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2E" w:rsidRPr="009154F9" w:rsidRDefault="003E132E" w:rsidP="003E132E">
      <w:pPr>
        <w:jc w:val="center"/>
        <w:rPr>
          <w:b/>
          <w:color w:val="000000"/>
          <w:w w:val="0"/>
          <w:sz w:val="24"/>
          <w:lang w:val="ru-RU"/>
        </w:rPr>
      </w:pPr>
    </w:p>
    <w:p w:rsidR="00852986" w:rsidRPr="00852986" w:rsidRDefault="00852986" w:rsidP="00852986">
      <w:pPr>
        <w:widowControl/>
        <w:shd w:val="clear" w:color="auto" w:fill="FFFFFF"/>
        <w:tabs>
          <w:tab w:val="left" w:pos="5419"/>
        </w:tabs>
        <w:suppressAutoHyphens/>
        <w:wordWrap/>
        <w:autoSpaceDE/>
        <w:autoSpaceDN/>
        <w:jc w:val="center"/>
        <w:rPr>
          <w:color w:val="00000A"/>
          <w:spacing w:val="-2"/>
          <w:kern w:val="1"/>
          <w:sz w:val="24"/>
          <w:lang w:val="ru-RU" w:eastAsia="en-US"/>
        </w:rPr>
      </w:pPr>
      <w:r w:rsidRPr="00852986">
        <w:rPr>
          <w:color w:val="00000A"/>
          <w:spacing w:val="-2"/>
          <w:kern w:val="1"/>
          <w:sz w:val="24"/>
          <w:lang w:val="ru-RU" w:eastAsia="en-US"/>
        </w:rPr>
        <w:t>МУНИЦИПАЛЬНАЯ АВТОНОМНОЕ ОБЩЕОБРАЗОВАТЕЛЬНОЕ УЧРЕЖДЕНИЕ «ОСНОВНАЯ ОБЩЕОБРАЗОВАТЕЛЬНОЕ УЧРЕЖДЕНИЕ «ОСНОВНАЯ ОБЩЕОБРАЗОВАТЕЛЬНАЯ ШКОЛА № 14» Г. СЫСЕРТЬ</w:t>
      </w:r>
    </w:p>
    <w:p w:rsidR="00852986" w:rsidRPr="00852986" w:rsidRDefault="00852986" w:rsidP="00852986">
      <w:pPr>
        <w:widowControl/>
        <w:shd w:val="clear" w:color="auto" w:fill="FFFFFF"/>
        <w:tabs>
          <w:tab w:val="left" w:pos="5419"/>
        </w:tabs>
        <w:suppressAutoHyphens/>
        <w:wordWrap/>
        <w:autoSpaceDE/>
        <w:autoSpaceDN/>
        <w:jc w:val="left"/>
        <w:rPr>
          <w:color w:val="00000A"/>
          <w:spacing w:val="-2"/>
          <w:kern w:val="1"/>
          <w:sz w:val="24"/>
          <w:lang w:val="ru-RU" w:eastAsia="en-US"/>
        </w:rPr>
      </w:pPr>
    </w:p>
    <w:p w:rsidR="00852986" w:rsidRPr="00852986" w:rsidRDefault="00852986" w:rsidP="00852986">
      <w:pPr>
        <w:widowControl/>
        <w:shd w:val="clear" w:color="auto" w:fill="FFFFFF"/>
        <w:tabs>
          <w:tab w:val="left" w:pos="5419"/>
        </w:tabs>
        <w:suppressAutoHyphens/>
        <w:wordWrap/>
        <w:autoSpaceDE/>
        <w:autoSpaceDN/>
        <w:jc w:val="left"/>
        <w:rPr>
          <w:color w:val="00000A"/>
          <w:spacing w:val="-2"/>
          <w:kern w:val="1"/>
          <w:sz w:val="24"/>
          <w:lang w:val="ru-RU" w:eastAsia="en-US"/>
        </w:rPr>
      </w:pPr>
    </w:p>
    <w:p w:rsidR="00852986" w:rsidRPr="00852986" w:rsidRDefault="00852986" w:rsidP="00852986">
      <w:pPr>
        <w:widowControl/>
        <w:shd w:val="clear" w:color="auto" w:fill="FFFFFF"/>
        <w:tabs>
          <w:tab w:val="left" w:pos="5419"/>
        </w:tabs>
        <w:suppressAutoHyphens/>
        <w:wordWrap/>
        <w:autoSpaceDE/>
        <w:autoSpaceDN/>
        <w:jc w:val="left"/>
        <w:rPr>
          <w:color w:val="00000A"/>
          <w:spacing w:val="-2"/>
          <w:kern w:val="1"/>
          <w:sz w:val="24"/>
          <w:lang w:val="ru-RU" w:eastAsia="en-US"/>
        </w:rPr>
      </w:pPr>
    </w:p>
    <w:p w:rsidR="00852986" w:rsidRPr="00852986" w:rsidRDefault="00852986" w:rsidP="00852986">
      <w:pPr>
        <w:widowControl/>
        <w:shd w:val="clear" w:color="auto" w:fill="FFFFFF"/>
        <w:tabs>
          <w:tab w:val="left" w:pos="5419"/>
        </w:tabs>
        <w:suppressAutoHyphens/>
        <w:wordWrap/>
        <w:autoSpaceDE/>
        <w:autoSpaceDN/>
        <w:jc w:val="left"/>
        <w:rPr>
          <w:color w:val="00000A"/>
          <w:spacing w:val="-2"/>
          <w:kern w:val="1"/>
          <w:sz w:val="24"/>
          <w:lang w:val="ru-RU" w:eastAsia="en-US"/>
        </w:rPr>
      </w:pPr>
    </w:p>
    <w:p w:rsidR="00852986" w:rsidRPr="00852986" w:rsidRDefault="00852986" w:rsidP="00852986">
      <w:pPr>
        <w:widowControl/>
        <w:suppressAutoHyphens/>
        <w:wordWrap/>
        <w:autoSpaceDE/>
        <w:autoSpaceDN/>
        <w:jc w:val="center"/>
        <w:rPr>
          <w:rFonts w:eastAsia="Arial Unicode MS"/>
          <w:b/>
          <w:color w:val="00000A"/>
          <w:kern w:val="1"/>
          <w:sz w:val="24"/>
          <w:lang w:val="ru-RU" w:eastAsia="en-US"/>
        </w:rPr>
      </w:pPr>
    </w:p>
    <w:p w:rsidR="00852986" w:rsidRPr="00852986" w:rsidRDefault="00852986" w:rsidP="00852986">
      <w:pPr>
        <w:widowControl/>
        <w:suppressAutoHyphens/>
        <w:wordWrap/>
        <w:autoSpaceDE/>
        <w:autoSpaceDN/>
        <w:jc w:val="center"/>
        <w:rPr>
          <w:rFonts w:eastAsia="Arial Unicode MS"/>
          <w:b/>
          <w:color w:val="00000A"/>
          <w:kern w:val="1"/>
          <w:sz w:val="24"/>
          <w:lang w:val="ru-RU" w:eastAsia="en-US"/>
        </w:rPr>
      </w:pPr>
    </w:p>
    <w:p w:rsidR="00852986" w:rsidRPr="00852986" w:rsidRDefault="00852986" w:rsidP="00852986">
      <w:pPr>
        <w:widowControl/>
        <w:suppressAutoHyphens/>
        <w:wordWrap/>
        <w:autoSpaceDE/>
        <w:autoSpaceDN/>
        <w:jc w:val="center"/>
        <w:rPr>
          <w:rFonts w:eastAsia="Arial Unicode MS"/>
          <w:b/>
          <w:kern w:val="1"/>
          <w:sz w:val="24"/>
          <w:lang w:val="ru-RU" w:eastAsia="en-US"/>
        </w:rPr>
      </w:pPr>
    </w:p>
    <w:p w:rsidR="00590954" w:rsidRDefault="00590954" w:rsidP="00590954">
      <w:pPr>
        <w:framePr w:h="3278" w:hSpace="10080" w:wrap="notBeside" w:vAnchor="text" w:hAnchor="margin" w:x="1" w:y="1"/>
        <w:adjustRightInd w:val="0"/>
        <w:rPr>
          <w:sz w:val="24"/>
        </w:rPr>
      </w:pPr>
      <w:r>
        <w:rPr>
          <w:noProof/>
          <w:sz w:val="24"/>
          <w:lang w:val="ru-RU" w:eastAsia="ru-RU"/>
        </w:rPr>
        <w:drawing>
          <wp:inline distT="0" distB="0" distL="0" distR="0">
            <wp:extent cx="7397115" cy="2087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7115" cy="2087880"/>
                    </a:xfrm>
                    <a:prstGeom prst="rect">
                      <a:avLst/>
                    </a:prstGeom>
                    <a:noFill/>
                    <a:ln>
                      <a:noFill/>
                    </a:ln>
                  </pic:spPr>
                </pic:pic>
              </a:graphicData>
            </a:graphic>
          </wp:inline>
        </w:drawing>
      </w:r>
    </w:p>
    <w:p w:rsidR="00852986" w:rsidRPr="00852986" w:rsidRDefault="00852986" w:rsidP="00852986">
      <w:pPr>
        <w:widowControl/>
        <w:suppressAutoHyphens/>
        <w:wordWrap/>
        <w:autoSpaceDE/>
        <w:autoSpaceDN/>
        <w:jc w:val="center"/>
        <w:rPr>
          <w:rFonts w:eastAsia="Arial Unicode MS"/>
          <w:b/>
          <w:kern w:val="1"/>
          <w:sz w:val="24"/>
          <w:lang w:val="ru-RU" w:eastAsia="en-US"/>
        </w:rPr>
      </w:pPr>
    </w:p>
    <w:p w:rsidR="003E132E" w:rsidRPr="009154F9" w:rsidRDefault="003E132E" w:rsidP="003E132E">
      <w:pPr>
        <w:jc w:val="center"/>
        <w:rPr>
          <w:b/>
          <w:color w:val="000000"/>
          <w:w w:val="0"/>
          <w:sz w:val="24"/>
          <w:lang w:val="ru-RU"/>
        </w:rPr>
      </w:pPr>
    </w:p>
    <w:p w:rsidR="003E132E" w:rsidRPr="009154F9" w:rsidRDefault="003E132E" w:rsidP="003E132E">
      <w:pPr>
        <w:rPr>
          <w:b/>
          <w:color w:val="000000"/>
          <w:w w:val="0"/>
          <w:sz w:val="24"/>
          <w:lang w:val="ru-RU"/>
        </w:rPr>
      </w:pPr>
    </w:p>
    <w:p w:rsidR="003E132E" w:rsidRPr="009154F9" w:rsidRDefault="003E132E" w:rsidP="003E132E">
      <w:pPr>
        <w:jc w:val="center"/>
        <w:rPr>
          <w:b/>
          <w:color w:val="000000"/>
          <w:w w:val="0"/>
          <w:sz w:val="24"/>
          <w:lang w:val="ru-RU"/>
        </w:rPr>
      </w:pPr>
    </w:p>
    <w:p w:rsidR="003E132E" w:rsidRPr="009154F9" w:rsidRDefault="003E132E" w:rsidP="00590954">
      <w:pPr>
        <w:rPr>
          <w:b/>
          <w:color w:val="000000"/>
          <w:w w:val="0"/>
          <w:sz w:val="24"/>
          <w:lang w:val="ru-RU"/>
        </w:rPr>
      </w:pPr>
    </w:p>
    <w:p w:rsidR="003E132E" w:rsidRPr="009154F9" w:rsidRDefault="003E132E" w:rsidP="003E132E">
      <w:pPr>
        <w:spacing w:line="360" w:lineRule="auto"/>
        <w:jc w:val="center"/>
        <w:rPr>
          <w:b/>
          <w:color w:val="000000"/>
          <w:w w:val="0"/>
          <w:sz w:val="40"/>
          <w:szCs w:val="40"/>
          <w:lang w:val="ru-RU"/>
        </w:rPr>
      </w:pPr>
    </w:p>
    <w:p w:rsidR="003E132E" w:rsidRPr="009154F9" w:rsidRDefault="009532AE" w:rsidP="003E132E">
      <w:pPr>
        <w:spacing w:line="360" w:lineRule="auto"/>
        <w:jc w:val="center"/>
        <w:rPr>
          <w:b/>
          <w:color w:val="000000"/>
          <w:w w:val="0"/>
          <w:sz w:val="40"/>
          <w:szCs w:val="40"/>
          <w:lang w:val="ru-RU"/>
        </w:rPr>
      </w:pPr>
      <w:r>
        <w:rPr>
          <w:b/>
          <w:color w:val="000000"/>
          <w:w w:val="0"/>
          <w:sz w:val="40"/>
          <w:szCs w:val="40"/>
          <w:lang w:val="ru-RU"/>
        </w:rPr>
        <w:t xml:space="preserve">РАБОЧАЯ </w:t>
      </w:r>
      <w:r w:rsidR="003E132E" w:rsidRPr="009154F9">
        <w:rPr>
          <w:b/>
          <w:color w:val="000000"/>
          <w:w w:val="0"/>
          <w:sz w:val="40"/>
          <w:szCs w:val="40"/>
          <w:lang w:val="ru-RU"/>
        </w:rPr>
        <w:t>ПРОГРАММА ВОСПИТАНИЯ</w:t>
      </w:r>
    </w:p>
    <w:p w:rsidR="003E132E" w:rsidRPr="009154F9" w:rsidRDefault="003E132E" w:rsidP="003E132E">
      <w:pPr>
        <w:jc w:val="center"/>
        <w:rPr>
          <w:b/>
          <w:color w:val="000000"/>
          <w:w w:val="0"/>
          <w:sz w:val="40"/>
          <w:szCs w:val="40"/>
          <w:lang w:val="ru-RU"/>
        </w:rPr>
      </w:pPr>
    </w:p>
    <w:p w:rsidR="003E132E" w:rsidRDefault="003E132E" w:rsidP="003E132E">
      <w:pPr>
        <w:jc w:val="center"/>
        <w:rPr>
          <w:b/>
          <w:color w:val="000000"/>
          <w:w w:val="0"/>
          <w:sz w:val="40"/>
          <w:szCs w:val="40"/>
          <w:lang w:val="ru-RU"/>
        </w:rPr>
      </w:pPr>
      <w:r>
        <w:rPr>
          <w:b/>
          <w:color w:val="000000"/>
          <w:w w:val="0"/>
          <w:sz w:val="40"/>
          <w:szCs w:val="40"/>
          <w:lang w:val="ru-RU"/>
        </w:rPr>
        <w:t>муниципальное о</w:t>
      </w:r>
      <w:r w:rsidR="009532AE">
        <w:rPr>
          <w:b/>
          <w:color w:val="000000"/>
          <w:w w:val="0"/>
          <w:sz w:val="40"/>
          <w:szCs w:val="40"/>
          <w:lang w:val="ru-RU"/>
        </w:rPr>
        <w:t>б</w:t>
      </w:r>
      <w:r>
        <w:rPr>
          <w:b/>
          <w:color w:val="000000"/>
          <w:w w:val="0"/>
          <w:sz w:val="40"/>
          <w:szCs w:val="40"/>
          <w:lang w:val="ru-RU"/>
        </w:rPr>
        <w:t>щеобразовательное учреждение «Основная общеобразовательная школа № 14»</w:t>
      </w:r>
    </w:p>
    <w:p w:rsidR="003E132E" w:rsidRPr="009154F9" w:rsidRDefault="003E132E" w:rsidP="003E132E">
      <w:pPr>
        <w:jc w:val="center"/>
        <w:rPr>
          <w:b/>
          <w:color w:val="000000"/>
          <w:w w:val="0"/>
          <w:sz w:val="40"/>
          <w:szCs w:val="40"/>
          <w:lang w:val="ru-RU"/>
        </w:rPr>
      </w:pPr>
      <w:r>
        <w:rPr>
          <w:b/>
          <w:color w:val="000000"/>
          <w:w w:val="0"/>
          <w:sz w:val="40"/>
          <w:szCs w:val="40"/>
          <w:lang w:val="ru-RU"/>
        </w:rPr>
        <w:t>г. Сысерть</w:t>
      </w:r>
    </w:p>
    <w:p w:rsidR="003E132E" w:rsidRPr="009154F9" w:rsidRDefault="003E132E" w:rsidP="003E132E">
      <w:pPr>
        <w:jc w:val="center"/>
        <w:rPr>
          <w:b/>
          <w:color w:val="000000"/>
          <w:w w:val="0"/>
          <w:sz w:val="24"/>
          <w:lang w:val="ru-RU"/>
        </w:rPr>
      </w:pPr>
    </w:p>
    <w:p w:rsidR="003E132E" w:rsidRPr="009154F9" w:rsidRDefault="00DD1B18" w:rsidP="003E132E">
      <w:pPr>
        <w:jc w:val="center"/>
        <w:rPr>
          <w:b/>
          <w:color w:val="000000"/>
          <w:w w:val="0"/>
          <w:sz w:val="24"/>
          <w:lang w:val="ru-RU"/>
        </w:rPr>
      </w:pPr>
      <w:r>
        <w:rPr>
          <w:b/>
          <w:color w:val="000000"/>
          <w:w w:val="0"/>
          <w:sz w:val="24"/>
          <w:lang w:val="ru-RU"/>
        </w:rPr>
        <w:t>2022-23 учебный год</w:t>
      </w:r>
    </w:p>
    <w:p w:rsidR="003E132E" w:rsidRPr="009154F9" w:rsidRDefault="003E132E" w:rsidP="003E132E">
      <w:pPr>
        <w:jc w:val="center"/>
        <w:rPr>
          <w:b/>
          <w:color w:val="000000"/>
          <w:w w:val="0"/>
          <w:sz w:val="24"/>
          <w:lang w:val="ru-RU"/>
        </w:rPr>
      </w:pPr>
    </w:p>
    <w:p w:rsidR="003E132E" w:rsidRPr="009154F9" w:rsidRDefault="003E132E" w:rsidP="003E132E">
      <w:pPr>
        <w:jc w:val="center"/>
        <w:rPr>
          <w:b/>
          <w:color w:val="000000"/>
          <w:w w:val="0"/>
          <w:sz w:val="24"/>
          <w:lang w:val="ru-RU"/>
        </w:rPr>
      </w:pPr>
    </w:p>
    <w:p w:rsidR="003E132E" w:rsidRPr="009154F9" w:rsidRDefault="003E132E" w:rsidP="003E132E">
      <w:pPr>
        <w:jc w:val="center"/>
        <w:rPr>
          <w:b/>
          <w:color w:val="000000"/>
          <w:w w:val="0"/>
          <w:sz w:val="24"/>
          <w:lang w:val="ru-RU"/>
        </w:rPr>
      </w:pPr>
    </w:p>
    <w:p w:rsidR="003E132E" w:rsidRPr="009154F9" w:rsidRDefault="003E132E" w:rsidP="003E132E">
      <w:pPr>
        <w:jc w:val="center"/>
        <w:rPr>
          <w:b/>
          <w:color w:val="000000"/>
          <w:w w:val="0"/>
          <w:sz w:val="24"/>
          <w:lang w:val="ru-RU"/>
        </w:rPr>
      </w:pPr>
    </w:p>
    <w:p w:rsidR="003E132E" w:rsidRPr="009154F9" w:rsidRDefault="003E132E" w:rsidP="003E132E">
      <w:pPr>
        <w:jc w:val="center"/>
        <w:rPr>
          <w:b/>
          <w:color w:val="000000"/>
          <w:w w:val="0"/>
          <w:sz w:val="24"/>
          <w:lang w:val="ru-RU"/>
        </w:rPr>
      </w:pPr>
    </w:p>
    <w:p w:rsidR="003E132E" w:rsidRPr="009154F9" w:rsidRDefault="003E132E" w:rsidP="003E132E">
      <w:pPr>
        <w:jc w:val="center"/>
        <w:rPr>
          <w:b/>
          <w:color w:val="000000"/>
          <w:w w:val="0"/>
          <w:sz w:val="24"/>
          <w:lang w:val="ru-RU"/>
        </w:rPr>
      </w:pPr>
    </w:p>
    <w:p w:rsidR="003E132E" w:rsidRPr="009154F9" w:rsidRDefault="003E132E" w:rsidP="003E132E">
      <w:pPr>
        <w:jc w:val="center"/>
        <w:rPr>
          <w:b/>
          <w:color w:val="000000"/>
          <w:w w:val="0"/>
          <w:sz w:val="24"/>
          <w:lang w:val="ru-RU"/>
        </w:rPr>
      </w:pPr>
    </w:p>
    <w:p w:rsidR="003E132E" w:rsidRPr="009154F9" w:rsidRDefault="003E132E" w:rsidP="003E132E">
      <w:pPr>
        <w:jc w:val="center"/>
        <w:rPr>
          <w:b/>
          <w:color w:val="000000"/>
          <w:w w:val="0"/>
          <w:sz w:val="24"/>
          <w:lang w:val="ru-RU"/>
        </w:rPr>
      </w:pPr>
    </w:p>
    <w:p w:rsidR="003E132E" w:rsidRPr="009154F9" w:rsidRDefault="003E132E" w:rsidP="003E132E">
      <w:pPr>
        <w:jc w:val="center"/>
        <w:rPr>
          <w:b/>
          <w:color w:val="000000"/>
          <w:w w:val="0"/>
          <w:sz w:val="24"/>
          <w:lang w:val="ru-RU"/>
        </w:rPr>
      </w:pPr>
    </w:p>
    <w:p w:rsidR="003E132E" w:rsidRPr="009154F9" w:rsidRDefault="003E132E" w:rsidP="00852986">
      <w:pPr>
        <w:rPr>
          <w:b/>
          <w:color w:val="000000"/>
          <w:w w:val="0"/>
          <w:sz w:val="24"/>
          <w:lang w:val="ru-RU"/>
        </w:rPr>
      </w:pPr>
    </w:p>
    <w:p w:rsidR="003E132E" w:rsidRDefault="003E132E" w:rsidP="003E132E">
      <w:pPr>
        <w:jc w:val="center"/>
        <w:rPr>
          <w:b/>
          <w:color w:val="000000"/>
          <w:w w:val="0"/>
          <w:sz w:val="28"/>
          <w:szCs w:val="28"/>
          <w:lang w:val="ru-RU"/>
        </w:rPr>
      </w:pPr>
      <w:r>
        <w:rPr>
          <w:b/>
          <w:color w:val="000000"/>
          <w:w w:val="0"/>
          <w:sz w:val="28"/>
          <w:szCs w:val="28"/>
          <w:lang w:val="ru-RU"/>
        </w:rPr>
        <w:t>г. Сысерть</w:t>
      </w:r>
      <w:r w:rsidRPr="009154F9">
        <w:rPr>
          <w:b/>
          <w:color w:val="000000"/>
          <w:w w:val="0"/>
          <w:sz w:val="28"/>
          <w:szCs w:val="28"/>
          <w:lang w:val="ru-RU"/>
        </w:rPr>
        <w:t>, 202</w:t>
      </w:r>
      <w:r w:rsidR="00EE35F8">
        <w:rPr>
          <w:b/>
          <w:color w:val="000000"/>
          <w:w w:val="0"/>
          <w:sz w:val="28"/>
          <w:szCs w:val="28"/>
          <w:lang w:val="ru-RU"/>
        </w:rPr>
        <w:t>2</w:t>
      </w:r>
    </w:p>
    <w:p w:rsidR="00CC578F" w:rsidRDefault="00CC578F" w:rsidP="003E132E">
      <w:pPr>
        <w:spacing w:line="360" w:lineRule="auto"/>
        <w:jc w:val="center"/>
        <w:rPr>
          <w:b/>
          <w:color w:val="000000"/>
          <w:w w:val="0"/>
          <w:sz w:val="24"/>
          <w:lang w:val="ru-RU"/>
        </w:rPr>
      </w:pPr>
    </w:p>
    <w:p w:rsidR="003E132E" w:rsidRDefault="003E132E" w:rsidP="003E132E">
      <w:pPr>
        <w:spacing w:line="360" w:lineRule="auto"/>
        <w:jc w:val="center"/>
        <w:rPr>
          <w:b/>
          <w:color w:val="000000"/>
          <w:w w:val="0"/>
          <w:sz w:val="24"/>
          <w:lang w:val="ru-RU"/>
        </w:rPr>
      </w:pPr>
    </w:p>
    <w:p w:rsidR="003E132E" w:rsidRDefault="003E132E" w:rsidP="003E132E">
      <w:pPr>
        <w:spacing w:line="360" w:lineRule="auto"/>
        <w:jc w:val="center"/>
        <w:rPr>
          <w:b/>
          <w:color w:val="000000"/>
          <w:w w:val="0"/>
          <w:sz w:val="24"/>
          <w:lang w:val="ru-RU"/>
        </w:rPr>
      </w:pPr>
      <w:r w:rsidRPr="009154F9">
        <w:rPr>
          <w:b/>
          <w:color w:val="000000"/>
          <w:w w:val="0"/>
          <w:sz w:val="24"/>
          <w:lang w:val="ru-RU"/>
        </w:rPr>
        <w:t>ПОЯСНИТЕЛЬНАЯ ЗАПИСКА</w:t>
      </w:r>
    </w:p>
    <w:p w:rsidR="003E132E" w:rsidRPr="00865FD0" w:rsidRDefault="003E132E" w:rsidP="003E132E">
      <w:pPr>
        <w:widowControl/>
        <w:suppressAutoHyphens/>
        <w:wordWrap/>
        <w:autoSpaceDE/>
        <w:autoSpaceDN/>
        <w:ind w:right="-143"/>
        <w:rPr>
          <w:rFonts w:eastAsia="Calibri"/>
          <w:kern w:val="0"/>
          <w:sz w:val="24"/>
          <w:lang w:val="ru-RU" w:eastAsia="ru-RU"/>
        </w:rPr>
      </w:pPr>
      <w:r>
        <w:rPr>
          <w:rFonts w:eastAsia="Calibri"/>
          <w:b/>
          <w:kern w:val="0"/>
          <w:sz w:val="24"/>
          <w:lang w:val="ru-RU" w:eastAsia="ru-RU"/>
        </w:rPr>
        <w:t>Программа воспитания составлена на основании примерной программы воспитания (</w:t>
      </w:r>
      <w:r w:rsidRPr="007C0330">
        <w:rPr>
          <w:rFonts w:eastAsia="Calibri"/>
          <w:b/>
          <w:kern w:val="0"/>
          <w:sz w:val="24"/>
          <w:lang w:val="ru-RU" w:eastAsia="ru-RU"/>
        </w:rPr>
        <w:t>ОДОБРЕНА</w:t>
      </w:r>
      <w:r w:rsidRPr="007C0330">
        <w:rPr>
          <w:rFonts w:eastAsia="Calibri"/>
          <w:kern w:val="0"/>
          <w:sz w:val="24"/>
          <w:lang w:val="ru-RU" w:eastAsia="ru-RU"/>
        </w:rPr>
        <w:t xml:space="preserve">решением федерального учебно-методического объединения по общему образованию(протокол от </w:t>
      </w:r>
      <w:r>
        <w:rPr>
          <w:rFonts w:eastAsia="Calibri"/>
          <w:kern w:val="0"/>
          <w:sz w:val="24"/>
          <w:lang w:val="ru-RU" w:eastAsia="ru-RU"/>
        </w:rPr>
        <w:t>2июня</w:t>
      </w:r>
      <w:r w:rsidRPr="007C0330">
        <w:rPr>
          <w:rFonts w:eastAsia="Calibri"/>
          <w:kern w:val="0"/>
          <w:sz w:val="24"/>
          <w:lang w:val="ru-RU" w:eastAsia="ru-RU"/>
        </w:rPr>
        <w:t xml:space="preserve"> 20</w:t>
      </w:r>
      <w:r>
        <w:rPr>
          <w:rFonts w:eastAsia="Calibri"/>
          <w:kern w:val="0"/>
          <w:sz w:val="24"/>
          <w:lang w:val="ru-RU" w:eastAsia="ru-RU"/>
        </w:rPr>
        <w:t>20</w:t>
      </w:r>
      <w:r w:rsidRPr="007C0330">
        <w:rPr>
          <w:rFonts w:eastAsia="Calibri"/>
          <w:kern w:val="0"/>
          <w:sz w:val="24"/>
          <w:lang w:val="ru-RU" w:eastAsia="ru-RU"/>
        </w:rPr>
        <w:t xml:space="preserve"> г. № </w:t>
      </w:r>
      <w:r>
        <w:rPr>
          <w:rFonts w:eastAsia="Calibri"/>
          <w:kern w:val="0"/>
          <w:sz w:val="24"/>
          <w:lang w:val="ru-RU" w:eastAsia="ru-RU"/>
        </w:rPr>
        <w:t>2/20</w:t>
      </w:r>
      <w:r w:rsidRPr="007C0330">
        <w:rPr>
          <w:rFonts w:eastAsia="Calibri"/>
          <w:kern w:val="0"/>
          <w:sz w:val="24"/>
          <w:lang w:val="ru-RU" w:eastAsia="ru-RU"/>
        </w:rPr>
        <w:t>)</w:t>
      </w:r>
      <w:r>
        <w:rPr>
          <w:rFonts w:eastAsia="Calibri"/>
          <w:kern w:val="0"/>
          <w:sz w:val="24"/>
          <w:lang w:val="ru-RU" w:eastAsia="ru-RU"/>
        </w:rPr>
        <w:t>)</w:t>
      </w:r>
    </w:p>
    <w:p w:rsidR="003E132E" w:rsidRPr="006E1C1A" w:rsidRDefault="003E132E" w:rsidP="003E132E">
      <w:pPr>
        <w:widowControl/>
        <w:suppressAutoHyphens/>
        <w:wordWrap/>
        <w:autoSpaceDE/>
        <w:autoSpaceDN/>
        <w:ind w:right="-143"/>
        <w:rPr>
          <w:color w:val="000000"/>
          <w:w w:val="0"/>
          <w:sz w:val="28"/>
          <w:szCs w:val="28"/>
          <w:lang w:val="ru-RU"/>
        </w:rPr>
      </w:pPr>
      <w:r w:rsidRPr="003B002C">
        <w:rPr>
          <w:color w:val="000000"/>
          <w:w w:val="0"/>
          <w:sz w:val="28"/>
          <w:szCs w:val="28"/>
          <w:lang w:val="ru-RU"/>
        </w:rPr>
        <w:t>Программа воспитания является обязательной частью основных образовательных программ.</w:t>
      </w:r>
    </w:p>
    <w:p w:rsidR="003E132E" w:rsidRPr="006E1C1A" w:rsidRDefault="003E132E" w:rsidP="003E132E">
      <w:pPr>
        <w:tabs>
          <w:tab w:val="left" w:pos="851"/>
        </w:tabs>
        <w:wordWrap/>
        <w:spacing w:line="336" w:lineRule="auto"/>
        <w:ind w:firstLine="709"/>
        <w:jc w:val="left"/>
        <w:rPr>
          <w:color w:val="000000"/>
          <w:w w:val="0"/>
          <w:sz w:val="28"/>
          <w:szCs w:val="28"/>
          <w:lang w:val="ru-RU"/>
        </w:rPr>
      </w:pPr>
      <w:r w:rsidRPr="006E1C1A">
        <w:rPr>
          <w:color w:val="000000"/>
          <w:w w:val="0"/>
          <w:sz w:val="28"/>
          <w:szCs w:val="28"/>
          <w:lang w:val="ru-RU"/>
        </w:rPr>
        <w:t xml:space="preserve">Назначение программы воспитания </w:t>
      </w:r>
      <w:r>
        <w:rPr>
          <w:color w:val="000000"/>
          <w:w w:val="0"/>
          <w:sz w:val="28"/>
          <w:szCs w:val="28"/>
          <w:lang w:val="ru-RU"/>
        </w:rPr>
        <w:t>(далее – программа воспитания</w:t>
      </w:r>
      <w:r w:rsidRPr="004868AF">
        <w:rPr>
          <w:color w:val="000000"/>
          <w:w w:val="0"/>
          <w:sz w:val="28"/>
          <w:szCs w:val="28"/>
          <w:lang w:val="ru-RU"/>
        </w:rPr>
        <w:t xml:space="preserve">) – помочь образовательным организациям, реализующим </w:t>
      </w:r>
      <w:r>
        <w:rPr>
          <w:color w:val="000000"/>
          <w:w w:val="0"/>
          <w:sz w:val="28"/>
          <w:szCs w:val="28"/>
          <w:lang w:val="ru-RU"/>
        </w:rPr>
        <w:t xml:space="preserve">адаптированные </w:t>
      </w:r>
      <w:r w:rsidRPr="004868AF">
        <w:rPr>
          <w:color w:val="000000"/>
          <w:w w:val="0"/>
          <w:sz w:val="28"/>
          <w:szCs w:val="28"/>
          <w:lang w:val="ru-RU"/>
        </w:rPr>
        <w:t xml:space="preserve">образовательные программы </w:t>
      </w:r>
      <w:r>
        <w:rPr>
          <w:color w:val="000000"/>
          <w:w w:val="0"/>
          <w:sz w:val="28"/>
          <w:szCs w:val="28"/>
          <w:lang w:val="ru-RU"/>
        </w:rPr>
        <w:t>для детей с умственной отсталостью (нарушением интеллекта), АООП РАС 8.3,и 8.4, АООП НОДА, В-6.3,6.4.</w:t>
      </w:r>
      <w:r w:rsidRPr="004868AF">
        <w:rPr>
          <w:color w:val="000000"/>
          <w:w w:val="0"/>
          <w:sz w:val="28"/>
          <w:szCs w:val="28"/>
          <w:lang w:val="ru-RU"/>
        </w:rPr>
        <w:t xml:space="preserve"> (далее – школы)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w:t>
      </w:r>
      <w:r w:rsidRPr="006E1C1A">
        <w:rPr>
          <w:color w:val="000000"/>
          <w:w w:val="0"/>
          <w:sz w:val="28"/>
          <w:szCs w:val="28"/>
          <w:lang w:val="ru-RU"/>
        </w:rPr>
        <w:t xml:space="preserve"> взаимоотношений с окружающими их людьми. </w:t>
      </w:r>
      <w:r>
        <w:rPr>
          <w:color w:val="000000"/>
          <w:w w:val="0"/>
          <w:sz w:val="28"/>
          <w:szCs w:val="28"/>
          <w:lang w:val="ru-RU"/>
        </w:rPr>
        <w:t>П</w:t>
      </w:r>
      <w:r w:rsidRPr="006E1C1A">
        <w:rPr>
          <w:color w:val="000000"/>
          <w:w w:val="0"/>
          <w:sz w:val="28"/>
          <w:szCs w:val="28"/>
          <w:lang w:val="ru-RU"/>
        </w:rPr>
        <w:t xml:space="preserve">рограмма показывает, каким образом педагогические работники </w:t>
      </w:r>
      <w:r w:rsidRPr="003B002C">
        <w:rPr>
          <w:sz w:val="28"/>
          <w:szCs w:val="28"/>
          <w:lang w:val="ru-RU"/>
        </w:rPr>
        <w:t xml:space="preserve">(учитель, классный руководитель, заместитель директора по </w:t>
      </w:r>
      <w:r>
        <w:rPr>
          <w:sz w:val="28"/>
          <w:szCs w:val="28"/>
          <w:lang w:val="ru-RU"/>
        </w:rPr>
        <w:t xml:space="preserve">учебно- </w:t>
      </w:r>
      <w:r w:rsidRPr="003B002C">
        <w:rPr>
          <w:sz w:val="28"/>
          <w:szCs w:val="28"/>
          <w:lang w:val="ru-RU"/>
        </w:rPr>
        <w:t xml:space="preserve">воспитательной работе, </w:t>
      </w:r>
      <w:r>
        <w:rPr>
          <w:sz w:val="28"/>
          <w:szCs w:val="28"/>
          <w:lang w:val="ru-RU"/>
        </w:rPr>
        <w:t>педагог организатор</w:t>
      </w:r>
      <w:r w:rsidRPr="003B002C">
        <w:rPr>
          <w:sz w:val="28"/>
          <w:szCs w:val="28"/>
          <w:lang w:val="ru-RU"/>
        </w:rPr>
        <w:t xml:space="preserve">, воспитатель, </w:t>
      </w:r>
      <w:r>
        <w:rPr>
          <w:sz w:val="28"/>
          <w:szCs w:val="28"/>
          <w:lang w:val="ru-RU"/>
        </w:rPr>
        <w:t>классные руководители</w:t>
      </w:r>
      <w:r w:rsidRPr="003B002C">
        <w:rPr>
          <w:sz w:val="28"/>
          <w:szCs w:val="28"/>
          <w:lang w:val="ru-RU"/>
        </w:rPr>
        <w:t>, тьютор и т.п.)</w:t>
      </w:r>
      <w:r w:rsidRPr="004868AF">
        <w:rPr>
          <w:sz w:val="28"/>
          <w:szCs w:val="28"/>
          <w:lang w:val="ru-RU"/>
        </w:rPr>
        <w:t xml:space="preserve">наставники, </w:t>
      </w:r>
      <w:r w:rsidRPr="006E1C1A">
        <w:rPr>
          <w:color w:val="000000"/>
          <w:w w:val="0"/>
          <w:sz w:val="28"/>
          <w:szCs w:val="28"/>
          <w:lang w:val="ru-RU"/>
        </w:rPr>
        <w:t xml:space="preserve">могут реализовать воспитательный потенциал их совместной с обучающимися деятельности и тем самым сделать свою школу воспитывающей организацией. </w:t>
      </w:r>
    </w:p>
    <w:p w:rsidR="003E132E" w:rsidRPr="006E1C1A" w:rsidRDefault="003E132E" w:rsidP="003E132E">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В центре программы воспитания в соответствии с Федеральным</w:t>
      </w:r>
      <w:r>
        <w:rPr>
          <w:color w:val="000000"/>
          <w:w w:val="0"/>
          <w:sz w:val="28"/>
          <w:szCs w:val="28"/>
          <w:lang w:val="ru-RU"/>
        </w:rPr>
        <w:t>и</w:t>
      </w:r>
      <w:r w:rsidRPr="006E1C1A">
        <w:rPr>
          <w:color w:val="000000"/>
          <w:w w:val="0"/>
          <w:sz w:val="28"/>
          <w:szCs w:val="28"/>
          <w:lang w:val="ru-RU"/>
        </w:rPr>
        <w:t xml:space="preserve"> государственным</w:t>
      </w:r>
      <w:r>
        <w:rPr>
          <w:color w:val="000000"/>
          <w:w w:val="0"/>
          <w:sz w:val="28"/>
          <w:szCs w:val="28"/>
          <w:lang w:val="ru-RU"/>
        </w:rPr>
        <w:t>и</w:t>
      </w:r>
      <w:r w:rsidRPr="006E1C1A">
        <w:rPr>
          <w:color w:val="000000"/>
          <w:w w:val="0"/>
          <w:sz w:val="28"/>
          <w:szCs w:val="28"/>
          <w:lang w:val="ru-RU"/>
        </w:rPr>
        <w:t xml:space="preserve"> образовательным</w:t>
      </w:r>
      <w:r>
        <w:rPr>
          <w:color w:val="000000"/>
          <w:w w:val="0"/>
          <w:sz w:val="28"/>
          <w:szCs w:val="28"/>
          <w:lang w:val="ru-RU"/>
        </w:rPr>
        <w:t>и</w:t>
      </w:r>
      <w:r w:rsidRPr="006E1C1A">
        <w:rPr>
          <w:color w:val="000000"/>
          <w:w w:val="0"/>
          <w:sz w:val="28"/>
          <w:szCs w:val="28"/>
          <w:lang w:val="ru-RU"/>
        </w:rPr>
        <w:t xml:space="preserve"> стандарт</w:t>
      </w:r>
      <w:r>
        <w:rPr>
          <w:color w:val="000000"/>
          <w:w w:val="0"/>
          <w:sz w:val="28"/>
          <w:szCs w:val="28"/>
          <w:lang w:val="ru-RU"/>
        </w:rPr>
        <w:t>ами</w:t>
      </w:r>
      <w:r w:rsidRPr="006E1C1A">
        <w:rPr>
          <w:color w:val="000000"/>
          <w:w w:val="0"/>
          <w:sz w:val="28"/>
          <w:szCs w:val="28"/>
          <w:lang w:val="ru-RU"/>
        </w:rPr>
        <w:t xml:space="preserve"> (далее – ФГОС) общего образованиянаходится личностное развитие обучающихся, формирование у них системных знаний о различных аспектах развития России </w:t>
      </w:r>
      <w:r>
        <w:rPr>
          <w:color w:val="000000"/>
          <w:w w:val="0"/>
          <w:sz w:val="28"/>
          <w:szCs w:val="28"/>
          <w:lang w:val="ru-RU"/>
        </w:rPr>
        <w:br/>
      </w:r>
      <w:r w:rsidRPr="006E1C1A">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Pr>
          <w:color w:val="000000"/>
          <w:w w:val="0"/>
          <w:sz w:val="28"/>
          <w:szCs w:val="28"/>
          <w:lang w:val="ru-RU"/>
        </w:rPr>
        <w:br/>
      </w:r>
      <w:r w:rsidRPr="006E1C1A">
        <w:rPr>
          <w:color w:val="000000"/>
          <w:w w:val="0"/>
          <w:sz w:val="28"/>
          <w:szCs w:val="28"/>
          <w:lang w:val="ru-RU"/>
        </w:rPr>
        <w:t xml:space="preserve">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3E132E" w:rsidRPr="006E1C1A" w:rsidRDefault="003E132E" w:rsidP="003E132E">
      <w:pPr>
        <w:tabs>
          <w:tab w:val="left" w:pos="851"/>
        </w:tabs>
        <w:wordWrap/>
        <w:spacing w:line="336" w:lineRule="auto"/>
        <w:ind w:firstLine="709"/>
        <w:rPr>
          <w:rStyle w:val="CharAttribute1"/>
          <w:rFonts w:hAnsi="Times New Roman"/>
          <w:szCs w:val="28"/>
          <w:lang w:val="ru-RU"/>
        </w:rPr>
      </w:pPr>
      <w:r>
        <w:rPr>
          <w:color w:val="000000"/>
          <w:w w:val="0"/>
          <w:sz w:val="28"/>
          <w:szCs w:val="28"/>
          <w:lang w:val="ru-RU"/>
        </w:rPr>
        <w:t>П</w:t>
      </w:r>
      <w:r w:rsidRPr="006E1C1A">
        <w:rPr>
          <w:color w:val="000000"/>
          <w:w w:val="0"/>
          <w:sz w:val="28"/>
          <w:szCs w:val="28"/>
          <w:lang w:val="ru-RU"/>
        </w:rPr>
        <w:t xml:space="preserve">рограмма воспитания – это не перечень обязательных для </w:t>
      </w:r>
      <w:r>
        <w:rPr>
          <w:color w:val="000000"/>
          <w:w w:val="0"/>
          <w:sz w:val="28"/>
          <w:szCs w:val="28"/>
          <w:lang w:val="ru-RU"/>
        </w:rPr>
        <w:t xml:space="preserve">школы </w:t>
      </w:r>
      <w:r w:rsidRPr="006E1C1A">
        <w:rPr>
          <w:color w:val="000000"/>
          <w:w w:val="0"/>
          <w:sz w:val="28"/>
          <w:szCs w:val="28"/>
          <w:lang w:val="ru-RU"/>
        </w:rPr>
        <w:t xml:space="preserve">мероприятий, а описание системы </w:t>
      </w:r>
      <w:r w:rsidRPr="006E1C1A">
        <w:rPr>
          <w:iCs/>
          <w:color w:val="000000"/>
          <w:w w:val="0"/>
          <w:sz w:val="28"/>
          <w:szCs w:val="28"/>
          <w:lang w:val="ru-RU"/>
        </w:rPr>
        <w:t>возможных</w:t>
      </w:r>
      <w:r w:rsidRPr="006E1C1A">
        <w:rPr>
          <w:color w:val="000000"/>
          <w:w w:val="0"/>
          <w:sz w:val="28"/>
          <w:szCs w:val="28"/>
          <w:lang w:val="ru-RU"/>
        </w:rPr>
        <w:t xml:space="preserve"> форм и </w:t>
      </w:r>
      <w:r>
        <w:rPr>
          <w:color w:val="000000"/>
          <w:w w:val="0"/>
          <w:sz w:val="28"/>
          <w:szCs w:val="28"/>
          <w:lang w:val="ru-RU"/>
        </w:rPr>
        <w:t>методов</w:t>
      </w:r>
      <w:r w:rsidRPr="006E1C1A">
        <w:rPr>
          <w:color w:val="000000"/>
          <w:w w:val="0"/>
          <w:sz w:val="28"/>
          <w:szCs w:val="28"/>
          <w:lang w:val="ru-RU"/>
        </w:rPr>
        <w:t xml:space="preserve"> работы </w:t>
      </w:r>
      <w:r>
        <w:rPr>
          <w:color w:val="000000"/>
          <w:w w:val="0"/>
          <w:sz w:val="28"/>
          <w:szCs w:val="28"/>
          <w:lang w:val="ru-RU"/>
        </w:rPr>
        <w:br/>
      </w:r>
      <w:r w:rsidRPr="006E1C1A">
        <w:rPr>
          <w:color w:val="000000"/>
          <w:w w:val="0"/>
          <w:sz w:val="28"/>
          <w:szCs w:val="28"/>
          <w:lang w:val="ru-RU"/>
        </w:rPr>
        <w:lastRenderedPageBreak/>
        <w:t>с обучающимися.</w:t>
      </w:r>
    </w:p>
    <w:p w:rsidR="003E132E" w:rsidRPr="006E1C1A" w:rsidRDefault="003E132E" w:rsidP="003E132E">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 основе программы воспитания </w:t>
      </w:r>
      <w:r>
        <w:rPr>
          <w:color w:val="000000"/>
          <w:w w:val="0"/>
          <w:sz w:val="28"/>
          <w:szCs w:val="28"/>
          <w:lang w:val="ru-RU"/>
        </w:rPr>
        <w:t>школа</w:t>
      </w:r>
      <w:r w:rsidRPr="006E1C1A">
        <w:rPr>
          <w:color w:val="000000"/>
          <w:w w:val="0"/>
          <w:sz w:val="28"/>
          <w:szCs w:val="28"/>
          <w:lang w:val="ru-RU"/>
        </w:rPr>
        <w:t xml:space="preserve"> разрабатывают свои рабочие программы воспитания. </w:t>
      </w:r>
      <w:r>
        <w:rPr>
          <w:color w:val="000000"/>
          <w:w w:val="0"/>
          <w:sz w:val="28"/>
          <w:szCs w:val="28"/>
          <w:lang w:val="ru-RU"/>
        </w:rPr>
        <w:t>П</w:t>
      </w:r>
      <w:r w:rsidRPr="006E1C1A">
        <w:rPr>
          <w:color w:val="000000"/>
          <w:w w:val="0"/>
          <w:sz w:val="28"/>
          <w:szCs w:val="28"/>
          <w:lang w:val="ru-RU"/>
        </w:rPr>
        <w:t xml:space="preserve">рограмму необходимо воспринимать как конструктор для создания рабочей программы воспитания. Он позволяет </w:t>
      </w:r>
      <w:r>
        <w:rPr>
          <w:color w:val="000000"/>
          <w:w w:val="0"/>
          <w:sz w:val="28"/>
          <w:szCs w:val="28"/>
          <w:lang w:val="ru-RU"/>
        </w:rPr>
        <w:t>школе</w:t>
      </w:r>
      <w:r w:rsidRPr="006E1C1A">
        <w:rPr>
          <w:color w:val="000000"/>
          <w:w w:val="0"/>
          <w:sz w:val="28"/>
          <w:szCs w:val="28"/>
          <w:lang w:val="ru-RU"/>
        </w:rPr>
        <w:t xml:space="preserve">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w:t>
      </w:r>
      <w:r>
        <w:rPr>
          <w:color w:val="000000"/>
          <w:w w:val="0"/>
          <w:sz w:val="28"/>
          <w:szCs w:val="28"/>
          <w:lang w:val="ru-RU"/>
        </w:rPr>
        <w:t>ую</w:t>
      </w:r>
      <w:r w:rsidRPr="006E1C1A">
        <w:rPr>
          <w:color w:val="000000"/>
          <w:w w:val="0"/>
          <w:sz w:val="28"/>
          <w:szCs w:val="28"/>
          <w:lang w:val="ru-RU"/>
        </w:rPr>
        <w:t xml:space="preserve"> школа будет осуществлять в сфере воспитания.</w:t>
      </w:r>
    </w:p>
    <w:p w:rsidR="003E132E" w:rsidRPr="006E1C1A" w:rsidRDefault="003E132E" w:rsidP="003E132E">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Рабочие программы воспитания </w:t>
      </w:r>
      <w:r>
        <w:rPr>
          <w:color w:val="000000"/>
          <w:w w:val="0"/>
          <w:sz w:val="28"/>
          <w:szCs w:val="28"/>
          <w:lang w:val="ru-RU"/>
        </w:rPr>
        <w:t xml:space="preserve">школывключает </w:t>
      </w:r>
      <w:r w:rsidRPr="006E1C1A">
        <w:rPr>
          <w:color w:val="000000"/>
          <w:w w:val="0"/>
          <w:sz w:val="28"/>
          <w:szCs w:val="28"/>
          <w:lang w:val="ru-RU"/>
        </w:rPr>
        <w:t xml:space="preserve"> в себя четыре основных раздела:</w:t>
      </w:r>
    </w:p>
    <w:p w:rsidR="003E132E" w:rsidRPr="006E1C1A" w:rsidRDefault="009532AE" w:rsidP="003E132E">
      <w:pPr>
        <w:wordWrap/>
        <w:spacing w:line="336" w:lineRule="auto"/>
        <w:ind w:firstLine="709"/>
        <w:rPr>
          <w:color w:val="000000"/>
          <w:w w:val="0"/>
          <w:sz w:val="28"/>
          <w:szCs w:val="28"/>
          <w:lang w:val="ru-RU"/>
        </w:rPr>
      </w:pPr>
      <w:r w:rsidRPr="006E1C1A">
        <w:rPr>
          <w:i/>
          <w:iCs/>
          <w:color w:val="000000"/>
          <w:w w:val="0"/>
          <w:sz w:val="28"/>
          <w:szCs w:val="28"/>
          <w:lang w:val="ru-RU"/>
        </w:rPr>
        <w:t>Р</w:t>
      </w:r>
      <w:r w:rsidR="003E132E" w:rsidRPr="006E1C1A">
        <w:rPr>
          <w:i/>
          <w:iCs/>
          <w:color w:val="000000"/>
          <w:w w:val="0"/>
          <w:sz w:val="28"/>
          <w:szCs w:val="28"/>
          <w:lang w:val="ru-RU"/>
        </w:rPr>
        <w:t>аздел</w:t>
      </w:r>
      <w:r w:rsidR="003E132E" w:rsidRPr="006E1C1A">
        <w:rPr>
          <w:i/>
          <w:color w:val="000000"/>
          <w:w w:val="0"/>
          <w:sz w:val="28"/>
          <w:szCs w:val="28"/>
          <w:lang w:val="ru-RU"/>
        </w:rPr>
        <w:t>«Особенности организуемого в школе воспитательного процесса</w:t>
      </w:r>
      <w:r w:rsidR="003E132E" w:rsidRPr="006E1C1A">
        <w:rPr>
          <w:iCs/>
          <w:color w:val="000000"/>
          <w:w w:val="0"/>
          <w:sz w:val="28"/>
          <w:szCs w:val="28"/>
          <w:lang w:val="ru-RU"/>
        </w:rPr>
        <w:t xml:space="preserve">», в котором </w:t>
      </w:r>
      <w:r w:rsidR="003E132E" w:rsidRPr="006E1C1A">
        <w:rPr>
          <w:color w:val="000000"/>
          <w:w w:val="0"/>
          <w:sz w:val="28"/>
          <w:szCs w:val="28"/>
          <w:lang w:val="ru-RU"/>
        </w:rPr>
        <w:t xml:space="preserve">школа </w:t>
      </w:r>
      <w:r w:rsidR="003E132E">
        <w:rPr>
          <w:color w:val="000000"/>
          <w:w w:val="0"/>
          <w:sz w:val="28"/>
          <w:szCs w:val="28"/>
          <w:lang w:val="ru-RU"/>
        </w:rPr>
        <w:t xml:space="preserve">, где описывается </w:t>
      </w:r>
      <w:r w:rsidR="003E132E" w:rsidRPr="006E1C1A">
        <w:rPr>
          <w:color w:val="000000"/>
          <w:w w:val="0"/>
          <w:sz w:val="28"/>
          <w:szCs w:val="28"/>
          <w:lang w:val="ru-RU"/>
        </w:rPr>
        <w:t xml:space="preserve"> специфик</w:t>
      </w:r>
      <w:r w:rsidR="003E132E">
        <w:rPr>
          <w:color w:val="000000"/>
          <w:w w:val="0"/>
          <w:sz w:val="28"/>
          <w:szCs w:val="28"/>
          <w:lang w:val="ru-RU"/>
        </w:rPr>
        <w:t>а</w:t>
      </w:r>
      <w:r w:rsidR="003E132E" w:rsidRPr="006E1C1A">
        <w:rPr>
          <w:color w:val="000000"/>
          <w:w w:val="0"/>
          <w:sz w:val="28"/>
          <w:szCs w:val="28"/>
          <w:lang w:val="ru-RU"/>
        </w:rPr>
        <w:t xml:space="preserve"> своей деятельности в сфере воспитания. </w:t>
      </w:r>
      <w:r w:rsidR="003E132E">
        <w:rPr>
          <w:color w:val="000000"/>
          <w:w w:val="0"/>
          <w:sz w:val="28"/>
          <w:szCs w:val="28"/>
          <w:lang w:val="ru-RU"/>
        </w:rPr>
        <w:t xml:space="preserve">Здесь размещена </w:t>
      </w:r>
      <w:r w:rsidR="003E132E" w:rsidRPr="006E1C1A">
        <w:rPr>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3E132E" w:rsidRPr="006E1C1A" w:rsidRDefault="003E132E" w:rsidP="003E132E">
      <w:pPr>
        <w:wordWrap/>
        <w:spacing w:line="336" w:lineRule="auto"/>
        <w:ind w:firstLine="709"/>
        <w:rPr>
          <w:iCs/>
          <w:color w:val="000000"/>
          <w:w w:val="0"/>
          <w:sz w:val="28"/>
          <w:szCs w:val="28"/>
          <w:lang w:val="ru-RU"/>
        </w:rPr>
      </w:pPr>
      <w:r w:rsidRPr="006E1C1A">
        <w:rPr>
          <w:i/>
          <w:iCs/>
          <w:color w:val="000000"/>
          <w:w w:val="0"/>
          <w:sz w:val="28"/>
          <w:szCs w:val="28"/>
          <w:lang w:val="ru-RU"/>
        </w:rPr>
        <w:t>раздел «Цель и задачи воспитания»</w:t>
      </w:r>
      <w:r w:rsidRPr="006E1C1A">
        <w:rPr>
          <w:iCs/>
          <w:color w:val="000000"/>
          <w:w w:val="0"/>
          <w:sz w:val="28"/>
          <w:szCs w:val="28"/>
          <w:lang w:val="ru-RU"/>
        </w:rPr>
        <w:t xml:space="preserve">, в котором на основе базовых общественных ценностей </w:t>
      </w:r>
      <w:r>
        <w:rPr>
          <w:iCs/>
          <w:color w:val="000000"/>
          <w:w w:val="0"/>
          <w:sz w:val="28"/>
          <w:szCs w:val="28"/>
          <w:lang w:val="ru-RU"/>
        </w:rPr>
        <w:t>сформирована</w:t>
      </w:r>
      <w:r w:rsidRPr="006E1C1A">
        <w:rPr>
          <w:iCs/>
          <w:color w:val="000000"/>
          <w:w w:val="0"/>
          <w:sz w:val="28"/>
          <w:szCs w:val="28"/>
          <w:lang w:val="ru-RU"/>
        </w:rPr>
        <w:t xml:space="preserve"> цель воспитания и задачи, которые школе предстоит решать для достижения цели. </w:t>
      </w:r>
    </w:p>
    <w:p w:rsidR="003E132E" w:rsidRPr="006E1C1A" w:rsidRDefault="009532AE" w:rsidP="003E132E">
      <w:pPr>
        <w:wordWrap/>
        <w:spacing w:line="336" w:lineRule="auto"/>
        <w:ind w:firstLine="709"/>
        <w:rPr>
          <w:color w:val="000000"/>
          <w:w w:val="0"/>
          <w:sz w:val="28"/>
          <w:szCs w:val="28"/>
          <w:lang w:val="ru-RU"/>
        </w:rPr>
      </w:pPr>
      <w:r w:rsidRPr="006E1C1A">
        <w:rPr>
          <w:i/>
          <w:iCs/>
          <w:color w:val="000000"/>
          <w:w w:val="0"/>
          <w:sz w:val="28"/>
          <w:szCs w:val="28"/>
          <w:lang w:val="ru-RU"/>
        </w:rPr>
        <w:t>Р</w:t>
      </w:r>
      <w:r w:rsidR="003E132E" w:rsidRPr="006E1C1A">
        <w:rPr>
          <w:i/>
          <w:iCs/>
          <w:color w:val="000000"/>
          <w:w w:val="0"/>
          <w:sz w:val="28"/>
          <w:szCs w:val="28"/>
          <w:lang w:val="ru-RU"/>
        </w:rPr>
        <w:t>аздел</w:t>
      </w:r>
      <w:r w:rsidR="003E132E" w:rsidRPr="006E1C1A">
        <w:rPr>
          <w:i/>
          <w:color w:val="000000"/>
          <w:w w:val="0"/>
          <w:sz w:val="28"/>
          <w:szCs w:val="28"/>
          <w:lang w:val="ru-RU"/>
        </w:rPr>
        <w:t>«Виды, формы и содержание деятельности»</w:t>
      </w:r>
      <w:r w:rsidR="003E132E" w:rsidRPr="006E1C1A">
        <w:rPr>
          <w:iCs/>
          <w:color w:val="000000"/>
          <w:w w:val="0"/>
          <w:sz w:val="28"/>
          <w:szCs w:val="28"/>
          <w:lang w:val="ru-RU"/>
        </w:rPr>
        <w:t xml:space="preserve">, в котором школа </w:t>
      </w:r>
      <w:r w:rsidR="003E132E" w:rsidRPr="006E1C1A">
        <w:rPr>
          <w:color w:val="000000"/>
          <w:w w:val="0"/>
          <w:sz w:val="28"/>
          <w:szCs w:val="28"/>
          <w:lang w:val="ru-RU"/>
        </w:rPr>
        <w:t>показывает, каким образом осуществля</w:t>
      </w:r>
      <w:r w:rsidR="003E132E">
        <w:rPr>
          <w:color w:val="000000"/>
          <w:w w:val="0"/>
          <w:sz w:val="28"/>
          <w:szCs w:val="28"/>
          <w:lang w:val="ru-RU"/>
        </w:rPr>
        <w:t xml:space="preserve">ет </w:t>
      </w:r>
      <w:r w:rsidR="003E132E" w:rsidRPr="006E1C1A">
        <w:rPr>
          <w:color w:val="000000"/>
          <w:w w:val="0"/>
          <w:sz w:val="28"/>
          <w:szCs w:val="28"/>
          <w:lang w:val="ru-RU"/>
        </w:rPr>
        <w:t>достижение поставленных цели и задач воспитания. Данный раздел состо</w:t>
      </w:r>
      <w:r w:rsidR="003E132E">
        <w:rPr>
          <w:color w:val="000000"/>
          <w:w w:val="0"/>
          <w:sz w:val="28"/>
          <w:szCs w:val="28"/>
          <w:lang w:val="ru-RU"/>
        </w:rPr>
        <w:t>ит</w:t>
      </w:r>
      <w:r w:rsidR="003E132E" w:rsidRPr="006E1C1A">
        <w:rPr>
          <w:color w:val="000000"/>
          <w:w w:val="0"/>
          <w:sz w:val="28"/>
          <w:szCs w:val="28"/>
          <w:lang w:val="ru-RU"/>
        </w:rPr>
        <w:t xml:space="preserve">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w:t>
      </w:r>
      <w:r w:rsidR="003E132E" w:rsidRPr="006E1C1A">
        <w:rPr>
          <w:color w:val="000000"/>
          <w:w w:val="0"/>
          <w:sz w:val="28"/>
          <w:szCs w:val="28"/>
          <w:lang w:val="ru-RU"/>
        </w:rPr>
        <w:lastRenderedPageBreak/>
        <w:t>«Организация предметно-эстетической среды».</w:t>
      </w:r>
    </w:p>
    <w:p w:rsidR="003E132E" w:rsidRPr="006E1C1A" w:rsidRDefault="003E132E" w:rsidP="003E132E">
      <w:pPr>
        <w:wordWrap/>
        <w:spacing w:line="336" w:lineRule="auto"/>
        <w:ind w:firstLine="709"/>
        <w:rPr>
          <w:sz w:val="28"/>
          <w:szCs w:val="28"/>
          <w:lang w:val="ru-RU"/>
        </w:rPr>
      </w:pPr>
      <w:r>
        <w:rPr>
          <w:sz w:val="28"/>
          <w:szCs w:val="28"/>
          <w:lang w:val="ru-RU"/>
        </w:rPr>
        <w:t>Школа</w:t>
      </w:r>
      <w:r w:rsidRPr="006E1C1A">
        <w:rPr>
          <w:color w:val="000000"/>
          <w:w w:val="0"/>
          <w:sz w:val="28"/>
          <w:szCs w:val="28"/>
          <w:lang w:val="ru-RU"/>
        </w:rPr>
        <w:t>, разраб</w:t>
      </w:r>
      <w:r>
        <w:rPr>
          <w:color w:val="000000"/>
          <w:w w:val="0"/>
          <w:sz w:val="28"/>
          <w:szCs w:val="28"/>
          <w:lang w:val="ru-RU"/>
        </w:rPr>
        <w:t>отала</w:t>
      </w:r>
      <w:r w:rsidRPr="006E1C1A">
        <w:rPr>
          <w:color w:val="000000"/>
          <w:w w:val="0"/>
          <w:sz w:val="28"/>
          <w:szCs w:val="28"/>
          <w:lang w:val="ru-RU"/>
        </w:rPr>
        <w:t xml:space="preserve"> собственную рабочую программу воспитания, </w:t>
      </w:r>
      <w:r>
        <w:rPr>
          <w:color w:val="000000"/>
          <w:w w:val="0"/>
          <w:sz w:val="28"/>
          <w:szCs w:val="28"/>
          <w:lang w:val="ru-RU"/>
        </w:rPr>
        <w:t>включив</w:t>
      </w:r>
      <w:r w:rsidRPr="006E1C1A">
        <w:rPr>
          <w:color w:val="000000"/>
          <w:w w:val="0"/>
          <w:sz w:val="28"/>
          <w:szCs w:val="28"/>
          <w:lang w:val="ru-RU"/>
        </w:rPr>
        <w:t>в не</w:t>
      </w:r>
      <w:r>
        <w:rPr>
          <w:color w:val="000000"/>
          <w:w w:val="0"/>
          <w:sz w:val="28"/>
          <w:szCs w:val="28"/>
          <w:lang w:val="ru-RU"/>
        </w:rPr>
        <w:t>е</w:t>
      </w:r>
      <w:r w:rsidRPr="006E1C1A">
        <w:rPr>
          <w:color w:val="000000"/>
          <w:w w:val="0"/>
          <w:sz w:val="28"/>
          <w:szCs w:val="28"/>
          <w:lang w:val="ru-RU"/>
        </w:rPr>
        <w:t xml:space="preserve"> те вариа</w:t>
      </w:r>
      <w:r w:rsidR="009532AE">
        <w:rPr>
          <w:color w:val="000000"/>
          <w:w w:val="0"/>
          <w:sz w:val="28"/>
          <w:szCs w:val="28"/>
          <w:lang w:val="ru-RU"/>
        </w:rPr>
        <w:t xml:space="preserve">тивные модули, которые помогут </w:t>
      </w:r>
      <w:r w:rsidRPr="006E1C1A">
        <w:rPr>
          <w:color w:val="000000"/>
          <w:w w:val="0"/>
          <w:sz w:val="28"/>
          <w:szCs w:val="28"/>
          <w:lang w:val="ru-RU"/>
        </w:rPr>
        <w:t>ей в наибольшей степени реализовать свой воспитательный потенциал с учетом имеющихся у нее кадровых и материальных ресурсов</w:t>
      </w:r>
      <w:r>
        <w:rPr>
          <w:color w:val="000000"/>
          <w:w w:val="0"/>
          <w:sz w:val="28"/>
          <w:szCs w:val="28"/>
          <w:lang w:val="ru-RU"/>
        </w:rPr>
        <w:t xml:space="preserve"> и детей с ОВЗ</w:t>
      </w:r>
      <w:r w:rsidRPr="006E1C1A">
        <w:rPr>
          <w:color w:val="000000"/>
          <w:w w:val="0"/>
          <w:sz w:val="28"/>
          <w:szCs w:val="28"/>
          <w:lang w:val="ru-RU"/>
        </w:rPr>
        <w:t xml:space="preserve">. </w:t>
      </w:r>
    </w:p>
    <w:p w:rsidR="003E132E" w:rsidRPr="006E1C1A" w:rsidRDefault="003E132E" w:rsidP="003E132E">
      <w:pPr>
        <w:tabs>
          <w:tab w:val="left" w:pos="851"/>
        </w:tabs>
        <w:wordWrap/>
        <w:spacing w:line="336" w:lineRule="auto"/>
        <w:ind w:firstLine="709"/>
        <w:rPr>
          <w:color w:val="000000"/>
          <w:w w:val="0"/>
          <w:sz w:val="28"/>
          <w:szCs w:val="28"/>
          <w:lang w:val="ru-RU"/>
        </w:rPr>
      </w:pPr>
      <w:r w:rsidRPr="006E1C1A">
        <w:rPr>
          <w:sz w:val="28"/>
          <w:szCs w:val="28"/>
          <w:lang w:val="ru-RU"/>
        </w:rPr>
        <w:t xml:space="preserve">Модули в программе воспитания располагаются в соответствии </w:t>
      </w:r>
      <w:r w:rsidRPr="006E1C1A">
        <w:rPr>
          <w:sz w:val="28"/>
          <w:szCs w:val="28"/>
          <w:lang w:val="ru-RU"/>
        </w:rPr>
        <w:br/>
        <w:t xml:space="preserve">с их значимостью в системе воспитательной работы школы. </w:t>
      </w:r>
      <w:r w:rsidRPr="006E1C1A">
        <w:rPr>
          <w:color w:val="000000"/>
          <w:w w:val="0"/>
          <w:sz w:val="28"/>
          <w:szCs w:val="28"/>
          <w:lang w:val="ru-RU"/>
        </w:rPr>
        <w:t xml:space="preserve">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w:t>
      </w:r>
      <w:r w:rsidRPr="003B002C">
        <w:rPr>
          <w:color w:val="000000"/>
          <w:w w:val="0"/>
          <w:sz w:val="28"/>
          <w:szCs w:val="28"/>
          <w:lang w:val="ru-RU"/>
        </w:rPr>
        <w:t xml:space="preserve">программы общего </w:t>
      </w:r>
      <w:r>
        <w:rPr>
          <w:color w:val="000000"/>
          <w:w w:val="0"/>
          <w:sz w:val="28"/>
          <w:szCs w:val="28"/>
          <w:lang w:val="ru-RU"/>
        </w:rPr>
        <w:t>образования для детей с ОВЗ.</w:t>
      </w:r>
    </w:p>
    <w:p w:rsidR="003E132E" w:rsidRPr="006E1C1A" w:rsidRDefault="003E132E" w:rsidP="003E132E">
      <w:pPr>
        <w:tabs>
          <w:tab w:val="left" w:pos="851"/>
        </w:tabs>
        <w:wordWrap/>
        <w:spacing w:line="336" w:lineRule="auto"/>
        <w:ind w:firstLine="709"/>
        <w:rPr>
          <w:color w:val="000000"/>
          <w:w w:val="0"/>
          <w:sz w:val="28"/>
          <w:szCs w:val="28"/>
          <w:lang w:val="ru-RU"/>
        </w:rPr>
      </w:pPr>
      <w:r w:rsidRPr="006E1C1A">
        <w:rPr>
          <w:i/>
          <w:iCs/>
          <w:color w:val="000000"/>
          <w:w w:val="0"/>
          <w:sz w:val="28"/>
          <w:szCs w:val="28"/>
          <w:lang w:val="ru-RU"/>
        </w:rPr>
        <w:t>Раздел «Основные направления самоанализа воспитательной работы»</w:t>
      </w:r>
      <w:r w:rsidRPr="006E1C1A">
        <w:rPr>
          <w:color w:val="000000"/>
          <w:w w:val="0"/>
          <w:sz w:val="28"/>
          <w:szCs w:val="28"/>
          <w:lang w:val="ru-RU"/>
        </w:rPr>
        <w:t xml:space="preserve">, </w:t>
      </w:r>
      <w:r w:rsidRPr="006E1C1A">
        <w:rPr>
          <w:color w:val="000000"/>
          <w:w w:val="0"/>
          <w:sz w:val="28"/>
          <w:szCs w:val="28"/>
          <w:lang w:val="ru-RU"/>
        </w:rPr>
        <w:br/>
        <w:t xml:space="preserve">в котором </w:t>
      </w:r>
      <w:r w:rsidRPr="006E1C1A">
        <w:rPr>
          <w:iCs/>
          <w:color w:val="000000"/>
          <w:w w:val="0"/>
          <w:sz w:val="28"/>
          <w:szCs w:val="28"/>
          <w:lang w:val="ru-RU"/>
        </w:rPr>
        <w:t xml:space="preserve">необходимо </w:t>
      </w:r>
      <w:r w:rsidRPr="006E1C1A">
        <w:rPr>
          <w:color w:val="000000"/>
          <w:w w:val="0"/>
          <w:sz w:val="28"/>
          <w:szCs w:val="28"/>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3E132E" w:rsidRPr="006E1C1A" w:rsidRDefault="003E132E" w:rsidP="003E132E">
      <w:pPr>
        <w:tabs>
          <w:tab w:val="left" w:pos="851"/>
        </w:tabs>
        <w:wordWrap/>
        <w:spacing w:line="336" w:lineRule="auto"/>
        <w:ind w:firstLine="709"/>
        <w:rPr>
          <w:sz w:val="28"/>
          <w:szCs w:val="28"/>
          <w:lang w:val="ru-RU"/>
        </w:rPr>
      </w:pPr>
      <w:r w:rsidRPr="006E1C1A">
        <w:rPr>
          <w:sz w:val="28"/>
          <w:szCs w:val="28"/>
          <w:lang w:val="ru-RU"/>
        </w:rPr>
        <w:t xml:space="preserve">Рабочая программа воспитания, которую </w:t>
      </w:r>
      <w:r>
        <w:rPr>
          <w:sz w:val="28"/>
          <w:szCs w:val="28"/>
          <w:lang w:val="ru-RU"/>
        </w:rPr>
        <w:t>школа</w:t>
      </w:r>
      <w:r w:rsidRPr="006E1C1A">
        <w:rPr>
          <w:sz w:val="28"/>
          <w:szCs w:val="28"/>
          <w:lang w:val="ru-RU"/>
        </w:rPr>
        <w:t xml:space="preserve"> разраб</w:t>
      </w:r>
      <w:r>
        <w:rPr>
          <w:sz w:val="28"/>
          <w:szCs w:val="28"/>
          <w:lang w:val="ru-RU"/>
        </w:rPr>
        <w:t>отала</w:t>
      </w:r>
      <w:r w:rsidRPr="006E1C1A">
        <w:rPr>
          <w:sz w:val="28"/>
          <w:szCs w:val="28"/>
          <w:lang w:val="ru-RU"/>
        </w:rPr>
        <w:t xml:space="preserve"> на основе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3E132E" w:rsidRPr="006E1C1A" w:rsidRDefault="003E132E" w:rsidP="003E132E">
      <w:pPr>
        <w:tabs>
          <w:tab w:val="left" w:pos="851"/>
        </w:tabs>
        <w:wordWrap/>
        <w:spacing w:line="336" w:lineRule="auto"/>
        <w:ind w:firstLine="709"/>
        <w:rPr>
          <w:sz w:val="28"/>
          <w:szCs w:val="28"/>
          <w:lang w:val="ru-RU"/>
        </w:rPr>
      </w:pPr>
      <w:r w:rsidRPr="006E1C1A">
        <w:rPr>
          <w:sz w:val="28"/>
          <w:szCs w:val="28"/>
          <w:lang w:val="ru-RU"/>
        </w:rPr>
        <w:t xml:space="preserve">К программе воспитания </w:t>
      </w:r>
      <w:r>
        <w:rPr>
          <w:sz w:val="28"/>
          <w:szCs w:val="28"/>
          <w:lang w:val="ru-RU"/>
        </w:rPr>
        <w:t>школы</w:t>
      </w:r>
      <w:r w:rsidRPr="006E1C1A">
        <w:rPr>
          <w:sz w:val="28"/>
          <w:szCs w:val="28"/>
          <w:lang w:val="ru-RU"/>
        </w:rPr>
        <w:t xml:space="preserve"> прилагается ежегодный календарный план воспитательной работы. </w:t>
      </w:r>
    </w:p>
    <w:p w:rsidR="003E132E" w:rsidRDefault="003E132E" w:rsidP="003E132E">
      <w:pPr>
        <w:tabs>
          <w:tab w:val="left" w:pos="851"/>
        </w:tabs>
        <w:wordWrap/>
        <w:spacing w:line="336" w:lineRule="auto"/>
        <w:ind w:firstLine="709"/>
        <w:rPr>
          <w:color w:val="000000"/>
          <w:w w:val="0"/>
          <w:sz w:val="28"/>
          <w:szCs w:val="28"/>
          <w:lang w:val="ru-RU"/>
        </w:rPr>
      </w:pPr>
      <w:r>
        <w:rPr>
          <w:color w:val="000000"/>
          <w:w w:val="0"/>
          <w:sz w:val="28"/>
          <w:szCs w:val="28"/>
          <w:lang w:val="ru-RU"/>
        </w:rPr>
        <w:t>Р</w:t>
      </w:r>
      <w:r w:rsidRPr="006E1C1A">
        <w:rPr>
          <w:color w:val="000000"/>
          <w:w w:val="0"/>
          <w:sz w:val="28"/>
          <w:szCs w:val="28"/>
          <w:lang w:val="ru-RU"/>
        </w:rPr>
        <w:t xml:space="preserve">абочую программу воспитания </w:t>
      </w:r>
      <w:r>
        <w:rPr>
          <w:color w:val="000000"/>
          <w:w w:val="0"/>
          <w:sz w:val="28"/>
          <w:szCs w:val="28"/>
          <w:lang w:val="ru-RU"/>
        </w:rPr>
        <w:t xml:space="preserve">не является </w:t>
      </w:r>
      <w:r w:rsidRPr="006E1C1A">
        <w:rPr>
          <w:color w:val="000000"/>
          <w:w w:val="0"/>
          <w:sz w:val="28"/>
          <w:szCs w:val="28"/>
          <w:lang w:val="ru-RU"/>
        </w:rPr>
        <w:t xml:space="preserve">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скоординировать свои усилия, направленные на воспитание обучающихся. </w:t>
      </w:r>
    </w:p>
    <w:p w:rsidR="003E132E" w:rsidRPr="006E1C1A" w:rsidRDefault="003E132E" w:rsidP="003E132E">
      <w:pPr>
        <w:tabs>
          <w:tab w:val="left" w:pos="851"/>
        </w:tabs>
        <w:wordWrap/>
        <w:spacing w:line="336" w:lineRule="auto"/>
        <w:rPr>
          <w:color w:val="000000"/>
          <w:w w:val="0"/>
          <w:sz w:val="28"/>
          <w:szCs w:val="28"/>
          <w:lang w:val="ru-RU"/>
        </w:rPr>
      </w:pPr>
    </w:p>
    <w:p w:rsidR="003E132E" w:rsidRPr="006E1C1A" w:rsidRDefault="003E132E" w:rsidP="003E132E">
      <w:pPr>
        <w:wordWrap/>
        <w:spacing w:line="336" w:lineRule="auto"/>
        <w:jc w:val="center"/>
        <w:rPr>
          <w:b/>
          <w:color w:val="000000"/>
          <w:w w:val="0"/>
          <w:sz w:val="28"/>
          <w:szCs w:val="28"/>
          <w:shd w:val="clear" w:color="000000" w:fill="FFFFFF"/>
          <w:lang w:val="ru-RU"/>
        </w:rPr>
      </w:pPr>
      <w:r w:rsidRPr="006E1C1A">
        <w:rPr>
          <w:b/>
          <w:color w:val="000000"/>
          <w:w w:val="0"/>
          <w:sz w:val="28"/>
          <w:szCs w:val="28"/>
          <w:shd w:val="clear" w:color="000000" w:fill="FFFFFF"/>
          <w:lang w:val="ru-RU"/>
        </w:rPr>
        <w:t xml:space="preserve">1. ОСОБЕННОСТИ ОРГАНИЗУЕМОГО В ШКОЛЕ </w:t>
      </w:r>
      <w:r>
        <w:rPr>
          <w:b/>
          <w:color w:val="000000"/>
          <w:w w:val="0"/>
          <w:sz w:val="28"/>
          <w:szCs w:val="28"/>
          <w:shd w:val="clear" w:color="000000" w:fill="FFFFFF"/>
          <w:lang w:val="ru-RU"/>
        </w:rPr>
        <w:t>В</w:t>
      </w:r>
      <w:r w:rsidRPr="006E1C1A">
        <w:rPr>
          <w:b/>
          <w:color w:val="000000"/>
          <w:w w:val="0"/>
          <w:sz w:val="28"/>
          <w:szCs w:val="28"/>
          <w:shd w:val="clear" w:color="000000" w:fill="FFFFFF"/>
          <w:lang w:val="ru-RU"/>
        </w:rPr>
        <w:t>ОСПИТАТЕЛЬНОГО ПРОЦЕССА</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Школа  готовит своих воспитанников к самостоятельной жизни и деятельности в естественном социальном окружении. Умственно отсталые школьники должны быть воспитаны так, чтобы их самостоятельное поведение в </w:t>
      </w:r>
      <w:r w:rsidRPr="00CD48E4">
        <w:rPr>
          <w:color w:val="000000" w:themeColor="text1"/>
          <w:kern w:val="0"/>
          <w:sz w:val="28"/>
          <w:szCs w:val="28"/>
          <w:lang w:val="ru-RU" w:eastAsia="ru-RU"/>
        </w:rPr>
        <w:lastRenderedPageBreak/>
        <w:t>разнообразных жизненных ситуациях соответствовало существующим в обществе социальным нормам.</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Полноценная социальная адаптация умственно отсталых невозможна без формирования системы их нравственно-правового сознания и соответствующего социального поведения, что осуществляется в процессе нравственного и правового просвещения и воспитания личности учащихся вспомогательной школы. Применительно к категории лиц с психическими аномалиями, в том числе с органической умственной отсталостью, рассматриваемая проблема приобретает особое значение. Наличие интеллектуального дефекта существенно затрудняет решение задачи обеспечения социально-нормативного поведения, повышает вероятность социальных отклонений в индивидуальном поведении личности. При этом, как, показывают специальные исследования, в частности по проблеме противоправного поведения умственно отсталых, интеллектуальный, дефект не может рассматриваться в качестве фактора, при любых обстоятельствах повышающего общественную опасность индивидуума, имеющего отклонения. Вместе с тем умственная отсталость, нарушая адаптационные способности личности вследствие стойкого расстройства функций головного мозга, в значительной степени изменяет социальное поведение человека.</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Сущность воспитательного процесса утвердилась в острой борьбе с теориями, утверждавшими «моральную дефективность» ребенка с отклонениями, согласно которым умственная неполноценность обязательно сочетается с нравственными аномалиями, т. е. биологически обусловленной аморальностью личности, в силу чего любой умственно отсталый ребенок является потенциальным преступником. Отсюда возникала и антигуманная, научно и практически несостоятельная социальная задача — нейтрализовать опасные для окружающих поведенческие проявления умственно отсталых путем изоляции их от общества. Некоторые социологи и сейчас пытаются использовать подобнее «теории» для объяснения роста преступности, что бы завуалировать истинные социальные причины этого явления.</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lastRenderedPageBreak/>
        <w:t>Нравственные качества личности, так же как и содержание сознания человека, являются продуктом влияния средовых, в том числе и педагогических факторов, действующих на человека в онтогенезе. Социальное поведение выпускника вспомогательной школы определяется качеством воспитательной работы с ним на протяжении всех лет обучения. В то же время признается трудность и определенное методическое своеобразие решения задач воспитания социально-нормативного поведения учащихся вспомогательной шкот, что вызвано недостаточностью познавательного и эмоционал</w:t>
      </w:r>
      <w:r w:rsidR="009532AE">
        <w:rPr>
          <w:color w:val="000000" w:themeColor="text1"/>
          <w:kern w:val="0"/>
          <w:sz w:val="28"/>
          <w:szCs w:val="28"/>
          <w:lang w:val="ru-RU" w:eastAsia="ru-RU"/>
        </w:rPr>
        <w:t>ь</w:t>
      </w:r>
      <w:r w:rsidRPr="00CD48E4">
        <w:rPr>
          <w:color w:val="000000" w:themeColor="text1"/>
          <w:kern w:val="0"/>
          <w:sz w:val="28"/>
          <w:szCs w:val="28"/>
          <w:lang w:val="ru-RU" w:eastAsia="ru-RU"/>
        </w:rPr>
        <w:t>но-волевого развития умственно отсталых детей, протекающего на биологически неполноценной основе аномальное функционирование нервно-психических процессов усиливает возможность влияния биологических факторов развития человека на его поведение.</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Ребенок воспитывается, «присваивая» общечеловеческую культуру в своей собственной деятельности. Общение ребенка со взрослым, который опосредует отношение ребенка к познаваемому миру, а также с его сверстниками в различных видах детской деятельности происходит в словесной форме. Грубые нарушения в понимании обращенной к ним речи — характерная особенность умственно отсталых детей, которая существенно отражается на присвоении ребенком сообщаемых ему сведений, в том числе социальных норм поведения.</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Формирующаяся у ребенка система сознания (знания, переживания, оценки, привычки, ценности, стремления, внутренние регуляторы поступков), которая главным образом определяет его социальное поведение, и должна быть основным объектом педагогического воздействия. Огромную роль играет осознание и обобщение ребенком социально ценных поведенческих актов, действий, чувств. В процессе формирования системы сознания ребенок осмысливает конкретные практические действия, направленные на удовлетворение той или иной потребности.</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Нарушения познавательного развития умственно отсталого ребенка значительно затрудняют правильное самостоятельное обобщение ребенком тех поведенческих действий, которые должны трансформироваться в общие идеи — убеждения, регулирующие поведение. Неумение разобраться в ситуации, осознать </w:t>
      </w:r>
      <w:r w:rsidRPr="00CD48E4">
        <w:rPr>
          <w:color w:val="000000" w:themeColor="text1"/>
          <w:kern w:val="0"/>
          <w:sz w:val="28"/>
          <w:szCs w:val="28"/>
          <w:lang w:val="ru-RU" w:eastAsia="ru-RU"/>
        </w:rPr>
        <w:lastRenderedPageBreak/>
        <w:t xml:space="preserve">причинно-следственные связи между поступком и его результатом, установить смысл действия другого лица часто являются истинной причиной нарушения поведения у умственно отсталых детей. Незрелость эмоций умственно отсталых детей, их личностная направленность на удовлетворение примитивных потребностей являются фактором, значительно затрудняющим воспитание учащихся вспомогательной школы. Нарушение самокритичности у учащихся </w:t>
      </w:r>
      <w:r>
        <w:rPr>
          <w:color w:val="000000" w:themeColor="text1"/>
          <w:kern w:val="0"/>
          <w:sz w:val="28"/>
          <w:szCs w:val="28"/>
          <w:lang w:val="ru-RU" w:eastAsia="ru-RU"/>
        </w:rPr>
        <w:t>школы</w:t>
      </w:r>
      <w:r w:rsidRPr="00CD48E4">
        <w:rPr>
          <w:color w:val="000000" w:themeColor="text1"/>
          <w:kern w:val="0"/>
          <w:sz w:val="28"/>
          <w:szCs w:val="28"/>
          <w:lang w:val="ru-RU" w:eastAsia="ru-RU"/>
        </w:rPr>
        <w:t xml:space="preserve"> отрицательно отражается на возможностях приобщения их к самовоспитанию, которое требует к тому же не только правильной и осознанной самооценки, но и волевых усилий для преодоления собственных недостатков.</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Для учащихся вспомогательной школы характерны значительные нарушения в развитии воли, что также затрудняет их воспитание.</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 процессе воспитания умственно отсталых школьников сочетается настойчивая работа по формированию у них общественно ценных личностных качеств со специфической коррекционной работой, направленной на исправление тех недостатков их характера и поведения, которые возникли в результате неправильного предшествующего воспитания и несовершенного, ущербного жизненного опыта.</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 воспитательной работе с умственно отсталыми школьниками следует учитывать, что у части из них наблюдается психопатоподобное поведение проявляющееся в выраженной аффективности, paсторможенности влечений, что вызвано не только действием средовых фактов, но и биологическими причинами.</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Положительное влияние воспитательно-коррекционных воздействий на умственно отсталых детей значительно возрастает при включении их в дела, общественная полезность которых выходит за рамки класса и школы. В опыте педагогических коллективов вспомогательных школ активно используются различные способы расширения сферы деятельности умственно отсталых школьников — учащиеся приобщаются к некоторым видам краеведческой работы, привлекаются к оказанию практической помощи семьям погибших воинов, инвалидам и престарелым, а в летнее время бригады старшеклассников под </w:t>
      </w:r>
      <w:r w:rsidRPr="00CD48E4">
        <w:rPr>
          <w:color w:val="000000" w:themeColor="text1"/>
          <w:kern w:val="0"/>
          <w:sz w:val="28"/>
          <w:szCs w:val="28"/>
          <w:lang w:val="ru-RU" w:eastAsia="ru-RU"/>
        </w:rPr>
        <w:lastRenderedPageBreak/>
        <w:t>руководством педагогов работает в сельском хозяйстве, принимают участие в строительных работах.</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Умственно отсталые школьники затрудняются в самостоятельном осознании и обобщении тех отношений и поведенческих актов, которые включены в специально организованную педагогом деятельность. Важная воспитательная задача — помочь детям выделить, осмыслить, обобщить те нравственные нормы, которые подлежат усвоению. При этом важно, чтобы при усвоении правил поведения в различных ситуациях и видах деятельности учащиеся были активны и проявляли эмоционально-личностную заинтересованность в правильном поступке. Только при этом условии обеспечивается такое отношение школьников к нормам морали, которое способствует их «присвоению» учащимися.</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Целесообразно организованная трудовая деятельность школьников не только способствует получению трудовых умений и навыков, но служит ничем не заменимой основой нравственного воспитания.</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Воспитательная работа с умственно отсталыми школьниками, направленная на формирование их социально-нормативного поведения, выстраивается в целостную систему:</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методы, основное назначение которых заключается в формировании у учащихся нравственных и правовых знаний, оценок и убеждений. Это рассказ, беседа, разъяснение, убеждение, работа с текстовыми источниками информации, диспут, анализ ситуаций соответствующего содержание ролевые игры, моделирующие., правильное поведение в различных ситуациях.</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методы, направленные на формирование опыта общественных отношений, умений и привычек социально-нормативного поведения. Это практическая организация различных видов деятельности и межличностного общения в разнообразных ситуациях, упражнение, приучение.</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средства воздействия на личность, которые дополнительно стимулируют, подкрепляют социально-нормативнoe поведение личности и коллектива или же тормозят проявление социальных отклонен (поощрение, соревнование, осуждение, наказание).</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lastRenderedPageBreak/>
        <w:t>В формировании правильного поведения учащихся вспомогательной школы важную роль играют те условия, в которых протекает их жить и деятельность — режим, личный пример педагогов и других лиц.</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Важнейшими требованиями к нравственно-правовому просвещению умственно отсталых школьников, осуществляемому при помощи бесед, разъяснений рассказов, обсуждения прочитанных текстов и т.п., являются следующие:</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доступность содержания предлагаемых сведений. Это обеспечивается конкретностью материала, его связью с жизненным опытом детей, использованием примеров, наглядных средств;</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увлекательность, эмоциональность содержания и формы работы, использование элементов игры соревновательности;</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обеспечение интеллектуальной активности учащихся.</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четкость выводов, содержащих рекомендации к социально-нормативному поведению школьников;</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 систематичность и разнообразие повторения усвоенных норм поведения, в частности следует предлагать учащимся передать содержание нормативной информации другим лицам, разъяснить ее смысл младшим школьникам, использовать ее для контроля и самоконтроля, оценки и </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Элементарное понимание ответственности за соблюдение установленных норм поведения должно быть обеспечено уже в работе с учениками младших классов вспомогательной школы при изучении с ними правил повеления в школе и вне ее. В дальней обучении и различных формах воспитательной работы (внеклассное чтение, экскурсии, просмотр и обсуждение кинофильмов, телепередач, игры и т. п.) круг знаний учащихся о правовых нормах и ответственности за их несоблюдение — правонарушение — расширяется (например, знания о правовых аспектах природоохранительных норм, об ответственности за нарушение правил пожарной безопасности, уличного движения, пользования общественным транспортом и др.). Конечно не дожидаясь перехода учащихся в старшие классы школы, их надо знакомить с вопросами уголовной ответственности за отдельные виды преступлений против жизни здоровья и достоинства личности, против </w:t>
      </w:r>
      <w:r w:rsidRPr="00CD48E4">
        <w:rPr>
          <w:color w:val="000000" w:themeColor="text1"/>
          <w:kern w:val="0"/>
          <w:sz w:val="28"/>
          <w:szCs w:val="28"/>
          <w:lang w:val="ru-RU" w:eastAsia="ru-RU"/>
        </w:rPr>
        <w:lastRenderedPageBreak/>
        <w:t>общественного порядка (злостное хулиганство), против государственной и личной собственности. Это имеет особое значение в ранней профилактике противоправного поведения умственно отсталых детей.</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Осуществляя работу по профилактике социальных отклонений в поведении олигофренов школе следует, по-видимому, обратить серьезное внимание на вопросы антиалкогольной, антинаркотической пропаганды.</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Приучение к соблюдению норм поведения начинается с младших классов школы, причем в ряде случаев оно может предшествовать разъяснению и убеждению, поскольку младшие умственно отсталые школьники часто оказываются не в состоянии понять смысл той или иной поведенческой нормы. Во многих случаях важно обеспечить четкий, доступный показ образца поведения (например, демонстрация того, как себя вести в столовой, при встрече со взрослыми, кинотеатре и т. п.).</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Для профилактики поведения, отклоняющеюся от нормы, следует максимально исключить отрицательное воздействие внешних факторов, избегать тех раздражителей, которые истощают нервную систему детей. Охранительный лечебно-педагогический режим во вспомогательной школе предполагает также обеспечение четкой смены различных видов деятельности учащихся на протяжении дня с учетом их работоспособности, своевременное проведение мероприятий, эффективно способствующих восстановлению интеллектуальных и физических сил учащихся (пребывание на свежем воздухе, дневной сон, физкультурно-спортивные занятия и т. п.).</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Принципиально важным педагогическим требованием является создание у школьников положительного отношения к той норме поведения, которую формирует педагог. На возникновение такого эмоционально-личностного отношения ребенка влияют различные факторы: авторитет педагога и детского коллектива, понятность и доступность усваиваемой нормы поведения, эмоциональность той деятельности, в которой данный поведенческий навык отрабатывается. Упражнения по формированию навыков социально-нормативного поведения следует включать и игровую деятельность ребят, используя, в частности, </w:t>
      </w:r>
      <w:r w:rsidRPr="00CD48E4">
        <w:rPr>
          <w:color w:val="000000" w:themeColor="text1"/>
          <w:kern w:val="0"/>
          <w:sz w:val="28"/>
          <w:szCs w:val="28"/>
          <w:lang w:val="ru-RU" w:eastAsia="ru-RU"/>
        </w:rPr>
        <w:lastRenderedPageBreak/>
        <w:t>ролевые и сюжетные игры. Большое значение имеет поощрение самостоятельности ребят в попытках выполнения того или иного действия. Для формирования умения подчинять свои действия четко установленным правилам очень полезны спортивные игры.</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Среди методов формирования у детей навыков социального поведения должное место во вспомогательной школе занимает организация общественно полезной практической деятельности учащихся. При этом успешно закрепляются те формы поведения, которые неоднократно положительно подкрепляются мнением коллектива и, наоборот, — отрицательная коллективная реакция и; поступок ученика тормозит закрепление у него определенного поведенческого акта, препятствует превращению его в привычку.</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 организации коллективной и индивидуальной общественно полезной деятельности умственно отсталых школьников следует учитывать интересы, склонности, способности детей, обеспечивать понимание смысла и значения каждого поручения. Поручения должны быть сформированы очень четко. Необходимы постоянный контроль за выполнением поручений, коллективное обсуждение качества выполнения порученного задания, привлечение детей к участию в самооценке. Важно постоянно усложнять как коллективные, так и индивидуальное поручения.</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Воспитательный эффект работы с детьми-олитофренами возрастает, если школа умело использует соревнование, организуемое на понятной и доступной детям основе. Во многих школах коллективы учащиеся соревнуются между собой как по конкретным кратковременным видам деятельности (например, участие в праздничной уборке школьного помещения и др.), так и по разным направлениям повседневной деятельности коллектива (поддержат е чистоты помещений, класса, спальни, участие в художественной самодеятельности, в физкультурно-спортивной работе). Организация соревнования в школе требует тщательного педагогического руководства. Цель его должна быть доступна пониманию детей, ход его увлекателен, оформление красочно.</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lastRenderedPageBreak/>
        <w:t>Специальным коррекционным условием использования соревнования является формирование у учащихся критичности и самокритичности, повышающей их объективность и обоснованность опенки деятельности как других, так и своей.</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Огромное значение в воспитании социально-нормативного поведения умственно отсталых школьников имеет правильное использование похвалы и наказания, тормозящих неправильные поступки, препятствующих превращения их в привычки.</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Эффективность поощрения возрастает, если учитываются индивидуальные особенности каждого ученика, состояние его интеллектуального и эмоционально-волевого развития. В ряде случаев полезно использовать так называемое авансированное поощрение, появляющееся в доверии к возможностям улучшения поведения учащихся.</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Следует обеспечить понимание учениками смысла данного поощрения, правильности его, при этом активизировать коллективное мнение по поводу высказываемой похвалы.</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Во вспомогательной школе важно разработать единую систему мер индивидуальных и коллективных поощрений и наказаний в целях обеспечения общности воспитательных воздействий на учащихся.</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Воспитание социально-нормативного поведения умственно отсталых школьников может быть успешным только в том случае, если поведение окружающих не вступает в противоречие с нравственными нормами. Во вспомогательной школе личный пример взрослых, при известной склонности умственно отсталых детей к подражанию, является одним из наиболее действенных условий формирования социального поведения.</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Вовлечение детей в работу по самовоспитанию ставятся максимально конкретные и реально достижимые цели и обеспечивается постоянный контроль над этим процессом. Предпосылкой к такой работе является активизация, развитие и коррекция у учащихся самосознания на основе обучения их контролю и самоконтролю поведения, а также сравнению, оценке причинному обоснованию поведенческих актов.</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lastRenderedPageBreak/>
        <w:t xml:space="preserve">Трудовое обучение </w:t>
      </w:r>
      <w:r>
        <w:rPr>
          <w:color w:val="000000" w:themeColor="text1"/>
          <w:kern w:val="0"/>
          <w:sz w:val="28"/>
          <w:szCs w:val="28"/>
          <w:lang w:val="ru-RU" w:eastAsia="ru-RU"/>
        </w:rPr>
        <w:t>в школе</w:t>
      </w:r>
      <w:r w:rsidRPr="00CD48E4">
        <w:rPr>
          <w:color w:val="000000" w:themeColor="text1"/>
          <w:kern w:val="0"/>
          <w:sz w:val="28"/>
          <w:szCs w:val="28"/>
          <w:lang w:val="ru-RU" w:eastAsia="ru-RU"/>
        </w:rPr>
        <w:t xml:space="preserve"> имеет целью подготовку учащихся к самостоятельной трудовой деятельности и, следовательно, к самостоятельной жизни. Нужно учить пользоваться стандартными неадаптированными инструкциями, например, по эксплуатации того или иного электроприбора, по применению разнообразных средств ухода за мебелью, одеждой, помещением. Желательно больше уделять внимания ремонтным работам, экономическим расчетам, связанным с проведением этих и других видов работ.</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По-моему совершенно очевидно, что трудовое воспитание тесно связано с физическим, нравственным, эстетическим, экологическим т. д. Систематически выполняемая работа позволяет развивать чувства долга и товарищества, ответственности за порученное дело и такие качества личности, как настойчивость, честность, правдивость.</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Трудовая деятельность позволяет включать учащихся в процессы, которые оказывают благотворное влияние на весь организм ребенка. У них воспитываются необходимые навыки личной гигиены, привычка следить за чистотой помещения, что создает условия для здорового образа жизни.</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Большое воспитательное значение </w:t>
      </w:r>
      <w:r>
        <w:rPr>
          <w:color w:val="000000" w:themeColor="text1"/>
          <w:kern w:val="0"/>
          <w:sz w:val="28"/>
          <w:szCs w:val="28"/>
          <w:lang w:val="ru-RU" w:eastAsia="ru-RU"/>
        </w:rPr>
        <w:t>в</w:t>
      </w:r>
      <w:r w:rsidRPr="00CD48E4">
        <w:rPr>
          <w:color w:val="000000" w:themeColor="text1"/>
          <w:kern w:val="0"/>
          <w:sz w:val="28"/>
          <w:szCs w:val="28"/>
          <w:lang w:val="ru-RU" w:eastAsia="ru-RU"/>
        </w:rPr>
        <w:t xml:space="preserve"> школе имеет организация детских трудовых коллективов. В настоящее время они существуют в следующих формах: </w:t>
      </w:r>
      <w:r>
        <w:rPr>
          <w:color w:val="000000" w:themeColor="text1"/>
          <w:kern w:val="0"/>
          <w:sz w:val="28"/>
          <w:szCs w:val="28"/>
          <w:lang w:val="ru-RU" w:eastAsia="ru-RU"/>
        </w:rPr>
        <w:t>лагерь труда о тодыха , трудовое обучение, практика по трудовому обучению.</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Эстетическое воспитание </w:t>
      </w:r>
      <w:r>
        <w:rPr>
          <w:color w:val="000000" w:themeColor="text1"/>
          <w:kern w:val="0"/>
          <w:sz w:val="28"/>
          <w:szCs w:val="28"/>
          <w:lang w:val="ru-RU" w:eastAsia="ru-RU"/>
        </w:rPr>
        <w:t>в</w:t>
      </w:r>
      <w:r w:rsidRPr="00CD48E4">
        <w:rPr>
          <w:color w:val="000000" w:themeColor="text1"/>
          <w:kern w:val="0"/>
          <w:sz w:val="28"/>
          <w:szCs w:val="28"/>
          <w:lang w:val="ru-RU" w:eastAsia="ru-RU"/>
        </w:rPr>
        <w:t xml:space="preserve"> школе — неотъемлемая часть единого коррекционно-воспитательного процесса.</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Под влиянием эстетических средств, затрагивающих чувства ребенка, заметно активизируется познавательная деятельность, благодаря чему улучшается качество восприятия, и, следовательно, становятся отчетливее и полнее представления. Чем выше качество восприятия, тем ярче и богаче представления.</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 процессе эстетического воспитания у учащихся удается сформировать интеллектуальную и эмоциональную отзывчивость по отношению к объектам эстетического восприятия, способность замечать, выделять и оценивать прекрасное. Благодаря педагогическому воздействию обогащаются чувства детей, а их эмоциональные переживания и реакция становятся разнообразными и устойчивыми.</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lastRenderedPageBreak/>
        <w:t>С учетом своеобразия развития умственно отсталых детей и особой роли вспомогательной школы как специального учреждения эстетическое воспитание направлено на решение следующих задач:</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способствовать коррекции (исправлению, ослаблению, сглаживанию) дефектов психического и физического развития умственно отсталых школьников, постоянно проявляя заботу о становлении личности каждого ребенка в целом и подготовке его к самостоятельной жизни.</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формировать у учащихся эстетическую восприимчивость, умение видеть и понимать красивое в искусстве, природе, повседневной жизни; обогащать имеющийся опыт школьников эстетическими впечатлениями; воспитывать у детей сенсорную культуру, личное отношение к воспринятому, развивать эстетический вкус; приучать школьников к нравственно-эстетическим оценкам и правильным, аргументированным суждениям.</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развивать и совершенствовать эмоциональную сферу учащихся, вызывать у них эстетические чувства и переживания (удовольствие, радость, восхищение и пр.), добиваясь адекватной реакции на красоту природы, произведение искусства или окружающую обстановку.</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содействовать развитию элементарных творческих способностей (наклонностей) и доступных умственно отсталым детям художественных навыков (в области изобразительной деятельности, пения, музыки, хореографии, ритмики, художественного рукоделия и т.д.).</w:t>
      </w:r>
    </w:p>
    <w:p w:rsidR="003E132E" w:rsidRPr="00CD48E4" w:rsidRDefault="003E132E" w:rsidP="003E132E">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Значительными коррекционно-развивающими возможностями, эстетические средства воспитания раскрывают перед ребенком реальный мир, расширяют его кругозор, учат лучше видеть и понимать действительность. Эстетическое воспитание вносит в жизнь детей новые эмоции, конкретные образы. Яркость, насыщенность и сила раздражителей воздействуют на их чувства, повышают восприимчивость, на длительное время оставляют заметный след в сознании детей.</w:t>
      </w:r>
    </w:p>
    <w:p w:rsidR="003E132E" w:rsidRDefault="003E132E" w:rsidP="003E132E">
      <w:pPr>
        <w:wordWrap/>
        <w:spacing w:line="336" w:lineRule="auto"/>
        <w:rPr>
          <w:i/>
          <w:sz w:val="28"/>
          <w:szCs w:val="28"/>
          <w:lang w:val="ru-RU"/>
        </w:rPr>
      </w:pPr>
    </w:p>
    <w:p w:rsidR="003E132E" w:rsidRPr="006E1C1A" w:rsidRDefault="003E132E" w:rsidP="003E132E">
      <w:pPr>
        <w:wordWrap/>
        <w:spacing w:line="336" w:lineRule="auto"/>
        <w:ind w:firstLine="709"/>
        <w:rPr>
          <w:iCs/>
          <w:color w:val="000000"/>
          <w:w w:val="0"/>
          <w:sz w:val="28"/>
          <w:szCs w:val="28"/>
          <w:lang w:val="ru-RU"/>
        </w:rPr>
      </w:pPr>
      <w:r w:rsidRPr="006E1C1A">
        <w:rPr>
          <w:iCs/>
          <w:color w:val="000000"/>
          <w:w w:val="0"/>
          <w:sz w:val="28"/>
          <w:szCs w:val="28"/>
          <w:lang w:val="ru-RU"/>
        </w:rPr>
        <w:t xml:space="preserve">Процесс воспитания в </w:t>
      </w:r>
      <w:r>
        <w:rPr>
          <w:iCs/>
          <w:color w:val="000000"/>
          <w:w w:val="0"/>
          <w:sz w:val="28"/>
          <w:szCs w:val="28"/>
          <w:lang w:val="ru-RU"/>
        </w:rPr>
        <w:t>школе</w:t>
      </w:r>
      <w:r w:rsidRPr="006E1C1A">
        <w:rPr>
          <w:iCs/>
          <w:color w:val="000000"/>
          <w:w w:val="0"/>
          <w:sz w:val="28"/>
          <w:szCs w:val="28"/>
          <w:lang w:val="ru-RU"/>
        </w:rPr>
        <w:t xml:space="preserve"> основывается </w:t>
      </w:r>
      <w:r w:rsidRPr="006E1C1A">
        <w:rPr>
          <w:iCs/>
          <w:color w:val="000000"/>
          <w:w w:val="0"/>
          <w:sz w:val="28"/>
          <w:szCs w:val="28"/>
          <w:lang w:val="ru-RU"/>
        </w:rPr>
        <w:br/>
        <w:t xml:space="preserve">на следующих принципах взаимодействия педагогических работников </w:t>
      </w:r>
      <w:r>
        <w:rPr>
          <w:iCs/>
          <w:color w:val="000000"/>
          <w:w w:val="0"/>
          <w:sz w:val="28"/>
          <w:szCs w:val="28"/>
          <w:lang w:val="ru-RU"/>
        </w:rPr>
        <w:br/>
      </w:r>
      <w:r w:rsidRPr="006E1C1A">
        <w:rPr>
          <w:iCs/>
          <w:color w:val="000000"/>
          <w:w w:val="0"/>
          <w:sz w:val="28"/>
          <w:szCs w:val="28"/>
          <w:lang w:val="ru-RU"/>
        </w:rPr>
        <w:lastRenderedPageBreak/>
        <w:t>и обучающихся:</w:t>
      </w:r>
    </w:p>
    <w:p w:rsidR="003E132E" w:rsidRPr="006E1C1A" w:rsidRDefault="003E132E" w:rsidP="003E132E">
      <w:pPr>
        <w:wordWrap/>
        <w:spacing w:line="336" w:lineRule="auto"/>
        <w:ind w:firstLine="709"/>
        <w:rPr>
          <w:iCs/>
          <w:color w:val="000000"/>
          <w:w w:val="0"/>
          <w:sz w:val="28"/>
          <w:szCs w:val="28"/>
          <w:lang w:val="ru-RU"/>
        </w:rPr>
      </w:pPr>
      <w:r w:rsidRPr="006E1C1A">
        <w:rPr>
          <w:iCs/>
          <w:color w:val="000000"/>
          <w:w w:val="0"/>
          <w:sz w:val="28"/>
          <w:szCs w:val="28"/>
          <w:lang w:val="ru-RU"/>
        </w:rPr>
        <w:t xml:space="preserve">неукоснительное соблюдение законности и прав семьи и обучающегося, соблюдения </w:t>
      </w:r>
      <w:r>
        <w:rPr>
          <w:iCs/>
          <w:color w:val="000000"/>
          <w:w w:val="0"/>
          <w:sz w:val="28"/>
          <w:szCs w:val="28"/>
          <w:lang w:val="ru-RU"/>
        </w:rPr>
        <w:t xml:space="preserve">конфиденциальности информации об обучающемся </w:t>
      </w:r>
      <w:r w:rsidRPr="006E1C1A">
        <w:rPr>
          <w:iCs/>
          <w:color w:val="000000"/>
          <w:w w:val="0"/>
          <w:sz w:val="28"/>
          <w:szCs w:val="28"/>
          <w:lang w:val="ru-RU"/>
        </w:rPr>
        <w:t>и семье, приоритета безопасности обучающегося при нахождении в образовательной организации;</w:t>
      </w:r>
    </w:p>
    <w:p w:rsidR="003E132E" w:rsidRPr="006E1C1A" w:rsidRDefault="003E132E" w:rsidP="003E132E">
      <w:pPr>
        <w:wordWrap/>
        <w:spacing w:line="336" w:lineRule="auto"/>
        <w:ind w:firstLine="709"/>
        <w:rPr>
          <w:iCs/>
          <w:color w:val="000000"/>
          <w:w w:val="0"/>
          <w:sz w:val="28"/>
          <w:szCs w:val="28"/>
          <w:lang w:val="ru-RU"/>
        </w:rPr>
      </w:pPr>
      <w:r w:rsidRPr="006E1C1A">
        <w:rPr>
          <w:iCs/>
          <w:color w:val="000000"/>
          <w:w w:val="0"/>
          <w:sz w:val="28"/>
          <w:szCs w:val="28"/>
          <w:lang w:val="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3E132E" w:rsidRPr="006E1C1A" w:rsidRDefault="003E132E" w:rsidP="003E132E">
      <w:pPr>
        <w:wordWrap/>
        <w:spacing w:line="336" w:lineRule="auto"/>
        <w:ind w:firstLine="709"/>
        <w:rPr>
          <w:iCs/>
          <w:color w:val="000000"/>
          <w:w w:val="0"/>
          <w:sz w:val="28"/>
          <w:szCs w:val="28"/>
          <w:lang w:val="ru-RU"/>
        </w:rPr>
      </w:pPr>
      <w:r w:rsidRPr="006E1C1A">
        <w:rPr>
          <w:iCs/>
          <w:color w:val="000000"/>
          <w:w w:val="0"/>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w:t>
      </w:r>
      <w:r>
        <w:rPr>
          <w:iCs/>
          <w:color w:val="000000"/>
          <w:w w:val="0"/>
          <w:sz w:val="28"/>
          <w:szCs w:val="28"/>
          <w:lang w:val="ru-RU"/>
        </w:rPr>
        <w:br/>
      </w:r>
      <w:r w:rsidRPr="006E1C1A">
        <w:rPr>
          <w:iCs/>
          <w:color w:val="000000"/>
          <w:w w:val="0"/>
          <w:sz w:val="28"/>
          <w:szCs w:val="28"/>
          <w:lang w:val="ru-RU"/>
        </w:rPr>
        <w:t>и педагогических работников яркими и содержательными событиями, общими позитивными эмоциями и доверительными отношениями друг к другу;</w:t>
      </w:r>
    </w:p>
    <w:p w:rsidR="003E132E" w:rsidRPr="006E1C1A" w:rsidRDefault="003E132E" w:rsidP="003E132E">
      <w:pPr>
        <w:wordWrap/>
        <w:spacing w:line="336" w:lineRule="auto"/>
        <w:ind w:firstLine="709"/>
        <w:rPr>
          <w:iCs/>
          <w:color w:val="000000"/>
          <w:w w:val="0"/>
          <w:sz w:val="28"/>
          <w:szCs w:val="28"/>
          <w:lang w:val="ru-RU"/>
        </w:rPr>
      </w:pPr>
      <w:r w:rsidRPr="006E1C1A">
        <w:rPr>
          <w:iCs/>
          <w:color w:val="000000"/>
          <w:w w:val="0"/>
          <w:sz w:val="28"/>
          <w:szCs w:val="28"/>
          <w:lang w:val="ru-RU"/>
        </w:rPr>
        <w:t>организация основных совместных дел обучающихся и педагогических работников как предмета совместной заботы и взрослых, и обучающихся;</w:t>
      </w:r>
    </w:p>
    <w:p w:rsidR="003E132E" w:rsidRPr="006E1C1A" w:rsidRDefault="003E132E" w:rsidP="003E132E">
      <w:pPr>
        <w:wordWrap/>
        <w:spacing w:line="336" w:lineRule="auto"/>
        <w:ind w:firstLine="709"/>
        <w:rPr>
          <w:iCs/>
          <w:color w:val="000000"/>
          <w:w w:val="0"/>
          <w:sz w:val="28"/>
          <w:szCs w:val="28"/>
          <w:lang w:val="ru-RU"/>
        </w:rPr>
      </w:pPr>
      <w:r w:rsidRPr="006E1C1A">
        <w:rPr>
          <w:iCs/>
          <w:color w:val="000000"/>
          <w:w w:val="0"/>
          <w:sz w:val="28"/>
          <w:szCs w:val="28"/>
          <w:lang w:val="ru-RU"/>
        </w:rPr>
        <w:t>системность, целесообразность и нешаблонность воспитания как условия его эффективности.</w:t>
      </w:r>
    </w:p>
    <w:p w:rsidR="003E132E" w:rsidRPr="006E1C1A" w:rsidRDefault="003E132E" w:rsidP="003E132E">
      <w:pPr>
        <w:wordWrap/>
        <w:spacing w:line="336" w:lineRule="auto"/>
        <w:ind w:firstLine="709"/>
        <w:rPr>
          <w:iCs/>
          <w:color w:val="000000"/>
          <w:w w:val="0"/>
          <w:sz w:val="28"/>
          <w:szCs w:val="28"/>
          <w:lang w:val="ru-RU"/>
        </w:rPr>
      </w:pPr>
      <w:r w:rsidRPr="006E1C1A">
        <w:rPr>
          <w:color w:val="00000A"/>
          <w:sz w:val="28"/>
          <w:szCs w:val="28"/>
          <w:lang w:val="ru-RU"/>
        </w:rPr>
        <w:t>Основными традициями воспитания в образовательной организации являются следующие</w:t>
      </w:r>
      <w:r w:rsidRPr="006E1C1A">
        <w:rPr>
          <w:iCs/>
          <w:color w:val="000000"/>
          <w:w w:val="0"/>
          <w:sz w:val="28"/>
          <w:szCs w:val="28"/>
          <w:lang w:val="ru-RU"/>
        </w:rPr>
        <w:t xml:space="preserve">: </w:t>
      </w:r>
    </w:p>
    <w:p w:rsidR="003E132E" w:rsidRPr="006E1C1A" w:rsidRDefault="003E132E" w:rsidP="003E132E">
      <w:pPr>
        <w:wordWrap/>
        <w:spacing w:line="336" w:lineRule="auto"/>
        <w:ind w:firstLine="709"/>
        <w:rPr>
          <w:sz w:val="28"/>
          <w:szCs w:val="28"/>
          <w:lang w:val="ru-RU" w:eastAsia="ru-RU"/>
        </w:rPr>
      </w:pPr>
      <w:r w:rsidRPr="006E1C1A">
        <w:rPr>
          <w:color w:val="00000A"/>
          <w:sz w:val="28"/>
          <w:szCs w:val="28"/>
          <w:lang w:val="ru-RU"/>
        </w:rPr>
        <w:t xml:space="preserve">стержнем годового цикла воспитательной работы школы являются ключевые общешкольные дела, </w:t>
      </w:r>
      <w:r w:rsidRPr="006E1C1A">
        <w:rPr>
          <w:sz w:val="28"/>
          <w:szCs w:val="28"/>
          <w:lang w:val="ru-RU" w:eastAsia="ru-RU"/>
        </w:rPr>
        <w:t>через которые осуществляется интеграция воспитательных усилий педагогических работников;</w:t>
      </w:r>
    </w:p>
    <w:p w:rsidR="003E132E" w:rsidRPr="006E1C1A" w:rsidRDefault="003E132E" w:rsidP="003E132E">
      <w:pPr>
        <w:wordWrap/>
        <w:spacing w:line="336" w:lineRule="auto"/>
        <w:ind w:firstLine="709"/>
        <w:rPr>
          <w:sz w:val="28"/>
          <w:szCs w:val="28"/>
          <w:lang w:val="ru-RU" w:eastAsia="ru-RU"/>
        </w:rPr>
      </w:pPr>
      <w:r w:rsidRPr="006E1C1A">
        <w:rPr>
          <w:sz w:val="28"/>
          <w:szCs w:val="28"/>
          <w:lang w:val="ru-RU"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3E132E" w:rsidRPr="006E1C1A" w:rsidRDefault="003E132E" w:rsidP="003E132E">
      <w:pPr>
        <w:wordWrap/>
        <w:spacing w:line="336" w:lineRule="auto"/>
        <w:ind w:firstLine="709"/>
        <w:rPr>
          <w:sz w:val="28"/>
          <w:szCs w:val="28"/>
          <w:lang w:val="ru-RU" w:eastAsia="ru-RU"/>
        </w:rPr>
      </w:pPr>
      <w:r w:rsidRPr="006E1C1A">
        <w:rPr>
          <w:sz w:val="28"/>
          <w:szCs w:val="28"/>
          <w:lang w:val="ru-RU"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E132E" w:rsidRPr="006E1C1A" w:rsidRDefault="003E132E" w:rsidP="003E132E">
      <w:pPr>
        <w:wordWrap/>
        <w:spacing w:line="336" w:lineRule="auto"/>
        <w:ind w:firstLine="709"/>
        <w:rPr>
          <w:sz w:val="28"/>
          <w:szCs w:val="28"/>
          <w:lang w:val="ru-RU" w:eastAsia="ru-RU"/>
        </w:rPr>
      </w:pPr>
      <w:r w:rsidRPr="006E1C1A">
        <w:rPr>
          <w:sz w:val="28"/>
          <w:szCs w:val="28"/>
          <w:lang w:val="ru-RU"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3E132E" w:rsidRPr="006E1C1A" w:rsidRDefault="003E132E" w:rsidP="003E132E">
      <w:pPr>
        <w:wordWrap/>
        <w:spacing w:line="336" w:lineRule="auto"/>
        <w:ind w:firstLine="709"/>
        <w:rPr>
          <w:sz w:val="28"/>
          <w:szCs w:val="28"/>
          <w:lang w:val="ru-RU" w:eastAsia="ru-RU"/>
        </w:rPr>
      </w:pPr>
      <w:r w:rsidRPr="006E1C1A">
        <w:rPr>
          <w:sz w:val="28"/>
          <w:szCs w:val="28"/>
          <w:lang w:val="ru-RU" w:eastAsia="ru-RU"/>
        </w:rPr>
        <w:t xml:space="preserve">педагогические работники школы ориентированы на формирование коллективов в рамках школьных классов, кружков, секций и иных детских </w:t>
      </w:r>
      <w:r w:rsidRPr="006E1C1A">
        <w:rPr>
          <w:sz w:val="28"/>
          <w:szCs w:val="28"/>
          <w:lang w:val="ru-RU" w:eastAsia="ru-RU"/>
        </w:rPr>
        <w:lastRenderedPageBreak/>
        <w:t xml:space="preserve">объединений, на </w:t>
      </w:r>
      <w:r w:rsidRPr="006E1C1A">
        <w:rPr>
          <w:color w:val="000000"/>
          <w:w w:val="0"/>
          <w:sz w:val="28"/>
          <w:szCs w:val="28"/>
          <w:lang w:val="ru-RU"/>
        </w:rPr>
        <w:t>установление в них доброжелательных и товарищеских взаимоотношений;</w:t>
      </w:r>
    </w:p>
    <w:p w:rsidR="003E132E" w:rsidRDefault="003E132E" w:rsidP="003E132E">
      <w:pPr>
        <w:wordWrap/>
        <w:spacing w:line="336" w:lineRule="auto"/>
        <w:ind w:firstLine="709"/>
        <w:rPr>
          <w:sz w:val="28"/>
          <w:szCs w:val="28"/>
          <w:lang w:val="ru-RU" w:eastAsia="ru-RU"/>
        </w:rPr>
      </w:pPr>
      <w:r w:rsidRPr="006E1C1A">
        <w:rPr>
          <w:sz w:val="28"/>
          <w:szCs w:val="28"/>
          <w:lang w:val="ru-RU" w:eastAsia="ru-RU"/>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3E132E" w:rsidRPr="00586DA2" w:rsidRDefault="003E132E" w:rsidP="003E132E">
      <w:pPr>
        <w:wordWrap/>
        <w:spacing w:line="336" w:lineRule="auto"/>
        <w:ind w:firstLine="709"/>
        <w:rPr>
          <w:rStyle w:val="CharAttribute0"/>
          <w:szCs w:val="28"/>
          <w:lang w:val="ru-RU" w:eastAsia="ru-RU"/>
        </w:rPr>
      </w:pPr>
    </w:p>
    <w:p w:rsidR="003E132E" w:rsidRPr="006E1C1A" w:rsidRDefault="003E132E" w:rsidP="003E132E">
      <w:pPr>
        <w:wordWrap/>
        <w:spacing w:line="336" w:lineRule="auto"/>
        <w:jc w:val="center"/>
        <w:rPr>
          <w:b/>
          <w:color w:val="000000"/>
          <w:w w:val="0"/>
          <w:sz w:val="28"/>
          <w:szCs w:val="28"/>
          <w:lang w:val="ru-RU"/>
        </w:rPr>
      </w:pPr>
      <w:r w:rsidRPr="006E1C1A">
        <w:rPr>
          <w:b/>
          <w:color w:val="000000"/>
          <w:w w:val="0"/>
          <w:sz w:val="28"/>
          <w:szCs w:val="28"/>
          <w:lang w:val="ru-RU"/>
        </w:rPr>
        <w:t>2. ЦЕЛЬ И ЗАДАЧИ ВОСПИТАНИЯ</w:t>
      </w:r>
    </w:p>
    <w:p w:rsidR="003E132E" w:rsidRPr="006E1C1A" w:rsidRDefault="003E132E" w:rsidP="003E132E">
      <w:pPr>
        <w:pStyle w:val="ParaAttribute16"/>
        <w:spacing w:line="336" w:lineRule="auto"/>
        <w:ind w:left="0" w:firstLine="709"/>
        <w:rPr>
          <w:rStyle w:val="CharAttribute484"/>
          <w:rFonts w:eastAsia="№Е"/>
          <w:i w:val="0"/>
          <w:szCs w:val="28"/>
        </w:rPr>
      </w:pPr>
      <w:r w:rsidRPr="003B002C">
        <w:rPr>
          <w:rStyle w:val="CharAttribute484"/>
          <w:rFonts w:eastAsia="№Е"/>
          <w:i w:val="0"/>
          <w:iCs/>
          <w:szCs w:val="28"/>
        </w:rPr>
        <w:t>Современный наци</w:t>
      </w:r>
      <w:r>
        <w:rPr>
          <w:rStyle w:val="CharAttribute484"/>
          <w:rFonts w:eastAsia="№Е"/>
          <w:i w:val="0"/>
          <w:iCs/>
          <w:szCs w:val="28"/>
        </w:rPr>
        <w:t xml:space="preserve">ональный воспитательный идеал – </w:t>
      </w:r>
      <w:r w:rsidRPr="003B002C">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Pr>
          <w:rStyle w:val="CharAttribute484"/>
          <w:rFonts w:eastAsia="№Е"/>
          <w:i w:val="0"/>
          <w:iCs/>
          <w:szCs w:val="28"/>
        </w:rPr>
        <w:br/>
      </w:r>
      <w:r w:rsidRPr="003B002C">
        <w:rPr>
          <w:rStyle w:val="CharAttribute484"/>
          <w:rFonts w:eastAsia="№Е"/>
          <w:i w:val="0"/>
          <w:iCs/>
          <w:szCs w:val="28"/>
        </w:rPr>
        <w:t>и будущее своей страны, укорен</w:t>
      </w:r>
      <w:r>
        <w:rPr>
          <w:rStyle w:val="CharAttribute484"/>
          <w:rFonts w:eastAsia="№Е"/>
          <w:i w:val="0"/>
          <w:iCs/>
          <w:szCs w:val="28"/>
        </w:rPr>
        <w:t>е</w:t>
      </w:r>
      <w:r w:rsidRPr="003B002C">
        <w:rPr>
          <w:rStyle w:val="CharAttribute484"/>
          <w:rFonts w:eastAsia="№Е"/>
          <w:i w:val="0"/>
          <w:iCs/>
          <w:szCs w:val="28"/>
        </w:rPr>
        <w:t>нный в духовных и культурных традициях многонационального народа Российской Федерации.</w:t>
      </w:r>
    </w:p>
    <w:p w:rsidR="003E132E" w:rsidRPr="006E1C1A" w:rsidRDefault="003E132E" w:rsidP="003E132E">
      <w:pPr>
        <w:wordWrap/>
        <w:spacing w:line="336" w:lineRule="auto"/>
        <w:ind w:firstLine="709"/>
        <w:rPr>
          <w:rStyle w:val="CharAttribute484"/>
          <w:rFonts w:eastAsia="№Е"/>
          <w:i w:val="0"/>
          <w:iCs/>
          <w:szCs w:val="28"/>
          <w:lang w:val="ru-RU"/>
        </w:rPr>
      </w:pPr>
      <w:r w:rsidRPr="006E1C1A">
        <w:rPr>
          <w:rStyle w:val="CharAttribute484"/>
          <w:rFonts w:eastAsia="№Е"/>
          <w:i w:val="0"/>
          <w:szCs w:val="28"/>
          <w:lang w:val="ru-RU"/>
        </w:rPr>
        <w:t xml:space="preserve">Исходя из этого воспитательного идеала, а также основываясь на </w:t>
      </w:r>
      <w:r w:rsidRPr="006E1C1A">
        <w:rPr>
          <w:rStyle w:val="CharAttribute484"/>
          <w:rFonts w:eastAsia="№Е"/>
          <w:i w:val="0"/>
          <w:iCs/>
          <w:szCs w:val="28"/>
          <w:lang w:val="ru-RU"/>
        </w:rPr>
        <w:t xml:space="preserve">базовых </w:t>
      </w:r>
      <w:r>
        <w:rPr>
          <w:rStyle w:val="CharAttribute484"/>
          <w:rFonts w:eastAsia="№Е"/>
          <w:i w:val="0"/>
          <w:iCs/>
          <w:szCs w:val="28"/>
          <w:lang w:val="ru-RU"/>
        </w:rPr>
        <w:br/>
      </w:r>
      <w:r w:rsidRPr="006E1C1A">
        <w:rPr>
          <w:rStyle w:val="CharAttribute484"/>
          <w:rFonts w:eastAsia="№Е"/>
          <w:i w:val="0"/>
          <w:iCs/>
          <w:szCs w:val="28"/>
          <w:lang w:val="ru-RU"/>
        </w:rPr>
        <w:t xml:space="preserve">для нашего общества ценностях (таких как семья, труд, отечество, природа, мир, знания, культура, здоровье, человек) </w:t>
      </w:r>
      <w:r w:rsidRPr="006E1C1A">
        <w:rPr>
          <w:rStyle w:val="CharAttribute484"/>
          <w:rFonts w:eastAsia="№Е"/>
          <w:i w:val="0"/>
          <w:szCs w:val="28"/>
          <w:lang w:val="ru-RU"/>
        </w:rPr>
        <w:t xml:space="preserve">формулируется общая </w:t>
      </w:r>
      <w:r w:rsidRPr="006E1C1A">
        <w:rPr>
          <w:rStyle w:val="CharAttribute484"/>
          <w:rFonts w:eastAsia="№Е"/>
          <w:b/>
          <w:bCs/>
          <w:iCs/>
          <w:szCs w:val="28"/>
          <w:lang w:val="ru-RU"/>
        </w:rPr>
        <w:t>цель</w:t>
      </w:r>
      <w:r w:rsidRPr="006E1C1A">
        <w:rPr>
          <w:rStyle w:val="CharAttribute484"/>
          <w:rFonts w:eastAsia="№Е"/>
          <w:b/>
          <w:szCs w:val="28"/>
          <w:lang w:val="ru-RU"/>
        </w:rPr>
        <w:t>воспитания</w:t>
      </w:r>
      <w:r w:rsidRPr="006E1C1A">
        <w:rPr>
          <w:rStyle w:val="CharAttribute484"/>
          <w:rFonts w:eastAsia="№Е"/>
          <w:i w:val="0"/>
          <w:szCs w:val="28"/>
          <w:lang w:val="ru-RU"/>
        </w:rPr>
        <w:br/>
        <w:t xml:space="preserve">в общеобразовательной организации – </w:t>
      </w:r>
      <w:r w:rsidRPr="006E1C1A">
        <w:rPr>
          <w:rStyle w:val="CharAttribute484"/>
          <w:rFonts w:eastAsia="№Е"/>
          <w:i w:val="0"/>
          <w:iCs/>
          <w:szCs w:val="28"/>
          <w:lang w:val="ru-RU"/>
        </w:rPr>
        <w:t>личностное развитие обучающихся, проявляющееся:</w:t>
      </w:r>
    </w:p>
    <w:p w:rsidR="003E132E" w:rsidRPr="006E1C1A" w:rsidRDefault="003E132E" w:rsidP="003E132E">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усвоении ими знаний основных норм, которые общество выработало </w:t>
      </w:r>
      <w:r w:rsidRPr="006E1C1A">
        <w:rPr>
          <w:rStyle w:val="CharAttribute484"/>
          <w:rFonts w:eastAsia="№Е"/>
          <w:i w:val="0"/>
          <w:iCs/>
          <w:szCs w:val="28"/>
          <w:lang w:val="ru-RU"/>
        </w:rPr>
        <w:br/>
        <w:t xml:space="preserve">на основе этих ценностей (то есть, в усвоении ими социально значимых знаний); </w:t>
      </w:r>
    </w:p>
    <w:p w:rsidR="003E132E" w:rsidRPr="006E1C1A" w:rsidRDefault="003E132E" w:rsidP="003E132E">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развитии их позитивных отношений к этим общественным ценностям </w:t>
      </w:r>
      <w:r w:rsidRPr="006E1C1A">
        <w:rPr>
          <w:rStyle w:val="CharAttribute484"/>
          <w:rFonts w:eastAsia="№Е"/>
          <w:i w:val="0"/>
          <w:iCs/>
          <w:szCs w:val="28"/>
          <w:lang w:val="ru-RU"/>
        </w:rPr>
        <w:br/>
        <w:t>(то есть в развитии их социально значимых отношений);</w:t>
      </w:r>
    </w:p>
    <w:p w:rsidR="003E132E" w:rsidRPr="006E1C1A" w:rsidRDefault="003E132E" w:rsidP="003E132E">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E1C1A">
        <w:rPr>
          <w:rStyle w:val="CharAttribute484"/>
          <w:rFonts w:eastAsia="№Е"/>
          <w:i w:val="0"/>
          <w:iCs/>
          <w:szCs w:val="28"/>
          <w:lang w:val="ru-RU"/>
        </w:rPr>
        <w:br/>
        <w:t>в приобретении ими опыта осуществления социально значимых дел).</w:t>
      </w:r>
    </w:p>
    <w:p w:rsidR="003E132E" w:rsidRPr="006E1C1A" w:rsidRDefault="003E132E" w:rsidP="003E132E">
      <w:pPr>
        <w:wordWrap/>
        <w:spacing w:line="336" w:lineRule="auto"/>
        <w:ind w:firstLine="709"/>
        <w:rPr>
          <w:rStyle w:val="CharAttribute484"/>
          <w:rFonts w:eastAsia="№Е"/>
          <w:i w:val="0"/>
          <w:iCs/>
          <w:szCs w:val="28"/>
          <w:lang w:val="ru-RU"/>
        </w:rPr>
      </w:pPr>
      <w:r w:rsidRPr="00AC1CB5">
        <w:rPr>
          <w:rStyle w:val="CharAttribute484"/>
          <w:rFonts w:eastAsia="№Е"/>
          <w:i w:val="0"/>
          <w:iCs/>
          <w:szCs w:val="28"/>
          <w:lang w:val="ru-RU"/>
        </w:rPr>
        <w:t xml:space="preserve">Данная цель ориентирует педагогических работников не на обеспечение соответствия личности </w:t>
      </w:r>
      <w:r>
        <w:rPr>
          <w:rStyle w:val="CharAttribute484"/>
          <w:rFonts w:eastAsia="№Е"/>
          <w:i w:val="0"/>
          <w:iCs/>
          <w:szCs w:val="28"/>
          <w:lang w:val="ru-RU"/>
        </w:rPr>
        <w:t xml:space="preserve">обучающегося </w:t>
      </w:r>
      <w:r w:rsidRPr="00AC1CB5">
        <w:rPr>
          <w:rStyle w:val="CharAttribute484"/>
          <w:rFonts w:eastAsia="№Е"/>
          <w:i w:val="0"/>
          <w:iCs/>
          <w:szCs w:val="28"/>
          <w:lang w:val="ru-RU"/>
        </w:rPr>
        <w:t xml:space="preserve">единому </w:t>
      </w:r>
      <w:r w:rsidRPr="003B002C">
        <w:rPr>
          <w:rStyle w:val="CharAttribute484"/>
          <w:rFonts w:eastAsia="№Е"/>
          <w:i w:val="0"/>
          <w:iCs/>
          <w:szCs w:val="28"/>
          <w:lang w:val="ru-RU"/>
        </w:rPr>
        <w:t>уровню воспитанности</w:t>
      </w:r>
      <w:r w:rsidRPr="00AC1CB5">
        <w:rPr>
          <w:rStyle w:val="CharAttribute484"/>
          <w:rFonts w:eastAsia="№Е"/>
          <w:i w:val="0"/>
          <w:iCs/>
          <w:szCs w:val="28"/>
          <w:lang w:val="ru-RU"/>
        </w:rPr>
        <w:t xml:space="preserve">, </w:t>
      </w:r>
      <w:r>
        <w:rPr>
          <w:rStyle w:val="CharAttribute484"/>
          <w:rFonts w:eastAsia="№Е"/>
          <w:i w:val="0"/>
          <w:iCs/>
          <w:szCs w:val="28"/>
          <w:lang w:val="ru-RU"/>
        </w:rPr>
        <w:br/>
      </w:r>
      <w:r w:rsidRPr="00AC1CB5">
        <w:rPr>
          <w:rStyle w:val="CharAttribute484"/>
          <w:rFonts w:eastAsia="№Е"/>
          <w:i w:val="0"/>
          <w:iCs/>
          <w:szCs w:val="28"/>
          <w:lang w:val="ru-RU"/>
        </w:rPr>
        <w:t xml:space="preserve">а на обеспечение позитивной динамики развития его личности. </w:t>
      </w:r>
      <w:r w:rsidRPr="006E1C1A">
        <w:rPr>
          <w:rStyle w:val="CharAttribute484"/>
          <w:rFonts w:eastAsia="№Е"/>
          <w:i w:val="0"/>
          <w:iCs/>
          <w:szCs w:val="28"/>
          <w:lang w:val="ru-RU"/>
        </w:rPr>
        <w:t>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3E132E" w:rsidRPr="00AC1CB5" w:rsidRDefault="003E132E" w:rsidP="003E132E">
      <w:pPr>
        <w:wordWrap/>
        <w:spacing w:line="336" w:lineRule="auto"/>
        <w:ind w:firstLine="709"/>
        <w:rPr>
          <w:rStyle w:val="CharAttribute484"/>
          <w:rFonts w:eastAsia="№Е"/>
          <w:i w:val="0"/>
          <w:szCs w:val="28"/>
          <w:lang w:val="ru-RU"/>
        </w:rPr>
      </w:pPr>
      <w:r w:rsidRPr="006E1C1A">
        <w:rPr>
          <w:rStyle w:val="CharAttribute484"/>
          <w:rFonts w:eastAsia="№Е"/>
          <w:i w:val="0"/>
          <w:szCs w:val="28"/>
          <w:lang w:val="ru-RU"/>
        </w:rPr>
        <w:t xml:space="preserve">Конкретизация общей цели воспитания применительно к возрастным особенностям обучающихся позволяет выделить в ней следующие </w:t>
      </w:r>
      <w:r w:rsidRPr="00AC1CB5">
        <w:rPr>
          <w:rStyle w:val="CharAttribute484"/>
          <w:rFonts w:eastAsia="№Е"/>
          <w:i w:val="0"/>
          <w:szCs w:val="28"/>
          <w:lang w:val="ru-RU"/>
        </w:rPr>
        <w:lastRenderedPageBreak/>
        <w:t>целевые</w:t>
      </w:r>
      <w:r w:rsidRPr="00AC1CB5">
        <w:rPr>
          <w:rStyle w:val="CharAttribute484"/>
          <w:rFonts w:eastAsia="№Е"/>
          <w:b/>
          <w:bCs/>
          <w:iCs/>
          <w:szCs w:val="28"/>
          <w:lang w:val="ru-RU"/>
        </w:rPr>
        <w:t>приоритеты</w:t>
      </w:r>
      <w:r w:rsidRPr="00AC1CB5">
        <w:rPr>
          <w:rStyle w:val="CharAttribute484"/>
          <w:rFonts w:eastAsia="№Е"/>
          <w:i w:val="0"/>
          <w:szCs w:val="28"/>
          <w:lang w:val="ru-RU"/>
        </w:rPr>
        <w:t xml:space="preserve">, </w:t>
      </w:r>
      <w:r w:rsidRPr="004050FB">
        <w:rPr>
          <w:rStyle w:val="CharAttribute484"/>
          <w:rFonts w:eastAsia="№Е"/>
          <w:i w:val="0"/>
          <w:szCs w:val="28"/>
          <w:lang w:val="ru-RU"/>
        </w:rPr>
        <w:t>которым необходимо уделять чуть большее внимание на разных уровнях общего образования</w:t>
      </w:r>
      <w:r>
        <w:rPr>
          <w:rStyle w:val="CharAttribute484"/>
          <w:rFonts w:eastAsia="№Е"/>
          <w:i w:val="0"/>
          <w:szCs w:val="28"/>
          <w:lang w:val="ru-RU"/>
        </w:rPr>
        <w:t>.</w:t>
      </w:r>
    </w:p>
    <w:p w:rsidR="003E132E" w:rsidRPr="006E1C1A" w:rsidRDefault="003E132E" w:rsidP="003E132E">
      <w:pPr>
        <w:pStyle w:val="ParaAttribute10"/>
        <w:spacing w:line="336" w:lineRule="auto"/>
        <w:ind w:firstLine="709"/>
        <w:rPr>
          <w:color w:val="00000A"/>
          <w:sz w:val="28"/>
          <w:szCs w:val="28"/>
        </w:rPr>
      </w:pPr>
      <w:r w:rsidRPr="006E1C1A">
        <w:rPr>
          <w:rStyle w:val="CharAttribute484"/>
          <w:rFonts w:eastAsia="№Е"/>
          <w:b/>
          <w:bCs/>
          <w:i w:val="0"/>
          <w:iCs/>
          <w:szCs w:val="28"/>
        </w:rPr>
        <w:t>1.</w:t>
      </w:r>
      <w:r w:rsidRPr="006E1C1A">
        <w:rPr>
          <w:rStyle w:val="CharAttribute484"/>
          <w:rFonts w:eastAsia="№Е"/>
          <w:bCs/>
          <w:i w:val="0"/>
          <w:iCs/>
          <w:szCs w:val="28"/>
        </w:rPr>
        <w:t xml:space="preserve"> В воспитании обучающихся младшего школьного возраста (</w:t>
      </w:r>
      <w:r w:rsidRPr="006E1C1A">
        <w:rPr>
          <w:rStyle w:val="CharAttribute484"/>
          <w:rFonts w:eastAsia="№Е"/>
          <w:b/>
          <w:bCs/>
          <w:iCs/>
          <w:szCs w:val="28"/>
        </w:rPr>
        <w:t>уровень начального общего образования</w:t>
      </w:r>
      <w:r w:rsidRPr="006E1C1A">
        <w:rPr>
          <w:rStyle w:val="CharAttribute484"/>
          <w:rFonts w:eastAsia="№Е"/>
          <w:bCs/>
          <w:i w:val="0"/>
          <w:iCs/>
          <w:szCs w:val="28"/>
        </w:rPr>
        <w:t xml:space="preserve">) таким целевым приоритетом является </w:t>
      </w:r>
      <w:r w:rsidRPr="006E1C1A">
        <w:rPr>
          <w:rStyle w:val="CharAttribute484"/>
          <w:rFonts w:eastAsia="Calibri"/>
          <w:i w:val="0"/>
          <w:szCs w:val="28"/>
        </w:rPr>
        <w:t xml:space="preserve">создание благоприятных условий для усвоения обучающимися социально значимых </w:t>
      </w:r>
      <w:r>
        <w:rPr>
          <w:rStyle w:val="CharAttribute484"/>
          <w:rFonts w:eastAsia="Calibri"/>
          <w:i w:val="0"/>
          <w:szCs w:val="28"/>
        </w:rPr>
        <w:br/>
      </w:r>
      <w:r w:rsidRPr="006E1C1A">
        <w:rPr>
          <w:rStyle w:val="CharAttribute484"/>
          <w:rFonts w:eastAsia="Calibri"/>
          <w:i w:val="0"/>
          <w:szCs w:val="28"/>
        </w:rPr>
        <w:t xml:space="preserve">знаний – знаний основных </w:t>
      </w:r>
      <w:r w:rsidRPr="006E1C1A">
        <w:rPr>
          <w:color w:val="00000A"/>
          <w:sz w:val="28"/>
          <w:szCs w:val="28"/>
        </w:rPr>
        <w:t xml:space="preserve">норм и традиций того общества, в котором они живут. </w:t>
      </w:r>
    </w:p>
    <w:p w:rsidR="003E132E" w:rsidRPr="006E1C1A" w:rsidRDefault="003E132E" w:rsidP="003E132E">
      <w:pPr>
        <w:wordWrap/>
        <w:spacing w:line="336" w:lineRule="auto"/>
        <w:ind w:firstLine="709"/>
        <w:rPr>
          <w:rStyle w:val="CharAttribute3"/>
          <w:rFonts w:hAnsi="Times New Roman"/>
          <w:szCs w:val="28"/>
          <w:lang w:val="ru-RU"/>
        </w:rPr>
      </w:pPr>
      <w:r w:rsidRPr="006E1C1A">
        <w:rPr>
          <w:rStyle w:val="CharAttribute484"/>
          <w:rFonts w:eastAsia="Calibri"/>
          <w:i w:val="0"/>
          <w:szCs w:val="28"/>
          <w:lang w:val="ru-RU"/>
        </w:rPr>
        <w:t xml:space="preserve">Выделение данного приоритета </w:t>
      </w:r>
      <w:r w:rsidRPr="006E1C1A">
        <w:rPr>
          <w:rStyle w:val="CharAttribute484"/>
          <w:rFonts w:eastAsia="№Е"/>
          <w:i w:val="0"/>
          <w:szCs w:val="28"/>
          <w:lang w:val="ru-RU"/>
        </w:rPr>
        <w:t xml:space="preserve">связано с особенностями обучающихся младшего школьного возраста: </w:t>
      </w:r>
      <w:r w:rsidRPr="006E1C1A">
        <w:rPr>
          <w:rStyle w:val="CharAttribute484"/>
          <w:rFonts w:eastAsia="Calibri"/>
          <w:i w:val="0"/>
          <w:szCs w:val="28"/>
          <w:lang w:val="ru-RU"/>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6E1C1A">
        <w:rPr>
          <w:rStyle w:val="CharAttribute3"/>
          <w:rFonts w:hAnsi="Times New Roman"/>
          <w:szCs w:val="28"/>
          <w:lang w:val="ru-RU"/>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6E1C1A">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6E1C1A">
        <w:rPr>
          <w:rStyle w:val="CharAttribute484"/>
          <w:rFonts w:eastAsia="№Е"/>
          <w:i w:val="0"/>
          <w:szCs w:val="28"/>
          <w:lang w:val="ru-RU"/>
        </w:rPr>
        <w:t xml:space="preserve">накопления ими опыта осуществления социально значимых дел и </w:t>
      </w:r>
      <w:r w:rsidRPr="006E1C1A">
        <w:rPr>
          <w:rStyle w:val="CharAttribute484"/>
          <w:rFonts w:eastAsia="Calibri"/>
          <w:i w:val="0"/>
          <w:szCs w:val="28"/>
          <w:lang w:val="ru-RU"/>
        </w:rPr>
        <w:t>в дальнейшем,</w:t>
      </w:r>
      <w:r w:rsidRPr="006E1C1A">
        <w:rPr>
          <w:rStyle w:val="CharAttribute3"/>
          <w:rFonts w:hAnsi="Times New Roman"/>
          <w:szCs w:val="28"/>
          <w:lang w:val="ru-RU"/>
        </w:rPr>
        <w:t xml:space="preserve"> в подростковом и юношеском возрасте</w:t>
      </w:r>
      <w:r w:rsidRPr="006E1C1A">
        <w:rPr>
          <w:rStyle w:val="CharAttribute484"/>
          <w:rFonts w:eastAsia="Calibri"/>
          <w:i w:val="0"/>
          <w:szCs w:val="28"/>
          <w:lang w:val="ru-RU"/>
        </w:rPr>
        <w:t xml:space="preserve">. К наиболее важным из них относятся следующие: </w:t>
      </w:r>
    </w:p>
    <w:p w:rsidR="003E132E" w:rsidRPr="006E1C1A" w:rsidRDefault="003E132E" w:rsidP="003E132E">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Pr>
          <w:rStyle w:val="CharAttribute3"/>
          <w:rFonts w:hAnsi="Times New Roman"/>
          <w:szCs w:val="28"/>
          <w:lang w:val="ru-RU"/>
        </w:rPr>
        <w:t>обучающегося</w:t>
      </w:r>
      <w:r w:rsidRPr="006E1C1A">
        <w:rPr>
          <w:rStyle w:val="CharAttribute3"/>
          <w:rFonts w:hAnsi="Times New Roman"/>
          <w:szCs w:val="28"/>
          <w:lang w:val="ru-RU"/>
        </w:rPr>
        <w:t xml:space="preserve"> домашнюю работу, помогая старшим;</w:t>
      </w:r>
    </w:p>
    <w:p w:rsidR="003E132E" w:rsidRPr="006E1C1A" w:rsidRDefault="003E132E" w:rsidP="003E132E">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трудолюбивым, следуя принципу «делу </w:t>
      </w:r>
      <w:r w:rsidRPr="006E1C1A">
        <w:rPr>
          <w:rFonts w:ascii="Times New Roman"/>
          <w:sz w:val="28"/>
          <w:szCs w:val="28"/>
          <w:lang w:val="ru-RU"/>
        </w:rPr>
        <w:t>—</w:t>
      </w:r>
      <w:r w:rsidRPr="006E1C1A">
        <w:rPr>
          <w:rStyle w:val="CharAttribute3"/>
          <w:rFonts w:hAnsi="Times New Roman"/>
          <w:szCs w:val="28"/>
          <w:lang w:val="ru-RU"/>
        </w:rPr>
        <w:t xml:space="preserve"> время, потехе </w:t>
      </w:r>
      <w:r w:rsidRPr="006E1C1A">
        <w:rPr>
          <w:rFonts w:ascii="Times New Roman"/>
          <w:sz w:val="28"/>
          <w:szCs w:val="28"/>
          <w:lang w:val="ru-RU"/>
        </w:rPr>
        <w:t>—</w:t>
      </w:r>
      <w:r w:rsidRPr="006E1C1A">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3E132E" w:rsidRPr="006E1C1A" w:rsidRDefault="003E132E" w:rsidP="003E132E">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знать и любить свою Родину – свой родной дом, двор, улицу, город, село, свою страну; </w:t>
      </w:r>
    </w:p>
    <w:p w:rsidR="003E132E" w:rsidRPr="006E1C1A" w:rsidRDefault="003E132E" w:rsidP="003E132E">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беречь и охранять природу (ухаживать за комнатными растениями в классе </w:t>
      </w:r>
      <w:r>
        <w:rPr>
          <w:rStyle w:val="CharAttribute3"/>
          <w:rFonts w:hAnsi="Times New Roman"/>
          <w:szCs w:val="28"/>
          <w:lang w:val="ru-RU"/>
        </w:rPr>
        <w:br/>
      </w:r>
      <w:r w:rsidRPr="006E1C1A">
        <w:rPr>
          <w:rStyle w:val="CharAttribute3"/>
          <w:rFonts w:hAnsi="Times New Roman"/>
          <w:szCs w:val="28"/>
          <w:lang w:val="ru-RU"/>
        </w:rP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3E132E" w:rsidRPr="006E1C1A" w:rsidRDefault="003E132E" w:rsidP="003E132E">
      <w:pPr>
        <w:pStyle w:val="a8"/>
        <w:wordWrap/>
        <w:spacing w:line="336" w:lineRule="auto"/>
        <w:ind w:firstLine="709"/>
        <w:rPr>
          <w:rStyle w:val="CharAttribute3"/>
          <w:rFonts w:hAnsi="Times New Roman"/>
          <w:szCs w:val="28"/>
          <w:lang w:val="ru-RU"/>
        </w:rPr>
      </w:pPr>
      <w:r>
        <w:rPr>
          <w:rStyle w:val="CharAttribute3"/>
          <w:rFonts w:hAnsi="Times New Roman"/>
          <w:szCs w:val="28"/>
          <w:lang w:val="ru-RU"/>
        </w:rPr>
        <w:t xml:space="preserve">проявлять миролюбие – </w:t>
      </w:r>
      <w:r w:rsidRPr="006E1C1A">
        <w:rPr>
          <w:rStyle w:val="CharAttribute3"/>
          <w:rFonts w:hAnsi="Times New Roman"/>
          <w:szCs w:val="28"/>
          <w:lang w:val="ru-RU"/>
        </w:rPr>
        <w:t xml:space="preserve">не затевать конфликтов и стремиться решать спорные вопросы, не прибегая к силе; </w:t>
      </w:r>
    </w:p>
    <w:p w:rsidR="003E132E" w:rsidRPr="006E1C1A" w:rsidRDefault="003E132E" w:rsidP="003E132E">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стремиться узнавать что-то новое, проявлять любознательность, ценить знания;</w:t>
      </w:r>
    </w:p>
    <w:p w:rsidR="003E132E" w:rsidRPr="006E1C1A" w:rsidRDefault="003E132E" w:rsidP="003E132E">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быть вежливым и опрятным, скромным и приветливым;</w:t>
      </w:r>
    </w:p>
    <w:p w:rsidR="003E132E" w:rsidRPr="006E1C1A" w:rsidRDefault="003E132E" w:rsidP="003E132E">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lastRenderedPageBreak/>
        <w:t xml:space="preserve">соблюдать правила личной гигиены, режим дня, вести здоровый образ жизни; </w:t>
      </w:r>
    </w:p>
    <w:p w:rsidR="003E132E" w:rsidRPr="006E1C1A" w:rsidRDefault="003E132E" w:rsidP="003E132E">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E132E" w:rsidRPr="006E1C1A" w:rsidRDefault="003E132E" w:rsidP="003E132E">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уверенным в себе, открытым и общительным, не стесняться быть </w:t>
      </w:r>
      <w:r>
        <w:rPr>
          <w:rStyle w:val="CharAttribute3"/>
          <w:rFonts w:hAnsi="Times New Roman"/>
          <w:szCs w:val="28"/>
          <w:lang w:val="ru-RU"/>
        </w:rPr>
        <w:br/>
      </w:r>
      <w:r w:rsidRPr="006E1C1A">
        <w:rPr>
          <w:rStyle w:val="CharAttribute3"/>
          <w:rFonts w:hAnsi="Times New Roman"/>
          <w:szCs w:val="28"/>
          <w:lang w:val="ru-RU"/>
        </w:rPr>
        <w:t>в ч</w:t>
      </w:r>
      <w:r>
        <w:rPr>
          <w:rStyle w:val="CharAttribute3"/>
          <w:rFonts w:hAnsi="Times New Roman"/>
          <w:szCs w:val="28"/>
          <w:lang w:val="ru-RU"/>
        </w:rPr>
        <w:t>е</w:t>
      </w:r>
      <w:r w:rsidRPr="006E1C1A">
        <w:rPr>
          <w:rStyle w:val="CharAttribute3"/>
          <w:rFonts w:hAnsi="Times New Roman"/>
          <w:szCs w:val="28"/>
          <w:lang w:val="ru-RU"/>
        </w:rPr>
        <w:t>м-то непохожим на других ребят; уметь ставить перед собой цели и проявлять инициативу, отстаивать сво</w:t>
      </w:r>
      <w:r>
        <w:rPr>
          <w:rStyle w:val="CharAttribute3"/>
          <w:rFonts w:hAnsi="Times New Roman"/>
          <w:szCs w:val="28"/>
          <w:lang w:val="ru-RU"/>
        </w:rPr>
        <w:t>е</w:t>
      </w:r>
      <w:r w:rsidRPr="006E1C1A">
        <w:rPr>
          <w:rStyle w:val="CharAttribute3"/>
          <w:rFonts w:hAnsi="Times New Roman"/>
          <w:szCs w:val="28"/>
          <w:lang w:val="ru-RU"/>
        </w:rPr>
        <w:t xml:space="preserve"> мнение и действовать самостоятельно, без помощи старших.  </w:t>
      </w:r>
    </w:p>
    <w:p w:rsidR="003E132E" w:rsidRPr="006E1C1A" w:rsidRDefault="003E132E" w:rsidP="003E132E">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Знание </w:t>
      </w:r>
      <w:r>
        <w:rPr>
          <w:rStyle w:val="CharAttribute3"/>
          <w:rFonts w:hAnsi="Times New Roman"/>
          <w:szCs w:val="28"/>
          <w:lang w:val="ru-RU"/>
        </w:rPr>
        <w:t>обучающимся младших классов</w:t>
      </w:r>
      <w:r w:rsidRPr="006E1C1A">
        <w:rPr>
          <w:rStyle w:val="CharAttribute3"/>
          <w:rFonts w:hAnsi="Times New Roman"/>
          <w:szCs w:val="28"/>
          <w:lang w:val="ru-RU"/>
        </w:rPr>
        <w:t xml:space="preserve">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w:t>
      </w:r>
      <w:r>
        <w:rPr>
          <w:rStyle w:val="CharAttribute3"/>
          <w:rFonts w:hAnsi="Times New Roman"/>
          <w:szCs w:val="28"/>
          <w:lang w:val="ru-RU"/>
        </w:rPr>
        <w:br/>
      </w:r>
      <w:r w:rsidRPr="006E1C1A">
        <w:rPr>
          <w:rStyle w:val="CharAttribute3"/>
          <w:rFonts w:hAnsi="Times New Roman"/>
          <w:szCs w:val="28"/>
          <w:lang w:val="ru-RU"/>
        </w:rPr>
        <w:t xml:space="preserve">в открывающуюся ему систему общественных отношений. </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2.</w:t>
      </w:r>
      <w:r w:rsidRPr="006E1C1A">
        <w:rPr>
          <w:rStyle w:val="CharAttribute484"/>
          <w:rFonts w:eastAsia="№Е"/>
          <w:bCs/>
          <w:i w:val="0"/>
          <w:iCs/>
          <w:szCs w:val="28"/>
        </w:rPr>
        <w:t xml:space="preserve"> В воспитании обучающихся подросткового возраста (</w:t>
      </w:r>
      <w:r w:rsidRPr="006E1C1A">
        <w:rPr>
          <w:rStyle w:val="CharAttribute484"/>
          <w:rFonts w:eastAsia="№Е"/>
          <w:b/>
          <w:bCs/>
          <w:iCs/>
          <w:szCs w:val="28"/>
        </w:rPr>
        <w:t>уровень основного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t>к семье как главной опоре в жизни человека и источнику его счастья;</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lastRenderedPageBreak/>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окружающим людям как безусловной и абсолютной ценности, </w:t>
      </w:r>
      <w:r>
        <w:rPr>
          <w:rStyle w:val="CharAttribute484"/>
          <w:rFonts w:eastAsia="№Е"/>
          <w:i w:val="0"/>
          <w:szCs w:val="28"/>
        </w:rPr>
        <w:br/>
      </w:r>
      <w:r w:rsidRPr="006E1C1A">
        <w:rPr>
          <w:rStyle w:val="CharAttribute484"/>
          <w:rFonts w:eastAsia="№Е"/>
          <w:i w:val="0"/>
          <w:szCs w:val="28"/>
        </w:rP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самим себе как хозяевам своей судьбы, самоопределяющимся </w:t>
      </w:r>
      <w:r w:rsidRPr="006E1C1A">
        <w:rPr>
          <w:rStyle w:val="CharAttribute484"/>
          <w:rFonts w:eastAsia="№Е"/>
          <w:i w:val="0"/>
          <w:szCs w:val="28"/>
        </w:rPr>
        <w:br/>
        <w:t xml:space="preserve">и самореализующимся личностям, отвечающим за свое собственное будущее. </w:t>
      </w:r>
    </w:p>
    <w:p w:rsidR="003E132E" w:rsidRPr="006E1C1A" w:rsidRDefault="003E132E" w:rsidP="003E132E">
      <w:pPr>
        <w:pStyle w:val="ParaAttribute10"/>
        <w:spacing w:line="336" w:lineRule="auto"/>
        <w:ind w:firstLine="709"/>
        <w:rPr>
          <w:rStyle w:val="CharAttribute484"/>
          <w:rFonts w:eastAsia="№Е"/>
          <w:i w:val="0"/>
          <w:szCs w:val="28"/>
        </w:rPr>
      </w:pPr>
      <w:r w:rsidRPr="006E1C1A">
        <w:rPr>
          <w:rStyle w:val="CharAttribute484"/>
          <w:rFonts w:eastAsia="№Е"/>
          <w:i w:val="0"/>
          <w:szCs w:val="28"/>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3E132E" w:rsidRPr="006E1C1A" w:rsidRDefault="003E132E" w:rsidP="003E132E">
      <w:pPr>
        <w:pStyle w:val="ParaAttribute10"/>
        <w:spacing w:line="336" w:lineRule="auto"/>
        <w:ind w:firstLine="709"/>
        <w:rPr>
          <w:rStyle w:val="CharAttribute485"/>
          <w:rFonts w:eastAsia="№Е"/>
          <w:i w:val="0"/>
          <w:sz w:val="28"/>
          <w:szCs w:val="28"/>
        </w:rPr>
      </w:pPr>
      <w:r w:rsidRPr="00AC1CB5">
        <w:rPr>
          <w:rStyle w:val="CharAttribute484"/>
          <w:rFonts w:eastAsia="№Е"/>
          <w:b/>
          <w:bCs/>
          <w:iCs/>
          <w:szCs w:val="28"/>
        </w:rPr>
        <w:t xml:space="preserve">Выделение в общей цели воспитания целевых приоритетов, связанных </w:t>
      </w:r>
      <w:r w:rsidRPr="00AC1CB5">
        <w:rPr>
          <w:rStyle w:val="CharAttribute484"/>
          <w:rFonts w:eastAsia="№Е"/>
          <w:b/>
          <w:bCs/>
          <w:iCs/>
          <w:szCs w:val="28"/>
        </w:rPr>
        <w:br/>
        <w:t>с возрастными особенностями воспитанников, не означает игнорирования других составляющих общей цели воспитания.</w:t>
      </w:r>
      <w:r>
        <w:rPr>
          <w:rStyle w:val="CharAttribute484"/>
          <w:rFonts w:eastAsia="№Е"/>
          <w:i w:val="0"/>
          <w:szCs w:val="28"/>
        </w:rPr>
        <w:t xml:space="preserve"> Приоритет – </w:t>
      </w:r>
      <w:r w:rsidRPr="006E1C1A">
        <w:rPr>
          <w:rStyle w:val="CharAttribute484"/>
          <w:rFonts w:eastAsia="№Е"/>
          <w:i w:val="0"/>
          <w:szCs w:val="28"/>
        </w:rPr>
        <w:t xml:space="preserve">это то, чему педагогическим работникам, работающим с обучающимися конкретной возрастной категории, предстоит уделять </w:t>
      </w:r>
      <w:r w:rsidRPr="004050FB">
        <w:rPr>
          <w:rStyle w:val="CharAttribute484"/>
          <w:rFonts w:eastAsia="№Е"/>
          <w:i w:val="0"/>
          <w:szCs w:val="28"/>
        </w:rPr>
        <w:t>большее</w:t>
      </w:r>
      <w:r w:rsidRPr="006E1C1A">
        <w:rPr>
          <w:rStyle w:val="CharAttribute484"/>
          <w:rFonts w:eastAsia="№Е"/>
          <w:i w:val="0"/>
          <w:szCs w:val="28"/>
        </w:rPr>
        <w:t>, но не единственное внимание.</w:t>
      </w:r>
      <w:r w:rsidRPr="006E1C1A">
        <w:rPr>
          <w:rStyle w:val="CharAttribute485"/>
          <w:rFonts w:eastAsia="№Е"/>
          <w:i w:val="0"/>
          <w:sz w:val="28"/>
          <w:szCs w:val="28"/>
        </w:rPr>
        <w:t> </w:t>
      </w:r>
    </w:p>
    <w:p w:rsidR="003E132E" w:rsidRPr="006E1C1A" w:rsidRDefault="003E132E" w:rsidP="003E132E">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Добросовестная работа педагогических работников, направленная </w:t>
      </w:r>
      <w:r>
        <w:rPr>
          <w:rStyle w:val="CharAttribute484"/>
          <w:rFonts w:eastAsia="№Е"/>
          <w:i w:val="0"/>
          <w:iCs/>
          <w:szCs w:val="28"/>
          <w:lang w:val="ru-RU"/>
        </w:rPr>
        <w:br/>
      </w:r>
      <w:r w:rsidRPr="006E1C1A">
        <w:rPr>
          <w:rStyle w:val="CharAttribute484"/>
          <w:rFonts w:eastAsia="№Е"/>
          <w:i w:val="0"/>
          <w:iCs/>
          <w:szCs w:val="28"/>
          <w:lang w:val="ru-RU"/>
        </w:rPr>
        <w:t xml:space="preserve">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Pr>
          <w:rStyle w:val="CharAttribute484"/>
          <w:rFonts w:eastAsia="№Е"/>
          <w:i w:val="0"/>
          <w:iCs/>
          <w:szCs w:val="28"/>
          <w:lang w:val="ru-RU"/>
        </w:rPr>
        <w:br/>
      </w:r>
      <w:r w:rsidRPr="006E1C1A">
        <w:rPr>
          <w:rStyle w:val="CharAttribute484"/>
          <w:rFonts w:eastAsia="№Е"/>
          <w:i w:val="0"/>
          <w:iCs/>
          <w:szCs w:val="28"/>
          <w:lang w:val="ru-RU"/>
        </w:rPr>
        <w:lastRenderedPageBreak/>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Pr>
          <w:rStyle w:val="CharAttribute484"/>
          <w:rFonts w:eastAsia="№Е"/>
          <w:i w:val="0"/>
          <w:iCs/>
          <w:szCs w:val="28"/>
          <w:lang w:val="ru-RU"/>
        </w:rPr>
        <w:br/>
      </w:r>
      <w:r w:rsidRPr="006E1C1A">
        <w:rPr>
          <w:rStyle w:val="CharAttribute484"/>
          <w:rFonts w:eastAsia="№Е"/>
          <w:i w:val="0"/>
          <w:iCs/>
          <w:szCs w:val="28"/>
          <w:lang w:val="ru-RU"/>
        </w:rPr>
        <w:t>и окружающих его людей.</w:t>
      </w:r>
    </w:p>
    <w:p w:rsidR="003E132E" w:rsidRPr="006E1C1A" w:rsidRDefault="003E132E" w:rsidP="003E132E">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E1C1A">
        <w:rPr>
          <w:rStyle w:val="CharAttribute484"/>
          <w:rFonts w:eastAsia="№Е"/>
          <w:b/>
          <w:szCs w:val="28"/>
        </w:rPr>
        <w:t xml:space="preserve">задач </w:t>
      </w:r>
      <w:r>
        <w:rPr>
          <w:i/>
          <w:sz w:val="28"/>
          <w:szCs w:val="28"/>
        </w:rPr>
        <w:t>:</w:t>
      </w:r>
    </w:p>
    <w:p w:rsidR="003E132E" w:rsidRPr="006E1C1A" w:rsidRDefault="003E132E" w:rsidP="003E132E">
      <w:pPr>
        <w:pStyle w:val="ParaAttribute16"/>
        <w:spacing w:line="336" w:lineRule="auto"/>
        <w:ind w:left="0" w:firstLine="709"/>
        <w:rPr>
          <w:sz w:val="28"/>
          <w:szCs w:val="28"/>
        </w:rPr>
      </w:pP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rsidR="003E132E" w:rsidRPr="006E1C1A" w:rsidRDefault="003E132E" w:rsidP="003E132E">
      <w:pPr>
        <w:pStyle w:val="ParaAttribute16"/>
        <w:spacing w:line="336" w:lineRule="auto"/>
        <w:ind w:left="0" w:firstLine="709"/>
        <w:rPr>
          <w:sz w:val="28"/>
          <w:szCs w:val="28"/>
        </w:rPr>
      </w:pPr>
      <w:r w:rsidRPr="006E1C1A">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3E132E" w:rsidRPr="006E1C1A" w:rsidRDefault="003E132E" w:rsidP="003E132E">
      <w:pPr>
        <w:pStyle w:val="ParaAttribute16"/>
        <w:spacing w:line="336" w:lineRule="auto"/>
        <w:ind w:left="0" w:firstLine="709"/>
        <w:rPr>
          <w:sz w:val="28"/>
          <w:szCs w:val="28"/>
        </w:rPr>
      </w:pPr>
      <w:r w:rsidRPr="006E1C1A">
        <w:rPr>
          <w:rStyle w:val="CharAttribute484"/>
          <w:rFonts w:eastAsia="№Е"/>
          <w:i w:val="0"/>
          <w:szCs w:val="28"/>
        </w:rPr>
        <w:t xml:space="preserve">вовлекать обучающихся в </w:t>
      </w:r>
      <w:r w:rsidRPr="006E1C1A">
        <w:rPr>
          <w:sz w:val="28"/>
          <w:szCs w:val="28"/>
        </w:rPr>
        <w:t xml:space="preserve">кружки, секции, клубы, иные объединения, работающие по школьным программам внеурочной деятельности, </w:t>
      </w:r>
      <w:r w:rsidRPr="006E1C1A">
        <w:rPr>
          <w:rStyle w:val="CharAttribute484"/>
          <w:rFonts w:eastAsia="№Е"/>
          <w:i w:val="0"/>
          <w:szCs w:val="28"/>
        </w:rPr>
        <w:t xml:space="preserve">реализовывать </w:t>
      </w:r>
      <w:r w:rsidRPr="006E1C1A">
        <w:rPr>
          <w:rStyle w:val="CharAttribute484"/>
          <w:rFonts w:eastAsia="№Е"/>
          <w:i w:val="0"/>
          <w:szCs w:val="28"/>
        </w:rPr>
        <w:br/>
        <w:t>их воспитательные возможности</w:t>
      </w:r>
      <w:r w:rsidRPr="006E1C1A">
        <w:rPr>
          <w:color w:val="000000"/>
          <w:w w:val="0"/>
          <w:sz w:val="28"/>
          <w:szCs w:val="28"/>
        </w:rPr>
        <w:t>;</w:t>
      </w:r>
    </w:p>
    <w:p w:rsidR="003E132E" w:rsidRPr="006E1C1A" w:rsidRDefault="003E132E" w:rsidP="003E132E">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Pr="006E1C1A">
        <w:rPr>
          <w:rStyle w:val="CharAttribute484"/>
          <w:rFonts w:eastAsia="№Е"/>
          <w:i w:val="0"/>
          <w:szCs w:val="28"/>
        </w:rPr>
        <w:br/>
        <w:t xml:space="preserve">с обучающимися; </w:t>
      </w:r>
    </w:p>
    <w:p w:rsidR="003E132E" w:rsidRPr="006E1C1A" w:rsidRDefault="003E132E" w:rsidP="003E132E">
      <w:pPr>
        <w:pStyle w:val="ParaAttribute16"/>
        <w:spacing w:line="336" w:lineRule="auto"/>
        <w:ind w:left="0" w:firstLine="709"/>
        <w:rPr>
          <w:sz w:val="28"/>
          <w:szCs w:val="28"/>
        </w:rPr>
      </w:pPr>
      <w:r w:rsidRPr="006E1C1A">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3E132E" w:rsidRPr="006E1C1A" w:rsidRDefault="003E132E" w:rsidP="003E132E">
      <w:pPr>
        <w:pStyle w:val="ParaAttribute16"/>
        <w:spacing w:line="336" w:lineRule="auto"/>
        <w:ind w:left="0" w:firstLine="709"/>
        <w:rPr>
          <w:sz w:val="28"/>
          <w:szCs w:val="28"/>
        </w:rPr>
      </w:pPr>
      <w:r w:rsidRPr="006E1C1A">
        <w:rPr>
          <w:sz w:val="28"/>
          <w:szCs w:val="28"/>
        </w:rPr>
        <w:t>поддерживать деятельность функционирующих на базе школы д</w:t>
      </w:r>
      <w:r w:rsidRPr="006E1C1A">
        <w:rPr>
          <w:color w:val="000000"/>
          <w:w w:val="0"/>
          <w:sz w:val="28"/>
          <w:szCs w:val="28"/>
        </w:rPr>
        <w:t>етских общественных объединений и организаций;</w:t>
      </w:r>
    </w:p>
    <w:p w:rsidR="003E132E" w:rsidRPr="006E1C1A" w:rsidRDefault="003E132E" w:rsidP="003E132E">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для обучающихся </w:t>
      </w:r>
      <w:r w:rsidRPr="006E1C1A">
        <w:rPr>
          <w:color w:val="000000"/>
          <w:w w:val="0"/>
          <w:sz w:val="28"/>
          <w:szCs w:val="28"/>
        </w:rPr>
        <w:t xml:space="preserve">экскурсии, походы </w:t>
      </w:r>
      <w:r>
        <w:rPr>
          <w:color w:val="000000"/>
          <w:w w:val="0"/>
          <w:sz w:val="28"/>
          <w:szCs w:val="28"/>
        </w:rPr>
        <w:br/>
      </w:r>
      <w:r w:rsidRPr="006E1C1A">
        <w:rPr>
          <w:color w:val="000000"/>
          <w:w w:val="0"/>
          <w:sz w:val="28"/>
          <w:szCs w:val="28"/>
        </w:rPr>
        <w:t>и реализовывать их воспитательный потенциал;</w:t>
      </w:r>
    </w:p>
    <w:p w:rsidR="003E132E" w:rsidRPr="006E1C1A" w:rsidRDefault="003E132E" w:rsidP="003E132E">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организовывать профориентационную работу с обучающимися;</w:t>
      </w:r>
    </w:p>
    <w:p w:rsidR="003E132E" w:rsidRPr="006E1C1A" w:rsidRDefault="003E132E" w:rsidP="003E132E">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организовать работу школьных медиа, реализовывать их воспитательный потенциал; </w:t>
      </w:r>
    </w:p>
    <w:p w:rsidR="003E132E" w:rsidRPr="006E1C1A" w:rsidRDefault="003E132E" w:rsidP="003E132E">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развивать </w:t>
      </w:r>
      <w:r w:rsidRPr="006E1C1A">
        <w:rPr>
          <w:color w:val="000000"/>
          <w:w w:val="0"/>
          <w:sz w:val="28"/>
          <w:szCs w:val="28"/>
        </w:rPr>
        <w:t>предметно-эстетическую среду школы</w:t>
      </w:r>
      <w:r w:rsidRPr="006E1C1A">
        <w:rPr>
          <w:rStyle w:val="CharAttribute484"/>
          <w:rFonts w:eastAsia="№Е"/>
          <w:i w:val="0"/>
          <w:szCs w:val="28"/>
        </w:rPr>
        <w:t xml:space="preserve"> и реализовывать ее воспитательные возможности;</w:t>
      </w:r>
    </w:p>
    <w:p w:rsidR="003E132E" w:rsidRPr="006E1C1A" w:rsidRDefault="003E132E" w:rsidP="003E132E">
      <w:pPr>
        <w:pStyle w:val="ParaAttribute16"/>
        <w:spacing w:line="336" w:lineRule="auto"/>
        <w:ind w:left="0" w:firstLine="709"/>
        <w:rPr>
          <w:sz w:val="28"/>
          <w:szCs w:val="28"/>
        </w:rPr>
      </w:pPr>
      <w:r w:rsidRPr="006E1C1A">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3E132E" w:rsidRDefault="003E132E" w:rsidP="003E132E">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lastRenderedPageBreak/>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3E132E" w:rsidRPr="006E1C1A" w:rsidRDefault="003E132E" w:rsidP="003E132E">
      <w:pPr>
        <w:pStyle w:val="ParaAttribute16"/>
        <w:spacing w:line="336" w:lineRule="auto"/>
        <w:ind w:left="0" w:firstLine="709"/>
        <w:rPr>
          <w:rStyle w:val="CharAttribute484"/>
          <w:rFonts w:eastAsia="№Е"/>
          <w:i w:val="0"/>
          <w:szCs w:val="28"/>
        </w:rPr>
      </w:pPr>
    </w:p>
    <w:p w:rsidR="003E132E" w:rsidRPr="006E1C1A" w:rsidRDefault="003E132E" w:rsidP="003E132E">
      <w:pPr>
        <w:wordWrap/>
        <w:spacing w:line="336" w:lineRule="auto"/>
        <w:ind w:firstLine="709"/>
        <w:jc w:val="center"/>
        <w:rPr>
          <w:b/>
          <w:color w:val="000000"/>
          <w:w w:val="0"/>
          <w:sz w:val="28"/>
          <w:szCs w:val="28"/>
          <w:lang w:val="ru-RU"/>
        </w:rPr>
      </w:pPr>
      <w:r w:rsidRPr="006E1C1A">
        <w:rPr>
          <w:b/>
          <w:color w:val="000000"/>
          <w:w w:val="0"/>
          <w:sz w:val="28"/>
          <w:szCs w:val="28"/>
          <w:lang w:val="ru-RU"/>
        </w:rPr>
        <w:t>3. ВИДЫ, ФОРМЫ И СОДЕРЖАНИЕ ДЕЯТЕЛЬНОСТИ</w:t>
      </w:r>
    </w:p>
    <w:p w:rsidR="003E132E" w:rsidRPr="006E1C1A" w:rsidRDefault="003E132E" w:rsidP="003E132E">
      <w:pPr>
        <w:wordWrap/>
        <w:spacing w:line="336" w:lineRule="auto"/>
        <w:ind w:firstLine="709"/>
        <w:rPr>
          <w:color w:val="000000"/>
          <w:w w:val="0"/>
          <w:sz w:val="28"/>
          <w:szCs w:val="28"/>
          <w:lang w:val="ru-RU"/>
        </w:rPr>
      </w:pPr>
      <w:r w:rsidRPr="006E1C1A">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E132E" w:rsidRPr="006E1C1A" w:rsidRDefault="003E132E" w:rsidP="003E132E">
      <w:pPr>
        <w:wordWrap/>
        <w:spacing w:line="336" w:lineRule="auto"/>
        <w:jc w:val="center"/>
        <w:rPr>
          <w:b/>
          <w:iCs/>
          <w:color w:val="000000"/>
          <w:w w:val="0"/>
          <w:sz w:val="28"/>
          <w:szCs w:val="28"/>
          <w:lang w:val="ru-RU"/>
        </w:rPr>
      </w:pPr>
      <w:r w:rsidRPr="006E1C1A">
        <w:rPr>
          <w:b/>
          <w:iCs/>
          <w:color w:val="000000"/>
          <w:w w:val="0"/>
          <w:sz w:val="28"/>
          <w:szCs w:val="28"/>
          <w:lang w:val="ru-RU"/>
        </w:rPr>
        <w:t>3.1. Модуль «Ключевые общешкольные дела»</w:t>
      </w:r>
    </w:p>
    <w:p w:rsidR="003E132E" w:rsidRPr="006E1C1A" w:rsidRDefault="003E132E" w:rsidP="003E132E">
      <w:pPr>
        <w:wordWrap/>
        <w:spacing w:line="336" w:lineRule="auto"/>
        <w:ind w:firstLine="709"/>
        <w:rPr>
          <w:sz w:val="28"/>
          <w:szCs w:val="28"/>
          <w:lang w:val="ru-RU"/>
        </w:rPr>
      </w:pPr>
      <w:r w:rsidRPr="006E1C1A">
        <w:rPr>
          <w:color w:val="000000"/>
          <w:w w:val="0"/>
          <w:sz w:val="28"/>
          <w:szCs w:val="28"/>
          <w:lang w:val="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6E1C1A">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w:t>
      </w:r>
      <w:r>
        <w:rPr>
          <w:rStyle w:val="CharAttribute484"/>
          <w:rFonts w:eastAsia="№Е"/>
          <w:i w:val="0"/>
          <w:kern w:val="0"/>
          <w:szCs w:val="28"/>
          <w:lang w:val="ru-RU"/>
        </w:rPr>
        <w:br/>
      </w:r>
      <w:r w:rsidRPr="006E1C1A">
        <w:rPr>
          <w:rStyle w:val="CharAttribute484"/>
          <w:rFonts w:eastAsia="№Е"/>
          <w:i w:val="0"/>
          <w:kern w:val="0"/>
          <w:szCs w:val="28"/>
          <w:lang w:val="ru-RU"/>
        </w:rPr>
        <w:t xml:space="preserve">их в ответственную позицию к происходящему в школе. Введение ключевых дел </w:t>
      </w:r>
      <w:r>
        <w:rPr>
          <w:rStyle w:val="CharAttribute484"/>
          <w:rFonts w:eastAsia="№Е"/>
          <w:i w:val="0"/>
          <w:kern w:val="0"/>
          <w:szCs w:val="28"/>
          <w:lang w:val="ru-RU"/>
        </w:rPr>
        <w:br/>
      </w:r>
      <w:r w:rsidRPr="006E1C1A">
        <w:rPr>
          <w:rStyle w:val="CharAttribute484"/>
          <w:rFonts w:eastAsia="№Е"/>
          <w:i w:val="0"/>
          <w:kern w:val="0"/>
          <w:szCs w:val="28"/>
          <w:lang w:val="ru-RU"/>
        </w:rPr>
        <w:t xml:space="preserve">в жизнь школы помогает преодолеть мероприятийный характер воспитания, сводящийся к набору мероприятий, организуемых </w:t>
      </w:r>
      <w:r w:rsidRPr="006E1C1A">
        <w:rPr>
          <w:color w:val="000000"/>
          <w:w w:val="0"/>
          <w:sz w:val="28"/>
          <w:szCs w:val="28"/>
          <w:lang w:val="ru-RU"/>
        </w:rPr>
        <w:t>педагогическими работниками</w:t>
      </w:r>
      <w:r w:rsidRPr="006E1C1A">
        <w:rPr>
          <w:rStyle w:val="CharAttribute484"/>
          <w:rFonts w:eastAsia="№Е"/>
          <w:i w:val="0"/>
          <w:kern w:val="0"/>
          <w:szCs w:val="28"/>
          <w:lang w:val="ru-RU"/>
        </w:rPr>
        <w:t xml:space="preserve"> для обучающихся.</w:t>
      </w:r>
    </w:p>
    <w:p w:rsidR="003E132E" w:rsidRPr="006E1C1A" w:rsidRDefault="003E132E" w:rsidP="003E132E">
      <w:pPr>
        <w:wordWrap/>
        <w:spacing w:line="336" w:lineRule="auto"/>
        <w:ind w:firstLine="709"/>
        <w:rPr>
          <w:sz w:val="28"/>
          <w:szCs w:val="28"/>
          <w:lang w:val="ru-RU"/>
        </w:rPr>
      </w:pPr>
      <w:r w:rsidRPr="006E1C1A">
        <w:rPr>
          <w:sz w:val="28"/>
          <w:szCs w:val="28"/>
          <w:lang w:val="ru-RU"/>
        </w:rPr>
        <w:t xml:space="preserve">Для этого в образовательной организации используются следующие формы работы </w:t>
      </w:r>
      <w:r>
        <w:rPr>
          <w:i/>
          <w:sz w:val="28"/>
          <w:szCs w:val="28"/>
          <w:lang w:val="ru-RU"/>
        </w:rPr>
        <w:t>:</w:t>
      </w:r>
    </w:p>
    <w:p w:rsidR="003E132E" w:rsidRPr="006E1C1A" w:rsidRDefault="003E132E" w:rsidP="003E132E">
      <w:pPr>
        <w:wordWrap/>
        <w:spacing w:line="336" w:lineRule="auto"/>
        <w:ind w:firstLine="709"/>
        <w:rPr>
          <w:b/>
          <w:bCs/>
          <w:i/>
          <w:iCs/>
          <w:sz w:val="28"/>
          <w:szCs w:val="28"/>
          <w:lang w:val="ru-RU"/>
        </w:rPr>
      </w:pPr>
      <w:r>
        <w:rPr>
          <w:b/>
          <w:bCs/>
          <w:i/>
          <w:iCs/>
          <w:sz w:val="28"/>
          <w:szCs w:val="28"/>
          <w:lang w:val="ru-RU"/>
        </w:rPr>
        <w:t>Вне образовательной организации:</w:t>
      </w:r>
    </w:p>
    <w:p w:rsidR="003E132E" w:rsidRPr="006E1C1A" w:rsidRDefault="003E132E" w:rsidP="003E132E">
      <w:pPr>
        <w:wordWrap/>
        <w:spacing w:line="336" w:lineRule="auto"/>
        <w:ind w:firstLine="709"/>
        <w:rPr>
          <w:rStyle w:val="CharAttribute501"/>
          <w:b/>
          <w:bCs/>
          <w:iCs/>
          <w:szCs w:val="28"/>
          <w:u w:val="none"/>
          <w:lang w:val="ru-RU"/>
        </w:rPr>
      </w:pPr>
      <w:r w:rsidRPr="006E1C1A">
        <w:rPr>
          <w:sz w:val="28"/>
          <w:szCs w:val="28"/>
          <w:lang w:val="ru-RU"/>
        </w:rPr>
        <w:t>с</w:t>
      </w:r>
      <w:r w:rsidRPr="006E1C1A">
        <w:rPr>
          <w:rStyle w:val="CharAttribute501"/>
          <w:rFonts w:eastAsia="№Е"/>
          <w:i w:val="0"/>
          <w:szCs w:val="28"/>
          <w:u w:val="none"/>
          <w:lang w:val="ru-RU"/>
        </w:rPr>
        <w:t xml:space="preserve">оциальные проекты – ежегодные совместно разрабатываемые и реализуемые обучающимися и </w:t>
      </w:r>
      <w:r w:rsidRPr="006E1C1A">
        <w:rPr>
          <w:color w:val="000000"/>
          <w:w w:val="0"/>
          <w:sz w:val="28"/>
          <w:szCs w:val="28"/>
          <w:lang w:val="ru-RU"/>
        </w:rPr>
        <w:t>педагогическими работниками</w:t>
      </w:r>
      <w:r w:rsidRPr="006E1C1A">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w:t>
      </w:r>
      <w:r>
        <w:rPr>
          <w:rStyle w:val="CharAttribute501"/>
          <w:rFonts w:eastAsia="№Е"/>
          <w:i w:val="0"/>
          <w:szCs w:val="28"/>
          <w:u w:val="none"/>
          <w:lang w:val="ru-RU"/>
        </w:rPr>
        <w:br/>
      </w:r>
      <w:r w:rsidRPr="006E1C1A">
        <w:rPr>
          <w:rStyle w:val="CharAttribute501"/>
          <w:rFonts w:eastAsia="№Е"/>
          <w:i w:val="0"/>
          <w:szCs w:val="28"/>
          <w:u w:val="none"/>
          <w:lang w:val="ru-RU"/>
        </w:rPr>
        <w:t>на преобразование окружающего школу социума;</w:t>
      </w:r>
    </w:p>
    <w:p w:rsidR="003E132E" w:rsidRPr="006E1C1A" w:rsidRDefault="003E132E" w:rsidP="003E132E">
      <w:pPr>
        <w:wordWrap/>
        <w:spacing w:line="336" w:lineRule="auto"/>
        <w:ind w:firstLine="709"/>
        <w:rPr>
          <w:rStyle w:val="CharAttribute501"/>
          <w:rFonts w:eastAsia="№Е"/>
          <w:i w:val="0"/>
          <w:szCs w:val="28"/>
          <w:u w:val="none"/>
          <w:lang w:val="ru-RU"/>
        </w:rPr>
      </w:pPr>
      <w:r w:rsidRPr="006E1C1A">
        <w:rPr>
          <w:rStyle w:val="CharAttribute501"/>
          <w:rFonts w:eastAsia="№Е"/>
          <w:i w:val="0"/>
          <w:szCs w:val="28"/>
          <w:u w:val="none"/>
          <w:lang w:val="ru-RU"/>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Pr="006E1C1A">
        <w:rPr>
          <w:rStyle w:val="CharAttribute501"/>
          <w:rFonts w:eastAsia="№Е"/>
          <w:i w:val="0"/>
          <w:szCs w:val="28"/>
          <w:u w:val="none"/>
          <w:lang w:val="ru-RU"/>
        </w:rPr>
        <w:br/>
      </w:r>
      <w:r w:rsidRPr="006E1C1A">
        <w:rPr>
          <w:rStyle w:val="CharAttribute501"/>
          <w:rFonts w:eastAsia="№Е"/>
          <w:i w:val="0"/>
          <w:szCs w:val="28"/>
          <w:u w:val="none"/>
          <w:lang w:val="ru-RU"/>
        </w:rPr>
        <w:lastRenderedPageBreak/>
        <w:t xml:space="preserve">и включают их в деятельную заботу об окружающих; </w:t>
      </w:r>
    </w:p>
    <w:p w:rsidR="003E132E" w:rsidRPr="006E1C1A" w:rsidRDefault="003E132E" w:rsidP="003E132E">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участие во всероссийских акциях, посвященных значимым отечественным </w:t>
      </w:r>
      <w:r w:rsidRPr="006E1C1A">
        <w:rPr>
          <w:rStyle w:val="CharAttribute501"/>
          <w:rFonts w:eastAsia="№Е"/>
          <w:i w:val="0"/>
          <w:szCs w:val="28"/>
          <w:u w:val="none"/>
          <w:lang w:val="ru-RU"/>
        </w:rPr>
        <w:br/>
        <w:t>и международным событиям.</w:t>
      </w:r>
    </w:p>
    <w:p w:rsidR="003E132E" w:rsidRPr="006E1C1A" w:rsidRDefault="003E132E" w:rsidP="003E132E">
      <w:pPr>
        <w:wordWrap/>
        <w:spacing w:line="336" w:lineRule="auto"/>
        <w:ind w:firstLine="709"/>
        <w:rPr>
          <w:b/>
          <w:bCs/>
          <w:i/>
          <w:iCs/>
          <w:sz w:val="28"/>
          <w:szCs w:val="28"/>
          <w:lang w:val="ru-RU"/>
        </w:rPr>
      </w:pPr>
      <w:r w:rsidRPr="006E1C1A">
        <w:rPr>
          <w:b/>
          <w:bCs/>
          <w:i/>
          <w:iCs/>
          <w:sz w:val="28"/>
          <w:szCs w:val="28"/>
          <w:lang w:val="ru-RU"/>
        </w:rPr>
        <w:t xml:space="preserve">На </w:t>
      </w:r>
      <w:r>
        <w:rPr>
          <w:b/>
          <w:bCs/>
          <w:i/>
          <w:iCs/>
          <w:sz w:val="28"/>
          <w:szCs w:val="28"/>
          <w:lang w:val="ru-RU"/>
        </w:rPr>
        <w:t>уровне образовательной организации:</w:t>
      </w:r>
    </w:p>
    <w:p w:rsidR="003E132E" w:rsidRPr="006E1C1A" w:rsidRDefault="003E132E" w:rsidP="003E132E">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w:t>
      </w:r>
      <w:r w:rsidRPr="006E1C1A">
        <w:rPr>
          <w:rStyle w:val="CharAttribute501"/>
          <w:rFonts w:eastAsia="№Е"/>
          <w:i w:val="0"/>
          <w:szCs w:val="28"/>
          <w:u w:val="none"/>
          <w:lang w:val="ru-RU"/>
        </w:rPr>
        <w:br/>
        <w:t>со значимыми для обучающихся и педагогических работников знаменательными датами и в которых участвуют все классы школы;</w:t>
      </w:r>
    </w:p>
    <w:p w:rsidR="003E132E" w:rsidRPr="006E1C1A" w:rsidRDefault="003E132E" w:rsidP="003E132E">
      <w:pPr>
        <w:wordWrap/>
        <w:spacing w:line="336" w:lineRule="auto"/>
        <w:ind w:firstLine="709"/>
        <w:rPr>
          <w:b/>
          <w:bCs/>
          <w:i/>
          <w:iCs/>
          <w:sz w:val="28"/>
          <w:szCs w:val="28"/>
          <w:lang w:val="ru-RU"/>
        </w:rPr>
      </w:pPr>
      <w:r w:rsidRPr="006E1C1A">
        <w:rPr>
          <w:rStyle w:val="CharAttribute501"/>
          <w:rFonts w:eastAsia="№Е"/>
          <w:i w:val="0"/>
          <w:szCs w:val="28"/>
          <w:u w:val="none"/>
          <w:lang w:val="ru-RU"/>
        </w:rPr>
        <w:t>торжественные р</w:t>
      </w:r>
      <w:r w:rsidRPr="006E1C1A">
        <w:rPr>
          <w:bCs/>
          <w:sz w:val="28"/>
          <w:szCs w:val="28"/>
          <w:lang w:val="ru-RU"/>
        </w:rPr>
        <w:t xml:space="preserve">итуалы посвящения, связанные с переходом обучающихся </w:t>
      </w:r>
      <w:r w:rsidRPr="006E1C1A">
        <w:rPr>
          <w:bCs/>
          <w:sz w:val="28"/>
          <w:szCs w:val="28"/>
          <w:lang w:val="ru-RU"/>
        </w:rPr>
        <w:br/>
        <w:t xml:space="preserve">на </w:t>
      </w:r>
      <w:r w:rsidRPr="006E1C1A">
        <w:rPr>
          <w:rStyle w:val="CharAttribute501"/>
          <w:rFonts w:eastAsia="№Е"/>
          <w:i w:val="0"/>
          <w:iCs/>
          <w:szCs w:val="28"/>
          <w:u w:val="none"/>
          <w:lang w:val="ru-RU"/>
        </w:rPr>
        <w:t>следующую</w:t>
      </w:r>
      <w:r w:rsidRPr="006E1C1A">
        <w:rPr>
          <w:bCs/>
          <w:sz w:val="28"/>
          <w:szCs w:val="28"/>
          <w:lang w:val="ru-RU"/>
        </w:rPr>
        <w:t xml:space="preserve"> ступень образования, символизирующие приобретение ими новых социальных статусов в школе и р</w:t>
      </w:r>
      <w:r w:rsidRPr="006E1C1A">
        <w:rPr>
          <w:rStyle w:val="CharAttribute501"/>
          <w:rFonts w:eastAsia="№Е"/>
          <w:i w:val="0"/>
          <w:szCs w:val="28"/>
          <w:u w:val="none"/>
          <w:lang w:val="ru-RU"/>
        </w:rPr>
        <w:t>азвивающие школьную идентичность обучающихся;</w:t>
      </w:r>
    </w:p>
    <w:p w:rsidR="003E132E" w:rsidRPr="006E1C1A" w:rsidRDefault="003E132E" w:rsidP="003E132E">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капустники – театрализованные выступления педагогических работников, родителей и обучающихся с элементами доброго юмора, пародий, импровизаций </w:t>
      </w:r>
      <w:r>
        <w:rPr>
          <w:rStyle w:val="CharAttribute501"/>
          <w:rFonts w:eastAsia="№Е"/>
          <w:i w:val="0"/>
          <w:szCs w:val="28"/>
          <w:u w:val="none"/>
          <w:lang w:val="ru-RU"/>
        </w:rPr>
        <w:br/>
      </w:r>
      <w:r w:rsidRPr="006E1C1A">
        <w:rPr>
          <w:rStyle w:val="CharAttribute501"/>
          <w:rFonts w:eastAsia="№Е"/>
          <w:i w:val="0"/>
          <w:szCs w:val="28"/>
          <w:u w:val="none"/>
          <w:lang w:val="ru-RU"/>
        </w:rPr>
        <w:t>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3E132E" w:rsidRPr="006E1C1A" w:rsidRDefault="003E132E" w:rsidP="003E132E">
      <w:pPr>
        <w:wordWrap/>
        <w:spacing w:line="336" w:lineRule="auto"/>
        <w:ind w:firstLine="709"/>
        <w:rPr>
          <w:b/>
          <w:bCs/>
          <w:i/>
          <w:iCs/>
          <w:sz w:val="28"/>
          <w:szCs w:val="28"/>
          <w:lang w:val="ru-RU"/>
        </w:rPr>
      </w:pPr>
      <w:r w:rsidRPr="006E1C1A">
        <w:rPr>
          <w:bCs/>
          <w:sz w:val="28"/>
          <w:szCs w:val="28"/>
          <w:lang w:val="ru-RU"/>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r>
        <w:rPr>
          <w:bCs/>
          <w:sz w:val="28"/>
          <w:szCs w:val="28"/>
          <w:lang w:val="ru-RU"/>
        </w:rPr>
        <w:br/>
      </w:r>
      <w:r w:rsidRPr="006E1C1A">
        <w:rPr>
          <w:bCs/>
          <w:sz w:val="28"/>
          <w:szCs w:val="28"/>
          <w:lang w:val="ru-RU"/>
        </w:rPr>
        <w:t xml:space="preserve">Это способствует поощрению социальной активности обучающихся, развитию позитивных межличностных отношений между </w:t>
      </w:r>
      <w:r w:rsidRPr="006E1C1A">
        <w:rPr>
          <w:color w:val="000000"/>
          <w:w w:val="0"/>
          <w:sz w:val="28"/>
          <w:szCs w:val="28"/>
          <w:lang w:val="ru-RU"/>
        </w:rPr>
        <w:t>педагогическими работниками</w:t>
      </w:r>
      <w:r>
        <w:rPr>
          <w:bCs/>
          <w:sz w:val="28"/>
          <w:szCs w:val="28"/>
          <w:lang w:val="ru-RU"/>
        </w:rPr>
        <w:br/>
      </w:r>
      <w:r w:rsidRPr="006E1C1A">
        <w:rPr>
          <w:bCs/>
          <w:sz w:val="28"/>
          <w:szCs w:val="28"/>
          <w:lang w:val="ru-RU"/>
        </w:rPr>
        <w:t>и воспитанниками, формированию чувства доверия и уважения друг к другу.</w:t>
      </w:r>
    </w:p>
    <w:p w:rsidR="003E132E" w:rsidRPr="006E1C1A" w:rsidRDefault="003E132E" w:rsidP="003E132E">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 классов:</w:t>
      </w:r>
    </w:p>
    <w:p w:rsidR="003E132E" w:rsidRPr="006E1C1A" w:rsidRDefault="003E132E" w:rsidP="003E132E">
      <w:pPr>
        <w:wordWrap/>
        <w:spacing w:line="336" w:lineRule="auto"/>
        <w:ind w:firstLine="709"/>
        <w:rPr>
          <w:rStyle w:val="CharAttribute501"/>
          <w:rFonts w:eastAsia="№Е"/>
          <w:i w:val="0"/>
          <w:szCs w:val="28"/>
          <w:u w:val="none"/>
          <w:lang w:val="ru-RU"/>
        </w:rPr>
      </w:pPr>
      <w:r w:rsidRPr="006E1C1A">
        <w:rPr>
          <w:bCs/>
          <w:sz w:val="28"/>
          <w:szCs w:val="28"/>
          <w:lang w:val="ru-RU"/>
        </w:rPr>
        <w:t>выбор и делегирование представителей классов в общешкольные советы</w:t>
      </w:r>
      <w:r w:rsidRPr="006E1C1A">
        <w:rPr>
          <w:rStyle w:val="CharAttribute501"/>
          <w:rFonts w:eastAsia="№Е"/>
          <w:i w:val="0"/>
          <w:szCs w:val="28"/>
          <w:u w:val="none"/>
          <w:lang w:val="ru-RU"/>
        </w:rPr>
        <w:t xml:space="preserve"> дел, ответственных за подготовку общешкольных ключевых дел; </w:t>
      </w:r>
    </w:p>
    <w:p w:rsidR="003E132E" w:rsidRPr="006E1C1A" w:rsidRDefault="003E132E" w:rsidP="003E132E">
      <w:pPr>
        <w:wordWrap/>
        <w:spacing w:line="336" w:lineRule="auto"/>
        <w:ind w:firstLine="709"/>
        <w:rPr>
          <w:rStyle w:val="CharAttribute501"/>
          <w:rFonts w:eastAsia="№Е"/>
          <w:b/>
          <w:bCs/>
          <w:i w:val="0"/>
          <w:iCs/>
          <w:szCs w:val="28"/>
          <w:lang w:val="ru-RU"/>
        </w:rPr>
      </w:pPr>
      <w:r w:rsidRPr="006E1C1A">
        <w:rPr>
          <w:rStyle w:val="CharAttribute501"/>
          <w:rFonts w:eastAsia="№Е"/>
          <w:i w:val="0"/>
          <w:szCs w:val="28"/>
          <w:u w:val="none"/>
          <w:lang w:val="ru-RU"/>
        </w:rPr>
        <w:t xml:space="preserve">участие школьных классов в реализации общешкольных ключевых дел; </w:t>
      </w:r>
    </w:p>
    <w:p w:rsidR="003E132E" w:rsidRPr="006E1C1A" w:rsidRDefault="003E132E" w:rsidP="003E132E">
      <w:pPr>
        <w:wordWrap/>
        <w:spacing w:line="336" w:lineRule="auto"/>
        <w:ind w:firstLine="709"/>
        <w:rPr>
          <w:rFonts w:eastAsia="№Е"/>
          <w:b/>
          <w:bCs/>
          <w:iCs/>
          <w:sz w:val="28"/>
          <w:szCs w:val="28"/>
          <w:u w:val="single"/>
          <w:lang w:val="ru-RU"/>
        </w:rPr>
      </w:pPr>
      <w:r w:rsidRPr="006E1C1A">
        <w:rPr>
          <w:rStyle w:val="CharAttribute501"/>
          <w:rFonts w:eastAsia="№Е"/>
          <w:i w:val="0"/>
          <w:szCs w:val="28"/>
          <w:u w:val="none"/>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3E132E" w:rsidRPr="006E1C1A" w:rsidRDefault="003E132E" w:rsidP="003E132E">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w:t>
      </w:r>
      <w:r>
        <w:rPr>
          <w:b/>
          <w:bCs/>
          <w:i/>
          <w:iCs/>
          <w:sz w:val="28"/>
          <w:szCs w:val="28"/>
          <w:lang w:val="ru-RU"/>
        </w:rPr>
        <w:t xml:space="preserve"> обучающихся</w:t>
      </w:r>
      <w:r w:rsidRPr="006E1C1A">
        <w:rPr>
          <w:b/>
          <w:bCs/>
          <w:i/>
          <w:iCs/>
          <w:sz w:val="28"/>
          <w:szCs w:val="28"/>
          <w:lang w:val="ru-RU"/>
        </w:rPr>
        <w:t>:</w:t>
      </w:r>
    </w:p>
    <w:p w:rsidR="003E132E" w:rsidRPr="006E1C1A" w:rsidRDefault="003E132E" w:rsidP="003E132E">
      <w:pPr>
        <w:wordWrap/>
        <w:spacing w:line="336" w:lineRule="auto"/>
        <w:ind w:firstLine="709"/>
        <w:rPr>
          <w:rFonts w:eastAsia="№Е"/>
          <w:b/>
          <w:bCs/>
          <w:iCs/>
          <w:sz w:val="28"/>
          <w:szCs w:val="28"/>
          <w:u w:val="single"/>
          <w:lang w:val="ru-RU"/>
        </w:rPr>
      </w:pPr>
      <w:r w:rsidRPr="006E1C1A">
        <w:rPr>
          <w:rStyle w:val="CharAttribute501"/>
          <w:rFonts w:eastAsia="№Е"/>
          <w:i w:val="0"/>
          <w:iCs/>
          <w:szCs w:val="28"/>
          <w:u w:val="none"/>
          <w:lang w:val="ru-RU"/>
        </w:rPr>
        <w:t>вовлечение по возможности</w:t>
      </w:r>
      <w:r w:rsidRPr="006E1C1A">
        <w:rPr>
          <w:sz w:val="28"/>
          <w:szCs w:val="28"/>
          <w:lang w:val="ru-RU"/>
        </w:rPr>
        <w:t xml:space="preserve">каждого обучающегося в ключевые дела школы </w:t>
      </w:r>
      <w:r w:rsidRPr="006E1C1A">
        <w:rPr>
          <w:sz w:val="28"/>
          <w:szCs w:val="28"/>
          <w:lang w:val="ru-RU"/>
        </w:rPr>
        <w:br/>
      </w:r>
      <w:r w:rsidRPr="006E1C1A">
        <w:rPr>
          <w:sz w:val="28"/>
          <w:szCs w:val="28"/>
          <w:lang w:val="ru-RU"/>
        </w:rPr>
        <w:lastRenderedPageBreak/>
        <w:t>в одной из возможных для них ролей: сценаристов, постан</w:t>
      </w:r>
      <w:r>
        <w:rPr>
          <w:sz w:val="28"/>
          <w:szCs w:val="28"/>
          <w:lang w:val="ru-RU"/>
        </w:rPr>
        <w:t>овщиков, исполнителей, ведущих,</w:t>
      </w:r>
      <w:r w:rsidRPr="006E1C1A">
        <w:rPr>
          <w:sz w:val="28"/>
          <w:szCs w:val="28"/>
          <w:lang w:val="ru-RU"/>
        </w:rPr>
        <w:t>ответственных за костюмы и оборудование, ответственных за приглашение и встречу гостей и т.п.);</w:t>
      </w:r>
    </w:p>
    <w:p w:rsidR="003E132E" w:rsidRPr="006E1C1A" w:rsidRDefault="003E132E" w:rsidP="003E132E">
      <w:pPr>
        <w:wordWrap/>
        <w:spacing w:line="336" w:lineRule="auto"/>
        <w:ind w:firstLine="709"/>
        <w:rPr>
          <w:rFonts w:eastAsia="№Е"/>
          <w:b/>
          <w:bCs/>
          <w:iCs/>
          <w:sz w:val="28"/>
          <w:szCs w:val="28"/>
          <w:u w:val="single"/>
          <w:lang w:val="ru-RU"/>
        </w:rPr>
      </w:pPr>
      <w:r w:rsidRPr="006E1C1A">
        <w:rPr>
          <w:sz w:val="28"/>
          <w:szCs w:val="28"/>
          <w:lang w:val="ru-RU"/>
        </w:rPr>
        <w:t>индивидуальная помощь обучающемуся (</w:t>
      </w:r>
      <w:r w:rsidRPr="006E1C1A">
        <w:rPr>
          <w:rFonts w:eastAsia="№Е"/>
          <w:iCs/>
          <w:sz w:val="28"/>
          <w:szCs w:val="28"/>
          <w:lang w:val="ru-RU"/>
        </w:rPr>
        <w:t xml:space="preserve">при необходимости) в освоении навыков </w:t>
      </w:r>
      <w:r w:rsidRPr="006E1C1A">
        <w:rPr>
          <w:sz w:val="28"/>
          <w:szCs w:val="28"/>
          <w:lang w:val="ru-RU"/>
        </w:rPr>
        <w:t>подготовки, проведения и анализа ключевых дел;</w:t>
      </w:r>
    </w:p>
    <w:p w:rsidR="003E132E" w:rsidRPr="006E1C1A" w:rsidRDefault="003E132E" w:rsidP="003E132E">
      <w:pPr>
        <w:wordWrap/>
        <w:spacing w:line="336" w:lineRule="auto"/>
        <w:ind w:firstLine="709"/>
        <w:rPr>
          <w:rFonts w:eastAsia="№Е"/>
          <w:b/>
          <w:bCs/>
          <w:iCs/>
          <w:sz w:val="28"/>
          <w:szCs w:val="28"/>
          <w:u w:val="single"/>
          <w:lang w:val="ru-RU"/>
        </w:rPr>
      </w:pPr>
      <w:r w:rsidRPr="006E1C1A">
        <w:rPr>
          <w:sz w:val="28"/>
          <w:szCs w:val="28"/>
          <w:lang w:val="ru-RU"/>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6E1C1A">
        <w:rPr>
          <w:sz w:val="28"/>
          <w:szCs w:val="28"/>
          <w:lang w:val="ru-RU"/>
        </w:rPr>
        <w:br/>
        <w:t xml:space="preserve">и младшими обучающимися, с </w:t>
      </w:r>
      <w:r w:rsidRPr="006E1C1A">
        <w:rPr>
          <w:color w:val="000000"/>
          <w:w w:val="0"/>
          <w:sz w:val="28"/>
          <w:szCs w:val="28"/>
          <w:lang w:val="ru-RU"/>
        </w:rPr>
        <w:t>педагогическими работниками</w:t>
      </w:r>
      <w:r w:rsidRPr="006E1C1A">
        <w:rPr>
          <w:sz w:val="28"/>
          <w:szCs w:val="28"/>
          <w:lang w:val="ru-RU"/>
        </w:rPr>
        <w:t xml:space="preserve"> и другими взрослыми;</w:t>
      </w:r>
    </w:p>
    <w:p w:rsidR="003E132E" w:rsidRPr="0042604F" w:rsidRDefault="003E132E" w:rsidP="003E132E">
      <w:pPr>
        <w:wordWrap/>
        <w:spacing w:line="336" w:lineRule="auto"/>
        <w:ind w:firstLine="709"/>
        <w:rPr>
          <w:sz w:val="28"/>
          <w:szCs w:val="28"/>
          <w:lang w:val="ru-RU"/>
        </w:rPr>
      </w:pPr>
      <w:r w:rsidRPr="006E1C1A">
        <w:rPr>
          <w:sz w:val="28"/>
          <w:szCs w:val="28"/>
          <w:lang w:val="ru-RU"/>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6E1C1A">
        <w:rPr>
          <w:sz w:val="28"/>
          <w:szCs w:val="28"/>
          <w:lang w:val="ru-RU"/>
        </w:rPr>
        <w:br/>
        <w:t xml:space="preserve">в следующем ключевом деле на себя роль ответственного за тот или иной фрагмент общей работы. </w:t>
      </w:r>
    </w:p>
    <w:p w:rsidR="003E132E" w:rsidRPr="006E1C1A" w:rsidRDefault="003E132E" w:rsidP="003E132E">
      <w:pPr>
        <w:wordWrap/>
        <w:spacing w:line="336" w:lineRule="auto"/>
        <w:jc w:val="center"/>
        <w:rPr>
          <w:b/>
          <w:iCs/>
          <w:color w:val="000000"/>
          <w:w w:val="0"/>
          <w:sz w:val="28"/>
          <w:szCs w:val="28"/>
          <w:lang w:val="ru-RU"/>
        </w:rPr>
      </w:pPr>
      <w:r w:rsidRPr="006E1C1A">
        <w:rPr>
          <w:b/>
          <w:iCs/>
          <w:color w:val="000000"/>
          <w:w w:val="0"/>
          <w:sz w:val="28"/>
          <w:szCs w:val="28"/>
          <w:lang w:val="ru-RU"/>
        </w:rPr>
        <w:t>3.2. Модуль «Классное руководство»</w:t>
      </w:r>
    </w:p>
    <w:p w:rsidR="003E132E" w:rsidRPr="006E1C1A" w:rsidRDefault="003E132E" w:rsidP="003E132E">
      <w:pPr>
        <w:pStyle w:val="aa"/>
        <w:spacing w:before="0" w:after="0" w:line="336" w:lineRule="auto"/>
        <w:ind w:left="0" w:right="-1" w:firstLine="709"/>
        <w:rPr>
          <w:rFonts w:ascii="Times New Roman" w:hAnsi="Times New Roman"/>
          <w:i/>
          <w:sz w:val="28"/>
          <w:szCs w:val="28"/>
          <w:lang w:val="ru-RU"/>
        </w:rPr>
      </w:pPr>
      <w:r w:rsidRPr="006E1C1A">
        <w:rPr>
          <w:rFonts w:ascii="Times New Roman" w:hAnsi="Times New Roman"/>
          <w:sz w:val="28"/>
          <w:szCs w:val="28"/>
          <w:lang w:val="ru-RU"/>
        </w:rPr>
        <w:t>Осуществляя работу с классом</w:t>
      </w:r>
      <w:r w:rsidRPr="003672B3">
        <w:rPr>
          <w:rFonts w:ascii="Times New Roman" w:hAnsi="Times New Roman"/>
          <w:sz w:val="28"/>
          <w:szCs w:val="28"/>
          <w:lang w:val="ru-RU"/>
        </w:rPr>
        <w:t>, педагогический работник (классный руководитель, воспитатель, наставник, тьютор и т.п.)</w:t>
      </w:r>
      <w:r w:rsidRPr="006E1C1A">
        <w:rPr>
          <w:rFonts w:ascii="Times New Roman" w:hAnsi="Times New Roman"/>
          <w:sz w:val="28"/>
          <w:szCs w:val="28"/>
          <w:lang w:val="ru-RU"/>
        </w:rPr>
        <w:t xml:space="preserve"> организует работу </w:t>
      </w:r>
      <w:r>
        <w:rPr>
          <w:rFonts w:ascii="Times New Roman" w:hAnsi="Times New Roman"/>
          <w:sz w:val="28"/>
          <w:szCs w:val="28"/>
          <w:lang w:val="ru-RU"/>
        </w:rPr>
        <w:br/>
      </w:r>
      <w:r w:rsidRPr="006E1C1A">
        <w:rPr>
          <w:rFonts w:ascii="Times New Roman" w:hAnsi="Times New Roman"/>
          <w:sz w:val="28"/>
          <w:szCs w:val="28"/>
          <w:lang w:val="ru-RU"/>
        </w:rPr>
        <w:t xml:space="preserve">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r>
        <w:rPr>
          <w:rFonts w:ascii="Times New Roman" w:hAnsi="Times New Roman"/>
          <w:i/>
          <w:sz w:val="28"/>
          <w:szCs w:val="28"/>
          <w:lang w:val="ru-RU"/>
        </w:rPr>
        <w:t>.</w:t>
      </w:r>
    </w:p>
    <w:p w:rsidR="003E132E" w:rsidRPr="006E1C1A" w:rsidRDefault="003E132E" w:rsidP="003E132E">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lang w:val="ru-RU"/>
        </w:rPr>
        <w:t>Работа с классным коллективом:</w:t>
      </w:r>
    </w:p>
    <w:p w:rsidR="003E132E" w:rsidRPr="006E1C1A" w:rsidRDefault="003E132E" w:rsidP="003E132E">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w:t>
      </w:r>
      <w:r w:rsidRPr="006E1C1A">
        <w:rPr>
          <w:rFonts w:ascii="Times New Roman" w:hAnsi="Times New Roman"/>
          <w:sz w:val="28"/>
          <w:szCs w:val="28"/>
          <w:lang w:val="ru-RU"/>
        </w:rPr>
        <w:br/>
        <w:t>и анализе;</w:t>
      </w:r>
    </w:p>
    <w:p w:rsidR="003E132E" w:rsidRPr="006E1C1A" w:rsidRDefault="003E132E" w:rsidP="003E132E">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w:t>
      </w:r>
      <w:r>
        <w:rPr>
          <w:rFonts w:ascii="Times New Roman" w:hAnsi="Times New Roman"/>
          <w:sz w:val="28"/>
          <w:szCs w:val="28"/>
          <w:lang w:val="ru-RU"/>
        </w:rPr>
        <w:t>вой, спортивно-оздоровительной,духовно-нравственной,</w:t>
      </w:r>
      <w:r w:rsidRPr="006E1C1A">
        <w:rPr>
          <w:rFonts w:ascii="Times New Roman" w:hAnsi="Times New Roman"/>
          <w:sz w:val="28"/>
          <w:szCs w:val="28"/>
          <w:lang w:val="ru-RU"/>
        </w:rPr>
        <w:t>тво</w:t>
      </w:r>
      <w:r>
        <w:rPr>
          <w:rFonts w:ascii="Times New Roman" w:hAnsi="Times New Roman"/>
          <w:sz w:val="28"/>
          <w:szCs w:val="28"/>
          <w:lang w:val="ru-RU"/>
        </w:rPr>
        <w:t>рческой,</w:t>
      </w:r>
      <w:r w:rsidRPr="006E1C1A">
        <w:rPr>
          <w:rFonts w:ascii="Times New Roman" w:hAnsi="Times New Roman"/>
          <w:sz w:val="28"/>
          <w:szCs w:val="28"/>
          <w:lang w:val="ru-RU"/>
        </w:rPr>
        <w:t xml:space="preserve">профориентационной направленности), позволяющие с одной стороны, – вовлечь </w:t>
      </w:r>
      <w:r w:rsidRPr="006E1C1A">
        <w:rPr>
          <w:rFonts w:ascii="Times New Roman" w:hAnsi="Times New Roman"/>
          <w:sz w:val="28"/>
          <w:szCs w:val="28"/>
          <w:lang w:val="ru-RU"/>
        </w:rPr>
        <w:br/>
        <w:t xml:space="preserve">в них обучающихся с самыми разными потребностями и тем самым дать </w:t>
      </w:r>
      <w:r w:rsidRPr="006E1C1A">
        <w:rPr>
          <w:rFonts w:ascii="Times New Roman" w:hAnsi="Times New Roman"/>
          <w:sz w:val="28"/>
          <w:szCs w:val="28"/>
          <w:lang w:val="ru-RU"/>
        </w:rPr>
        <w:br/>
        <w:t xml:space="preserve">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3E132E" w:rsidRPr="006E1C1A" w:rsidRDefault="003E132E" w:rsidP="003E132E">
      <w:pPr>
        <w:pStyle w:val="aa"/>
        <w:spacing w:before="0" w:after="0" w:line="336" w:lineRule="auto"/>
        <w:ind w:left="0" w:right="-1" w:firstLine="709"/>
        <w:rPr>
          <w:rFonts w:ascii="Times New Roman" w:hAnsi="Times New Roman"/>
          <w:sz w:val="28"/>
          <w:szCs w:val="28"/>
          <w:lang w:val="ru-RU"/>
        </w:rPr>
      </w:pPr>
      <w:r w:rsidRPr="00CC578F">
        <w:rPr>
          <w:rFonts w:ascii="Times New Roman" w:hAnsi="Times New Roman"/>
          <w:sz w:val="28"/>
          <w:szCs w:val="28"/>
          <w:lang w:val="ru-RU"/>
        </w:rPr>
        <w:lastRenderedPageBreak/>
        <w:t xml:space="preserve">проведение классных часов как часов плодотворного и доверительного общения </w:t>
      </w:r>
      <w:r w:rsidRPr="006E1C1A">
        <w:rPr>
          <w:rFonts w:ascii="Times New Roman" w:hAnsi="Times New Roman"/>
          <w:sz w:val="28"/>
          <w:szCs w:val="28"/>
          <w:lang w:val="ru-RU"/>
        </w:rPr>
        <w:t>педагогического работника</w:t>
      </w:r>
      <w:r w:rsidRPr="00CC578F">
        <w:rPr>
          <w:rFonts w:ascii="Times New Roman" w:hAnsi="Times New Roman"/>
          <w:sz w:val="28"/>
          <w:szCs w:val="28"/>
          <w:lang w:val="ru-RU"/>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Pr="006E1C1A">
        <w:rPr>
          <w:rFonts w:ascii="Times New Roman" w:hAnsi="Times New Roman"/>
          <w:sz w:val="28"/>
          <w:szCs w:val="28"/>
          <w:lang w:val="ru-RU"/>
        </w:rPr>
        <w:t>я</w:t>
      </w:r>
      <w:r w:rsidRPr="00CC578F">
        <w:rPr>
          <w:rFonts w:ascii="Times New Roman" w:hAnsi="Times New Roman"/>
          <w:sz w:val="28"/>
          <w:szCs w:val="28"/>
          <w:lang w:val="ru-RU"/>
        </w:rPr>
        <w:t xml:space="preserve"> благоприятной среды для общения. </w:t>
      </w:r>
    </w:p>
    <w:p w:rsidR="003E132E" w:rsidRPr="006E1C1A" w:rsidRDefault="003E132E" w:rsidP="003E132E">
      <w:pPr>
        <w:pStyle w:val="aa"/>
        <w:spacing w:before="0" w:after="0" w:line="336" w:lineRule="auto"/>
        <w:ind w:left="0" w:right="-1" w:firstLine="709"/>
        <w:rPr>
          <w:rFonts w:ascii="Times New Roman" w:eastAsia="Tahoma" w:hAnsi="Times New Roman"/>
          <w:sz w:val="28"/>
          <w:szCs w:val="28"/>
          <w:lang w:val="ru-RU"/>
        </w:rPr>
      </w:pPr>
      <w:r w:rsidRPr="006E1C1A">
        <w:rPr>
          <w:rStyle w:val="CharAttribute504"/>
          <w:rFonts w:eastAsia="№Е" w:hAnsi="Times New Roman"/>
          <w:szCs w:val="28"/>
          <w:lang w:val="ru-RU"/>
        </w:rPr>
        <w:t xml:space="preserve">сплочение коллектива класса через: </w:t>
      </w:r>
      <w:r w:rsidRPr="006E1C1A">
        <w:rPr>
          <w:rFonts w:ascii="Times New Roman" w:eastAsia="Tahoma" w:hAnsi="Times New Roman"/>
          <w:sz w:val="28"/>
          <w:szCs w:val="28"/>
          <w:lang w:val="ru-RU"/>
        </w:rPr>
        <w:t>и</w:t>
      </w:r>
      <w:r w:rsidRPr="006E1C1A">
        <w:rPr>
          <w:rStyle w:val="CharAttribute501"/>
          <w:rFonts w:eastAsia="№Е" w:hAnsi="Times New Roman"/>
          <w:i w:val="0"/>
          <w:szCs w:val="28"/>
          <w:u w:val="none"/>
          <w:lang w:val="ru-RU"/>
        </w:rPr>
        <w:t xml:space="preserve">гры и тренинги на сплочение </w:t>
      </w:r>
      <w:r w:rsidRPr="006E1C1A">
        <w:rPr>
          <w:rStyle w:val="CharAttribute501"/>
          <w:rFonts w:eastAsia="№Е" w:hAnsi="Times New Roman"/>
          <w:i w:val="0"/>
          <w:szCs w:val="28"/>
          <w:u w:val="none"/>
          <w:lang w:val="ru-RU"/>
        </w:rPr>
        <w:br/>
        <w:t xml:space="preserve">и командообразование; однодневные и экскурсии, организуемые классными руководителями и родителями; празднования в классе дней рождения обучающихся, </w:t>
      </w:r>
      <w:r w:rsidRPr="006E1C1A">
        <w:rPr>
          <w:rFonts w:ascii="Times New Roman" w:eastAsia="Tahoma" w:hAnsi="Times New Roman"/>
          <w:sz w:val="28"/>
          <w:szCs w:val="28"/>
          <w:lang w:val="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3E132E" w:rsidRPr="006E1C1A" w:rsidRDefault="003E132E" w:rsidP="003E132E">
      <w:pPr>
        <w:pStyle w:val="aa"/>
        <w:spacing w:before="0" w:after="0" w:line="336" w:lineRule="auto"/>
        <w:ind w:left="0" w:right="-1" w:firstLine="709"/>
        <w:rPr>
          <w:rFonts w:ascii="Times New Roman" w:eastAsia="№Е" w:hAnsi="Times New Roman"/>
          <w:b/>
          <w:bCs/>
          <w:i/>
          <w:iCs/>
          <w:sz w:val="28"/>
          <w:szCs w:val="28"/>
          <w:lang w:val="ru-RU"/>
        </w:rPr>
      </w:pPr>
      <w:r w:rsidRPr="006E1C1A">
        <w:rPr>
          <w:rFonts w:ascii="Times New Roman" w:hAnsi="Times New Roman"/>
          <w:sz w:val="28"/>
          <w:szCs w:val="28"/>
          <w:lang w:val="ru-RU"/>
        </w:rPr>
        <w:t xml:space="preserve">выработка совместно с обучающимися законов класса, помогающих обучающимся  освоить нормы и правила общения, которым они должны следовать </w:t>
      </w:r>
      <w:r w:rsidRPr="006E1C1A">
        <w:rPr>
          <w:rFonts w:ascii="Times New Roman" w:hAnsi="Times New Roman"/>
          <w:sz w:val="28"/>
          <w:szCs w:val="28"/>
          <w:lang w:val="ru-RU"/>
        </w:rPr>
        <w:br/>
        <w:t xml:space="preserve">в школе. </w:t>
      </w:r>
    </w:p>
    <w:p w:rsidR="003E132E" w:rsidRPr="006E1C1A" w:rsidRDefault="003E132E" w:rsidP="003E132E">
      <w:pPr>
        <w:pStyle w:val="aa"/>
        <w:spacing w:before="0" w:after="0" w:line="336" w:lineRule="auto"/>
        <w:ind w:left="0" w:right="-1" w:firstLine="709"/>
        <w:rPr>
          <w:rStyle w:val="CharAttribute502"/>
          <w:rFonts w:eastAsia="№Е" w:hAnsi="Times New Roman"/>
          <w:b/>
          <w:bCs/>
          <w:iCs/>
          <w:szCs w:val="28"/>
          <w:lang w:val="ru-RU"/>
        </w:rPr>
      </w:pPr>
      <w:r w:rsidRPr="00CC578F">
        <w:rPr>
          <w:rStyle w:val="CharAttribute502"/>
          <w:rFonts w:eastAsia="№Е" w:hAnsi="Times New Roman"/>
          <w:b/>
          <w:bCs/>
          <w:iCs/>
          <w:szCs w:val="28"/>
          <w:lang w:val="ru-RU"/>
        </w:rPr>
        <w:t>Индивидуаль</w:t>
      </w:r>
      <w:r w:rsidRPr="006E1C1A">
        <w:rPr>
          <w:rStyle w:val="CharAttribute502"/>
          <w:rFonts w:eastAsia="№Е" w:hAnsi="Times New Roman"/>
          <w:b/>
          <w:bCs/>
          <w:iCs/>
          <w:szCs w:val="28"/>
          <w:lang w:val="ru-RU"/>
        </w:rPr>
        <w:t>ная</w:t>
      </w:r>
      <w:r w:rsidRPr="00CC578F">
        <w:rPr>
          <w:rStyle w:val="CharAttribute502"/>
          <w:rFonts w:eastAsia="№Е" w:hAnsi="Times New Roman"/>
          <w:b/>
          <w:bCs/>
          <w:iCs/>
          <w:szCs w:val="28"/>
          <w:lang w:val="ru-RU"/>
        </w:rPr>
        <w:t xml:space="preserve"> работ</w:t>
      </w:r>
      <w:r w:rsidRPr="006E1C1A">
        <w:rPr>
          <w:rStyle w:val="CharAttribute502"/>
          <w:rFonts w:eastAsia="№Е" w:hAnsi="Times New Roman"/>
          <w:b/>
          <w:bCs/>
          <w:iCs/>
          <w:szCs w:val="28"/>
          <w:lang w:val="ru-RU"/>
        </w:rPr>
        <w:t>а</w:t>
      </w:r>
      <w:r w:rsidRPr="00CC578F">
        <w:rPr>
          <w:rStyle w:val="CharAttribute502"/>
          <w:rFonts w:eastAsia="№Е" w:hAnsi="Times New Roman"/>
          <w:b/>
          <w:bCs/>
          <w:iCs/>
          <w:szCs w:val="28"/>
          <w:lang w:val="ru-RU"/>
        </w:rPr>
        <w:t xml:space="preserve"> с обучающимися</w:t>
      </w:r>
      <w:r w:rsidRPr="006E1C1A">
        <w:rPr>
          <w:rStyle w:val="CharAttribute502"/>
          <w:rFonts w:eastAsia="№Е" w:hAnsi="Times New Roman"/>
          <w:b/>
          <w:bCs/>
          <w:iCs/>
          <w:szCs w:val="28"/>
          <w:lang w:val="ru-RU"/>
        </w:rPr>
        <w:t>:</w:t>
      </w:r>
    </w:p>
    <w:p w:rsidR="003E132E" w:rsidRPr="006E1C1A" w:rsidRDefault="003E132E" w:rsidP="003E132E">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6E1C1A">
        <w:rPr>
          <w:rFonts w:ascii="Times New Roman" w:hAnsi="Times New Roman"/>
          <w:sz w:val="28"/>
          <w:szCs w:val="28"/>
          <w:lang w:val="ru-RU"/>
        </w:rPr>
        <w:br/>
        <w:t xml:space="preserve">по тем или иным нравственным проблемам; результаты наблюдения сверяются </w:t>
      </w:r>
      <w:r w:rsidRPr="006E1C1A">
        <w:rPr>
          <w:rFonts w:ascii="Times New Roman" w:hAnsi="Times New Roman"/>
          <w:sz w:val="28"/>
          <w:szCs w:val="28"/>
          <w:lang w:val="ru-RU"/>
        </w:rPr>
        <w:br/>
        <w:t xml:space="preserve">с результатами бесед классного руководителя с родителями обучающихся, </w:t>
      </w:r>
      <w:r w:rsidRPr="006E1C1A">
        <w:rPr>
          <w:rFonts w:ascii="Times New Roman" w:hAnsi="Times New Roman"/>
          <w:sz w:val="28"/>
          <w:szCs w:val="28"/>
          <w:lang w:val="ru-RU"/>
        </w:rPr>
        <w:br/>
        <w:t xml:space="preserve">учителями-предметниками, а также (при необходимости) – со школьным психологом; </w:t>
      </w:r>
    </w:p>
    <w:p w:rsidR="003E132E" w:rsidRPr="006E1C1A" w:rsidRDefault="003E132E" w:rsidP="003E132E">
      <w:pPr>
        <w:pStyle w:val="aa"/>
        <w:spacing w:before="0" w:after="0" w:line="336" w:lineRule="auto"/>
        <w:ind w:left="0" w:right="-1" w:firstLine="709"/>
        <w:rPr>
          <w:rFonts w:ascii="Times New Roman" w:hAnsi="Times New Roman"/>
          <w:sz w:val="28"/>
          <w:szCs w:val="28"/>
          <w:lang w:val="ru-RU"/>
        </w:rPr>
      </w:pPr>
      <w:r w:rsidRPr="00CC578F">
        <w:rPr>
          <w:rFonts w:ascii="Times New Roman" w:hAnsi="Times New Roman"/>
          <w:sz w:val="28"/>
          <w:szCs w:val="28"/>
          <w:lang w:val="ru-RU"/>
        </w:rPr>
        <w:t>поддержка обучающегося в решении важных для него жизненных проблем (налаживани</w:t>
      </w:r>
      <w:r w:rsidRPr="006E1C1A">
        <w:rPr>
          <w:rFonts w:ascii="Times New Roman" w:hAnsi="Times New Roman"/>
          <w:sz w:val="28"/>
          <w:szCs w:val="28"/>
          <w:lang w:val="ru-RU"/>
        </w:rPr>
        <w:t>е</w:t>
      </w:r>
      <w:r w:rsidRPr="00CC578F">
        <w:rPr>
          <w:rFonts w:ascii="Times New Roman" w:hAnsi="Times New Roman"/>
          <w:sz w:val="28"/>
          <w:szCs w:val="28"/>
          <w:lang w:val="ru-RU"/>
        </w:rPr>
        <w:t xml:space="preserve"> взаимоотношений с одноклассниками или </w:t>
      </w:r>
      <w:r w:rsidRPr="006E1C1A">
        <w:rPr>
          <w:rFonts w:ascii="Times New Roman" w:hAnsi="Times New Roman"/>
          <w:sz w:val="28"/>
          <w:szCs w:val="28"/>
          <w:lang w:val="ru-RU"/>
        </w:rPr>
        <w:t>педагогическими работниками</w:t>
      </w:r>
      <w:r w:rsidRPr="00CC578F">
        <w:rPr>
          <w:rFonts w:ascii="Times New Roman" w:hAnsi="Times New Roman"/>
          <w:sz w:val="28"/>
          <w:szCs w:val="28"/>
          <w:lang w:val="ru-RU"/>
        </w:rPr>
        <w:t xml:space="preserve">, выбор профессии, </w:t>
      </w:r>
      <w:r>
        <w:rPr>
          <w:rFonts w:ascii="Times New Roman" w:hAnsi="Times New Roman"/>
          <w:sz w:val="28"/>
          <w:szCs w:val="28"/>
          <w:lang w:val="ru-RU"/>
        </w:rPr>
        <w:t>организации высшего образования</w:t>
      </w:r>
      <w:r w:rsidRPr="00CC578F">
        <w:rPr>
          <w:rFonts w:ascii="Times New Roman" w:hAnsi="Times New Roman"/>
          <w:sz w:val="28"/>
          <w:szCs w:val="28"/>
          <w:lang w:val="ru-RU"/>
        </w:rPr>
        <w:t xml:space="preserve"> и дальнейшего трудоустройства, успеваемост</w:t>
      </w:r>
      <w:r w:rsidRPr="006E1C1A">
        <w:rPr>
          <w:rFonts w:ascii="Times New Roman" w:hAnsi="Times New Roman"/>
          <w:sz w:val="28"/>
          <w:szCs w:val="28"/>
          <w:lang w:val="ru-RU"/>
        </w:rPr>
        <w:t>ь</w:t>
      </w:r>
      <w:r w:rsidRPr="00CC578F">
        <w:rPr>
          <w:rFonts w:ascii="Times New Roman" w:hAnsi="Times New Roman"/>
          <w:sz w:val="28"/>
          <w:szCs w:val="28"/>
          <w:lang w:val="ru-RU"/>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6E1C1A">
        <w:rPr>
          <w:rFonts w:ascii="Times New Roman" w:hAnsi="Times New Roman"/>
          <w:sz w:val="28"/>
          <w:szCs w:val="28"/>
          <w:lang w:val="ru-RU"/>
        </w:rPr>
        <w:t>;</w:t>
      </w:r>
    </w:p>
    <w:p w:rsidR="003E132E" w:rsidRPr="006E1C1A" w:rsidRDefault="003E132E" w:rsidP="003E132E">
      <w:pPr>
        <w:pStyle w:val="aa"/>
        <w:spacing w:before="0" w:after="0" w:line="336" w:lineRule="auto"/>
        <w:ind w:left="0" w:right="-1" w:firstLine="709"/>
        <w:rPr>
          <w:rStyle w:val="CharAttribute501"/>
          <w:rFonts w:eastAsia="№Е" w:hAnsi="Times New Roman"/>
          <w:i w:val="0"/>
          <w:szCs w:val="28"/>
          <w:u w:val="none"/>
          <w:lang w:val="ru-RU"/>
        </w:rPr>
      </w:pPr>
      <w:r w:rsidRPr="006E1C1A">
        <w:rPr>
          <w:rStyle w:val="CharAttribute501"/>
          <w:rFonts w:eastAsia="№Е" w:hAnsi="Times New Roman"/>
          <w:i w:val="0"/>
          <w:szCs w:val="28"/>
          <w:u w:val="none"/>
          <w:lang w:val="ru-RU"/>
        </w:rPr>
        <w:lastRenderedPageBreak/>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E132E" w:rsidRPr="006E1C1A" w:rsidRDefault="003E132E" w:rsidP="003E132E">
      <w:pPr>
        <w:pStyle w:val="aa"/>
        <w:spacing w:before="0" w:after="0" w:line="336" w:lineRule="auto"/>
        <w:ind w:left="0" w:right="-1" w:firstLine="709"/>
        <w:rPr>
          <w:rStyle w:val="CharAttribute501"/>
          <w:rFonts w:eastAsia="№Е" w:hAnsi="Times New Roman"/>
          <w:b/>
          <w:bCs/>
          <w:iCs/>
          <w:szCs w:val="28"/>
          <w:u w:val="none"/>
          <w:lang w:val="ru-RU"/>
        </w:rPr>
      </w:pPr>
      <w:r w:rsidRPr="006E1C1A">
        <w:rPr>
          <w:rFonts w:ascii="Times New Roman" w:hAnsi="Times New Roman"/>
          <w:sz w:val="28"/>
          <w:szCs w:val="28"/>
          <w:lang w:val="ru-RU"/>
        </w:rPr>
        <w:t xml:space="preserve">коррекция поведения обучающегося через частные беседы с ним, </w:t>
      </w:r>
      <w:r w:rsidRPr="006E1C1A">
        <w:rPr>
          <w:rFonts w:ascii="Times New Roman" w:hAnsi="Times New Roman"/>
          <w:sz w:val="28"/>
          <w:szCs w:val="28"/>
          <w:lang w:val="ru-RU"/>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E132E" w:rsidRPr="006E1C1A" w:rsidRDefault="003E132E" w:rsidP="003E132E">
      <w:pPr>
        <w:pStyle w:val="a3"/>
        <w:tabs>
          <w:tab w:val="left" w:pos="851"/>
          <w:tab w:val="left" w:pos="1310"/>
        </w:tabs>
        <w:spacing w:line="336" w:lineRule="auto"/>
        <w:ind w:left="0" w:right="175" w:firstLine="709"/>
        <w:rPr>
          <w:rFonts w:ascii="Times New Roman"/>
          <w:b/>
          <w:bCs/>
          <w:i/>
          <w:iCs/>
          <w:sz w:val="28"/>
          <w:szCs w:val="28"/>
          <w:lang w:val="ru-RU"/>
        </w:rPr>
      </w:pPr>
      <w:r w:rsidRPr="00CC578F">
        <w:rPr>
          <w:rFonts w:ascii="Times New Roman"/>
          <w:b/>
          <w:bCs/>
          <w:i/>
          <w:iCs/>
          <w:sz w:val="28"/>
          <w:szCs w:val="28"/>
          <w:lang w:val="ru-RU"/>
        </w:rPr>
        <w:t>Работа с учителями</w:t>
      </w:r>
      <w:r w:rsidRPr="003672B3">
        <w:rPr>
          <w:rFonts w:ascii="Times New Roman"/>
          <w:b/>
          <w:bCs/>
          <w:i/>
          <w:iCs/>
          <w:sz w:val="28"/>
          <w:szCs w:val="28"/>
          <w:lang w:val="ru-RU"/>
        </w:rPr>
        <w:t>-предметниками</w:t>
      </w:r>
      <w:r w:rsidRPr="00CC578F">
        <w:rPr>
          <w:rFonts w:ascii="Times New Roman"/>
          <w:b/>
          <w:bCs/>
          <w:i/>
          <w:iCs/>
          <w:sz w:val="28"/>
          <w:szCs w:val="28"/>
          <w:lang w:val="ru-RU"/>
        </w:rPr>
        <w:t xml:space="preserve"> в классе:</w:t>
      </w:r>
    </w:p>
    <w:p w:rsidR="003E132E" w:rsidRPr="006E1C1A" w:rsidRDefault="003E132E" w:rsidP="003E132E">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Pr>
          <w:rFonts w:ascii="Times New Roman"/>
          <w:sz w:val="28"/>
          <w:szCs w:val="28"/>
          <w:lang w:val="ru-RU"/>
        </w:rPr>
        <w:br/>
      </w:r>
      <w:r w:rsidRPr="006E1C1A">
        <w:rPr>
          <w:rFonts w:ascii="Times New Roman"/>
          <w:sz w:val="28"/>
          <w:szCs w:val="28"/>
          <w:lang w:val="ru-RU"/>
        </w:rPr>
        <w:t xml:space="preserve">на предупреждение и разрешение конфликтов между учителями-предметниками </w:t>
      </w:r>
      <w:r>
        <w:rPr>
          <w:rFonts w:ascii="Times New Roman"/>
          <w:sz w:val="28"/>
          <w:szCs w:val="28"/>
          <w:lang w:val="ru-RU"/>
        </w:rPr>
        <w:br/>
      </w:r>
      <w:r w:rsidRPr="006E1C1A">
        <w:rPr>
          <w:rFonts w:ascii="Times New Roman"/>
          <w:sz w:val="28"/>
          <w:szCs w:val="28"/>
          <w:lang w:val="ru-RU"/>
        </w:rPr>
        <w:t>и обучающимися;</w:t>
      </w:r>
    </w:p>
    <w:p w:rsidR="003E132E" w:rsidRPr="006E1C1A" w:rsidRDefault="003E132E" w:rsidP="003E132E">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обучающихся;</w:t>
      </w:r>
    </w:p>
    <w:p w:rsidR="003E132E" w:rsidRPr="006E1C1A" w:rsidRDefault="003E132E" w:rsidP="003E132E">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3E132E" w:rsidRPr="00CC578F" w:rsidRDefault="003E132E" w:rsidP="003E132E">
      <w:pPr>
        <w:pStyle w:val="a3"/>
        <w:tabs>
          <w:tab w:val="left" w:pos="851"/>
          <w:tab w:val="left" w:pos="1310"/>
        </w:tabs>
        <w:spacing w:line="336" w:lineRule="auto"/>
        <w:ind w:left="0" w:right="175" w:firstLine="709"/>
        <w:rPr>
          <w:rFonts w:ascii="Times New Roman"/>
          <w:b/>
          <w:bCs/>
          <w:iCs/>
          <w:sz w:val="28"/>
          <w:szCs w:val="28"/>
          <w:u w:val="single"/>
          <w:lang w:val="ru-RU"/>
        </w:rPr>
      </w:pPr>
      <w:r w:rsidRPr="006E1C1A">
        <w:rPr>
          <w:rFonts w:ascii="Times New Roman"/>
          <w:sz w:val="28"/>
          <w:szCs w:val="28"/>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3E132E" w:rsidRPr="006E1C1A" w:rsidRDefault="003E132E" w:rsidP="003E132E">
      <w:pPr>
        <w:pStyle w:val="a3"/>
        <w:tabs>
          <w:tab w:val="left" w:pos="851"/>
          <w:tab w:val="left" w:pos="1310"/>
        </w:tabs>
        <w:spacing w:line="336" w:lineRule="auto"/>
        <w:ind w:left="0" w:right="175" w:firstLine="709"/>
        <w:rPr>
          <w:rFonts w:ascii="Times New Roman"/>
          <w:b/>
          <w:bCs/>
          <w:i/>
          <w:iCs/>
          <w:sz w:val="28"/>
          <w:szCs w:val="28"/>
          <w:lang w:val="ru-RU"/>
        </w:rPr>
      </w:pPr>
      <w:r w:rsidRPr="00CC578F">
        <w:rPr>
          <w:rFonts w:ascii="Times New Roman"/>
          <w:b/>
          <w:bCs/>
          <w:i/>
          <w:iCs/>
          <w:sz w:val="28"/>
          <w:szCs w:val="28"/>
          <w:lang w:val="ru-RU"/>
        </w:rPr>
        <w:t>Работа с родителями обучающихся или их законными представителями:</w:t>
      </w:r>
    </w:p>
    <w:p w:rsidR="003E132E" w:rsidRPr="006E1C1A" w:rsidRDefault="003E132E" w:rsidP="003E132E">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регулярное информирование родителей о школьных успехах </w:t>
      </w:r>
      <w:r w:rsidRPr="006E1C1A">
        <w:rPr>
          <w:rFonts w:ascii="Times New Roman"/>
          <w:sz w:val="28"/>
          <w:szCs w:val="28"/>
          <w:lang w:val="ru-RU"/>
        </w:rPr>
        <w:br/>
        <w:t>и проблемах их обучающихся, о жизни класса в целом;</w:t>
      </w:r>
    </w:p>
    <w:p w:rsidR="003E132E" w:rsidRPr="006E1C1A" w:rsidRDefault="003E132E" w:rsidP="003E132E">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помощь родителям обучающихся или их законным представителям </w:t>
      </w:r>
      <w:r w:rsidRPr="006E1C1A">
        <w:rPr>
          <w:rFonts w:ascii="Times New Roman"/>
          <w:sz w:val="28"/>
          <w:szCs w:val="28"/>
          <w:lang w:val="ru-RU"/>
        </w:rPr>
        <w:br/>
        <w:t xml:space="preserve">в регулировании отношений между ними, администрацией школы и учителями-предметниками; </w:t>
      </w:r>
    </w:p>
    <w:p w:rsidR="003E132E" w:rsidRPr="006E1C1A" w:rsidRDefault="003E132E" w:rsidP="003E132E">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p>
    <w:p w:rsidR="003E132E" w:rsidRPr="006E1C1A" w:rsidRDefault="003E132E" w:rsidP="003E132E">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3E132E" w:rsidRPr="006E1C1A" w:rsidRDefault="003E132E" w:rsidP="003E132E">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членов семей обучающихся к организации и проведению дел класса;</w:t>
      </w:r>
    </w:p>
    <w:p w:rsidR="003E132E" w:rsidRPr="00CC578F" w:rsidRDefault="003E132E" w:rsidP="003E132E">
      <w:pPr>
        <w:pStyle w:val="a3"/>
        <w:tabs>
          <w:tab w:val="left" w:pos="851"/>
          <w:tab w:val="left" w:pos="1310"/>
        </w:tabs>
        <w:spacing w:line="336" w:lineRule="auto"/>
        <w:ind w:left="0" w:right="175" w:firstLine="709"/>
        <w:rPr>
          <w:rFonts w:ascii="Times New Roman"/>
          <w:b/>
          <w:bCs/>
          <w:i/>
          <w:iCs/>
          <w:sz w:val="28"/>
          <w:szCs w:val="28"/>
          <w:lang w:val="ru-RU"/>
        </w:rPr>
      </w:pPr>
      <w:r w:rsidRPr="006E1C1A">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3E132E" w:rsidRPr="006E1C1A" w:rsidRDefault="003E132E" w:rsidP="003E132E">
      <w:pPr>
        <w:wordWrap/>
        <w:spacing w:line="336" w:lineRule="auto"/>
        <w:jc w:val="center"/>
        <w:rPr>
          <w:b/>
          <w:color w:val="000000"/>
          <w:w w:val="0"/>
          <w:sz w:val="28"/>
          <w:szCs w:val="28"/>
          <w:lang w:val="ru-RU"/>
        </w:rPr>
      </w:pPr>
      <w:r w:rsidRPr="006E1C1A">
        <w:rPr>
          <w:b/>
          <w:color w:val="000000"/>
          <w:w w:val="0"/>
          <w:sz w:val="28"/>
          <w:szCs w:val="28"/>
          <w:lang w:val="ru-RU"/>
        </w:rPr>
        <w:t xml:space="preserve">Модуль 3.3. </w:t>
      </w:r>
      <w:bookmarkStart w:id="0" w:name="_Hlk30338243"/>
      <w:r w:rsidRPr="006E1C1A">
        <w:rPr>
          <w:b/>
          <w:color w:val="000000"/>
          <w:w w:val="0"/>
          <w:sz w:val="28"/>
          <w:szCs w:val="28"/>
          <w:lang w:val="ru-RU"/>
        </w:rPr>
        <w:t>«Курсы внеурочной деятельности»</w:t>
      </w:r>
      <w:bookmarkEnd w:id="0"/>
    </w:p>
    <w:p w:rsidR="003E132E" w:rsidRPr="006E1C1A" w:rsidRDefault="003E132E" w:rsidP="003E132E">
      <w:pPr>
        <w:wordWrap/>
        <w:spacing w:line="336" w:lineRule="auto"/>
        <w:ind w:right="-1" w:firstLine="709"/>
        <w:rPr>
          <w:sz w:val="28"/>
          <w:szCs w:val="28"/>
          <w:lang w:val="ru-RU"/>
        </w:rPr>
      </w:pPr>
      <w:r w:rsidRPr="006E1C1A">
        <w:rPr>
          <w:sz w:val="28"/>
          <w:szCs w:val="28"/>
          <w:lang w:val="ru-RU"/>
        </w:rPr>
        <w:t xml:space="preserve">Воспитание на занятиях школьных курсов внеурочной деятельности осуществляется преимущественно через: </w:t>
      </w:r>
    </w:p>
    <w:p w:rsidR="003E132E" w:rsidRPr="006E1C1A" w:rsidRDefault="003E132E" w:rsidP="003E132E">
      <w:pPr>
        <w:wordWrap/>
        <w:spacing w:line="336" w:lineRule="auto"/>
        <w:ind w:right="-1" w:firstLine="709"/>
        <w:rPr>
          <w:sz w:val="28"/>
          <w:szCs w:val="28"/>
          <w:lang w:val="ru-RU"/>
        </w:rPr>
      </w:pPr>
      <w:r w:rsidRPr="006E1C1A">
        <w:rPr>
          <w:sz w:val="28"/>
          <w:szCs w:val="28"/>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E132E" w:rsidRPr="006E1C1A" w:rsidRDefault="003E132E" w:rsidP="003E132E">
      <w:pPr>
        <w:wordWrap/>
        <w:spacing w:line="336" w:lineRule="auto"/>
        <w:ind w:right="-1" w:firstLine="709"/>
        <w:rPr>
          <w:rStyle w:val="CharAttribute0"/>
          <w:rFonts w:eastAsia="Batang"/>
          <w:szCs w:val="28"/>
          <w:lang w:val="ru-RU"/>
        </w:rPr>
      </w:pPr>
      <w:r w:rsidRPr="006E1C1A">
        <w:rPr>
          <w:rStyle w:val="CharAttribute0"/>
          <w:rFonts w:eastAsia="Batang"/>
          <w:szCs w:val="28"/>
          <w:lang w:val="ru-RU"/>
        </w:rPr>
        <w:t xml:space="preserve">формирование в </w:t>
      </w:r>
      <w:r w:rsidRPr="006E1C1A">
        <w:rPr>
          <w:sz w:val="28"/>
          <w:szCs w:val="28"/>
          <w:lang w:val="ru-RU"/>
        </w:rPr>
        <w:t>кружках, секциях и т.п. детско-взрослых общностей,</w:t>
      </w:r>
      <w:r w:rsidRPr="006E1C1A">
        <w:rPr>
          <w:rStyle w:val="CharAttribute0"/>
          <w:rFonts w:eastAsia="Batang"/>
          <w:szCs w:val="28"/>
          <w:lang w:val="ru-RU"/>
        </w:rPr>
        <w:t xml:space="preserve">которые </w:t>
      </w:r>
      <w:r w:rsidRPr="006E1C1A">
        <w:rPr>
          <w:sz w:val="28"/>
          <w:szCs w:val="28"/>
          <w:lang w:val="ru-RU"/>
        </w:rPr>
        <w:t xml:space="preserve">могли бы </w:t>
      </w:r>
      <w:r w:rsidRPr="006E1C1A">
        <w:rPr>
          <w:rStyle w:val="CharAttribute0"/>
          <w:rFonts w:eastAsia="Batang"/>
          <w:szCs w:val="28"/>
          <w:lang w:val="ru-RU"/>
        </w:rPr>
        <w:t xml:space="preserve">объединять обучающихся и педагогических работников общими позитивными эмоциями и доверительными отношениями друг </w:t>
      </w:r>
      <w:r>
        <w:rPr>
          <w:rStyle w:val="CharAttribute0"/>
          <w:rFonts w:eastAsia="Batang"/>
          <w:szCs w:val="28"/>
          <w:lang w:val="ru-RU"/>
        </w:rPr>
        <w:br/>
      </w:r>
      <w:r w:rsidRPr="006E1C1A">
        <w:rPr>
          <w:rStyle w:val="CharAttribute0"/>
          <w:rFonts w:eastAsia="Batang"/>
          <w:szCs w:val="28"/>
          <w:lang w:val="ru-RU"/>
        </w:rPr>
        <w:t>к другу;</w:t>
      </w:r>
    </w:p>
    <w:p w:rsidR="003E132E" w:rsidRPr="006E1C1A" w:rsidRDefault="003E132E" w:rsidP="003E132E">
      <w:pPr>
        <w:tabs>
          <w:tab w:val="left" w:pos="851"/>
        </w:tabs>
        <w:wordWrap/>
        <w:spacing w:line="336" w:lineRule="auto"/>
        <w:ind w:firstLine="709"/>
        <w:rPr>
          <w:sz w:val="28"/>
          <w:szCs w:val="28"/>
          <w:lang w:val="ru-RU"/>
        </w:rPr>
      </w:pPr>
      <w:r w:rsidRPr="006E1C1A">
        <w:rPr>
          <w:rStyle w:val="CharAttribute0"/>
          <w:rFonts w:eastAsia="Batang"/>
          <w:szCs w:val="28"/>
          <w:lang w:val="ru-RU"/>
        </w:rPr>
        <w:t>создание в</w:t>
      </w:r>
      <w:r w:rsidRPr="006E1C1A">
        <w:rPr>
          <w:sz w:val="28"/>
          <w:szCs w:val="28"/>
          <w:lang w:val="ru-RU"/>
        </w:rPr>
        <w:t xml:space="preserve"> детских объединениях традиций, задающих их членам определенные социально значимые формы поведения;</w:t>
      </w:r>
    </w:p>
    <w:p w:rsidR="003E132E" w:rsidRPr="006E1C1A" w:rsidRDefault="003E132E" w:rsidP="003E132E">
      <w:pPr>
        <w:tabs>
          <w:tab w:val="left" w:pos="851"/>
        </w:tabs>
        <w:wordWrap/>
        <w:spacing w:line="336" w:lineRule="auto"/>
        <w:ind w:firstLine="709"/>
        <w:rPr>
          <w:sz w:val="28"/>
          <w:szCs w:val="28"/>
          <w:lang w:val="ru-RU"/>
        </w:rPr>
      </w:pPr>
      <w:r w:rsidRPr="006E1C1A">
        <w:rPr>
          <w:sz w:val="28"/>
          <w:szCs w:val="28"/>
          <w:lang w:val="ru-RU"/>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3E132E" w:rsidRPr="006E1C1A" w:rsidRDefault="003E132E" w:rsidP="003E132E">
      <w:pPr>
        <w:tabs>
          <w:tab w:val="left" w:pos="851"/>
        </w:tabs>
        <w:wordWrap/>
        <w:spacing w:line="336" w:lineRule="auto"/>
        <w:ind w:firstLine="709"/>
        <w:rPr>
          <w:sz w:val="28"/>
          <w:szCs w:val="28"/>
          <w:lang w:val="ru-RU"/>
        </w:rPr>
      </w:pPr>
      <w:r w:rsidRPr="006E1C1A">
        <w:rPr>
          <w:sz w:val="28"/>
          <w:szCs w:val="28"/>
          <w:lang w:val="ru-RU"/>
        </w:rPr>
        <w:t xml:space="preserve">поощрение </w:t>
      </w:r>
      <w:r w:rsidRPr="006E1C1A">
        <w:rPr>
          <w:color w:val="000000"/>
          <w:w w:val="0"/>
          <w:sz w:val="28"/>
          <w:szCs w:val="28"/>
          <w:lang w:val="ru-RU"/>
        </w:rPr>
        <w:t>педагогическими работниками</w:t>
      </w:r>
      <w:r w:rsidRPr="006E1C1A">
        <w:rPr>
          <w:sz w:val="28"/>
          <w:szCs w:val="28"/>
          <w:lang w:val="ru-RU"/>
        </w:rPr>
        <w:t xml:space="preserve"> детских инициатив и детского самоуправления. </w:t>
      </w:r>
    </w:p>
    <w:p w:rsidR="003E132E" w:rsidRPr="006E1C1A" w:rsidRDefault="003E132E" w:rsidP="003E132E">
      <w:pPr>
        <w:wordWrap/>
        <w:spacing w:line="336" w:lineRule="auto"/>
        <w:ind w:firstLine="709"/>
        <w:rPr>
          <w:i/>
          <w:sz w:val="28"/>
          <w:szCs w:val="28"/>
          <w:lang w:val="ru-RU"/>
        </w:rPr>
      </w:pPr>
      <w:r w:rsidRPr="006E1C1A">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обучающимися ее видов </w:t>
      </w:r>
      <w:r>
        <w:rPr>
          <w:i/>
          <w:sz w:val="28"/>
          <w:szCs w:val="28"/>
          <w:lang w:val="ru-RU"/>
        </w:rPr>
        <w:t>:</w:t>
      </w:r>
    </w:p>
    <w:p w:rsidR="003E132E" w:rsidRPr="006E1C1A" w:rsidRDefault="003E132E" w:rsidP="003E132E">
      <w:pPr>
        <w:tabs>
          <w:tab w:val="left" w:pos="1310"/>
        </w:tabs>
        <w:wordWrap/>
        <w:spacing w:line="336" w:lineRule="auto"/>
        <w:ind w:firstLine="709"/>
        <w:rPr>
          <w:rStyle w:val="CharAttribute501"/>
          <w:rFonts w:eastAsia="№Е"/>
          <w:i w:val="0"/>
          <w:szCs w:val="28"/>
          <w:lang w:val="ru-RU"/>
        </w:rPr>
      </w:pPr>
      <w:r w:rsidRPr="006E1C1A">
        <w:rPr>
          <w:rStyle w:val="CharAttribute501"/>
          <w:rFonts w:eastAsia="№Е"/>
          <w:b/>
          <w:szCs w:val="28"/>
          <w:u w:val="none"/>
          <w:lang w:val="ru-RU"/>
        </w:rPr>
        <w:t xml:space="preserve">Познавательная деятельность. </w:t>
      </w:r>
      <w:r w:rsidRPr="006E1C1A">
        <w:rPr>
          <w:sz w:val="28"/>
          <w:szCs w:val="28"/>
          <w:lang w:val="ru-RU"/>
        </w:rPr>
        <w:t xml:space="preserve">Курсы внеурочной деятельности, направленные на </w:t>
      </w:r>
      <w:r w:rsidRPr="006E1C1A">
        <w:rPr>
          <w:rStyle w:val="CharAttribute501"/>
          <w:rFonts w:eastAsia="№Е"/>
          <w:i w:val="0"/>
          <w:szCs w:val="28"/>
          <w:u w:val="none"/>
          <w:lang w:val="ru-RU"/>
        </w:rPr>
        <w:t xml:space="preserve">передачу обучающимся  социально значимых знаний, развивающие их любознательность, позволяющие привлечь их внимание </w:t>
      </w:r>
      <w:r w:rsidRPr="006E1C1A">
        <w:rPr>
          <w:rStyle w:val="CharAttribute501"/>
          <w:rFonts w:eastAsia="№Е"/>
          <w:i w:val="0"/>
          <w:szCs w:val="28"/>
          <w:u w:val="none"/>
          <w:lang w:val="ru-RU"/>
        </w:rPr>
        <w:br/>
        <w:t xml:space="preserve">к </w:t>
      </w:r>
      <w:r w:rsidRPr="006E1C1A">
        <w:rPr>
          <w:sz w:val="28"/>
          <w:szCs w:val="28"/>
          <w:lang w:val="ru-RU"/>
        </w:rPr>
        <w:t xml:space="preserve">экономическим, политическим, экологическим, </w:t>
      </w:r>
      <w:r w:rsidRPr="006E1C1A">
        <w:rPr>
          <w:rStyle w:val="CharAttribute501"/>
          <w:rFonts w:eastAsia="№Е"/>
          <w:i w:val="0"/>
          <w:szCs w:val="28"/>
          <w:u w:val="none"/>
          <w:lang w:val="ru-RU"/>
        </w:rPr>
        <w:t xml:space="preserve">гуманитарным проблемам нашего </w:t>
      </w:r>
      <w:r w:rsidRPr="006E1C1A">
        <w:rPr>
          <w:rStyle w:val="CharAttribute501"/>
          <w:rFonts w:eastAsia="№Е"/>
          <w:i w:val="0"/>
          <w:szCs w:val="28"/>
          <w:u w:val="none"/>
          <w:lang w:val="ru-RU"/>
        </w:rPr>
        <w:lastRenderedPageBreak/>
        <w:t>общества, формирующие их гуманистическое мировоззрение и научную картину мира.</w:t>
      </w:r>
    </w:p>
    <w:p w:rsidR="003E132E" w:rsidRPr="006E1C1A" w:rsidRDefault="003E132E" w:rsidP="003E132E">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Художественное творчество.</w:t>
      </w:r>
      <w:r w:rsidRPr="006E1C1A">
        <w:rPr>
          <w:sz w:val="28"/>
          <w:szCs w:val="28"/>
          <w:lang w:val="ru-RU"/>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E1C1A">
        <w:rPr>
          <w:rStyle w:val="CharAttribute501"/>
          <w:rFonts w:eastAsia="№Е"/>
          <w:i w:val="0"/>
          <w:szCs w:val="28"/>
          <w:u w:val="none"/>
          <w:lang w:val="ru-RU"/>
        </w:rPr>
        <w:t xml:space="preserve">общее духовно-нравственное развитие. </w:t>
      </w:r>
    </w:p>
    <w:p w:rsidR="003E132E" w:rsidRPr="006E1C1A" w:rsidRDefault="003E132E" w:rsidP="003E132E">
      <w:pPr>
        <w:tabs>
          <w:tab w:val="left" w:pos="851"/>
        </w:tabs>
        <w:wordWrap/>
        <w:spacing w:line="336" w:lineRule="auto"/>
        <w:ind w:firstLine="709"/>
        <w:rPr>
          <w:sz w:val="28"/>
          <w:szCs w:val="28"/>
          <w:lang w:val="ru-RU"/>
        </w:rPr>
      </w:pPr>
      <w:r w:rsidRPr="006E1C1A">
        <w:rPr>
          <w:rStyle w:val="CharAttribute501"/>
          <w:rFonts w:eastAsia="№Е"/>
          <w:b/>
          <w:szCs w:val="28"/>
          <w:u w:val="none"/>
          <w:lang w:val="ru-RU"/>
        </w:rPr>
        <w:t>Проблемно-ценностное общение.</w:t>
      </w:r>
      <w:r w:rsidRPr="006E1C1A">
        <w:rPr>
          <w:sz w:val="28"/>
          <w:szCs w:val="28"/>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6E1C1A">
        <w:rPr>
          <w:sz w:val="28"/>
          <w:szCs w:val="28"/>
          <w:lang w:val="ru-RU"/>
        </w:rPr>
        <w:br/>
        <w:t xml:space="preserve">к </w:t>
      </w:r>
      <w:r w:rsidRPr="006E1C1A">
        <w:rPr>
          <w:rStyle w:val="CharAttribute3"/>
          <w:rFonts w:hAnsi="Times New Roman"/>
          <w:szCs w:val="28"/>
          <w:lang w:val="ru-RU"/>
        </w:rPr>
        <w:t>разнообразию взглядов людей.</w:t>
      </w:r>
    </w:p>
    <w:p w:rsidR="003E132E" w:rsidRPr="006E1C1A" w:rsidRDefault="003E132E" w:rsidP="003E132E">
      <w:pPr>
        <w:tabs>
          <w:tab w:val="left" w:pos="851"/>
        </w:tabs>
        <w:wordWrap/>
        <w:spacing w:line="336" w:lineRule="auto"/>
        <w:ind w:firstLine="709"/>
        <w:rPr>
          <w:rStyle w:val="CharAttribute501"/>
          <w:rFonts w:eastAsia="№Е"/>
          <w:b/>
          <w:i w:val="0"/>
          <w:szCs w:val="28"/>
          <w:u w:val="none"/>
          <w:lang w:val="ru-RU"/>
        </w:rPr>
      </w:pPr>
      <w:r w:rsidRPr="006E1C1A">
        <w:rPr>
          <w:rStyle w:val="CharAttribute501"/>
          <w:rFonts w:eastAsia="№Е"/>
          <w:b/>
          <w:szCs w:val="28"/>
          <w:u w:val="none"/>
          <w:lang w:val="ru-RU"/>
        </w:rPr>
        <w:t>Туристско-краеведческая деятельность</w:t>
      </w:r>
      <w:r w:rsidRPr="006E1C1A">
        <w:rPr>
          <w:rStyle w:val="CharAttribute501"/>
          <w:rFonts w:eastAsia="№Е"/>
          <w:b/>
          <w:i w:val="0"/>
          <w:szCs w:val="28"/>
          <w:u w:val="none"/>
          <w:lang w:val="ru-RU"/>
        </w:rPr>
        <w:t>.</w:t>
      </w:r>
      <w:r w:rsidRPr="006E1C1A">
        <w:rPr>
          <w:sz w:val="28"/>
          <w:szCs w:val="28"/>
          <w:lang w:val="ru-RU"/>
        </w:rPr>
        <w:t xml:space="preserve"> Курсы внеурочной деятельности, направленные </w:t>
      </w:r>
      <w:r w:rsidRPr="006E1C1A">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3E132E" w:rsidRPr="006E1C1A" w:rsidRDefault="003E132E" w:rsidP="003E132E">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Спортивно-оздоровительная деятельность. </w:t>
      </w:r>
      <w:r w:rsidRPr="006E1C1A">
        <w:rPr>
          <w:sz w:val="28"/>
          <w:szCs w:val="28"/>
          <w:lang w:val="ru-RU"/>
        </w:rPr>
        <w:t xml:space="preserve">Курсы внеурочной деятельности, направленные </w:t>
      </w:r>
      <w:r w:rsidRPr="006E1C1A">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E132E" w:rsidRPr="006E1C1A" w:rsidRDefault="003E132E" w:rsidP="003E132E">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Трудовая деятельность. </w:t>
      </w:r>
      <w:r w:rsidRPr="006E1C1A">
        <w:rPr>
          <w:sz w:val="28"/>
          <w:szCs w:val="28"/>
          <w:lang w:val="ru-RU"/>
        </w:rPr>
        <w:t xml:space="preserve">Курсы внеурочной деятельности, направленные </w:t>
      </w:r>
      <w:r w:rsidRPr="006E1C1A">
        <w:rPr>
          <w:sz w:val="28"/>
          <w:szCs w:val="28"/>
          <w:lang w:val="ru-RU"/>
        </w:rPr>
        <w:br/>
      </w:r>
      <w:r w:rsidRPr="006E1C1A">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Pr="006E1C1A">
        <w:rPr>
          <w:rStyle w:val="CharAttribute501"/>
          <w:rFonts w:eastAsia="№Е"/>
          <w:i w:val="0"/>
          <w:szCs w:val="28"/>
          <w:u w:val="none"/>
          <w:lang w:val="ru-RU"/>
        </w:rPr>
        <w:br/>
        <w:t xml:space="preserve">и уважительного отношения к физическому труду.  </w:t>
      </w:r>
    </w:p>
    <w:p w:rsidR="003E132E" w:rsidRPr="006E1C1A" w:rsidRDefault="003E132E" w:rsidP="003E132E">
      <w:pPr>
        <w:tabs>
          <w:tab w:val="left" w:pos="851"/>
        </w:tabs>
        <w:wordWrap/>
        <w:spacing w:line="336" w:lineRule="auto"/>
        <w:ind w:firstLine="709"/>
        <w:rPr>
          <w:sz w:val="28"/>
          <w:szCs w:val="28"/>
          <w:lang w:val="ru-RU"/>
        </w:rPr>
      </w:pPr>
      <w:r w:rsidRPr="006E1C1A">
        <w:rPr>
          <w:rStyle w:val="CharAttribute501"/>
          <w:rFonts w:eastAsia="№Е"/>
          <w:b/>
          <w:szCs w:val="28"/>
          <w:u w:val="none"/>
          <w:lang w:val="ru-RU"/>
        </w:rPr>
        <w:t xml:space="preserve">Игровая деятельность. </w:t>
      </w:r>
      <w:r w:rsidRPr="006E1C1A">
        <w:rPr>
          <w:sz w:val="28"/>
          <w:szCs w:val="28"/>
          <w:lang w:val="ru-RU"/>
        </w:rPr>
        <w:t xml:space="preserve">Курсы внеурочной деятельности, направленные </w:t>
      </w:r>
      <w:r w:rsidRPr="006E1C1A">
        <w:rPr>
          <w:sz w:val="28"/>
          <w:szCs w:val="28"/>
          <w:lang w:val="ru-RU"/>
        </w:rPr>
        <w:br/>
      </w:r>
      <w:r w:rsidRPr="006E1C1A">
        <w:rPr>
          <w:rStyle w:val="CharAttribute501"/>
          <w:rFonts w:eastAsia="№Е"/>
          <w:i w:val="0"/>
          <w:szCs w:val="28"/>
          <w:u w:val="none"/>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3E132E" w:rsidRPr="006E1C1A" w:rsidRDefault="003E132E" w:rsidP="003E132E">
      <w:pPr>
        <w:wordWrap/>
        <w:spacing w:line="336" w:lineRule="auto"/>
        <w:jc w:val="center"/>
        <w:rPr>
          <w:b/>
          <w:color w:val="000000"/>
          <w:w w:val="0"/>
          <w:sz w:val="28"/>
          <w:szCs w:val="28"/>
          <w:lang w:val="ru-RU"/>
        </w:rPr>
      </w:pPr>
      <w:r w:rsidRPr="006E1C1A">
        <w:rPr>
          <w:b/>
          <w:color w:val="000000"/>
          <w:w w:val="0"/>
          <w:sz w:val="28"/>
          <w:szCs w:val="28"/>
          <w:lang w:val="ru-RU"/>
        </w:rPr>
        <w:t>3.4. Модуль «Школьный урок»</w:t>
      </w:r>
    </w:p>
    <w:p w:rsidR="003E132E" w:rsidRPr="006E1C1A" w:rsidRDefault="003E132E" w:rsidP="003E132E">
      <w:pPr>
        <w:wordWrap/>
        <w:adjustRightInd w:val="0"/>
        <w:spacing w:line="336" w:lineRule="auto"/>
        <w:ind w:right="-1" w:firstLine="709"/>
        <w:rPr>
          <w:i/>
          <w:sz w:val="28"/>
          <w:szCs w:val="28"/>
          <w:lang w:val="ru-RU"/>
        </w:rPr>
      </w:pPr>
      <w:r w:rsidRPr="006E1C1A">
        <w:rPr>
          <w:rStyle w:val="CharAttribute512"/>
          <w:rFonts w:eastAsia="№Е"/>
          <w:szCs w:val="28"/>
          <w:lang w:val="ru-RU"/>
        </w:rPr>
        <w:t xml:space="preserve">Реализация </w:t>
      </w:r>
      <w:r w:rsidRPr="006E1C1A">
        <w:rPr>
          <w:color w:val="000000"/>
          <w:w w:val="0"/>
          <w:sz w:val="28"/>
          <w:szCs w:val="28"/>
          <w:lang w:val="ru-RU"/>
        </w:rPr>
        <w:t>педагогическими работниками</w:t>
      </w:r>
      <w:r w:rsidRPr="006E1C1A">
        <w:rPr>
          <w:rStyle w:val="CharAttribute512"/>
          <w:rFonts w:eastAsia="№Е"/>
          <w:szCs w:val="28"/>
          <w:lang w:val="ru-RU"/>
        </w:rPr>
        <w:t xml:space="preserve"> воспитательного потенциала урока предполагает следующее </w:t>
      </w:r>
      <w:r>
        <w:rPr>
          <w:i/>
          <w:sz w:val="28"/>
          <w:szCs w:val="28"/>
          <w:lang w:val="ru-RU"/>
        </w:rPr>
        <w:t>:</w:t>
      </w:r>
    </w:p>
    <w:p w:rsidR="003E132E" w:rsidRPr="006E1C1A" w:rsidRDefault="003E132E" w:rsidP="003E132E">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установление доверительных отношений между педагогическим работником </w:t>
      </w:r>
      <w:r w:rsidRPr="006E1C1A">
        <w:rPr>
          <w:rStyle w:val="CharAttribute501"/>
          <w:rFonts w:eastAsia="№Е"/>
          <w:i w:val="0"/>
          <w:szCs w:val="28"/>
          <w:u w:val="none"/>
          <w:lang w:val="ru-RU"/>
        </w:rPr>
        <w:br/>
        <w:t xml:space="preserve">и его обучающимися, способствующих позитивному восприятию обучающимися </w:t>
      </w:r>
      <w:r w:rsidRPr="006E1C1A">
        <w:rPr>
          <w:rStyle w:val="CharAttribute501"/>
          <w:rFonts w:eastAsia="№Е"/>
          <w:i w:val="0"/>
          <w:szCs w:val="28"/>
          <w:u w:val="none"/>
          <w:lang w:val="ru-RU"/>
        </w:rPr>
        <w:lastRenderedPageBreak/>
        <w:t xml:space="preserve">требований и просьб педагогического работника, привлечению их внимания </w:t>
      </w:r>
      <w:r>
        <w:rPr>
          <w:rStyle w:val="CharAttribute501"/>
          <w:rFonts w:eastAsia="№Е"/>
          <w:i w:val="0"/>
          <w:szCs w:val="28"/>
          <w:u w:val="none"/>
          <w:lang w:val="ru-RU"/>
        </w:rPr>
        <w:br/>
      </w:r>
      <w:r w:rsidRPr="006E1C1A">
        <w:rPr>
          <w:rStyle w:val="CharAttribute501"/>
          <w:rFonts w:eastAsia="№Е"/>
          <w:i w:val="0"/>
          <w:szCs w:val="28"/>
          <w:u w:val="none"/>
          <w:lang w:val="ru-RU"/>
        </w:rPr>
        <w:t>к обсуждаемой на уроке информации, активизации их познавательной деятельности;</w:t>
      </w:r>
    </w:p>
    <w:p w:rsidR="003E132E" w:rsidRPr="006E1C1A" w:rsidRDefault="003E132E" w:rsidP="003E132E">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w:t>
      </w:r>
      <w:r w:rsidRPr="006E1C1A">
        <w:rPr>
          <w:rStyle w:val="CharAttribute501"/>
          <w:rFonts w:eastAsia="№Е"/>
          <w:i w:val="0"/>
          <w:szCs w:val="28"/>
          <w:u w:val="none"/>
          <w:lang w:val="ru-RU"/>
        </w:rPr>
        <w:br/>
        <w:t xml:space="preserve">и сверстниками (обучающимися), принципы учебной дисциплины </w:t>
      </w:r>
      <w:r w:rsidRPr="006E1C1A">
        <w:rPr>
          <w:rStyle w:val="CharAttribute501"/>
          <w:rFonts w:eastAsia="№Е"/>
          <w:i w:val="0"/>
          <w:szCs w:val="28"/>
          <w:u w:val="none"/>
          <w:lang w:val="ru-RU"/>
        </w:rPr>
        <w:br/>
        <w:t xml:space="preserve">и самоорганизации; </w:t>
      </w:r>
    </w:p>
    <w:p w:rsidR="003E132E" w:rsidRPr="006E1C1A" w:rsidRDefault="003E132E" w:rsidP="003E132E">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привлечение внимания обучающихся к ценностному аспекту изучаемых </w:t>
      </w:r>
      <w:r w:rsidRPr="006E1C1A">
        <w:rPr>
          <w:rStyle w:val="CharAttribute501"/>
          <w:rFonts w:eastAsia="№Е"/>
          <w:i w:val="0"/>
          <w:szCs w:val="28"/>
          <w:u w:val="none"/>
          <w:lang w:val="ru-RU"/>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3E132E" w:rsidRPr="006E1C1A" w:rsidRDefault="003E132E" w:rsidP="003E132E">
      <w:pPr>
        <w:wordWrap/>
        <w:adjustRightInd w:val="0"/>
        <w:spacing w:line="336" w:lineRule="auto"/>
        <w:ind w:right="-1" w:firstLine="709"/>
        <w:rPr>
          <w:i/>
          <w:sz w:val="28"/>
          <w:szCs w:val="28"/>
          <w:lang w:val="ru-RU"/>
        </w:rPr>
      </w:pPr>
      <w:r w:rsidRPr="006E1C1A">
        <w:rPr>
          <w:rStyle w:val="CharAttribute501"/>
          <w:rFonts w:eastAsia="№Е"/>
          <w:i w:val="0"/>
          <w:iCs/>
          <w:szCs w:val="28"/>
          <w:u w:val="none"/>
          <w:lang w:val="ru-RU"/>
        </w:rPr>
        <w:t xml:space="preserve">использование </w:t>
      </w:r>
      <w:r w:rsidRPr="006E1C1A">
        <w:rPr>
          <w:sz w:val="28"/>
          <w:szCs w:val="28"/>
          <w:lang w:val="ru-RU"/>
        </w:rPr>
        <w:t xml:space="preserve">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Pr>
          <w:sz w:val="28"/>
          <w:szCs w:val="28"/>
          <w:lang w:val="ru-RU"/>
        </w:rPr>
        <w:br/>
      </w:r>
      <w:r w:rsidRPr="006E1C1A">
        <w:rPr>
          <w:sz w:val="28"/>
          <w:szCs w:val="28"/>
          <w:lang w:val="ru-RU"/>
        </w:rPr>
        <w:t>для обсуждения в классе;</w:t>
      </w:r>
    </w:p>
    <w:p w:rsidR="003E132E" w:rsidRPr="006E1C1A" w:rsidRDefault="003E132E" w:rsidP="003E132E">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Pr="006E1C1A">
        <w:rPr>
          <w:rStyle w:val="CharAttribute501"/>
          <w:rFonts w:eastAsia="№Е"/>
          <w:i w:val="0"/>
          <w:szCs w:val="28"/>
          <w:u w:val="none"/>
          <w:lang w:val="ru-RU"/>
        </w:rPr>
        <w:b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r w:rsidRPr="006E1C1A">
        <w:rPr>
          <w:rStyle w:val="CharAttribute501"/>
          <w:rFonts w:eastAsia="№Е"/>
          <w:i w:val="0"/>
          <w:szCs w:val="28"/>
          <w:u w:val="none"/>
          <w:lang w:val="ru-RU"/>
        </w:rPr>
        <w:br/>
        <w:t xml:space="preserve">в парах, которые </w:t>
      </w:r>
      <w:r w:rsidRPr="006E1C1A">
        <w:rPr>
          <w:sz w:val="28"/>
          <w:szCs w:val="28"/>
          <w:lang w:val="ru-RU"/>
        </w:rPr>
        <w:t xml:space="preserve">учат обучающихся командной работе и взаимодействию с другими обучающимися;  </w:t>
      </w:r>
    </w:p>
    <w:p w:rsidR="003E132E" w:rsidRPr="006E1C1A" w:rsidRDefault="003E132E" w:rsidP="003E132E">
      <w:pPr>
        <w:wordWrap/>
        <w:adjustRightInd w:val="0"/>
        <w:spacing w:line="336" w:lineRule="auto"/>
        <w:ind w:right="-1" w:firstLine="709"/>
        <w:rPr>
          <w:sz w:val="28"/>
          <w:szCs w:val="28"/>
          <w:lang w:val="ru-RU"/>
        </w:rPr>
      </w:pPr>
      <w:r w:rsidRPr="006E1C1A">
        <w:rPr>
          <w:sz w:val="28"/>
          <w:szCs w:val="28"/>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E132E" w:rsidRPr="006E1C1A" w:rsidRDefault="003E132E" w:rsidP="003E132E">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организация шефства мотивированных и эрудированных обучающихся </w:t>
      </w:r>
      <w:r w:rsidRPr="006E1C1A">
        <w:rPr>
          <w:rStyle w:val="CharAttribute501"/>
          <w:rFonts w:eastAsia="№Е"/>
          <w:i w:val="0"/>
          <w:szCs w:val="28"/>
          <w:u w:val="none"/>
          <w:lang w:val="ru-RU"/>
        </w:rPr>
        <w:br/>
        <w:t>над их неуспевающими одноклассниками, дающего обучающимся социально значимый опыт сотрудничества и взаимной помощи;</w:t>
      </w:r>
    </w:p>
    <w:p w:rsidR="003E132E" w:rsidRPr="00D401BE" w:rsidRDefault="003E132E" w:rsidP="003E132E">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инициирование и поддержка исследовательской деятельности обучающихся </w:t>
      </w:r>
      <w:r w:rsidRPr="006E1C1A">
        <w:rPr>
          <w:rStyle w:val="CharAttribute501"/>
          <w:rFonts w:eastAsia="№Е"/>
          <w:i w:val="0"/>
          <w:szCs w:val="28"/>
          <w:u w:val="none"/>
          <w:lang w:val="ru-RU"/>
        </w:rPr>
        <w:br/>
        <w:t xml:space="preserve">в рамках реализации ими индивидуальных и групповых исследовательских проектов, что даст обучающимся возможность приобрести навык самостоятельного </w:t>
      </w:r>
      <w:r w:rsidRPr="006E1C1A">
        <w:rPr>
          <w:rStyle w:val="CharAttribute501"/>
          <w:rFonts w:eastAsia="№Е"/>
          <w:i w:val="0"/>
          <w:szCs w:val="28"/>
          <w:u w:val="none"/>
          <w:lang w:val="ru-RU"/>
        </w:rPr>
        <w:lastRenderedPageBreak/>
        <w:t>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E132E" w:rsidRPr="006E1C1A" w:rsidRDefault="003E132E" w:rsidP="003E132E">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3.5. Модуль «Самоуправление»</w:t>
      </w:r>
    </w:p>
    <w:p w:rsidR="003E132E" w:rsidRPr="006E1C1A" w:rsidRDefault="003E132E" w:rsidP="003E132E">
      <w:pPr>
        <w:wordWrap/>
        <w:adjustRightInd w:val="0"/>
        <w:spacing w:line="336" w:lineRule="auto"/>
        <w:ind w:right="-1" w:firstLine="709"/>
        <w:rPr>
          <w:sz w:val="28"/>
          <w:szCs w:val="28"/>
          <w:lang w:val="ru-RU"/>
        </w:rPr>
      </w:pPr>
      <w:r w:rsidRPr="006E1C1A">
        <w:rPr>
          <w:rStyle w:val="CharAttribute504"/>
          <w:rFonts w:eastAsia="№Е"/>
          <w:szCs w:val="28"/>
          <w:lang w:val="ru-RU"/>
        </w:rPr>
        <w:t xml:space="preserve">Поддержка детского </w:t>
      </w:r>
      <w:r w:rsidRPr="006E1C1A">
        <w:rPr>
          <w:sz w:val="28"/>
          <w:szCs w:val="28"/>
          <w:lang w:val="ru-RU"/>
        </w:rPr>
        <w:t xml:space="preserve">самоуправления в школе помогает педагогическим работникам воспитывать в </w:t>
      </w:r>
      <w:r>
        <w:rPr>
          <w:sz w:val="28"/>
          <w:szCs w:val="28"/>
          <w:lang w:val="ru-RU"/>
        </w:rPr>
        <w:t>обучающихся</w:t>
      </w:r>
      <w:r w:rsidRPr="006E1C1A">
        <w:rPr>
          <w:sz w:val="28"/>
          <w:szCs w:val="28"/>
          <w:lang w:val="ru-RU"/>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w:t>
      </w:r>
      <w:r>
        <w:rPr>
          <w:sz w:val="28"/>
          <w:szCs w:val="28"/>
          <w:lang w:val="ru-RU"/>
        </w:rPr>
        <w:br/>
      </w:r>
      <w:r w:rsidRPr="006E1C1A">
        <w:rPr>
          <w:sz w:val="28"/>
          <w:szCs w:val="28"/>
          <w:lang w:val="ru-RU"/>
        </w:rPr>
        <w:t xml:space="preserve">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3E132E" w:rsidRPr="006E1C1A" w:rsidRDefault="003E132E" w:rsidP="003E132E">
      <w:pPr>
        <w:wordWrap/>
        <w:adjustRightInd w:val="0"/>
        <w:spacing w:line="336" w:lineRule="auto"/>
        <w:ind w:right="-1" w:firstLine="709"/>
        <w:rPr>
          <w:i/>
          <w:sz w:val="28"/>
          <w:szCs w:val="28"/>
          <w:lang w:val="ru-RU"/>
        </w:rPr>
      </w:pPr>
      <w:r w:rsidRPr="006E1C1A">
        <w:rPr>
          <w:sz w:val="28"/>
          <w:szCs w:val="28"/>
          <w:lang w:val="ru-RU"/>
        </w:rPr>
        <w:t>Детское самоуправление в школе о</w:t>
      </w:r>
      <w:r>
        <w:rPr>
          <w:sz w:val="28"/>
          <w:szCs w:val="28"/>
          <w:lang w:val="ru-RU"/>
        </w:rPr>
        <w:t>существляется следующим образом:</w:t>
      </w:r>
    </w:p>
    <w:p w:rsidR="003E132E" w:rsidRPr="006E1C1A" w:rsidRDefault="003E132E" w:rsidP="003E132E">
      <w:pPr>
        <w:tabs>
          <w:tab w:val="left" w:pos="851"/>
        </w:tabs>
        <w:wordWrap/>
        <w:spacing w:line="336" w:lineRule="auto"/>
        <w:ind w:firstLine="709"/>
        <w:rPr>
          <w:b/>
          <w:i/>
          <w:sz w:val="28"/>
          <w:szCs w:val="28"/>
          <w:lang w:val="ru-RU"/>
        </w:rPr>
      </w:pPr>
      <w:r w:rsidRPr="006E1C1A">
        <w:rPr>
          <w:b/>
          <w:i/>
          <w:sz w:val="28"/>
          <w:szCs w:val="28"/>
          <w:lang w:val="ru-RU"/>
        </w:rPr>
        <w:t>На уровне школы:</w:t>
      </w:r>
    </w:p>
    <w:p w:rsidR="003E132E" w:rsidRPr="006E1C1A" w:rsidRDefault="003E132E" w:rsidP="003E132E">
      <w:pPr>
        <w:tabs>
          <w:tab w:val="left" w:pos="851"/>
        </w:tabs>
        <w:wordWrap/>
        <w:spacing w:line="336" w:lineRule="auto"/>
        <w:ind w:firstLine="709"/>
        <w:rPr>
          <w:b/>
          <w:i/>
          <w:sz w:val="28"/>
          <w:szCs w:val="28"/>
          <w:lang w:val="ru-RU"/>
        </w:rPr>
      </w:pPr>
      <w:r w:rsidRPr="006E1C1A">
        <w:rPr>
          <w:sz w:val="28"/>
          <w:szCs w:val="28"/>
          <w:lang w:val="ru-RU"/>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w:t>
      </w:r>
      <w:r w:rsidRPr="006E1C1A">
        <w:rPr>
          <w:sz w:val="28"/>
          <w:szCs w:val="28"/>
          <w:lang w:val="ru-RU"/>
        </w:rPr>
        <w:br/>
        <w:t>и принятия административных решений, затрагивающих их права и законные интересы;</w:t>
      </w:r>
    </w:p>
    <w:p w:rsidR="003E132E" w:rsidRPr="006E1C1A" w:rsidRDefault="003E132E" w:rsidP="003E132E">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Совета </w:t>
      </w:r>
      <w:r>
        <w:rPr>
          <w:iCs/>
          <w:sz w:val="28"/>
          <w:szCs w:val="28"/>
          <w:lang w:val="ru-RU"/>
        </w:rPr>
        <w:t>командиров</w:t>
      </w:r>
      <w:r w:rsidRPr="006E1C1A">
        <w:rPr>
          <w:iCs/>
          <w:sz w:val="28"/>
          <w:szCs w:val="28"/>
          <w:lang w:val="ru-RU"/>
        </w:rPr>
        <w:t xml:space="preserve">, объединяющего </w:t>
      </w:r>
      <w:r>
        <w:rPr>
          <w:iCs/>
          <w:sz w:val="28"/>
          <w:szCs w:val="28"/>
          <w:lang w:val="ru-RU"/>
        </w:rPr>
        <w:t>командиров</w:t>
      </w:r>
      <w:r w:rsidRPr="006E1C1A">
        <w:rPr>
          <w:iCs/>
          <w:sz w:val="28"/>
          <w:szCs w:val="28"/>
          <w:lang w:val="ru-RU"/>
        </w:rPr>
        <w:t xml:space="preserve"> классов для облегчения распространения значимой для обучающихся информации и получения обратной связи от классных коллективов;</w:t>
      </w:r>
    </w:p>
    <w:p w:rsidR="003E132E" w:rsidRPr="006E1C1A" w:rsidRDefault="003E132E" w:rsidP="003E132E">
      <w:pPr>
        <w:tabs>
          <w:tab w:val="left" w:pos="851"/>
        </w:tabs>
        <w:wordWrap/>
        <w:spacing w:line="336" w:lineRule="auto"/>
        <w:ind w:firstLine="709"/>
        <w:rPr>
          <w:b/>
          <w:i/>
          <w:sz w:val="28"/>
          <w:szCs w:val="28"/>
          <w:lang w:val="ru-RU"/>
        </w:rPr>
      </w:pPr>
      <w:r w:rsidRPr="006E1C1A">
        <w:rPr>
          <w:sz w:val="28"/>
          <w:szCs w:val="28"/>
          <w:lang w:val="ru-RU"/>
        </w:rPr>
        <w:t xml:space="preserve">через работу постоянно действующего школьного актива, инициирующего </w:t>
      </w:r>
      <w:r>
        <w:rPr>
          <w:sz w:val="28"/>
          <w:szCs w:val="28"/>
          <w:lang w:val="ru-RU"/>
        </w:rPr>
        <w:br/>
      </w:r>
      <w:r w:rsidRPr="006E1C1A">
        <w:rPr>
          <w:sz w:val="28"/>
          <w:szCs w:val="28"/>
          <w:lang w:val="ru-RU"/>
        </w:rPr>
        <w:t>и организующего проведение личностно значимых для обучающихся событий (соревнований, конкурсов, фестивалей, капустников, флешмобов и т.п.);</w:t>
      </w:r>
    </w:p>
    <w:p w:rsidR="003E132E" w:rsidRPr="006E1C1A" w:rsidRDefault="003E132E" w:rsidP="003E132E">
      <w:pPr>
        <w:tabs>
          <w:tab w:val="left" w:pos="851"/>
        </w:tabs>
        <w:wordWrap/>
        <w:spacing w:line="336" w:lineRule="auto"/>
        <w:ind w:firstLine="709"/>
        <w:rPr>
          <w:b/>
          <w:i/>
          <w:sz w:val="28"/>
          <w:szCs w:val="28"/>
          <w:lang w:val="ru-RU"/>
        </w:rPr>
      </w:pPr>
      <w:r w:rsidRPr="006E1C1A">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3E132E" w:rsidRPr="006E1C1A" w:rsidRDefault="003E132E" w:rsidP="003E132E">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созданной из наиболее авторитетных старшеклассников </w:t>
      </w:r>
      <w:r w:rsidRPr="006E1C1A">
        <w:rPr>
          <w:iCs/>
          <w:sz w:val="28"/>
          <w:szCs w:val="28"/>
          <w:lang w:val="ru-RU"/>
        </w:rPr>
        <w:br/>
        <w:t xml:space="preserve">и курируемой школьным психологом группы по урегулированию конфликтных ситуаций в школе. </w:t>
      </w:r>
    </w:p>
    <w:p w:rsidR="003E132E" w:rsidRPr="006E1C1A" w:rsidRDefault="003E132E" w:rsidP="003E132E">
      <w:pPr>
        <w:tabs>
          <w:tab w:val="left" w:pos="851"/>
        </w:tabs>
        <w:wordWrap/>
        <w:spacing w:line="336" w:lineRule="auto"/>
        <w:ind w:firstLine="709"/>
        <w:rPr>
          <w:bCs/>
          <w:i/>
          <w:sz w:val="28"/>
          <w:szCs w:val="28"/>
          <w:lang w:val="ru-RU"/>
        </w:rPr>
      </w:pPr>
      <w:r w:rsidRPr="006E1C1A">
        <w:rPr>
          <w:b/>
          <w:i/>
          <w:sz w:val="28"/>
          <w:szCs w:val="28"/>
          <w:lang w:val="ru-RU"/>
        </w:rPr>
        <w:t>На уровне классов</w:t>
      </w:r>
      <w:r w:rsidRPr="006E1C1A">
        <w:rPr>
          <w:bCs/>
          <w:i/>
          <w:sz w:val="28"/>
          <w:szCs w:val="28"/>
          <w:lang w:val="ru-RU"/>
        </w:rPr>
        <w:t>:</w:t>
      </w:r>
    </w:p>
    <w:p w:rsidR="003E132E" w:rsidRPr="006E1C1A" w:rsidRDefault="003E132E" w:rsidP="003E132E">
      <w:pPr>
        <w:tabs>
          <w:tab w:val="left" w:pos="851"/>
        </w:tabs>
        <w:wordWrap/>
        <w:spacing w:line="336" w:lineRule="auto"/>
        <w:ind w:firstLine="709"/>
        <w:rPr>
          <w:bCs/>
          <w:i/>
          <w:sz w:val="28"/>
          <w:szCs w:val="28"/>
          <w:lang w:val="ru-RU"/>
        </w:rPr>
      </w:pPr>
      <w:r w:rsidRPr="006E1C1A">
        <w:rPr>
          <w:iCs/>
          <w:sz w:val="28"/>
          <w:szCs w:val="28"/>
          <w:lang w:val="ru-RU"/>
        </w:rPr>
        <w:lastRenderedPageBreak/>
        <w:t xml:space="preserve">через </w:t>
      </w:r>
      <w:r w:rsidRPr="006E1C1A">
        <w:rPr>
          <w:sz w:val="28"/>
          <w:szCs w:val="28"/>
          <w:lang w:val="ru-RU"/>
        </w:rPr>
        <w:t xml:space="preserve">деятельность выборных по инициативе и предложениям обучающихся класса лидеров (например, </w:t>
      </w:r>
      <w:r>
        <w:rPr>
          <w:sz w:val="28"/>
          <w:szCs w:val="28"/>
          <w:lang w:val="ru-RU"/>
        </w:rPr>
        <w:t>командиров</w:t>
      </w:r>
      <w:r w:rsidRPr="006E1C1A">
        <w:rPr>
          <w:sz w:val="28"/>
          <w:szCs w:val="28"/>
          <w:lang w:val="ru-RU"/>
        </w:rPr>
        <w:t xml:space="preserve">), представляющих интересы класса в общешкольных делах и призванных координировать его работу </w:t>
      </w:r>
      <w:r w:rsidRPr="006E1C1A">
        <w:rPr>
          <w:sz w:val="28"/>
          <w:szCs w:val="28"/>
          <w:lang w:val="ru-RU"/>
        </w:rPr>
        <w:br/>
        <w:t>с работой общешкольных органов самоуправления и классных руководителей;</w:t>
      </w:r>
    </w:p>
    <w:p w:rsidR="003E132E" w:rsidRPr="006E1C1A" w:rsidRDefault="003E132E" w:rsidP="003E132E">
      <w:pPr>
        <w:tabs>
          <w:tab w:val="left" w:pos="851"/>
        </w:tabs>
        <w:wordWrap/>
        <w:spacing w:line="336" w:lineRule="auto"/>
        <w:ind w:firstLine="709"/>
        <w:rPr>
          <w:bCs/>
          <w:i/>
          <w:sz w:val="28"/>
          <w:szCs w:val="28"/>
          <w:lang w:val="ru-RU"/>
        </w:rPr>
      </w:pPr>
      <w:r w:rsidRPr="006E1C1A">
        <w:rPr>
          <w:iCs/>
          <w:sz w:val="28"/>
          <w:szCs w:val="28"/>
          <w:lang w:val="ru-RU"/>
        </w:rPr>
        <w:t xml:space="preserve">через деятельность выборных органов самоуправления, отвечающих </w:t>
      </w:r>
      <w:r w:rsidRPr="006E1C1A">
        <w:rPr>
          <w:iCs/>
          <w:sz w:val="28"/>
          <w:szCs w:val="28"/>
          <w:lang w:val="ru-RU"/>
        </w:rPr>
        <w:br/>
        <w:t>за различные направления работы класса (например: штаб спортивных дел, штаб творче</w:t>
      </w:r>
      <w:r>
        <w:rPr>
          <w:iCs/>
          <w:sz w:val="28"/>
          <w:szCs w:val="28"/>
          <w:lang w:val="ru-RU"/>
        </w:rPr>
        <w:t>ских дел, штаб работы с обучающимися младших классов</w:t>
      </w:r>
      <w:r w:rsidRPr="006E1C1A">
        <w:rPr>
          <w:iCs/>
          <w:sz w:val="28"/>
          <w:szCs w:val="28"/>
          <w:lang w:val="ru-RU"/>
        </w:rPr>
        <w:t>);</w:t>
      </w:r>
    </w:p>
    <w:p w:rsidR="003E132E" w:rsidRPr="006E1C1A" w:rsidRDefault="003E132E" w:rsidP="003E132E">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rFonts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E132E" w:rsidRPr="006E1C1A" w:rsidRDefault="003E132E" w:rsidP="003E132E">
      <w:pPr>
        <w:wordWrap/>
        <w:spacing w:line="336" w:lineRule="auto"/>
        <w:ind w:firstLine="709"/>
        <w:rPr>
          <w:rStyle w:val="CharAttribute501"/>
          <w:rFonts w:eastAsia="№Е"/>
          <w:b/>
          <w:bCs/>
          <w:i w:val="0"/>
          <w:iCs/>
          <w:szCs w:val="28"/>
          <w:lang w:val="ru-RU"/>
        </w:rPr>
      </w:pPr>
      <w:r w:rsidRPr="006E1C1A">
        <w:rPr>
          <w:b/>
          <w:bCs/>
          <w:i/>
          <w:iCs/>
          <w:sz w:val="28"/>
          <w:szCs w:val="28"/>
          <w:lang w:val="ru-RU"/>
        </w:rPr>
        <w:t>На индивидуальном уровне:</w:t>
      </w:r>
    </w:p>
    <w:p w:rsidR="003E132E" w:rsidRPr="006E1C1A" w:rsidRDefault="003E132E" w:rsidP="003E132E">
      <w:pPr>
        <w:wordWrap/>
        <w:spacing w:line="336" w:lineRule="auto"/>
        <w:ind w:firstLine="709"/>
        <w:rPr>
          <w:rFonts w:eastAsia="№Е"/>
          <w:b/>
          <w:bCs/>
          <w:iCs/>
          <w:sz w:val="28"/>
          <w:szCs w:val="28"/>
          <w:u w:val="single"/>
          <w:lang w:val="ru-RU"/>
        </w:rPr>
      </w:pPr>
      <w:r w:rsidRPr="006E1C1A">
        <w:rPr>
          <w:iCs/>
          <w:sz w:val="28"/>
          <w:szCs w:val="28"/>
          <w:lang w:val="ru-RU"/>
        </w:rPr>
        <w:t xml:space="preserve">через </w:t>
      </w:r>
      <w:r w:rsidRPr="006E1C1A">
        <w:rPr>
          <w:sz w:val="28"/>
          <w:szCs w:val="28"/>
          <w:lang w:val="ru-RU"/>
        </w:rPr>
        <w:t xml:space="preserve">вовлечение обучающихся в планирование, организацию, проведение </w:t>
      </w:r>
      <w:r w:rsidRPr="006E1C1A">
        <w:rPr>
          <w:sz w:val="28"/>
          <w:szCs w:val="28"/>
          <w:lang w:val="ru-RU"/>
        </w:rPr>
        <w:br/>
        <w:t>и анализ общешкольных и внутриклассных дел;</w:t>
      </w:r>
    </w:p>
    <w:p w:rsidR="003E132E" w:rsidRPr="00D401BE" w:rsidRDefault="003E132E" w:rsidP="003E132E">
      <w:pPr>
        <w:wordWrap/>
        <w:spacing w:line="336" w:lineRule="auto"/>
        <w:ind w:firstLine="709"/>
        <w:rPr>
          <w:rFonts w:eastAsia="№Е"/>
          <w:b/>
          <w:bCs/>
          <w:iCs/>
          <w:sz w:val="28"/>
          <w:szCs w:val="28"/>
          <w:u w:val="single"/>
          <w:lang w:val="ru-RU"/>
        </w:rPr>
      </w:pPr>
      <w:r w:rsidRPr="006E1C1A">
        <w:rPr>
          <w:iCs/>
          <w:sz w:val="28"/>
          <w:szCs w:val="28"/>
          <w:lang w:val="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3E132E" w:rsidRPr="006E1C1A" w:rsidRDefault="003E132E" w:rsidP="003E132E">
      <w:pPr>
        <w:tabs>
          <w:tab w:val="left" w:pos="851"/>
        </w:tabs>
        <w:wordWrap/>
        <w:spacing w:line="336" w:lineRule="auto"/>
        <w:ind w:firstLine="709"/>
        <w:jc w:val="center"/>
        <w:rPr>
          <w:b/>
          <w:iCs/>
          <w:color w:val="000000"/>
          <w:w w:val="0"/>
          <w:sz w:val="28"/>
          <w:szCs w:val="28"/>
          <w:lang w:val="ru-RU"/>
        </w:rPr>
      </w:pPr>
      <w:r w:rsidRPr="006E1C1A">
        <w:rPr>
          <w:b/>
          <w:iCs/>
          <w:color w:val="000000"/>
          <w:w w:val="0"/>
          <w:sz w:val="28"/>
          <w:szCs w:val="28"/>
          <w:lang w:val="ru-RU"/>
        </w:rPr>
        <w:t>3.6. Модуль «Детские общественные объединения»</w:t>
      </w:r>
    </w:p>
    <w:p w:rsidR="003E132E" w:rsidRPr="006E1C1A" w:rsidRDefault="003E132E" w:rsidP="003E132E">
      <w:pPr>
        <w:pStyle w:val="ParaAttribute38"/>
        <w:spacing w:line="336" w:lineRule="auto"/>
        <w:ind w:right="0" w:firstLine="709"/>
        <w:rPr>
          <w:i/>
          <w:sz w:val="28"/>
          <w:szCs w:val="28"/>
        </w:rPr>
      </w:pPr>
      <w:r w:rsidRPr="006E1C1A">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6E1C1A">
        <w:rPr>
          <w:rFonts w:eastAsia="Calibri"/>
          <w:sz w:val="28"/>
          <w:szCs w:val="28"/>
        </w:rPr>
        <w:b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Fonts w:eastAsia="Calibri"/>
          <w:sz w:val="28"/>
          <w:szCs w:val="28"/>
        </w:rPr>
        <w:t>:</w:t>
      </w:r>
    </w:p>
    <w:p w:rsidR="003E132E" w:rsidRPr="006E1C1A" w:rsidRDefault="003E132E" w:rsidP="003E132E">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rFonts w:eastAsia="Calibri"/>
          <w:sz w:val="28"/>
          <w:szCs w:val="28"/>
        </w:rPr>
        <w:t>(</w:t>
      </w:r>
      <w:r w:rsidRPr="006E1C1A">
        <w:rPr>
          <w:rFonts w:eastAsia="Calibri"/>
          <w:sz w:val="28"/>
          <w:szCs w:val="28"/>
          <w:lang w:eastAsia="ko-KR"/>
        </w:rPr>
        <w:t>выбор</w:t>
      </w:r>
      <w:r w:rsidRPr="006E1C1A">
        <w:rPr>
          <w:rFonts w:eastAsia="Calibri"/>
          <w:sz w:val="28"/>
          <w:szCs w:val="28"/>
        </w:rPr>
        <w:t>ы</w:t>
      </w:r>
      <w:r w:rsidRPr="006E1C1A">
        <w:rPr>
          <w:rFonts w:eastAsia="Calibri"/>
          <w:sz w:val="28"/>
          <w:szCs w:val="28"/>
          <w:lang w:eastAsia="ko-KR"/>
        </w:rPr>
        <w:t xml:space="preserve"> руководящих органов объединения, подотчетност</w:t>
      </w:r>
      <w:r w:rsidRPr="006E1C1A">
        <w:rPr>
          <w:rFonts w:eastAsia="Calibri"/>
          <w:sz w:val="28"/>
          <w:szCs w:val="28"/>
        </w:rPr>
        <w:t>ь</w:t>
      </w:r>
      <w:r w:rsidRPr="006E1C1A">
        <w:rPr>
          <w:rFonts w:eastAsia="Calibri"/>
          <w:sz w:val="28"/>
          <w:szCs w:val="28"/>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3E132E" w:rsidRPr="006E1C1A" w:rsidRDefault="003E132E" w:rsidP="003E132E">
      <w:pPr>
        <w:pStyle w:val="ParaAttribute38"/>
        <w:spacing w:line="336" w:lineRule="auto"/>
        <w:ind w:right="0" w:firstLine="709"/>
        <w:rPr>
          <w:sz w:val="28"/>
          <w:szCs w:val="28"/>
        </w:rPr>
      </w:pPr>
      <w:r w:rsidRPr="006E1C1A">
        <w:rPr>
          <w:rFonts w:eastAsia="Calibri"/>
          <w:sz w:val="28"/>
          <w:szCs w:val="28"/>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w:t>
      </w:r>
      <w:r w:rsidRPr="006E1C1A">
        <w:rPr>
          <w:rFonts w:eastAsia="Calibri"/>
          <w:sz w:val="28"/>
          <w:szCs w:val="28"/>
        </w:rPr>
        <w:br/>
        <w:t xml:space="preserve">на помощь другим людям, своей школе, обществу в целом; развить в себе такие </w:t>
      </w:r>
      <w:r w:rsidRPr="006E1C1A">
        <w:rPr>
          <w:rFonts w:eastAsia="Calibri"/>
          <w:sz w:val="28"/>
          <w:szCs w:val="28"/>
        </w:rPr>
        <w:lastRenderedPageBreak/>
        <w:t xml:space="preserve">качества как </w:t>
      </w:r>
      <w:r w:rsidRPr="006E1C1A">
        <w:rPr>
          <w:sz w:val="28"/>
          <w:szCs w:val="28"/>
        </w:rPr>
        <w:t xml:space="preserve">забота, уважение, умение сопереживать, умение общаться, слушать </w:t>
      </w:r>
      <w:r w:rsidRPr="006E1C1A">
        <w:rPr>
          <w:sz w:val="28"/>
          <w:szCs w:val="28"/>
        </w:rPr>
        <w:br/>
        <w:t>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3E132E" w:rsidRPr="006E1C1A" w:rsidRDefault="003E132E" w:rsidP="003E132E">
      <w:pPr>
        <w:pStyle w:val="ParaAttribute38"/>
        <w:spacing w:line="336" w:lineRule="auto"/>
        <w:ind w:right="0" w:firstLine="709"/>
        <w:rPr>
          <w:rFonts w:eastAsia="Calibri"/>
          <w:sz w:val="28"/>
          <w:szCs w:val="28"/>
        </w:rPr>
      </w:pPr>
      <w:r w:rsidRPr="006E1C1A">
        <w:rPr>
          <w:rFonts w:eastAsia="Calibri"/>
          <w:sz w:val="28"/>
          <w:szCs w:val="28"/>
        </w:rP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w:t>
      </w:r>
      <w:r w:rsidRPr="006E1C1A">
        <w:rPr>
          <w:rFonts w:eastAsia="Calibri"/>
          <w:sz w:val="28"/>
          <w:szCs w:val="28"/>
        </w:rPr>
        <w:br/>
        <w:t>не являющимися членами данного объединения;</w:t>
      </w:r>
    </w:p>
    <w:p w:rsidR="003E132E" w:rsidRPr="006E1C1A" w:rsidRDefault="003E132E" w:rsidP="003E132E">
      <w:pPr>
        <w:pStyle w:val="ParaAttribute38"/>
        <w:spacing w:line="336" w:lineRule="auto"/>
        <w:ind w:right="0" w:firstLine="709"/>
        <w:rPr>
          <w:rFonts w:eastAsia="Calibri"/>
          <w:sz w:val="28"/>
          <w:szCs w:val="28"/>
          <w:lang w:eastAsia="ko-KR"/>
        </w:rPr>
      </w:pPr>
      <w:r w:rsidRPr="006E1C1A">
        <w:rPr>
          <w:rFonts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E132E" w:rsidRPr="006E1C1A" w:rsidRDefault="003E132E" w:rsidP="003E132E">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Pr>
          <w:rFonts w:eastAsia="Calibri"/>
          <w:sz w:val="28"/>
          <w:szCs w:val="28"/>
          <w:lang w:eastAsia="ko-KR"/>
        </w:rPr>
        <w:br/>
      </w:r>
      <w:r w:rsidRPr="006E1C1A">
        <w:rPr>
          <w:rFonts w:eastAsia="Calibri"/>
          <w:sz w:val="28"/>
          <w:szCs w:val="28"/>
          <w:lang w:eastAsia="ko-KR"/>
        </w:rPr>
        <w:t>в него новых участников (проводятся в форме игр, квестов, театрализаций и т.п.);</w:t>
      </w:r>
    </w:p>
    <w:p w:rsidR="003E132E" w:rsidRPr="006E1C1A" w:rsidRDefault="003E132E" w:rsidP="003E132E">
      <w:pPr>
        <w:pStyle w:val="ParaAttribute38"/>
        <w:spacing w:line="336" w:lineRule="auto"/>
        <w:ind w:right="0" w:firstLine="709"/>
        <w:rPr>
          <w:rFonts w:eastAsia="Calibri"/>
          <w:sz w:val="28"/>
          <w:szCs w:val="28"/>
          <w:lang w:eastAsia="ko-KR"/>
        </w:rPr>
      </w:pPr>
      <w:r w:rsidRPr="006E1C1A">
        <w:rPr>
          <w:rFonts w:eastAsia="Calibri"/>
          <w:sz w:val="28"/>
          <w:szCs w:val="28"/>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3E132E" w:rsidRDefault="003E132E" w:rsidP="003E132E">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6E1C1A">
        <w:rPr>
          <w:rFonts w:eastAsia="Calibri"/>
          <w:sz w:val="28"/>
          <w:szCs w:val="28"/>
          <w:lang w:eastAsia="ko-KR"/>
        </w:rPr>
        <w:br/>
      </w:r>
      <w:r w:rsidRPr="006E1C1A">
        <w:rPr>
          <w:rFonts w:eastAsia="Calibri"/>
          <w:sz w:val="28"/>
          <w:szCs w:val="28"/>
          <w:lang w:eastAsia="ko-KR"/>
        </w:rPr>
        <w:lastRenderedPageBreak/>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3E132E" w:rsidRPr="006E1C1A" w:rsidRDefault="003E132E" w:rsidP="003E132E">
      <w:pPr>
        <w:tabs>
          <w:tab w:val="left" w:pos="851"/>
        </w:tabs>
        <w:wordWrap/>
        <w:spacing w:line="336" w:lineRule="auto"/>
        <w:jc w:val="center"/>
        <w:rPr>
          <w:b/>
          <w:iCs/>
          <w:color w:val="000000"/>
          <w:w w:val="0"/>
          <w:sz w:val="28"/>
          <w:szCs w:val="28"/>
          <w:lang w:val="ru-RU"/>
        </w:rPr>
      </w:pPr>
      <w:r w:rsidRPr="006E1C1A">
        <w:rPr>
          <w:b/>
          <w:iCs/>
          <w:sz w:val="28"/>
          <w:szCs w:val="28"/>
          <w:lang w:val="ru-RU"/>
        </w:rPr>
        <w:t xml:space="preserve">Модуль 3.7. </w:t>
      </w:r>
      <w:r w:rsidRPr="006E1C1A">
        <w:rPr>
          <w:b/>
          <w:iCs/>
          <w:color w:val="000000"/>
          <w:w w:val="0"/>
          <w:sz w:val="28"/>
          <w:szCs w:val="28"/>
          <w:lang w:val="ru-RU"/>
        </w:rPr>
        <w:t>«Экскурсии, походы»</w:t>
      </w:r>
    </w:p>
    <w:p w:rsidR="003E132E" w:rsidRPr="006E1C1A" w:rsidRDefault="003E132E" w:rsidP="003E132E">
      <w:pPr>
        <w:wordWrap/>
        <w:adjustRightInd w:val="0"/>
        <w:spacing w:line="336" w:lineRule="auto"/>
        <w:ind w:right="-1" w:firstLine="709"/>
        <w:rPr>
          <w:i/>
          <w:sz w:val="28"/>
          <w:szCs w:val="28"/>
          <w:lang w:val="ru-RU"/>
        </w:rPr>
      </w:pPr>
      <w:r w:rsidRPr="006E1C1A">
        <w:rPr>
          <w:rFonts w:eastAsia="Calibri"/>
          <w:sz w:val="28"/>
          <w:szCs w:val="28"/>
          <w:lang w:val="ru-RU"/>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w:t>
      </w:r>
      <w:r w:rsidRPr="006E1C1A">
        <w:rPr>
          <w:rFonts w:eastAsia="Calibri"/>
          <w:sz w:val="28"/>
          <w:szCs w:val="28"/>
          <w:lang w:val="ru-RU"/>
        </w:rPr>
        <w:br/>
        <w:t xml:space="preserve">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r>
        <w:rPr>
          <w:rFonts w:eastAsia="Calibri"/>
          <w:i/>
          <w:sz w:val="28"/>
          <w:szCs w:val="28"/>
          <w:lang w:val="ru-RU"/>
        </w:rPr>
        <w:t>:</w:t>
      </w:r>
    </w:p>
    <w:p w:rsidR="003E132E" w:rsidRPr="006E1C1A" w:rsidRDefault="003E132E" w:rsidP="003E132E">
      <w:pPr>
        <w:wordWrap/>
        <w:adjustRightInd w:val="0"/>
        <w:spacing w:line="336" w:lineRule="auto"/>
        <w:ind w:right="-1" w:firstLine="709"/>
        <w:rPr>
          <w:i/>
          <w:sz w:val="28"/>
          <w:szCs w:val="28"/>
          <w:lang w:val="ru-RU"/>
        </w:rPr>
      </w:pPr>
      <w:r w:rsidRPr="006E1C1A">
        <w:rPr>
          <w:rFonts w:eastAsia="Calibri"/>
          <w:sz w:val="28"/>
          <w:szCs w:val="28"/>
          <w:lang w:val="ru-RU"/>
        </w:rPr>
        <w:t xml:space="preserve">регулярные пешие прогулки, экскурсии или походы выходного </w:t>
      </w:r>
      <w:r>
        <w:rPr>
          <w:rFonts w:eastAsia="Calibri"/>
          <w:sz w:val="28"/>
          <w:szCs w:val="28"/>
          <w:lang w:val="ru-RU"/>
        </w:rPr>
        <w:br/>
      </w:r>
      <w:r w:rsidRPr="006E1C1A">
        <w:rPr>
          <w:rFonts w:eastAsia="Calibri"/>
          <w:sz w:val="28"/>
          <w:szCs w:val="28"/>
          <w:lang w:val="ru-RU"/>
        </w:rP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Pr>
          <w:rFonts w:eastAsia="Calibri"/>
          <w:sz w:val="28"/>
          <w:szCs w:val="28"/>
          <w:lang w:val="ru-RU"/>
        </w:rPr>
        <w:br/>
      </w:r>
      <w:r w:rsidRPr="006E1C1A">
        <w:rPr>
          <w:rFonts w:eastAsia="Calibri"/>
          <w:sz w:val="28"/>
          <w:szCs w:val="28"/>
          <w:lang w:val="ru-RU"/>
        </w:rP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3E132E" w:rsidRPr="006E1C1A" w:rsidRDefault="003E132E" w:rsidP="003E132E">
      <w:pPr>
        <w:wordWrap/>
        <w:adjustRightInd w:val="0"/>
        <w:spacing w:line="336" w:lineRule="auto"/>
        <w:ind w:right="-1" w:firstLine="709"/>
        <w:rPr>
          <w:i/>
          <w:sz w:val="28"/>
          <w:szCs w:val="28"/>
          <w:lang w:val="ru-RU"/>
        </w:rPr>
      </w:pPr>
      <w:r w:rsidRPr="006E1C1A">
        <w:rPr>
          <w:rFonts w:eastAsia="Calibri"/>
          <w:sz w:val="28"/>
          <w:szCs w:val="28"/>
          <w:lang w:val="ru-RU"/>
        </w:rPr>
        <w:t xml:space="preserve">турслет с участием команд, сформированных из педагогических работников, обучающихся и их родителей, включающий в себя, например: соревнование </w:t>
      </w:r>
      <w:r>
        <w:rPr>
          <w:rFonts w:eastAsia="Calibri"/>
          <w:sz w:val="28"/>
          <w:szCs w:val="28"/>
          <w:lang w:val="ru-RU"/>
        </w:rPr>
        <w:br/>
      </w:r>
      <w:r w:rsidRPr="006E1C1A">
        <w:rPr>
          <w:rFonts w:eastAsia="Calibri"/>
          <w:sz w:val="28"/>
          <w:szCs w:val="28"/>
          <w:lang w:val="ru-RU"/>
        </w:rPr>
        <w:t>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3E132E" w:rsidRPr="006E1C1A" w:rsidRDefault="003E132E" w:rsidP="003E132E">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3.8. Модуль «Профориентация»</w:t>
      </w:r>
    </w:p>
    <w:p w:rsidR="003E132E" w:rsidRPr="006E1C1A" w:rsidRDefault="003E132E" w:rsidP="003E132E">
      <w:pPr>
        <w:wordWrap/>
        <w:spacing w:line="336" w:lineRule="auto"/>
        <w:ind w:firstLine="709"/>
        <w:rPr>
          <w:rStyle w:val="CharAttribute502"/>
          <w:rFonts w:eastAsia="№Е"/>
          <w:i w:val="0"/>
          <w:szCs w:val="28"/>
          <w:lang w:val="ru-RU"/>
        </w:rPr>
      </w:pPr>
      <w:r w:rsidRPr="006E1C1A">
        <w:rPr>
          <w:sz w:val="28"/>
          <w:szCs w:val="28"/>
          <w:lang w:val="ru-RU"/>
        </w:rPr>
        <w:t xml:space="preserve">Совместная деятельность педагогических работников и обучающихся </w:t>
      </w:r>
      <w:r>
        <w:rPr>
          <w:sz w:val="28"/>
          <w:szCs w:val="28"/>
          <w:lang w:val="ru-RU"/>
        </w:rPr>
        <w:br/>
      </w:r>
      <w:r w:rsidRPr="006E1C1A">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w:t>
      </w:r>
      <w:r w:rsidRPr="006E1C1A">
        <w:rPr>
          <w:sz w:val="28"/>
          <w:szCs w:val="28"/>
          <w:lang w:val="ru-RU"/>
        </w:rPr>
        <w:lastRenderedPageBreak/>
        <w:t xml:space="preserve">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w:t>
      </w:r>
      <w:r w:rsidRPr="006E1C1A">
        <w:rPr>
          <w:sz w:val="28"/>
          <w:szCs w:val="28"/>
          <w:lang w:val="ru-RU"/>
        </w:rPr>
        <w:br/>
        <w:t xml:space="preserve">в постиндустриальном мире, охватывающий не только профессиональную, </w:t>
      </w:r>
      <w:r w:rsidRPr="006E1C1A">
        <w:rPr>
          <w:sz w:val="28"/>
          <w:szCs w:val="28"/>
          <w:lang w:val="ru-RU"/>
        </w:rPr>
        <w:br/>
        <w:t xml:space="preserve">но и внепрофессиональную составляющие такой деятельности. </w:t>
      </w:r>
      <w:r w:rsidRPr="006E1C1A">
        <w:rPr>
          <w:rStyle w:val="CharAttribute511"/>
          <w:rFonts w:eastAsia="№Е"/>
          <w:szCs w:val="28"/>
          <w:lang w:val="ru-RU"/>
        </w:rPr>
        <w:t xml:space="preserve">Эта работа осуществляется </w:t>
      </w:r>
      <w:r w:rsidRPr="006E1C1A">
        <w:rPr>
          <w:rStyle w:val="CharAttribute512"/>
          <w:rFonts w:eastAsia="№Е"/>
          <w:szCs w:val="28"/>
          <w:lang w:val="ru-RU"/>
        </w:rPr>
        <w:t>через</w:t>
      </w:r>
      <w:r>
        <w:rPr>
          <w:i/>
          <w:sz w:val="28"/>
          <w:szCs w:val="28"/>
          <w:lang w:val="ru-RU"/>
        </w:rPr>
        <w:t>:</w:t>
      </w:r>
    </w:p>
    <w:p w:rsidR="003E132E" w:rsidRPr="006E1C1A" w:rsidRDefault="003E132E" w:rsidP="003E132E">
      <w:pPr>
        <w:wordWrap/>
        <w:spacing w:line="336" w:lineRule="auto"/>
        <w:ind w:firstLine="709"/>
        <w:rPr>
          <w:rFonts w:eastAsia="№Е"/>
          <w:sz w:val="28"/>
          <w:szCs w:val="28"/>
          <w:lang w:val="ru-RU"/>
        </w:rPr>
      </w:pPr>
      <w:r w:rsidRPr="006E1C1A">
        <w:rPr>
          <w:rFonts w:eastAsia="Calibri"/>
          <w:sz w:val="28"/>
          <w:szCs w:val="28"/>
          <w:lang w:val="ru-RU"/>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3E132E" w:rsidRPr="006E1C1A" w:rsidRDefault="003E132E" w:rsidP="003E132E">
      <w:pPr>
        <w:wordWrap/>
        <w:spacing w:line="336" w:lineRule="auto"/>
        <w:ind w:firstLine="709"/>
        <w:rPr>
          <w:rFonts w:eastAsia="№Е"/>
          <w:sz w:val="28"/>
          <w:szCs w:val="28"/>
          <w:lang w:val="ru-RU"/>
        </w:rPr>
      </w:pPr>
      <w:r w:rsidRPr="006E1C1A">
        <w:rPr>
          <w:rFonts w:eastAsia="Calibri"/>
          <w:sz w:val="28"/>
          <w:szCs w:val="28"/>
          <w:lang w:val="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3E132E" w:rsidRPr="006E1C1A" w:rsidRDefault="003E132E" w:rsidP="003E132E">
      <w:pPr>
        <w:wordWrap/>
        <w:spacing w:line="336" w:lineRule="auto"/>
        <w:ind w:firstLine="709"/>
        <w:rPr>
          <w:rFonts w:eastAsia="№Е"/>
          <w:sz w:val="28"/>
          <w:szCs w:val="28"/>
          <w:lang w:val="ru-RU"/>
        </w:rPr>
      </w:pPr>
      <w:r w:rsidRPr="006E1C1A">
        <w:rPr>
          <w:rFonts w:eastAsia="Calibri"/>
          <w:sz w:val="28"/>
          <w:szCs w:val="28"/>
          <w:lang w:val="ru-RU"/>
        </w:rPr>
        <w:t xml:space="preserve">экскурсии на предприятия города, дающие </w:t>
      </w:r>
      <w:r>
        <w:rPr>
          <w:rFonts w:eastAsia="Calibri"/>
          <w:sz w:val="28"/>
          <w:szCs w:val="28"/>
          <w:lang w:val="ru-RU"/>
        </w:rPr>
        <w:t>обучающимся</w:t>
      </w:r>
      <w:r w:rsidRPr="006E1C1A">
        <w:rPr>
          <w:rFonts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rsidR="003E132E" w:rsidRPr="006E1C1A" w:rsidRDefault="003E132E" w:rsidP="003E132E">
      <w:pPr>
        <w:wordWrap/>
        <w:spacing w:line="336" w:lineRule="auto"/>
        <w:ind w:firstLine="709"/>
        <w:rPr>
          <w:rFonts w:eastAsia="№Е"/>
          <w:sz w:val="28"/>
          <w:szCs w:val="28"/>
          <w:lang w:val="ru-RU"/>
        </w:rPr>
      </w:pPr>
      <w:r w:rsidRPr="006E1C1A">
        <w:rPr>
          <w:rFonts w:eastAsia="Calibri"/>
          <w:sz w:val="28"/>
          <w:szCs w:val="28"/>
          <w:lang w:val="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3E132E" w:rsidRPr="006E1C1A" w:rsidRDefault="003E132E" w:rsidP="003E132E">
      <w:pPr>
        <w:wordWrap/>
        <w:spacing w:line="336" w:lineRule="auto"/>
        <w:ind w:firstLine="709"/>
        <w:rPr>
          <w:rFonts w:eastAsia="№Е"/>
          <w:sz w:val="28"/>
          <w:szCs w:val="28"/>
          <w:lang w:val="ru-RU"/>
        </w:rPr>
      </w:pPr>
      <w:r w:rsidRPr="006E1C1A">
        <w:rPr>
          <w:rFonts w:eastAsia="Calibri"/>
          <w:sz w:val="28"/>
          <w:szCs w:val="28"/>
          <w:lang w:val="ru-RU"/>
        </w:rPr>
        <w:t xml:space="preserve">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w:t>
      </w:r>
      <w:r>
        <w:rPr>
          <w:rFonts w:eastAsia="Calibri"/>
          <w:sz w:val="28"/>
          <w:szCs w:val="28"/>
          <w:lang w:val="ru-RU"/>
        </w:rPr>
        <w:br/>
      </w:r>
      <w:r w:rsidRPr="006E1C1A">
        <w:rPr>
          <w:rFonts w:eastAsia="Calibri"/>
          <w:sz w:val="28"/>
          <w:szCs w:val="28"/>
          <w:lang w:val="ru-RU"/>
        </w:rPr>
        <w:t>и направлениям образования;</w:t>
      </w:r>
    </w:p>
    <w:p w:rsidR="003E132E" w:rsidRPr="006E1C1A" w:rsidRDefault="003E132E" w:rsidP="003E132E">
      <w:pPr>
        <w:wordWrap/>
        <w:spacing w:line="336" w:lineRule="auto"/>
        <w:ind w:firstLine="709"/>
        <w:rPr>
          <w:rFonts w:eastAsia="№Е"/>
          <w:sz w:val="28"/>
          <w:szCs w:val="28"/>
          <w:lang w:val="ru-RU"/>
        </w:rPr>
      </w:pPr>
      <w:r w:rsidRPr="006E1C1A">
        <w:rPr>
          <w:sz w:val="28"/>
          <w:szCs w:val="28"/>
          <w:lang w:val="ru-RU"/>
        </w:rPr>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w:t>
      </w:r>
      <w:r w:rsidRPr="006E1C1A">
        <w:rPr>
          <w:sz w:val="28"/>
          <w:szCs w:val="28"/>
          <w:lang w:val="ru-RU"/>
        </w:rPr>
        <w:br/>
        <w:t>и иных индивидуальных особенностей обучающихся, которые могут иметь значение в процессе выбора ими профессии;</w:t>
      </w:r>
    </w:p>
    <w:p w:rsidR="003E132E" w:rsidRPr="002F59DF" w:rsidRDefault="003E132E" w:rsidP="003E132E">
      <w:pPr>
        <w:wordWrap/>
        <w:spacing w:line="336" w:lineRule="auto"/>
        <w:ind w:firstLine="709"/>
        <w:rPr>
          <w:sz w:val="28"/>
          <w:szCs w:val="28"/>
          <w:lang w:val="ru-RU"/>
        </w:rPr>
      </w:pPr>
      <w:r w:rsidRPr="006E1C1A">
        <w:rPr>
          <w:sz w:val="28"/>
          <w:szCs w:val="28"/>
          <w:lang w:val="ru-RU"/>
        </w:rPr>
        <w:t xml:space="preserve">освоение обучающимися основ профессии в рамках различных курсов </w:t>
      </w:r>
      <w:r w:rsidRPr="006E1C1A">
        <w:rPr>
          <w:sz w:val="28"/>
          <w:szCs w:val="28"/>
          <w:lang w:val="ru-RU"/>
        </w:rPr>
        <w:br/>
        <w:t xml:space="preserve">по выбору, включенных в основную образовательную программу школы, или </w:t>
      </w:r>
      <w:r w:rsidRPr="006E1C1A">
        <w:rPr>
          <w:sz w:val="28"/>
          <w:szCs w:val="28"/>
          <w:lang w:val="ru-RU"/>
        </w:rPr>
        <w:br/>
        <w:t xml:space="preserve">в рамках курсов дополнительного образования.  </w:t>
      </w:r>
    </w:p>
    <w:p w:rsidR="003E132E" w:rsidRPr="006E1C1A" w:rsidRDefault="003E132E" w:rsidP="003E132E">
      <w:pPr>
        <w:wordWrap/>
        <w:spacing w:line="336" w:lineRule="auto"/>
        <w:jc w:val="center"/>
        <w:rPr>
          <w:b/>
          <w:sz w:val="28"/>
          <w:szCs w:val="28"/>
          <w:lang w:val="ru-RU"/>
        </w:rPr>
      </w:pPr>
      <w:r w:rsidRPr="006E1C1A">
        <w:rPr>
          <w:b/>
          <w:color w:val="000000"/>
          <w:w w:val="0"/>
          <w:sz w:val="28"/>
          <w:szCs w:val="28"/>
          <w:lang w:val="ru-RU"/>
        </w:rPr>
        <w:lastRenderedPageBreak/>
        <w:t xml:space="preserve">3.9. Модуль </w:t>
      </w:r>
      <w:r w:rsidRPr="006E1C1A">
        <w:rPr>
          <w:b/>
          <w:sz w:val="28"/>
          <w:szCs w:val="28"/>
          <w:lang w:val="ru-RU"/>
        </w:rPr>
        <w:t>«Школьные медиа»</w:t>
      </w:r>
    </w:p>
    <w:p w:rsidR="003E132E" w:rsidRPr="006E1C1A" w:rsidRDefault="003E132E" w:rsidP="003E132E">
      <w:pPr>
        <w:wordWrap/>
        <w:spacing w:line="336" w:lineRule="auto"/>
        <w:ind w:firstLine="709"/>
        <w:rPr>
          <w:i/>
          <w:sz w:val="28"/>
          <w:szCs w:val="28"/>
          <w:lang w:val="ru-RU"/>
        </w:rPr>
      </w:pPr>
      <w:r w:rsidRPr="006E1C1A">
        <w:rPr>
          <w:sz w:val="28"/>
          <w:szCs w:val="28"/>
          <w:shd w:val="clear" w:color="auto" w:fill="FFFFFF"/>
          <w:lang w:val="ru-RU"/>
        </w:rPr>
        <w:t xml:space="preserve">Цель школьных медиа (совместно создаваемых обучающимися </w:t>
      </w:r>
      <w:r>
        <w:rPr>
          <w:sz w:val="28"/>
          <w:szCs w:val="28"/>
          <w:shd w:val="clear" w:color="auto" w:fill="FFFFFF"/>
          <w:lang w:val="ru-RU"/>
        </w:rPr>
        <w:br/>
      </w:r>
      <w:r w:rsidRPr="006E1C1A">
        <w:rPr>
          <w:sz w:val="28"/>
          <w:szCs w:val="28"/>
          <w:shd w:val="clear" w:color="auto" w:fill="FFFFFF"/>
          <w:lang w:val="ru-RU"/>
        </w:rPr>
        <w:t xml:space="preserve">и педагогическими работниками средств распространения текстовой, аудио и видео информации) – </w:t>
      </w:r>
      <w:r w:rsidRPr="006E1C1A">
        <w:rPr>
          <w:sz w:val="28"/>
          <w:szCs w:val="28"/>
          <w:lang w:val="ru-RU"/>
        </w:rPr>
        <w:t xml:space="preserve">развитие коммуникативной культуры обучающихся, формирование </w:t>
      </w:r>
      <w:r w:rsidRPr="006E1C1A">
        <w:rPr>
          <w:sz w:val="28"/>
          <w:szCs w:val="28"/>
          <w:shd w:val="clear" w:color="auto" w:fill="FFFFFF"/>
          <w:lang w:val="ru-RU"/>
        </w:rPr>
        <w:t xml:space="preserve">навыков общения и сотрудничества, поддержка творческой самореализации обучающихся. </w:t>
      </w:r>
      <w:r w:rsidRPr="006E1C1A">
        <w:rPr>
          <w:rFonts w:eastAsia="Calibri"/>
          <w:sz w:val="28"/>
          <w:szCs w:val="28"/>
          <w:lang w:val="ru-RU"/>
        </w:rPr>
        <w:t xml:space="preserve">Воспитательный потенциал школьных медиа реализуется в рамках следующих видов и форм деятельности </w:t>
      </w:r>
      <w:r>
        <w:rPr>
          <w:rFonts w:eastAsia="Calibri"/>
          <w:i/>
          <w:sz w:val="28"/>
          <w:szCs w:val="28"/>
          <w:lang w:val="ru-RU"/>
        </w:rPr>
        <w:t>:</w:t>
      </w:r>
    </w:p>
    <w:p w:rsidR="003E132E" w:rsidRPr="006E1C1A" w:rsidRDefault="003E132E" w:rsidP="003E132E">
      <w:pPr>
        <w:wordWrap/>
        <w:spacing w:line="336" w:lineRule="auto"/>
        <w:ind w:firstLine="709"/>
        <w:rPr>
          <w:i/>
          <w:sz w:val="28"/>
          <w:szCs w:val="28"/>
          <w:lang w:val="ru-RU"/>
        </w:rPr>
      </w:pPr>
      <w:r>
        <w:rPr>
          <w:sz w:val="28"/>
          <w:szCs w:val="28"/>
          <w:lang w:val="ru-RU"/>
        </w:rPr>
        <w:t>школьная газета для обучающихся</w:t>
      </w:r>
      <w:r w:rsidRPr="006E1C1A">
        <w:rPr>
          <w:sz w:val="28"/>
          <w:szCs w:val="28"/>
          <w:lang w:val="ru-RU"/>
        </w:rPr>
        <w:t xml:space="preserve">, на страницах которой ими размещаются материалы </w:t>
      </w:r>
      <w:r w:rsidRPr="002F59DF">
        <w:rPr>
          <w:sz w:val="28"/>
          <w:szCs w:val="28"/>
          <w:lang w:val="ru-RU"/>
        </w:rPr>
        <w:t>о</w:t>
      </w:r>
      <w:r>
        <w:rPr>
          <w:sz w:val="28"/>
          <w:szCs w:val="28"/>
          <w:lang w:val="ru-RU"/>
        </w:rPr>
        <w:t xml:space="preserve"> профессиональных организациях, </w:t>
      </w:r>
      <w:r w:rsidRPr="006E1C1A">
        <w:rPr>
          <w:sz w:val="28"/>
          <w:szCs w:val="28"/>
          <w:lang w:val="ru-RU"/>
        </w:rPr>
        <w:t>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проводятся круглые столы с обсуждением значимых учебных, социальных, нравственных проблем;</w:t>
      </w:r>
    </w:p>
    <w:p w:rsidR="003E132E" w:rsidRPr="006E1C1A" w:rsidRDefault="003E132E" w:rsidP="003E132E">
      <w:pPr>
        <w:wordWrap/>
        <w:spacing w:line="336" w:lineRule="auto"/>
        <w:ind w:firstLine="709"/>
        <w:rPr>
          <w:i/>
          <w:sz w:val="28"/>
          <w:szCs w:val="28"/>
          <w:lang w:val="ru-RU"/>
        </w:rPr>
      </w:pPr>
      <w:r w:rsidRPr="006E1C1A">
        <w:rPr>
          <w:sz w:val="28"/>
          <w:szCs w:val="28"/>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E132E" w:rsidRPr="006E1C1A" w:rsidRDefault="003E132E" w:rsidP="003E132E">
      <w:pPr>
        <w:wordWrap/>
        <w:spacing w:line="336" w:lineRule="auto"/>
        <w:ind w:firstLine="709"/>
        <w:rPr>
          <w:i/>
          <w:sz w:val="28"/>
          <w:szCs w:val="28"/>
          <w:lang w:val="ru-RU"/>
        </w:rPr>
      </w:pPr>
      <w:r w:rsidRPr="006E1C1A">
        <w:rPr>
          <w:sz w:val="28"/>
          <w:szCs w:val="28"/>
          <w:lang w:val="ru-RU"/>
        </w:rPr>
        <w:t xml:space="preserve">школьная интернет-группа – разновозрастное сообщество обучающихся </w:t>
      </w:r>
      <w:r w:rsidRPr="006E1C1A">
        <w:rPr>
          <w:sz w:val="28"/>
          <w:szCs w:val="28"/>
          <w:lang w:val="ru-RU"/>
        </w:rPr>
        <w:br/>
        <w:t xml:space="preserve">и педагогических работников, поддерживающее интернет-сайт школы </w:t>
      </w:r>
      <w:r>
        <w:rPr>
          <w:sz w:val="28"/>
          <w:szCs w:val="28"/>
          <w:lang w:val="ru-RU"/>
        </w:rPr>
        <w:br/>
      </w:r>
      <w:r w:rsidRPr="006E1C1A">
        <w:rPr>
          <w:sz w:val="28"/>
          <w:szCs w:val="28"/>
          <w:lang w:val="ru-RU"/>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3E132E" w:rsidRPr="006E1C1A" w:rsidRDefault="003E132E" w:rsidP="003E132E">
      <w:pPr>
        <w:tabs>
          <w:tab w:val="left" w:pos="851"/>
        </w:tabs>
        <w:wordWrap/>
        <w:spacing w:line="336" w:lineRule="auto"/>
        <w:ind w:firstLine="709"/>
        <w:jc w:val="center"/>
        <w:rPr>
          <w:b/>
          <w:sz w:val="28"/>
          <w:szCs w:val="28"/>
          <w:lang w:val="ru-RU"/>
        </w:rPr>
      </w:pPr>
      <w:r w:rsidRPr="006E1C1A">
        <w:rPr>
          <w:b/>
          <w:color w:val="000000"/>
          <w:w w:val="0"/>
          <w:sz w:val="28"/>
          <w:szCs w:val="28"/>
          <w:lang w:val="ru-RU"/>
        </w:rPr>
        <w:t xml:space="preserve">3.10. Модуль </w:t>
      </w:r>
      <w:r w:rsidRPr="006E1C1A">
        <w:rPr>
          <w:b/>
          <w:sz w:val="28"/>
          <w:szCs w:val="28"/>
          <w:lang w:val="ru-RU"/>
        </w:rPr>
        <w:t>«Организация предметно-эстетической среды»</w:t>
      </w:r>
    </w:p>
    <w:p w:rsidR="003E132E" w:rsidRPr="006E1C1A" w:rsidRDefault="003E132E" w:rsidP="003E132E">
      <w:pPr>
        <w:pStyle w:val="ParaAttribute38"/>
        <w:spacing w:line="336" w:lineRule="auto"/>
        <w:ind w:right="0" w:firstLine="709"/>
        <w:rPr>
          <w:rStyle w:val="CharAttribute502"/>
          <w:rFonts w:eastAsia="№Е"/>
          <w:i w:val="0"/>
          <w:szCs w:val="28"/>
        </w:rPr>
      </w:pPr>
      <w:r w:rsidRPr="006E1C1A">
        <w:rPr>
          <w:sz w:val="28"/>
          <w:szCs w:val="28"/>
        </w:rPr>
        <w:t xml:space="preserve">Окружающая обучающегося предметно-эстетическая среда школы, </w:t>
      </w:r>
      <w:r>
        <w:rPr>
          <w:sz w:val="28"/>
          <w:szCs w:val="28"/>
        </w:rPr>
        <w:br/>
      </w:r>
      <w:r w:rsidRPr="006E1C1A">
        <w:rPr>
          <w:sz w:val="28"/>
          <w:szCs w:val="28"/>
        </w:rPr>
        <w:t xml:space="preserve">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szCs w:val="28"/>
        </w:rPr>
        <w:t xml:space="preserve">предупреждает стрессовые ситуации, </w:t>
      </w:r>
      <w:r w:rsidRPr="006E1C1A">
        <w:rPr>
          <w:sz w:val="28"/>
          <w:szCs w:val="28"/>
        </w:rPr>
        <w:t xml:space="preserve">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 </w:t>
      </w:r>
      <w:r>
        <w:rPr>
          <w:i/>
          <w:sz w:val="28"/>
          <w:szCs w:val="28"/>
        </w:rPr>
        <w:t>:</w:t>
      </w:r>
    </w:p>
    <w:p w:rsidR="003E132E" w:rsidRPr="006E1C1A" w:rsidRDefault="003E132E" w:rsidP="003E132E">
      <w:pPr>
        <w:pStyle w:val="ParaAttribute38"/>
        <w:spacing w:line="336" w:lineRule="auto"/>
        <w:ind w:right="0" w:firstLine="709"/>
        <w:rPr>
          <w:sz w:val="28"/>
          <w:szCs w:val="28"/>
        </w:rPr>
      </w:pPr>
      <w:r w:rsidRPr="006E1C1A">
        <w:rPr>
          <w:sz w:val="28"/>
          <w:szCs w:val="28"/>
        </w:rPr>
        <w:lastRenderedPageBreak/>
        <w:t>оформление интерьера школьных помещений (вестибюля, коридоров,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3E132E" w:rsidRPr="006E1C1A" w:rsidRDefault="003E132E" w:rsidP="003E132E">
      <w:pPr>
        <w:pStyle w:val="ParaAttribute38"/>
        <w:spacing w:line="336" w:lineRule="auto"/>
        <w:ind w:right="0" w:firstLine="709"/>
        <w:rPr>
          <w:sz w:val="28"/>
          <w:szCs w:val="28"/>
        </w:rPr>
      </w:pPr>
      <w:r w:rsidRPr="006E1C1A">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6E1C1A">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6E1C1A">
        <w:rPr>
          <w:sz w:val="28"/>
          <w:szCs w:val="28"/>
        </w:rPr>
        <w:br/>
        <w:t>с интересными людьми и т.п.);</w:t>
      </w:r>
    </w:p>
    <w:p w:rsidR="003E132E" w:rsidRPr="006E1C1A" w:rsidRDefault="003E132E" w:rsidP="003E132E">
      <w:pPr>
        <w:pStyle w:val="ParaAttribute38"/>
        <w:spacing w:line="336" w:lineRule="auto"/>
        <w:ind w:right="0" w:firstLine="709"/>
        <w:rPr>
          <w:sz w:val="28"/>
          <w:szCs w:val="28"/>
        </w:rPr>
      </w:pPr>
      <w:r w:rsidRPr="006E1C1A">
        <w:rPr>
          <w:sz w:val="28"/>
          <w:szCs w:val="28"/>
        </w:rPr>
        <w:t>озеленение</w:t>
      </w:r>
      <w:r w:rsidRPr="006E1C1A">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6E1C1A">
        <w:rPr>
          <w:sz w:val="28"/>
          <w:szCs w:val="28"/>
        </w:rPr>
        <w:t xml:space="preserve">доступных и приспособленных для обучающихся разных возрастных категорий, </w:t>
      </w:r>
      <w:r w:rsidRPr="006E1C1A">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p>
    <w:p w:rsidR="003E132E" w:rsidRPr="006E1C1A" w:rsidRDefault="003E132E" w:rsidP="003E132E">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создание и поддержание в рабочем состоянии в вестибюле школы стеллажей свободного книгообмена, на которые желающие обучающиеся, родители </w:t>
      </w:r>
      <w:r>
        <w:rPr>
          <w:rStyle w:val="CharAttribute526"/>
          <w:rFonts w:eastAsia="№Е"/>
          <w:szCs w:val="28"/>
        </w:rPr>
        <w:br/>
      </w:r>
      <w:r w:rsidRPr="006E1C1A">
        <w:rPr>
          <w:rStyle w:val="CharAttribute526"/>
          <w:rFonts w:eastAsia="№Е"/>
          <w:szCs w:val="28"/>
        </w:rPr>
        <w:t>и педагогические работники могут выставлять для общего пользования свои книги, а также брать с них для чтения любые другие;</w:t>
      </w:r>
    </w:p>
    <w:p w:rsidR="003E132E" w:rsidRPr="006E1C1A" w:rsidRDefault="003E132E" w:rsidP="003E132E">
      <w:pPr>
        <w:pStyle w:val="ParaAttribute38"/>
        <w:spacing w:line="336" w:lineRule="auto"/>
        <w:ind w:right="0" w:firstLine="709"/>
        <w:rPr>
          <w:sz w:val="28"/>
          <w:szCs w:val="28"/>
        </w:rPr>
      </w:pPr>
      <w:r w:rsidRPr="006E1C1A">
        <w:rPr>
          <w:sz w:val="28"/>
          <w:szCs w:val="28"/>
        </w:rPr>
        <w:t>благоустройство классных кабинетов, осуществляемое кл</w:t>
      </w:r>
      <w:r>
        <w:rPr>
          <w:sz w:val="28"/>
          <w:szCs w:val="28"/>
        </w:rPr>
        <w:t>ассными руководителями вместе с</w:t>
      </w:r>
      <w:r w:rsidRPr="006E1C1A">
        <w:rPr>
          <w:sz w:val="28"/>
          <w:szCs w:val="28"/>
        </w:rPr>
        <w:t xml:space="preserve">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E132E" w:rsidRPr="006E1C1A" w:rsidRDefault="003E132E" w:rsidP="003E132E">
      <w:pPr>
        <w:pStyle w:val="ParaAttribute38"/>
        <w:spacing w:line="336" w:lineRule="auto"/>
        <w:ind w:right="0" w:firstLine="709"/>
        <w:rPr>
          <w:sz w:val="28"/>
          <w:szCs w:val="28"/>
        </w:rPr>
      </w:pPr>
      <w:r w:rsidRPr="006E1C1A">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E132E" w:rsidRPr="006E1C1A" w:rsidRDefault="003E132E" w:rsidP="003E132E">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6E1C1A">
        <w:rPr>
          <w:sz w:val="28"/>
          <w:szCs w:val="28"/>
        </w:rPr>
        <w:t>–</w:t>
      </w:r>
      <w:r w:rsidRPr="006E1C1A">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3E132E" w:rsidRPr="006E1C1A" w:rsidRDefault="003E132E" w:rsidP="003E132E">
      <w:pPr>
        <w:pStyle w:val="ParaAttribute38"/>
        <w:spacing w:line="336" w:lineRule="auto"/>
        <w:ind w:right="0" w:firstLine="709"/>
        <w:rPr>
          <w:sz w:val="28"/>
          <w:szCs w:val="28"/>
        </w:rPr>
      </w:pPr>
      <w:r w:rsidRPr="006E1C1A">
        <w:rPr>
          <w:sz w:val="28"/>
          <w:szCs w:val="28"/>
        </w:rPr>
        <w:lastRenderedPageBreak/>
        <w:t xml:space="preserve">регулярная организация и проведение конкурсов творческих проектов </w:t>
      </w:r>
      <w:r w:rsidRPr="006E1C1A">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3E132E" w:rsidRPr="006E1C1A" w:rsidRDefault="003E132E" w:rsidP="003E132E">
      <w:pPr>
        <w:pStyle w:val="ParaAttribute38"/>
        <w:spacing w:line="336" w:lineRule="auto"/>
        <w:ind w:right="0" w:firstLine="709"/>
        <w:rPr>
          <w:sz w:val="28"/>
          <w:szCs w:val="28"/>
        </w:rPr>
      </w:pPr>
      <w:r w:rsidRPr="006E1C1A">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3E132E" w:rsidRPr="006E1C1A" w:rsidRDefault="003E132E" w:rsidP="003E132E">
      <w:pPr>
        <w:tabs>
          <w:tab w:val="left" w:pos="851"/>
        </w:tabs>
        <w:wordWrap/>
        <w:spacing w:line="336" w:lineRule="auto"/>
        <w:jc w:val="center"/>
        <w:rPr>
          <w:b/>
          <w:sz w:val="28"/>
          <w:szCs w:val="28"/>
          <w:lang w:val="ru-RU"/>
        </w:rPr>
      </w:pPr>
      <w:r w:rsidRPr="006E1C1A">
        <w:rPr>
          <w:b/>
          <w:color w:val="000000"/>
          <w:w w:val="0"/>
          <w:sz w:val="28"/>
          <w:szCs w:val="28"/>
          <w:lang w:val="ru-RU"/>
        </w:rPr>
        <w:t xml:space="preserve">3.11. Модуль </w:t>
      </w:r>
      <w:r w:rsidRPr="006E1C1A">
        <w:rPr>
          <w:b/>
          <w:sz w:val="28"/>
          <w:szCs w:val="28"/>
          <w:lang w:val="ru-RU"/>
        </w:rPr>
        <w:t>«Работа с родителями»</w:t>
      </w:r>
    </w:p>
    <w:p w:rsidR="003E132E" w:rsidRPr="006E1C1A" w:rsidRDefault="003E132E" w:rsidP="003E132E">
      <w:pPr>
        <w:tabs>
          <w:tab w:val="left" w:pos="851"/>
        </w:tabs>
        <w:wordWrap/>
        <w:spacing w:line="336" w:lineRule="auto"/>
        <w:ind w:firstLine="709"/>
        <w:rPr>
          <w:rStyle w:val="CharAttribute502"/>
          <w:rFonts w:eastAsia="№Е"/>
          <w:i w:val="0"/>
          <w:szCs w:val="28"/>
          <w:lang w:val="ru-RU"/>
        </w:rPr>
      </w:pPr>
      <w:r w:rsidRPr="006E1C1A">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6E1C1A">
        <w:rPr>
          <w:sz w:val="28"/>
          <w:szCs w:val="28"/>
          <w:lang w:val="ru-RU"/>
        </w:rPr>
        <w:br/>
        <w:t xml:space="preserve">с родителями или законными представителями обучающихся осуществляется </w:t>
      </w:r>
      <w:r w:rsidRPr="006E1C1A">
        <w:rPr>
          <w:sz w:val="28"/>
          <w:szCs w:val="28"/>
          <w:lang w:val="ru-RU"/>
        </w:rPr>
        <w:br/>
        <w:t xml:space="preserve">в рамках следующих видов и форм деятельности </w:t>
      </w:r>
      <w:r w:rsidRPr="006E1C1A">
        <w:rPr>
          <w:i/>
          <w:sz w:val="28"/>
          <w:szCs w:val="28"/>
          <w:lang w:val="ru-RU"/>
        </w:rPr>
        <w:t>(</w:t>
      </w:r>
      <w:r>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6E1C1A">
        <w:rPr>
          <w:sz w:val="28"/>
          <w:szCs w:val="28"/>
          <w:lang w:val="ru-RU"/>
        </w:rPr>
        <w:t>:</w:t>
      </w:r>
    </w:p>
    <w:p w:rsidR="003E132E" w:rsidRPr="006E1C1A" w:rsidRDefault="003E132E" w:rsidP="003E132E">
      <w:pPr>
        <w:pStyle w:val="ParaAttribute38"/>
        <w:spacing w:line="336" w:lineRule="auto"/>
        <w:ind w:right="0" w:firstLine="709"/>
        <w:rPr>
          <w:rStyle w:val="CharAttribute502"/>
          <w:rFonts w:eastAsia="№Е"/>
          <w:b/>
          <w:szCs w:val="28"/>
        </w:rPr>
      </w:pPr>
      <w:r w:rsidRPr="006E1C1A">
        <w:rPr>
          <w:rStyle w:val="CharAttribute502"/>
          <w:rFonts w:eastAsia="№Е"/>
          <w:b/>
          <w:szCs w:val="28"/>
        </w:rPr>
        <w:t xml:space="preserve">На групповом уровне: </w:t>
      </w:r>
    </w:p>
    <w:p w:rsidR="003E132E" w:rsidRPr="006E1C1A" w:rsidRDefault="003E132E" w:rsidP="003E132E">
      <w:pPr>
        <w:pStyle w:val="ParaAttribute38"/>
        <w:spacing w:line="336" w:lineRule="auto"/>
        <w:ind w:right="0" w:firstLine="709"/>
        <w:rPr>
          <w:sz w:val="28"/>
          <w:szCs w:val="28"/>
        </w:rPr>
      </w:pPr>
      <w:r w:rsidRPr="006E1C1A">
        <w:rPr>
          <w:sz w:val="28"/>
          <w:szCs w:val="28"/>
        </w:rPr>
        <w:t>Общешкольный родительский комитет школы, участвующие в управлении образовательной организацией и решении вопросов воспитания и социализации их обучающихся;</w:t>
      </w:r>
    </w:p>
    <w:p w:rsidR="003E132E" w:rsidRPr="006E1C1A" w:rsidRDefault="003E132E" w:rsidP="003E132E">
      <w:pPr>
        <w:pStyle w:val="ParaAttribute38"/>
        <w:spacing w:line="336" w:lineRule="auto"/>
        <w:ind w:right="0" w:firstLine="709"/>
        <w:rPr>
          <w:sz w:val="28"/>
          <w:szCs w:val="28"/>
        </w:rPr>
      </w:pPr>
      <w:r w:rsidRPr="006E1C1A">
        <w:rPr>
          <w:sz w:val="28"/>
          <w:szCs w:val="28"/>
        </w:rPr>
        <w:t xml:space="preserve">семейные клубы, предоставляющие родителям, педагогическим работникам </w:t>
      </w:r>
      <w:r>
        <w:rPr>
          <w:sz w:val="28"/>
          <w:szCs w:val="28"/>
        </w:rPr>
        <w:br/>
      </w:r>
      <w:r w:rsidRPr="006E1C1A">
        <w:rPr>
          <w:sz w:val="28"/>
          <w:szCs w:val="28"/>
        </w:rPr>
        <w:t>и обучающимся площадку для совместного проведения досуга и общения;</w:t>
      </w:r>
    </w:p>
    <w:p w:rsidR="003E132E" w:rsidRPr="006E1C1A" w:rsidRDefault="003E132E" w:rsidP="003E132E">
      <w:pPr>
        <w:pStyle w:val="ParaAttribute38"/>
        <w:spacing w:line="336" w:lineRule="auto"/>
        <w:ind w:right="0" w:firstLine="709"/>
        <w:rPr>
          <w:sz w:val="28"/>
          <w:szCs w:val="28"/>
        </w:rPr>
      </w:pPr>
      <w:r w:rsidRPr="006E1C1A">
        <w:rPr>
          <w:sz w:val="28"/>
          <w:szCs w:val="28"/>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w:t>
      </w:r>
      <w:r w:rsidRPr="006E1C1A">
        <w:rPr>
          <w:sz w:val="28"/>
          <w:szCs w:val="28"/>
        </w:rPr>
        <w:br/>
        <w:t>с приглашением специалистов;</w:t>
      </w:r>
    </w:p>
    <w:p w:rsidR="003E132E" w:rsidRPr="006E1C1A" w:rsidRDefault="003E132E" w:rsidP="003E132E">
      <w:pPr>
        <w:pStyle w:val="ParaAttribute38"/>
        <w:spacing w:line="336" w:lineRule="auto"/>
        <w:ind w:right="0" w:firstLine="709"/>
        <w:rPr>
          <w:sz w:val="28"/>
          <w:szCs w:val="28"/>
        </w:rPr>
      </w:pPr>
      <w:r w:rsidRPr="006E1C1A">
        <w:rPr>
          <w:sz w:val="28"/>
          <w:szCs w:val="28"/>
        </w:rPr>
        <w:t xml:space="preserve">родительские дни, во время которых родители могут </w:t>
      </w:r>
      <w:r w:rsidRPr="007622C6">
        <w:rPr>
          <w:sz w:val="28"/>
          <w:szCs w:val="28"/>
        </w:rPr>
        <w:t xml:space="preserve">посещать школьные </w:t>
      </w:r>
      <w:r w:rsidRPr="004050FB">
        <w:rPr>
          <w:sz w:val="28"/>
          <w:szCs w:val="28"/>
        </w:rPr>
        <w:t>уроки</w:t>
      </w:r>
      <w:r w:rsidRPr="007622C6">
        <w:rPr>
          <w:sz w:val="28"/>
          <w:szCs w:val="28"/>
        </w:rPr>
        <w:t xml:space="preserve"> и внеурочные занятия для получения представления о</w:t>
      </w:r>
      <w:r w:rsidRPr="006E1C1A">
        <w:rPr>
          <w:sz w:val="28"/>
          <w:szCs w:val="28"/>
        </w:rPr>
        <w:t xml:space="preserve"> ходе учебно-воспитательного процесса в школе;</w:t>
      </w:r>
    </w:p>
    <w:p w:rsidR="003E132E" w:rsidRPr="006E1C1A" w:rsidRDefault="003E132E" w:rsidP="003E132E">
      <w:pPr>
        <w:pStyle w:val="ParaAttribute38"/>
        <w:spacing w:line="336" w:lineRule="auto"/>
        <w:ind w:right="0" w:firstLine="709"/>
        <w:rPr>
          <w:sz w:val="28"/>
          <w:szCs w:val="28"/>
        </w:rPr>
      </w:pPr>
      <w:r w:rsidRPr="006E1C1A">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3E132E" w:rsidRPr="006E1C1A" w:rsidRDefault="003E132E" w:rsidP="003E132E">
      <w:pPr>
        <w:pStyle w:val="ParaAttribute38"/>
        <w:spacing w:line="336" w:lineRule="auto"/>
        <w:ind w:right="0" w:firstLine="709"/>
        <w:rPr>
          <w:sz w:val="28"/>
          <w:szCs w:val="28"/>
        </w:rPr>
      </w:pPr>
      <w:r w:rsidRPr="006E1C1A">
        <w:rPr>
          <w:sz w:val="28"/>
          <w:szCs w:val="28"/>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3E132E" w:rsidRPr="006E1C1A" w:rsidRDefault="003E132E" w:rsidP="003E132E">
      <w:pPr>
        <w:pStyle w:val="ParaAttribute38"/>
        <w:spacing w:line="336" w:lineRule="auto"/>
        <w:ind w:right="0" w:firstLine="709"/>
        <w:rPr>
          <w:b/>
          <w:i/>
          <w:sz w:val="28"/>
          <w:szCs w:val="28"/>
        </w:rPr>
      </w:pPr>
      <w:r w:rsidRPr="006E1C1A">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3E132E" w:rsidRPr="00CC578F" w:rsidRDefault="003E132E" w:rsidP="003E132E">
      <w:pPr>
        <w:pStyle w:val="a3"/>
        <w:shd w:val="clear" w:color="auto" w:fill="FFFFFF"/>
        <w:tabs>
          <w:tab w:val="left" w:pos="993"/>
          <w:tab w:val="left" w:pos="1310"/>
        </w:tabs>
        <w:spacing w:line="336" w:lineRule="auto"/>
        <w:ind w:left="0" w:right="-1" w:firstLine="709"/>
        <w:rPr>
          <w:rFonts w:ascii="Times New Roman"/>
          <w:b/>
          <w:i/>
          <w:sz w:val="28"/>
          <w:szCs w:val="28"/>
          <w:lang w:val="ru-RU"/>
        </w:rPr>
      </w:pPr>
      <w:r w:rsidRPr="00CC578F">
        <w:rPr>
          <w:rFonts w:ascii="Times New Roman"/>
          <w:b/>
          <w:i/>
          <w:sz w:val="28"/>
          <w:szCs w:val="28"/>
          <w:lang w:val="ru-RU"/>
        </w:rPr>
        <w:t>На индивидуальном уровне:</w:t>
      </w:r>
    </w:p>
    <w:p w:rsidR="003E132E" w:rsidRPr="006E1C1A" w:rsidRDefault="003E132E" w:rsidP="003E132E">
      <w:pPr>
        <w:tabs>
          <w:tab w:val="left" w:pos="1310"/>
        </w:tabs>
        <w:wordWrap/>
        <w:spacing w:line="336" w:lineRule="auto"/>
        <w:ind w:firstLine="709"/>
        <w:rPr>
          <w:sz w:val="28"/>
          <w:szCs w:val="28"/>
          <w:lang w:val="ru-RU"/>
        </w:rPr>
      </w:pPr>
      <w:r w:rsidRPr="006E1C1A">
        <w:rPr>
          <w:sz w:val="28"/>
          <w:szCs w:val="28"/>
          <w:lang w:val="ru-RU"/>
        </w:rPr>
        <w:t>работа специалистов по запросу родителей для решения острых конфликтных ситуаций;</w:t>
      </w:r>
    </w:p>
    <w:p w:rsidR="003E132E" w:rsidRPr="006E1C1A" w:rsidRDefault="003E132E" w:rsidP="003E132E">
      <w:pPr>
        <w:tabs>
          <w:tab w:val="left" w:pos="1310"/>
        </w:tabs>
        <w:wordWrap/>
        <w:spacing w:line="336" w:lineRule="auto"/>
        <w:ind w:firstLine="709"/>
        <w:rPr>
          <w:sz w:val="28"/>
          <w:szCs w:val="28"/>
          <w:lang w:val="ru-RU"/>
        </w:rPr>
      </w:pPr>
      <w:r w:rsidRPr="006E1C1A">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3E132E" w:rsidRPr="00CC578F" w:rsidRDefault="003E132E" w:rsidP="003E132E">
      <w:pPr>
        <w:pStyle w:val="a3"/>
        <w:tabs>
          <w:tab w:val="left" w:pos="1310"/>
        </w:tabs>
        <w:spacing w:line="336" w:lineRule="auto"/>
        <w:ind w:left="0" w:firstLine="709"/>
        <w:rPr>
          <w:rFonts w:ascii="Times New Roman"/>
          <w:sz w:val="28"/>
          <w:szCs w:val="28"/>
          <w:lang w:val="ru-RU"/>
        </w:rPr>
      </w:pPr>
      <w:r w:rsidRPr="00CC578F">
        <w:rPr>
          <w:rFonts w:ascii="Times New Roman"/>
          <w:sz w:val="28"/>
          <w:szCs w:val="28"/>
          <w:lang w:val="ru-RU"/>
        </w:rPr>
        <w:t xml:space="preserve">помощь со стороны родителей в подготовке и проведении общешкольных </w:t>
      </w:r>
      <w:r w:rsidRPr="006E1C1A">
        <w:rPr>
          <w:rFonts w:ascii="Times New Roman"/>
          <w:sz w:val="28"/>
          <w:szCs w:val="28"/>
          <w:lang w:val="ru-RU"/>
        </w:rPr>
        <w:br/>
      </w:r>
      <w:r w:rsidRPr="00CC578F">
        <w:rPr>
          <w:rFonts w:ascii="Times New Roman"/>
          <w:sz w:val="28"/>
          <w:szCs w:val="28"/>
          <w:lang w:val="ru-RU"/>
        </w:rPr>
        <w:t>и внутриклассных мероприятий воспитательной направленности;</w:t>
      </w:r>
    </w:p>
    <w:p w:rsidR="003E132E" w:rsidRDefault="003E132E" w:rsidP="003E132E">
      <w:pPr>
        <w:pStyle w:val="a3"/>
        <w:tabs>
          <w:tab w:val="left" w:pos="1310"/>
        </w:tabs>
        <w:spacing w:line="336" w:lineRule="auto"/>
        <w:ind w:left="0" w:firstLine="709"/>
        <w:rPr>
          <w:rFonts w:ascii="Times New Roman"/>
          <w:sz w:val="28"/>
          <w:szCs w:val="28"/>
          <w:lang w:val="ru-RU"/>
        </w:rPr>
      </w:pPr>
      <w:r w:rsidRPr="00CC578F">
        <w:rPr>
          <w:rFonts w:ascii="Times New Roman"/>
          <w:sz w:val="28"/>
          <w:szCs w:val="28"/>
          <w:lang w:val="ru-RU"/>
        </w:rPr>
        <w:t xml:space="preserve">индивидуальное консультирование </w:t>
      </w:r>
      <w:r w:rsidRPr="006E1C1A">
        <w:rPr>
          <w:rFonts w:ascii="Times New Roman"/>
          <w:sz w:val="28"/>
          <w:szCs w:val="28"/>
        </w:rPr>
        <w:t>c</w:t>
      </w:r>
      <w:r w:rsidRPr="00CC578F">
        <w:rPr>
          <w:rFonts w:ascii="Times New Roman"/>
          <w:sz w:val="28"/>
          <w:szCs w:val="28"/>
          <w:lang w:val="ru-RU"/>
        </w:rPr>
        <w:t xml:space="preserve"> целью координации воспитательных усилий педагогических работников и родителей.</w:t>
      </w:r>
    </w:p>
    <w:p w:rsidR="003E132E" w:rsidRPr="0042604F" w:rsidRDefault="003E132E" w:rsidP="003E132E">
      <w:pPr>
        <w:pStyle w:val="a3"/>
        <w:tabs>
          <w:tab w:val="left" w:pos="1310"/>
        </w:tabs>
        <w:spacing w:line="336" w:lineRule="auto"/>
        <w:ind w:left="0" w:firstLine="709"/>
        <w:rPr>
          <w:rFonts w:ascii="Times New Roman"/>
          <w:sz w:val="28"/>
          <w:szCs w:val="28"/>
          <w:lang w:val="ru-RU"/>
        </w:rPr>
      </w:pPr>
    </w:p>
    <w:p w:rsidR="003E132E" w:rsidRPr="00CC578F" w:rsidRDefault="003E132E" w:rsidP="003E132E">
      <w:pPr>
        <w:pStyle w:val="a3"/>
        <w:shd w:val="clear" w:color="auto" w:fill="FFFFFF"/>
        <w:tabs>
          <w:tab w:val="left" w:pos="993"/>
          <w:tab w:val="left" w:pos="1310"/>
        </w:tabs>
        <w:spacing w:line="336" w:lineRule="auto"/>
        <w:ind w:left="0" w:right="-1"/>
        <w:jc w:val="center"/>
        <w:rPr>
          <w:rFonts w:ascii="Times New Roman"/>
          <w:b/>
          <w:iCs/>
          <w:color w:val="000000"/>
          <w:w w:val="0"/>
          <w:sz w:val="28"/>
          <w:szCs w:val="28"/>
          <w:lang w:val="ru-RU"/>
        </w:rPr>
      </w:pPr>
      <w:r w:rsidRPr="00CC578F">
        <w:rPr>
          <w:rFonts w:ascii="Times New Roman"/>
          <w:b/>
          <w:iCs/>
          <w:color w:val="000000"/>
          <w:w w:val="0"/>
          <w:sz w:val="28"/>
          <w:szCs w:val="28"/>
          <w:lang w:val="ru-RU"/>
        </w:rPr>
        <w:t xml:space="preserve">4. </w:t>
      </w:r>
      <w:r w:rsidRPr="006E1C1A">
        <w:rPr>
          <w:rFonts w:ascii="Times New Roman"/>
          <w:b/>
          <w:iCs/>
          <w:color w:val="000000"/>
          <w:w w:val="0"/>
          <w:sz w:val="28"/>
          <w:szCs w:val="28"/>
          <w:lang w:val="ru-RU"/>
        </w:rPr>
        <w:t>ОСНОВНЫЕ НАПРАВЛЕНИЯ САМО</w:t>
      </w:r>
      <w:r w:rsidRPr="00CC578F">
        <w:rPr>
          <w:rFonts w:ascii="Times New Roman"/>
          <w:b/>
          <w:iCs/>
          <w:color w:val="000000"/>
          <w:w w:val="0"/>
          <w:sz w:val="28"/>
          <w:szCs w:val="28"/>
          <w:lang w:val="ru-RU"/>
        </w:rPr>
        <w:t>АНАЛИЗ</w:t>
      </w:r>
      <w:r w:rsidRPr="006E1C1A">
        <w:rPr>
          <w:rFonts w:ascii="Times New Roman"/>
          <w:b/>
          <w:iCs/>
          <w:color w:val="000000"/>
          <w:w w:val="0"/>
          <w:sz w:val="28"/>
          <w:szCs w:val="28"/>
          <w:lang w:val="ru-RU"/>
        </w:rPr>
        <w:t>А</w:t>
      </w:r>
      <w:r>
        <w:rPr>
          <w:rFonts w:ascii="Times New Roman"/>
          <w:b/>
          <w:iCs/>
          <w:color w:val="000000"/>
          <w:w w:val="0"/>
          <w:sz w:val="28"/>
          <w:szCs w:val="28"/>
          <w:lang w:val="ru-RU"/>
        </w:rPr>
        <w:br/>
      </w:r>
      <w:r w:rsidRPr="00CC578F">
        <w:rPr>
          <w:rFonts w:ascii="Times New Roman"/>
          <w:b/>
          <w:iCs/>
          <w:color w:val="000000"/>
          <w:w w:val="0"/>
          <w:sz w:val="28"/>
          <w:szCs w:val="28"/>
          <w:lang w:val="ru-RU"/>
        </w:rPr>
        <w:t>ВОСПИТАТЕЛЬНО</w:t>
      </w:r>
      <w:r w:rsidRPr="006E1C1A">
        <w:rPr>
          <w:rFonts w:ascii="Times New Roman"/>
          <w:b/>
          <w:iCs/>
          <w:color w:val="000000"/>
          <w:w w:val="0"/>
          <w:sz w:val="28"/>
          <w:szCs w:val="28"/>
          <w:lang w:val="ru-RU"/>
        </w:rPr>
        <w:t>Й РАБОТЫ</w:t>
      </w:r>
    </w:p>
    <w:p w:rsidR="003E132E" w:rsidRPr="006E1C1A" w:rsidRDefault="003E132E" w:rsidP="003E132E">
      <w:pPr>
        <w:wordWrap/>
        <w:adjustRightInd w:val="0"/>
        <w:spacing w:line="336" w:lineRule="auto"/>
        <w:ind w:right="-1" w:firstLine="709"/>
        <w:rPr>
          <w:sz w:val="28"/>
          <w:szCs w:val="28"/>
          <w:lang w:val="ru-RU"/>
        </w:rPr>
      </w:pPr>
      <w:r w:rsidRPr="006E1C1A">
        <w:rPr>
          <w:sz w:val="28"/>
          <w:szCs w:val="28"/>
          <w:lang w:val="ru-RU"/>
        </w:rPr>
        <w:t xml:space="preserve">Самоанализ организуемой в школе воспитательной работы осуществляется </w:t>
      </w:r>
      <w:r w:rsidRPr="006E1C1A">
        <w:rPr>
          <w:sz w:val="28"/>
          <w:szCs w:val="28"/>
          <w:lang w:val="ru-RU"/>
        </w:rPr>
        <w:b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rsidR="003E132E" w:rsidRPr="006E1C1A" w:rsidRDefault="003E132E" w:rsidP="003E132E">
      <w:pPr>
        <w:wordWrap/>
        <w:adjustRightInd w:val="0"/>
        <w:spacing w:line="336" w:lineRule="auto"/>
        <w:ind w:right="-1" w:firstLine="709"/>
        <w:rPr>
          <w:sz w:val="28"/>
          <w:szCs w:val="28"/>
          <w:lang w:val="ru-RU"/>
        </w:rPr>
      </w:pPr>
      <w:r w:rsidRPr="006E1C1A">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3E132E" w:rsidRPr="006E1C1A" w:rsidRDefault="003E132E" w:rsidP="003E132E">
      <w:pPr>
        <w:wordWrap/>
        <w:adjustRightInd w:val="0"/>
        <w:spacing w:line="336" w:lineRule="auto"/>
        <w:ind w:right="-1" w:firstLine="709"/>
        <w:rPr>
          <w:sz w:val="28"/>
          <w:szCs w:val="28"/>
          <w:lang w:val="ru-RU"/>
        </w:rPr>
      </w:pPr>
      <w:r w:rsidRPr="006E1C1A">
        <w:rPr>
          <w:sz w:val="28"/>
          <w:szCs w:val="28"/>
          <w:lang w:val="ru-RU"/>
        </w:rPr>
        <w:t>Основными принципами, на основе которых осуществляется самоанализ воспитательной работы в школе, являются:</w:t>
      </w:r>
    </w:p>
    <w:p w:rsidR="003E132E" w:rsidRPr="006E1C1A" w:rsidRDefault="003E132E" w:rsidP="003E132E">
      <w:pPr>
        <w:wordWrap/>
        <w:adjustRightInd w:val="0"/>
        <w:spacing w:line="336" w:lineRule="auto"/>
        <w:ind w:right="-1" w:firstLine="709"/>
        <w:rPr>
          <w:sz w:val="28"/>
          <w:szCs w:val="28"/>
          <w:lang w:val="ru-RU"/>
        </w:rPr>
      </w:pPr>
      <w:r w:rsidRPr="006E1C1A">
        <w:rPr>
          <w:sz w:val="28"/>
          <w:szCs w:val="28"/>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6E1C1A">
        <w:rPr>
          <w:sz w:val="28"/>
          <w:szCs w:val="28"/>
          <w:lang w:val="ru-RU"/>
        </w:rPr>
        <w:br/>
        <w:t xml:space="preserve">так и к педагогическим работникам, реализующим воспитательный процесс; </w:t>
      </w:r>
    </w:p>
    <w:p w:rsidR="003E132E" w:rsidRPr="006E1C1A" w:rsidRDefault="003E132E" w:rsidP="003E132E">
      <w:pPr>
        <w:wordWrap/>
        <w:adjustRightInd w:val="0"/>
        <w:spacing w:line="336" w:lineRule="auto"/>
        <w:ind w:right="-1" w:firstLine="709"/>
        <w:rPr>
          <w:sz w:val="28"/>
          <w:szCs w:val="28"/>
          <w:lang w:val="ru-RU"/>
        </w:rPr>
      </w:pPr>
      <w:r w:rsidRPr="006E1C1A">
        <w:rPr>
          <w:sz w:val="28"/>
          <w:szCs w:val="28"/>
          <w:lang w:val="ru-RU"/>
        </w:rPr>
        <w:t xml:space="preserve">принцип приоритета анализа сущностных сторон воспитания, ориентирующий </w:t>
      </w:r>
      <w:r w:rsidRPr="006E1C1A">
        <w:rPr>
          <w:sz w:val="28"/>
          <w:szCs w:val="28"/>
          <w:lang w:val="ru-RU"/>
        </w:rPr>
        <w:lastRenderedPageBreak/>
        <w:t xml:space="preserve">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3E132E" w:rsidRPr="006E1C1A" w:rsidRDefault="003E132E" w:rsidP="003E132E">
      <w:pPr>
        <w:wordWrap/>
        <w:adjustRightInd w:val="0"/>
        <w:spacing w:line="336" w:lineRule="auto"/>
        <w:ind w:right="-1" w:firstLine="709"/>
        <w:rPr>
          <w:sz w:val="28"/>
          <w:szCs w:val="28"/>
          <w:lang w:val="ru-RU"/>
        </w:rPr>
      </w:pPr>
      <w:r w:rsidRPr="006E1C1A">
        <w:rPr>
          <w:sz w:val="28"/>
          <w:szCs w:val="28"/>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3E132E" w:rsidRPr="006E1C1A" w:rsidRDefault="003E132E" w:rsidP="003E132E">
      <w:pPr>
        <w:wordWrap/>
        <w:adjustRightInd w:val="0"/>
        <w:spacing w:line="336" w:lineRule="auto"/>
        <w:ind w:right="-1" w:firstLine="709"/>
        <w:rPr>
          <w:sz w:val="28"/>
          <w:szCs w:val="28"/>
          <w:lang w:val="ru-RU"/>
        </w:rPr>
      </w:pPr>
      <w:r w:rsidRPr="006E1C1A">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3E132E" w:rsidRPr="006E1C1A" w:rsidRDefault="003E132E" w:rsidP="003E132E">
      <w:pPr>
        <w:wordWrap/>
        <w:adjustRightInd w:val="0"/>
        <w:spacing w:line="336" w:lineRule="auto"/>
        <w:ind w:right="-1" w:firstLine="709"/>
        <w:rPr>
          <w:iCs/>
          <w:sz w:val="28"/>
          <w:szCs w:val="28"/>
          <w:lang w:val="ru-RU"/>
        </w:rPr>
      </w:pPr>
      <w:r w:rsidRPr="006E1C1A">
        <w:rPr>
          <w:sz w:val="28"/>
          <w:szCs w:val="28"/>
          <w:lang w:val="ru-RU" w:eastAsia="ru-RU"/>
        </w:rPr>
        <w:t xml:space="preserve">Основными направлениями анализа </w:t>
      </w:r>
      <w:r w:rsidRPr="006E1C1A">
        <w:rPr>
          <w:sz w:val="28"/>
          <w:szCs w:val="28"/>
          <w:lang w:val="ru-RU"/>
        </w:rPr>
        <w:t xml:space="preserve">организуемого в школе воспитательного процесса могут быть </w:t>
      </w:r>
      <w:r>
        <w:rPr>
          <w:sz w:val="28"/>
          <w:szCs w:val="28"/>
          <w:lang w:val="ru-RU"/>
        </w:rPr>
        <w:t>:</w:t>
      </w:r>
    </w:p>
    <w:p w:rsidR="003E132E" w:rsidRPr="006E1C1A" w:rsidRDefault="003E132E" w:rsidP="003E132E">
      <w:pPr>
        <w:wordWrap/>
        <w:adjustRightInd w:val="0"/>
        <w:spacing w:line="336" w:lineRule="auto"/>
        <w:ind w:right="-1" w:firstLine="709"/>
        <w:rPr>
          <w:b/>
          <w:bCs/>
          <w:i/>
          <w:sz w:val="28"/>
          <w:szCs w:val="28"/>
          <w:lang w:val="ru-RU"/>
        </w:rPr>
      </w:pPr>
      <w:r w:rsidRPr="006E1C1A">
        <w:rPr>
          <w:b/>
          <w:bCs/>
          <w:i/>
          <w:sz w:val="28"/>
          <w:szCs w:val="28"/>
          <w:lang w:val="ru-RU"/>
        </w:rPr>
        <w:t xml:space="preserve">1. Результаты воспитания, социализации и саморазвития обучающихся. </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6E1C1A">
        <w:rPr>
          <w:iCs/>
          <w:sz w:val="28"/>
          <w:szCs w:val="28"/>
          <w:lang w:val="ru-RU"/>
        </w:rPr>
        <w:br/>
        <w:t>или педагогическом совете школы.</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 xml:space="preserve">Способом получения информации о результатах воспитания, социализации </w:t>
      </w:r>
      <w:r w:rsidRPr="006E1C1A">
        <w:rPr>
          <w:iCs/>
          <w:sz w:val="28"/>
          <w:szCs w:val="28"/>
          <w:lang w:val="ru-RU"/>
        </w:rPr>
        <w:br/>
        <w:t xml:space="preserve">и саморазвития обучающихся является педагогическое наблюдение. </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Pr>
          <w:iCs/>
          <w:sz w:val="28"/>
          <w:szCs w:val="28"/>
          <w:lang w:val="ru-RU"/>
        </w:rPr>
        <w:br/>
      </w:r>
      <w:r w:rsidRPr="006E1C1A">
        <w:rPr>
          <w:iCs/>
          <w:sz w:val="28"/>
          <w:szCs w:val="28"/>
          <w:lang w:val="ru-RU"/>
        </w:rPr>
        <w:t>не удалось и почему; какие новые проблемы появились, над чем далее предстоит работать педагогическому коллективу.</w:t>
      </w:r>
    </w:p>
    <w:p w:rsidR="003E132E" w:rsidRPr="006E1C1A" w:rsidRDefault="003E132E" w:rsidP="003E132E">
      <w:pPr>
        <w:wordWrap/>
        <w:adjustRightInd w:val="0"/>
        <w:spacing w:line="336" w:lineRule="auto"/>
        <w:ind w:right="-1" w:firstLine="709"/>
        <w:rPr>
          <w:b/>
          <w:bCs/>
          <w:i/>
          <w:sz w:val="28"/>
          <w:szCs w:val="28"/>
          <w:lang w:val="ru-RU"/>
        </w:rPr>
      </w:pPr>
      <w:r w:rsidRPr="006E1C1A">
        <w:rPr>
          <w:b/>
          <w:bCs/>
          <w:i/>
          <w:sz w:val="28"/>
          <w:szCs w:val="28"/>
          <w:lang w:val="ru-RU"/>
        </w:rPr>
        <w:t>2. Состояние организуемой в школе совместной деятельности обучающихся и взрослых.</w:t>
      </w:r>
    </w:p>
    <w:p w:rsidR="003E132E" w:rsidRPr="006E1C1A" w:rsidRDefault="003E132E" w:rsidP="003E132E">
      <w:pPr>
        <w:wordWrap/>
        <w:adjustRightInd w:val="0"/>
        <w:spacing w:line="336" w:lineRule="auto"/>
        <w:ind w:firstLine="709"/>
        <w:rPr>
          <w:iCs/>
          <w:color w:val="000000"/>
          <w:sz w:val="28"/>
          <w:szCs w:val="28"/>
          <w:lang w:val="ru-RU"/>
        </w:rPr>
      </w:pPr>
      <w:r w:rsidRPr="006E1C1A">
        <w:rPr>
          <w:iCs/>
          <w:sz w:val="28"/>
          <w:szCs w:val="28"/>
          <w:lang w:val="ru-RU"/>
        </w:rPr>
        <w:t xml:space="preserve">Критерием, на основе которого осуществляется данный анализ, является </w:t>
      </w:r>
      <w:r w:rsidRPr="006E1C1A">
        <w:rPr>
          <w:iCs/>
          <w:sz w:val="28"/>
          <w:szCs w:val="28"/>
          <w:lang w:val="ru-RU"/>
        </w:rPr>
        <w:lastRenderedPageBreak/>
        <w:t xml:space="preserve">наличие в школе </w:t>
      </w:r>
      <w:r w:rsidRPr="006E1C1A">
        <w:rPr>
          <w:iCs/>
          <w:color w:val="000000"/>
          <w:sz w:val="28"/>
          <w:szCs w:val="28"/>
          <w:lang w:val="ru-RU"/>
        </w:rPr>
        <w:t>интересной, событийно насыщенной и личностно развивающей</w:t>
      </w:r>
      <w:r w:rsidRPr="006E1C1A">
        <w:rPr>
          <w:iCs/>
          <w:sz w:val="28"/>
          <w:szCs w:val="28"/>
          <w:lang w:val="ru-RU"/>
        </w:rPr>
        <w:t xml:space="preserve"> совместной деятельности обучающихся и взрослых</w:t>
      </w:r>
      <w:r w:rsidRPr="006E1C1A">
        <w:rPr>
          <w:iCs/>
          <w:color w:val="000000"/>
          <w:sz w:val="28"/>
          <w:szCs w:val="28"/>
          <w:lang w:val="ru-RU"/>
        </w:rPr>
        <w:t xml:space="preserve">. </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 xml:space="preserve">Способамиполучения информации о состоянии организуемой в школе совместной деятельности </w:t>
      </w:r>
      <w:r w:rsidRPr="0042604F">
        <w:rPr>
          <w:iCs/>
          <w:sz w:val="28"/>
          <w:szCs w:val="28"/>
          <w:lang w:val="ru-RU"/>
        </w:rPr>
        <w:t xml:space="preserve">обучающихся и педагогических работников </w:t>
      </w:r>
      <w:r w:rsidRPr="006E1C1A">
        <w:rPr>
          <w:iCs/>
          <w:sz w:val="28"/>
          <w:szCs w:val="28"/>
          <w:lang w:val="ru-RU"/>
        </w:rPr>
        <w:t>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E132E" w:rsidRPr="006E1C1A" w:rsidRDefault="003E132E" w:rsidP="003E132E">
      <w:pPr>
        <w:wordWrap/>
        <w:adjustRightInd w:val="0"/>
        <w:spacing w:line="336" w:lineRule="auto"/>
        <w:ind w:right="-1" w:firstLine="709"/>
        <w:rPr>
          <w:i/>
          <w:sz w:val="28"/>
          <w:szCs w:val="28"/>
          <w:lang w:val="ru-RU"/>
        </w:rPr>
      </w:pPr>
      <w:r w:rsidRPr="006E1C1A">
        <w:rPr>
          <w:iCs/>
          <w:sz w:val="28"/>
          <w:szCs w:val="28"/>
          <w:lang w:val="ru-RU"/>
        </w:rPr>
        <w:t xml:space="preserve">Внимание при этом сосредотачивается на вопросах, связанных </w:t>
      </w:r>
      <w:r>
        <w:rPr>
          <w:iCs/>
          <w:sz w:val="28"/>
          <w:szCs w:val="28"/>
          <w:lang w:val="ru-RU"/>
        </w:rPr>
        <w:t>:</w:t>
      </w:r>
    </w:p>
    <w:p w:rsidR="003E132E" w:rsidRPr="006E1C1A" w:rsidRDefault="003E132E" w:rsidP="003E132E">
      <w:pPr>
        <w:wordWrap/>
        <w:adjustRightInd w:val="0"/>
        <w:spacing w:line="336" w:lineRule="auto"/>
        <w:ind w:right="-1" w:firstLine="709"/>
        <w:rPr>
          <w:i/>
          <w:sz w:val="28"/>
          <w:szCs w:val="28"/>
          <w:lang w:val="ru-RU"/>
        </w:rPr>
      </w:pPr>
      <w:r w:rsidRPr="006E1C1A">
        <w:rPr>
          <w:iCs/>
          <w:sz w:val="28"/>
          <w:szCs w:val="28"/>
          <w:lang w:val="ru-RU"/>
        </w:rPr>
        <w:t xml:space="preserve">качеством проводимых </w:t>
      </w:r>
      <w:r w:rsidRPr="006E1C1A">
        <w:rPr>
          <w:sz w:val="28"/>
          <w:szCs w:val="28"/>
          <w:lang w:val="ru-RU"/>
        </w:rPr>
        <w:t>о</w:t>
      </w:r>
      <w:r w:rsidRPr="006E1C1A">
        <w:rPr>
          <w:color w:val="000000"/>
          <w:w w:val="0"/>
          <w:sz w:val="28"/>
          <w:szCs w:val="28"/>
          <w:lang w:val="ru-RU"/>
        </w:rPr>
        <w:t xml:space="preserve">бщешкольных ключевых </w:t>
      </w:r>
      <w:r w:rsidRPr="006E1C1A">
        <w:rPr>
          <w:sz w:val="28"/>
          <w:szCs w:val="28"/>
          <w:lang w:val="ru-RU"/>
        </w:rPr>
        <w:t>дел;</w:t>
      </w:r>
    </w:p>
    <w:p w:rsidR="003E132E" w:rsidRPr="006E1C1A" w:rsidRDefault="003E132E" w:rsidP="003E132E">
      <w:pPr>
        <w:wordWrap/>
        <w:adjustRightInd w:val="0"/>
        <w:spacing w:line="336" w:lineRule="auto"/>
        <w:ind w:right="-1" w:firstLine="709"/>
        <w:rPr>
          <w:i/>
          <w:sz w:val="28"/>
          <w:szCs w:val="28"/>
          <w:lang w:val="ru-RU"/>
        </w:rPr>
      </w:pPr>
      <w:r w:rsidRPr="006E1C1A">
        <w:rPr>
          <w:iCs/>
          <w:sz w:val="28"/>
          <w:szCs w:val="28"/>
          <w:lang w:val="ru-RU"/>
        </w:rPr>
        <w:t>качеством совместной деятельности классных руководителей и их классов;</w:t>
      </w:r>
    </w:p>
    <w:p w:rsidR="003E132E" w:rsidRPr="006E1C1A" w:rsidRDefault="003E132E" w:rsidP="003E132E">
      <w:pPr>
        <w:wordWrap/>
        <w:adjustRightInd w:val="0"/>
        <w:spacing w:line="336" w:lineRule="auto"/>
        <w:ind w:right="-1" w:firstLine="709"/>
        <w:rPr>
          <w:i/>
          <w:sz w:val="28"/>
          <w:szCs w:val="28"/>
          <w:lang w:val="ru-RU"/>
        </w:rPr>
      </w:pPr>
      <w:r w:rsidRPr="006E1C1A">
        <w:rPr>
          <w:iCs/>
          <w:sz w:val="28"/>
          <w:szCs w:val="28"/>
          <w:lang w:val="ru-RU"/>
        </w:rPr>
        <w:t>качеством организуемой в школе</w:t>
      </w:r>
      <w:r w:rsidRPr="006E1C1A">
        <w:rPr>
          <w:sz w:val="28"/>
          <w:szCs w:val="28"/>
          <w:lang w:val="ru-RU"/>
        </w:rPr>
        <w:t xml:space="preserve"> внеурочной деятельности;</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качеством реализации личностно развивающего потенциала школьных уроков;</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 xml:space="preserve">качеством существующего в школе </w:t>
      </w:r>
      <w:r w:rsidRPr="006E1C1A">
        <w:rPr>
          <w:sz w:val="28"/>
          <w:szCs w:val="28"/>
          <w:lang w:val="ru-RU"/>
        </w:rPr>
        <w:t>ученического самоуправления;</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sz w:val="28"/>
          <w:szCs w:val="28"/>
          <w:lang w:val="ru-RU"/>
        </w:rPr>
        <w:t xml:space="preserve"> функционирующих на базе школы д</w:t>
      </w:r>
      <w:r w:rsidRPr="006E1C1A">
        <w:rPr>
          <w:color w:val="000000"/>
          <w:w w:val="0"/>
          <w:sz w:val="28"/>
          <w:szCs w:val="28"/>
          <w:lang w:val="ru-RU"/>
        </w:rPr>
        <w:t>етских общественных объединений;</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проводимых в школе экскурсий, походов; </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профориентационной работы школы;</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работы школьных медиа;</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организации предметно-эстетической среды школы;</w:t>
      </w:r>
    </w:p>
    <w:p w:rsidR="003E132E" w:rsidRPr="006E1C1A" w:rsidRDefault="003E132E" w:rsidP="003E132E">
      <w:pPr>
        <w:wordWrap/>
        <w:adjustRightInd w:val="0"/>
        <w:spacing w:line="336" w:lineRule="auto"/>
        <w:ind w:right="-1" w:firstLine="709"/>
        <w:rPr>
          <w:iCs/>
          <w:sz w:val="28"/>
          <w:szCs w:val="28"/>
          <w:lang w:val="ru-RU"/>
        </w:rPr>
      </w:pPr>
      <w:r w:rsidRPr="006E1C1A">
        <w:rPr>
          <w:iCs/>
          <w:sz w:val="28"/>
          <w:szCs w:val="28"/>
          <w:lang w:val="ru-RU"/>
        </w:rPr>
        <w:t>качеством взаимодействия школы и семей обучающихся.</w:t>
      </w:r>
    </w:p>
    <w:p w:rsidR="003E132E" w:rsidRPr="006E1C1A" w:rsidRDefault="003E132E" w:rsidP="003E132E">
      <w:pPr>
        <w:wordWrap/>
        <w:adjustRightInd w:val="0"/>
        <w:spacing w:line="336" w:lineRule="auto"/>
        <w:ind w:right="-1" w:firstLine="709"/>
        <w:rPr>
          <w:sz w:val="28"/>
          <w:szCs w:val="28"/>
          <w:lang w:val="ru-RU"/>
        </w:rPr>
      </w:pPr>
      <w:r w:rsidRPr="006E1C1A">
        <w:rPr>
          <w:iCs/>
          <w:sz w:val="28"/>
          <w:szCs w:val="28"/>
          <w:lang w:val="ru-RU"/>
        </w:rPr>
        <w:t xml:space="preserve">Итогом самоанализа </w:t>
      </w:r>
      <w:r w:rsidRPr="006E1C1A">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9D7552" w:rsidRDefault="009D7552">
      <w:pPr>
        <w:rPr>
          <w:lang w:val="ru-RU"/>
        </w:rPr>
      </w:pPr>
    </w:p>
    <w:p w:rsidR="00FF1EFC" w:rsidRDefault="00FF1EFC">
      <w:pPr>
        <w:rPr>
          <w:lang w:val="ru-RU"/>
        </w:rPr>
      </w:pPr>
    </w:p>
    <w:p w:rsidR="00FF1EFC" w:rsidRDefault="00FF1EFC">
      <w:pPr>
        <w:rPr>
          <w:lang w:val="ru-RU"/>
        </w:rPr>
      </w:pPr>
    </w:p>
    <w:p w:rsidR="00FF1EFC" w:rsidRDefault="00FF1EFC">
      <w:pPr>
        <w:rPr>
          <w:lang w:val="ru-RU"/>
        </w:rPr>
      </w:pPr>
    </w:p>
    <w:p w:rsidR="00FF1EFC" w:rsidRDefault="00FF1EFC">
      <w:pPr>
        <w:rPr>
          <w:lang w:val="ru-RU"/>
        </w:rPr>
      </w:pPr>
    </w:p>
    <w:p w:rsidR="00FF1EFC" w:rsidRDefault="00FF1EFC">
      <w:pPr>
        <w:rPr>
          <w:lang w:val="ru-RU"/>
        </w:rPr>
      </w:pPr>
    </w:p>
    <w:p w:rsidR="00FF1EFC" w:rsidRDefault="00FF1EFC">
      <w:pPr>
        <w:rPr>
          <w:lang w:val="ru-RU"/>
        </w:rPr>
      </w:pPr>
    </w:p>
    <w:p w:rsidR="00FF1EFC" w:rsidRDefault="00FF1EFC">
      <w:pPr>
        <w:rPr>
          <w:lang w:val="ru-RU"/>
        </w:rPr>
      </w:pPr>
    </w:p>
    <w:p w:rsidR="00FF1EFC" w:rsidRDefault="00FF1EFC">
      <w:pPr>
        <w:rPr>
          <w:lang w:val="ru-RU"/>
        </w:rPr>
      </w:pPr>
    </w:p>
    <w:p w:rsidR="00FF1EFC" w:rsidRDefault="00FF1EFC">
      <w:pPr>
        <w:rPr>
          <w:lang w:val="ru-RU"/>
        </w:rPr>
      </w:pPr>
    </w:p>
    <w:p w:rsidR="00FF1EFC" w:rsidRDefault="00FF1EFC">
      <w:pPr>
        <w:rPr>
          <w:lang w:val="ru-RU"/>
        </w:rPr>
        <w:sectPr w:rsidR="00FF1EFC" w:rsidSect="00AC0F15">
          <w:headerReference w:type="default" r:id="rId9"/>
          <w:endnotePr>
            <w:numFmt w:val="decimal"/>
          </w:endnotePr>
          <w:pgSz w:w="11907" w:h="16839" w:code="9"/>
          <w:pgMar w:top="1134" w:right="567" w:bottom="1134" w:left="1134" w:header="720" w:footer="720" w:gutter="0"/>
          <w:cols w:space="720"/>
          <w:titlePg/>
          <w:docGrid w:linePitch="360"/>
        </w:sectPr>
      </w:pPr>
    </w:p>
    <w:p w:rsidR="00FF1EFC" w:rsidRDefault="00FF1EFC">
      <w:pPr>
        <w:rPr>
          <w:lang w:val="ru-RU"/>
        </w:rPr>
      </w:pPr>
    </w:p>
    <w:p w:rsidR="00FF1EFC" w:rsidRPr="00FF1EFC" w:rsidRDefault="00FF1EFC" w:rsidP="00FF1EFC">
      <w:pPr>
        <w:shd w:val="clear" w:color="auto" w:fill="FFFFFF"/>
        <w:ind w:firstLine="709"/>
        <w:rPr>
          <w:rFonts w:ascii="Arial" w:hAnsi="Arial" w:cs="Arial"/>
          <w:color w:val="000000"/>
          <w:sz w:val="24"/>
          <w:lang w:val="ru-RU"/>
        </w:rPr>
      </w:pPr>
      <w:r w:rsidRPr="00FF1EFC">
        <w:rPr>
          <w:b/>
          <w:sz w:val="24"/>
          <w:lang w:val="ru-RU"/>
        </w:rPr>
        <w:t>Цель вос</w:t>
      </w:r>
      <w:r w:rsidR="002D763C">
        <w:rPr>
          <w:b/>
          <w:sz w:val="24"/>
          <w:lang w:val="ru-RU"/>
        </w:rPr>
        <w:t>питательной работы школа на 2022-2023</w:t>
      </w:r>
      <w:r w:rsidRPr="00FF1EFC">
        <w:rPr>
          <w:b/>
          <w:sz w:val="24"/>
          <w:lang w:val="ru-RU"/>
        </w:rPr>
        <w:t xml:space="preserve"> учебный год: </w:t>
      </w:r>
      <w:r w:rsidRPr="00FF1EFC">
        <w:rPr>
          <w:color w:val="000000"/>
          <w:sz w:val="24"/>
          <w:lang w:val="ru-RU"/>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FF1EFC" w:rsidRDefault="00FF1EFC" w:rsidP="00FF1EFC">
      <w:pPr>
        <w:shd w:val="clear" w:color="auto" w:fill="FFFFFF"/>
        <w:ind w:firstLine="709"/>
        <w:rPr>
          <w:b/>
          <w:bCs/>
          <w:color w:val="000000"/>
          <w:sz w:val="24"/>
        </w:rPr>
      </w:pPr>
      <w:r w:rsidRPr="006C33F0">
        <w:rPr>
          <w:b/>
          <w:bCs/>
          <w:color w:val="000000"/>
          <w:sz w:val="24"/>
        </w:rPr>
        <w:t>Задачи воспитательной работы:</w:t>
      </w:r>
    </w:p>
    <w:p w:rsidR="00FF1EFC" w:rsidRPr="00FF1EFC" w:rsidRDefault="00FF1EFC" w:rsidP="00187DA2">
      <w:pPr>
        <w:widowControl/>
        <w:numPr>
          <w:ilvl w:val="0"/>
          <w:numId w:val="1"/>
        </w:numPr>
        <w:shd w:val="clear" w:color="auto" w:fill="FFFFFF"/>
        <w:wordWrap/>
        <w:autoSpaceDE/>
        <w:autoSpaceDN/>
        <w:rPr>
          <w:rFonts w:ascii="Arial" w:hAnsi="Arial" w:cs="Arial"/>
          <w:color w:val="000000"/>
          <w:sz w:val="24"/>
          <w:lang w:val="ru-RU"/>
        </w:rPr>
      </w:pPr>
      <w:r w:rsidRPr="00FF1EFC">
        <w:rPr>
          <w:color w:val="000000"/>
          <w:sz w:val="24"/>
          <w:lang w:val="ru-RU"/>
        </w:rPr>
        <w:t>совершенствовать систему воспитательной работы в классных коллективах;</w:t>
      </w:r>
    </w:p>
    <w:p w:rsidR="00FF1EFC" w:rsidRPr="00FF1EFC" w:rsidRDefault="00FF1EFC" w:rsidP="00187DA2">
      <w:pPr>
        <w:pStyle w:val="a3"/>
        <w:numPr>
          <w:ilvl w:val="0"/>
          <w:numId w:val="1"/>
        </w:numPr>
        <w:contextualSpacing/>
        <w:rPr>
          <w:rFonts w:ascii="Times New Roman"/>
          <w:sz w:val="24"/>
          <w:szCs w:val="24"/>
          <w:lang w:val="ru-RU"/>
        </w:rPr>
      </w:pPr>
      <w:r w:rsidRPr="00FF1EFC">
        <w:rPr>
          <w:rFonts w:ascii="Times New Roman"/>
          <w:sz w:val="24"/>
          <w:szCs w:val="24"/>
          <w:lang w:val="ru-RU"/>
        </w:rPr>
        <w:t xml:space="preserve">формировать гуманистическое отношение к окружающему миру, приобщение к общечеловеческим ценностям, освоение, усвоение, присвоение этих ценностей; </w:t>
      </w:r>
    </w:p>
    <w:p w:rsidR="00FF1EFC" w:rsidRPr="00FF1EFC" w:rsidRDefault="00FF1EFC" w:rsidP="00187DA2">
      <w:pPr>
        <w:pStyle w:val="a3"/>
        <w:numPr>
          <w:ilvl w:val="0"/>
          <w:numId w:val="1"/>
        </w:numPr>
        <w:contextualSpacing/>
        <w:rPr>
          <w:rFonts w:ascii="Times New Roman"/>
          <w:sz w:val="24"/>
          <w:szCs w:val="24"/>
          <w:lang w:val="ru-RU"/>
        </w:rPr>
      </w:pPr>
      <w:r w:rsidRPr="00FF1EFC">
        <w:rPr>
          <w:rFonts w:ascii="Times New Roman"/>
          <w:sz w:val="24"/>
          <w:szCs w:val="24"/>
          <w:lang w:val="ru-RU"/>
        </w:rPr>
        <w:t xml:space="preserve">формировать гражданское самосознание, ответственность за судьбу  Родины, потребность в здоровом образе жизни, активной жизненной позиции; </w:t>
      </w:r>
    </w:p>
    <w:p w:rsidR="00FF1EFC" w:rsidRPr="00FF1EFC" w:rsidRDefault="00FF1EFC" w:rsidP="00187DA2">
      <w:pPr>
        <w:pStyle w:val="a3"/>
        <w:numPr>
          <w:ilvl w:val="0"/>
          <w:numId w:val="1"/>
        </w:numPr>
        <w:contextualSpacing/>
        <w:rPr>
          <w:rFonts w:ascii="Times New Roman"/>
          <w:sz w:val="24"/>
          <w:szCs w:val="24"/>
          <w:lang w:val="ru-RU"/>
        </w:rPr>
      </w:pPr>
      <w:r w:rsidRPr="00FF1EFC">
        <w:rPr>
          <w:rFonts w:ascii="Times New Roman"/>
          <w:sz w:val="24"/>
          <w:szCs w:val="24"/>
          <w:lang w:val="ru-RU"/>
        </w:rPr>
        <w:t>координировать деятельность и взаимодействие всех звеньев системы образования;</w:t>
      </w:r>
    </w:p>
    <w:p w:rsidR="00FF1EFC" w:rsidRPr="00FF1EFC" w:rsidRDefault="00FF1EFC" w:rsidP="00187DA2">
      <w:pPr>
        <w:pStyle w:val="a3"/>
        <w:numPr>
          <w:ilvl w:val="0"/>
          <w:numId w:val="1"/>
        </w:numPr>
        <w:contextualSpacing/>
        <w:rPr>
          <w:rFonts w:ascii="Times New Roman"/>
          <w:sz w:val="24"/>
          <w:szCs w:val="24"/>
          <w:lang w:val="ru-RU"/>
        </w:rPr>
      </w:pPr>
      <w:r w:rsidRPr="00FF1EFC">
        <w:rPr>
          <w:rFonts w:ascii="Times New Roman"/>
          <w:sz w:val="24"/>
          <w:szCs w:val="24"/>
          <w:lang w:val="ru-RU"/>
        </w:rPr>
        <w:t xml:space="preserve">продолжать развивать ученическое соуправление,  как основы социализации, социальной адаптации, творческого развития каждого обучающегося; </w:t>
      </w:r>
    </w:p>
    <w:p w:rsidR="00FF1EFC" w:rsidRPr="00FF1EFC" w:rsidRDefault="00FF1EFC" w:rsidP="00187DA2">
      <w:pPr>
        <w:pStyle w:val="a3"/>
        <w:numPr>
          <w:ilvl w:val="0"/>
          <w:numId w:val="1"/>
        </w:numPr>
        <w:contextualSpacing/>
        <w:rPr>
          <w:rFonts w:ascii="Times New Roman"/>
          <w:sz w:val="24"/>
          <w:szCs w:val="24"/>
          <w:lang w:val="ru-RU"/>
        </w:rPr>
      </w:pPr>
      <w:r w:rsidRPr="00FF1EFC">
        <w:rPr>
          <w:rFonts w:ascii="Times New Roman"/>
          <w:sz w:val="24"/>
          <w:szCs w:val="24"/>
          <w:lang w:val="ru-RU"/>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FF1EFC" w:rsidRPr="00FF1EFC" w:rsidRDefault="00FF1EFC" w:rsidP="00187DA2">
      <w:pPr>
        <w:widowControl/>
        <w:numPr>
          <w:ilvl w:val="0"/>
          <w:numId w:val="1"/>
        </w:numPr>
        <w:shd w:val="clear" w:color="auto" w:fill="FFFFFF"/>
        <w:wordWrap/>
        <w:autoSpaceDE/>
        <w:autoSpaceDN/>
        <w:rPr>
          <w:rFonts w:ascii="Arial" w:hAnsi="Arial" w:cs="Arial"/>
          <w:color w:val="000000"/>
          <w:sz w:val="24"/>
          <w:lang w:val="ru-RU"/>
        </w:rPr>
      </w:pPr>
      <w:r w:rsidRPr="00FF1EFC">
        <w:rPr>
          <w:color w:val="000000"/>
          <w:sz w:val="24"/>
          <w:lang w:val="ru-RU"/>
        </w:rPr>
        <w:t>развивать и совершенствовать системы внеурочной деятельности  и  дополнительного  образования;</w:t>
      </w:r>
    </w:p>
    <w:p w:rsidR="00FF1EFC" w:rsidRPr="00FF1EFC" w:rsidRDefault="00FF1EFC" w:rsidP="00187DA2">
      <w:pPr>
        <w:widowControl/>
        <w:numPr>
          <w:ilvl w:val="0"/>
          <w:numId w:val="1"/>
        </w:numPr>
        <w:shd w:val="clear" w:color="auto" w:fill="FFFFFF"/>
        <w:wordWrap/>
        <w:autoSpaceDE/>
        <w:autoSpaceDN/>
        <w:rPr>
          <w:rFonts w:ascii="Arial" w:hAnsi="Arial" w:cs="Arial"/>
          <w:color w:val="000000"/>
          <w:sz w:val="24"/>
          <w:lang w:val="ru-RU"/>
        </w:rPr>
      </w:pPr>
      <w:r w:rsidRPr="00FF1EFC">
        <w:rPr>
          <w:color w:val="000000"/>
          <w:sz w:val="24"/>
          <w:lang w:val="ru-RU"/>
        </w:rPr>
        <w:t>развивать коммуникативные умений педагогов, навыки работать в системе «учитель – ученик - родитель».</w:t>
      </w:r>
    </w:p>
    <w:p w:rsidR="00FF1EFC" w:rsidRPr="00FF1EFC" w:rsidRDefault="00FF1EFC" w:rsidP="00FF1EFC">
      <w:pPr>
        <w:shd w:val="clear" w:color="auto" w:fill="FFFFFF"/>
        <w:ind w:left="720"/>
        <w:rPr>
          <w:rFonts w:ascii="Arial" w:hAnsi="Arial" w:cs="Arial"/>
          <w:color w:val="000000"/>
          <w:sz w:val="24"/>
          <w:lang w:val="ru-RU"/>
        </w:rPr>
      </w:pPr>
    </w:p>
    <w:p w:rsidR="00FF1EFC" w:rsidRPr="00FF1EFC" w:rsidRDefault="00FF1EFC" w:rsidP="00FF1EFC">
      <w:pPr>
        <w:shd w:val="clear" w:color="auto" w:fill="FFFFFF"/>
        <w:jc w:val="center"/>
        <w:rPr>
          <w:b/>
          <w:color w:val="000000"/>
          <w:sz w:val="24"/>
          <w:lang w:val="ru-RU"/>
        </w:rPr>
      </w:pPr>
      <w:r w:rsidRPr="00FF1EFC">
        <w:rPr>
          <w:b/>
          <w:color w:val="000000"/>
          <w:sz w:val="24"/>
          <w:lang w:val="ru-RU"/>
        </w:rPr>
        <w:t>Приоритетные направлен</w:t>
      </w:r>
      <w:r w:rsidR="002D763C">
        <w:rPr>
          <w:b/>
          <w:color w:val="000000"/>
          <w:sz w:val="24"/>
          <w:lang w:val="ru-RU"/>
        </w:rPr>
        <w:t>ия воспитательной работы на 2022-2023</w:t>
      </w:r>
      <w:r w:rsidRPr="00FF1EFC">
        <w:rPr>
          <w:b/>
          <w:color w:val="000000"/>
          <w:sz w:val="24"/>
          <w:lang w:val="ru-RU"/>
        </w:rPr>
        <w:t xml:space="preserve"> учебный год:</w:t>
      </w:r>
    </w:p>
    <w:p w:rsidR="00FF1EFC" w:rsidRPr="00FF1EFC" w:rsidRDefault="00FF1EFC" w:rsidP="00FF1EFC">
      <w:pPr>
        <w:shd w:val="clear" w:color="auto" w:fill="FFFFFF"/>
        <w:rPr>
          <w:b/>
          <w:color w:val="000000"/>
          <w:sz w:val="24"/>
          <w:lang w:val="ru-RU"/>
        </w:rPr>
      </w:pPr>
    </w:p>
    <w:tbl>
      <w:tblPr>
        <w:tblW w:w="5280" w:type="pct"/>
        <w:tblInd w:w="-181"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857"/>
        <w:gridCol w:w="10753"/>
      </w:tblGrid>
      <w:tr w:rsidR="00FF1EFC" w:rsidRPr="00EB0891" w:rsidTr="00AC0F15">
        <w:tc>
          <w:tcPr>
            <w:tcW w:w="4920" w:type="dxa"/>
            <w:tcBorders>
              <w:top w:val="single" w:sz="4" w:space="0" w:color="000000"/>
              <w:left w:val="single" w:sz="4" w:space="0" w:color="000000"/>
              <w:bottom w:val="single" w:sz="4" w:space="0" w:color="000000"/>
            </w:tcBorders>
            <w:shd w:val="clear" w:color="auto" w:fill="auto"/>
            <w:vAlign w:val="center"/>
          </w:tcPr>
          <w:p w:rsidR="00FF1EFC" w:rsidRPr="004E7719" w:rsidRDefault="00FF1EFC" w:rsidP="00AC0F15">
            <w:pPr>
              <w:jc w:val="center"/>
              <w:rPr>
                <w:b/>
                <w:bCs/>
                <w:sz w:val="24"/>
              </w:rPr>
            </w:pPr>
            <w:r w:rsidRPr="004E7719">
              <w:rPr>
                <w:b/>
                <w:bCs/>
                <w:sz w:val="24"/>
              </w:rPr>
              <w:t>Направление воспитательной работы</w:t>
            </w:r>
          </w:p>
        </w:tc>
        <w:tc>
          <w:tcPr>
            <w:tcW w:w="10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EFC" w:rsidRPr="00FF1EFC" w:rsidRDefault="00FF1EFC" w:rsidP="00AC0F15">
            <w:pPr>
              <w:jc w:val="center"/>
              <w:rPr>
                <w:b/>
                <w:bCs/>
                <w:sz w:val="24"/>
                <w:lang w:val="ru-RU"/>
              </w:rPr>
            </w:pPr>
            <w:r w:rsidRPr="00FF1EFC">
              <w:rPr>
                <w:b/>
                <w:bCs/>
                <w:sz w:val="24"/>
                <w:lang w:val="ru-RU"/>
              </w:rPr>
              <w:t>Задачи работы по данному направлению</w:t>
            </w:r>
          </w:p>
        </w:tc>
      </w:tr>
      <w:tr w:rsidR="00FF1EFC" w:rsidRPr="00EB0891" w:rsidTr="00AC0F15">
        <w:tc>
          <w:tcPr>
            <w:tcW w:w="4920" w:type="dxa"/>
            <w:tcBorders>
              <w:top w:val="single" w:sz="4" w:space="0" w:color="000000"/>
              <w:left w:val="single" w:sz="4" w:space="0" w:color="000000"/>
              <w:bottom w:val="single" w:sz="4" w:space="0" w:color="000000"/>
            </w:tcBorders>
            <w:shd w:val="clear" w:color="auto" w:fill="auto"/>
            <w:vAlign w:val="center"/>
          </w:tcPr>
          <w:p w:rsidR="00FF1EFC" w:rsidRPr="00FF1EFC" w:rsidRDefault="00FF1EFC" w:rsidP="00AC0F15">
            <w:pPr>
              <w:jc w:val="center"/>
              <w:rPr>
                <w:bCs/>
                <w:sz w:val="24"/>
                <w:lang w:val="ru-RU"/>
              </w:rPr>
            </w:pPr>
            <w:r w:rsidRPr="00FF1EFC">
              <w:rPr>
                <w:b/>
                <w:sz w:val="24"/>
                <w:lang w:val="ru-RU"/>
              </w:rPr>
              <w:t>Общеинтеллектуальное</w:t>
            </w:r>
            <w:r w:rsidRPr="00FF1EFC">
              <w:rPr>
                <w:i/>
                <w:sz w:val="24"/>
                <w:shd w:val="clear" w:color="auto" w:fill="FFFFFF"/>
                <w:lang w:val="ru-RU"/>
              </w:rPr>
              <w:t xml:space="preserve"> (</w:t>
            </w:r>
            <w:r w:rsidRPr="00FF1EFC">
              <w:rPr>
                <w:i/>
                <w:sz w:val="24"/>
                <w:lang w:val="ru-RU"/>
              </w:rPr>
              <w:t>популяризация научных знаний</w:t>
            </w:r>
            <w:r w:rsidRPr="00FF1EFC">
              <w:rPr>
                <w:i/>
                <w:sz w:val="24"/>
                <w:shd w:val="clear" w:color="auto" w:fill="FFFFFF"/>
                <w:lang w:val="ru-RU"/>
              </w:rPr>
              <w:t>, проектная деятельность)</w:t>
            </w:r>
          </w:p>
        </w:tc>
        <w:tc>
          <w:tcPr>
            <w:tcW w:w="10988" w:type="dxa"/>
            <w:tcBorders>
              <w:top w:val="single" w:sz="4" w:space="0" w:color="000000"/>
              <w:left w:val="single" w:sz="4" w:space="0" w:color="000000"/>
              <w:bottom w:val="single" w:sz="4" w:space="0" w:color="000000"/>
              <w:right w:val="single" w:sz="4" w:space="0" w:color="000000"/>
            </w:tcBorders>
            <w:shd w:val="clear" w:color="auto" w:fill="auto"/>
          </w:tcPr>
          <w:p w:rsidR="00FF1EFC" w:rsidRPr="00FF1EFC" w:rsidRDefault="00FF1EFC" w:rsidP="00AC0F15">
            <w:pPr>
              <w:tabs>
                <w:tab w:val="left" w:pos="458"/>
              </w:tabs>
              <w:ind w:left="33"/>
              <w:rPr>
                <w:sz w:val="24"/>
                <w:lang w:val="ru-RU"/>
              </w:rPr>
            </w:pPr>
            <w:r w:rsidRPr="00FF1EFC">
              <w:rPr>
                <w:sz w:val="24"/>
                <w:lang w:val="ru-RU"/>
              </w:rPr>
              <w:t xml:space="preserve">Активная практическая и мыслительная деятельность. </w:t>
            </w:r>
          </w:p>
          <w:p w:rsidR="00FF1EFC" w:rsidRPr="00FF1EFC" w:rsidRDefault="00FF1EFC" w:rsidP="00AC0F15">
            <w:pPr>
              <w:tabs>
                <w:tab w:val="left" w:pos="458"/>
              </w:tabs>
              <w:ind w:left="33"/>
              <w:rPr>
                <w:sz w:val="24"/>
                <w:highlight w:val="white"/>
                <w:lang w:val="ru-RU"/>
              </w:rPr>
            </w:pPr>
            <w:r w:rsidRPr="00FF1EFC">
              <w:rPr>
                <w:sz w:val="24"/>
                <w:shd w:val="clear" w:color="auto" w:fill="FFFFFF"/>
                <w:lang w:val="ru-RU"/>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w:t>
            </w:r>
          </w:p>
          <w:p w:rsidR="00FF1EFC" w:rsidRPr="00FF1EFC" w:rsidRDefault="00FF1EFC" w:rsidP="00AC0F15">
            <w:pPr>
              <w:rPr>
                <w:lang w:val="ru-RU"/>
              </w:rPr>
            </w:pPr>
            <w:r w:rsidRPr="00FF1EFC">
              <w:rPr>
                <w:sz w:val="24"/>
                <w:lang w:val="ru-RU"/>
              </w:rPr>
              <w:t>Воспитание экологической грамотности и социально значимой целеустремленности в трудовых отношениях школьников;</w:t>
            </w:r>
          </w:p>
          <w:p w:rsidR="00FF1EFC" w:rsidRPr="00FF1EFC" w:rsidRDefault="00FF1EFC" w:rsidP="00AC0F15">
            <w:pPr>
              <w:suppressAutoHyphens/>
              <w:rPr>
                <w:sz w:val="24"/>
                <w:lang w:val="ru-RU"/>
              </w:rPr>
            </w:pPr>
            <w:r w:rsidRPr="00FF1EFC">
              <w:rPr>
                <w:sz w:val="24"/>
                <w:lang w:val="ru-RU"/>
              </w:rPr>
              <w:t>Изучение обучающимися природы и истории родного края.</w:t>
            </w:r>
          </w:p>
          <w:p w:rsidR="00FF1EFC" w:rsidRPr="00FF1EFC" w:rsidRDefault="00FF1EFC" w:rsidP="00AC0F15">
            <w:pPr>
              <w:suppressAutoHyphens/>
              <w:rPr>
                <w:sz w:val="24"/>
                <w:lang w:val="ru-RU"/>
              </w:rPr>
            </w:pPr>
            <w:r w:rsidRPr="00FF1EFC">
              <w:rPr>
                <w:sz w:val="24"/>
                <w:lang w:val="ru-RU"/>
              </w:rPr>
              <w:t>Проведение природоохранных акций.</w:t>
            </w:r>
          </w:p>
          <w:p w:rsidR="00FF1EFC" w:rsidRPr="00FF1EFC" w:rsidRDefault="00FF1EFC" w:rsidP="00AC0F15">
            <w:pPr>
              <w:suppressAutoHyphens/>
              <w:rPr>
                <w:lang w:val="ru-RU"/>
              </w:rPr>
            </w:pPr>
            <w:r w:rsidRPr="00FF1EFC">
              <w:rPr>
                <w:sz w:val="24"/>
                <w:lang w:val="ru-RU"/>
              </w:rPr>
              <w:t>Выявление и развитие природных задатков и способностей обучающихся.</w:t>
            </w:r>
          </w:p>
        </w:tc>
      </w:tr>
      <w:tr w:rsidR="00FF1EFC" w:rsidRPr="00EB0891" w:rsidTr="00AC0F15">
        <w:trPr>
          <w:trHeight w:val="525"/>
        </w:trPr>
        <w:tc>
          <w:tcPr>
            <w:tcW w:w="4920" w:type="dxa"/>
            <w:tcBorders>
              <w:top w:val="single" w:sz="4" w:space="0" w:color="000000"/>
              <w:left w:val="single" w:sz="4" w:space="0" w:color="000000"/>
              <w:bottom w:val="single" w:sz="4" w:space="0" w:color="000000"/>
            </w:tcBorders>
            <w:shd w:val="clear" w:color="auto" w:fill="auto"/>
          </w:tcPr>
          <w:p w:rsidR="00FF1EFC" w:rsidRPr="00FF1EFC" w:rsidRDefault="00FF1EFC" w:rsidP="00AC0F15">
            <w:pPr>
              <w:jc w:val="center"/>
              <w:rPr>
                <w:i/>
                <w:sz w:val="24"/>
                <w:shd w:val="clear" w:color="auto" w:fill="FFFFFF"/>
                <w:lang w:val="ru-RU"/>
              </w:rPr>
            </w:pPr>
            <w:r w:rsidRPr="00FF1EFC">
              <w:rPr>
                <w:b/>
                <w:sz w:val="24"/>
                <w:lang w:val="ru-RU"/>
              </w:rPr>
              <w:t xml:space="preserve">Гражданско-патриотическое </w:t>
            </w:r>
          </w:p>
          <w:p w:rsidR="00FF1EFC" w:rsidRPr="00FF1EFC" w:rsidRDefault="00FF1EFC" w:rsidP="00AC0F15">
            <w:pPr>
              <w:jc w:val="center"/>
              <w:rPr>
                <w:sz w:val="24"/>
                <w:lang w:val="ru-RU"/>
              </w:rPr>
            </w:pPr>
            <w:r w:rsidRPr="00FF1EFC">
              <w:rPr>
                <w:i/>
                <w:sz w:val="24"/>
                <w:shd w:val="clear" w:color="auto" w:fill="FFFFFF"/>
                <w:lang w:val="ru-RU"/>
              </w:rPr>
              <w:t xml:space="preserve">(гражданско-патриотическое воспитание, </w:t>
            </w:r>
            <w:r w:rsidRPr="00FF1EFC">
              <w:rPr>
                <w:i/>
                <w:sz w:val="24"/>
                <w:lang w:val="ru-RU"/>
              </w:rPr>
              <w:t>приобщение детей к культурному наследию,</w:t>
            </w:r>
            <w:r w:rsidRPr="00FF1EFC">
              <w:rPr>
                <w:i/>
                <w:sz w:val="24"/>
                <w:shd w:val="clear" w:color="auto" w:fill="FFFFFF"/>
                <w:lang w:val="ru-RU"/>
              </w:rPr>
              <w:t xml:space="preserve"> экологическое воспитание)</w:t>
            </w:r>
          </w:p>
        </w:tc>
        <w:tc>
          <w:tcPr>
            <w:tcW w:w="10988" w:type="dxa"/>
            <w:tcBorders>
              <w:top w:val="single" w:sz="4" w:space="0" w:color="000000"/>
              <w:left w:val="single" w:sz="4" w:space="0" w:color="000000"/>
              <w:bottom w:val="single" w:sz="4" w:space="0" w:color="000000"/>
              <w:right w:val="single" w:sz="4" w:space="0" w:color="000000"/>
            </w:tcBorders>
            <w:shd w:val="clear" w:color="auto" w:fill="auto"/>
          </w:tcPr>
          <w:p w:rsidR="00FF1EFC" w:rsidRPr="00FF1EFC" w:rsidRDefault="00FF1EFC" w:rsidP="00AC0F15">
            <w:pPr>
              <w:rPr>
                <w:lang w:val="ru-RU"/>
              </w:rPr>
            </w:pPr>
            <w:r w:rsidRPr="00FF1EFC">
              <w:rPr>
                <w:sz w:val="24"/>
                <w:lang w:val="ru-RU"/>
              </w:rPr>
              <w:t xml:space="preserve">Формирование гражданской и правовой направленности личности, активной жизненной позиции; </w:t>
            </w:r>
          </w:p>
          <w:p w:rsidR="00FF1EFC" w:rsidRPr="00FF1EFC" w:rsidRDefault="00FF1EFC" w:rsidP="00AC0F15">
            <w:pPr>
              <w:rPr>
                <w:sz w:val="24"/>
                <w:lang w:val="ru-RU"/>
              </w:rPr>
            </w:pPr>
            <w:r w:rsidRPr="00FF1EFC">
              <w:rPr>
                <w:sz w:val="24"/>
                <w:lang w:val="ru-RU"/>
              </w:rPr>
              <w:t>Формирование у</w:t>
            </w:r>
            <w:r w:rsidRPr="004E7719">
              <w:rPr>
                <w:sz w:val="24"/>
              </w:rPr>
              <w:t> </w:t>
            </w:r>
            <w:r w:rsidRPr="00FF1EFC">
              <w:rPr>
                <w:sz w:val="24"/>
                <w:lang w:val="ru-RU"/>
              </w:rPr>
              <w:t>воспитанников такие качества, как долг, ответственность, честь, достоинство, личность.</w:t>
            </w:r>
          </w:p>
          <w:p w:rsidR="00FF1EFC" w:rsidRPr="00FF1EFC" w:rsidRDefault="00FF1EFC" w:rsidP="00AC0F15">
            <w:pPr>
              <w:rPr>
                <w:sz w:val="24"/>
                <w:lang w:val="ru-RU"/>
              </w:rPr>
            </w:pPr>
            <w:r w:rsidRPr="00FF1EFC">
              <w:rPr>
                <w:sz w:val="24"/>
                <w:lang w:val="ru-RU"/>
              </w:rPr>
              <w:t>Воспитание любви и уважения к традициям Отечества, школы, семьи.</w:t>
            </w:r>
          </w:p>
          <w:p w:rsidR="00FF1EFC" w:rsidRPr="00FF1EFC" w:rsidRDefault="00FF1EFC" w:rsidP="00AC0F15">
            <w:pPr>
              <w:tabs>
                <w:tab w:val="left" w:pos="458"/>
              </w:tabs>
              <w:rPr>
                <w:sz w:val="24"/>
                <w:lang w:val="ru-RU"/>
              </w:rPr>
            </w:pPr>
            <w:r w:rsidRPr="00FF1EFC">
              <w:rPr>
                <w:sz w:val="24"/>
                <w:lang w:val="ru-RU"/>
              </w:rPr>
              <w:t>Воспитание уважения к правам, свободам и обязанностям человека.</w:t>
            </w:r>
          </w:p>
        </w:tc>
      </w:tr>
      <w:tr w:rsidR="00FF1EFC" w:rsidRPr="00EB0891" w:rsidTr="00AC0F15">
        <w:trPr>
          <w:trHeight w:val="533"/>
        </w:trPr>
        <w:tc>
          <w:tcPr>
            <w:tcW w:w="4920" w:type="dxa"/>
            <w:tcBorders>
              <w:top w:val="single" w:sz="4" w:space="0" w:color="000000"/>
              <w:left w:val="single" w:sz="4" w:space="0" w:color="000000"/>
              <w:bottom w:val="single" w:sz="4" w:space="0" w:color="000000"/>
            </w:tcBorders>
            <w:shd w:val="clear" w:color="auto" w:fill="auto"/>
          </w:tcPr>
          <w:p w:rsidR="00FF1EFC" w:rsidRPr="00FF1EFC" w:rsidRDefault="00FF1EFC" w:rsidP="00AC0F15">
            <w:pPr>
              <w:jc w:val="center"/>
              <w:rPr>
                <w:sz w:val="24"/>
                <w:lang w:val="ru-RU"/>
              </w:rPr>
            </w:pPr>
            <w:r w:rsidRPr="00FF1EFC">
              <w:rPr>
                <w:b/>
                <w:sz w:val="24"/>
                <w:lang w:val="ru-RU"/>
              </w:rPr>
              <w:t>Духовно-нравственное</w:t>
            </w:r>
            <w:r w:rsidRPr="00FF1EFC">
              <w:rPr>
                <w:i/>
                <w:sz w:val="24"/>
                <w:shd w:val="clear" w:color="auto" w:fill="FFFFFF"/>
                <w:lang w:val="ru-RU"/>
              </w:rPr>
              <w:t xml:space="preserve"> (нравственно-эстетическое воспитание, семейное воспитание)</w:t>
            </w:r>
          </w:p>
        </w:tc>
        <w:tc>
          <w:tcPr>
            <w:tcW w:w="10988" w:type="dxa"/>
            <w:tcBorders>
              <w:top w:val="single" w:sz="4" w:space="0" w:color="000000"/>
              <w:left w:val="single" w:sz="4" w:space="0" w:color="000000"/>
              <w:bottom w:val="single" w:sz="4" w:space="0" w:color="000000"/>
              <w:right w:val="single" w:sz="4" w:space="0" w:color="000000"/>
            </w:tcBorders>
            <w:shd w:val="clear" w:color="auto" w:fill="auto"/>
          </w:tcPr>
          <w:p w:rsidR="00FF1EFC" w:rsidRPr="00FF1EFC" w:rsidRDefault="00FF1EFC" w:rsidP="00AC0F15">
            <w:pPr>
              <w:rPr>
                <w:sz w:val="24"/>
                <w:lang w:val="ru-RU"/>
              </w:rPr>
            </w:pPr>
            <w:r w:rsidRPr="00FF1EFC">
              <w:rPr>
                <w:sz w:val="24"/>
                <w:lang w:val="ru-RU"/>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F1EFC" w:rsidRPr="00FF1EFC" w:rsidRDefault="00FF1EFC" w:rsidP="00AC0F15">
            <w:pPr>
              <w:rPr>
                <w:sz w:val="24"/>
                <w:lang w:val="ru-RU"/>
              </w:rPr>
            </w:pPr>
            <w:r w:rsidRPr="00FF1EFC">
              <w:rPr>
                <w:sz w:val="24"/>
                <w:lang w:val="ru-RU"/>
              </w:rPr>
              <w:lastRenderedPageBreak/>
              <w:t>Формирование духовно-нравственных качеств личности.</w:t>
            </w:r>
          </w:p>
          <w:p w:rsidR="00FF1EFC" w:rsidRPr="00FF1EFC" w:rsidRDefault="00FF1EFC" w:rsidP="00AC0F15">
            <w:pPr>
              <w:rPr>
                <w:lang w:val="ru-RU"/>
              </w:rPr>
            </w:pPr>
            <w:r w:rsidRPr="00FF1EFC">
              <w:rPr>
                <w:sz w:val="24"/>
                <w:lang w:val="ru-RU"/>
              </w:rP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FF1EFC" w:rsidRPr="00FF1EFC" w:rsidRDefault="00FF1EFC" w:rsidP="00AC0F15">
            <w:pPr>
              <w:rPr>
                <w:lang w:val="ru-RU"/>
              </w:rPr>
            </w:pPr>
            <w:r w:rsidRPr="00FF1EFC">
              <w:rPr>
                <w:sz w:val="24"/>
                <w:lang w:val="ru-RU"/>
              </w:rPr>
              <w:t xml:space="preserve">Воспитание нравственной культуры, основанной на самоопределении и самосовершенствовании. </w:t>
            </w:r>
          </w:p>
          <w:p w:rsidR="00FF1EFC" w:rsidRPr="00FF1EFC" w:rsidRDefault="00FF1EFC" w:rsidP="00AC0F15">
            <w:pPr>
              <w:rPr>
                <w:sz w:val="24"/>
                <w:lang w:val="ru-RU"/>
              </w:rPr>
            </w:pPr>
            <w:r w:rsidRPr="00FF1EFC">
              <w:rPr>
                <w:sz w:val="24"/>
                <w:lang w:val="ru-RU"/>
              </w:rPr>
              <w:t>Воспитание доброты, чуткости, сострадания, заботы и милосердия.</w:t>
            </w:r>
          </w:p>
          <w:p w:rsidR="00FF1EFC" w:rsidRPr="00FF1EFC" w:rsidRDefault="00FF1EFC" w:rsidP="00AC0F15">
            <w:pPr>
              <w:rPr>
                <w:sz w:val="24"/>
                <w:lang w:val="ru-RU"/>
              </w:rPr>
            </w:pPr>
            <w:r w:rsidRPr="00FF1EFC">
              <w:rPr>
                <w:sz w:val="24"/>
                <w:lang w:val="ru-RU"/>
              </w:rP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rsidR="00FF1EFC" w:rsidRPr="00FF1EFC" w:rsidRDefault="00FF1EFC" w:rsidP="00AC0F15">
            <w:pPr>
              <w:rPr>
                <w:sz w:val="24"/>
                <w:lang w:val="ru-RU"/>
              </w:rPr>
            </w:pPr>
            <w:r w:rsidRPr="00FF1EFC">
              <w:rPr>
                <w:sz w:val="24"/>
                <w:lang w:val="ru-RU"/>
              </w:rPr>
              <w:t>Включение родителей в разнообразные сферы жизнедеятельности образовательного учреждения.</w:t>
            </w:r>
          </w:p>
        </w:tc>
      </w:tr>
      <w:tr w:rsidR="00FF1EFC" w:rsidRPr="00EB0891" w:rsidTr="00AC0F15">
        <w:trPr>
          <w:trHeight w:val="2830"/>
        </w:trPr>
        <w:tc>
          <w:tcPr>
            <w:tcW w:w="4920" w:type="dxa"/>
            <w:tcBorders>
              <w:top w:val="single" w:sz="4" w:space="0" w:color="000000"/>
              <w:left w:val="single" w:sz="4" w:space="0" w:color="000000"/>
              <w:bottom w:val="single" w:sz="4" w:space="0" w:color="000000"/>
            </w:tcBorders>
            <w:shd w:val="clear" w:color="auto" w:fill="auto"/>
          </w:tcPr>
          <w:p w:rsidR="00FF1EFC" w:rsidRPr="00FF1EFC" w:rsidRDefault="00FF1EFC" w:rsidP="00AC0F15">
            <w:pPr>
              <w:jc w:val="center"/>
              <w:rPr>
                <w:rStyle w:val="apple-converted-space"/>
                <w:b/>
                <w:sz w:val="24"/>
                <w:lang w:val="ru-RU"/>
              </w:rPr>
            </w:pPr>
            <w:r w:rsidRPr="00FF1EFC">
              <w:rPr>
                <w:b/>
                <w:sz w:val="24"/>
                <w:shd w:val="clear" w:color="auto" w:fill="FFFFFF"/>
                <w:lang w:val="ru-RU"/>
              </w:rPr>
              <w:lastRenderedPageBreak/>
              <w:t xml:space="preserve">Здоровьесберегающее </w:t>
            </w:r>
          </w:p>
          <w:p w:rsidR="00FF1EFC" w:rsidRPr="00FF1EFC" w:rsidRDefault="00FF1EFC" w:rsidP="00AC0F15">
            <w:pPr>
              <w:jc w:val="center"/>
              <w:rPr>
                <w:sz w:val="24"/>
                <w:lang w:val="ru-RU"/>
              </w:rPr>
            </w:pPr>
            <w:r w:rsidRPr="00FF1EFC">
              <w:rPr>
                <w:i/>
                <w:sz w:val="24"/>
                <w:shd w:val="clear" w:color="auto" w:fill="FFFFFF"/>
                <w:lang w:val="ru-RU"/>
              </w:rPr>
              <w:t>(</w:t>
            </w:r>
            <w:r w:rsidRPr="00FF1EFC">
              <w:rPr>
                <w:i/>
                <w:sz w:val="24"/>
                <w:lang w:val="ru-RU"/>
              </w:rPr>
              <w:t>физическое воспитание и формирование культуры здоровья</w:t>
            </w:r>
            <w:r w:rsidRPr="00FF1EFC">
              <w:rPr>
                <w:i/>
                <w:sz w:val="24"/>
                <w:shd w:val="clear" w:color="auto" w:fill="FFFFFF"/>
                <w:lang w:val="ru-RU"/>
              </w:rPr>
              <w:t>, безопасность жизнедеятельности)</w:t>
            </w:r>
          </w:p>
        </w:tc>
        <w:tc>
          <w:tcPr>
            <w:tcW w:w="10988" w:type="dxa"/>
            <w:tcBorders>
              <w:top w:val="single" w:sz="4" w:space="0" w:color="000000"/>
              <w:left w:val="single" w:sz="4" w:space="0" w:color="000000"/>
              <w:bottom w:val="single" w:sz="4" w:space="0" w:color="000000"/>
              <w:right w:val="single" w:sz="4" w:space="0" w:color="000000"/>
            </w:tcBorders>
            <w:shd w:val="clear" w:color="auto" w:fill="auto"/>
          </w:tcPr>
          <w:p w:rsidR="00FF1EFC" w:rsidRPr="00FF1EFC" w:rsidRDefault="00FF1EFC" w:rsidP="00AC0F15">
            <w:pPr>
              <w:rPr>
                <w:lang w:val="ru-RU"/>
              </w:rPr>
            </w:pPr>
            <w:r w:rsidRPr="00FF1EFC">
              <w:rPr>
                <w:sz w:val="24"/>
                <w:lang w:val="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FF1EFC" w:rsidRPr="00FF1EFC" w:rsidRDefault="00FF1EFC" w:rsidP="00AC0F15">
            <w:pPr>
              <w:rPr>
                <w:sz w:val="24"/>
                <w:lang w:val="ru-RU"/>
              </w:rPr>
            </w:pPr>
            <w:r w:rsidRPr="00FF1EFC">
              <w:rPr>
                <w:sz w:val="24"/>
                <w:highlight w:val="white"/>
                <w:lang w:val="ru-RU"/>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FF1EFC" w:rsidRPr="00FF1EFC" w:rsidRDefault="00FF1EFC" w:rsidP="00AC0F15">
            <w:pPr>
              <w:rPr>
                <w:sz w:val="24"/>
                <w:lang w:val="ru-RU"/>
              </w:rPr>
            </w:pPr>
            <w:r w:rsidRPr="00FF1EFC">
              <w:rPr>
                <w:sz w:val="24"/>
                <w:lang w:val="ru-RU"/>
              </w:rPr>
              <w:t>Способствовать преодолению у воспитанников вредных привычек</w:t>
            </w:r>
            <w:r w:rsidRPr="004E7719">
              <w:rPr>
                <w:sz w:val="24"/>
              </w:rPr>
              <w:t> </w:t>
            </w:r>
            <w:r w:rsidRPr="00FF1EFC">
              <w:rPr>
                <w:sz w:val="24"/>
                <w:lang w:val="ru-RU"/>
              </w:rPr>
              <w:t>средствами физической культуры и занятием спортом.</w:t>
            </w:r>
          </w:p>
        </w:tc>
      </w:tr>
      <w:tr w:rsidR="00FF1EFC" w:rsidRPr="00EB0891" w:rsidTr="00AC0F15">
        <w:trPr>
          <w:trHeight w:val="2462"/>
        </w:trPr>
        <w:tc>
          <w:tcPr>
            <w:tcW w:w="4920" w:type="dxa"/>
            <w:tcBorders>
              <w:top w:val="single" w:sz="4" w:space="0" w:color="000000"/>
              <w:left w:val="single" w:sz="4" w:space="0" w:color="000000"/>
              <w:bottom w:val="single" w:sz="4" w:space="0" w:color="000000"/>
            </w:tcBorders>
            <w:shd w:val="clear" w:color="auto" w:fill="auto"/>
          </w:tcPr>
          <w:p w:rsidR="00FF1EFC" w:rsidRPr="00FF1EFC" w:rsidRDefault="00FF1EFC" w:rsidP="00AC0F15">
            <w:pPr>
              <w:jc w:val="center"/>
              <w:rPr>
                <w:b/>
                <w:sz w:val="24"/>
                <w:lang w:val="ru-RU"/>
              </w:rPr>
            </w:pPr>
            <w:r w:rsidRPr="00FF1EFC">
              <w:rPr>
                <w:b/>
                <w:sz w:val="24"/>
                <w:lang w:val="ru-RU"/>
              </w:rPr>
              <w:t>Социальное</w:t>
            </w:r>
          </w:p>
          <w:p w:rsidR="00FF1EFC" w:rsidRPr="00FF1EFC" w:rsidRDefault="00FF1EFC" w:rsidP="00AC0F15">
            <w:pPr>
              <w:jc w:val="center"/>
              <w:rPr>
                <w:b/>
                <w:i/>
                <w:sz w:val="24"/>
                <w:highlight w:val="white"/>
                <w:lang w:val="ru-RU"/>
              </w:rPr>
            </w:pPr>
            <w:r w:rsidRPr="00FF1EFC">
              <w:rPr>
                <w:i/>
                <w:sz w:val="24"/>
                <w:shd w:val="clear" w:color="auto" w:fill="FFFFFF"/>
                <w:lang w:val="ru-RU"/>
              </w:rPr>
              <w:t xml:space="preserve">(самоуправление, </w:t>
            </w:r>
            <w:r w:rsidRPr="00FF1EFC">
              <w:rPr>
                <w:i/>
                <w:sz w:val="24"/>
                <w:lang w:val="ru-RU"/>
              </w:rPr>
              <w:t>воспитание трудолюбия, сознательного, творческого отношения к образованию, труду в жизни, подготовка к сознательному выбору профессии</w:t>
            </w:r>
            <w:r w:rsidRPr="00FF1EFC">
              <w:rPr>
                <w:i/>
                <w:sz w:val="24"/>
                <w:shd w:val="clear" w:color="auto" w:fill="FFFFFF"/>
                <w:lang w:val="ru-RU"/>
              </w:rPr>
              <w:t>)</w:t>
            </w:r>
          </w:p>
        </w:tc>
        <w:tc>
          <w:tcPr>
            <w:tcW w:w="10988" w:type="dxa"/>
            <w:tcBorders>
              <w:top w:val="single" w:sz="4" w:space="0" w:color="000000"/>
              <w:left w:val="single" w:sz="4" w:space="0" w:color="000000"/>
              <w:bottom w:val="single" w:sz="4" w:space="0" w:color="000000"/>
              <w:right w:val="single" w:sz="4" w:space="0" w:color="000000"/>
            </w:tcBorders>
            <w:shd w:val="clear" w:color="auto" w:fill="auto"/>
          </w:tcPr>
          <w:p w:rsidR="00FF1EFC" w:rsidRPr="00FF1EFC" w:rsidRDefault="00FF1EFC" w:rsidP="00AC0F15">
            <w:pPr>
              <w:rPr>
                <w:sz w:val="24"/>
                <w:lang w:val="ru-RU"/>
              </w:rPr>
            </w:pPr>
            <w:r w:rsidRPr="00FF1EFC">
              <w:rPr>
                <w:sz w:val="24"/>
                <w:lang w:val="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F1EFC" w:rsidRPr="00FF1EFC" w:rsidRDefault="00FF1EFC" w:rsidP="00AC0F15">
            <w:pPr>
              <w:rPr>
                <w:rStyle w:val="apple-converted-space"/>
                <w:sz w:val="24"/>
                <w:lang w:val="ru-RU"/>
              </w:rPr>
            </w:pPr>
            <w:r w:rsidRPr="00FF1EFC">
              <w:rPr>
                <w:sz w:val="24"/>
                <w:lang w:val="ru-RU"/>
              </w:rPr>
              <w:t>Формирование экологической культуры.</w:t>
            </w:r>
            <w:r w:rsidRPr="004E7719">
              <w:rPr>
                <w:rStyle w:val="apple-converted-space"/>
                <w:sz w:val="24"/>
                <w:shd w:val="clear" w:color="auto" w:fill="FFFFFF"/>
              </w:rPr>
              <w:t> </w:t>
            </w:r>
          </w:p>
          <w:p w:rsidR="00FF1EFC" w:rsidRPr="00FF1EFC" w:rsidRDefault="00FF1EFC" w:rsidP="00AC0F15">
            <w:pPr>
              <w:rPr>
                <w:sz w:val="24"/>
                <w:shd w:val="clear" w:color="auto" w:fill="FFFFFF"/>
                <w:lang w:val="ru-RU"/>
              </w:rPr>
            </w:pPr>
            <w:r w:rsidRPr="00FF1EFC">
              <w:rPr>
                <w:sz w:val="24"/>
                <w:shd w:val="clear" w:color="auto" w:fill="FFFFFF"/>
                <w:lang w:val="ru-RU"/>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p>
          <w:p w:rsidR="00FF1EFC" w:rsidRPr="00FF1EFC" w:rsidRDefault="00FF1EFC" w:rsidP="00AC0F15">
            <w:pPr>
              <w:rPr>
                <w:sz w:val="24"/>
                <w:shd w:val="clear" w:color="auto" w:fill="FFFFFF"/>
                <w:lang w:val="ru-RU"/>
              </w:rPr>
            </w:pPr>
            <w:r w:rsidRPr="00FF1EFC">
              <w:rPr>
                <w:sz w:val="24"/>
                <w:shd w:val="clear" w:color="auto" w:fill="FFFFFF"/>
                <w:lang w:val="ru-RU"/>
              </w:rPr>
              <w:t>Воспитание личности с активной жизненной позицией, готовой к принятию ответственности за свои решения и полученный результат, стремящейся к</w:t>
            </w:r>
            <w:r w:rsidRPr="004E7719">
              <w:rPr>
                <w:sz w:val="24"/>
                <w:shd w:val="clear" w:color="auto" w:fill="FFFFFF"/>
              </w:rPr>
              <w:t>  </w:t>
            </w:r>
            <w:r w:rsidRPr="00FF1EFC">
              <w:rPr>
                <w:sz w:val="24"/>
                <w:shd w:val="clear" w:color="auto" w:fill="FFFFFF"/>
                <w:lang w:val="ru-RU"/>
              </w:rPr>
              <w:t xml:space="preserve"> самосовершенствованию, саморазвитию и самовыражению.                                                                                                                                                    </w:t>
            </w:r>
          </w:p>
        </w:tc>
      </w:tr>
    </w:tbl>
    <w:p w:rsidR="00FF1EFC" w:rsidRDefault="00FF1EFC" w:rsidP="00FF1EFC">
      <w:pPr>
        <w:pStyle w:val="af4"/>
        <w:spacing w:before="0" w:beforeAutospacing="0" w:after="0" w:afterAutospacing="0"/>
        <w:jc w:val="both"/>
        <w:rPr>
          <w:b/>
        </w:rPr>
      </w:pPr>
    </w:p>
    <w:p w:rsidR="00FF1EFC" w:rsidRPr="00FF1EFC" w:rsidRDefault="00FF1EFC" w:rsidP="00FF1EFC">
      <w:pPr>
        <w:spacing w:line="360" w:lineRule="auto"/>
        <w:jc w:val="center"/>
        <w:rPr>
          <w:b/>
          <w:sz w:val="24"/>
          <w:lang w:val="ru-RU"/>
        </w:rPr>
      </w:pPr>
    </w:p>
    <w:p w:rsidR="00FF1EFC" w:rsidRPr="00FF1EFC" w:rsidRDefault="00FF1EFC" w:rsidP="00FF1EFC">
      <w:pPr>
        <w:spacing w:line="360" w:lineRule="auto"/>
        <w:jc w:val="center"/>
        <w:rPr>
          <w:b/>
          <w:sz w:val="24"/>
          <w:lang w:val="ru-RU"/>
        </w:rPr>
      </w:pPr>
    </w:p>
    <w:p w:rsidR="00FF1EFC" w:rsidRPr="00FF1EFC" w:rsidRDefault="00FF1EFC" w:rsidP="00FF1EFC">
      <w:pPr>
        <w:spacing w:line="360" w:lineRule="auto"/>
        <w:jc w:val="center"/>
        <w:rPr>
          <w:b/>
          <w:sz w:val="24"/>
          <w:lang w:val="ru-RU"/>
        </w:rPr>
      </w:pPr>
    </w:p>
    <w:p w:rsidR="00FF1EFC" w:rsidRPr="00FF1EFC" w:rsidRDefault="00FF1EFC" w:rsidP="00FF1EFC">
      <w:pPr>
        <w:spacing w:line="360" w:lineRule="auto"/>
        <w:jc w:val="center"/>
        <w:rPr>
          <w:b/>
          <w:sz w:val="24"/>
          <w:lang w:val="ru-RU"/>
        </w:rPr>
      </w:pPr>
    </w:p>
    <w:p w:rsidR="00FF1EFC" w:rsidRPr="00FF1EFC" w:rsidRDefault="00FF1EFC" w:rsidP="00FF1EFC">
      <w:pPr>
        <w:spacing w:line="360" w:lineRule="auto"/>
        <w:jc w:val="center"/>
        <w:rPr>
          <w:b/>
          <w:sz w:val="24"/>
          <w:lang w:val="ru-RU"/>
        </w:rPr>
      </w:pPr>
    </w:p>
    <w:p w:rsidR="00EB0891" w:rsidRDefault="00EB0891" w:rsidP="00AC0F15">
      <w:pPr>
        <w:spacing w:line="360" w:lineRule="auto"/>
        <w:jc w:val="center"/>
        <w:rPr>
          <w:b/>
          <w:sz w:val="24"/>
          <w:lang w:val="ru-RU"/>
        </w:rPr>
      </w:pPr>
    </w:p>
    <w:p w:rsidR="00EB0891" w:rsidRDefault="00EB0891" w:rsidP="00AC0F15">
      <w:pPr>
        <w:spacing w:line="360" w:lineRule="auto"/>
        <w:jc w:val="center"/>
        <w:rPr>
          <w:b/>
          <w:sz w:val="24"/>
          <w:lang w:val="ru-RU"/>
        </w:rPr>
      </w:pPr>
    </w:p>
    <w:p w:rsidR="00EB0891" w:rsidRPr="00EB0891" w:rsidRDefault="00EB0891" w:rsidP="00EB0891">
      <w:pPr>
        <w:widowControl/>
        <w:wordWrap/>
        <w:autoSpaceDE/>
        <w:autoSpaceDN/>
        <w:spacing w:after="180" w:line="330" w:lineRule="atLeast"/>
        <w:jc w:val="center"/>
        <w:textAlignment w:val="baseline"/>
        <w:rPr>
          <w:rFonts w:ascii="inherit" w:hAnsi="inherit" w:cs="Arial"/>
          <w:color w:val="000000"/>
          <w:kern w:val="0"/>
          <w:sz w:val="23"/>
          <w:szCs w:val="23"/>
          <w:lang w:val="ru-RU" w:eastAsia="ru-RU"/>
        </w:rPr>
      </w:pPr>
      <w:r>
        <w:rPr>
          <w:rFonts w:ascii="inherit" w:hAnsi="inherit" w:cs="Arial" w:hint="eastAsia"/>
          <w:color w:val="000000"/>
          <w:kern w:val="0"/>
          <w:sz w:val="23"/>
          <w:szCs w:val="23"/>
          <w:lang w:val="ru-RU" w:eastAsia="ru-RU"/>
        </w:rPr>
        <w:t>К</w:t>
      </w:r>
      <w:r w:rsidRPr="00EB0891">
        <w:rPr>
          <w:rFonts w:ascii="inherit" w:hAnsi="inherit" w:cs="Arial"/>
          <w:color w:val="000000"/>
          <w:kern w:val="0"/>
          <w:sz w:val="23"/>
          <w:szCs w:val="23"/>
          <w:lang w:val="ru-RU" w:eastAsia="ru-RU"/>
        </w:rPr>
        <w:t>АЛЕНДАРНЫЙ ПЛАН</w:t>
      </w:r>
    </w:p>
    <w:p w:rsidR="00EB0891" w:rsidRPr="00EB0891" w:rsidRDefault="00EB0891" w:rsidP="00EB0891">
      <w:pPr>
        <w:widowControl/>
        <w:wordWrap/>
        <w:autoSpaceDE/>
        <w:autoSpaceDN/>
        <w:spacing w:after="180" w:line="330" w:lineRule="atLeast"/>
        <w:jc w:val="center"/>
        <w:textAlignment w:val="baseline"/>
        <w:rPr>
          <w:rFonts w:ascii="inherit" w:hAnsi="inherit" w:cs="Arial"/>
          <w:color w:val="000000"/>
          <w:kern w:val="0"/>
          <w:sz w:val="23"/>
          <w:szCs w:val="23"/>
          <w:lang w:val="ru-RU" w:eastAsia="ru-RU"/>
        </w:rPr>
      </w:pPr>
      <w:r w:rsidRPr="00EB0891">
        <w:rPr>
          <w:rFonts w:ascii="inherit" w:hAnsi="inherit" w:cs="Arial"/>
          <w:color w:val="000000"/>
          <w:kern w:val="0"/>
          <w:sz w:val="23"/>
          <w:szCs w:val="23"/>
          <w:lang w:val="ru-RU" w:eastAsia="ru-RU"/>
        </w:rPr>
        <w:t>ВОСПИТАТЕЛЬНОЙ РАБОТЫ НА 2022/2023 УЧЕБНЫЙ ГОД</w:t>
      </w:r>
    </w:p>
    <w:p w:rsidR="00EB0891" w:rsidRPr="00EB0891" w:rsidRDefault="00EB0891" w:rsidP="00EB0891">
      <w:pPr>
        <w:widowControl/>
        <w:wordWrap/>
        <w:autoSpaceDE/>
        <w:autoSpaceDN/>
        <w:spacing w:line="330" w:lineRule="atLeast"/>
        <w:textAlignment w:val="baseline"/>
        <w:rPr>
          <w:rFonts w:ascii="inherit" w:hAnsi="inherit" w:cs="Arial"/>
          <w:color w:val="000000"/>
          <w:kern w:val="0"/>
          <w:sz w:val="23"/>
          <w:szCs w:val="23"/>
          <w:lang w:val="ru-RU" w:eastAsia="ru-RU"/>
        </w:rPr>
      </w:pPr>
      <w:bookmarkStart w:id="1" w:name="100016"/>
      <w:bookmarkEnd w:id="1"/>
      <w:r w:rsidRPr="00EB0891">
        <w:rPr>
          <w:rFonts w:ascii="inherit" w:hAnsi="inherit" w:cs="Arial"/>
          <w:color w:val="000000"/>
          <w:kern w:val="0"/>
          <w:sz w:val="23"/>
          <w:szCs w:val="23"/>
          <w:lang w:val="ru-RU" w:eastAsia="ru-RU"/>
        </w:rPr>
        <w:t>2022 год - Год народного искусства и нематериального культурного наследия России;</w:t>
      </w:r>
    </w:p>
    <w:p w:rsidR="00EB0891" w:rsidRPr="00EB0891" w:rsidRDefault="00EB0891" w:rsidP="00EB0891">
      <w:pPr>
        <w:widowControl/>
        <w:wordWrap/>
        <w:autoSpaceDE/>
        <w:autoSpaceDN/>
        <w:spacing w:line="330" w:lineRule="atLeast"/>
        <w:textAlignment w:val="baseline"/>
        <w:rPr>
          <w:rFonts w:ascii="inherit" w:hAnsi="inherit" w:cs="Arial"/>
          <w:color w:val="000000"/>
          <w:kern w:val="0"/>
          <w:sz w:val="23"/>
          <w:szCs w:val="23"/>
          <w:lang w:val="ru-RU" w:eastAsia="ru-RU"/>
        </w:rPr>
      </w:pPr>
      <w:bookmarkStart w:id="2" w:name="100017"/>
      <w:bookmarkEnd w:id="2"/>
      <w:r w:rsidRPr="00EB0891">
        <w:rPr>
          <w:rFonts w:ascii="inherit" w:hAnsi="inherit" w:cs="Arial"/>
          <w:color w:val="000000"/>
          <w:kern w:val="0"/>
          <w:sz w:val="23"/>
          <w:szCs w:val="23"/>
          <w:lang w:val="ru-RU" w:eastAsia="ru-RU"/>
        </w:rPr>
        <w:t>2022 год - 350 лет со дня рождения Петра I;</w:t>
      </w:r>
    </w:p>
    <w:p w:rsidR="00EB0891" w:rsidRPr="00EB0891" w:rsidRDefault="00EB0891" w:rsidP="00EB0891">
      <w:pPr>
        <w:widowControl/>
        <w:wordWrap/>
        <w:autoSpaceDE/>
        <w:autoSpaceDN/>
        <w:spacing w:line="330" w:lineRule="atLeast"/>
        <w:textAlignment w:val="baseline"/>
        <w:rPr>
          <w:rFonts w:ascii="inherit" w:hAnsi="inherit" w:cs="Arial"/>
          <w:color w:val="000000"/>
          <w:kern w:val="0"/>
          <w:sz w:val="23"/>
          <w:szCs w:val="23"/>
          <w:lang w:val="ru-RU" w:eastAsia="ru-RU"/>
        </w:rPr>
      </w:pPr>
      <w:bookmarkStart w:id="3" w:name="100018"/>
      <w:bookmarkEnd w:id="3"/>
      <w:r w:rsidRPr="00EB0891">
        <w:rPr>
          <w:rFonts w:ascii="inherit" w:hAnsi="inherit" w:cs="Arial"/>
          <w:color w:val="000000"/>
          <w:kern w:val="0"/>
          <w:sz w:val="23"/>
          <w:szCs w:val="23"/>
          <w:lang w:val="ru-RU" w:eastAsia="ru-RU"/>
        </w:rPr>
        <w:t>2023 год - Год педагога и наставника</w:t>
      </w:r>
    </w:p>
    <w:tbl>
      <w:tblPr>
        <w:tblW w:w="0" w:type="auto"/>
        <w:tblCellMar>
          <w:left w:w="0" w:type="dxa"/>
          <w:right w:w="0" w:type="dxa"/>
        </w:tblCellMar>
        <w:tblLook w:val="04A0" w:firstRow="1" w:lastRow="0" w:firstColumn="1" w:lastColumn="0" w:noHBand="0" w:noVBand="1"/>
      </w:tblPr>
      <w:tblGrid>
        <w:gridCol w:w="1204"/>
        <w:gridCol w:w="80"/>
        <w:gridCol w:w="13287"/>
      </w:tblGrid>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4" w:name="100019"/>
            <w:bookmarkEnd w:id="4"/>
            <w:r w:rsidRPr="00EB0891">
              <w:rPr>
                <w:rFonts w:ascii="inherit" w:hAnsi="inherit"/>
                <w:kern w:val="0"/>
                <w:sz w:val="24"/>
                <w:lang w:val="ru-RU" w:eastAsia="ru-RU"/>
              </w:rPr>
              <w:t>Дата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jc w:val="left"/>
              <w:rPr>
                <w:kern w:val="0"/>
                <w:sz w:val="24"/>
                <w:lang w:val="ru-RU" w:eastAsia="ru-RU"/>
              </w:rPr>
            </w:pP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5" w:name="100020"/>
            <w:bookmarkEnd w:id="5"/>
            <w:r w:rsidRPr="00EB0891">
              <w:rPr>
                <w:rFonts w:ascii="inherit" w:hAnsi="inherit"/>
                <w:kern w:val="0"/>
                <w:sz w:val="24"/>
                <w:lang w:val="ru-RU" w:eastAsia="ru-RU"/>
              </w:rPr>
              <w:t>Наименование</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6" w:name="100021"/>
            <w:bookmarkEnd w:id="6"/>
            <w:r w:rsidRPr="00EB0891">
              <w:rPr>
                <w:rFonts w:ascii="inherit" w:hAnsi="inherit"/>
                <w:kern w:val="0"/>
                <w:sz w:val="24"/>
                <w:lang w:val="ru-RU" w:eastAsia="ru-RU"/>
              </w:rPr>
              <w:t>1 сентября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7" w:name="100022"/>
            <w:bookmarkEnd w:id="7"/>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8" w:name="100023"/>
            <w:bookmarkEnd w:id="8"/>
            <w:r w:rsidRPr="00EB0891">
              <w:rPr>
                <w:rFonts w:ascii="inherit" w:hAnsi="inherit"/>
                <w:kern w:val="0"/>
                <w:sz w:val="24"/>
                <w:lang w:val="ru-RU" w:eastAsia="ru-RU"/>
              </w:rPr>
              <w:t>День знаний</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9" w:name="100024"/>
            <w:bookmarkEnd w:id="9"/>
            <w:r w:rsidRPr="00EB0891">
              <w:rPr>
                <w:rFonts w:ascii="inherit" w:hAnsi="inherit"/>
                <w:kern w:val="0"/>
                <w:sz w:val="24"/>
                <w:lang w:val="ru-RU" w:eastAsia="ru-RU"/>
              </w:rPr>
              <w:t>3 сентября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0" w:name="100025"/>
            <w:bookmarkEnd w:id="10"/>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1" w:name="100026"/>
            <w:bookmarkEnd w:id="11"/>
            <w:r w:rsidRPr="00EB0891">
              <w:rPr>
                <w:rFonts w:ascii="inherit" w:hAnsi="inherit"/>
                <w:kern w:val="0"/>
                <w:sz w:val="24"/>
                <w:lang w:val="ru-RU" w:eastAsia="ru-RU"/>
              </w:rPr>
              <w:t>День окончания Второй мировой войны</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jc w:val="left"/>
              <w:rPr>
                <w:kern w:val="0"/>
                <w:sz w:val="24"/>
                <w:lang w:val="ru-RU" w:eastAsia="ru-RU"/>
              </w:rPr>
            </w:pP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2" w:name="100027"/>
            <w:bookmarkEnd w:id="12"/>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3" w:name="100028"/>
            <w:bookmarkEnd w:id="13"/>
            <w:r w:rsidRPr="00EB0891">
              <w:rPr>
                <w:rFonts w:ascii="inherit" w:hAnsi="inherit"/>
                <w:kern w:val="0"/>
                <w:sz w:val="24"/>
                <w:lang w:val="ru-RU" w:eastAsia="ru-RU"/>
              </w:rPr>
              <w:t>День солидарности в борьбе с терроризмом</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4" w:name="100029"/>
            <w:bookmarkEnd w:id="14"/>
            <w:r w:rsidRPr="00EB0891">
              <w:rPr>
                <w:rFonts w:ascii="inherit" w:hAnsi="inherit"/>
                <w:kern w:val="0"/>
                <w:sz w:val="24"/>
                <w:lang w:val="ru-RU" w:eastAsia="ru-RU"/>
              </w:rPr>
              <w:t>7 сентября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5" w:name="100030"/>
            <w:bookmarkEnd w:id="15"/>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6" w:name="100031"/>
            <w:bookmarkEnd w:id="16"/>
            <w:r w:rsidRPr="00EB0891">
              <w:rPr>
                <w:rFonts w:ascii="inherit" w:hAnsi="inherit"/>
                <w:kern w:val="0"/>
                <w:sz w:val="24"/>
                <w:lang w:val="ru-RU" w:eastAsia="ru-RU"/>
              </w:rPr>
              <w:t>210 лет со дня Бородинского сражения</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7" w:name="100032"/>
            <w:bookmarkEnd w:id="17"/>
            <w:r w:rsidRPr="00EB0891">
              <w:rPr>
                <w:rFonts w:ascii="inherit" w:hAnsi="inherit"/>
                <w:kern w:val="0"/>
                <w:sz w:val="24"/>
                <w:lang w:val="ru-RU" w:eastAsia="ru-RU"/>
              </w:rPr>
              <w:t>8 сентября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8" w:name="100033"/>
            <w:bookmarkEnd w:id="18"/>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9" w:name="100034"/>
            <w:bookmarkEnd w:id="19"/>
            <w:r w:rsidRPr="00EB0891">
              <w:rPr>
                <w:rFonts w:ascii="inherit" w:hAnsi="inherit"/>
                <w:kern w:val="0"/>
                <w:sz w:val="24"/>
                <w:lang w:val="ru-RU" w:eastAsia="ru-RU"/>
              </w:rPr>
              <w:t>Международный день распространения грамотности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0" w:name="100035"/>
            <w:bookmarkEnd w:id="20"/>
            <w:r w:rsidRPr="00EB0891">
              <w:rPr>
                <w:rFonts w:ascii="inherit" w:hAnsi="inherit"/>
                <w:kern w:val="0"/>
                <w:sz w:val="24"/>
                <w:lang w:val="ru-RU" w:eastAsia="ru-RU"/>
              </w:rPr>
              <w:t>17 сентября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1" w:name="100036"/>
            <w:bookmarkEnd w:id="21"/>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2" w:name="100037"/>
            <w:bookmarkEnd w:id="22"/>
            <w:r w:rsidRPr="00EB0891">
              <w:rPr>
                <w:rFonts w:ascii="inherit" w:hAnsi="inherit"/>
                <w:kern w:val="0"/>
                <w:sz w:val="24"/>
                <w:lang w:val="ru-RU" w:eastAsia="ru-RU"/>
              </w:rPr>
              <w:t>165 лет со дня рождения русского ученого, писателя Константина Эдуардовича Циолковского (1857 - 1935)</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3" w:name="100038"/>
            <w:bookmarkEnd w:id="23"/>
            <w:r w:rsidRPr="00EB0891">
              <w:rPr>
                <w:rFonts w:ascii="inherit" w:hAnsi="inherit"/>
                <w:kern w:val="0"/>
                <w:sz w:val="24"/>
                <w:lang w:val="ru-RU" w:eastAsia="ru-RU"/>
              </w:rPr>
              <w:t>27 сентября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4" w:name="100039"/>
            <w:bookmarkEnd w:id="24"/>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5" w:name="100040"/>
            <w:bookmarkEnd w:id="25"/>
            <w:r w:rsidRPr="00EB0891">
              <w:rPr>
                <w:rFonts w:ascii="inherit" w:hAnsi="inherit"/>
                <w:kern w:val="0"/>
                <w:sz w:val="24"/>
                <w:lang w:val="ru-RU" w:eastAsia="ru-RU"/>
              </w:rPr>
              <w:t>День работника дошкольного образования</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6" w:name="100041"/>
            <w:bookmarkEnd w:id="26"/>
            <w:r w:rsidRPr="00EB0891">
              <w:rPr>
                <w:rFonts w:ascii="inherit" w:hAnsi="inherit"/>
                <w:kern w:val="0"/>
                <w:sz w:val="24"/>
                <w:lang w:val="ru-RU" w:eastAsia="ru-RU"/>
              </w:rPr>
              <w:t>1 октября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7" w:name="100042"/>
            <w:bookmarkEnd w:id="27"/>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8" w:name="100043"/>
            <w:bookmarkEnd w:id="28"/>
            <w:r w:rsidRPr="00EB0891">
              <w:rPr>
                <w:rFonts w:ascii="inherit" w:hAnsi="inherit"/>
                <w:kern w:val="0"/>
                <w:sz w:val="24"/>
                <w:lang w:val="ru-RU" w:eastAsia="ru-RU"/>
              </w:rPr>
              <w:t>Международный день пожилых людей</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jc w:val="left"/>
              <w:rPr>
                <w:kern w:val="0"/>
                <w:sz w:val="24"/>
                <w:lang w:val="ru-RU" w:eastAsia="ru-RU"/>
              </w:rPr>
            </w:pP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9" w:name="100044"/>
            <w:bookmarkEnd w:id="29"/>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30" w:name="100045"/>
            <w:bookmarkEnd w:id="30"/>
            <w:r w:rsidRPr="00EB0891">
              <w:rPr>
                <w:rFonts w:ascii="inherit" w:hAnsi="inherit"/>
                <w:kern w:val="0"/>
                <w:sz w:val="24"/>
                <w:lang w:val="ru-RU" w:eastAsia="ru-RU"/>
              </w:rPr>
              <w:t>Международный день музыки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31" w:name="100046"/>
            <w:bookmarkEnd w:id="31"/>
            <w:r w:rsidRPr="00EB0891">
              <w:rPr>
                <w:rFonts w:ascii="inherit" w:hAnsi="inherit"/>
                <w:kern w:val="0"/>
                <w:sz w:val="24"/>
                <w:lang w:val="ru-RU" w:eastAsia="ru-RU"/>
              </w:rPr>
              <w:t>5 октября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32" w:name="100047"/>
            <w:bookmarkEnd w:id="32"/>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33" w:name="100048"/>
            <w:bookmarkEnd w:id="33"/>
            <w:r w:rsidRPr="00EB0891">
              <w:rPr>
                <w:rFonts w:ascii="inherit" w:hAnsi="inherit"/>
                <w:kern w:val="0"/>
                <w:sz w:val="24"/>
                <w:lang w:val="ru-RU" w:eastAsia="ru-RU"/>
              </w:rPr>
              <w:t>День учителя</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34" w:name="100049"/>
            <w:bookmarkEnd w:id="34"/>
            <w:r w:rsidRPr="00EB0891">
              <w:rPr>
                <w:rFonts w:ascii="inherit" w:hAnsi="inherit"/>
                <w:kern w:val="0"/>
                <w:sz w:val="24"/>
                <w:lang w:val="ru-RU" w:eastAsia="ru-RU"/>
              </w:rPr>
              <w:t>16 октября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35" w:name="100050"/>
            <w:bookmarkEnd w:id="35"/>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36" w:name="100051"/>
            <w:bookmarkEnd w:id="36"/>
            <w:r w:rsidRPr="00EB0891">
              <w:rPr>
                <w:rFonts w:ascii="inherit" w:hAnsi="inherit"/>
                <w:kern w:val="0"/>
                <w:sz w:val="24"/>
                <w:lang w:val="ru-RU" w:eastAsia="ru-RU"/>
              </w:rPr>
              <w:t>День отца в России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37" w:name="100052"/>
            <w:bookmarkEnd w:id="37"/>
            <w:r w:rsidRPr="00EB0891">
              <w:rPr>
                <w:rFonts w:ascii="inherit" w:hAnsi="inherit"/>
                <w:kern w:val="0"/>
                <w:sz w:val="24"/>
                <w:lang w:val="ru-RU" w:eastAsia="ru-RU"/>
              </w:rPr>
              <w:t>25 октября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38" w:name="100053"/>
            <w:bookmarkEnd w:id="38"/>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39" w:name="100054"/>
            <w:bookmarkEnd w:id="39"/>
            <w:r w:rsidRPr="00EB0891">
              <w:rPr>
                <w:rFonts w:ascii="inherit" w:hAnsi="inherit"/>
                <w:kern w:val="0"/>
                <w:sz w:val="24"/>
                <w:lang w:val="ru-RU" w:eastAsia="ru-RU"/>
              </w:rPr>
              <w:t>Международный день школьных библиотек</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40" w:name="100055"/>
            <w:bookmarkEnd w:id="40"/>
            <w:r w:rsidRPr="00EB0891">
              <w:rPr>
                <w:rFonts w:ascii="inherit" w:hAnsi="inherit"/>
                <w:kern w:val="0"/>
                <w:sz w:val="24"/>
                <w:lang w:val="ru-RU" w:eastAsia="ru-RU"/>
              </w:rPr>
              <w:t>4 ноября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41" w:name="100056"/>
            <w:bookmarkEnd w:id="41"/>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42" w:name="100057"/>
            <w:bookmarkEnd w:id="42"/>
            <w:r w:rsidRPr="00EB0891">
              <w:rPr>
                <w:rFonts w:ascii="inherit" w:hAnsi="inherit"/>
                <w:kern w:val="0"/>
                <w:sz w:val="24"/>
                <w:lang w:val="ru-RU" w:eastAsia="ru-RU"/>
              </w:rPr>
              <w:t>День народного единства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43" w:name="100058"/>
            <w:bookmarkEnd w:id="43"/>
            <w:r w:rsidRPr="00EB0891">
              <w:rPr>
                <w:rFonts w:ascii="inherit" w:hAnsi="inherit"/>
                <w:kern w:val="0"/>
                <w:sz w:val="24"/>
                <w:lang w:val="ru-RU" w:eastAsia="ru-RU"/>
              </w:rPr>
              <w:t>8 ноября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44" w:name="100059"/>
            <w:bookmarkEnd w:id="44"/>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45" w:name="100060"/>
            <w:bookmarkEnd w:id="45"/>
            <w:r w:rsidRPr="00EB0891">
              <w:rPr>
                <w:rFonts w:ascii="inherit" w:hAnsi="inherit"/>
                <w:kern w:val="0"/>
                <w:sz w:val="24"/>
                <w:lang w:val="ru-RU" w:eastAsia="ru-RU"/>
              </w:rPr>
              <w:t>День памяти погибших при исполнении служебных обязанностей сотрудников органов внутренних дел России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46" w:name="100061"/>
            <w:bookmarkEnd w:id="46"/>
            <w:r w:rsidRPr="00EB0891">
              <w:rPr>
                <w:rFonts w:ascii="inherit" w:hAnsi="inherit"/>
                <w:kern w:val="0"/>
                <w:sz w:val="24"/>
                <w:lang w:val="ru-RU" w:eastAsia="ru-RU"/>
              </w:rPr>
              <w:t>20 ноября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47" w:name="100062"/>
            <w:bookmarkEnd w:id="47"/>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48" w:name="100063"/>
            <w:bookmarkEnd w:id="48"/>
            <w:r w:rsidRPr="00EB0891">
              <w:rPr>
                <w:rFonts w:ascii="inherit" w:hAnsi="inherit"/>
                <w:kern w:val="0"/>
                <w:sz w:val="24"/>
                <w:lang w:val="ru-RU" w:eastAsia="ru-RU"/>
              </w:rPr>
              <w:t>День начала Нюрнбергского процесса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49" w:name="100064"/>
            <w:bookmarkEnd w:id="49"/>
            <w:r w:rsidRPr="00EB0891">
              <w:rPr>
                <w:rFonts w:ascii="inherit" w:hAnsi="inherit"/>
                <w:kern w:val="0"/>
                <w:sz w:val="24"/>
                <w:lang w:val="ru-RU" w:eastAsia="ru-RU"/>
              </w:rPr>
              <w:t>27 ноября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50" w:name="100065"/>
            <w:bookmarkEnd w:id="50"/>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51" w:name="100066"/>
            <w:bookmarkEnd w:id="51"/>
            <w:r w:rsidRPr="00EB0891">
              <w:rPr>
                <w:rFonts w:ascii="inherit" w:hAnsi="inherit"/>
                <w:kern w:val="0"/>
                <w:sz w:val="24"/>
                <w:lang w:val="ru-RU" w:eastAsia="ru-RU"/>
              </w:rPr>
              <w:t>День матери в России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52" w:name="100067"/>
            <w:bookmarkEnd w:id="52"/>
            <w:r w:rsidRPr="00EB0891">
              <w:rPr>
                <w:rFonts w:ascii="inherit" w:hAnsi="inherit"/>
                <w:kern w:val="0"/>
                <w:sz w:val="24"/>
                <w:lang w:val="ru-RU" w:eastAsia="ru-RU"/>
              </w:rPr>
              <w:t>30 ноября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53" w:name="100068"/>
            <w:bookmarkEnd w:id="53"/>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54" w:name="100069"/>
            <w:bookmarkEnd w:id="54"/>
            <w:r w:rsidRPr="00EB0891">
              <w:rPr>
                <w:rFonts w:ascii="inherit" w:hAnsi="inherit"/>
                <w:kern w:val="0"/>
                <w:sz w:val="24"/>
                <w:lang w:val="ru-RU" w:eastAsia="ru-RU"/>
              </w:rPr>
              <w:t>День Государственного герба Российской Федерации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55" w:name="100070"/>
            <w:bookmarkEnd w:id="55"/>
            <w:r w:rsidRPr="00EB0891">
              <w:rPr>
                <w:rFonts w:ascii="inherit" w:hAnsi="inherit"/>
                <w:kern w:val="0"/>
                <w:sz w:val="24"/>
                <w:lang w:val="ru-RU" w:eastAsia="ru-RU"/>
              </w:rPr>
              <w:t>3 декабря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56" w:name="100071"/>
            <w:bookmarkEnd w:id="56"/>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57" w:name="100072"/>
            <w:bookmarkEnd w:id="57"/>
            <w:r w:rsidRPr="00EB0891">
              <w:rPr>
                <w:rFonts w:ascii="inherit" w:hAnsi="inherit"/>
                <w:kern w:val="0"/>
                <w:sz w:val="24"/>
                <w:lang w:val="ru-RU" w:eastAsia="ru-RU"/>
              </w:rPr>
              <w:t>День неизвестного солдата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jc w:val="left"/>
              <w:rPr>
                <w:kern w:val="0"/>
                <w:sz w:val="24"/>
                <w:lang w:val="ru-RU" w:eastAsia="ru-RU"/>
              </w:rPr>
            </w:pP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58" w:name="100073"/>
            <w:bookmarkEnd w:id="58"/>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59" w:name="100074"/>
            <w:bookmarkEnd w:id="59"/>
            <w:r w:rsidRPr="00EB0891">
              <w:rPr>
                <w:rFonts w:ascii="inherit" w:hAnsi="inherit"/>
                <w:kern w:val="0"/>
                <w:sz w:val="24"/>
                <w:lang w:val="ru-RU" w:eastAsia="ru-RU"/>
              </w:rPr>
              <w:t>Международный день инвалидов</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60" w:name="100075"/>
            <w:bookmarkEnd w:id="60"/>
            <w:r w:rsidRPr="00EB0891">
              <w:rPr>
                <w:rFonts w:ascii="inherit" w:hAnsi="inherit"/>
                <w:kern w:val="0"/>
                <w:sz w:val="24"/>
                <w:lang w:val="ru-RU" w:eastAsia="ru-RU"/>
              </w:rPr>
              <w:t>5 декабря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61" w:name="100076"/>
            <w:bookmarkEnd w:id="61"/>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62" w:name="100077"/>
            <w:bookmarkEnd w:id="62"/>
            <w:r w:rsidRPr="00EB0891">
              <w:rPr>
                <w:rFonts w:ascii="inherit" w:hAnsi="inherit"/>
                <w:kern w:val="0"/>
                <w:sz w:val="24"/>
                <w:lang w:val="ru-RU" w:eastAsia="ru-RU"/>
              </w:rPr>
              <w:t>День добровольца (волонтера) в России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63" w:name="100078"/>
            <w:bookmarkEnd w:id="63"/>
            <w:r w:rsidRPr="00EB0891">
              <w:rPr>
                <w:rFonts w:ascii="inherit" w:hAnsi="inherit"/>
                <w:kern w:val="0"/>
                <w:sz w:val="24"/>
                <w:lang w:val="ru-RU" w:eastAsia="ru-RU"/>
              </w:rPr>
              <w:t>8 декабря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64" w:name="100079"/>
            <w:bookmarkEnd w:id="64"/>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65" w:name="100080"/>
            <w:bookmarkEnd w:id="65"/>
            <w:r w:rsidRPr="00EB0891">
              <w:rPr>
                <w:rFonts w:ascii="inherit" w:hAnsi="inherit"/>
                <w:kern w:val="0"/>
                <w:sz w:val="24"/>
                <w:lang w:val="ru-RU" w:eastAsia="ru-RU"/>
              </w:rPr>
              <w:t>Международный день художника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66" w:name="100081"/>
            <w:bookmarkEnd w:id="66"/>
            <w:r w:rsidRPr="00EB0891">
              <w:rPr>
                <w:rFonts w:ascii="inherit" w:hAnsi="inherit"/>
                <w:kern w:val="0"/>
                <w:sz w:val="24"/>
                <w:lang w:val="ru-RU" w:eastAsia="ru-RU"/>
              </w:rPr>
              <w:t>9 декабря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67" w:name="100082"/>
            <w:bookmarkEnd w:id="67"/>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68" w:name="100083"/>
            <w:bookmarkEnd w:id="68"/>
            <w:r w:rsidRPr="00EB0891">
              <w:rPr>
                <w:rFonts w:ascii="inherit" w:hAnsi="inherit"/>
                <w:kern w:val="0"/>
                <w:sz w:val="24"/>
                <w:lang w:val="ru-RU" w:eastAsia="ru-RU"/>
              </w:rPr>
              <w:t>День Героев Отечества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69" w:name="100084"/>
            <w:bookmarkEnd w:id="69"/>
            <w:r w:rsidRPr="00EB0891">
              <w:rPr>
                <w:rFonts w:ascii="inherit" w:hAnsi="inherit"/>
                <w:kern w:val="0"/>
                <w:sz w:val="24"/>
                <w:lang w:val="ru-RU" w:eastAsia="ru-RU"/>
              </w:rPr>
              <w:t>12 декабря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70" w:name="100085"/>
            <w:bookmarkEnd w:id="70"/>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71" w:name="100086"/>
            <w:bookmarkEnd w:id="71"/>
            <w:r w:rsidRPr="00EB0891">
              <w:rPr>
                <w:rFonts w:ascii="inherit" w:hAnsi="inherit"/>
                <w:kern w:val="0"/>
                <w:sz w:val="24"/>
                <w:lang w:val="ru-RU" w:eastAsia="ru-RU"/>
              </w:rPr>
              <w:t>День Конституции Российской Федерации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72" w:name="100087"/>
            <w:bookmarkEnd w:id="72"/>
            <w:r w:rsidRPr="00EB0891">
              <w:rPr>
                <w:rFonts w:ascii="inherit" w:hAnsi="inherit"/>
                <w:kern w:val="0"/>
                <w:sz w:val="24"/>
                <w:lang w:val="ru-RU" w:eastAsia="ru-RU"/>
              </w:rPr>
              <w:t>25 декабря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73" w:name="100088"/>
            <w:bookmarkEnd w:id="73"/>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74" w:name="100089"/>
            <w:bookmarkEnd w:id="74"/>
            <w:r w:rsidRPr="00EB0891">
              <w:rPr>
                <w:rFonts w:ascii="inherit" w:hAnsi="inherit"/>
                <w:kern w:val="0"/>
                <w:sz w:val="24"/>
                <w:lang w:val="ru-RU" w:eastAsia="ru-RU"/>
              </w:rPr>
              <w:t>День принятия Федеральных конституционных законов о Государственных символах Российской Федерации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75" w:name="100090"/>
            <w:bookmarkEnd w:id="75"/>
            <w:r w:rsidRPr="00EB0891">
              <w:rPr>
                <w:rFonts w:ascii="inherit" w:hAnsi="inherit"/>
                <w:kern w:val="0"/>
                <w:sz w:val="24"/>
                <w:lang w:val="ru-RU" w:eastAsia="ru-RU"/>
              </w:rPr>
              <w:t>25 января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76" w:name="100091"/>
            <w:bookmarkEnd w:id="76"/>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77" w:name="100092"/>
            <w:bookmarkEnd w:id="77"/>
            <w:r w:rsidRPr="00EB0891">
              <w:rPr>
                <w:rFonts w:ascii="inherit" w:hAnsi="inherit"/>
                <w:kern w:val="0"/>
                <w:sz w:val="24"/>
                <w:lang w:val="ru-RU" w:eastAsia="ru-RU"/>
              </w:rPr>
              <w:t>День российского студенчества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78" w:name="100093"/>
            <w:bookmarkEnd w:id="78"/>
            <w:r w:rsidRPr="00EB0891">
              <w:rPr>
                <w:rFonts w:ascii="inherit" w:hAnsi="inherit"/>
                <w:kern w:val="0"/>
                <w:sz w:val="24"/>
                <w:lang w:val="ru-RU" w:eastAsia="ru-RU"/>
              </w:rPr>
              <w:t>27 января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79" w:name="100094"/>
            <w:bookmarkEnd w:id="79"/>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80" w:name="100095"/>
            <w:bookmarkEnd w:id="80"/>
            <w:r w:rsidRPr="00EB0891">
              <w:rPr>
                <w:rFonts w:ascii="inherit" w:hAnsi="inherit"/>
                <w:kern w:val="0"/>
                <w:sz w:val="24"/>
                <w:lang w:val="ru-RU" w:eastAsia="ru-RU"/>
              </w:rPr>
              <w:t>День полного освобождения Ленинграда от фашистской блокады.</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jc w:val="left"/>
              <w:rPr>
                <w:kern w:val="0"/>
                <w:sz w:val="24"/>
                <w:lang w:val="ru-RU" w:eastAsia="ru-RU"/>
              </w:rPr>
            </w:pP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81" w:name="100096"/>
            <w:bookmarkEnd w:id="81"/>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82" w:name="100097"/>
            <w:bookmarkEnd w:id="82"/>
            <w:r w:rsidRPr="00EB0891">
              <w:rPr>
                <w:rFonts w:ascii="inherit" w:hAnsi="inherit"/>
                <w:kern w:val="0"/>
                <w:sz w:val="24"/>
                <w:lang w:val="ru-RU" w:eastAsia="ru-RU"/>
              </w:rPr>
              <w:t>День освобождения Красной армией крупнейшего "лагеря смерти" Аушвиц-Биркенау (Освенцима) - День памяти жертв Холокоста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83" w:name="100098"/>
            <w:bookmarkEnd w:id="83"/>
            <w:r w:rsidRPr="00EB0891">
              <w:rPr>
                <w:rFonts w:ascii="inherit" w:hAnsi="inherit"/>
                <w:kern w:val="0"/>
                <w:sz w:val="24"/>
                <w:lang w:val="ru-RU" w:eastAsia="ru-RU"/>
              </w:rPr>
              <w:t>2 февраля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84" w:name="100099"/>
            <w:bookmarkEnd w:id="84"/>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85" w:name="100100"/>
            <w:bookmarkEnd w:id="85"/>
            <w:r w:rsidRPr="00EB0891">
              <w:rPr>
                <w:rFonts w:ascii="inherit" w:hAnsi="inherit"/>
                <w:kern w:val="0"/>
                <w:sz w:val="24"/>
                <w:lang w:val="ru-RU" w:eastAsia="ru-RU"/>
              </w:rPr>
              <w:t>80 лет со дня победы Вооруженных сил СССР над армией гитлеровской Германии в 1943 году в Сталинградской битве</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86" w:name="100101"/>
            <w:bookmarkEnd w:id="86"/>
            <w:r w:rsidRPr="00EB0891">
              <w:rPr>
                <w:rFonts w:ascii="inherit" w:hAnsi="inherit"/>
                <w:kern w:val="0"/>
                <w:sz w:val="24"/>
                <w:lang w:val="ru-RU" w:eastAsia="ru-RU"/>
              </w:rPr>
              <w:t>8 февраля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87" w:name="100102"/>
            <w:bookmarkEnd w:id="87"/>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88" w:name="100103"/>
            <w:bookmarkEnd w:id="88"/>
            <w:r w:rsidRPr="00EB0891">
              <w:rPr>
                <w:rFonts w:ascii="inherit" w:hAnsi="inherit"/>
                <w:kern w:val="0"/>
                <w:sz w:val="24"/>
                <w:lang w:val="ru-RU" w:eastAsia="ru-RU"/>
              </w:rPr>
              <w:t>День российской науки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89" w:name="100104"/>
            <w:bookmarkEnd w:id="89"/>
            <w:r w:rsidRPr="00EB0891">
              <w:rPr>
                <w:rFonts w:ascii="inherit" w:hAnsi="inherit"/>
                <w:kern w:val="0"/>
                <w:sz w:val="24"/>
                <w:lang w:val="ru-RU" w:eastAsia="ru-RU"/>
              </w:rPr>
              <w:t>15 февраля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90" w:name="100105"/>
            <w:bookmarkEnd w:id="90"/>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91" w:name="100106"/>
            <w:bookmarkEnd w:id="91"/>
            <w:r w:rsidRPr="00EB0891">
              <w:rPr>
                <w:rFonts w:ascii="inherit" w:hAnsi="inherit"/>
                <w:kern w:val="0"/>
                <w:sz w:val="24"/>
                <w:lang w:val="ru-RU" w:eastAsia="ru-RU"/>
              </w:rPr>
              <w:t>День памяти о россиянах, исполнявших служебный долг за пределами Отечества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92" w:name="100107"/>
            <w:bookmarkEnd w:id="92"/>
            <w:r w:rsidRPr="00EB0891">
              <w:rPr>
                <w:rFonts w:ascii="inherit" w:hAnsi="inherit"/>
                <w:kern w:val="0"/>
                <w:sz w:val="24"/>
                <w:lang w:val="ru-RU" w:eastAsia="ru-RU"/>
              </w:rPr>
              <w:t>21 февраля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93" w:name="100108"/>
            <w:bookmarkEnd w:id="93"/>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94" w:name="100109"/>
            <w:bookmarkEnd w:id="94"/>
            <w:r w:rsidRPr="00EB0891">
              <w:rPr>
                <w:rFonts w:ascii="inherit" w:hAnsi="inherit"/>
                <w:kern w:val="0"/>
                <w:sz w:val="24"/>
                <w:lang w:val="ru-RU" w:eastAsia="ru-RU"/>
              </w:rPr>
              <w:t>Международный день родного языка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95" w:name="100110"/>
            <w:bookmarkEnd w:id="95"/>
            <w:r w:rsidRPr="00EB0891">
              <w:rPr>
                <w:rFonts w:ascii="inherit" w:hAnsi="inherit"/>
                <w:kern w:val="0"/>
                <w:sz w:val="24"/>
                <w:lang w:val="ru-RU" w:eastAsia="ru-RU"/>
              </w:rPr>
              <w:t>23 февраля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96" w:name="100111"/>
            <w:bookmarkEnd w:id="96"/>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97" w:name="100112"/>
            <w:bookmarkEnd w:id="97"/>
            <w:r w:rsidRPr="00EB0891">
              <w:rPr>
                <w:rFonts w:ascii="inherit" w:hAnsi="inherit"/>
                <w:kern w:val="0"/>
                <w:sz w:val="24"/>
                <w:lang w:val="ru-RU" w:eastAsia="ru-RU"/>
              </w:rPr>
              <w:t>День защитника Отечества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98" w:name="100113"/>
            <w:bookmarkEnd w:id="98"/>
            <w:r w:rsidRPr="00EB0891">
              <w:rPr>
                <w:rFonts w:ascii="inherit" w:hAnsi="inherit"/>
                <w:kern w:val="0"/>
                <w:sz w:val="24"/>
                <w:lang w:val="ru-RU" w:eastAsia="ru-RU"/>
              </w:rPr>
              <w:t>3 марта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99" w:name="100114"/>
            <w:bookmarkEnd w:id="99"/>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00" w:name="100115"/>
            <w:bookmarkEnd w:id="100"/>
            <w:r w:rsidRPr="00EB0891">
              <w:rPr>
                <w:rFonts w:ascii="inherit" w:hAnsi="inherit"/>
                <w:kern w:val="0"/>
                <w:sz w:val="24"/>
                <w:lang w:val="ru-RU" w:eastAsia="ru-RU"/>
              </w:rPr>
              <w:t>200 лет со дня рождения Константина Дмитриевича Ушинского</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01" w:name="100116"/>
            <w:bookmarkEnd w:id="101"/>
            <w:r w:rsidRPr="00EB0891">
              <w:rPr>
                <w:rFonts w:ascii="inherit" w:hAnsi="inherit"/>
                <w:kern w:val="0"/>
                <w:sz w:val="24"/>
                <w:lang w:val="ru-RU" w:eastAsia="ru-RU"/>
              </w:rPr>
              <w:t>8 марта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02" w:name="100117"/>
            <w:bookmarkEnd w:id="102"/>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03" w:name="100118"/>
            <w:bookmarkEnd w:id="103"/>
            <w:r w:rsidRPr="00EB0891">
              <w:rPr>
                <w:rFonts w:ascii="inherit" w:hAnsi="inherit"/>
                <w:kern w:val="0"/>
                <w:sz w:val="24"/>
                <w:lang w:val="ru-RU" w:eastAsia="ru-RU"/>
              </w:rPr>
              <w:t>Международный женский день</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04" w:name="100119"/>
            <w:bookmarkEnd w:id="104"/>
            <w:r w:rsidRPr="00EB0891">
              <w:rPr>
                <w:rFonts w:ascii="inherit" w:hAnsi="inherit"/>
                <w:kern w:val="0"/>
                <w:sz w:val="24"/>
                <w:lang w:val="ru-RU" w:eastAsia="ru-RU"/>
              </w:rPr>
              <w:t>18 марта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05" w:name="100120"/>
            <w:bookmarkEnd w:id="105"/>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06" w:name="100121"/>
            <w:bookmarkEnd w:id="106"/>
            <w:r w:rsidRPr="00EB0891">
              <w:rPr>
                <w:rFonts w:ascii="inherit" w:hAnsi="inherit"/>
                <w:kern w:val="0"/>
                <w:sz w:val="24"/>
                <w:lang w:val="ru-RU" w:eastAsia="ru-RU"/>
              </w:rPr>
              <w:t>День воссоединения Крыма с Россией</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07" w:name="100122"/>
            <w:bookmarkEnd w:id="107"/>
            <w:r w:rsidRPr="00EB0891">
              <w:rPr>
                <w:rFonts w:ascii="inherit" w:hAnsi="inherit"/>
                <w:kern w:val="0"/>
                <w:sz w:val="24"/>
                <w:lang w:val="ru-RU" w:eastAsia="ru-RU"/>
              </w:rPr>
              <w:t>27 марта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08" w:name="100123"/>
            <w:bookmarkEnd w:id="108"/>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09" w:name="100124"/>
            <w:bookmarkEnd w:id="109"/>
            <w:r w:rsidRPr="00EB0891">
              <w:rPr>
                <w:rFonts w:ascii="inherit" w:hAnsi="inherit"/>
                <w:kern w:val="0"/>
                <w:sz w:val="24"/>
                <w:lang w:val="ru-RU" w:eastAsia="ru-RU"/>
              </w:rPr>
              <w:t>Всемирный день театра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10" w:name="100125"/>
            <w:bookmarkEnd w:id="110"/>
            <w:r w:rsidRPr="00EB0891">
              <w:rPr>
                <w:rFonts w:ascii="inherit" w:hAnsi="inherit"/>
                <w:kern w:val="0"/>
                <w:sz w:val="24"/>
                <w:lang w:val="ru-RU" w:eastAsia="ru-RU"/>
              </w:rPr>
              <w:t>12 апреля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11" w:name="100126"/>
            <w:bookmarkEnd w:id="111"/>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12" w:name="100127"/>
            <w:bookmarkEnd w:id="112"/>
            <w:r w:rsidRPr="00EB0891">
              <w:rPr>
                <w:rFonts w:ascii="inherit" w:hAnsi="inherit"/>
                <w:kern w:val="0"/>
                <w:sz w:val="24"/>
                <w:lang w:val="ru-RU" w:eastAsia="ru-RU"/>
              </w:rPr>
              <w:t>День космонавтики, 65 лет со дня запуска СССР первого искусственного спутника Земли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13" w:name="100128"/>
            <w:bookmarkEnd w:id="113"/>
            <w:r w:rsidRPr="00EB0891">
              <w:rPr>
                <w:rFonts w:ascii="inherit" w:hAnsi="inherit"/>
                <w:kern w:val="0"/>
                <w:sz w:val="24"/>
                <w:lang w:val="ru-RU" w:eastAsia="ru-RU"/>
              </w:rPr>
              <w:t>19 апреля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14" w:name="100129"/>
            <w:bookmarkEnd w:id="114"/>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15" w:name="100130"/>
            <w:bookmarkEnd w:id="115"/>
            <w:r w:rsidRPr="00EB0891">
              <w:rPr>
                <w:rFonts w:ascii="inherit" w:hAnsi="inherit"/>
                <w:kern w:val="0"/>
                <w:sz w:val="24"/>
                <w:lang w:val="ru-RU" w:eastAsia="ru-RU"/>
              </w:rPr>
              <w:t>День памяти о геноциде советского народа нацистами и их пособниками в годы Великой Отечественной войны</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16" w:name="100131"/>
            <w:bookmarkEnd w:id="116"/>
            <w:r w:rsidRPr="00EB0891">
              <w:rPr>
                <w:rFonts w:ascii="inherit" w:hAnsi="inherit"/>
                <w:kern w:val="0"/>
                <w:sz w:val="24"/>
                <w:lang w:val="ru-RU" w:eastAsia="ru-RU"/>
              </w:rPr>
              <w:t>22 апреля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17" w:name="100132"/>
            <w:bookmarkEnd w:id="117"/>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18" w:name="100133"/>
            <w:bookmarkEnd w:id="118"/>
            <w:r w:rsidRPr="00EB0891">
              <w:rPr>
                <w:rFonts w:ascii="inherit" w:hAnsi="inherit"/>
                <w:kern w:val="0"/>
                <w:sz w:val="24"/>
                <w:lang w:val="ru-RU" w:eastAsia="ru-RU"/>
              </w:rPr>
              <w:t>Всемирный день Земли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19" w:name="100134"/>
            <w:bookmarkEnd w:id="119"/>
            <w:r w:rsidRPr="00EB0891">
              <w:rPr>
                <w:rFonts w:ascii="inherit" w:hAnsi="inherit"/>
                <w:kern w:val="0"/>
                <w:sz w:val="24"/>
                <w:lang w:val="ru-RU" w:eastAsia="ru-RU"/>
              </w:rPr>
              <w:t>27 апреля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20" w:name="100135"/>
            <w:bookmarkEnd w:id="120"/>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21" w:name="100136"/>
            <w:bookmarkEnd w:id="121"/>
            <w:r w:rsidRPr="00EB0891">
              <w:rPr>
                <w:rFonts w:ascii="inherit" w:hAnsi="inherit"/>
                <w:kern w:val="0"/>
                <w:sz w:val="24"/>
                <w:lang w:val="ru-RU" w:eastAsia="ru-RU"/>
              </w:rPr>
              <w:t>День российского парламентаризма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22" w:name="100137"/>
            <w:bookmarkEnd w:id="122"/>
            <w:r w:rsidRPr="00EB0891">
              <w:rPr>
                <w:rFonts w:ascii="inherit" w:hAnsi="inherit"/>
                <w:kern w:val="0"/>
                <w:sz w:val="24"/>
                <w:lang w:val="ru-RU" w:eastAsia="ru-RU"/>
              </w:rPr>
              <w:t>1 мая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23" w:name="100138"/>
            <w:bookmarkEnd w:id="123"/>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24" w:name="100139"/>
            <w:bookmarkEnd w:id="124"/>
            <w:r w:rsidRPr="00EB0891">
              <w:rPr>
                <w:rFonts w:ascii="inherit" w:hAnsi="inherit"/>
                <w:kern w:val="0"/>
                <w:sz w:val="24"/>
                <w:lang w:val="ru-RU" w:eastAsia="ru-RU"/>
              </w:rPr>
              <w:t>Праздник Весны и Труда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25" w:name="100140"/>
            <w:bookmarkEnd w:id="125"/>
            <w:r w:rsidRPr="00EB0891">
              <w:rPr>
                <w:rFonts w:ascii="inherit" w:hAnsi="inherit"/>
                <w:kern w:val="0"/>
                <w:sz w:val="24"/>
                <w:lang w:val="ru-RU" w:eastAsia="ru-RU"/>
              </w:rPr>
              <w:t>9 мая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26" w:name="100141"/>
            <w:bookmarkEnd w:id="126"/>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27" w:name="100142"/>
            <w:bookmarkEnd w:id="127"/>
            <w:r w:rsidRPr="00EB0891">
              <w:rPr>
                <w:rFonts w:ascii="inherit" w:hAnsi="inherit"/>
                <w:kern w:val="0"/>
                <w:sz w:val="24"/>
                <w:lang w:val="ru-RU" w:eastAsia="ru-RU"/>
              </w:rPr>
              <w:t>День Победы</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28" w:name="100143"/>
            <w:bookmarkEnd w:id="128"/>
            <w:r w:rsidRPr="00EB0891">
              <w:rPr>
                <w:rFonts w:ascii="inherit" w:hAnsi="inherit"/>
                <w:kern w:val="0"/>
                <w:sz w:val="24"/>
                <w:lang w:val="ru-RU" w:eastAsia="ru-RU"/>
              </w:rPr>
              <w:t>19 мая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29" w:name="100144"/>
            <w:bookmarkEnd w:id="129"/>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30" w:name="100145"/>
            <w:bookmarkEnd w:id="130"/>
            <w:r w:rsidRPr="00EB0891">
              <w:rPr>
                <w:rFonts w:ascii="inherit" w:hAnsi="inherit"/>
                <w:kern w:val="0"/>
                <w:sz w:val="24"/>
                <w:lang w:val="ru-RU" w:eastAsia="ru-RU"/>
              </w:rPr>
              <w:t>День детских общественных организаций России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31" w:name="100146"/>
            <w:bookmarkEnd w:id="131"/>
            <w:r w:rsidRPr="00EB0891">
              <w:rPr>
                <w:rFonts w:ascii="inherit" w:hAnsi="inherit"/>
                <w:kern w:val="0"/>
                <w:sz w:val="24"/>
                <w:lang w:val="ru-RU" w:eastAsia="ru-RU"/>
              </w:rPr>
              <w:t>24 мая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32" w:name="100147"/>
            <w:bookmarkEnd w:id="132"/>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33" w:name="100148"/>
            <w:bookmarkEnd w:id="133"/>
            <w:r w:rsidRPr="00EB0891">
              <w:rPr>
                <w:rFonts w:ascii="inherit" w:hAnsi="inherit"/>
                <w:kern w:val="0"/>
                <w:sz w:val="24"/>
                <w:lang w:val="ru-RU" w:eastAsia="ru-RU"/>
              </w:rPr>
              <w:t>День славянской письменности и культуры</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34" w:name="100149"/>
            <w:bookmarkEnd w:id="134"/>
            <w:r w:rsidRPr="00EB0891">
              <w:rPr>
                <w:rFonts w:ascii="inherit" w:hAnsi="inherit"/>
                <w:kern w:val="0"/>
                <w:sz w:val="24"/>
                <w:lang w:val="ru-RU" w:eastAsia="ru-RU"/>
              </w:rPr>
              <w:t>1 июня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35" w:name="100150"/>
            <w:bookmarkEnd w:id="135"/>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36" w:name="100151"/>
            <w:bookmarkEnd w:id="136"/>
            <w:r w:rsidRPr="00EB0891">
              <w:rPr>
                <w:rFonts w:ascii="inherit" w:hAnsi="inherit"/>
                <w:kern w:val="0"/>
                <w:sz w:val="24"/>
                <w:lang w:val="ru-RU" w:eastAsia="ru-RU"/>
              </w:rPr>
              <w:t>День защиты детей</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37" w:name="100152"/>
            <w:bookmarkEnd w:id="137"/>
            <w:r w:rsidRPr="00EB0891">
              <w:rPr>
                <w:rFonts w:ascii="inherit" w:hAnsi="inherit"/>
                <w:kern w:val="0"/>
                <w:sz w:val="24"/>
                <w:lang w:val="ru-RU" w:eastAsia="ru-RU"/>
              </w:rPr>
              <w:t>6 июня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38" w:name="100153"/>
            <w:bookmarkEnd w:id="138"/>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39" w:name="100154"/>
            <w:bookmarkEnd w:id="139"/>
            <w:r w:rsidRPr="00EB0891">
              <w:rPr>
                <w:rFonts w:ascii="inherit" w:hAnsi="inherit"/>
                <w:kern w:val="0"/>
                <w:sz w:val="24"/>
                <w:lang w:val="ru-RU" w:eastAsia="ru-RU"/>
              </w:rPr>
              <w:t>День русского языка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40" w:name="100155"/>
            <w:bookmarkEnd w:id="140"/>
            <w:r w:rsidRPr="00EB0891">
              <w:rPr>
                <w:rFonts w:ascii="inherit" w:hAnsi="inherit"/>
                <w:kern w:val="0"/>
                <w:sz w:val="24"/>
                <w:lang w:val="ru-RU" w:eastAsia="ru-RU"/>
              </w:rPr>
              <w:lastRenderedPageBreak/>
              <w:t>12 июня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41" w:name="100156"/>
            <w:bookmarkEnd w:id="141"/>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42" w:name="100157"/>
            <w:bookmarkEnd w:id="142"/>
            <w:r w:rsidRPr="00EB0891">
              <w:rPr>
                <w:rFonts w:ascii="inherit" w:hAnsi="inherit"/>
                <w:kern w:val="0"/>
                <w:sz w:val="24"/>
                <w:lang w:val="ru-RU" w:eastAsia="ru-RU"/>
              </w:rPr>
              <w:t>День России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43" w:name="100158"/>
            <w:bookmarkEnd w:id="143"/>
            <w:r w:rsidRPr="00EB0891">
              <w:rPr>
                <w:rFonts w:ascii="inherit" w:hAnsi="inherit"/>
                <w:kern w:val="0"/>
                <w:sz w:val="24"/>
                <w:lang w:val="ru-RU" w:eastAsia="ru-RU"/>
              </w:rPr>
              <w:t>22 июня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44" w:name="100159"/>
            <w:bookmarkEnd w:id="144"/>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45" w:name="100160"/>
            <w:bookmarkEnd w:id="145"/>
            <w:r w:rsidRPr="00EB0891">
              <w:rPr>
                <w:rFonts w:ascii="inherit" w:hAnsi="inherit"/>
                <w:kern w:val="0"/>
                <w:sz w:val="24"/>
                <w:lang w:val="ru-RU" w:eastAsia="ru-RU"/>
              </w:rPr>
              <w:t>День памяти и скорби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46" w:name="100161"/>
            <w:bookmarkEnd w:id="146"/>
            <w:r w:rsidRPr="00EB0891">
              <w:rPr>
                <w:rFonts w:ascii="inherit" w:hAnsi="inherit"/>
                <w:kern w:val="0"/>
                <w:sz w:val="24"/>
                <w:lang w:val="ru-RU" w:eastAsia="ru-RU"/>
              </w:rPr>
              <w:t>27 июня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47" w:name="100162"/>
            <w:bookmarkEnd w:id="147"/>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48" w:name="100163"/>
            <w:bookmarkEnd w:id="148"/>
            <w:r w:rsidRPr="00EB0891">
              <w:rPr>
                <w:rFonts w:ascii="inherit" w:hAnsi="inherit"/>
                <w:kern w:val="0"/>
                <w:sz w:val="24"/>
                <w:lang w:val="ru-RU" w:eastAsia="ru-RU"/>
              </w:rPr>
              <w:t>День молодежи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49" w:name="100164"/>
            <w:bookmarkEnd w:id="149"/>
            <w:r w:rsidRPr="00EB0891">
              <w:rPr>
                <w:rFonts w:ascii="inherit" w:hAnsi="inherit"/>
                <w:kern w:val="0"/>
                <w:sz w:val="24"/>
                <w:lang w:val="ru-RU" w:eastAsia="ru-RU"/>
              </w:rPr>
              <w:t>8 июля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50" w:name="100165"/>
            <w:bookmarkEnd w:id="150"/>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51" w:name="100166"/>
            <w:bookmarkEnd w:id="151"/>
            <w:r w:rsidRPr="00EB0891">
              <w:rPr>
                <w:rFonts w:ascii="inherit" w:hAnsi="inherit"/>
                <w:kern w:val="0"/>
                <w:sz w:val="24"/>
                <w:lang w:val="ru-RU" w:eastAsia="ru-RU"/>
              </w:rPr>
              <w:t>День семьи, любви и верности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52" w:name="100167"/>
            <w:bookmarkEnd w:id="152"/>
            <w:r w:rsidRPr="00EB0891">
              <w:rPr>
                <w:rFonts w:ascii="inherit" w:hAnsi="inherit"/>
                <w:kern w:val="0"/>
                <w:sz w:val="24"/>
                <w:lang w:val="ru-RU" w:eastAsia="ru-RU"/>
              </w:rPr>
              <w:t>30 июля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53" w:name="100168"/>
            <w:bookmarkEnd w:id="153"/>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54" w:name="100169"/>
            <w:bookmarkEnd w:id="154"/>
            <w:r w:rsidRPr="00EB0891">
              <w:rPr>
                <w:rFonts w:ascii="inherit" w:hAnsi="inherit"/>
                <w:kern w:val="0"/>
                <w:sz w:val="24"/>
                <w:lang w:val="ru-RU" w:eastAsia="ru-RU"/>
              </w:rPr>
              <w:t>День Военно-морского флота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55" w:name="100170"/>
            <w:bookmarkEnd w:id="155"/>
            <w:r w:rsidRPr="00EB0891">
              <w:rPr>
                <w:rFonts w:ascii="inherit" w:hAnsi="inherit"/>
                <w:kern w:val="0"/>
                <w:sz w:val="24"/>
                <w:lang w:val="ru-RU" w:eastAsia="ru-RU"/>
              </w:rPr>
              <w:t>12 августа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56" w:name="100171"/>
            <w:bookmarkEnd w:id="156"/>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57" w:name="100172"/>
            <w:bookmarkEnd w:id="157"/>
            <w:r w:rsidRPr="00EB0891">
              <w:rPr>
                <w:rFonts w:ascii="inherit" w:hAnsi="inherit"/>
                <w:kern w:val="0"/>
                <w:sz w:val="24"/>
                <w:lang w:val="ru-RU" w:eastAsia="ru-RU"/>
              </w:rPr>
              <w:t>День физкультурника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58" w:name="100173"/>
            <w:bookmarkEnd w:id="158"/>
            <w:r w:rsidRPr="00EB0891">
              <w:rPr>
                <w:rFonts w:ascii="inherit" w:hAnsi="inherit"/>
                <w:kern w:val="0"/>
                <w:sz w:val="24"/>
                <w:lang w:val="ru-RU" w:eastAsia="ru-RU"/>
              </w:rPr>
              <w:t>22 августа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59" w:name="100174"/>
            <w:bookmarkEnd w:id="159"/>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60" w:name="100175"/>
            <w:bookmarkEnd w:id="160"/>
            <w:r w:rsidRPr="00EB0891">
              <w:rPr>
                <w:rFonts w:ascii="inherit" w:hAnsi="inherit"/>
                <w:kern w:val="0"/>
                <w:sz w:val="24"/>
                <w:lang w:val="ru-RU" w:eastAsia="ru-RU"/>
              </w:rPr>
              <w:t>День Государственного флага Российской Федерации</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61" w:name="100176"/>
            <w:bookmarkEnd w:id="161"/>
            <w:r w:rsidRPr="00EB0891">
              <w:rPr>
                <w:rFonts w:ascii="inherit" w:hAnsi="inherit"/>
                <w:kern w:val="0"/>
                <w:sz w:val="24"/>
                <w:lang w:val="ru-RU" w:eastAsia="ru-RU"/>
              </w:rPr>
              <w:t>23 августа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62" w:name="100177"/>
            <w:bookmarkEnd w:id="162"/>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63" w:name="100178"/>
            <w:bookmarkEnd w:id="163"/>
            <w:r w:rsidRPr="00EB0891">
              <w:rPr>
                <w:rFonts w:ascii="inherit" w:hAnsi="inherit"/>
                <w:kern w:val="0"/>
                <w:sz w:val="24"/>
                <w:lang w:val="ru-RU" w:eastAsia="ru-RU"/>
              </w:rPr>
              <w:t>80 лет со дня победы советских войск над немецкой армией в битве под Курском в 1943 году</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64" w:name="100179"/>
            <w:bookmarkEnd w:id="164"/>
            <w:r w:rsidRPr="00EB0891">
              <w:rPr>
                <w:rFonts w:ascii="inherit" w:hAnsi="inherit"/>
                <w:kern w:val="0"/>
                <w:sz w:val="24"/>
                <w:lang w:val="ru-RU" w:eastAsia="ru-RU"/>
              </w:rPr>
              <w:t>27 августа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65" w:name="100180"/>
            <w:bookmarkEnd w:id="165"/>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66" w:name="100181"/>
            <w:bookmarkEnd w:id="166"/>
            <w:r w:rsidRPr="00EB0891">
              <w:rPr>
                <w:rFonts w:ascii="inherit" w:hAnsi="inherit"/>
                <w:kern w:val="0"/>
                <w:sz w:val="24"/>
                <w:lang w:val="ru-RU" w:eastAsia="ru-RU"/>
              </w:rPr>
              <w:t>День российского кино</w:t>
            </w:r>
          </w:p>
        </w:tc>
      </w:tr>
    </w:tbl>
    <w:p w:rsidR="00EB0891" w:rsidRPr="00EB0891" w:rsidRDefault="00EB0891" w:rsidP="00EB0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30" w:lineRule="atLeast"/>
        <w:jc w:val="left"/>
        <w:textAlignment w:val="baseline"/>
        <w:rPr>
          <w:rFonts w:ascii="Courier New" w:hAnsi="Courier New" w:cs="Courier New"/>
          <w:color w:val="000000"/>
          <w:kern w:val="0"/>
          <w:szCs w:val="20"/>
          <w:lang w:val="ru-RU" w:eastAsia="ru-RU"/>
        </w:rPr>
      </w:pPr>
    </w:p>
    <w:p w:rsidR="00EB0891" w:rsidRPr="00EB0891" w:rsidRDefault="00EB0891" w:rsidP="00EB0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30" w:lineRule="atLeast"/>
        <w:jc w:val="left"/>
        <w:textAlignment w:val="baseline"/>
        <w:rPr>
          <w:rFonts w:ascii="Courier New" w:hAnsi="Courier New" w:cs="Courier New"/>
          <w:color w:val="000000"/>
          <w:kern w:val="0"/>
          <w:szCs w:val="20"/>
          <w:lang w:val="ru-RU" w:eastAsia="ru-RU"/>
        </w:rPr>
      </w:pPr>
    </w:p>
    <w:p w:rsidR="00EB0891" w:rsidRPr="00EB0891" w:rsidRDefault="00EB0891" w:rsidP="00EB0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30" w:lineRule="atLeast"/>
        <w:jc w:val="left"/>
        <w:textAlignment w:val="baseline"/>
        <w:rPr>
          <w:rFonts w:ascii="Courier New" w:hAnsi="Courier New" w:cs="Courier New"/>
          <w:color w:val="000000"/>
          <w:kern w:val="0"/>
          <w:szCs w:val="20"/>
          <w:lang w:val="ru-RU" w:eastAsia="ru-RU"/>
        </w:rPr>
      </w:pPr>
    </w:p>
    <w:p w:rsidR="00EB0891" w:rsidRPr="00EB0891" w:rsidRDefault="00EB0891" w:rsidP="00EB0891">
      <w:pPr>
        <w:widowControl/>
        <w:wordWrap/>
        <w:autoSpaceDE/>
        <w:autoSpaceDN/>
        <w:spacing w:line="330" w:lineRule="atLeast"/>
        <w:jc w:val="center"/>
        <w:textAlignment w:val="baseline"/>
        <w:rPr>
          <w:rFonts w:ascii="inherit" w:hAnsi="inherit" w:cs="Arial"/>
          <w:color w:val="000000"/>
          <w:kern w:val="0"/>
          <w:sz w:val="23"/>
          <w:szCs w:val="23"/>
          <w:lang w:val="ru-RU" w:eastAsia="ru-RU"/>
        </w:rPr>
      </w:pPr>
      <w:bookmarkStart w:id="167" w:name="100182"/>
      <w:bookmarkStart w:id="168" w:name="100183"/>
      <w:bookmarkEnd w:id="167"/>
      <w:bookmarkEnd w:id="168"/>
      <w:r w:rsidRPr="00EB0891">
        <w:rPr>
          <w:rFonts w:ascii="inherit" w:hAnsi="inherit" w:cs="Arial"/>
          <w:color w:val="000000"/>
          <w:kern w:val="0"/>
          <w:sz w:val="23"/>
          <w:szCs w:val="23"/>
          <w:lang w:val="ru-RU" w:eastAsia="ru-RU"/>
        </w:rPr>
        <w:t>ЮБИЛЕЙНЫЕ ДАТЫ</w:t>
      </w:r>
    </w:p>
    <w:p w:rsidR="00EB0891" w:rsidRPr="00EB0891" w:rsidRDefault="00EB0891" w:rsidP="00EB0891">
      <w:pPr>
        <w:widowControl/>
        <w:wordWrap/>
        <w:autoSpaceDE/>
        <w:autoSpaceDN/>
        <w:spacing w:after="180" w:line="330" w:lineRule="atLeast"/>
        <w:jc w:val="center"/>
        <w:textAlignment w:val="baseline"/>
        <w:rPr>
          <w:rFonts w:ascii="inherit" w:hAnsi="inherit" w:cs="Arial"/>
          <w:color w:val="000000"/>
          <w:kern w:val="0"/>
          <w:sz w:val="23"/>
          <w:szCs w:val="23"/>
          <w:lang w:val="ru-RU" w:eastAsia="ru-RU"/>
        </w:rPr>
      </w:pPr>
      <w:r w:rsidRPr="00EB0891">
        <w:rPr>
          <w:rFonts w:ascii="inherit" w:hAnsi="inherit" w:cs="Arial"/>
          <w:color w:val="000000"/>
          <w:kern w:val="0"/>
          <w:sz w:val="23"/>
          <w:szCs w:val="23"/>
          <w:lang w:val="ru-RU" w:eastAsia="ru-RU"/>
        </w:rPr>
        <w:t>СО ДНЯ РОЖДЕНИЯ ПИСАТЕЛЕЙ, МУЗЫКАНТОВ, ХУДОЖНИКОВ</w:t>
      </w:r>
    </w:p>
    <w:p w:rsidR="00EB0891" w:rsidRPr="00EB0891" w:rsidRDefault="00EB0891" w:rsidP="00EB0891">
      <w:pPr>
        <w:widowControl/>
        <w:wordWrap/>
        <w:autoSpaceDE/>
        <w:autoSpaceDN/>
        <w:spacing w:line="330" w:lineRule="atLeast"/>
        <w:jc w:val="center"/>
        <w:textAlignment w:val="baseline"/>
        <w:rPr>
          <w:rFonts w:ascii="inherit" w:hAnsi="inherit" w:cs="Arial"/>
          <w:color w:val="000000"/>
          <w:kern w:val="0"/>
          <w:sz w:val="23"/>
          <w:szCs w:val="23"/>
          <w:lang w:val="ru-RU" w:eastAsia="ru-RU"/>
        </w:rPr>
      </w:pPr>
      <w:r w:rsidRPr="00EB0891">
        <w:rPr>
          <w:rFonts w:ascii="inherit" w:hAnsi="inherit" w:cs="Arial"/>
          <w:color w:val="000000"/>
          <w:kern w:val="0"/>
          <w:sz w:val="23"/>
          <w:szCs w:val="23"/>
          <w:lang w:val="ru-RU" w:eastAsia="ru-RU"/>
        </w:rPr>
        <w:t>И ДРУГИХ ДЕЯТЕЛЕЙ</w:t>
      </w:r>
    </w:p>
    <w:tbl>
      <w:tblPr>
        <w:tblW w:w="0" w:type="auto"/>
        <w:tblCellMar>
          <w:left w:w="0" w:type="dxa"/>
          <w:right w:w="0" w:type="dxa"/>
        </w:tblCellMar>
        <w:tblLook w:val="04A0" w:firstRow="1" w:lastRow="0" w:firstColumn="1" w:lastColumn="0" w:noHBand="0" w:noVBand="1"/>
      </w:tblPr>
      <w:tblGrid>
        <w:gridCol w:w="1085"/>
        <w:gridCol w:w="80"/>
        <w:gridCol w:w="13406"/>
      </w:tblGrid>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69" w:name="100184"/>
            <w:bookmarkEnd w:id="169"/>
            <w:r w:rsidRPr="00EB0891">
              <w:rPr>
                <w:rFonts w:ascii="inherit" w:hAnsi="inherit"/>
                <w:kern w:val="0"/>
                <w:sz w:val="24"/>
                <w:lang w:val="ru-RU" w:eastAsia="ru-RU"/>
              </w:rPr>
              <w:t>5 сентября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70" w:name="100185"/>
            <w:bookmarkEnd w:id="170"/>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71" w:name="100186"/>
            <w:bookmarkEnd w:id="171"/>
            <w:r w:rsidRPr="00EB0891">
              <w:rPr>
                <w:rFonts w:ascii="inherit" w:hAnsi="inherit"/>
                <w:kern w:val="0"/>
                <w:sz w:val="24"/>
                <w:lang w:val="ru-RU" w:eastAsia="ru-RU"/>
              </w:rPr>
              <w:t>205 лет со дня рождения писателя Алексея Константиновича Толстого (1817 - 1875)</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72" w:name="100187"/>
            <w:bookmarkEnd w:id="172"/>
            <w:r w:rsidRPr="00EB0891">
              <w:rPr>
                <w:rFonts w:ascii="inherit" w:hAnsi="inherit"/>
                <w:kern w:val="0"/>
                <w:sz w:val="24"/>
                <w:lang w:val="ru-RU" w:eastAsia="ru-RU"/>
              </w:rPr>
              <w:t>8 октября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73" w:name="100188"/>
            <w:bookmarkEnd w:id="173"/>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74" w:name="100189"/>
            <w:bookmarkEnd w:id="174"/>
            <w:r w:rsidRPr="00EB0891">
              <w:rPr>
                <w:rFonts w:ascii="inherit" w:hAnsi="inherit"/>
                <w:kern w:val="0"/>
                <w:sz w:val="24"/>
                <w:lang w:val="ru-RU" w:eastAsia="ru-RU"/>
              </w:rPr>
              <w:t>130 лет со дня рождения поэтессы, прозаика, драматурга Марины Ивановны Цветаевой (1892 - 1941)</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75" w:name="100190"/>
            <w:bookmarkEnd w:id="175"/>
            <w:r w:rsidRPr="00EB0891">
              <w:rPr>
                <w:rFonts w:ascii="inherit" w:hAnsi="inherit"/>
                <w:kern w:val="0"/>
                <w:sz w:val="24"/>
                <w:lang w:val="ru-RU" w:eastAsia="ru-RU"/>
              </w:rPr>
              <w:t>26 октября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76" w:name="100191"/>
            <w:bookmarkEnd w:id="176"/>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77" w:name="100192"/>
            <w:bookmarkEnd w:id="177"/>
            <w:r w:rsidRPr="00EB0891">
              <w:rPr>
                <w:rFonts w:ascii="inherit" w:hAnsi="inherit"/>
                <w:kern w:val="0"/>
                <w:sz w:val="24"/>
                <w:lang w:val="ru-RU" w:eastAsia="ru-RU"/>
              </w:rPr>
              <w:t>180 лет со дня рождения Василия Васильевича Верещагина (1842 - 1904)</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78" w:name="100193"/>
            <w:bookmarkEnd w:id="178"/>
            <w:r w:rsidRPr="00EB0891">
              <w:rPr>
                <w:rFonts w:ascii="inherit" w:hAnsi="inherit"/>
                <w:kern w:val="0"/>
                <w:sz w:val="24"/>
                <w:lang w:val="ru-RU" w:eastAsia="ru-RU"/>
              </w:rPr>
              <w:t>3 ноября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79" w:name="100194"/>
            <w:bookmarkEnd w:id="179"/>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80" w:name="100195"/>
            <w:bookmarkEnd w:id="180"/>
            <w:r w:rsidRPr="00EB0891">
              <w:rPr>
                <w:rFonts w:ascii="inherit" w:hAnsi="inherit"/>
                <w:kern w:val="0"/>
                <w:sz w:val="24"/>
                <w:lang w:val="ru-RU" w:eastAsia="ru-RU"/>
              </w:rPr>
              <w:t>135 лет со дня рождения поэта, драматурга, переводчика Самуила Яковлевича Маршака (1887 - 1964)</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81" w:name="100196"/>
            <w:bookmarkEnd w:id="181"/>
            <w:r w:rsidRPr="00EB0891">
              <w:rPr>
                <w:rFonts w:ascii="inherit" w:hAnsi="inherit"/>
                <w:kern w:val="0"/>
                <w:sz w:val="24"/>
                <w:lang w:val="ru-RU" w:eastAsia="ru-RU"/>
              </w:rPr>
              <w:t>6 ноября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82" w:name="100197"/>
            <w:bookmarkEnd w:id="182"/>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83" w:name="100198"/>
            <w:bookmarkEnd w:id="183"/>
            <w:r w:rsidRPr="00EB0891">
              <w:rPr>
                <w:rFonts w:ascii="inherit" w:hAnsi="inherit"/>
                <w:kern w:val="0"/>
                <w:sz w:val="24"/>
                <w:lang w:val="ru-RU" w:eastAsia="ru-RU"/>
              </w:rPr>
              <w:t>170 лет со дня рождения писателя, драматурга Дмитрия Наркисовича Мамина-Сибиряка (1852 - 1912)</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84" w:name="100199"/>
            <w:bookmarkEnd w:id="184"/>
            <w:r w:rsidRPr="00EB0891">
              <w:rPr>
                <w:rFonts w:ascii="inherit" w:hAnsi="inherit"/>
                <w:kern w:val="0"/>
                <w:sz w:val="24"/>
                <w:lang w:val="ru-RU" w:eastAsia="ru-RU"/>
              </w:rPr>
              <w:t>27 декабря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85" w:name="100200"/>
            <w:bookmarkEnd w:id="185"/>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86" w:name="100201"/>
            <w:bookmarkEnd w:id="186"/>
            <w:r w:rsidRPr="00EB0891">
              <w:rPr>
                <w:rFonts w:ascii="inherit" w:hAnsi="inherit"/>
                <w:kern w:val="0"/>
                <w:sz w:val="24"/>
                <w:lang w:val="ru-RU" w:eastAsia="ru-RU"/>
              </w:rPr>
              <w:t>190 лет со дня рождения основателя Третьяковской галереи Павла Михайловича Третьякова (1832 - 1898)</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87" w:name="100202"/>
            <w:bookmarkEnd w:id="187"/>
            <w:r w:rsidRPr="00EB0891">
              <w:rPr>
                <w:rFonts w:ascii="inherit" w:hAnsi="inherit"/>
                <w:kern w:val="0"/>
                <w:sz w:val="24"/>
                <w:lang w:val="ru-RU" w:eastAsia="ru-RU"/>
              </w:rPr>
              <w:t>13 марта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88" w:name="100203"/>
            <w:bookmarkEnd w:id="188"/>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89" w:name="100204"/>
            <w:bookmarkEnd w:id="189"/>
            <w:r w:rsidRPr="00EB0891">
              <w:rPr>
                <w:rFonts w:ascii="inherit" w:hAnsi="inherit"/>
                <w:kern w:val="0"/>
                <w:sz w:val="24"/>
                <w:lang w:val="ru-RU" w:eastAsia="ru-RU"/>
              </w:rPr>
              <w:t>110 лет со дня рождения писателя и поэта, автора слов гимнов Российской Федерации и СССР Сергея Владимировича Михалкова (1913 - 2009)</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90" w:name="100205"/>
            <w:bookmarkEnd w:id="190"/>
            <w:r w:rsidRPr="00EB0891">
              <w:rPr>
                <w:rFonts w:ascii="inherit" w:hAnsi="inherit"/>
                <w:kern w:val="0"/>
                <w:sz w:val="24"/>
                <w:lang w:val="ru-RU" w:eastAsia="ru-RU"/>
              </w:rPr>
              <w:t>28 марта</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91" w:name="100206"/>
            <w:bookmarkEnd w:id="191"/>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92" w:name="100207"/>
            <w:bookmarkEnd w:id="192"/>
            <w:r w:rsidRPr="00EB0891">
              <w:rPr>
                <w:rFonts w:ascii="inherit" w:hAnsi="inherit"/>
                <w:kern w:val="0"/>
                <w:sz w:val="24"/>
                <w:lang w:val="ru-RU" w:eastAsia="ru-RU"/>
              </w:rPr>
              <w:t>155 лет со дня рождения писателя Максима Горького (1968 - 1936)</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93" w:name="100208"/>
            <w:bookmarkEnd w:id="193"/>
            <w:r w:rsidRPr="00EB0891">
              <w:rPr>
                <w:rFonts w:ascii="inherit" w:hAnsi="inherit"/>
                <w:kern w:val="0"/>
                <w:sz w:val="24"/>
                <w:lang w:val="ru-RU" w:eastAsia="ru-RU"/>
              </w:rPr>
              <w:t>1 апреля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94" w:name="100209"/>
            <w:bookmarkEnd w:id="194"/>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95" w:name="100210"/>
            <w:bookmarkEnd w:id="195"/>
            <w:r w:rsidRPr="00EB0891">
              <w:rPr>
                <w:rFonts w:ascii="inherit" w:hAnsi="inherit"/>
                <w:kern w:val="0"/>
                <w:sz w:val="24"/>
                <w:lang w:val="ru-RU" w:eastAsia="ru-RU"/>
              </w:rPr>
              <w:t>150 лет со дня рождения композитора и пианиста Сергея Васильевича Рахманинова (1873 - 1943)</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96" w:name="100211"/>
            <w:bookmarkEnd w:id="196"/>
            <w:r w:rsidRPr="00EB0891">
              <w:rPr>
                <w:rFonts w:ascii="inherit" w:hAnsi="inherit"/>
                <w:kern w:val="0"/>
                <w:sz w:val="24"/>
                <w:lang w:val="ru-RU" w:eastAsia="ru-RU"/>
              </w:rPr>
              <w:t>12 апреля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197" w:name="100212"/>
            <w:bookmarkEnd w:id="197"/>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98" w:name="100213"/>
            <w:bookmarkEnd w:id="198"/>
            <w:r w:rsidRPr="00EB0891">
              <w:rPr>
                <w:rFonts w:ascii="inherit" w:hAnsi="inherit"/>
                <w:kern w:val="0"/>
                <w:sz w:val="24"/>
                <w:lang w:val="ru-RU" w:eastAsia="ru-RU"/>
              </w:rPr>
              <w:t>200 лет со дня рождения российского классика и драматурга Александра Николаевича Островского (1823 - 1886)</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199" w:name="100214"/>
            <w:bookmarkEnd w:id="199"/>
            <w:r w:rsidRPr="00EB0891">
              <w:rPr>
                <w:rFonts w:ascii="inherit" w:hAnsi="inherit"/>
                <w:kern w:val="0"/>
                <w:sz w:val="24"/>
                <w:lang w:val="ru-RU" w:eastAsia="ru-RU"/>
              </w:rPr>
              <w:lastRenderedPageBreak/>
              <w:t>13 мая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00" w:name="100215"/>
            <w:bookmarkEnd w:id="200"/>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01" w:name="100216"/>
            <w:bookmarkEnd w:id="201"/>
            <w:r w:rsidRPr="00EB0891">
              <w:rPr>
                <w:rFonts w:ascii="inherit" w:hAnsi="inherit"/>
                <w:kern w:val="0"/>
                <w:sz w:val="24"/>
                <w:lang w:val="ru-RU" w:eastAsia="ru-RU"/>
              </w:rPr>
              <w:t>240 лет со дня основания Черноморского флота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02" w:name="100217"/>
            <w:bookmarkEnd w:id="202"/>
            <w:r w:rsidRPr="00EB0891">
              <w:rPr>
                <w:rFonts w:ascii="inherit" w:hAnsi="inherit"/>
                <w:kern w:val="0"/>
                <w:sz w:val="24"/>
                <w:lang w:val="ru-RU" w:eastAsia="ru-RU"/>
              </w:rPr>
              <w:t>18 мая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03" w:name="100218"/>
            <w:bookmarkEnd w:id="203"/>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04" w:name="100219"/>
            <w:bookmarkEnd w:id="204"/>
            <w:r w:rsidRPr="00EB0891">
              <w:rPr>
                <w:rFonts w:ascii="inherit" w:hAnsi="inherit"/>
                <w:kern w:val="0"/>
                <w:sz w:val="24"/>
                <w:lang w:val="ru-RU" w:eastAsia="ru-RU"/>
              </w:rPr>
              <w:t>320 лет со дня основания Балтийского флота</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05" w:name="100220"/>
            <w:bookmarkEnd w:id="205"/>
            <w:r w:rsidRPr="00EB0891">
              <w:rPr>
                <w:rFonts w:ascii="inherit" w:hAnsi="inherit"/>
                <w:kern w:val="0"/>
                <w:sz w:val="24"/>
                <w:lang w:val="ru-RU" w:eastAsia="ru-RU"/>
              </w:rPr>
              <w:t>6 июня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06" w:name="100221"/>
            <w:bookmarkEnd w:id="206"/>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07" w:name="100222"/>
            <w:bookmarkEnd w:id="207"/>
            <w:r w:rsidRPr="00EB0891">
              <w:rPr>
                <w:rFonts w:ascii="inherit" w:hAnsi="inherit"/>
                <w:kern w:val="0"/>
                <w:sz w:val="24"/>
                <w:lang w:val="ru-RU" w:eastAsia="ru-RU"/>
              </w:rPr>
              <w:t>120 лет со дня рождения композитора, педагога, дирижера Арама Хачатуряна (1903 - 1978)</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08" w:name="100223"/>
            <w:bookmarkEnd w:id="208"/>
            <w:r w:rsidRPr="00EB0891">
              <w:rPr>
                <w:rFonts w:ascii="inherit" w:hAnsi="inherit"/>
                <w:kern w:val="0"/>
                <w:sz w:val="24"/>
                <w:lang w:val="ru-RU" w:eastAsia="ru-RU"/>
              </w:rPr>
              <w:t>14 июля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09" w:name="100224"/>
            <w:bookmarkEnd w:id="209"/>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10" w:name="100225"/>
            <w:bookmarkEnd w:id="210"/>
            <w:r w:rsidRPr="00EB0891">
              <w:rPr>
                <w:rFonts w:ascii="inherit" w:hAnsi="inherit"/>
                <w:kern w:val="0"/>
                <w:sz w:val="24"/>
                <w:lang w:val="ru-RU" w:eastAsia="ru-RU"/>
              </w:rPr>
              <w:t>280 лет со дня рождения поэта Гавриила Романовича Державина (1743 - 1816)</w:t>
            </w:r>
          </w:p>
        </w:tc>
      </w:tr>
      <w:tr w:rsidR="00EB0891" w:rsidRPr="00EB0891" w:rsidTr="00EB0891">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11" w:name="100226"/>
            <w:bookmarkEnd w:id="211"/>
            <w:r w:rsidRPr="00EB0891">
              <w:rPr>
                <w:rFonts w:ascii="inherit" w:hAnsi="inherit"/>
                <w:kern w:val="0"/>
                <w:sz w:val="24"/>
                <w:lang w:val="ru-RU" w:eastAsia="ru-RU"/>
              </w:rPr>
              <w:t>19 июля</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jc w:val="center"/>
              <w:textAlignment w:val="baseline"/>
              <w:rPr>
                <w:rFonts w:ascii="inherit" w:hAnsi="inherit"/>
                <w:kern w:val="0"/>
                <w:sz w:val="24"/>
                <w:lang w:val="ru-RU" w:eastAsia="ru-RU"/>
              </w:rPr>
            </w:pPr>
            <w:bookmarkStart w:id="212" w:name="100227"/>
            <w:bookmarkEnd w:id="212"/>
            <w:r w:rsidRPr="00EB0891">
              <w:rPr>
                <w:rFonts w:ascii="inherit" w:hAnsi="inherit"/>
                <w:kern w:val="0"/>
                <w:sz w:val="24"/>
                <w:lang w:val="ru-RU" w:eastAsia="ru-RU"/>
              </w:rPr>
              <w:t>-</w:t>
            </w:r>
          </w:p>
        </w:tc>
        <w:tc>
          <w:tcPr>
            <w:tcW w:w="0" w:type="auto"/>
            <w:tcBorders>
              <w:top w:val="nil"/>
              <w:left w:val="nil"/>
              <w:bottom w:val="nil"/>
              <w:right w:val="nil"/>
            </w:tcBorders>
            <w:vAlign w:val="bottom"/>
            <w:hideMark/>
          </w:tcPr>
          <w:p w:rsidR="00EB0891" w:rsidRPr="00EB0891" w:rsidRDefault="00EB0891" w:rsidP="00EB0891">
            <w:pPr>
              <w:widowControl/>
              <w:wordWrap/>
              <w:autoSpaceDE/>
              <w:autoSpaceDN/>
              <w:spacing w:line="330" w:lineRule="atLeast"/>
              <w:textAlignment w:val="baseline"/>
              <w:rPr>
                <w:rFonts w:ascii="inherit" w:hAnsi="inherit"/>
                <w:kern w:val="0"/>
                <w:sz w:val="24"/>
                <w:lang w:val="ru-RU" w:eastAsia="ru-RU"/>
              </w:rPr>
            </w:pPr>
            <w:bookmarkStart w:id="213" w:name="100228"/>
            <w:bookmarkEnd w:id="213"/>
            <w:r w:rsidRPr="00EB0891">
              <w:rPr>
                <w:rFonts w:ascii="inherit" w:hAnsi="inherit"/>
                <w:kern w:val="0"/>
                <w:sz w:val="24"/>
                <w:lang w:val="ru-RU" w:eastAsia="ru-RU"/>
              </w:rPr>
              <w:t>130 лет со дня рождения поэта Владимира Владимировича Маяковского (1893 - 1930)</w:t>
            </w:r>
          </w:p>
        </w:tc>
      </w:tr>
    </w:tbl>
    <w:p w:rsidR="00EB0891" w:rsidRDefault="00EB0891" w:rsidP="00AC0F15">
      <w:pPr>
        <w:spacing w:line="360" w:lineRule="auto"/>
        <w:jc w:val="center"/>
        <w:rPr>
          <w:b/>
          <w:sz w:val="24"/>
          <w:lang w:val="ru-RU"/>
        </w:rPr>
      </w:pPr>
    </w:p>
    <w:p w:rsidR="00FF1EFC" w:rsidRPr="00FF1EFC" w:rsidRDefault="00FF1EFC" w:rsidP="00AC0F15">
      <w:pPr>
        <w:spacing w:line="360" w:lineRule="auto"/>
        <w:jc w:val="center"/>
        <w:rPr>
          <w:b/>
          <w:sz w:val="24"/>
          <w:lang w:val="ru-RU"/>
        </w:rPr>
      </w:pPr>
      <w:r w:rsidRPr="00FF1EFC">
        <w:rPr>
          <w:b/>
          <w:sz w:val="24"/>
          <w:lang w:val="ru-RU"/>
        </w:rPr>
        <w:t>Календарный план воспитательной работы</w:t>
      </w:r>
    </w:p>
    <w:tbl>
      <w:tblPr>
        <w:tblStyle w:val="10"/>
        <w:tblW w:w="13417" w:type="dxa"/>
        <w:jc w:val="center"/>
        <w:tblInd w:w="-2717" w:type="dxa"/>
        <w:tblLook w:val="04A0" w:firstRow="1" w:lastRow="0" w:firstColumn="1" w:lastColumn="0" w:noHBand="0" w:noVBand="1"/>
      </w:tblPr>
      <w:tblGrid>
        <w:gridCol w:w="3676"/>
        <w:gridCol w:w="4911"/>
        <w:gridCol w:w="1577"/>
        <w:gridCol w:w="3253"/>
      </w:tblGrid>
      <w:tr w:rsidR="00AC0F15" w:rsidRPr="00EB0891" w:rsidTr="00AC0F15">
        <w:trPr>
          <w:trHeight w:val="255"/>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C0F15" w:rsidRDefault="00AC0F15" w:rsidP="00AC0F15">
            <w:pPr>
              <w:jc w:val="center"/>
              <w:rPr>
                <w:b/>
                <w:bCs/>
                <w:sz w:val="24"/>
                <w:lang w:val="ru-RU"/>
              </w:rPr>
            </w:pPr>
            <w:r w:rsidRPr="00AC0F15">
              <w:rPr>
                <w:b/>
                <w:color w:val="000000" w:themeColor="text1"/>
                <w:sz w:val="28"/>
                <w:lang w:val="ru-RU" w:eastAsia="ru-RU"/>
              </w:rPr>
              <w:t>Сентябрь</w:t>
            </w:r>
          </w:p>
          <w:p w:rsidR="00AC0F15" w:rsidRPr="00AC0F15" w:rsidRDefault="00AC0F15" w:rsidP="00AC0F15">
            <w:pPr>
              <w:jc w:val="center"/>
              <w:rPr>
                <w:b/>
                <w:bCs/>
                <w:sz w:val="24"/>
                <w:lang w:val="ru-RU"/>
              </w:rPr>
            </w:pPr>
            <w:r w:rsidRPr="00FF1EFC">
              <w:rPr>
                <w:b/>
                <w:bCs/>
                <w:sz w:val="24"/>
                <w:lang w:val="ru-RU"/>
              </w:rPr>
              <w:t>Девиз месяца: «</w:t>
            </w:r>
            <w:r w:rsidR="00547682" w:rsidRPr="00547682">
              <w:rPr>
                <w:b/>
                <w:sz w:val="24"/>
                <w:lang w:val="ru-RU"/>
              </w:rPr>
              <w:t>Дети, в школу собирайтесь</w:t>
            </w:r>
            <w:r w:rsidRPr="00FF1EFC">
              <w:rPr>
                <w:b/>
                <w:bCs/>
                <w:sz w:val="24"/>
                <w:lang w:val="ru-RU"/>
              </w:rPr>
              <w:t>»</w:t>
            </w:r>
          </w:p>
        </w:tc>
      </w:tr>
      <w:tr w:rsidR="00AC0F15" w:rsidTr="000E5F75">
        <w:trPr>
          <w:trHeight w:val="300"/>
          <w:jc w:val="center"/>
        </w:trPr>
        <w:tc>
          <w:tcPr>
            <w:tcW w:w="3676"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Направления работы</w:t>
            </w:r>
          </w:p>
        </w:tc>
        <w:tc>
          <w:tcPr>
            <w:tcW w:w="491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Ответственные</w:t>
            </w:r>
          </w:p>
        </w:tc>
      </w:tr>
      <w:tr w:rsidR="00AC0F15" w:rsidTr="000E5F75">
        <w:trPr>
          <w:jc w:val="center"/>
        </w:trPr>
        <w:tc>
          <w:tcPr>
            <w:tcW w:w="3676"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Общеинтелл</w:t>
            </w:r>
            <w:r w:rsidR="008C0F3A">
              <w:rPr>
                <w:color w:val="000000" w:themeColor="text1"/>
                <w:sz w:val="24"/>
                <w:lang w:val="ru-RU"/>
              </w:rPr>
              <w:t>е</w:t>
            </w:r>
            <w:r>
              <w:rPr>
                <w:color w:val="000000" w:themeColor="text1"/>
                <w:sz w:val="24"/>
                <w:lang w:val="ru-RU"/>
              </w:rPr>
              <w:t>ктуальное</w:t>
            </w:r>
          </w:p>
        </w:tc>
        <w:tc>
          <w:tcPr>
            <w:tcW w:w="4911"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eastAsia="ru-RU"/>
              </w:rPr>
              <w:t>День знаний – торжественная линейка «Здравствуй, школа!»</w:t>
            </w:r>
          </w:p>
        </w:tc>
        <w:tc>
          <w:tcPr>
            <w:tcW w:w="1577"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1.09</w:t>
            </w:r>
          </w:p>
        </w:tc>
        <w:tc>
          <w:tcPr>
            <w:tcW w:w="3253"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w:t>
            </w:r>
          </w:p>
        </w:tc>
      </w:tr>
      <w:tr w:rsidR="00AC0F15" w:rsidRPr="00EB0891" w:rsidTr="000E5F75">
        <w:trPr>
          <w:jc w:val="center"/>
        </w:trPr>
        <w:tc>
          <w:tcPr>
            <w:tcW w:w="3676"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Гражданско-патриотическое</w:t>
            </w:r>
          </w:p>
        </w:tc>
        <w:tc>
          <w:tcPr>
            <w:tcW w:w="491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Cs/>
                <w:sz w:val="24"/>
                <w:lang w:val="ru-RU"/>
              </w:rPr>
            </w:pPr>
            <w:r w:rsidRPr="00AC0F15">
              <w:rPr>
                <w:color w:val="000000" w:themeColor="text1"/>
                <w:sz w:val="24"/>
                <w:lang w:val="ru-RU" w:eastAsia="ru-RU"/>
              </w:rPr>
              <w:t xml:space="preserve">День солидарности в борьбе с терроризмом. </w:t>
            </w:r>
            <w:r w:rsidRPr="007022C3">
              <w:rPr>
                <w:color w:val="000000" w:themeColor="text1"/>
                <w:sz w:val="24"/>
                <w:lang w:val="ru-RU" w:eastAsia="ru-RU"/>
              </w:rPr>
              <w:t>Акция памяти жертв Беслана.</w:t>
            </w:r>
            <w:r w:rsidR="001520B6" w:rsidRPr="00AC0F15">
              <w:rPr>
                <w:color w:val="000000" w:themeColor="text1"/>
                <w:sz w:val="24"/>
                <w:lang w:val="ru-RU"/>
              </w:rPr>
              <w:t xml:space="preserve"> Месячник безопасности дорожного движения «Внимание, дети»</w:t>
            </w:r>
            <w:r w:rsidR="001520B6" w:rsidRPr="00256A68">
              <w:rPr>
                <w:bCs/>
                <w:sz w:val="24"/>
                <w:lang w:val="ru-RU"/>
              </w:rPr>
              <w:t xml:space="preserve"> Знакомство школьников с первичными средствами пожаротушения.</w:t>
            </w:r>
          </w:p>
          <w:p w:rsidR="00F6410A" w:rsidRDefault="00F6410A" w:rsidP="00AC0F15">
            <w:pPr>
              <w:shd w:val="clear" w:color="auto" w:fill="FFFFFF" w:themeFill="background1"/>
              <w:jc w:val="center"/>
              <w:rPr>
                <w:bCs/>
                <w:sz w:val="24"/>
                <w:lang w:val="ru-RU"/>
              </w:rPr>
            </w:pPr>
            <w:r>
              <w:rPr>
                <w:bCs/>
                <w:sz w:val="24"/>
                <w:lang w:val="ru-RU"/>
              </w:rPr>
              <w:t>Государственные символы РФ.</w:t>
            </w:r>
          </w:p>
          <w:p w:rsidR="00F6410A" w:rsidRPr="007022C3" w:rsidRDefault="00F6410A" w:rsidP="00AC0F15">
            <w:pPr>
              <w:shd w:val="clear" w:color="auto" w:fill="FFFFFF" w:themeFill="background1"/>
              <w:jc w:val="center"/>
              <w:rPr>
                <w:color w:val="000000" w:themeColor="text1"/>
                <w:sz w:val="24"/>
                <w:lang w:val="ru-RU" w:eastAsia="ru-RU"/>
              </w:rPr>
            </w:pPr>
            <w:r>
              <w:rPr>
                <w:bCs/>
                <w:sz w:val="24"/>
                <w:lang w:val="ru-RU"/>
              </w:rPr>
              <w:t>Разговор о важном.</w:t>
            </w:r>
          </w:p>
        </w:tc>
        <w:tc>
          <w:tcPr>
            <w:tcW w:w="1577"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01.09.-02.09.</w:t>
            </w:r>
          </w:p>
        </w:tc>
        <w:tc>
          <w:tcPr>
            <w:tcW w:w="3253"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Зам. директора по УВР, педагог-организатор, классные руководители, библиотекарь</w:t>
            </w:r>
          </w:p>
        </w:tc>
      </w:tr>
      <w:tr w:rsidR="00AC0F15" w:rsidRPr="00EB0891" w:rsidTr="000E5F75">
        <w:trPr>
          <w:jc w:val="center"/>
        </w:trPr>
        <w:tc>
          <w:tcPr>
            <w:tcW w:w="3676"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Социальное</w:t>
            </w:r>
          </w:p>
        </w:tc>
        <w:tc>
          <w:tcPr>
            <w:tcW w:w="4911" w:type="dxa"/>
            <w:tcBorders>
              <w:top w:val="single" w:sz="4" w:space="0" w:color="auto"/>
              <w:left w:val="single" w:sz="4" w:space="0" w:color="auto"/>
              <w:bottom w:val="single" w:sz="4" w:space="0" w:color="auto"/>
              <w:right w:val="single" w:sz="4" w:space="0" w:color="auto"/>
            </w:tcBorders>
            <w:hideMark/>
          </w:tcPr>
          <w:p w:rsidR="00AC0F15" w:rsidRPr="001520B6" w:rsidRDefault="00AC0F15" w:rsidP="00AC0F15">
            <w:pPr>
              <w:shd w:val="clear" w:color="auto" w:fill="FFFFFF" w:themeFill="background1"/>
              <w:jc w:val="center"/>
              <w:rPr>
                <w:color w:val="000000" w:themeColor="text1"/>
                <w:sz w:val="24"/>
                <w:lang w:val="ru-RU"/>
              </w:rPr>
            </w:pPr>
            <w:r w:rsidRPr="001520B6">
              <w:rPr>
                <w:color w:val="000000" w:themeColor="text1"/>
                <w:sz w:val="24"/>
                <w:lang w:val="ru-RU"/>
              </w:rPr>
              <w:t>Выборы состава ученического самоуправления</w:t>
            </w:r>
            <w:r w:rsidR="001520B6" w:rsidRPr="008C0F3A">
              <w:rPr>
                <w:sz w:val="24"/>
                <w:lang w:val="ru-RU" w:eastAsia="en-US"/>
              </w:rPr>
              <w:t xml:space="preserve"> Проведение классных часов в 1-9 классах о правилах дорожного движения. Организация работы отряда юных инспекторов движения .</w:t>
            </w:r>
          </w:p>
        </w:tc>
        <w:tc>
          <w:tcPr>
            <w:tcW w:w="1577"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03.09-05.09</w:t>
            </w:r>
          </w:p>
        </w:tc>
        <w:tc>
          <w:tcPr>
            <w:tcW w:w="3253" w:type="dxa"/>
            <w:tcBorders>
              <w:top w:val="single" w:sz="4" w:space="0" w:color="auto"/>
              <w:left w:val="single" w:sz="4" w:space="0" w:color="auto"/>
              <w:bottom w:val="single" w:sz="4" w:space="0" w:color="auto"/>
              <w:right w:val="single" w:sz="4" w:space="0" w:color="auto"/>
            </w:tcBorders>
            <w:hideMark/>
          </w:tcPr>
          <w:p w:rsidR="00AC0F15" w:rsidRPr="001520B6" w:rsidRDefault="00AC0F15" w:rsidP="00AC0F15">
            <w:pPr>
              <w:shd w:val="clear" w:color="auto" w:fill="FFFFFF" w:themeFill="background1"/>
              <w:jc w:val="center"/>
              <w:rPr>
                <w:color w:val="000000" w:themeColor="text1"/>
                <w:sz w:val="24"/>
                <w:lang w:val="ru-RU"/>
              </w:rPr>
            </w:pPr>
            <w:r w:rsidRPr="001520B6">
              <w:rPr>
                <w:color w:val="000000" w:themeColor="text1"/>
                <w:sz w:val="24"/>
                <w:lang w:val="ru-RU"/>
              </w:rPr>
              <w:t>Педагог-организатор, школьное самоуправление</w:t>
            </w:r>
            <w:r w:rsidR="001520B6" w:rsidRPr="008C0F3A">
              <w:rPr>
                <w:sz w:val="24"/>
                <w:lang w:val="ru-RU" w:eastAsia="en-US"/>
              </w:rPr>
              <w:t xml:space="preserve"> Классные руководители, актив отряда ЮИД</w:t>
            </w:r>
          </w:p>
        </w:tc>
      </w:tr>
      <w:tr w:rsidR="00AC0F15" w:rsidRPr="00EB0891" w:rsidTr="000E5F75">
        <w:trPr>
          <w:trHeight w:val="533"/>
          <w:jc w:val="center"/>
        </w:trPr>
        <w:tc>
          <w:tcPr>
            <w:tcW w:w="3676" w:type="dxa"/>
            <w:tcBorders>
              <w:top w:val="single" w:sz="4" w:space="0" w:color="auto"/>
              <w:left w:val="single" w:sz="4" w:space="0" w:color="auto"/>
              <w:bottom w:val="single" w:sz="4" w:space="0" w:color="auto"/>
              <w:right w:val="single" w:sz="4" w:space="0" w:color="auto"/>
            </w:tcBorders>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Социальное</w:t>
            </w:r>
          </w:p>
          <w:p w:rsidR="00AC0F15" w:rsidRDefault="00AC0F15" w:rsidP="00AC0F15">
            <w:pPr>
              <w:shd w:val="clear" w:color="auto" w:fill="FFFFFF" w:themeFill="background1"/>
              <w:jc w:val="center"/>
              <w:rPr>
                <w:color w:val="000000" w:themeColor="text1"/>
                <w:sz w:val="24"/>
              </w:rPr>
            </w:pPr>
          </w:p>
        </w:tc>
        <w:tc>
          <w:tcPr>
            <w:tcW w:w="4911" w:type="dxa"/>
            <w:tcBorders>
              <w:top w:val="single" w:sz="4" w:space="0" w:color="auto"/>
              <w:left w:val="single" w:sz="4" w:space="0" w:color="auto"/>
              <w:bottom w:val="single" w:sz="4" w:space="0" w:color="auto"/>
              <w:right w:val="single" w:sz="4" w:space="0" w:color="auto"/>
            </w:tcBorders>
            <w:hideMark/>
          </w:tcPr>
          <w:p w:rsidR="00AC0F15" w:rsidRPr="001520B6" w:rsidRDefault="00AC0F15" w:rsidP="00AC0F15">
            <w:pPr>
              <w:shd w:val="clear" w:color="auto" w:fill="FFFFFF" w:themeFill="background1"/>
              <w:jc w:val="center"/>
              <w:rPr>
                <w:color w:val="000000" w:themeColor="text1"/>
                <w:sz w:val="24"/>
                <w:lang w:val="ru-RU" w:eastAsia="ru-RU"/>
              </w:rPr>
            </w:pPr>
            <w:r w:rsidRPr="001520B6">
              <w:rPr>
                <w:color w:val="000000" w:themeColor="text1"/>
                <w:sz w:val="24"/>
                <w:lang w:val="ru-RU" w:eastAsia="ru-RU"/>
              </w:rPr>
              <w:t>Организация дежурства в школе</w:t>
            </w:r>
            <w:r w:rsidR="001520B6" w:rsidRPr="00AC0F15">
              <w:rPr>
                <w:color w:val="000000" w:themeColor="text1"/>
                <w:sz w:val="24"/>
                <w:lang w:val="ru-RU" w:eastAsia="ru-RU"/>
              </w:rPr>
              <w:t xml:space="preserve"> Рейд по проверке школьной формы</w:t>
            </w:r>
            <w:r w:rsidR="001520B6">
              <w:rPr>
                <w:color w:val="000000" w:themeColor="text1"/>
                <w:sz w:val="24"/>
                <w:lang w:val="ru-RU"/>
              </w:rPr>
              <w:t>.</w:t>
            </w:r>
            <w:r w:rsidR="001520B6" w:rsidRPr="001520B6">
              <w:rPr>
                <w:color w:val="000000" w:themeColor="text1"/>
                <w:sz w:val="24"/>
                <w:lang w:val="ru-RU"/>
              </w:rPr>
              <w:t>Собрание ученического самоуправления</w:t>
            </w:r>
          </w:p>
        </w:tc>
        <w:tc>
          <w:tcPr>
            <w:tcW w:w="1577" w:type="dxa"/>
            <w:tcBorders>
              <w:top w:val="single" w:sz="4" w:space="0" w:color="auto"/>
              <w:left w:val="single" w:sz="4" w:space="0" w:color="auto"/>
              <w:bottom w:val="single" w:sz="4" w:space="0" w:color="auto"/>
              <w:right w:val="single" w:sz="4" w:space="0" w:color="auto"/>
            </w:tcBorders>
          </w:tcPr>
          <w:p w:rsidR="00AC0F15" w:rsidRDefault="00AC0F15" w:rsidP="00AC0F15">
            <w:pPr>
              <w:shd w:val="clear" w:color="auto" w:fill="FFFFFF" w:themeFill="background1"/>
              <w:jc w:val="center"/>
              <w:rPr>
                <w:color w:val="000000" w:themeColor="text1"/>
                <w:sz w:val="24"/>
              </w:rPr>
            </w:pPr>
            <w:r>
              <w:rPr>
                <w:color w:val="000000" w:themeColor="text1"/>
                <w:sz w:val="24"/>
              </w:rPr>
              <w:t>03.09</w:t>
            </w:r>
          </w:p>
          <w:p w:rsidR="00AC0F15" w:rsidRDefault="00AC0F15" w:rsidP="00AC0F15">
            <w:pPr>
              <w:shd w:val="clear" w:color="auto" w:fill="FFFFFF" w:themeFill="background1"/>
              <w:jc w:val="center"/>
              <w:rPr>
                <w:color w:val="000000" w:themeColor="text1"/>
                <w:sz w:val="24"/>
              </w:rPr>
            </w:pPr>
          </w:p>
        </w:tc>
        <w:tc>
          <w:tcPr>
            <w:tcW w:w="3253"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Зам. директора по УВР, педагог-организатор, классные руководители</w:t>
            </w:r>
          </w:p>
        </w:tc>
      </w:tr>
      <w:tr w:rsidR="00AC0F15" w:rsidTr="000E5F75">
        <w:trPr>
          <w:jc w:val="center"/>
        </w:trPr>
        <w:tc>
          <w:tcPr>
            <w:tcW w:w="3676"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Духовно-нравственное</w:t>
            </w:r>
          </w:p>
        </w:tc>
        <w:tc>
          <w:tcPr>
            <w:tcW w:w="4911"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Акция ко Дню пожилого человека «День добрых дел»</w:t>
            </w:r>
          </w:p>
        </w:tc>
        <w:tc>
          <w:tcPr>
            <w:tcW w:w="1577"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26.09-01.10</w:t>
            </w:r>
          </w:p>
        </w:tc>
        <w:tc>
          <w:tcPr>
            <w:tcW w:w="3253"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 ученическое самоуправление</w:t>
            </w:r>
          </w:p>
        </w:tc>
      </w:tr>
      <w:tr w:rsidR="00547682" w:rsidRPr="00547682" w:rsidTr="000E5F75">
        <w:trPr>
          <w:trHeight w:val="555"/>
          <w:jc w:val="center"/>
        </w:trPr>
        <w:tc>
          <w:tcPr>
            <w:tcW w:w="3676" w:type="dxa"/>
            <w:tcBorders>
              <w:top w:val="single" w:sz="4" w:space="0" w:color="auto"/>
              <w:left w:val="single" w:sz="4" w:space="0" w:color="auto"/>
              <w:bottom w:val="single" w:sz="4" w:space="0" w:color="auto"/>
              <w:right w:val="single" w:sz="4" w:space="0" w:color="auto"/>
            </w:tcBorders>
            <w:hideMark/>
          </w:tcPr>
          <w:p w:rsidR="002D763C" w:rsidRPr="002D763C" w:rsidRDefault="002D763C" w:rsidP="002D763C">
            <w:pPr>
              <w:jc w:val="center"/>
              <w:rPr>
                <w:rStyle w:val="apple-converted-space"/>
                <w:sz w:val="24"/>
                <w:lang w:val="ru-RU"/>
              </w:rPr>
            </w:pPr>
            <w:r w:rsidRPr="002D763C">
              <w:rPr>
                <w:sz w:val="24"/>
                <w:shd w:val="clear" w:color="auto" w:fill="FFFFFF"/>
                <w:lang w:val="ru-RU"/>
              </w:rPr>
              <w:t xml:space="preserve">Здоровьесберегающее </w:t>
            </w:r>
          </w:p>
          <w:p w:rsidR="00547682" w:rsidRPr="00547682" w:rsidRDefault="00547682" w:rsidP="00AC0F15">
            <w:pPr>
              <w:shd w:val="clear" w:color="auto" w:fill="FFFFFF" w:themeFill="background1"/>
              <w:jc w:val="center"/>
              <w:rPr>
                <w:color w:val="000000" w:themeColor="text1"/>
                <w:sz w:val="24"/>
                <w:lang w:val="ru-RU"/>
              </w:rPr>
            </w:pPr>
          </w:p>
        </w:tc>
        <w:tc>
          <w:tcPr>
            <w:tcW w:w="4911" w:type="dxa"/>
            <w:tcBorders>
              <w:top w:val="single" w:sz="4" w:space="0" w:color="auto"/>
              <w:left w:val="single" w:sz="4" w:space="0" w:color="auto"/>
              <w:bottom w:val="single" w:sz="4" w:space="0" w:color="auto"/>
              <w:right w:val="single" w:sz="4" w:space="0" w:color="auto"/>
            </w:tcBorders>
            <w:hideMark/>
          </w:tcPr>
          <w:p w:rsidR="00547682" w:rsidRPr="00547682" w:rsidRDefault="00547682" w:rsidP="00547682">
            <w:pPr>
              <w:rPr>
                <w:sz w:val="24"/>
                <w:lang w:val="ru-RU"/>
              </w:rPr>
            </w:pPr>
            <w:r w:rsidRPr="00547682">
              <w:rPr>
                <w:sz w:val="24"/>
                <w:lang w:val="ru-RU"/>
              </w:rPr>
              <w:t>Проведение соревновани</w:t>
            </w:r>
            <w:r w:rsidR="00E6770E">
              <w:rPr>
                <w:sz w:val="24"/>
                <w:lang w:val="ru-RU"/>
              </w:rPr>
              <w:t>й</w:t>
            </w:r>
            <w:r w:rsidRPr="00547682">
              <w:rPr>
                <w:sz w:val="24"/>
                <w:lang w:val="ru-RU"/>
              </w:rPr>
              <w:t xml:space="preserve"> «Веселые старты». </w:t>
            </w:r>
          </w:p>
          <w:p w:rsidR="00547682" w:rsidRPr="00547682" w:rsidRDefault="00547682" w:rsidP="00AC0F15">
            <w:pPr>
              <w:shd w:val="clear" w:color="auto" w:fill="FFFFFF" w:themeFill="background1"/>
              <w:jc w:val="center"/>
              <w:rPr>
                <w:color w:val="000000" w:themeColor="text1"/>
                <w:sz w:val="24"/>
                <w:lang w:val="ru-RU"/>
              </w:rPr>
            </w:pPr>
          </w:p>
        </w:tc>
        <w:tc>
          <w:tcPr>
            <w:tcW w:w="1577" w:type="dxa"/>
            <w:tcBorders>
              <w:top w:val="single" w:sz="4" w:space="0" w:color="auto"/>
              <w:left w:val="single" w:sz="4" w:space="0" w:color="auto"/>
              <w:bottom w:val="single" w:sz="4" w:space="0" w:color="auto"/>
              <w:right w:val="single" w:sz="4" w:space="0" w:color="auto"/>
            </w:tcBorders>
            <w:hideMark/>
          </w:tcPr>
          <w:p w:rsidR="00547682" w:rsidRDefault="00547682" w:rsidP="00547682">
            <w:pPr>
              <w:jc w:val="center"/>
              <w:rPr>
                <w:sz w:val="24"/>
              </w:rPr>
            </w:pPr>
            <w:r>
              <w:rPr>
                <w:sz w:val="24"/>
              </w:rPr>
              <w:t>В течение месяца</w:t>
            </w:r>
          </w:p>
          <w:p w:rsidR="00547682" w:rsidRPr="00547682" w:rsidRDefault="00547682" w:rsidP="00AC0F15">
            <w:pPr>
              <w:shd w:val="clear" w:color="auto" w:fill="FFFFFF" w:themeFill="background1"/>
              <w:jc w:val="center"/>
              <w:rPr>
                <w:color w:val="000000" w:themeColor="text1"/>
                <w:sz w:val="24"/>
                <w:lang w:val="ru-RU"/>
              </w:rPr>
            </w:pPr>
          </w:p>
        </w:tc>
        <w:tc>
          <w:tcPr>
            <w:tcW w:w="3253" w:type="dxa"/>
            <w:tcBorders>
              <w:top w:val="single" w:sz="4" w:space="0" w:color="auto"/>
              <w:left w:val="single" w:sz="4" w:space="0" w:color="auto"/>
              <w:bottom w:val="single" w:sz="4" w:space="0" w:color="auto"/>
              <w:right w:val="single" w:sz="4" w:space="0" w:color="auto"/>
            </w:tcBorders>
            <w:hideMark/>
          </w:tcPr>
          <w:p w:rsidR="00547682" w:rsidRDefault="00547682" w:rsidP="00547682">
            <w:pPr>
              <w:jc w:val="center"/>
              <w:rPr>
                <w:sz w:val="24"/>
              </w:rPr>
            </w:pPr>
            <w:r>
              <w:rPr>
                <w:sz w:val="24"/>
              </w:rPr>
              <w:t>Учитель физической культуры</w:t>
            </w:r>
          </w:p>
          <w:p w:rsidR="00547682" w:rsidRPr="00547682" w:rsidRDefault="00547682" w:rsidP="00AC0F15">
            <w:pPr>
              <w:shd w:val="clear" w:color="auto" w:fill="FFFFFF" w:themeFill="background1"/>
              <w:jc w:val="center"/>
              <w:rPr>
                <w:color w:val="000000" w:themeColor="text1"/>
                <w:sz w:val="24"/>
                <w:lang w:val="ru-RU"/>
              </w:rPr>
            </w:pPr>
          </w:p>
        </w:tc>
      </w:tr>
      <w:tr w:rsidR="000E5F75" w:rsidRPr="00547682" w:rsidTr="000E5F75">
        <w:trPr>
          <w:trHeight w:val="555"/>
          <w:jc w:val="center"/>
        </w:trPr>
        <w:tc>
          <w:tcPr>
            <w:tcW w:w="3676" w:type="dxa"/>
            <w:tcBorders>
              <w:top w:val="single" w:sz="4" w:space="0" w:color="auto"/>
              <w:left w:val="single" w:sz="4" w:space="0" w:color="auto"/>
              <w:bottom w:val="single" w:sz="4" w:space="0" w:color="auto"/>
              <w:right w:val="single" w:sz="4" w:space="0" w:color="auto"/>
            </w:tcBorders>
            <w:hideMark/>
          </w:tcPr>
          <w:p w:rsidR="000E5F75" w:rsidRPr="002D763C" w:rsidRDefault="000E5F75" w:rsidP="002D763C">
            <w:pPr>
              <w:jc w:val="center"/>
              <w:rPr>
                <w:sz w:val="24"/>
                <w:shd w:val="clear" w:color="auto" w:fill="FFFFFF"/>
                <w:lang w:val="ru-RU"/>
              </w:rPr>
            </w:pPr>
            <w:r>
              <w:rPr>
                <w:sz w:val="24"/>
                <w:shd w:val="clear" w:color="auto" w:fill="FFFFFF"/>
                <w:lang w:val="ru-RU"/>
              </w:rPr>
              <w:lastRenderedPageBreak/>
              <w:t xml:space="preserve">Социальное </w:t>
            </w:r>
          </w:p>
        </w:tc>
        <w:tc>
          <w:tcPr>
            <w:tcW w:w="4911" w:type="dxa"/>
            <w:tcBorders>
              <w:top w:val="single" w:sz="4" w:space="0" w:color="auto"/>
              <w:left w:val="single" w:sz="4" w:space="0" w:color="auto"/>
              <w:bottom w:val="single" w:sz="4" w:space="0" w:color="auto"/>
              <w:right w:val="single" w:sz="4" w:space="0" w:color="auto"/>
            </w:tcBorders>
            <w:hideMark/>
          </w:tcPr>
          <w:p w:rsidR="000E5F75" w:rsidRPr="00547682" w:rsidRDefault="000E5F75" w:rsidP="00547682">
            <w:pPr>
              <w:rPr>
                <w:sz w:val="24"/>
                <w:lang w:val="ru-RU"/>
              </w:rPr>
            </w:pPr>
            <w:r>
              <w:rPr>
                <w:sz w:val="26"/>
                <w:szCs w:val="26"/>
              </w:rPr>
              <w:t>Проведение Международного дня инвалидов.</w:t>
            </w:r>
          </w:p>
        </w:tc>
        <w:tc>
          <w:tcPr>
            <w:tcW w:w="1577" w:type="dxa"/>
            <w:tcBorders>
              <w:top w:val="single" w:sz="4" w:space="0" w:color="auto"/>
              <w:left w:val="single" w:sz="4" w:space="0" w:color="auto"/>
              <w:bottom w:val="single" w:sz="4" w:space="0" w:color="auto"/>
              <w:right w:val="single" w:sz="4" w:space="0" w:color="auto"/>
            </w:tcBorders>
            <w:hideMark/>
          </w:tcPr>
          <w:p w:rsidR="000E5F75" w:rsidRPr="000E5F75" w:rsidRDefault="000E5F75" w:rsidP="00547682">
            <w:pPr>
              <w:jc w:val="center"/>
              <w:rPr>
                <w:sz w:val="24"/>
                <w:lang w:val="ru-RU"/>
              </w:rPr>
            </w:pPr>
            <w:r>
              <w:rPr>
                <w:sz w:val="24"/>
                <w:lang w:val="ru-RU"/>
              </w:rPr>
              <w:t>4 неделя</w:t>
            </w:r>
          </w:p>
        </w:tc>
        <w:tc>
          <w:tcPr>
            <w:tcW w:w="3253" w:type="dxa"/>
            <w:tcBorders>
              <w:top w:val="single" w:sz="4" w:space="0" w:color="auto"/>
              <w:left w:val="single" w:sz="4" w:space="0" w:color="auto"/>
              <w:bottom w:val="single" w:sz="4" w:space="0" w:color="auto"/>
              <w:right w:val="single" w:sz="4" w:space="0" w:color="auto"/>
            </w:tcBorders>
            <w:hideMark/>
          </w:tcPr>
          <w:p w:rsidR="000E5F75" w:rsidRPr="000E5F75" w:rsidRDefault="000E5F75" w:rsidP="00547682">
            <w:pPr>
              <w:jc w:val="center"/>
              <w:rPr>
                <w:sz w:val="24"/>
                <w:lang w:val="ru-RU"/>
              </w:rPr>
            </w:pPr>
            <w:r>
              <w:rPr>
                <w:sz w:val="24"/>
                <w:lang w:val="ru-RU"/>
              </w:rPr>
              <w:t>Социальный педагог</w:t>
            </w:r>
          </w:p>
        </w:tc>
      </w:tr>
    </w:tbl>
    <w:p w:rsidR="00AC0F15" w:rsidRDefault="00AC0F15" w:rsidP="000E5F75">
      <w:pPr>
        <w:rPr>
          <w:b/>
          <w:sz w:val="24"/>
          <w:lang w:val="ru-RU"/>
        </w:rPr>
      </w:pPr>
    </w:p>
    <w:p w:rsidR="001520B6" w:rsidRDefault="001520B6" w:rsidP="000E5F75">
      <w:pPr>
        <w:rPr>
          <w:b/>
          <w:sz w:val="24"/>
          <w:lang w:val="ru-RU"/>
        </w:rPr>
      </w:pPr>
    </w:p>
    <w:p w:rsidR="001520B6" w:rsidRDefault="001520B6" w:rsidP="000E5F75">
      <w:pPr>
        <w:rPr>
          <w:b/>
          <w:sz w:val="24"/>
          <w:lang w:val="ru-RU"/>
        </w:rPr>
      </w:pPr>
    </w:p>
    <w:p w:rsidR="001520B6" w:rsidRDefault="001520B6" w:rsidP="000E5F75">
      <w:pPr>
        <w:rPr>
          <w:b/>
          <w:sz w:val="24"/>
          <w:lang w:val="ru-RU"/>
        </w:rPr>
      </w:pPr>
    </w:p>
    <w:p w:rsidR="001520B6" w:rsidRDefault="001520B6" w:rsidP="000E5F75">
      <w:pPr>
        <w:rPr>
          <w:b/>
          <w:sz w:val="24"/>
          <w:lang w:val="ru-RU"/>
        </w:rPr>
      </w:pPr>
    </w:p>
    <w:p w:rsidR="001520B6" w:rsidRDefault="001520B6" w:rsidP="000E5F75">
      <w:pPr>
        <w:rPr>
          <w:b/>
          <w:sz w:val="24"/>
          <w:lang w:val="ru-RU"/>
        </w:rPr>
      </w:pPr>
    </w:p>
    <w:p w:rsidR="001520B6" w:rsidRPr="00AC0F15" w:rsidRDefault="001520B6" w:rsidP="000E5F75">
      <w:pPr>
        <w:rPr>
          <w:b/>
          <w:sz w:val="24"/>
          <w:lang w:val="ru-RU"/>
        </w:rPr>
      </w:pPr>
    </w:p>
    <w:tbl>
      <w:tblPr>
        <w:tblStyle w:val="23"/>
        <w:tblW w:w="14681" w:type="dxa"/>
        <w:jc w:val="center"/>
        <w:tblInd w:w="-2717" w:type="dxa"/>
        <w:tblLook w:val="04A0" w:firstRow="1" w:lastRow="0" w:firstColumn="1" w:lastColumn="0" w:noHBand="0" w:noVBand="1"/>
      </w:tblPr>
      <w:tblGrid>
        <w:gridCol w:w="4660"/>
        <w:gridCol w:w="4736"/>
        <w:gridCol w:w="1725"/>
        <w:gridCol w:w="3560"/>
      </w:tblGrid>
      <w:tr w:rsidR="00AC0F15" w:rsidRPr="00547682" w:rsidTr="00547682">
        <w:trPr>
          <w:trHeight w:val="356"/>
          <w:jc w:val="center"/>
        </w:trPr>
        <w:tc>
          <w:tcPr>
            <w:tcW w:w="14681" w:type="dxa"/>
            <w:gridSpan w:val="4"/>
            <w:tcBorders>
              <w:top w:val="single" w:sz="4" w:space="0" w:color="auto"/>
              <w:left w:val="single" w:sz="4" w:space="0" w:color="auto"/>
              <w:bottom w:val="single" w:sz="4" w:space="0" w:color="auto"/>
              <w:right w:val="single" w:sz="4" w:space="0" w:color="auto"/>
            </w:tcBorders>
            <w:hideMark/>
          </w:tcPr>
          <w:p w:rsidR="00AC0F15" w:rsidRDefault="00AC0F15" w:rsidP="00AC0F15">
            <w:pPr>
              <w:jc w:val="center"/>
              <w:rPr>
                <w:b/>
                <w:sz w:val="24"/>
                <w:lang w:val="ru-RU"/>
              </w:rPr>
            </w:pPr>
            <w:r w:rsidRPr="00547682">
              <w:rPr>
                <w:b/>
                <w:color w:val="000000" w:themeColor="text1"/>
                <w:sz w:val="28"/>
                <w:lang w:val="ru-RU"/>
              </w:rPr>
              <w:t>Октябрь</w:t>
            </w:r>
          </w:p>
          <w:p w:rsidR="00AC0F15" w:rsidRPr="00AC0F15" w:rsidRDefault="00AC0F15" w:rsidP="00AC0F15">
            <w:pPr>
              <w:jc w:val="center"/>
              <w:rPr>
                <w:b/>
                <w:sz w:val="24"/>
                <w:lang w:val="ru-RU"/>
              </w:rPr>
            </w:pPr>
            <w:r w:rsidRPr="00547682">
              <w:rPr>
                <w:b/>
                <w:sz w:val="24"/>
                <w:lang w:val="ru-RU"/>
              </w:rPr>
              <w:t>Девиз: «</w:t>
            </w:r>
            <w:r w:rsidR="00547682" w:rsidRPr="00547682">
              <w:rPr>
                <w:b/>
                <w:sz w:val="24"/>
                <w:lang w:val="ru-RU"/>
              </w:rPr>
              <w:t>Осенняя палитра</w:t>
            </w:r>
            <w:r w:rsidRPr="00547682">
              <w:rPr>
                <w:b/>
                <w:sz w:val="24"/>
                <w:lang w:val="ru-RU"/>
              </w:rPr>
              <w:t>»</w:t>
            </w:r>
          </w:p>
        </w:tc>
      </w:tr>
      <w:tr w:rsidR="00AC0F15" w:rsidTr="00AC0F15">
        <w:trPr>
          <w:trHeight w:val="343"/>
          <w:jc w:val="center"/>
        </w:trPr>
        <w:tc>
          <w:tcPr>
            <w:tcW w:w="4660"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Направления работы</w:t>
            </w:r>
          </w:p>
        </w:tc>
        <w:tc>
          <w:tcPr>
            <w:tcW w:w="4736"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Мероприятия</w:t>
            </w:r>
          </w:p>
        </w:tc>
        <w:tc>
          <w:tcPr>
            <w:tcW w:w="172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Сроки</w:t>
            </w:r>
          </w:p>
        </w:tc>
        <w:tc>
          <w:tcPr>
            <w:tcW w:w="3560"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Ответственные</w:t>
            </w:r>
          </w:p>
        </w:tc>
      </w:tr>
      <w:tr w:rsidR="00AC0F15" w:rsidTr="00AC0F15">
        <w:trPr>
          <w:trHeight w:val="1083"/>
          <w:jc w:val="center"/>
        </w:trPr>
        <w:tc>
          <w:tcPr>
            <w:tcW w:w="4660"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Общеинтеллектуальное</w:t>
            </w:r>
          </w:p>
        </w:tc>
        <w:tc>
          <w:tcPr>
            <w:tcW w:w="4736"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sidRPr="00AC0F15">
              <w:rPr>
                <w:color w:val="000000" w:themeColor="text1"/>
                <w:sz w:val="24"/>
                <w:lang w:val="ru-RU"/>
              </w:rPr>
              <w:t xml:space="preserve">Выпуск поздравительных стенгазет и выставка поделок «Осенние дары»  ко Дню </w:t>
            </w:r>
            <w:r>
              <w:rPr>
                <w:color w:val="000000" w:themeColor="text1"/>
                <w:sz w:val="24"/>
              </w:rPr>
              <w:t>Учителя</w:t>
            </w:r>
          </w:p>
        </w:tc>
        <w:tc>
          <w:tcPr>
            <w:tcW w:w="172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03.10</w:t>
            </w:r>
          </w:p>
        </w:tc>
        <w:tc>
          <w:tcPr>
            <w:tcW w:w="3560"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 ученическое самоуправление</w:t>
            </w:r>
          </w:p>
        </w:tc>
      </w:tr>
      <w:tr w:rsidR="00547682" w:rsidRPr="00547682" w:rsidTr="00AC0F15">
        <w:trPr>
          <w:trHeight w:val="1083"/>
          <w:jc w:val="center"/>
        </w:trPr>
        <w:tc>
          <w:tcPr>
            <w:tcW w:w="4660" w:type="dxa"/>
            <w:tcBorders>
              <w:top w:val="single" w:sz="4" w:space="0" w:color="auto"/>
              <w:left w:val="single" w:sz="4" w:space="0" w:color="auto"/>
              <w:bottom w:val="single" w:sz="4" w:space="0" w:color="auto"/>
              <w:right w:val="single" w:sz="4" w:space="0" w:color="auto"/>
            </w:tcBorders>
            <w:hideMark/>
          </w:tcPr>
          <w:p w:rsidR="00547682" w:rsidRPr="00547682" w:rsidRDefault="007022C3" w:rsidP="00AC0F15">
            <w:pPr>
              <w:shd w:val="clear" w:color="auto" w:fill="FFFFFF" w:themeFill="background1"/>
              <w:jc w:val="center"/>
              <w:rPr>
                <w:color w:val="000000" w:themeColor="text1"/>
                <w:sz w:val="24"/>
                <w:lang w:val="ru-RU"/>
              </w:rPr>
            </w:pPr>
            <w:r>
              <w:rPr>
                <w:color w:val="000000" w:themeColor="text1"/>
                <w:sz w:val="24"/>
                <w:lang w:val="ru-RU"/>
              </w:rPr>
              <w:t>Общеинтеллектуальное</w:t>
            </w:r>
          </w:p>
        </w:tc>
        <w:tc>
          <w:tcPr>
            <w:tcW w:w="4736" w:type="dxa"/>
            <w:tcBorders>
              <w:top w:val="single" w:sz="4" w:space="0" w:color="auto"/>
              <w:left w:val="single" w:sz="4" w:space="0" w:color="auto"/>
              <w:bottom w:val="single" w:sz="4" w:space="0" w:color="auto"/>
              <w:right w:val="single" w:sz="4" w:space="0" w:color="auto"/>
            </w:tcBorders>
            <w:hideMark/>
          </w:tcPr>
          <w:p w:rsidR="00547682" w:rsidRPr="00547682" w:rsidRDefault="00547682" w:rsidP="00547682">
            <w:pPr>
              <w:shd w:val="clear" w:color="auto" w:fill="FFFFFF" w:themeFill="background1"/>
              <w:jc w:val="center"/>
              <w:rPr>
                <w:sz w:val="24"/>
                <w:lang w:val="ru-RU"/>
              </w:rPr>
            </w:pPr>
            <w:r w:rsidRPr="00547682">
              <w:rPr>
                <w:sz w:val="24"/>
                <w:lang w:val="ru-RU"/>
              </w:rPr>
              <w:t>Международная неделя письма</w:t>
            </w:r>
            <w:r>
              <w:rPr>
                <w:sz w:val="24"/>
                <w:lang w:val="ru-RU"/>
              </w:rPr>
              <w:t xml:space="preserve"> «Самая красивая тетрадь»</w:t>
            </w:r>
          </w:p>
        </w:tc>
        <w:tc>
          <w:tcPr>
            <w:tcW w:w="1725" w:type="dxa"/>
            <w:tcBorders>
              <w:top w:val="single" w:sz="4" w:space="0" w:color="auto"/>
              <w:left w:val="single" w:sz="4" w:space="0" w:color="auto"/>
              <w:bottom w:val="single" w:sz="4" w:space="0" w:color="auto"/>
              <w:right w:val="single" w:sz="4" w:space="0" w:color="auto"/>
            </w:tcBorders>
            <w:hideMark/>
          </w:tcPr>
          <w:p w:rsidR="00547682" w:rsidRPr="00547682" w:rsidRDefault="00547682" w:rsidP="00AC0F15">
            <w:pPr>
              <w:shd w:val="clear" w:color="auto" w:fill="FFFFFF" w:themeFill="background1"/>
              <w:jc w:val="center"/>
              <w:rPr>
                <w:color w:val="000000" w:themeColor="text1"/>
                <w:sz w:val="24"/>
                <w:lang w:val="ru-RU"/>
              </w:rPr>
            </w:pPr>
          </w:p>
        </w:tc>
        <w:tc>
          <w:tcPr>
            <w:tcW w:w="3560" w:type="dxa"/>
            <w:tcBorders>
              <w:top w:val="single" w:sz="4" w:space="0" w:color="auto"/>
              <w:left w:val="single" w:sz="4" w:space="0" w:color="auto"/>
              <w:bottom w:val="single" w:sz="4" w:space="0" w:color="auto"/>
              <w:right w:val="single" w:sz="4" w:space="0" w:color="auto"/>
            </w:tcBorders>
            <w:hideMark/>
          </w:tcPr>
          <w:p w:rsidR="00547682" w:rsidRPr="00547682" w:rsidRDefault="00547682" w:rsidP="00AC0F15">
            <w:pPr>
              <w:shd w:val="clear" w:color="auto" w:fill="FFFFFF" w:themeFill="background1"/>
              <w:jc w:val="center"/>
              <w:rPr>
                <w:color w:val="000000" w:themeColor="text1"/>
                <w:sz w:val="24"/>
                <w:lang w:val="ru-RU"/>
              </w:rPr>
            </w:pPr>
            <w:r>
              <w:rPr>
                <w:color w:val="000000" w:themeColor="text1"/>
                <w:sz w:val="24"/>
              </w:rPr>
              <w:t>Педагог-организатор, ученическое самоуправление</w:t>
            </w:r>
          </w:p>
        </w:tc>
      </w:tr>
      <w:tr w:rsidR="00AC0F15" w:rsidTr="00AC0F15">
        <w:trPr>
          <w:trHeight w:val="741"/>
          <w:jc w:val="center"/>
        </w:trPr>
        <w:tc>
          <w:tcPr>
            <w:tcW w:w="4660"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Духовно-нравственное</w:t>
            </w:r>
          </w:p>
        </w:tc>
        <w:tc>
          <w:tcPr>
            <w:tcW w:w="4736"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Праздничный концерт ко Дню Учителя</w:t>
            </w:r>
            <w:r w:rsidR="00547682">
              <w:rPr>
                <w:color w:val="000000" w:themeColor="text1"/>
                <w:sz w:val="24"/>
                <w:lang w:val="ru-RU"/>
              </w:rPr>
              <w:t xml:space="preserve"> «Учитель в моей жизни»</w:t>
            </w:r>
          </w:p>
        </w:tc>
        <w:tc>
          <w:tcPr>
            <w:tcW w:w="172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05.10</w:t>
            </w:r>
          </w:p>
        </w:tc>
        <w:tc>
          <w:tcPr>
            <w:tcW w:w="3560"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 ученическое самоуправление</w:t>
            </w:r>
          </w:p>
        </w:tc>
      </w:tr>
      <w:tr w:rsidR="00AC0F15" w:rsidRPr="00EB0891" w:rsidTr="00AC0F15">
        <w:trPr>
          <w:trHeight w:val="792"/>
          <w:jc w:val="center"/>
        </w:trPr>
        <w:tc>
          <w:tcPr>
            <w:tcW w:w="4660"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Социальное</w:t>
            </w:r>
          </w:p>
        </w:tc>
        <w:tc>
          <w:tcPr>
            <w:tcW w:w="4736" w:type="dxa"/>
            <w:tcBorders>
              <w:top w:val="single" w:sz="4" w:space="0" w:color="auto"/>
              <w:left w:val="single" w:sz="4" w:space="0" w:color="auto"/>
              <w:bottom w:val="single" w:sz="4" w:space="0" w:color="auto"/>
              <w:right w:val="single" w:sz="4" w:space="0" w:color="auto"/>
            </w:tcBorders>
            <w:hideMark/>
          </w:tcPr>
          <w:p w:rsidR="00AC0F15" w:rsidRPr="001520B6" w:rsidRDefault="00AC0F15" w:rsidP="00AC0F15">
            <w:pPr>
              <w:shd w:val="clear" w:color="auto" w:fill="FFFFFF" w:themeFill="background1"/>
              <w:jc w:val="center"/>
              <w:rPr>
                <w:color w:val="000000" w:themeColor="text1"/>
                <w:sz w:val="24"/>
                <w:lang w:val="ru-RU" w:eastAsia="ru-RU"/>
              </w:rPr>
            </w:pPr>
            <w:r w:rsidRPr="001520B6">
              <w:rPr>
                <w:color w:val="000000" w:themeColor="text1"/>
                <w:sz w:val="24"/>
                <w:lang w:val="ru-RU" w:eastAsia="ru-RU"/>
              </w:rPr>
              <w:t>Рейд по ведению дневников</w:t>
            </w:r>
            <w:r w:rsidR="001520B6" w:rsidRPr="00256A68">
              <w:rPr>
                <w:bCs/>
                <w:sz w:val="24"/>
                <w:lang w:val="ru-RU"/>
              </w:rPr>
              <w:t xml:space="preserve"> Противопожарная акция «Мы – за пожарную безопасность!»</w:t>
            </w:r>
          </w:p>
        </w:tc>
        <w:tc>
          <w:tcPr>
            <w:tcW w:w="1725" w:type="dxa"/>
            <w:tcBorders>
              <w:top w:val="single" w:sz="4" w:space="0" w:color="auto"/>
              <w:left w:val="single" w:sz="4" w:space="0" w:color="auto"/>
              <w:bottom w:val="single" w:sz="4" w:space="0" w:color="auto"/>
              <w:right w:val="single" w:sz="4" w:space="0" w:color="auto"/>
            </w:tcBorders>
          </w:tcPr>
          <w:p w:rsidR="00AC0F15" w:rsidRDefault="00AC0F15" w:rsidP="00AC0F15">
            <w:pPr>
              <w:shd w:val="clear" w:color="auto" w:fill="FFFFFF" w:themeFill="background1"/>
              <w:jc w:val="center"/>
              <w:rPr>
                <w:color w:val="000000" w:themeColor="text1"/>
                <w:sz w:val="24"/>
              </w:rPr>
            </w:pPr>
            <w:r>
              <w:rPr>
                <w:color w:val="000000" w:themeColor="text1"/>
                <w:sz w:val="24"/>
              </w:rPr>
              <w:t>15.10-19.10</w:t>
            </w:r>
          </w:p>
          <w:p w:rsidR="00AC0F15" w:rsidRDefault="00AC0F15" w:rsidP="00AC0F15">
            <w:pPr>
              <w:shd w:val="clear" w:color="auto" w:fill="FFFFFF" w:themeFill="background1"/>
              <w:jc w:val="center"/>
              <w:rPr>
                <w:color w:val="000000" w:themeColor="text1"/>
                <w:sz w:val="24"/>
              </w:rPr>
            </w:pPr>
          </w:p>
        </w:tc>
        <w:tc>
          <w:tcPr>
            <w:tcW w:w="3560" w:type="dxa"/>
            <w:tcBorders>
              <w:top w:val="single" w:sz="4" w:space="0" w:color="auto"/>
              <w:left w:val="single" w:sz="4" w:space="0" w:color="auto"/>
              <w:bottom w:val="single" w:sz="4" w:space="0" w:color="auto"/>
              <w:right w:val="single" w:sz="4" w:space="0" w:color="auto"/>
            </w:tcBorders>
            <w:hideMark/>
          </w:tcPr>
          <w:p w:rsidR="001520B6" w:rsidRPr="00256A68" w:rsidRDefault="00AC0F15" w:rsidP="001520B6">
            <w:pPr>
              <w:shd w:val="clear" w:color="auto" w:fill="FFFFFF"/>
              <w:rPr>
                <w:bCs/>
                <w:sz w:val="24"/>
                <w:lang w:val="ru-RU"/>
              </w:rPr>
            </w:pPr>
            <w:r w:rsidRPr="001520B6">
              <w:rPr>
                <w:color w:val="000000" w:themeColor="text1"/>
                <w:sz w:val="24"/>
                <w:lang w:val="ru-RU"/>
              </w:rPr>
              <w:t>Педагог-организатор, ученическое самоуправление</w:t>
            </w:r>
            <w:r w:rsidR="001520B6" w:rsidRPr="00256A68">
              <w:rPr>
                <w:bCs/>
                <w:sz w:val="24"/>
                <w:lang w:val="ru-RU"/>
              </w:rPr>
              <w:t xml:space="preserve"> Классные рководитель, руководитель кружка «Искра»</w:t>
            </w:r>
          </w:p>
          <w:p w:rsidR="00AC0F15" w:rsidRPr="001520B6" w:rsidRDefault="00AC0F15" w:rsidP="00AC0F15">
            <w:pPr>
              <w:shd w:val="clear" w:color="auto" w:fill="FFFFFF" w:themeFill="background1"/>
              <w:jc w:val="center"/>
              <w:rPr>
                <w:color w:val="000000" w:themeColor="text1"/>
                <w:sz w:val="24"/>
                <w:lang w:val="ru-RU"/>
              </w:rPr>
            </w:pPr>
          </w:p>
        </w:tc>
      </w:tr>
      <w:tr w:rsidR="00AC0F15" w:rsidTr="00AC0F15">
        <w:trPr>
          <w:trHeight w:val="1001"/>
          <w:jc w:val="center"/>
        </w:trPr>
        <w:tc>
          <w:tcPr>
            <w:tcW w:w="4660"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Духовно-нравственное</w:t>
            </w:r>
          </w:p>
        </w:tc>
        <w:tc>
          <w:tcPr>
            <w:tcW w:w="4736"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eastAsia="ru-RU"/>
              </w:rPr>
            </w:pPr>
            <w:r w:rsidRPr="00AC0F15">
              <w:rPr>
                <w:color w:val="000000" w:themeColor="text1"/>
                <w:sz w:val="24"/>
                <w:lang w:val="ru-RU"/>
              </w:rPr>
              <w:t>«Прощание с осенью»</w:t>
            </w:r>
            <w:r w:rsidRPr="00AC0F15">
              <w:rPr>
                <w:color w:val="000000" w:themeColor="text1"/>
                <w:sz w:val="24"/>
                <w:lang w:val="ru-RU"/>
              </w:rPr>
              <w:br/>
              <w:t>Выставка декоративно-прикладного творчества</w:t>
            </w:r>
          </w:p>
        </w:tc>
        <w:tc>
          <w:tcPr>
            <w:tcW w:w="172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22.10-26.10</w:t>
            </w:r>
          </w:p>
        </w:tc>
        <w:tc>
          <w:tcPr>
            <w:tcW w:w="3560"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ученическое самоуправление</w:t>
            </w:r>
          </w:p>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Антропова Т.В.</w:t>
            </w:r>
          </w:p>
          <w:p w:rsidR="00AC0F15" w:rsidRDefault="00AC0F15" w:rsidP="00AC0F15">
            <w:pPr>
              <w:shd w:val="clear" w:color="auto" w:fill="FFFFFF" w:themeFill="background1"/>
              <w:jc w:val="center"/>
              <w:rPr>
                <w:color w:val="000000" w:themeColor="text1"/>
                <w:sz w:val="24"/>
              </w:rPr>
            </w:pPr>
            <w:r>
              <w:rPr>
                <w:color w:val="000000" w:themeColor="text1"/>
                <w:sz w:val="24"/>
              </w:rPr>
              <w:t>Верзакова М.М</w:t>
            </w:r>
          </w:p>
        </w:tc>
      </w:tr>
      <w:tr w:rsidR="00AC0F15" w:rsidTr="00AC0F15">
        <w:trPr>
          <w:trHeight w:val="714"/>
          <w:jc w:val="center"/>
        </w:trPr>
        <w:tc>
          <w:tcPr>
            <w:tcW w:w="4660"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Общеинтеллекутальное</w:t>
            </w:r>
          </w:p>
        </w:tc>
        <w:tc>
          <w:tcPr>
            <w:tcW w:w="4736"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lang w:val="ru-RU"/>
              </w:rPr>
            </w:pPr>
            <w:r w:rsidRPr="00547682">
              <w:rPr>
                <w:color w:val="000000" w:themeColor="text1"/>
                <w:sz w:val="24"/>
                <w:lang w:val="ru-RU"/>
              </w:rPr>
              <w:t>«Осенний балл»(1-4 классы</w:t>
            </w:r>
            <w:r w:rsidR="00547682">
              <w:rPr>
                <w:color w:val="000000" w:themeColor="text1"/>
                <w:sz w:val="24"/>
                <w:lang w:val="ru-RU"/>
              </w:rPr>
              <w:t>, 1-10 ТУ</w:t>
            </w:r>
            <w:r w:rsidRPr="00547682">
              <w:rPr>
                <w:color w:val="000000" w:themeColor="text1"/>
                <w:sz w:val="24"/>
                <w:lang w:val="ru-RU"/>
              </w:rPr>
              <w:t>)</w:t>
            </w:r>
          </w:p>
          <w:p w:rsidR="00547682" w:rsidRPr="00547682" w:rsidRDefault="00547682" w:rsidP="00AC0F15">
            <w:pPr>
              <w:shd w:val="clear" w:color="auto" w:fill="FFFFFF" w:themeFill="background1"/>
              <w:jc w:val="center"/>
              <w:rPr>
                <w:color w:val="000000" w:themeColor="text1"/>
                <w:sz w:val="24"/>
                <w:lang w:val="ru-RU"/>
              </w:rPr>
            </w:pPr>
            <w:r>
              <w:rPr>
                <w:color w:val="000000" w:themeColor="text1"/>
                <w:sz w:val="24"/>
                <w:lang w:val="ru-RU"/>
              </w:rPr>
              <w:t>«</w:t>
            </w:r>
            <w:r w:rsidRPr="00547682">
              <w:rPr>
                <w:sz w:val="24"/>
                <w:lang w:val="ru-RU"/>
              </w:rPr>
              <w:t>Осенний калейдоскоп</w:t>
            </w:r>
            <w:r>
              <w:rPr>
                <w:sz w:val="24"/>
                <w:lang w:val="ru-RU"/>
              </w:rPr>
              <w:t>» (5-9 классы)</w:t>
            </w:r>
          </w:p>
        </w:tc>
        <w:tc>
          <w:tcPr>
            <w:tcW w:w="172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25.10</w:t>
            </w:r>
          </w:p>
        </w:tc>
        <w:tc>
          <w:tcPr>
            <w:tcW w:w="3560"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 ученическое самоуправление</w:t>
            </w:r>
          </w:p>
        </w:tc>
      </w:tr>
      <w:tr w:rsidR="00AC0F15" w:rsidRPr="00547682" w:rsidTr="00AC0F15">
        <w:trPr>
          <w:trHeight w:val="1070"/>
          <w:jc w:val="center"/>
        </w:trPr>
        <w:tc>
          <w:tcPr>
            <w:tcW w:w="4660" w:type="dxa"/>
            <w:tcBorders>
              <w:top w:val="single" w:sz="4" w:space="0" w:color="auto"/>
              <w:left w:val="single" w:sz="4" w:space="0" w:color="auto"/>
              <w:bottom w:val="single" w:sz="4" w:space="0" w:color="auto"/>
              <w:right w:val="single" w:sz="4" w:space="0" w:color="auto"/>
            </w:tcBorders>
            <w:hideMark/>
          </w:tcPr>
          <w:p w:rsidR="002D763C" w:rsidRPr="002D763C" w:rsidRDefault="002D763C" w:rsidP="002D763C">
            <w:pPr>
              <w:jc w:val="center"/>
              <w:rPr>
                <w:rStyle w:val="apple-converted-space"/>
                <w:sz w:val="24"/>
                <w:lang w:val="ru-RU"/>
              </w:rPr>
            </w:pPr>
            <w:r w:rsidRPr="002D763C">
              <w:rPr>
                <w:sz w:val="24"/>
                <w:shd w:val="clear" w:color="auto" w:fill="FFFFFF"/>
                <w:lang w:val="ru-RU"/>
              </w:rPr>
              <w:lastRenderedPageBreak/>
              <w:t xml:space="preserve">Здоровьесберегающее </w:t>
            </w:r>
          </w:p>
          <w:p w:rsidR="00AC0F15" w:rsidRPr="00547682" w:rsidRDefault="00AC0F15" w:rsidP="00AC0F15">
            <w:pPr>
              <w:shd w:val="clear" w:color="auto" w:fill="FFFFFF" w:themeFill="background1"/>
              <w:jc w:val="center"/>
              <w:rPr>
                <w:color w:val="000000" w:themeColor="text1"/>
                <w:sz w:val="24"/>
                <w:lang w:val="ru-RU"/>
              </w:rPr>
            </w:pPr>
          </w:p>
        </w:tc>
        <w:tc>
          <w:tcPr>
            <w:tcW w:w="4736" w:type="dxa"/>
            <w:tcBorders>
              <w:top w:val="single" w:sz="4" w:space="0" w:color="auto"/>
              <w:left w:val="single" w:sz="4" w:space="0" w:color="auto"/>
              <w:bottom w:val="single" w:sz="4" w:space="0" w:color="auto"/>
              <w:right w:val="single" w:sz="4" w:space="0" w:color="auto"/>
            </w:tcBorders>
            <w:hideMark/>
          </w:tcPr>
          <w:p w:rsidR="00AC0F15" w:rsidRPr="00547682" w:rsidRDefault="00547682" w:rsidP="00AC0F15">
            <w:pPr>
              <w:shd w:val="clear" w:color="auto" w:fill="FFFFFF" w:themeFill="background1"/>
              <w:jc w:val="center"/>
              <w:rPr>
                <w:color w:val="000000" w:themeColor="text1"/>
                <w:sz w:val="24"/>
                <w:lang w:val="ru-RU"/>
              </w:rPr>
            </w:pPr>
            <w:r>
              <w:rPr>
                <w:sz w:val="24"/>
                <w:lang w:val="ru-RU"/>
              </w:rPr>
              <w:t>Проведение соревнования</w:t>
            </w:r>
            <w:r w:rsidRPr="00547682">
              <w:rPr>
                <w:sz w:val="24"/>
                <w:lang w:val="ru-RU"/>
              </w:rPr>
              <w:t xml:space="preserve"> «Самый ловкий класс!»</w:t>
            </w:r>
          </w:p>
        </w:tc>
        <w:tc>
          <w:tcPr>
            <w:tcW w:w="1725" w:type="dxa"/>
            <w:tcBorders>
              <w:top w:val="single" w:sz="4" w:space="0" w:color="auto"/>
              <w:left w:val="single" w:sz="4" w:space="0" w:color="auto"/>
              <w:bottom w:val="single" w:sz="4" w:space="0" w:color="auto"/>
              <w:right w:val="single" w:sz="4" w:space="0" w:color="auto"/>
            </w:tcBorders>
          </w:tcPr>
          <w:p w:rsidR="00AC0F15" w:rsidRPr="00547682" w:rsidRDefault="00B664CD" w:rsidP="00AC0F15">
            <w:pPr>
              <w:shd w:val="clear" w:color="auto" w:fill="FFFFFF" w:themeFill="background1"/>
              <w:jc w:val="center"/>
              <w:rPr>
                <w:color w:val="000000" w:themeColor="text1"/>
                <w:sz w:val="24"/>
                <w:lang w:val="ru-RU"/>
              </w:rPr>
            </w:pPr>
            <w:r>
              <w:rPr>
                <w:color w:val="000000" w:themeColor="text1"/>
                <w:sz w:val="24"/>
                <w:lang w:val="ru-RU"/>
              </w:rPr>
              <w:t>4 неделя</w:t>
            </w:r>
          </w:p>
        </w:tc>
        <w:tc>
          <w:tcPr>
            <w:tcW w:w="3560" w:type="dxa"/>
            <w:tcBorders>
              <w:top w:val="single" w:sz="4" w:space="0" w:color="auto"/>
              <w:left w:val="single" w:sz="4" w:space="0" w:color="auto"/>
              <w:bottom w:val="single" w:sz="4" w:space="0" w:color="auto"/>
              <w:right w:val="single" w:sz="4" w:space="0" w:color="auto"/>
            </w:tcBorders>
            <w:hideMark/>
          </w:tcPr>
          <w:p w:rsidR="00AC0F15" w:rsidRPr="00547682" w:rsidRDefault="00547682" w:rsidP="00AC0F15">
            <w:pPr>
              <w:shd w:val="clear" w:color="auto" w:fill="FFFFFF" w:themeFill="background1"/>
              <w:jc w:val="center"/>
              <w:rPr>
                <w:color w:val="000000" w:themeColor="text1"/>
                <w:sz w:val="24"/>
                <w:lang w:val="ru-RU"/>
              </w:rPr>
            </w:pPr>
            <w:r>
              <w:rPr>
                <w:sz w:val="24"/>
              </w:rPr>
              <w:t>Учитель физической культуры</w:t>
            </w:r>
          </w:p>
        </w:tc>
      </w:tr>
      <w:tr w:rsidR="008C0F3A" w:rsidRPr="00EB0891" w:rsidTr="00AC0F15">
        <w:trPr>
          <w:trHeight w:val="1070"/>
          <w:jc w:val="center"/>
        </w:trPr>
        <w:tc>
          <w:tcPr>
            <w:tcW w:w="4660" w:type="dxa"/>
            <w:tcBorders>
              <w:top w:val="single" w:sz="4" w:space="0" w:color="auto"/>
              <w:left w:val="single" w:sz="4" w:space="0" w:color="auto"/>
              <w:bottom w:val="single" w:sz="4" w:space="0" w:color="auto"/>
              <w:right w:val="single" w:sz="4" w:space="0" w:color="auto"/>
            </w:tcBorders>
            <w:hideMark/>
          </w:tcPr>
          <w:p w:rsidR="008C0F3A" w:rsidRPr="002D763C" w:rsidRDefault="001520B6" w:rsidP="002D763C">
            <w:pPr>
              <w:jc w:val="center"/>
              <w:rPr>
                <w:sz w:val="24"/>
                <w:shd w:val="clear" w:color="auto" w:fill="FFFFFF"/>
                <w:lang w:val="ru-RU"/>
              </w:rPr>
            </w:pPr>
            <w:r>
              <w:rPr>
                <w:sz w:val="24"/>
                <w:shd w:val="clear" w:color="auto" w:fill="FFFFFF"/>
                <w:lang w:val="ru-RU"/>
              </w:rPr>
              <w:t>Гражланско-патриотическое</w:t>
            </w:r>
          </w:p>
        </w:tc>
        <w:tc>
          <w:tcPr>
            <w:tcW w:w="4736" w:type="dxa"/>
            <w:tcBorders>
              <w:top w:val="single" w:sz="4" w:space="0" w:color="auto"/>
              <w:left w:val="single" w:sz="4" w:space="0" w:color="auto"/>
              <w:bottom w:val="single" w:sz="4" w:space="0" w:color="auto"/>
              <w:right w:val="single" w:sz="4" w:space="0" w:color="auto"/>
            </w:tcBorders>
            <w:hideMark/>
          </w:tcPr>
          <w:p w:rsidR="00C518CF" w:rsidRDefault="008C0F3A" w:rsidP="00AC0F15">
            <w:pPr>
              <w:shd w:val="clear" w:color="auto" w:fill="FFFFFF" w:themeFill="background1"/>
              <w:jc w:val="center"/>
              <w:rPr>
                <w:sz w:val="24"/>
                <w:lang w:val="ru-RU" w:eastAsia="en-US"/>
              </w:rPr>
            </w:pPr>
            <w:r w:rsidRPr="008C0F3A">
              <w:rPr>
                <w:sz w:val="24"/>
                <w:lang w:val="ru-RU" w:eastAsia="en-US"/>
              </w:rPr>
              <w:t>«Посвящение первоклассников в пешеходы»</w:t>
            </w:r>
            <w:r>
              <w:rPr>
                <w:sz w:val="24"/>
                <w:lang w:val="ru-RU" w:eastAsia="en-US"/>
              </w:rPr>
              <w:t>.</w:t>
            </w:r>
            <w:r w:rsidRPr="00C9571D">
              <w:rPr>
                <w:lang w:val="ru-RU" w:eastAsia="en-US"/>
              </w:rPr>
              <w:t xml:space="preserve"> </w:t>
            </w:r>
            <w:r w:rsidRPr="008C0F3A">
              <w:rPr>
                <w:sz w:val="24"/>
                <w:lang w:val="ru-RU" w:eastAsia="en-US"/>
              </w:rPr>
              <w:t>Распространение листовок «Чтобы избежать опасности, пристегните ремень безопасности!»</w:t>
            </w:r>
          </w:p>
          <w:p w:rsidR="00F6410A" w:rsidRDefault="00F6410A" w:rsidP="00AC0F15">
            <w:pPr>
              <w:shd w:val="clear" w:color="auto" w:fill="FFFFFF" w:themeFill="background1"/>
              <w:jc w:val="center"/>
              <w:rPr>
                <w:sz w:val="24"/>
                <w:lang w:val="ru-RU"/>
              </w:rPr>
            </w:pPr>
            <w:r>
              <w:rPr>
                <w:sz w:val="24"/>
                <w:lang w:val="ru-RU" w:eastAsia="en-US"/>
              </w:rPr>
              <w:t xml:space="preserve">Порядок использования государственных символов, установленных федеральными конституционными законами. </w:t>
            </w:r>
            <w:r>
              <w:rPr>
                <w:bCs/>
                <w:sz w:val="24"/>
                <w:lang w:val="ru-RU"/>
              </w:rPr>
              <w:t>Разговор о важном.</w:t>
            </w:r>
          </w:p>
          <w:p w:rsidR="008C0F3A" w:rsidRPr="00C518CF" w:rsidRDefault="008C0F3A" w:rsidP="00C518CF">
            <w:pPr>
              <w:rPr>
                <w:sz w:val="24"/>
                <w:lang w:val="ru-RU"/>
              </w:rPr>
            </w:pPr>
          </w:p>
        </w:tc>
        <w:tc>
          <w:tcPr>
            <w:tcW w:w="1725" w:type="dxa"/>
            <w:tcBorders>
              <w:top w:val="single" w:sz="4" w:space="0" w:color="auto"/>
              <w:left w:val="single" w:sz="4" w:space="0" w:color="auto"/>
              <w:bottom w:val="single" w:sz="4" w:space="0" w:color="auto"/>
              <w:right w:val="single" w:sz="4" w:space="0" w:color="auto"/>
            </w:tcBorders>
          </w:tcPr>
          <w:p w:rsidR="00F6410A" w:rsidRDefault="008C0F3A" w:rsidP="00AC0F15">
            <w:pPr>
              <w:shd w:val="clear" w:color="auto" w:fill="FFFFFF" w:themeFill="background1"/>
              <w:jc w:val="center"/>
              <w:rPr>
                <w:color w:val="000000" w:themeColor="text1"/>
                <w:sz w:val="24"/>
                <w:lang w:val="ru-RU"/>
              </w:rPr>
            </w:pPr>
            <w:r>
              <w:rPr>
                <w:color w:val="000000" w:themeColor="text1"/>
                <w:sz w:val="24"/>
                <w:lang w:val="ru-RU"/>
              </w:rPr>
              <w:t>2 неделя</w:t>
            </w:r>
          </w:p>
          <w:p w:rsidR="00F6410A" w:rsidRPr="00F6410A" w:rsidRDefault="00F6410A" w:rsidP="00F6410A">
            <w:pPr>
              <w:rPr>
                <w:sz w:val="24"/>
                <w:lang w:val="ru-RU"/>
              </w:rPr>
            </w:pPr>
          </w:p>
          <w:p w:rsidR="00F6410A" w:rsidRPr="00F6410A" w:rsidRDefault="00F6410A" w:rsidP="00F6410A">
            <w:pPr>
              <w:rPr>
                <w:sz w:val="24"/>
                <w:lang w:val="ru-RU"/>
              </w:rPr>
            </w:pPr>
          </w:p>
          <w:p w:rsidR="00F6410A" w:rsidRPr="00F6410A" w:rsidRDefault="00F6410A" w:rsidP="00F6410A">
            <w:pPr>
              <w:rPr>
                <w:sz w:val="24"/>
                <w:lang w:val="ru-RU"/>
              </w:rPr>
            </w:pPr>
          </w:p>
          <w:p w:rsidR="00F6410A" w:rsidRDefault="00F6410A" w:rsidP="00F6410A">
            <w:pPr>
              <w:rPr>
                <w:sz w:val="24"/>
                <w:lang w:val="ru-RU"/>
              </w:rPr>
            </w:pPr>
          </w:p>
          <w:p w:rsidR="008C0F3A" w:rsidRPr="00F6410A" w:rsidRDefault="00F6410A" w:rsidP="00F6410A">
            <w:pPr>
              <w:jc w:val="center"/>
              <w:rPr>
                <w:sz w:val="24"/>
                <w:lang w:val="ru-RU"/>
              </w:rPr>
            </w:pPr>
            <w:r>
              <w:rPr>
                <w:sz w:val="24"/>
                <w:lang w:val="ru-RU"/>
              </w:rPr>
              <w:t>3 неделя.</w:t>
            </w:r>
          </w:p>
        </w:tc>
        <w:tc>
          <w:tcPr>
            <w:tcW w:w="3560" w:type="dxa"/>
            <w:tcBorders>
              <w:top w:val="single" w:sz="4" w:space="0" w:color="auto"/>
              <w:left w:val="single" w:sz="4" w:space="0" w:color="auto"/>
              <w:bottom w:val="single" w:sz="4" w:space="0" w:color="auto"/>
              <w:right w:val="single" w:sz="4" w:space="0" w:color="auto"/>
            </w:tcBorders>
            <w:hideMark/>
          </w:tcPr>
          <w:p w:rsidR="008C0F3A" w:rsidRDefault="008C0F3A" w:rsidP="008C0F3A">
            <w:pPr>
              <w:spacing w:line="276" w:lineRule="auto"/>
              <w:rPr>
                <w:sz w:val="24"/>
                <w:lang w:val="ru-RU" w:eastAsia="en-US"/>
              </w:rPr>
            </w:pPr>
            <w:r w:rsidRPr="008C0F3A">
              <w:rPr>
                <w:sz w:val="24"/>
                <w:lang w:val="ru-RU" w:eastAsia="en-US"/>
              </w:rPr>
              <w:t>Зам.директора по УВР, руководитель отряда ЮИД, классные руководители</w:t>
            </w:r>
          </w:p>
          <w:p w:rsidR="00C518CF" w:rsidRPr="008C0F3A" w:rsidRDefault="00C518CF" w:rsidP="008C0F3A">
            <w:pPr>
              <w:spacing w:line="276" w:lineRule="auto"/>
              <w:rPr>
                <w:sz w:val="24"/>
                <w:lang w:val="ru-RU" w:eastAsia="en-US"/>
              </w:rPr>
            </w:pPr>
          </w:p>
          <w:p w:rsidR="008C0F3A" w:rsidRPr="008C0F3A" w:rsidRDefault="008C0F3A" w:rsidP="00AC0F15">
            <w:pPr>
              <w:shd w:val="clear" w:color="auto" w:fill="FFFFFF" w:themeFill="background1"/>
              <w:jc w:val="center"/>
              <w:rPr>
                <w:sz w:val="24"/>
                <w:lang w:val="ru-RU"/>
              </w:rPr>
            </w:pPr>
          </w:p>
        </w:tc>
      </w:tr>
    </w:tbl>
    <w:p w:rsidR="00AC0F15" w:rsidRDefault="00AC0F15" w:rsidP="008C0F3A">
      <w:pPr>
        <w:rPr>
          <w:b/>
          <w:sz w:val="24"/>
          <w:lang w:val="ru-RU"/>
        </w:rPr>
      </w:pPr>
    </w:p>
    <w:tbl>
      <w:tblPr>
        <w:tblStyle w:val="af9"/>
        <w:tblW w:w="15182" w:type="dxa"/>
        <w:jc w:val="center"/>
        <w:tblInd w:w="-2717" w:type="dxa"/>
        <w:tblLook w:val="04A0" w:firstRow="1" w:lastRow="0" w:firstColumn="1" w:lastColumn="0" w:noHBand="0" w:noVBand="1"/>
      </w:tblPr>
      <w:tblGrid>
        <w:gridCol w:w="4819"/>
        <w:gridCol w:w="4898"/>
        <w:gridCol w:w="1784"/>
        <w:gridCol w:w="3681"/>
      </w:tblGrid>
      <w:tr w:rsidR="00AC0F15" w:rsidRPr="00C9571D" w:rsidTr="00AC0F15">
        <w:trPr>
          <w:trHeight w:val="522"/>
          <w:jc w:val="center"/>
        </w:trPr>
        <w:tc>
          <w:tcPr>
            <w:tcW w:w="15182" w:type="dxa"/>
            <w:gridSpan w:val="4"/>
            <w:tcBorders>
              <w:top w:val="single" w:sz="4" w:space="0" w:color="auto"/>
              <w:left w:val="single" w:sz="4" w:space="0" w:color="auto"/>
              <w:bottom w:val="single" w:sz="4" w:space="0" w:color="auto"/>
              <w:right w:val="single" w:sz="4" w:space="0" w:color="auto"/>
            </w:tcBorders>
            <w:hideMark/>
          </w:tcPr>
          <w:p w:rsidR="00AC0F15" w:rsidRDefault="00AC0F15" w:rsidP="00AC0F15">
            <w:pPr>
              <w:jc w:val="center"/>
              <w:rPr>
                <w:b/>
                <w:sz w:val="24"/>
                <w:lang w:val="ru-RU"/>
              </w:rPr>
            </w:pPr>
            <w:r w:rsidRPr="00AC0F15">
              <w:rPr>
                <w:b/>
                <w:color w:val="000000" w:themeColor="text1"/>
                <w:sz w:val="28"/>
                <w:szCs w:val="28"/>
                <w:lang w:val="ru-RU"/>
              </w:rPr>
              <w:t>Ноябрь</w:t>
            </w:r>
          </w:p>
          <w:p w:rsidR="00AC0F15" w:rsidRPr="00AC0F15" w:rsidRDefault="00AC0F15" w:rsidP="00AC0F15">
            <w:pPr>
              <w:jc w:val="center"/>
              <w:rPr>
                <w:b/>
                <w:sz w:val="24"/>
                <w:lang w:val="ru-RU"/>
              </w:rPr>
            </w:pPr>
            <w:r w:rsidRPr="00FF1EFC">
              <w:rPr>
                <w:b/>
                <w:sz w:val="24"/>
                <w:lang w:val="ru-RU"/>
              </w:rPr>
              <w:t>Девиз: «</w:t>
            </w:r>
            <w:r w:rsidR="00547682" w:rsidRPr="00E6770E">
              <w:rPr>
                <w:b/>
                <w:sz w:val="24"/>
                <w:lang w:val="ru-RU"/>
              </w:rPr>
              <w:t>Интеллектуальный марафон</w:t>
            </w:r>
            <w:r w:rsidRPr="00FF1EFC">
              <w:rPr>
                <w:b/>
                <w:sz w:val="24"/>
                <w:lang w:val="ru-RU"/>
              </w:rPr>
              <w:t>»</w:t>
            </w:r>
          </w:p>
        </w:tc>
      </w:tr>
      <w:tr w:rsidR="00AC0F15" w:rsidTr="00AC0F15">
        <w:trPr>
          <w:trHeight w:val="394"/>
          <w:jc w:val="center"/>
        </w:trPr>
        <w:tc>
          <w:tcPr>
            <w:tcW w:w="4819"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Направления работы</w:t>
            </w:r>
          </w:p>
        </w:tc>
        <w:tc>
          <w:tcPr>
            <w:tcW w:w="489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Мероприятия</w:t>
            </w:r>
          </w:p>
        </w:tc>
        <w:tc>
          <w:tcPr>
            <w:tcW w:w="178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Сроки</w:t>
            </w:r>
          </w:p>
        </w:tc>
        <w:tc>
          <w:tcPr>
            <w:tcW w:w="368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Ответственные</w:t>
            </w:r>
          </w:p>
        </w:tc>
      </w:tr>
      <w:tr w:rsidR="00AC0F15" w:rsidRPr="00EB0891" w:rsidTr="00AC0F15">
        <w:trPr>
          <w:trHeight w:val="1243"/>
          <w:jc w:val="center"/>
        </w:trPr>
        <w:tc>
          <w:tcPr>
            <w:tcW w:w="4819"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Pr>
                <w:color w:val="000000" w:themeColor="text1"/>
                <w:sz w:val="24"/>
                <w:lang w:val="ru-RU"/>
              </w:rPr>
              <w:t>Общеинтеллектуальное</w:t>
            </w:r>
          </w:p>
        </w:tc>
        <w:tc>
          <w:tcPr>
            <w:tcW w:w="4898" w:type="dxa"/>
            <w:tcBorders>
              <w:top w:val="single" w:sz="4" w:space="0" w:color="auto"/>
              <w:left w:val="single" w:sz="4" w:space="0" w:color="auto"/>
              <w:bottom w:val="single" w:sz="4" w:space="0" w:color="auto"/>
              <w:right w:val="single" w:sz="4" w:space="0" w:color="auto"/>
            </w:tcBorders>
            <w:hideMark/>
          </w:tcPr>
          <w:p w:rsidR="00AC0F15" w:rsidRPr="00AC0F15" w:rsidRDefault="00E6770E" w:rsidP="00E6770E">
            <w:pPr>
              <w:shd w:val="clear" w:color="auto" w:fill="FFFFFF" w:themeFill="background1"/>
              <w:jc w:val="center"/>
              <w:rPr>
                <w:color w:val="000000" w:themeColor="text1"/>
                <w:sz w:val="24"/>
                <w:lang w:val="ru-RU"/>
              </w:rPr>
            </w:pPr>
            <w:r w:rsidRPr="00E6770E">
              <w:rPr>
                <w:sz w:val="24"/>
                <w:lang w:val="ru-RU"/>
              </w:rPr>
              <w:t xml:space="preserve">Выставка газет, рисунков, сочинений, посвящённых Дню народного единства. </w:t>
            </w:r>
          </w:p>
        </w:tc>
        <w:tc>
          <w:tcPr>
            <w:tcW w:w="178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5.11-7.11</w:t>
            </w:r>
          </w:p>
        </w:tc>
        <w:tc>
          <w:tcPr>
            <w:tcW w:w="3681"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классные руководители, ученическое самоуправление</w:t>
            </w:r>
          </w:p>
        </w:tc>
      </w:tr>
      <w:tr w:rsidR="00AC0F15" w:rsidRPr="00EB0891" w:rsidTr="00AC0F15">
        <w:trPr>
          <w:trHeight w:val="902"/>
          <w:jc w:val="center"/>
        </w:trPr>
        <w:tc>
          <w:tcPr>
            <w:tcW w:w="4819"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 xml:space="preserve">Социальное </w:t>
            </w:r>
          </w:p>
        </w:tc>
        <w:tc>
          <w:tcPr>
            <w:tcW w:w="4898" w:type="dxa"/>
            <w:tcBorders>
              <w:top w:val="single" w:sz="4" w:space="0" w:color="auto"/>
              <w:left w:val="single" w:sz="4" w:space="0" w:color="auto"/>
              <w:bottom w:val="single" w:sz="4" w:space="0" w:color="auto"/>
              <w:right w:val="single" w:sz="4" w:space="0" w:color="auto"/>
            </w:tcBorders>
            <w:hideMark/>
          </w:tcPr>
          <w:p w:rsidR="001520B6" w:rsidRPr="008C0F3A" w:rsidRDefault="00AC0F15" w:rsidP="001520B6">
            <w:pPr>
              <w:spacing w:line="276" w:lineRule="auto"/>
              <w:jc w:val="center"/>
              <w:rPr>
                <w:sz w:val="24"/>
                <w:lang w:val="ru-RU" w:eastAsia="en-US"/>
              </w:rPr>
            </w:pPr>
            <w:r w:rsidRPr="00AC0F15">
              <w:rPr>
                <w:color w:val="000000" w:themeColor="text1"/>
                <w:sz w:val="24"/>
                <w:lang w:val="ru-RU"/>
              </w:rPr>
              <w:t>Проверка состояния кабинетов, сохранность школьного оборудования</w:t>
            </w:r>
            <w:r w:rsidR="001520B6" w:rsidRPr="008C0F3A">
              <w:rPr>
                <w:sz w:val="24"/>
                <w:lang w:val="ru-RU" w:eastAsia="en-US"/>
              </w:rPr>
              <w:t xml:space="preserve"> Обновление стенда отряда ЮИД</w:t>
            </w:r>
          </w:p>
          <w:p w:rsidR="00AC0F15" w:rsidRPr="00AC0F15" w:rsidRDefault="001520B6" w:rsidP="001520B6">
            <w:pPr>
              <w:shd w:val="clear" w:color="auto" w:fill="FFFFFF" w:themeFill="background1"/>
              <w:jc w:val="center"/>
              <w:rPr>
                <w:color w:val="000000" w:themeColor="text1"/>
                <w:sz w:val="24"/>
                <w:lang w:val="ru-RU"/>
              </w:rPr>
            </w:pPr>
            <w:r w:rsidRPr="008C0F3A">
              <w:rPr>
                <w:sz w:val="24"/>
                <w:lang w:val="ru-RU" w:eastAsia="en-US"/>
              </w:rPr>
              <w:t>«Красный, Желтый, Зеленый». Выставка рисунков и поделок «Безопасность – дорога в будущее», для 1-4, 5-6 кл.</w:t>
            </w:r>
          </w:p>
        </w:tc>
        <w:tc>
          <w:tcPr>
            <w:tcW w:w="1784" w:type="dxa"/>
            <w:tcBorders>
              <w:top w:val="single" w:sz="4" w:space="0" w:color="auto"/>
              <w:left w:val="single" w:sz="4" w:space="0" w:color="auto"/>
              <w:bottom w:val="single" w:sz="4" w:space="0" w:color="auto"/>
              <w:right w:val="single" w:sz="4" w:space="0" w:color="auto"/>
            </w:tcBorders>
          </w:tcPr>
          <w:p w:rsidR="00AC0F15" w:rsidRDefault="00AC0F15" w:rsidP="00AC0F15">
            <w:pPr>
              <w:shd w:val="clear" w:color="auto" w:fill="FFFFFF" w:themeFill="background1"/>
              <w:jc w:val="center"/>
              <w:rPr>
                <w:color w:val="000000" w:themeColor="text1"/>
                <w:sz w:val="24"/>
              </w:rPr>
            </w:pPr>
            <w:r>
              <w:rPr>
                <w:color w:val="000000" w:themeColor="text1"/>
                <w:sz w:val="24"/>
              </w:rPr>
              <w:t>12.11-16.11</w:t>
            </w:r>
          </w:p>
          <w:p w:rsidR="00AC0F15" w:rsidRDefault="00AC0F15" w:rsidP="00AC0F15">
            <w:pPr>
              <w:shd w:val="clear" w:color="auto" w:fill="FFFFFF" w:themeFill="background1"/>
              <w:jc w:val="center"/>
              <w:rPr>
                <w:color w:val="000000" w:themeColor="text1"/>
                <w:sz w:val="24"/>
              </w:rPr>
            </w:pPr>
          </w:p>
        </w:tc>
        <w:tc>
          <w:tcPr>
            <w:tcW w:w="3681" w:type="dxa"/>
            <w:tcBorders>
              <w:top w:val="single" w:sz="4" w:space="0" w:color="auto"/>
              <w:left w:val="single" w:sz="4" w:space="0" w:color="auto"/>
              <w:bottom w:val="single" w:sz="4" w:space="0" w:color="auto"/>
              <w:right w:val="single" w:sz="4" w:space="0" w:color="auto"/>
            </w:tcBorders>
            <w:hideMark/>
          </w:tcPr>
          <w:p w:rsidR="001520B6" w:rsidRPr="001520B6" w:rsidRDefault="00AC0F15" w:rsidP="001520B6">
            <w:pPr>
              <w:spacing w:line="276" w:lineRule="auto"/>
              <w:rPr>
                <w:sz w:val="32"/>
                <w:lang w:val="ru-RU" w:eastAsia="en-US"/>
              </w:rPr>
            </w:pPr>
            <w:r w:rsidRPr="001520B6">
              <w:rPr>
                <w:color w:val="000000" w:themeColor="text1"/>
                <w:sz w:val="24"/>
                <w:lang w:val="ru-RU"/>
              </w:rPr>
              <w:t>Педагог-организатор, ученическое самоуправление</w:t>
            </w:r>
            <w:r w:rsidR="001520B6" w:rsidRPr="001520B6">
              <w:rPr>
                <w:lang w:val="ru-RU" w:eastAsia="en-US"/>
              </w:rPr>
              <w:t xml:space="preserve"> </w:t>
            </w:r>
            <w:r w:rsidR="001520B6" w:rsidRPr="001520B6">
              <w:rPr>
                <w:sz w:val="24"/>
                <w:lang w:val="ru-RU" w:eastAsia="en-US"/>
              </w:rPr>
              <w:t>Руководитель отряда ЮИД</w:t>
            </w:r>
          </w:p>
          <w:p w:rsidR="00AC0F15" w:rsidRPr="001520B6" w:rsidRDefault="00AC0F15" w:rsidP="00AC0F15">
            <w:pPr>
              <w:shd w:val="clear" w:color="auto" w:fill="FFFFFF" w:themeFill="background1"/>
              <w:jc w:val="center"/>
              <w:rPr>
                <w:color w:val="000000" w:themeColor="text1"/>
                <w:sz w:val="24"/>
                <w:lang w:val="ru-RU"/>
              </w:rPr>
            </w:pPr>
          </w:p>
        </w:tc>
      </w:tr>
      <w:tr w:rsidR="00AC0F15" w:rsidRPr="00EB0891" w:rsidTr="00AC0F15">
        <w:trPr>
          <w:trHeight w:val="1204"/>
          <w:jc w:val="center"/>
        </w:trPr>
        <w:tc>
          <w:tcPr>
            <w:tcW w:w="4819"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Pr>
                <w:color w:val="000000" w:themeColor="text1"/>
                <w:sz w:val="24"/>
                <w:lang w:val="ru-RU"/>
              </w:rPr>
              <w:t>Общеинтеллекутальное</w:t>
            </w:r>
          </w:p>
        </w:tc>
        <w:tc>
          <w:tcPr>
            <w:tcW w:w="4898"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Акция «Примите наши поздравления» ко Дню матери</w:t>
            </w:r>
            <w:r w:rsidR="00E6770E">
              <w:rPr>
                <w:color w:val="000000" w:themeColor="text1"/>
                <w:sz w:val="24"/>
                <w:lang w:val="ru-RU"/>
              </w:rPr>
              <w:t>.</w:t>
            </w:r>
            <w:r w:rsidR="00E6770E" w:rsidRPr="00E6770E">
              <w:rPr>
                <w:sz w:val="24"/>
                <w:lang w:val="ru-RU"/>
              </w:rPr>
              <w:t xml:space="preserve"> Выставка рисунков ко Дню матери.</w:t>
            </w:r>
          </w:p>
        </w:tc>
        <w:tc>
          <w:tcPr>
            <w:tcW w:w="178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23.11</w:t>
            </w:r>
          </w:p>
        </w:tc>
        <w:tc>
          <w:tcPr>
            <w:tcW w:w="3681"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классные руководители, ученическое самоуправление</w:t>
            </w:r>
          </w:p>
        </w:tc>
      </w:tr>
      <w:tr w:rsidR="00AC0F15" w:rsidRPr="00EB0891" w:rsidTr="00AC0F15">
        <w:trPr>
          <w:trHeight w:val="818"/>
          <w:jc w:val="center"/>
        </w:trPr>
        <w:tc>
          <w:tcPr>
            <w:tcW w:w="4819" w:type="dxa"/>
            <w:tcBorders>
              <w:top w:val="single" w:sz="4" w:space="0" w:color="auto"/>
              <w:left w:val="single" w:sz="4" w:space="0" w:color="auto"/>
              <w:bottom w:val="single" w:sz="4" w:space="0" w:color="auto"/>
              <w:right w:val="single" w:sz="4" w:space="0" w:color="auto"/>
            </w:tcBorders>
            <w:hideMark/>
          </w:tcPr>
          <w:p w:rsidR="00AC0F15" w:rsidRPr="00E6770E" w:rsidRDefault="007022C3" w:rsidP="00AC0F15">
            <w:pPr>
              <w:shd w:val="clear" w:color="auto" w:fill="FFFFFF" w:themeFill="background1"/>
              <w:jc w:val="center"/>
              <w:rPr>
                <w:color w:val="000000" w:themeColor="text1"/>
                <w:sz w:val="24"/>
                <w:lang w:val="ru-RU"/>
              </w:rPr>
            </w:pPr>
            <w:r>
              <w:rPr>
                <w:color w:val="000000" w:themeColor="text1"/>
                <w:sz w:val="24"/>
                <w:lang w:val="ru-RU"/>
              </w:rPr>
              <w:lastRenderedPageBreak/>
              <w:t>Гражданско-патриотическое</w:t>
            </w:r>
          </w:p>
        </w:tc>
        <w:tc>
          <w:tcPr>
            <w:tcW w:w="4898" w:type="dxa"/>
            <w:tcBorders>
              <w:top w:val="single" w:sz="4" w:space="0" w:color="auto"/>
              <w:left w:val="single" w:sz="4" w:space="0" w:color="auto"/>
              <w:bottom w:val="single" w:sz="4" w:space="0" w:color="auto"/>
              <w:right w:val="single" w:sz="4" w:space="0" w:color="auto"/>
            </w:tcBorders>
            <w:hideMark/>
          </w:tcPr>
          <w:p w:rsidR="00C518CF" w:rsidRDefault="00AC0F15" w:rsidP="00AC0F15">
            <w:pPr>
              <w:shd w:val="clear" w:color="auto" w:fill="FFFFFF" w:themeFill="background1"/>
              <w:jc w:val="center"/>
              <w:rPr>
                <w:sz w:val="24"/>
                <w:lang w:val="ru-RU"/>
              </w:rPr>
            </w:pPr>
            <w:r w:rsidRPr="00AC0F15">
              <w:rPr>
                <w:color w:val="000000" w:themeColor="text1"/>
                <w:sz w:val="24"/>
                <w:lang w:val="ru-RU"/>
              </w:rPr>
              <w:t>Конкурс плакатов «Я-против коррупции»</w:t>
            </w:r>
            <w:r w:rsidR="001520B6" w:rsidRPr="00256A68">
              <w:rPr>
                <w:bCs/>
                <w:sz w:val="24"/>
                <w:lang w:val="ru-RU"/>
              </w:rPr>
              <w:t xml:space="preserve"> Квест-игра по ПБ «Юные пожарные»</w:t>
            </w:r>
            <w:r w:rsidR="00C518CF">
              <w:rPr>
                <w:sz w:val="24"/>
                <w:lang w:val="ru-RU"/>
              </w:rPr>
              <w:t xml:space="preserve"> </w:t>
            </w:r>
          </w:p>
          <w:p w:rsidR="00AC0F15" w:rsidRPr="00AC0F15" w:rsidRDefault="00C518CF" w:rsidP="00AC0F15">
            <w:pPr>
              <w:shd w:val="clear" w:color="auto" w:fill="FFFFFF" w:themeFill="background1"/>
              <w:jc w:val="center"/>
              <w:rPr>
                <w:color w:val="000000" w:themeColor="text1"/>
                <w:sz w:val="24"/>
                <w:lang w:val="ru-RU"/>
              </w:rPr>
            </w:pPr>
            <w:r>
              <w:rPr>
                <w:sz w:val="24"/>
                <w:lang w:val="ru-RU"/>
              </w:rPr>
              <w:t>30.11. День государственного герба РФ.</w:t>
            </w:r>
            <w:r w:rsidR="00F6410A">
              <w:rPr>
                <w:bCs/>
                <w:sz w:val="24"/>
                <w:lang w:val="ru-RU"/>
              </w:rPr>
              <w:t xml:space="preserve"> </w:t>
            </w:r>
            <w:r w:rsidR="00F6410A">
              <w:rPr>
                <w:bCs/>
                <w:sz w:val="24"/>
                <w:lang w:val="ru-RU"/>
              </w:rPr>
              <w:t>Разговор о важном.</w:t>
            </w:r>
          </w:p>
        </w:tc>
        <w:tc>
          <w:tcPr>
            <w:tcW w:w="178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26.11-30.11</w:t>
            </w:r>
          </w:p>
        </w:tc>
        <w:tc>
          <w:tcPr>
            <w:tcW w:w="3681" w:type="dxa"/>
            <w:tcBorders>
              <w:top w:val="single" w:sz="4" w:space="0" w:color="auto"/>
              <w:left w:val="single" w:sz="4" w:space="0" w:color="auto"/>
              <w:bottom w:val="single" w:sz="4" w:space="0" w:color="auto"/>
              <w:right w:val="single" w:sz="4" w:space="0" w:color="auto"/>
            </w:tcBorders>
            <w:hideMark/>
          </w:tcPr>
          <w:p w:rsidR="001520B6" w:rsidRPr="00256A68" w:rsidRDefault="00E6770E" w:rsidP="001520B6">
            <w:pPr>
              <w:shd w:val="clear" w:color="auto" w:fill="FFFFFF"/>
              <w:rPr>
                <w:bCs/>
                <w:sz w:val="24"/>
                <w:lang w:val="ru-RU"/>
              </w:rPr>
            </w:pPr>
            <w:r>
              <w:rPr>
                <w:color w:val="000000" w:themeColor="text1"/>
                <w:sz w:val="24"/>
                <w:lang w:val="ru-RU"/>
              </w:rPr>
              <w:t>Социальный педагог</w:t>
            </w:r>
            <w:r w:rsidR="001520B6" w:rsidRPr="00256A68">
              <w:rPr>
                <w:bCs/>
                <w:sz w:val="24"/>
                <w:lang w:val="ru-RU"/>
              </w:rPr>
              <w:t xml:space="preserve"> Классные рководитель, руководитель кружка «Искра»</w:t>
            </w:r>
            <w:r w:rsidR="00C518CF">
              <w:rPr>
                <w:bCs/>
                <w:sz w:val="24"/>
                <w:lang w:val="ru-RU"/>
              </w:rPr>
              <w:t xml:space="preserve">, педагог организатор. </w:t>
            </w:r>
          </w:p>
          <w:p w:rsidR="00AC0F15" w:rsidRPr="00E6770E" w:rsidRDefault="00AC0F15" w:rsidP="00AC0F15">
            <w:pPr>
              <w:shd w:val="clear" w:color="auto" w:fill="FFFFFF" w:themeFill="background1"/>
              <w:jc w:val="center"/>
              <w:rPr>
                <w:color w:val="000000" w:themeColor="text1"/>
                <w:sz w:val="24"/>
                <w:lang w:val="ru-RU"/>
              </w:rPr>
            </w:pPr>
          </w:p>
        </w:tc>
      </w:tr>
      <w:tr w:rsidR="00AC0F15" w:rsidRPr="00C518CF" w:rsidTr="00AC0F15">
        <w:trPr>
          <w:trHeight w:val="886"/>
          <w:jc w:val="center"/>
        </w:trPr>
        <w:tc>
          <w:tcPr>
            <w:tcW w:w="4819" w:type="dxa"/>
            <w:tcBorders>
              <w:top w:val="single" w:sz="4" w:space="0" w:color="auto"/>
              <w:left w:val="single" w:sz="4" w:space="0" w:color="auto"/>
              <w:bottom w:val="single" w:sz="4" w:space="0" w:color="auto"/>
              <w:right w:val="single" w:sz="4" w:space="0" w:color="auto"/>
            </w:tcBorders>
            <w:hideMark/>
          </w:tcPr>
          <w:p w:rsidR="00AC0F15" w:rsidRPr="007022C3" w:rsidRDefault="007022C3" w:rsidP="007022C3">
            <w:pPr>
              <w:shd w:val="clear" w:color="auto" w:fill="FFFFFF" w:themeFill="background1"/>
              <w:jc w:val="center"/>
              <w:rPr>
                <w:color w:val="000000" w:themeColor="text1"/>
                <w:sz w:val="24"/>
                <w:lang w:val="ru-RU"/>
              </w:rPr>
            </w:pPr>
            <w:r>
              <w:rPr>
                <w:color w:val="000000" w:themeColor="text1"/>
                <w:sz w:val="24"/>
                <w:lang w:val="ru-RU"/>
              </w:rPr>
              <w:t>Духовно-нравственное</w:t>
            </w:r>
          </w:p>
        </w:tc>
        <w:tc>
          <w:tcPr>
            <w:tcW w:w="4898" w:type="dxa"/>
            <w:tcBorders>
              <w:top w:val="single" w:sz="4" w:space="0" w:color="auto"/>
              <w:left w:val="single" w:sz="4" w:space="0" w:color="auto"/>
              <w:bottom w:val="single" w:sz="4" w:space="0" w:color="auto"/>
              <w:right w:val="single" w:sz="4" w:space="0" w:color="auto"/>
            </w:tcBorders>
            <w:hideMark/>
          </w:tcPr>
          <w:p w:rsidR="00AC0F15" w:rsidRPr="00C518CF" w:rsidRDefault="006E6E7F" w:rsidP="00AC0F15">
            <w:pPr>
              <w:shd w:val="clear" w:color="auto" w:fill="FFFFFF" w:themeFill="background1"/>
              <w:jc w:val="center"/>
              <w:rPr>
                <w:color w:val="000000" w:themeColor="text1"/>
                <w:sz w:val="24"/>
                <w:lang w:val="ru-RU"/>
              </w:rPr>
            </w:pPr>
            <w:r w:rsidRPr="00C518CF">
              <w:rPr>
                <w:color w:val="000000" w:themeColor="text1"/>
                <w:sz w:val="24"/>
                <w:lang w:val="ru-RU"/>
              </w:rPr>
              <w:t>Конкурс чтецов «</w:t>
            </w:r>
            <w:r>
              <w:rPr>
                <w:color w:val="000000" w:themeColor="text1"/>
                <w:sz w:val="24"/>
                <w:lang w:val="ru-RU"/>
              </w:rPr>
              <w:t>Золотая о</w:t>
            </w:r>
            <w:r w:rsidR="00AC0F15" w:rsidRPr="00C518CF">
              <w:rPr>
                <w:color w:val="000000" w:themeColor="text1"/>
                <w:sz w:val="24"/>
                <w:lang w:val="ru-RU"/>
              </w:rPr>
              <w:t>сень»</w:t>
            </w:r>
          </w:p>
        </w:tc>
        <w:tc>
          <w:tcPr>
            <w:tcW w:w="1784" w:type="dxa"/>
            <w:tcBorders>
              <w:top w:val="single" w:sz="4" w:space="0" w:color="auto"/>
              <w:left w:val="single" w:sz="4" w:space="0" w:color="auto"/>
              <w:bottom w:val="single" w:sz="4" w:space="0" w:color="auto"/>
              <w:right w:val="single" w:sz="4" w:space="0" w:color="auto"/>
            </w:tcBorders>
            <w:hideMark/>
          </w:tcPr>
          <w:p w:rsidR="00AC0F15" w:rsidRPr="00C518CF" w:rsidRDefault="00AC0F15" w:rsidP="00AC0F15">
            <w:pPr>
              <w:shd w:val="clear" w:color="auto" w:fill="FFFFFF" w:themeFill="background1"/>
              <w:jc w:val="center"/>
              <w:rPr>
                <w:color w:val="000000" w:themeColor="text1"/>
                <w:sz w:val="24"/>
                <w:lang w:val="ru-RU"/>
              </w:rPr>
            </w:pPr>
            <w:r w:rsidRPr="00C518CF">
              <w:rPr>
                <w:color w:val="000000" w:themeColor="text1"/>
                <w:sz w:val="24"/>
                <w:lang w:val="ru-RU"/>
              </w:rPr>
              <w:t>3 неделя</w:t>
            </w:r>
          </w:p>
        </w:tc>
        <w:tc>
          <w:tcPr>
            <w:tcW w:w="3681" w:type="dxa"/>
            <w:tcBorders>
              <w:top w:val="single" w:sz="4" w:space="0" w:color="auto"/>
              <w:left w:val="single" w:sz="4" w:space="0" w:color="auto"/>
              <w:bottom w:val="single" w:sz="4" w:space="0" w:color="auto"/>
              <w:right w:val="single" w:sz="4" w:space="0" w:color="auto"/>
            </w:tcBorders>
            <w:hideMark/>
          </w:tcPr>
          <w:p w:rsidR="00AC0F15" w:rsidRPr="00C518CF" w:rsidRDefault="00AC0F15" w:rsidP="00AC0F15">
            <w:pPr>
              <w:shd w:val="clear" w:color="auto" w:fill="FFFFFF" w:themeFill="background1"/>
              <w:jc w:val="center"/>
              <w:rPr>
                <w:color w:val="000000" w:themeColor="text1"/>
                <w:sz w:val="24"/>
                <w:lang w:val="ru-RU"/>
              </w:rPr>
            </w:pPr>
            <w:r w:rsidRPr="00C518CF">
              <w:rPr>
                <w:color w:val="000000" w:themeColor="text1"/>
                <w:sz w:val="24"/>
                <w:lang w:val="ru-RU"/>
              </w:rPr>
              <w:t>Педагог-организатор, классные руководители,</w:t>
            </w:r>
          </w:p>
        </w:tc>
      </w:tr>
      <w:tr w:rsidR="00E6770E" w:rsidTr="00AC0F15">
        <w:trPr>
          <w:trHeight w:val="886"/>
          <w:jc w:val="center"/>
        </w:trPr>
        <w:tc>
          <w:tcPr>
            <w:tcW w:w="4819" w:type="dxa"/>
            <w:tcBorders>
              <w:top w:val="single" w:sz="4" w:space="0" w:color="auto"/>
              <w:left w:val="single" w:sz="4" w:space="0" w:color="auto"/>
              <w:bottom w:val="single" w:sz="4" w:space="0" w:color="auto"/>
              <w:right w:val="single" w:sz="4" w:space="0" w:color="auto"/>
            </w:tcBorders>
            <w:hideMark/>
          </w:tcPr>
          <w:p w:rsidR="002D763C" w:rsidRPr="002D763C" w:rsidRDefault="002D763C" w:rsidP="002D763C">
            <w:pPr>
              <w:jc w:val="center"/>
              <w:rPr>
                <w:rStyle w:val="apple-converted-space"/>
                <w:sz w:val="24"/>
                <w:lang w:val="ru-RU"/>
              </w:rPr>
            </w:pPr>
            <w:r w:rsidRPr="002D763C">
              <w:rPr>
                <w:sz w:val="24"/>
                <w:shd w:val="clear" w:color="auto" w:fill="FFFFFF"/>
                <w:lang w:val="ru-RU"/>
              </w:rPr>
              <w:t xml:space="preserve">Здоровьесберегающее </w:t>
            </w:r>
          </w:p>
          <w:p w:rsidR="00E6770E" w:rsidRPr="00E6770E" w:rsidRDefault="00E6770E" w:rsidP="00AC0F15">
            <w:pPr>
              <w:shd w:val="clear" w:color="auto" w:fill="FFFFFF" w:themeFill="background1"/>
              <w:jc w:val="center"/>
              <w:rPr>
                <w:color w:val="000000" w:themeColor="text1"/>
                <w:sz w:val="24"/>
                <w:lang w:val="ru-RU"/>
              </w:rPr>
            </w:pPr>
          </w:p>
        </w:tc>
        <w:tc>
          <w:tcPr>
            <w:tcW w:w="4898" w:type="dxa"/>
            <w:tcBorders>
              <w:top w:val="single" w:sz="4" w:space="0" w:color="auto"/>
              <w:left w:val="single" w:sz="4" w:space="0" w:color="auto"/>
              <w:bottom w:val="single" w:sz="4" w:space="0" w:color="auto"/>
              <w:right w:val="single" w:sz="4" w:space="0" w:color="auto"/>
            </w:tcBorders>
            <w:hideMark/>
          </w:tcPr>
          <w:p w:rsidR="00E6770E" w:rsidRDefault="00E6770E" w:rsidP="00AC0F15">
            <w:pPr>
              <w:shd w:val="clear" w:color="auto" w:fill="FFFFFF" w:themeFill="background1"/>
              <w:jc w:val="center"/>
              <w:rPr>
                <w:color w:val="000000" w:themeColor="text1"/>
                <w:sz w:val="24"/>
              </w:rPr>
            </w:pPr>
            <w:r w:rsidRPr="00F30062">
              <w:rPr>
                <w:sz w:val="24"/>
              </w:rPr>
              <w:t>Теннисный марафон.</w:t>
            </w:r>
          </w:p>
        </w:tc>
        <w:tc>
          <w:tcPr>
            <w:tcW w:w="1784" w:type="dxa"/>
            <w:tcBorders>
              <w:top w:val="single" w:sz="4" w:space="0" w:color="auto"/>
              <w:left w:val="single" w:sz="4" w:space="0" w:color="auto"/>
              <w:bottom w:val="single" w:sz="4" w:space="0" w:color="auto"/>
              <w:right w:val="single" w:sz="4" w:space="0" w:color="auto"/>
            </w:tcBorders>
            <w:hideMark/>
          </w:tcPr>
          <w:p w:rsidR="00E6770E" w:rsidRPr="00E6770E" w:rsidRDefault="00E6770E" w:rsidP="00AC0F15">
            <w:pPr>
              <w:shd w:val="clear" w:color="auto" w:fill="FFFFFF" w:themeFill="background1"/>
              <w:jc w:val="center"/>
              <w:rPr>
                <w:color w:val="000000" w:themeColor="text1"/>
                <w:sz w:val="24"/>
                <w:lang w:val="ru-RU"/>
              </w:rPr>
            </w:pPr>
            <w:r>
              <w:rPr>
                <w:color w:val="000000" w:themeColor="text1"/>
                <w:sz w:val="24"/>
                <w:lang w:val="ru-RU"/>
              </w:rPr>
              <w:t>2 неделя</w:t>
            </w:r>
          </w:p>
        </w:tc>
        <w:tc>
          <w:tcPr>
            <w:tcW w:w="3681" w:type="dxa"/>
            <w:tcBorders>
              <w:top w:val="single" w:sz="4" w:space="0" w:color="auto"/>
              <w:left w:val="single" w:sz="4" w:space="0" w:color="auto"/>
              <w:bottom w:val="single" w:sz="4" w:space="0" w:color="auto"/>
              <w:right w:val="single" w:sz="4" w:space="0" w:color="auto"/>
            </w:tcBorders>
            <w:hideMark/>
          </w:tcPr>
          <w:p w:rsidR="00E6770E" w:rsidRDefault="00E6770E" w:rsidP="00AC0F15">
            <w:pPr>
              <w:shd w:val="clear" w:color="auto" w:fill="FFFFFF" w:themeFill="background1"/>
              <w:jc w:val="center"/>
              <w:rPr>
                <w:color w:val="000000" w:themeColor="text1"/>
                <w:sz w:val="24"/>
              </w:rPr>
            </w:pPr>
            <w:r>
              <w:rPr>
                <w:sz w:val="24"/>
              </w:rPr>
              <w:t>Учитель физической культуры</w:t>
            </w:r>
          </w:p>
        </w:tc>
      </w:tr>
      <w:tr w:rsidR="00E6770E" w:rsidTr="00AC0F15">
        <w:trPr>
          <w:trHeight w:val="886"/>
          <w:jc w:val="center"/>
        </w:trPr>
        <w:tc>
          <w:tcPr>
            <w:tcW w:w="4819" w:type="dxa"/>
            <w:tcBorders>
              <w:top w:val="single" w:sz="4" w:space="0" w:color="auto"/>
              <w:left w:val="single" w:sz="4" w:space="0" w:color="auto"/>
              <w:bottom w:val="single" w:sz="4" w:space="0" w:color="auto"/>
              <w:right w:val="single" w:sz="4" w:space="0" w:color="auto"/>
            </w:tcBorders>
            <w:hideMark/>
          </w:tcPr>
          <w:p w:rsidR="00E6770E" w:rsidRDefault="007022C3" w:rsidP="00AC0F15">
            <w:pPr>
              <w:shd w:val="clear" w:color="auto" w:fill="FFFFFF" w:themeFill="background1"/>
              <w:jc w:val="center"/>
              <w:rPr>
                <w:color w:val="000000" w:themeColor="text1"/>
                <w:sz w:val="24"/>
                <w:lang w:val="ru-RU"/>
              </w:rPr>
            </w:pPr>
            <w:r>
              <w:rPr>
                <w:color w:val="000000" w:themeColor="text1"/>
                <w:sz w:val="24"/>
                <w:lang w:val="ru-RU"/>
              </w:rPr>
              <w:t>Общеинтеллектуальное</w:t>
            </w:r>
          </w:p>
        </w:tc>
        <w:tc>
          <w:tcPr>
            <w:tcW w:w="4898" w:type="dxa"/>
            <w:tcBorders>
              <w:top w:val="single" w:sz="4" w:space="0" w:color="auto"/>
              <w:left w:val="single" w:sz="4" w:space="0" w:color="auto"/>
              <w:bottom w:val="single" w:sz="4" w:space="0" w:color="auto"/>
              <w:right w:val="single" w:sz="4" w:space="0" w:color="auto"/>
            </w:tcBorders>
            <w:hideMark/>
          </w:tcPr>
          <w:p w:rsidR="00E6770E" w:rsidRPr="00E6770E" w:rsidRDefault="00E6770E" w:rsidP="00AC0F15">
            <w:pPr>
              <w:shd w:val="clear" w:color="auto" w:fill="FFFFFF" w:themeFill="background1"/>
              <w:jc w:val="center"/>
              <w:rPr>
                <w:sz w:val="24"/>
                <w:lang w:val="ru-RU"/>
              </w:rPr>
            </w:pPr>
            <w:r>
              <w:rPr>
                <w:sz w:val="24"/>
                <w:lang w:val="ru-RU"/>
              </w:rPr>
              <w:t>Фотоконкурс «Моя прекрасная осень»</w:t>
            </w:r>
          </w:p>
        </w:tc>
        <w:tc>
          <w:tcPr>
            <w:tcW w:w="1784" w:type="dxa"/>
            <w:tcBorders>
              <w:top w:val="single" w:sz="4" w:space="0" w:color="auto"/>
              <w:left w:val="single" w:sz="4" w:space="0" w:color="auto"/>
              <w:bottom w:val="single" w:sz="4" w:space="0" w:color="auto"/>
              <w:right w:val="single" w:sz="4" w:space="0" w:color="auto"/>
            </w:tcBorders>
            <w:hideMark/>
          </w:tcPr>
          <w:p w:rsidR="00E6770E" w:rsidRPr="00E6770E" w:rsidRDefault="00E6770E" w:rsidP="00AC0F15">
            <w:pPr>
              <w:shd w:val="clear" w:color="auto" w:fill="FFFFFF" w:themeFill="background1"/>
              <w:jc w:val="center"/>
              <w:rPr>
                <w:color w:val="000000" w:themeColor="text1"/>
                <w:sz w:val="24"/>
                <w:lang w:val="ru-RU"/>
              </w:rPr>
            </w:pPr>
            <w:r>
              <w:rPr>
                <w:color w:val="000000" w:themeColor="text1"/>
                <w:sz w:val="24"/>
                <w:lang w:val="ru-RU"/>
              </w:rPr>
              <w:t>4 неделя</w:t>
            </w:r>
          </w:p>
        </w:tc>
        <w:tc>
          <w:tcPr>
            <w:tcW w:w="3681" w:type="dxa"/>
            <w:tcBorders>
              <w:top w:val="single" w:sz="4" w:space="0" w:color="auto"/>
              <w:left w:val="single" w:sz="4" w:space="0" w:color="auto"/>
              <w:bottom w:val="single" w:sz="4" w:space="0" w:color="auto"/>
              <w:right w:val="single" w:sz="4" w:space="0" w:color="auto"/>
            </w:tcBorders>
            <w:hideMark/>
          </w:tcPr>
          <w:p w:rsidR="00E6770E" w:rsidRDefault="00E6770E" w:rsidP="00AC0F15">
            <w:pPr>
              <w:shd w:val="clear" w:color="auto" w:fill="FFFFFF" w:themeFill="background1"/>
              <w:jc w:val="center"/>
              <w:rPr>
                <w:sz w:val="24"/>
              </w:rPr>
            </w:pPr>
            <w:r>
              <w:rPr>
                <w:color w:val="000000" w:themeColor="text1"/>
                <w:sz w:val="24"/>
              </w:rPr>
              <w:t>Педагог-организатор, классные руководители</w:t>
            </w:r>
          </w:p>
        </w:tc>
      </w:tr>
    </w:tbl>
    <w:p w:rsidR="00FF1EFC" w:rsidRPr="00AC0F15" w:rsidRDefault="00FF1EFC" w:rsidP="00FF1EFC">
      <w:pPr>
        <w:rPr>
          <w:b/>
          <w:sz w:val="24"/>
          <w:lang w:val="ru-RU"/>
        </w:rPr>
      </w:pPr>
    </w:p>
    <w:p w:rsidR="00AC0F15" w:rsidRDefault="00AC0F15" w:rsidP="008C0F3A">
      <w:pPr>
        <w:rPr>
          <w:b/>
          <w:sz w:val="24"/>
          <w:lang w:val="ru-RU"/>
        </w:rPr>
      </w:pPr>
    </w:p>
    <w:tbl>
      <w:tblPr>
        <w:tblStyle w:val="31"/>
        <w:tblW w:w="14830" w:type="dxa"/>
        <w:jc w:val="center"/>
        <w:tblInd w:w="-2717" w:type="dxa"/>
        <w:tblLook w:val="04A0" w:firstRow="1" w:lastRow="0" w:firstColumn="1" w:lastColumn="0" w:noHBand="0" w:noVBand="1"/>
      </w:tblPr>
      <w:tblGrid>
        <w:gridCol w:w="4718"/>
        <w:gridCol w:w="4794"/>
        <w:gridCol w:w="1747"/>
        <w:gridCol w:w="3571"/>
      </w:tblGrid>
      <w:tr w:rsidR="00AC0F15" w:rsidRPr="00EB0891" w:rsidTr="00B664CD">
        <w:trPr>
          <w:trHeight w:val="391"/>
          <w:jc w:val="center"/>
        </w:trPr>
        <w:tc>
          <w:tcPr>
            <w:tcW w:w="14830" w:type="dxa"/>
            <w:gridSpan w:val="4"/>
            <w:tcBorders>
              <w:top w:val="single" w:sz="4" w:space="0" w:color="auto"/>
              <w:left w:val="single" w:sz="4" w:space="0" w:color="auto"/>
              <w:bottom w:val="single" w:sz="4" w:space="0" w:color="auto"/>
              <w:right w:val="single" w:sz="4" w:space="0" w:color="auto"/>
            </w:tcBorders>
            <w:hideMark/>
          </w:tcPr>
          <w:p w:rsidR="00AC0F15" w:rsidRDefault="00AC0F15" w:rsidP="00AC0F15">
            <w:pPr>
              <w:jc w:val="center"/>
              <w:rPr>
                <w:b/>
                <w:color w:val="000000" w:themeColor="text1"/>
                <w:sz w:val="28"/>
                <w:lang w:val="ru-RU"/>
              </w:rPr>
            </w:pPr>
            <w:r w:rsidRPr="00E6770E">
              <w:rPr>
                <w:b/>
                <w:color w:val="000000" w:themeColor="text1"/>
                <w:sz w:val="28"/>
                <w:lang w:val="ru-RU"/>
              </w:rPr>
              <w:t>Декабрь</w:t>
            </w:r>
          </w:p>
          <w:p w:rsidR="00AC0F15" w:rsidRPr="00AC0F15" w:rsidRDefault="00AC0F15" w:rsidP="00AC0F15">
            <w:pPr>
              <w:jc w:val="center"/>
              <w:rPr>
                <w:b/>
                <w:sz w:val="24"/>
                <w:lang w:val="ru-RU"/>
              </w:rPr>
            </w:pPr>
            <w:r w:rsidRPr="00E6770E">
              <w:rPr>
                <w:b/>
                <w:sz w:val="24"/>
                <w:lang w:val="ru-RU"/>
              </w:rPr>
              <w:t xml:space="preserve"> Девиз: «</w:t>
            </w:r>
            <w:r w:rsidR="00E6770E" w:rsidRPr="00E6770E">
              <w:rPr>
                <w:b/>
                <w:sz w:val="24"/>
                <w:lang w:val="ru-RU"/>
              </w:rPr>
              <w:t>Новый Год к нам мчится</w:t>
            </w:r>
            <w:r w:rsidRPr="00E6770E">
              <w:rPr>
                <w:b/>
                <w:sz w:val="24"/>
                <w:lang w:val="ru-RU"/>
              </w:rPr>
              <w:t>»</w:t>
            </w:r>
          </w:p>
        </w:tc>
      </w:tr>
      <w:tr w:rsidR="00AC0F15" w:rsidTr="00B664CD">
        <w:trPr>
          <w:trHeight w:val="398"/>
          <w:jc w:val="center"/>
        </w:trPr>
        <w:tc>
          <w:tcPr>
            <w:tcW w:w="471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Направления работы</w:t>
            </w:r>
          </w:p>
        </w:tc>
        <w:tc>
          <w:tcPr>
            <w:tcW w:w="479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Мероприятия</w:t>
            </w:r>
          </w:p>
        </w:tc>
        <w:tc>
          <w:tcPr>
            <w:tcW w:w="1747"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Сроки</w:t>
            </w:r>
          </w:p>
        </w:tc>
        <w:tc>
          <w:tcPr>
            <w:tcW w:w="357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Ответственные</w:t>
            </w:r>
          </w:p>
        </w:tc>
      </w:tr>
      <w:tr w:rsidR="00AC0F15" w:rsidRPr="00EB0891" w:rsidTr="00B664CD">
        <w:trPr>
          <w:trHeight w:val="1311"/>
          <w:jc w:val="center"/>
        </w:trPr>
        <w:tc>
          <w:tcPr>
            <w:tcW w:w="4718"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Pr>
                <w:color w:val="000000" w:themeColor="text1"/>
                <w:sz w:val="24"/>
                <w:lang w:val="ru-RU"/>
              </w:rPr>
              <w:t>Общеинтеллектуальное</w:t>
            </w:r>
          </w:p>
        </w:tc>
        <w:tc>
          <w:tcPr>
            <w:tcW w:w="4794"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eastAsia="ru-RU"/>
              </w:rPr>
              <w:t>Оформление школы  к празднику «Новый год у ворот»</w:t>
            </w:r>
          </w:p>
        </w:tc>
        <w:tc>
          <w:tcPr>
            <w:tcW w:w="1747" w:type="dxa"/>
            <w:tcBorders>
              <w:top w:val="single" w:sz="4" w:space="0" w:color="auto"/>
              <w:left w:val="single" w:sz="4" w:space="0" w:color="auto"/>
              <w:bottom w:val="single" w:sz="4" w:space="0" w:color="auto"/>
              <w:right w:val="single" w:sz="4" w:space="0" w:color="auto"/>
            </w:tcBorders>
          </w:tcPr>
          <w:p w:rsidR="00AC0F15" w:rsidRDefault="00AC0F15" w:rsidP="00AC0F15">
            <w:pPr>
              <w:shd w:val="clear" w:color="auto" w:fill="FFFFFF" w:themeFill="background1"/>
              <w:jc w:val="center"/>
              <w:rPr>
                <w:color w:val="000000" w:themeColor="text1"/>
                <w:sz w:val="24"/>
              </w:rPr>
            </w:pPr>
            <w:r>
              <w:rPr>
                <w:color w:val="000000" w:themeColor="text1"/>
                <w:sz w:val="24"/>
              </w:rPr>
              <w:t>В течение месяца</w:t>
            </w:r>
          </w:p>
          <w:p w:rsidR="00AC0F15" w:rsidRDefault="00AC0F15" w:rsidP="00AC0F15">
            <w:pPr>
              <w:shd w:val="clear" w:color="auto" w:fill="FFFFFF" w:themeFill="background1"/>
              <w:jc w:val="center"/>
              <w:rPr>
                <w:color w:val="000000" w:themeColor="text1"/>
                <w:sz w:val="24"/>
              </w:rPr>
            </w:pPr>
          </w:p>
          <w:p w:rsidR="00AC0F15" w:rsidRDefault="00AC0F15" w:rsidP="00AC0F15">
            <w:pPr>
              <w:shd w:val="clear" w:color="auto" w:fill="FFFFFF" w:themeFill="background1"/>
              <w:jc w:val="center"/>
              <w:rPr>
                <w:color w:val="000000" w:themeColor="text1"/>
                <w:sz w:val="24"/>
              </w:rPr>
            </w:pPr>
          </w:p>
        </w:tc>
        <w:tc>
          <w:tcPr>
            <w:tcW w:w="3571"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классные руководители, ученическое самоуправление</w:t>
            </w:r>
          </w:p>
        </w:tc>
      </w:tr>
      <w:tr w:rsidR="00AC0F15" w:rsidRPr="00EB0891" w:rsidTr="00B664CD">
        <w:trPr>
          <w:trHeight w:val="856"/>
          <w:jc w:val="center"/>
        </w:trPr>
        <w:tc>
          <w:tcPr>
            <w:tcW w:w="4718"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Pr>
                <w:color w:val="000000" w:themeColor="text1"/>
                <w:sz w:val="24"/>
                <w:lang w:val="ru-RU"/>
              </w:rPr>
              <w:t>Гражданско - п</w:t>
            </w:r>
            <w:r w:rsidR="00AC0F15">
              <w:rPr>
                <w:color w:val="000000" w:themeColor="text1"/>
                <w:sz w:val="24"/>
              </w:rPr>
              <w:t>атриотическое</w:t>
            </w:r>
          </w:p>
        </w:tc>
        <w:tc>
          <w:tcPr>
            <w:tcW w:w="4794" w:type="dxa"/>
            <w:tcBorders>
              <w:top w:val="single" w:sz="4" w:space="0" w:color="auto"/>
              <w:left w:val="single" w:sz="4" w:space="0" w:color="auto"/>
              <w:bottom w:val="single" w:sz="4" w:space="0" w:color="auto"/>
              <w:right w:val="single" w:sz="4" w:space="0" w:color="auto"/>
            </w:tcBorders>
            <w:hideMark/>
          </w:tcPr>
          <w:p w:rsidR="00AC0F15" w:rsidRDefault="00B664CD" w:rsidP="00AC0F15">
            <w:pPr>
              <w:shd w:val="clear" w:color="auto" w:fill="FFFFFF" w:themeFill="background1"/>
              <w:jc w:val="center"/>
              <w:rPr>
                <w:sz w:val="24"/>
                <w:lang w:val="ru-RU" w:eastAsia="en-US"/>
              </w:rPr>
            </w:pPr>
            <w:r>
              <w:rPr>
                <w:color w:val="000000" w:themeColor="text1"/>
                <w:sz w:val="24"/>
                <w:lang w:val="ru-RU" w:eastAsia="ru-RU"/>
              </w:rPr>
              <w:t>Классный час «</w:t>
            </w:r>
            <w:r w:rsidR="00AC0F15" w:rsidRPr="00B664CD">
              <w:rPr>
                <w:color w:val="000000" w:themeColor="text1"/>
                <w:sz w:val="24"/>
                <w:lang w:val="ru-RU" w:eastAsia="ru-RU"/>
              </w:rPr>
              <w:t>День неизвестного солдата</w:t>
            </w:r>
            <w:r>
              <w:rPr>
                <w:color w:val="000000" w:themeColor="text1"/>
                <w:sz w:val="24"/>
                <w:lang w:val="ru-RU" w:eastAsia="ru-RU"/>
              </w:rPr>
              <w:t>»</w:t>
            </w:r>
            <w:r w:rsidR="001520B6" w:rsidRPr="008C0F3A">
              <w:rPr>
                <w:sz w:val="24"/>
                <w:lang w:val="ru-RU" w:eastAsia="en-US"/>
              </w:rPr>
              <w:t xml:space="preserve"> Проведение конкурса рисунков на тему «Дорога глазами детей». Проведение конкурса сочинений на тему «Безопасный город»</w:t>
            </w:r>
          </w:p>
          <w:p w:rsidR="00C518CF" w:rsidRPr="00B664CD" w:rsidRDefault="00C518CF" w:rsidP="00AC0F15">
            <w:pPr>
              <w:shd w:val="clear" w:color="auto" w:fill="FFFFFF" w:themeFill="background1"/>
              <w:jc w:val="center"/>
              <w:rPr>
                <w:color w:val="000000" w:themeColor="text1"/>
                <w:sz w:val="24"/>
                <w:lang w:val="ru-RU" w:eastAsia="ru-RU"/>
              </w:rPr>
            </w:pPr>
            <w:r>
              <w:rPr>
                <w:sz w:val="24"/>
                <w:lang w:val="ru-RU" w:eastAsia="en-US"/>
              </w:rPr>
              <w:t>25.12. День государственного герба, флага, гимна РФ.</w:t>
            </w:r>
          </w:p>
        </w:tc>
        <w:tc>
          <w:tcPr>
            <w:tcW w:w="1747" w:type="dxa"/>
            <w:tcBorders>
              <w:top w:val="single" w:sz="4" w:space="0" w:color="auto"/>
              <w:left w:val="single" w:sz="4" w:space="0" w:color="auto"/>
              <w:bottom w:val="single" w:sz="4" w:space="0" w:color="auto"/>
              <w:right w:val="single" w:sz="4" w:space="0" w:color="auto"/>
            </w:tcBorders>
          </w:tcPr>
          <w:p w:rsidR="00AC0F15" w:rsidRPr="00C518CF" w:rsidRDefault="00AC0F15" w:rsidP="00AC0F15">
            <w:pPr>
              <w:shd w:val="clear" w:color="auto" w:fill="FFFFFF" w:themeFill="background1"/>
              <w:jc w:val="center"/>
              <w:rPr>
                <w:color w:val="000000" w:themeColor="text1"/>
                <w:sz w:val="24"/>
                <w:lang w:val="ru-RU"/>
              </w:rPr>
            </w:pPr>
            <w:r w:rsidRPr="00C518CF">
              <w:rPr>
                <w:color w:val="000000" w:themeColor="text1"/>
                <w:sz w:val="24"/>
                <w:lang w:val="ru-RU"/>
              </w:rPr>
              <w:t>3 декабря</w:t>
            </w:r>
          </w:p>
          <w:p w:rsidR="00C518CF" w:rsidRDefault="00C518CF" w:rsidP="00AC0F15">
            <w:pPr>
              <w:shd w:val="clear" w:color="auto" w:fill="FFFFFF" w:themeFill="background1"/>
              <w:jc w:val="center"/>
              <w:rPr>
                <w:color w:val="000000" w:themeColor="text1"/>
                <w:sz w:val="24"/>
                <w:lang w:val="ru-RU"/>
              </w:rPr>
            </w:pPr>
          </w:p>
          <w:p w:rsidR="00C518CF" w:rsidRDefault="00C518CF" w:rsidP="00C518CF">
            <w:pPr>
              <w:rPr>
                <w:sz w:val="24"/>
                <w:lang w:val="ru-RU"/>
              </w:rPr>
            </w:pPr>
          </w:p>
          <w:p w:rsidR="00AC0F15" w:rsidRPr="00C518CF" w:rsidRDefault="00C518CF" w:rsidP="00C518CF">
            <w:pPr>
              <w:jc w:val="center"/>
              <w:rPr>
                <w:sz w:val="24"/>
                <w:lang w:val="ru-RU"/>
              </w:rPr>
            </w:pPr>
            <w:r>
              <w:rPr>
                <w:sz w:val="24"/>
                <w:lang w:val="ru-RU"/>
              </w:rPr>
              <w:t>25.12.</w:t>
            </w:r>
          </w:p>
        </w:tc>
        <w:tc>
          <w:tcPr>
            <w:tcW w:w="3571"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Зам. директора по УВР, педагог-организатор, классные руководители</w:t>
            </w:r>
          </w:p>
        </w:tc>
      </w:tr>
      <w:tr w:rsidR="00AC0F15" w:rsidRPr="00EB0891" w:rsidTr="00B664CD">
        <w:trPr>
          <w:trHeight w:val="1003"/>
          <w:jc w:val="center"/>
        </w:trPr>
        <w:tc>
          <w:tcPr>
            <w:tcW w:w="4718" w:type="dxa"/>
            <w:tcBorders>
              <w:top w:val="single" w:sz="4" w:space="0" w:color="auto"/>
              <w:left w:val="single" w:sz="4" w:space="0" w:color="auto"/>
              <w:bottom w:val="single" w:sz="4" w:space="0" w:color="auto"/>
              <w:right w:val="single" w:sz="4" w:space="0" w:color="auto"/>
            </w:tcBorders>
            <w:hideMark/>
          </w:tcPr>
          <w:p w:rsidR="00AC0F15" w:rsidRPr="00C518CF" w:rsidRDefault="007022C3" w:rsidP="00AC0F15">
            <w:pPr>
              <w:shd w:val="clear" w:color="auto" w:fill="FFFFFF" w:themeFill="background1"/>
              <w:jc w:val="center"/>
              <w:rPr>
                <w:color w:val="000000" w:themeColor="text1"/>
                <w:sz w:val="24"/>
                <w:lang w:val="ru-RU"/>
              </w:rPr>
            </w:pPr>
            <w:r>
              <w:rPr>
                <w:color w:val="000000" w:themeColor="text1"/>
                <w:sz w:val="24"/>
                <w:lang w:val="ru-RU"/>
              </w:rPr>
              <w:t>Гражданско - п</w:t>
            </w:r>
            <w:r w:rsidRPr="00C518CF">
              <w:rPr>
                <w:color w:val="000000" w:themeColor="text1"/>
                <w:sz w:val="24"/>
                <w:lang w:val="ru-RU"/>
              </w:rPr>
              <w:t>атриотическое</w:t>
            </w:r>
          </w:p>
        </w:tc>
        <w:tc>
          <w:tcPr>
            <w:tcW w:w="4794"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eastAsia="ru-RU"/>
              </w:rPr>
            </w:pPr>
            <w:r w:rsidRPr="00AC0F15">
              <w:rPr>
                <w:color w:val="000000" w:themeColor="text1"/>
                <w:sz w:val="24"/>
                <w:lang w:val="ru-RU" w:eastAsia="ru-RU"/>
              </w:rPr>
              <w:t>Выставка в библиотеке, посвящённая подвигам защитников Отечества.</w:t>
            </w:r>
            <w:r w:rsidR="00F6410A">
              <w:rPr>
                <w:bCs/>
                <w:sz w:val="24"/>
                <w:lang w:val="ru-RU"/>
              </w:rPr>
              <w:t xml:space="preserve"> </w:t>
            </w:r>
            <w:r w:rsidR="00F6410A">
              <w:rPr>
                <w:bCs/>
                <w:sz w:val="24"/>
                <w:lang w:val="ru-RU"/>
              </w:rPr>
              <w:t>Разговор о важном.</w:t>
            </w:r>
          </w:p>
        </w:tc>
        <w:tc>
          <w:tcPr>
            <w:tcW w:w="1747" w:type="dxa"/>
            <w:tcBorders>
              <w:top w:val="single" w:sz="4" w:space="0" w:color="auto"/>
              <w:left w:val="single" w:sz="4" w:space="0" w:color="auto"/>
              <w:bottom w:val="single" w:sz="4" w:space="0" w:color="auto"/>
              <w:right w:val="single" w:sz="4" w:space="0" w:color="auto"/>
            </w:tcBorders>
          </w:tcPr>
          <w:p w:rsidR="00AC0F15" w:rsidRDefault="00AC0F15" w:rsidP="00AC0F15">
            <w:pPr>
              <w:shd w:val="clear" w:color="auto" w:fill="FFFFFF" w:themeFill="background1"/>
              <w:jc w:val="center"/>
              <w:rPr>
                <w:color w:val="000000" w:themeColor="text1"/>
                <w:sz w:val="24"/>
              </w:rPr>
            </w:pPr>
            <w:r>
              <w:rPr>
                <w:color w:val="000000" w:themeColor="text1"/>
                <w:sz w:val="24"/>
              </w:rPr>
              <w:t>7 декабря</w:t>
            </w:r>
          </w:p>
          <w:p w:rsidR="00AC0F15" w:rsidRDefault="00AC0F15" w:rsidP="00AC0F15">
            <w:pPr>
              <w:shd w:val="clear" w:color="auto" w:fill="FFFFFF" w:themeFill="background1"/>
              <w:jc w:val="center"/>
              <w:rPr>
                <w:color w:val="000000" w:themeColor="text1"/>
                <w:sz w:val="24"/>
              </w:rPr>
            </w:pPr>
          </w:p>
        </w:tc>
        <w:tc>
          <w:tcPr>
            <w:tcW w:w="3571"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библиотекарь, ученическое самоуправление</w:t>
            </w:r>
          </w:p>
        </w:tc>
      </w:tr>
      <w:tr w:rsidR="00AC0F15" w:rsidRPr="00EB0891" w:rsidTr="00B664CD">
        <w:trPr>
          <w:trHeight w:val="1257"/>
          <w:jc w:val="center"/>
        </w:trPr>
        <w:tc>
          <w:tcPr>
            <w:tcW w:w="4718"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lastRenderedPageBreak/>
              <w:t>Духовно-нравственное</w:t>
            </w:r>
          </w:p>
        </w:tc>
        <w:tc>
          <w:tcPr>
            <w:tcW w:w="4794" w:type="dxa"/>
            <w:tcBorders>
              <w:top w:val="single" w:sz="4" w:space="0" w:color="auto"/>
              <w:left w:val="single" w:sz="4" w:space="0" w:color="auto"/>
              <w:bottom w:val="single" w:sz="4" w:space="0" w:color="auto"/>
              <w:right w:val="single" w:sz="4" w:space="0" w:color="auto"/>
            </w:tcBorders>
            <w:hideMark/>
          </w:tcPr>
          <w:p w:rsidR="00AC0F15" w:rsidRPr="00AC0F15" w:rsidRDefault="00AC0F15" w:rsidP="00E6770E">
            <w:pPr>
              <w:shd w:val="clear" w:color="auto" w:fill="FFFFFF" w:themeFill="background1"/>
              <w:jc w:val="center"/>
              <w:rPr>
                <w:color w:val="000000" w:themeColor="text1"/>
                <w:sz w:val="24"/>
                <w:lang w:val="ru-RU"/>
              </w:rPr>
            </w:pPr>
            <w:r w:rsidRPr="00AC0F15">
              <w:rPr>
                <w:color w:val="000000" w:themeColor="text1"/>
                <w:sz w:val="24"/>
                <w:lang w:val="ru-RU" w:eastAsia="ru-RU"/>
              </w:rPr>
              <w:t>Выставка работ «</w:t>
            </w:r>
            <w:r w:rsidR="00E6770E">
              <w:rPr>
                <w:color w:val="000000" w:themeColor="text1"/>
                <w:sz w:val="24"/>
                <w:lang w:val="ru-RU" w:eastAsia="ru-RU"/>
              </w:rPr>
              <w:t>Мастерская Деда Мороза</w:t>
            </w:r>
            <w:r w:rsidRPr="00AC0F15">
              <w:rPr>
                <w:color w:val="000000" w:themeColor="text1"/>
                <w:sz w:val="24"/>
                <w:lang w:val="ru-RU" w:eastAsia="ru-RU"/>
              </w:rPr>
              <w:t>»</w:t>
            </w:r>
          </w:p>
        </w:tc>
        <w:tc>
          <w:tcPr>
            <w:tcW w:w="1747"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24.12</w:t>
            </w:r>
          </w:p>
        </w:tc>
        <w:tc>
          <w:tcPr>
            <w:tcW w:w="3571"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классные руководители, ученическое самоуправление</w:t>
            </w:r>
          </w:p>
        </w:tc>
      </w:tr>
      <w:tr w:rsidR="00AC0F15" w:rsidTr="00B664CD">
        <w:trPr>
          <w:trHeight w:val="828"/>
          <w:jc w:val="center"/>
        </w:trPr>
        <w:tc>
          <w:tcPr>
            <w:tcW w:w="4718"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Pr>
                <w:color w:val="000000" w:themeColor="text1"/>
                <w:sz w:val="24"/>
                <w:lang w:val="ru-RU"/>
              </w:rPr>
              <w:t>Общеинтеллектуальное</w:t>
            </w:r>
          </w:p>
        </w:tc>
        <w:tc>
          <w:tcPr>
            <w:tcW w:w="479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Зимний балл-маскарад (5-9 классы)</w:t>
            </w:r>
          </w:p>
        </w:tc>
        <w:tc>
          <w:tcPr>
            <w:tcW w:w="1747"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28.12</w:t>
            </w:r>
          </w:p>
        </w:tc>
        <w:tc>
          <w:tcPr>
            <w:tcW w:w="357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 ученическое самоуправление</w:t>
            </w:r>
          </w:p>
        </w:tc>
      </w:tr>
      <w:tr w:rsidR="00AC0F15" w:rsidRPr="00EB0891" w:rsidTr="00B664CD">
        <w:trPr>
          <w:trHeight w:val="851"/>
          <w:jc w:val="center"/>
        </w:trPr>
        <w:tc>
          <w:tcPr>
            <w:tcW w:w="471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Социальное</w:t>
            </w:r>
          </w:p>
        </w:tc>
        <w:tc>
          <w:tcPr>
            <w:tcW w:w="4794" w:type="dxa"/>
            <w:tcBorders>
              <w:top w:val="single" w:sz="4" w:space="0" w:color="auto"/>
              <w:left w:val="single" w:sz="4" w:space="0" w:color="auto"/>
              <w:bottom w:val="single" w:sz="4" w:space="0" w:color="auto"/>
              <w:right w:val="single" w:sz="4" w:space="0" w:color="auto"/>
            </w:tcBorders>
            <w:hideMark/>
          </w:tcPr>
          <w:p w:rsidR="00AC0F15" w:rsidRPr="00E6770E" w:rsidRDefault="00E6770E" w:rsidP="00AC0F15">
            <w:pPr>
              <w:shd w:val="clear" w:color="auto" w:fill="FFFFFF" w:themeFill="background1"/>
              <w:jc w:val="center"/>
              <w:rPr>
                <w:color w:val="000000" w:themeColor="text1"/>
                <w:sz w:val="24"/>
                <w:lang w:val="ru-RU"/>
              </w:rPr>
            </w:pPr>
            <w:r w:rsidRPr="00E6770E">
              <w:rPr>
                <w:sz w:val="24"/>
                <w:lang w:val="ru-RU"/>
              </w:rPr>
              <w:t>Всемирный день борьбы со СПИДом «Здоровый Я – здоровая Россия»</w:t>
            </w:r>
            <w:r w:rsidR="001520B6">
              <w:rPr>
                <w:bCs/>
                <w:sz w:val="24"/>
                <w:lang w:val="ru-RU"/>
              </w:rPr>
              <w:t xml:space="preserve"> Виде</w:t>
            </w:r>
            <w:r w:rsidR="001520B6" w:rsidRPr="00256A68">
              <w:rPr>
                <w:bCs/>
                <w:sz w:val="24"/>
                <w:lang w:val="ru-RU"/>
              </w:rPr>
              <w:t>офрагмент «Безопасность дома»</w:t>
            </w:r>
          </w:p>
        </w:tc>
        <w:tc>
          <w:tcPr>
            <w:tcW w:w="1747" w:type="dxa"/>
            <w:tcBorders>
              <w:top w:val="single" w:sz="4" w:space="0" w:color="auto"/>
              <w:left w:val="single" w:sz="4" w:space="0" w:color="auto"/>
              <w:bottom w:val="single" w:sz="4" w:space="0" w:color="auto"/>
              <w:right w:val="single" w:sz="4" w:space="0" w:color="auto"/>
            </w:tcBorders>
            <w:hideMark/>
          </w:tcPr>
          <w:p w:rsidR="00AC0F15" w:rsidRPr="00E6770E" w:rsidRDefault="00B664CD" w:rsidP="00AC0F15">
            <w:pPr>
              <w:shd w:val="clear" w:color="auto" w:fill="FFFFFF" w:themeFill="background1"/>
              <w:jc w:val="center"/>
              <w:rPr>
                <w:color w:val="000000" w:themeColor="text1"/>
                <w:sz w:val="24"/>
                <w:lang w:val="ru-RU"/>
              </w:rPr>
            </w:pPr>
            <w:r>
              <w:rPr>
                <w:color w:val="000000" w:themeColor="text1"/>
                <w:sz w:val="24"/>
                <w:lang w:val="ru-RU"/>
              </w:rPr>
              <w:t>3 неделя</w:t>
            </w:r>
          </w:p>
        </w:tc>
        <w:tc>
          <w:tcPr>
            <w:tcW w:w="3571" w:type="dxa"/>
            <w:tcBorders>
              <w:top w:val="single" w:sz="4" w:space="0" w:color="auto"/>
              <w:left w:val="single" w:sz="4" w:space="0" w:color="auto"/>
              <w:bottom w:val="single" w:sz="4" w:space="0" w:color="auto"/>
              <w:right w:val="single" w:sz="4" w:space="0" w:color="auto"/>
            </w:tcBorders>
            <w:hideMark/>
          </w:tcPr>
          <w:p w:rsidR="001520B6" w:rsidRPr="000E5F75" w:rsidRDefault="00E6770E" w:rsidP="001520B6">
            <w:pPr>
              <w:shd w:val="clear" w:color="auto" w:fill="FFFFFF"/>
              <w:rPr>
                <w:bCs/>
                <w:sz w:val="24"/>
                <w:lang w:val="ru-RU"/>
              </w:rPr>
            </w:pPr>
            <w:r>
              <w:rPr>
                <w:color w:val="000000" w:themeColor="text1"/>
                <w:sz w:val="24"/>
                <w:lang w:val="ru-RU"/>
              </w:rPr>
              <w:t>Социальный педагог</w:t>
            </w:r>
            <w:r w:rsidR="001520B6" w:rsidRPr="00256A68">
              <w:rPr>
                <w:bCs/>
                <w:sz w:val="24"/>
                <w:lang w:val="ru-RU"/>
              </w:rPr>
              <w:t xml:space="preserve"> Классные рководитель, руководитель кружка «Искра»</w:t>
            </w:r>
          </w:p>
          <w:p w:rsidR="00AC0F15" w:rsidRPr="00E6770E" w:rsidRDefault="00AC0F15" w:rsidP="00AC0F15">
            <w:pPr>
              <w:shd w:val="clear" w:color="auto" w:fill="FFFFFF" w:themeFill="background1"/>
              <w:jc w:val="center"/>
              <w:rPr>
                <w:color w:val="000000" w:themeColor="text1"/>
                <w:sz w:val="24"/>
                <w:lang w:val="ru-RU"/>
              </w:rPr>
            </w:pPr>
          </w:p>
        </w:tc>
      </w:tr>
      <w:tr w:rsidR="00B664CD" w:rsidRPr="00E6770E" w:rsidTr="00B664CD">
        <w:trPr>
          <w:trHeight w:val="851"/>
          <w:jc w:val="center"/>
        </w:trPr>
        <w:tc>
          <w:tcPr>
            <w:tcW w:w="4718" w:type="dxa"/>
            <w:tcBorders>
              <w:top w:val="single" w:sz="4" w:space="0" w:color="auto"/>
              <w:left w:val="single" w:sz="4" w:space="0" w:color="auto"/>
              <w:bottom w:val="single" w:sz="4" w:space="0" w:color="auto"/>
              <w:right w:val="single" w:sz="4" w:space="0" w:color="auto"/>
            </w:tcBorders>
            <w:hideMark/>
          </w:tcPr>
          <w:p w:rsidR="002D763C" w:rsidRPr="002D763C" w:rsidRDefault="002D763C" w:rsidP="002D763C">
            <w:pPr>
              <w:jc w:val="center"/>
              <w:rPr>
                <w:rStyle w:val="apple-converted-space"/>
                <w:sz w:val="24"/>
                <w:lang w:val="ru-RU"/>
              </w:rPr>
            </w:pPr>
            <w:r w:rsidRPr="002D763C">
              <w:rPr>
                <w:sz w:val="24"/>
                <w:shd w:val="clear" w:color="auto" w:fill="FFFFFF"/>
                <w:lang w:val="ru-RU"/>
              </w:rPr>
              <w:t xml:space="preserve">Здоровьесберегающее </w:t>
            </w:r>
          </w:p>
          <w:p w:rsidR="00B664CD" w:rsidRPr="00B664CD" w:rsidRDefault="00B664CD" w:rsidP="00AC0F15">
            <w:pPr>
              <w:shd w:val="clear" w:color="auto" w:fill="FFFFFF" w:themeFill="background1"/>
              <w:jc w:val="center"/>
              <w:rPr>
                <w:color w:val="000000" w:themeColor="text1"/>
                <w:sz w:val="24"/>
                <w:lang w:val="ru-RU"/>
              </w:rPr>
            </w:pPr>
          </w:p>
        </w:tc>
        <w:tc>
          <w:tcPr>
            <w:tcW w:w="4794" w:type="dxa"/>
            <w:tcBorders>
              <w:top w:val="single" w:sz="4" w:space="0" w:color="auto"/>
              <w:left w:val="single" w:sz="4" w:space="0" w:color="auto"/>
              <w:bottom w:val="single" w:sz="4" w:space="0" w:color="auto"/>
              <w:right w:val="single" w:sz="4" w:space="0" w:color="auto"/>
            </w:tcBorders>
            <w:hideMark/>
          </w:tcPr>
          <w:p w:rsidR="00B664CD" w:rsidRDefault="00B664CD" w:rsidP="00AC0F15">
            <w:pPr>
              <w:shd w:val="clear" w:color="auto" w:fill="FFFFFF" w:themeFill="background1"/>
              <w:jc w:val="center"/>
              <w:rPr>
                <w:sz w:val="24"/>
                <w:lang w:val="ru-RU"/>
              </w:rPr>
            </w:pPr>
            <w:r>
              <w:rPr>
                <w:sz w:val="24"/>
                <w:lang w:val="ru-RU"/>
              </w:rPr>
              <w:t>Конкурс «Готов к труду и обороне»</w:t>
            </w:r>
          </w:p>
          <w:p w:rsidR="00B664CD" w:rsidRPr="00E6770E" w:rsidRDefault="00B664CD" w:rsidP="00AC0F15">
            <w:pPr>
              <w:shd w:val="clear" w:color="auto" w:fill="FFFFFF" w:themeFill="background1"/>
              <w:jc w:val="center"/>
              <w:rPr>
                <w:sz w:val="24"/>
                <w:lang w:val="ru-RU"/>
              </w:rPr>
            </w:pPr>
            <w:r>
              <w:rPr>
                <w:sz w:val="24"/>
                <w:lang w:val="ru-RU"/>
              </w:rPr>
              <w:t>1-4 кл., 5-9 кл.</w:t>
            </w:r>
          </w:p>
        </w:tc>
        <w:tc>
          <w:tcPr>
            <w:tcW w:w="1747" w:type="dxa"/>
            <w:tcBorders>
              <w:top w:val="single" w:sz="4" w:space="0" w:color="auto"/>
              <w:left w:val="single" w:sz="4" w:space="0" w:color="auto"/>
              <w:bottom w:val="single" w:sz="4" w:space="0" w:color="auto"/>
              <w:right w:val="single" w:sz="4" w:space="0" w:color="auto"/>
            </w:tcBorders>
            <w:hideMark/>
          </w:tcPr>
          <w:p w:rsidR="00B664CD" w:rsidRDefault="00B664CD" w:rsidP="00AC0F15">
            <w:pPr>
              <w:shd w:val="clear" w:color="auto" w:fill="FFFFFF" w:themeFill="background1"/>
              <w:jc w:val="center"/>
              <w:rPr>
                <w:color w:val="000000" w:themeColor="text1"/>
                <w:sz w:val="24"/>
                <w:lang w:val="ru-RU"/>
              </w:rPr>
            </w:pPr>
            <w:r>
              <w:rPr>
                <w:color w:val="000000" w:themeColor="text1"/>
                <w:sz w:val="24"/>
                <w:lang w:val="ru-RU"/>
              </w:rPr>
              <w:t>4 неделя</w:t>
            </w:r>
          </w:p>
        </w:tc>
        <w:tc>
          <w:tcPr>
            <w:tcW w:w="3571" w:type="dxa"/>
            <w:tcBorders>
              <w:top w:val="single" w:sz="4" w:space="0" w:color="auto"/>
              <w:left w:val="single" w:sz="4" w:space="0" w:color="auto"/>
              <w:bottom w:val="single" w:sz="4" w:space="0" w:color="auto"/>
              <w:right w:val="single" w:sz="4" w:space="0" w:color="auto"/>
            </w:tcBorders>
            <w:hideMark/>
          </w:tcPr>
          <w:p w:rsidR="00B664CD" w:rsidRDefault="00B664CD" w:rsidP="00AC0F15">
            <w:pPr>
              <w:shd w:val="clear" w:color="auto" w:fill="FFFFFF" w:themeFill="background1"/>
              <w:jc w:val="center"/>
              <w:rPr>
                <w:color w:val="000000" w:themeColor="text1"/>
                <w:sz w:val="24"/>
                <w:lang w:val="ru-RU"/>
              </w:rPr>
            </w:pPr>
            <w:r>
              <w:rPr>
                <w:sz w:val="24"/>
              </w:rPr>
              <w:t>Учитель физической культуры</w:t>
            </w:r>
          </w:p>
        </w:tc>
      </w:tr>
    </w:tbl>
    <w:p w:rsidR="00AC0F15" w:rsidRDefault="00AC0F15" w:rsidP="000E5F75">
      <w:pPr>
        <w:rPr>
          <w:b/>
          <w:sz w:val="24"/>
          <w:lang w:val="ru-RU"/>
        </w:rPr>
      </w:pPr>
    </w:p>
    <w:p w:rsidR="001520B6" w:rsidRDefault="001520B6" w:rsidP="000E5F75">
      <w:pPr>
        <w:rPr>
          <w:b/>
          <w:sz w:val="24"/>
          <w:lang w:val="ru-RU"/>
        </w:rPr>
      </w:pPr>
    </w:p>
    <w:tbl>
      <w:tblPr>
        <w:tblStyle w:val="4"/>
        <w:tblW w:w="14782" w:type="dxa"/>
        <w:jc w:val="center"/>
        <w:tblInd w:w="-2717" w:type="dxa"/>
        <w:tblLook w:val="04A0" w:firstRow="1" w:lastRow="0" w:firstColumn="1" w:lastColumn="0" w:noHBand="0" w:noVBand="1"/>
      </w:tblPr>
      <w:tblGrid>
        <w:gridCol w:w="4692"/>
        <w:gridCol w:w="4768"/>
        <w:gridCol w:w="1738"/>
        <w:gridCol w:w="3584"/>
      </w:tblGrid>
      <w:tr w:rsidR="00AC0F15" w:rsidRPr="00EB0891" w:rsidTr="00AC0F15">
        <w:trPr>
          <w:trHeight w:val="409"/>
          <w:jc w:val="center"/>
        </w:trPr>
        <w:tc>
          <w:tcPr>
            <w:tcW w:w="14782" w:type="dxa"/>
            <w:gridSpan w:val="4"/>
            <w:tcBorders>
              <w:top w:val="single" w:sz="4" w:space="0" w:color="auto"/>
              <w:left w:val="single" w:sz="4" w:space="0" w:color="auto"/>
              <w:bottom w:val="single" w:sz="4" w:space="0" w:color="auto"/>
              <w:right w:val="single" w:sz="4" w:space="0" w:color="auto"/>
            </w:tcBorders>
            <w:hideMark/>
          </w:tcPr>
          <w:p w:rsidR="00AC0F15" w:rsidRDefault="00AC0F15" w:rsidP="00AC0F15">
            <w:pPr>
              <w:jc w:val="center"/>
              <w:rPr>
                <w:b/>
                <w:sz w:val="24"/>
                <w:lang w:val="ru-RU"/>
              </w:rPr>
            </w:pPr>
            <w:r w:rsidRPr="00B664CD">
              <w:rPr>
                <w:b/>
                <w:color w:val="000000" w:themeColor="text1"/>
                <w:sz w:val="28"/>
                <w:lang w:val="ru-RU"/>
              </w:rPr>
              <w:t>Январь</w:t>
            </w:r>
          </w:p>
          <w:p w:rsidR="00AC0F15" w:rsidRPr="00AC0F15" w:rsidRDefault="00AC0F15" w:rsidP="00AC0F15">
            <w:pPr>
              <w:jc w:val="center"/>
              <w:rPr>
                <w:b/>
                <w:sz w:val="24"/>
                <w:lang w:val="ru-RU"/>
              </w:rPr>
            </w:pPr>
            <w:r w:rsidRPr="00B664CD">
              <w:rPr>
                <w:b/>
                <w:sz w:val="24"/>
                <w:lang w:val="ru-RU"/>
              </w:rPr>
              <w:t>Девиз: «</w:t>
            </w:r>
            <w:r w:rsidR="00B664CD" w:rsidRPr="00B664CD">
              <w:rPr>
                <w:b/>
                <w:bCs/>
                <w:iCs/>
                <w:sz w:val="24"/>
                <w:lang w:val="ru-RU"/>
              </w:rPr>
              <w:t xml:space="preserve"> Найди свой путь</w:t>
            </w:r>
            <w:r w:rsidRPr="00B664CD">
              <w:rPr>
                <w:b/>
                <w:sz w:val="24"/>
                <w:lang w:val="ru-RU"/>
              </w:rPr>
              <w:t>»</w:t>
            </w:r>
          </w:p>
        </w:tc>
      </w:tr>
      <w:tr w:rsidR="00AC0F15" w:rsidTr="00AC0F15">
        <w:trPr>
          <w:trHeight w:val="409"/>
          <w:jc w:val="center"/>
        </w:trPr>
        <w:tc>
          <w:tcPr>
            <w:tcW w:w="4692"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Направления работы</w:t>
            </w:r>
          </w:p>
        </w:tc>
        <w:tc>
          <w:tcPr>
            <w:tcW w:w="476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Мероприятия</w:t>
            </w:r>
          </w:p>
        </w:tc>
        <w:tc>
          <w:tcPr>
            <w:tcW w:w="173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Сроки</w:t>
            </w:r>
          </w:p>
        </w:tc>
        <w:tc>
          <w:tcPr>
            <w:tcW w:w="358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Ответственные</w:t>
            </w:r>
          </w:p>
        </w:tc>
      </w:tr>
      <w:tr w:rsidR="00AC0F15" w:rsidRPr="00EB0891" w:rsidTr="00AC0F15">
        <w:trPr>
          <w:trHeight w:val="732"/>
          <w:jc w:val="center"/>
        </w:trPr>
        <w:tc>
          <w:tcPr>
            <w:tcW w:w="4692"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Pr>
                <w:color w:val="000000" w:themeColor="text1"/>
                <w:sz w:val="24"/>
                <w:lang w:val="ru-RU"/>
              </w:rPr>
              <w:t>Духовно-нравственное</w:t>
            </w:r>
          </w:p>
        </w:tc>
        <w:tc>
          <w:tcPr>
            <w:tcW w:w="4768" w:type="dxa"/>
            <w:tcBorders>
              <w:top w:val="single" w:sz="4" w:space="0" w:color="auto"/>
              <w:left w:val="single" w:sz="4" w:space="0" w:color="auto"/>
              <w:bottom w:val="single" w:sz="4" w:space="0" w:color="auto"/>
              <w:right w:val="single" w:sz="4" w:space="0" w:color="auto"/>
            </w:tcBorders>
            <w:hideMark/>
          </w:tcPr>
          <w:p w:rsidR="001520B6" w:rsidRDefault="00AC0F15" w:rsidP="00AC0F15">
            <w:pPr>
              <w:shd w:val="clear" w:color="auto" w:fill="FFFFFF" w:themeFill="background1"/>
              <w:jc w:val="center"/>
              <w:rPr>
                <w:bCs/>
                <w:sz w:val="24"/>
                <w:lang w:val="ru-RU"/>
              </w:rPr>
            </w:pPr>
            <w:r w:rsidRPr="001520B6">
              <w:rPr>
                <w:color w:val="000000" w:themeColor="text1"/>
                <w:sz w:val="24"/>
                <w:lang w:val="ru-RU"/>
              </w:rPr>
              <w:t>Акция «Покорми птиц зимой»</w:t>
            </w:r>
            <w:r w:rsidR="001520B6" w:rsidRPr="00256A68">
              <w:rPr>
                <w:bCs/>
                <w:sz w:val="24"/>
                <w:lang w:val="ru-RU"/>
              </w:rPr>
              <w:t xml:space="preserve"> </w:t>
            </w:r>
          </w:p>
          <w:p w:rsidR="00AC0F15" w:rsidRPr="001520B6" w:rsidRDefault="001520B6" w:rsidP="00AC0F15">
            <w:pPr>
              <w:shd w:val="clear" w:color="auto" w:fill="FFFFFF" w:themeFill="background1"/>
              <w:jc w:val="center"/>
              <w:rPr>
                <w:color w:val="000000" w:themeColor="text1"/>
                <w:sz w:val="24"/>
                <w:lang w:val="ru-RU"/>
              </w:rPr>
            </w:pPr>
            <w:r w:rsidRPr="00256A68">
              <w:rPr>
                <w:bCs/>
                <w:sz w:val="24"/>
                <w:lang w:val="ru-RU"/>
              </w:rPr>
              <w:t>Выставка рисунков «Огонь - друг, огонь – враг!»</w:t>
            </w:r>
          </w:p>
        </w:tc>
        <w:tc>
          <w:tcPr>
            <w:tcW w:w="173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09.01-18.01</w:t>
            </w:r>
          </w:p>
        </w:tc>
        <w:tc>
          <w:tcPr>
            <w:tcW w:w="3584"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классные руководители, ученическое самоуправление</w:t>
            </w:r>
          </w:p>
        </w:tc>
      </w:tr>
      <w:tr w:rsidR="00AC0F15" w:rsidRPr="00EB0891" w:rsidTr="00AC0F15">
        <w:trPr>
          <w:trHeight w:val="863"/>
          <w:jc w:val="center"/>
        </w:trPr>
        <w:tc>
          <w:tcPr>
            <w:tcW w:w="4692"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Социальное</w:t>
            </w:r>
          </w:p>
        </w:tc>
        <w:tc>
          <w:tcPr>
            <w:tcW w:w="476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sidRPr="001520B6">
              <w:rPr>
                <w:color w:val="000000" w:themeColor="text1"/>
                <w:sz w:val="24"/>
                <w:lang w:val="ru-RU"/>
              </w:rPr>
              <w:t>Собрание ученического самоуправления</w:t>
            </w:r>
            <w:r w:rsidR="001520B6" w:rsidRPr="008C0F3A">
              <w:rPr>
                <w:sz w:val="24"/>
                <w:lang w:val="ru-RU" w:eastAsia="en-US"/>
              </w:rPr>
              <w:t xml:space="preserve"> Викторина «Знатоки правил дорожного движения» 7-9 кл. Обновление стенда. Выпуск стенной газеты «Говорит отряд ЮИД».</w:t>
            </w:r>
          </w:p>
        </w:tc>
        <w:tc>
          <w:tcPr>
            <w:tcW w:w="173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Еженедельно в течение месяца</w:t>
            </w:r>
          </w:p>
        </w:tc>
        <w:tc>
          <w:tcPr>
            <w:tcW w:w="3584" w:type="dxa"/>
            <w:tcBorders>
              <w:top w:val="single" w:sz="4" w:space="0" w:color="auto"/>
              <w:left w:val="single" w:sz="4" w:space="0" w:color="auto"/>
              <w:bottom w:val="single" w:sz="4" w:space="0" w:color="auto"/>
              <w:right w:val="single" w:sz="4" w:space="0" w:color="auto"/>
            </w:tcBorders>
            <w:hideMark/>
          </w:tcPr>
          <w:p w:rsidR="001520B6" w:rsidRPr="008C0F3A" w:rsidRDefault="00AC0F15" w:rsidP="001520B6">
            <w:pPr>
              <w:spacing w:line="276" w:lineRule="auto"/>
              <w:rPr>
                <w:sz w:val="24"/>
                <w:lang w:val="ru-RU" w:eastAsia="en-US"/>
              </w:rPr>
            </w:pPr>
            <w:r w:rsidRPr="001520B6">
              <w:rPr>
                <w:color w:val="000000" w:themeColor="text1"/>
                <w:sz w:val="24"/>
                <w:lang w:val="ru-RU"/>
              </w:rPr>
              <w:t>Педагог-организатор, ученическое самоуправление</w:t>
            </w:r>
            <w:r w:rsidR="001520B6" w:rsidRPr="008C0F3A">
              <w:rPr>
                <w:sz w:val="24"/>
                <w:lang w:val="ru-RU" w:eastAsia="en-US"/>
              </w:rPr>
              <w:t xml:space="preserve"> Руководитель отряда ЮИД</w:t>
            </w:r>
          </w:p>
          <w:p w:rsidR="00AC0F15" w:rsidRPr="00312E5B" w:rsidRDefault="00AC0F15" w:rsidP="001520B6">
            <w:pPr>
              <w:shd w:val="clear" w:color="auto" w:fill="FFFFFF" w:themeFill="background1"/>
              <w:jc w:val="center"/>
              <w:rPr>
                <w:color w:val="000000" w:themeColor="text1"/>
                <w:sz w:val="24"/>
                <w:lang w:val="ru-RU"/>
              </w:rPr>
            </w:pPr>
          </w:p>
        </w:tc>
      </w:tr>
      <w:tr w:rsidR="00AC0F15" w:rsidTr="00AC0F15">
        <w:trPr>
          <w:trHeight w:val="863"/>
          <w:jc w:val="center"/>
        </w:trPr>
        <w:tc>
          <w:tcPr>
            <w:tcW w:w="4692"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sidRPr="002E48EB">
              <w:rPr>
                <w:sz w:val="24"/>
              </w:rPr>
              <w:t>Общеинтеллектуальное</w:t>
            </w:r>
          </w:p>
        </w:tc>
        <w:tc>
          <w:tcPr>
            <w:tcW w:w="476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sidRPr="002E48EB">
              <w:rPr>
                <w:sz w:val="24"/>
              </w:rPr>
              <w:t>Акция «Блокадный хлеб»</w:t>
            </w:r>
          </w:p>
        </w:tc>
        <w:tc>
          <w:tcPr>
            <w:tcW w:w="173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1 нед</w:t>
            </w:r>
          </w:p>
        </w:tc>
        <w:tc>
          <w:tcPr>
            <w:tcW w:w="358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 xml:space="preserve">Классные руководители </w:t>
            </w:r>
          </w:p>
        </w:tc>
      </w:tr>
      <w:tr w:rsidR="00B664CD" w:rsidTr="00AC0F15">
        <w:trPr>
          <w:trHeight w:val="863"/>
          <w:jc w:val="center"/>
        </w:trPr>
        <w:tc>
          <w:tcPr>
            <w:tcW w:w="4692" w:type="dxa"/>
            <w:tcBorders>
              <w:top w:val="single" w:sz="4" w:space="0" w:color="auto"/>
              <w:left w:val="single" w:sz="4" w:space="0" w:color="auto"/>
              <w:bottom w:val="single" w:sz="4" w:space="0" w:color="auto"/>
              <w:right w:val="single" w:sz="4" w:space="0" w:color="auto"/>
            </w:tcBorders>
            <w:hideMark/>
          </w:tcPr>
          <w:p w:rsidR="007022C3" w:rsidRPr="002D763C" w:rsidRDefault="007022C3" w:rsidP="007022C3">
            <w:pPr>
              <w:jc w:val="center"/>
              <w:rPr>
                <w:rStyle w:val="apple-converted-space"/>
                <w:sz w:val="24"/>
                <w:lang w:val="ru-RU"/>
              </w:rPr>
            </w:pPr>
            <w:r w:rsidRPr="002D763C">
              <w:rPr>
                <w:sz w:val="24"/>
                <w:shd w:val="clear" w:color="auto" w:fill="FFFFFF"/>
                <w:lang w:val="ru-RU"/>
              </w:rPr>
              <w:t xml:space="preserve">Здоровьесберегающее </w:t>
            </w:r>
          </w:p>
          <w:p w:rsidR="00B664CD" w:rsidRPr="00B664CD" w:rsidRDefault="00B664CD" w:rsidP="00AC0F15">
            <w:pPr>
              <w:shd w:val="clear" w:color="auto" w:fill="FFFFFF" w:themeFill="background1"/>
              <w:jc w:val="center"/>
              <w:rPr>
                <w:sz w:val="24"/>
                <w:lang w:val="ru-RU"/>
              </w:rPr>
            </w:pPr>
          </w:p>
        </w:tc>
        <w:tc>
          <w:tcPr>
            <w:tcW w:w="4768" w:type="dxa"/>
            <w:tcBorders>
              <w:top w:val="single" w:sz="4" w:space="0" w:color="auto"/>
              <w:left w:val="single" w:sz="4" w:space="0" w:color="auto"/>
              <w:bottom w:val="single" w:sz="4" w:space="0" w:color="auto"/>
              <w:right w:val="single" w:sz="4" w:space="0" w:color="auto"/>
            </w:tcBorders>
            <w:hideMark/>
          </w:tcPr>
          <w:p w:rsidR="00B664CD" w:rsidRPr="00B664CD" w:rsidRDefault="00B664CD" w:rsidP="00AC0F15">
            <w:pPr>
              <w:shd w:val="clear" w:color="auto" w:fill="FFFFFF" w:themeFill="background1"/>
              <w:jc w:val="center"/>
              <w:rPr>
                <w:sz w:val="24"/>
                <w:lang w:val="ru-RU"/>
              </w:rPr>
            </w:pPr>
            <w:r>
              <w:rPr>
                <w:sz w:val="24"/>
                <w:lang w:val="ru-RU"/>
              </w:rPr>
              <w:t>Соревнования по шахматам</w:t>
            </w:r>
          </w:p>
        </w:tc>
        <w:tc>
          <w:tcPr>
            <w:tcW w:w="1738" w:type="dxa"/>
            <w:tcBorders>
              <w:top w:val="single" w:sz="4" w:space="0" w:color="auto"/>
              <w:left w:val="single" w:sz="4" w:space="0" w:color="auto"/>
              <w:bottom w:val="single" w:sz="4" w:space="0" w:color="auto"/>
              <w:right w:val="single" w:sz="4" w:space="0" w:color="auto"/>
            </w:tcBorders>
            <w:hideMark/>
          </w:tcPr>
          <w:p w:rsidR="00B664CD" w:rsidRPr="00B664CD" w:rsidRDefault="00B664CD" w:rsidP="00AC0F15">
            <w:pPr>
              <w:shd w:val="clear" w:color="auto" w:fill="FFFFFF" w:themeFill="background1"/>
              <w:jc w:val="center"/>
              <w:rPr>
                <w:color w:val="000000" w:themeColor="text1"/>
                <w:sz w:val="24"/>
                <w:lang w:val="ru-RU"/>
              </w:rPr>
            </w:pPr>
            <w:r>
              <w:rPr>
                <w:color w:val="000000" w:themeColor="text1"/>
                <w:sz w:val="24"/>
                <w:lang w:val="ru-RU"/>
              </w:rPr>
              <w:t>2 неделя</w:t>
            </w:r>
          </w:p>
        </w:tc>
        <w:tc>
          <w:tcPr>
            <w:tcW w:w="3584" w:type="dxa"/>
            <w:tcBorders>
              <w:top w:val="single" w:sz="4" w:space="0" w:color="auto"/>
              <w:left w:val="single" w:sz="4" w:space="0" w:color="auto"/>
              <w:bottom w:val="single" w:sz="4" w:space="0" w:color="auto"/>
              <w:right w:val="single" w:sz="4" w:space="0" w:color="auto"/>
            </w:tcBorders>
            <w:hideMark/>
          </w:tcPr>
          <w:p w:rsidR="00B664CD" w:rsidRPr="00B664CD" w:rsidRDefault="00B664CD" w:rsidP="00AC0F15">
            <w:pPr>
              <w:shd w:val="clear" w:color="auto" w:fill="FFFFFF" w:themeFill="background1"/>
              <w:jc w:val="center"/>
              <w:rPr>
                <w:color w:val="000000" w:themeColor="text1"/>
                <w:sz w:val="24"/>
                <w:lang w:val="ru-RU"/>
              </w:rPr>
            </w:pPr>
            <w:r>
              <w:rPr>
                <w:color w:val="000000" w:themeColor="text1"/>
                <w:sz w:val="24"/>
                <w:lang w:val="ru-RU"/>
              </w:rPr>
              <w:t>Классные руководители, педагог-организатор</w:t>
            </w:r>
          </w:p>
        </w:tc>
      </w:tr>
      <w:tr w:rsidR="00B664CD" w:rsidTr="00AC0F15">
        <w:trPr>
          <w:trHeight w:val="863"/>
          <w:jc w:val="center"/>
        </w:trPr>
        <w:tc>
          <w:tcPr>
            <w:tcW w:w="4692" w:type="dxa"/>
            <w:tcBorders>
              <w:top w:val="single" w:sz="4" w:space="0" w:color="auto"/>
              <w:left w:val="single" w:sz="4" w:space="0" w:color="auto"/>
              <w:bottom w:val="single" w:sz="4" w:space="0" w:color="auto"/>
              <w:right w:val="single" w:sz="4" w:space="0" w:color="auto"/>
            </w:tcBorders>
            <w:hideMark/>
          </w:tcPr>
          <w:p w:rsidR="002D763C" w:rsidRPr="002D763C" w:rsidRDefault="002D763C" w:rsidP="002D763C">
            <w:pPr>
              <w:jc w:val="center"/>
              <w:rPr>
                <w:rStyle w:val="apple-converted-space"/>
                <w:sz w:val="24"/>
                <w:lang w:val="ru-RU"/>
              </w:rPr>
            </w:pPr>
            <w:r w:rsidRPr="002D763C">
              <w:rPr>
                <w:sz w:val="24"/>
                <w:shd w:val="clear" w:color="auto" w:fill="FFFFFF"/>
                <w:lang w:val="ru-RU"/>
              </w:rPr>
              <w:lastRenderedPageBreak/>
              <w:t xml:space="preserve">Здоровьесберегающее </w:t>
            </w:r>
          </w:p>
          <w:p w:rsidR="00B664CD" w:rsidRPr="00B664CD" w:rsidRDefault="00B664CD" w:rsidP="00AC0F15">
            <w:pPr>
              <w:shd w:val="clear" w:color="auto" w:fill="FFFFFF" w:themeFill="background1"/>
              <w:jc w:val="center"/>
              <w:rPr>
                <w:sz w:val="24"/>
                <w:lang w:val="ru-RU"/>
              </w:rPr>
            </w:pPr>
          </w:p>
        </w:tc>
        <w:tc>
          <w:tcPr>
            <w:tcW w:w="4768" w:type="dxa"/>
            <w:tcBorders>
              <w:top w:val="single" w:sz="4" w:space="0" w:color="auto"/>
              <w:left w:val="single" w:sz="4" w:space="0" w:color="auto"/>
              <w:bottom w:val="single" w:sz="4" w:space="0" w:color="auto"/>
              <w:right w:val="single" w:sz="4" w:space="0" w:color="auto"/>
            </w:tcBorders>
            <w:hideMark/>
          </w:tcPr>
          <w:p w:rsidR="00B664CD" w:rsidRPr="00B664CD" w:rsidRDefault="00B664CD" w:rsidP="00B664CD">
            <w:pPr>
              <w:shd w:val="clear" w:color="auto" w:fill="FFFFFF" w:themeFill="background1"/>
              <w:jc w:val="center"/>
              <w:rPr>
                <w:sz w:val="24"/>
                <w:lang w:val="ru-RU"/>
              </w:rPr>
            </w:pPr>
            <w:r>
              <w:rPr>
                <w:sz w:val="24"/>
                <w:lang w:val="ru-RU"/>
              </w:rPr>
              <w:t>Соревнования «Зимний кросс» (1-4 кл., 5-9 кл., 1-10 ТУ)</w:t>
            </w:r>
          </w:p>
        </w:tc>
        <w:tc>
          <w:tcPr>
            <w:tcW w:w="1738" w:type="dxa"/>
            <w:tcBorders>
              <w:top w:val="single" w:sz="4" w:space="0" w:color="auto"/>
              <w:left w:val="single" w:sz="4" w:space="0" w:color="auto"/>
              <w:bottom w:val="single" w:sz="4" w:space="0" w:color="auto"/>
              <w:right w:val="single" w:sz="4" w:space="0" w:color="auto"/>
            </w:tcBorders>
            <w:hideMark/>
          </w:tcPr>
          <w:p w:rsidR="00B664CD" w:rsidRPr="00B664CD" w:rsidRDefault="00B664CD" w:rsidP="00AC0F15">
            <w:pPr>
              <w:shd w:val="clear" w:color="auto" w:fill="FFFFFF" w:themeFill="background1"/>
              <w:jc w:val="center"/>
              <w:rPr>
                <w:color w:val="000000" w:themeColor="text1"/>
                <w:sz w:val="24"/>
                <w:lang w:val="ru-RU"/>
              </w:rPr>
            </w:pPr>
            <w:r>
              <w:rPr>
                <w:color w:val="000000" w:themeColor="text1"/>
                <w:sz w:val="24"/>
                <w:lang w:val="ru-RU"/>
              </w:rPr>
              <w:t>3 неделя</w:t>
            </w:r>
          </w:p>
        </w:tc>
        <w:tc>
          <w:tcPr>
            <w:tcW w:w="3584" w:type="dxa"/>
            <w:tcBorders>
              <w:top w:val="single" w:sz="4" w:space="0" w:color="auto"/>
              <w:left w:val="single" w:sz="4" w:space="0" w:color="auto"/>
              <w:bottom w:val="single" w:sz="4" w:space="0" w:color="auto"/>
              <w:right w:val="single" w:sz="4" w:space="0" w:color="auto"/>
            </w:tcBorders>
            <w:hideMark/>
          </w:tcPr>
          <w:p w:rsidR="008C0F3A" w:rsidRDefault="00B664CD" w:rsidP="00AC0F15">
            <w:pPr>
              <w:shd w:val="clear" w:color="auto" w:fill="FFFFFF" w:themeFill="background1"/>
              <w:jc w:val="center"/>
              <w:rPr>
                <w:color w:val="000000" w:themeColor="text1"/>
                <w:sz w:val="24"/>
              </w:rPr>
            </w:pPr>
            <w:r>
              <w:rPr>
                <w:sz w:val="24"/>
              </w:rPr>
              <w:t>Учитель физической культуры</w:t>
            </w:r>
          </w:p>
          <w:p w:rsidR="00B664CD" w:rsidRPr="008C0F3A" w:rsidRDefault="008C0F3A" w:rsidP="008C0F3A">
            <w:pPr>
              <w:tabs>
                <w:tab w:val="left" w:pos="2349"/>
              </w:tabs>
              <w:rPr>
                <w:sz w:val="24"/>
              </w:rPr>
            </w:pPr>
            <w:r>
              <w:rPr>
                <w:sz w:val="24"/>
              </w:rPr>
              <w:tab/>
            </w:r>
          </w:p>
        </w:tc>
      </w:tr>
      <w:tr w:rsidR="00F6410A" w:rsidRPr="00F6410A" w:rsidTr="00AC0F15">
        <w:trPr>
          <w:trHeight w:val="863"/>
          <w:jc w:val="center"/>
        </w:trPr>
        <w:tc>
          <w:tcPr>
            <w:tcW w:w="4692" w:type="dxa"/>
            <w:tcBorders>
              <w:top w:val="single" w:sz="4" w:space="0" w:color="auto"/>
              <w:left w:val="single" w:sz="4" w:space="0" w:color="auto"/>
              <w:bottom w:val="single" w:sz="4" w:space="0" w:color="auto"/>
              <w:right w:val="single" w:sz="4" w:space="0" w:color="auto"/>
            </w:tcBorders>
          </w:tcPr>
          <w:p w:rsidR="00F6410A" w:rsidRPr="002D763C" w:rsidRDefault="00F6410A" w:rsidP="002D763C">
            <w:pPr>
              <w:jc w:val="center"/>
              <w:rPr>
                <w:sz w:val="24"/>
                <w:shd w:val="clear" w:color="auto" w:fill="FFFFFF"/>
                <w:lang w:val="ru-RU"/>
              </w:rPr>
            </w:pPr>
            <w:r>
              <w:rPr>
                <w:sz w:val="24"/>
                <w:shd w:val="clear" w:color="auto" w:fill="FFFFFF"/>
                <w:lang w:val="ru-RU"/>
              </w:rPr>
              <w:t xml:space="preserve">Гражданско – патриотическое </w:t>
            </w:r>
          </w:p>
        </w:tc>
        <w:tc>
          <w:tcPr>
            <w:tcW w:w="4768" w:type="dxa"/>
            <w:tcBorders>
              <w:top w:val="single" w:sz="4" w:space="0" w:color="auto"/>
              <w:left w:val="single" w:sz="4" w:space="0" w:color="auto"/>
              <w:bottom w:val="single" w:sz="4" w:space="0" w:color="auto"/>
              <w:right w:val="single" w:sz="4" w:space="0" w:color="auto"/>
            </w:tcBorders>
          </w:tcPr>
          <w:p w:rsidR="00F6410A" w:rsidRDefault="00F6410A" w:rsidP="00B664CD">
            <w:pPr>
              <w:shd w:val="clear" w:color="auto" w:fill="FFFFFF" w:themeFill="background1"/>
              <w:jc w:val="center"/>
              <w:rPr>
                <w:sz w:val="24"/>
                <w:lang w:val="ru-RU"/>
              </w:rPr>
            </w:pPr>
            <w:r>
              <w:rPr>
                <w:bCs/>
                <w:sz w:val="24"/>
                <w:lang w:val="ru-RU"/>
              </w:rPr>
              <w:t>Разговор о важном.</w:t>
            </w:r>
          </w:p>
        </w:tc>
        <w:tc>
          <w:tcPr>
            <w:tcW w:w="1738" w:type="dxa"/>
            <w:tcBorders>
              <w:top w:val="single" w:sz="4" w:space="0" w:color="auto"/>
              <w:left w:val="single" w:sz="4" w:space="0" w:color="auto"/>
              <w:bottom w:val="single" w:sz="4" w:space="0" w:color="auto"/>
              <w:right w:val="single" w:sz="4" w:space="0" w:color="auto"/>
            </w:tcBorders>
          </w:tcPr>
          <w:p w:rsidR="00F6410A" w:rsidRDefault="00F6410A" w:rsidP="00AC0F15">
            <w:pPr>
              <w:shd w:val="clear" w:color="auto" w:fill="FFFFFF" w:themeFill="background1"/>
              <w:jc w:val="center"/>
              <w:rPr>
                <w:color w:val="000000" w:themeColor="text1"/>
                <w:sz w:val="24"/>
                <w:lang w:val="ru-RU"/>
              </w:rPr>
            </w:pPr>
            <w:r>
              <w:rPr>
                <w:color w:val="000000" w:themeColor="text1"/>
                <w:sz w:val="24"/>
                <w:lang w:val="ru-RU"/>
              </w:rPr>
              <w:t xml:space="preserve">Еженедельно. </w:t>
            </w:r>
          </w:p>
        </w:tc>
        <w:tc>
          <w:tcPr>
            <w:tcW w:w="3584" w:type="dxa"/>
            <w:tcBorders>
              <w:top w:val="single" w:sz="4" w:space="0" w:color="auto"/>
              <w:left w:val="single" w:sz="4" w:space="0" w:color="auto"/>
              <w:bottom w:val="single" w:sz="4" w:space="0" w:color="auto"/>
              <w:right w:val="single" w:sz="4" w:space="0" w:color="auto"/>
            </w:tcBorders>
          </w:tcPr>
          <w:p w:rsidR="00F6410A" w:rsidRPr="00F6410A" w:rsidRDefault="00F6410A" w:rsidP="00AC0F15">
            <w:pPr>
              <w:shd w:val="clear" w:color="auto" w:fill="FFFFFF" w:themeFill="background1"/>
              <w:jc w:val="center"/>
              <w:rPr>
                <w:sz w:val="24"/>
                <w:lang w:val="ru-RU"/>
              </w:rPr>
            </w:pPr>
            <w:r>
              <w:rPr>
                <w:sz w:val="24"/>
                <w:lang w:val="ru-RU"/>
              </w:rPr>
              <w:t xml:space="preserve">Классные руководители. </w:t>
            </w:r>
          </w:p>
        </w:tc>
      </w:tr>
    </w:tbl>
    <w:p w:rsidR="00FF1EFC" w:rsidRPr="008C0F3A" w:rsidRDefault="00FF1EFC" w:rsidP="00FF1EFC">
      <w:pPr>
        <w:jc w:val="center"/>
        <w:rPr>
          <w:b/>
          <w:sz w:val="24"/>
          <w:lang w:val="ru-RU"/>
        </w:rPr>
      </w:pPr>
    </w:p>
    <w:p w:rsidR="00AC0F15" w:rsidRDefault="00AC0F15" w:rsidP="00FF1EFC">
      <w:pPr>
        <w:jc w:val="center"/>
        <w:rPr>
          <w:b/>
          <w:sz w:val="24"/>
          <w:lang w:val="ru-RU"/>
        </w:rPr>
      </w:pPr>
    </w:p>
    <w:tbl>
      <w:tblPr>
        <w:tblStyle w:val="5"/>
        <w:tblW w:w="14761" w:type="dxa"/>
        <w:jc w:val="center"/>
        <w:tblInd w:w="-2717" w:type="dxa"/>
        <w:tblLook w:val="04A0" w:firstRow="1" w:lastRow="0" w:firstColumn="1" w:lastColumn="0" w:noHBand="0" w:noVBand="1"/>
      </w:tblPr>
      <w:tblGrid>
        <w:gridCol w:w="4685"/>
        <w:gridCol w:w="4761"/>
        <w:gridCol w:w="1735"/>
        <w:gridCol w:w="3580"/>
      </w:tblGrid>
      <w:tr w:rsidR="00AC0F15" w:rsidRPr="00EB0891" w:rsidTr="00AC0F15">
        <w:trPr>
          <w:trHeight w:val="287"/>
          <w:jc w:val="center"/>
        </w:trPr>
        <w:tc>
          <w:tcPr>
            <w:tcW w:w="14761" w:type="dxa"/>
            <w:gridSpan w:val="4"/>
            <w:tcBorders>
              <w:top w:val="single" w:sz="4" w:space="0" w:color="auto"/>
              <w:left w:val="single" w:sz="4" w:space="0" w:color="auto"/>
              <w:bottom w:val="single" w:sz="4" w:space="0" w:color="auto"/>
              <w:right w:val="single" w:sz="4" w:space="0" w:color="auto"/>
            </w:tcBorders>
            <w:hideMark/>
          </w:tcPr>
          <w:p w:rsidR="00AC0F15" w:rsidRDefault="00AC0F15" w:rsidP="00AC0F15">
            <w:pPr>
              <w:jc w:val="center"/>
              <w:rPr>
                <w:b/>
                <w:sz w:val="24"/>
                <w:lang w:val="ru-RU"/>
              </w:rPr>
            </w:pPr>
            <w:r w:rsidRPr="00AC0F15">
              <w:rPr>
                <w:b/>
                <w:color w:val="000000" w:themeColor="text1"/>
                <w:sz w:val="28"/>
                <w:lang w:val="ru-RU"/>
              </w:rPr>
              <w:t>Февраль</w:t>
            </w:r>
          </w:p>
          <w:p w:rsidR="00AC0F15" w:rsidRPr="002A5BAF" w:rsidRDefault="00AC0F15" w:rsidP="00AC0F15">
            <w:pPr>
              <w:jc w:val="center"/>
              <w:rPr>
                <w:b/>
                <w:sz w:val="24"/>
                <w:lang w:val="ru-RU"/>
              </w:rPr>
            </w:pPr>
            <w:r w:rsidRPr="00FF1EFC">
              <w:rPr>
                <w:b/>
                <w:sz w:val="24"/>
                <w:lang w:val="ru-RU"/>
              </w:rPr>
              <w:t xml:space="preserve">Девиз: </w:t>
            </w:r>
            <w:r w:rsidRPr="002A5BAF">
              <w:rPr>
                <w:b/>
                <w:sz w:val="24"/>
                <w:lang w:val="ru-RU"/>
              </w:rPr>
              <w:t>«</w:t>
            </w:r>
            <w:r w:rsidR="002A5BAF" w:rsidRPr="002A5BAF">
              <w:rPr>
                <w:b/>
                <w:bCs/>
                <w:iCs/>
                <w:sz w:val="24"/>
                <w:szCs w:val="23"/>
                <w:lang w:val="ru-RU"/>
              </w:rPr>
              <w:t>Я хочу, чтобы гордость была за страну, чтоб красивым был прожитый день»</w:t>
            </w:r>
          </w:p>
        </w:tc>
      </w:tr>
      <w:tr w:rsidR="00AC0F15" w:rsidTr="002A5BAF">
        <w:trPr>
          <w:trHeight w:val="311"/>
          <w:jc w:val="center"/>
        </w:trPr>
        <w:tc>
          <w:tcPr>
            <w:tcW w:w="4685" w:type="dxa"/>
            <w:tcBorders>
              <w:top w:val="single" w:sz="4" w:space="0" w:color="auto"/>
              <w:left w:val="single" w:sz="4" w:space="0" w:color="auto"/>
              <w:bottom w:val="single" w:sz="4" w:space="0" w:color="auto"/>
              <w:right w:val="single" w:sz="4" w:space="0" w:color="auto"/>
            </w:tcBorders>
            <w:hideMark/>
          </w:tcPr>
          <w:p w:rsidR="00AC0F15" w:rsidRPr="00F6410A" w:rsidRDefault="00AC0F15" w:rsidP="00AC0F15">
            <w:pPr>
              <w:shd w:val="clear" w:color="auto" w:fill="FFFFFF" w:themeFill="background1"/>
              <w:jc w:val="center"/>
              <w:rPr>
                <w:b/>
                <w:color w:val="000000" w:themeColor="text1"/>
                <w:sz w:val="24"/>
                <w:lang w:val="ru-RU" w:eastAsia="ru-RU"/>
              </w:rPr>
            </w:pPr>
            <w:r w:rsidRPr="00F6410A">
              <w:rPr>
                <w:b/>
                <w:color w:val="000000" w:themeColor="text1"/>
                <w:sz w:val="24"/>
                <w:lang w:val="ru-RU" w:eastAsia="ru-RU"/>
              </w:rPr>
              <w:t>Направления работы</w:t>
            </w:r>
          </w:p>
        </w:tc>
        <w:tc>
          <w:tcPr>
            <w:tcW w:w="476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sidRPr="00F6410A">
              <w:rPr>
                <w:b/>
                <w:color w:val="000000" w:themeColor="text1"/>
                <w:sz w:val="24"/>
                <w:lang w:val="ru-RU" w:eastAsia="ru-RU"/>
              </w:rPr>
              <w:t>Мер</w:t>
            </w:r>
            <w:r>
              <w:rPr>
                <w:b/>
                <w:color w:val="000000" w:themeColor="text1"/>
                <w:sz w:val="24"/>
                <w:lang w:eastAsia="ru-RU"/>
              </w:rPr>
              <w:t>оприятия</w:t>
            </w:r>
          </w:p>
        </w:tc>
        <w:tc>
          <w:tcPr>
            <w:tcW w:w="173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Сроки</w:t>
            </w:r>
          </w:p>
        </w:tc>
        <w:tc>
          <w:tcPr>
            <w:tcW w:w="3580"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Ответственные</w:t>
            </w:r>
          </w:p>
        </w:tc>
      </w:tr>
      <w:tr w:rsidR="00AC0F15" w:rsidTr="002A5BAF">
        <w:trPr>
          <w:trHeight w:val="647"/>
          <w:jc w:val="center"/>
        </w:trPr>
        <w:tc>
          <w:tcPr>
            <w:tcW w:w="4685"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sidRPr="002E48EB">
              <w:rPr>
                <w:sz w:val="24"/>
              </w:rPr>
              <w:t>Общеинтеллектуальное</w:t>
            </w:r>
          </w:p>
        </w:tc>
        <w:tc>
          <w:tcPr>
            <w:tcW w:w="4761" w:type="dxa"/>
            <w:tcBorders>
              <w:top w:val="single" w:sz="4" w:space="0" w:color="auto"/>
              <w:left w:val="single" w:sz="4" w:space="0" w:color="auto"/>
              <w:bottom w:val="single" w:sz="4" w:space="0" w:color="auto"/>
              <w:right w:val="single" w:sz="4" w:space="0" w:color="auto"/>
            </w:tcBorders>
            <w:hideMark/>
          </w:tcPr>
          <w:p w:rsidR="00AC0F15" w:rsidRPr="002A5BAF" w:rsidRDefault="002A5BAF" w:rsidP="002A5BAF">
            <w:pPr>
              <w:shd w:val="clear" w:color="auto" w:fill="FFFFFF" w:themeFill="background1"/>
              <w:jc w:val="center"/>
              <w:rPr>
                <w:color w:val="000000" w:themeColor="text1"/>
                <w:sz w:val="24"/>
                <w:lang w:val="ru-RU"/>
              </w:rPr>
            </w:pPr>
            <w:r w:rsidRPr="002A5BAF">
              <w:rPr>
                <w:sz w:val="24"/>
                <w:lang w:val="ru-RU"/>
              </w:rPr>
              <w:t>Спортивные соревнования «А ну-ка, мальчики!»</w:t>
            </w:r>
            <w:r>
              <w:rPr>
                <w:sz w:val="24"/>
                <w:lang w:val="ru-RU"/>
              </w:rPr>
              <w:t xml:space="preserve"> (1-9 кл, 1-10 ТУ)</w:t>
            </w:r>
          </w:p>
        </w:tc>
        <w:tc>
          <w:tcPr>
            <w:tcW w:w="173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02.02.</w:t>
            </w:r>
          </w:p>
        </w:tc>
        <w:tc>
          <w:tcPr>
            <w:tcW w:w="3580"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w:t>
            </w:r>
          </w:p>
        </w:tc>
      </w:tr>
      <w:tr w:rsidR="00AC0F15" w:rsidTr="002A5BAF">
        <w:trPr>
          <w:trHeight w:val="647"/>
          <w:jc w:val="center"/>
        </w:trPr>
        <w:tc>
          <w:tcPr>
            <w:tcW w:w="468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Социальное</w:t>
            </w:r>
          </w:p>
        </w:tc>
        <w:tc>
          <w:tcPr>
            <w:tcW w:w="4761" w:type="dxa"/>
            <w:tcBorders>
              <w:top w:val="single" w:sz="4" w:space="0" w:color="auto"/>
              <w:left w:val="single" w:sz="4" w:space="0" w:color="auto"/>
              <w:bottom w:val="single" w:sz="4" w:space="0" w:color="auto"/>
              <w:right w:val="single" w:sz="4" w:space="0" w:color="auto"/>
            </w:tcBorders>
            <w:hideMark/>
          </w:tcPr>
          <w:p w:rsidR="00AC0F15" w:rsidRPr="00AC0F15" w:rsidRDefault="002A5BAF" w:rsidP="00AC0F15">
            <w:pPr>
              <w:shd w:val="clear" w:color="auto" w:fill="FFFFFF" w:themeFill="background1"/>
              <w:jc w:val="center"/>
              <w:rPr>
                <w:color w:val="000000" w:themeColor="text1"/>
                <w:sz w:val="24"/>
                <w:lang w:val="ru-RU"/>
              </w:rPr>
            </w:pPr>
            <w:r w:rsidRPr="001520B6">
              <w:rPr>
                <w:sz w:val="24"/>
                <w:szCs w:val="23"/>
                <w:lang w:val="ru-RU"/>
              </w:rPr>
              <w:t>Акция «Солдатский треугольник».</w:t>
            </w:r>
            <w:r w:rsidR="001520B6" w:rsidRPr="00BD0360">
              <w:rPr>
                <w:sz w:val="26"/>
                <w:szCs w:val="26"/>
                <w:lang w:val="ru-RU"/>
              </w:rPr>
              <w:t xml:space="preserve"> Классный час «Слово на ладони».</w:t>
            </w:r>
          </w:p>
        </w:tc>
        <w:tc>
          <w:tcPr>
            <w:tcW w:w="173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4.02-8.02</w:t>
            </w:r>
          </w:p>
        </w:tc>
        <w:tc>
          <w:tcPr>
            <w:tcW w:w="3580"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 ученическое самоуправление</w:t>
            </w:r>
          </w:p>
        </w:tc>
      </w:tr>
      <w:tr w:rsidR="00AC0F15" w:rsidRPr="00EB0891" w:rsidTr="001520B6">
        <w:trPr>
          <w:trHeight w:val="272"/>
          <w:jc w:val="center"/>
        </w:trPr>
        <w:tc>
          <w:tcPr>
            <w:tcW w:w="4685"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Гражданско-патриотическое</w:t>
            </w:r>
          </w:p>
        </w:tc>
        <w:tc>
          <w:tcPr>
            <w:tcW w:w="4761" w:type="dxa"/>
            <w:tcBorders>
              <w:top w:val="single" w:sz="4" w:space="0" w:color="auto"/>
              <w:left w:val="single" w:sz="4" w:space="0" w:color="auto"/>
              <w:bottom w:val="single" w:sz="4" w:space="0" w:color="auto"/>
              <w:right w:val="single" w:sz="4" w:space="0" w:color="auto"/>
            </w:tcBorders>
            <w:hideMark/>
          </w:tcPr>
          <w:p w:rsidR="00F6410A" w:rsidRDefault="00AC0F15" w:rsidP="00AC0F15">
            <w:pPr>
              <w:shd w:val="clear" w:color="auto" w:fill="FFFFFF" w:themeFill="background1"/>
              <w:jc w:val="center"/>
              <w:rPr>
                <w:sz w:val="24"/>
                <w:lang w:val="ru-RU" w:eastAsia="en-US"/>
              </w:rPr>
            </w:pPr>
            <w:r w:rsidRPr="00AC0F15">
              <w:rPr>
                <w:color w:val="000000" w:themeColor="text1"/>
                <w:sz w:val="24"/>
                <w:lang w:val="ru-RU"/>
              </w:rPr>
              <w:t>Выставка поздравительных стенгазет ко Дню Защитников Отечества</w:t>
            </w:r>
            <w:r w:rsidR="001520B6" w:rsidRPr="000E5F75">
              <w:rPr>
                <w:sz w:val="24"/>
                <w:lang w:val="ru-RU" w:eastAsia="en-US"/>
              </w:rPr>
              <w:t xml:space="preserve"> Проведение школьного конкурса среди 3-4 классов на лучшего знатока ПДД</w:t>
            </w:r>
            <w:r w:rsidR="00F6410A">
              <w:rPr>
                <w:sz w:val="24"/>
                <w:lang w:val="ru-RU" w:eastAsia="en-US"/>
              </w:rPr>
              <w:t>.</w:t>
            </w:r>
          </w:p>
          <w:p w:rsidR="00AC0F15" w:rsidRPr="00AC0F15" w:rsidRDefault="00F6410A" w:rsidP="00AC0F15">
            <w:pPr>
              <w:shd w:val="clear" w:color="auto" w:fill="FFFFFF" w:themeFill="background1"/>
              <w:jc w:val="center"/>
              <w:rPr>
                <w:color w:val="000000" w:themeColor="text1"/>
                <w:sz w:val="24"/>
                <w:lang w:val="ru-RU"/>
              </w:rPr>
            </w:pPr>
            <w:r>
              <w:rPr>
                <w:bCs/>
                <w:sz w:val="24"/>
                <w:lang w:val="ru-RU"/>
              </w:rPr>
              <w:t xml:space="preserve"> </w:t>
            </w:r>
            <w:r>
              <w:rPr>
                <w:bCs/>
                <w:sz w:val="24"/>
                <w:lang w:val="ru-RU"/>
              </w:rPr>
              <w:t>Разговор о важном.</w:t>
            </w:r>
          </w:p>
        </w:tc>
        <w:tc>
          <w:tcPr>
            <w:tcW w:w="173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20.02-22.02.</w:t>
            </w:r>
          </w:p>
        </w:tc>
        <w:tc>
          <w:tcPr>
            <w:tcW w:w="3580"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классные руководители, ученическое самоуправление</w:t>
            </w:r>
          </w:p>
        </w:tc>
      </w:tr>
      <w:tr w:rsidR="00AC0F15" w:rsidTr="002A5BAF">
        <w:trPr>
          <w:trHeight w:val="647"/>
          <w:jc w:val="center"/>
        </w:trPr>
        <w:tc>
          <w:tcPr>
            <w:tcW w:w="468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Социальное</w:t>
            </w:r>
          </w:p>
        </w:tc>
        <w:tc>
          <w:tcPr>
            <w:tcW w:w="4761" w:type="dxa"/>
            <w:tcBorders>
              <w:top w:val="single" w:sz="4" w:space="0" w:color="auto"/>
              <w:left w:val="single" w:sz="4" w:space="0" w:color="auto"/>
              <w:bottom w:val="single" w:sz="4" w:space="0" w:color="auto"/>
              <w:right w:val="single" w:sz="4" w:space="0" w:color="auto"/>
            </w:tcBorders>
            <w:hideMark/>
          </w:tcPr>
          <w:p w:rsidR="001520B6" w:rsidRPr="00256A68" w:rsidRDefault="00AC0F15" w:rsidP="001520B6">
            <w:pPr>
              <w:shd w:val="clear" w:color="auto" w:fill="FFFFFF"/>
              <w:rPr>
                <w:bCs/>
                <w:sz w:val="24"/>
                <w:lang w:val="ru-RU"/>
              </w:rPr>
            </w:pPr>
            <w:r w:rsidRPr="001520B6">
              <w:rPr>
                <w:color w:val="000000" w:themeColor="text1"/>
                <w:sz w:val="24"/>
                <w:lang w:val="ru-RU"/>
              </w:rPr>
              <w:t>Собрание ученического самоуправления</w:t>
            </w:r>
            <w:r w:rsidR="001520B6" w:rsidRPr="00256A68">
              <w:rPr>
                <w:bCs/>
                <w:sz w:val="24"/>
                <w:lang w:val="ru-RU"/>
              </w:rPr>
              <w:t xml:space="preserve"> Спектакль по пожарной безопасности</w:t>
            </w:r>
          </w:p>
          <w:p w:rsidR="00AC0F15" w:rsidRPr="001520B6" w:rsidRDefault="00AC0F15" w:rsidP="00AC0F15">
            <w:pPr>
              <w:shd w:val="clear" w:color="auto" w:fill="FFFFFF" w:themeFill="background1"/>
              <w:jc w:val="center"/>
              <w:rPr>
                <w:color w:val="000000" w:themeColor="text1"/>
                <w:sz w:val="24"/>
                <w:lang w:val="ru-RU"/>
              </w:rPr>
            </w:pPr>
          </w:p>
        </w:tc>
        <w:tc>
          <w:tcPr>
            <w:tcW w:w="1735"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Еженедельно в течение месяца</w:t>
            </w:r>
          </w:p>
        </w:tc>
        <w:tc>
          <w:tcPr>
            <w:tcW w:w="3580"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 ученическое самоуправление</w:t>
            </w:r>
          </w:p>
        </w:tc>
      </w:tr>
      <w:tr w:rsidR="002A5BAF" w:rsidRPr="002A5BAF" w:rsidTr="002A5BAF">
        <w:trPr>
          <w:trHeight w:val="647"/>
          <w:jc w:val="center"/>
        </w:trPr>
        <w:tc>
          <w:tcPr>
            <w:tcW w:w="4685" w:type="dxa"/>
            <w:tcBorders>
              <w:top w:val="single" w:sz="4" w:space="0" w:color="auto"/>
              <w:left w:val="single" w:sz="4" w:space="0" w:color="auto"/>
              <w:bottom w:val="single" w:sz="4" w:space="0" w:color="auto"/>
              <w:right w:val="single" w:sz="4" w:space="0" w:color="auto"/>
            </w:tcBorders>
            <w:hideMark/>
          </w:tcPr>
          <w:p w:rsidR="002D763C" w:rsidRPr="002D763C" w:rsidRDefault="002D763C" w:rsidP="002D763C">
            <w:pPr>
              <w:jc w:val="center"/>
              <w:rPr>
                <w:rStyle w:val="apple-converted-space"/>
                <w:sz w:val="24"/>
                <w:lang w:val="ru-RU"/>
              </w:rPr>
            </w:pPr>
            <w:r w:rsidRPr="002D763C">
              <w:rPr>
                <w:sz w:val="24"/>
                <w:shd w:val="clear" w:color="auto" w:fill="FFFFFF"/>
                <w:lang w:val="ru-RU"/>
              </w:rPr>
              <w:t xml:space="preserve">Здоровьесберегающее </w:t>
            </w:r>
          </w:p>
          <w:p w:rsidR="002A5BAF" w:rsidRPr="002A5BAF" w:rsidRDefault="002A5BAF" w:rsidP="00AC0F15">
            <w:pPr>
              <w:shd w:val="clear" w:color="auto" w:fill="FFFFFF" w:themeFill="background1"/>
              <w:jc w:val="center"/>
              <w:rPr>
                <w:color w:val="000000" w:themeColor="text1"/>
                <w:sz w:val="24"/>
                <w:lang w:val="ru-RU"/>
              </w:rPr>
            </w:pPr>
          </w:p>
        </w:tc>
        <w:tc>
          <w:tcPr>
            <w:tcW w:w="4761" w:type="dxa"/>
            <w:tcBorders>
              <w:top w:val="single" w:sz="4" w:space="0" w:color="auto"/>
              <w:left w:val="single" w:sz="4" w:space="0" w:color="auto"/>
              <w:bottom w:val="single" w:sz="4" w:space="0" w:color="auto"/>
              <w:right w:val="single" w:sz="4" w:space="0" w:color="auto"/>
            </w:tcBorders>
            <w:hideMark/>
          </w:tcPr>
          <w:p w:rsidR="002A5BAF" w:rsidRPr="002A5BAF" w:rsidRDefault="002A5BAF" w:rsidP="00AC0F15">
            <w:pPr>
              <w:shd w:val="clear" w:color="auto" w:fill="FFFFFF" w:themeFill="background1"/>
              <w:jc w:val="center"/>
              <w:rPr>
                <w:color w:val="000000" w:themeColor="text1"/>
                <w:sz w:val="24"/>
                <w:lang w:val="ru-RU"/>
              </w:rPr>
            </w:pPr>
            <w:r>
              <w:rPr>
                <w:color w:val="000000" w:themeColor="text1"/>
                <w:sz w:val="24"/>
                <w:lang w:val="ru-RU"/>
              </w:rPr>
              <w:t>Соревнования по пионер-болу среди классов</w:t>
            </w:r>
          </w:p>
        </w:tc>
        <w:tc>
          <w:tcPr>
            <w:tcW w:w="1735" w:type="dxa"/>
            <w:tcBorders>
              <w:top w:val="single" w:sz="4" w:space="0" w:color="auto"/>
              <w:left w:val="single" w:sz="4" w:space="0" w:color="auto"/>
              <w:bottom w:val="single" w:sz="4" w:space="0" w:color="auto"/>
              <w:right w:val="single" w:sz="4" w:space="0" w:color="auto"/>
            </w:tcBorders>
            <w:hideMark/>
          </w:tcPr>
          <w:p w:rsidR="002A5BAF" w:rsidRPr="00B664CD" w:rsidRDefault="002A5BAF" w:rsidP="00EE74C3">
            <w:pPr>
              <w:shd w:val="clear" w:color="auto" w:fill="FFFFFF" w:themeFill="background1"/>
              <w:jc w:val="center"/>
              <w:rPr>
                <w:color w:val="000000" w:themeColor="text1"/>
                <w:sz w:val="24"/>
                <w:lang w:val="ru-RU"/>
              </w:rPr>
            </w:pPr>
            <w:r>
              <w:rPr>
                <w:color w:val="000000" w:themeColor="text1"/>
                <w:sz w:val="24"/>
                <w:lang w:val="ru-RU"/>
              </w:rPr>
              <w:t>3 неделя</w:t>
            </w:r>
          </w:p>
        </w:tc>
        <w:tc>
          <w:tcPr>
            <w:tcW w:w="3580" w:type="dxa"/>
            <w:tcBorders>
              <w:top w:val="single" w:sz="4" w:space="0" w:color="auto"/>
              <w:left w:val="single" w:sz="4" w:space="0" w:color="auto"/>
              <w:bottom w:val="single" w:sz="4" w:space="0" w:color="auto"/>
              <w:right w:val="single" w:sz="4" w:space="0" w:color="auto"/>
            </w:tcBorders>
            <w:hideMark/>
          </w:tcPr>
          <w:p w:rsidR="002A5BAF" w:rsidRDefault="002A5BAF" w:rsidP="00EE74C3">
            <w:pPr>
              <w:shd w:val="clear" w:color="auto" w:fill="FFFFFF" w:themeFill="background1"/>
              <w:jc w:val="center"/>
              <w:rPr>
                <w:color w:val="000000" w:themeColor="text1"/>
                <w:sz w:val="24"/>
              </w:rPr>
            </w:pPr>
            <w:r>
              <w:rPr>
                <w:sz w:val="24"/>
              </w:rPr>
              <w:t>Учитель физической культуры</w:t>
            </w:r>
          </w:p>
        </w:tc>
      </w:tr>
    </w:tbl>
    <w:p w:rsidR="00AC0F15" w:rsidRDefault="00AC0F15" w:rsidP="000E5F75">
      <w:pPr>
        <w:rPr>
          <w:b/>
          <w:sz w:val="24"/>
          <w:lang w:val="ru-RU"/>
        </w:rPr>
      </w:pPr>
    </w:p>
    <w:p w:rsidR="00AC0F15" w:rsidRPr="00AC0F15" w:rsidRDefault="00AC0F15" w:rsidP="00FF1EFC">
      <w:pPr>
        <w:jc w:val="center"/>
        <w:rPr>
          <w:b/>
          <w:sz w:val="24"/>
          <w:lang w:val="ru-RU"/>
        </w:rPr>
      </w:pPr>
    </w:p>
    <w:tbl>
      <w:tblPr>
        <w:tblStyle w:val="6"/>
        <w:tblW w:w="14882" w:type="dxa"/>
        <w:jc w:val="center"/>
        <w:tblInd w:w="-2717" w:type="dxa"/>
        <w:tblLook w:val="04A0" w:firstRow="1" w:lastRow="0" w:firstColumn="1" w:lastColumn="0" w:noHBand="0" w:noVBand="1"/>
      </w:tblPr>
      <w:tblGrid>
        <w:gridCol w:w="4724"/>
        <w:gridCol w:w="4801"/>
        <w:gridCol w:w="1749"/>
        <w:gridCol w:w="3608"/>
      </w:tblGrid>
      <w:tr w:rsidR="00AC0F15" w:rsidRPr="00EB0891" w:rsidTr="001E0532">
        <w:trPr>
          <w:trHeight w:val="464"/>
          <w:jc w:val="center"/>
        </w:trPr>
        <w:tc>
          <w:tcPr>
            <w:tcW w:w="14882" w:type="dxa"/>
            <w:gridSpan w:val="4"/>
            <w:tcBorders>
              <w:top w:val="single" w:sz="4" w:space="0" w:color="auto"/>
              <w:left w:val="single" w:sz="4" w:space="0" w:color="auto"/>
              <w:bottom w:val="single" w:sz="4" w:space="0" w:color="auto"/>
              <w:right w:val="single" w:sz="4" w:space="0" w:color="auto"/>
            </w:tcBorders>
            <w:hideMark/>
          </w:tcPr>
          <w:p w:rsidR="001E0532" w:rsidRDefault="00AC0F15" w:rsidP="001E0532">
            <w:pPr>
              <w:jc w:val="center"/>
              <w:rPr>
                <w:b/>
                <w:sz w:val="24"/>
                <w:lang w:val="ru-RU"/>
              </w:rPr>
            </w:pPr>
            <w:r w:rsidRPr="001E0532">
              <w:rPr>
                <w:b/>
                <w:color w:val="000000" w:themeColor="text1"/>
                <w:sz w:val="28"/>
                <w:lang w:val="ru-RU"/>
              </w:rPr>
              <w:t>Март</w:t>
            </w:r>
          </w:p>
          <w:p w:rsidR="00AC0F15" w:rsidRPr="001E0532" w:rsidRDefault="001E0532" w:rsidP="001E0532">
            <w:pPr>
              <w:jc w:val="center"/>
              <w:rPr>
                <w:b/>
                <w:sz w:val="24"/>
                <w:lang w:val="ru-RU"/>
              </w:rPr>
            </w:pPr>
            <w:r w:rsidRPr="00FF1EFC">
              <w:rPr>
                <w:b/>
                <w:sz w:val="24"/>
                <w:lang w:val="ru-RU"/>
              </w:rPr>
              <w:t xml:space="preserve">Девиз: </w:t>
            </w:r>
            <w:r w:rsidRPr="002A5BAF">
              <w:rPr>
                <w:b/>
                <w:sz w:val="24"/>
                <w:lang w:val="ru-RU"/>
              </w:rPr>
              <w:t>«</w:t>
            </w:r>
            <w:r w:rsidR="002A5BAF" w:rsidRPr="002A5BAF">
              <w:rPr>
                <w:b/>
                <w:sz w:val="24"/>
                <w:lang w:val="ru-RU"/>
              </w:rPr>
              <w:t>Мы в прекрасном мире живем</w:t>
            </w:r>
            <w:r w:rsidRPr="002A5BAF">
              <w:rPr>
                <w:b/>
                <w:sz w:val="24"/>
                <w:lang w:val="ru-RU"/>
              </w:rPr>
              <w:t>»</w:t>
            </w:r>
          </w:p>
        </w:tc>
      </w:tr>
      <w:tr w:rsidR="00AC0F15" w:rsidTr="00AC0F15">
        <w:trPr>
          <w:trHeight w:val="457"/>
          <w:jc w:val="center"/>
        </w:trPr>
        <w:tc>
          <w:tcPr>
            <w:tcW w:w="472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Направления работы</w:t>
            </w:r>
          </w:p>
        </w:tc>
        <w:tc>
          <w:tcPr>
            <w:tcW w:w="480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Мероприятия</w:t>
            </w:r>
          </w:p>
        </w:tc>
        <w:tc>
          <w:tcPr>
            <w:tcW w:w="1749"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Сроки</w:t>
            </w:r>
          </w:p>
        </w:tc>
        <w:tc>
          <w:tcPr>
            <w:tcW w:w="360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Ответственные</w:t>
            </w:r>
          </w:p>
        </w:tc>
      </w:tr>
      <w:tr w:rsidR="00AC0F15" w:rsidRPr="00EB0891" w:rsidTr="00AC0F15">
        <w:trPr>
          <w:trHeight w:val="1338"/>
          <w:jc w:val="center"/>
        </w:trPr>
        <w:tc>
          <w:tcPr>
            <w:tcW w:w="4724"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sidRPr="002E48EB">
              <w:rPr>
                <w:sz w:val="24"/>
              </w:rPr>
              <w:lastRenderedPageBreak/>
              <w:t>Общеинтеллектуальное</w:t>
            </w:r>
          </w:p>
        </w:tc>
        <w:tc>
          <w:tcPr>
            <w:tcW w:w="4801"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Выпуск стенгазет</w:t>
            </w:r>
            <w:r w:rsidR="002A5BAF">
              <w:rPr>
                <w:color w:val="000000" w:themeColor="text1"/>
                <w:sz w:val="24"/>
                <w:lang w:val="ru-RU"/>
              </w:rPr>
              <w:t>ы</w:t>
            </w:r>
            <w:r w:rsidRPr="00AC0F15">
              <w:rPr>
                <w:color w:val="000000" w:themeColor="text1"/>
                <w:sz w:val="24"/>
                <w:lang w:val="ru-RU"/>
              </w:rPr>
              <w:t xml:space="preserve"> «С 8 марта, дорогие учителя»</w:t>
            </w:r>
          </w:p>
        </w:tc>
        <w:tc>
          <w:tcPr>
            <w:tcW w:w="1749"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05.-07.03</w:t>
            </w:r>
          </w:p>
        </w:tc>
        <w:tc>
          <w:tcPr>
            <w:tcW w:w="3608"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классные руководители, ученическое самоуправление</w:t>
            </w:r>
          </w:p>
        </w:tc>
      </w:tr>
      <w:tr w:rsidR="00AC0F15" w:rsidTr="00AC0F15">
        <w:trPr>
          <w:trHeight w:val="1338"/>
          <w:jc w:val="center"/>
        </w:trPr>
        <w:tc>
          <w:tcPr>
            <w:tcW w:w="4724"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Pr>
                <w:color w:val="000000" w:themeColor="text1"/>
                <w:sz w:val="24"/>
                <w:lang w:val="ru-RU"/>
              </w:rPr>
              <w:t>Гражданско-патриотическое</w:t>
            </w:r>
          </w:p>
        </w:tc>
        <w:tc>
          <w:tcPr>
            <w:tcW w:w="480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Праздничный концерт к Международному женскому дню 8 марта</w:t>
            </w:r>
            <w:r w:rsidR="002A5BAF">
              <w:rPr>
                <w:color w:val="000000" w:themeColor="text1"/>
                <w:sz w:val="24"/>
                <w:lang w:val="ru-RU"/>
              </w:rPr>
              <w:t xml:space="preserve"> «Красота спасёт мир»</w:t>
            </w:r>
          </w:p>
          <w:p w:rsidR="00F6410A" w:rsidRPr="00AC0F15" w:rsidRDefault="00F6410A" w:rsidP="00AC0F15">
            <w:pPr>
              <w:shd w:val="clear" w:color="auto" w:fill="FFFFFF" w:themeFill="background1"/>
              <w:jc w:val="center"/>
              <w:rPr>
                <w:color w:val="000000" w:themeColor="text1"/>
                <w:sz w:val="24"/>
                <w:lang w:val="ru-RU"/>
              </w:rPr>
            </w:pPr>
            <w:r>
              <w:rPr>
                <w:bCs/>
                <w:sz w:val="24"/>
                <w:lang w:val="ru-RU"/>
              </w:rPr>
              <w:t>Разговор о важном.</w:t>
            </w:r>
          </w:p>
        </w:tc>
        <w:tc>
          <w:tcPr>
            <w:tcW w:w="1749"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7.03</w:t>
            </w:r>
          </w:p>
        </w:tc>
        <w:tc>
          <w:tcPr>
            <w:tcW w:w="360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w:t>
            </w:r>
          </w:p>
        </w:tc>
      </w:tr>
      <w:tr w:rsidR="00AC0F15" w:rsidRPr="00EB0891" w:rsidTr="00AC0F15">
        <w:trPr>
          <w:trHeight w:val="1003"/>
          <w:jc w:val="center"/>
        </w:trPr>
        <w:tc>
          <w:tcPr>
            <w:tcW w:w="472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Социальное</w:t>
            </w:r>
          </w:p>
        </w:tc>
        <w:tc>
          <w:tcPr>
            <w:tcW w:w="4801" w:type="dxa"/>
            <w:tcBorders>
              <w:top w:val="single" w:sz="4" w:space="0" w:color="auto"/>
              <w:left w:val="single" w:sz="4" w:space="0" w:color="auto"/>
              <w:bottom w:val="single" w:sz="4" w:space="0" w:color="auto"/>
              <w:right w:val="single" w:sz="4" w:space="0" w:color="auto"/>
            </w:tcBorders>
            <w:hideMark/>
          </w:tcPr>
          <w:p w:rsidR="00AC0F15" w:rsidRPr="001520B6" w:rsidRDefault="00AC0F15" w:rsidP="00AC0F15">
            <w:pPr>
              <w:shd w:val="clear" w:color="auto" w:fill="FFFFFF" w:themeFill="background1"/>
              <w:jc w:val="center"/>
              <w:rPr>
                <w:color w:val="000000" w:themeColor="text1"/>
                <w:sz w:val="24"/>
                <w:lang w:val="ru-RU"/>
              </w:rPr>
            </w:pPr>
            <w:r w:rsidRPr="001520B6">
              <w:rPr>
                <w:color w:val="000000" w:themeColor="text1"/>
                <w:sz w:val="24"/>
                <w:lang w:val="ru-RU"/>
              </w:rPr>
              <w:t>Собрание ученического самоуправления</w:t>
            </w:r>
            <w:r w:rsidR="001520B6" w:rsidRPr="008C0F3A">
              <w:rPr>
                <w:sz w:val="24"/>
                <w:lang w:val="ru-RU" w:eastAsia="en-US"/>
              </w:rPr>
              <w:t xml:space="preserve"> Проведение школьного конкурса – путешествия по станциям «Вперед, пешеход!» среди 3- 4-х классов Обновление стенда. Выпуск листовок «Через дорогу не беги – жизнь свою побереги!»</w:t>
            </w:r>
          </w:p>
        </w:tc>
        <w:tc>
          <w:tcPr>
            <w:tcW w:w="1749"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Еженедельно в течение месяца</w:t>
            </w:r>
          </w:p>
        </w:tc>
        <w:tc>
          <w:tcPr>
            <w:tcW w:w="3608" w:type="dxa"/>
            <w:tcBorders>
              <w:top w:val="single" w:sz="4" w:space="0" w:color="auto"/>
              <w:left w:val="single" w:sz="4" w:space="0" w:color="auto"/>
              <w:bottom w:val="single" w:sz="4" w:space="0" w:color="auto"/>
              <w:right w:val="single" w:sz="4" w:space="0" w:color="auto"/>
            </w:tcBorders>
            <w:hideMark/>
          </w:tcPr>
          <w:p w:rsidR="001520B6" w:rsidRPr="008C0F3A" w:rsidRDefault="00AC0F15" w:rsidP="001520B6">
            <w:pPr>
              <w:spacing w:line="276" w:lineRule="auto"/>
              <w:rPr>
                <w:sz w:val="24"/>
                <w:lang w:val="ru-RU" w:eastAsia="en-US"/>
              </w:rPr>
            </w:pPr>
            <w:r w:rsidRPr="001520B6">
              <w:rPr>
                <w:color w:val="000000" w:themeColor="text1"/>
                <w:sz w:val="24"/>
                <w:lang w:val="ru-RU"/>
              </w:rPr>
              <w:t>Педагог-организатор, ученическое самоуправление</w:t>
            </w:r>
            <w:r w:rsidR="001520B6" w:rsidRPr="008C0F3A">
              <w:rPr>
                <w:sz w:val="24"/>
                <w:lang w:val="ru-RU" w:eastAsia="en-US"/>
              </w:rPr>
              <w:t xml:space="preserve"> Руководитель отряда ЮИД</w:t>
            </w:r>
          </w:p>
          <w:p w:rsidR="00AC0F15" w:rsidRPr="00312E5B" w:rsidRDefault="00AC0F15" w:rsidP="001520B6">
            <w:pPr>
              <w:shd w:val="clear" w:color="auto" w:fill="FFFFFF" w:themeFill="background1"/>
              <w:jc w:val="center"/>
              <w:rPr>
                <w:color w:val="000000" w:themeColor="text1"/>
                <w:sz w:val="24"/>
                <w:lang w:val="ru-RU"/>
              </w:rPr>
            </w:pPr>
          </w:p>
        </w:tc>
      </w:tr>
      <w:tr w:rsidR="00AC0F15" w:rsidTr="00AC0F15">
        <w:trPr>
          <w:trHeight w:val="1003"/>
          <w:jc w:val="center"/>
        </w:trPr>
        <w:tc>
          <w:tcPr>
            <w:tcW w:w="4724"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sidRPr="002E48EB">
              <w:rPr>
                <w:sz w:val="24"/>
              </w:rPr>
              <w:t>Общеинтеллектуальное</w:t>
            </w:r>
          </w:p>
        </w:tc>
        <w:tc>
          <w:tcPr>
            <w:tcW w:w="480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Кон</w:t>
            </w:r>
            <w:r w:rsidR="006E6E7F">
              <w:rPr>
                <w:color w:val="000000" w:themeColor="text1"/>
                <w:sz w:val="24"/>
              </w:rPr>
              <w:t>курс чтецов «</w:t>
            </w:r>
            <w:r w:rsidR="006E6E7F">
              <w:rPr>
                <w:color w:val="000000" w:themeColor="text1"/>
                <w:sz w:val="24"/>
                <w:lang w:val="ru-RU"/>
              </w:rPr>
              <w:t>Здравствуй, весна!</w:t>
            </w:r>
            <w:r>
              <w:rPr>
                <w:color w:val="000000" w:themeColor="text1"/>
                <w:sz w:val="24"/>
              </w:rPr>
              <w:t>»</w:t>
            </w:r>
          </w:p>
        </w:tc>
        <w:tc>
          <w:tcPr>
            <w:tcW w:w="1749" w:type="dxa"/>
            <w:tcBorders>
              <w:top w:val="single" w:sz="4" w:space="0" w:color="auto"/>
              <w:left w:val="single" w:sz="4" w:space="0" w:color="auto"/>
              <w:bottom w:val="single" w:sz="4" w:space="0" w:color="auto"/>
              <w:right w:val="single" w:sz="4" w:space="0" w:color="auto"/>
            </w:tcBorders>
            <w:hideMark/>
          </w:tcPr>
          <w:p w:rsidR="00AC0F15" w:rsidRPr="000E5F75" w:rsidRDefault="000E5F75" w:rsidP="00AC0F15">
            <w:pPr>
              <w:shd w:val="clear" w:color="auto" w:fill="FFFFFF" w:themeFill="background1"/>
              <w:jc w:val="center"/>
              <w:rPr>
                <w:color w:val="000000" w:themeColor="text1"/>
                <w:sz w:val="24"/>
                <w:lang w:val="ru-RU"/>
              </w:rPr>
            </w:pPr>
            <w:r>
              <w:rPr>
                <w:color w:val="000000" w:themeColor="text1"/>
                <w:sz w:val="24"/>
                <w:lang w:val="ru-RU"/>
              </w:rPr>
              <w:t>2 неделя</w:t>
            </w:r>
          </w:p>
        </w:tc>
        <w:tc>
          <w:tcPr>
            <w:tcW w:w="3608"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 классные руководители,</w:t>
            </w:r>
          </w:p>
        </w:tc>
      </w:tr>
      <w:tr w:rsidR="000E5F75" w:rsidRPr="00EB0891" w:rsidTr="00AC0F15">
        <w:trPr>
          <w:trHeight w:val="1003"/>
          <w:jc w:val="center"/>
        </w:trPr>
        <w:tc>
          <w:tcPr>
            <w:tcW w:w="4724" w:type="dxa"/>
            <w:tcBorders>
              <w:top w:val="single" w:sz="4" w:space="0" w:color="auto"/>
              <w:left w:val="single" w:sz="4" w:space="0" w:color="auto"/>
              <w:bottom w:val="single" w:sz="4" w:space="0" w:color="auto"/>
              <w:right w:val="single" w:sz="4" w:space="0" w:color="auto"/>
            </w:tcBorders>
            <w:hideMark/>
          </w:tcPr>
          <w:p w:rsidR="000E5F75" w:rsidRDefault="000E5F75" w:rsidP="00AC0F15">
            <w:pPr>
              <w:shd w:val="clear" w:color="auto" w:fill="FFFFFF" w:themeFill="background1"/>
              <w:jc w:val="center"/>
              <w:rPr>
                <w:sz w:val="24"/>
                <w:lang w:val="ru-RU"/>
              </w:rPr>
            </w:pPr>
            <w:r>
              <w:rPr>
                <w:sz w:val="24"/>
                <w:lang w:val="ru-RU"/>
              </w:rPr>
              <w:t xml:space="preserve">Социальное </w:t>
            </w:r>
          </w:p>
        </w:tc>
        <w:tc>
          <w:tcPr>
            <w:tcW w:w="4801" w:type="dxa"/>
            <w:tcBorders>
              <w:top w:val="single" w:sz="4" w:space="0" w:color="auto"/>
              <w:left w:val="single" w:sz="4" w:space="0" w:color="auto"/>
              <w:bottom w:val="single" w:sz="4" w:space="0" w:color="auto"/>
              <w:right w:val="single" w:sz="4" w:space="0" w:color="auto"/>
            </w:tcBorders>
            <w:hideMark/>
          </w:tcPr>
          <w:p w:rsidR="001520B6" w:rsidRDefault="000E5F75" w:rsidP="00AC0F15">
            <w:pPr>
              <w:shd w:val="clear" w:color="auto" w:fill="FFFFFF" w:themeFill="background1"/>
              <w:jc w:val="center"/>
              <w:rPr>
                <w:bCs/>
                <w:sz w:val="24"/>
                <w:lang w:val="ru-RU"/>
              </w:rPr>
            </w:pPr>
            <w:r w:rsidRPr="00BD0360">
              <w:rPr>
                <w:sz w:val="26"/>
                <w:szCs w:val="26"/>
                <w:lang w:val="ru-RU"/>
              </w:rPr>
              <w:t>Акции «Мы выбираем жизнь!» (профилактика алкогольной зависимости несовершеннолетних и потребления ПАВ)</w:t>
            </w:r>
            <w:r w:rsidR="001520B6" w:rsidRPr="00256A68">
              <w:rPr>
                <w:bCs/>
                <w:sz w:val="24"/>
                <w:lang w:val="ru-RU"/>
              </w:rPr>
              <w:t xml:space="preserve"> </w:t>
            </w:r>
          </w:p>
          <w:p w:rsidR="000E5F75" w:rsidRPr="00256A68" w:rsidRDefault="001520B6" w:rsidP="00AC0F15">
            <w:pPr>
              <w:shd w:val="clear" w:color="auto" w:fill="FFFFFF" w:themeFill="background1"/>
              <w:jc w:val="center"/>
              <w:rPr>
                <w:bCs/>
                <w:sz w:val="24"/>
                <w:lang w:val="ru-RU"/>
              </w:rPr>
            </w:pPr>
            <w:r w:rsidRPr="00256A68">
              <w:rPr>
                <w:bCs/>
                <w:sz w:val="24"/>
                <w:lang w:val="ru-RU"/>
              </w:rPr>
              <w:t>Просмотр видеороликов «Чтобы не было пожара»</w:t>
            </w:r>
          </w:p>
        </w:tc>
        <w:tc>
          <w:tcPr>
            <w:tcW w:w="1749" w:type="dxa"/>
            <w:tcBorders>
              <w:top w:val="single" w:sz="4" w:space="0" w:color="auto"/>
              <w:left w:val="single" w:sz="4" w:space="0" w:color="auto"/>
              <w:bottom w:val="single" w:sz="4" w:space="0" w:color="auto"/>
              <w:right w:val="single" w:sz="4" w:space="0" w:color="auto"/>
            </w:tcBorders>
            <w:hideMark/>
          </w:tcPr>
          <w:p w:rsidR="000E5F75" w:rsidRDefault="000E5F75" w:rsidP="00AC0F15">
            <w:pPr>
              <w:shd w:val="clear" w:color="auto" w:fill="FFFFFF" w:themeFill="background1"/>
              <w:jc w:val="center"/>
              <w:rPr>
                <w:color w:val="000000" w:themeColor="text1"/>
                <w:sz w:val="24"/>
                <w:lang w:val="ru-RU"/>
              </w:rPr>
            </w:pPr>
          </w:p>
        </w:tc>
        <w:tc>
          <w:tcPr>
            <w:tcW w:w="3608" w:type="dxa"/>
            <w:tcBorders>
              <w:top w:val="single" w:sz="4" w:space="0" w:color="auto"/>
              <w:left w:val="single" w:sz="4" w:space="0" w:color="auto"/>
              <w:bottom w:val="single" w:sz="4" w:space="0" w:color="auto"/>
              <w:right w:val="single" w:sz="4" w:space="0" w:color="auto"/>
            </w:tcBorders>
            <w:hideMark/>
          </w:tcPr>
          <w:p w:rsidR="000E5F75" w:rsidRDefault="000E5F75" w:rsidP="000E5F75">
            <w:pPr>
              <w:shd w:val="clear" w:color="auto" w:fill="FFFFFF"/>
              <w:rPr>
                <w:bCs/>
                <w:sz w:val="24"/>
                <w:lang w:val="ru-RU"/>
              </w:rPr>
            </w:pPr>
            <w:r>
              <w:rPr>
                <w:bCs/>
                <w:sz w:val="24"/>
                <w:lang w:val="ru-RU"/>
              </w:rPr>
              <w:t>Социальный педагог, психолог</w:t>
            </w:r>
          </w:p>
          <w:p w:rsidR="001520B6" w:rsidRPr="00256A68" w:rsidRDefault="001520B6" w:rsidP="001520B6">
            <w:pPr>
              <w:shd w:val="clear" w:color="auto" w:fill="FFFFFF"/>
              <w:rPr>
                <w:bCs/>
                <w:sz w:val="24"/>
                <w:lang w:val="ru-RU"/>
              </w:rPr>
            </w:pPr>
            <w:r w:rsidRPr="00256A68">
              <w:rPr>
                <w:bCs/>
                <w:sz w:val="24"/>
                <w:lang w:val="ru-RU"/>
              </w:rPr>
              <w:t>Классные рководитель, руководитель кружка «Искра»</w:t>
            </w:r>
          </w:p>
          <w:p w:rsidR="001520B6" w:rsidRPr="00256A68" w:rsidRDefault="001520B6" w:rsidP="000E5F75">
            <w:pPr>
              <w:shd w:val="clear" w:color="auto" w:fill="FFFFFF"/>
              <w:rPr>
                <w:bCs/>
                <w:sz w:val="24"/>
                <w:lang w:val="ru-RU"/>
              </w:rPr>
            </w:pPr>
          </w:p>
        </w:tc>
      </w:tr>
    </w:tbl>
    <w:p w:rsidR="00FF1EFC" w:rsidRPr="001E0532" w:rsidRDefault="00FF1EFC" w:rsidP="000E5F75">
      <w:pPr>
        <w:rPr>
          <w:b/>
          <w:sz w:val="24"/>
          <w:lang w:val="ru-RU"/>
        </w:rPr>
      </w:pPr>
    </w:p>
    <w:tbl>
      <w:tblPr>
        <w:tblStyle w:val="7"/>
        <w:tblW w:w="14868" w:type="dxa"/>
        <w:jc w:val="center"/>
        <w:tblInd w:w="-2987" w:type="dxa"/>
        <w:tblLook w:val="04A0" w:firstRow="1" w:lastRow="0" w:firstColumn="1" w:lastColumn="0" w:noHBand="0" w:noVBand="1"/>
      </w:tblPr>
      <w:tblGrid>
        <w:gridCol w:w="4804"/>
        <w:gridCol w:w="4606"/>
        <w:gridCol w:w="1679"/>
        <w:gridCol w:w="3779"/>
      </w:tblGrid>
      <w:tr w:rsidR="00AC0F15" w:rsidRPr="00EB0891" w:rsidTr="002A5BAF">
        <w:trPr>
          <w:trHeight w:val="2"/>
          <w:jc w:val="center"/>
        </w:trPr>
        <w:tc>
          <w:tcPr>
            <w:tcW w:w="14868" w:type="dxa"/>
            <w:gridSpan w:val="4"/>
            <w:tcBorders>
              <w:top w:val="single" w:sz="4" w:space="0" w:color="auto"/>
              <w:left w:val="single" w:sz="4" w:space="0" w:color="auto"/>
              <w:bottom w:val="single" w:sz="4" w:space="0" w:color="auto"/>
              <w:right w:val="single" w:sz="4" w:space="0" w:color="auto"/>
            </w:tcBorders>
            <w:hideMark/>
          </w:tcPr>
          <w:p w:rsidR="001E0532" w:rsidRDefault="00AC0F15" w:rsidP="001E0532">
            <w:pPr>
              <w:jc w:val="center"/>
              <w:rPr>
                <w:b/>
                <w:sz w:val="24"/>
                <w:lang w:val="ru-RU"/>
              </w:rPr>
            </w:pPr>
            <w:r w:rsidRPr="001E0532">
              <w:rPr>
                <w:b/>
                <w:color w:val="000000" w:themeColor="text1"/>
                <w:sz w:val="28"/>
                <w:lang w:val="ru-RU"/>
              </w:rPr>
              <w:t>Апрель</w:t>
            </w:r>
          </w:p>
          <w:p w:rsidR="00AC0F15" w:rsidRPr="002A5BAF" w:rsidRDefault="001E0532" w:rsidP="001E0532">
            <w:pPr>
              <w:jc w:val="center"/>
              <w:rPr>
                <w:b/>
                <w:sz w:val="24"/>
                <w:lang w:val="ru-RU"/>
              </w:rPr>
            </w:pPr>
            <w:r w:rsidRPr="00FF1EFC">
              <w:rPr>
                <w:b/>
                <w:sz w:val="24"/>
                <w:lang w:val="ru-RU"/>
              </w:rPr>
              <w:t xml:space="preserve">Девиз: </w:t>
            </w:r>
            <w:r w:rsidRPr="002A5BAF">
              <w:rPr>
                <w:b/>
                <w:sz w:val="24"/>
                <w:lang w:val="ru-RU"/>
              </w:rPr>
              <w:t>«</w:t>
            </w:r>
            <w:r w:rsidR="002A5BAF" w:rsidRPr="002A5BAF">
              <w:rPr>
                <w:b/>
                <w:bCs/>
                <w:iCs/>
                <w:sz w:val="24"/>
                <w:szCs w:val="23"/>
                <w:lang w:val="ru-RU"/>
              </w:rPr>
              <w:t>Давай творить лишь добрые дела»</w:t>
            </w:r>
          </w:p>
        </w:tc>
      </w:tr>
      <w:tr w:rsidR="00AC0F15" w:rsidTr="002A5BAF">
        <w:trPr>
          <w:trHeight w:val="2"/>
          <w:jc w:val="center"/>
        </w:trPr>
        <w:tc>
          <w:tcPr>
            <w:tcW w:w="480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Направления работы</w:t>
            </w:r>
          </w:p>
        </w:tc>
        <w:tc>
          <w:tcPr>
            <w:tcW w:w="4606"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Мероприятия</w:t>
            </w:r>
          </w:p>
        </w:tc>
        <w:tc>
          <w:tcPr>
            <w:tcW w:w="1679"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Сроки</w:t>
            </w:r>
          </w:p>
        </w:tc>
        <w:tc>
          <w:tcPr>
            <w:tcW w:w="3779"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b/>
                <w:color w:val="000000" w:themeColor="text1"/>
                <w:sz w:val="24"/>
                <w:lang w:eastAsia="ru-RU"/>
              </w:rPr>
            </w:pPr>
            <w:r>
              <w:rPr>
                <w:b/>
                <w:color w:val="000000" w:themeColor="text1"/>
                <w:sz w:val="24"/>
                <w:lang w:eastAsia="ru-RU"/>
              </w:rPr>
              <w:t>Ответственные</w:t>
            </w:r>
          </w:p>
        </w:tc>
      </w:tr>
      <w:tr w:rsidR="00AC0F15" w:rsidRPr="00EB0891" w:rsidTr="002A5BAF">
        <w:trPr>
          <w:trHeight w:val="4"/>
          <w:jc w:val="center"/>
        </w:trPr>
        <w:tc>
          <w:tcPr>
            <w:tcW w:w="4804"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Социальное</w:t>
            </w:r>
          </w:p>
        </w:tc>
        <w:tc>
          <w:tcPr>
            <w:tcW w:w="4606"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Рейд по внешнему виду учащихся</w:t>
            </w:r>
            <w:r w:rsidR="001520B6" w:rsidRPr="001520B6">
              <w:rPr>
                <w:color w:val="000000" w:themeColor="text1"/>
                <w:sz w:val="24"/>
                <w:lang w:val="ru-RU"/>
              </w:rPr>
              <w:t xml:space="preserve"> Собрание ученического самоуправления</w:t>
            </w:r>
            <w:r w:rsidR="001520B6" w:rsidRPr="00256A68">
              <w:rPr>
                <w:bCs/>
                <w:sz w:val="24"/>
                <w:lang w:val="ru-RU"/>
              </w:rPr>
              <w:t xml:space="preserve"> Проведение пожарной эвакуации детей и сотрудников из здания МАОУООШ № 14, знакомство с понятием «Пожарная </w:t>
            </w:r>
            <w:r w:rsidR="001520B6" w:rsidRPr="00256A68">
              <w:rPr>
                <w:bCs/>
                <w:sz w:val="24"/>
                <w:lang w:val="ru-RU"/>
              </w:rPr>
              <w:lastRenderedPageBreak/>
              <w:t>тревога» и действиями в случае соответствующего сигнала.</w:t>
            </w:r>
          </w:p>
        </w:tc>
        <w:tc>
          <w:tcPr>
            <w:tcW w:w="1679"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lastRenderedPageBreak/>
              <w:t>2.04-6.04</w:t>
            </w:r>
          </w:p>
        </w:tc>
        <w:tc>
          <w:tcPr>
            <w:tcW w:w="3779" w:type="dxa"/>
            <w:tcBorders>
              <w:top w:val="single" w:sz="4" w:space="0" w:color="auto"/>
              <w:left w:val="single" w:sz="4" w:space="0" w:color="auto"/>
              <w:bottom w:val="single" w:sz="4" w:space="0" w:color="auto"/>
              <w:right w:val="single" w:sz="4" w:space="0" w:color="auto"/>
            </w:tcBorders>
            <w:hideMark/>
          </w:tcPr>
          <w:p w:rsidR="001520B6" w:rsidRPr="00256A68" w:rsidRDefault="00AC0F15" w:rsidP="001520B6">
            <w:pPr>
              <w:shd w:val="clear" w:color="auto" w:fill="FFFFFF"/>
              <w:rPr>
                <w:bCs/>
                <w:sz w:val="24"/>
                <w:lang w:val="ru-RU"/>
              </w:rPr>
            </w:pPr>
            <w:r w:rsidRPr="001520B6">
              <w:rPr>
                <w:color w:val="000000" w:themeColor="text1"/>
                <w:sz w:val="24"/>
                <w:lang w:val="ru-RU"/>
              </w:rPr>
              <w:t>Педагог-организатор, ученическое самоуправление</w:t>
            </w:r>
            <w:r w:rsidR="001520B6" w:rsidRPr="00256A68">
              <w:rPr>
                <w:bCs/>
                <w:sz w:val="24"/>
                <w:lang w:val="ru-RU"/>
              </w:rPr>
              <w:t xml:space="preserve"> Классные рководитель, руководитель кружка «Искра»</w:t>
            </w:r>
          </w:p>
          <w:p w:rsidR="00AC0F15" w:rsidRPr="001520B6" w:rsidRDefault="00AC0F15" w:rsidP="00AC0F15">
            <w:pPr>
              <w:shd w:val="clear" w:color="auto" w:fill="FFFFFF" w:themeFill="background1"/>
              <w:jc w:val="center"/>
              <w:rPr>
                <w:color w:val="000000" w:themeColor="text1"/>
                <w:sz w:val="24"/>
                <w:lang w:val="ru-RU"/>
              </w:rPr>
            </w:pPr>
          </w:p>
        </w:tc>
      </w:tr>
      <w:tr w:rsidR="00AC0F15" w:rsidRPr="00EB0891" w:rsidTr="002A5BAF">
        <w:trPr>
          <w:trHeight w:val="2"/>
          <w:jc w:val="center"/>
        </w:trPr>
        <w:tc>
          <w:tcPr>
            <w:tcW w:w="4804" w:type="dxa"/>
            <w:tcBorders>
              <w:top w:val="single" w:sz="4" w:space="0" w:color="auto"/>
              <w:left w:val="single" w:sz="4" w:space="0" w:color="auto"/>
              <w:bottom w:val="single" w:sz="4" w:space="0" w:color="auto"/>
              <w:right w:val="single" w:sz="4" w:space="0" w:color="auto"/>
            </w:tcBorders>
            <w:hideMark/>
          </w:tcPr>
          <w:p w:rsidR="002D763C" w:rsidRPr="002D763C" w:rsidRDefault="002D763C" w:rsidP="002D763C">
            <w:pPr>
              <w:jc w:val="center"/>
              <w:rPr>
                <w:rStyle w:val="apple-converted-space"/>
                <w:sz w:val="24"/>
                <w:lang w:val="ru-RU"/>
              </w:rPr>
            </w:pPr>
            <w:r w:rsidRPr="002D763C">
              <w:rPr>
                <w:sz w:val="24"/>
                <w:shd w:val="clear" w:color="auto" w:fill="FFFFFF"/>
                <w:lang w:val="ru-RU"/>
              </w:rPr>
              <w:lastRenderedPageBreak/>
              <w:t xml:space="preserve">Здоровьесберегающее </w:t>
            </w:r>
          </w:p>
          <w:p w:rsidR="00AC0F15" w:rsidRPr="004D5B4A" w:rsidRDefault="00AC0F15" w:rsidP="00AC0F15">
            <w:pPr>
              <w:shd w:val="clear" w:color="auto" w:fill="FFFFFF" w:themeFill="background1"/>
              <w:jc w:val="center"/>
              <w:rPr>
                <w:color w:val="000000" w:themeColor="text1"/>
                <w:sz w:val="24"/>
                <w:lang w:val="ru-RU"/>
              </w:rPr>
            </w:pPr>
          </w:p>
        </w:tc>
        <w:tc>
          <w:tcPr>
            <w:tcW w:w="4606"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Соревнования «Безопасное колесо»</w:t>
            </w:r>
          </w:p>
        </w:tc>
        <w:tc>
          <w:tcPr>
            <w:tcW w:w="1679"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10.04-17.04</w:t>
            </w:r>
          </w:p>
        </w:tc>
        <w:tc>
          <w:tcPr>
            <w:tcW w:w="3779" w:type="dxa"/>
            <w:tcBorders>
              <w:top w:val="single" w:sz="4" w:space="0" w:color="auto"/>
              <w:left w:val="single" w:sz="4" w:space="0" w:color="auto"/>
              <w:bottom w:val="single" w:sz="4" w:space="0" w:color="auto"/>
              <w:right w:val="single" w:sz="4" w:space="0" w:color="auto"/>
            </w:tcBorders>
            <w:hideMark/>
          </w:tcPr>
          <w:p w:rsidR="00AC0F15" w:rsidRPr="00AC0F15" w:rsidRDefault="00AC0F15" w:rsidP="004D5B4A">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учител</w:t>
            </w:r>
            <w:r w:rsidR="004D5B4A">
              <w:rPr>
                <w:color w:val="000000" w:themeColor="text1"/>
                <w:sz w:val="24"/>
                <w:lang w:val="ru-RU"/>
              </w:rPr>
              <w:t>ь физической культуры</w:t>
            </w:r>
          </w:p>
        </w:tc>
      </w:tr>
      <w:tr w:rsidR="004D5B4A" w:rsidRPr="00EB0891" w:rsidTr="002A5BAF">
        <w:trPr>
          <w:trHeight w:val="4"/>
          <w:jc w:val="center"/>
        </w:trPr>
        <w:tc>
          <w:tcPr>
            <w:tcW w:w="4804" w:type="dxa"/>
            <w:tcBorders>
              <w:top w:val="single" w:sz="4" w:space="0" w:color="auto"/>
              <w:left w:val="single" w:sz="4" w:space="0" w:color="auto"/>
              <w:bottom w:val="single" w:sz="4" w:space="0" w:color="auto"/>
              <w:right w:val="single" w:sz="4" w:space="0" w:color="auto"/>
            </w:tcBorders>
            <w:hideMark/>
          </w:tcPr>
          <w:p w:rsidR="004D5B4A" w:rsidRPr="004D5B4A" w:rsidRDefault="004D5B4A" w:rsidP="00AC0F15">
            <w:pPr>
              <w:shd w:val="clear" w:color="auto" w:fill="FFFFFF" w:themeFill="background1"/>
              <w:jc w:val="center"/>
              <w:rPr>
                <w:color w:val="000000" w:themeColor="text1"/>
                <w:sz w:val="24"/>
                <w:lang w:val="ru-RU"/>
              </w:rPr>
            </w:pPr>
            <w:r>
              <w:rPr>
                <w:color w:val="000000" w:themeColor="text1"/>
                <w:sz w:val="24"/>
                <w:lang w:val="ru-RU"/>
              </w:rPr>
              <w:t xml:space="preserve">Социальное </w:t>
            </w:r>
          </w:p>
        </w:tc>
        <w:tc>
          <w:tcPr>
            <w:tcW w:w="4606" w:type="dxa"/>
            <w:tcBorders>
              <w:top w:val="single" w:sz="4" w:space="0" w:color="auto"/>
              <w:left w:val="single" w:sz="4" w:space="0" w:color="auto"/>
              <w:bottom w:val="single" w:sz="4" w:space="0" w:color="auto"/>
              <w:right w:val="single" w:sz="4" w:space="0" w:color="auto"/>
            </w:tcBorders>
            <w:hideMark/>
          </w:tcPr>
          <w:p w:rsidR="004D5B4A" w:rsidRPr="004D5B4A" w:rsidRDefault="004D5B4A" w:rsidP="004D5B4A">
            <w:pPr>
              <w:shd w:val="clear" w:color="auto" w:fill="FFFFFF" w:themeFill="background1"/>
              <w:jc w:val="center"/>
              <w:rPr>
                <w:color w:val="000000" w:themeColor="text1"/>
                <w:sz w:val="24"/>
                <w:lang w:val="ru-RU"/>
              </w:rPr>
            </w:pPr>
            <w:r w:rsidRPr="004D5B4A">
              <w:rPr>
                <w:sz w:val="24"/>
                <w:lang w:val="ru-RU"/>
              </w:rPr>
              <w:t>День памятников и исторических мест</w:t>
            </w:r>
            <w:r>
              <w:rPr>
                <w:sz w:val="24"/>
                <w:lang w:val="ru-RU"/>
              </w:rPr>
              <w:t xml:space="preserve"> – очистка территорий</w:t>
            </w:r>
            <w:r w:rsidR="001520B6" w:rsidRPr="008C0F3A">
              <w:rPr>
                <w:sz w:val="24"/>
                <w:lang w:val="ru-RU" w:eastAsia="en-US"/>
              </w:rPr>
              <w:t xml:space="preserve"> Проведение викторины по ПДД в 1-4 классах</w:t>
            </w:r>
          </w:p>
        </w:tc>
        <w:tc>
          <w:tcPr>
            <w:tcW w:w="1679" w:type="dxa"/>
            <w:tcBorders>
              <w:top w:val="single" w:sz="4" w:space="0" w:color="auto"/>
              <w:left w:val="single" w:sz="4" w:space="0" w:color="auto"/>
              <w:bottom w:val="single" w:sz="4" w:space="0" w:color="auto"/>
              <w:right w:val="single" w:sz="4" w:space="0" w:color="auto"/>
            </w:tcBorders>
            <w:hideMark/>
          </w:tcPr>
          <w:p w:rsidR="004D5B4A" w:rsidRPr="004D5B4A" w:rsidRDefault="004D5B4A" w:rsidP="00AC0F15">
            <w:pPr>
              <w:shd w:val="clear" w:color="auto" w:fill="FFFFFF" w:themeFill="background1"/>
              <w:jc w:val="center"/>
              <w:rPr>
                <w:color w:val="000000" w:themeColor="text1"/>
                <w:sz w:val="24"/>
                <w:lang w:val="ru-RU"/>
              </w:rPr>
            </w:pPr>
            <w:r w:rsidRPr="004D5B4A">
              <w:rPr>
                <w:sz w:val="24"/>
                <w:lang w:val="ru-RU"/>
              </w:rPr>
              <w:t>18 апреля</w:t>
            </w:r>
          </w:p>
        </w:tc>
        <w:tc>
          <w:tcPr>
            <w:tcW w:w="3779" w:type="dxa"/>
            <w:tcBorders>
              <w:top w:val="single" w:sz="4" w:space="0" w:color="auto"/>
              <w:left w:val="single" w:sz="4" w:space="0" w:color="auto"/>
              <w:bottom w:val="single" w:sz="4" w:space="0" w:color="auto"/>
              <w:right w:val="single" w:sz="4" w:space="0" w:color="auto"/>
            </w:tcBorders>
            <w:hideMark/>
          </w:tcPr>
          <w:p w:rsidR="004D5B4A" w:rsidRPr="004D5B4A" w:rsidRDefault="004D5B4A" w:rsidP="00AC0F15">
            <w:pPr>
              <w:shd w:val="clear" w:color="auto" w:fill="FFFFFF" w:themeFill="background1"/>
              <w:jc w:val="center"/>
              <w:rPr>
                <w:color w:val="000000" w:themeColor="text1"/>
                <w:sz w:val="24"/>
                <w:lang w:val="ru-RU"/>
              </w:rPr>
            </w:pPr>
            <w:r>
              <w:rPr>
                <w:color w:val="000000" w:themeColor="text1"/>
                <w:sz w:val="24"/>
                <w:lang w:val="ru-RU"/>
              </w:rPr>
              <w:t>Ученическое соуправление , педагог организатор</w:t>
            </w:r>
            <w:r w:rsidR="001520B6" w:rsidRPr="008C0F3A">
              <w:rPr>
                <w:sz w:val="24"/>
                <w:lang w:val="ru-RU" w:eastAsia="en-US"/>
              </w:rPr>
              <w:t xml:space="preserve"> Руководитель отряда ЮИД, классные руководители</w:t>
            </w:r>
          </w:p>
        </w:tc>
      </w:tr>
      <w:tr w:rsidR="002A5BAF" w:rsidRPr="002A5BAF" w:rsidTr="004D5B4A">
        <w:trPr>
          <w:trHeight w:val="413"/>
          <w:jc w:val="center"/>
        </w:trPr>
        <w:tc>
          <w:tcPr>
            <w:tcW w:w="4804" w:type="dxa"/>
            <w:tcBorders>
              <w:top w:val="single" w:sz="4" w:space="0" w:color="auto"/>
              <w:left w:val="single" w:sz="4" w:space="0" w:color="auto"/>
              <w:bottom w:val="single" w:sz="4" w:space="0" w:color="auto"/>
              <w:right w:val="single" w:sz="4" w:space="0" w:color="auto"/>
            </w:tcBorders>
            <w:hideMark/>
          </w:tcPr>
          <w:p w:rsidR="002A5BAF" w:rsidRPr="002A5BAF" w:rsidRDefault="007022C3" w:rsidP="00AC0F15">
            <w:pPr>
              <w:shd w:val="clear" w:color="auto" w:fill="FFFFFF" w:themeFill="background1"/>
              <w:jc w:val="center"/>
              <w:rPr>
                <w:color w:val="000000" w:themeColor="text1"/>
                <w:sz w:val="24"/>
                <w:lang w:val="ru-RU"/>
              </w:rPr>
            </w:pPr>
            <w:r w:rsidRPr="002E48EB">
              <w:rPr>
                <w:sz w:val="24"/>
              </w:rPr>
              <w:t>Общеинтеллектуальное</w:t>
            </w:r>
          </w:p>
        </w:tc>
        <w:tc>
          <w:tcPr>
            <w:tcW w:w="4606" w:type="dxa"/>
            <w:tcBorders>
              <w:top w:val="single" w:sz="4" w:space="0" w:color="auto"/>
              <w:left w:val="single" w:sz="4" w:space="0" w:color="auto"/>
              <w:bottom w:val="single" w:sz="4" w:space="0" w:color="auto"/>
              <w:right w:val="single" w:sz="4" w:space="0" w:color="auto"/>
            </w:tcBorders>
            <w:hideMark/>
          </w:tcPr>
          <w:p w:rsidR="002A5BAF" w:rsidRPr="002A5BAF" w:rsidRDefault="002A5BAF" w:rsidP="00AC0F15">
            <w:pPr>
              <w:shd w:val="clear" w:color="auto" w:fill="FFFFFF" w:themeFill="background1"/>
              <w:jc w:val="center"/>
              <w:rPr>
                <w:color w:val="000000" w:themeColor="text1"/>
                <w:sz w:val="24"/>
                <w:lang w:val="ru-RU"/>
              </w:rPr>
            </w:pPr>
            <w:r w:rsidRPr="002A5BAF">
              <w:rPr>
                <w:sz w:val="24"/>
                <w:lang w:val="ru-RU"/>
              </w:rPr>
              <w:t>Гагаринский урок «Он сказал: «Поехали!».</w:t>
            </w:r>
          </w:p>
        </w:tc>
        <w:tc>
          <w:tcPr>
            <w:tcW w:w="1679" w:type="dxa"/>
            <w:tcBorders>
              <w:top w:val="single" w:sz="4" w:space="0" w:color="auto"/>
              <w:left w:val="single" w:sz="4" w:space="0" w:color="auto"/>
              <w:bottom w:val="single" w:sz="4" w:space="0" w:color="auto"/>
              <w:right w:val="single" w:sz="4" w:space="0" w:color="auto"/>
            </w:tcBorders>
            <w:hideMark/>
          </w:tcPr>
          <w:p w:rsidR="002A5BAF" w:rsidRPr="002A5BAF" w:rsidRDefault="002A5BAF" w:rsidP="00AC0F15">
            <w:pPr>
              <w:shd w:val="clear" w:color="auto" w:fill="FFFFFF" w:themeFill="background1"/>
              <w:jc w:val="center"/>
              <w:rPr>
                <w:color w:val="000000" w:themeColor="text1"/>
                <w:sz w:val="24"/>
                <w:lang w:val="ru-RU"/>
              </w:rPr>
            </w:pPr>
            <w:r>
              <w:rPr>
                <w:color w:val="000000" w:themeColor="text1"/>
                <w:sz w:val="24"/>
                <w:lang w:val="ru-RU"/>
              </w:rPr>
              <w:t xml:space="preserve">2 неделя </w:t>
            </w:r>
          </w:p>
        </w:tc>
        <w:tc>
          <w:tcPr>
            <w:tcW w:w="3779" w:type="dxa"/>
            <w:tcBorders>
              <w:top w:val="single" w:sz="4" w:space="0" w:color="auto"/>
              <w:left w:val="single" w:sz="4" w:space="0" w:color="auto"/>
              <w:bottom w:val="single" w:sz="4" w:space="0" w:color="auto"/>
              <w:right w:val="single" w:sz="4" w:space="0" w:color="auto"/>
            </w:tcBorders>
            <w:hideMark/>
          </w:tcPr>
          <w:p w:rsidR="002A5BAF" w:rsidRPr="002A5BAF" w:rsidRDefault="002A5BAF" w:rsidP="00AC0F15">
            <w:pPr>
              <w:shd w:val="clear" w:color="auto" w:fill="FFFFFF" w:themeFill="background1"/>
              <w:jc w:val="center"/>
              <w:rPr>
                <w:color w:val="000000" w:themeColor="text1"/>
                <w:sz w:val="24"/>
                <w:lang w:val="ru-RU"/>
              </w:rPr>
            </w:pPr>
            <w:r>
              <w:rPr>
                <w:color w:val="000000" w:themeColor="text1"/>
                <w:sz w:val="24"/>
                <w:lang w:val="ru-RU"/>
              </w:rPr>
              <w:t>Классные руководители</w:t>
            </w:r>
          </w:p>
        </w:tc>
      </w:tr>
      <w:tr w:rsidR="004D5B4A" w:rsidRPr="002A5BAF" w:rsidTr="004D5B4A">
        <w:trPr>
          <w:trHeight w:val="978"/>
          <w:jc w:val="center"/>
        </w:trPr>
        <w:tc>
          <w:tcPr>
            <w:tcW w:w="4804" w:type="dxa"/>
            <w:tcBorders>
              <w:top w:val="single" w:sz="4" w:space="0" w:color="auto"/>
              <w:left w:val="single" w:sz="4" w:space="0" w:color="auto"/>
              <w:bottom w:val="single" w:sz="4" w:space="0" w:color="auto"/>
              <w:right w:val="single" w:sz="4" w:space="0" w:color="auto"/>
            </w:tcBorders>
            <w:hideMark/>
          </w:tcPr>
          <w:p w:rsidR="004D5B4A" w:rsidRDefault="007022C3" w:rsidP="00AC0F15">
            <w:pPr>
              <w:shd w:val="clear" w:color="auto" w:fill="FFFFFF" w:themeFill="background1"/>
              <w:jc w:val="center"/>
              <w:rPr>
                <w:color w:val="000000" w:themeColor="text1"/>
                <w:sz w:val="24"/>
                <w:lang w:val="ru-RU"/>
              </w:rPr>
            </w:pPr>
            <w:r w:rsidRPr="002E48EB">
              <w:rPr>
                <w:sz w:val="24"/>
              </w:rPr>
              <w:t>Общеинтеллектуальное</w:t>
            </w:r>
          </w:p>
        </w:tc>
        <w:tc>
          <w:tcPr>
            <w:tcW w:w="4606" w:type="dxa"/>
            <w:tcBorders>
              <w:top w:val="single" w:sz="4" w:space="0" w:color="auto"/>
              <w:left w:val="single" w:sz="4" w:space="0" w:color="auto"/>
              <w:bottom w:val="single" w:sz="4" w:space="0" w:color="auto"/>
              <w:right w:val="single" w:sz="4" w:space="0" w:color="auto"/>
            </w:tcBorders>
            <w:hideMark/>
          </w:tcPr>
          <w:p w:rsidR="004D5B4A" w:rsidRPr="004D5B4A" w:rsidRDefault="004D5B4A" w:rsidP="004D5B4A">
            <w:pPr>
              <w:shd w:val="clear" w:color="auto" w:fill="FFFFFF" w:themeFill="background1"/>
              <w:jc w:val="center"/>
              <w:rPr>
                <w:sz w:val="24"/>
                <w:lang w:val="ru-RU"/>
              </w:rPr>
            </w:pPr>
            <w:r w:rsidRPr="004D5B4A">
              <w:rPr>
                <w:sz w:val="24"/>
                <w:szCs w:val="23"/>
                <w:lang w:val="ru-RU"/>
              </w:rPr>
              <w:t>День космонавтики. «Космическое путешествие» (по классам).</w:t>
            </w:r>
          </w:p>
        </w:tc>
        <w:tc>
          <w:tcPr>
            <w:tcW w:w="1679" w:type="dxa"/>
            <w:tcBorders>
              <w:top w:val="single" w:sz="4" w:space="0" w:color="auto"/>
              <w:left w:val="single" w:sz="4" w:space="0" w:color="auto"/>
              <w:bottom w:val="single" w:sz="4" w:space="0" w:color="auto"/>
              <w:right w:val="single" w:sz="4" w:space="0" w:color="auto"/>
            </w:tcBorders>
            <w:hideMark/>
          </w:tcPr>
          <w:p w:rsidR="004D5B4A" w:rsidRDefault="004D5B4A" w:rsidP="00AC0F15">
            <w:pPr>
              <w:shd w:val="clear" w:color="auto" w:fill="FFFFFF" w:themeFill="background1"/>
              <w:jc w:val="center"/>
              <w:rPr>
                <w:color w:val="000000" w:themeColor="text1"/>
                <w:sz w:val="24"/>
                <w:lang w:val="ru-RU"/>
              </w:rPr>
            </w:pPr>
            <w:r>
              <w:rPr>
                <w:color w:val="000000" w:themeColor="text1"/>
                <w:sz w:val="24"/>
                <w:lang w:val="ru-RU"/>
              </w:rPr>
              <w:t>2 неделя</w:t>
            </w:r>
          </w:p>
        </w:tc>
        <w:tc>
          <w:tcPr>
            <w:tcW w:w="3779" w:type="dxa"/>
            <w:tcBorders>
              <w:top w:val="single" w:sz="4" w:space="0" w:color="auto"/>
              <w:left w:val="single" w:sz="4" w:space="0" w:color="auto"/>
              <w:bottom w:val="single" w:sz="4" w:space="0" w:color="auto"/>
              <w:right w:val="single" w:sz="4" w:space="0" w:color="auto"/>
            </w:tcBorders>
            <w:hideMark/>
          </w:tcPr>
          <w:p w:rsidR="004D5B4A" w:rsidRDefault="004D5B4A" w:rsidP="00AC0F15">
            <w:pPr>
              <w:shd w:val="clear" w:color="auto" w:fill="FFFFFF" w:themeFill="background1"/>
              <w:jc w:val="center"/>
              <w:rPr>
                <w:color w:val="000000" w:themeColor="text1"/>
                <w:sz w:val="24"/>
                <w:lang w:val="ru-RU"/>
              </w:rPr>
            </w:pPr>
            <w:r>
              <w:rPr>
                <w:color w:val="000000" w:themeColor="text1"/>
                <w:sz w:val="24"/>
                <w:lang w:val="ru-RU"/>
              </w:rPr>
              <w:t>Педагог-организатор, классные руководители</w:t>
            </w:r>
          </w:p>
        </w:tc>
      </w:tr>
      <w:tr w:rsidR="000E5F75" w:rsidRPr="008C0F3A" w:rsidTr="000E5F75">
        <w:trPr>
          <w:trHeight w:val="736"/>
          <w:jc w:val="center"/>
        </w:trPr>
        <w:tc>
          <w:tcPr>
            <w:tcW w:w="4804" w:type="dxa"/>
            <w:tcBorders>
              <w:top w:val="single" w:sz="4" w:space="0" w:color="auto"/>
              <w:left w:val="single" w:sz="4" w:space="0" w:color="auto"/>
              <w:bottom w:val="single" w:sz="4" w:space="0" w:color="auto"/>
              <w:right w:val="single" w:sz="4" w:space="0" w:color="auto"/>
            </w:tcBorders>
            <w:hideMark/>
          </w:tcPr>
          <w:p w:rsidR="000E5F75" w:rsidRDefault="000E5F75" w:rsidP="00AC0F15">
            <w:pPr>
              <w:shd w:val="clear" w:color="auto" w:fill="FFFFFF" w:themeFill="background1"/>
              <w:jc w:val="center"/>
              <w:rPr>
                <w:sz w:val="24"/>
                <w:lang w:val="ru-RU"/>
              </w:rPr>
            </w:pPr>
            <w:r>
              <w:rPr>
                <w:sz w:val="24"/>
                <w:lang w:val="ru-RU"/>
              </w:rPr>
              <w:t xml:space="preserve">Социальное </w:t>
            </w:r>
          </w:p>
        </w:tc>
        <w:tc>
          <w:tcPr>
            <w:tcW w:w="4606" w:type="dxa"/>
            <w:tcBorders>
              <w:top w:val="single" w:sz="4" w:space="0" w:color="auto"/>
              <w:left w:val="single" w:sz="4" w:space="0" w:color="auto"/>
              <w:bottom w:val="single" w:sz="4" w:space="0" w:color="auto"/>
              <w:right w:val="single" w:sz="4" w:space="0" w:color="auto"/>
            </w:tcBorders>
            <w:hideMark/>
          </w:tcPr>
          <w:p w:rsidR="000E5F75" w:rsidRDefault="000E5F75" w:rsidP="000E5F75">
            <w:pPr>
              <w:pStyle w:val="a8"/>
              <w:rPr>
                <w:rFonts w:ascii="Times New Roman"/>
                <w:sz w:val="26"/>
                <w:szCs w:val="26"/>
                <w:lang w:val="ru-RU"/>
              </w:rPr>
            </w:pPr>
            <w:r w:rsidRPr="00BD0360">
              <w:rPr>
                <w:rFonts w:ascii="Times New Roman"/>
                <w:sz w:val="26"/>
                <w:szCs w:val="26"/>
                <w:lang w:val="ru-RU"/>
              </w:rPr>
              <w:t xml:space="preserve">Агитбригада «Дыши свежим воздухом», посвященный Всемирному дню без табака с распространением буклетов и флаеров </w:t>
            </w:r>
            <w:r>
              <w:rPr>
                <w:rFonts w:ascii="Times New Roman"/>
                <w:sz w:val="26"/>
                <w:szCs w:val="26"/>
                <w:lang w:val="ru-RU"/>
              </w:rPr>
              <w:t>.</w:t>
            </w:r>
          </w:p>
          <w:p w:rsidR="000E5F75" w:rsidRPr="00BD0360" w:rsidRDefault="000E5F75" w:rsidP="000E5F75">
            <w:pPr>
              <w:pStyle w:val="a8"/>
              <w:rPr>
                <w:rFonts w:ascii="Times New Roman"/>
                <w:sz w:val="26"/>
                <w:szCs w:val="26"/>
                <w:lang w:val="ru-RU"/>
              </w:rPr>
            </w:pPr>
            <w:r>
              <w:rPr>
                <w:rFonts w:ascii="Times New Roman"/>
                <w:sz w:val="26"/>
                <w:szCs w:val="26"/>
                <w:lang w:val="ru-RU"/>
              </w:rPr>
              <w:t xml:space="preserve">Лекторий </w:t>
            </w:r>
            <w:r w:rsidRPr="00BD0360">
              <w:rPr>
                <w:rFonts w:ascii="Times New Roman"/>
                <w:sz w:val="26"/>
                <w:szCs w:val="26"/>
                <w:lang w:val="ru-RU"/>
              </w:rPr>
              <w:t xml:space="preserve">для родителей </w:t>
            </w:r>
          </w:p>
          <w:p w:rsidR="000E5F75" w:rsidRPr="00BD0360" w:rsidRDefault="000E5F75" w:rsidP="000E5F75">
            <w:pPr>
              <w:pStyle w:val="a8"/>
              <w:rPr>
                <w:rFonts w:ascii="Times New Roman"/>
                <w:sz w:val="26"/>
                <w:szCs w:val="26"/>
                <w:lang w:val="ru-RU"/>
              </w:rPr>
            </w:pPr>
            <w:r w:rsidRPr="00BD0360">
              <w:rPr>
                <w:rFonts w:ascii="Times New Roman"/>
                <w:sz w:val="26"/>
                <w:szCs w:val="26"/>
                <w:lang w:val="ru-RU"/>
              </w:rPr>
              <w:t xml:space="preserve">•«Профилактика асоциального поведения детей и подростков, причины его появления». </w:t>
            </w:r>
          </w:p>
          <w:p w:rsidR="000E5F75" w:rsidRPr="00256A68" w:rsidRDefault="000E5F75" w:rsidP="004D5B4A">
            <w:pPr>
              <w:shd w:val="clear" w:color="auto" w:fill="FFFFFF" w:themeFill="background1"/>
              <w:jc w:val="center"/>
              <w:rPr>
                <w:bCs/>
                <w:sz w:val="24"/>
                <w:lang w:val="ru-RU"/>
              </w:rPr>
            </w:pPr>
          </w:p>
        </w:tc>
        <w:tc>
          <w:tcPr>
            <w:tcW w:w="1679" w:type="dxa"/>
            <w:tcBorders>
              <w:top w:val="single" w:sz="4" w:space="0" w:color="auto"/>
              <w:left w:val="single" w:sz="4" w:space="0" w:color="auto"/>
              <w:bottom w:val="single" w:sz="4" w:space="0" w:color="auto"/>
              <w:right w:val="single" w:sz="4" w:space="0" w:color="auto"/>
            </w:tcBorders>
            <w:hideMark/>
          </w:tcPr>
          <w:p w:rsidR="000E5F75" w:rsidRDefault="000E5F75" w:rsidP="00AC0F15">
            <w:pPr>
              <w:shd w:val="clear" w:color="auto" w:fill="FFFFFF" w:themeFill="background1"/>
              <w:jc w:val="center"/>
              <w:rPr>
                <w:color w:val="000000" w:themeColor="text1"/>
                <w:sz w:val="24"/>
                <w:lang w:val="ru-RU"/>
              </w:rPr>
            </w:pPr>
            <w:r>
              <w:rPr>
                <w:color w:val="000000" w:themeColor="text1"/>
                <w:sz w:val="24"/>
                <w:lang w:val="ru-RU"/>
              </w:rPr>
              <w:t>2 неделя</w:t>
            </w:r>
          </w:p>
          <w:p w:rsidR="000E5F75" w:rsidRDefault="000E5F75" w:rsidP="00AC0F15">
            <w:pPr>
              <w:shd w:val="clear" w:color="auto" w:fill="FFFFFF" w:themeFill="background1"/>
              <w:jc w:val="center"/>
              <w:rPr>
                <w:color w:val="000000" w:themeColor="text1"/>
                <w:sz w:val="24"/>
                <w:lang w:val="ru-RU"/>
              </w:rPr>
            </w:pPr>
            <w:r>
              <w:rPr>
                <w:color w:val="000000" w:themeColor="text1"/>
                <w:sz w:val="24"/>
                <w:lang w:val="ru-RU"/>
              </w:rPr>
              <w:t xml:space="preserve">4 неделя </w:t>
            </w:r>
          </w:p>
        </w:tc>
        <w:tc>
          <w:tcPr>
            <w:tcW w:w="3779" w:type="dxa"/>
            <w:tcBorders>
              <w:top w:val="single" w:sz="4" w:space="0" w:color="auto"/>
              <w:left w:val="single" w:sz="4" w:space="0" w:color="auto"/>
              <w:bottom w:val="single" w:sz="4" w:space="0" w:color="auto"/>
              <w:right w:val="single" w:sz="4" w:space="0" w:color="auto"/>
            </w:tcBorders>
            <w:hideMark/>
          </w:tcPr>
          <w:p w:rsidR="000E5F75" w:rsidRPr="008C0F3A" w:rsidRDefault="000E5F75" w:rsidP="008C0F3A">
            <w:pPr>
              <w:spacing w:line="276" w:lineRule="auto"/>
              <w:rPr>
                <w:sz w:val="24"/>
                <w:lang w:val="ru-RU" w:eastAsia="en-US"/>
              </w:rPr>
            </w:pPr>
            <w:r>
              <w:rPr>
                <w:sz w:val="24"/>
                <w:lang w:val="ru-RU" w:eastAsia="en-US"/>
              </w:rPr>
              <w:t>Социальный педагог, психолог</w:t>
            </w:r>
          </w:p>
        </w:tc>
      </w:tr>
      <w:tr w:rsidR="002A5BAF" w:rsidRPr="00F6410A" w:rsidTr="002A5BAF">
        <w:trPr>
          <w:trHeight w:val="4"/>
          <w:jc w:val="center"/>
        </w:trPr>
        <w:tc>
          <w:tcPr>
            <w:tcW w:w="4804" w:type="dxa"/>
            <w:tcBorders>
              <w:top w:val="single" w:sz="4" w:space="0" w:color="auto"/>
              <w:left w:val="single" w:sz="4" w:space="0" w:color="auto"/>
              <w:bottom w:val="single" w:sz="4" w:space="0" w:color="auto"/>
              <w:right w:val="single" w:sz="4" w:space="0" w:color="auto"/>
            </w:tcBorders>
            <w:hideMark/>
          </w:tcPr>
          <w:p w:rsidR="002A5BAF" w:rsidRPr="008C0F3A" w:rsidRDefault="00F6410A" w:rsidP="00AC0F15">
            <w:pPr>
              <w:shd w:val="clear" w:color="auto" w:fill="FFFFFF" w:themeFill="background1"/>
              <w:jc w:val="center"/>
              <w:rPr>
                <w:color w:val="000000" w:themeColor="text1"/>
                <w:sz w:val="24"/>
                <w:lang w:val="ru-RU"/>
              </w:rPr>
            </w:pPr>
            <w:r>
              <w:rPr>
                <w:color w:val="000000" w:themeColor="text1"/>
                <w:sz w:val="24"/>
                <w:lang w:val="ru-RU"/>
              </w:rPr>
              <w:t xml:space="preserve">Гражданско – патриотическое </w:t>
            </w:r>
          </w:p>
        </w:tc>
        <w:tc>
          <w:tcPr>
            <w:tcW w:w="4606" w:type="dxa"/>
            <w:tcBorders>
              <w:top w:val="single" w:sz="4" w:space="0" w:color="auto"/>
              <w:left w:val="single" w:sz="4" w:space="0" w:color="auto"/>
              <w:bottom w:val="single" w:sz="4" w:space="0" w:color="auto"/>
              <w:right w:val="single" w:sz="4" w:space="0" w:color="auto"/>
            </w:tcBorders>
            <w:hideMark/>
          </w:tcPr>
          <w:p w:rsidR="002A5BAF" w:rsidRPr="008C0F3A" w:rsidRDefault="00F6410A" w:rsidP="00AC0F15">
            <w:pPr>
              <w:shd w:val="clear" w:color="auto" w:fill="FFFFFF" w:themeFill="background1"/>
              <w:jc w:val="center"/>
              <w:rPr>
                <w:color w:val="000000" w:themeColor="text1"/>
                <w:sz w:val="24"/>
                <w:lang w:val="ru-RU"/>
              </w:rPr>
            </w:pPr>
            <w:r>
              <w:rPr>
                <w:bCs/>
                <w:sz w:val="24"/>
                <w:lang w:val="ru-RU"/>
              </w:rPr>
              <w:t>Разговор о важном.</w:t>
            </w:r>
          </w:p>
        </w:tc>
        <w:tc>
          <w:tcPr>
            <w:tcW w:w="1679" w:type="dxa"/>
            <w:tcBorders>
              <w:top w:val="single" w:sz="4" w:space="0" w:color="auto"/>
              <w:left w:val="single" w:sz="4" w:space="0" w:color="auto"/>
              <w:bottom w:val="single" w:sz="4" w:space="0" w:color="auto"/>
              <w:right w:val="single" w:sz="4" w:space="0" w:color="auto"/>
            </w:tcBorders>
            <w:hideMark/>
          </w:tcPr>
          <w:p w:rsidR="002A5BAF" w:rsidRPr="008C0F3A" w:rsidRDefault="00F6410A" w:rsidP="00AC0F15">
            <w:pPr>
              <w:shd w:val="clear" w:color="auto" w:fill="FFFFFF" w:themeFill="background1"/>
              <w:jc w:val="center"/>
              <w:rPr>
                <w:color w:val="000000" w:themeColor="text1"/>
                <w:sz w:val="24"/>
                <w:lang w:val="ru-RU"/>
              </w:rPr>
            </w:pPr>
            <w:r>
              <w:rPr>
                <w:color w:val="000000" w:themeColor="text1"/>
                <w:sz w:val="24"/>
                <w:lang w:val="ru-RU"/>
              </w:rPr>
              <w:t xml:space="preserve">Еженедельно </w:t>
            </w:r>
          </w:p>
        </w:tc>
        <w:tc>
          <w:tcPr>
            <w:tcW w:w="3779" w:type="dxa"/>
            <w:tcBorders>
              <w:top w:val="single" w:sz="4" w:space="0" w:color="auto"/>
              <w:left w:val="single" w:sz="4" w:space="0" w:color="auto"/>
              <w:bottom w:val="single" w:sz="4" w:space="0" w:color="auto"/>
              <w:right w:val="single" w:sz="4" w:space="0" w:color="auto"/>
            </w:tcBorders>
            <w:hideMark/>
          </w:tcPr>
          <w:p w:rsidR="002A5BAF" w:rsidRPr="008C0F3A" w:rsidRDefault="00F6410A" w:rsidP="00AC0F15">
            <w:pPr>
              <w:shd w:val="clear" w:color="auto" w:fill="FFFFFF" w:themeFill="background1"/>
              <w:jc w:val="center"/>
              <w:rPr>
                <w:color w:val="000000" w:themeColor="text1"/>
                <w:sz w:val="24"/>
                <w:lang w:val="ru-RU"/>
              </w:rPr>
            </w:pPr>
            <w:r>
              <w:rPr>
                <w:color w:val="000000" w:themeColor="text1"/>
                <w:sz w:val="24"/>
                <w:lang w:val="ru-RU"/>
              </w:rPr>
              <w:t xml:space="preserve">Классные руководители. </w:t>
            </w:r>
          </w:p>
        </w:tc>
      </w:tr>
    </w:tbl>
    <w:p w:rsidR="00FF1EFC" w:rsidRPr="008C0F3A" w:rsidRDefault="00FF1EFC" w:rsidP="00FF1EFC">
      <w:pPr>
        <w:spacing w:line="360" w:lineRule="auto"/>
        <w:jc w:val="center"/>
        <w:rPr>
          <w:b/>
          <w:sz w:val="24"/>
          <w:lang w:val="ru-RU"/>
        </w:rPr>
      </w:pPr>
    </w:p>
    <w:p w:rsidR="00FF1EFC" w:rsidRPr="001E0532" w:rsidRDefault="00FF1EFC" w:rsidP="00FF1EFC">
      <w:pPr>
        <w:jc w:val="center"/>
        <w:rPr>
          <w:b/>
          <w:sz w:val="24"/>
          <w:lang w:val="ru-RU"/>
        </w:rPr>
      </w:pPr>
    </w:p>
    <w:tbl>
      <w:tblPr>
        <w:tblStyle w:val="8"/>
        <w:tblW w:w="14560" w:type="dxa"/>
        <w:jc w:val="center"/>
        <w:tblInd w:w="-2717" w:type="dxa"/>
        <w:tblLook w:val="04A0" w:firstRow="1" w:lastRow="0" w:firstColumn="1" w:lastColumn="0" w:noHBand="0" w:noVBand="1"/>
      </w:tblPr>
      <w:tblGrid>
        <w:gridCol w:w="4621"/>
        <w:gridCol w:w="4697"/>
        <w:gridCol w:w="1711"/>
        <w:gridCol w:w="3531"/>
      </w:tblGrid>
      <w:tr w:rsidR="00AC0F15" w:rsidRPr="00EB0891" w:rsidTr="00AC0F15">
        <w:trPr>
          <w:trHeight w:val="286"/>
          <w:jc w:val="center"/>
        </w:trPr>
        <w:tc>
          <w:tcPr>
            <w:tcW w:w="14560" w:type="dxa"/>
            <w:gridSpan w:val="4"/>
            <w:tcBorders>
              <w:top w:val="single" w:sz="4" w:space="0" w:color="auto"/>
              <w:left w:val="single" w:sz="4" w:space="0" w:color="auto"/>
              <w:bottom w:val="single" w:sz="4" w:space="0" w:color="auto"/>
              <w:right w:val="single" w:sz="4" w:space="0" w:color="auto"/>
            </w:tcBorders>
            <w:hideMark/>
          </w:tcPr>
          <w:p w:rsidR="001E0532" w:rsidRDefault="00AC0F15" w:rsidP="001E0532">
            <w:pPr>
              <w:jc w:val="center"/>
              <w:rPr>
                <w:b/>
                <w:sz w:val="24"/>
                <w:lang w:val="ru-RU"/>
              </w:rPr>
            </w:pPr>
            <w:r w:rsidRPr="001E0532">
              <w:rPr>
                <w:b/>
                <w:color w:val="000000" w:themeColor="text1"/>
                <w:sz w:val="28"/>
                <w:lang w:val="ru-RU"/>
              </w:rPr>
              <w:t>Май</w:t>
            </w:r>
          </w:p>
          <w:p w:rsidR="00AC0F15" w:rsidRPr="001E0532" w:rsidRDefault="001E0532" w:rsidP="001E0532">
            <w:pPr>
              <w:jc w:val="center"/>
              <w:rPr>
                <w:b/>
                <w:sz w:val="24"/>
                <w:lang w:val="ru-RU"/>
              </w:rPr>
            </w:pPr>
            <w:r w:rsidRPr="00FF1EFC">
              <w:rPr>
                <w:b/>
                <w:sz w:val="24"/>
                <w:lang w:val="ru-RU"/>
              </w:rPr>
              <w:t xml:space="preserve">Девиз: </w:t>
            </w:r>
            <w:r w:rsidRPr="004D5B4A">
              <w:rPr>
                <w:b/>
                <w:sz w:val="24"/>
                <w:lang w:val="ru-RU"/>
              </w:rPr>
              <w:t>«</w:t>
            </w:r>
            <w:r w:rsidR="004D5B4A" w:rsidRPr="004D5B4A">
              <w:rPr>
                <w:b/>
                <w:bCs/>
                <w:sz w:val="24"/>
                <w:szCs w:val="23"/>
                <w:lang w:val="ru-RU"/>
              </w:rPr>
              <w:t>Это праздник со слезами на глазах</w:t>
            </w:r>
            <w:r w:rsidRPr="004D5B4A">
              <w:rPr>
                <w:b/>
                <w:sz w:val="24"/>
                <w:lang w:val="ru-RU"/>
              </w:rPr>
              <w:t>»</w:t>
            </w:r>
          </w:p>
        </w:tc>
      </w:tr>
      <w:tr w:rsidR="00AC0F15" w:rsidRPr="00F6410A" w:rsidTr="00AC0F15">
        <w:trPr>
          <w:trHeight w:val="354"/>
          <w:jc w:val="center"/>
        </w:trPr>
        <w:tc>
          <w:tcPr>
            <w:tcW w:w="4621" w:type="dxa"/>
            <w:tcBorders>
              <w:top w:val="single" w:sz="4" w:space="0" w:color="auto"/>
              <w:left w:val="single" w:sz="4" w:space="0" w:color="auto"/>
              <w:bottom w:val="single" w:sz="4" w:space="0" w:color="auto"/>
              <w:right w:val="single" w:sz="4" w:space="0" w:color="auto"/>
            </w:tcBorders>
            <w:hideMark/>
          </w:tcPr>
          <w:p w:rsidR="00AC0F15" w:rsidRPr="00F6410A" w:rsidRDefault="00AC0F15" w:rsidP="00AC0F15">
            <w:pPr>
              <w:shd w:val="clear" w:color="auto" w:fill="FFFFFF" w:themeFill="background1"/>
              <w:jc w:val="center"/>
              <w:rPr>
                <w:b/>
                <w:color w:val="000000" w:themeColor="text1"/>
                <w:sz w:val="24"/>
                <w:lang w:val="ru-RU" w:eastAsia="ru-RU"/>
              </w:rPr>
            </w:pPr>
            <w:r w:rsidRPr="00F6410A">
              <w:rPr>
                <w:b/>
                <w:color w:val="000000" w:themeColor="text1"/>
                <w:sz w:val="24"/>
                <w:lang w:val="ru-RU" w:eastAsia="ru-RU"/>
              </w:rPr>
              <w:t>Направления работы</w:t>
            </w:r>
          </w:p>
        </w:tc>
        <w:tc>
          <w:tcPr>
            <w:tcW w:w="4697" w:type="dxa"/>
            <w:tcBorders>
              <w:top w:val="single" w:sz="4" w:space="0" w:color="auto"/>
              <w:left w:val="single" w:sz="4" w:space="0" w:color="auto"/>
              <w:bottom w:val="single" w:sz="4" w:space="0" w:color="auto"/>
              <w:right w:val="single" w:sz="4" w:space="0" w:color="auto"/>
            </w:tcBorders>
            <w:hideMark/>
          </w:tcPr>
          <w:p w:rsidR="00AC0F15" w:rsidRPr="00F6410A" w:rsidRDefault="00AC0F15" w:rsidP="00AC0F15">
            <w:pPr>
              <w:shd w:val="clear" w:color="auto" w:fill="FFFFFF" w:themeFill="background1"/>
              <w:jc w:val="center"/>
              <w:rPr>
                <w:b/>
                <w:color w:val="000000" w:themeColor="text1"/>
                <w:sz w:val="24"/>
                <w:lang w:val="ru-RU" w:eastAsia="ru-RU"/>
              </w:rPr>
            </w:pPr>
            <w:r w:rsidRPr="00F6410A">
              <w:rPr>
                <w:b/>
                <w:color w:val="000000" w:themeColor="text1"/>
                <w:sz w:val="24"/>
                <w:lang w:val="ru-RU" w:eastAsia="ru-RU"/>
              </w:rPr>
              <w:t>Мероприятия</w:t>
            </w:r>
          </w:p>
        </w:tc>
        <w:tc>
          <w:tcPr>
            <w:tcW w:w="1711" w:type="dxa"/>
            <w:tcBorders>
              <w:top w:val="single" w:sz="4" w:space="0" w:color="auto"/>
              <w:left w:val="single" w:sz="4" w:space="0" w:color="auto"/>
              <w:bottom w:val="single" w:sz="4" w:space="0" w:color="auto"/>
              <w:right w:val="single" w:sz="4" w:space="0" w:color="auto"/>
            </w:tcBorders>
            <w:hideMark/>
          </w:tcPr>
          <w:p w:rsidR="00AC0F15" w:rsidRPr="00F6410A" w:rsidRDefault="00AC0F15" w:rsidP="00AC0F15">
            <w:pPr>
              <w:shd w:val="clear" w:color="auto" w:fill="FFFFFF" w:themeFill="background1"/>
              <w:jc w:val="center"/>
              <w:rPr>
                <w:b/>
                <w:color w:val="000000" w:themeColor="text1"/>
                <w:sz w:val="24"/>
                <w:lang w:val="ru-RU" w:eastAsia="ru-RU"/>
              </w:rPr>
            </w:pPr>
            <w:r w:rsidRPr="00F6410A">
              <w:rPr>
                <w:b/>
                <w:color w:val="000000" w:themeColor="text1"/>
                <w:sz w:val="24"/>
                <w:lang w:val="ru-RU" w:eastAsia="ru-RU"/>
              </w:rPr>
              <w:t>Сроки</w:t>
            </w:r>
          </w:p>
        </w:tc>
        <w:tc>
          <w:tcPr>
            <w:tcW w:w="3531" w:type="dxa"/>
            <w:tcBorders>
              <w:top w:val="single" w:sz="4" w:space="0" w:color="auto"/>
              <w:left w:val="single" w:sz="4" w:space="0" w:color="auto"/>
              <w:bottom w:val="single" w:sz="4" w:space="0" w:color="auto"/>
              <w:right w:val="single" w:sz="4" w:space="0" w:color="auto"/>
            </w:tcBorders>
            <w:hideMark/>
          </w:tcPr>
          <w:p w:rsidR="00AC0F15" w:rsidRPr="00F6410A" w:rsidRDefault="00AC0F15" w:rsidP="00AC0F15">
            <w:pPr>
              <w:shd w:val="clear" w:color="auto" w:fill="FFFFFF" w:themeFill="background1"/>
              <w:jc w:val="center"/>
              <w:rPr>
                <w:b/>
                <w:color w:val="000000" w:themeColor="text1"/>
                <w:sz w:val="24"/>
                <w:lang w:val="ru-RU" w:eastAsia="ru-RU"/>
              </w:rPr>
            </w:pPr>
            <w:r w:rsidRPr="00F6410A">
              <w:rPr>
                <w:b/>
                <w:color w:val="000000" w:themeColor="text1"/>
                <w:sz w:val="24"/>
                <w:lang w:val="ru-RU" w:eastAsia="ru-RU"/>
              </w:rPr>
              <w:t>Ответственные</w:t>
            </w:r>
          </w:p>
        </w:tc>
      </w:tr>
      <w:tr w:rsidR="00AC0F15" w:rsidTr="00AC0F15">
        <w:trPr>
          <w:trHeight w:val="1117"/>
          <w:jc w:val="center"/>
        </w:trPr>
        <w:tc>
          <w:tcPr>
            <w:tcW w:w="4621"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Pr>
                <w:color w:val="000000" w:themeColor="text1"/>
                <w:sz w:val="24"/>
                <w:lang w:val="ru-RU"/>
              </w:rPr>
              <w:t>Гражданско-патриотическое</w:t>
            </w:r>
          </w:p>
        </w:tc>
        <w:tc>
          <w:tcPr>
            <w:tcW w:w="4697"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Акция «Иду к ветерану», оказание трудовой помощи и поздравление ветеранов</w:t>
            </w:r>
          </w:p>
        </w:tc>
        <w:tc>
          <w:tcPr>
            <w:tcW w:w="171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1.05-4.05</w:t>
            </w:r>
          </w:p>
        </w:tc>
        <w:tc>
          <w:tcPr>
            <w:tcW w:w="353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 ученическое самоуправление</w:t>
            </w:r>
          </w:p>
        </w:tc>
      </w:tr>
      <w:tr w:rsidR="00AC0F15" w:rsidTr="00AC0F15">
        <w:trPr>
          <w:trHeight w:val="735"/>
          <w:jc w:val="center"/>
        </w:trPr>
        <w:tc>
          <w:tcPr>
            <w:tcW w:w="4621"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sidRPr="002E48EB">
              <w:rPr>
                <w:sz w:val="24"/>
              </w:rPr>
              <w:lastRenderedPageBreak/>
              <w:t>Общеинтеллектуальное</w:t>
            </w:r>
          </w:p>
        </w:tc>
        <w:tc>
          <w:tcPr>
            <w:tcW w:w="4697"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Вывеска информационных стенгазет ко Дню Победы</w:t>
            </w:r>
          </w:p>
        </w:tc>
        <w:tc>
          <w:tcPr>
            <w:tcW w:w="171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3.05</w:t>
            </w:r>
          </w:p>
        </w:tc>
        <w:tc>
          <w:tcPr>
            <w:tcW w:w="353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 классные руководители</w:t>
            </w:r>
          </w:p>
        </w:tc>
      </w:tr>
      <w:tr w:rsidR="00AC0F15" w:rsidTr="00AC0F15">
        <w:trPr>
          <w:trHeight w:val="354"/>
          <w:jc w:val="center"/>
        </w:trPr>
        <w:tc>
          <w:tcPr>
            <w:tcW w:w="4621"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Гражданско-патриотическое</w:t>
            </w:r>
          </w:p>
        </w:tc>
        <w:tc>
          <w:tcPr>
            <w:tcW w:w="4697"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Праздничный концерт ко Дню Победы!</w:t>
            </w:r>
          </w:p>
        </w:tc>
        <w:tc>
          <w:tcPr>
            <w:tcW w:w="171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08.05</w:t>
            </w:r>
          </w:p>
        </w:tc>
        <w:tc>
          <w:tcPr>
            <w:tcW w:w="353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w:t>
            </w:r>
          </w:p>
        </w:tc>
      </w:tr>
      <w:tr w:rsidR="00AC0F15" w:rsidRPr="00EB0891" w:rsidTr="00AC0F15">
        <w:trPr>
          <w:trHeight w:val="735"/>
          <w:jc w:val="center"/>
        </w:trPr>
        <w:tc>
          <w:tcPr>
            <w:tcW w:w="462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Социальное</w:t>
            </w:r>
          </w:p>
        </w:tc>
        <w:tc>
          <w:tcPr>
            <w:tcW w:w="4697" w:type="dxa"/>
            <w:tcBorders>
              <w:top w:val="single" w:sz="4" w:space="0" w:color="auto"/>
              <w:left w:val="single" w:sz="4" w:space="0" w:color="auto"/>
              <w:bottom w:val="single" w:sz="4" w:space="0" w:color="auto"/>
              <w:right w:val="single" w:sz="4" w:space="0" w:color="auto"/>
            </w:tcBorders>
            <w:hideMark/>
          </w:tcPr>
          <w:p w:rsidR="00AC0F15" w:rsidRPr="00AC0F15" w:rsidRDefault="004D5B4A" w:rsidP="00AC0F15">
            <w:pPr>
              <w:shd w:val="clear" w:color="auto" w:fill="FFFFFF" w:themeFill="background1"/>
              <w:jc w:val="center"/>
              <w:rPr>
                <w:color w:val="000000" w:themeColor="text1"/>
                <w:sz w:val="24"/>
                <w:lang w:val="ru-RU"/>
              </w:rPr>
            </w:pPr>
            <w:r>
              <w:rPr>
                <w:color w:val="000000" w:themeColor="text1"/>
                <w:sz w:val="24"/>
                <w:lang w:val="ru-RU"/>
              </w:rPr>
              <w:t xml:space="preserve">Школьные субботники </w:t>
            </w:r>
            <w:r w:rsidR="001520B6" w:rsidRPr="00AC0F15">
              <w:rPr>
                <w:color w:val="000000" w:themeColor="text1"/>
                <w:sz w:val="24"/>
                <w:lang w:val="ru-RU"/>
              </w:rPr>
              <w:t>Собрание ученического самоуправления, итоговое собрание</w:t>
            </w:r>
            <w:r w:rsidR="001520B6" w:rsidRPr="00BD0360">
              <w:rPr>
                <w:sz w:val="26"/>
                <w:szCs w:val="26"/>
                <w:lang w:val="ru-RU"/>
              </w:rPr>
              <w:t xml:space="preserve"> Оформление стендов и другой наглядной информации (выставки) по пропаганде ЗОЖ и правовых знаний.</w:t>
            </w:r>
          </w:p>
        </w:tc>
        <w:tc>
          <w:tcPr>
            <w:tcW w:w="171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14.05-18.05</w:t>
            </w:r>
          </w:p>
        </w:tc>
        <w:tc>
          <w:tcPr>
            <w:tcW w:w="3531" w:type="dxa"/>
            <w:tcBorders>
              <w:top w:val="single" w:sz="4" w:space="0" w:color="auto"/>
              <w:left w:val="single" w:sz="4" w:space="0" w:color="auto"/>
              <w:bottom w:val="single" w:sz="4" w:space="0" w:color="auto"/>
              <w:right w:val="single" w:sz="4" w:space="0" w:color="auto"/>
            </w:tcBorders>
            <w:hideMark/>
          </w:tcPr>
          <w:p w:rsidR="00AC0F15" w:rsidRPr="001520B6" w:rsidRDefault="004D5B4A" w:rsidP="001520B6">
            <w:pPr>
              <w:shd w:val="clear" w:color="auto" w:fill="FFFFFF" w:themeFill="background1"/>
              <w:jc w:val="center"/>
              <w:rPr>
                <w:color w:val="000000" w:themeColor="text1"/>
                <w:sz w:val="24"/>
                <w:lang w:val="ru-RU"/>
              </w:rPr>
            </w:pPr>
            <w:r>
              <w:rPr>
                <w:color w:val="000000" w:themeColor="text1"/>
                <w:sz w:val="24"/>
                <w:lang w:val="ru-RU"/>
              </w:rPr>
              <w:t>Классные руковдители</w:t>
            </w:r>
            <w:r w:rsidR="00AC0F15" w:rsidRPr="001520B6">
              <w:rPr>
                <w:color w:val="000000" w:themeColor="text1"/>
                <w:sz w:val="24"/>
                <w:lang w:val="ru-RU"/>
              </w:rPr>
              <w:t>, ученическое самоуправление</w:t>
            </w:r>
            <w:r w:rsidR="001520B6" w:rsidRPr="001520B6">
              <w:rPr>
                <w:color w:val="000000" w:themeColor="text1"/>
                <w:sz w:val="24"/>
                <w:lang w:val="ru-RU"/>
              </w:rPr>
              <w:t xml:space="preserve"> Педагог-организатор, </w:t>
            </w:r>
            <w:r w:rsidR="001520B6">
              <w:rPr>
                <w:bCs/>
                <w:sz w:val="24"/>
                <w:lang w:val="ru-RU"/>
              </w:rPr>
              <w:t>Социальный педагог</w:t>
            </w:r>
          </w:p>
        </w:tc>
      </w:tr>
      <w:tr w:rsidR="00AC0F15" w:rsidTr="00AC0F15">
        <w:trPr>
          <w:trHeight w:val="692"/>
          <w:jc w:val="center"/>
        </w:trPr>
        <w:tc>
          <w:tcPr>
            <w:tcW w:w="4621" w:type="dxa"/>
            <w:tcBorders>
              <w:top w:val="single" w:sz="4" w:space="0" w:color="auto"/>
              <w:left w:val="single" w:sz="4" w:space="0" w:color="auto"/>
              <w:bottom w:val="single" w:sz="4" w:space="0" w:color="auto"/>
              <w:right w:val="single" w:sz="4" w:space="0" w:color="auto"/>
            </w:tcBorders>
            <w:hideMark/>
          </w:tcPr>
          <w:p w:rsidR="00AC0F15" w:rsidRPr="007022C3" w:rsidRDefault="007022C3" w:rsidP="00AC0F15">
            <w:pPr>
              <w:shd w:val="clear" w:color="auto" w:fill="FFFFFF" w:themeFill="background1"/>
              <w:jc w:val="center"/>
              <w:rPr>
                <w:color w:val="000000" w:themeColor="text1"/>
                <w:sz w:val="24"/>
                <w:lang w:val="ru-RU"/>
              </w:rPr>
            </w:pPr>
            <w:r>
              <w:rPr>
                <w:color w:val="000000" w:themeColor="text1"/>
                <w:sz w:val="24"/>
                <w:lang w:val="ru-RU"/>
              </w:rPr>
              <w:t>Духовно-нравтсвенное</w:t>
            </w:r>
          </w:p>
        </w:tc>
        <w:tc>
          <w:tcPr>
            <w:tcW w:w="4697" w:type="dxa"/>
            <w:tcBorders>
              <w:top w:val="single" w:sz="4" w:space="0" w:color="auto"/>
              <w:left w:val="single" w:sz="4" w:space="0" w:color="auto"/>
              <w:bottom w:val="single" w:sz="4" w:space="0" w:color="auto"/>
              <w:right w:val="single" w:sz="4" w:space="0" w:color="auto"/>
            </w:tcBorders>
            <w:hideMark/>
          </w:tcPr>
          <w:p w:rsidR="00AC0F15" w:rsidRPr="004D5B4A" w:rsidRDefault="00AC0F15" w:rsidP="00AC0F15">
            <w:pPr>
              <w:shd w:val="clear" w:color="auto" w:fill="FFFFFF" w:themeFill="background1"/>
              <w:jc w:val="center"/>
              <w:rPr>
                <w:color w:val="000000" w:themeColor="text1"/>
                <w:sz w:val="24"/>
                <w:lang w:val="ru-RU"/>
              </w:rPr>
            </w:pPr>
            <w:r w:rsidRPr="004D5B4A">
              <w:rPr>
                <w:color w:val="000000" w:themeColor="text1"/>
                <w:sz w:val="24"/>
                <w:lang w:val="ru-RU"/>
              </w:rPr>
              <w:t>Последний звонок. Торжественная линейка</w:t>
            </w:r>
            <w:r w:rsidR="004D5B4A">
              <w:rPr>
                <w:color w:val="000000" w:themeColor="text1"/>
                <w:sz w:val="24"/>
                <w:lang w:val="ru-RU"/>
              </w:rPr>
              <w:t xml:space="preserve"> для 9 класса</w:t>
            </w:r>
          </w:p>
        </w:tc>
        <w:tc>
          <w:tcPr>
            <w:tcW w:w="171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25.05</w:t>
            </w:r>
          </w:p>
        </w:tc>
        <w:tc>
          <w:tcPr>
            <w:tcW w:w="353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Педагог-организатор</w:t>
            </w:r>
          </w:p>
        </w:tc>
      </w:tr>
      <w:tr w:rsidR="00AC0F15" w:rsidRPr="00EB0891" w:rsidTr="00AC0F15">
        <w:trPr>
          <w:trHeight w:val="735"/>
          <w:jc w:val="center"/>
        </w:trPr>
        <w:tc>
          <w:tcPr>
            <w:tcW w:w="4621" w:type="dxa"/>
            <w:tcBorders>
              <w:top w:val="single" w:sz="4" w:space="0" w:color="auto"/>
              <w:left w:val="single" w:sz="4" w:space="0" w:color="auto"/>
              <w:bottom w:val="single" w:sz="4" w:space="0" w:color="auto"/>
              <w:right w:val="single" w:sz="4" w:space="0" w:color="auto"/>
            </w:tcBorders>
            <w:hideMark/>
          </w:tcPr>
          <w:p w:rsidR="00AC0F15" w:rsidRDefault="007022C3" w:rsidP="00AC0F15">
            <w:pPr>
              <w:shd w:val="clear" w:color="auto" w:fill="FFFFFF" w:themeFill="background1"/>
              <w:jc w:val="center"/>
              <w:rPr>
                <w:color w:val="000000" w:themeColor="text1"/>
                <w:sz w:val="24"/>
              </w:rPr>
            </w:pPr>
            <w:r>
              <w:rPr>
                <w:color w:val="000000" w:themeColor="text1"/>
                <w:sz w:val="24"/>
                <w:lang w:val="ru-RU"/>
              </w:rPr>
              <w:t>Духовно-нравтсвенное</w:t>
            </w:r>
          </w:p>
        </w:tc>
        <w:tc>
          <w:tcPr>
            <w:tcW w:w="4697" w:type="dxa"/>
            <w:tcBorders>
              <w:top w:val="single" w:sz="4" w:space="0" w:color="auto"/>
              <w:left w:val="single" w:sz="4" w:space="0" w:color="auto"/>
              <w:bottom w:val="single" w:sz="4" w:space="0" w:color="auto"/>
              <w:right w:val="single" w:sz="4" w:space="0" w:color="auto"/>
            </w:tcBorders>
            <w:hideMark/>
          </w:tcPr>
          <w:p w:rsidR="00AC0F15" w:rsidRPr="004D5B4A" w:rsidRDefault="00AC0F15" w:rsidP="00AC0F15">
            <w:pPr>
              <w:shd w:val="clear" w:color="auto" w:fill="FFFFFF" w:themeFill="background1"/>
              <w:jc w:val="center"/>
              <w:rPr>
                <w:color w:val="000000" w:themeColor="text1"/>
                <w:sz w:val="24"/>
                <w:lang w:val="ru-RU"/>
              </w:rPr>
            </w:pPr>
            <w:r w:rsidRPr="004D5B4A">
              <w:rPr>
                <w:color w:val="000000" w:themeColor="text1"/>
                <w:sz w:val="24"/>
                <w:lang w:val="ru-RU"/>
              </w:rPr>
              <w:t>Праздник «Прощай, начальная школа».</w:t>
            </w:r>
            <w:r w:rsidR="004D5B4A">
              <w:rPr>
                <w:color w:val="000000" w:themeColor="text1"/>
                <w:sz w:val="24"/>
                <w:lang w:val="ru-RU"/>
              </w:rPr>
              <w:t xml:space="preserve"> Для 4 класса</w:t>
            </w:r>
          </w:p>
        </w:tc>
        <w:tc>
          <w:tcPr>
            <w:tcW w:w="1711" w:type="dxa"/>
            <w:tcBorders>
              <w:top w:val="single" w:sz="4" w:space="0" w:color="auto"/>
              <w:left w:val="single" w:sz="4" w:space="0" w:color="auto"/>
              <w:bottom w:val="single" w:sz="4" w:space="0" w:color="auto"/>
              <w:right w:val="single" w:sz="4" w:space="0" w:color="auto"/>
            </w:tcBorders>
            <w:hideMark/>
          </w:tcPr>
          <w:p w:rsidR="00AC0F15" w:rsidRDefault="00AC0F15" w:rsidP="00AC0F15">
            <w:pPr>
              <w:shd w:val="clear" w:color="auto" w:fill="FFFFFF" w:themeFill="background1"/>
              <w:jc w:val="center"/>
              <w:rPr>
                <w:color w:val="000000" w:themeColor="text1"/>
                <w:sz w:val="24"/>
              </w:rPr>
            </w:pPr>
            <w:r>
              <w:rPr>
                <w:color w:val="000000" w:themeColor="text1"/>
                <w:sz w:val="24"/>
              </w:rPr>
              <w:t>30.05-31.05</w:t>
            </w:r>
          </w:p>
        </w:tc>
        <w:tc>
          <w:tcPr>
            <w:tcW w:w="3531" w:type="dxa"/>
            <w:tcBorders>
              <w:top w:val="single" w:sz="4" w:space="0" w:color="auto"/>
              <w:left w:val="single" w:sz="4" w:space="0" w:color="auto"/>
              <w:bottom w:val="single" w:sz="4" w:space="0" w:color="auto"/>
              <w:right w:val="single" w:sz="4" w:space="0" w:color="auto"/>
            </w:tcBorders>
            <w:hideMark/>
          </w:tcPr>
          <w:p w:rsidR="00AC0F15" w:rsidRPr="00AC0F15" w:rsidRDefault="00AC0F15" w:rsidP="00AC0F15">
            <w:pPr>
              <w:shd w:val="clear" w:color="auto" w:fill="FFFFFF" w:themeFill="background1"/>
              <w:jc w:val="center"/>
              <w:rPr>
                <w:color w:val="000000" w:themeColor="text1"/>
                <w:sz w:val="24"/>
                <w:lang w:val="ru-RU"/>
              </w:rPr>
            </w:pPr>
            <w:r w:rsidRPr="00AC0F15">
              <w:rPr>
                <w:color w:val="000000" w:themeColor="text1"/>
                <w:sz w:val="24"/>
                <w:lang w:val="ru-RU"/>
              </w:rPr>
              <w:t>Педагог-организатор, классные руководители  4 классов</w:t>
            </w:r>
          </w:p>
        </w:tc>
      </w:tr>
      <w:tr w:rsidR="008C0F3A" w:rsidRPr="00EB0891" w:rsidTr="00AC0F15">
        <w:trPr>
          <w:trHeight w:val="735"/>
          <w:jc w:val="center"/>
        </w:trPr>
        <w:tc>
          <w:tcPr>
            <w:tcW w:w="4621" w:type="dxa"/>
            <w:tcBorders>
              <w:top w:val="single" w:sz="4" w:space="0" w:color="auto"/>
              <w:left w:val="single" w:sz="4" w:space="0" w:color="auto"/>
              <w:bottom w:val="single" w:sz="4" w:space="0" w:color="auto"/>
              <w:right w:val="single" w:sz="4" w:space="0" w:color="auto"/>
            </w:tcBorders>
            <w:hideMark/>
          </w:tcPr>
          <w:p w:rsidR="008C0F3A" w:rsidRPr="008C0F3A" w:rsidRDefault="001520B6" w:rsidP="00AC0F15">
            <w:pPr>
              <w:shd w:val="clear" w:color="auto" w:fill="FFFFFF" w:themeFill="background1"/>
              <w:jc w:val="center"/>
              <w:rPr>
                <w:color w:val="000000" w:themeColor="text1"/>
                <w:sz w:val="24"/>
                <w:lang w:val="ru-RU"/>
              </w:rPr>
            </w:pPr>
            <w:r>
              <w:rPr>
                <w:color w:val="000000" w:themeColor="text1"/>
                <w:sz w:val="24"/>
                <w:lang w:val="ru-RU"/>
              </w:rPr>
              <w:t>Гражданско-патриотическое</w:t>
            </w:r>
          </w:p>
        </w:tc>
        <w:tc>
          <w:tcPr>
            <w:tcW w:w="4697" w:type="dxa"/>
            <w:tcBorders>
              <w:top w:val="single" w:sz="4" w:space="0" w:color="auto"/>
              <w:left w:val="single" w:sz="4" w:space="0" w:color="auto"/>
              <w:bottom w:val="single" w:sz="4" w:space="0" w:color="auto"/>
              <w:right w:val="single" w:sz="4" w:space="0" w:color="auto"/>
            </w:tcBorders>
            <w:hideMark/>
          </w:tcPr>
          <w:p w:rsidR="00F6410A" w:rsidRDefault="008C0F3A" w:rsidP="00AC0F15">
            <w:pPr>
              <w:shd w:val="clear" w:color="auto" w:fill="FFFFFF" w:themeFill="background1"/>
              <w:jc w:val="center"/>
              <w:rPr>
                <w:bCs/>
                <w:sz w:val="24"/>
                <w:lang w:val="ru-RU"/>
              </w:rPr>
            </w:pPr>
            <w:r w:rsidRPr="008C0F3A">
              <w:rPr>
                <w:sz w:val="24"/>
                <w:lang w:val="ru-RU" w:eastAsia="en-US"/>
              </w:rPr>
              <w:t>Проведение недели безопасности дорожного движения Проведение школьного мероприятия «Безопасное колесо»</w:t>
            </w:r>
            <w:r w:rsidR="001520B6" w:rsidRPr="00256A68">
              <w:rPr>
                <w:bCs/>
                <w:sz w:val="24"/>
                <w:lang w:val="ru-RU"/>
              </w:rPr>
              <w:t xml:space="preserve"> Выставки рисунков по итогам экскурсии «Пожарная машина»</w:t>
            </w:r>
            <w:r w:rsidR="00F6410A">
              <w:rPr>
                <w:bCs/>
                <w:sz w:val="24"/>
                <w:lang w:val="ru-RU"/>
              </w:rPr>
              <w:t xml:space="preserve"> </w:t>
            </w:r>
          </w:p>
          <w:p w:rsidR="008C0F3A" w:rsidRPr="008C0F3A" w:rsidRDefault="00F6410A" w:rsidP="00AC0F15">
            <w:pPr>
              <w:shd w:val="clear" w:color="auto" w:fill="FFFFFF" w:themeFill="background1"/>
              <w:jc w:val="center"/>
              <w:rPr>
                <w:color w:val="000000" w:themeColor="text1"/>
                <w:sz w:val="24"/>
                <w:lang w:val="ru-RU"/>
              </w:rPr>
            </w:pPr>
            <w:bookmarkStart w:id="214" w:name="_GoBack"/>
            <w:bookmarkEnd w:id="214"/>
            <w:r>
              <w:rPr>
                <w:bCs/>
                <w:sz w:val="24"/>
                <w:lang w:val="ru-RU"/>
              </w:rPr>
              <w:t>Разговор о важном.</w:t>
            </w:r>
          </w:p>
        </w:tc>
        <w:tc>
          <w:tcPr>
            <w:tcW w:w="1711" w:type="dxa"/>
            <w:tcBorders>
              <w:top w:val="single" w:sz="4" w:space="0" w:color="auto"/>
              <w:left w:val="single" w:sz="4" w:space="0" w:color="auto"/>
              <w:bottom w:val="single" w:sz="4" w:space="0" w:color="auto"/>
              <w:right w:val="single" w:sz="4" w:space="0" w:color="auto"/>
            </w:tcBorders>
            <w:hideMark/>
          </w:tcPr>
          <w:p w:rsidR="008C0F3A" w:rsidRPr="008C0F3A" w:rsidRDefault="008C0F3A" w:rsidP="00AC0F15">
            <w:pPr>
              <w:shd w:val="clear" w:color="auto" w:fill="FFFFFF" w:themeFill="background1"/>
              <w:jc w:val="center"/>
              <w:rPr>
                <w:color w:val="000000" w:themeColor="text1"/>
                <w:sz w:val="24"/>
                <w:lang w:val="ru-RU"/>
              </w:rPr>
            </w:pPr>
            <w:r>
              <w:rPr>
                <w:color w:val="000000" w:themeColor="text1"/>
                <w:sz w:val="24"/>
                <w:lang w:val="ru-RU"/>
              </w:rPr>
              <w:t>4 неделя</w:t>
            </w:r>
          </w:p>
        </w:tc>
        <w:tc>
          <w:tcPr>
            <w:tcW w:w="3531" w:type="dxa"/>
            <w:tcBorders>
              <w:top w:val="single" w:sz="4" w:space="0" w:color="auto"/>
              <w:left w:val="single" w:sz="4" w:space="0" w:color="auto"/>
              <w:bottom w:val="single" w:sz="4" w:space="0" w:color="auto"/>
              <w:right w:val="single" w:sz="4" w:space="0" w:color="auto"/>
            </w:tcBorders>
            <w:hideMark/>
          </w:tcPr>
          <w:p w:rsidR="008C0F3A" w:rsidRPr="008C0F3A" w:rsidRDefault="008C0F3A" w:rsidP="008C0F3A">
            <w:pPr>
              <w:spacing w:line="276" w:lineRule="auto"/>
              <w:rPr>
                <w:sz w:val="24"/>
                <w:lang w:val="ru-RU" w:eastAsia="en-US"/>
              </w:rPr>
            </w:pPr>
            <w:r w:rsidRPr="008C0F3A">
              <w:rPr>
                <w:sz w:val="24"/>
                <w:lang w:val="ru-RU" w:eastAsia="en-US"/>
              </w:rPr>
              <w:t>Руководитель отряда ЮИД</w:t>
            </w:r>
          </w:p>
          <w:p w:rsidR="001520B6" w:rsidRPr="00256A68" w:rsidRDefault="008C0F3A" w:rsidP="001520B6">
            <w:pPr>
              <w:shd w:val="clear" w:color="auto" w:fill="FFFFFF"/>
              <w:rPr>
                <w:bCs/>
                <w:sz w:val="24"/>
                <w:lang w:val="ru-RU"/>
              </w:rPr>
            </w:pPr>
            <w:r w:rsidRPr="008C0F3A">
              <w:rPr>
                <w:sz w:val="24"/>
                <w:lang w:val="ru-RU" w:eastAsia="en-US"/>
              </w:rPr>
              <w:t>Педагог организатор, классные руководиители.</w:t>
            </w:r>
            <w:r w:rsidR="001520B6" w:rsidRPr="00256A68">
              <w:rPr>
                <w:bCs/>
                <w:sz w:val="24"/>
                <w:lang w:val="ru-RU"/>
              </w:rPr>
              <w:t xml:space="preserve"> руководитель кружка «Искра»</w:t>
            </w:r>
          </w:p>
          <w:p w:rsidR="008C0F3A" w:rsidRPr="008C0F3A" w:rsidRDefault="008C0F3A" w:rsidP="008C0F3A">
            <w:pPr>
              <w:shd w:val="clear" w:color="auto" w:fill="FFFFFF" w:themeFill="background1"/>
              <w:jc w:val="center"/>
              <w:rPr>
                <w:color w:val="000000" w:themeColor="text1"/>
                <w:sz w:val="24"/>
                <w:lang w:val="ru-RU"/>
              </w:rPr>
            </w:pPr>
          </w:p>
        </w:tc>
      </w:tr>
    </w:tbl>
    <w:p w:rsidR="001520B6" w:rsidRDefault="001520B6" w:rsidP="00256A68">
      <w:pPr>
        <w:shd w:val="clear" w:color="auto" w:fill="FFFFFF"/>
        <w:jc w:val="center"/>
        <w:rPr>
          <w:b/>
          <w:bCs/>
          <w:sz w:val="24"/>
          <w:lang w:val="ru-RU"/>
        </w:rPr>
      </w:pPr>
    </w:p>
    <w:p w:rsidR="00C9571D" w:rsidRPr="00256A68" w:rsidRDefault="00256A68" w:rsidP="00256A68">
      <w:pPr>
        <w:shd w:val="clear" w:color="auto" w:fill="FFFFFF"/>
        <w:jc w:val="center"/>
        <w:rPr>
          <w:b/>
          <w:bCs/>
          <w:sz w:val="24"/>
          <w:lang w:val="ru-RU"/>
        </w:rPr>
      </w:pPr>
      <w:r>
        <w:rPr>
          <w:b/>
          <w:bCs/>
          <w:sz w:val="24"/>
          <w:lang w:val="ru-RU"/>
        </w:rPr>
        <w:t>ПЛА</w:t>
      </w:r>
      <w:r w:rsidR="00C9571D" w:rsidRPr="00C9571D">
        <w:rPr>
          <w:b/>
          <w:bCs/>
          <w:sz w:val="24"/>
          <w:lang w:val="ru-RU"/>
        </w:rPr>
        <w:t>Н</w:t>
      </w:r>
      <w:r w:rsidR="00C9571D" w:rsidRPr="00C9571D">
        <w:rPr>
          <w:b/>
          <w:bCs/>
          <w:spacing w:val="-2"/>
          <w:sz w:val="24"/>
          <w:lang w:val="ru-RU"/>
        </w:rPr>
        <w:t>ОБЩЕШКОЛЬНЫХ МЕРОПРИЯТИЙ   ПО ПРЕДУПРЕЖДЕНИЮ ДЕТСКОГО ДОРОЖНО-ТРАНСПОРТНОГО ТРАВМАТИЗМА</w:t>
      </w:r>
      <w:r w:rsidR="006E6E7F">
        <w:rPr>
          <w:b/>
          <w:bCs/>
          <w:spacing w:val="-2"/>
          <w:sz w:val="24"/>
          <w:lang w:val="ru-RU"/>
        </w:rPr>
        <w:t xml:space="preserve"> И ДОРОЖНОЙ БЕЗОПАСНОСТИ</w:t>
      </w:r>
      <w:r w:rsidR="00C9571D" w:rsidRPr="00C9571D">
        <w:rPr>
          <w:b/>
          <w:bCs/>
          <w:spacing w:val="-2"/>
          <w:sz w:val="24"/>
          <w:lang w:val="ru-RU"/>
        </w:rPr>
        <w:t>.</w:t>
      </w:r>
    </w:p>
    <w:p w:rsidR="00C9571D" w:rsidRPr="00C9571D" w:rsidRDefault="00C9571D" w:rsidP="00C9571D">
      <w:pPr>
        <w:shd w:val="clear" w:color="auto" w:fill="FFFFFF"/>
        <w:ind w:firstLine="1190"/>
        <w:rPr>
          <w:b/>
          <w:bCs/>
          <w:sz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765"/>
        <w:gridCol w:w="1668"/>
        <w:gridCol w:w="3937"/>
      </w:tblGrid>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571D" w:rsidRPr="00BC176D" w:rsidRDefault="00C9571D" w:rsidP="00C9571D">
            <w:pPr>
              <w:spacing w:line="276" w:lineRule="auto"/>
              <w:rPr>
                <w:b/>
                <w:sz w:val="24"/>
                <w:lang w:eastAsia="en-US"/>
              </w:rPr>
            </w:pPr>
            <w:r w:rsidRPr="00BC176D">
              <w:rPr>
                <w:b/>
                <w:lang w:eastAsia="en-US"/>
              </w:rPr>
              <w:t>№</w:t>
            </w:r>
          </w:p>
        </w:tc>
        <w:tc>
          <w:tcPr>
            <w:tcW w:w="2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571D" w:rsidRPr="00BC176D" w:rsidRDefault="00C9571D" w:rsidP="00C9571D">
            <w:pPr>
              <w:spacing w:line="276" w:lineRule="auto"/>
              <w:rPr>
                <w:b/>
                <w:sz w:val="24"/>
                <w:lang w:eastAsia="en-US"/>
              </w:rPr>
            </w:pPr>
            <w:r w:rsidRPr="00BC176D">
              <w:rPr>
                <w:b/>
                <w:lang w:eastAsia="en-US"/>
              </w:rPr>
              <w:t xml:space="preserve"> Мероприятия </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571D" w:rsidRPr="00BC176D" w:rsidRDefault="00C9571D" w:rsidP="00C9571D">
            <w:pPr>
              <w:spacing w:line="276" w:lineRule="auto"/>
              <w:rPr>
                <w:b/>
                <w:sz w:val="24"/>
                <w:lang w:eastAsia="en-US"/>
              </w:rPr>
            </w:pPr>
            <w:r w:rsidRPr="00BC176D">
              <w:rPr>
                <w:b/>
                <w:lang w:eastAsia="en-US"/>
              </w:rPr>
              <w:t xml:space="preserve"> Сроки  исполнения </w:t>
            </w:r>
          </w:p>
        </w:tc>
        <w:tc>
          <w:tcPr>
            <w:tcW w:w="1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571D" w:rsidRPr="00BC176D" w:rsidRDefault="00C9571D" w:rsidP="00C9571D">
            <w:pPr>
              <w:spacing w:line="276" w:lineRule="auto"/>
              <w:rPr>
                <w:b/>
                <w:sz w:val="24"/>
                <w:lang w:eastAsia="en-US"/>
              </w:rPr>
            </w:pPr>
            <w:r w:rsidRPr="00BC176D">
              <w:rPr>
                <w:b/>
                <w:lang w:eastAsia="en-US"/>
              </w:rPr>
              <w:t>Ответственные</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before="100" w:beforeAutospacing="1" w:after="100" w:afterAutospacing="1" w:line="276" w:lineRule="auto"/>
              <w:ind w:left="-60"/>
              <w:rPr>
                <w:sz w:val="24"/>
                <w:lang w:val="ru-RU" w:eastAsia="en-US"/>
              </w:rPr>
            </w:pPr>
            <w:r w:rsidRPr="00C9571D">
              <w:rPr>
                <w:lang w:val="ru-RU" w:eastAsia="en-US"/>
              </w:rPr>
              <w:t>План</w:t>
            </w:r>
            <w:bookmarkStart w:id="215" w:name="OCRUncertain342"/>
            <w:r w:rsidRPr="00C9571D">
              <w:rPr>
                <w:lang w:val="ru-RU" w:eastAsia="en-US"/>
              </w:rPr>
              <w:t>и</w:t>
            </w:r>
            <w:bookmarkEnd w:id="215"/>
            <w:r w:rsidRPr="00C9571D">
              <w:rPr>
                <w:lang w:val="ru-RU" w:eastAsia="en-US"/>
              </w:rPr>
              <w:t>рование работы по предупреждению детского транспортного травматизма в об</w:t>
            </w:r>
            <w:bookmarkStart w:id="216" w:name="OCRUncertain344"/>
            <w:r w:rsidRPr="00C9571D">
              <w:rPr>
                <w:lang w:val="ru-RU" w:eastAsia="en-US"/>
              </w:rPr>
              <w:t>щ</w:t>
            </w:r>
            <w:bookmarkEnd w:id="216"/>
            <w:r w:rsidRPr="00C9571D">
              <w:rPr>
                <w:lang w:val="ru-RU" w:eastAsia="en-US"/>
              </w:rPr>
              <w:t xml:space="preserve">ешкольных планах и в планах классных руководителей. </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 xml:space="preserve">В течение </w:t>
            </w:r>
          </w:p>
          <w:p w:rsidR="00C9571D" w:rsidRPr="00BC176D" w:rsidRDefault="00C9571D" w:rsidP="00C9571D">
            <w:pPr>
              <w:spacing w:line="276" w:lineRule="auto"/>
              <w:rPr>
                <w:sz w:val="24"/>
                <w:lang w:eastAsia="en-US"/>
              </w:rPr>
            </w:pPr>
            <w:r w:rsidRPr="00BC176D">
              <w:rPr>
                <w:lang w:eastAsia="en-US"/>
              </w:rPr>
              <w:t>учебного года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Зам.директора по УВР, руководитель отряда ЮИД, классные руководители</w:t>
            </w:r>
          </w:p>
          <w:p w:rsidR="00C9571D" w:rsidRPr="00C9571D" w:rsidRDefault="00C9571D" w:rsidP="00C9571D">
            <w:pPr>
              <w:spacing w:line="276" w:lineRule="auto"/>
              <w:rPr>
                <w:sz w:val="24"/>
                <w:lang w:val="ru-RU" w:eastAsia="en-US"/>
              </w:rPr>
            </w:pP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tcPr>
          <w:p w:rsidR="00C9571D" w:rsidRPr="00C9571D" w:rsidRDefault="00C9571D" w:rsidP="00C9571D">
            <w:pPr>
              <w:spacing w:line="276" w:lineRule="auto"/>
              <w:rPr>
                <w:sz w:val="24"/>
                <w:lang w:val="ru-RU" w:eastAsia="en-US"/>
              </w:rPr>
            </w:pPr>
            <w:r w:rsidRPr="00C9571D">
              <w:rPr>
                <w:lang w:val="ru-RU" w:eastAsia="en-US"/>
              </w:rPr>
              <w:t>Проведение семинаров с учителями начальных классов и классными руководителями 1-9 классов:</w:t>
            </w:r>
          </w:p>
          <w:p w:rsidR="00C9571D" w:rsidRPr="00C9571D" w:rsidRDefault="00C9571D" w:rsidP="00C9571D">
            <w:pPr>
              <w:spacing w:line="276" w:lineRule="auto"/>
              <w:rPr>
                <w:lang w:val="ru-RU" w:eastAsia="en-US"/>
              </w:rPr>
            </w:pPr>
            <w:r w:rsidRPr="00C9571D">
              <w:rPr>
                <w:lang w:val="ru-RU" w:eastAsia="en-US"/>
              </w:rPr>
              <w:t>- о методике об</w:t>
            </w:r>
            <w:bookmarkStart w:id="217" w:name="OCRUncertain008"/>
            <w:r w:rsidRPr="00C9571D">
              <w:rPr>
                <w:lang w:val="ru-RU" w:eastAsia="en-US"/>
              </w:rPr>
              <w:t>у</w:t>
            </w:r>
            <w:bookmarkEnd w:id="217"/>
            <w:r w:rsidRPr="00C9571D">
              <w:rPr>
                <w:lang w:val="ru-RU" w:eastAsia="en-US"/>
              </w:rPr>
              <w:t>чения учащихся Правилам дорожного движения;</w:t>
            </w:r>
          </w:p>
          <w:p w:rsidR="00C9571D" w:rsidRPr="00C9571D" w:rsidRDefault="00C9571D" w:rsidP="00C9571D">
            <w:pPr>
              <w:spacing w:line="276" w:lineRule="auto"/>
              <w:rPr>
                <w:lang w:val="ru-RU" w:eastAsia="en-US"/>
              </w:rPr>
            </w:pPr>
            <w:r w:rsidRPr="00C9571D">
              <w:rPr>
                <w:lang w:val="ru-RU" w:eastAsia="en-US"/>
              </w:rPr>
              <w:t>- о формах внеклассной работы по профилактике детского травматизма;</w:t>
            </w:r>
          </w:p>
          <w:p w:rsidR="00C9571D" w:rsidRPr="00C9571D" w:rsidRDefault="00C9571D" w:rsidP="00C9571D">
            <w:pPr>
              <w:spacing w:line="276" w:lineRule="auto"/>
              <w:rPr>
                <w:sz w:val="24"/>
                <w:lang w:val="ru-RU" w:eastAsia="en-US"/>
              </w:rPr>
            </w:pPr>
          </w:p>
        </w:tc>
        <w:tc>
          <w:tcPr>
            <w:tcW w:w="625" w:type="pct"/>
            <w:tcBorders>
              <w:top w:val="single" w:sz="4" w:space="0" w:color="auto"/>
              <w:left w:val="single" w:sz="4" w:space="0" w:color="auto"/>
              <w:bottom w:val="single" w:sz="4" w:space="0" w:color="auto"/>
              <w:right w:val="single" w:sz="4" w:space="0" w:color="auto"/>
            </w:tcBorders>
            <w:vAlign w:val="center"/>
          </w:tcPr>
          <w:p w:rsidR="00C9571D" w:rsidRPr="00C9571D" w:rsidRDefault="00C9571D" w:rsidP="00C9571D">
            <w:pPr>
              <w:spacing w:line="276" w:lineRule="auto"/>
              <w:rPr>
                <w:sz w:val="24"/>
                <w:lang w:val="ru-RU" w:eastAsia="en-US"/>
              </w:rPr>
            </w:pPr>
          </w:p>
          <w:p w:rsidR="00C9571D" w:rsidRPr="00C9571D" w:rsidRDefault="00C9571D" w:rsidP="00C9571D">
            <w:pPr>
              <w:spacing w:line="276" w:lineRule="auto"/>
              <w:rPr>
                <w:lang w:val="ru-RU" w:eastAsia="en-US"/>
              </w:rPr>
            </w:pPr>
          </w:p>
          <w:p w:rsidR="00C9571D" w:rsidRPr="00BC176D" w:rsidRDefault="00C9571D" w:rsidP="00C9571D">
            <w:pPr>
              <w:spacing w:line="276" w:lineRule="auto"/>
              <w:rPr>
                <w:lang w:eastAsia="en-US"/>
              </w:rPr>
            </w:pPr>
            <w:r w:rsidRPr="00BC176D">
              <w:rPr>
                <w:lang w:eastAsia="en-US"/>
              </w:rPr>
              <w:t>сентябрь</w:t>
            </w:r>
          </w:p>
          <w:p w:rsidR="00C9571D" w:rsidRPr="00BC176D" w:rsidRDefault="00C9571D" w:rsidP="00C9571D">
            <w:pPr>
              <w:spacing w:line="276" w:lineRule="auto"/>
              <w:rPr>
                <w:sz w:val="24"/>
                <w:lang w:eastAsia="en-US"/>
              </w:rPr>
            </w:pPr>
            <w:r w:rsidRPr="00BC176D">
              <w:rPr>
                <w:lang w:eastAsia="en-US"/>
              </w:rPr>
              <w:t>декабрь</w:t>
            </w:r>
          </w:p>
        </w:tc>
        <w:tc>
          <w:tcPr>
            <w:tcW w:w="1392" w:type="pct"/>
            <w:tcBorders>
              <w:top w:val="single" w:sz="4" w:space="0" w:color="auto"/>
              <w:left w:val="single" w:sz="4" w:space="0" w:color="auto"/>
              <w:bottom w:val="single" w:sz="4" w:space="0" w:color="auto"/>
              <w:right w:val="single" w:sz="4" w:space="0" w:color="auto"/>
            </w:tcBorders>
            <w:vAlign w:val="center"/>
          </w:tcPr>
          <w:p w:rsidR="00C9571D" w:rsidRPr="00C9571D" w:rsidRDefault="00C9571D" w:rsidP="00C9571D">
            <w:pPr>
              <w:spacing w:line="276" w:lineRule="auto"/>
              <w:rPr>
                <w:sz w:val="24"/>
                <w:lang w:val="ru-RU" w:eastAsia="en-US"/>
              </w:rPr>
            </w:pPr>
          </w:p>
          <w:p w:rsidR="00C9571D" w:rsidRPr="00C9571D" w:rsidRDefault="00C9571D" w:rsidP="00C9571D">
            <w:pPr>
              <w:spacing w:line="276" w:lineRule="auto"/>
              <w:rPr>
                <w:sz w:val="24"/>
                <w:lang w:val="ru-RU" w:eastAsia="en-US"/>
              </w:rPr>
            </w:pPr>
            <w:r w:rsidRPr="00C9571D">
              <w:rPr>
                <w:lang w:val="ru-RU" w:eastAsia="en-US"/>
              </w:rPr>
              <w:t>Зам.директора поУ ВР, руководитель отряда ЮИД.</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 xml:space="preserve">Проведение классных часов в 1-9 классах о правилах дорожного движения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в течение года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Классные руководители, актив отряда ЮИ</w:t>
            </w:r>
            <w:r w:rsidRPr="00C9571D">
              <w:rPr>
                <w:lang w:val="ru-RU" w:eastAsia="en-US"/>
              </w:rPr>
              <w:lastRenderedPageBreak/>
              <w:t>Д</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before="100" w:beforeAutospacing="1" w:after="100" w:afterAutospacing="1" w:line="276" w:lineRule="auto"/>
              <w:ind w:left="-67"/>
              <w:rPr>
                <w:sz w:val="24"/>
                <w:lang w:val="ru-RU" w:eastAsia="en-US"/>
              </w:rPr>
            </w:pPr>
            <w:r w:rsidRPr="00C9571D">
              <w:rPr>
                <w:lang w:val="ru-RU" w:eastAsia="en-US"/>
              </w:rPr>
              <w:t>Доведение до сведения родителей и обсуждение в классах</w:t>
            </w:r>
            <w:bookmarkStart w:id="218" w:name="OCRUncertain354"/>
            <w:r w:rsidRPr="00C9571D">
              <w:rPr>
                <w:lang w:val="ru-RU" w:eastAsia="en-US"/>
              </w:rPr>
              <w:t>,</w:t>
            </w:r>
            <w:bookmarkEnd w:id="218"/>
            <w:r w:rsidRPr="00C9571D">
              <w:rPr>
                <w:lang w:val="ru-RU" w:eastAsia="en-US"/>
              </w:rPr>
              <w:t xml:space="preserve"> на линейках</w:t>
            </w:r>
            <w:bookmarkStart w:id="219" w:name="OCRUncertain355"/>
            <w:r w:rsidRPr="00C9571D">
              <w:rPr>
                <w:lang w:val="ru-RU" w:eastAsia="en-US"/>
              </w:rPr>
              <w:t>,</w:t>
            </w:r>
            <w:bookmarkEnd w:id="219"/>
            <w:r w:rsidRPr="00C9571D">
              <w:rPr>
                <w:lang w:val="ru-RU" w:eastAsia="en-US"/>
              </w:rPr>
              <w:t xml:space="preserve"> в стенгазетах каждый случай нарушения детьми Правил дорожного движения.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в течение учебного года</w:t>
            </w:r>
          </w:p>
          <w:p w:rsidR="00C9571D" w:rsidRPr="00C9571D" w:rsidRDefault="00C9571D" w:rsidP="00C9571D">
            <w:pPr>
              <w:spacing w:line="276" w:lineRule="auto"/>
              <w:rPr>
                <w:sz w:val="24"/>
                <w:lang w:val="ru-RU" w:eastAsia="en-US"/>
              </w:rPr>
            </w:pPr>
            <w:r w:rsidRPr="00C9571D">
              <w:rPr>
                <w:lang w:val="ru-RU" w:eastAsia="en-US"/>
              </w:rPr>
              <w:t>после каждого нарушения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 xml:space="preserve">Зам.директора по УВР </w:t>
            </w:r>
          </w:p>
          <w:p w:rsidR="00C9571D" w:rsidRPr="00C9571D" w:rsidRDefault="00C9571D" w:rsidP="00C9571D">
            <w:pPr>
              <w:spacing w:line="276" w:lineRule="auto"/>
              <w:rPr>
                <w:sz w:val="24"/>
                <w:lang w:val="ru-RU" w:eastAsia="en-US"/>
              </w:rPr>
            </w:pPr>
            <w:r w:rsidRPr="00C9571D">
              <w:rPr>
                <w:lang w:val="ru-RU" w:eastAsia="en-US"/>
              </w:rPr>
              <w:t>классные руководители</w:t>
            </w: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before="100" w:beforeAutospacing="1" w:after="100" w:afterAutospacing="1" w:line="276" w:lineRule="auto"/>
              <w:ind w:left="-55"/>
              <w:rPr>
                <w:sz w:val="24"/>
                <w:lang w:val="ru-RU" w:eastAsia="en-US"/>
              </w:rPr>
            </w:pPr>
            <w:r w:rsidRPr="00C9571D">
              <w:rPr>
                <w:lang w:val="ru-RU" w:eastAsia="en-US"/>
              </w:rPr>
              <w:t>Ежедневное проведение учителями начальных классов на последнем уроке пятиминуток напоминаний о соблюдении Правил дорожного движения</w:t>
            </w:r>
            <w:bookmarkStart w:id="220" w:name="OCRUncertain359"/>
            <w:r w:rsidRPr="00C9571D">
              <w:rPr>
                <w:lang w:val="ru-RU" w:eastAsia="en-US"/>
              </w:rPr>
              <w:t>,</w:t>
            </w:r>
            <w:bookmarkEnd w:id="220"/>
            <w:r w:rsidRPr="00C9571D">
              <w:rPr>
                <w:lang w:val="ru-RU" w:eastAsia="en-US"/>
              </w:rPr>
              <w:t xml:space="preserve"> обра</w:t>
            </w:r>
            <w:bookmarkStart w:id="221" w:name="OCRUncertain360"/>
            <w:r w:rsidRPr="00C9571D">
              <w:rPr>
                <w:lang w:val="ru-RU" w:eastAsia="en-US"/>
              </w:rPr>
              <w:t>щ</w:t>
            </w:r>
            <w:bookmarkEnd w:id="221"/>
            <w:r w:rsidRPr="00C9571D">
              <w:rPr>
                <w:lang w:val="ru-RU" w:eastAsia="en-US"/>
              </w:rPr>
              <w:t xml:space="preserve">ение внимания детей на погодные условия.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в течение учебного года</w:t>
            </w:r>
          </w:p>
        </w:tc>
        <w:tc>
          <w:tcPr>
            <w:tcW w:w="1392" w:type="pct"/>
            <w:tcBorders>
              <w:top w:val="single" w:sz="4" w:space="0" w:color="auto"/>
              <w:left w:val="single" w:sz="4" w:space="0" w:color="auto"/>
              <w:bottom w:val="single" w:sz="4" w:space="0" w:color="auto"/>
              <w:right w:val="single" w:sz="4" w:space="0" w:color="auto"/>
            </w:tcBorders>
            <w:vAlign w:val="center"/>
          </w:tcPr>
          <w:p w:rsidR="00C9571D" w:rsidRPr="00BC176D" w:rsidRDefault="00C9571D" w:rsidP="00C9571D">
            <w:pPr>
              <w:spacing w:line="276" w:lineRule="auto"/>
              <w:rPr>
                <w:sz w:val="24"/>
                <w:lang w:eastAsia="en-US"/>
              </w:rPr>
            </w:pPr>
          </w:p>
          <w:p w:rsidR="00C9571D" w:rsidRPr="00EE74C3" w:rsidRDefault="00C9571D" w:rsidP="00C9571D">
            <w:pPr>
              <w:spacing w:line="276" w:lineRule="auto"/>
              <w:rPr>
                <w:lang w:val="ru-RU" w:eastAsia="en-US"/>
              </w:rPr>
            </w:pPr>
            <w:r w:rsidRPr="00BC176D">
              <w:rPr>
                <w:lang w:eastAsia="en-US"/>
              </w:rPr>
              <w:t>Учителя начальных классов</w:t>
            </w: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before="100" w:beforeAutospacing="1" w:after="100" w:afterAutospacing="1" w:line="276" w:lineRule="auto"/>
              <w:ind w:left="-55"/>
              <w:rPr>
                <w:sz w:val="24"/>
                <w:lang w:val="ru-RU" w:eastAsia="en-US"/>
              </w:rPr>
            </w:pPr>
            <w:r w:rsidRPr="00C9571D">
              <w:rPr>
                <w:lang w:val="ru-RU" w:eastAsia="en-US"/>
              </w:rPr>
              <w:t xml:space="preserve">Проведение классными руководителями пятиминуток-напоминаний о соблюдении Правил дорожного движения, обращение внимания детей на погодные условия.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в течение учебного года</w:t>
            </w:r>
          </w:p>
        </w:tc>
        <w:tc>
          <w:tcPr>
            <w:tcW w:w="1392" w:type="pct"/>
            <w:tcBorders>
              <w:top w:val="single" w:sz="4" w:space="0" w:color="auto"/>
              <w:left w:val="single" w:sz="4" w:space="0" w:color="auto"/>
              <w:bottom w:val="single" w:sz="4" w:space="0" w:color="auto"/>
              <w:right w:val="single" w:sz="4" w:space="0" w:color="auto"/>
            </w:tcBorders>
            <w:vAlign w:val="center"/>
          </w:tcPr>
          <w:p w:rsidR="00C9571D" w:rsidRPr="00BC176D" w:rsidRDefault="00C9571D" w:rsidP="00C9571D">
            <w:pPr>
              <w:spacing w:line="276" w:lineRule="auto"/>
              <w:rPr>
                <w:sz w:val="24"/>
                <w:lang w:eastAsia="en-US"/>
              </w:rPr>
            </w:pPr>
            <w:r w:rsidRPr="00BC176D">
              <w:rPr>
                <w:lang w:eastAsia="en-US"/>
              </w:rPr>
              <w:t>Классные руководители 5-</w:t>
            </w:r>
            <w:r>
              <w:rPr>
                <w:lang w:eastAsia="en-US"/>
              </w:rPr>
              <w:t>9</w:t>
            </w:r>
            <w:r w:rsidRPr="00BC176D">
              <w:rPr>
                <w:lang w:eastAsia="en-US"/>
              </w:rPr>
              <w:t>классов</w:t>
            </w:r>
          </w:p>
          <w:p w:rsidR="00C9571D" w:rsidRPr="00BC176D" w:rsidRDefault="00C9571D" w:rsidP="00C9571D">
            <w:pPr>
              <w:spacing w:line="276" w:lineRule="auto"/>
              <w:rPr>
                <w:lang w:eastAsia="en-US"/>
              </w:rPr>
            </w:pPr>
          </w:p>
          <w:p w:rsidR="00C9571D" w:rsidRPr="00BC176D" w:rsidRDefault="00C9571D" w:rsidP="00C9571D">
            <w:pPr>
              <w:spacing w:line="276" w:lineRule="auto"/>
              <w:rPr>
                <w:sz w:val="24"/>
                <w:lang w:eastAsia="en-US"/>
              </w:rPr>
            </w:pP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Проведение общешкольных тематических линеек</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в течение года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lang w:val="ru-RU" w:eastAsia="en-US"/>
              </w:rPr>
            </w:pPr>
            <w:r w:rsidRPr="00C9571D">
              <w:rPr>
                <w:lang w:val="ru-RU" w:eastAsia="en-US"/>
              </w:rPr>
              <w:t>Зам.директора по УВР, руководитель отряда ЮИД, классные руководители</w:t>
            </w:r>
          </w:p>
          <w:p w:rsidR="00C9571D" w:rsidRPr="00C9571D" w:rsidRDefault="00C9571D" w:rsidP="00C9571D">
            <w:pPr>
              <w:spacing w:line="276" w:lineRule="auto"/>
              <w:rPr>
                <w:sz w:val="24"/>
                <w:lang w:val="ru-RU" w:eastAsia="en-US"/>
              </w:rPr>
            </w:pP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before="100" w:beforeAutospacing="1" w:after="100" w:afterAutospacing="1" w:line="276" w:lineRule="auto"/>
              <w:ind w:left="-64"/>
              <w:rPr>
                <w:sz w:val="24"/>
                <w:lang w:val="ru-RU" w:eastAsia="en-US"/>
              </w:rPr>
            </w:pPr>
            <w:r w:rsidRPr="00C9571D">
              <w:rPr>
                <w:lang w:val="ru-RU" w:eastAsia="en-US"/>
              </w:rPr>
              <w:t>Организация работы отряда юных инспекторов движения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 xml:space="preserve">сентябрь </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lang w:val="ru-RU" w:eastAsia="en-US"/>
              </w:rPr>
            </w:pPr>
            <w:r w:rsidRPr="00C9571D">
              <w:rPr>
                <w:lang w:val="ru-RU" w:eastAsia="en-US"/>
              </w:rPr>
              <w:t>Зам.директора по УВР, руководитель отряда ЮИД, классные руководители</w:t>
            </w:r>
          </w:p>
          <w:p w:rsidR="00C9571D" w:rsidRPr="00C9571D" w:rsidRDefault="00C9571D" w:rsidP="00C9571D">
            <w:pPr>
              <w:spacing w:line="276" w:lineRule="auto"/>
              <w:rPr>
                <w:sz w:val="24"/>
                <w:lang w:val="ru-RU" w:eastAsia="en-US"/>
              </w:rPr>
            </w:pP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187DA2">
            <w:pPr>
              <w:pStyle w:val="a3"/>
              <w:widowControl w:val="0"/>
              <w:numPr>
                <w:ilvl w:val="0"/>
                <w:numId w:val="3"/>
              </w:numPr>
              <w:autoSpaceDE w:val="0"/>
              <w:autoSpaceDN w:val="0"/>
              <w:adjustRightInd w:val="0"/>
              <w:spacing w:line="276" w:lineRule="auto"/>
              <w:contextualSpacing/>
              <w:jc w:val="left"/>
              <w:rPr>
                <w:rFonts w:eastAsia="Times New Roman"/>
                <w:sz w:val="24"/>
                <w:szCs w:val="24"/>
                <w:lang w:val="ru-RU" w:eastAsia="en-US"/>
              </w:rPr>
            </w:pPr>
            <w:r w:rsidRPr="00C9571D">
              <w:rPr>
                <w:lang w:val="ru-RU" w:eastAsia="en-US"/>
              </w:rPr>
              <w:t>Проведениеинструктажасучащимисяпоправиламбезопасногодвижениявпериодканикул</w:t>
            </w:r>
            <w:r w:rsidRPr="00C9571D">
              <w:rPr>
                <w:lang w:val="ru-RU"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ноябрь, декабрь, март, май</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lang w:val="ru-RU" w:eastAsia="en-US"/>
              </w:rPr>
            </w:pPr>
            <w:r w:rsidRPr="00C9571D">
              <w:rPr>
                <w:lang w:val="ru-RU" w:eastAsia="en-US"/>
              </w:rPr>
              <w:t>Зам.директора по УВР, руководитель отряда ЮИД, классные руководители</w:t>
            </w:r>
          </w:p>
          <w:p w:rsidR="00C9571D" w:rsidRPr="00BC176D" w:rsidRDefault="00C9571D" w:rsidP="00C9571D">
            <w:pPr>
              <w:spacing w:line="276" w:lineRule="auto"/>
              <w:rPr>
                <w:sz w:val="24"/>
                <w:lang w:eastAsia="en-US"/>
              </w:rPr>
            </w:pPr>
            <w:r w:rsidRPr="00BC176D">
              <w:rPr>
                <w:lang w:eastAsia="en-US"/>
              </w:rPr>
              <w:t>, классные руководители</w:t>
            </w: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before="100" w:beforeAutospacing="1" w:after="100" w:afterAutospacing="1" w:line="276" w:lineRule="auto"/>
              <w:ind w:left="-64"/>
              <w:rPr>
                <w:sz w:val="24"/>
                <w:lang w:val="ru-RU" w:eastAsia="en-US"/>
              </w:rPr>
            </w:pPr>
            <w:r w:rsidRPr="00C9571D">
              <w:rPr>
                <w:lang w:val="ru-RU" w:eastAsia="en-US"/>
              </w:rPr>
              <w:t>Оформление в дневниках учащихся начальных классов схем маршр</w:t>
            </w:r>
            <w:bookmarkStart w:id="222" w:name="OCRUncertain365"/>
            <w:r w:rsidRPr="00C9571D">
              <w:rPr>
                <w:lang w:val="ru-RU" w:eastAsia="en-US"/>
              </w:rPr>
              <w:t>у</w:t>
            </w:r>
            <w:bookmarkStart w:id="223" w:name="OCRUncertain366"/>
            <w:bookmarkEnd w:id="222"/>
            <w:bookmarkEnd w:id="223"/>
            <w:r w:rsidRPr="00C9571D">
              <w:rPr>
                <w:lang w:val="ru-RU" w:eastAsia="en-US"/>
              </w:rPr>
              <w:t>тов безопасного движения в школу и обратно</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 xml:space="preserve">сентябрь </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Учителя начальных классов</w:t>
            </w: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 xml:space="preserve">Беседы на родительских собраниях на темы: </w:t>
            </w:r>
          </w:p>
          <w:p w:rsidR="00C9571D" w:rsidRPr="00C9571D" w:rsidRDefault="00C9571D" w:rsidP="00C9571D">
            <w:pPr>
              <w:spacing w:line="276" w:lineRule="auto"/>
              <w:rPr>
                <w:lang w:val="ru-RU" w:eastAsia="en-US"/>
              </w:rPr>
            </w:pPr>
            <w:r w:rsidRPr="00C9571D">
              <w:rPr>
                <w:lang w:val="ru-RU" w:eastAsia="en-US"/>
              </w:rPr>
              <w:t>- “Как влияет на безопасность детей поведение родителей на дороге”;</w:t>
            </w:r>
          </w:p>
          <w:p w:rsidR="00C9571D" w:rsidRPr="00C9571D" w:rsidRDefault="00C9571D" w:rsidP="00C9571D">
            <w:pPr>
              <w:spacing w:line="276" w:lineRule="auto"/>
              <w:rPr>
                <w:sz w:val="24"/>
                <w:lang w:val="ru-RU" w:eastAsia="en-US"/>
              </w:rPr>
            </w:pPr>
            <w:r w:rsidRPr="00C9571D">
              <w:rPr>
                <w:lang w:val="ru-RU" w:eastAsia="en-US"/>
              </w:rPr>
              <w:t>- “Требования к знаниям и навыкам школьника, которому доверяется с</w:t>
            </w:r>
            <w:bookmarkStart w:id="224" w:name="OCRUncertain014"/>
            <w:r w:rsidRPr="00C9571D">
              <w:rPr>
                <w:lang w:val="ru-RU" w:eastAsia="en-US"/>
              </w:rPr>
              <w:t>а</w:t>
            </w:r>
            <w:bookmarkEnd w:id="224"/>
            <w:r w:rsidRPr="00C9571D">
              <w:rPr>
                <w:lang w:val="ru-RU" w:eastAsia="en-US"/>
              </w:rPr>
              <w:t>мостоятельное движение в школу и обратно</w:t>
            </w:r>
            <w:bookmarkStart w:id="225" w:name="OCRUncertain015"/>
            <w:r w:rsidRPr="00C9571D">
              <w:rPr>
                <w:lang w:val="ru-RU" w:eastAsia="en-US"/>
              </w:rPr>
              <w:t>”</w:t>
            </w:r>
            <w:bookmarkEnd w:id="225"/>
          </w:p>
        </w:tc>
        <w:tc>
          <w:tcPr>
            <w:tcW w:w="625" w:type="pct"/>
            <w:tcBorders>
              <w:top w:val="single" w:sz="4" w:space="0" w:color="auto"/>
              <w:left w:val="single" w:sz="4" w:space="0" w:color="auto"/>
              <w:bottom w:val="single" w:sz="4" w:space="0" w:color="auto"/>
              <w:right w:val="single" w:sz="4" w:space="0" w:color="auto"/>
            </w:tcBorders>
            <w:vAlign w:val="center"/>
          </w:tcPr>
          <w:p w:rsidR="00C9571D" w:rsidRPr="00C9571D" w:rsidRDefault="00C9571D" w:rsidP="00C9571D">
            <w:pPr>
              <w:spacing w:line="276" w:lineRule="auto"/>
              <w:rPr>
                <w:sz w:val="24"/>
                <w:lang w:val="ru-RU" w:eastAsia="en-US"/>
              </w:rPr>
            </w:pPr>
          </w:p>
          <w:p w:rsidR="00C9571D" w:rsidRPr="00BC176D" w:rsidRDefault="00C9571D" w:rsidP="00C9571D">
            <w:pPr>
              <w:spacing w:line="276" w:lineRule="auto"/>
              <w:rPr>
                <w:lang w:eastAsia="en-US"/>
              </w:rPr>
            </w:pPr>
            <w:r w:rsidRPr="00BC176D">
              <w:rPr>
                <w:lang w:eastAsia="en-US"/>
              </w:rPr>
              <w:t xml:space="preserve">сентябрь </w:t>
            </w:r>
          </w:p>
          <w:p w:rsidR="00C9571D" w:rsidRPr="00BC176D" w:rsidRDefault="00C9571D" w:rsidP="00C9571D">
            <w:pPr>
              <w:spacing w:line="276" w:lineRule="auto"/>
              <w:rPr>
                <w:lang w:eastAsia="en-US"/>
              </w:rPr>
            </w:pPr>
          </w:p>
          <w:p w:rsidR="00C9571D" w:rsidRPr="00BC176D" w:rsidRDefault="00C9571D" w:rsidP="00C9571D">
            <w:pPr>
              <w:spacing w:line="276" w:lineRule="auto"/>
              <w:rPr>
                <w:lang w:eastAsia="en-US"/>
              </w:rPr>
            </w:pPr>
          </w:p>
          <w:p w:rsidR="00C9571D" w:rsidRPr="00BC176D" w:rsidRDefault="00C9571D" w:rsidP="00C9571D">
            <w:pPr>
              <w:spacing w:line="276" w:lineRule="auto"/>
              <w:rPr>
                <w:sz w:val="24"/>
                <w:lang w:eastAsia="en-US"/>
              </w:rPr>
            </w:pPr>
            <w:r w:rsidRPr="00BC176D">
              <w:rPr>
                <w:lang w:eastAsia="en-US"/>
              </w:rPr>
              <w:t xml:space="preserve">январь </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Инспектор ГИБДД,</w:t>
            </w:r>
          </w:p>
          <w:p w:rsidR="00C9571D" w:rsidRPr="00BC176D" w:rsidRDefault="00C9571D" w:rsidP="00C9571D">
            <w:pPr>
              <w:spacing w:line="276" w:lineRule="auto"/>
              <w:rPr>
                <w:sz w:val="24"/>
                <w:lang w:eastAsia="en-US"/>
              </w:rPr>
            </w:pPr>
            <w:r w:rsidRPr="00BC176D">
              <w:rPr>
                <w:lang w:eastAsia="en-US"/>
              </w:rPr>
              <w:t>классные руководители</w:t>
            </w:r>
          </w:p>
        </w:tc>
      </w:tr>
      <w:tr w:rsidR="00C9571D" w:rsidRPr="00EB0891" w:rsidTr="00C9571D">
        <w:trPr>
          <w:trHeight w:val="578"/>
        </w:trPr>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Профилактические беседы с родителями (индивидуальные и родительские собрания)</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в течение года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Члены отряда ЮИД, инспектор ГИБДД, классные руководители</w:t>
            </w:r>
          </w:p>
        </w:tc>
      </w:tr>
      <w:tr w:rsidR="00C9571D" w:rsidRPr="00BC176D" w:rsidTr="00C9571D">
        <w:trPr>
          <w:trHeight w:val="459"/>
        </w:trPr>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Распространение листовок «Не спешите водители – вы ведь тоже родители!»</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сентябрь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Руководитель отряда ЮИД</w:t>
            </w:r>
          </w:p>
          <w:p w:rsidR="00C9571D" w:rsidRPr="00BC176D" w:rsidRDefault="00C9571D" w:rsidP="00C9571D">
            <w:pPr>
              <w:spacing w:after="150" w:line="276" w:lineRule="auto"/>
              <w:rPr>
                <w:sz w:val="24"/>
                <w:lang w:eastAsia="en-US"/>
              </w:rPr>
            </w:pP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 xml:space="preserve"> «Посвящение первоклассников в пешеходы»</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сентябрь (3,4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lang w:val="ru-RU" w:eastAsia="en-US"/>
              </w:rPr>
            </w:pPr>
            <w:r w:rsidRPr="00C9571D">
              <w:rPr>
                <w:lang w:val="ru-RU" w:eastAsia="en-US"/>
              </w:rPr>
              <w:t>Зам.директора по УВР, руководитель отряда ЮИД, классные руководители</w:t>
            </w:r>
          </w:p>
          <w:p w:rsidR="00C9571D" w:rsidRPr="00C9571D" w:rsidRDefault="00C9571D" w:rsidP="00C9571D">
            <w:pPr>
              <w:spacing w:line="276" w:lineRule="auto"/>
              <w:rPr>
                <w:sz w:val="24"/>
                <w:lang w:val="ru-RU" w:eastAsia="en-US"/>
              </w:rPr>
            </w:pP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 xml:space="preserve">Обновление стенда отряда ЮИД </w:t>
            </w:r>
          </w:p>
          <w:p w:rsidR="00C9571D" w:rsidRPr="00C9571D" w:rsidRDefault="00C9571D" w:rsidP="00C9571D">
            <w:pPr>
              <w:spacing w:line="276" w:lineRule="auto"/>
              <w:rPr>
                <w:sz w:val="24"/>
                <w:lang w:val="ru-RU" w:eastAsia="en-US"/>
              </w:rPr>
            </w:pPr>
            <w:r w:rsidRPr="00C9571D">
              <w:rPr>
                <w:lang w:val="ru-RU" w:eastAsia="en-US"/>
              </w:rPr>
              <w:t>«Красный, Желтый, Зеленый»</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 xml:space="preserve">октябрь </w:t>
            </w:r>
          </w:p>
          <w:p w:rsidR="00C9571D" w:rsidRPr="00BC176D" w:rsidRDefault="00C9571D" w:rsidP="00C9571D">
            <w:pPr>
              <w:spacing w:line="276" w:lineRule="auto"/>
              <w:rPr>
                <w:sz w:val="24"/>
                <w:lang w:eastAsia="en-US"/>
              </w:rPr>
            </w:pPr>
            <w:r w:rsidRPr="00BC176D">
              <w:rPr>
                <w:lang w:eastAsia="en-US"/>
              </w:rPr>
              <w:t>(1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Руководитель отряда ЮИД</w:t>
            </w:r>
          </w:p>
          <w:p w:rsidR="00C9571D" w:rsidRPr="00BC176D" w:rsidRDefault="00C9571D" w:rsidP="00C9571D">
            <w:pPr>
              <w:spacing w:line="276" w:lineRule="auto"/>
              <w:rPr>
                <w:sz w:val="24"/>
                <w:lang w:eastAsia="en-US"/>
              </w:rPr>
            </w:pP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Распространение листовок «Чтобы избежать опасности, пристегните ремень безопасности!»</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октябрь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Руководитель отряда ЮИД</w:t>
            </w:r>
          </w:p>
          <w:p w:rsidR="00C9571D" w:rsidRPr="00BC176D" w:rsidRDefault="00C9571D" w:rsidP="00C9571D">
            <w:pPr>
              <w:spacing w:after="150" w:line="276" w:lineRule="auto"/>
              <w:rPr>
                <w:sz w:val="24"/>
                <w:lang w:eastAsia="en-US"/>
              </w:rPr>
            </w:pP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«Страна дорожных знаков», тренировочное занятие для 2-4 кл.</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октябрь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after="150" w:line="276" w:lineRule="auto"/>
              <w:rPr>
                <w:sz w:val="24"/>
                <w:lang w:val="ru-RU" w:eastAsia="en-US"/>
              </w:rPr>
            </w:pPr>
            <w:r w:rsidRPr="00C9571D">
              <w:rPr>
                <w:lang w:val="ru-RU" w:eastAsia="en-US"/>
              </w:rPr>
              <w:t>, педагоги-организаторы, актив отряда</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«Учимся дружить с дорогой», игра для 5-6 кл.</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октябрь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after="150" w:line="276" w:lineRule="auto"/>
              <w:rPr>
                <w:sz w:val="24"/>
                <w:lang w:val="ru-RU" w:eastAsia="en-US"/>
              </w:rPr>
            </w:pPr>
            <w:r w:rsidRPr="00C9571D">
              <w:rPr>
                <w:lang w:val="ru-RU" w:eastAsia="en-US"/>
              </w:rPr>
              <w:t>, педагоги-организаторы, актив отряда</w:t>
            </w: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Выставка рисунков и поделок «Безопасность – дорога в будущее», для 1-4, 5-6 кл.</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октябрь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Педагоги-организаторы, кл. руководители</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 xml:space="preserve">Обновление стенда. Выпуск стенной газеты «Говорит отряд ЮИД». </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ноябрь</w:t>
            </w:r>
          </w:p>
          <w:p w:rsidR="00C9571D" w:rsidRPr="00BC176D" w:rsidRDefault="00C9571D" w:rsidP="00C9571D">
            <w:pPr>
              <w:spacing w:line="276" w:lineRule="auto"/>
              <w:rPr>
                <w:sz w:val="24"/>
                <w:lang w:eastAsia="en-US"/>
              </w:rPr>
            </w:pPr>
            <w:r w:rsidRPr="00BC176D">
              <w:rPr>
                <w:lang w:eastAsia="en-US"/>
              </w:rPr>
              <w:t>(ежеквартально)</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педагоги-организаторы</w:t>
            </w: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Распространение листовок «Водителям и пешеходам»</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ноябрь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Руководитель отряда ЮИД</w:t>
            </w: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Участие в конкурсе рисунков «Мы – за безопасность!»</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ноябрь-январь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lang w:eastAsia="en-US"/>
              </w:rPr>
            </w:pPr>
            <w:r w:rsidRPr="00BC176D">
              <w:rPr>
                <w:lang w:eastAsia="en-US"/>
              </w:rPr>
              <w:t>Руководитель отряда ЮИД</w:t>
            </w:r>
          </w:p>
          <w:p w:rsidR="00C9571D" w:rsidRPr="00BC176D" w:rsidRDefault="00C9571D" w:rsidP="00C9571D">
            <w:pPr>
              <w:spacing w:line="276" w:lineRule="auto"/>
              <w:rPr>
                <w:sz w:val="24"/>
                <w:lang w:eastAsia="en-US"/>
              </w:rPr>
            </w:pP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Участие в конкурсе плакатов, макетов и творческих проектов «Дорога без риска – вот наша цель».</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ноябрь</w:t>
            </w:r>
          </w:p>
          <w:p w:rsidR="00C9571D" w:rsidRPr="00BC176D" w:rsidRDefault="00C9571D" w:rsidP="00C9571D">
            <w:pPr>
              <w:spacing w:line="276" w:lineRule="auto"/>
              <w:rPr>
                <w:sz w:val="24"/>
                <w:lang w:eastAsia="en-US"/>
              </w:rPr>
            </w:pPr>
            <w:r w:rsidRPr="00BC176D">
              <w:rPr>
                <w:lang w:eastAsia="en-US"/>
              </w:rPr>
              <w:t>(3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педагоги-организаторы</w:t>
            </w:r>
          </w:p>
        </w:tc>
      </w:tr>
      <w:tr w:rsidR="00C9571D" w:rsidRPr="00EB0891" w:rsidTr="00C9571D">
        <w:trPr>
          <w:trHeight w:val="701"/>
        </w:trPr>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Игра–путешествие «Авторалли» 7- 8 кл.</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ноябрь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after="150" w:line="276" w:lineRule="auto"/>
              <w:rPr>
                <w:sz w:val="24"/>
                <w:lang w:val="ru-RU" w:eastAsia="en-US"/>
              </w:rPr>
            </w:pPr>
            <w:r w:rsidRPr="00C9571D">
              <w:rPr>
                <w:lang w:val="ru-RU" w:eastAsia="en-US"/>
              </w:rPr>
              <w:t>Глек О.Б., члены отряда, педагоги-организаторы</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Участие в акции «Безопасность на дороге – дело каждого!»</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ноябрь</w:t>
            </w:r>
          </w:p>
          <w:p w:rsidR="00C9571D" w:rsidRPr="00BC176D" w:rsidRDefault="00C9571D" w:rsidP="00C9571D">
            <w:pPr>
              <w:spacing w:line="276" w:lineRule="auto"/>
              <w:rPr>
                <w:sz w:val="24"/>
                <w:lang w:eastAsia="en-US"/>
              </w:rPr>
            </w:pPr>
            <w:r w:rsidRPr="00BC176D">
              <w:rPr>
                <w:lang w:eastAsia="en-US"/>
              </w:rPr>
              <w:t>(3,4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,классные руководители</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Участие в акции по предупреждению детского дорожно-транспортного травматизма «В новый год  без аварий»</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декабрь</w:t>
            </w:r>
          </w:p>
          <w:p w:rsidR="00C9571D" w:rsidRPr="00BC176D" w:rsidRDefault="00C9571D" w:rsidP="00C9571D">
            <w:pPr>
              <w:spacing w:line="276" w:lineRule="auto"/>
              <w:rPr>
                <w:sz w:val="24"/>
                <w:lang w:eastAsia="en-US"/>
              </w:rPr>
            </w:pPr>
            <w:r w:rsidRPr="00BC176D">
              <w:rPr>
                <w:lang w:eastAsia="en-US"/>
              </w:rPr>
              <w:t>(1-2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 классные руководители</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Проведение конкурса рисунков на тему «Дорога глазами детей»</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декабрь</w:t>
            </w:r>
          </w:p>
          <w:p w:rsidR="00C9571D" w:rsidRPr="00BC176D" w:rsidRDefault="00C9571D" w:rsidP="00C9571D">
            <w:pPr>
              <w:spacing w:line="276" w:lineRule="auto"/>
              <w:rPr>
                <w:sz w:val="24"/>
                <w:lang w:eastAsia="en-US"/>
              </w:rPr>
            </w:pPr>
            <w:r w:rsidRPr="00BC176D">
              <w:rPr>
                <w:lang w:eastAsia="en-US"/>
              </w:rPr>
              <w:t>(1-3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классные руководители</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Проведение конкурса сочинений на тему «Безопасный город»</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декабрь</w:t>
            </w:r>
          </w:p>
          <w:p w:rsidR="00C9571D" w:rsidRPr="00BC176D" w:rsidRDefault="00C9571D" w:rsidP="00C9571D">
            <w:pPr>
              <w:spacing w:line="276" w:lineRule="auto"/>
              <w:rPr>
                <w:sz w:val="24"/>
                <w:lang w:eastAsia="en-US"/>
              </w:rPr>
            </w:pPr>
            <w:r w:rsidRPr="00BC176D">
              <w:rPr>
                <w:lang w:eastAsia="en-US"/>
              </w:rPr>
              <w:t>(1-3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кл.руководители</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Викторина «Знатоки правил дорожного движения» 7-9 кл.</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январь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Педагоги-организаторы, руководитель отряда ЮИД ,члены отряда ЮИД</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 xml:space="preserve">Обновление стенда. Выпуск стенной газеты «Говорит отряд ЮИД». </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январь</w:t>
            </w:r>
          </w:p>
          <w:p w:rsidR="00C9571D" w:rsidRPr="00BC176D" w:rsidRDefault="00C9571D" w:rsidP="00C9571D">
            <w:pPr>
              <w:spacing w:line="276" w:lineRule="auto"/>
              <w:rPr>
                <w:sz w:val="24"/>
                <w:lang w:eastAsia="en-US"/>
              </w:rPr>
            </w:pPr>
            <w:r w:rsidRPr="00BC176D">
              <w:rPr>
                <w:lang w:eastAsia="en-US"/>
              </w:rPr>
              <w:t>(ежеквартально)</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педагоги-организаторы</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Проведение школьного конкурса среди 3-4 классов на лучшего знатока ПДД</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февраль</w:t>
            </w:r>
          </w:p>
          <w:p w:rsidR="00C9571D" w:rsidRPr="00BC176D" w:rsidRDefault="00C9571D" w:rsidP="00C9571D">
            <w:pPr>
              <w:spacing w:line="276" w:lineRule="auto"/>
              <w:rPr>
                <w:sz w:val="24"/>
                <w:lang w:eastAsia="en-US"/>
              </w:rPr>
            </w:pPr>
            <w:r w:rsidRPr="00BC176D">
              <w:rPr>
                <w:lang w:eastAsia="en-US"/>
              </w:rPr>
              <w:t>(1-4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педагоги-организаторы</w:t>
            </w: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Участие в конкурсе мультимедийных презентаций образовательных учреждений по профилактике и предупреждению детского дорожно-транспортного травматизма «Мы за безопасность на дорогах!»</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февраль</w:t>
            </w:r>
          </w:p>
          <w:p w:rsidR="00C9571D" w:rsidRPr="00BC176D" w:rsidRDefault="00C9571D" w:rsidP="00C9571D">
            <w:pPr>
              <w:spacing w:line="276" w:lineRule="auto"/>
              <w:rPr>
                <w:sz w:val="24"/>
                <w:lang w:eastAsia="en-US"/>
              </w:rPr>
            </w:pPr>
            <w:r w:rsidRPr="00BC176D">
              <w:rPr>
                <w:lang w:eastAsia="en-US"/>
              </w:rPr>
              <w:t>(3-4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lang w:eastAsia="en-US"/>
              </w:rPr>
            </w:pPr>
            <w:r w:rsidRPr="00BC176D">
              <w:rPr>
                <w:lang w:eastAsia="en-US"/>
              </w:rPr>
              <w:t>Руководитель отряда ЮИД</w:t>
            </w:r>
          </w:p>
          <w:p w:rsidR="00C9571D" w:rsidRPr="00BC176D" w:rsidRDefault="00C9571D" w:rsidP="00C9571D">
            <w:pPr>
              <w:spacing w:line="276" w:lineRule="auto"/>
              <w:rPr>
                <w:sz w:val="24"/>
                <w:lang w:eastAsia="en-US"/>
              </w:rPr>
            </w:pPr>
          </w:p>
        </w:tc>
      </w:tr>
      <w:tr w:rsidR="00C9571D" w:rsidRPr="00BC176D"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Обновление стенда. Выпуск листовок «Через дорогу не беги – жизнь свою побереги!»</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март</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Руководитель отряда ЮИД</w:t>
            </w:r>
          </w:p>
          <w:p w:rsidR="00C9571D" w:rsidRPr="00BC176D" w:rsidRDefault="00C9571D" w:rsidP="00C9571D">
            <w:pPr>
              <w:spacing w:after="150" w:line="276" w:lineRule="auto"/>
              <w:rPr>
                <w:sz w:val="24"/>
                <w:lang w:eastAsia="en-US"/>
              </w:rPr>
            </w:pP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BC176D" w:rsidRDefault="00C9571D" w:rsidP="00187DA2">
            <w:pPr>
              <w:pStyle w:val="a3"/>
              <w:numPr>
                <w:ilvl w:val="0"/>
                <w:numId w:val="2"/>
              </w:numPr>
              <w:spacing w:line="276" w:lineRule="auto"/>
              <w:ind w:left="0" w:firstLine="0"/>
              <w:contextualSpacing/>
              <w:jc w:val="left"/>
              <w:rPr>
                <w:rFonts w:eastAsia="Times New Roman"/>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Проведение школьного конкурса – путешествия по станциям «Вперед, пешеход!» среди 3- 4-х классов</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март</w:t>
            </w:r>
          </w:p>
          <w:p w:rsidR="00C9571D" w:rsidRPr="00BC176D" w:rsidRDefault="00C9571D" w:rsidP="00C9571D">
            <w:pPr>
              <w:spacing w:line="276" w:lineRule="auto"/>
              <w:rPr>
                <w:sz w:val="24"/>
                <w:lang w:eastAsia="en-US"/>
              </w:rPr>
            </w:pPr>
            <w:r w:rsidRPr="00BC176D">
              <w:rPr>
                <w:lang w:eastAsia="en-US"/>
              </w:rPr>
              <w:t>(1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члены отряда ЮИД</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Проведение викторины по ПДД в 1-4 классах</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апрель</w:t>
            </w:r>
          </w:p>
          <w:p w:rsidR="00C9571D" w:rsidRPr="00BC176D" w:rsidRDefault="00C9571D" w:rsidP="00C9571D">
            <w:pPr>
              <w:spacing w:line="276" w:lineRule="auto"/>
              <w:rPr>
                <w:sz w:val="24"/>
                <w:lang w:eastAsia="en-US"/>
              </w:rPr>
            </w:pPr>
            <w:r w:rsidRPr="00BC176D">
              <w:rPr>
                <w:lang w:eastAsia="en-US"/>
              </w:rPr>
              <w:t>(1,2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 xml:space="preserve">, классные руководители </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Проведение школьного мероприятия «Безопасное колесо»</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Pr>
                <w:lang w:eastAsia="en-US"/>
              </w:rPr>
              <w:t>май</w:t>
            </w:r>
          </w:p>
          <w:p w:rsidR="00C9571D" w:rsidRPr="00BC176D" w:rsidRDefault="00C9571D" w:rsidP="00C9571D">
            <w:pPr>
              <w:spacing w:line="276" w:lineRule="auto"/>
              <w:rPr>
                <w:sz w:val="24"/>
                <w:lang w:eastAsia="en-US"/>
              </w:rPr>
            </w:pPr>
            <w:r w:rsidRPr="00BC176D">
              <w:rPr>
                <w:lang w:eastAsia="en-US"/>
              </w:rPr>
              <w:t>(2,3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 педагог организотор, учителя физической культуры, классные руководители.</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Итоговая линейка и выступление агитбригады «Красная шапочка в стране безопасных наук»</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май</w:t>
            </w:r>
          </w:p>
          <w:p w:rsidR="00C9571D" w:rsidRPr="00BC176D" w:rsidRDefault="00C9571D" w:rsidP="00C9571D">
            <w:pPr>
              <w:spacing w:line="276" w:lineRule="auto"/>
              <w:rPr>
                <w:sz w:val="24"/>
                <w:lang w:eastAsia="en-US"/>
              </w:rPr>
            </w:pPr>
            <w:r w:rsidRPr="00BC176D">
              <w:rPr>
                <w:lang w:eastAsia="en-US"/>
              </w:rPr>
              <w:t>(4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 xml:space="preserve">Педагог организатор, классные руководиители. </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Проведение недели безопасности дорожного движения</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line="276" w:lineRule="auto"/>
              <w:rPr>
                <w:sz w:val="24"/>
                <w:lang w:eastAsia="en-US"/>
              </w:rPr>
            </w:pPr>
            <w:r w:rsidRPr="00BC176D">
              <w:rPr>
                <w:lang w:eastAsia="en-US"/>
              </w:rPr>
              <w:t>май</w:t>
            </w:r>
          </w:p>
          <w:p w:rsidR="00C9571D" w:rsidRPr="00BC176D" w:rsidRDefault="00C9571D" w:rsidP="00C9571D">
            <w:pPr>
              <w:spacing w:line="276" w:lineRule="auto"/>
              <w:rPr>
                <w:sz w:val="24"/>
                <w:lang w:eastAsia="en-US"/>
              </w:rPr>
            </w:pPr>
            <w:r w:rsidRPr="00BC176D">
              <w:rPr>
                <w:lang w:eastAsia="en-US"/>
              </w:rPr>
              <w:t>(1,2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line="276" w:lineRule="auto"/>
              <w:rPr>
                <w:sz w:val="24"/>
                <w:lang w:val="ru-RU" w:eastAsia="en-US"/>
              </w:rPr>
            </w:pPr>
            <w:r w:rsidRPr="00C9571D">
              <w:rPr>
                <w:lang w:val="ru-RU" w:eastAsia="en-US"/>
              </w:rPr>
              <w:t>Руководитель отряда ЮИД</w:t>
            </w:r>
          </w:p>
          <w:p w:rsidR="00C9571D" w:rsidRPr="00C9571D" w:rsidRDefault="00C9571D" w:rsidP="00C9571D">
            <w:pPr>
              <w:spacing w:line="276" w:lineRule="auto"/>
              <w:rPr>
                <w:sz w:val="24"/>
                <w:lang w:val="ru-RU" w:eastAsia="en-US"/>
              </w:rPr>
            </w:pPr>
            <w:r w:rsidRPr="00C9571D">
              <w:rPr>
                <w:lang w:val="ru-RU" w:eastAsia="en-US"/>
              </w:rPr>
              <w:t>Глек О.Б., зам директора по ВР Тараканова Н.В.</w:t>
            </w:r>
          </w:p>
        </w:tc>
      </w:tr>
      <w:tr w:rsidR="00C9571D" w:rsidRPr="00EB0891" w:rsidTr="00C9571D">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71D" w:rsidRPr="00C9571D" w:rsidRDefault="00C9571D" w:rsidP="00187DA2">
            <w:pPr>
              <w:pStyle w:val="a3"/>
              <w:numPr>
                <w:ilvl w:val="0"/>
                <w:numId w:val="2"/>
              </w:numPr>
              <w:spacing w:line="276" w:lineRule="auto"/>
              <w:ind w:left="0" w:firstLine="0"/>
              <w:contextualSpacing/>
              <w:jc w:val="left"/>
              <w:rPr>
                <w:rFonts w:eastAsia="Times New Roman"/>
                <w:lang w:val="ru-RU"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Профилактические беседы по ПДД во время проведения летних оздоровительных мероприятий.</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71D" w:rsidRPr="00BC176D" w:rsidRDefault="00C9571D" w:rsidP="00C9571D">
            <w:pPr>
              <w:spacing w:after="150" w:line="276" w:lineRule="auto"/>
              <w:rPr>
                <w:sz w:val="24"/>
                <w:lang w:eastAsia="en-US"/>
              </w:rPr>
            </w:pPr>
            <w:r w:rsidRPr="00BC176D">
              <w:rPr>
                <w:lang w:eastAsia="en-US"/>
              </w:rPr>
              <w:t>Май, июнь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C9571D" w:rsidRPr="00C9571D" w:rsidRDefault="00C9571D" w:rsidP="00C9571D">
            <w:pPr>
              <w:spacing w:after="150" w:line="276" w:lineRule="auto"/>
              <w:rPr>
                <w:sz w:val="24"/>
                <w:lang w:val="ru-RU" w:eastAsia="en-US"/>
              </w:rPr>
            </w:pPr>
            <w:r w:rsidRPr="00C9571D">
              <w:rPr>
                <w:lang w:val="ru-RU" w:eastAsia="en-US"/>
              </w:rPr>
              <w:t>Педагоги-организаторы, воспитатели отрядов, члены отряда ЮИД</w:t>
            </w:r>
          </w:p>
        </w:tc>
      </w:tr>
    </w:tbl>
    <w:p w:rsidR="00256A68" w:rsidRDefault="00256A68" w:rsidP="00256A68">
      <w:pPr>
        <w:rPr>
          <w:b/>
          <w:lang w:val="ru-RU"/>
        </w:rPr>
      </w:pPr>
    </w:p>
    <w:p w:rsidR="00256A68" w:rsidRDefault="00256A68" w:rsidP="00256A68">
      <w:pPr>
        <w:jc w:val="center"/>
        <w:rPr>
          <w:b/>
          <w:lang w:val="ru-RU"/>
        </w:rPr>
      </w:pPr>
    </w:p>
    <w:p w:rsidR="00256A68" w:rsidRPr="00256A68" w:rsidRDefault="00256A68" w:rsidP="00256A68">
      <w:pPr>
        <w:jc w:val="center"/>
        <w:rPr>
          <w:b/>
          <w:lang w:val="ru-RU"/>
        </w:rPr>
      </w:pPr>
      <w:r w:rsidRPr="00256A68">
        <w:rPr>
          <w:b/>
          <w:lang w:val="ru-RU"/>
        </w:rPr>
        <w:t>ПЛАН МЕРОПРИЯТИЙ ПО ПОЖАРНОЙ БЕЗОПАСНОСТИ</w:t>
      </w:r>
    </w:p>
    <w:p w:rsidR="00256A68" w:rsidRPr="00256A68" w:rsidRDefault="00256A68" w:rsidP="00256A68">
      <w:pPr>
        <w:shd w:val="clear" w:color="auto" w:fill="FFFFFF"/>
        <w:ind w:firstLine="1190"/>
        <w:rPr>
          <w:b/>
          <w:bCs/>
          <w:sz w:val="24"/>
          <w:lang w:val="ru-RU"/>
        </w:rPr>
      </w:pPr>
    </w:p>
    <w:p w:rsidR="00256A68" w:rsidRPr="00256A68" w:rsidRDefault="00256A68" w:rsidP="00256A68">
      <w:pPr>
        <w:shd w:val="clear" w:color="auto" w:fill="FFFFFF"/>
        <w:ind w:firstLine="1190"/>
        <w:rPr>
          <w:b/>
          <w:bCs/>
          <w:sz w:val="24"/>
          <w:lang w:val="ru-RU"/>
        </w:rPr>
      </w:pPr>
      <w:r w:rsidRPr="00256A68">
        <w:rPr>
          <w:b/>
          <w:bCs/>
          <w:sz w:val="24"/>
          <w:lang w:val="ru-RU"/>
        </w:rPr>
        <w:t>Цель:    создание условий, обеспечивающих  учащимся охрану  здоровья и безопасного пребывания в школе, дома, на улице.</w:t>
      </w:r>
    </w:p>
    <w:p w:rsidR="00256A68" w:rsidRPr="00256A68" w:rsidRDefault="00256A68" w:rsidP="00256A68">
      <w:pPr>
        <w:shd w:val="clear" w:color="auto" w:fill="FFFFFF"/>
        <w:ind w:firstLine="1190"/>
        <w:rPr>
          <w:b/>
          <w:bCs/>
          <w:sz w:val="24"/>
          <w:lang w:val="ru-RU"/>
        </w:rPr>
      </w:pPr>
    </w:p>
    <w:tbl>
      <w:tblPr>
        <w:tblW w:w="0" w:type="auto"/>
        <w:tblInd w:w="-318" w:type="dxa"/>
        <w:tblLook w:val="04A0" w:firstRow="1" w:lastRow="0" w:firstColumn="1" w:lastColumn="0" w:noHBand="0" w:noVBand="1"/>
      </w:tblPr>
      <w:tblGrid>
        <w:gridCol w:w="541"/>
        <w:gridCol w:w="9965"/>
        <w:gridCol w:w="1649"/>
        <w:gridCol w:w="2950"/>
      </w:tblGrid>
      <w:tr w:rsidR="00256A68" w:rsidRPr="000833D7" w:rsidTr="008C0F3A">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ind w:firstLine="1190"/>
              <w:rPr>
                <w:bCs/>
                <w:sz w:val="24"/>
              </w:rPr>
            </w:pPr>
            <w:r w:rsidRPr="000833D7">
              <w:rPr>
                <w:bCs/>
                <w:sz w:val="24"/>
              </w:rPr>
              <w:t>№</w:t>
            </w:r>
          </w:p>
          <w:p w:rsidR="00256A68" w:rsidRPr="000833D7" w:rsidRDefault="00256A68" w:rsidP="008C0F3A">
            <w:pPr>
              <w:shd w:val="clear" w:color="auto" w:fill="FFFFFF"/>
              <w:ind w:firstLine="1190"/>
              <w:rPr>
                <w:bCs/>
                <w:sz w:val="24"/>
              </w:rPr>
            </w:pPr>
            <w:r w:rsidRPr="000833D7">
              <w:rPr>
                <w:bCs/>
                <w:sz w:val="24"/>
              </w:rPr>
              <w:t>п/п</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256A68">
            <w:pPr>
              <w:shd w:val="clear" w:color="auto" w:fill="FFFFFF"/>
              <w:rPr>
                <w:bCs/>
                <w:sz w:val="24"/>
              </w:rPr>
            </w:pPr>
            <w:r w:rsidRPr="000833D7">
              <w:rPr>
                <w:bCs/>
                <w:sz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t>Сроки исполнения</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t>Исполнители</w:t>
            </w:r>
          </w:p>
        </w:tc>
      </w:tr>
      <w:tr w:rsidR="00256A68" w:rsidRPr="00EB0891" w:rsidTr="008C0F3A">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ind w:firstLine="1190"/>
              <w:rPr>
                <w:bCs/>
                <w:sz w:val="24"/>
              </w:rPr>
            </w:pPr>
            <w:r w:rsidRPr="000833D7">
              <w:rPr>
                <w:bCs/>
                <w:sz w:val="24"/>
              </w:rPr>
              <w:t>1</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256A68">
            <w:pPr>
              <w:shd w:val="clear" w:color="auto" w:fill="FFFFFF"/>
              <w:rPr>
                <w:bCs/>
                <w:sz w:val="24"/>
                <w:lang w:val="ru-RU"/>
              </w:rPr>
            </w:pPr>
            <w:r w:rsidRPr="00256A68">
              <w:rPr>
                <w:bCs/>
                <w:sz w:val="24"/>
                <w:lang w:val="ru-RU"/>
              </w:rPr>
              <w:t>Работа с педагогами</w:t>
            </w:r>
          </w:p>
          <w:p w:rsidR="00256A68" w:rsidRPr="00256A68" w:rsidRDefault="00256A68" w:rsidP="00256A68">
            <w:pPr>
              <w:shd w:val="clear" w:color="auto" w:fill="FFFFFF"/>
              <w:rPr>
                <w:bCs/>
                <w:sz w:val="24"/>
                <w:lang w:val="ru-RU"/>
              </w:rPr>
            </w:pPr>
            <w:r w:rsidRPr="00256A68">
              <w:rPr>
                <w:bCs/>
                <w:sz w:val="24"/>
                <w:lang w:val="ru-RU"/>
              </w:rPr>
              <w:t>- Разработка приказов по МАОУООШ № 14 по противопожарной безопасности.</w:t>
            </w:r>
          </w:p>
          <w:p w:rsidR="00256A68" w:rsidRPr="00256A68" w:rsidRDefault="00256A68" w:rsidP="00256A68">
            <w:pPr>
              <w:shd w:val="clear" w:color="auto" w:fill="FFFFFF"/>
              <w:rPr>
                <w:bCs/>
                <w:sz w:val="24"/>
                <w:lang w:val="ru-RU"/>
              </w:rPr>
            </w:pPr>
            <w:r w:rsidRPr="00256A68">
              <w:rPr>
                <w:bCs/>
                <w:sz w:val="24"/>
                <w:lang w:val="ru-RU"/>
              </w:rPr>
              <w:t>- Проведение противопожарных инструктажей с работниками МАОУООШ № 14</w:t>
            </w:r>
          </w:p>
          <w:p w:rsidR="00256A68" w:rsidRPr="00256A68" w:rsidRDefault="00256A68" w:rsidP="00256A68">
            <w:pPr>
              <w:shd w:val="clear" w:color="auto" w:fill="FFFFFF"/>
              <w:rPr>
                <w:bCs/>
                <w:sz w:val="24"/>
                <w:lang w:val="ru-RU"/>
              </w:rPr>
            </w:pPr>
            <w:r w:rsidRPr="00256A68">
              <w:rPr>
                <w:bCs/>
                <w:sz w:val="24"/>
                <w:lang w:val="ru-RU"/>
              </w:rPr>
              <w:lastRenderedPageBreak/>
              <w:t>- Проведение практических занятий с работниками МАОУООШ № 14 по отработке плана эвакуации в случае возникновения пожара.</w:t>
            </w:r>
          </w:p>
          <w:p w:rsidR="00256A68" w:rsidRPr="00256A68" w:rsidRDefault="00256A68" w:rsidP="00256A68">
            <w:pPr>
              <w:shd w:val="clear" w:color="auto" w:fill="FFFFFF"/>
              <w:rPr>
                <w:bCs/>
                <w:sz w:val="24"/>
                <w:lang w:val="ru-RU"/>
              </w:rPr>
            </w:pPr>
            <w:r w:rsidRPr="00256A68">
              <w:rPr>
                <w:bCs/>
                <w:sz w:val="24"/>
                <w:lang w:val="ru-RU"/>
              </w:rPr>
              <w:t>Работа с детьми</w:t>
            </w:r>
          </w:p>
          <w:p w:rsidR="00256A68" w:rsidRPr="00256A68" w:rsidRDefault="00256A68" w:rsidP="00256A68">
            <w:pPr>
              <w:shd w:val="clear" w:color="auto" w:fill="FFFFFF"/>
              <w:rPr>
                <w:bCs/>
                <w:sz w:val="24"/>
                <w:lang w:val="ru-RU"/>
              </w:rPr>
            </w:pPr>
            <w:r w:rsidRPr="00256A68">
              <w:rPr>
                <w:bCs/>
                <w:sz w:val="24"/>
                <w:lang w:val="ru-RU"/>
              </w:rPr>
              <w:t>- Тематический день по пожарной безопасности (ПБ)</w:t>
            </w:r>
          </w:p>
          <w:p w:rsidR="00256A68" w:rsidRPr="00256A68" w:rsidRDefault="00256A68" w:rsidP="00256A68">
            <w:pPr>
              <w:shd w:val="clear" w:color="auto" w:fill="FFFFFF"/>
              <w:rPr>
                <w:bCs/>
                <w:sz w:val="24"/>
                <w:lang w:val="ru-RU"/>
              </w:rPr>
            </w:pPr>
            <w:r w:rsidRPr="00256A68">
              <w:rPr>
                <w:bCs/>
                <w:sz w:val="24"/>
                <w:lang w:val="ru-RU"/>
              </w:rPr>
              <w:t>- Знакомство школьников с первичными средствами пожаротушения.</w:t>
            </w:r>
          </w:p>
          <w:p w:rsidR="00256A68" w:rsidRPr="00256A68" w:rsidRDefault="00256A68" w:rsidP="00256A68">
            <w:pPr>
              <w:shd w:val="clear" w:color="auto" w:fill="FFFFFF"/>
              <w:rPr>
                <w:bCs/>
                <w:sz w:val="24"/>
                <w:lang w:val="ru-RU"/>
              </w:rPr>
            </w:pPr>
            <w:r w:rsidRPr="00256A68">
              <w:rPr>
                <w:bCs/>
                <w:sz w:val="24"/>
                <w:lang w:val="ru-RU"/>
              </w:rPr>
              <w:t>Работа с родителями</w:t>
            </w:r>
          </w:p>
          <w:p w:rsidR="00256A68" w:rsidRPr="00256A68" w:rsidRDefault="00256A68" w:rsidP="00256A68">
            <w:pPr>
              <w:shd w:val="clear" w:color="auto" w:fill="FFFFFF"/>
              <w:rPr>
                <w:bCs/>
                <w:sz w:val="24"/>
                <w:lang w:val="ru-RU"/>
              </w:rPr>
            </w:pPr>
            <w:r w:rsidRPr="00256A68">
              <w:rPr>
                <w:bCs/>
                <w:sz w:val="24"/>
                <w:lang w:val="ru-RU"/>
              </w:rPr>
              <w:t>- Оформление стендов в коридоре  по ППБ.</w:t>
            </w:r>
          </w:p>
          <w:p w:rsidR="00256A68" w:rsidRPr="00256A68" w:rsidRDefault="00256A68" w:rsidP="00256A68">
            <w:pPr>
              <w:shd w:val="clear" w:color="auto" w:fill="FFFFFF"/>
              <w:rPr>
                <w:bCs/>
                <w:sz w:val="24"/>
                <w:lang w:val="ru-RU"/>
              </w:rPr>
            </w:pPr>
            <w:r w:rsidRPr="00256A68">
              <w:rPr>
                <w:bCs/>
                <w:sz w:val="24"/>
                <w:lang w:val="ru-RU"/>
              </w:rPr>
              <w:t>- Оформление наглядной информации в классах по ППБ.</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lastRenderedPageBreak/>
              <w:t>Сентябрь</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tc>
      </w:tr>
      <w:tr w:rsidR="00256A68" w:rsidRPr="00EB0891" w:rsidTr="008C0F3A">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ind w:firstLine="1190"/>
              <w:rPr>
                <w:bCs/>
                <w:sz w:val="24"/>
              </w:rPr>
            </w:pPr>
            <w:r w:rsidRPr="000833D7">
              <w:rPr>
                <w:bCs/>
                <w:sz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256A68">
            <w:pPr>
              <w:shd w:val="clear" w:color="auto" w:fill="FFFFFF"/>
              <w:rPr>
                <w:bCs/>
                <w:sz w:val="24"/>
                <w:lang w:val="ru-RU"/>
              </w:rPr>
            </w:pPr>
            <w:r w:rsidRPr="00256A68">
              <w:rPr>
                <w:bCs/>
                <w:sz w:val="24"/>
                <w:lang w:val="ru-RU"/>
              </w:rPr>
              <w:t>Работа с педагогами</w:t>
            </w:r>
          </w:p>
          <w:p w:rsidR="00256A68" w:rsidRPr="00256A68" w:rsidRDefault="00256A68" w:rsidP="00256A68">
            <w:pPr>
              <w:shd w:val="clear" w:color="auto" w:fill="FFFFFF"/>
              <w:rPr>
                <w:bCs/>
                <w:sz w:val="24"/>
                <w:lang w:val="ru-RU"/>
              </w:rPr>
            </w:pPr>
            <w:r w:rsidRPr="00256A68">
              <w:rPr>
                <w:bCs/>
                <w:sz w:val="24"/>
                <w:lang w:val="ru-RU"/>
              </w:rPr>
              <w:t>- Обзор литературы по теме «Профилактика ППБ».</w:t>
            </w:r>
          </w:p>
          <w:p w:rsidR="00256A68" w:rsidRPr="00256A68" w:rsidRDefault="00256A68" w:rsidP="00256A68">
            <w:pPr>
              <w:shd w:val="clear" w:color="auto" w:fill="FFFFFF"/>
              <w:rPr>
                <w:bCs/>
                <w:sz w:val="24"/>
                <w:lang w:val="ru-RU"/>
              </w:rPr>
            </w:pPr>
            <w:r w:rsidRPr="00256A68">
              <w:rPr>
                <w:bCs/>
                <w:sz w:val="24"/>
                <w:lang w:val="ru-RU"/>
              </w:rPr>
              <w:t>- Оформление выставки литературы по ППБ.</w:t>
            </w:r>
          </w:p>
          <w:p w:rsidR="00256A68" w:rsidRPr="00256A68" w:rsidRDefault="00256A68" w:rsidP="00256A68">
            <w:pPr>
              <w:shd w:val="clear" w:color="auto" w:fill="FFFFFF"/>
              <w:rPr>
                <w:bCs/>
                <w:sz w:val="24"/>
                <w:lang w:val="ru-RU"/>
              </w:rPr>
            </w:pPr>
            <w:r w:rsidRPr="00256A68">
              <w:rPr>
                <w:bCs/>
                <w:sz w:val="24"/>
                <w:lang w:val="ru-RU"/>
              </w:rPr>
              <w:t>- Смотр кабинетов на ПБ</w:t>
            </w:r>
          </w:p>
          <w:p w:rsidR="00256A68" w:rsidRPr="00256A68" w:rsidRDefault="00256A68" w:rsidP="00256A68">
            <w:pPr>
              <w:shd w:val="clear" w:color="auto" w:fill="FFFFFF"/>
              <w:rPr>
                <w:bCs/>
                <w:sz w:val="24"/>
                <w:lang w:val="ru-RU"/>
              </w:rPr>
            </w:pPr>
            <w:r w:rsidRPr="00256A68">
              <w:rPr>
                <w:bCs/>
                <w:sz w:val="24"/>
                <w:lang w:val="ru-RU"/>
              </w:rPr>
              <w:t>Работа с детьми</w:t>
            </w:r>
          </w:p>
          <w:p w:rsidR="00256A68" w:rsidRPr="00256A68" w:rsidRDefault="00256A68" w:rsidP="00256A68">
            <w:pPr>
              <w:shd w:val="clear" w:color="auto" w:fill="FFFFFF"/>
              <w:rPr>
                <w:bCs/>
                <w:sz w:val="24"/>
                <w:lang w:val="ru-RU"/>
              </w:rPr>
            </w:pPr>
            <w:r w:rsidRPr="00256A68">
              <w:rPr>
                <w:bCs/>
                <w:sz w:val="24"/>
                <w:lang w:val="ru-RU"/>
              </w:rPr>
              <w:t>- Противопожарная акция «Мы – за пожарную безопасность!»</w:t>
            </w:r>
          </w:p>
          <w:p w:rsidR="00256A68" w:rsidRPr="00256A68" w:rsidRDefault="00256A68" w:rsidP="00256A68">
            <w:pPr>
              <w:shd w:val="clear" w:color="auto" w:fill="FFFFFF"/>
              <w:rPr>
                <w:bCs/>
                <w:sz w:val="24"/>
                <w:lang w:val="ru-RU"/>
              </w:rPr>
            </w:pPr>
            <w:r w:rsidRPr="00256A68">
              <w:rPr>
                <w:bCs/>
                <w:sz w:val="24"/>
                <w:lang w:val="ru-RU"/>
              </w:rPr>
              <w:t>Работа с родителями</w:t>
            </w:r>
          </w:p>
          <w:p w:rsidR="00256A68" w:rsidRPr="00256A68" w:rsidRDefault="00256A68" w:rsidP="00256A68">
            <w:pPr>
              <w:shd w:val="clear" w:color="auto" w:fill="FFFFFF"/>
              <w:rPr>
                <w:bCs/>
                <w:sz w:val="24"/>
                <w:lang w:val="ru-RU"/>
              </w:rPr>
            </w:pPr>
            <w:r w:rsidRPr="00256A68">
              <w:rPr>
                <w:bCs/>
                <w:sz w:val="24"/>
                <w:lang w:val="ru-RU"/>
              </w:rPr>
              <w:t>- Размещение заметок на пожарную безопасность на официальном сайте школы, в группе в контакте</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t>Октябрь</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tc>
      </w:tr>
      <w:tr w:rsidR="00256A68" w:rsidRPr="00EB0891" w:rsidTr="008C0F3A">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ind w:firstLine="1190"/>
              <w:rPr>
                <w:bCs/>
                <w:sz w:val="24"/>
              </w:rPr>
            </w:pPr>
            <w:r w:rsidRPr="000833D7">
              <w:rPr>
                <w:bCs/>
                <w:sz w:val="24"/>
              </w:rPr>
              <w:t>3</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256A68">
            <w:pPr>
              <w:shd w:val="clear" w:color="auto" w:fill="FFFFFF"/>
              <w:rPr>
                <w:bCs/>
                <w:sz w:val="24"/>
                <w:lang w:val="ru-RU"/>
              </w:rPr>
            </w:pPr>
            <w:r w:rsidRPr="00256A68">
              <w:rPr>
                <w:bCs/>
                <w:sz w:val="24"/>
                <w:lang w:val="ru-RU"/>
              </w:rPr>
              <w:t>Работа с педагогами</w:t>
            </w:r>
          </w:p>
          <w:p w:rsidR="00256A68" w:rsidRPr="00256A68" w:rsidRDefault="00256A68" w:rsidP="00256A68">
            <w:pPr>
              <w:shd w:val="clear" w:color="auto" w:fill="FFFFFF"/>
              <w:rPr>
                <w:bCs/>
                <w:sz w:val="24"/>
                <w:lang w:val="ru-RU"/>
              </w:rPr>
            </w:pPr>
            <w:r w:rsidRPr="00256A68">
              <w:rPr>
                <w:bCs/>
                <w:sz w:val="24"/>
                <w:lang w:val="ru-RU"/>
              </w:rPr>
              <w:t>- Проведение пожарной эвакуации детей и сотрудников из здания школы, знакомство с понятием «Пожарная тревога» и действиями в случае соответствующего сигнала.</w:t>
            </w:r>
          </w:p>
          <w:p w:rsidR="00256A68" w:rsidRPr="00256A68" w:rsidRDefault="00256A68" w:rsidP="00256A68">
            <w:pPr>
              <w:shd w:val="clear" w:color="auto" w:fill="FFFFFF"/>
              <w:rPr>
                <w:bCs/>
                <w:sz w:val="24"/>
                <w:lang w:val="ru-RU"/>
              </w:rPr>
            </w:pPr>
            <w:r w:rsidRPr="00256A68">
              <w:rPr>
                <w:bCs/>
                <w:sz w:val="24"/>
                <w:lang w:val="ru-RU"/>
              </w:rPr>
              <w:t>- Консультация с младшим обслуживающим персоналом по теме «Пожарная безопасность».</w:t>
            </w:r>
          </w:p>
          <w:p w:rsidR="00256A68" w:rsidRPr="00256A68" w:rsidRDefault="00256A68" w:rsidP="00256A68">
            <w:pPr>
              <w:shd w:val="clear" w:color="auto" w:fill="FFFFFF"/>
              <w:rPr>
                <w:bCs/>
                <w:sz w:val="24"/>
                <w:lang w:val="ru-RU"/>
              </w:rPr>
            </w:pPr>
            <w:r w:rsidRPr="00256A68">
              <w:rPr>
                <w:bCs/>
                <w:sz w:val="24"/>
                <w:lang w:val="ru-RU"/>
              </w:rPr>
              <w:t>Работа с детьми</w:t>
            </w:r>
          </w:p>
          <w:p w:rsidR="00256A68" w:rsidRPr="00256A68" w:rsidRDefault="00256A68" w:rsidP="00256A68">
            <w:pPr>
              <w:shd w:val="clear" w:color="auto" w:fill="FFFFFF"/>
              <w:rPr>
                <w:bCs/>
                <w:sz w:val="24"/>
                <w:lang w:val="ru-RU"/>
              </w:rPr>
            </w:pPr>
            <w:r w:rsidRPr="00256A68">
              <w:rPr>
                <w:bCs/>
                <w:sz w:val="24"/>
                <w:lang w:val="ru-RU"/>
              </w:rPr>
              <w:t>- Квест-игра по ПБ «Юные пожарные»</w:t>
            </w:r>
          </w:p>
          <w:p w:rsidR="00256A68" w:rsidRPr="00256A68" w:rsidRDefault="00256A68" w:rsidP="00256A68">
            <w:pPr>
              <w:shd w:val="clear" w:color="auto" w:fill="FFFFFF"/>
              <w:rPr>
                <w:bCs/>
                <w:sz w:val="24"/>
                <w:lang w:val="ru-RU"/>
              </w:rPr>
            </w:pPr>
            <w:r w:rsidRPr="00256A68">
              <w:rPr>
                <w:bCs/>
                <w:sz w:val="24"/>
                <w:lang w:val="ru-RU"/>
              </w:rPr>
              <w:t>Работа с родителями</w:t>
            </w:r>
          </w:p>
          <w:p w:rsidR="00256A68" w:rsidRPr="00256A68" w:rsidRDefault="00256A68" w:rsidP="00256A68">
            <w:pPr>
              <w:shd w:val="clear" w:color="auto" w:fill="FFFFFF"/>
              <w:rPr>
                <w:bCs/>
                <w:sz w:val="24"/>
                <w:lang w:val="ru-RU"/>
              </w:rPr>
            </w:pPr>
            <w:r w:rsidRPr="00256A68">
              <w:rPr>
                <w:bCs/>
                <w:sz w:val="24"/>
                <w:lang w:val="ru-RU"/>
              </w:rPr>
              <w:t>- Конкурс видеороликов «Чтобы не было пожара»</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ind w:firstLine="1190"/>
              <w:rPr>
                <w:bCs/>
                <w:sz w:val="24"/>
                <w:lang w:val="ru-RU"/>
              </w:rPr>
            </w:pPr>
          </w:p>
          <w:p w:rsidR="00256A68" w:rsidRPr="000833D7" w:rsidRDefault="00256A68" w:rsidP="008C0F3A">
            <w:pPr>
              <w:shd w:val="clear" w:color="auto" w:fill="FFFFFF"/>
              <w:rPr>
                <w:bCs/>
                <w:sz w:val="24"/>
              </w:rPr>
            </w:pPr>
            <w:r w:rsidRPr="000833D7">
              <w:rPr>
                <w:bCs/>
                <w:sz w:val="24"/>
              </w:rPr>
              <w:t>Ноябрь</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p w:rsidR="00256A68" w:rsidRPr="00256A68" w:rsidRDefault="00256A68" w:rsidP="008C0F3A">
            <w:pPr>
              <w:shd w:val="clear" w:color="auto" w:fill="FFFFFF"/>
              <w:ind w:firstLine="1190"/>
              <w:rPr>
                <w:bCs/>
                <w:sz w:val="24"/>
                <w:lang w:val="ru-RU"/>
              </w:rPr>
            </w:pPr>
          </w:p>
        </w:tc>
      </w:tr>
      <w:tr w:rsidR="00256A68" w:rsidRPr="00EB0891" w:rsidTr="008C0F3A">
        <w:trPr>
          <w:trHeight w:val="539"/>
        </w:trPr>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ind w:firstLine="1190"/>
              <w:rPr>
                <w:bCs/>
                <w:sz w:val="24"/>
              </w:rPr>
            </w:pPr>
            <w:r w:rsidRPr="000833D7">
              <w:rPr>
                <w:bCs/>
                <w:sz w:val="24"/>
              </w:rPr>
              <w:t>4</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256A68">
            <w:pPr>
              <w:shd w:val="clear" w:color="auto" w:fill="FFFFFF"/>
              <w:rPr>
                <w:bCs/>
                <w:sz w:val="24"/>
                <w:lang w:val="ru-RU"/>
              </w:rPr>
            </w:pPr>
            <w:r w:rsidRPr="00256A68">
              <w:rPr>
                <w:bCs/>
                <w:sz w:val="24"/>
                <w:lang w:val="ru-RU"/>
              </w:rPr>
              <w:t>Работа с педагогами</w:t>
            </w:r>
          </w:p>
          <w:p w:rsidR="00256A68" w:rsidRPr="00256A68" w:rsidRDefault="00256A68" w:rsidP="00256A68">
            <w:pPr>
              <w:shd w:val="clear" w:color="auto" w:fill="FFFFFF"/>
              <w:rPr>
                <w:bCs/>
                <w:sz w:val="24"/>
                <w:lang w:val="ru-RU"/>
              </w:rPr>
            </w:pPr>
            <w:r w:rsidRPr="00256A68">
              <w:rPr>
                <w:bCs/>
                <w:sz w:val="24"/>
                <w:lang w:val="ru-RU"/>
              </w:rPr>
              <w:t>- Проведение внепланового противопожарного инструктажа в связи с проведением массовых мероприятий («Пожарная безопасность во время проведения Новогодних ёлок и в дни Новогодних каникул»)</w:t>
            </w:r>
          </w:p>
          <w:p w:rsidR="00256A68" w:rsidRPr="00256A68" w:rsidRDefault="00256A68" w:rsidP="00256A68">
            <w:pPr>
              <w:shd w:val="clear" w:color="auto" w:fill="FFFFFF"/>
              <w:rPr>
                <w:bCs/>
                <w:sz w:val="24"/>
                <w:lang w:val="ru-RU"/>
              </w:rPr>
            </w:pPr>
            <w:r w:rsidRPr="00256A68">
              <w:rPr>
                <w:bCs/>
                <w:sz w:val="24"/>
                <w:lang w:val="ru-RU"/>
              </w:rPr>
              <w:t>Работа с детьми</w:t>
            </w:r>
          </w:p>
          <w:p w:rsidR="00256A68" w:rsidRPr="00256A68" w:rsidRDefault="00256A68" w:rsidP="00256A68">
            <w:pPr>
              <w:shd w:val="clear" w:color="auto" w:fill="FFFFFF"/>
              <w:rPr>
                <w:bCs/>
                <w:sz w:val="24"/>
                <w:lang w:val="ru-RU"/>
              </w:rPr>
            </w:pPr>
            <w:r w:rsidRPr="00256A68">
              <w:rPr>
                <w:bCs/>
                <w:sz w:val="24"/>
                <w:lang w:val="ru-RU"/>
              </w:rPr>
              <w:t>- Видиофрагмент «Безопасность дома» (раздел по ПБ)</w:t>
            </w:r>
          </w:p>
          <w:p w:rsidR="00256A68" w:rsidRPr="00256A68" w:rsidRDefault="00256A68" w:rsidP="00256A68">
            <w:pPr>
              <w:shd w:val="clear" w:color="auto" w:fill="FFFFFF"/>
              <w:rPr>
                <w:bCs/>
                <w:sz w:val="24"/>
                <w:lang w:val="ru-RU"/>
              </w:rPr>
            </w:pPr>
            <w:r w:rsidRPr="00256A68">
              <w:rPr>
                <w:bCs/>
                <w:sz w:val="24"/>
                <w:lang w:val="ru-RU"/>
              </w:rPr>
              <w:t xml:space="preserve">Работа с родителями </w:t>
            </w:r>
          </w:p>
          <w:p w:rsidR="00256A68" w:rsidRPr="00256A68" w:rsidRDefault="00256A68" w:rsidP="00256A68">
            <w:pPr>
              <w:shd w:val="clear" w:color="auto" w:fill="FFFFFF"/>
              <w:rPr>
                <w:bCs/>
                <w:sz w:val="24"/>
                <w:lang w:val="ru-RU"/>
              </w:rPr>
            </w:pPr>
            <w:r w:rsidRPr="00256A68">
              <w:rPr>
                <w:bCs/>
                <w:sz w:val="24"/>
                <w:lang w:val="ru-RU"/>
              </w:rPr>
              <w:t>- Буклеты  для  родителей по правилам пожарной безопасности при проведении массовых  мероприятий  и  во  время зимних каникул</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t>Декабрь</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tc>
      </w:tr>
      <w:tr w:rsidR="00256A68" w:rsidRPr="000833D7" w:rsidTr="008C0F3A">
        <w:tc>
          <w:tcPr>
            <w:tcW w:w="0" w:type="auto"/>
            <w:tcBorders>
              <w:top w:val="single" w:sz="4" w:space="0" w:color="auto"/>
              <w:left w:val="single" w:sz="4" w:space="0" w:color="auto"/>
              <w:bottom w:val="single" w:sz="4" w:space="0" w:color="auto"/>
              <w:right w:val="single" w:sz="4" w:space="0" w:color="auto"/>
            </w:tcBorders>
          </w:tcPr>
          <w:p w:rsidR="00256A68" w:rsidRPr="000833D7" w:rsidRDefault="00256A68" w:rsidP="008C0F3A">
            <w:pPr>
              <w:shd w:val="clear" w:color="auto" w:fill="FFFFFF"/>
              <w:ind w:firstLine="1190"/>
              <w:rPr>
                <w:bCs/>
                <w:sz w:val="24"/>
              </w:rPr>
            </w:pPr>
            <w:r w:rsidRPr="000833D7">
              <w:rPr>
                <w:bCs/>
                <w:sz w:val="24"/>
              </w:rPr>
              <w:t>5</w:t>
            </w:r>
          </w:p>
          <w:p w:rsidR="00256A68" w:rsidRPr="000833D7" w:rsidRDefault="00256A68" w:rsidP="008C0F3A">
            <w:pPr>
              <w:shd w:val="clear" w:color="auto" w:fill="FFFFFF"/>
              <w:ind w:firstLine="1190"/>
              <w:rPr>
                <w:bCs/>
                <w:sz w:val="24"/>
              </w:rPr>
            </w:pP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256A68">
            <w:pPr>
              <w:shd w:val="clear" w:color="auto" w:fill="FFFFFF"/>
              <w:rPr>
                <w:bCs/>
                <w:sz w:val="24"/>
                <w:lang w:val="ru-RU"/>
              </w:rPr>
            </w:pPr>
            <w:r w:rsidRPr="00256A68">
              <w:rPr>
                <w:bCs/>
                <w:sz w:val="24"/>
                <w:lang w:val="ru-RU"/>
              </w:rPr>
              <w:lastRenderedPageBreak/>
              <w:t>Работа с педагогами</w:t>
            </w:r>
          </w:p>
          <w:p w:rsidR="00256A68" w:rsidRPr="00256A68" w:rsidRDefault="00256A68" w:rsidP="00256A68">
            <w:pPr>
              <w:shd w:val="clear" w:color="auto" w:fill="FFFFFF"/>
              <w:rPr>
                <w:bCs/>
                <w:sz w:val="24"/>
                <w:lang w:val="ru-RU"/>
              </w:rPr>
            </w:pPr>
            <w:r w:rsidRPr="00256A68">
              <w:rPr>
                <w:bCs/>
                <w:sz w:val="24"/>
                <w:lang w:val="ru-RU"/>
              </w:rPr>
              <w:lastRenderedPageBreak/>
              <w:t>- Пополнение методического кабинета авторскими конспектами, сценариями мероприятий по противопожарной безопасности.</w:t>
            </w:r>
          </w:p>
          <w:p w:rsidR="00256A68" w:rsidRPr="00256A68" w:rsidRDefault="00256A68" w:rsidP="00256A68">
            <w:pPr>
              <w:shd w:val="clear" w:color="auto" w:fill="FFFFFF"/>
              <w:rPr>
                <w:bCs/>
                <w:sz w:val="24"/>
                <w:lang w:val="ru-RU"/>
              </w:rPr>
            </w:pPr>
            <w:r w:rsidRPr="00256A68">
              <w:rPr>
                <w:bCs/>
                <w:sz w:val="24"/>
                <w:lang w:val="ru-RU"/>
              </w:rPr>
              <w:t>Работа с детьми</w:t>
            </w:r>
          </w:p>
          <w:p w:rsidR="00256A68" w:rsidRPr="00256A68" w:rsidRDefault="00256A68" w:rsidP="00256A68">
            <w:pPr>
              <w:shd w:val="clear" w:color="auto" w:fill="FFFFFF"/>
              <w:rPr>
                <w:bCs/>
                <w:sz w:val="24"/>
                <w:lang w:val="ru-RU"/>
              </w:rPr>
            </w:pPr>
            <w:r w:rsidRPr="00256A68">
              <w:rPr>
                <w:bCs/>
                <w:sz w:val="24"/>
                <w:lang w:val="ru-RU"/>
              </w:rPr>
              <w:t>- Выставка рисунков «Огонь - друг, огонь – враг!»</w:t>
            </w:r>
          </w:p>
          <w:p w:rsidR="00256A68" w:rsidRPr="00256A68" w:rsidRDefault="00256A68" w:rsidP="00256A68">
            <w:pPr>
              <w:shd w:val="clear" w:color="auto" w:fill="FFFFFF"/>
              <w:rPr>
                <w:bCs/>
                <w:sz w:val="24"/>
                <w:lang w:val="ru-RU"/>
              </w:rPr>
            </w:pPr>
            <w:r w:rsidRPr="00256A68">
              <w:rPr>
                <w:bCs/>
                <w:sz w:val="24"/>
                <w:lang w:val="ru-RU"/>
              </w:rPr>
              <w:t>Работа с родителями</w:t>
            </w:r>
          </w:p>
          <w:p w:rsidR="00256A68" w:rsidRPr="00256A68" w:rsidRDefault="00256A68" w:rsidP="00256A68">
            <w:pPr>
              <w:shd w:val="clear" w:color="auto" w:fill="FFFFFF"/>
              <w:rPr>
                <w:bCs/>
                <w:sz w:val="24"/>
                <w:lang w:val="ru-RU"/>
              </w:rPr>
            </w:pPr>
            <w:r w:rsidRPr="00256A68">
              <w:rPr>
                <w:bCs/>
                <w:sz w:val="24"/>
                <w:lang w:val="ru-RU"/>
              </w:rPr>
              <w:t>- Викторина «Знатоки правил пожарной безопасности» с привлечением родителей воспитанников</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lastRenderedPageBreak/>
              <w:t>Январь</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8C0F3A">
            <w:pPr>
              <w:shd w:val="clear" w:color="auto" w:fill="FFFFFF"/>
              <w:rPr>
                <w:bCs/>
                <w:sz w:val="24"/>
                <w:lang w:val="ru-RU"/>
              </w:rPr>
            </w:pPr>
            <w:r w:rsidRPr="00256A68">
              <w:rPr>
                <w:bCs/>
                <w:sz w:val="24"/>
                <w:lang w:val="ru-RU"/>
              </w:rPr>
              <w:t xml:space="preserve">Классные рководитель, </w:t>
            </w:r>
            <w:r w:rsidRPr="00256A68">
              <w:rPr>
                <w:bCs/>
                <w:sz w:val="24"/>
                <w:lang w:val="ru-RU"/>
              </w:rPr>
              <w:lastRenderedPageBreak/>
              <w:t>руководитель кружка «Искра»</w:t>
            </w:r>
          </w:p>
          <w:p w:rsidR="00256A68" w:rsidRPr="000833D7" w:rsidRDefault="00256A68" w:rsidP="008C0F3A">
            <w:pPr>
              <w:shd w:val="clear" w:color="auto" w:fill="FFFFFF"/>
              <w:ind w:firstLine="1190"/>
              <w:rPr>
                <w:bCs/>
                <w:sz w:val="24"/>
              </w:rPr>
            </w:pPr>
            <w:r w:rsidRPr="000833D7">
              <w:rPr>
                <w:bCs/>
                <w:sz w:val="24"/>
              </w:rPr>
              <w:t xml:space="preserve">, </w:t>
            </w:r>
          </w:p>
        </w:tc>
      </w:tr>
      <w:tr w:rsidR="00256A68" w:rsidRPr="00EB0891" w:rsidTr="008C0F3A">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ind w:firstLine="1190"/>
              <w:rPr>
                <w:bCs/>
                <w:sz w:val="24"/>
              </w:rPr>
            </w:pPr>
            <w:r w:rsidRPr="000833D7">
              <w:rPr>
                <w:bCs/>
                <w:sz w:val="24"/>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256A68">
            <w:pPr>
              <w:shd w:val="clear" w:color="auto" w:fill="FFFFFF"/>
              <w:rPr>
                <w:bCs/>
                <w:sz w:val="24"/>
                <w:lang w:val="ru-RU"/>
              </w:rPr>
            </w:pPr>
            <w:r w:rsidRPr="00256A68">
              <w:rPr>
                <w:bCs/>
                <w:sz w:val="24"/>
                <w:lang w:val="ru-RU"/>
              </w:rPr>
              <w:t>Работа с педагогами</w:t>
            </w:r>
          </w:p>
          <w:p w:rsidR="00256A68" w:rsidRPr="00256A68" w:rsidRDefault="00256A68" w:rsidP="00256A68">
            <w:pPr>
              <w:shd w:val="clear" w:color="auto" w:fill="FFFFFF"/>
              <w:rPr>
                <w:bCs/>
                <w:sz w:val="24"/>
                <w:lang w:val="ru-RU"/>
              </w:rPr>
            </w:pPr>
            <w:r w:rsidRPr="00256A68">
              <w:rPr>
                <w:bCs/>
                <w:sz w:val="24"/>
                <w:lang w:val="ru-RU"/>
              </w:rPr>
              <w:t xml:space="preserve">- Проведение инструктажей по пожарной безопасности с педагогами </w:t>
            </w:r>
          </w:p>
          <w:p w:rsidR="00256A68" w:rsidRPr="00256A68" w:rsidRDefault="00256A68" w:rsidP="00256A68">
            <w:pPr>
              <w:shd w:val="clear" w:color="auto" w:fill="FFFFFF"/>
              <w:rPr>
                <w:bCs/>
                <w:sz w:val="24"/>
                <w:lang w:val="ru-RU"/>
              </w:rPr>
            </w:pPr>
            <w:r w:rsidRPr="00256A68">
              <w:rPr>
                <w:bCs/>
                <w:sz w:val="24"/>
                <w:lang w:val="ru-RU"/>
              </w:rPr>
              <w:t>- Проведение тренировок по эвакуации</w:t>
            </w:r>
          </w:p>
          <w:p w:rsidR="00256A68" w:rsidRPr="00256A68" w:rsidRDefault="00256A68" w:rsidP="00256A68">
            <w:pPr>
              <w:shd w:val="clear" w:color="auto" w:fill="FFFFFF"/>
              <w:rPr>
                <w:bCs/>
                <w:sz w:val="24"/>
                <w:lang w:val="ru-RU"/>
              </w:rPr>
            </w:pPr>
            <w:r w:rsidRPr="00256A68">
              <w:rPr>
                <w:bCs/>
                <w:sz w:val="24"/>
                <w:lang w:val="ru-RU"/>
              </w:rPr>
              <w:t>Работа с детьми</w:t>
            </w:r>
          </w:p>
          <w:p w:rsidR="00256A68" w:rsidRPr="00256A68" w:rsidRDefault="00256A68" w:rsidP="00256A68">
            <w:pPr>
              <w:shd w:val="clear" w:color="auto" w:fill="FFFFFF"/>
              <w:rPr>
                <w:bCs/>
                <w:sz w:val="24"/>
                <w:lang w:val="ru-RU"/>
              </w:rPr>
            </w:pPr>
            <w:r w:rsidRPr="00256A68">
              <w:rPr>
                <w:bCs/>
                <w:sz w:val="24"/>
                <w:lang w:val="ru-RU"/>
              </w:rPr>
              <w:t>- Спектакль по пожарной безопасности</w:t>
            </w:r>
          </w:p>
          <w:p w:rsidR="00256A68" w:rsidRPr="00256A68" w:rsidRDefault="00256A68" w:rsidP="00256A68">
            <w:pPr>
              <w:shd w:val="clear" w:color="auto" w:fill="FFFFFF"/>
              <w:rPr>
                <w:bCs/>
                <w:sz w:val="24"/>
                <w:lang w:val="ru-RU"/>
              </w:rPr>
            </w:pPr>
            <w:r w:rsidRPr="00256A68">
              <w:rPr>
                <w:bCs/>
                <w:sz w:val="24"/>
                <w:lang w:val="ru-RU"/>
              </w:rPr>
              <w:t>Работа с родителями</w:t>
            </w:r>
          </w:p>
          <w:p w:rsidR="00256A68" w:rsidRPr="00256A68" w:rsidRDefault="00256A68" w:rsidP="00256A68">
            <w:pPr>
              <w:shd w:val="clear" w:color="auto" w:fill="FFFFFF"/>
              <w:rPr>
                <w:bCs/>
                <w:sz w:val="24"/>
                <w:lang w:val="ru-RU"/>
              </w:rPr>
            </w:pPr>
            <w:r w:rsidRPr="00256A68">
              <w:rPr>
                <w:bCs/>
                <w:sz w:val="24"/>
                <w:lang w:val="ru-RU"/>
              </w:rPr>
              <w:t>- Участие родителей наклассных часах – рассказ о профессии пожарного.</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t>Февраль</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tc>
      </w:tr>
      <w:tr w:rsidR="00256A68" w:rsidRPr="00EB0891" w:rsidTr="008C0F3A">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ind w:firstLine="1190"/>
              <w:rPr>
                <w:bCs/>
                <w:sz w:val="24"/>
              </w:rPr>
            </w:pPr>
            <w:r w:rsidRPr="000833D7">
              <w:rPr>
                <w:bCs/>
                <w:sz w:val="24"/>
              </w:rPr>
              <w:t>7</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256A68">
            <w:pPr>
              <w:shd w:val="clear" w:color="auto" w:fill="FFFFFF"/>
              <w:rPr>
                <w:bCs/>
                <w:sz w:val="24"/>
                <w:lang w:val="ru-RU"/>
              </w:rPr>
            </w:pPr>
            <w:r w:rsidRPr="00256A68">
              <w:rPr>
                <w:bCs/>
                <w:sz w:val="24"/>
                <w:lang w:val="ru-RU"/>
              </w:rPr>
              <w:t>Работа с педагогами</w:t>
            </w:r>
          </w:p>
          <w:p w:rsidR="00256A68" w:rsidRPr="00256A68" w:rsidRDefault="00256A68" w:rsidP="00256A68">
            <w:pPr>
              <w:shd w:val="clear" w:color="auto" w:fill="FFFFFF"/>
              <w:rPr>
                <w:bCs/>
                <w:sz w:val="24"/>
                <w:lang w:val="ru-RU"/>
              </w:rPr>
            </w:pPr>
            <w:r w:rsidRPr="00256A68">
              <w:rPr>
                <w:bCs/>
                <w:sz w:val="24"/>
                <w:lang w:val="ru-RU"/>
              </w:rPr>
              <w:t>- Обзор литературы по теме «Профилактика ППЬ» (новинки методической, художественной, публицистической литературы)</w:t>
            </w:r>
          </w:p>
          <w:p w:rsidR="00256A68" w:rsidRPr="00256A68" w:rsidRDefault="00256A68" w:rsidP="00256A68">
            <w:pPr>
              <w:shd w:val="clear" w:color="auto" w:fill="FFFFFF"/>
              <w:rPr>
                <w:bCs/>
                <w:sz w:val="24"/>
                <w:lang w:val="ru-RU"/>
              </w:rPr>
            </w:pPr>
            <w:r w:rsidRPr="00256A68">
              <w:rPr>
                <w:bCs/>
                <w:sz w:val="24"/>
                <w:lang w:val="ru-RU"/>
              </w:rPr>
              <w:t>Работа с детьми</w:t>
            </w:r>
          </w:p>
          <w:p w:rsidR="00256A68" w:rsidRPr="00256A68" w:rsidRDefault="00256A68" w:rsidP="00256A68">
            <w:pPr>
              <w:shd w:val="clear" w:color="auto" w:fill="FFFFFF"/>
              <w:rPr>
                <w:bCs/>
                <w:sz w:val="24"/>
                <w:lang w:val="ru-RU"/>
              </w:rPr>
            </w:pPr>
            <w:r w:rsidRPr="00256A68">
              <w:rPr>
                <w:bCs/>
                <w:sz w:val="24"/>
                <w:lang w:val="ru-RU"/>
              </w:rPr>
              <w:t>- Просмотр видеороликов «Чтобы не было пожара»</w:t>
            </w:r>
          </w:p>
          <w:p w:rsidR="00256A68" w:rsidRPr="00256A68" w:rsidRDefault="00256A68" w:rsidP="00256A68">
            <w:pPr>
              <w:shd w:val="clear" w:color="auto" w:fill="FFFFFF"/>
              <w:rPr>
                <w:bCs/>
                <w:sz w:val="24"/>
                <w:lang w:val="ru-RU"/>
              </w:rPr>
            </w:pPr>
            <w:r w:rsidRPr="00256A68">
              <w:rPr>
                <w:bCs/>
                <w:sz w:val="24"/>
                <w:lang w:val="ru-RU"/>
              </w:rPr>
              <w:t>Работа с родителями</w:t>
            </w:r>
          </w:p>
          <w:p w:rsidR="00256A68" w:rsidRPr="00256A68" w:rsidRDefault="00256A68" w:rsidP="00256A68">
            <w:pPr>
              <w:shd w:val="clear" w:color="auto" w:fill="FFFFFF"/>
              <w:rPr>
                <w:bCs/>
                <w:sz w:val="24"/>
                <w:lang w:val="ru-RU"/>
              </w:rPr>
            </w:pPr>
            <w:r w:rsidRPr="00256A68">
              <w:rPr>
                <w:bCs/>
                <w:sz w:val="24"/>
                <w:lang w:val="ru-RU"/>
              </w:rPr>
              <w:t>- Оформление памяток для родителей по пожарной и антитеррористической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t>Март</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tc>
      </w:tr>
      <w:tr w:rsidR="00256A68" w:rsidRPr="00EB0891" w:rsidTr="008C0F3A">
        <w:trPr>
          <w:trHeight w:val="277"/>
        </w:trPr>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ind w:firstLine="1190"/>
              <w:rPr>
                <w:bCs/>
                <w:sz w:val="24"/>
              </w:rPr>
            </w:pPr>
            <w:r w:rsidRPr="000833D7">
              <w:rPr>
                <w:bCs/>
                <w:sz w:val="24"/>
              </w:rPr>
              <w:t>8</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256A68">
            <w:pPr>
              <w:shd w:val="clear" w:color="auto" w:fill="FFFFFF"/>
              <w:rPr>
                <w:bCs/>
                <w:sz w:val="24"/>
                <w:lang w:val="ru-RU"/>
              </w:rPr>
            </w:pPr>
            <w:r w:rsidRPr="00256A68">
              <w:rPr>
                <w:bCs/>
                <w:sz w:val="24"/>
                <w:lang w:val="ru-RU"/>
              </w:rPr>
              <w:t>Работа с педагогами</w:t>
            </w:r>
          </w:p>
          <w:p w:rsidR="00256A68" w:rsidRPr="00256A68" w:rsidRDefault="00256A68" w:rsidP="00256A68">
            <w:pPr>
              <w:shd w:val="clear" w:color="auto" w:fill="FFFFFF"/>
              <w:rPr>
                <w:bCs/>
                <w:sz w:val="24"/>
                <w:lang w:val="ru-RU"/>
              </w:rPr>
            </w:pPr>
            <w:r w:rsidRPr="00256A68">
              <w:rPr>
                <w:bCs/>
                <w:sz w:val="24"/>
                <w:lang w:val="ru-RU"/>
              </w:rPr>
              <w:t>- Консультации «Эвакуация детей из загоревшегося здания», «Средства пожаротушения»</w:t>
            </w:r>
          </w:p>
          <w:p w:rsidR="00256A68" w:rsidRPr="00256A68" w:rsidRDefault="00256A68" w:rsidP="00256A68">
            <w:pPr>
              <w:shd w:val="clear" w:color="auto" w:fill="FFFFFF"/>
              <w:rPr>
                <w:bCs/>
                <w:sz w:val="24"/>
                <w:lang w:val="ru-RU"/>
              </w:rPr>
            </w:pPr>
            <w:r w:rsidRPr="00256A68">
              <w:rPr>
                <w:bCs/>
                <w:sz w:val="24"/>
                <w:lang w:val="ru-RU"/>
              </w:rPr>
              <w:t>Работа с детьми</w:t>
            </w:r>
          </w:p>
          <w:p w:rsidR="00256A68" w:rsidRPr="00256A68" w:rsidRDefault="00256A68" w:rsidP="00256A68">
            <w:pPr>
              <w:shd w:val="clear" w:color="auto" w:fill="FFFFFF"/>
              <w:rPr>
                <w:bCs/>
                <w:sz w:val="24"/>
                <w:lang w:val="ru-RU"/>
              </w:rPr>
            </w:pPr>
            <w:r w:rsidRPr="00256A68">
              <w:rPr>
                <w:bCs/>
                <w:sz w:val="24"/>
                <w:lang w:val="ru-RU"/>
              </w:rPr>
              <w:t xml:space="preserve">-Экскурсии в пожарную часть </w:t>
            </w:r>
          </w:p>
          <w:p w:rsidR="00256A68" w:rsidRPr="00256A68" w:rsidRDefault="00256A68" w:rsidP="00256A68">
            <w:pPr>
              <w:shd w:val="clear" w:color="auto" w:fill="FFFFFF"/>
              <w:rPr>
                <w:bCs/>
                <w:sz w:val="24"/>
                <w:lang w:val="ru-RU"/>
              </w:rPr>
            </w:pPr>
            <w:r w:rsidRPr="00256A68">
              <w:rPr>
                <w:bCs/>
                <w:sz w:val="24"/>
                <w:lang w:val="ru-RU"/>
              </w:rPr>
              <w:t>- Проведение пожарной эвакуации детей и сотрудников из здания МАОУООШ № 14, знакомство с понятием «Пожарная тревога» и действиями в случае соответствующего сигнала.</w:t>
            </w:r>
          </w:p>
          <w:p w:rsidR="00256A68" w:rsidRPr="00256A68" w:rsidRDefault="00256A68" w:rsidP="00256A68">
            <w:pPr>
              <w:shd w:val="clear" w:color="auto" w:fill="FFFFFF"/>
              <w:rPr>
                <w:bCs/>
                <w:sz w:val="24"/>
                <w:lang w:val="ru-RU"/>
              </w:rPr>
            </w:pPr>
            <w:r w:rsidRPr="00256A68">
              <w:rPr>
                <w:bCs/>
                <w:sz w:val="24"/>
                <w:lang w:val="ru-RU"/>
              </w:rPr>
              <w:t>Работа с родителями</w:t>
            </w:r>
          </w:p>
          <w:p w:rsidR="00256A68" w:rsidRPr="00256A68" w:rsidRDefault="00256A68" w:rsidP="00256A68">
            <w:pPr>
              <w:shd w:val="clear" w:color="auto" w:fill="FFFFFF"/>
              <w:rPr>
                <w:bCs/>
                <w:sz w:val="24"/>
                <w:lang w:val="ru-RU"/>
              </w:rPr>
            </w:pPr>
            <w:r w:rsidRPr="00256A68">
              <w:rPr>
                <w:bCs/>
                <w:sz w:val="24"/>
                <w:lang w:val="ru-RU"/>
              </w:rPr>
              <w:t>- Совместные учения сотрудников школы, детей и родителей «Пожарные на учениях» - практическое освоение навыков и правил поведения при пожаре, оказания первой помощи пострадавшим, отработка первоочередных мер по тушению огня.</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t>Апрель</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tc>
      </w:tr>
      <w:tr w:rsidR="00256A68" w:rsidRPr="00EB0891" w:rsidTr="008C0F3A">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ind w:firstLine="1190"/>
              <w:rPr>
                <w:bCs/>
                <w:sz w:val="24"/>
              </w:rPr>
            </w:pPr>
            <w:r w:rsidRPr="000833D7">
              <w:rPr>
                <w:bCs/>
                <w:sz w:val="24"/>
              </w:rPr>
              <w:t>9</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256A68">
            <w:pPr>
              <w:shd w:val="clear" w:color="auto" w:fill="FFFFFF"/>
              <w:rPr>
                <w:bCs/>
                <w:sz w:val="24"/>
                <w:lang w:val="ru-RU"/>
              </w:rPr>
            </w:pPr>
            <w:r w:rsidRPr="00256A68">
              <w:rPr>
                <w:bCs/>
                <w:sz w:val="24"/>
                <w:lang w:val="ru-RU"/>
              </w:rPr>
              <w:t>Работа с педагогами</w:t>
            </w:r>
          </w:p>
          <w:p w:rsidR="00256A68" w:rsidRPr="00256A68" w:rsidRDefault="00256A68" w:rsidP="00256A68">
            <w:pPr>
              <w:shd w:val="clear" w:color="auto" w:fill="FFFFFF"/>
              <w:rPr>
                <w:bCs/>
                <w:sz w:val="24"/>
                <w:lang w:val="ru-RU"/>
              </w:rPr>
            </w:pPr>
            <w:r w:rsidRPr="00256A68">
              <w:rPr>
                <w:bCs/>
                <w:sz w:val="24"/>
                <w:lang w:val="ru-RU"/>
              </w:rPr>
              <w:t>- Анализ работы по ПБ за учебный год</w:t>
            </w:r>
          </w:p>
          <w:p w:rsidR="00256A68" w:rsidRPr="00256A68" w:rsidRDefault="00256A68" w:rsidP="00256A68">
            <w:pPr>
              <w:shd w:val="clear" w:color="auto" w:fill="FFFFFF"/>
              <w:rPr>
                <w:bCs/>
                <w:sz w:val="24"/>
                <w:lang w:val="ru-RU"/>
              </w:rPr>
            </w:pPr>
            <w:r w:rsidRPr="00256A68">
              <w:rPr>
                <w:bCs/>
                <w:sz w:val="24"/>
                <w:lang w:val="ru-RU"/>
              </w:rPr>
              <w:t>Работа с детьми</w:t>
            </w:r>
          </w:p>
          <w:p w:rsidR="00256A68" w:rsidRPr="00256A68" w:rsidRDefault="00256A68" w:rsidP="00256A68">
            <w:pPr>
              <w:shd w:val="clear" w:color="auto" w:fill="FFFFFF"/>
              <w:rPr>
                <w:bCs/>
                <w:sz w:val="24"/>
                <w:lang w:val="ru-RU"/>
              </w:rPr>
            </w:pPr>
            <w:r w:rsidRPr="00256A68">
              <w:rPr>
                <w:bCs/>
                <w:sz w:val="24"/>
                <w:lang w:val="ru-RU"/>
              </w:rPr>
              <w:t>- Выставки рисунков по итогам экскурсии «Пожарная машина»</w:t>
            </w:r>
          </w:p>
          <w:p w:rsidR="00256A68" w:rsidRPr="00256A68" w:rsidRDefault="00256A68" w:rsidP="00256A68">
            <w:pPr>
              <w:shd w:val="clear" w:color="auto" w:fill="FFFFFF"/>
              <w:rPr>
                <w:bCs/>
                <w:sz w:val="24"/>
                <w:lang w:val="ru-RU"/>
              </w:rPr>
            </w:pPr>
            <w:r w:rsidRPr="00256A68">
              <w:rPr>
                <w:bCs/>
                <w:sz w:val="24"/>
                <w:lang w:val="ru-RU"/>
              </w:rPr>
              <w:lastRenderedPageBreak/>
              <w:t>Работа с родителями</w:t>
            </w:r>
          </w:p>
          <w:p w:rsidR="00256A68" w:rsidRPr="00256A68" w:rsidRDefault="00256A68" w:rsidP="00256A68">
            <w:pPr>
              <w:shd w:val="clear" w:color="auto" w:fill="FFFFFF"/>
              <w:rPr>
                <w:bCs/>
                <w:sz w:val="24"/>
                <w:lang w:val="ru-RU"/>
              </w:rPr>
            </w:pPr>
            <w:r w:rsidRPr="00256A68">
              <w:rPr>
                <w:bCs/>
                <w:sz w:val="24"/>
                <w:lang w:val="ru-RU"/>
              </w:rPr>
              <w:t>- Размещение плакатов, знакомящих с работой огнетушителя</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lastRenderedPageBreak/>
              <w:t>Май</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tc>
      </w:tr>
      <w:tr w:rsidR="00256A68" w:rsidRPr="00EB0891" w:rsidTr="008C0F3A">
        <w:tc>
          <w:tcPr>
            <w:tcW w:w="0" w:type="auto"/>
            <w:tcBorders>
              <w:top w:val="single" w:sz="4" w:space="0" w:color="auto"/>
              <w:left w:val="single" w:sz="4" w:space="0" w:color="auto"/>
              <w:bottom w:val="single" w:sz="4" w:space="0" w:color="auto"/>
              <w:right w:val="single" w:sz="4" w:space="0" w:color="auto"/>
            </w:tcBorders>
            <w:hideMark/>
          </w:tcPr>
          <w:p w:rsidR="00256A68" w:rsidRPr="006E6E7F" w:rsidRDefault="006E6E7F" w:rsidP="008C0F3A">
            <w:pPr>
              <w:shd w:val="clear" w:color="auto" w:fill="FFFFFF"/>
              <w:ind w:firstLine="1190"/>
              <w:rPr>
                <w:bCs/>
                <w:sz w:val="24"/>
                <w:lang w:val="ru-RU"/>
              </w:rPr>
            </w:pPr>
            <w:r>
              <w:rPr>
                <w:bCs/>
                <w:sz w:val="24"/>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256A68">
            <w:pPr>
              <w:shd w:val="clear" w:color="auto" w:fill="FFFFFF"/>
              <w:rPr>
                <w:bCs/>
                <w:sz w:val="24"/>
                <w:lang w:val="ru-RU"/>
              </w:rPr>
            </w:pPr>
            <w:r w:rsidRPr="00256A68">
              <w:rPr>
                <w:bCs/>
                <w:sz w:val="24"/>
                <w:lang w:val="ru-RU"/>
              </w:rPr>
              <w:t>Работа с педагогами</w:t>
            </w:r>
          </w:p>
          <w:p w:rsidR="00256A68" w:rsidRPr="00256A68" w:rsidRDefault="00256A68" w:rsidP="00256A68">
            <w:pPr>
              <w:shd w:val="clear" w:color="auto" w:fill="FFFFFF"/>
              <w:rPr>
                <w:bCs/>
                <w:sz w:val="24"/>
                <w:lang w:val="ru-RU"/>
              </w:rPr>
            </w:pPr>
            <w:r w:rsidRPr="00256A68">
              <w:rPr>
                <w:bCs/>
                <w:sz w:val="24"/>
                <w:lang w:val="ru-RU"/>
              </w:rPr>
              <w:t>- Приобретение наглядного и демонстрационного материала для обучения детей правилам пожарной безопасности</w:t>
            </w:r>
          </w:p>
          <w:p w:rsidR="00256A68" w:rsidRPr="00256A68" w:rsidRDefault="00256A68" w:rsidP="00256A68">
            <w:pPr>
              <w:shd w:val="clear" w:color="auto" w:fill="FFFFFF"/>
              <w:rPr>
                <w:bCs/>
                <w:sz w:val="24"/>
                <w:lang w:val="ru-RU"/>
              </w:rPr>
            </w:pPr>
            <w:r w:rsidRPr="00256A68">
              <w:rPr>
                <w:bCs/>
                <w:sz w:val="24"/>
                <w:lang w:val="ru-RU"/>
              </w:rPr>
              <w:t>Работа с детьми</w:t>
            </w:r>
          </w:p>
          <w:p w:rsidR="00256A68" w:rsidRPr="00256A68" w:rsidRDefault="00256A68" w:rsidP="00256A68">
            <w:pPr>
              <w:shd w:val="clear" w:color="auto" w:fill="FFFFFF"/>
              <w:rPr>
                <w:bCs/>
                <w:sz w:val="24"/>
                <w:lang w:val="ru-RU"/>
              </w:rPr>
            </w:pPr>
            <w:r w:rsidRPr="00256A68">
              <w:rPr>
                <w:bCs/>
                <w:sz w:val="24"/>
                <w:lang w:val="ru-RU"/>
              </w:rPr>
              <w:t>- Спортивный праздник «Юные пожарники»</w:t>
            </w:r>
          </w:p>
          <w:p w:rsidR="00256A68" w:rsidRPr="00256A68" w:rsidRDefault="00256A68" w:rsidP="00256A68">
            <w:pPr>
              <w:shd w:val="clear" w:color="auto" w:fill="FFFFFF"/>
              <w:rPr>
                <w:bCs/>
                <w:sz w:val="24"/>
                <w:lang w:val="ru-RU"/>
              </w:rPr>
            </w:pPr>
            <w:r w:rsidRPr="00256A68">
              <w:rPr>
                <w:bCs/>
                <w:sz w:val="24"/>
                <w:lang w:val="ru-RU"/>
              </w:rPr>
              <w:t>Работа с родителями</w:t>
            </w:r>
          </w:p>
          <w:p w:rsidR="00256A68" w:rsidRPr="00256A68" w:rsidRDefault="00256A68" w:rsidP="00256A68">
            <w:pPr>
              <w:shd w:val="clear" w:color="auto" w:fill="FFFFFF"/>
              <w:rPr>
                <w:bCs/>
                <w:sz w:val="24"/>
                <w:lang w:val="ru-RU"/>
              </w:rPr>
            </w:pPr>
            <w:r w:rsidRPr="00256A68">
              <w:rPr>
                <w:bCs/>
                <w:sz w:val="24"/>
                <w:lang w:val="ru-RU"/>
              </w:rPr>
              <w:t>- Флеш – моб «Мы – за пожарную безопасность» с привлечением родителей воспитанников</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t>Июнь</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tc>
      </w:tr>
      <w:tr w:rsidR="00256A68" w:rsidRPr="00EB0891" w:rsidTr="008C0F3A">
        <w:tc>
          <w:tcPr>
            <w:tcW w:w="0" w:type="auto"/>
            <w:tcBorders>
              <w:top w:val="single" w:sz="4" w:space="0" w:color="auto"/>
              <w:left w:val="single" w:sz="4" w:space="0" w:color="auto"/>
              <w:bottom w:val="single" w:sz="4" w:space="0" w:color="auto"/>
              <w:right w:val="single" w:sz="4" w:space="0" w:color="auto"/>
            </w:tcBorders>
            <w:hideMark/>
          </w:tcPr>
          <w:p w:rsidR="00256A68" w:rsidRPr="006E6E7F" w:rsidRDefault="006E6E7F" w:rsidP="008C0F3A">
            <w:pPr>
              <w:shd w:val="clear" w:color="auto" w:fill="FFFFFF"/>
              <w:ind w:firstLine="1190"/>
              <w:rPr>
                <w:bCs/>
                <w:sz w:val="24"/>
                <w:lang w:val="ru-RU"/>
              </w:rPr>
            </w:pPr>
            <w:r>
              <w:rPr>
                <w:bCs/>
                <w:sz w:val="24"/>
              </w:rPr>
              <w:t>1</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8C0F3A">
            <w:pPr>
              <w:shd w:val="clear" w:color="auto" w:fill="FFFFFF"/>
              <w:ind w:firstLine="1190"/>
              <w:rPr>
                <w:bCs/>
                <w:sz w:val="24"/>
                <w:lang w:val="ru-RU"/>
              </w:rPr>
            </w:pPr>
            <w:r w:rsidRPr="00256A68">
              <w:rPr>
                <w:bCs/>
                <w:sz w:val="24"/>
                <w:lang w:val="ru-RU"/>
              </w:rPr>
              <w:t>Работа с педагогами</w:t>
            </w:r>
          </w:p>
          <w:p w:rsidR="00256A68" w:rsidRPr="00256A68" w:rsidRDefault="00256A68" w:rsidP="008C0F3A">
            <w:pPr>
              <w:shd w:val="clear" w:color="auto" w:fill="FFFFFF"/>
              <w:ind w:firstLine="1190"/>
              <w:rPr>
                <w:bCs/>
                <w:sz w:val="24"/>
                <w:lang w:val="ru-RU"/>
              </w:rPr>
            </w:pPr>
            <w:r w:rsidRPr="00256A68">
              <w:rPr>
                <w:bCs/>
                <w:sz w:val="24"/>
                <w:lang w:val="ru-RU"/>
              </w:rPr>
              <w:t>- Разработка перспективного плана работы в центре безопасности на классных часах.</w:t>
            </w:r>
          </w:p>
          <w:p w:rsidR="00256A68" w:rsidRPr="00256A68" w:rsidRDefault="00256A68" w:rsidP="008C0F3A">
            <w:pPr>
              <w:shd w:val="clear" w:color="auto" w:fill="FFFFFF"/>
              <w:ind w:firstLine="1190"/>
              <w:rPr>
                <w:bCs/>
                <w:sz w:val="24"/>
                <w:lang w:val="ru-RU"/>
              </w:rPr>
            </w:pPr>
            <w:r w:rsidRPr="00256A68">
              <w:rPr>
                <w:bCs/>
                <w:sz w:val="24"/>
                <w:lang w:val="ru-RU"/>
              </w:rPr>
              <w:t>Работа с детьми</w:t>
            </w:r>
          </w:p>
          <w:p w:rsidR="00256A68" w:rsidRPr="00256A68" w:rsidRDefault="00256A68" w:rsidP="008C0F3A">
            <w:pPr>
              <w:shd w:val="clear" w:color="auto" w:fill="FFFFFF"/>
              <w:ind w:firstLine="1190"/>
              <w:rPr>
                <w:bCs/>
                <w:sz w:val="24"/>
                <w:lang w:val="ru-RU"/>
              </w:rPr>
            </w:pPr>
            <w:r w:rsidRPr="00256A68">
              <w:rPr>
                <w:bCs/>
                <w:sz w:val="24"/>
                <w:lang w:val="ru-RU"/>
              </w:rPr>
              <w:t>- Спортивное развлечение по ПБ «Пожарные на ученье»</w:t>
            </w:r>
          </w:p>
          <w:p w:rsidR="00256A68" w:rsidRPr="00256A68" w:rsidRDefault="00256A68" w:rsidP="008C0F3A">
            <w:pPr>
              <w:shd w:val="clear" w:color="auto" w:fill="FFFFFF"/>
              <w:ind w:firstLine="1190"/>
              <w:rPr>
                <w:bCs/>
                <w:sz w:val="24"/>
                <w:lang w:val="ru-RU"/>
              </w:rPr>
            </w:pPr>
            <w:r w:rsidRPr="00256A68">
              <w:rPr>
                <w:bCs/>
                <w:sz w:val="24"/>
                <w:lang w:val="ru-RU"/>
              </w:rPr>
              <w:t>Работа с родителями</w:t>
            </w:r>
          </w:p>
          <w:p w:rsidR="00256A68" w:rsidRPr="00256A68" w:rsidRDefault="00256A68" w:rsidP="008C0F3A">
            <w:pPr>
              <w:shd w:val="clear" w:color="auto" w:fill="FFFFFF"/>
              <w:ind w:firstLine="1190"/>
              <w:rPr>
                <w:bCs/>
                <w:sz w:val="24"/>
                <w:lang w:val="ru-RU"/>
              </w:rPr>
            </w:pPr>
            <w:r w:rsidRPr="00256A68">
              <w:rPr>
                <w:bCs/>
                <w:sz w:val="24"/>
                <w:lang w:val="ru-RU"/>
              </w:rPr>
              <w:t>- Оформление стендов в классах «Опасные ситуаци и дома и в школе»</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t>Июнь</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p w:rsidR="00256A68" w:rsidRPr="00256A68" w:rsidRDefault="00256A68" w:rsidP="008C0F3A">
            <w:pPr>
              <w:shd w:val="clear" w:color="auto" w:fill="FFFFFF"/>
              <w:ind w:firstLine="1190"/>
              <w:rPr>
                <w:bCs/>
                <w:sz w:val="24"/>
                <w:lang w:val="ru-RU"/>
              </w:rPr>
            </w:pPr>
          </w:p>
        </w:tc>
      </w:tr>
      <w:tr w:rsidR="00256A68" w:rsidRPr="00EB0891" w:rsidTr="008C0F3A">
        <w:tc>
          <w:tcPr>
            <w:tcW w:w="0" w:type="auto"/>
            <w:tcBorders>
              <w:top w:val="single" w:sz="4" w:space="0" w:color="auto"/>
              <w:left w:val="single" w:sz="4" w:space="0" w:color="auto"/>
              <w:bottom w:val="single" w:sz="4" w:space="0" w:color="auto"/>
              <w:right w:val="single" w:sz="4" w:space="0" w:color="auto"/>
            </w:tcBorders>
            <w:hideMark/>
          </w:tcPr>
          <w:p w:rsidR="00256A68" w:rsidRPr="006E6E7F" w:rsidRDefault="006E6E7F" w:rsidP="008C0F3A">
            <w:pPr>
              <w:shd w:val="clear" w:color="auto" w:fill="FFFFFF"/>
              <w:ind w:firstLine="1190"/>
              <w:rPr>
                <w:bCs/>
                <w:sz w:val="24"/>
                <w:lang w:val="ru-RU"/>
              </w:rPr>
            </w:pPr>
            <w:r>
              <w:rPr>
                <w:bCs/>
                <w:sz w:val="24"/>
              </w:rPr>
              <w:t>1</w:t>
            </w:r>
          </w:p>
        </w:tc>
        <w:tc>
          <w:tcPr>
            <w:tcW w:w="0" w:type="auto"/>
            <w:tcBorders>
              <w:top w:val="single" w:sz="4" w:space="0" w:color="auto"/>
              <w:left w:val="single" w:sz="4" w:space="0" w:color="auto"/>
              <w:bottom w:val="single" w:sz="4" w:space="0" w:color="auto"/>
              <w:right w:val="single" w:sz="4" w:space="0" w:color="auto"/>
            </w:tcBorders>
            <w:hideMark/>
          </w:tcPr>
          <w:p w:rsidR="00256A68" w:rsidRPr="00256A68" w:rsidRDefault="00256A68" w:rsidP="008C0F3A">
            <w:pPr>
              <w:shd w:val="clear" w:color="auto" w:fill="FFFFFF"/>
              <w:ind w:firstLine="1190"/>
              <w:rPr>
                <w:bCs/>
                <w:sz w:val="24"/>
                <w:lang w:val="ru-RU"/>
              </w:rPr>
            </w:pPr>
            <w:r w:rsidRPr="00256A68">
              <w:rPr>
                <w:bCs/>
                <w:sz w:val="24"/>
                <w:lang w:val="ru-RU"/>
              </w:rPr>
              <w:t>Работа с педагогами</w:t>
            </w:r>
          </w:p>
          <w:p w:rsidR="00256A68" w:rsidRPr="00256A68" w:rsidRDefault="00256A68" w:rsidP="008C0F3A">
            <w:pPr>
              <w:shd w:val="clear" w:color="auto" w:fill="FFFFFF"/>
              <w:ind w:firstLine="1190"/>
              <w:rPr>
                <w:bCs/>
                <w:sz w:val="24"/>
                <w:lang w:val="ru-RU"/>
              </w:rPr>
            </w:pPr>
            <w:r w:rsidRPr="00256A68">
              <w:rPr>
                <w:bCs/>
                <w:sz w:val="24"/>
                <w:lang w:val="ru-RU"/>
              </w:rPr>
              <w:t>- Разработка и утверждение плана мероприятий по пожарной безопасности .</w:t>
            </w:r>
          </w:p>
          <w:p w:rsidR="00256A68" w:rsidRPr="00256A68" w:rsidRDefault="00256A68" w:rsidP="008C0F3A">
            <w:pPr>
              <w:shd w:val="clear" w:color="auto" w:fill="FFFFFF"/>
              <w:ind w:firstLine="1190"/>
              <w:rPr>
                <w:bCs/>
                <w:sz w:val="24"/>
                <w:lang w:val="ru-RU"/>
              </w:rPr>
            </w:pPr>
            <w:r w:rsidRPr="00256A68">
              <w:rPr>
                <w:bCs/>
                <w:sz w:val="24"/>
                <w:lang w:val="ru-RU"/>
              </w:rPr>
              <w:t>Работа с детьми</w:t>
            </w:r>
          </w:p>
          <w:p w:rsidR="00256A68" w:rsidRPr="00256A68" w:rsidRDefault="00256A68" w:rsidP="008C0F3A">
            <w:pPr>
              <w:shd w:val="clear" w:color="auto" w:fill="FFFFFF"/>
              <w:ind w:firstLine="1190"/>
              <w:rPr>
                <w:bCs/>
                <w:sz w:val="24"/>
                <w:lang w:val="ru-RU"/>
              </w:rPr>
            </w:pPr>
            <w:r w:rsidRPr="00256A68">
              <w:rPr>
                <w:bCs/>
                <w:sz w:val="24"/>
                <w:lang w:val="ru-RU"/>
              </w:rPr>
              <w:t>- Викторина «Знатоки правил пожарной безопасности» с привлечением родителей учащихся.</w:t>
            </w:r>
          </w:p>
          <w:p w:rsidR="00256A68" w:rsidRPr="00256A68" w:rsidRDefault="00256A68" w:rsidP="008C0F3A">
            <w:pPr>
              <w:shd w:val="clear" w:color="auto" w:fill="FFFFFF"/>
              <w:ind w:firstLine="1190"/>
              <w:rPr>
                <w:bCs/>
                <w:sz w:val="24"/>
                <w:lang w:val="ru-RU"/>
              </w:rPr>
            </w:pPr>
            <w:r w:rsidRPr="00256A68">
              <w:rPr>
                <w:bCs/>
                <w:sz w:val="24"/>
                <w:lang w:val="ru-RU"/>
              </w:rPr>
              <w:t>Работа с родителями</w:t>
            </w:r>
          </w:p>
          <w:p w:rsidR="00256A68" w:rsidRPr="00256A68" w:rsidRDefault="00256A68" w:rsidP="008C0F3A">
            <w:pPr>
              <w:shd w:val="clear" w:color="auto" w:fill="FFFFFF"/>
              <w:ind w:firstLine="1190"/>
              <w:rPr>
                <w:bCs/>
                <w:sz w:val="24"/>
                <w:lang w:val="ru-RU"/>
              </w:rPr>
            </w:pPr>
            <w:r w:rsidRPr="00256A68">
              <w:rPr>
                <w:bCs/>
                <w:sz w:val="24"/>
                <w:lang w:val="ru-RU"/>
              </w:rPr>
              <w:t>- Привлечение родителей к изготовлению пособий и атрибутов к сюжетно – ролевым играм по изучению правил пожарной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256A68" w:rsidRPr="000833D7" w:rsidRDefault="00256A68" w:rsidP="008C0F3A">
            <w:pPr>
              <w:shd w:val="clear" w:color="auto" w:fill="FFFFFF"/>
              <w:rPr>
                <w:bCs/>
                <w:sz w:val="24"/>
              </w:rPr>
            </w:pPr>
            <w:r w:rsidRPr="000833D7">
              <w:rPr>
                <w:bCs/>
                <w:sz w:val="24"/>
              </w:rPr>
              <w:t>сентябрь</w:t>
            </w:r>
          </w:p>
        </w:tc>
        <w:tc>
          <w:tcPr>
            <w:tcW w:w="0" w:type="auto"/>
            <w:tcBorders>
              <w:top w:val="single" w:sz="4" w:space="0" w:color="auto"/>
              <w:left w:val="single" w:sz="4" w:space="0" w:color="auto"/>
              <w:bottom w:val="single" w:sz="4" w:space="0" w:color="auto"/>
              <w:right w:val="single" w:sz="4" w:space="0" w:color="auto"/>
            </w:tcBorders>
          </w:tcPr>
          <w:p w:rsidR="00256A68" w:rsidRPr="00256A68" w:rsidRDefault="00256A68" w:rsidP="008C0F3A">
            <w:pPr>
              <w:shd w:val="clear" w:color="auto" w:fill="FFFFFF"/>
              <w:rPr>
                <w:bCs/>
                <w:sz w:val="24"/>
                <w:lang w:val="ru-RU"/>
              </w:rPr>
            </w:pPr>
            <w:r w:rsidRPr="00256A68">
              <w:rPr>
                <w:bCs/>
                <w:sz w:val="24"/>
                <w:lang w:val="ru-RU"/>
              </w:rPr>
              <w:t>Классные рководитель, руководитель кружка «Искра»</w:t>
            </w:r>
          </w:p>
          <w:p w:rsidR="00256A68" w:rsidRPr="00256A68" w:rsidRDefault="00256A68" w:rsidP="008C0F3A">
            <w:pPr>
              <w:shd w:val="clear" w:color="auto" w:fill="FFFFFF"/>
              <w:ind w:firstLine="1190"/>
              <w:rPr>
                <w:bCs/>
                <w:sz w:val="24"/>
                <w:lang w:val="ru-RU"/>
              </w:rPr>
            </w:pPr>
          </w:p>
        </w:tc>
      </w:tr>
    </w:tbl>
    <w:p w:rsidR="00FF1EFC" w:rsidRDefault="00FF1EFC">
      <w:pPr>
        <w:rPr>
          <w:lang w:val="ru-RU"/>
        </w:rPr>
      </w:pPr>
    </w:p>
    <w:sectPr w:rsidR="00FF1EFC" w:rsidSect="00FF1EFC">
      <w:endnotePr>
        <w:numFmt w:val="decimal"/>
      </w:endnotePr>
      <w:pgSz w:w="16839" w:h="11907" w:orient="landscape" w:code="9"/>
      <w:pgMar w:top="567"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8E" w:rsidRDefault="00D6678E" w:rsidP="00510537">
      <w:r>
        <w:separator/>
      </w:r>
    </w:p>
  </w:endnote>
  <w:endnote w:type="continuationSeparator" w:id="0">
    <w:p w:rsidR="00D6678E" w:rsidRDefault="00D6678E" w:rsidP="0051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8E" w:rsidRDefault="00D6678E" w:rsidP="00510537">
      <w:r>
        <w:separator/>
      </w:r>
    </w:p>
  </w:footnote>
  <w:footnote w:type="continuationSeparator" w:id="0">
    <w:p w:rsidR="00D6678E" w:rsidRDefault="00D6678E" w:rsidP="00510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7765"/>
      <w:docPartObj>
        <w:docPartGallery w:val="Page Numbers (Top of Page)"/>
        <w:docPartUnique/>
      </w:docPartObj>
    </w:sdtPr>
    <w:sdtEndPr>
      <w:rPr>
        <w:sz w:val="24"/>
      </w:rPr>
    </w:sdtEndPr>
    <w:sdtContent>
      <w:p w:rsidR="008C0F3A" w:rsidRPr="000D19C7" w:rsidRDefault="00514295" w:rsidP="00AC0F15">
        <w:pPr>
          <w:pStyle w:val="af5"/>
          <w:jc w:val="center"/>
          <w:rPr>
            <w:sz w:val="24"/>
          </w:rPr>
        </w:pPr>
        <w:r w:rsidRPr="000D19C7">
          <w:rPr>
            <w:sz w:val="24"/>
          </w:rPr>
          <w:fldChar w:fldCharType="begin"/>
        </w:r>
        <w:r w:rsidR="008C0F3A" w:rsidRPr="000D19C7">
          <w:rPr>
            <w:sz w:val="24"/>
          </w:rPr>
          <w:instrText>PAGE   \* MERGEFORMAT</w:instrText>
        </w:r>
        <w:r w:rsidRPr="000D19C7">
          <w:rPr>
            <w:sz w:val="24"/>
          </w:rPr>
          <w:fldChar w:fldCharType="separate"/>
        </w:r>
        <w:r w:rsidR="00F6410A" w:rsidRPr="00F6410A">
          <w:rPr>
            <w:noProof/>
            <w:sz w:val="24"/>
            <w:lang w:val="ru-RU"/>
          </w:rPr>
          <w:t>59</w:t>
        </w:r>
        <w:r w:rsidRPr="000D19C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531E7B97"/>
    <w:multiLevelType w:val="hybridMultilevel"/>
    <w:tmpl w:val="2B54A8C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9A16EE"/>
    <w:multiLevelType w:val="multilevel"/>
    <w:tmpl w:val="C246A7E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E01625"/>
    <w:multiLevelType w:val="hybridMultilevel"/>
    <w:tmpl w:val="6E9CB8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2E"/>
    <w:rsid w:val="00000353"/>
    <w:rsid w:val="00001264"/>
    <w:rsid w:val="00001879"/>
    <w:rsid w:val="00005CA7"/>
    <w:rsid w:val="00005FBD"/>
    <w:rsid w:val="00006BDF"/>
    <w:rsid w:val="00006D96"/>
    <w:rsid w:val="00007403"/>
    <w:rsid w:val="000106D6"/>
    <w:rsid w:val="000111E1"/>
    <w:rsid w:val="00012AB4"/>
    <w:rsid w:val="00013A99"/>
    <w:rsid w:val="0001424E"/>
    <w:rsid w:val="000144F3"/>
    <w:rsid w:val="00014766"/>
    <w:rsid w:val="000148A4"/>
    <w:rsid w:val="00014DC6"/>
    <w:rsid w:val="000156A4"/>
    <w:rsid w:val="00015DAE"/>
    <w:rsid w:val="0001629A"/>
    <w:rsid w:val="00016DA9"/>
    <w:rsid w:val="00017F0F"/>
    <w:rsid w:val="0002100A"/>
    <w:rsid w:val="00021BE2"/>
    <w:rsid w:val="0002209F"/>
    <w:rsid w:val="00022448"/>
    <w:rsid w:val="00022821"/>
    <w:rsid w:val="00022EDA"/>
    <w:rsid w:val="00023336"/>
    <w:rsid w:val="00023FA1"/>
    <w:rsid w:val="0002421E"/>
    <w:rsid w:val="00024894"/>
    <w:rsid w:val="00024942"/>
    <w:rsid w:val="00024AE6"/>
    <w:rsid w:val="00024C59"/>
    <w:rsid w:val="0002504D"/>
    <w:rsid w:val="00025A91"/>
    <w:rsid w:val="00026F3B"/>
    <w:rsid w:val="0002710C"/>
    <w:rsid w:val="0002726D"/>
    <w:rsid w:val="00030132"/>
    <w:rsid w:val="0003095B"/>
    <w:rsid w:val="000314A4"/>
    <w:rsid w:val="000318EA"/>
    <w:rsid w:val="000328F2"/>
    <w:rsid w:val="0003294F"/>
    <w:rsid w:val="00032EC6"/>
    <w:rsid w:val="0003328A"/>
    <w:rsid w:val="000338DE"/>
    <w:rsid w:val="00033F64"/>
    <w:rsid w:val="00035EF8"/>
    <w:rsid w:val="00036BCC"/>
    <w:rsid w:val="000370BC"/>
    <w:rsid w:val="00037106"/>
    <w:rsid w:val="00037189"/>
    <w:rsid w:val="000402F3"/>
    <w:rsid w:val="00041586"/>
    <w:rsid w:val="000430B2"/>
    <w:rsid w:val="00043693"/>
    <w:rsid w:val="00044784"/>
    <w:rsid w:val="0004580E"/>
    <w:rsid w:val="0004597F"/>
    <w:rsid w:val="00046FFD"/>
    <w:rsid w:val="00047CF6"/>
    <w:rsid w:val="00050A2D"/>
    <w:rsid w:val="00051369"/>
    <w:rsid w:val="000515C9"/>
    <w:rsid w:val="00052A25"/>
    <w:rsid w:val="00052BF4"/>
    <w:rsid w:val="00053321"/>
    <w:rsid w:val="00053B25"/>
    <w:rsid w:val="00054A18"/>
    <w:rsid w:val="00054E45"/>
    <w:rsid w:val="00054EFA"/>
    <w:rsid w:val="00055067"/>
    <w:rsid w:val="0005518C"/>
    <w:rsid w:val="00056EA8"/>
    <w:rsid w:val="00057FAC"/>
    <w:rsid w:val="0006021D"/>
    <w:rsid w:val="0006082A"/>
    <w:rsid w:val="000610A7"/>
    <w:rsid w:val="00062651"/>
    <w:rsid w:val="00064524"/>
    <w:rsid w:val="0006617F"/>
    <w:rsid w:val="00066416"/>
    <w:rsid w:val="00066F28"/>
    <w:rsid w:val="000674AE"/>
    <w:rsid w:val="000677DF"/>
    <w:rsid w:val="000679BC"/>
    <w:rsid w:val="00070201"/>
    <w:rsid w:val="00070704"/>
    <w:rsid w:val="00070FC3"/>
    <w:rsid w:val="00071601"/>
    <w:rsid w:val="00072CC7"/>
    <w:rsid w:val="00073AFE"/>
    <w:rsid w:val="00073E17"/>
    <w:rsid w:val="000750A1"/>
    <w:rsid w:val="00075A73"/>
    <w:rsid w:val="00075D1B"/>
    <w:rsid w:val="00075DC9"/>
    <w:rsid w:val="00076447"/>
    <w:rsid w:val="00077664"/>
    <w:rsid w:val="00080321"/>
    <w:rsid w:val="000806BC"/>
    <w:rsid w:val="0008086E"/>
    <w:rsid w:val="00080B1F"/>
    <w:rsid w:val="00080E1C"/>
    <w:rsid w:val="00081253"/>
    <w:rsid w:val="000818FD"/>
    <w:rsid w:val="00082DB9"/>
    <w:rsid w:val="00083988"/>
    <w:rsid w:val="00084623"/>
    <w:rsid w:val="0008512E"/>
    <w:rsid w:val="00085319"/>
    <w:rsid w:val="00085C80"/>
    <w:rsid w:val="000868F5"/>
    <w:rsid w:val="00086FC3"/>
    <w:rsid w:val="0008766E"/>
    <w:rsid w:val="000907D7"/>
    <w:rsid w:val="000911F7"/>
    <w:rsid w:val="0009146C"/>
    <w:rsid w:val="00091CDA"/>
    <w:rsid w:val="00092AB9"/>
    <w:rsid w:val="00094022"/>
    <w:rsid w:val="00094336"/>
    <w:rsid w:val="0009548A"/>
    <w:rsid w:val="00095A9A"/>
    <w:rsid w:val="00095E59"/>
    <w:rsid w:val="000967B0"/>
    <w:rsid w:val="00096919"/>
    <w:rsid w:val="00096CDE"/>
    <w:rsid w:val="00096DFA"/>
    <w:rsid w:val="00097510"/>
    <w:rsid w:val="000A03E1"/>
    <w:rsid w:val="000A06D0"/>
    <w:rsid w:val="000A0B56"/>
    <w:rsid w:val="000A0C0A"/>
    <w:rsid w:val="000A0C15"/>
    <w:rsid w:val="000A1D59"/>
    <w:rsid w:val="000A2571"/>
    <w:rsid w:val="000A25A7"/>
    <w:rsid w:val="000A274B"/>
    <w:rsid w:val="000A28AC"/>
    <w:rsid w:val="000A3877"/>
    <w:rsid w:val="000A3B1D"/>
    <w:rsid w:val="000A44D2"/>
    <w:rsid w:val="000A498A"/>
    <w:rsid w:val="000A4D1B"/>
    <w:rsid w:val="000A4DD5"/>
    <w:rsid w:val="000A5ACD"/>
    <w:rsid w:val="000A5DF5"/>
    <w:rsid w:val="000A61D8"/>
    <w:rsid w:val="000A6DE6"/>
    <w:rsid w:val="000B0094"/>
    <w:rsid w:val="000B02BD"/>
    <w:rsid w:val="000B2705"/>
    <w:rsid w:val="000B306D"/>
    <w:rsid w:val="000B436F"/>
    <w:rsid w:val="000C12A9"/>
    <w:rsid w:val="000C1A4C"/>
    <w:rsid w:val="000C2EE5"/>
    <w:rsid w:val="000C33F9"/>
    <w:rsid w:val="000C38B2"/>
    <w:rsid w:val="000C4A1E"/>
    <w:rsid w:val="000C4C99"/>
    <w:rsid w:val="000C4D5B"/>
    <w:rsid w:val="000C5224"/>
    <w:rsid w:val="000C54A0"/>
    <w:rsid w:val="000C5B31"/>
    <w:rsid w:val="000C60E8"/>
    <w:rsid w:val="000C6566"/>
    <w:rsid w:val="000D061C"/>
    <w:rsid w:val="000D19CB"/>
    <w:rsid w:val="000D1C52"/>
    <w:rsid w:val="000D20AD"/>
    <w:rsid w:val="000D2221"/>
    <w:rsid w:val="000D2247"/>
    <w:rsid w:val="000D2847"/>
    <w:rsid w:val="000D319B"/>
    <w:rsid w:val="000D3291"/>
    <w:rsid w:val="000D3D01"/>
    <w:rsid w:val="000D4A61"/>
    <w:rsid w:val="000D50D4"/>
    <w:rsid w:val="000D5AA0"/>
    <w:rsid w:val="000D5C97"/>
    <w:rsid w:val="000D5DE0"/>
    <w:rsid w:val="000E067C"/>
    <w:rsid w:val="000E0CF3"/>
    <w:rsid w:val="000E1AAC"/>
    <w:rsid w:val="000E1E85"/>
    <w:rsid w:val="000E2DAB"/>
    <w:rsid w:val="000E4194"/>
    <w:rsid w:val="000E439C"/>
    <w:rsid w:val="000E51A8"/>
    <w:rsid w:val="000E5625"/>
    <w:rsid w:val="000E5F75"/>
    <w:rsid w:val="000E61CF"/>
    <w:rsid w:val="000E6ACF"/>
    <w:rsid w:val="000E6E59"/>
    <w:rsid w:val="000F0348"/>
    <w:rsid w:val="000F0667"/>
    <w:rsid w:val="000F128B"/>
    <w:rsid w:val="000F2189"/>
    <w:rsid w:val="000F2C54"/>
    <w:rsid w:val="000F2DB2"/>
    <w:rsid w:val="000F4BE4"/>
    <w:rsid w:val="000F4F8A"/>
    <w:rsid w:val="000F72D1"/>
    <w:rsid w:val="00100D52"/>
    <w:rsid w:val="001015F6"/>
    <w:rsid w:val="00101B39"/>
    <w:rsid w:val="00102058"/>
    <w:rsid w:val="00102D5B"/>
    <w:rsid w:val="001069CA"/>
    <w:rsid w:val="00106F30"/>
    <w:rsid w:val="00107794"/>
    <w:rsid w:val="001105C6"/>
    <w:rsid w:val="0011062A"/>
    <w:rsid w:val="00111D8F"/>
    <w:rsid w:val="001120EF"/>
    <w:rsid w:val="00113702"/>
    <w:rsid w:val="00113722"/>
    <w:rsid w:val="001137C5"/>
    <w:rsid w:val="00114E4B"/>
    <w:rsid w:val="00115310"/>
    <w:rsid w:val="00115DD1"/>
    <w:rsid w:val="001162D9"/>
    <w:rsid w:val="00120362"/>
    <w:rsid w:val="0012180C"/>
    <w:rsid w:val="00123DE8"/>
    <w:rsid w:val="00124D29"/>
    <w:rsid w:val="00124F70"/>
    <w:rsid w:val="00125275"/>
    <w:rsid w:val="0012548B"/>
    <w:rsid w:val="00125949"/>
    <w:rsid w:val="001273A0"/>
    <w:rsid w:val="00130081"/>
    <w:rsid w:val="00130427"/>
    <w:rsid w:val="001306EE"/>
    <w:rsid w:val="00130C7A"/>
    <w:rsid w:val="00130ED2"/>
    <w:rsid w:val="00131F19"/>
    <w:rsid w:val="00132B60"/>
    <w:rsid w:val="00132E7F"/>
    <w:rsid w:val="00132FE3"/>
    <w:rsid w:val="0013300F"/>
    <w:rsid w:val="00134D0E"/>
    <w:rsid w:val="001350C4"/>
    <w:rsid w:val="00135CE9"/>
    <w:rsid w:val="0013694E"/>
    <w:rsid w:val="00136D8D"/>
    <w:rsid w:val="00137505"/>
    <w:rsid w:val="00137FB0"/>
    <w:rsid w:val="00140035"/>
    <w:rsid w:val="001402C8"/>
    <w:rsid w:val="00140613"/>
    <w:rsid w:val="00140615"/>
    <w:rsid w:val="001418A3"/>
    <w:rsid w:val="001422B9"/>
    <w:rsid w:val="0014271B"/>
    <w:rsid w:val="00142959"/>
    <w:rsid w:val="00143641"/>
    <w:rsid w:val="0014387B"/>
    <w:rsid w:val="001441D5"/>
    <w:rsid w:val="0014449A"/>
    <w:rsid w:val="0014655E"/>
    <w:rsid w:val="001465C5"/>
    <w:rsid w:val="00146D18"/>
    <w:rsid w:val="00147BF8"/>
    <w:rsid w:val="00147E93"/>
    <w:rsid w:val="001514CE"/>
    <w:rsid w:val="00151670"/>
    <w:rsid w:val="00151F45"/>
    <w:rsid w:val="001520B6"/>
    <w:rsid w:val="0015221E"/>
    <w:rsid w:val="00152789"/>
    <w:rsid w:val="001528E4"/>
    <w:rsid w:val="00152B55"/>
    <w:rsid w:val="00154D73"/>
    <w:rsid w:val="0015552F"/>
    <w:rsid w:val="001557B5"/>
    <w:rsid w:val="001561AB"/>
    <w:rsid w:val="001562B5"/>
    <w:rsid w:val="001563EF"/>
    <w:rsid w:val="00156433"/>
    <w:rsid w:val="0015672C"/>
    <w:rsid w:val="001570BD"/>
    <w:rsid w:val="0015745A"/>
    <w:rsid w:val="0015767D"/>
    <w:rsid w:val="00157A97"/>
    <w:rsid w:val="00160771"/>
    <w:rsid w:val="001607D8"/>
    <w:rsid w:val="001611F0"/>
    <w:rsid w:val="00161451"/>
    <w:rsid w:val="001629C9"/>
    <w:rsid w:val="00162FD5"/>
    <w:rsid w:val="0016525F"/>
    <w:rsid w:val="001653D4"/>
    <w:rsid w:val="001653E1"/>
    <w:rsid w:val="001667D9"/>
    <w:rsid w:val="00171824"/>
    <w:rsid w:val="001720A0"/>
    <w:rsid w:val="00172573"/>
    <w:rsid w:val="00174174"/>
    <w:rsid w:val="00174BF7"/>
    <w:rsid w:val="0017687C"/>
    <w:rsid w:val="00176E53"/>
    <w:rsid w:val="00177319"/>
    <w:rsid w:val="0017740D"/>
    <w:rsid w:val="001811A9"/>
    <w:rsid w:val="001816A1"/>
    <w:rsid w:val="00182531"/>
    <w:rsid w:val="001828B2"/>
    <w:rsid w:val="00182BCB"/>
    <w:rsid w:val="001836BC"/>
    <w:rsid w:val="00183F87"/>
    <w:rsid w:val="00184218"/>
    <w:rsid w:val="00184686"/>
    <w:rsid w:val="001851CB"/>
    <w:rsid w:val="00185915"/>
    <w:rsid w:val="00185B51"/>
    <w:rsid w:val="00185EE6"/>
    <w:rsid w:val="001875BD"/>
    <w:rsid w:val="00187DA2"/>
    <w:rsid w:val="0019010F"/>
    <w:rsid w:val="00190325"/>
    <w:rsid w:val="001908EA"/>
    <w:rsid w:val="00191B38"/>
    <w:rsid w:val="00192046"/>
    <w:rsid w:val="00192266"/>
    <w:rsid w:val="001925DF"/>
    <w:rsid w:val="00192A91"/>
    <w:rsid w:val="001936A3"/>
    <w:rsid w:val="001936F4"/>
    <w:rsid w:val="00193E4F"/>
    <w:rsid w:val="00193F0E"/>
    <w:rsid w:val="00194A87"/>
    <w:rsid w:val="00194D66"/>
    <w:rsid w:val="001952AA"/>
    <w:rsid w:val="001958E3"/>
    <w:rsid w:val="00195B90"/>
    <w:rsid w:val="00195FE8"/>
    <w:rsid w:val="001960FE"/>
    <w:rsid w:val="0019679F"/>
    <w:rsid w:val="00197227"/>
    <w:rsid w:val="001979AC"/>
    <w:rsid w:val="00197A46"/>
    <w:rsid w:val="00197C32"/>
    <w:rsid w:val="001A029E"/>
    <w:rsid w:val="001A09E3"/>
    <w:rsid w:val="001A15AC"/>
    <w:rsid w:val="001A18EC"/>
    <w:rsid w:val="001A2180"/>
    <w:rsid w:val="001A2AE0"/>
    <w:rsid w:val="001A3B5F"/>
    <w:rsid w:val="001A3DC0"/>
    <w:rsid w:val="001A3F4B"/>
    <w:rsid w:val="001A4099"/>
    <w:rsid w:val="001A4FA7"/>
    <w:rsid w:val="001A5369"/>
    <w:rsid w:val="001B05E3"/>
    <w:rsid w:val="001B0BC5"/>
    <w:rsid w:val="001B14C6"/>
    <w:rsid w:val="001B19C1"/>
    <w:rsid w:val="001B19C3"/>
    <w:rsid w:val="001B1ED8"/>
    <w:rsid w:val="001B2640"/>
    <w:rsid w:val="001B284C"/>
    <w:rsid w:val="001B35AA"/>
    <w:rsid w:val="001B42D4"/>
    <w:rsid w:val="001B438E"/>
    <w:rsid w:val="001B5880"/>
    <w:rsid w:val="001B5A1D"/>
    <w:rsid w:val="001B65CC"/>
    <w:rsid w:val="001B7211"/>
    <w:rsid w:val="001C0019"/>
    <w:rsid w:val="001C00DF"/>
    <w:rsid w:val="001C1232"/>
    <w:rsid w:val="001C1CF0"/>
    <w:rsid w:val="001C2577"/>
    <w:rsid w:val="001C2A62"/>
    <w:rsid w:val="001C31C0"/>
    <w:rsid w:val="001C335D"/>
    <w:rsid w:val="001C3922"/>
    <w:rsid w:val="001C4D77"/>
    <w:rsid w:val="001C4E83"/>
    <w:rsid w:val="001C79DC"/>
    <w:rsid w:val="001C7C5E"/>
    <w:rsid w:val="001C7CC7"/>
    <w:rsid w:val="001D03B4"/>
    <w:rsid w:val="001D0642"/>
    <w:rsid w:val="001D0776"/>
    <w:rsid w:val="001D17AE"/>
    <w:rsid w:val="001D1841"/>
    <w:rsid w:val="001D2A36"/>
    <w:rsid w:val="001D3AC7"/>
    <w:rsid w:val="001D3BAF"/>
    <w:rsid w:val="001D3BF8"/>
    <w:rsid w:val="001D42D6"/>
    <w:rsid w:val="001D45C1"/>
    <w:rsid w:val="001D4941"/>
    <w:rsid w:val="001D4B16"/>
    <w:rsid w:val="001D4D04"/>
    <w:rsid w:val="001D6356"/>
    <w:rsid w:val="001D6471"/>
    <w:rsid w:val="001D6A76"/>
    <w:rsid w:val="001E012D"/>
    <w:rsid w:val="001E01B4"/>
    <w:rsid w:val="001E039B"/>
    <w:rsid w:val="001E04FF"/>
    <w:rsid w:val="001E0532"/>
    <w:rsid w:val="001E0675"/>
    <w:rsid w:val="001E0996"/>
    <w:rsid w:val="001E0ACC"/>
    <w:rsid w:val="001E0CF5"/>
    <w:rsid w:val="001E1362"/>
    <w:rsid w:val="001E2AFC"/>
    <w:rsid w:val="001E3135"/>
    <w:rsid w:val="001E37CD"/>
    <w:rsid w:val="001E380D"/>
    <w:rsid w:val="001E42B5"/>
    <w:rsid w:val="001E4743"/>
    <w:rsid w:val="001E6980"/>
    <w:rsid w:val="001E6C68"/>
    <w:rsid w:val="001E6FFD"/>
    <w:rsid w:val="001E77A3"/>
    <w:rsid w:val="001F07B4"/>
    <w:rsid w:val="001F092E"/>
    <w:rsid w:val="001F22B1"/>
    <w:rsid w:val="001F2422"/>
    <w:rsid w:val="001F251F"/>
    <w:rsid w:val="001F2832"/>
    <w:rsid w:val="001F3581"/>
    <w:rsid w:val="001F43F6"/>
    <w:rsid w:val="001F4751"/>
    <w:rsid w:val="001F47BE"/>
    <w:rsid w:val="001F55AF"/>
    <w:rsid w:val="001F61CA"/>
    <w:rsid w:val="001F649D"/>
    <w:rsid w:val="001F6CF5"/>
    <w:rsid w:val="001F7F93"/>
    <w:rsid w:val="0020006D"/>
    <w:rsid w:val="00200A39"/>
    <w:rsid w:val="00201683"/>
    <w:rsid w:val="00202766"/>
    <w:rsid w:val="00202B0D"/>
    <w:rsid w:val="002031A4"/>
    <w:rsid w:val="00203324"/>
    <w:rsid w:val="0020334C"/>
    <w:rsid w:val="002039D5"/>
    <w:rsid w:val="00204199"/>
    <w:rsid w:val="00205794"/>
    <w:rsid w:val="00206124"/>
    <w:rsid w:val="00206791"/>
    <w:rsid w:val="00206B25"/>
    <w:rsid w:val="002102B5"/>
    <w:rsid w:val="0021102E"/>
    <w:rsid w:val="0021136D"/>
    <w:rsid w:val="00212072"/>
    <w:rsid w:val="00213295"/>
    <w:rsid w:val="00213687"/>
    <w:rsid w:val="00216546"/>
    <w:rsid w:val="0021730C"/>
    <w:rsid w:val="002174A8"/>
    <w:rsid w:val="00217D48"/>
    <w:rsid w:val="0022056E"/>
    <w:rsid w:val="00221047"/>
    <w:rsid w:val="00221FE3"/>
    <w:rsid w:val="00222A55"/>
    <w:rsid w:val="002237F4"/>
    <w:rsid w:val="00224232"/>
    <w:rsid w:val="00224FED"/>
    <w:rsid w:val="0022537A"/>
    <w:rsid w:val="002259F8"/>
    <w:rsid w:val="0022627F"/>
    <w:rsid w:val="00227184"/>
    <w:rsid w:val="00227312"/>
    <w:rsid w:val="00230180"/>
    <w:rsid w:val="00231870"/>
    <w:rsid w:val="0023298C"/>
    <w:rsid w:val="002329E9"/>
    <w:rsid w:val="002332C0"/>
    <w:rsid w:val="00233571"/>
    <w:rsid w:val="00234503"/>
    <w:rsid w:val="002350E1"/>
    <w:rsid w:val="00235CDE"/>
    <w:rsid w:val="00235D96"/>
    <w:rsid w:val="00236076"/>
    <w:rsid w:val="002363B8"/>
    <w:rsid w:val="0023698D"/>
    <w:rsid w:val="00236EE5"/>
    <w:rsid w:val="002379FD"/>
    <w:rsid w:val="0024081E"/>
    <w:rsid w:val="00240E85"/>
    <w:rsid w:val="00240F2A"/>
    <w:rsid w:val="00241DEC"/>
    <w:rsid w:val="00242793"/>
    <w:rsid w:val="00242CD4"/>
    <w:rsid w:val="0024383C"/>
    <w:rsid w:val="00243EAD"/>
    <w:rsid w:val="00244D9D"/>
    <w:rsid w:val="00245431"/>
    <w:rsid w:val="00245484"/>
    <w:rsid w:val="0024561E"/>
    <w:rsid w:val="002459C2"/>
    <w:rsid w:val="00245CA7"/>
    <w:rsid w:val="002460E1"/>
    <w:rsid w:val="00246983"/>
    <w:rsid w:val="00247B23"/>
    <w:rsid w:val="00251413"/>
    <w:rsid w:val="00251B9C"/>
    <w:rsid w:val="00251BDD"/>
    <w:rsid w:val="00251C49"/>
    <w:rsid w:val="00252BC1"/>
    <w:rsid w:val="00252CD0"/>
    <w:rsid w:val="00253667"/>
    <w:rsid w:val="00253AF9"/>
    <w:rsid w:val="00253C0B"/>
    <w:rsid w:val="00253E86"/>
    <w:rsid w:val="00254A97"/>
    <w:rsid w:val="00255026"/>
    <w:rsid w:val="0025505C"/>
    <w:rsid w:val="002557A4"/>
    <w:rsid w:val="00256380"/>
    <w:rsid w:val="002568E7"/>
    <w:rsid w:val="00256A68"/>
    <w:rsid w:val="00256BE4"/>
    <w:rsid w:val="0025757B"/>
    <w:rsid w:val="00257AE3"/>
    <w:rsid w:val="0026127A"/>
    <w:rsid w:val="00262255"/>
    <w:rsid w:val="00262321"/>
    <w:rsid w:val="0026241C"/>
    <w:rsid w:val="0026255D"/>
    <w:rsid w:val="00263841"/>
    <w:rsid w:val="00263EDD"/>
    <w:rsid w:val="002640B9"/>
    <w:rsid w:val="002650DC"/>
    <w:rsid w:val="00265D9B"/>
    <w:rsid w:val="00265E6B"/>
    <w:rsid w:val="00266786"/>
    <w:rsid w:val="00266DDC"/>
    <w:rsid w:val="0026779E"/>
    <w:rsid w:val="0026796C"/>
    <w:rsid w:val="00270338"/>
    <w:rsid w:val="002703CC"/>
    <w:rsid w:val="00270958"/>
    <w:rsid w:val="00270FAB"/>
    <w:rsid w:val="0027120B"/>
    <w:rsid w:val="00271B63"/>
    <w:rsid w:val="0027265C"/>
    <w:rsid w:val="00273547"/>
    <w:rsid w:val="002738F1"/>
    <w:rsid w:val="002741B3"/>
    <w:rsid w:val="00274A56"/>
    <w:rsid w:val="0027516A"/>
    <w:rsid w:val="002754BC"/>
    <w:rsid w:val="00276040"/>
    <w:rsid w:val="002764FB"/>
    <w:rsid w:val="00276515"/>
    <w:rsid w:val="00277796"/>
    <w:rsid w:val="002812EC"/>
    <w:rsid w:val="0028156A"/>
    <w:rsid w:val="00282364"/>
    <w:rsid w:val="00282428"/>
    <w:rsid w:val="00284104"/>
    <w:rsid w:val="0028431B"/>
    <w:rsid w:val="002849CA"/>
    <w:rsid w:val="00286064"/>
    <w:rsid w:val="00287436"/>
    <w:rsid w:val="0028766C"/>
    <w:rsid w:val="0028790A"/>
    <w:rsid w:val="00287D15"/>
    <w:rsid w:val="00290134"/>
    <w:rsid w:val="002906C5"/>
    <w:rsid w:val="00290CC9"/>
    <w:rsid w:val="00290F37"/>
    <w:rsid w:val="00291B0E"/>
    <w:rsid w:val="00292EBE"/>
    <w:rsid w:val="0029316B"/>
    <w:rsid w:val="00294394"/>
    <w:rsid w:val="00294F1E"/>
    <w:rsid w:val="00294F96"/>
    <w:rsid w:val="002951AF"/>
    <w:rsid w:val="00295B91"/>
    <w:rsid w:val="00296394"/>
    <w:rsid w:val="00296EEC"/>
    <w:rsid w:val="00297494"/>
    <w:rsid w:val="002A07FB"/>
    <w:rsid w:val="002A0961"/>
    <w:rsid w:val="002A15BE"/>
    <w:rsid w:val="002A1941"/>
    <w:rsid w:val="002A2098"/>
    <w:rsid w:val="002A233C"/>
    <w:rsid w:val="002A39A7"/>
    <w:rsid w:val="002A5864"/>
    <w:rsid w:val="002A5BAF"/>
    <w:rsid w:val="002A6195"/>
    <w:rsid w:val="002A6569"/>
    <w:rsid w:val="002A761D"/>
    <w:rsid w:val="002A7E8F"/>
    <w:rsid w:val="002A7FE3"/>
    <w:rsid w:val="002B0317"/>
    <w:rsid w:val="002B034C"/>
    <w:rsid w:val="002B1771"/>
    <w:rsid w:val="002B1A6E"/>
    <w:rsid w:val="002B1DE7"/>
    <w:rsid w:val="002B206A"/>
    <w:rsid w:val="002B31FD"/>
    <w:rsid w:val="002B3DCB"/>
    <w:rsid w:val="002B3F4A"/>
    <w:rsid w:val="002B6CB4"/>
    <w:rsid w:val="002C0EBD"/>
    <w:rsid w:val="002C13F4"/>
    <w:rsid w:val="002C1B41"/>
    <w:rsid w:val="002C1DF3"/>
    <w:rsid w:val="002C3808"/>
    <w:rsid w:val="002C3B09"/>
    <w:rsid w:val="002C4299"/>
    <w:rsid w:val="002C4CFF"/>
    <w:rsid w:val="002C6E64"/>
    <w:rsid w:val="002C72AA"/>
    <w:rsid w:val="002C7CF7"/>
    <w:rsid w:val="002D0C79"/>
    <w:rsid w:val="002D1098"/>
    <w:rsid w:val="002D1567"/>
    <w:rsid w:val="002D23C3"/>
    <w:rsid w:val="002D2431"/>
    <w:rsid w:val="002D2B4A"/>
    <w:rsid w:val="002D3BC1"/>
    <w:rsid w:val="002D410F"/>
    <w:rsid w:val="002D4438"/>
    <w:rsid w:val="002D49E5"/>
    <w:rsid w:val="002D5030"/>
    <w:rsid w:val="002D5093"/>
    <w:rsid w:val="002D5339"/>
    <w:rsid w:val="002D54C9"/>
    <w:rsid w:val="002D61BA"/>
    <w:rsid w:val="002D6713"/>
    <w:rsid w:val="002D6E20"/>
    <w:rsid w:val="002D6F39"/>
    <w:rsid w:val="002D74FF"/>
    <w:rsid w:val="002D763C"/>
    <w:rsid w:val="002D7EFD"/>
    <w:rsid w:val="002E09E8"/>
    <w:rsid w:val="002E1579"/>
    <w:rsid w:val="002E15B1"/>
    <w:rsid w:val="002E16D8"/>
    <w:rsid w:val="002E28CA"/>
    <w:rsid w:val="002E2CD9"/>
    <w:rsid w:val="002E2DB9"/>
    <w:rsid w:val="002E2DDD"/>
    <w:rsid w:val="002E4008"/>
    <w:rsid w:val="002E404C"/>
    <w:rsid w:val="002E4602"/>
    <w:rsid w:val="002E4962"/>
    <w:rsid w:val="002E4F88"/>
    <w:rsid w:val="002E53AB"/>
    <w:rsid w:val="002E565F"/>
    <w:rsid w:val="002E5B70"/>
    <w:rsid w:val="002E672C"/>
    <w:rsid w:val="002E71D3"/>
    <w:rsid w:val="002E7712"/>
    <w:rsid w:val="002F049C"/>
    <w:rsid w:val="002F1072"/>
    <w:rsid w:val="002F15AC"/>
    <w:rsid w:val="002F177D"/>
    <w:rsid w:val="002F1DAF"/>
    <w:rsid w:val="002F2337"/>
    <w:rsid w:val="002F25D0"/>
    <w:rsid w:val="002F3795"/>
    <w:rsid w:val="002F41AC"/>
    <w:rsid w:val="002F6BB7"/>
    <w:rsid w:val="002F6F74"/>
    <w:rsid w:val="002F7559"/>
    <w:rsid w:val="002F7DB2"/>
    <w:rsid w:val="002F7FE2"/>
    <w:rsid w:val="0030150D"/>
    <w:rsid w:val="00301781"/>
    <w:rsid w:val="00301819"/>
    <w:rsid w:val="00301BB4"/>
    <w:rsid w:val="0030227E"/>
    <w:rsid w:val="003022EF"/>
    <w:rsid w:val="0030238D"/>
    <w:rsid w:val="0030271F"/>
    <w:rsid w:val="00302A60"/>
    <w:rsid w:val="00302B99"/>
    <w:rsid w:val="00304A35"/>
    <w:rsid w:val="003052C7"/>
    <w:rsid w:val="0030695C"/>
    <w:rsid w:val="00306BDF"/>
    <w:rsid w:val="00307315"/>
    <w:rsid w:val="00307A92"/>
    <w:rsid w:val="00310218"/>
    <w:rsid w:val="00310981"/>
    <w:rsid w:val="00311A08"/>
    <w:rsid w:val="00311A0A"/>
    <w:rsid w:val="00312092"/>
    <w:rsid w:val="00312146"/>
    <w:rsid w:val="003124DF"/>
    <w:rsid w:val="003127E3"/>
    <w:rsid w:val="00312E5B"/>
    <w:rsid w:val="003140D8"/>
    <w:rsid w:val="00315BF7"/>
    <w:rsid w:val="003162D1"/>
    <w:rsid w:val="00316EE1"/>
    <w:rsid w:val="0031714C"/>
    <w:rsid w:val="003177D8"/>
    <w:rsid w:val="00317DB5"/>
    <w:rsid w:val="00320149"/>
    <w:rsid w:val="00321104"/>
    <w:rsid w:val="00321F53"/>
    <w:rsid w:val="00322199"/>
    <w:rsid w:val="003228F7"/>
    <w:rsid w:val="00322E03"/>
    <w:rsid w:val="003234B2"/>
    <w:rsid w:val="00323B06"/>
    <w:rsid w:val="003245AD"/>
    <w:rsid w:val="00324E50"/>
    <w:rsid w:val="00326848"/>
    <w:rsid w:val="00326923"/>
    <w:rsid w:val="00326B88"/>
    <w:rsid w:val="003277F7"/>
    <w:rsid w:val="00330A8C"/>
    <w:rsid w:val="00331454"/>
    <w:rsid w:val="003314F6"/>
    <w:rsid w:val="00331512"/>
    <w:rsid w:val="0033182D"/>
    <w:rsid w:val="00331A0A"/>
    <w:rsid w:val="00331C18"/>
    <w:rsid w:val="00332CAD"/>
    <w:rsid w:val="00333C08"/>
    <w:rsid w:val="00333D2F"/>
    <w:rsid w:val="0033452A"/>
    <w:rsid w:val="0033578D"/>
    <w:rsid w:val="0033686C"/>
    <w:rsid w:val="00340A5A"/>
    <w:rsid w:val="00341383"/>
    <w:rsid w:val="00341DB8"/>
    <w:rsid w:val="00342242"/>
    <w:rsid w:val="003439AF"/>
    <w:rsid w:val="00344130"/>
    <w:rsid w:val="003442E0"/>
    <w:rsid w:val="00344B4A"/>
    <w:rsid w:val="00346A36"/>
    <w:rsid w:val="00347611"/>
    <w:rsid w:val="00347FC7"/>
    <w:rsid w:val="0035085C"/>
    <w:rsid w:val="00350FA0"/>
    <w:rsid w:val="00350FD5"/>
    <w:rsid w:val="0035221F"/>
    <w:rsid w:val="00352539"/>
    <w:rsid w:val="00353864"/>
    <w:rsid w:val="003549C0"/>
    <w:rsid w:val="00354A5B"/>
    <w:rsid w:val="003555FB"/>
    <w:rsid w:val="00356B38"/>
    <w:rsid w:val="00356DB0"/>
    <w:rsid w:val="003572CA"/>
    <w:rsid w:val="003576ED"/>
    <w:rsid w:val="0036076B"/>
    <w:rsid w:val="00360F76"/>
    <w:rsid w:val="00363241"/>
    <w:rsid w:val="003632C8"/>
    <w:rsid w:val="0036395F"/>
    <w:rsid w:val="00363ADC"/>
    <w:rsid w:val="00370D24"/>
    <w:rsid w:val="00371510"/>
    <w:rsid w:val="00372696"/>
    <w:rsid w:val="003733C8"/>
    <w:rsid w:val="0037578D"/>
    <w:rsid w:val="00376E14"/>
    <w:rsid w:val="00377B72"/>
    <w:rsid w:val="003809FA"/>
    <w:rsid w:val="003814F1"/>
    <w:rsid w:val="003819FF"/>
    <w:rsid w:val="00381A0B"/>
    <w:rsid w:val="00381B05"/>
    <w:rsid w:val="0038301D"/>
    <w:rsid w:val="00383F79"/>
    <w:rsid w:val="0038431F"/>
    <w:rsid w:val="00384853"/>
    <w:rsid w:val="00385E82"/>
    <w:rsid w:val="00386D01"/>
    <w:rsid w:val="00390260"/>
    <w:rsid w:val="00390972"/>
    <w:rsid w:val="003926F3"/>
    <w:rsid w:val="00392D5A"/>
    <w:rsid w:val="00393632"/>
    <w:rsid w:val="00394283"/>
    <w:rsid w:val="0039477F"/>
    <w:rsid w:val="003949E8"/>
    <w:rsid w:val="00396CD1"/>
    <w:rsid w:val="00396D18"/>
    <w:rsid w:val="00397021"/>
    <w:rsid w:val="00397956"/>
    <w:rsid w:val="003A072D"/>
    <w:rsid w:val="003A20E0"/>
    <w:rsid w:val="003A28B9"/>
    <w:rsid w:val="003A33CE"/>
    <w:rsid w:val="003A4188"/>
    <w:rsid w:val="003A43F7"/>
    <w:rsid w:val="003A46DD"/>
    <w:rsid w:val="003A47D4"/>
    <w:rsid w:val="003A576B"/>
    <w:rsid w:val="003A6325"/>
    <w:rsid w:val="003A6B43"/>
    <w:rsid w:val="003A6BFF"/>
    <w:rsid w:val="003A76C6"/>
    <w:rsid w:val="003B1CCB"/>
    <w:rsid w:val="003B21C5"/>
    <w:rsid w:val="003B2E19"/>
    <w:rsid w:val="003B3200"/>
    <w:rsid w:val="003B33F3"/>
    <w:rsid w:val="003B425F"/>
    <w:rsid w:val="003B4395"/>
    <w:rsid w:val="003B4A74"/>
    <w:rsid w:val="003B6195"/>
    <w:rsid w:val="003B641C"/>
    <w:rsid w:val="003B6C80"/>
    <w:rsid w:val="003B7566"/>
    <w:rsid w:val="003C1CB7"/>
    <w:rsid w:val="003C1D28"/>
    <w:rsid w:val="003C1E0D"/>
    <w:rsid w:val="003C30F0"/>
    <w:rsid w:val="003C3318"/>
    <w:rsid w:val="003C3356"/>
    <w:rsid w:val="003C3D42"/>
    <w:rsid w:val="003C3F28"/>
    <w:rsid w:val="003C40DE"/>
    <w:rsid w:val="003C47A0"/>
    <w:rsid w:val="003C49FA"/>
    <w:rsid w:val="003C509F"/>
    <w:rsid w:val="003C548A"/>
    <w:rsid w:val="003C5777"/>
    <w:rsid w:val="003C6502"/>
    <w:rsid w:val="003C6713"/>
    <w:rsid w:val="003C689A"/>
    <w:rsid w:val="003C6982"/>
    <w:rsid w:val="003C6F75"/>
    <w:rsid w:val="003D0569"/>
    <w:rsid w:val="003D2995"/>
    <w:rsid w:val="003D3CEC"/>
    <w:rsid w:val="003D3D9E"/>
    <w:rsid w:val="003D4E81"/>
    <w:rsid w:val="003D50EA"/>
    <w:rsid w:val="003D56F1"/>
    <w:rsid w:val="003D62D1"/>
    <w:rsid w:val="003D6BD7"/>
    <w:rsid w:val="003D73A0"/>
    <w:rsid w:val="003D78C3"/>
    <w:rsid w:val="003D7D19"/>
    <w:rsid w:val="003E0032"/>
    <w:rsid w:val="003E00E4"/>
    <w:rsid w:val="003E0333"/>
    <w:rsid w:val="003E084A"/>
    <w:rsid w:val="003E132E"/>
    <w:rsid w:val="003E1B10"/>
    <w:rsid w:val="003E1DC8"/>
    <w:rsid w:val="003E2CEB"/>
    <w:rsid w:val="003E3350"/>
    <w:rsid w:val="003E3419"/>
    <w:rsid w:val="003E385A"/>
    <w:rsid w:val="003E423A"/>
    <w:rsid w:val="003E4A4D"/>
    <w:rsid w:val="003E4E35"/>
    <w:rsid w:val="003E5B3F"/>
    <w:rsid w:val="003E5E50"/>
    <w:rsid w:val="003E5FCE"/>
    <w:rsid w:val="003E728E"/>
    <w:rsid w:val="003E77DA"/>
    <w:rsid w:val="003E7DCB"/>
    <w:rsid w:val="003F015C"/>
    <w:rsid w:val="003F0DAD"/>
    <w:rsid w:val="003F3021"/>
    <w:rsid w:val="003F30FD"/>
    <w:rsid w:val="003F3FBB"/>
    <w:rsid w:val="003F40F7"/>
    <w:rsid w:val="003F4AF9"/>
    <w:rsid w:val="003F4BF7"/>
    <w:rsid w:val="003F4D6C"/>
    <w:rsid w:val="003F4EEC"/>
    <w:rsid w:val="003F4FB2"/>
    <w:rsid w:val="003F5424"/>
    <w:rsid w:val="003F59FB"/>
    <w:rsid w:val="003F6515"/>
    <w:rsid w:val="003F6679"/>
    <w:rsid w:val="003F674F"/>
    <w:rsid w:val="003F7FF8"/>
    <w:rsid w:val="004010C7"/>
    <w:rsid w:val="00402E1A"/>
    <w:rsid w:val="00403A37"/>
    <w:rsid w:val="00403ED1"/>
    <w:rsid w:val="004040BE"/>
    <w:rsid w:val="00404A32"/>
    <w:rsid w:val="00404F7F"/>
    <w:rsid w:val="00405C38"/>
    <w:rsid w:val="00406C8F"/>
    <w:rsid w:val="00406CB2"/>
    <w:rsid w:val="00406E22"/>
    <w:rsid w:val="00407A01"/>
    <w:rsid w:val="004112A7"/>
    <w:rsid w:val="00412A35"/>
    <w:rsid w:val="00412E8F"/>
    <w:rsid w:val="00413435"/>
    <w:rsid w:val="0041403A"/>
    <w:rsid w:val="004145C9"/>
    <w:rsid w:val="004149F4"/>
    <w:rsid w:val="00414A15"/>
    <w:rsid w:val="00414C9B"/>
    <w:rsid w:val="00415E68"/>
    <w:rsid w:val="004170EB"/>
    <w:rsid w:val="00417697"/>
    <w:rsid w:val="00417BEC"/>
    <w:rsid w:val="00417ED5"/>
    <w:rsid w:val="0042122B"/>
    <w:rsid w:val="004213DA"/>
    <w:rsid w:val="004223B6"/>
    <w:rsid w:val="00422D4B"/>
    <w:rsid w:val="00423439"/>
    <w:rsid w:val="004238BA"/>
    <w:rsid w:val="00423B52"/>
    <w:rsid w:val="00424DB3"/>
    <w:rsid w:val="00425207"/>
    <w:rsid w:val="00425C45"/>
    <w:rsid w:val="00425E64"/>
    <w:rsid w:val="0042698B"/>
    <w:rsid w:val="00426BA9"/>
    <w:rsid w:val="00426E04"/>
    <w:rsid w:val="00427074"/>
    <w:rsid w:val="004276ED"/>
    <w:rsid w:val="0042779F"/>
    <w:rsid w:val="00430B71"/>
    <w:rsid w:val="004314D2"/>
    <w:rsid w:val="00431BAE"/>
    <w:rsid w:val="00432112"/>
    <w:rsid w:val="00432AEE"/>
    <w:rsid w:val="00432AF4"/>
    <w:rsid w:val="00433665"/>
    <w:rsid w:val="00433F59"/>
    <w:rsid w:val="004345FD"/>
    <w:rsid w:val="00436026"/>
    <w:rsid w:val="00437181"/>
    <w:rsid w:val="0043756B"/>
    <w:rsid w:val="00437A34"/>
    <w:rsid w:val="00437FE6"/>
    <w:rsid w:val="00441029"/>
    <w:rsid w:val="00442210"/>
    <w:rsid w:val="004423BB"/>
    <w:rsid w:val="00442982"/>
    <w:rsid w:val="00442A0C"/>
    <w:rsid w:val="00442B57"/>
    <w:rsid w:val="00443146"/>
    <w:rsid w:val="00444286"/>
    <w:rsid w:val="0044445E"/>
    <w:rsid w:val="00444C81"/>
    <w:rsid w:val="00444F44"/>
    <w:rsid w:val="00445D74"/>
    <w:rsid w:val="00447118"/>
    <w:rsid w:val="004500B9"/>
    <w:rsid w:val="00452993"/>
    <w:rsid w:val="00453599"/>
    <w:rsid w:val="00454DB7"/>
    <w:rsid w:val="00455276"/>
    <w:rsid w:val="004560F0"/>
    <w:rsid w:val="00456EDD"/>
    <w:rsid w:val="004571A4"/>
    <w:rsid w:val="0045741D"/>
    <w:rsid w:val="004609F6"/>
    <w:rsid w:val="00461C71"/>
    <w:rsid w:val="004623C3"/>
    <w:rsid w:val="00462607"/>
    <w:rsid w:val="00462A95"/>
    <w:rsid w:val="004643C7"/>
    <w:rsid w:val="00464E70"/>
    <w:rsid w:val="00465694"/>
    <w:rsid w:val="00465F9D"/>
    <w:rsid w:val="00466D65"/>
    <w:rsid w:val="00467062"/>
    <w:rsid w:val="00467127"/>
    <w:rsid w:val="0046798A"/>
    <w:rsid w:val="00470140"/>
    <w:rsid w:val="004708FD"/>
    <w:rsid w:val="00471238"/>
    <w:rsid w:val="004717C3"/>
    <w:rsid w:val="00471844"/>
    <w:rsid w:val="004737CE"/>
    <w:rsid w:val="0047447F"/>
    <w:rsid w:val="004749CA"/>
    <w:rsid w:val="00474ACC"/>
    <w:rsid w:val="00475642"/>
    <w:rsid w:val="00476D42"/>
    <w:rsid w:val="00476D44"/>
    <w:rsid w:val="00477C2D"/>
    <w:rsid w:val="00477CC5"/>
    <w:rsid w:val="00477DA0"/>
    <w:rsid w:val="00480634"/>
    <w:rsid w:val="004809DD"/>
    <w:rsid w:val="00481DAA"/>
    <w:rsid w:val="004820DF"/>
    <w:rsid w:val="00482643"/>
    <w:rsid w:val="00482D62"/>
    <w:rsid w:val="00482DA6"/>
    <w:rsid w:val="00483635"/>
    <w:rsid w:val="004846D4"/>
    <w:rsid w:val="004847FC"/>
    <w:rsid w:val="004848A4"/>
    <w:rsid w:val="00484FA2"/>
    <w:rsid w:val="00485244"/>
    <w:rsid w:val="00485BF2"/>
    <w:rsid w:val="00485D0B"/>
    <w:rsid w:val="00486074"/>
    <w:rsid w:val="00486EAE"/>
    <w:rsid w:val="004879EE"/>
    <w:rsid w:val="00487D4E"/>
    <w:rsid w:val="00490BF6"/>
    <w:rsid w:val="004913DC"/>
    <w:rsid w:val="0049289A"/>
    <w:rsid w:val="00493661"/>
    <w:rsid w:val="00493A3D"/>
    <w:rsid w:val="00493BB3"/>
    <w:rsid w:val="0049440C"/>
    <w:rsid w:val="0049480E"/>
    <w:rsid w:val="004958A5"/>
    <w:rsid w:val="00497ABA"/>
    <w:rsid w:val="004A0769"/>
    <w:rsid w:val="004A0B3B"/>
    <w:rsid w:val="004A0EB1"/>
    <w:rsid w:val="004A1277"/>
    <w:rsid w:val="004A1DA0"/>
    <w:rsid w:val="004A21B3"/>
    <w:rsid w:val="004A230D"/>
    <w:rsid w:val="004A2D71"/>
    <w:rsid w:val="004A3020"/>
    <w:rsid w:val="004A3162"/>
    <w:rsid w:val="004A4A63"/>
    <w:rsid w:val="004A4E8A"/>
    <w:rsid w:val="004A5A5E"/>
    <w:rsid w:val="004A6321"/>
    <w:rsid w:val="004A710F"/>
    <w:rsid w:val="004A7738"/>
    <w:rsid w:val="004B0493"/>
    <w:rsid w:val="004B0E41"/>
    <w:rsid w:val="004B1051"/>
    <w:rsid w:val="004B13D4"/>
    <w:rsid w:val="004B2634"/>
    <w:rsid w:val="004B340A"/>
    <w:rsid w:val="004B4B69"/>
    <w:rsid w:val="004B4F78"/>
    <w:rsid w:val="004B539F"/>
    <w:rsid w:val="004B553D"/>
    <w:rsid w:val="004B59C2"/>
    <w:rsid w:val="004B5C42"/>
    <w:rsid w:val="004B6F57"/>
    <w:rsid w:val="004B7277"/>
    <w:rsid w:val="004B7819"/>
    <w:rsid w:val="004B7D1D"/>
    <w:rsid w:val="004B7F25"/>
    <w:rsid w:val="004C00C6"/>
    <w:rsid w:val="004C16C3"/>
    <w:rsid w:val="004C174B"/>
    <w:rsid w:val="004C1B6A"/>
    <w:rsid w:val="004C2793"/>
    <w:rsid w:val="004C293E"/>
    <w:rsid w:val="004C319A"/>
    <w:rsid w:val="004C31AF"/>
    <w:rsid w:val="004C3E3F"/>
    <w:rsid w:val="004C438A"/>
    <w:rsid w:val="004C514C"/>
    <w:rsid w:val="004C68E2"/>
    <w:rsid w:val="004C6B08"/>
    <w:rsid w:val="004C7033"/>
    <w:rsid w:val="004D0DD9"/>
    <w:rsid w:val="004D0FC1"/>
    <w:rsid w:val="004D1054"/>
    <w:rsid w:val="004D10BA"/>
    <w:rsid w:val="004D19C0"/>
    <w:rsid w:val="004D29A0"/>
    <w:rsid w:val="004D3044"/>
    <w:rsid w:val="004D336C"/>
    <w:rsid w:val="004D3567"/>
    <w:rsid w:val="004D3D31"/>
    <w:rsid w:val="004D412C"/>
    <w:rsid w:val="004D4412"/>
    <w:rsid w:val="004D44A7"/>
    <w:rsid w:val="004D4523"/>
    <w:rsid w:val="004D45E3"/>
    <w:rsid w:val="004D4F79"/>
    <w:rsid w:val="004D54A8"/>
    <w:rsid w:val="004D5B4A"/>
    <w:rsid w:val="004D66BE"/>
    <w:rsid w:val="004D74A2"/>
    <w:rsid w:val="004D7C40"/>
    <w:rsid w:val="004E02F8"/>
    <w:rsid w:val="004E0AA5"/>
    <w:rsid w:val="004E0C4B"/>
    <w:rsid w:val="004E0CDC"/>
    <w:rsid w:val="004E1401"/>
    <w:rsid w:val="004E224D"/>
    <w:rsid w:val="004E2FAF"/>
    <w:rsid w:val="004E313F"/>
    <w:rsid w:val="004E3302"/>
    <w:rsid w:val="004E3B63"/>
    <w:rsid w:val="004E4613"/>
    <w:rsid w:val="004E46AE"/>
    <w:rsid w:val="004E4828"/>
    <w:rsid w:val="004E4856"/>
    <w:rsid w:val="004E514D"/>
    <w:rsid w:val="004E54F7"/>
    <w:rsid w:val="004E558F"/>
    <w:rsid w:val="004E61FF"/>
    <w:rsid w:val="004F117B"/>
    <w:rsid w:val="004F16C5"/>
    <w:rsid w:val="004F21AC"/>
    <w:rsid w:val="004F3119"/>
    <w:rsid w:val="004F35BE"/>
    <w:rsid w:val="004F36ED"/>
    <w:rsid w:val="004F377A"/>
    <w:rsid w:val="004F5532"/>
    <w:rsid w:val="004F66B8"/>
    <w:rsid w:val="004F7A48"/>
    <w:rsid w:val="005005CE"/>
    <w:rsid w:val="00500EB7"/>
    <w:rsid w:val="005013CF"/>
    <w:rsid w:val="00502D3E"/>
    <w:rsid w:val="00503810"/>
    <w:rsid w:val="00503845"/>
    <w:rsid w:val="00503E57"/>
    <w:rsid w:val="0050580E"/>
    <w:rsid w:val="00505842"/>
    <w:rsid w:val="00505BF7"/>
    <w:rsid w:val="00506CE0"/>
    <w:rsid w:val="00506DB6"/>
    <w:rsid w:val="00510307"/>
    <w:rsid w:val="00510537"/>
    <w:rsid w:val="00511174"/>
    <w:rsid w:val="00511C61"/>
    <w:rsid w:val="00511E10"/>
    <w:rsid w:val="00511FEA"/>
    <w:rsid w:val="00512823"/>
    <w:rsid w:val="00512E05"/>
    <w:rsid w:val="00513065"/>
    <w:rsid w:val="00514295"/>
    <w:rsid w:val="0051470A"/>
    <w:rsid w:val="00514C7A"/>
    <w:rsid w:val="00515403"/>
    <w:rsid w:val="00515561"/>
    <w:rsid w:val="005160ED"/>
    <w:rsid w:val="00517582"/>
    <w:rsid w:val="00517730"/>
    <w:rsid w:val="00517A95"/>
    <w:rsid w:val="00520A47"/>
    <w:rsid w:val="005212BB"/>
    <w:rsid w:val="00522D2D"/>
    <w:rsid w:val="00523228"/>
    <w:rsid w:val="005246E6"/>
    <w:rsid w:val="00524983"/>
    <w:rsid w:val="00524E84"/>
    <w:rsid w:val="005276AF"/>
    <w:rsid w:val="00527FD6"/>
    <w:rsid w:val="00530D14"/>
    <w:rsid w:val="00531D39"/>
    <w:rsid w:val="005328ED"/>
    <w:rsid w:val="00532FB5"/>
    <w:rsid w:val="0053321A"/>
    <w:rsid w:val="00533EAB"/>
    <w:rsid w:val="00534027"/>
    <w:rsid w:val="0053594B"/>
    <w:rsid w:val="00535D8F"/>
    <w:rsid w:val="00536BC2"/>
    <w:rsid w:val="00536CD3"/>
    <w:rsid w:val="0054039A"/>
    <w:rsid w:val="00540AC2"/>
    <w:rsid w:val="0054143F"/>
    <w:rsid w:val="00542600"/>
    <w:rsid w:val="00542A63"/>
    <w:rsid w:val="00543369"/>
    <w:rsid w:val="005438CB"/>
    <w:rsid w:val="0054537C"/>
    <w:rsid w:val="00545A02"/>
    <w:rsid w:val="00546390"/>
    <w:rsid w:val="00546485"/>
    <w:rsid w:val="00547494"/>
    <w:rsid w:val="00547682"/>
    <w:rsid w:val="00552BC1"/>
    <w:rsid w:val="00553EF3"/>
    <w:rsid w:val="00554557"/>
    <w:rsid w:val="00554707"/>
    <w:rsid w:val="00555745"/>
    <w:rsid w:val="00556422"/>
    <w:rsid w:val="0055656F"/>
    <w:rsid w:val="005569D7"/>
    <w:rsid w:val="00556D08"/>
    <w:rsid w:val="00557B23"/>
    <w:rsid w:val="00560551"/>
    <w:rsid w:val="0056150D"/>
    <w:rsid w:val="00561724"/>
    <w:rsid w:val="00561BBF"/>
    <w:rsid w:val="005626B1"/>
    <w:rsid w:val="0056288D"/>
    <w:rsid w:val="005637EB"/>
    <w:rsid w:val="00564E59"/>
    <w:rsid w:val="00565AD7"/>
    <w:rsid w:val="00566613"/>
    <w:rsid w:val="00566733"/>
    <w:rsid w:val="005667B7"/>
    <w:rsid w:val="005674F7"/>
    <w:rsid w:val="00567A62"/>
    <w:rsid w:val="00567C00"/>
    <w:rsid w:val="005705BC"/>
    <w:rsid w:val="00571145"/>
    <w:rsid w:val="0057316A"/>
    <w:rsid w:val="005740A0"/>
    <w:rsid w:val="00574519"/>
    <w:rsid w:val="00574A00"/>
    <w:rsid w:val="00576273"/>
    <w:rsid w:val="00576937"/>
    <w:rsid w:val="005776D4"/>
    <w:rsid w:val="005779C3"/>
    <w:rsid w:val="00577D07"/>
    <w:rsid w:val="00580778"/>
    <w:rsid w:val="00580B9D"/>
    <w:rsid w:val="00580C3D"/>
    <w:rsid w:val="00580DED"/>
    <w:rsid w:val="0058118B"/>
    <w:rsid w:val="0058125F"/>
    <w:rsid w:val="005816C6"/>
    <w:rsid w:val="00582BF7"/>
    <w:rsid w:val="00582F74"/>
    <w:rsid w:val="00584300"/>
    <w:rsid w:val="0058439B"/>
    <w:rsid w:val="00585B0D"/>
    <w:rsid w:val="00585DA6"/>
    <w:rsid w:val="005906DA"/>
    <w:rsid w:val="005908BC"/>
    <w:rsid w:val="00590954"/>
    <w:rsid w:val="005909EA"/>
    <w:rsid w:val="005914CD"/>
    <w:rsid w:val="005932AD"/>
    <w:rsid w:val="005946F8"/>
    <w:rsid w:val="00594845"/>
    <w:rsid w:val="00594AD6"/>
    <w:rsid w:val="0059533F"/>
    <w:rsid w:val="005A0081"/>
    <w:rsid w:val="005A04A1"/>
    <w:rsid w:val="005A0D6B"/>
    <w:rsid w:val="005A1340"/>
    <w:rsid w:val="005A17B9"/>
    <w:rsid w:val="005A203F"/>
    <w:rsid w:val="005A3002"/>
    <w:rsid w:val="005A3ADF"/>
    <w:rsid w:val="005A5639"/>
    <w:rsid w:val="005B0CA4"/>
    <w:rsid w:val="005B0DB2"/>
    <w:rsid w:val="005B0F79"/>
    <w:rsid w:val="005B153D"/>
    <w:rsid w:val="005B1B8D"/>
    <w:rsid w:val="005B2DDE"/>
    <w:rsid w:val="005B3547"/>
    <w:rsid w:val="005B492E"/>
    <w:rsid w:val="005B4941"/>
    <w:rsid w:val="005B70DD"/>
    <w:rsid w:val="005B7125"/>
    <w:rsid w:val="005B7E7B"/>
    <w:rsid w:val="005C054A"/>
    <w:rsid w:val="005C0B2B"/>
    <w:rsid w:val="005C15AE"/>
    <w:rsid w:val="005C2064"/>
    <w:rsid w:val="005C2494"/>
    <w:rsid w:val="005C263E"/>
    <w:rsid w:val="005C29A9"/>
    <w:rsid w:val="005C3CAD"/>
    <w:rsid w:val="005C5226"/>
    <w:rsid w:val="005C52A5"/>
    <w:rsid w:val="005C5498"/>
    <w:rsid w:val="005C5CB7"/>
    <w:rsid w:val="005C5D4B"/>
    <w:rsid w:val="005C6349"/>
    <w:rsid w:val="005C6506"/>
    <w:rsid w:val="005D067C"/>
    <w:rsid w:val="005D0BE8"/>
    <w:rsid w:val="005D0D11"/>
    <w:rsid w:val="005D119F"/>
    <w:rsid w:val="005D18C5"/>
    <w:rsid w:val="005D25CE"/>
    <w:rsid w:val="005D266F"/>
    <w:rsid w:val="005D3220"/>
    <w:rsid w:val="005D33F8"/>
    <w:rsid w:val="005D3463"/>
    <w:rsid w:val="005D3C0C"/>
    <w:rsid w:val="005D4132"/>
    <w:rsid w:val="005D42C0"/>
    <w:rsid w:val="005D4364"/>
    <w:rsid w:val="005D44D4"/>
    <w:rsid w:val="005D4DB9"/>
    <w:rsid w:val="005D4F63"/>
    <w:rsid w:val="005D51DE"/>
    <w:rsid w:val="005D51E6"/>
    <w:rsid w:val="005D6343"/>
    <w:rsid w:val="005D67D6"/>
    <w:rsid w:val="005D732F"/>
    <w:rsid w:val="005D7AB1"/>
    <w:rsid w:val="005E01C8"/>
    <w:rsid w:val="005E2109"/>
    <w:rsid w:val="005E3B23"/>
    <w:rsid w:val="005E3E99"/>
    <w:rsid w:val="005E3ED2"/>
    <w:rsid w:val="005E42BD"/>
    <w:rsid w:val="005E514C"/>
    <w:rsid w:val="005E51A7"/>
    <w:rsid w:val="005E57AD"/>
    <w:rsid w:val="005E592B"/>
    <w:rsid w:val="005E70D7"/>
    <w:rsid w:val="005E728E"/>
    <w:rsid w:val="005E7B7D"/>
    <w:rsid w:val="005F21A4"/>
    <w:rsid w:val="005F21DF"/>
    <w:rsid w:val="005F2FA5"/>
    <w:rsid w:val="005F4EAE"/>
    <w:rsid w:val="005F4FC6"/>
    <w:rsid w:val="005F4FC8"/>
    <w:rsid w:val="005F5089"/>
    <w:rsid w:val="005F6B67"/>
    <w:rsid w:val="005F6F1C"/>
    <w:rsid w:val="005F6FEF"/>
    <w:rsid w:val="005F72E2"/>
    <w:rsid w:val="005F731B"/>
    <w:rsid w:val="006008B2"/>
    <w:rsid w:val="0060174E"/>
    <w:rsid w:val="00602116"/>
    <w:rsid w:val="006023F8"/>
    <w:rsid w:val="00602578"/>
    <w:rsid w:val="0060331F"/>
    <w:rsid w:val="00604355"/>
    <w:rsid w:val="006043CE"/>
    <w:rsid w:val="00605E43"/>
    <w:rsid w:val="00606008"/>
    <w:rsid w:val="006061B2"/>
    <w:rsid w:val="00607C56"/>
    <w:rsid w:val="00610268"/>
    <w:rsid w:val="0061075C"/>
    <w:rsid w:val="0061091F"/>
    <w:rsid w:val="00610E79"/>
    <w:rsid w:val="0061142B"/>
    <w:rsid w:val="00611FB6"/>
    <w:rsid w:val="006120D7"/>
    <w:rsid w:val="006120F9"/>
    <w:rsid w:val="006128B8"/>
    <w:rsid w:val="00612C7A"/>
    <w:rsid w:val="006138BB"/>
    <w:rsid w:val="00613ADF"/>
    <w:rsid w:val="00614737"/>
    <w:rsid w:val="006150C0"/>
    <w:rsid w:val="006154EB"/>
    <w:rsid w:val="006156D3"/>
    <w:rsid w:val="00615A8A"/>
    <w:rsid w:val="00615FCC"/>
    <w:rsid w:val="00617B79"/>
    <w:rsid w:val="00622100"/>
    <w:rsid w:val="00622670"/>
    <w:rsid w:val="00624BD6"/>
    <w:rsid w:val="006257B5"/>
    <w:rsid w:val="00626D80"/>
    <w:rsid w:val="00627570"/>
    <w:rsid w:val="006275E8"/>
    <w:rsid w:val="006276AE"/>
    <w:rsid w:val="00630A83"/>
    <w:rsid w:val="00631D5D"/>
    <w:rsid w:val="006329A6"/>
    <w:rsid w:val="00632A6A"/>
    <w:rsid w:val="00633F5F"/>
    <w:rsid w:val="00634AF5"/>
    <w:rsid w:val="00636624"/>
    <w:rsid w:val="00636777"/>
    <w:rsid w:val="00636ABE"/>
    <w:rsid w:val="00636CA0"/>
    <w:rsid w:val="00637940"/>
    <w:rsid w:val="006403DE"/>
    <w:rsid w:val="00642115"/>
    <w:rsid w:val="006425E4"/>
    <w:rsid w:val="006428B0"/>
    <w:rsid w:val="006436E0"/>
    <w:rsid w:val="00643938"/>
    <w:rsid w:val="00644145"/>
    <w:rsid w:val="006446CD"/>
    <w:rsid w:val="006450F3"/>
    <w:rsid w:val="00645740"/>
    <w:rsid w:val="00645DF6"/>
    <w:rsid w:val="00645E04"/>
    <w:rsid w:val="00646C79"/>
    <w:rsid w:val="00651C75"/>
    <w:rsid w:val="00651D13"/>
    <w:rsid w:val="00652701"/>
    <w:rsid w:val="006535B0"/>
    <w:rsid w:val="00655986"/>
    <w:rsid w:val="00656436"/>
    <w:rsid w:val="00656682"/>
    <w:rsid w:val="00656C15"/>
    <w:rsid w:val="0065753B"/>
    <w:rsid w:val="006575EB"/>
    <w:rsid w:val="00657B84"/>
    <w:rsid w:val="0066190C"/>
    <w:rsid w:val="00661991"/>
    <w:rsid w:val="006628DD"/>
    <w:rsid w:val="00662CDA"/>
    <w:rsid w:val="0066428F"/>
    <w:rsid w:val="00664BB8"/>
    <w:rsid w:val="00670730"/>
    <w:rsid w:val="00670E75"/>
    <w:rsid w:val="0067153E"/>
    <w:rsid w:val="0067177E"/>
    <w:rsid w:val="0067206A"/>
    <w:rsid w:val="0067248C"/>
    <w:rsid w:val="0067257B"/>
    <w:rsid w:val="00673ED9"/>
    <w:rsid w:val="006745E9"/>
    <w:rsid w:val="00674692"/>
    <w:rsid w:val="00674871"/>
    <w:rsid w:val="00674958"/>
    <w:rsid w:val="0067508E"/>
    <w:rsid w:val="006754C9"/>
    <w:rsid w:val="00675B92"/>
    <w:rsid w:val="00676419"/>
    <w:rsid w:val="006766F9"/>
    <w:rsid w:val="00677399"/>
    <w:rsid w:val="0068011D"/>
    <w:rsid w:val="006809F9"/>
    <w:rsid w:val="00680A8A"/>
    <w:rsid w:val="00683489"/>
    <w:rsid w:val="006846D0"/>
    <w:rsid w:val="00684711"/>
    <w:rsid w:val="00685079"/>
    <w:rsid w:val="00686387"/>
    <w:rsid w:val="00686E4A"/>
    <w:rsid w:val="006872A0"/>
    <w:rsid w:val="00687B94"/>
    <w:rsid w:val="00687D04"/>
    <w:rsid w:val="00690064"/>
    <w:rsid w:val="00690F02"/>
    <w:rsid w:val="0069141F"/>
    <w:rsid w:val="00691A9F"/>
    <w:rsid w:val="0069262D"/>
    <w:rsid w:val="00692E8A"/>
    <w:rsid w:val="00693100"/>
    <w:rsid w:val="00693933"/>
    <w:rsid w:val="006944DE"/>
    <w:rsid w:val="00694956"/>
    <w:rsid w:val="00694BA7"/>
    <w:rsid w:val="00694FF6"/>
    <w:rsid w:val="00695277"/>
    <w:rsid w:val="00695581"/>
    <w:rsid w:val="00695866"/>
    <w:rsid w:val="00695B07"/>
    <w:rsid w:val="00695BCD"/>
    <w:rsid w:val="0069722B"/>
    <w:rsid w:val="00697395"/>
    <w:rsid w:val="0069753A"/>
    <w:rsid w:val="00697A6D"/>
    <w:rsid w:val="006A066F"/>
    <w:rsid w:val="006A06B7"/>
    <w:rsid w:val="006A0F01"/>
    <w:rsid w:val="006A1471"/>
    <w:rsid w:val="006A267C"/>
    <w:rsid w:val="006A26D9"/>
    <w:rsid w:val="006A3348"/>
    <w:rsid w:val="006A473B"/>
    <w:rsid w:val="006A6491"/>
    <w:rsid w:val="006A6721"/>
    <w:rsid w:val="006A709C"/>
    <w:rsid w:val="006A7116"/>
    <w:rsid w:val="006A740F"/>
    <w:rsid w:val="006A7825"/>
    <w:rsid w:val="006B0706"/>
    <w:rsid w:val="006B0D53"/>
    <w:rsid w:val="006B1874"/>
    <w:rsid w:val="006B1FA7"/>
    <w:rsid w:val="006B3EA3"/>
    <w:rsid w:val="006B466F"/>
    <w:rsid w:val="006B50B0"/>
    <w:rsid w:val="006B5C73"/>
    <w:rsid w:val="006B5D71"/>
    <w:rsid w:val="006B619C"/>
    <w:rsid w:val="006B7475"/>
    <w:rsid w:val="006B7A31"/>
    <w:rsid w:val="006B7B8C"/>
    <w:rsid w:val="006C0FEF"/>
    <w:rsid w:val="006C1CC8"/>
    <w:rsid w:val="006C2C4A"/>
    <w:rsid w:val="006C37A5"/>
    <w:rsid w:val="006C3A1A"/>
    <w:rsid w:val="006C4573"/>
    <w:rsid w:val="006C4AF7"/>
    <w:rsid w:val="006D07EB"/>
    <w:rsid w:val="006D2DEA"/>
    <w:rsid w:val="006D4298"/>
    <w:rsid w:val="006D52A8"/>
    <w:rsid w:val="006D5F0A"/>
    <w:rsid w:val="006D658C"/>
    <w:rsid w:val="006D6DD5"/>
    <w:rsid w:val="006D6FB4"/>
    <w:rsid w:val="006D73C8"/>
    <w:rsid w:val="006D7470"/>
    <w:rsid w:val="006D75CE"/>
    <w:rsid w:val="006E03E3"/>
    <w:rsid w:val="006E077F"/>
    <w:rsid w:val="006E12A9"/>
    <w:rsid w:val="006E19A2"/>
    <w:rsid w:val="006E1E59"/>
    <w:rsid w:val="006E22C5"/>
    <w:rsid w:val="006E2408"/>
    <w:rsid w:val="006E2EE5"/>
    <w:rsid w:val="006E4792"/>
    <w:rsid w:val="006E5515"/>
    <w:rsid w:val="006E5DF4"/>
    <w:rsid w:val="006E6E7F"/>
    <w:rsid w:val="006E72F3"/>
    <w:rsid w:val="006E73C1"/>
    <w:rsid w:val="006F1623"/>
    <w:rsid w:val="006F263D"/>
    <w:rsid w:val="006F382D"/>
    <w:rsid w:val="006F4CE2"/>
    <w:rsid w:val="006F53E4"/>
    <w:rsid w:val="006F6F7D"/>
    <w:rsid w:val="0070131F"/>
    <w:rsid w:val="007022C3"/>
    <w:rsid w:val="00702BB5"/>
    <w:rsid w:val="00703909"/>
    <w:rsid w:val="007041F2"/>
    <w:rsid w:val="007045CC"/>
    <w:rsid w:val="00705887"/>
    <w:rsid w:val="0070594C"/>
    <w:rsid w:val="00705B98"/>
    <w:rsid w:val="0070691A"/>
    <w:rsid w:val="00710268"/>
    <w:rsid w:val="0071309D"/>
    <w:rsid w:val="00713166"/>
    <w:rsid w:val="00713EF6"/>
    <w:rsid w:val="0071463F"/>
    <w:rsid w:val="00716B8B"/>
    <w:rsid w:val="00716D43"/>
    <w:rsid w:val="00716DEB"/>
    <w:rsid w:val="00717FBD"/>
    <w:rsid w:val="007202C7"/>
    <w:rsid w:val="0072102E"/>
    <w:rsid w:val="007210F4"/>
    <w:rsid w:val="00721743"/>
    <w:rsid w:val="00721823"/>
    <w:rsid w:val="007221BC"/>
    <w:rsid w:val="00722DDE"/>
    <w:rsid w:val="00723647"/>
    <w:rsid w:val="007237B6"/>
    <w:rsid w:val="00724F77"/>
    <w:rsid w:val="007252F9"/>
    <w:rsid w:val="00725BE5"/>
    <w:rsid w:val="00726215"/>
    <w:rsid w:val="00726673"/>
    <w:rsid w:val="007269EB"/>
    <w:rsid w:val="00727DC7"/>
    <w:rsid w:val="00732379"/>
    <w:rsid w:val="0073253E"/>
    <w:rsid w:val="00733BAC"/>
    <w:rsid w:val="00736745"/>
    <w:rsid w:val="007367E9"/>
    <w:rsid w:val="00736978"/>
    <w:rsid w:val="00740147"/>
    <w:rsid w:val="00740328"/>
    <w:rsid w:val="00740A11"/>
    <w:rsid w:val="00740ECC"/>
    <w:rsid w:val="007416AF"/>
    <w:rsid w:val="0074173B"/>
    <w:rsid w:val="00741E7E"/>
    <w:rsid w:val="00742276"/>
    <w:rsid w:val="00742976"/>
    <w:rsid w:val="00743218"/>
    <w:rsid w:val="00743667"/>
    <w:rsid w:val="00744036"/>
    <w:rsid w:val="00744A22"/>
    <w:rsid w:val="00744E66"/>
    <w:rsid w:val="0074574C"/>
    <w:rsid w:val="00745DA3"/>
    <w:rsid w:val="00746351"/>
    <w:rsid w:val="0074648A"/>
    <w:rsid w:val="00746B68"/>
    <w:rsid w:val="00746FE4"/>
    <w:rsid w:val="007479FF"/>
    <w:rsid w:val="00750257"/>
    <w:rsid w:val="00750AD8"/>
    <w:rsid w:val="0075156C"/>
    <w:rsid w:val="00751635"/>
    <w:rsid w:val="0075313A"/>
    <w:rsid w:val="00754850"/>
    <w:rsid w:val="00754BCD"/>
    <w:rsid w:val="00755264"/>
    <w:rsid w:val="00755499"/>
    <w:rsid w:val="007558F4"/>
    <w:rsid w:val="0075616C"/>
    <w:rsid w:val="007602AC"/>
    <w:rsid w:val="0076439B"/>
    <w:rsid w:val="007651C8"/>
    <w:rsid w:val="00766336"/>
    <w:rsid w:val="0076774F"/>
    <w:rsid w:val="007701D9"/>
    <w:rsid w:val="007701EF"/>
    <w:rsid w:val="007710EF"/>
    <w:rsid w:val="00771B3E"/>
    <w:rsid w:val="00771D39"/>
    <w:rsid w:val="00771DFF"/>
    <w:rsid w:val="007726B0"/>
    <w:rsid w:val="00774E5D"/>
    <w:rsid w:val="0077501D"/>
    <w:rsid w:val="00775B04"/>
    <w:rsid w:val="00775E75"/>
    <w:rsid w:val="00776551"/>
    <w:rsid w:val="00776742"/>
    <w:rsid w:val="0077674C"/>
    <w:rsid w:val="00777E35"/>
    <w:rsid w:val="00777F24"/>
    <w:rsid w:val="00780A11"/>
    <w:rsid w:val="00780EEB"/>
    <w:rsid w:val="007829E1"/>
    <w:rsid w:val="00782A29"/>
    <w:rsid w:val="00783303"/>
    <w:rsid w:val="00783667"/>
    <w:rsid w:val="00783C00"/>
    <w:rsid w:val="0078416B"/>
    <w:rsid w:val="007844BA"/>
    <w:rsid w:val="00786152"/>
    <w:rsid w:val="00786D1A"/>
    <w:rsid w:val="00787797"/>
    <w:rsid w:val="0078794C"/>
    <w:rsid w:val="00787F43"/>
    <w:rsid w:val="007902DE"/>
    <w:rsid w:val="00790EC8"/>
    <w:rsid w:val="0079193F"/>
    <w:rsid w:val="00791E42"/>
    <w:rsid w:val="0079268A"/>
    <w:rsid w:val="00792833"/>
    <w:rsid w:val="0079474A"/>
    <w:rsid w:val="0079494F"/>
    <w:rsid w:val="0079546A"/>
    <w:rsid w:val="00795C96"/>
    <w:rsid w:val="0079707D"/>
    <w:rsid w:val="00797761"/>
    <w:rsid w:val="007A0452"/>
    <w:rsid w:val="007A13D9"/>
    <w:rsid w:val="007A1AF8"/>
    <w:rsid w:val="007A1E43"/>
    <w:rsid w:val="007A1F8A"/>
    <w:rsid w:val="007A2C7C"/>
    <w:rsid w:val="007A3349"/>
    <w:rsid w:val="007A4057"/>
    <w:rsid w:val="007A6170"/>
    <w:rsid w:val="007A6325"/>
    <w:rsid w:val="007A7722"/>
    <w:rsid w:val="007A7A5B"/>
    <w:rsid w:val="007B0250"/>
    <w:rsid w:val="007B0346"/>
    <w:rsid w:val="007B03AF"/>
    <w:rsid w:val="007B0CBA"/>
    <w:rsid w:val="007B0D1F"/>
    <w:rsid w:val="007B1403"/>
    <w:rsid w:val="007B211F"/>
    <w:rsid w:val="007B2B84"/>
    <w:rsid w:val="007B3692"/>
    <w:rsid w:val="007B39D2"/>
    <w:rsid w:val="007B436B"/>
    <w:rsid w:val="007B4872"/>
    <w:rsid w:val="007B58B2"/>
    <w:rsid w:val="007B6148"/>
    <w:rsid w:val="007B6859"/>
    <w:rsid w:val="007B6E9B"/>
    <w:rsid w:val="007B6FAF"/>
    <w:rsid w:val="007B75B8"/>
    <w:rsid w:val="007C10CF"/>
    <w:rsid w:val="007C1209"/>
    <w:rsid w:val="007C1451"/>
    <w:rsid w:val="007C1AA1"/>
    <w:rsid w:val="007C3162"/>
    <w:rsid w:val="007C33CD"/>
    <w:rsid w:val="007C35A1"/>
    <w:rsid w:val="007C3BF7"/>
    <w:rsid w:val="007C446B"/>
    <w:rsid w:val="007C5BCC"/>
    <w:rsid w:val="007C6438"/>
    <w:rsid w:val="007C65D3"/>
    <w:rsid w:val="007C6803"/>
    <w:rsid w:val="007C68CF"/>
    <w:rsid w:val="007C68FE"/>
    <w:rsid w:val="007C6F32"/>
    <w:rsid w:val="007C7690"/>
    <w:rsid w:val="007C7A49"/>
    <w:rsid w:val="007D0245"/>
    <w:rsid w:val="007D078A"/>
    <w:rsid w:val="007D0A36"/>
    <w:rsid w:val="007D14BD"/>
    <w:rsid w:val="007D1586"/>
    <w:rsid w:val="007D1DE9"/>
    <w:rsid w:val="007D1E42"/>
    <w:rsid w:val="007D1F95"/>
    <w:rsid w:val="007D220A"/>
    <w:rsid w:val="007D40E6"/>
    <w:rsid w:val="007D4524"/>
    <w:rsid w:val="007D4ADA"/>
    <w:rsid w:val="007D5D0D"/>
    <w:rsid w:val="007D6B0A"/>
    <w:rsid w:val="007D6FD9"/>
    <w:rsid w:val="007D70A2"/>
    <w:rsid w:val="007D7285"/>
    <w:rsid w:val="007E08A7"/>
    <w:rsid w:val="007E12AC"/>
    <w:rsid w:val="007E15D4"/>
    <w:rsid w:val="007E15DC"/>
    <w:rsid w:val="007E1F19"/>
    <w:rsid w:val="007E3FB0"/>
    <w:rsid w:val="007E4175"/>
    <w:rsid w:val="007E42C6"/>
    <w:rsid w:val="007E462C"/>
    <w:rsid w:val="007E54B7"/>
    <w:rsid w:val="007E59D6"/>
    <w:rsid w:val="007E5B30"/>
    <w:rsid w:val="007E5F5C"/>
    <w:rsid w:val="007E6E9E"/>
    <w:rsid w:val="007E7E40"/>
    <w:rsid w:val="007F0AEB"/>
    <w:rsid w:val="007F1749"/>
    <w:rsid w:val="007F1A56"/>
    <w:rsid w:val="007F2037"/>
    <w:rsid w:val="007F307D"/>
    <w:rsid w:val="007F3CA6"/>
    <w:rsid w:val="007F400C"/>
    <w:rsid w:val="007F6516"/>
    <w:rsid w:val="007F78C2"/>
    <w:rsid w:val="007F7FC7"/>
    <w:rsid w:val="00800330"/>
    <w:rsid w:val="0080035E"/>
    <w:rsid w:val="008028CE"/>
    <w:rsid w:val="00802D7F"/>
    <w:rsid w:val="0080311C"/>
    <w:rsid w:val="008039B9"/>
    <w:rsid w:val="00804B5C"/>
    <w:rsid w:val="00805A8A"/>
    <w:rsid w:val="008064FE"/>
    <w:rsid w:val="00806ABC"/>
    <w:rsid w:val="00806CE6"/>
    <w:rsid w:val="00807345"/>
    <w:rsid w:val="00807787"/>
    <w:rsid w:val="00807C05"/>
    <w:rsid w:val="00807E7B"/>
    <w:rsid w:val="008102BA"/>
    <w:rsid w:val="008107AE"/>
    <w:rsid w:val="00810BD5"/>
    <w:rsid w:val="00810BE2"/>
    <w:rsid w:val="0081133F"/>
    <w:rsid w:val="00812544"/>
    <w:rsid w:val="00812CB3"/>
    <w:rsid w:val="0081500D"/>
    <w:rsid w:val="0081626A"/>
    <w:rsid w:val="008165C3"/>
    <w:rsid w:val="008166B8"/>
    <w:rsid w:val="00816801"/>
    <w:rsid w:val="008176AD"/>
    <w:rsid w:val="00817ED3"/>
    <w:rsid w:val="008201FC"/>
    <w:rsid w:val="00820845"/>
    <w:rsid w:val="00821CA3"/>
    <w:rsid w:val="00821CB8"/>
    <w:rsid w:val="00823EC8"/>
    <w:rsid w:val="00824F20"/>
    <w:rsid w:val="008251B2"/>
    <w:rsid w:val="0082789A"/>
    <w:rsid w:val="00830E63"/>
    <w:rsid w:val="008310AB"/>
    <w:rsid w:val="00831271"/>
    <w:rsid w:val="0083199F"/>
    <w:rsid w:val="00831DBC"/>
    <w:rsid w:val="008323F8"/>
    <w:rsid w:val="00832997"/>
    <w:rsid w:val="00833417"/>
    <w:rsid w:val="008349FD"/>
    <w:rsid w:val="00834D87"/>
    <w:rsid w:val="00834D96"/>
    <w:rsid w:val="00835CD1"/>
    <w:rsid w:val="00836068"/>
    <w:rsid w:val="00836087"/>
    <w:rsid w:val="00836208"/>
    <w:rsid w:val="00837138"/>
    <w:rsid w:val="0083724D"/>
    <w:rsid w:val="00837E8A"/>
    <w:rsid w:val="008407A8"/>
    <w:rsid w:val="00841670"/>
    <w:rsid w:val="00842C5E"/>
    <w:rsid w:val="00842EF4"/>
    <w:rsid w:val="008430E2"/>
    <w:rsid w:val="0084360C"/>
    <w:rsid w:val="00843CDB"/>
    <w:rsid w:val="008440BA"/>
    <w:rsid w:val="0084492E"/>
    <w:rsid w:val="00845729"/>
    <w:rsid w:val="00845A00"/>
    <w:rsid w:val="00845DC4"/>
    <w:rsid w:val="0084654B"/>
    <w:rsid w:val="00846BB0"/>
    <w:rsid w:val="00847EB9"/>
    <w:rsid w:val="00851274"/>
    <w:rsid w:val="00852986"/>
    <w:rsid w:val="0085350A"/>
    <w:rsid w:val="008544A8"/>
    <w:rsid w:val="008548CF"/>
    <w:rsid w:val="00854977"/>
    <w:rsid w:val="0085571C"/>
    <w:rsid w:val="00855B10"/>
    <w:rsid w:val="008561E5"/>
    <w:rsid w:val="00856730"/>
    <w:rsid w:val="00857177"/>
    <w:rsid w:val="00857700"/>
    <w:rsid w:val="00857A09"/>
    <w:rsid w:val="00857C7C"/>
    <w:rsid w:val="00857D45"/>
    <w:rsid w:val="00857DB9"/>
    <w:rsid w:val="00860F48"/>
    <w:rsid w:val="00861290"/>
    <w:rsid w:val="00862256"/>
    <w:rsid w:val="00862372"/>
    <w:rsid w:val="00862437"/>
    <w:rsid w:val="0086330D"/>
    <w:rsid w:val="00863630"/>
    <w:rsid w:val="00865D0A"/>
    <w:rsid w:val="00866165"/>
    <w:rsid w:val="008668F3"/>
    <w:rsid w:val="00866BCB"/>
    <w:rsid w:val="00866DD2"/>
    <w:rsid w:val="00866F02"/>
    <w:rsid w:val="0086711F"/>
    <w:rsid w:val="0087192F"/>
    <w:rsid w:val="008719A0"/>
    <w:rsid w:val="00871DFC"/>
    <w:rsid w:val="0087206C"/>
    <w:rsid w:val="008723C5"/>
    <w:rsid w:val="0087416B"/>
    <w:rsid w:val="008749C7"/>
    <w:rsid w:val="00874FCB"/>
    <w:rsid w:val="008753B3"/>
    <w:rsid w:val="00875A90"/>
    <w:rsid w:val="00875F83"/>
    <w:rsid w:val="008765D6"/>
    <w:rsid w:val="00876755"/>
    <w:rsid w:val="0087696D"/>
    <w:rsid w:val="008769EC"/>
    <w:rsid w:val="00876A94"/>
    <w:rsid w:val="008804F6"/>
    <w:rsid w:val="00881081"/>
    <w:rsid w:val="00881286"/>
    <w:rsid w:val="0088128C"/>
    <w:rsid w:val="008817E9"/>
    <w:rsid w:val="00881E79"/>
    <w:rsid w:val="0088299E"/>
    <w:rsid w:val="0088338E"/>
    <w:rsid w:val="00883390"/>
    <w:rsid w:val="008834EC"/>
    <w:rsid w:val="00884CE8"/>
    <w:rsid w:val="00884E2D"/>
    <w:rsid w:val="008858AD"/>
    <w:rsid w:val="00885E48"/>
    <w:rsid w:val="008861AC"/>
    <w:rsid w:val="008865A5"/>
    <w:rsid w:val="0088679F"/>
    <w:rsid w:val="00887B91"/>
    <w:rsid w:val="00887FC3"/>
    <w:rsid w:val="0089086E"/>
    <w:rsid w:val="0089088F"/>
    <w:rsid w:val="0089108A"/>
    <w:rsid w:val="00891A6B"/>
    <w:rsid w:val="008926A0"/>
    <w:rsid w:val="00893A19"/>
    <w:rsid w:val="00893DBD"/>
    <w:rsid w:val="00895A19"/>
    <w:rsid w:val="008968BE"/>
    <w:rsid w:val="00896CB1"/>
    <w:rsid w:val="008A064D"/>
    <w:rsid w:val="008A0B7B"/>
    <w:rsid w:val="008A1051"/>
    <w:rsid w:val="008A2085"/>
    <w:rsid w:val="008A226A"/>
    <w:rsid w:val="008A2E17"/>
    <w:rsid w:val="008A2FA9"/>
    <w:rsid w:val="008A3C89"/>
    <w:rsid w:val="008A4136"/>
    <w:rsid w:val="008A428C"/>
    <w:rsid w:val="008A4448"/>
    <w:rsid w:val="008A47FA"/>
    <w:rsid w:val="008A4918"/>
    <w:rsid w:val="008A493C"/>
    <w:rsid w:val="008A5C8D"/>
    <w:rsid w:val="008A6E0F"/>
    <w:rsid w:val="008A78DC"/>
    <w:rsid w:val="008B1D6A"/>
    <w:rsid w:val="008B367C"/>
    <w:rsid w:val="008B369D"/>
    <w:rsid w:val="008B48C4"/>
    <w:rsid w:val="008B4B5F"/>
    <w:rsid w:val="008B4F38"/>
    <w:rsid w:val="008B611E"/>
    <w:rsid w:val="008B6DB0"/>
    <w:rsid w:val="008B7559"/>
    <w:rsid w:val="008B789A"/>
    <w:rsid w:val="008B7B70"/>
    <w:rsid w:val="008B7F85"/>
    <w:rsid w:val="008C0669"/>
    <w:rsid w:val="008C070F"/>
    <w:rsid w:val="008C083E"/>
    <w:rsid w:val="008C0F3A"/>
    <w:rsid w:val="008C18F1"/>
    <w:rsid w:val="008C1E96"/>
    <w:rsid w:val="008C1F4B"/>
    <w:rsid w:val="008C2B5F"/>
    <w:rsid w:val="008C2D62"/>
    <w:rsid w:val="008C2EC4"/>
    <w:rsid w:val="008C4100"/>
    <w:rsid w:val="008C43F2"/>
    <w:rsid w:val="008C4D33"/>
    <w:rsid w:val="008C566C"/>
    <w:rsid w:val="008C5EEF"/>
    <w:rsid w:val="008C6344"/>
    <w:rsid w:val="008C7785"/>
    <w:rsid w:val="008C780A"/>
    <w:rsid w:val="008D0B22"/>
    <w:rsid w:val="008D0DB1"/>
    <w:rsid w:val="008D162D"/>
    <w:rsid w:val="008D2299"/>
    <w:rsid w:val="008D39BF"/>
    <w:rsid w:val="008D419B"/>
    <w:rsid w:val="008D471B"/>
    <w:rsid w:val="008D4C02"/>
    <w:rsid w:val="008D75F4"/>
    <w:rsid w:val="008E135C"/>
    <w:rsid w:val="008E1EC3"/>
    <w:rsid w:val="008E2BB3"/>
    <w:rsid w:val="008E2D1C"/>
    <w:rsid w:val="008E590A"/>
    <w:rsid w:val="008E596C"/>
    <w:rsid w:val="008E6493"/>
    <w:rsid w:val="008E7BC0"/>
    <w:rsid w:val="008F0377"/>
    <w:rsid w:val="008F03FA"/>
    <w:rsid w:val="008F0A9D"/>
    <w:rsid w:val="008F18AD"/>
    <w:rsid w:val="008F19A8"/>
    <w:rsid w:val="008F2059"/>
    <w:rsid w:val="008F22AD"/>
    <w:rsid w:val="008F26B8"/>
    <w:rsid w:val="008F316B"/>
    <w:rsid w:val="008F33C4"/>
    <w:rsid w:val="008F47AF"/>
    <w:rsid w:val="008F4A0C"/>
    <w:rsid w:val="008F517F"/>
    <w:rsid w:val="008F633B"/>
    <w:rsid w:val="008F6EC5"/>
    <w:rsid w:val="008F6F94"/>
    <w:rsid w:val="008F72CA"/>
    <w:rsid w:val="008F7CE4"/>
    <w:rsid w:val="00901AC8"/>
    <w:rsid w:val="0090254E"/>
    <w:rsid w:val="00902748"/>
    <w:rsid w:val="00902797"/>
    <w:rsid w:val="0090281D"/>
    <w:rsid w:val="00904204"/>
    <w:rsid w:val="0090449A"/>
    <w:rsid w:val="00904DF2"/>
    <w:rsid w:val="0090527E"/>
    <w:rsid w:val="0090531C"/>
    <w:rsid w:val="009056F6"/>
    <w:rsid w:val="00905BFD"/>
    <w:rsid w:val="0090661C"/>
    <w:rsid w:val="00906BF0"/>
    <w:rsid w:val="00907661"/>
    <w:rsid w:val="00907721"/>
    <w:rsid w:val="00907CDE"/>
    <w:rsid w:val="00910AF2"/>
    <w:rsid w:val="0091469B"/>
    <w:rsid w:val="00914953"/>
    <w:rsid w:val="009152B1"/>
    <w:rsid w:val="00915C89"/>
    <w:rsid w:val="0092010F"/>
    <w:rsid w:val="00920283"/>
    <w:rsid w:val="009216F4"/>
    <w:rsid w:val="00921736"/>
    <w:rsid w:val="009220C3"/>
    <w:rsid w:val="00922784"/>
    <w:rsid w:val="00923553"/>
    <w:rsid w:val="00924E6A"/>
    <w:rsid w:val="00926922"/>
    <w:rsid w:val="009273F7"/>
    <w:rsid w:val="00927BF6"/>
    <w:rsid w:val="00927C7E"/>
    <w:rsid w:val="00930E1A"/>
    <w:rsid w:val="00931BA0"/>
    <w:rsid w:val="00931BCE"/>
    <w:rsid w:val="009322FD"/>
    <w:rsid w:val="00933145"/>
    <w:rsid w:val="00933EAF"/>
    <w:rsid w:val="009342EE"/>
    <w:rsid w:val="00934462"/>
    <w:rsid w:val="00934753"/>
    <w:rsid w:val="009359E3"/>
    <w:rsid w:val="00935CF0"/>
    <w:rsid w:val="00936095"/>
    <w:rsid w:val="00936663"/>
    <w:rsid w:val="00936AA8"/>
    <w:rsid w:val="00937451"/>
    <w:rsid w:val="009374D9"/>
    <w:rsid w:val="00937C8D"/>
    <w:rsid w:val="00937C96"/>
    <w:rsid w:val="00940562"/>
    <w:rsid w:val="009407EF"/>
    <w:rsid w:val="009410D3"/>
    <w:rsid w:val="009413AF"/>
    <w:rsid w:val="009417C1"/>
    <w:rsid w:val="009419C7"/>
    <w:rsid w:val="00941CD7"/>
    <w:rsid w:val="009422C4"/>
    <w:rsid w:val="009429BA"/>
    <w:rsid w:val="00944BEF"/>
    <w:rsid w:val="00945202"/>
    <w:rsid w:val="0094548B"/>
    <w:rsid w:val="00946482"/>
    <w:rsid w:val="00946DA9"/>
    <w:rsid w:val="00946EC6"/>
    <w:rsid w:val="00947494"/>
    <w:rsid w:val="0094759B"/>
    <w:rsid w:val="0095018B"/>
    <w:rsid w:val="009506A8"/>
    <w:rsid w:val="009509CB"/>
    <w:rsid w:val="00951D96"/>
    <w:rsid w:val="0095261A"/>
    <w:rsid w:val="009527A9"/>
    <w:rsid w:val="00952A38"/>
    <w:rsid w:val="00953267"/>
    <w:rsid w:val="009532AE"/>
    <w:rsid w:val="0095539A"/>
    <w:rsid w:val="00956FB2"/>
    <w:rsid w:val="00961B43"/>
    <w:rsid w:val="00961F1B"/>
    <w:rsid w:val="00962578"/>
    <w:rsid w:val="009630BF"/>
    <w:rsid w:val="0096318E"/>
    <w:rsid w:val="009650F1"/>
    <w:rsid w:val="00965374"/>
    <w:rsid w:val="00965D9C"/>
    <w:rsid w:val="00966651"/>
    <w:rsid w:val="00970AB1"/>
    <w:rsid w:val="009714E8"/>
    <w:rsid w:val="00971632"/>
    <w:rsid w:val="00971ED2"/>
    <w:rsid w:val="009720EA"/>
    <w:rsid w:val="00975C59"/>
    <w:rsid w:val="009771AD"/>
    <w:rsid w:val="00977436"/>
    <w:rsid w:val="009775BB"/>
    <w:rsid w:val="00977981"/>
    <w:rsid w:val="009779F1"/>
    <w:rsid w:val="009801FA"/>
    <w:rsid w:val="009805C1"/>
    <w:rsid w:val="00980F14"/>
    <w:rsid w:val="00981DE9"/>
    <w:rsid w:val="009824C6"/>
    <w:rsid w:val="0098263F"/>
    <w:rsid w:val="00982C16"/>
    <w:rsid w:val="00982F57"/>
    <w:rsid w:val="009839FC"/>
    <w:rsid w:val="00984621"/>
    <w:rsid w:val="00984FCB"/>
    <w:rsid w:val="00985182"/>
    <w:rsid w:val="00985B8D"/>
    <w:rsid w:val="009869E1"/>
    <w:rsid w:val="00986F6B"/>
    <w:rsid w:val="0099092B"/>
    <w:rsid w:val="009909A1"/>
    <w:rsid w:val="00990D0A"/>
    <w:rsid w:val="00990DD4"/>
    <w:rsid w:val="009911F9"/>
    <w:rsid w:val="00991682"/>
    <w:rsid w:val="00991A77"/>
    <w:rsid w:val="00991B0C"/>
    <w:rsid w:val="00992EC4"/>
    <w:rsid w:val="00993709"/>
    <w:rsid w:val="009945E9"/>
    <w:rsid w:val="009947C1"/>
    <w:rsid w:val="0099623C"/>
    <w:rsid w:val="009970EE"/>
    <w:rsid w:val="00997969"/>
    <w:rsid w:val="00997BEF"/>
    <w:rsid w:val="009A04D4"/>
    <w:rsid w:val="009A0CF4"/>
    <w:rsid w:val="009A1BEB"/>
    <w:rsid w:val="009A2025"/>
    <w:rsid w:val="009A2351"/>
    <w:rsid w:val="009A2475"/>
    <w:rsid w:val="009A628C"/>
    <w:rsid w:val="009A646A"/>
    <w:rsid w:val="009A742E"/>
    <w:rsid w:val="009A7550"/>
    <w:rsid w:val="009A76BD"/>
    <w:rsid w:val="009B00B6"/>
    <w:rsid w:val="009B0BC9"/>
    <w:rsid w:val="009B0CBC"/>
    <w:rsid w:val="009B142F"/>
    <w:rsid w:val="009B1A16"/>
    <w:rsid w:val="009B20EF"/>
    <w:rsid w:val="009B21A9"/>
    <w:rsid w:val="009B27D9"/>
    <w:rsid w:val="009B2A67"/>
    <w:rsid w:val="009B2B47"/>
    <w:rsid w:val="009B2D03"/>
    <w:rsid w:val="009B2E2E"/>
    <w:rsid w:val="009B2F1B"/>
    <w:rsid w:val="009B3824"/>
    <w:rsid w:val="009B418C"/>
    <w:rsid w:val="009B476D"/>
    <w:rsid w:val="009B4932"/>
    <w:rsid w:val="009B5E74"/>
    <w:rsid w:val="009B6BB0"/>
    <w:rsid w:val="009C09AC"/>
    <w:rsid w:val="009C2396"/>
    <w:rsid w:val="009C2959"/>
    <w:rsid w:val="009C428B"/>
    <w:rsid w:val="009C6BEA"/>
    <w:rsid w:val="009C7076"/>
    <w:rsid w:val="009C765E"/>
    <w:rsid w:val="009C7ECD"/>
    <w:rsid w:val="009D0065"/>
    <w:rsid w:val="009D32D0"/>
    <w:rsid w:val="009D3904"/>
    <w:rsid w:val="009D5FDE"/>
    <w:rsid w:val="009D66BD"/>
    <w:rsid w:val="009D68CB"/>
    <w:rsid w:val="009D727E"/>
    <w:rsid w:val="009D7552"/>
    <w:rsid w:val="009D797E"/>
    <w:rsid w:val="009D7E80"/>
    <w:rsid w:val="009E0084"/>
    <w:rsid w:val="009E035B"/>
    <w:rsid w:val="009E0C36"/>
    <w:rsid w:val="009E1356"/>
    <w:rsid w:val="009E17D1"/>
    <w:rsid w:val="009E2675"/>
    <w:rsid w:val="009E2A94"/>
    <w:rsid w:val="009E35BA"/>
    <w:rsid w:val="009E4225"/>
    <w:rsid w:val="009E47F7"/>
    <w:rsid w:val="009E5211"/>
    <w:rsid w:val="009E56FA"/>
    <w:rsid w:val="009E6878"/>
    <w:rsid w:val="009E6EF7"/>
    <w:rsid w:val="009E6EFA"/>
    <w:rsid w:val="009E756F"/>
    <w:rsid w:val="009E79DE"/>
    <w:rsid w:val="009F1EFC"/>
    <w:rsid w:val="009F247A"/>
    <w:rsid w:val="009F24AD"/>
    <w:rsid w:val="009F2502"/>
    <w:rsid w:val="009F3344"/>
    <w:rsid w:val="009F3EB9"/>
    <w:rsid w:val="009F4330"/>
    <w:rsid w:val="009F66EE"/>
    <w:rsid w:val="009F6D3F"/>
    <w:rsid w:val="00A00B11"/>
    <w:rsid w:val="00A00F4D"/>
    <w:rsid w:val="00A0277A"/>
    <w:rsid w:val="00A02A81"/>
    <w:rsid w:val="00A02FE3"/>
    <w:rsid w:val="00A03548"/>
    <w:rsid w:val="00A03A4E"/>
    <w:rsid w:val="00A04388"/>
    <w:rsid w:val="00A04BD7"/>
    <w:rsid w:val="00A05C82"/>
    <w:rsid w:val="00A062DC"/>
    <w:rsid w:val="00A065F3"/>
    <w:rsid w:val="00A066A9"/>
    <w:rsid w:val="00A06BBA"/>
    <w:rsid w:val="00A06CF0"/>
    <w:rsid w:val="00A07AD9"/>
    <w:rsid w:val="00A07E05"/>
    <w:rsid w:val="00A112BA"/>
    <w:rsid w:val="00A113AD"/>
    <w:rsid w:val="00A117A3"/>
    <w:rsid w:val="00A12920"/>
    <w:rsid w:val="00A1295D"/>
    <w:rsid w:val="00A137BA"/>
    <w:rsid w:val="00A139F5"/>
    <w:rsid w:val="00A14BB1"/>
    <w:rsid w:val="00A15583"/>
    <w:rsid w:val="00A15FCE"/>
    <w:rsid w:val="00A1662E"/>
    <w:rsid w:val="00A16683"/>
    <w:rsid w:val="00A16CDB"/>
    <w:rsid w:val="00A200F5"/>
    <w:rsid w:val="00A24565"/>
    <w:rsid w:val="00A250F3"/>
    <w:rsid w:val="00A255F5"/>
    <w:rsid w:val="00A2617B"/>
    <w:rsid w:val="00A3065A"/>
    <w:rsid w:val="00A30E82"/>
    <w:rsid w:val="00A313E3"/>
    <w:rsid w:val="00A319C7"/>
    <w:rsid w:val="00A31C11"/>
    <w:rsid w:val="00A32AD2"/>
    <w:rsid w:val="00A32FBF"/>
    <w:rsid w:val="00A33139"/>
    <w:rsid w:val="00A331D3"/>
    <w:rsid w:val="00A33A93"/>
    <w:rsid w:val="00A35562"/>
    <w:rsid w:val="00A35714"/>
    <w:rsid w:val="00A3591A"/>
    <w:rsid w:val="00A35BF0"/>
    <w:rsid w:val="00A36098"/>
    <w:rsid w:val="00A366DD"/>
    <w:rsid w:val="00A37333"/>
    <w:rsid w:val="00A40E13"/>
    <w:rsid w:val="00A4114C"/>
    <w:rsid w:val="00A413A5"/>
    <w:rsid w:val="00A41860"/>
    <w:rsid w:val="00A42D6E"/>
    <w:rsid w:val="00A42DE9"/>
    <w:rsid w:val="00A4301C"/>
    <w:rsid w:val="00A43F63"/>
    <w:rsid w:val="00A4409C"/>
    <w:rsid w:val="00A457FB"/>
    <w:rsid w:val="00A45B1B"/>
    <w:rsid w:val="00A460B7"/>
    <w:rsid w:val="00A463EC"/>
    <w:rsid w:val="00A4704F"/>
    <w:rsid w:val="00A47B4D"/>
    <w:rsid w:val="00A50A04"/>
    <w:rsid w:val="00A50DF9"/>
    <w:rsid w:val="00A51FDB"/>
    <w:rsid w:val="00A5306C"/>
    <w:rsid w:val="00A5377F"/>
    <w:rsid w:val="00A54DBB"/>
    <w:rsid w:val="00A54EAE"/>
    <w:rsid w:val="00A557CB"/>
    <w:rsid w:val="00A5621E"/>
    <w:rsid w:val="00A563CD"/>
    <w:rsid w:val="00A56B26"/>
    <w:rsid w:val="00A56D86"/>
    <w:rsid w:val="00A57864"/>
    <w:rsid w:val="00A6031E"/>
    <w:rsid w:val="00A619B3"/>
    <w:rsid w:val="00A61F54"/>
    <w:rsid w:val="00A6228C"/>
    <w:rsid w:val="00A62A90"/>
    <w:rsid w:val="00A63A3B"/>
    <w:rsid w:val="00A6468D"/>
    <w:rsid w:val="00A65521"/>
    <w:rsid w:val="00A66FA2"/>
    <w:rsid w:val="00A67556"/>
    <w:rsid w:val="00A67AB0"/>
    <w:rsid w:val="00A7183F"/>
    <w:rsid w:val="00A71D09"/>
    <w:rsid w:val="00A71E10"/>
    <w:rsid w:val="00A73804"/>
    <w:rsid w:val="00A752A3"/>
    <w:rsid w:val="00A75667"/>
    <w:rsid w:val="00A759BC"/>
    <w:rsid w:val="00A76454"/>
    <w:rsid w:val="00A76499"/>
    <w:rsid w:val="00A77020"/>
    <w:rsid w:val="00A772EC"/>
    <w:rsid w:val="00A773E9"/>
    <w:rsid w:val="00A80198"/>
    <w:rsid w:val="00A804DF"/>
    <w:rsid w:val="00A80C30"/>
    <w:rsid w:val="00A860D4"/>
    <w:rsid w:val="00A86110"/>
    <w:rsid w:val="00A866A8"/>
    <w:rsid w:val="00A8728E"/>
    <w:rsid w:val="00A90B58"/>
    <w:rsid w:val="00A90D92"/>
    <w:rsid w:val="00A918F2"/>
    <w:rsid w:val="00A93F58"/>
    <w:rsid w:val="00A94237"/>
    <w:rsid w:val="00A94DD7"/>
    <w:rsid w:val="00A94E8F"/>
    <w:rsid w:val="00A9512C"/>
    <w:rsid w:val="00A96F7A"/>
    <w:rsid w:val="00A97CE5"/>
    <w:rsid w:val="00AA106A"/>
    <w:rsid w:val="00AA127D"/>
    <w:rsid w:val="00AA1511"/>
    <w:rsid w:val="00AA1B60"/>
    <w:rsid w:val="00AA1CB8"/>
    <w:rsid w:val="00AA220C"/>
    <w:rsid w:val="00AA223D"/>
    <w:rsid w:val="00AA25F1"/>
    <w:rsid w:val="00AA26C0"/>
    <w:rsid w:val="00AA304D"/>
    <w:rsid w:val="00AA404D"/>
    <w:rsid w:val="00AA5CCE"/>
    <w:rsid w:val="00AA5E5C"/>
    <w:rsid w:val="00AA6031"/>
    <w:rsid w:val="00AA6049"/>
    <w:rsid w:val="00AA61C6"/>
    <w:rsid w:val="00AA65E8"/>
    <w:rsid w:val="00AA6E15"/>
    <w:rsid w:val="00AA6E62"/>
    <w:rsid w:val="00AA7D9A"/>
    <w:rsid w:val="00AB26EC"/>
    <w:rsid w:val="00AB290A"/>
    <w:rsid w:val="00AB2B41"/>
    <w:rsid w:val="00AB2F66"/>
    <w:rsid w:val="00AB36C7"/>
    <w:rsid w:val="00AB421A"/>
    <w:rsid w:val="00AB453F"/>
    <w:rsid w:val="00AB571A"/>
    <w:rsid w:val="00AB6491"/>
    <w:rsid w:val="00AB64D5"/>
    <w:rsid w:val="00AB7F7E"/>
    <w:rsid w:val="00AB7F9B"/>
    <w:rsid w:val="00AC01BA"/>
    <w:rsid w:val="00AC0327"/>
    <w:rsid w:val="00AC0808"/>
    <w:rsid w:val="00AC0D7B"/>
    <w:rsid w:val="00AC0F15"/>
    <w:rsid w:val="00AC35AC"/>
    <w:rsid w:val="00AC3C79"/>
    <w:rsid w:val="00AC4607"/>
    <w:rsid w:val="00AC5228"/>
    <w:rsid w:val="00AC6764"/>
    <w:rsid w:val="00AC7C49"/>
    <w:rsid w:val="00AD0332"/>
    <w:rsid w:val="00AD041C"/>
    <w:rsid w:val="00AD0896"/>
    <w:rsid w:val="00AD164D"/>
    <w:rsid w:val="00AD1DE7"/>
    <w:rsid w:val="00AD254B"/>
    <w:rsid w:val="00AD30AB"/>
    <w:rsid w:val="00AD31D0"/>
    <w:rsid w:val="00AD376F"/>
    <w:rsid w:val="00AD37B3"/>
    <w:rsid w:val="00AD3F27"/>
    <w:rsid w:val="00AD4136"/>
    <w:rsid w:val="00AD4DC5"/>
    <w:rsid w:val="00AD5FBB"/>
    <w:rsid w:val="00AE06D7"/>
    <w:rsid w:val="00AE2799"/>
    <w:rsid w:val="00AE30AB"/>
    <w:rsid w:val="00AE3D29"/>
    <w:rsid w:val="00AE41E3"/>
    <w:rsid w:val="00AE4EE8"/>
    <w:rsid w:val="00AE5FB7"/>
    <w:rsid w:val="00AF0447"/>
    <w:rsid w:val="00AF0790"/>
    <w:rsid w:val="00AF0807"/>
    <w:rsid w:val="00AF15CF"/>
    <w:rsid w:val="00AF1D9D"/>
    <w:rsid w:val="00AF2B12"/>
    <w:rsid w:val="00AF3628"/>
    <w:rsid w:val="00AF3E23"/>
    <w:rsid w:val="00AF4D6F"/>
    <w:rsid w:val="00AF5435"/>
    <w:rsid w:val="00AF5D1F"/>
    <w:rsid w:val="00AF61C6"/>
    <w:rsid w:val="00AF73DD"/>
    <w:rsid w:val="00AF7551"/>
    <w:rsid w:val="00AF7CD6"/>
    <w:rsid w:val="00B0050E"/>
    <w:rsid w:val="00B00A6A"/>
    <w:rsid w:val="00B00D09"/>
    <w:rsid w:val="00B00E6E"/>
    <w:rsid w:val="00B00F77"/>
    <w:rsid w:val="00B01062"/>
    <w:rsid w:val="00B015D2"/>
    <w:rsid w:val="00B0210E"/>
    <w:rsid w:val="00B0224A"/>
    <w:rsid w:val="00B04855"/>
    <w:rsid w:val="00B05510"/>
    <w:rsid w:val="00B06A9B"/>
    <w:rsid w:val="00B0717D"/>
    <w:rsid w:val="00B07BD5"/>
    <w:rsid w:val="00B106D3"/>
    <w:rsid w:val="00B12A91"/>
    <w:rsid w:val="00B13675"/>
    <w:rsid w:val="00B13A3E"/>
    <w:rsid w:val="00B147AA"/>
    <w:rsid w:val="00B14925"/>
    <w:rsid w:val="00B1499A"/>
    <w:rsid w:val="00B14E68"/>
    <w:rsid w:val="00B1502B"/>
    <w:rsid w:val="00B15D4C"/>
    <w:rsid w:val="00B17780"/>
    <w:rsid w:val="00B20CFB"/>
    <w:rsid w:val="00B21826"/>
    <w:rsid w:val="00B2236C"/>
    <w:rsid w:val="00B22A48"/>
    <w:rsid w:val="00B23C5D"/>
    <w:rsid w:val="00B25C9B"/>
    <w:rsid w:val="00B264A8"/>
    <w:rsid w:val="00B30586"/>
    <w:rsid w:val="00B31195"/>
    <w:rsid w:val="00B31AD7"/>
    <w:rsid w:val="00B320E2"/>
    <w:rsid w:val="00B32498"/>
    <w:rsid w:val="00B33965"/>
    <w:rsid w:val="00B3529C"/>
    <w:rsid w:val="00B3550F"/>
    <w:rsid w:val="00B371AA"/>
    <w:rsid w:val="00B373D1"/>
    <w:rsid w:val="00B37F0B"/>
    <w:rsid w:val="00B40AF4"/>
    <w:rsid w:val="00B4382A"/>
    <w:rsid w:val="00B43B75"/>
    <w:rsid w:val="00B4582D"/>
    <w:rsid w:val="00B45E4B"/>
    <w:rsid w:val="00B45EE1"/>
    <w:rsid w:val="00B4625B"/>
    <w:rsid w:val="00B47074"/>
    <w:rsid w:val="00B4718A"/>
    <w:rsid w:val="00B47D41"/>
    <w:rsid w:val="00B516BB"/>
    <w:rsid w:val="00B5195F"/>
    <w:rsid w:val="00B53506"/>
    <w:rsid w:val="00B537C7"/>
    <w:rsid w:val="00B53AA4"/>
    <w:rsid w:val="00B55464"/>
    <w:rsid w:val="00B57021"/>
    <w:rsid w:val="00B576A2"/>
    <w:rsid w:val="00B6032A"/>
    <w:rsid w:val="00B60B48"/>
    <w:rsid w:val="00B60EA5"/>
    <w:rsid w:val="00B617C7"/>
    <w:rsid w:val="00B62AC7"/>
    <w:rsid w:val="00B649A9"/>
    <w:rsid w:val="00B64B42"/>
    <w:rsid w:val="00B64D35"/>
    <w:rsid w:val="00B6507D"/>
    <w:rsid w:val="00B662C6"/>
    <w:rsid w:val="00B664CD"/>
    <w:rsid w:val="00B7161E"/>
    <w:rsid w:val="00B71CB0"/>
    <w:rsid w:val="00B73959"/>
    <w:rsid w:val="00B75694"/>
    <w:rsid w:val="00B75818"/>
    <w:rsid w:val="00B75A56"/>
    <w:rsid w:val="00B75C89"/>
    <w:rsid w:val="00B75D93"/>
    <w:rsid w:val="00B75FE8"/>
    <w:rsid w:val="00B764DA"/>
    <w:rsid w:val="00B767D3"/>
    <w:rsid w:val="00B7779D"/>
    <w:rsid w:val="00B77C6D"/>
    <w:rsid w:val="00B77CF9"/>
    <w:rsid w:val="00B77FED"/>
    <w:rsid w:val="00B81543"/>
    <w:rsid w:val="00B81B5F"/>
    <w:rsid w:val="00B8206B"/>
    <w:rsid w:val="00B82B4C"/>
    <w:rsid w:val="00B83D48"/>
    <w:rsid w:val="00B843C4"/>
    <w:rsid w:val="00B862BC"/>
    <w:rsid w:val="00B87DD1"/>
    <w:rsid w:val="00B9008B"/>
    <w:rsid w:val="00B903FD"/>
    <w:rsid w:val="00B90DAF"/>
    <w:rsid w:val="00B91D9E"/>
    <w:rsid w:val="00B926A2"/>
    <w:rsid w:val="00B929D8"/>
    <w:rsid w:val="00B92C15"/>
    <w:rsid w:val="00B9394D"/>
    <w:rsid w:val="00B93D23"/>
    <w:rsid w:val="00B94773"/>
    <w:rsid w:val="00B9482F"/>
    <w:rsid w:val="00B9658E"/>
    <w:rsid w:val="00B9673E"/>
    <w:rsid w:val="00B96A6F"/>
    <w:rsid w:val="00B96B7D"/>
    <w:rsid w:val="00B96F23"/>
    <w:rsid w:val="00B96FC1"/>
    <w:rsid w:val="00BA1AA0"/>
    <w:rsid w:val="00BA261C"/>
    <w:rsid w:val="00BA27D0"/>
    <w:rsid w:val="00BA30AA"/>
    <w:rsid w:val="00BA3360"/>
    <w:rsid w:val="00BA409B"/>
    <w:rsid w:val="00BA4B20"/>
    <w:rsid w:val="00BA4CB2"/>
    <w:rsid w:val="00BA5C72"/>
    <w:rsid w:val="00BA7681"/>
    <w:rsid w:val="00BA778C"/>
    <w:rsid w:val="00BA7BFD"/>
    <w:rsid w:val="00BB03EF"/>
    <w:rsid w:val="00BB075D"/>
    <w:rsid w:val="00BB0DE0"/>
    <w:rsid w:val="00BB0EC2"/>
    <w:rsid w:val="00BB1343"/>
    <w:rsid w:val="00BB1356"/>
    <w:rsid w:val="00BB1AE5"/>
    <w:rsid w:val="00BB2243"/>
    <w:rsid w:val="00BB2741"/>
    <w:rsid w:val="00BB2C65"/>
    <w:rsid w:val="00BB2EFD"/>
    <w:rsid w:val="00BB3957"/>
    <w:rsid w:val="00BB3F02"/>
    <w:rsid w:val="00BB425E"/>
    <w:rsid w:val="00BB46CC"/>
    <w:rsid w:val="00BB4743"/>
    <w:rsid w:val="00BB48FB"/>
    <w:rsid w:val="00BB504E"/>
    <w:rsid w:val="00BB54BD"/>
    <w:rsid w:val="00BB622A"/>
    <w:rsid w:val="00BC01EC"/>
    <w:rsid w:val="00BC2078"/>
    <w:rsid w:val="00BC2A0E"/>
    <w:rsid w:val="00BC2FF2"/>
    <w:rsid w:val="00BC3019"/>
    <w:rsid w:val="00BC32C4"/>
    <w:rsid w:val="00BC3438"/>
    <w:rsid w:val="00BC37AB"/>
    <w:rsid w:val="00BC4392"/>
    <w:rsid w:val="00BC460F"/>
    <w:rsid w:val="00BC4F69"/>
    <w:rsid w:val="00BC4FCA"/>
    <w:rsid w:val="00BC62B7"/>
    <w:rsid w:val="00BC64C2"/>
    <w:rsid w:val="00BC6506"/>
    <w:rsid w:val="00BC6D93"/>
    <w:rsid w:val="00BC6EF3"/>
    <w:rsid w:val="00BC73B7"/>
    <w:rsid w:val="00BC78C5"/>
    <w:rsid w:val="00BD0360"/>
    <w:rsid w:val="00BD053B"/>
    <w:rsid w:val="00BD09B0"/>
    <w:rsid w:val="00BD0DDE"/>
    <w:rsid w:val="00BD0E7C"/>
    <w:rsid w:val="00BD0F75"/>
    <w:rsid w:val="00BD1DE7"/>
    <w:rsid w:val="00BD23D0"/>
    <w:rsid w:val="00BD2838"/>
    <w:rsid w:val="00BD2A7C"/>
    <w:rsid w:val="00BD32AD"/>
    <w:rsid w:val="00BD3E8E"/>
    <w:rsid w:val="00BD6385"/>
    <w:rsid w:val="00BD63B1"/>
    <w:rsid w:val="00BD67F9"/>
    <w:rsid w:val="00BD6A29"/>
    <w:rsid w:val="00BE07AF"/>
    <w:rsid w:val="00BE0F37"/>
    <w:rsid w:val="00BE0F5E"/>
    <w:rsid w:val="00BE185F"/>
    <w:rsid w:val="00BE2508"/>
    <w:rsid w:val="00BE2E7D"/>
    <w:rsid w:val="00BE3812"/>
    <w:rsid w:val="00BE4566"/>
    <w:rsid w:val="00BE4A30"/>
    <w:rsid w:val="00BE4B78"/>
    <w:rsid w:val="00BE50B2"/>
    <w:rsid w:val="00BE6057"/>
    <w:rsid w:val="00BE6C52"/>
    <w:rsid w:val="00BE6FCF"/>
    <w:rsid w:val="00BE7777"/>
    <w:rsid w:val="00BF0280"/>
    <w:rsid w:val="00BF069F"/>
    <w:rsid w:val="00BF1132"/>
    <w:rsid w:val="00BF2025"/>
    <w:rsid w:val="00BF2AD4"/>
    <w:rsid w:val="00BF2DF8"/>
    <w:rsid w:val="00BF31F9"/>
    <w:rsid w:val="00BF4E48"/>
    <w:rsid w:val="00BF6A45"/>
    <w:rsid w:val="00BF70A9"/>
    <w:rsid w:val="00BF75A5"/>
    <w:rsid w:val="00C00015"/>
    <w:rsid w:val="00C0199F"/>
    <w:rsid w:val="00C01AC8"/>
    <w:rsid w:val="00C01BE4"/>
    <w:rsid w:val="00C025E1"/>
    <w:rsid w:val="00C02EC5"/>
    <w:rsid w:val="00C042F0"/>
    <w:rsid w:val="00C04DBB"/>
    <w:rsid w:val="00C0566C"/>
    <w:rsid w:val="00C05E9F"/>
    <w:rsid w:val="00C10750"/>
    <w:rsid w:val="00C10C17"/>
    <w:rsid w:val="00C119E7"/>
    <w:rsid w:val="00C128A0"/>
    <w:rsid w:val="00C12A4C"/>
    <w:rsid w:val="00C12BA9"/>
    <w:rsid w:val="00C13595"/>
    <w:rsid w:val="00C14873"/>
    <w:rsid w:val="00C149F2"/>
    <w:rsid w:val="00C15248"/>
    <w:rsid w:val="00C15EDB"/>
    <w:rsid w:val="00C16CAD"/>
    <w:rsid w:val="00C16CF8"/>
    <w:rsid w:val="00C200FD"/>
    <w:rsid w:val="00C20AC5"/>
    <w:rsid w:val="00C2180D"/>
    <w:rsid w:val="00C22204"/>
    <w:rsid w:val="00C2285D"/>
    <w:rsid w:val="00C22E10"/>
    <w:rsid w:val="00C23F5E"/>
    <w:rsid w:val="00C24257"/>
    <w:rsid w:val="00C25372"/>
    <w:rsid w:val="00C25ADC"/>
    <w:rsid w:val="00C26084"/>
    <w:rsid w:val="00C2610D"/>
    <w:rsid w:val="00C2700C"/>
    <w:rsid w:val="00C2788A"/>
    <w:rsid w:val="00C3006B"/>
    <w:rsid w:val="00C30530"/>
    <w:rsid w:val="00C30A02"/>
    <w:rsid w:val="00C31B31"/>
    <w:rsid w:val="00C32C21"/>
    <w:rsid w:val="00C32D41"/>
    <w:rsid w:val="00C32D5C"/>
    <w:rsid w:val="00C33F4C"/>
    <w:rsid w:val="00C34878"/>
    <w:rsid w:val="00C34D04"/>
    <w:rsid w:val="00C36A3D"/>
    <w:rsid w:val="00C37FE5"/>
    <w:rsid w:val="00C40D23"/>
    <w:rsid w:val="00C41307"/>
    <w:rsid w:val="00C421BF"/>
    <w:rsid w:val="00C424C2"/>
    <w:rsid w:val="00C45B35"/>
    <w:rsid w:val="00C45C91"/>
    <w:rsid w:val="00C4725E"/>
    <w:rsid w:val="00C479E3"/>
    <w:rsid w:val="00C47AB5"/>
    <w:rsid w:val="00C518CF"/>
    <w:rsid w:val="00C52C2D"/>
    <w:rsid w:val="00C53779"/>
    <w:rsid w:val="00C54647"/>
    <w:rsid w:val="00C5485A"/>
    <w:rsid w:val="00C549D2"/>
    <w:rsid w:val="00C5521D"/>
    <w:rsid w:val="00C5630C"/>
    <w:rsid w:val="00C56D6C"/>
    <w:rsid w:val="00C57108"/>
    <w:rsid w:val="00C571F9"/>
    <w:rsid w:val="00C573CE"/>
    <w:rsid w:val="00C577DC"/>
    <w:rsid w:val="00C6031E"/>
    <w:rsid w:val="00C6079A"/>
    <w:rsid w:val="00C60D96"/>
    <w:rsid w:val="00C61DF2"/>
    <w:rsid w:val="00C624F2"/>
    <w:rsid w:val="00C630DD"/>
    <w:rsid w:val="00C637AF"/>
    <w:rsid w:val="00C65165"/>
    <w:rsid w:val="00C65565"/>
    <w:rsid w:val="00C65925"/>
    <w:rsid w:val="00C65B0D"/>
    <w:rsid w:val="00C67511"/>
    <w:rsid w:val="00C70221"/>
    <w:rsid w:val="00C70ABF"/>
    <w:rsid w:val="00C70B82"/>
    <w:rsid w:val="00C70F99"/>
    <w:rsid w:val="00C71391"/>
    <w:rsid w:val="00C71470"/>
    <w:rsid w:val="00C72706"/>
    <w:rsid w:val="00C72F06"/>
    <w:rsid w:val="00C7404C"/>
    <w:rsid w:val="00C7496E"/>
    <w:rsid w:val="00C74F05"/>
    <w:rsid w:val="00C75762"/>
    <w:rsid w:val="00C75B79"/>
    <w:rsid w:val="00C80B16"/>
    <w:rsid w:val="00C80F4D"/>
    <w:rsid w:val="00C81409"/>
    <w:rsid w:val="00C81FA3"/>
    <w:rsid w:val="00C8245B"/>
    <w:rsid w:val="00C82BEC"/>
    <w:rsid w:val="00C82CA7"/>
    <w:rsid w:val="00C85116"/>
    <w:rsid w:val="00C852FE"/>
    <w:rsid w:val="00C85A0B"/>
    <w:rsid w:val="00C8720E"/>
    <w:rsid w:val="00C87513"/>
    <w:rsid w:val="00C8786A"/>
    <w:rsid w:val="00C90077"/>
    <w:rsid w:val="00C90BEB"/>
    <w:rsid w:val="00C91711"/>
    <w:rsid w:val="00C918C7"/>
    <w:rsid w:val="00C91CCB"/>
    <w:rsid w:val="00C928F0"/>
    <w:rsid w:val="00C94219"/>
    <w:rsid w:val="00C94D0C"/>
    <w:rsid w:val="00C9571D"/>
    <w:rsid w:val="00C95749"/>
    <w:rsid w:val="00C9594D"/>
    <w:rsid w:val="00C95C87"/>
    <w:rsid w:val="00C96017"/>
    <w:rsid w:val="00C96CD6"/>
    <w:rsid w:val="00C979FF"/>
    <w:rsid w:val="00CA02D3"/>
    <w:rsid w:val="00CA0DEF"/>
    <w:rsid w:val="00CA1804"/>
    <w:rsid w:val="00CA27D0"/>
    <w:rsid w:val="00CA2BFA"/>
    <w:rsid w:val="00CA3B29"/>
    <w:rsid w:val="00CA4C5F"/>
    <w:rsid w:val="00CA4FD2"/>
    <w:rsid w:val="00CA574F"/>
    <w:rsid w:val="00CA5B65"/>
    <w:rsid w:val="00CA5FF7"/>
    <w:rsid w:val="00CA6B7D"/>
    <w:rsid w:val="00CA6E1A"/>
    <w:rsid w:val="00CA740D"/>
    <w:rsid w:val="00CA7CCF"/>
    <w:rsid w:val="00CB0EA8"/>
    <w:rsid w:val="00CB1095"/>
    <w:rsid w:val="00CB213F"/>
    <w:rsid w:val="00CB34A2"/>
    <w:rsid w:val="00CB38AD"/>
    <w:rsid w:val="00CB3AE4"/>
    <w:rsid w:val="00CB4296"/>
    <w:rsid w:val="00CB523A"/>
    <w:rsid w:val="00CB63EC"/>
    <w:rsid w:val="00CB6EE5"/>
    <w:rsid w:val="00CB72FB"/>
    <w:rsid w:val="00CB7B0B"/>
    <w:rsid w:val="00CC0369"/>
    <w:rsid w:val="00CC07E4"/>
    <w:rsid w:val="00CC1672"/>
    <w:rsid w:val="00CC2974"/>
    <w:rsid w:val="00CC3500"/>
    <w:rsid w:val="00CC397D"/>
    <w:rsid w:val="00CC50B2"/>
    <w:rsid w:val="00CC5408"/>
    <w:rsid w:val="00CC5462"/>
    <w:rsid w:val="00CC578F"/>
    <w:rsid w:val="00CC61DC"/>
    <w:rsid w:val="00CC6634"/>
    <w:rsid w:val="00CC6745"/>
    <w:rsid w:val="00CC67A9"/>
    <w:rsid w:val="00CC6BBE"/>
    <w:rsid w:val="00CD00E5"/>
    <w:rsid w:val="00CD0C88"/>
    <w:rsid w:val="00CD0FC5"/>
    <w:rsid w:val="00CD10A2"/>
    <w:rsid w:val="00CD113C"/>
    <w:rsid w:val="00CD2094"/>
    <w:rsid w:val="00CD2869"/>
    <w:rsid w:val="00CD2D90"/>
    <w:rsid w:val="00CD3894"/>
    <w:rsid w:val="00CD4010"/>
    <w:rsid w:val="00CD6070"/>
    <w:rsid w:val="00CD65E1"/>
    <w:rsid w:val="00CD7188"/>
    <w:rsid w:val="00CD7913"/>
    <w:rsid w:val="00CD79FD"/>
    <w:rsid w:val="00CD7BC5"/>
    <w:rsid w:val="00CE16D0"/>
    <w:rsid w:val="00CE1D96"/>
    <w:rsid w:val="00CE28B5"/>
    <w:rsid w:val="00CE33E7"/>
    <w:rsid w:val="00CE3915"/>
    <w:rsid w:val="00CE4DB7"/>
    <w:rsid w:val="00CE4FC9"/>
    <w:rsid w:val="00CE5BAA"/>
    <w:rsid w:val="00CE690F"/>
    <w:rsid w:val="00CE6A4B"/>
    <w:rsid w:val="00CE6BB0"/>
    <w:rsid w:val="00CE6CF8"/>
    <w:rsid w:val="00CE72E2"/>
    <w:rsid w:val="00CF0377"/>
    <w:rsid w:val="00CF04C8"/>
    <w:rsid w:val="00CF1198"/>
    <w:rsid w:val="00CF1A68"/>
    <w:rsid w:val="00CF1B3B"/>
    <w:rsid w:val="00CF205D"/>
    <w:rsid w:val="00CF2564"/>
    <w:rsid w:val="00CF3121"/>
    <w:rsid w:val="00CF40E9"/>
    <w:rsid w:val="00CF4C00"/>
    <w:rsid w:val="00CF51D7"/>
    <w:rsid w:val="00CF53C2"/>
    <w:rsid w:val="00CF576C"/>
    <w:rsid w:val="00CF5FE9"/>
    <w:rsid w:val="00CF6B75"/>
    <w:rsid w:val="00CF754B"/>
    <w:rsid w:val="00CF7F6C"/>
    <w:rsid w:val="00D00D51"/>
    <w:rsid w:val="00D0103E"/>
    <w:rsid w:val="00D01287"/>
    <w:rsid w:val="00D02D7F"/>
    <w:rsid w:val="00D037F6"/>
    <w:rsid w:val="00D03C74"/>
    <w:rsid w:val="00D03EA8"/>
    <w:rsid w:val="00D03F25"/>
    <w:rsid w:val="00D04C85"/>
    <w:rsid w:val="00D05355"/>
    <w:rsid w:val="00D0660F"/>
    <w:rsid w:val="00D06B53"/>
    <w:rsid w:val="00D06CBA"/>
    <w:rsid w:val="00D06DF0"/>
    <w:rsid w:val="00D070DD"/>
    <w:rsid w:val="00D0755C"/>
    <w:rsid w:val="00D103CB"/>
    <w:rsid w:val="00D10F5F"/>
    <w:rsid w:val="00D1105F"/>
    <w:rsid w:val="00D11ECB"/>
    <w:rsid w:val="00D124E4"/>
    <w:rsid w:val="00D1356C"/>
    <w:rsid w:val="00D150D6"/>
    <w:rsid w:val="00D16088"/>
    <w:rsid w:val="00D163A7"/>
    <w:rsid w:val="00D16B09"/>
    <w:rsid w:val="00D16FBD"/>
    <w:rsid w:val="00D17775"/>
    <w:rsid w:val="00D17EDD"/>
    <w:rsid w:val="00D21E2F"/>
    <w:rsid w:val="00D22917"/>
    <w:rsid w:val="00D236B7"/>
    <w:rsid w:val="00D24B0E"/>
    <w:rsid w:val="00D259B3"/>
    <w:rsid w:val="00D2787D"/>
    <w:rsid w:val="00D279B1"/>
    <w:rsid w:val="00D313F6"/>
    <w:rsid w:val="00D328A8"/>
    <w:rsid w:val="00D329EE"/>
    <w:rsid w:val="00D32A51"/>
    <w:rsid w:val="00D3319A"/>
    <w:rsid w:val="00D33270"/>
    <w:rsid w:val="00D33AC0"/>
    <w:rsid w:val="00D34346"/>
    <w:rsid w:val="00D36875"/>
    <w:rsid w:val="00D36F0F"/>
    <w:rsid w:val="00D379F0"/>
    <w:rsid w:val="00D37A7E"/>
    <w:rsid w:val="00D40C54"/>
    <w:rsid w:val="00D4115E"/>
    <w:rsid w:val="00D4117A"/>
    <w:rsid w:val="00D41B3D"/>
    <w:rsid w:val="00D41D80"/>
    <w:rsid w:val="00D41E39"/>
    <w:rsid w:val="00D43E07"/>
    <w:rsid w:val="00D43EA5"/>
    <w:rsid w:val="00D44207"/>
    <w:rsid w:val="00D46D22"/>
    <w:rsid w:val="00D501A9"/>
    <w:rsid w:val="00D51635"/>
    <w:rsid w:val="00D518E1"/>
    <w:rsid w:val="00D52C5E"/>
    <w:rsid w:val="00D53011"/>
    <w:rsid w:val="00D54612"/>
    <w:rsid w:val="00D54A0F"/>
    <w:rsid w:val="00D55952"/>
    <w:rsid w:val="00D569DE"/>
    <w:rsid w:val="00D56C1D"/>
    <w:rsid w:val="00D56D5E"/>
    <w:rsid w:val="00D57735"/>
    <w:rsid w:val="00D57825"/>
    <w:rsid w:val="00D57E40"/>
    <w:rsid w:val="00D6191F"/>
    <w:rsid w:val="00D61EBE"/>
    <w:rsid w:val="00D620A5"/>
    <w:rsid w:val="00D622EB"/>
    <w:rsid w:val="00D628AB"/>
    <w:rsid w:val="00D631F2"/>
    <w:rsid w:val="00D63450"/>
    <w:rsid w:val="00D63718"/>
    <w:rsid w:val="00D6390E"/>
    <w:rsid w:val="00D6532B"/>
    <w:rsid w:val="00D654BE"/>
    <w:rsid w:val="00D6577A"/>
    <w:rsid w:val="00D661D8"/>
    <w:rsid w:val="00D6678E"/>
    <w:rsid w:val="00D67355"/>
    <w:rsid w:val="00D674FE"/>
    <w:rsid w:val="00D71A07"/>
    <w:rsid w:val="00D71FF0"/>
    <w:rsid w:val="00D727E7"/>
    <w:rsid w:val="00D72E56"/>
    <w:rsid w:val="00D732A8"/>
    <w:rsid w:val="00D7341F"/>
    <w:rsid w:val="00D7476E"/>
    <w:rsid w:val="00D758F2"/>
    <w:rsid w:val="00D760E1"/>
    <w:rsid w:val="00D76829"/>
    <w:rsid w:val="00D7694F"/>
    <w:rsid w:val="00D76E3C"/>
    <w:rsid w:val="00D76F13"/>
    <w:rsid w:val="00D77F0E"/>
    <w:rsid w:val="00D8085B"/>
    <w:rsid w:val="00D81236"/>
    <w:rsid w:val="00D81BD1"/>
    <w:rsid w:val="00D81E32"/>
    <w:rsid w:val="00D82823"/>
    <w:rsid w:val="00D8355D"/>
    <w:rsid w:val="00D836A7"/>
    <w:rsid w:val="00D83ADE"/>
    <w:rsid w:val="00D83BEC"/>
    <w:rsid w:val="00D83EF1"/>
    <w:rsid w:val="00D86B2B"/>
    <w:rsid w:val="00D86C9F"/>
    <w:rsid w:val="00D8784F"/>
    <w:rsid w:val="00D90345"/>
    <w:rsid w:val="00D903E3"/>
    <w:rsid w:val="00D90748"/>
    <w:rsid w:val="00D92509"/>
    <w:rsid w:val="00D932AE"/>
    <w:rsid w:val="00D93308"/>
    <w:rsid w:val="00D937D9"/>
    <w:rsid w:val="00D93EFE"/>
    <w:rsid w:val="00D93F14"/>
    <w:rsid w:val="00D947B6"/>
    <w:rsid w:val="00D947F6"/>
    <w:rsid w:val="00D95369"/>
    <w:rsid w:val="00D95E06"/>
    <w:rsid w:val="00D95FB2"/>
    <w:rsid w:val="00D979B7"/>
    <w:rsid w:val="00D97E1B"/>
    <w:rsid w:val="00DA0090"/>
    <w:rsid w:val="00DA0646"/>
    <w:rsid w:val="00DA071F"/>
    <w:rsid w:val="00DA180A"/>
    <w:rsid w:val="00DA1E19"/>
    <w:rsid w:val="00DA289E"/>
    <w:rsid w:val="00DA34DD"/>
    <w:rsid w:val="00DA468A"/>
    <w:rsid w:val="00DA4EDB"/>
    <w:rsid w:val="00DA5EAB"/>
    <w:rsid w:val="00DA60C6"/>
    <w:rsid w:val="00DA66D1"/>
    <w:rsid w:val="00DA68D8"/>
    <w:rsid w:val="00DA6AD1"/>
    <w:rsid w:val="00DA752A"/>
    <w:rsid w:val="00DA7C06"/>
    <w:rsid w:val="00DA7CFB"/>
    <w:rsid w:val="00DB06AD"/>
    <w:rsid w:val="00DB11D2"/>
    <w:rsid w:val="00DB148F"/>
    <w:rsid w:val="00DB1F6B"/>
    <w:rsid w:val="00DB39BB"/>
    <w:rsid w:val="00DB4090"/>
    <w:rsid w:val="00DB434A"/>
    <w:rsid w:val="00DB4696"/>
    <w:rsid w:val="00DB4E07"/>
    <w:rsid w:val="00DB51C0"/>
    <w:rsid w:val="00DB5C7B"/>
    <w:rsid w:val="00DB5FEB"/>
    <w:rsid w:val="00DB6B1B"/>
    <w:rsid w:val="00DC0EEE"/>
    <w:rsid w:val="00DC1F61"/>
    <w:rsid w:val="00DC25D5"/>
    <w:rsid w:val="00DC4031"/>
    <w:rsid w:val="00DC44EF"/>
    <w:rsid w:val="00DC59AB"/>
    <w:rsid w:val="00DC6814"/>
    <w:rsid w:val="00DC6CE5"/>
    <w:rsid w:val="00DC7C5B"/>
    <w:rsid w:val="00DD1752"/>
    <w:rsid w:val="00DD1B18"/>
    <w:rsid w:val="00DD3359"/>
    <w:rsid w:val="00DD36CE"/>
    <w:rsid w:val="00DD3C11"/>
    <w:rsid w:val="00DD3C4E"/>
    <w:rsid w:val="00DD50CE"/>
    <w:rsid w:val="00DD63A9"/>
    <w:rsid w:val="00DD7516"/>
    <w:rsid w:val="00DD7A5A"/>
    <w:rsid w:val="00DE02DD"/>
    <w:rsid w:val="00DE0625"/>
    <w:rsid w:val="00DE0926"/>
    <w:rsid w:val="00DE0F84"/>
    <w:rsid w:val="00DE28A5"/>
    <w:rsid w:val="00DE2FAD"/>
    <w:rsid w:val="00DE32C9"/>
    <w:rsid w:val="00DE4BAB"/>
    <w:rsid w:val="00DE4CBE"/>
    <w:rsid w:val="00DE58D3"/>
    <w:rsid w:val="00DE62D6"/>
    <w:rsid w:val="00DE6553"/>
    <w:rsid w:val="00DE7258"/>
    <w:rsid w:val="00DE7747"/>
    <w:rsid w:val="00DE7EC0"/>
    <w:rsid w:val="00DF04C6"/>
    <w:rsid w:val="00DF11FE"/>
    <w:rsid w:val="00DF18B3"/>
    <w:rsid w:val="00DF306A"/>
    <w:rsid w:val="00DF46DA"/>
    <w:rsid w:val="00DF5C47"/>
    <w:rsid w:val="00DF5F50"/>
    <w:rsid w:val="00DF667F"/>
    <w:rsid w:val="00E00820"/>
    <w:rsid w:val="00E00937"/>
    <w:rsid w:val="00E010BF"/>
    <w:rsid w:val="00E01131"/>
    <w:rsid w:val="00E011E6"/>
    <w:rsid w:val="00E0255E"/>
    <w:rsid w:val="00E0323C"/>
    <w:rsid w:val="00E03E08"/>
    <w:rsid w:val="00E05499"/>
    <w:rsid w:val="00E054B7"/>
    <w:rsid w:val="00E06B70"/>
    <w:rsid w:val="00E06C4A"/>
    <w:rsid w:val="00E07112"/>
    <w:rsid w:val="00E10C93"/>
    <w:rsid w:val="00E13FB1"/>
    <w:rsid w:val="00E14711"/>
    <w:rsid w:val="00E15A27"/>
    <w:rsid w:val="00E15D86"/>
    <w:rsid w:val="00E1633A"/>
    <w:rsid w:val="00E1726A"/>
    <w:rsid w:val="00E200FC"/>
    <w:rsid w:val="00E20CA0"/>
    <w:rsid w:val="00E20EDD"/>
    <w:rsid w:val="00E2153C"/>
    <w:rsid w:val="00E21A3A"/>
    <w:rsid w:val="00E22A8A"/>
    <w:rsid w:val="00E22F7E"/>
    <w:rsid w:val="00E24DF2"/>
    <w:rsid w:val="00E24FEF"/>
    <w:rsid w:val="00E2535B"/>
    <w:rsid w:val="00E26AEE"/>
    <w:rsid w:val="00E26D6B"/>
    <w:rsid w:val="00E2752A"/>
    <w:rsid w:val="00E278D2"/>
    <w:rsid w:val="00E314F9"/>
    <w:rsid w:val="00E322B5"/>
    <w:rsid w:val="00E3344F"/>
    <w:rsid w:val="00E346A5"/>
    <w:rsid w:val="00E35065"/>
    <w:rsid w:val="00E3570C"/>
    <w:rsid w:val="00E36E61"/>
    <w:rsid w:val="00E3732C"/>
    <w:rsid w:val="00E37742"/>
    <w:rsid w:val="00E37C18"/>
    <w:rsid w:val="00E408BD"/>
    <w:rsid w:val="00E40E64"/>
    <w:rsid w:val="00E41438"/>
    <w:rsid w:val="00E41499"/>
    <w:rsid w:val="00E4173F"/>
    <w:rsid w:val="00E42600"/>
    <w:rsid w:val="00E4399C"/>
    <w:rsid w:val="00E43C3D"/>
    <w:rsid w:val="00E44293"/>
    <w:rsid w:val="00E4448E"/>
    <w:rsid w:val="00E44D35"/>
    <w:rsid w:val="00E456E4"/>
    <w:rsid w:val="00E46768"/>
    <w:rsid w:val="00E47A54"/>
    <w:rsid w:val="00E506B4"/>
    <w:rsid w:val="00E51B9E"/>
    <w:rsid w:val="00E53994"/>
    <w:rsid w:val="00E5497A"/>
    <w:rsid w:val="00E55836"/>
    <w:rsid w:val="00E558DE"/>
    <w:rsid w:val="00E56B5F"/>
    <w:rsid w:val="00E5765A"/>
    <w:rsid w:val="00E60718"/>
    <w:rsid w:val="00E60A54"/>
    <w:rsid w:val="00E61B21"/>
    <w:rsid w:val="00E62382"/>
    <w:rsid w:val="00E62569"/>
    <w:rsid w:val="00E630B4"/>
    <w:rsid w:val="00E63D47"/>
    <w:rsid w:val="00E64164"/>
    <w:rsid w:val="00E64220"/>
    <w:rsid w:val="00E64E93"/>
    <w:rsid w:val="00E65383"/>
    <w:rsid w:val="00E657B5"/>
    <w:rsid w:val="00E66310"/>
    <w:rsid w:val="00E66947"/>
    <w:rsid w:val="00E66CE1"/>
    <w:rsid w:val="00E6711A"/>
    <w:rsid w:val="00E67545"/>
    <w:rsid w:val="00E6770E"/>
    <w:rsid w:val="00E67B94"/>
    <w:rsid w:val="00E67C94"/>
    <w:rsid w:val="00E70E09"/>
    <w:rsid w:val="00E70FB6"/>
    <w:rsid w:val="00E714F6"/>
    <w:rsid w:val="00E71B86"/>
    <w:rsid w:val="00E71B8B"/>
    <w:rsid w:val="00E730D2"/>
    <w:rsid w:val="00E7374B"/>
    <w:rsid w:val="00E739CA"/>
    <w:rsid w:val="00E73CA5"/>
    <w:rsid w:val="00E74BE2"/>
    <w:rsid w:val="00E75907"/>
    <w:rsid w:val="00E75B6D"/>
    <w:rsid w:val="00E760C8"/>
    <w:rsid w:val="00E766D3"/>
    <w:rsid w:val="00E77034"/>
    <w:rsid w:val="00E77351"/>
    <w:rsid w:val="00E81A58"/>
    <w:rsid w:val="00E81BBC"/>
    <w:rsid w:val="00E81CF6"/>
    <w:rsid w:val="00E82C79"/>
    <w:rsid w:val="00E82CCA"/>
    <w:rsid w:val="00E8497F"/>
    <w:rsid w:val="00E85435"/>
    <w:rsid w:val="00E858D5"/>
    <w:rsid w:val="00E867AA"/>
    <w:rsid w:val="00E86D3E"/>
    <w:rsid w:val="00E87315"/>
    <w:rsid w:val="00E87EA5"/>
    <w:rsid w:val="00E907A0"/>
    <w:rsid w:val="00E90AB0"/>
    <w:rsid w:val="00E90BC1"/>
    <w:rsid w:val="00E90BE2"/>
    <w:rsid w:val="00E90FBB"/>
    <w:rsid w:val="00E91555"/>
    <w:rsid w:val="00E918D7"/>
    <w:rsid w:val="00E918D9"/>
    <w:rsid w:val="00E92A53"/>
    <w:rsid w:val="00E93085"/>
    <w:rsid w:val="00E93E80"/>
    <w:rsid w:val="00E94977"/>
    <w:rsid w:val="00E960C3"/>
    <w:rsid w:val="00E961EC"/>
    <w:rsid w:val="00E96DBD"/>
    <w:rsid w:val="00E971A9"/>
    <w:rsid w:val="00E971D9"/>
    <w:rsid w:val="00E973C1"/>
    <w:rsid w:val="00EA1593"/>
    <w:rsid w:val="00EA15C4"/>
    <w:rsid w:val="00EA1616"/>
    <w:rsid w:val="00EA21B0"/>
    <w:rsid w:val="00EA283A"/>
    <w:rsid w:val="00EA2BB1"/>
    <w:rsid w:val="00EA3378"/>
    <w:rsid w:val="00EA38E5"/>
    <w:rsid w:val="00EA4480"/>
    <w:rsid w:val="00EA5022"/>
    <w:rsid w:val="00EA62A3"/>
    <w:rsid w:val="00EA6A8D"/>
    <w:rsid w:val="00EA6DB7"/>
    <w:rsid w:val="00EA75AC"/>
    <w:rsid w:val="00EA7B47"/>
    <w:rsid w:val="00EB04CA"/>
    <w:rsid w:val="00EB0891"/>
    <w:rsid w:val="00EB0BC2"/>
    <w:rsid w:val="00EB2294"/>
    <w:rsid w:val="00EB39DE"/>
    <w:rsid w:val="00EB3D69"/>
    <w:rsid w:val="00EB3F07"/>
    <w:rsid w:val="00EB4490"/>
    <w:rsid w:val="00EB4B77"/>
    <w:rsid w:val="00EB5568"/>
    <w:rsid w:val="00EB5AAA"/>
    <w:rsid w:val="00EB6768"/>
    <w:rsid w:val="00EC0EE3"/>
    <w:rsid w:val="00EC12C6"/>
    <w:rsid w:val="00EC154D"/>
    <w:rsid w:val="00EC1832"/>
    <w:rsid w:val="00EC2A9E"/>
    <w:rsid w:val="00EC40DC"/>
    <w:rsid w:val="00EC4705"/>
    <w:rsid w:val="00EC50A8"/>
    <w:rsid w:val="00EC54BB"/>
    <w:rsid w:val="00EC6793"/>
    <w:rsid w:val="00EC7761"/>
    <w:rsid w:val="00ED0890"/>
    <w:rsid w:val="00ED0E93"/>
    <w:rsid w:val="00ED179F"/>
    <w:rsid w:val="00ED1FED"/>
    <w:rsid w:val="00ED3F05"/>
    <w:rsid w:val="00ED5482"/>
    <w:rsid w:val="00ED57C4"/>
    <w:rsid w:val="00ED58BC"/>
    <w:rsid w:val="00ED721A"/>
    <w:rsid w:val="00EE00E5"/>
    <w:rsid w:val="00EE0571"/>
    <w:rsid w:val="00EE2165"/>
    <w:rsid w:val="00EE35F8"/>
    <w:rsid w:val="00EE3D50"/>
    <w:rsid w:val="00EE452F"/>
    <w:rsid w:val="00EE4B76"/>
    <w:rsid w:val="00EE552D"/>
    <w:rsid w:val="00EE5846"/>
    <w:rsid w:val="00EE5E84"/>
    <w:rsid w:val="00EE5FE3"/>
    <w:rsid w:val="00EE7167"/>
    <w:rsid w:val="00EE74C3"/>
    <w:rsid w:val="00EE76A2"/>
    <w:rsid w:val="00EF0469"/>
    <w:rsid w:val="00EF07C5"/>
    <w:rsid w:val="00EF0872"/>
    <w:rsid w:val="00EF1051"/>
    <w:rsid w:val="00EF16AD"/>
    <w:rsid w:val="00EF250B"/>
    <w:rsid w:val="00EF3496"/>
    <w:rsid w:val="00EF3924"/>
    <w:rsid w:val="00EF425F"/>
    <w:rsid w:val="00EF68AA"/>
    <w:rsid w:val="00EF68E9"/>
    <w:rsid w:val="00EF6D95"/>
    <w:rsid w:val="00EF6E60"/>
    <w:rsid w:val="00EF6E84"/>
    <w:rsid w:val="00EF6F3C"/>
    <w:rsid w:val="00F00D63"/>
    <w:rsid w:val="00F00EC1"/>
    <w:rsid w:val="00F011CE"/>
    <w:rsid w:val="00F01F6E"/>
    <w:rsid w:val="00F02242"/>
    <w:rsid w:val="00F02C92"/>
    <w:rsid w:val="00F02D8D"/>
    <w:rsid w:val="00F037E0"/>
    <w:rsid w:val="00F0380B"/>
    <w:rsid w:val="00F04867"/>
    <w:rsid w:val="00F052E7"/>
    <w:rsid w:val="00F05466"/>
    <w:rsid w:val="00F055E9"/>
    <w:rsid w:val="00F05E6C"/>
    <w:rsid w:val="00F06F2E"/>
    <w:rsid w:val="00F0744B"/>
    <w:rsid w:val="00F07531"/>
    <w:rsid w:val="00F0756C"/>
    <w:rsid w:val="00F07867"/>
    <w:rsid w:val="00F07955"/>
    <w:rsid w:val="00F07B56"/>
    <w:rsid w:val="00F07EA8"/>
    <w:rsid w:val="00F1002A"/>
    <w:rsid w:val="00F12547"/>
    <w:rsid w:val="00F1327B"/>
    <w:rsid w:val="00F147C4"/>
    <w:rsid w:val="00F15549"/>
    <w:rsid w:val="00F16D7B"/>
    <w:rsid w:val="00F17542"/>
    <w:rsid w:val="00F176E9"/>
    <w:rsid w:val="00F21970"/>
    <w:rsid w:val="00F22B39"/>
    <w:rsid w:val="00F23322"/>
    <w:rsid w:val="00F235B4"/>
    <w:rsid w:val="00F23E63"/>
    <w:rsid w:val="00F24079"/>
    <w:rsid w:val="00F246BF"/>
    <w:rsid w:val="00F24C6D"/>
    <w:rsid w:val="00F24E90"/>
    <w:rsid w:val="00F25D26"/>
    <w:rsid w:val="00F25FD1"/>
    <w:rsid w:val="00F260A8"/>
    <w:rsid w:val="00F2665F"/>
    <w:rsid w:val="00F26C9D"/>
    <w:rsid w:val="00F26D06"/>
    <w:rsid w:val="00F27013"/>
    <w:rsid w:val="00F274B3"/>
    <w:rsid w:val="00F27BF6"/>
    <w:rsid w:val="00F27F76"/>
    <w:rsid w:val="00F301C7"/>
    <w:rsid w:val="00F3023E"/>
    <w:rsid w:val="00F30C9A"/>
    <w:rsid w:val="00F32175"/>
    <w:rsid w:val="00F323B3"/>
    <w:rsid w:val="00F325E7"/>
    <w:rsid w:val="00F34466"/>
    <w:rsid w:val="00F34527"/>
    <w:rsid w:val="00F35145"/>
    <w:rsid w:val="00F35646"/>
    <w:rsid w:val="00F365F7"/>
    <w:rsid w:val="00F37FE3"/>
    <w:rsid w:val="00F407B6"/>
    <w:rsid w:val="00F40AE3"/>
    <w:rsid w:val="00F40D73"/>
    <w:rsid w:val="00F41C88"/>
    <w:rsid w:val="00F432DE"/>
    <w:rsid w:val="00F43718"/>
    <w:rsid w:val="00F43F4A"/>
    <w:rsid w:val="00F451D6"/>
    <w:rsid w:val="00F466D1"/>
    <w:rsid w:val="00F50594"/>
    <w:rsid w:val="00F51428"/>
    <w:rsid w:val="00F51521"/>
    <w:rsid w:val="00F51A02"/>
    <w:rsid w:val="00F51A6C"/>
    <w:rsid w:val="00F526D0"/>
    <w:rsid w:val="00F5316F"/>
    <w:rsid w:val="00F5363A"/>
    <w:rsid w:val="00F540EC"/>
    <w:rsid w:val="00F55AD1"/>
    <w:rsid w:val="00F55C34"/>
    <w:rsid w:val="00F561CA"/>
    <w:rsid w:val="00F56F82"/>
    <w:rsid w:val="00F570C6"/>
    <w:rsid w:val="00F578EC"/>
    <w:rsid w:val="00F606D8"/>
    <w:rsid w:val="00F6144B"/>
    <w:rsid w:val="00F617D1"/>
    <w:rsid w:val="00F621E2"/>
    <w:rsid w:val="00F62337"/>
    <w:rsid w:val="00F625E0"/>
    <w:rsid w:val="00F62D21"/>
    <w:rsid w:val="00F6410A"/>
    <w:rsid w:val="00F64537"/>
    <w:rsid w:val="00F64F24"/>
    <w:rsid w:val="00F65C28"/>
    <w:rsid w:val="00F65DCC"/>
    <w:rsid w:val="00F66174"/>
    <w:rsid w:val="00F6679F"/>
    <w:rsid w:val="00F667B3"/>
    <w:rsid w:val="00F667F9"/>
    <w:rsid w:val="00F668C3"/>
    <w:rsid w:val="00F66994"/>
    <w:rsid w:val="00F66E7C"/>
    <w:rsid w:val="00F66EAA"/>
    <w:rsid w:val="00F6712A"/>
    <w:rsid w:val="00F67581"/>
    <w:rsid w:val="00F67BE1"/>
    <w:rsid w:val="00F7058B"/>
    <w:rsid w:val="00F73156"/>
    <w:rsid w:val="00F7339F"/>
    <w:rsid w:val="00F741C1"/>
    <w:rsid w:val="00F75015"/>
    <w:rsid w:val="00F75C0B"/>
    <w:rsid w:val="00F767C0"/>
    <w:rsid w:val="00F7728C"/>
    <w:rsid w:val="00F802B9"/>
    <w:rsid w:val="00F805AD"/>
    <w:rsid w:val="00F8279F"/>
    <w:rsid w:val="00F83DFF"/>
    <w:rsid w:val="00F8400F"/>
    <w:rsid w:val="00F84C84"/>
    <w:rsid w:val="00F84D06"/>
    <w:rsid w:val="00F851C5"/>
    <w:rsid w:val="00F855D6"/>
    <w:rsid w:val="00F85993"/>
    <w:rsid w:val="00F91F19"/>
    <w:rsid w:val="00F92D31"/>
    <w:rsid w:val="00F92E4B"/>
    <w:rsid w:val="00F936E9"/>
    <w:rsid w:val="00F93A26"/>
    <w:rsid w:val="00F94A3B"/>
    <w:rsid w:val="00F9551D"/>
    <w:rsid w:val="00F95608"/>
    <w:rsid w:val="00F9594E"/>
    <w:rsid w:val="00F961E9"/>
    <w:rsid w:val="00F962C9"/>
    <w:rsid w:val="00F96E26"/>
    <w:rsid w:val="00F97BE2"/>
    <w:rsid w:val="00F97E8A"/>
    <w:rsid w:val="00FA0D4E"/>
    <w:rsid w:val="00FA2246"/>
    <w:rsid w:val="00FA2548"/>
    <w:rsid w:val="00FA265B"/>
    <w:rsid w:val="00FA2AD0"/>
    <w:rsid w:val="00FA2D4C"/>
    <w:rsid w:val="00FA330A"/>
    <w:rsid w:val="00FA34F0"/>
    <w:rsid w:val="00FA4465"/>
    <w:rsid w:val="00FA4BD9"/>
    <w:rsid w:val="00FA4F9D"/>
    <w:rsid w:val="00FA542F"/>
    <w:rsid w:val="00FA58F9"/>
    <w:rsid w:val="00FA7537"/>
    <w:rsid w:val="00FB0753"/>
    <w:rsid w:val="00FB1AB6"/>
    <w:rsid w:val="00FB1C96"/>
    <w:rsid w:val="00FB2FA0"/>
    <w:rsid w:val="00FB33D4"/>
    <w:rsid w:val="00FB35BD"/>
    <w:rsid w:val="00FB39A9"/>
    <w:rsid w:val="00FB414B"/>
    <w:rsid w:val="00FB42FC"/>
    <w:rsid w:val="00FB4FE5"/>
    <w:rsid w:val="00FB6DE0"/>
    <w:rsid w:val="00FB70F8"/>
    <w:rsid w:val="00FB75E8"/>
    <w:rsid w:val="00FB7DE4"/>
    <w:rsid w:val="00FB7EDC"/>
    <w:rsid w:val="00FC008C"/>
    <w:rsid w:val="00FC0983"/>
    <w:rsid w:val="00FC0E5B"/>
    <w:rsid w:val="00FC120E"/>
    <w:rsid w:val="00FC20F9"/>
    <w:rsid w:val="00FC2193"/>
    <w:rsid w:val="00FC26BE"/>
    <w:rsid w:val="00FC3A5C"/>
    <w:rsid w:val="00FC3FA4"/>
    <w:rsid w:val="00FC574A"/>
    <w:rsid w:val="00FC5AFF"/>
    <w:rsid w:val="00FC5FD5"/>
    <w:rsid w:val="00FC6B15"/>
    <w:rsid w:val="00FC7EE6"/>
    <w:rsid w:val="00FD0DEC"/>
    <w:rsid w:val="00FD0FEB"/>
    <w:rsid w:val="00FD170E"/>
    <w:rsid w:val="00FD1768"/>
    <w:rsid w:val="00FD2B8E"/>
    <w:rsid w:val="00FD2F3D"/>
    <w:rsid w:val="00FD3900"/>
    <w:rsid w:val="00FD3D9E"/>
    <w:rsid w:val="00FD5566"/>
    <w:rsid w:val="00FD5715"/>
    <w:rsid w:val="00FD5A4A"/>
    <w:rsid w:val="00FD5B60"/>
    <w:rsid w:val="00FD7093"/>
    <w:rsid w:val="00FD70A4"/>
    <w:rsid w:val="00FD7E57"/>
    <w:rsid w:val="00FE01FE"/>
    <w:rsid w:val="00FE08E7"/>
    <w:rsid w:val="00FE0970"/>
    <w:rsid w:val="00FE0E73"/>
    <w:rsid w:val="00FE10BE"/>
    <w:rsid w:val="00FE18E2"/>
    <w:rsid w:val="00FE1B4E"/>
    <w:rsid w:val="00FE1E01"/>
    <w:rsid w:val="00FE2514"/>
    <w:rsid w:val="00FE339E"/>
    <w:rsid w:val="00FE3B40"/>
    <w:rsid w:val="00FE4046"/>
    <w:rsid w:val="00FE414B"/>
    <w:rsid w:val="00FE4F8E"/>
    <w:rsid w:val="00FE5A9B"/>
    <w:rsid w:val="00FE6B39"/>
    <w:rsid w:val="00FE6F71"/>
    <w:rsid w:val="00FE75AC"/>
    <w:rsid w:val="00FE7660"/>
    <w:rsid w:val="00FF0A21"/>
    <w:rsid w:val="00FF0E94"/>
    <w:rsid w:val="00FF1054"/>
    <w:rsid w:val="00FF1EA4"/>
    <w:rsid w:val="00FF1EFC"/>
    <w:rsid w:val="00FF21E5"/>
    <w:rsid w:val="00FF23E1"/>
    <w:rsid w:val="00FF2417"/>
    <w:rsid w:val="00FF2C19"/>
    <w:rsid w:val="00FF3EDF"/>
    <w:rsid w:val="00FF4134"/>
    <w:rsid w:val="00FF429E"/>
    <w:rsid w:val="00FF480D"/>
    <w:rsid w:val="00FF4D6D"/>
    <w:rsid w:val="00FF4E30"/>
    <w:rsid w:val="00FF6FB8"/>
    <w:rsid w:val="00FF70C2"/>
    <w:rsid w:val="00FF7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2E"/>
    <w:pPr>
      <w:widowControl w:val="0"/>
      <w:wordWrap w:val="0"/>
      <w:autoSpaceDE w:val="0"/>
      <w:autoSpaceDN w:val="0"/>
      <w:spacing w:after="0" w:line="240" w:lineRule="auto"/>
      <w:ind w:right="0"/>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3E132E"/>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132E"/>
    <w:rPr>
      <w:rFonts w:ascii="Times New Roman" w:eastAsia="Times New Roman" w:hAnsi="Times New Roman" w:cs="Times New Roman"/>
      <w:b/>
      <w:bCs/>
      <w:sz w:val="36"/>
      <w:szCs w:val="36"/>
    </w:rPr>
  </w:style>
  <w:style w:type="paragraph" w:customStyle="1" w:styleId="ParaAttribute30">
    <w:name w:val="ParaAttribute30"/>
    <w:rsid w:val="003E132E"/>
    <w:pPr>
      <w:spacing w:after="0" w:line="240" w:lineRule="auto"/>
      <w:ind w:left="709" w:right="566"/>
    </w:pPr>
    <w:rPr>
      <w:rFonts w:ascii="Times New Roman" w:eastAsia="№Е" w:hAnsi="Times New Roman" w:cs="Times New Roman"/>
      <w:sz w:val="20"/>
      <w:szCs w:val="20"/>
      <w:lang w:eastAsia="ru-RU"/>
    </w:rPr>
  </w:style>
  <w:style w:type="paragraph" w:styleId="a3">
    <w:name w:val="List Paragraph"/>
    <w:basedOn w:val="a"/>
    <w:link w:val="a4"/>
    <w:uiPriority w:val="34"/>
    <w:qFormat/>
    <w:rsid w:val="003E132E"/>
    <w:pPr>
      <w:widowControl/>
      <w:wordWrap/>
      <w:autoSpaceDE/>
      <w:autoSpaceDN/>
      <w:ind w:left="400"/>
    </w:pPr>
    <w:rPr>
      <w:rFonts w:ascii="№Е" w:eastAsia="№Е"/>
      <w:szCs w:val="20"/>
    </w:rPr>
  </w:style>
  <w:style w:type="character" w:customStyle="1" w:styleId="CharAttribute484">
    <w:name w:val="CharAttribute484"/>
    <w:uiPriority w:val="99"/>
    <w:rsid w:val="003E132E"/>
    <w:rPr>
      <w:rFonts w:ascii="Times New Roman" w:eastAsia="Times New Roman"/>
      <w:i/>
      <w:sz w:val="28"/>
    </w:rPr>
  </w:style>
  <w:style w:type="paragraph" w:styleId="a5">
    <w:name w:val="footnote text"/>
    <w:basedOn w:val="a"/>
    <w:link w:val="a6"/>
    <w:uiPriority w:val="99"/>
    <w:rsid w:val="003E132E"/>
    <w:pPr>
      <w:widowControl/>
      <w:wordWrap/>
      <w:autoSpaceDE/>
      <w:autoSpaceDN/>
      <w:jc w:val="left"/>
    </w:pPr>
    <w:rPr>
      <w:kern w:val="0"/>
      <w:szCs w:val="20"/>
    </w:rPr>
  </w:style>
  <w:style w:type="character" w:customStyle="1" w:styleId="a6">
    <w:name w:val="Текст сноски Знак"/>
    <w:basedOn w:val="a0"/>
    <w:link w:val="a5"/>
    <w:uiPriority w:val="99"/>
    <w:rsid w:val="003E132E"/>
    <w:rPr>
      <w:rFonts w:ascii="Times New Roman" w:eastAsia="Times New Roman" w:hAnsi="Times New Roman" w:cs="Times New Roman"/>
      <w:sz w:val="20"/>
      <w:szCs w:val="20"/>
    </w:rPr>
  </w:style>
  <w:style w:type="character" w:styleId="a7">
    <w:name w:val="footnote reference"/>
    <w:uiPriority w:val="99"/>
    <w:semiHidden/>
    <w:rsid w:val="003E132E"/>
    <w:rPr>
      <w:vertAlign w:val="superscript"/>
    </w:rPr>
  </w:style>
  <w:style w:type="paragraph" w:customStyle="1" w:styleId="ParaAttribute38">
    <w:name w:val="ParaAttribute38"/>
    <w:rsid w:val="003E132E"/>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3E132E"/>
    <w:rPr>
      <w:rFonts w:ascii="Times New Roman" w:eastAsia="Times New Roman"/>
      <w:i/>
      <w:sz w:val="28"/>
      <w:u w:val="single"/>
    </w:rPr>
  </w:style>
  <w:style w:type="character" w:customStyle="1" w:styleId="CharAttribute502">
    <w:name w:val="CharAttribute502"/>
    <w:rsid w:val="003E132E"/>
    <w:rPr>
      <w:rFonts w:ascii="Times New Roman" w:eastAsia="Times New Roman"/>
      <w:i/>
      <w:sz w:val="28"/>
    </w:rPr>
  </w:style>
  <w:style w:type="paragraph" w:styleId="a8">
    <w:name w:val="No Spacing"/>
    <w:link w:val="a9"/>
    <w:uiPriority w:val="1"/>
    <w:qFormat/>
    <w:rsid w:val="003E132E"/>
    <w:pPr>
      <w:widowControl w:val="0"/>
      <w:wordWrap w:val="0"/>
      <w:autoSpaceDE w:val="0"/>
      <w:autoSpaceDN w:val="0"/>
      <w:spacing w:after="0" w:line="240" w:lineRule="auto"/>
      <w:ind w:right="0"/>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3E132E"/>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3E132E"/>
    <w:rPr>
      <w:rFonts w:ascii="Times New Roman" w:eastAsia="Times New Roman"/>
      <w:sz w:val="28"/>
    </w:rPr>
  </w:style>
  <w:style w:type="character" w:customStyle="1" w:styleId="CharAttribute512">
    <w:name w:val="CharAttribute512"/>
    <w:rsid w:val="003E132E"/>
    <w:rPr>
      <w:rFonts w:ascii="Times New Roman" w:eastAsia="Times New Roman"/>
      <w:sz w:val="28"/>
    </w:rPr>
  </w:style>
  <w:style w:type="character" w:customStyle="1" w:styleId="CharAttribute3">
    <w:name w:val="CharAttribute3"/>
    <w:rsid w:val="003E132E"/>
    <w:rPr>
      <w:rFonts w:ascii="Times New Roman" w:eastAsia="Batang" w:hAnsi="Batang"/>
      <w:sz w:val="28"/>
    </w:rPr>
  </w:style>
  <w:style w:type="character" w:customStyle="1" w:styleId="CharAttribute1">
    <w:name w:val="CharAttribute1"/>
    <w:rsid w:val="003E132E"/>
    <w:rPr>
      <w:rFonts w:ascii="Times New Roman" w:eastAsia="Gulim" w:hAnsi="Gulim"/>
      <w:sz w:val="28"/>
    </w:rPr>
  </w:style>
  <w:style w:type="character" w:customStyle="1" w:styleId="CharAttribute0">
    <w:name w:val="CharAttribute0"/>
    <w:rsid w:val="003E132E"/>
    <w:rPr>
      <w:rFonts w:ascii="Times New Roman" w:eastAsia="Times New Roman" w:hAnsi="Times New Roman"/>
      <w:sz w:val="28"/>
    </w:rPr>
  </w:style>
  <w:style w:type="character" w:customStyle="1" w:styleId="CharAttribute2">
    <w:name w:val="CharAttribute2"/>
    <w:rsid w:val="003E132E"/>
    <w:rPr>
      <w:rFonts w:ascii="Times New Roman" w:eastAsia="Batang" w:hAnsi="Batang"/>
      <w:color w:val="00000A"/>
      <w:sz w:val="28"/>
    </w:rPr>
  </w:style>
  <w:style w:type="paragraph" w:styleId="aa">
    <w:name w:val="Body Text Indent"/>
    <w:basedOn w:val="a"/>
    <w:link w:val="ab"/>
    <w:unhideWhenUsed/>
    <w:rsid w:val="003E132E"/>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3E132E"/>
    <w:rPr>
      <w:rFonts w:ascii="Calibri" w:eastAsia="Calibri" w:hAnsi="Calibri" w:cs="Times New Roman"/>
    </w:rPr>
  </w:style>
  <w:style w:type="paragraph" w:styleId="3">
    <w:name w:val="Body Text Indent 3"/>
    <w:basedOn w:val="a"/>
    <w:link w:val="30"/>
    <w:unhideWhenUsed/>
    <w:rsid w:val="003E132E"/>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3E132E"/>
    <w:rPr>
      <w:rFonts w:ascii="Calibri" w:eastAsia="Calibri" w:hAnsi="Calibri" w:cs="Times New Roman"/>
      <w:sz w:val="16"/>
      <w:szCs w:val="16"/>
    </w:rPr>
  </w:style>
  <w:style w:type="paragraph" w:styleId="21">
    <w:name w:val="Body Text Indent 2"/>
    <w:basedOn w:val="a"/>
    <w:link w:val="22"/>
    <w:unhideWhenUsed/>
    <w:rsid w:val="003E132E"/>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3E132E"/>
    <w:rPr>
      <w:rFonts w:ascii="Calibri" w:eastAsia="Calibri" w:hAnsi="Calibri" w:cs="Times New Roman"/>
    </w:rPr>
  </w:style>
  <w:style w:type="character" w:customStyle="1" w:styleId="CharAttribute504">
    <w:name w:val="CharAttribute504"/>
    <w:rsid w:val="003E132E"/>
    <w:rPr>
      <w:rFonts w:ascii="Times New Roman" w:eastAsia="Times New Roman"/>
      <w:sz w:val="28"/>
    </w:rPr>
  </w:style>
  <w:style w:type="paragraph" w:customStyle="1" w:styleId="210">
    <w:name w:val="Основной текст 21"/>
    <w:basedOn w:val="a"/>
    <w:rsid w:val="003E132E"/>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3E132E"/>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3E132E"/>
    <w:pPr>
      <w:spacing w:after="0" w:line="240" w:lineRule="auto"/>
      <w:ind w:right="0"/>
      <w:jc w:val="left"/>
    </w:pPr>
    <w:rPr>
      <w:rFonts w:ascii="Times New Roman" w:eastAsia="№Е" w:hAnsi="Times New Roman" w:cs="Times New Roman"/>
      <w:sz w:val="20"/>
      <w:szCs w:val="20"/>
      <w:lang w:eastAsia="ru-RU"/>
    </w:rPr>
  </w:style>
  <w:style w:type="paragraph" w:customStyle="1" w:styleId="ParaAttribute8">
    <w:name w:val="ParaAttribute8"/>
    <w:rsid w:val="003E132E"/>
    <w:pPr>
      <w:spacing w:after="0" w:line="240" w:lineRule="auto"/>
      <w:ind w:right="0" w:firstLine="851"/>
      <w:jc w:val="both"/>
    </w:pPr>
    <w:rPr>
      <w:rFonts w:ascii="Times New Roman" w:eastAsia="№Е" w:hAnsi="Times New Roman" w:cs="Times New Roman"/>
      <w:sz w:val="20"/>
      <w:szCs w:val="20"/>
      <w:lang w:eastAsia="ru-RU"/>
    </w:rPr>
  </w:style>
  <w:style w:type="character" w:customStyle="1" w:styleId="CharAttribute268">
    <w:name w:val="CharAttribute268"/>
    <w:rsid w:val="003E132E"/>
    <w:rPr>
      <w:rFonts w:ascii="Times New Roman" w:eastAsia="Times New Roman"/>
      <w:sz w:val="28"/>
    </w:rPr>
  </w:style>
  <w:style w:type="character" w:customStyle="1" w:styleId="CharAttribute269">
    <w:name w:val="CharAttribute269"/>
    <w:rsid w:val="003E132E"/>
    <w:rPr>
      <w:rFonts w:ascii="Times New Roman" w:eastAsia="Times New Roman"/>
      <w:i/>
      <w:sz w:val="28"/>
    </w:rPr>
  </w:style>
  <w:style w:type="character" w:customStyle="1" w:styleId="CharAttribute271">
    <w:name w:val="CharAttribute271"/>
    <w:rsid w:val="003E132E"/>
    <w:rPr>
      <w:rFonts w:ascii="Times New Roman" w:eastAsia="Times New Roman"/>
      <w:b/>
      <w:sz w:val="28"/>
    </w:rPr>
  </w:style>
  <w:style w:type="character" w:customStyle="1" w:styleId="CharAttribute272">
    <w:name w:val="CharAttribute272"/>
    <w:rsid w:val="003E132E"/>
    <w:rPr>
      <w:rFonts w:ascii="Times New Roman" w:eastAsia="Times New Roman"/>
      <w:sz w:val="28"/>
    </w:rPr>
  </w:style>
  <w:style w:type="character" w:customStyle="1" w:styleId="CharAttribute273">
    <w:name w:val="CharAttribute273"/>
    <w:rsid w:val="003E132E"/>
    <w:rPr>
      <w:rFonts w:ascii="Times New Roman" w:eastAsia="Times New Roman"/>
      <w:sz w:val="28"/>
    </w:rPr>
  </w:style>
  <w:style w:type="character" w:customStyle="1" w:styleId="CharAttribute274">
    <w:name w:val="CharAttribute274"/>
    <w:rsid w:val="003E132E"/>
    <w:rPr>
      <w:rFonts w:ascii="Times New Roman" w:eastAsia="Times New Roman"/>
      <w:sz w:val="28"/>
    </w:rPr>
  </w:style>
  <w:style w:type="character" w:customStyle="1" w:styleId="CharAttribute275">
    <w:name w:val="CharAttribute275"/>
    <w:rsid w:val="003E132E"/>
    <w:rPr>
      <w:rFonts w:ascii="Times New Roman" w:eastAsia="Times New Roman"/>
      <w:b/>
      <w:i/>
      <w:sz w:val="28"/>
    </w:rPr>
  </w:style>
  <w:style w:type="character" w:customStyle="1" w:styleId="CharAttribute276">
    <w:name w:val="CharAttribute276"/>
    <w:rsid w:val="003E132E"/>
    <w:rPr>
      <w:rFonts w:ascii="Times New Roman" w:eastAsia="Times New Roman"/>
      <w:sz w:val="28"/>
    </w:rPr>
  </w:style>
  <w:style w:type="character" w:customStyle="1" w:styleId="CharAttribute277">
    <w:name w:val="CharAttribute277"/>
    <w:rsid w:val="003E132E"/>
    <w:rPr>
      <w:rFonts w:ascii="Times New Roman" w:eastAsia="Times New Roman"/>
      <w:b/>
      <w:i/>
      <w:color w:val="00000A"/>
      <w:sz w:val="28"/>
    </w:rPr>
  </w:style>
  <w:style w:type="character" w:customStyle="1" w:styleId="CharAttribute278">
    <w:name w:val="CharAttribute278"/>
    <w:rsid w:val="003E132E"/>
    <w:rPr>
      <w:rFonts w:ascii="Times New Roman" w:eastAsia="Times New Roman"/>
      <w:color w:val="00000A"/>
      <w:sz w:val="28"/>
    </w:rPr>
  </w:style>
  <w:style w:type="character" w:customStyle="1" w:styleId="CharAttribute279">
    <w:name w:val="CharAttribute279"/>
    <w:rsid w:val="003E132E"/>
    <w:rPr>
      <w:rFonts w:ascii="Times New Roman" w:eastAsia="Times New Roman"/>
      <w:color w:val="00000A"/>
      <w:sz w:val="28"/>
    </w:rPr>
  </w:style>
  <w:style w:type="character" w:customStyle="1" w:styleId="CharAttribute280">
    <w:name w:val="CharAttribute280"/>
    <w:rsid w:val="003E132E"/>
    <w:rPr>
      <w:rFonts w:ascii="Times New Roman" w:eastAsia="Times New Roman"/>
      <w:color w:val="00000A"/>
      <w:sz w:val="28"/>
    </w:rPr>
  </w:style>
  <w:style w:type="character" w:customStyle="1" w:styleId="CharAttribute281">
    <w:name w:val="CharAttribute281"/>
    <w:rsid w:val="003E132E"/>
    <w:rPr>
      <w:rFonts w:ascii="Times New Roman" w:eastAsia="Times New Roman"/>
      <w:color w:val="00000A"/>
      <w:sz w:val="28"/>
    </w:rPr>
  </w:style>
  <w:style w:type="character" w:customStyle="1" w:styleId="CharAttribute282">
    <w:name w:val="CharAttribute282"/>
    <w:rsid w:val="003E132E"/>
    <w:rPr>
      <w:rFonts w:ascii="Times New Roman" w:eastAsia="Times New Roman"/>
      <w:color w:val="00000A"/>
      <w:sz w:val="28"/>
    </w:rPr>
  </w:style>
  <w:style w:type="character" w:customStyle="1" w:styleId="CharAttribute283">
    <w:name w:val="CharAttribute283"/>
    <w:rsid w:val="003E132E"/>
    <w:rPr>
      <w:rFonts w:ascii="Times New Roman" w:eastAsia="Times New Roman"/>
      <w:i/>
      <w:color w:val="00000A"/>
      <w:sz w:val="28"/>
    </w:rPr>
  </w:style>
  <w:style w:type="character" w:customStyle="1" w:styleId="CharAttribute284">
    <w:name w:val="CharAttribute284"/>
    <w:rsid w:val="003E132E"/>
    <w:rPr>
      <w:rFonts w:ascii="Times New Roman" w:eastAsia="Times New Roman"/>
      <w:sz w:val="28"/>
    </w:rPr>
  </w:style>
  <w:style w:type="character" w:customStyle="1" w:styleId="CharAttribute285">
    <w:name w:val="CharAttribute285"/>
    <w:rsid w:val="003E132E"/>
    <w:rPr>
      <w:rFonts w:ascii="Times New Roman" w:eastAsia="Times New Roman"/>
      <w:sz w:val="28"/>
    </w:rPr>
  </w:style>
  <w:style w:type="character" w:customStyle="1" w:styleId="CharAttribute286">
    <w:name w:val="CharAttribute286"/>
    <w:rsid w:val="003E132E"/>
    <w:rPr>
      <w:rFonts w:ascii="Times New Roman" w:eastAsia="Times New Roman"/>
      <w:sz w:val="28"/>
    </w:rPr>
  </w:style>
  <w:style w:type="character" w:customStyle="1" w:styleId="CharAttribute287">
    <w:name w:val="CharAttribute287"/>
    <w:rsid w:val="003E132E"/>
    <w:rPr>
      <w:rFonts w:ascii="Times New Roman" w:eastAsia="Times New Roman"/>
      <w:sz w:val="28"/>
    </w:rPr>
  </w:style>
  <w:style w:type="character" w:customStyle="1" w:styleId="CharAttribute288">
    <w:name w:val="CharAttribute288"/>
    <w:rsid w:val="003E132E"/>
    <w:rPr>
      <w:rFonts w:ascii="Times New Roman" w:eastAsia="Times New Roman"/>
      <w:sz w:val="28"/>
    </w:rPr>
  </w:style>
  <w:style w:type="character" w:customStyle="1" w:styleId="CharAttribute289">
    <w:name w:val="CharAttribute289"/>
    <w:rsid w:val="003E132E"/>
    <w:rPr>
      <w:rFonts w:ascii="Times New Roman" w:eastAsia="Times New Roman"/>
      <w:sz w:val="28"/>
    </w:rPr>
  </w:style>
  <w:style w:type="character" w:customStyle="1" w:styleId="CharAttribute290">
    <w:name w:val="CharAttribute290"/>
    <w:rsid w:val="003E132E"/>
    <w:rPr>
      <w:rFonts w:ascii="Times New Roman" w:eastAsia="Times New Roman"/>
      <w:sz w:val="28"/>
    </w:rPr>
  </w:style>
  <w:style w:type="character" w:customStyle="1" w:styleId="CharAttribute291">
    <w:name w:val="CharAttribute291"/>
    <w:rsid w:val="003E132E"/>
    <w:rPr>
      <w:rFonts w:ascii="Times New Roman" w:eastAsia="Times New Roman"/>
      <w:sz w:val="28"/>
    </w:rPr>
  </w:style>
  <w:style w:type="character" w:customStyle="1" w:styleId="CharAttribute292">
    <w:name w:val="CharAttribute292"/>
    <w:rsid w:val="003E132E"/>
    <w:rPr>
      <w:rFonts w:ascii="Times New Roman" w:eastAsia="Times New Roman"/>
      <w:sz w:val="28"/>
    </w:rPr>
  </w:style>
  <w:style w:type="character" w:customStyle="1" w:styleId="CharAttribute293">
    <w:name w:val="CharAttribute293"/>
    <w:rsid w:val="003E132E"/>
    <w:rPr>
      <w:rFonts w:ascii="Times New Roman" w:eastAsia="Times New Roman"/>
      <w:sz w:val="28"/>
    </w:rPr>
  </w:style>
  <w:style w:type="character" w:customStyle="1" w:styleId="CharAttribute294">
    <w:name w:val="CharAttribute294"/>
    <w:rsid w:val="003E132E"/>
    <w:rPr>
      <w:rFonts w:ascii="Times New Roman" w:eastAsia="Times New Roman"/>
      <w:sz w:val="28"/>
    </w:rPr>
  </w:style>
  <w:style w:type="character" w:customStyle="1" w:styleId="CharAttribute295">
    <w:name w:val="CharAttribute295"/>
    <w:rsid w:val="003E132E"/>
    <w:rPr>
      <w:rFonts w:ascii="Times New Roman" w:eastAsia="Times New Roman"/>
      <w:sz w:val="28"/>
    </w:rPr>
  </w:style>
  <w:style w:type="character" w:customStyle="1" w:styleId="CharAttribute296">
    <w:name w:val="CharAttribute296"/>
    <w:rsid w:val="003E132E"/>
    <w:rPr>
      <w:rFonts w:ascii="Times New Roman" w:eastAsia="Times New Roman"/>
      <w:sz w:val="28"/>
    </w:rPr>
  </w:style>
  <w:style w:type="character" w:customStyle="1" w:styleId="CharAttribute297">
    <w:name w:val="CharAttribute297"/>
    <w:rsid w:val="003E132E"/>
    <w:rPr>
      <w:rFonts w:ascii="Times New Roman" w:eastAsia="Times New Roman"/>
      <w:sz w:val="28"/>
    </w:rPr>
  </w:style>
  <w:style w:type="character" w:customStyle="1" w:styleId="CharAttribute298">
    <w:name w:val="CharAttribute298"/>
    <w:rsid w:val="003E132E"/>
    <w:rPr>
      <w:rFonts w:ascii="Times New Roman" w:eastAsia="Times New Roman"/>
      <w:sz w:val="28"/>
    </w:rPr>
  </w:style>
  <w:style w:type="character" w:customStyle="1" w:styleId="CharAttribute299">
    <w:name w:val="CharAttribute299"/>
    <w:rsid w:val="003E132E"/>
    <w:rPr>
      <w:rFonts w:ascii="Times New Roman" w:eastAsia="Times New Roman"/>
      <w:sz w:val="28"/>
    </w:rPr>
  </w:style>
  <w:style w:type="character" w:customStyle="1" w:styleId="CharAttribute300">
    <w:name w:val="CharAttribute300"/>
    <w:rsid w:val="003E132E"/>
    <w:rPr>
      <w:rFonts w:ascii="Times New Roman" w:eastAsia="Times New Roman"/>
      <w:color w:val="00000A"/>
      <w:sz w:val="28"/>
    </w:rPr>
  </w:style>
  <w:style w:type="character" w:customStyle="1" w:styleId="CharAttribute301">
    <w:name w:val="CharAttribute301"/>
    <w:rsid w:val="003E132E"/>
    <w:rPr>
      <w:rFonts w:ascii="Times New Roman" w:eastAsia="Times New Roman"/>
      <w:color w:val="00000A"/>
      <w:sz w:val="28"/>
    </w:rPr>
  </w:style>
  <w:style w:type="character" w:customStyle="1" w:styleId="CharAttribute303">
    <w:name w:val="CharAttribute303"/>
    <w:rsid w:val="003E132E"/>
    <w:rPr>
      <w:rFonts w:ascii="Times New Roman" w:eastAsia="Times New Roman"/>
      <w:b/>
      <w:sz w:val="28"/>
    </w:rPr>
  </w:style>
  <w:style w:type="character" w:customStyle="1" w:styleId="CharAttribute304">
    <w:name w:val="CharAttribute304"/>
    <w:rsid w:val="003E132E"/>
    <w:rPr>
      <w:rFonts w:ascii="Times New Roman" w:eastAsia="Times New Roman"/>
      <w:sz w:val="28"/>
    </w:rPr>
  </w:style>
  <w:style w:type="character" w:customStyle="1" w:styleId="CharAttribute305">
    <w:name w:val="CharAttribute305"/>
    <w:rsid w:val="003E132E"/>
    <w:rPr>
      <w:rFonts w:ascii="Times New Roman" w:eastAsia="Times New Roman"/>
      <w:sz w:val="28"/>
    </w:rPr>
  </w:style>
  <w:style w:type="character" w:customStyle="1" w:styleId="CharAttribute306">
    <w:name w:val="CharAttribute306"/>
    <w:rsid w:val="003E132E"/>
    <w:rPr>
      <w:rFonts w:ascii="Times New Roman" w:eastAsia="Times New Roman"/>
      <w:sz w:val="28"/>
    </w:rPr>
  </w:style>
  <w:style w:type="character" w:customStyle="1" w:styleId="CharAttribute307">
    <w:name w:val="CharAttribute307"/>
    <w:rsid w:val="003E132E"/>
    <w:rPr>
      <w:rFonts w:ascii="Times New Roman" w:eastAsia="Times New Roman"/>
      <w:sz w:val="28"/>
    </w:rPr>
  </w:style>
  <w:style w:type="character" w:customStyle="1" w:styleId="CharAttribute308">
    <w:name w:val="CharAttribute308"/>
    <w:rsid w:val="003E132E"/>
    <w:rPr>
      <w:rFonts w:ascii="Times New Roman" w:eastAsia="Times New Roman"/>
      <w:sz w:val="28"/>
    </w:rPr>
  </w:style>
  <w:style w:type="character" w:customStyle="1" w:styleId="CharAttribute309">
    <w:name w:val="CharAttribute309"/>
    <w:rsid w:val="003E132E"/>
    <w:rPr>
      <w:rFonts w:ascii="Times New Roman" w:eastAsia="Times New Roman"/>
      <w:sz w:val="28"/>
    </w:rPr>
  </w:style>
  <w:style w:type="character" w:customStyle="1" w:styleId="CharAttribute310">
    <w:name w:val="CharAttribute310"/>
    <w:rsid w:val="003E132E"/>
    <w:rPr>
      <w:rFonts w:ascii="Times New Roman" w:eastAsia="Times New Roman"/>
      <w:sz w:val="28"/>
    </w:rPr>
  </w:style>
  <w:style w:type="character" w:customStyle="1" w:styleId="CharAttribute311">
    <w:name w:val="CharAttribute311"/>
    <w:rsid w:val="003E132E"/>
    <w:rPr>
      <w:rFonts w:ascii="Times New Roman" w:eastAsia="Times New Roman"/>
      <w:sz w:val="28"/>
    </w:rPr>
  </w:style>
  <w:style w:type="character" w:customStyle="1" w:styleId="CharAttribute312">
    <w:name w:val="CharAttribute312"/>
    <w:rsid w:val="003E132E"/>
    <w:rPr>
      <w:rFonts w:ascii="Times New Roman" w:eastAsia="Times New Roman"/>
      <w:sz w:val="28"/>
    </w:rPr>
  </w:style>
  <w:style w:type="character" w:customStyle="1" w:styleId="CharAttribute313">
    <w:name w:val="CharAttribute313"/>
    <w:rsid w:val="003E132E"/>
    <w:rPr>
      <w:rFonts w:ascii="Times New Roman" w:eastAsia="Times New Roman"/>
      <w:sz w:val="28"/>
    </w:rPr>
  </w:style>
  <w:style w:type="character" w:customStyle="1" w:styleId="CharAttribute314">
    <w:name w:val="CharAttribute314"/>
    <w:rsid w:val="003E132E"/>
    <w:rPr>
      <w:rFonts w:ascii="Times New Roman" w:eastAsia="Times New Roman"/>
      <w:sz w:val="28"/>
    </w:rPr>
  </w:style>
  <w:style w:type="character" w:customStyle="1" w:styleId="CharAttribute315">
    <w:name w:val="CharAttribute315"/>
    <w:rsid w:val="003E132E"/>
    <w:rPr>
      <w:rFonts w:ascii="Times New Roman" w:eastAsia="Times New Roman"/>
      <w:sz w:val="28"/>
    </w:rPr>
  </w:style>
  <w:style w:type="character" w:customStyle="1" w:styleId="CharAttribute316">
    <w:name w:val="CharAttribute316"/>
    <w:rsid w:val="003E132E"/>
    <w:rPr>
      <w:rFonts w:ascii="Times New Roman" w:eastAsia="Times New Roman"/>
      <w:sz w:val="28"/>
    </w:rPr>
  </w:style>
  <w:style w:type="character" w:customStyle="1" w:styleId="CharAttribute317">
    <w:name w:val="CharAttribute317"/>
    <w:rsid w:val="003E132E"/>
    <w:rPr>
      <w:rFonts w:ascii="Times New Roman" w:eastAsia="Times New Roman"/>
      <w:sz w:val="28"/>
    </w:rPr>
  </w:style>
  <w:style w:type="character" w:customStyle="1" w:styleId="CharAttribute318">
    <w:name w:val="CharAttribute318"/>
    <w:rsid w:val="003E132E"/>
    <w:rPr>
      <w:rFonts w:ascii="Times New Roman" w:eastAsia="Times New Roman"/>
      <w:sz w:val="28"/>
    </w:rPr>
  </w:style>
  <w:style w:type="character" w:customStyle="1" w:styleId="CharAttribute319">
    <w:name w:val="CharAttribute319"/>
    <w:rsid w:val="003E132E"/>
    <w:rPr>
      <w:rFonts w:ascii="Times New Roman" w:eastAsia="Times New Roman"/>
      <w:sz w:val="28"/>
    </w:rPr>
  </w:style>
  <w:style w:type="character" w:customStyle="1" w:styleId="CharAttribute320">
    <w:name w:val="CharAttribute320"/>
    <w:rsid w:val="003E132E"/>
    <w:rPr>
      <w:rFonts w:ascii="Times New Roman" w:eastAsia="Times New Roman"/>
      <w:sz w:val="28"/>
    </w:rPr>
  </w:style>
  <w:style w:type="character" w:customStyle="1" w:styleId="CharAttribute321">
    <w:name w:val="CharAttribute321"/>
    <w:rsid w:val="003E132E"/>
    <w:rPr>
      <w:rFonts w:ascii="Times New Roman" w:eastAsia="Times New Roman"/>
      <w:sz w:val="28"/>
    </w:rPr>
  </w:style>
  <w:style w:type="character" w:customStyle="1" w:styleId="CharAttribute322">
    <w:name w:val="CharAttribute322"/>
    <w:rsid w:val="003E132E"/>
    <w:rPr>
      <w:rFonts w:ascii="Times New Roman" w:eastAsia="Times New Roman"/>
      <w:sz w:val="28"/>
    </w:rPr>
  </w:style>
  <w:style w:type="character" w:customStyle="1" w:styleId="CharAttribute323">
    <w:name w:val="CharAttribute323"/>
    <w:rsid w:val="003E132E"/>
    <w:rPr>
      <w:rFonts w:ascii="Times New Roman" w:eastAsia="Times New Roman"/>
      <w:sz w:val="28"/>
    </w:rPr>
  </w:style>
  <w:style w:type="character" w:customStyle="1" w:styleId="CharAttribute324">
    <w:name w:val="CharAttribute324"/>
    <w:rsid w:val="003E132E"/>
    <w:rPr>
      <w:rFonts w:ascii="Times New Roman" w:eastAsia="Times New Roman"/>
      <w:sz w:val="28"/>
    </w:rPr>
  </w:style>
  <w:style w:type="character" w:customStyle="1" w:styleId="CharAttribute325">
    <w:name w:val="CharAttribute325"/>
    <w:rsid w:val="003E132E"/>
    <w:rPr>
      <w:rFonts w:ascii="Times New Roman" w:eastAsia="Times New Roman"/>
      <w:sz w:val="28"/>
    </w:rPr>
  </w:style>
  <w:style w:type="character" w:customStyle="1" w:styleId="CharAttribute326">
    <w:name w:val="CharAttribute326"/>
    <w:rsid w:val="003E132E"/>
    <w:rPr>
      <w:rFonts w:ascii="Times New Roman" w:eastAsia="Times New Roman"/>
      <w:sz w:val="28"/>
    </w:rPr>
  </w:style>
  <w:style w:type="character" w:customStyle="1" w:styleId="CharAttribute327">
    <w:name w:val="CharAttribute327"/>
    <w:rsid w:val="003E132E"/>
    <w:rPr>
      <w:rFonts w:ascii="Times New Roman" w:eastAsia="Times New Roman"/>
      <w:sz w:val="28"/>
    </w:rPr>
  </w:style>
  <w:style w:type="character" w:customStyle="1" w:styleId="CharAttribute328">
    <w:name w:val="CharAttribute328"/>
    <w:rsid w:val="003E132E"/>
    <w:rPr>
      <w:rFonts w:ascii="Times New Roman" w:eastAsia="Times New Roman"/>
      <w:sz w:val="28"/>
    </w:rPr>
  </w:style>
  <w:style w:type="character" w:customStyle="1" w:styleId="CharAttribute329">
    <w:name w:val="CharAttribute329"/>
    <w:rsid w:val="003E132E"/>
    <w:rPr>
      <w:rFonts w:ascii="Times New Roman" w:eastAsia="Times New Roman"/>
      <w:sz w:val="28"/>
    </w:rPr>
  </w:style>
  <w:style w:type="character" w:customStyle="1" w:styleId="CharAttribute330">
    <w:name w:val="CharAttribute330"/>
    <w:rsid w:val="003E132E"/>
    <w:rPr>
      <w:rFonts w:ascii="Times New Roman" w:eastAsia="Times New Roman"/>
      <w:sz w:val="28"/>
    </w:rPr>
  </w:style>
  <w:style w:type="character" w:customStyle="1" w:styleId="CharAttribute331">
    <w:name w:val="CharAttribute331"/>
    <w:rsid w:val="003E132E"/>
    <w:rPr>
      <w:rFonts w:ascii="Times New Roman" w:eastAsia="Times New Roman"/>
      <w:sz w:val="28"/>
    </w:rPr>
  </w:style>
  <w:style w:type="character" w:customStyle="1" w:styleId="CharAttribute332">
    <w:name w:val="CharAttribute332"/>
    <w:rsid w:val="003E132E"/>
    <w:rPr>
      <w:rFonts w:ascii="Times New Roman" w:eastAsia="Times New Roman"/>
      <w:sz w:val="28"/>
    </w:rPr>
  </w:style>
  <w:style w:type="character" w:customStyle="1" w:styleId="CharAttribute333">
    <w:name w:val="CharAttribute333"/>
    <w:rsid w:val="003E132E"/>
    <w:rPr>
      <w:rFonts w:ascii="Times New Roman" w:eastAsia="Times New Roman"/>
      <w:sz w:val="28"/>
    </w:rPr>
  </w:style>
  <w:style w:type="character" w:customStyle="1" w:styleId="CharAttribute334">
    <w:name w:val="CharAttribute334"/>
    <w:rsid w:val="003E132E"/>
    <w:rPr>
      <w:rFonts w:ascii="Times New Roman" w:eastAsia="Times New Roman"/>
      <w:sz w:val="28"/>
    </w:rPr>
  </w:style>
  <w:style w:type="character" w:customStyle="1" w:styleId="CharAttribute335">
    <w:name w:val="CharAttribute335"/>
    <w:rsid w:val="003E132E"/>
    <w:rPr>
      <w:rFonts w:ascii="Times New Roman" w:eastAsia="Times New Roman"/>
      <w:sz w:val="28"/>
    </w:rPr>
  </w:style>
  <w:style w:type="character" w:customStyle="1" w:styleId="CharAttribute514">
    <w:name w:val="CharAttribute514"/>
    <w:rsid w:val="003E132E"/>
    <w:rPr>
      <w:rFonts w:ascii="Times New Roman" w:eastAsia="Times New Roman"/>
      <w:sz w:val="28"/>
    </w:rPr>
  </w:style>
  <w:style w:type="character" w:customStyle="1" w:styleId="CharAttribute520">
    <w:name w:val="CharAttribute520"/>
    <w:rsid w:val="003E132E"/>
    <w:rPr>
      <w:rFonts w:ascii="Times New Roman" w:eastAsia="Times New Roman"/>
      <w:sz w:val="28"/>
    </w:rPr>
  </w:style>
  <w:style w:type="character" w:customStyle="1" w:styleId="CharAttribute521">
    <w:name w:val="CharAttribute521"/>
    <w:rsid w:val="003E132E"/>
    <w:rPr>
      <w:rFonts w:ascii="Times New Roman" w:eastAsia="Times New Roman"/>
      <w:i/>
      <w:sz w:val="28"/>
    </w:rPr>
  </w:style>
  <w:style w:type="character" w:customStyle="1" w:styleId="CharAttribute548">
    <w:name w:val="CharAttribute548"/>
    <w:rsid w:val="003E132E"/>
    <w:rPr>
      <w:rFonts w:ascii="Times New Roman" w:eastAsia="Times New Roman"/>
      <w:sz w:val="24"/>
    </w:rPr>
  </w:style>
  <w:style w:type="paragraph" w:customStyle="1" w:styleId="ParaAttribute10">
    <w:name w:val="ParaAttribute10"/>
    <w:uiPriority w:val="99"/>
    <w:rsid w:val="003E132E"/>
    <w:pPr>
      <w:spacing w:after="0" w:line="240" w:lineRule="auto"/>
      <w:ind w:right="0"/>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E132E"/>
    <w:pPr>
      <w:spacing w:after="0" w:line="240" w:lineRule="auto"/>
      <w:ind w:left="1080" w:right="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E132E"/>
    <w:rPr>
      <w:rFonts w:ascii="Times New Roman" w:eastAsia="Times New Roman"/>
      <w:i/>
      <w:sz w:val="22"/>
    </w:rPr>
  </w:style>
  <w:style w:type="character" w:styleId="ad">
    <w:name w:val="annotation reference"/>
    <w:uiPriority w:val="99"/>
    <w:semiHidden/>
    <w:unhideWhenUsed/>
    <w:rsid w:val="003E132E"/>
    <w:rPr>
      <w:sz w:val="16"/>
      <w:szCs w:val="16"/>
    </w:rPr>
  </w:style>
  <w:style w:type="paragraph" w:styleId="ae">
    <w:name w:val="annotation text"/>
    <w:basedOn w:val="a"/>
    <w:link w:val="af"/>
    <w:uiPriority w:val="99"/>
    <w:semiHidden/>
    <w:unhideWhenUsed/>
    <w:rsid w:val="003E132E"/>
    <w:rPr>
      <w:szCs w:val="20"/>
    </w:rPr>
  </w:style>
  <w:style w:type="character" w:customStyle="1" w:styleId="af">
    <w:name w:val="Текст примечания Знак"/>
    <w:basedOn w:val="a0"/>
    <w:link w:val="ae"/>
    <w:uiPriority w:val="99"/>
    <w:semiHidden/>
    <w:rsid w:val="003E132E"/>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3E132E"/>
    <w:rPr>
      <w:b/>
      <w:bCs/>
    </w:rPr>
  </w:style>
  <w:style w:type="character" w:customStyle="1" w:styleId="af1">
    <w:name w:val="Тема примечания Знак"/>
    <w:basedOn w:val="af"/>
    <w:link w:val="af0"/>
    <w:uiPriority w:val="99"/>
    <w:semiHidden/>
    <w:rsid w:val="003E132E"/>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3E132E"/>
    <w:rPr>
      <w:rFonts w:ascii="Tahoma" w:hAnsi="Tahoma"/>
      <w:sz w:val="16"/>
      <w:szCs w:val="16"/>
    </w:rPr>
  </w:style>
  <w:style w:type="character" w:customStyle="1" w:styleId="af3">
    <w:name w:val="Текст выноски Знак"/>
    <w:basedOn w:val="a0"/>
    <w:link w:val="af2"/>
    <w:uiPriority w:val="99"/>
    <w:semiHidden/>
    <w:rsid w:val="003E132E"/>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3E132E"/>
    <w:pPr>
      <w:spacing w:after="0" w:line="240" w:lineRule="auto"/>
      <w:ind w:right="0"/>
      <w:jc w:val="left"/>
    </w:pPr>
    <w:rPr>
      <w:rFonts w:ascii="Calibri" w:eastAsia="Times New Roman" w:hAnsi="Calibri" w:cs="Times New Roman"/>
      <w:szCs w:val="20"/>
      <w:lang w:val="en-US" w:bidi="en-US"/>
    </w:rPr>
  </w:style>
  <w:style w:type="character" w:customStyle="1" w:styleId="CharAttribute526">
    <w:name w:val="CharAttribute526"/>
    <w:rsid w:val="003E132E"/>
    <w:rPr>
      <w:rFonts w:ascii="Times New Roman" w:eastAsia="Times New Roman"/>
      <w:sz w:val="28"/>
    </w:rPr>
  </w:style>
  <w:style w:type="character" w:customStyle="1" w:styleId="CharAttribute534">
    <w:name w:val="CharAttribute534"/>
    <w:rsid w:val="003E132E"/>
    <w:rPr>
      <w:rFonts w:ascii="Times New Roman" w:eastAsia="Times New Roman"/>
      <w:sz w:val="24"/>
    </w:rPr>
  </w:style>
  <w:style w:type="character" w:customStyle="1" w:styleId="CharAttribute4">
    <w:name w:val="CharAttribute4"/>
    <w:uiPriority w:val="99"/>
    <w:rsid w:val="003E132E"/>
    <w:rPr>
      <w:rFonts w:ascii="Times New Roman" w:eastAsia="Batang" w:hAnsi="Batang"/>
      <w:i/>
      <w:sz w:val="28"/>
    </w:rPr>
  </w:style>
  <w:style w:type="character" w:customStyle="1" w:styleId="CharAttribute10">
    <w:name w:val="CharAttribute10"/>
    <w:uiPriority w:val="99"/>
    <w:rsid w:val="003E132E"/>
    <w:rPr>
      <w:rFonts w:ascii="Times New Roman" w:eastAsia="Times New Roman" w:hAnsi="Times New Roman"/>
      <w:b/>
      <w:sz w:val="28"/>
    </w:rPr>
  </w:style>
  <w:style w:type="character" w:customStyle="1" w:styleId="CharAttribute11">
    <w:name w:val="CharAttribute11"/>
    <w:rsid w:val="003E132E"/>
    <w:rPr>
      <w:rFonts w:ascii="Times New Roman" w:eastAsia="Batang" w:hAnsi="Batang"/>
      <w:i/>
      <w:color w:val="00000A"/>
      <w:sz w:val="28"/>
    </w:rPr>
  </w:style>
  <w:style w:type="paragraph" w:styleId="af4">
    <w:name w:val="Normal (Web)"/>
    <w:basedOn w:val="a"/>
    <w:uiPriority w:val="99"/>
    <w:unhideWhenUsed/>
    <w:rsid w:val="003E132E"/>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3E132E"/>
    <w:rPr>
      <w:rFonts w:ascii="Times New Roman" w:eastAsia="Times New Roman"/>
      <w:sz w:val="28"/>
    </w:rPr>
  </w:style>
  <w:style w:type="character" w:customStyle="1" w:styleId="CharAttribute499">
    <w:name w:val="CharAttribute499"/>
    <w:rsid w:val="003E132E"/>
    <w:rPr>
      <w:rFonts w:ascii="Times New Roman" w:eastAsia="Times New Roman"/>
      <w:i/>
      <w:sz w:val="28"/>
      <w:u w:val="single"/>
    </w:rPr>
  </w:style>
  <w:style w:type="character" w:customStyle="1" w:styleId="CharAttribute500">
    <w:name w:val="CharAttribute500"/>
    <w:rsid w:val="003E132E"/>
    <w:rPr>
      <w:rFonts w:ascii="Times New Roman" w:eastAsia="Times New Roman"/>
      <w:sz w:val="28"/>
    </w:rPr>
  </w:style>
  <w:style w:type="character" w:customStyle="1" w:styleId="a4">
    <w:name w:val="Абзац списка Знак"/>
    <w:link w:val="a3"/>
    <w:uiPriority w:val="99"/>
    <w:qFormat/>
    <w:locked/>
    <w:rsid w:val="003E132E"/>
    <w:rPr>
      <w:rFonts w:ascii="№Е" w:eastAsia="№Е" w:hAnsi="Times New Roman" w:cs="Times New Roman"/>
      <w:kern w:val="2"/>
      <w:sz w:val="20"/>
      <w:szCs w:val="20"/>
    </w:rPr>
  </w:style>
  <w:style w:type="paragraph" w:styleId="af5">
    <w:name w:val="header"/>
    <w:basedOn w:val="a"/>
    <w:link w:val="af6"/>
    <w:uiPriority w:val="99"/>
    <w:unhideWhenUsed/>
    <w:rsid w:val="003E132E"/>
    <w:pPr>
      <w:tabs>
        <w:tab w:val="center" w:pos="4677"/>
        <w:tab w:val="right" w:pos="9355"/>
      </w:tabs>
    </w:pPr>
  </w:style>
  <w:style w:type="character" w:customStyle="1" w:styleId="af6">
    <w:name w:val="Верхний колонтитул Знак"/>
    <w:basedOn w:val="a0"/>
    <w:link w:val="af5"/>
    <w:uiPriority w:val="99"/>
    <w:rsid w:val="003E132E"/>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3E132E"/>
    <w:pPr>
      <w:tabs>
        <w:tab w:val="center" w:pos="4677"/>
        <w:tab w:val="right" w:pos="9355"/>
      </w:tabs>
    </w:pPr>
  </w:style>
  <w:style w:type="character" w:customStyle="1" w:styleId="af8">
    <w:name w:val="Нижний колонтитул Знак"/>
    <w:basedOn w:val="a0"/>
    <w:link w:val="af7"/>
    <w:uiPriority w:val="99"/>
    <w:rsid w:val="003E132E"/>
    <w:rPr>
      <w:rFonts w:ascii="Times New Roman" w:eastAsia="Times New Roman" w:hAnsi="Times New Roman" w:cs="Times New Roman"/>
      <w:kern w:val="2"/>
      <w:sz w:val="20"/>
      <w:szCs w:val="24"/>
      <w:lang w:val="en-US" w:eastAsia="ko-KR"/>
    </w:rPr>
  </w:style>
  <w:style w:type="table" w:customStyle="1" w:styleId="DefaultTable">
    <w:name w:val="Default Table"/>
    <w:rsid w:val="003E132E"/>
    <w:pPr>
      <w:spacing w:after="0" w:line="240" w:lineRule="auto"/>
      <w:ind w:right="0"/>
      <w:jc w:val="left"/>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E132E"/>
    <w:pPr>
      <w:widowControl w:val="0"/>
      <w:wordWrap w:val="0"/>
      <w:spacing w:after="0" w:line="240" w:lineRule="auto"/>
      <w:ind w:right="0"/>
    </w:pPr>
    <w:rPr>
      <w:rFonts w:ascii="Times New Roman" w:eastAsia="Batang" w:hAnsi="Times New Roman" w:cs="Times New Roman"/>
      <w:sz w:val="20"/>
      <w:szCs w:val="20"/>
      <w:lang w:eastAsia="ru-RU"/>
    </w:rPr>
  </w:style>
  <w:style w:type="character" w:customStyle="1" w:styleId="wmi-callto">
    <w:name w:val="wmi-callto"/>
    <w:basedOn w:val="a0"/>
    <w:rsid w:val="003E132E"/>
  </w:style>
  <w:style w:type="table" w:styleId="af9">
    <w:name w:val="Table Grid"/>
    <w:basedOn w:val="a1"/>
    <w:uiPriority w:val="59"/>
    <w:rsid w:val="003E132E"/>
    <w:pPr>
      <w:spacing w:after="0" w:line="240" w:lineRule="auto"/>
      <w:ind w:right="0"/>
      <w:jc w:val="left"/>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E132E"/>
    <w:pPr>
      <w:widowControl w:val="0"/>
      <w:autoSpaceDE w:val="0"/>
      <w:autoSpaceDN w:val="0"/>
      <w:spacing w:after="0" w:line="240" w:lineRule="auto"/>
      <w:ind w:right="0"/>
      <w:jc w:val="left"/>
    </w:pPr>
    <w:rPr>
      <w:rFonts w:ascii="Calibri" w:eastAsia="Times New Roman" w:hAnsi="Calibri" w:cs="Calibri"/>
      <w:szCs w:val="20"/>
      <w:lang w:eastAsia="ru-RU"/>
    </w:rPr>
  </w:style>
  <w:style w:type="character" w:styleId="afa">
    <w:name w:val="Strong"/>
    <w:basedOn w:val="a0"/>
    <w:uiPriority w:val="22"/>
    <w:qFormat/>
    <w:rsid w:val="003E132E"/>
    <w:rPr>
      <w:b/>
      <w:bCs/>
    </w:rPr>
  </w:style>
  <w:style w:type="paragraph" w:styleId="afb">
    <w:name w:val="Revision"/>
    <w:hidden/>
    <w:uiPriority w:val="99"/>
    <w:semiHidden/>
    <w:rsid w:val="003E132E"/>
    <w:pPr>
      <w:spacing w:after="0" w:line="240" w:lineRule="auto"/>
      <w:ind w:right="0"/>
      <w:jc w:val="left"/>
    </w:pPr>
    <w:rPr>
      <w:rFonts w:ascii="Times New Roman" w:eastAsia="Times New Roman" w:hAnsi="Times New Roman" w:cs="Times New Roman"/>
      <w:kern w:val="2"/>
      <w:sz w:val="20"/>
      <w:szCs w:val="24"/>
      <w:lang w:val="en-US" w:eastAsia="ko-KR"/>
    </w:rPr>
  </w:style>
  <w:style w:type="character" w:customStyle="1" w:styleId="apple-converted-space">
    <w:name w:val="apple-converted-space"/>
    <w:basedOn w:val="a0"/>
    <w:qFormat/>
    <w:rsid w:val="00FF1EFC"/>
  </w:style>
  <w:style w:type="table" w:customStyle="1" w:styleId="10">
    <w:name w:val="Сетка таблицы1"/>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2E"/>
    <w:pPr>
      <w:widowControl w:val="0"/>
      <w:wordWrap w:val="0"/>
      <w:autoSpaceDE w:val="0"/>
      <w:autoSpaceDN w:val="0"/>
      <w:spacing w:after="0" w:line="240" w:lineRule="auto"/>
      <w:ind w:right="0"/>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3E132E"/>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132E"/>
    <w:rPr>
      <w:rFonts w:ascii="Times New Roman" w:eastAsia="Times New Roman" w:hAnsi="Times New Roman" w:cs="Times New Roman"/>
      <w:b/>
      <w:bCs/>
      <w:sz w:val="36"/>
      <w:szCs w:val="36"/>
    </w:rPr>
  </w:style>
  <w:style w:type="paragraph" w:customStyle="1" w:styleId="ParaAttribute30">
    <w:name w:val="ParaAttribute30"/>
    <w:rsid w:val="003E132E"/>
    <w:pPr>
      <w:spacing w:after="0" w:line="240" w:lineRule="auto"/>
      <w:ind w:left="709" w:right="566"/>
    </w:pPr>
    <w:rPr>
      <w:rFonts w:ascii="Times New Roman" w:eastAsia="№Е" w:hAnsi="Times New Roman" w:cs="Times New Roman"/>
      <w:sz w:val="20"/>
      <w:szCs w:val="20"/>
      <w:lang w:eastAsia="ru-RU"/>
    </w:rPr>
  </w:style>
  <w:style w:type="paragraph" w:styleId="a3">
    <w:name w:val="List Paragraph"/>
    <w:basedOn w:val="a"/>
    <w:link w:val="a4"/>
    <w:uiPriority w:val="34"/>
    <w:qFormat/>
    <w:rsid w:val="003E132E"/>
    <w:pPr>
      <w:widowControl/>
      <w:wordWrap/>
      <w:autoSpaceDE/>
      <w:autoSpaceDN/>
      <w:ind w:left="400"/>
    </w:pPr>
    <w:rPr>
      <w:rFonts w:ascii="№Е" w:eastAsia="№Е"/>
      <w:szCs w:val="20"/>
    </w:rPr>
  </w:style>
  <w:style w:type="character" w:customStyle="1" w:styleId="CharAttribute484">
    <w:name w:val="CharAttribute484"/>
    <w:uiPriority w:val="99"/>
    <w:rsid w:val="003E132E"/>
    <w:rPr>
      <w:rFonts w:ascii="Times New Roman" w:eastAsia="Times New Roman"/>
      <w:i/>
      <w:sz w:val="28"/>
    </w:rPr>
  </w:style>
  <w:style w:type="paragraph" w:styleId="a5">
    <w:name w:val="footnote text"/>
    <w:basedOn w:val="a"/>
    <w:link w:val="a6"/>
    <w:uiPriority w:val="99"/>
    <w:rsid w:val="003E132E"/>
    <w:pPr>
      <w:widowControl/>
      <w:wordWrap/>
      <w:autoSpaceDE/>
      <w:autoSpaceDN/>
      <w:jc w:val="left"/>
    </w:pPr>
    <w:rPr>
      <w:kern w:val="0"/>
      <w:szCs w:val="20"/>
    </w:rPr>
  </w:style>
  <w:style w:type="character" w:customStyle="1" w:styleId="a6">
    <w:name w:val="Текст сноски Знак"/>
    <w:basedOn w:val="a0"/>
    <w:link w:val="a5"/>
    <w:uiPriority w:val="99"/>
    <w:rsid w:val="003E132E"/>
    <w:rPr>
      <w:rFonts w:ascii="Times New Roman" w:eastAsia="Times New Roman" w:hAnsi="Times New Roman" w:cs="Times New Roman"/>
      <w:sz w:val="20"/>
      <w:szCs w:val="20"/>
    </w:rPr>
  </w:style>
  <w:style w:type="character" w:styleId="a7">
    <w:name w:val="footnote reference"/>
    <w:uiPriority w:val="99"/>
    <w:semiHidden/>
    <w:rsid w:val="003E132E"/>
    <w:rPr>
      <w:vertAlign w:val="superscript"/>
    </w:rPr>
  </w:style>
  <w:style w:type="paragraph" w:customStyle="1" w:styleId="ParaAttribute38">
    <w:name w:val="ParaAttribute38"/>
    <w:rsid w:val="003E132E"/>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3E132E"/>
    <w:rPr>
      <w:rFonts w:ascii="Times New Roman" w:eastAsia="Times New Roman"/>
      <w:i/>
      <w:sz w:val="28"/>
      <w:u w:val="single"/>
    </w:rPr>
  </w:style>
  <w:style w:type="character" w:customStyle="1" w:styleId="CharAttribute502">
    <w:name w:val="CharAttribute502"/>
    <w:rsid w:val="003E132E"/>
    <w:rPr>
      <w:rFonts w:ascii="Times New Roman" w:eastAsia="Times New Roman"/>
      <w:i/>
      <w:sz w:val="28"/>
    </w:rPr>
  </w:style>
  <w:style w:type="paragraph" w:styleId="a8">
    <w:name w:val="No Spacing"/>
    <w:link w:val="a9"/>
    <w:uiPriority w:val="1"/>
    <w:qFormat/>
    <w:rsid w:val="003E132E"/>
    <w:pPr>
      <w:widowControl w:val="0"/>
      <w:wordWrap w:val="0"/>
      <w:autoSpaceDE w:val="0"/>
      <w:autoSpaceDN w:val="0"/>
      <w:spacing w:after="0" w:line="240" w:lineRule="auto"/>
      <w:ind w:right="0"/>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3E132E"/>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3E132E"/>
    <w:rPr>
      <w:rFonts w:ascii="Times New Roman" w:eastAsia="Times New Roman"/>
      <w:sz w:val="28"/>
    </w:rPr>
  </w:style>
  <w:style w:type="character" w:customStyle="1" w:styleId="CharAttribute512">
    <w:name w:val="CharAttribute512"/>
    <w:rsid w:val="003E132E"/>
    <w:rPr>
      <w:rFonts w:ascii="Times New Roman" w:eastAsia="Times New Roman"/>
      <w:sz w:val="28"/>
    </w:rPr>
  </w:style>
  <w:style w:type="character" w:customStyle="1" w:styleId="CharAttribute3">
    <w:name w:val="CharAttribute3"/>
    <w:rsid w:val="003E132E"/>
    <w:rPr>
      <w:rFonts w:ascii="Times New Roman" w:eastAsia="Batang" w:hAnsi="Batang"/>
      <w:sz w:val="28"/>
    </w:rPr>
  </w:style>
  <w:style w:type="character" w:customStyle="1" w:styleId="CharAttribute1">
    <w:name w:val="CharAttribute1"/>
    <w:rsid w:val="003E132E"/>
    <w:rPr>
      <w:rFonts w:ascii="Times New Roman" w:eastAsia="Gulim" w:hAnsi="Gulim"/>
      <w:sz w:val="28"/>
    </w:rPr>
  </w:style>
  <w:style w:type="character" w:customStyle="1" w:styleId="CharAttribute0">
    <w:name w:val="CharAttribute0"/>
    <w:rsid w:val="003E132E"/>
    <w:rPr>
      <w:rFonts w:ascii="Times New Roman" w:eastAsia="Times New Roman" w:hAnsi="Times New Roman"/>
      <w:sz w:val="28"/>
    </w:rPr>
  </w:style>
  <w:style w:type="character" w:customStyle="1" w:styleId="CharAttribute2">
    <w:name w:val="CharAttribute2"/>
    <w:rsid w:val="003E132E"/>
    <w:rPr>
      <w:rFonts w:ascii="Times New Roman" w:eastAsia="Batang" w:hAnsi="Batang"/>
      <w:color w:val="00000A"/>
      <w:sz w:val="28"/>
    </w:rPr>
  </w:style>
  <w:style w:type="paragraph" w:styleId="aa">
    <w:name w:val="Body Text Indent"/>
    <w:basedOn w:val="a"/>
    <w:link w:val="ab"/>
    <w:unhideWhenUsed/>
    <w:rsid w:val="003E132E"/>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3E132E"/>
    <w:rPr>
      <w:rFonts w:ascii="Calibri" w:eastAsia="Calibri" w:hAnsi="Calibri" w:cs="Times New Roman"/>
    </w:rPr>
  </w:style>
  <w:style w:type="paragraph" w:styleId="3">
    <w:name w:val="Body Text Indent 3"/>
    <w:basedOn w:val="a"/>
    <w:link w:val="30"/>
    <w:unhideWhenUsed/>
    <w:rsid w:val="003E132E"/>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3E132E"/>
    <w:rPr>
      <w:rFonts w:ascii="Calibri" w:eastAsia="Calibri" w:hAnsi="Calibri" w:cs="Times New Roman"/>
      <w:sz w:val="16"/>
      <w:szCs w:val="16"/>
    </w:rPr>
  </w:style>
  <w:style w:type="paragraph" w:styleId="21">
    <w:name w:val="Body Text Indent 2"/>
    <w:basedOn w:val="a"/>
    <w:link w:val="22"/>
    <w:unhideWhenUsed/>
    <w:rsid w:val="003E132E"/>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3E132E"/>
    <w:rPr>
      <w:rFonts w:ascii="Calibri" w:eastAsia="Calibri" w:hAnsi="Calibri" w:cs="Times New Roman"/>
    </w:rPr>
  </w:style>
  <w:style w:type="character" w:customStyle="1" w:styleId="CharAttribute504">
    <w:name w:val="CharAttribute504"/>
    <w:rsid w:val="003E132E"/>
    <w:rPr>
      <w:rFonts w:ascii="Times New Roman" w:eastAsia="Times New Roman"/>
      <w:sz w:val="28"/>
    </w:rPr>
  </w:style>
  <w:style w:type="paragraph" w:customStyle="1" w:styleId="210">
    <w:name w:val="Основной текст 21"/>
    <w:basedOn w:val="a"/>
    <w:rsid w:val="003E132E"/>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3E132E"/>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3E132E"/>
    <w:pPr>
      <w:spacing w:after="0" w:line="240" w:lineRule="auto"/>
      <w:ind w:right="0"/>
      <w:jc w:val="left"/>
    </w:pPr>
    <w:rPr>
      <w:rFonts w:ascii="Times New Roman" w:eastAsia="№Е" w:hAnsi="Times New Roman" w:cs="Times New Roman"/>
      <w:sz w:val="20"/>
      <w:szCs w:val="20"/>
      <w:lang w:eastAsia="ru-RU"/>
    </w:rPr>
  </w:style>
  <w:style w:type="paragraph" w:customStyle="1" w:styleId="ParaAttribute8">
    <w:name w:val="ParaAttribute8"/>
    <w:rsid w:val="003E132E"/>
    <w:pPr>
      <w:spacing w:after="0" w:line="240" w:lineRule="auto"/>
      <w:ind w:right="0" w:firstLine="851"/>
      <w:jc w:val="both"/>
    </w:pPr>
    <w:rPr>
      <w:rFonts w:ascii="Times New Roman" w:eastAsia="№Е" w:hAnsi="Times New Roman" w:cs="Times New Roman"/>
      <w:sz w:val="20"/>
      <w:szCs w:val="20"/>
      <w:lang w:eastAsia="ru-RU"/>
    </w:rPr>
  </w:style>
  <w:style w:type="character" w:customStyle="1" w:styleId="CharAttribute268">
    <w:name w:val="CharAttribute268"/>
    <w:rsid w:val="003E132E"/>
    <w:rPr>
      <w:rFonts w:ascii="Times New Roman" w:eastAsia="Times New Roman"/>
      <w:sz w:val="28"/>
    </w:rPr>
  </w:style>
  <w:style w:type="character" w:customStyle="1" w:styleId="CharAttribute269">
    <w:name w:val="CharAttribute269"/>
    <w:rsid w:val="003E132E"/>
    <w:rPr>
      <w:rFonts w:ascii="Times New Roman" w:eastAsia="Times New Roman"/>
      <w:i/>
      <w:sz w:val="28"/>
    </w:rPr>
  </w:style>
  <w:style w:type="character" w:customStyle="1" w:styleId="CharAttribute271">
    <w:name w:val="CharAttribute271"/>
    <w:rsid w:val="003E132E"/>
    <w:rPr>
      <w:rFonts w:ascii="Times New Roman" w:eastAsia="Times New Roman"/>
      <w:b/>
      <w:sz w:val="28"/>
    </w:rPr>
  </w:style>
  <w:style w:type="character" w:customStyle="1" w:styleId="CharAttribute272">
    <w:name w:val="CharAttribute272"/>
    <w:rsid w:val="003E132E"/>
    <w:rPr>
      <w:rFonts w:ascii="Times New Roman" w:eastAsia="Times New Roman"/>
      <w:sz w:val="28"/>
    </w:rPr>
  </w:style>
  <w:style w:type="character" w:customStyle="1" w:styleId="CharAttribute273">
    <w:name w:val="CharAttribute273"/>
    <w:rsid w:val="003E132E"/>
    <w:rPr>
      <w:rFonts w:ascii="Times New Roman" w:eastAsia="Times New Roman"/>
      <w:sz w:val="28"/>
    </w:rPr>
  </w:style>
  <w:style w:type="character" w:customStyle="1" w:styleId="CharAttribute274">
    <w:name w:val="CharAttribute274"/>
    <w:rsid w:val="003E132E"/>
    <w:rPr>
      <w:rFonts w:ascii="Times New Roman" w:eastAsia="Times New Roman"/>
      <w:sz w:val="28"/>
    </w:rPr>
  </w:style>
  <w:style w:type="character" w:customStyle="1" w:styleId="CharAttribute275">
    <w:name w:val="CharAttribute275"/>
    <w:rsid w:val="003E132E"/>
    <w:rPr>
      <w:rFonts w:ascii="Times New Roman" w:eastAsia="Times New Roman"/>
      <w:b/>
      <w:i/>
      <w:sz w:val="28"/>
    </w:rPr>
  </w:style>
  <w:style w:type="character" w:customStyle="1" w:styleId="CharAttribute276">
    <w:name w:val="CharAttribute276"/>
    <w:rsid w:val="003E132E"/>
    <w:rPr>
      <w:rFonts w:ascii="Times New Roman" w:eastAsia="Times New Roman"/>
      <w:sz w:val="28"/>
    </w:rPr>
  </w:style>
  <w:style w:type="character" w:customStyle="1" w:styleId="CharAttribute277">
    <w:name w:val="CharAttribute277"/>
    <w:rsid w:val="003E132E"/>
    <w:rPr>
      <w:rFonts w:ascii="Times New Roman" w:eastAsia="Times New Roman"/>
      <w:b/>
      <w:i/>
      <w:color w:val="00000A"/>
      <w:sz w:val="28"/>
    </w:rPr>
  </w:style>
  <w:style w:type="character" w:customStyle="1" w:styleId="CharAttribute278">
    <w:name w:val="CharAttribute278"/>
    <w:rsid w:val="003E132E"/>
    <w:rPr>
      <w:rFonts w:ascii="Times New Roman" w:eastAsia="Times New Roman"/>
      <w:color w:val="00000A"/>
      <w:sz w:val="28"/>
    </w:rPr>
  </w:style>
  <w:style w:type="character" w:customStyle="1" w:styleId="CharAttribute279">
    <w:name w:val="CharAttribute279"/>
    <w:rsid w:val="003E132E"/>
    <w:rPr>
      <w:rFonts w:ascii="Times New Roman" w:eastAsia="Times New Roman"/>
      <w:color w:val="00000A"/>
      <w:sz w:val="28"/>
    </w:rPr>
  </w:style>
  <w:style w:type="character" w:customStyle="1" w:styleId="CharAttribute280">
    <w:name w:val="CharAttribute280"/>
    <w:rsid w:val="003E132E"/>
    <w:rPr>
      <w:rFonts w:ascii="Times New Roman" w:eastAsia="Times New Roman"/>
      <w:color w:val="00000A"/>
      <w:sz w:val="28"/>
    </w:rPr>
  </w:style>
  <w:style w:type="character" w:customStyle="1" w:styleId="CharAttribute281">
    <w:name w:val="CharAttribute281"/>
    <w:rsid w:val="003E132E"/>
    <w:rPr>
      <w:rFonts w:ascii="Times New Roman" w:eastAsia="Times New Roman"/>
      <w:color w:val="00000A"/>
      <w:sz w:val="28"/>
    </w:rPr>
  </w:style>
  <w:style w:type="character" w:customStyle="1" w:styleId="CharAttribute282">
    <w:name w:val="CharAttribute282"/>
    <w:rsid w:val="003E132E"/>
    <w:rPr>
      <w:rFonts w:ascii="Times New Roman" w:eastAsia="Times New Roman"/>
      <w:color w:val="00000A"/>
      <w:sz w:val="28"/>
    </w:rPr>
  </w:style>
  <w:style w:type="character" w:customStyle="1" w:styleId="CharAttribute283">
    <w:name w:val="CharAttribute283"/>
    <w:rsid w:val="003E132E"/>
    <w:rPr>
      <w:rFonts w:ascii="Times New Roman" w:eastAsia="Times New Roman"/>
      <w:i/>
      <w:color w:val="00000A"/>
      <w:sz w:val="28"/>
    </w:rPr>
  </w:style>
  <w:style w:type="character" w:customStyle="1" w:styleId="CharAttribute284">
    <w:name w:val="CharAttribute284"/>
    <w:rsid w:val="003E132E"/>
    <w:rPr>
      <w:rFonts w:ascii="Times New Roman" w:eastAsia="Times New Roman"/>
      <w:sz w:val="28"/>
    </w:rPr>
  </w:style>
  <w:style w:type="character" w:customStyle="1" w:styleId="CharAttribute285">
    <w:name w:val="CharAttribute285"/>
    <w:rsid w:val="003E132E"/>
    <w:rPr>
      <w:rFonts w:ascii="Times New Roman" w:eastAsia="Times New Roman"/>
      <w:sz w:val="28"/>
    </w:rPr>
  </w:style>
  <w:style w:type="character" w:customStyle="1" w:styleId="CharAttribute286">
    <w:name w:val="CharAttribute286"/>
    <w:rsid w:val="003E132E"/>
    <w:rPr>
      <w:rFonts w:ascii="Times New Roman" w:eastAsia="Times New Roman"/>
      <w:sz w:val="28"/>
    </w:rPr>
  </w:style>
  <w:style w:type="character" w:customStyle="1" w:styleId="CharAttribute287">
    <w:name w:val="CharAttribute287"/>
    <w:rsid w:val="003E132E"/>
    <w:rPr>
      <w:rFonts w:ascii="Times New Roman" w:eastAsia="Times New Roman"/>
      <w:sz w:val="28"/>
    </w:rPr>
  </w:style>
  <w:style w:type="character" w:customStyle="1" w:styleId="CharAttribute288">
    <w:name w:val="CharAttribute288"/>
    <w:rsid w:val="003E132E"/>
    <w:rPr>
      <w:rFonts w:ascii="Times New Roman" w:eastAsia="Times New Roman"/>
      <w:sz w:val="28"/>
    </w:rPr>
  </w:style>
  <w:style w:type="character" w:customStyle="1" w:styleId="CharAttribute289">
    <w:name w:val="CharAttribute289"/>
    <w:rsid w:val="003E132E"/>
    <w:rPr>
      <w:rFonts w:ascii="Times New Roman" w:eastAsia="Times New Roman"/>
      <w:sz w:val="28"/>
    </w:rPr>
  </w:style>
  <w:style w:type="character" w:customStyle="1" w:styleId="CharAttribute290">
    <w:name w:val="CharAttribute290"/>
    <w:rsid w:val="003E132E"/>
    <w:rPr>
      <w:rFonts w:ascii="Times New Roman" w:eastAsia="Times New Roman"/>
      <w:sz w:val="28"/>
    </w:rPr>
  </w:style>
  <w:style w:type="character" w:customStyle="1" w:styleId="CharAttribute291">
    <w:name w:val="CharAttribute291"/>
    <w:rsid w:val="003E132E"/>
    <w:rPr>
      <w:rFonts w:ascii="Times New Roman" w:eastAsia="Times New Roman"/>
      <w:sz w:val="28"/>
    </w:rPr>
  </w:style>
  <w:style w:type="character" w:customStyle="1" w:styleId="CharAttribute292">
    <w:name w:val="CharAttribute292"/>
    <w:rsid w:val="003E132E"/>
    <w:rPr>
      <w:rFonts w:ascii="Times New Roman" w:eastAsia="Times New Roman"/>
      <w:sz w:val="28"/>
    </w:rPr>
  </w:style>
  <w:style w:type="character" w:customStyle="1" w:styleId="CharAttribute293">
    <w:name w:val="CharAttribute293"/>
    <w:rsid w:val="003E132E"/>
    <w:rPr>
      <w:rFonts w:ascii="Times New Roman" w:eastAsia="Times New Roman"/>
      <w:sz w:val="28"/>
    </w:rPr>
  </w:style>
  <w:style w:type="character" w:customStyle="1" w:styleId="CharAttribute294">
    <w:name w:val="CharAttribute294"/>
    <w:rsid w:val="003E132E"/>
    <w:rPr>
      <w:rFonts w:ascii="Times New Roman" w:eastAsia="Times New Roman"/>
      <w:sz w:val="28"/>
    </w:rPr>
  </w:style>
  <w:style w:type="character" w:customStyle="1" w:styleId="CharAttribute295">
    <w:name w:val="CharAttribute295"/>
    <w:rsid w:val="003E132E"/>
    <w:rPr>
      <w:rFonts w:ascii="Times New Roman" w:eastAsia="Times New Roman"/>
      <w:sz w:val="28"/>
    </w:rPr>
  </w:style>
  <w:style w:type="character" w:customStyle="1" w:styleId="CharAttribute296">
    <w:name w:val="CharAttribute296"/>
    <w:rsid w:val="003E132E"/>
    <w:rPr>
      <w:rFonts w:ascii="Times New Roman" w:eastAsia="Times New Roman"/>
      <w:sz w:val="28"/>
    </w:rPr>
  </w:style>
  <w:style w:type="character" w:customStyle="1" w:styleId="CharAttribute297">
    <w:name w:val="CharAttribute297"/>
    <w:rsid w:val="003E132E"/>
    <w:rPr>
      <w:rFonts w:ascii="Times New Roman" w:eastAsia="Times New Roman"/>
      <w:sz w:val="28"/>
    </w:rPr>
  </w:style>
  <w:style w:type="character" w:customStyle="1" w:styleId="CharAttribute298">
    <w:name w:val="CharAttribute298"/>
    <w:rsid w:val="003E132E"/>
    <w:rPr>
      <w:rFonts w:ascii="Times New Roman" w:eastAsia="Times New Roman"/>
      <w:sz w:val="28"/>
    </w:rPr>
  </w:style>
  <w:style w:type="character" w:customStyle="1" w:styleId="CharAttribute299">
    <w:name w:val="CharAttribute299"/>
    <w:rsid w:val="003E132E"/>
    <w:rPr>
      <w:rFonts w:ascii="Times New Roman" w:eastAsia="Times New Roman"/>
      <w:sz w:val="28"/>
    </w:rPr>
  </w:style>
  <w:style w:type="character" w:customStyle="1" w:styleId="CharAttribute300">
    <w:name w:val="CharAttribute300"/>
    <w:rsid w:val="003E132E"/>
    <w:rPr>
      <w:rFonts w:ascii="Times New Roman" w:eastAsia="Times New Roman"/>
      <w:color w:val="00000A"/>
      <w:sz w:val="28"/>
    </w:rPr>
  </w:style>
  <w:style w:type="character" w:customStyle="1" w:styleId="CharAttribute301">
    <w:name w:val="CharAttribute301"/>
    <w:rsid w:val="003E132E"/>
    <w:rPr>
      <w:rFonts w:ascii="Times New Roman" w:eastAsia="Times New Roman"/>
      <w:color w:val="00000A"/>
      <w:sz w:val="28"/>
    </w:rPr>
  </w:style>
  <w:style w:type="character" w:customStyle="1" w:styleId="CharAttribute303">
    <w:name w:val="CharAttribute303"/>
    <w:rsid w:val="003E132E"/>
    <w:rPr>
      <w:rFonts w:ascii="Times New Roman" w:eastAsia="Times New Roman"/>
      <w:b/>
      <w:sz w:val="28"/>
    </w:rPr>
  </w:style>
  <w:style w:type="character" w:customStyle="1" w:styleId="CharAttribute304">
    <w:name w:val="CharAttribute304"/>
    <w:rsid w:val="003E132E"/>
    <w:rPr>
      <w:rFonts w:ascii="Times New Roman" w:eastAsia="Times New Roman"/>
      <w:sz w:val="28"/>
    </w:rPr>
  </w:style>
  <w:style w:type="character" w:customStyle="1" w:styleId="CharAttribute305">
    <w:name w:val="CharAttribute305"/>
    <w:rsid w:val="003E132E"/>
    <w:rPr>
      <w:rFonts w:ascii="Times New Roman" w:eastAsia="Times New Roman"/>
      <w:sz w:val="28"/>
    </w:rPr>
  </w:style>
  <w:style w:type="character" w:customStyle="1" w:styleId="CharAttribute306">
    <w:name w:val="CharAttribute306"/>
    <w:rsid w:val="003E132E"/>
    <w:rPr>
      <w:rFonts w:ascii="Times New Roman" w:eastAsia="Times New Roman"/>
      <w:sz w:val="28"/>
    </w:rPr>
  </w:style>
  <w:style w:type="character" w:customStyle="1" w:styleId="CharAttribute307">
    <w:name w:val="CharAttribute307"/>
    <w:rsid w:val="003E132E"/>
    <w:rPr>
      <w:rFonts w:ascii="Times New Roman" w:eastAsia="Times New Roman"/>
      <w:sz w:val="28"/>
    </w:rPr>
  </w:style>
  <w:style w:type="character" w:customStyle="1" w:styleId="CharAttribute308">
    <w:name w:val="CharAttribute308"/>
    <w:rsid w:val="003E132E"/>
    <w:rPr>
      <w:rFonts w:ascii="Times New Roman" w:eastAsia="Times New Roman"/>
      <w:sz w:val="28"/>
    </w:rPr>
  </w:style>
  <w:style w:type="character" w:customStyle="1" w:styleId="CharAttribute309">
    <w:name w:val="CharAttribute309"/>
    <w:rsid w:val="003E132E"/>
    <w:rPr>
      <w:rFonts w:ascii="Times New Roman" w:eastAsia="Times New Roman"/>
      <w:sz w:val="28"/>
    </w:rPr>
  </w:style>
  <w:style w:type="character" w:customStyle="1" w:styleId="CharAttribute310">
    <w:name w:val="CharAttribute310"/>
    <w:rsid w:val="003E132E"/>
    <w:rPr>
      <w:rFonts w:ascii="Times New Roman" w:eastAsia="Times New Roman"/>
      <w:sz w:val="28"/>
    </w:rPr>
  </w:style>
  <w:style w:type="character" w:customStyle="1" w:styleId="CharAttribute311">
    <w:name w:val="CharAttribute311"/>
    <w:rsid w:val="003E132E"/>
    <w:rPr>
      <w:rFonts w:ascii="Times New Roman" w:eastAsia="Times New Roman"/>
      <w:sz w:val="28"/>
    </w:rPr>
  </w:style>
  <w:style w:type="character" w:customStyle="1" w:styleId="CharAttribute312">
    <w:name w:val="CharAttribute312"/>
    <w:rsid w:val="003E132E"/>
    <w:rPr>
      <w:rFonts w:ascii="Times New Roman" w:eastAsia="Times New Roman"/>
      <w:sz w:val="28"/>
    </w:rPr>
  </w:style>
  <w:style w:type="character" w:customStyle="1" w:styleId="CharAttribute313">
    <w:name w:val="CharAttribute313"/>
    <w:rsid w:val="003E132E"/>
    <w:rPr>
      <w:rFonts w:ascii="Times New Roman" w:eastAsia="Times New Roman"/>
      <w:sz w:val="28"/>
    </w:rPr>
  </w:style>
  <w:style w:type="character" w:customStyle="1" w:styleId="CharAttribute314">
    <w:name w:val="CharAttribute314"/>
    <w:rsid w:val="003E132E"/>
    <w:rPr>
      <w:rFonts w:ascii="Times New Roman" w:eastAsia="Times New Roman"/>
      <w:sz w:val="28"/>
    </w:rPr>
  </w:style>
  <w:style w:type="character" w:customStyle="1" w:styleId="CharAttribute315">
    <w:name w:val="CharAttribute315"/>
    <w:rsid w:val="003E132E"/>
    <w:rPr>
      <w:rFonts w:ascii="Times New Roman" w:eastAsia="Times New Roman"/>
      <w:sz w:val="28"/>
    </w:rPr>
  </w:style>
  <w:style w:type="character" w:customStyle="1" w:styleId="CharAttribute316">
    <w:name w:val="CharAttribute316"/>
    <w:rsid w:val="003E132E"/>
    <w:rPr>
      <w:rFonts w:ascii="Times New Roman" w:eastAsia="Times New Roman"/>
      <w:sz w:val="28"/>
    </w:rPr>
  </w:style>
  <w:style w:type="character" w:customStyle="1" w:styleId="CharAttribute317">
    <w:name w:val="CharAttribute317"/>
    <w:rsid w:val="003E132E"/>
    <w:rPr>
      <w:rFonts w:ascii="Times New Roman" w:eastAsia="Times New Roman"/>
      <w:sz w:val="28"/>
    </w:rPr>
  </w:style>
  <w:style w:type="character" w:customStyle="1" w:styleId="CharAttribute318">
    <w:name w:val="CharAttribute318"/>
    <w:rsid w:val="003E132E"/>
    <w:rPr>
      <w:rFonts w:ascii="Times New Roman" w:eastAsia="Times New Roman"/>
      <w:sz w:val="28"/>
    </w:rPr>
  </w:style>
  <w:style w:type="character" w:customStyle="1" w:styleId="CharAttribute319">
    <w:name w:val="CharAttribute319"/>
    <w:rsid w:val="003E132E"/>
    <w:rPr>
      <w:rFonts w:ascii="Times New Roman" w:eastAsia="Times New Roman"/>
      <w:sz w:val="28"/>
    </w:rPr>
  </w:style>
  <w:style w:type="character" w:customStyle="1" w:styleId="CharAttribute320">
    <w:name w:val="CharAttribute320"/>
    <w:rsid w:val="003E132E"/>
    <w:rPr>
      <w:rFonts w:ascii="Times New Roman" w:eastAsia="Times New Roman"/>
      <w:sz w:val="28"/>
    </w:rPr>
  </w:style>
  <w:style w:type="character" w:customStyle="1" w:styleId="CharAttribute321">
    <w:name w:val="CharAttribute321"/>
    <w:rsid w:val="003E132E"/>
    <w:rPr>
      <w:rFonts w:ascii="Times New Roman" w:eastAsia="Times New Roman"/>
      <w:sz w:val="28"/>
    </w:rPr>
  </w:style>
  <w:style w:type="character" w:customStyle="1" w:styleId="CharAttribute322">
    <w:name w:val="CharAttribute322"/>
    <w:rsid w:val="003E132E"/>
    <w:rPr>
      <w:rFonts w:ascii="Times New Roman" w:eastAsia="Times New Roman"/>
      <w:sz w:val="28"/>
    </w:rPr>
  </w:style>
  <w:style w:type="character" w:customStyle="1" w:styleId="CharAttribute323">
    <w:name w:val="CharAttribute323"/>
    <w:rsid w:val="003E132E"/>
    <w:rPr>
      <w:rFonts w:ascii="Times New Roman" w:eastAsia="Times New Roman"/>
      <w:sz w:val="28"/>
    </w:rPr>
  </w:style>
  <w:style w:type="character" w:customStyle="1" w:styleId="CharAttribute324">
    <w:name w:val="CharAttribute324"/>
    <w:rsid w:val="003E132E"/>
    <w:rPr>
      <w:rFonts w:ascii="Times New Roman" w:eastAsia="Times New Roman"/>
      <w:sz w:val="28"/>
    </w:rPr>
  </w:style>
  <w:style w:type="character" w:customStyle="1" w:styleId="CharAttribute325">
    <w:name w:val="CharAttribute325"/>
    <w:rsid w:val="003E132E"/>
    <w:rPr>
      <w:rFonts w:ascii="Times New Roman" w:eastAsia="Times New Roman"/>
      <w:sz w:val="28"/>
    </w:rPr>
  </w:style>
  <w:style w:type="character" w:customStyle="1" w:styleId="CharAttribute326">
    <w:name w:val="CharAttribute326"/>
    <w:rsid w:val="003E132E"/>
    <w:rPr>
      <w:rFonts w:ascii="Times New Roman" w:eastAsia="Times New Roman"/>
      <w:sz w:val="28"/>
    </w:rPr>
  </w:style>
  <w:style w:type="character" w:customStyle="1" w:styleId="CharAttribute327">
    <w:name w:val="CharAttribute327"/>
    <w:rsid w:val="003E132E"/>
    <w:rPr>
      <w:rFonts w:ascii="Times New Roman" w:eastAsia="Times New Roman"/>
      <w:sz w:val="28"/>
    </w:rPr>
  </w:style>
  <w:style w:type="character" w:customStyle="1" w:styleId="CharAttribute328">
    <w:name w:val="CharAttribute328"/>
    <w:rsid w:val="003E132E"/>
    <w:rPr>
      <w:rFonts w:ascii="Times New Roman" w:eastAsia="Times New Roman"/>
      <w:sz w:val="28"/>
    </w:rPr>
  </w:style>
  <w:style w:type="character" w:customStyle="1" w:styleId="CharAttribute329">
    <w:name w:val="CharAttribute329"/>
    <w:rsid w:val="003E132E"/>
    <w:rPr>
      <w:rFonts w:ascii="Times New Roman" w:eastAsia="Times New Roman"/>
      <w:sz w:val="28"/>
    </w:rPr>
  </w:style>
  <w:style w:type="character" w:customStyle="1" w:styleId="CharAttribute330">
    <w:name w:val="CharAttribute330"/>
    <w:rsid w:val="003E132E"/>
    <w:rPr>
      <w:rFonts w:ascii="Times New Roman" w:eastAsia="Times New Roman"/>
      <w:sz w:val="28"/>
    </w:rPr>
  </w:style>
  <w:style w:type="character" w:customStyle="1" w:styleId="CharAttribute331">
    <w:name w:val="CharAttribute331"/>
    <w:rsid w:val="003E132E"/>
    <w:rPr>
      <w:rFonts w:ascii="Times New Roman" w:eastAsia="Times New Roman"/>
      <w:sz w:val="28"/>
    </w:rPr>
  </w:style>
  <w:style w:type="character" w:customStyle="1" w:styleId="CharAttribute332">
    <w:name w:val="CharAttribute332"/>
    <w:rsid w:val="003E132E"/>
    <w:rPr>
      <w:rFonts w:ascii="Times New Roman" w:eastAsia="Times New Roman"/>
      <w:sz w:val="28"/>
    </w:rPr>
  </w:style>
  <w:style w:type="character" w:customStyle="1" w:styleId="CharAttribute333">
    <w:name w:val="CharAttribute333"/>
    <w:rsid w:val="003E132E"/>
    <w:rPr>
      <w:rFonts w:ascii="Times New Roman" w:eastAsia="Times New Roman"/>
      <w:sz w:val="28"/>
    </w:rPr>
  </w:style>
  <w:style w:type="character" w:customStyle="1" w:styleId="CharAttribute334">
    <w:name w:val="CharAttribute334"/>
    <w:rsid w:val="003E132E"/>
    <w:rPr>
      <w:rFonts w:ascii="Times New Roman" w:eastAsia="Times New Roman"/>
      <w:sz w:val="28"/>
    </w:rPr>
  </w:style>
  <w:style w:type="character" w:customStyle="1" w:styleId="CharAttribute335">
    <w:name w:val="CharAttribute335"/>
    <w:rsid w:val="003E132E"/>
    <w:rPr>
      <w:rFonts w:ascii="Times New Roman" w:eastAsia="Times New Roman"/>
      <w:sz w:val="28"/>
    </w:rPr>
  </w:style>
  <w:style w:type="character" w:customStyle="1" w:styleId="CharAttribute514">
    <w:name w:val="CharAttribute514"/>
    <w:rsid w:val="003E132E"/>
    <w:rPr>
      <w:rFonts w:ascii="Times New Roman" w:eastAsia="Times New Roman"/>
      <w:sz w:val="28"/>
    </w:rPr>
  </w:style>
  <w:style w:type="character" w:customStyle="1" w:styleId="CharAttribute520">
    <w:name w:val="CharAttribute520"/>
    <w:rsid w:val="003E132E"/>
    <w:rPr>
      <w:rFonts w:ascii="Times New Roman" w:eastAsia="Times New Roman"/>
      <w:sz w:val="28"/>
    </w:rPr>
  </w:style>
  <w:style w:type="character" w:customStyle="1" w:styleId="CharAttribute521">
    <w:name w:val="CharAttribute521"/>
    <w:rsid w:val="003E132E"/>
    <w:rPr>
      <w:rFonts w:ascii="Times New Roman" w:eastAsia="Times New Roman"/>
      <w:i/>
      <w:sz w:val="28"/>
    </w:rPr>
  </w:style>
  <w:style w:type="character" w:customStyle="1" w:styleId="CharAttribute548">
    <w:name w:val="CharAttribute548"/>
    <w:rsid w:val="003E132E"/>
    <w:rPr>
      <w:rFonts w:ascii="Times New Roman" w:eastAsia="Times New Roman"/>
      <w:sz w:val="24"/>
    </w:rPr>
  </w:style>
  <w:style w:type="paragraph" w:customStyle="1" w:styleId="ParaAttribute10">
    <w:name w:val="ParaAttribute10"/>
    <w:uiPriority w:val="99"/>
    <w:rsid w:val="003E132E"/>
    <w:pPr>
      <w:spacing w:after="0" w:line="240" w:lineRule="auto"/>
      <w:ind w:right="0"/>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E132E"/>
    <w:pPr>
      <w:spacing w:after="0" w:line="240" w:lineRule="auto"/>
      <w:ind w:left="1080" w:right="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E132E"/>
    <w:rPr>
      <w:rFonts w:ascii="Times New Roman" w:eastAsia="Times New Roman"/>
      <w:i/>
      <w:sz w:val="22"/>
    </w:rPr>
  </w:style>
  <w:style w:type="character" w:styleId="ad">
    <w:name w:val="annotation reference"/>
    <w:uiPriority w:val="99"/>
    <w:semiHidden/>
    <w:unhideWhenUsed/>
    <w:rsid w:val="003E132E"/>
    <w:rPr>
      <w:sz w:val="16"/>
      <w:szCs w:val="16"/>
    </w:rPr>
  </w:style>
  <w:style w:type="paragraph" w:styleId="ae">
    <w:name w:val="annotation text"/>
    <w:basedOn w:val="a"/>
    <w:link w:val="af"/>
    <w:uiPriority w:val="99"/>
    <w:semiHidden/>
    <w:unhideWhenUsed/>
    <w:rsid w:val="003E132E"/>
    <w:rPr>
      <w:szCs w:val="20"/>
    </w:rPr>
  </w:style>
  <w:style w:type="character" w:customStyle="1" w:styleId="af">
    <w:name w:val="Текст примечания Знак"/>
    <w:basedOn w:val="a0"/>
    <w:link w:val="ae"/>
    <w:uiPriority w:val="99"/>
    <w:semiHidden/>
    <w:rsid w:val="003E132E"/>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3E132E"/>
    <w:rPr>
      <w:b/>
      <w:bCs/>
    </w:rPr>
  </w:style>
  <w:style w:type="character" w:customStyle="1" w:styleId="af1">
    <w:name w:val="Тема примечания Знак"/>
    <w:basedOn w:val="af"/>
    <w:link w:val="af0"/>
    <w:uiPriority w:val="99"/>
    <w:semiHidden/>
    <w:rsid w:val="003E132E"/>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3E132E"/>
    <w:rPr>
      <w:rFonts w:ascii="Tahoma" w:hAnsi="Tahoma"/>
      <w:sz w:val="16"/>
      <w:szCs w:val="16"/>
    </w:rPr>
  </w:style>
  <w:style w:type="character" w:customStyle="1" w:styleId="af3">
    <w:name w:val="Текст выноски Знак"/>
    <w:basedOn w:val="a0"/>
    <w:link w:val="af2"/>
    <w:uiPriority w:val="99"/>
    <w:semiHidden/>
    <w:rsid w:val="003E132E"/>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3E132E"/>
    <w:pPr>
      <w:spacing w:after="0" w:line="240" w:lineRule="auto"/>
      <w:ind w:right="0"/>
      <w:jc w:val="left"/>
    </w:pPr>
    <w:rPr>
      <w:rFonts w:ascii="Calibri" w:eastAsia="Times New Roman" w:hAnsi="Calibri" w:cs="Times New Roman"/>
      <w:szCs w:val="20"/>
      <w:lang w:val="en-US" w:bidi="en-US"/>
    </w:rPr>
  </w:style>
  <w:style w:type="character" w:customStyle="1" w:styleId="CharAttribute526">
    <w:name w:val="CharAttribute526"/>
    <w:rsid w:val="003E132E"/>
    <w:rPr>
      <w:rFonts w:ascii="Times New Roman" w:eastAsia="Times New Roman"/>
      <w:sz w:val="28"/>
    </w:rPr>
  </w:style>
  <w:style w:type="character" w:customStyle="1" w:styleId="CharAttribute534">
    <w:name w:val="CharAttribute534"/>
    <w:rsid w:val="003E132E"/>
    <w:rPr>
      <w:rFonts w:ascii="Times New Roman" w:eastAsia="Times New Roman"/>
      <w:sz w:val="24"/>
    </w:rPr>
  </w:style>
  <w:style w:type="character" w:customStyle="1" w:styleId="CharAttribute4">
    <w:name w:val="CharAttribute4"/>
    <w:uiPriority w:val="99"/>
    <w:rsid w:val="003E132E"/>
    <w:rPr>
      <w:rFonts w:ascii="Times New Roman" w:eastAsia="Batang" w:hAnsi="Batang"/>
      <w:i/>
      <w:sz w:val="28"/>
    </w:rPr>
  </w:style>
  <w:style w:type="character" w:customStyle="1" w:styleId="CharAttribute10">
    <w:name w:val="CharAttribute10"/>
    <w:uiPriority w:val="99"/>
    <w:rsid w:val="003E132E"/>
    <w:rPr>
      <w:rFonts w:ascii="Times New Roman" w:eastAsia="Times New Roman" w:hAnsi="Times New Roman"/>
      <w:b/>
      <w:sz w:val="28"/>
    </w:rPr>
  </w:style>
  <w:style w:type="character" w:customStyle="1" w:styleId="CharAttribute11">
    <w:name w:val="CharAttribute11"/>
    <w:rsid w:val="003E132E"/>
    <w:rPr>
      <w:rFonts w:ascii="Times New Roman" w:eastAsia="Batang" w:hAnsi="Batang"/>
      <w:i/>
      <w:color w:val="00000A"/>
      <w:sz w:val="28"/>
    </w:rPr>
  </w:style>
  <w:style w:type="paragraph" w:styleId="af4">
    <w:name w:val="Normal (Web)"/>
    <w:basedOn w:val="a"/>
    <w:uiPriority w:val="99"/>
    <w:unhideWhenUsed/>
    <w:rsid w:val="003E132E"/>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3E132E"/>
    <w:rPr>
      <w:rFonts w:ascii="Times New Roman" w:eastAsia="Times New Roman"/>
      <w:sz w:val="28"/>
    </w:rPr>
  </w:style>
  <w:style w:type="character" w:customStyle="1" w:styleId="CharAttribute499">
    <w:name w:val="CharAttribute499"/>
    <w:rsid w:val="003E132E"/>
    <w:rPr>
      <w:rFonts w:ascii="Times New Roman" w:eastAsia="Times New Roman"/>
      <w:i/>
      <w:sz w:val="28"/>
      <w:u w:val="single"/>
    </w:rPr>
  </w:style>
  <w:style w:type="character" w:customStyle="1" w:styleId="CharAttribute500">
    <w:name w:val="CharAttribute500"/>
    <w:rsid w:val="003E132E"/>
    <w:rPr>
      <w:rFonts w:ascii="Times New Roman" w:eastAsia="Times New Roman"/>
      <w:sz w:val="28"/>
    </w:rPr>
  </w:style>
  <w:style w:type="character" w:customStyle="1" w:styleId="a4">
    <w:name w:val="Абзац списка Знак"/>
    <w:link w:val="a3"/>
    <w:uiPriority w:val="99"/>
    <w:qFormat/>
    <w:locked/>
    <w:rsid w:val="003E132E"/>
    <w:rPr>
      <w:rFonts w:ascii="№Е" w:eastAsia="№Е" w:hAnsi="Times New Roman" w:cs="Times New Roman"/>
      <w:kern w:val="2"/>
      <w:sz w:val="20"/>
      <w:szCs w:val="20"/>
    </w:rPr>
  </w:style>
  <w:style w:type="paragraph" w:styleId="af5">
    <w:name w:val="header"/>
    <w:basedOn w:val="a"/>
    <w:link w:val="af6"/>
    <w:uiPriority w:val="99"/>
    <w:unhideWhenUsed/>
    <w:rsid w:val="003E132E"/>
    <w:pPr>
      <w:tabs>
        <w:tab w:val="center" w:pos="4677"/>
        <w:tab w:val="right" w:pos="9355"/>
      </w:tabs>
    </w:pPr>
  </w:style>
  <w:style w:type="character" w:customStyle="1" w:styleId="af6">
    <w:name w:val="Верхний колонтитул Знак"/>
    <w:basedOn w:val="a0"/>
    <w:link w:val="af5"/>
    <w:uiPriority w:val="99"/>
    <w:rsid w:val="003E132E"/>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3E132E"/>
    <w:pPr>
      <w:tabs>
        <w:tab w:val="center" w:pos="4677"/>
        <w:tab w:val="right" w:pos="9355"/>
      </w:tabs>
    </w:pPr>
  </w:style>
  <w:style w:type="character" w:customStyle="1" w:styleId="af8">
    <w:name w:val="Нижний колонтитул Знак"/>
    <w:basedOn w:val="a0"/>
    <w:link w:val="af7"/>
    <w:uiPriority w:val="99"/>
    <w:rsid w:val="003E132E"/>
    <w:rPr>
      <w:rFonts w:ascii="Times New Roman" w:eastAsia="Times New Roman" w:hAnsi="Times New Roman" w:cs="Times New Roman"/>
      <w:kern w:val="2"/>
      <w:sz w:val="20"/>
      <w:szCs w:val="24"/>
      <w:lang w:val="en-US" w:eastAsia="ko-KR"/>
    </w:rPr>
  </w:style>
  <w:style w:type="table" w:customStyle="1" w:styleId="DefaultTable">
    <w:name w:val="Default Table"/>
    <w:rsid w:val="003E132E"/>
    <w:pPr>
      <w:spacing w:after="0" w:line="240" w:lineRule="auto"/>
      <w:ind w:right="0"/>
      <w:jc w:val="left"/>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E132E"/>
    <w:pPr>
      <w:widowControl w:val="0"/>
      <w:wordWrap w:val="0"/>
      <w:spacing w:after="0" w:line="240" w:lineRule="auto"/>
      <w:ind w:right="0"/>
    </w:pPr>
    <w:rPr>
      <w:rFonts w:ascii="Times New Roman" w:eastAsia="Batang" w:hAnsi="Times New Roman" w:cs="Times New Roman"/>
      <w:sz w:val="20"/>
      <w:szCs w:val="20"/>
      <w:lang w:eastAsia="ru-RU"/>
    </w:rPr>
  </w:style>
  <w:style w:type="character" w:customStyle="1" w:styleId="wmi-callto">
    <w:name w:val="wmi-callto"/>
    <w:basedOn w:val="a0"/>
    <w:rsid w:val="003E132E"/>
  </w:style>
  <w:style w:type="table" w:styleId="af9">
    <w:name w:val="Table Grid"/>
    <w:basedOn w:val="a1"/>
    <w:uiPriority w:val="59"/>
    <w:rsid w:val="003E132E"/>
    <w:pPr>
      <w:spacing w:after="0" w:line="240" w:lineRule="auto"/>
      <w:ind w:right="0"/>
      <w:jc w:val="left"/>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E132E"/>
    <w:pPr>
      <w:widowControl w:val="0"/>
      <w:autoSpaceDE w:val="0"/>
      <w:autoSpaceDN w:val="0"/>
      <w:spacing w:after="0" w:line="240" w:lineRule="auto"/>
      <w:ind w:right="0"/>
      <w:jc w:val="left"/>
    </w:pPr>
    <w:rPr>
      <w:rFonts w:ascii="Calibri" w:eastAsia="Times New Roman" w:hAnsi="Calibri" w:cs="Calibri"/>
      <w:szCs w:val="20"/>
      <w:lang w:eastAsia="ru-RU"/>
    </w:rPr>
  </w:style>
  <w:style w:type="character" w:styleId="afa">
    <w:name w:val="Strong"/>
    <w:basedOn w:val="a0"/>
    <w:uiPriority w:val="22"/>
    <w:qFormat/>
    <w:rsid w:val="003E132E"/>
    <w:rPr>
      <w:b/>
      <w:bCs/>
    </w:rPr>
  </w:style>
  <w:style w:type="paragraph" w:styleId="afb">
    <w:name w:val="Revision"/>
    <w:hidden/>
    <w:uiPriority w:val="99"/>
    <w:semiHidden/>
    <w:rsid w:val="003E132E"/>
    <w:pPr>
      <w:spacing w:after="0" w:line="240" w:lineRule="auto"/>
      <w:ind w:right="0"/>
      <w:jc w:val="left"/>
    </w:pPr>
    <w:rPr>
      <w:rFonts w:ascii="Times New Roman" w:eastAsia="Times New Roman" w:hAnsi="Times New Roman" w:cs="Times New Roman"/>
      <w:kern w:val="2"/>
      <w:sz w:val="20"/>
      <w:szCs w:val="24"/>
      <w:lang w:val="en-US" w:eastAsia="ko-KR"/>
    </w:rPr>
  </w:style>
  <w:style w:type="character" w:customStyle="1" w:styleId="apple-converted-space">
    <w:name w:val="apple-converted-space"/>
    <w:basedOn w:val="a0"/>
    <w:qFormat/>
    <w:rsid w:val="00FF1EFC"/>
  </w:style>
  <w:style w:type="table" w:customStyle="1" w:styleId="10">
    <w:name w:val="Сетка таблицы1"/>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f9"/>
    <w:uiPriority w:val="59"/>
    <w:rsid w:val="00AC0F15"/>
    <w:pPr>
      <w:spacing w:after="0" w:line="240" w:lineRule="auto"/>
      <w:ind w:right="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63339">
      <w:bodyDiv w:val="1"/>
      <w:marLeft w:val="0"/>
      <w:marRight w:val="0"/>
      <w:marTop w:val="0"/>
      <w:marBottom w:val="0"/>
      <w:divBdr>
        <w:top w:val="none" w:sz="0" w:space="0" w:color="auto"/>
        <w:left w:val="none" w:sz="0" w:space="0" w:color="auto"/>
        <w:bottom w:val="none" w:sz="0" w:space="0" w:color="auto"/>
        <w:right w:val="none" w:sz="0" w:space="0" w:color="auto"/>
      </w:divBdr>
    </w:div>
    <w:div w:id="1957133006">
      <w:bodyDiv w:val="1"/>
      <w:marLeft w:val="0"/>
      <w:marRight w:val="0"/>
      <w:marTop w:val="0"/>
      <w:marBottom w:val="0"/>
      <w:divBdr>
        <w:top w:val="none" w:sz="0" w:space="0" w:color="auto"/>
        <w:left w:val="none" w:sz="0" w:space="0" w:color="auto"/>
        <w:bottom w:val="none" w:sz="0" w:space="0" w:color="auto"/>
        <w:right w:val="none" w:sz="0" w:space="0" w:color="auto"/>
      </w:divBdr>
      <w:divsChild>
        <w:div w:id="1054234336">
          <w:marLeft w:val="0"/>
          <w:marRight w:val="0"/>
          <w:marTop w:val="0"/>
          <w:marBottom w:val="0"/>
          <w:divBdr>
            <w:top w:val="none" w:sz="0" w:space="0" w:color="auto"/>
            <w:left w:val="none" w:sz="0" w:space="0" w:color="auto"/>
            <w:bottom w:val="none" w:sz="0" w:space="0" w:color="auto"/>
            <w:right w:val="none" w:sz="0" w:space="0" w:color="auto"/>
          </w:divBdr>
          <w:divsChild>
            <w:div w:id="622686865">
              <w:marLeft w:val="0"/>
              <w:marRight w:val="0"/>
              <w:marTop w:val="0"/>
              <w:marBottom w:val="450"/>
              <w:divBdr>
                <w:top w:val="none" w:sz="0" w:space="0" w:color="auto"/>
                <w:left w:val="none" w:sz="0" w:space="0" w:color="auto"/>
                <w:bottom w:val="none" w:sz="0" w:space="0" w:color="auto"/>
                <w:right w:val="none" w:sz="0" w:space="0" w:color="auto"/>
              </w:divBdr>
              <w:divsChild>
                <w:div w:id="11514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59</Pages>
  <Words>16022</Words>
  <Characters>91332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2022-06-27T11:57:00Z</dcterms:created>
  <dcterms:modified xsi:type="dcterms:W3CDTF">2022-06-30T10:28:00Z</dcterms:modified>
</cp:coreProperties>
</file>