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741" w:rsidRPr="00302741" w:rsidRDefault="00E57268" w:rsidP="00302741">
      <w:pPr>
        <w:pStyle w:val="a3"/>
        <w:jc w:val="right"/>
      </w:pPr>
      <w:r>
        <w:rPr>
          <w:noProof/>
        </w:rPr>
        <w:drawing>
          <wp:inline distT="0" distB="0" distL="0" distR="0" wp14:anchorId="38DBB98B" wp14:editId="6069C8A9">
            <wp:extent cx="6115685" cy="186765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1867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02741" w:rsidRPr="00302741" w:rsidRDefault="00302741" w:rsidP="00302741">
      <w:pPr>
        <w:pStyle w:val="a3"/>
      </w:pPr>
    </w:p>
    <w:p w:rsidR="00302741" w:rsidRPr="00302741" w:rsidRDefault="00302741" w:rsidP="00302741">
      <w:pPr>
        <w:pStyle w:val="a3"/>
      </w:pPr>
    </w:p>
    <w:p w:rsidR="00302741" w:rsidRPr="00302741" w:rsidRDefault="00302741" w:rsidP="00302741">
      <w:pPr>
        <w:rPr>
          <w:sz w:val="24"/>
          <w:szCs w:val="24"/>
        </w:rPr>
      </w:pPr>
    </w:p>
    <w:p w:rsidR="00D42638" w:rsidRPr="00302741" w:rsidRDefault="00D42638" w:rsidP="00302741">
      <w:pPr>
        <w:pStyle w:val="a3"/>
      </w:pPr>
    </w:p>
    <w:p w:rsidR="00D42638" w:rsidRPr="00302741" w:rsidRDefault="00D42638" w:rsidP="00302741">
      <w:pPr>
        <w:pStyle w:val="a3"/>
      </w:pPr>
    </w:p>
    <w:p w:rsidR="00D42638" w:rsidRPr="00302741" w:rsidRDefault="00D42638" w:rsidP="00302741">
      <w:pPr>
        <w:pStyle w:val="a3"/>
      </w:pPr>
    </w:p>
    <w:p w:rsidR="00D42638" w:rsidRPr="00302741" w:rsidRDefault="00D42638" w:rsidP="00302741">
      <w:pPr>
        <w:pStyle w:val="a3"/>
      </w:pPr>
    </w:p>
    <w:p w:rsidR="00D42638" w:rsidRPr="00302741" w:rsidRDefault="00D42638" w:rsidP="00302741">
      <w:pPr>
        <w:pStyle w:val="a3"/>
      </w:pPr>
    </w:p>
    <w:p w:rsidR="00D42638" w:rsidRPr="00302741" w:rsidRDefault="00D42638" w:rsidP="00302741">
      <w:pPr>
        <w:pStyle w:val="a3"/>
      </w:pPr>
    </w:p>
    <w:p w:rsidR="00D42638" w:rsidRPr="00302741" w:rsidRDefault="00D42638" w:rsidP="00302741">
      <w:pPr>
        <w:pStyle w:val="a3"/>
      </w:pPr>
    </w:p>
    <w:p w:rsidR="00D42638" w:rsidRPr="00302741" w:rsidRDefault="005B6B63" w:rsidP="00302741">
      <w:pPr>
        <w:jc w:val="center"/>
        <w:rPr>
          <w:b/>
          <w:sz w:val="24"/>
          <w:szCs w:val="24"/>
        </w:rPr>
      </w:pPr>
      <w:r w:rsidRPr="00302741">
        <w:rPr>
          <w:b/>
          <w:sz w:val="24"/>
          <w:szCs w:val="24"/>
        </w:rPr>
        <w:t>Рабочая программа</w:t>
      </w:r>
      <w:r w:rsidR="00493A07">
        <w:rPr>
          <w:b/>
          <w:sz w:val="24"/>
          <w:szCs w:val="24"/>
        </w:rPr>
        <w:t xml:space="preserve"> </w:t>
      </w:r>
      <w:r w:rsidRPr="00302741">
        <w:rPr>
          <w:b/>
          <w:spacing w:val="-52"/>
          <w:sz w:val="24"/>
          <w:szCs w:val="24"/>
        </w:rPr>
        <w:t xml:space="preserve"> </w:t>
      </w:r>
      <w:r w:rsidRPr="00302741">
        <w:rPr>
          <w:b/>
          <w:sz w:val="24"/>
          <w:szCs w:val="24"/>
        </w:rPr>
        <w:t>по</w:t>
      </w:r>
      <w:r w:rsidRPr="00302741">
        <w:rPr>
          <w:b/>
          <w:spacing w:val="-1"/>
          <w:sz w:val="24"/>
          <w:szCs w:val="24"/>
        </w:rPr>
        <w:t xml:space="preserve"> </w:t>
      </w:r>
      <w:r w:rsidRPr="00302741">
        <w:rPr>
          <w:b/>
          <w:sz w:val="24"/>
          <w:szCs w:val="24"/>
        </w:rPr>
        <w:t>ЛФК</w:t>
      </w:r>
    </w:p>
    <w:p w:rsidR="00D42638" w:rsidRPr="00302741" w:rsidRDefault="005B6B63" w:rsidP="00302741">
      <w:pPr>
        <w:jc w:val="center"/>
        <w:rPr>
          <w:sz w:val="24"/>
          <w:szCs w:val="24"/>
        </w:rPr>
      </w:pPr>
      <w:r w:rsidRPr="00302741">
        <w:rPr>
          <w:sz w:val="24"/>
          <w:szCs w:val="24"/>
        </w:rPr>
        <w:t>для</w:t>
      </w:r>
      <w:r w:rsidRPr="00302741">
        <w:rPr>
          <w:spacing w:val="-1"/>
          <w:sz w:val="24"/>
          <w:szCs w:val="24"/>
        </w:rPr>
        <w:t xml:space="preserve"> </w:t>
      </w:r>
      <w:r w:rsidRPr="00302741">
        <w:rPr>
          <w:sz w:val="24"/>
          <w:szCs w:val="24"/>
        </w:rPr>
        <w:t xml:space="preserve">5-9 классов </w:t>
      </w:r>
    </w:p>
    <w:p w:rsidR="00D42638" w:rsidRPr="00302741" w:rsidRDefault="00D42638" w:rsidP="00302741">
      <w:pPr>
        <w:pStyle w:val="a3"/>
      </w:pPr>
    </w:p>
    <w:p w:rsidR="00D42638" w:rsidRPr="00302741" w:rsidRDefault="00D42638" w:rsidP="00302741">
      <w:pPr>
        <w:pStyle w:val="a3"/>
      </w:pPr>
    </w:p>
    <w:p w:rsidR="00D42638" w:rsidRPr="00302741" w:rsidRDefault="00D42638" w:rsidP="00302741">
      <w:pPr>
        <w:pStyle w:val="a3"/>
      </w:pPr>
    </w:p>
    <w:p w:rsidR="00D42638" w:rsidRPr="00302741" w:rsidRDefault="00D42638" w:rsidP="00302741">
      <w:pPr>
        <w:pStyle w:val="a3"/>
      </w:pPr>
    </w:p>
    <w:p w:rsidR="00D42638" w:rsidRPr="00302741" w:rsidRDefault="00D42638" w:rsidP="00302741">
      <w:pPr>
        <w:pStyle w:val="a3"/>
      </w:pPr>
    </w:p>
    <w:p w:rsidR="00D42638" w:rsidRPr="00302741" w:rsidRDefault="00D42638" w:rsidP="00302741">
      <w:pPr>
        <w:pStyle w:val="a3"/>
      </w:pPr>
    </w:p>
    <w:p w:rsidR="00302741" w:rsidRPr="00302741" w:rsidRDefault="008E70F1" w:rsidP="008E70F1">
      <w:pPr>
        <w:pStyle w:val="a3"/>
        <w:tabs>
          <w:tab w:val="left" w:pos="7839"/>
        </w:tabs>
      </w:pPr>
      <w:r>
        <w:t xml:space="preserve">                                                                                            </w:t>
      </w:r>
      <w:r w:rsidR="00537CF2">
        <w:t xml:space="preserve">                   </w:t>
      </w:r>
      <w:r>
        <w:t xml:space="preserve"> </w:t>
      </w:r>
      <w:r w:rsidR="00302741" w:rsidRPr="00302741">
        <w:t>Составитель:</w:t>
      </w:r>
    </w:p>
    <w:p w:rsidR="00D42638" w:rsidRPr="00302741" w:rsidRDefault="00D42638" w:rsidP="00302741">
      <w:pPr>
        <w:pStyle w:val="a3"/>
        <w:jc w:val="right"/>
      </w:pPr>
    </w:p>
    <w:p w:rsidR="00537CF2" w:rsidRDefault="00302741" w:rsidP="00302741">
      <w:pPr>
        <w:pStyle w:val="a3"/>
        <w:tabs>
          <w:tab w:val="left" w:pos="7939"/>
        </w:tabs>
        <w:jc w:val="center"/>
      </w:pPr>
      <w:r w:rsidRPr="00302741">
        <w:t xml:space="preserve">                                                                        </w:t>
      </w:r>
      <w:r w:rsidR="00537CF2">
        <w:t xml:space="preserve">               </w:t>
      </w:r>
      <w:r w:rsidR="008E70F1">
        <w:t xml:space="preserve"> Боярских О.В.</w:t>
      </w:r>
      <w:r w:rsidR="00537CF2">
        <w:t>,</w:t>
      </w:r>
      <w:r w:rsidR="00537CF2" w:rsidRPr="00537CF2">
        <w:t xml:space="preserve"> </w:t>
      </w:r>
      <w:r w:rsidR="00537CF2">
        <w:t>учитель</w:t>
      </w:r>
    </w:p>
    <w:p w:rsidR="008E70F1" w:rsidRDefault="00537CF2" w:rsidP="00537CF2">
      <w:pPr>
        <w:pStyle w:val="a3"/>
        <w:tabs>
          <w:tab w:val="left" w:pos="7939"/>
        </w:tabs>
      </w:pPr>
      <w:r>
        <w:t xml:space="preserve">                                                                                                          1</w:t>
      </w:r>
      <w:r w:rsidRPr="00537CF2">
        <w:t xml:space="preserve"> </w:t>
      </w:r>
      <w:r>
        <w:t>квалификационной категории</w:t>
      </w:r>
    </w:p>
    <w:p w:rsidR="00D42638" w:rsidRPr="00302741" w:rsidRDefault="008E70F1" w:rsidP="00537CF2">
      <w:pPr>
        <w:pStyle w:val="a3"/>
        <w:tabs>
          <w:tab w:val="left" w:pos="7939"/>
        </w:tabs>
        <w:jc w:val="right"/>
      </w:pPr>
      <w:r>
        <w:t xml:space="preserve">                                                                                          </w:t>
      </w:r>
      <w:r w:rsidR="00537CF2">
        <w:t xml:space="preserve">                           </w:t>
      </w:r>
    </w:p>
    <w:p w:rsidR="00D42638" w:rsidRPr="00302741" w:rsidRDefault="00D42638" w:rsidP="00302741">
      <w:pPr>
        <w:pStyle w:val="a3"/>
        <w:jc w:val="right"/>
      </w:pPr>
    </w:p>
    <w:p w:rsidR="00D42638" w:rsidRPr="00302741" w:rsidRDefault="00D42638" w:rsidP="00302741">
      <w:pPr>
        <w:pStyle w:val="a3"/>
      </w:pPr>
    </w:p>
    <w:p w:rsidR="00D42638" w:rsidRPr="00302741" w:rsidRDefault="00D42638" w:rsidP="00302741">
      <w:pPr>
        <w:pStyle w:val="a3"/>
      </w:pPr>
    </w:p>
    <w:p w:rsidR="00D42638" w:rsidRPr="00302741" w:rsidRDefault="00D42638" w:rsidP="00302741">
      <w:pPr>
        <w:pStyle w:val="a3"/>
      </w:pPr>
    </w:p>
    <w:p w:rsidR="00D42638" w:rsidRPr="00302741" w:rsidRDefault="00D42638" w:rsidP="00302741">
      <w:pPr>
        <w:pStyle w:val="a3"/>
      </w:pPr>
    </w:p>
    <w:p w:rsidR="00D42638" w:rsidRPr="00302741" w:rsidRDefault="00D42638" w:rsidP="00302741">
      <w:pPr>
        <w:pStyle w:val="a3"/>
      </w:pPr>
    </w:p>
    <w:p w:rsidR="00D42638" w:rsidRPr="00302741" w:rsidRDefault="00D42638" w:rsidP="00302741">
      <w:pPr>
        <w:pStyle w:val="a3"/>
      </w:pPr>
    </w:p>
    <w:p w:rsidR="00D42638" w:rsidRPr="00302741" w:rsidRDefault="00D42638" w:rsidP="00302741">
      <w:pPr>
        <w:pStyle w:val="a3"/>
      </w:pPr>
    </w:p>
    <w:p w:rsidR="00D42638" w:rsidRPr="00302741" w:rsidRDefault="00D42638" w:rsidP="00302741">
      <w:pPr>
        <w:pStyle w:val="a3"/>
      </w:pPr>
    </w:p>
    <w:p w:rsidR="00D42638" w:rsidRPr="00302741" w:rsidRDefault="00D42638" w:rsidP="00302741">
      <w:pPr>
        <w:pStyle w:val="a3"/>
      </w:pPr>
    </w:p>
    <w:p w:rsidR="00D42638" w:rsidRPr="00302741" w:rsidRDefault="00D42638" w:rsidP="00302741">
      <w:pPr>
        <w:pStyle w:val="a3"/>
      </w:pPr>
    </w:p>
    <w:p w:rsidR="00D42638" w:rsidRPr="00302741" w:rsidRDefault="00D42638" w:rsidP="00302741">
      <w:pPr>
        <w:pStyle w:val="a3"/>
      </w:pPr>
    </w:p>
    <w:p w:rsidR="00D42638" w:rsidRPr="00302741" w:rsidRDefault="00D42638" w:rsidP="00302741">
      <w:pPr>
        <w:pStyle w:val="a3"/>
      </w:pPr>
    </w:p>
    <w:p w:rsidR="00D42638" w:rsidRPr="00302741" w:rsidRDefault="00D42638" w:rsidP="00302741">
      <w:pPr>
        <w:pStyle w:val="a3"/>
      </w:pPr>
    </w:p>
    <w:p w:rsidR="00D42638" w:rsidRPr="00302741" w:rsidRDefault="00D42638" w:rsidP="00302741">
      <w:pPr>
        <w:pStyle w:val="a3"/>
      </w:pPr>
    </w:p>
    <w:p w:rsidR="00D42638" w:rsidRPr="00302741" w:rsidRDefault="00D42638" w:rsidP="00302741">
      <w:pPr>
        <w:pStyle w:val="a3"/>
      </w:pPr>
    </w:p>
    <w:p w:rsidR="00D42638" w:rsidRPr="00302741" w:rsidRDefault="00D42638" w:rsidP="00302741">
      <w:pPr>
        <w:pStyle w:val="a3"/>
      </w:pPr>
    </w:p>
    <w:p w:rsidR="00D42638" w:rsidRPr="00302741" w:rsidRDefault="00D42638" w:rsidP="00302741">
      <w:pPr>
        <w:pStyle w:val="a3"/>
      </w:pPr>
    </w:p>
    <w:p w:rsidR="00D42638" w:rsidRDefault="00537CF2" w:rsidP="00302741">
      <w:pPr>
        <w:jc w:val="center"/>
        <w:rPr>
          <w:sz w:val="24"/>
          <w:szCs w:val="24"/>
        </w:rPr>
      </w:pPr>
      <w:r>
        <w:rPr>
          <w:sz w:val="24"/>
          <w:szCs w:val="24"/>
        </w:rPr>
        <w:t>г. Сысерть</w:t>
      </w:r>
    </w:p>
    <w:p w:rsidR="00537CF2" w:rsidRDefault="00537CF2" w:rsidP="00302741">
      <w:pPr>
        <w:jc w:val="center"/>
        <w:rPr>
          <w:sz w:val="24"/>
          <w:szCs w:val="24"/>
        </w:rPr>
      </w:pPr>
    </w:p>
    <w:p w:rsidR="00537CF2" w:rsidRPr="00302741" w:rsidRDefault="00537CF2" w:rsidP="00302741">
      <w:pPr>
        <w:jc w:val="center"/>
        <w:rPr>
          <w:sz w:val="24"/>
          <w:szCs w:val="24"/>
        </w:rPr>
        <w:sectPr w:rsidR="00537CF2" w:rsidRPr="00302741" w:rsidSect="00302741">
          <w:footerReference w:type="default" r:id="rId9"/>
          <w:type w:val="continuous"/>
          <w:pgSz w:w="11900" w:h="16840"/>
          <w:pgMar w:top="851" w:right="851" w:bottom="851" w:left="851" w:header="720" w:footer="720" w:gutter="567"/>
          <w:cols w:space="720"/>
        </w:sectPr>
      </w:pPr>
      <w:r>
        <w:rPr>
          <w:sz w:val="24"/>
          <w:szCs w:val="24"/>
        </w:rPr>
        <w:t>2022 г.</w:t>
      </w:r>
    </w:p>
    <w:p w:rsidR="00D42638" w:rsidRPr="00302741" w:rsidRDefault="005B6B63" w:rsidP="00302741">
      <w:pPr>
        <w:pStyle w:val="1"/>
        <w:ind w:left="0"/>
        <w:jc w:val="center"/>
      </w:pPr>
      <w:r w:rsidRPr="00302741">
        <w:lastRenderedPageBreak/>
        <w:t>Рабочая программа по лечебной физкультуре 5-9</w:t>
      </w:r>
      <w:r w:rsidRPr="00302741">
        <w:rPr>
          <w:spacing w:val="-57"/>
        </w:rPr>
        <w:t xml:space="preserve"> </w:t>
      </w:r>
      <w:r w:rsidRPr="00302741">
        <w:t>классы</w:t>
      </w:r>
    </w:p>
    <w:p w:rsidR="00D42638" w:rsidRPr="00302741" w:rsidRDefault="00D42638" w:rsidP="00302741">
      <w:pPr>
        <w:pStyle w:val="a3"/>
        <w:rPr>
          <w:b/>
        </w:rPr>
      </w:pPr>
    </w:p>
    <w:p w:rsidR="00D42638" w:rsidRPr="00302741" w:rsidRDefault="005B6B63" w:rsidP="00302741">
      <w:pPr>
        <w:jc w:val="center"/>
        <w:rPr>
          <w:b/>
          <w:sz w:val="24"/>
          <w:szCs w:val="24"/>
        </w:rPr>
      </w:pPr>
      <w:r w:rsidRPr="00302741">
        <w:rPr>
          <w:b/>
          <w:sz w:val="24"/>
          <w:szCs w:val="24"/>
        </w:rPr>
        <w:t>Пояснительная</w:t>
      </w:r>
      <w:r w:rsidRPr="00302741">
        <w:rPr>
          <w:b/>
          <w:spacing w:val="-3"/>
          <w:sz w:val="24"/>
          <w:szCs w:val="24"/>
        </w:rPr>
        <w:t xml:space="preserve"> </w:t>
      </w:r>
      <w:r w:rsidRPr="00302741">
        <w:rPr>
          <w:b/>
          <w:sz w:val="24"/>
          <w:szCs w:val="24"/>
        </w:rPr>
        <w:t>записка.</w:t>
      </w:r>
    </w:p>
    <w:p w:rsidR="00D42638" w:rsidRPr="00302741" w:rsidRDefault="00D42638" w:rsidP="00302741">
      <w:pPr>
        <w:pStyle w:val="a3"/>
        <w:rPr>
          <w:b/>
        </w:rPr>
      </w:pPr>
    </w:p>
    <w:p w:rsidR="00D42638" w:rsidRPr="00302741" w:rsidRDefault="005B6B63" w:rsidP="00302741">
      <w:pPr>
        <w:pStyle w:val="a3"/>
        <w:ind w:firstLine="707"/>
      </w:pPr>
      <w:r w:rsidRPr="00302741">
        <w:t>Рабочая программа по предмету « Лечебная физкультура» для 5 -9 специальных</w:t>
      </w:r>
      <w:r w:rsidRPr="00302741">
        <w:rPr>
          <w:spacing w:val="-57"/>
        </w:rPr>
        <w:t xml:space="preserve"> </w:t>
      </w:r>
      <w:r w:rsidRPr="00302741">
        <w:t>(коррекционных)</w:t>
      </w:r>
      <w:r w:rsidRPr="00302741">
        <w:rPr>
          <w:spacing w:val="-1"/>
        </w:rPr>
        <w:t xml:space="preserve"> </w:t>
      </w:r>
      <w:r w:rsidRPr="00302741">
        <w:t>классов</w:t>
      </w:r>
      <w:r w:rsidRPr="00302741">
        <w:rPr>
          <w:spacing w:val="1"/>
        </w:rPr>
        <w:t xml:space="preserve"> </w:t>
      </w:r>
      <w:r w:rsidRPr="00302741">
        <w:t>составлена</w:t>
      </w:r>
      <w:r w:rsidRPr="00302741">
        <w:rPr>
          <w:spacing w:val="-1"/>
        </w:rPr>
        <w:t xml:space="preserve"> </w:t>
      </w:r>
      <w:r w:rsidRPr="00302741">
        <w:t>на</w:t>
      </w:r>
      <w:r w:rsidRPr="00302741">
        <w:rPr>
          <w:spacing w:val="-1"/>
        </w:rPr>
        <w:t xml:space="preserve"> </w:t>
      </w:r>
      <w:r w:rsidRPr="00302741">
        <w:t>основании:</w:t>
      </w:r>
    </w:p>
    <w:p w:rsidR="00302741" w:rsidRPr="00302741" w:rsidRDefault="005B6B63" w:rsidP="00302741">
      <w:pPr>
        <w:pStyle w:val="a3"/>
        <w:ind w:firstLine="707"/>
        <w:jc w:val="both"/>
      </w:pPr>
      <w:r w:rsidRPr="00302741">
        <w:t>Программы специальной (коррекционной) образовательной школы VIII вида: 5-9 кл.: В</w:t>
      </w:r>
      <w:r w:rsidRPr="00302741">
        <w:rPr>
          <w:spacing w:val="-57"/>
        </w:rPr>
        <w:t xml:space="preserve"> </w:t>
      </w:r>
      <w:r w:rsidRPr="00302741">
        <w:t>2сб./Под</w:t>
      </w:r>
      <w:r w:rsidRPr="00302741">
        <w:rPr>
          <w:spacing w:val="-3"/>
        </w:rPr>
        <w:t xml:space="preserve"> </w:t>
      </w:r>
      <w:r w:rsidRPr="00302741">
        <w:t>ред.</w:t>
      </w:r>
      <w:r w:rsidRPr="00302741">
        <w:rPr>
          <w:spacing w:val="-1"/>
        </w:rPr>
        <w:t xml:space="preserve"> </w:t>
      </w:r>
      <w:r w:rsidRPr="00302741">
        <w:t>В.В.</w:t>
      </w:r>
      <w:r w:rsidRPr="00302741">
        <w:rPr>
          <w:spacing w:val="1"/>
        </w:rPr>
        <w:t xml:space="preserve"> </w:t>
      </w:r>
      <w:r w:rsidRPr="00302741">
        <w:t>Воронковой.</w:t>
      </w:r>
      <w:r w:rsidRPr="00302741">
        <w:rPr>
          <w:spacing w:val="1"/>
        </w:rPr>
        <w:t xml:space="preserve"> </w:t>
      </w:r>
      <w:r w:rsidRPr="00302741">
        <w:t>–</w:t>
      </w:r>
      <w:r w:rsidRPr="00302741">
        <w:rPr>
          <w:spacing w:val="-2"/>
        </w:rPr>
        <w:t xml:space="preserve"> </w:t>
      </w:r>
      <w:r w:rsidRPr="00302741">
        <w:t>М:</w:t>
      </w:r>
      <w:r w:rsidRPr="00302741">
        <w:rPr>
          <w:spacing w:val="-3"/>
        </w:rPr>
        <w:t xml:space="preserve"> </w:t>
      </w:r>
      <w:r w:rsidRPr="00302741">
        <w:t>Гуманит.</w:t>
      </w:r>
      <w:r w:rsidRPr="00302741">
        <w:rPr>
          <w:spacing w:val="-1"/>
        </w:rPr>
        <w:t xml:space="preserve"> </w:t>
      </w:r>
      <w:r w:rsidRPr="00302741">
        <w:t>изд.</w:t>
      </w:r>
      <w:r w:rsidRPr="00302741">
        <w:rPr>
          <w:spacing w:val="-4"/>
        </w:rPr>
        <w:t xml:space="preserve"> </w:t>
      </w:r>
      <w:r w:rsidRPr="00302741">
        <w:t>центр</w:t>
      </w:r>
      <w:r w:rsidRPr="00302741">
        <w:rPr>
          <w:spacing w:val="-1"/>
        </w:rPr>
        <w:t xml:space="preserve"> </w:t>
      </w:r>
      <w:r w:rsidRPr="00302741">
        <w:t>ВЛАДОС,</w:t>
      </w:r>
      <w:r w:rsidRPr="00302741">
        <w:rPr>
          <w:spacing w:val="-2"/>
        </w:rPr>
        <w:t xml:space="preserve"> </w:t>
      </w:r>
      <w:r w:rsidRPr="00302741">
        <w:t>2001.</w:t>
      </w:r>
      <w:r w:rsidRPr="00302741">
        <w:rPr>
          <w:spacing w:val="2"/>
        </w:rPr>
        <w:t xml:space="preserve"> </w:t>
      </w:r>
      <w:r w:rsidRPr="00302741">
        <w:t>–</w:t>
      </w:r>
      <w:r w:rsidRPr="00302741">
        <w:rPr>
          <w:spacing w:val="-1"/>
        </w:rPr>
        <w:t xml:space="preserve"> </w:t>
      </w:r>
      <w:r w:rsidRPr="00302741">
        <w:t>Сб.1.</w:t>
      </w:r>
      <w:r w:rsidRPr="00302741">
        <w:rPr>
          <w:spacing w:val="-1"/>
        </w:rPr>
        <w:t xml:space="preserve"> </w:t>
      </w:r>
      <w:r w:rsidRPr="00302741">
        <w:t>–</w:t>
      </w:r>
      <w:r w:rsidRPr="00302741">
        <w:rPr>
          <w:spacing w:val="-2"/>
        </w:rPr>
        <w:t xml:space="preserve"> </w:t>
      </w:r>
      <w:r w:rsidRPr="00302741">
        <w:t>232с.</w:t>
      </w:r>
    </w:p>
    <w:p w:rsidR="00302741" w:rsidRPr="00302741" w:rsidRDefault="00302741" w:rsidP="00302741">
      <w:pPr>
        <w:pStyle w:val="a3"/>
        <w:ind w:firstLine="707"/>
        <w:jc w:val="both"/>
      </w:pPr>
      <w:r w:rsidRPr="00302741">
        <w:t xml:space="preserve"> Данная</w:t>
      </w:r>
      <w:r w:rsidRPr="00302741">
        <w:rPr>
          <w:spacing w:val="1"/>
        </w:rPr>
        <w:t xml:space="preserve"> </w:t>
      </w:r>
      <w:r w:rsidRPr="00302741">
        <w:t>программа</w:t>
      </w:r>
      <w:r w:rsidRPr="00302741">
        <w:rPr>
          <w:spacing w:val="1"/>
        </w:rPr>
        <w:t xml:space="preserve"> </w:t>
      </w:r>
      <w:r w:rsidRPr="00302741">
        <w:t>составлена</w:t>
      </w:r>
      <w:r w:rsidRPr="00302741">
        <w:rPr>
          <w:spacing w:val="1"/>
        </w:rPr>
        <w:t xml:space="preserve"> </w:t>
      </w:r>
      <w:r w:rsidRPr="00302741">
        <w:t>на</w:t>
      </w:r>
      <w:r w:rsidRPr="00302741">
        <w:rPr>
          <w:spacing w:val="1"/>
        </w:rPr>
        <w:t xml:space="preserve"> </w:t>
      </w:r>
      <w:r w:rsidRPr="00302741">
        <w:t>основе</w:t>
      </w:r>
      <w:r w:rsidRPr="00302741">
        <w:rPr>
          <w:spacing w:val="1"/>
        </w:rPr>
        <w:t xml:space="preserve"> </w:t>
      </w:r>
      <w:r w:rsidRPr="00302741">
        <w:t>Программы</w:t>
      </w:r>
      <w:r w:rsidRPr="00302741">
        <w:rPr>
          <w:spacing w:val="1"/>
        </w:rPr>
        <w:t xml:space="preserve"> </w:t>
      </w:r>
      <w:r w:rsidRPr="00302741">
        <w:t>для</w:t>
      </w:r>
      <w:r w:rsidRPr="00302741">
        <w:rPr>
          <w:spacing w:val="1"/>
        </w:rPr>
        <w:t xml:space="preserve"> </w:t>
      </w:r>
      <w:r w:rsidRPr="00302741">
        <w:t>специальных</w:t>
      </w:r>
      <w:r w:rsidRPr="00302741">
        <w:rPr>
          <w:spacing w:val="1"/>
        </w:rPr>
        <w:t xml:space="preserve"> </w:t>
      </w:r>
      <w:r w:rsidRPr="00302741">
        <w:t>(коррекционных)</w:t>
      </w:r>
      <w:r w:rsidRPr="00302741">
        <w:rPr>
          <w:spacing w:val="1"/>
        </w:rPr>
        <w:t xml:space="preserve"> </w:t>
      </w:r>
      <w:r w:rsidRPr="00302741">
        <w:t>образовательных</w:t>
      </w:r>
      <w:r w:rsidRPr="00302741">
        <w:rPr>
          <w:spacing w:val="1"/>
        </w:rPr>
        <w:t xml:space="preserve"> </w:t>
      </w:r>
      <w:r w:rsidRPr="00302741">
        <w:t>учреждений</w:t>
      </w:r>
      <w:r w:rsidRPr="00302741">
        <w:rPr>
          <w:spacing w:val="1"/>
        </w:rPr>
        <w:t xml:space="preserve"> </w:t>
      </w:r>
      <w:r w:rsidRPr="00302741">
        <w:t>VIII</w:t>
      </w:r>
      <w:r w:rsidRPr="00302741">
        <w:rPr>
          <w:spacing w:val="1"/>
        </w:rPr>
        <w:t xml:space="preserve"> </w:t>
      </w:r>
      <w:r w:rsidRPr="00302741">
        <w:t>вида</w:t>
      </w:r>
      <w:r w:rsidRPr="00302741">
        <w:rPr>
          <w:spacing w:val="1"/>
        </w:rPr>
        <w:t xml:space="preserve"> </w:t>
      </w:r>
      <w:r w:rsidRPr="00302741">
        <w:t>по</w:t>
      </w:r>
      <w:r w:rsidRPr="00302741">
        <w:rPr>
          <w:spacing w:val="1"/>
        </w:rPr>
        <w:t xml:space="preserve"> </w:t>
      </w:r>
      <w:r w:rsidRPr="00302741">
        <w:t>адаптивной</w:t>
      </w:r>
      <w:r w:rsidRPr="00302741">
        <w:rPr>
          <w:spacing w:val="1"/>
        </w:rPr>
        <w:t xml:space="preserve"> </w:t>
      </w:r>
      <w:r w:rsidRPr="00302741">
        <w:t>физической</w:t>
      </w:r>
      <w:r w:rsidRPr="00302741">
        <w:rPr>
          <w:spacing w:val="1"/>
        </w:rPr>
        <w:t xml:space="preserve"> </w:t>
      </w:r>
      <w:r w:rsidRPr="00302741">
        <w:t>культуре</w:t>
      </w:r>
      <w:r w:rsidRPr="00302741">
        <w:rPr>
          <w:spacing w:val="1"/>
        </w:rPr>
        <w:t xml:space="preserve"> </w:t>
      </w:r>
      <w:r w:rsidRPr="00302741">
        <w:t>А.</w:t>
      </w:r>
      <w:r w:rsidRPr="00302741">
        <w:rPr>
          <w:spacing w:val="1"/>
        </w:rPr>
        <w:t xml:space="preserve"> </w:t>
      </w:r>
      <w:r w:rsidRPr="00302741">
        <w:t>Н.</w:t>
      </w:r>
      <w:r w:rsidRPr="00302741">
        <w:rPr>
          <w:spacing w:val="1"/>
        </w:rPr>
        <w:t xml:space="preserve"> </w:t>
      </w:r>
      <w:r w:rsidRPr="00302741">
        <w:t>Асикритова</w:t>
      </w:r>
      <w:r w:rsidRPr="00302741">
        <w:rPr>
          <w:spacing w:val="-3"/>
        </w:rPr>
        <w:t xml:space="preserve"> </w:t>
      </w:r>
      <w:r w:rsidRPr="00302741">
        <w:t>2013 г.</w:t>
      </w:r>
      <w:r w:rsidRPr="00302741">
        <w:rPr>
          <w:spacing w:val="-1"/>
        </w:rPr>
        <w:t xml:space="preserve"> </w:t>
      </w:r>
      <w:r w:rsidRPr="00302741">
        <w:t>и</w:t>
      </w:r>
      <w:r w:rsidRPr="00302741">
        <w:rPr>
          <w:spacing w:val="-1"/>
        </w:rPr>
        <w:t xml:space="preserve"> </w:t>
      </w:r>
      <w:r w:rsidRPr="00302741">
        <w:t>др. методических</w:t>
      </w:r>
      <w:r w:rsidRPr="00302741">
        <w:rPr>
          <w:spacing w:val="2"/>
        </w:rPr>
        <w:t xml:space="preserve"> </w:t>
      </w:r>
      <w:r w:rsidRPr="00302741">
        <w:t>пособий по</w:t>
      </w:r>
      <w:r w:rsidRPr="00302741">
        <w:rPr>
          <w:spacing w:val="-4"/>
        </w:rPr>
        <w:t xml:space="preserve"> </w:t>
      </w:r>
      <w:r w:rsidRPr="00302741">
        <w:t>ЛФК.</w:t>
      </w:r>
    </w:p>
    <w:p w:rsidR="00302741" w:rsidRPr="00302741" w:rsidRDefault="00302741" w:rsidP="00302741">
      <w:pPr>
        <w:pStyle w:val="a3"/>
        <w:ind w:firstLine="707"/>
        <w:jc w:val="both"/>
      </w:pPr>
      <w:r w:rsidRPr="00302741">
        <w:t>На основании адаптированной основной общеобразовательной программе для детей с умственной отсталостью В-1. и учебного плана.</w:t>
      </w:r>
    </w:p>
    <w:p w:rsidR="00D42638" w:rsidRPr="00302741" w:rsidRDefault="00D42638" w:rsidP="00302741">
      <w:pPr>
        <w:pStyle w:val="a3"/>
      </w:pPr>
    </w:p>
    <w:p w:rsidR="00D42638" w:rsidRPr="00302741" w:rsidRDefault="005B6B63" w:rsidP="00302741">
      <w:pPr>
        <w:pStyle w:val="a3"/>
        <w:ind w:firstLine="707"/>
        <w:jc w:val="both"/>
      </w:pPr>
      <w:r w:rsidRPr="00302741">
        <w:t>Программа</w:t>
      </w:r>
      <w:r w:rsidRPr="00302741">
        <w:rPr>
          <w:spacing w:val="1"/>
        </w:rPr>
        <w:t xml:space="preserve"> </w:t>
      </w:r>
      <w:r w:rsidRPr="00302741">
        <w:t>по</w:t>
      </w:r>
      <w:r w:rsidRPr="00302741">
        <w:rPr>
          <w:spacing w:val="1"/>
        </w:rPr>
        <w:t xml:space="preserve"> </w:t>
      </w:r>
      <w:r w:rsidRPr="00302741">
        <w:t>«ЛФК»</w:t>
      </w:r>
      <w:r w:rsidRPr="00302741">
        <w:rPr>
          <w:spacing w:val="1"/>
        </w:rPr>
        <w:t xml:space="preserve"> </w:t>
      </w:r>
      <w:r w:rsidRPr="00302741">
        <w:t>для</w:t>
      </w:r>
      <w:r w:rsidRPr="00302741">
        <w:rPr>
          <w:spacing w:val="1"/>
        </w:rPr>
        <w:t xml:space="preserve"> </w:t>
      </w:r>
      <w:r w:rsidRPr="00302741">
        <w:t>учащихся</w:t>
      </w:r>
      <w:r w:rsidRPr="00302741">
        <w:rPr>
          <w:spacing w:val="1"/>
        </w:rPr>
        <w:t xml:space="preserve"> </w:t>
      </w:r>
      <w:r w:rsidRPr="00302741">
        <w:t>с</w:t>
      </w:r>
      <w:r w:rsidRPr="00302741">
        <w:rPr>
          <w:spacing w:val="1"/>
        </w:rPr>
        <w:t xml:space="preserve"> </w:t>
      </w:r>
      <w:r w:rsidRPr="00302741">
        <w:t>ОВЗ</w:t>
      </w:r>
      <w:r w:rsidRPr="00302741">
        <w:rPr>
          <w:spacing w:val="1"/>
        </w:rPr>
        <w:t xml:space="preserve"> </w:t>
      </w:r>
      <w:r w:rsidRPr="00302741">
        <w:t>рассчитана</w:t>
      </w:r>
      <w:r w:rsidRPr="00302741">
        <w:rPr>
          <w:spacing w:val="1"/>
        </w:rPr>
        <w:t xml:space="preserve"> </w:t>
      </w:r>
      <w:r w:rsidRPr="00302741">
        <w:t>на</w:t>
      </w:r>
      <w:r w:rsidRPr="00302741">
        <w:rPr>
          <w:spacing w:val="1"/>
        </w:rPr>
        <w:t xml:space="preserve"> </w:t>
      </w:r>
      <w:r w:rsidR="00302741" w:rsidRPr="00302741">
        <w:t>34</w:t>
      </w:r>
      <w:r w:rsidRPr="00302741">
        <w:rPr>
          <w:spacing w:val="1"/>
        </w:rPr>
        <w:t xml:space="preserve"> </w:t>
      </w:r>
      <w:r w:rsidRPr="00302741">
        <w:t>часов</w:t>
      </w:r>
      <w:r w:rsidR="00302741" w:rsidRPr="00302741">
        <w:t xml:space="preserve"> в год</w:t>
      </w:r>
      <w:r w:rsidRPr="00302741">
        <w:t>.</w:t>
      </w:r>
      <w:r w:rsidRPr="00302741">
        <w:rPr>
          <w:spacing w:val="1"/>
        </w:rPr>
        <w:t xml:space="preserve"> </w:t>
      </w:r>
      <w:r w:rsidRPr="00302741">
        <w:t>Преимущественной</w:t>
      </w:r>
      <w:r w:rsidRPr="00302741">
        <w:rPr>
          <w:spacing w:val="1"/>
        </w:rPr>
        <w:t xml:space="preserve"> </w:t>
      </w:r>
      <w:r w:rsidRPr="00302741">
        <w:t>направленностью</w:t>
      </w:r>
      <w:r w:rsidRPr="00302741">
        <w:rPr>
          <w:spacing w:val="1"/>
        </w:rPr>
        <w:t xml:space="preserve"> </w:t>
      </w:r>
      <w:r w:rsidRPr="00302741">
        <w:t>данной</w:t>
      </w:r>
      <w:r w:rsidRPr="00302741">
        <w:rPr>
          <w:spacing w:val="1"/>
        </w:rPr>
        <w:t xml:space="preserve"> </w:t>
      </w:r>
      <w:r w:rsidRPr="00302741">
        <w:t>программы</w:t>
      </w:r>
      <w:r w:rsidRPr="00302741">
        <w:rPr>
          <w:spacing w:val="1"/>
        </w:rPr>
        <w:t xml:space="preserve"> </w:t>
      </w:r>
      <w:r w:rsidRPr="00302741">
        <w:t>является</w:t>
      </w:r>
      <w:r w:rsidRPr="00302741">
        <w:rPr>
          <w:spacing w:val="1"/>
        </w:rPr>
        <w:t xml:space="preserve"> </w:t>
      </w:r>
      <w:r w:rsidRPr="00302741">
        <w:t>профилактика</w:t>
      </w:r>
      <w:r w:rsidRPr="00302741">
        <w:rPr>
          <w:spacing w:val="1"/>
        </w:rPr>
        <w:t xml:space="preserve"> </w:t>
      </w:r>
      <w:r w:rsidRPr="00302741">
        <w:t>и</w:t>
      </w:r>
      <w:r w:rsidRPr="00302741">
        <w:rPr>
          <w:spacing w:val="1"/>
        </w:rPr>
        <w:t xml:space="preserve"> </w:t>
      </w:r>
      <w:r w:rsidRPr="00302741">
        <w:t>коррекция</w:t>
      </w:r>
      <w:r w:rsidRPr="00302741">
        <w:rPr>
          <w:spacing w:val="-4"/>
        </w:rPr>
        <w:t xml:space="preserve"> </w:t>
      </w:r>
      <w:r w:rsidRPr="00302741">
        <w:t>заболеваний</w:t>
      </w:r>
      <w:r w:rsidRPr="00302741">
        <w:rPr>
          <w:spacing w:val="-2"/>
        </w:rPr>
        <w:t xml:space="preserve"> </w:t>
      </w:r>
      <w:r w:rsidRPr="00302741">
        <w:t>опорно</w:t>
      </w:r>
      <w:r w:rsidRPr="00302741">
        <w:rPr>
          <w:spacing w:val="1"/>
        </w:rPr>
        <w:t xml:space="preserve"> </w:t>
      </w:r>
      <w:r w:rsidRPr="00302741">
        <w:t>–</w:t>
      </w:r>
      <w:r w:rsidRPr="00302741">
        <w:rPr>
          <w:spacing w:val="-1"/>
        </w:rPr>
        <w:t xml:space="preserve"> </w:t>
      </w:r>
      <w:r w:rsidRPr="00302741">
        <w:t>двигательного аппарата,</w:t>
      </w:r>
      <w:r w:rsidRPr="00302741">
        <w:rPr>
          <w:spacing w:val="-1"/>
        </w:rPr>
        <w:t xml:space="preserve"> </w:t>
      </w:r>
      <w:r w:rsidRPr="00302741">
        <w:t>органов дыхания.</w:t>
      </w:r>
    </w:p>
    <w:p w:rsidR="00D42638" w:rsidRPr="00302741" w:rsidRDefault="005B6B63" w:rsidP="00302741">
      <w:pPr>
        <w:pStyle w:val="a3"/>
        <w:ind w:firstLine="707"/>
        <w:jc w:val="both"/>
      </w:pPr>
      <w:r w:rsidRPr="00302741">
        <w:t>Программа по «ЛФК» разработана для детей с ОВЗ, обучающихся в специальных</w:t>
      </w:r>
      <w:r w:rsidRPr="00302741">
        <w:rPr>
          <w:spacing w:val="1"/>
        </w:rPr>
        <w:t xml:space="preserve"> </w:t>
      </w:r>
      <w:r w:rsidRPr="00302741">
        <w:t>(коррекционных) классах VIIIвида. В анамнезе таких детей часто отмечаются задержки в</w:t>
      </w:r>
      <w:r w:rsidRPr="00302741">
        <w:rPr>
          <w:spacing w:val="1"/>
        </w:rPr>
        <w:t xml:space="preserve"> </w:t>
      </w:r>
      <w:r w:rsidRPr="00302741">
        <w:t>формировании</w:t>
      </w:r>
      <w:r w:rsidRPr="00302741">
        <w:rPr>
          <w:spacing w:val="1"/>
        </w:rPr>
        <w:t xml:space="preserve"> </w:t>
      </w:r>
      <w:r w:rsidRPr="00302741">
        <w:t>и</w:t>
      </w:r>
      <w:r w:rsidRPr="00302741">
        <w:rPr>
          <w:spacing w:val="1"/>
        </w:rPr>
        <w:t xml:space="preserve"> </w:t>
      </w:r>
      <w:r w:rsidRPr="00302741">
        <w:t>развитии</w:t>
      </w:r>
      <w:r w:rsidRPr="00302741">
        <w:rPr>
          <w:spacing w:val="1"/>
        </w:rPr>
        <w:t xml:space="preserve"> </w:t>
      </w:r>
      <w:r w:rsidRPr="00302741">
        <w:t>двигательных</w:t>
      </w:r>
      <w:r w:rsidRPr="00302741">
        <w:rPr>
          <w:spacing w:val="1"/>
        </w:rPr>
        <w:t xml:space="preserve"> </w:t>
      </w:r>
      <w:r w:rsidRPr="00302741">
        <w:t>функций, нарушения</w:t>
      </w:r>
      <w:r w:rsidRPr="00302741">
        <w:rPr>
          <w:spacing w:val="1"/>
        </w:rPr>
        <w:t xml:space="preserve"> </w:t>
      </w:r>
      <w:r w:rsidRPr="00302741">
        <w:t>развития</w:t>
      </w:r>
      <w:r w:rsidRPr="00302741">
        <w:rPr>
          <w:spacing w:val="1"/>
        </w:rPr>
        <w:t xml:space="preserve"> </w:t>
      </w:r>
      <w:r w:rsidRPr="00302741">
        <w:t>статической</w:t>
      </w:r>
      <w:r w:rsidRPr="00302741">
        <w:rPr>
          <w:spacing w:val="1"/>
        </w:rPr>
        <w:t xml:space="preserve"> </w:t>
      </w:r>
      <w:r w:rsidRPr="00302741">
        <w:t>и</w:t>
      </w:r>
      <w:r w:rsidRPr="00302741">
        <w:rPr>
          <w:spacing w:val="1"/>
        </w:rPr>
        <w:t xml:space="preserve"> </w:t>
      </w:r>
      <w:r w:rsidRPr="00302741">
        <w:t>динамической</w:t>
      </w:r>
      <w:r w:rsidRPr="00302741">
        <w:rPr>
          <w:spacing w:val="1"/>
        </w:rPr>
        <w:t xml:space="preserve"> </w:t>
      </w:r>
      <w:r w:rsidRPr="00302741">
        <w:t>координации</w:t>
      </w:r>
      <w:r w:rsidRPr="00302741">
        <w:rPr>
          <w:spacing w:val="1"/>
        </w:rPr>
        <w:t xml:space="preserve"> </w:t>
      </w:r>
      <w:r w:rsidRPr="00302741">
        <w:t>движений,</w:t>
      </w:r>
      <w:r w:rsidRPr="00302741">
        <w:rPr>
          <w:spacing w:val="1"/>
        </w:rPr>
        <w:t xml:space="preserve"> </w:t>
      </w:r>
      <w:r w:rsidRPr="00302741">
        <w:t>нарушения</w:t>
      </w:r>
      <w:r w:rsidRPr="00302741">
        <w:rPr>
          <w:spacing w:val="1"/>
        </w:rPr>
        <w:t xml:space="preserve"> </w:t>
      </w:r>
      <w:r w:rsidRPr="00302741">
        <w:t>равновесия,</w:t>
      </w:r>
      <w:r w:rsidRPr="00302741">
        <w:rPr>
          <w:spacing w:val="1"/>
        </w:rPr>
        <w:t xml:space="preserve"> </w:t>
      </w:r>
      <w:r w:rsidRPr="00302741">
        <w:t>мелкой</w:t>
      </w:r>
      <w:r w:rsidRPr="00302741">
        <w:rPr>
          <w:spacing w:val="1"/>
        </w:rPr>
        <w:t xml:space="preserve"> </w:t>
      </w:r>
      <w:r w:rsidRPr="00302741">
        <w:t>моторики,</w:t>
      </w:r>
      <w:r w:rsidRPr="00302741">
        <w:rPr>
          <w:spacing w:val="1"/>
        </w:rPr>
        <w:t xml:space="preserve"> </w:t>
      </w:r>
      <w:r w:rsidRPr="00302741">
        <w:t>нарушение осанки, деформация стопы, нарушения в развитии грудной клетки, кривошея и</w:t>
      </w:r>
      <w:r w:rsidRPr="00302741">
        <w:rPr>
          <w:spacing w:val="-57"/>
        </w:rPr>
        <w:t xml:space="preserve"> </w:t>
      </w:r>
      <w:r w:rsidRPr="00302741">
        <w:t>др.</w:t>
      </w:r>
      <w:r w:rsidRPr="00302741">
        <w:rPr>
          <w:spacing w:val="1"/>
        </w:rPr>
        <w:t xml:space="preserve"> </w:t>
      </w:r>
      <w:r w:rsidRPr="00302741">
        <w:t>Занятия</w:t>
      </w:r>
      <w:r w:rsidRPr="00302741">
        <w:rPr>
          <w:spacing w:val="1"/>
        </w:rPr>
        <w:t xml:space="preserve"> </w:t>
      </w:r>
      <w:r w:rsidRPr="00302741">
        <w:t>ЛФК</w:t>
      </w:r>
      <w:r w:rsidRPr="00302741">
        <w:rPr>
          <w:spacing w:val="1"/>
        </w:rPr>
        <w:t xml:space="preserve"> </w:t>
      </w:r>
      <w:r w:rsidRPr="00302741">
        <w:t>способствуют</w:t>
      </w:r>
      <w:r w:rsidRPr="00302741">
        <w:rPr>
          <w:spacing w:val="1"/>
        </w:rPr>
        <w:t xml:space="preserve"> </w:t>
      </w:r>
      <w:r w:rsidRPr="00302741">
        <w:t>стабилизации,</w:t>
      </w:r>
      <w:r w:rsidRPr="00302741">
        <w:rPr>
          <w:spacing w:val="1"/>
        </w:rPr>
        <w:t xml:space="preserve"> </w:t>
      </w:r>
      <w:r w:rsidRPr="00302741">
        <w:t>коррекции</w:t>
      </w:r>
      <w:r w:rsidRPr="00302741">
        <w:rPr>
          <w:spacing w:val="1"/>
        </w:rPr>
        <w:t xml:space="preserve"> </w:t>
      </w:r>
      <w:r w:rsidRPr="00302741">
        <w:t>вторичных</w:t>
      </w:r>
      <w:r w:rsidRPr="00302741">
        <w:rPr>
          <w:spacing w:val="1"/>
        </w:rPr>
        <w:t xml:space="preserve"> </w:t>
      </w:r>
      <w:r w:rsidRPr="00302741">
        <w:t>нарушений</w:t>
      </w:r>
      <w:r w:rsidRPr="00302741">
        <w:rPr>
          <w:spacing w:val="1"/>
        </w:rPr>
        <w:t xml:space="preserve"> </w:t>
      </w:r>
      <w:r w:rsidRPr="00302741">
        <w:t>в</w:t>
      </w:r>
      <w:r w:rsidRPr="00302741">
        <w:rPr>
          <w:spacing w:val="1"/>
        </w:rPr>
        <w:t xml:space="preserve"> </w:t>
      </w:r>
      <w:r w:rsidRPr="00302741">
        <w:t>двигательной</w:t>
      </w:r>
      <w:r w:rsidRPr="00302741">
        <w:rPr>
          <w:spacing w:val="-1"/>
        </w:rPr>
        <w:t xml:space="preserve"> </w:t>
      </w:r>
      <w:r w:rsidRPr="00302741">
        <w:t>сфере,</w:t>
      </w:r>
      <w:r w:rsidRPr="00302741">
        <w:rPr>
          <w:spacing w:val="-1"/>
        </w:rPr>
        <w:t xml:space="preserve"> </w:t>
      </w:r>
      <w:r w:rsidRPr="00302741">
        <w:t>предупреждению</w:t>
      </w:r>
      <w:r w:rsidRPr="00302741">
        <w:rPr>
          <w:spacing w:val="-1"/>
        </w:rPr>
        <w:t xml:space="preserve"> </w:t>
      </w:r>
      <w:r w:rsidRPr="00302741">
        <w:t>их</w:t>
      </w:r>
      <w:r w:rsidRPr="00302741">
        <w:rPr>
          <w:spacing w:val="2"/>
        </w:rPr>
        <w:t xml:space="preserve"> </w:t>
      </w:r>
      <w:r w:rsidRPr="00302741">
        <w:t>возможного</w:t>
      </w:r>
      <w:r w:rsidRPr="00302741">
        <w:rPr>
          <w:spacing w:val="-1"/>
        </w:rPr>
        <w:t xml:space="preserve"> </w:t>
      </w:r>
      <w:r w:rsidRPr="00302741">
        <w:t>прогрессирования.</w:t>
      </w:r>
    </w:p>
    <w:p w:rsidR="00D42638" w:rsidRPr="00302741" w:rsidRDefault="00D42638" w:rsidP="00302741">
      <w:pPr>
        <w:pStyle w:val="a3"/>
      </w:pPr>
    </w:p>
    <w:p w:rsidR="00D42638" w:rsidRPr="00302741" w:rsidRDefault="005B6B63" w:rsidP="00302741">
      <w:pPr>
        <w:rPr>
          <w:b/>
          <w:sz w:val="24"/>
          <w:szCs w:val="24"/>
        </w:rPr>
      </w:pPr>
      <w:r w:rsidRPr="00302741">
        <w:rPr>
          <w:b/>
          <w:sz w:val="24"/>
          <w:szCs w:val="24"/>
          <w:u w:val="thick"/>
        </w:rPr>
        <w:t>Цель</w:t>
      </w:r>
      <w:r w:rsidRPr="00302741">
        <w:rPr>
          <w:b/>
          <w:spacing w:val="-2"/>
          <w:sz w:val="24"/>
          <w:szCs w:val="24"/>
          <w:u w:val="thick"/>
        </w:rPr>
        <w:t xml:space="preserve"> </w:t>
      </w:r>
      <w:r w:rsidRPr="00302741">
        <w:rPr>
          <w:b/>
          <w:sz w:val="24"/>
          <w:szCs w:val="24"/>
          <w:u w:val="thick"/>
        </w:rPr>
        <w:t>программы:</w:t>
      </w:r>
    </w:p>
    <w:p w:rsidR="00D42638" w:rsidRPr="00302741" w:rsidRDefault="00D42638" w:rsidP="00302741">
      <w:pPr>
        <w:pStyle w:val="a3"/>
        <w:rPr>
          <w:b/>
        </w:rPr>
      </w:pPr>
    </w:p>
    <w:p w:rsidR="00D42638" w:rsidRPr="00302741" w:rsidRDefault="005B6B63" w:rsidP="00302741">
      <w:pPr>
        <w:pStyle w:val="a3"/>
        <w:tabs>
          <w:tab w:val="left" w:pos="2403"/>
          <w:tab w:val="left" w:pos="3785"/>
          <w:tab w:val="left" w:pos="4600"/>
          <w:tab w:val="left" w:pos="5786"/>
          <w:tab w:val="left" w:pos="7422"/>
          <w:tab w:val="left" w:pos="8890"/>
        </w:tabs>
        <w:ind w:firstLine="707"/>
      </w:pPr>
      <w:r w:rsidRPr="00302741">
        <w:t>Овладение</w:t>
      </w:r>
      <w:r w:rsidRPr="00302741">
        <w:tab/>
        <w:t>учащимися</w:t>
      </w:r>
      <w:r w:rsidRPr="00302741">
        <w:tab/>
        <w:t>основ</w:t>
      </w:r>
      <w:r w:rsidRPr="00302741">
        <w:tab/>
        <w:t>лечебной</w:t>
      </w:r>
      <w:r w:rsidRPr="00302741">
        <w:tab/>
        <w:t>физкультуры,</w:t>
      </w:r>
      <w:r w:rsidRPr="00302741">
        <w:tab/>
        <w:t>слагаемыми</w:t>
      </w:r>
      <w:r w:rsidRPr="00302741">
        <w:tab/>
      </w:r>
      <w:r w:rsidRPr="00302741">
        <w:rPr>
          <w:spacing w:val="-1"/>
        </w:rPr>
        <w:t>которой</w:t>
      </w:r>
      <w:r w:rsidRPr="00302741">
        <w:rPr>
          <w:spacing w:val="-57"/>
        </w:rPr>
        <w:t xml:space="preserve"> </w:t>
      </w:r>
      <w:r w:rsidRPr="00302741">
        <w:t>являются:</w:t>
      </w:r>
      <w:r w:rsidRPr="00302741">
        <w:rPr>
          <w:spacing w:val="-1"/>
        </w:rPr>
        <w:t xml:space="preserve"> </w:t>
      </w:r>
      <w:r w:rsidRPr="00302741">
        <w:t>поддержание</w:t>
      </w:r>
      <w:r w:rsidRPr="00302741">
        <w:rPr>
          <w:spacing w:val="-5"/>
        </w:rPr>
        <w:t xml:space="preserve"> </w:t>
      </w:r>
      <w:r w:rsidRPr="00302741">
        <w:t>оптимального</w:t>
      </w:r>
      <w:r w:rsidRPr="00302741">
        <w:rPr>
          <w:spacing w:val="1"/>
        </w:rPr>
        <w:t xml:space="preserve"> </w:t>
      </w:r>
      <w:r w:rsidRPr="00302741">
        <w:t>уровня</w:t>
      </w:r>
      <w:r w:rsidRPr="00302741">
        <w:rPr>
          <w:spacing w:val="-1"/>
        </w:rPr>
        <w:t xml:space="preserve"> </w:t>
      </w:r>
      <w:r w:rsidRPr="00302741">
        <w:t>здоровья</w:t>
      </w:r>
      <w:r w:rsidRPr="00302741">
        <w:rPr>
          <w:spacing w:val="-1"/>
        </w:rPr>
        <w:t xml:space="preserve"> </w:t>
      </w:r>
      <w:r w:rsidRPr="00302741">
        <w:t>данной</w:t>
      </w:r>
      <w:r w:rsidRPr="00302741">
        <w:rPr>
          <w:spacing w:val="-2"/>
        </w:rPr>
        <w:t xml:space="preserve"> </w:t>
      </w:r>
      <w:r w:rsidRPr="00302741">
        <w:t>категории</w:t>
      </w:r>
      <w:r w:rsidRPr="00302741">
        <w:rPr>
          <w:spacing w:val="-1"/>
        </w:rPr>
        <w:t xml:space="preserve"> </w:t>
      </w:r>
      <w:r w:rsidRPr="00302741">
        <w:t>детей,</w:t>
      </w:r>
    </w:p>
    <w:p w:rsidR="00D42638" w:rsidRPr="00302741" w:rsidRDefault="005B6B63" w:rsidP="00302741">
      <w:pPr>
        <w:pStyle w:val="a3"/>
      </w:pPr>
      <w:r w:rsidRPr="00302741">
        <w:t>овладение знаниями в области ЛФК и осуществление оздоровительной деятельности</w:t>
      </w:r>
      <w:r w:rsidRPr="00302741">
        <w:rPr>
          <w:spacing w:val="-58"/>
        </w:rPr>
        <w:t xml:space="preserve"> </w:t>
      </w:r>
      <w:r w:rsidRPr="00302741">
        <w:t>освоенными</w:t>
      </w:r>
      <w:r w:rsidRPr="00302741">
        <w:rPr>
          <w:spacing w:val="-1"/>
        </w:rPr>
        <w:t xml:space="preserve"> </w:t>
      </w:r>
      <w:r w:rsidRPr="00302741">
        <w:t>способами и</w:t>
      </w:r>
      <w:r w:rsidRPr="00302741">
        <w:rPr>
          <w:spacing w:val="3"/>
        </w:rPr>
        <w:t xml:space="preserve"> </w:t>
      </w:r>
      <w:r w:rsidRPr="00302741">
        <w:t>умениями.</w:t>
      </w:r>
    </w:p>
    <w:p w:rsidR="00D42638" w:rsidRPr="00302741" w:rsidRDefault="005B6B63" w:rsidP="00302741">
      <w:pPr>
        <w:pStyle w:val="a3"/>
      </w:pPr>
      <w:r w:rsidRPr="00302741">
        <w:t>Стабилизация,</w:t>
      </w:r>
      <w:r w:rsidRPr="00302741">
        <w:rPr>
          <w:spacing w:val="-7"/>
        </w:rPr>
        <w:t xml:space="preserve"> </w:t>
      </w:r>
      <w:r w:rsidRPr="00302741">
        <w:t>коррекция</w:t>
      </w:r>
      <w:r w:rsidRPr="00302741">
        <w:rPr>
          <w:spacing w:val="-4"/>
        </w:rPr>
        <w:t xml:space="preserve"> </w:t>
      </w:r>
      <w:r w:rsidRPr="00302741">
        <w:t>вторичных</w:t>
      </w:r>
      <w:r w:rsidRPr="00302741">
        <w:rPr>
          <w:spacing w:val="-1"/>
        </w:rPr>
        <w:t xml:space="preserve"> </w:t>
      </w:r>
      <w:r w:rsidRPr="00302741">
        <w:t>нарушений</w:t>
      </w:r>
      <w:r w:rsidRPr="00302741">
        <w:rPr>
          <w:spacing w:val="-4"/>
        </w:rPr>
        <w:t xml:space="preserve"> </w:t>
      </w:r>
      <w:r w:rsidRPr="00302741">
        <w:t>в</w:t>
      </w:r>
      <w:r w:rsidRPr="00302741">
        <w:rPr>
          <w:spacing w:val="-4"/>
        </w:rPr>
        <w:t xml:space="preserve"> </w:t>
      </w:r>
      <w:r w:rsidRPr="00302741">
        <w:t>двигательной</w:t>
      </w:r>
      <w:r w:rsidRPr="00302741">
        <w:rPr>
          <w:spacing w:val="-4"/>
        </w:rPr>
        <w:t xml:space="preserve"> </w:t>
      </w:r>
      <w:r w:rsidRPr="00302741">
        <w:t>сфере,</w:t>
      </w:r>
      <w:r w:rsidRPr="00302741">
        <w:rPr>
          <w:spacing w:val="-4"/>
        </w:rPr>
        <w:t xml:space="preserve"> </w:t>
      </w:r>
      <w:r w:rsidRPr="00302741">
        <w:t>предупреждение</w:t>
      </w:r>
      <w:r w:rsidRPr="00302741">
        <w:rPr>
          <w:spacing w:val="-57"/>
        </w:rPr>
        <w:t xml:space="preserve"> </w:t>
      </w:r>
      <w:r w:rsidRPr="00302741">
        <w:t>их</w:t>
      </w:r>
      <w:r w:rsidRPr="00302741">
        <w:rPr>
          <w:spacing w:val="1"/>
        </w:rPr>
        <w:t xml:space="preserve"> </w:t>
      </w:r>
      <w:r w:rsidRPr="00302741">
        <w:t>возможного прогрессирования.</w:t>
      </w:r>
    </w:p>
    <w:p w:rsidR="00D42638" w:rsidRPr="00302741" w:rsidRDefault="005B6B63" w:rsidP="00302741">
      <w:pPr>
        <w:rPr>
          <w:b/>
          <w:sz w:val="24"/>
          <w:szCs w:val="24"/>
        </w:rPr>
      </w:pPr>
      <w:r w:rsidRPr="00302741">
        <w:rPr>
          <w:b/>
          <w:sz w:val="24"/>
          <w:szCs w:val="24"/>
          <w:u w:val="thick"/>
        </w:rPr>
        <w:t>Задачи</w:t>
      </w:r>
      <w:r w:rsidRPr="00302741">
        <w:rPr>
          <w:b/>
          <w:spacing w:val="-1"/>
          <w:sz w:val="24"/>
          <w:szCs w:val="24"/>
          <w:u w:val="thick"/>
        </w:rPr>
        <w:t xml:space="preserve"> </w:t>
      </w:r>
      <w:r w:rsidRPr="00302741">
        <w:rPr>
          <w:b/>
          <w:sz w:val="24"/>
          <w:szCs w:val="24"/>
          <w:u w:val="thick"/>
        </w:rPr>
        <w:t>программы:</w:t>
      </w:r>
    </w:p>
    <w:p w:rsidR="00D42638" w:rsidRPr="00302741" w:rsidRDefault="00D42638" w:rsidP="00302741">
      <w:pPr>
        <w:pStyle w:val="a3"/>
        <w:rPr>
          <w:b/>
        </w:rPr>
      </w:pPr>
    </w:p>
    <w:p w:rsidR="00D42638" w:rsidRPr="00302741" w:rsidRDefault="005B6B63" w:rsidP="00302741">
      <w:pPr>
        <w:pStyle w:val="a4"/>
        <w:numPr>
          <w:ilvl w:val="0"/>
          <w:numId w:val="4"/>
        </w:numPr>
        <w:tabs>
          <w:tab w:val="left" w:pos="1079"/>
          <w:tab w:val="left" w:pos="1080"/>
        </w:tabs>
        <w:ind w:left="0" w:hanging="359"/>
        <w:rPr>
          <w:sz w:val="24"/>
          <w:szCs w:val="24"/>
        </w:rPr>
      </w:pPr>
      <w:r w:rsidRPr="00302741">
        <w:rPr>
          <w:sz w:val="24"/>
          <w:szCs w:val="24"/>
        </w:rPr>
        <w:t>формировать</w:t>
      </w:r>
      <w:r w:rsidRPr="00302741">
        <w:rPr>
          <w:spacing w:val="-3"/>
          <w:sz w:val="24"/>
          <w:szCs w:val="24"/>
        </w:rPr>
        <w:t xml:space="preserve"> </w:t>
      </w:r>
      <w:r w:rsidRPr="00302741">
        <w:rPr>
          <w:sz w:val="24"/>
          <w:szCs w:val="24"/>
        </w:rPr>
        <w:t>двигательные</w:t>
      </w:r>
      <w:r w:rsidRPr="00302741">
        <w:rPr>
          <w:spacing w:val="-3"/>
          <w:sz w:val="24"/>
          <w:szCs w:val="24"/>
        </w:rPr>
        <w:t xml:space="preserve"> </w:t>
      </w:r>
      <w:r w:rsidRPr="00302741">
        <w:rPr>
          <w:sz w:val="24"/>
          <w:szCs w:val="24"/>
        </w:rPr>
        <w:t>умения</w:t>
      </w:r>
      <w:r w:rsidRPr="00302741">
        <w:rPr>
          <w:spacing w:val="-2"/>
          <w:sz w:val="24"/>
          <w:szCs w:val="24"/>
        </w:rPr>
        <w:t xml:space="preserve"> </w:t>
      </w:r>
      <w:r w:rsidRPr="00302741">
        <w:rPr>
          <w:sz w:val="24"/>
          <w:szCs w:val="24"/>
        </w:rPr>
        <w:t>и</w:t>
      </w:r>
      <w:r w:rsidRPr="00302741">
        <w:rPr>
          <w:spacing w:val="-3"/>
          <w:sz w:val="24"/>
          <w:szCs w:val="24"/>
        </w:rPr>
        <w:t xml:space="preserve"> </w:t>
      </w:r>
      <w:r w:rsidRPr="00302741">
        <w:rPr>
          <w:sz w:val="24"/>
          <w:szCs w:val="24"/>
        </w:rPr>
        <w:t>навыки</w:t>
      </w:r>
      <w:r w:rsidRPr="00302741">
        <w:rPr>
          <w:spacing w:val="-5"/>
          <w:sz w:val="24"/>
          <w:szCs w:val="24"/>
        </w:rPr>
        <w:t xml:space="preserve"> </w:t>
      </w:r>
      <w:r w:rsidRPr="00302741">
        <w:rPr>
          <w:sz w:val="24"/>
          <w:szCs w:val="24"/>
        </w:rPr>
        <w:t>прикладного</w:t>
      </w:r>
      <w:r w:rsidRPr="00302741">
        <w:rPr>
          <w:spacing w:val="-5"/>
          <w:sz w:val="24"/>
          <w:szCs w:val="24"/>
        </w:rPr>
        <w:t xml:space="preserve"> </w:t>
      </w:r>
      <w:r w:rsidRPr="00302741">
        <w:rPr>
          <w:sz w:val="24"/>
          <w:szCs w:val="24"/>
        </w:rPr>
        <w:t>характера;</w:t>
      </w:r>
    </w:p>
    <w:p w:rsidR="00D42638" w:rsidRPr="00302741" w:rsidRDefault="005B6B63" w:rsidP="00302741">
      <w:pPr>
        <w:pStyle w:val="a4"/>
        <w:numPr>
          <w:ilvl w:val="0"/>
          <w:numId w:val="4"/>
        </w:numPr>
        <w:tabs>
          <w:tab w:val="left" w:pos="1079"/>
          <w:tab w:val="left" w:pos="1080"/>
        </w:tabs>
        <w:ind w:left="0"/>
        <w:rPr>
          <w:sz w:val="24"/>
          <w:szCs w:val="24"/>
        </w:rPr>
      </w:pPr>
      <w:r w:rsidRPr="00302741">
        <w:rPr>
          <w:sz w:val="24"/>
          <w:szCs w:val="24"/>
        </w:rPr>
        <w:t>развивать физические качества (координационные способности, гибкость, силу,</w:t>
      </w:r>
      <w:r w:rsidRPr="00302741">
        <w:rPr>
          <w:spacing w:val="-57"/>
          <w:sz w:val="24"/>
          <w:szCs w:val="24"/>
        </w:rPr>
        <w:t xml:space="preserve"> </w:t>
      </w:r>
      <w:r w:rsidRPr="00302741">
        <w:rPr>
          <w:sz w:val="24"/>
          <w:szCs w:val="24"/>
        </w:rPr>
        <w:t>точность</w:t>
      </w:r>
      <w:r w:rsidRPr="00302741">
        <w:rPr>
          <w:spacing w:val="-1"/>
          <w:sz w:val="24"/>
          <w:szCs w:val="24"/>
        </w:rPr>
        <w:t xml:space="preserve"> </w:t>
      </w:r>
      <w:r w:rsidRPr="00302741">
        <w:rPr>
          <w:sz w:val="24"/>
          <w:szCs w:val="24"/>
        </w:rPr>
        <w:t>движений), а</w:t>
      </w:r>
      <w:r w:rsidRPr="00302741">
        <w:rPr>
          <w:spacing w:val="-3"/>
          <w:sz w:val="24"/>
          <w:szCs w:val="24"/>
        </w:rPr>
        <w:t xml:space="preserve"> </w:t>
      </w:r>
      <w:r w:rsidRPr="00302741">
        <w:rPr>
          <w:sz w:val="24"/>
          <w:szCs w:val="24"/>
        </w:rPr>
        <w:t>так же общую</w:t>
      </w:r>
      <w:r w:rsidRPr="00302741">
        <w:rPr>
          <w:spacing w:val="-1"/>
          <w:sz w:val="24"/>
          <w:szCs w:val="24"/>
        </w:rPr>
        <w:t xml:space="preserve"> </w:t>
      </w:r>
      <w:r w:rsidRPr="00302741">
        <w:rPr>
          <w:sz w:val="24"/>
          <w:szCs w:val="24"/>
        </w:rPr>
        <w:t>и мелкую</w:t>
      </w:r>
      <w:r w:rsidRPr="00302741">
        <w:rPr>
          <w:spacing w:val="-1"/>
          <w:sz w:val="24"/>
          <w:szCs w:val="24"/>
        </w:rPr>
        <w:t xml:space="preserve"> </w:t>
      </w:r>
      <w:r w:rsidRPr="00302741">
        <w:rPr>
          <w:sz w:val="24"/>
          <w:szCs w:val="24"/>
        </w:rPr>
        <w:t>моторику;</w:t>
      </w:r>
    </w:p>
    <w:p w:rsidR="00D42638" w:rsidRPr="00302741" w:rsidRDefault="005B6B63" w:rsidP="00302741">
      <w:pPr>
        <w:pStyle w:val="a4"/>
        <w:numPr>
          <w:ilvl w:val="0"/>
          <w:numId w:val="4"/>
        </w:numPr>
        <w:tabs>
          <w:tab w:val="left" w:pos="1079"/>
          <w:tab w:val="left" w:pos="1080"/>
        </w:tabs>
        <w:ind w:left="0" w:hanging="359"/>
        <w:rPr>
          <w:sz w:val="24"/>
          <w:szCs w:val="24"/>
        </w:rPr>
      </w:pPr>
      <w:r w:rsidRPr="00302741">
        <w:rPr>
          <w:sz w:val="24"/>
          <w:szCs w:val="24"/>
        </w:rPr>
        <w:t>развивать</w:t>
      </w:r>
      <w:r w:rsidRPr="00302741">
        <w:rPr>
          <w:spacing w:val="-5"/>
          <w:sz w:val="24"/>
          <w:szCs w:val="24"/>
        </w:rPr>
        <w:t xml:space="preserve"> </w:t>
      </w:r>
      <w:r w:rsidRPr="00302741">
        <w:rPr>
          <w:sz w:val="24"/>
          <w:szCs w:val="24"/>
        </w:rPr>
        <w:t>способность</w:t>
      </w:r>
      <w:r w:rsidRPr="00302741">
        <w:rPr>
          <w:spacing w:val="-6"/>
          <w:sz w:val="24"/>
          <w:szCs w:val="24"/>
        </w:rPr>
        <w:t xml:space="preserve"> </w:t>
      </w:r>
      <w:r w:rsidRPr="00302741">
        <w:rPr>
          <w:sz w:val="24"/>
          <w:szCs w:val="24"/>
        </w:rPr>
        <w:t>к</w:t>
      </w:r>
      <w:r w:rsidRPr="00302741">
        <w:rPr>
          <w:spacing w:val="-5"/>
          <w:sz w:val="24"/>
          <w:szCs w:val="24"/>
        </w:rPr>
        <w:t xml:space="preserve"> </w:t>
      </w:r>
      <w:r w:rsidRPr="00302741">
        <w:rPr>
          <w:sz w:val="24"/>
          <w:szCs w:val="24"/>
        </w:rPr>
        <w:t>пространственной</w:t>
      </w:r>
      <w:r w:rsidRPr="00302741">
        <w:rPr>
          <w:spacing w:val="-4"/>
          <w:sz w:val="24"/>
          <w:szCs w:val="24"/>
        </w:rPr>
        <w:t xml:space="preserve"> </w:t>
      </w:r>
      <w:r w:rsidRPr="00302741">
        <w:rPr>
          <w:sz w:val="24"/>
          <w:szCs w:val="24"/>
        </w:rPr>
        <w:t>ориентировке;</w:t>
      </w:r>
    </w:p>
    <w:p w:rsidR="00D42638" w:rsidRPr="00302741" w:rsidRDefault="005B6B63" w:rsidP="00302741">
      <w:pPr>
        <w:pStyle w:val="a4"/>
        <w:numPr>
          <w:ilvl w:val="0"/>
          <w:numId w:val="4"/>
        </w:numPr>
        <w:tabs>
          <w:tab w:val="left" w:pos="1079"/>
          <w:tab w:val="left" w:pos="1080"/>
        </w:tabs>
        <w:ind w:left="0" w:hanging="359"/>
        <w:rPr>
          <w:sz w:val="24"/>
          <w:szCs w:val="24"/>
        </w:rPr>
      </w:pPr>
      <w:r w:rsidRPr="00302741">
        <w:rPr>
          <w:sz w:val="24"/>
          <w:szCs w:val="24"/>
        </w:rPr>
        <w:t>способствовать</w:t>
      </w:r>
      <w:r w:rsidRPr="00302741">
        <w:rPr>
          <w:spacing w:val="-3"/>
          <w:sz w:val="24"/>
          <w:szCs w:val="24"/>
        </w:rPr>
        <w:t xml:space="preserve"> </w:t>
      </w:r>
      <w:r w:rsidRPr="00302741">
        <w:rPr>
          <w:sz w:val="24"/>
          <w:szCs w:val="24"/>
        </w:rPr>
        <w:t>укреплению</w:t>
      </w:r>
      <w:r w:rsidRPr="00302741">
        <w:rPr>
          <w:spacing w:val="-5"/>
          <w:sz w:val="24"/>
          <w:szCs w:val="24"/>
        </w:rPr>
        <w:t xml:space="preserve"> </w:t>
      </w:r>
      <w:r w:rsidRPr="00302741">
        <w:rPr>
          <w:sz w:val="24"/>
          <w:szCs w:val="24"/>
        </w:rPr>
        <w:t>здоровья,</w:t>
      </w:r>
      <w:r w:rsidRPr="00302741">
        <w:rPr>
          <w:spacing w:val="-5"/>
          <w:sz w:val="24"/>
          <w:szCs w:val="24"/>
        </w:rPr>
        <w:t xml:space="preserve"> </w:t>
      </w:r>
      <w:r w:rsidRPr="00302741">
        <w:rPr>
          <w:sz w:val="24"/>
          <w:szCs w:val="24"/>
        </w:rPr>
        <w:t>закаливанию</w:t>
      </w:r>
      <w:r w:rsidRPr="00302741">
        <w:rPr>
          <w:spacing w:val="-4"/>
          <w:sz w:val="24"/>
          <w:szCs w:val="24"/>
        </w:rPr>
        <w:t xml:space="preserve"> </w:t>
      </w:r>
      <w:r w:rsidRPr="00302741">
        <w:rPr>
          <w:sz w:val="24"/>
          <w:szCs w:val="24"/>
        </w:rPr>
        <w:t>организма;</w:t>
      </w:r>
    </w:p>
    <w:p w:rsidR="00D42638" w:rsidRPr="00302741" w:rsidRDefault="005B6B63" w:rsidP="00302741">
      <w:pPr>
        <w:pStyle w:val="a4"/>
        <w:numPr>
          <w:ilvl w:val="0"/>
          <w:numId w:val="4"/>
        </w:numPr>
        <w:tabs>
          <w:tab w:val="left" w:pos="1079"/>
          <w:tab w:val="left" w:pos="1080"/>
        </w:tabs>
        <w:ind w:left="0" w:hanging="359"/>
        <w:rPr>
          <w:sz w:val="24"/>
          <w:szCs w:val="24"/>
        </w:rPr>
      </w:pPr>
      <w:r w:rsidRPr="00302741">
        <w:rPr>
          <w:sz w:val="24"/>
          <w:szCs w:val="24"/>
        </w:rPr>
        <w:t>способствовать</w:t>
      </w:r>
      <w:r w:rsidRPr="00302741">
        <w:rPr>
          <w:spacing w:val="-5"/>
          <w:sz w:val="24"/>
          <w:szCs w:val="24"/>
        </w:rPr>
        <w:t xml:space="preserve"> </w:t>
      </w:r>
      <w:r w:rsidRPr="00302741">
        <w:rPr>
          <w:sz w:val="24"/>
          <w:szCs w:val="24"/>
        </w:rPr>
        <w:t>профилактике</w:t>
      </w:r>
      <w:r w:rsidRPr="00302741">
        <w:rPr>
          <w:spacing w:val="-6"/>
          <w:sz w:val="24"/>
          <w:szCs w:val="24"/>
        </w:rPr>
        <w:t xml:space="preserve"> </w:t>
      </w:r>
      <w:r w:rsidRPr="00302741">
        <w:rPr>
          <w:sz w:val="24"/>
          <w:szCs w:val="24"/>
        </w:rPr>
        <w:t>соматических</w:t>
      </w:r>
      <w:r w:rsidRPr="00302741">
        <w:rPr>
          <w:spacing w:val="-6"/>
          <w:sz w:val="24"/>
          <w:szCs w:val="24"/>
        </w:rPr>
        <w:t xml:space="preserve"> </w:t>
      </w:r>
      <w:r w:rsidRPr="00302741">
        <w:rPr>
          <w:sz w:val="24"/>
          <w:szCs w:val="24"/>
        </w:rPr>
        <w:t>нарушений;</w:t>
      </w:r>
    </w:p>
    <w:p w:rsidR="00D42638" w:rsidRPr="00302741" w:rsidRDefault="005B6B63" w:rsidP="00302741">
      <w:pPr>
        <w:pStyle w:val="a4"/>
        <w:numPr>
          <w:ilvl w:val="0"/>
          <w:numId w:val="4"/>
        </w:numPr>
        <w:tabs>
          <w:tab w:val="left" w:pos="1079"/>
          <w:tab w:val="left" w:pos="1080"/>
        </w:tabs>
        <w:ind w:left="0" w:hanging="359"/>
        <w:rPr>
          <w:sz w:val="24"/>
          <w:szCs w:val="24"/>
        </w:rPr>
      </w:pPr>
      <w:r w:rsidRPr="00302741">
        <w:rPr>
          <w:sz w:val="24"/>
          <w:szCs w:val="24"/>
        </w:rPr>
        <w:t>способствовать</w:t>
      </w:r>
      <w:r w:rsidRPr="00302741">
        <w:rPr>
          <w:spacing w:val="-5"/>
          <w:sz w:val="24"/>
          <w:szCs w:val="24"/>
        </w:rPr>
        <w:t xml:space="preserve"> </w:t>
      </w:r>
      <w:r w:rsidRPr="00302741">
        <w:rPr>
          <w:sz w:val="24"/>
          <w:szCs w:val="24"/>
        </w:rPr>
        <w:t>активизации</w:t>
      </w:r>
      <w:r w:rsidRPr="00302741">
        <w:rPr>
          <w:spacing w:val="-1"/>
          <w:sz w:val="24"/>
          <w:szCs w:val="24"/>
        </w:rPr>
        <w:t xml:space="preserve"> </w:t>
      </w:r>
      <w:r w:rsidRPr="00302741">
        <w:rPr>
          <w:sz w:val="24"/>
          <w:szCs w:val="24"/>
        </w:rPr>
        <w:t>дыхательной</w:t>
      </w:r>
      <w:r w:rsidRPr="00302741">
        <w:rPr>
          <w:spacing w:val="-5"/>
          <w:sz w:val="24"/>
          <w:szCs w:val="24"/>
        </w:rPr>
        <w:t xml:space="preserve"> </w:t>
      </w:r>
      <w:r w:rsidRPr="00302741">
        <w:rPr>
          <w:sz w:val="24"/>
          <w:szCs w:val="24"/>
        </w:rPr>
        <w:t>системы,</w:t>
      </w:r>
      <w:r w:rsidRPr="00302741">
        <w:rPr>
          <w:spacing w:val="-4"/>
          <w:sz w:val="24"/>
          <w:szCs w:val="24"/>
        </w:rPr>
        <w:t xml:space="preserve"> </w:t>
      </w:r>
      <w:r w:rsidRPr="00302741">
        <w:rPr>
          <w:sz w:val="24"/>
          <w:szCs w:val="24"/>
        </w:rPr>
        <w:t>ССС,</w:t>
      </w:r>
      <w:r w:rsidRPr="00302741">
        <w:rPr>
          <w:spacing w:val="-5"/>
          <w:sz w:val="24"/>
          <w:szCs w:val="24"/>
        </w:rPr>
        <w:t xml:space="preserve"> </w:t>
      </w:r>
      <w:r w:rsidRPr="00302741">
        <w:rPr>
          <w:sz w:val="24"/>
          <w:szCs w:val="24"/>
        </w:rPr>
        <w:t>сенсорных</w:t>
      </w:r>
      <w:r w:rsidRPr="00302741">
        <w:rPr>
          <w:spacing w:val="-3"/>
          <w:sz w:val="24"/>
          <w:szCs w:val="24"/>
        </w:rPr>
        <w:t xml:space="preserve"> </w:t>
      </w:r>
      <w:r w:rsidRPr="00302741">
        <w:rPr>
          <w:sz w:val="24"/>
          <w:szCs w:val="24"/>
        </w:rPr>
        <w:t>функций;</w:t>
      </w:r>
    </w:p>
    <w:p w:rsidR="00D42638" w:rsidRPr="00302741" w:rsidRDefault="005B6B63" w:rsidP="00302741">
      <w:pPr>
        <w:pStyle w:val="a4"/>
        <w:numPr>
          <w:ilvl w:val="0"/>
          <w:numId w:val="4"/>
        </w:numPr>
        <w:tabs>
          <w:tab w:val="left" w:pos="1079"/>
          <w:tab w:val="left" w:pos="1080"/>
        </w:tabs>
        <w:ind w:left="0" w:hanging="359"/>
        <w:rPr>
          <w:sz w:val="24"/>
          <w:szCs w:val="24"/>
        </w:rPr>
      </w:pPr>
      <w:r w:rsidRPr="00302741">
        <w:rPr>
          <w:sz w:val="24"/>
          <w:szCs w:val="24"/>
        </w:rPr>
        <w:t>способствовать</w:t>
      </w:r>
      <w:r w:rsidRPr="00302741">
        <w:rPr>
          <w:spacing w:val="-5"/>
          <w:sz w:val="24"/>
          <w:szCs w:val="24"/>
        </w:rPr>
        <w:t xml:space="preserve"> </w:t>
      </w:r>
      <w:r w:rsidRPr="00302741">
        <w:rPr>
          <w:sz w:val="24"/>
          <w:szCs w:val="24"/>
        </w:rPr>
        <w:t>формированию</w:t>
      </w:r>
      <w:r w:rsidRPr="00302741">
        <w:rPr>
          <w:spacing w:val="-5"/>
          <w:sz w:val="24"/>
          <w:szCs w:val="24"/>
        </w:rPr>
        <w:t xml:space="preserve"> </w:t>
      </w:r>
      <w:r w:rsidRPr="00302741">
        <w:rPr>
          <w:sz w:val="24"/>
          <w:szCs w:val="24"/>
        </w:rPr>
        <w:t>правильной</w:t>
      </w:r>
      <w:r w:rsidRPr="00302741">
        <w:rPr>
          <w:spacing w:val="-4"/>
          <w:sz w:val="24"/>
          <w:szCs w:val="24"/>
        </w:rPr>
        <w:t xml:space="preserve"> </w:t>
      </w:r>
      <w:r w:rsidRPr="00302741">
        <w:rPr>
          <w:sz w:val="24"/>
          <w:szCs w:val="24"/>
        </w:rPr>
        <w:t>осанки;</w:t>
      </w:r>
    </w:p>
    <w:p w:rsidR="00D42638" w:rsidRPr="00302741" w:rsidRDefault="005B6B63" w:rsidP="00302741">
      <w:pPr>
        <w:pStyle w:val="a4"/>
        <w:numPr>
          <w:ilvl w:val="0"/>
          <w:numId w:val="4"/>
        </w:numPr>
        <w:tabs>
          <w:tab w:val="left" w:pos="1079"/>
          <w:tab w:val="left" w:pos="1080"/>
        </w:tabs>
        <w:ind w:left="0"/>
        <w:rPr>
          <w:sz w:val="24"/>
          <w:szCs w:val="24"/>
        </w:rPr>
      </w:pPr>
      <w:r w:rsidRPr="00302741">
        <w:rPr>
          <w:sz w:val="24"/>
          <w:szCs w:val="24"/>
        </w:rPr>
        <w:t>корригировать поведение, эмоционально – волевую сферу, средствами физических</w:t>
      </w:r>
      <w:r w:rsidRPr="00302741">
        <w:rPr>
          <w:spacing w:val="-57"/>
          <w:sz w:val="24"/>
          <w:szCs w:val="24"/>
        </w:rPr>
        <w:t xml:space="preserve"> </w:t>
      </w:r>
      <w:r w:rsidRPr="00302741">
        <w:rPr>
          <w:sz w:val="24"/>
          <w:szCs w:val="24"/>
        </w:rPr>
        <w:t>упражнений;</w:t>
      </w:r>
    </w:p>
    <w:p w:rsidR="00D42638" w:rsidRPr="00302741" w:rsidRDefault="005B6B63" w:rsidP="00302741">
      <w:pPr>
        <w:pStyle w:val="a4"/>
        <w:numPr>
          <w:ilvl w:val="0"/>
          <w:numId w:val="4"/>
        </w:numPr>
        <w:tabs>
          <w:tab w:val="left" w:pos="1079"/>
          <w:tab w:val="left" w:pos="1080"/>
        </w:tabs>
        <w:ind w:left="0"/>
        <w:rPr>
          <w:sz w:val="24"/>
          <w:szCs w:val="24"/>
        </w:rPr>
      </w:pPr>
      <w:r w:rsidRPr="00302741">
        <w:rPr>
          <w:sz w:val="24"/>
          <w:szCs w:val="24"/>
        </w:rPr>
        <w:t>корригировать</w:t>
      </w:r>
      <w:r w:rsidRPr="00302741">
        <w:rPr>
          <w:spacing w:val="-6"/>
          <w:sz w:val="24"/>
          <w:szCs w:val="24"/>
        </w:rPr>
        <w:t xml:space="preserve"> </w:t>
      </w:r>
      <w:r w:rsidRPr="00302741">
        <w:rPr>
          <w:sz w:val="24"/>
          <w:szCs w:val="24"/>
        </w:rPr>
        <w:t>пространственную</w:t>
      </w:r>
      <w:r w:rsidRPr="00302741">
        <w:rPr>
          <w:spacing w:val="-3"/>
          <w:sz w:val="24"/>
          <w:szCs w:val="24"/>
        </w:rPr>
        <w:t xml:space="preserve"> </w:t>
      </w:r>
      <w:r w:rsidRPr="00302741">
        <w:rPr>
          <w:sz w:val="24"/>
          <w:szCs w:val="24"/>
        </w:rPr>
        <w:t>ориентировку</w:t>
      </w:r>
      <w:r w:rsidRPr="00302741">
        <w:rPr>
          <w:spacing w:val="-8"/>
          <w:sz w:val="24"/>
          <w:szCs w:val="24"/>
        </w:rPr>
        <w:t xml:space="preserve"> </w:t>
      </w:r>
      <w:r w:rsidRPr="00302741">
        <w:rPr>
          <w:sz w:val="24"/>
          <w:szCs w:val="24"/>
        </w:rPr>
        <w:t>в</w:t>
      </w:r>
      <w:r w:rsidRPr="00302741">
        <w:rPr>
          <w:spacing w:val="-5"/>
          <w:sz w:val="24"/>
          <w:szCs w:val="24"/>
        </w:rPr>
        <w:t xml:space="preserve"> </w:t>
      </w:r>
      <w:r w:rsidRPr="00302741">
        <w:rPr>
          <w:sz w:val="24"/>
          <w:szCs w:val="24"/>
        </w:rPr>
        <w:t>ходе</w:t>
      </w:r>
      <w:r w:rsidRPr="00302741">
        <w:rPr>
          <w:spacing w:val="-4"/>
          <w:sz w:val="24"/>
          <w:szCs w:val="24"/>
        </w:rPr>
        <w:t xml:space="preserve"> </w:t>
      </w:r>
      <w:r w:rsidRPr="00302741">
        <w:rPr>
          <w:sz w:val="24"/>
          <w:szCs w:val="24"/>
        </w:rPr>
        <w:t>занятий</w:t>
      </w:r>
      <w:r w:rsidRPr="00302741">
        <w:rPr>
          <w:spacing w:val="-4"/>
          <w:sz w:val="24"/>
          <w:szCs w:val="24"/>
        </w:rPr>
        <w:t xml:space="preserve"> </w:t>
      </w:r>
      <w:r w:rsidRPr="00302741">
        <w:rPr>
          <w:sz w:val="24"/>
          <w:szCs w:val="24"/>
        </w:rPr>
        <w:t>физическими</w:t>
      </w:r>
      <w:r w:rsidRPr="00302741">
        <w:rPr>
          <w:spacing w:val="-57"/>
          <w:sz w:val="24"/>
          <w:szCs w:val="24"/>
        </w:rPr>
        <w:t xml:space="preserve"> </w:t>
      </w:r>
      <w:r w:rsidRPr="00302741">
        <w:rPr>
          <w:sz w:val="24"/>
          <w:szCs w:val="24"/>
        </w:rPr>
        <w:t>упражнениями;</w:t>
      </w:r>
    </w:p>
    <w:p w:rsidR="00D42638" w:rsidRPr="00302741" w:rsidRDefault="005B6B63" w:rsidP="00302741">
      <w:pPr>
        <w:pStyle w:val="a4"/>
        <w:numPr>
          <w:ilvl w:val="0"/>
          <w:numId w:val="4"/>
        </w:numPr>
        <w:tabs>
          <w:tab w:val="left" w:pos="1079"/>
          <w:tab w:val="left" w:pos="1080"/>
        </w:tabs>
        <w:ind w:left="0"/>
        <w:rPr>
          <w:sz w:val="24"/>
          <w:szCs w:val="24"/>
        </w:rPr>
      </w:pPr>
      <w:r w:rsidRPr="00302741">
        <w:rPr>
          <w:sz w:val="24"/>
          <w:szCs w:val="24"/>
        </w:rPr>
        <w:t>корригировать</w:t>
      </w:r>
      <w:r w:rsidRPr="00302741">
        <w:rPr>
          <w:spacing w:val="-7"/>
          <w:sz w:val="24"/>
          <w:szCs w:val="24"/>
        </w:rPr>
        <w:t xml:space="preserve"> </w:t>
      </w:r>
      <w:r w:rsidRPr="00302741">
        <w:rPr>
          <w:sz w:val="24"/>
          <w:szCs w:val="24"/>
        </w:rPr>
        <w:t>зрительного,</w:t>
      </w:r>
      <w:r w:rsidRPr="00302741">
        <w:rPr>
          <w:spacing w:val="-4"/>
          <w:sz w:val="24"/>
          <w:szCs w:val="24"/>
        </w:rPr>
        <w:t xml:space="preserve"> </w:t>
      </w:r>
      <w:r w:rsidRPr="00302741">
        <w:rPr>
          <w:sz w:val="24"/>
          <w:szCs w:val="24"/>
        </w:rPr>
        <w:t>тактильного,</w:t>
      </w:r>
      <w:r w:rsidRPr="00302741">
        <w:rPr>
          <w:spacing w:val="-5"/>
          <w:sz w:val="24"/>
          <w:szCs w:val="24"/>
        </w:rPr>
        <w:t xml:space="preserve"> </w:t>
      </w:r>
      <w:r w:rsidRPr="00302741">
        <w:rPr>
          <w:sz w:val="24"/>
          <w:szCs w:val="24"/>
        </w:rPr>
        <w:t>слухового</w:t>
      </w:r>
      <w:r w:rsidRPr="00302741">
        <w:rPr>
          <w:spacing w:val="-4"/>
          <w:sz w:val="24"/>
          <w:szCs w:val="24"/>
        </w:rPr>
        <w:t xml:space="preserve"> </w:t>
      </w:r>
      <w:r w:rsidRPr="00302741">
        <w:rPr>
          <w:sz w:val="24"/>
          <w:szCs w:val="24"/>
        </w:rPr>
        <w:t>восприятия</w:t>
      </w:r>
      <w:r w:rsidRPr="00302741">
        <w:rPr>
          <w:spacing w:val="-3"/>
          <w:sz w:val="24"/>
          <w:szCs w:val="24"/>
        </w:rPr>
        <w:t xml:space="preserve"> </w:t>
      </w:r>
      <w:r w:rsidRPr="00302741">
        <w:rPr>
          <w:sz w:val="24"/>
          <w:szCs w:val="24"/>
        </w:rPr>
        <w:t>учебного</w:t>
      </w:r>
      <w:r w:rsidRPr="00302741">
        <w:rPr>
          <w:spacing w:val="-57"/>
          <w:sz w:val="24"/>
          <w:szCs w:val="24"/>
        </w:rPr>
        <w:t xml:space="preserve"> </w:t>
      </w:r>
      <w:r w:rsidRPr="00302741">
        <w:rPr>
          <w:sz w:val="24"/>
          <w:szCs w:val="24"/>
        </w:rPr>
        <w:t>материала</w:t>
      </w:r>
      <w:r w:rsidRPr="00302741">
        <w:rPr>
          <w:spacing w:val="-2"/>
          <w:sz w:val="24"/>
          <w:szCs w:val="24"/>
        </w:rPr>
        <w:t xml:space="preserve"> </w:t>
      </w:r>
      <w:r w:rsidRPr="00302741">
        <w:rPr>
          <w:sz w:val="24"/>
          <w:szCs w:val="24"/>
        </w:rPr>
        <w:t>в</w:t>
      </w:r>
      <w:r w:rsidRPr="00302741">
        <w:rPr>
          <w:spacing w:val="-1"/>
          <w:sz w:val="24"/>
          <w:szCs w:val="24"/>
        </w:rPr>
        <w:t xml:space="preserve"> </w:t>
      </w:r>
      <w:r w:rsidRPr="00302741">
        <w:rPr>
          <w:sz w:val="24"/>
          <w:szCs w:val="24"/>
        </w:rPr>
        <w:t>процессе</w:t>
      </w:r>
      <w:r w:rsidRPr="00302741">
        <w:rPr>
          <w:spacing w:val="-2"/>
          <w:sz w:val="24"/>
          <w:szCs w:val="24"/>
        </w:rPr>
        <w:t xml:space="preserve"> </w:t>
      </w:r>
      <w:r w:rsidRPr="00302741">
        <w:rPr>
          <w:sz w:val="24"/>
          <w:szCs w:val="24"/>
        </w:rPr>
        <w:t>занятий лечебной</w:t>
      </w:r>
      <w:r w:rsidRPr="00302741">
        <w:rPr>
          <w:spacing w:val="-3"/>
          <w:sz w:val="24"/>
          <w:szCs w:val="24"/>
        </w:rPr>
        <w:t xml:space="preserve"> </w:t>
      </w:r>
      <w:r w:rsidRPr="00302741">
        <w:rPr>
          <w:sz w:val="24"/>
          <w:szCs w:val="24"/>
        </w:rPr>
        <w:t>физкультурой;</w:t>
      </w:r>
    </w:p>
    <w:p w:rsidR="00D42638" w:rsidRPr="00302741" w:rsidRDefault="005B6B63" w:rsidP="00302741">
      <w:pPr>
        <w:pStyle w:val="a4"/>
        <w:numPr>
          <w:ilvl w:val="0"/>
          <w:numId w:val="4"/>
        </w:numPr>
        <w:tabs>
          <w:tab w:val="left" w:pos="1079"/>
          <w:tab w:val="left" w:pos="1080"/>
        </w:tabs>
        <w:ind w:left="0"/>
        <w:rPr>
          <w:sz w:val="24"/>
          <w:szCs w:val="24"/>
        </w:rPr>
      </w:pPr>
      <w:r w:rsidRPr="00302741">
        <w:rPr>
          <w:sz w:val="24"/>
          <w:szCs w:val="24"/>
        </w:rPr>
        <w:t>воспитывать</w:t>
      </w:r>
      <w:r w:rsidRPr="00302741">
        <w:rPr>
          <w:spacing w:val="-4"/>
          <w:sz w:val="24"/>
          <w:szCs w:val="24"/>
        </w:rPr>
        <w:t xml:space="preserve"> </w:t>
      </w:r>
      <w:r w:rsidRPr="00302741">
        <w:rPr>
          <w:sz w:val="24"/>
          <w:szCs w:val="24"/>
        </w:rPr>
        <w:t>устойчивый</w:t>
      </w:r>
      <w:r w:rsidRPr="00302741">
        <w:rPr>
          <w:spacing w:val="-5"/>
          <w:sz w:val="24"/>
          <w:szCs w:val="24"/>
        </w:rPr>
        <w:t xml:space="preserve"> </w:t>
      </w:r>
      <w:r w:rsidRPr="00302741">
        <w:rPr>
          <w:sz w:val="24"/>
          <w:szCs w:val="24"/>
        </w:rPr>
        <w:t>интерес,</w:t>
      </w:r>
      <w:r w:rsidRPr="00302741">
        <w:rPr>
          <w:spacing w:val="-5"/>
          <w:sz w:val="24"/>
          <w:szCs w:val="24"/>
        </w:rPr>
        <w:t xml:space="preserve"> </w:t>
      </w:r>
      <w:r w:rsidRPr="00302741">
        <w:rPr>
          <w:sz w:val="24"/>
          <w:szCs w:val="24"/>
        </w:rPr>
        <w:t>мотивацию</w:t>
      </w:r>
      <w:r w:rsidRPr="00302741">
        <w:rPr>
          <w:spacing w:val="-5"/>
          <w:sz w:val="24"/>
          <w:szCs w:val="24"/>
        </w:rPr>
        <w:t xml:space="preserve"> </w:t>
      </w:r>
      <w:r w:rsidRPr="00302741">
        <w:rPr>
          <w:sz w:val="24"/>
          <w:szCs w:val="24"/>
        </w:rPr>
        <w:t>к</w:t>
      </w:r>
      <w:r w:rsidRPr="00302741">
        <w:rPr>
          <w:spacing w:val="-5"/>
          <w:sz w:val="24"/>
          <w:szCs w:val="24"/>
        </w:rPr>
        <w:t xml:space="preserve"> </w:t>
      </w:r>
      <w:r w:rsidRPr="00302741">
        <w:rPr>
          <w:sz w:val="24"/>
          <w:szCs w:val="24"/>
        </w:rPr>
        <w:t>занятиям</w:t>
      </w:r>
      <w:r w:rsidRPr="00302741">
        <w:rPr>
          <w:spacing w:val="-6"/>
          <w:sz w:val="24"/>
          <w:szCs w:val="24"/>
        </w:rPr>
        <w:t xml:space="preserve"> </w:t>
      </w:r>
      <w:r w:rsidRPr="00302741">
        <w:rPr>
          <w:sz w:val="24"/>
          <w:szCs w:val="24"/>
        </w:rPr>
        <w:t>физическими</w:t>
      </w:r>
      <w:r w:rsidRPr="00302741">
        <w:rPr>
          <w:spacing w:val="-57"/>
          <w:sz w:val="24"/>
          <w:szCs w:val="24"/>
        </w:rPr>
        <w:t xml:space="preserve"> </w:t>
      </w:r>
      <w:r w:rsidRPr="00302741">
        <w:rPr>
          <w:sz w:val="24"/>
          <w:szCs w:val="24"/>
        </w:rPr>
        <w:t>упражнениями;</w:t>
      </w:r>
    </w:p>
    <w:p w:rsidR="00D42638" w:rsidRPr="00302741" w:rsidRDefault="005B6B63" w:rsidP="00302741">
      <w:pPr>
        <w:pStyle w:val="a4"/>
        <w:numPr>
          <w:ilvl w:val="0"/>
          <w:numId w:val="4"/>
        </w:numPr>
        <w:tabs>
          <w:tab w:val="left" w:pos="1079"/>
          <w:tab w:val="left" w:pos="1080"/>
        </w:tabs>
        <w:ind w:left="0" w:hanging="359"/>
        <w:rPr>
          <w:sz w:val="24"/>
          <w:szCs w:val="24"/>
        </w:rPr>
      </w:pPr>
      <w:r w:rsidRPr="00302741">
        <w:rPr>
          <w:sz w:val="24"/>
          <w:szCs w:val="24"/>
        </w:rPr>
        <w:t>воспитывать</w:t>
      </w:r>
      <w:r w:rsidRPr="00302741">
        <w:rPr>
          <w:spacing w:val="-4"/>
          <w:sz w:val="24"/>
          <w:szCs w:val="24"/>
        </w:rPr>
        <w:t xml:space="preserve"> </w:t>
      </w:r>
      <w:r w:rsidRPr="00302741">
        <w:rPr>
          <w:sz w:val="24"/>
          <w:szCs w:val="24"/>
        </w:rPr>
        <w:t>в</w:t>
      </w:r>
      <w:r w:rsidRPr="00302741">
        <w:rPr>
          <w:spacing w:val="-4"/>
          <w:sz w:val="24"/>
          <w:szCs w:val="24"/>
        </w:rPr>
        <w:t xml:space="preserve"> </w:t>
      </w:r>
      <w:r w:rsidRPr="00302741">
        <w:rPr>
          <w:sz w:val="24"/>
          <w:szCs w:val="24"/>
        </w:rPr>
        <w:t>детях</w:t>
      </w:r>
      <w:r w:rsidRPr="00302741">
        <w:rPr>
          <w:spacing w:val="-1"/>
          <w:sz w:val="24"/>
          <w:szCs w:val="24"/>
        </w:rPr>
        <w:t xml:space="preserve"> </w:t>
      </w:r>
      <w:r w:rsidRPr="00302741">
        <w:rPr>
          <w:sz w:val="24"/>
          <w:szCs w:val="24"/>
        </w:rPr>
        <w:t>чувство</w:t>
      </w:r>
      <w:r w:rsidRPr="00302741">
        <w:rPr>
          <w:spacing w:val="1"/>
          <w:sz w:val="24"/>
          <w:szCs w:val="24"/>
        </w:rPr>
        <w:t xml:space="preserve"> </w:t>
      </w:r>
      <w:r w:rsidRPr="00302741">
        <w:rPr>
          <w:sz w:val="24"/>
          <w:szCs w:val="24"/>
        </w:rPr>
        <w:t>уверенности</w:t>
      </w:r>
      <w:r w:rsidRPr="00302741">
        <w:rPr>
          <w:spacing w:val="2"/>
          <w:sz w:val="24"/>
          <w:szCs w:val="24"/>
        </w:rPr>
        <w:t xml:space="preserve"> </w:t>
      </w:r>
      <w:r w:rsidRPr="00302741">
        <w:rPr>
          <w:sz w:val="24"/>
          <w:szCs w:val="24"/>
        </w:rPr>
        <w:t>в</w:t>
      </w:r>
      <w:r w:rsidRPr="00302741">
        <w:rPr>
          <w:spacing w:val="-4"/>
          <w:sz w:val="24"/>
          <w:szCs w:val="24"/>
        </w:rPr>
        <w:t xml:space="preserve"> </w:t>
      </w:r>
      <w:r w:rsidRPr="00302741">
        <w:rPr>
          <w:sz w:val="24"/>
          <w:szCs w:val="24"/>
        </w:rPr>
        <w:t>себе,</w:t>
      </w:r>
      <w:r w:rsidRPr="00302741">
        <w:rPr>
          <w:spacing w:val="-3"/>
          <w:sz w:val="24"/>
          <w:szCs w:val="24"/>
        </w:rPr>
        <w:t xml:space="preserve"> </w:t>
      </w:r>
      <w:r w:rsidRPr="00302741">
        <w:rPr>
          <w:sz w:val="24"/>
          <w:szCs w:val="24"/>
        </w:rPr>
        <w:t>в</w:t>
      </w:r>
      <w:r w:rsidRPr="00302741">
        <w:rPr>
          <w:spacing w:val="-4"/>
          <w:sz w:val="24"/>
          <w:szCs w:val="24"/>
        </w:rPr>
        <w:t xml:space="preserve"> </w:t>
      </w:r>
      <w:r w:rsidRPr="00302741">
        <w:rPr>
          <w:sz w:val="24"/>
          <w:szCs w:val="24"/>
        </w:rPr>
        <w:t>своих</w:t>
      </w:r>
      <w:r w:rsidRPr="00302741">
        <w:rPr>
          <w:spacing w:val="-1"/>
          <w:sz w:val="24"/>
          <w:szCs w:val="24"/>
        </w:rPr>
        <w:t xml:space="preserve"> </w:t>
      </w:r>
      <w:r w:rsidRPr="00302741">
        <w:rPr>
          <w:sz w:val="24"/>
          <w:szCs w:val="24"/>
        </w:rPr>
        <w:t>силах</w:t>
      </w:r>
      <w:r w:rsidRPr="00302741">
        <w:rPr>
          <w:spacing w:val="-4"/>
          <w:sz w:val="24"/>
          <w:szCs w:val="24"/>
        </w:rPr>
        <w:t xml:space="preserve"> </w:t>
      </w:r>
      <w:r w:rsidRPr="00302741">
        <w:rPr>
          <w:sz w:val="24"/>
          <w:szCs w:val="24"/>
        </w:rPr>
        <w:t>и</w:t>
      </w:r>
      <w:r w:rsidRPr="00302741">
        <w:rPr>
          <w:spacing w:val="-3"/>
          <w:sz w:val="24"/>
          <w:szCs w:val="24"/>
        </w:rPr>
        <w:t xml:space="preserve"> </w:t>
      </w:r>
      <w:r w:rsidRPr="00302741">
        <w:rPr>
          <w:sz w:val="24"/>
          <w:szCs w:val="24"/>
        </w:rPr>
        <w:t>возможностях;</w:t>
      </w:r>
    </w:p>
    <w:p w:rsidR="00D42638" w:rsidRPr="00302741" w:rsidRDefault="005B6B63" w:rsidP="00302741">
      <w:pPr>
        <w:pStyle w:val="a4"/>
        <w:numPr>
          <w:ilvl w:val="0"/>
          <w:numId w:val="4"/>
        </w:numPr>
        <w:tabs>
          <w:tab w:val="left" w:pos="1079"/>
          <w:tab w:val="left" w:pos="1080"/>
        </w:tabs>
        <w:ind w:left="0" w:hanging="359"/>
        <w:rPr>
          <w:sz w:val="24"/>
          <w:szCs w:val="24"/>
        </w:rPr>
      </w:pPr>
      <w:r w:rsidRPr="00302741">
        <w:rPr>
          <w:sz w:val="24"/>
          <w:szCs w:val="24"/>
        </w:rPr>
        <w:t>воспитывать</w:t>
      </w:r>
      <w:r w:rsidRPr="00302741">
        <w:rPr>
          <w:spacing w:val="-4"/>
          <w:sz w:val="24"/>
          <w:szCs w:val="24"/>
        </w:rPr>
        <w:t xml:space="preserve"> </w:t>
      </w:r>
      <w:r w:rsidRPr="00302741">
        <w:rPr>
          <w:sz w:val="24"/>
          <w:szCs w:val="24"/>
        </w:rPr>
        <w:t>преодоление</w:t>
      </w:r>
      <w:r w:rsidRPr="00302741">
        <w:rPr>
          <w:spacing w:val="-4"/>
          <w:sz w:val="24"/>
          <w:szCs w:val="24"/>
        </w:rPr>
        <w:t xml:space="preserve"> </w:t>
      </w:r>
      <w:r w:rsidRPr="00302741">
        <w:rPr>
          <w:sz w:val="24"/>
          <w:szCs w:val="24"/>
        </w:rPr>
        <w:t>страха</w:t>
      </w:r>
      <w:r w:rsidRPr="00302741">
        <w:rPr>
          <w:spacing w:val="-4"/>
          <w:sz w:val="24"/>
          <w:szCs w:val="24"/>
        </w:rPr>
        <w:t xml:space="preserve"> </w:t>
      </w:r>
      <w:r w:rsidRPr="00302741">
        <w:rPr>
          <w:sz w:val="24"/>
          <w:szCs w:val="24"/>
        </w:rPr>
        <w:t>высоты,</w:t>
      </w:r>
      <w:r w:rsidRPr="00302741">
        <w:rPr>
          <w:spacing w:val="-3"/>
          <w:sz w:val="24"/>
          <w:szCs w:val="24"/>
        </w:rPr>
        <w:t xml:space="preserve"> </w:t>
      </w:r>
      <w:r w:rsidRPr="00302741">
        <w:rPr>
          <w:sz w:val="24"/>
          <w:szCs w:val="24"/>
        </w:rPr>
        <w:t>пространства,</w:t>
      </w:r>
      <w:r w:rsidRPr="00302741">
        <w:rPr>
          <w:spacing w:val="-3"/>
          <w:sz w:val="24"/>
          <w:szCs w:val="24"/>
        </w:rPr>
        <w:t xml:space="preserve"> </w:t>
      </w:r>
      <w:r w:rsidRPr="00302741">
        <w:rPr>
          <w:sz w:val="24"/>
          <w:szCs w:val="24"/>
        </w:rPr>
        <w:t>скованности</w:t>
      </w:r>
      <w:r w:rsidRPr="00302741">
        <w:rPr>
          <w:spacing w:val="-3"/>
          <w:sz w:val="24"/>
          <w:szCs w:val="24"/>
        </w:rPr>
        <w:t xml:space="preserve"> </w:t>
      </w:r>
      <w:r w:rsidRPr="00302741">
        <w:rPr>
          <w:sz w:val="24"/>
          <w:szCs w:val="24"/>
        </w:rPr>
        <w:t>движения;</w:t>
      </w:r>
    </w:p>
    <w:p w:rsidR="00D42638" w:rsidRPr="00302741" w:rsidRDefault="005B6B63" w:rsidP="00302741">
      <w:pPr>
        <w:pStyle w:val="a4"/>
        <w:numPr>
          <w:ilvl w:val="0"/>
          <w:numId w:val="4"/>
        </w:numPr>
        <w:tabs>
          <w:tab w:val="left" w:pos="1079"/>
          <w:tab w:val="left" w:pos="1080"/>
        </w:tabs>
        <w:ind w:left="0"/>
        <w:rPr>
          <w:sz w:val="24"/>
          <w:szCs w:val="24"/>
        </w:rPr>
      </w:pPr>
      <w:r w:rsidRPr="00302741">
        <w:rPr>
          <w:sz w:val="24"/>
          <w:szCs w:val="24"/>
        </w:rPr>
        <w:lastRenderedPageBreak/>
        <w:t>формировать</w:t>
      </w:r>
      <w:r w:rsidRPr="00302741">
        <w:rPr>
          <w:spacing w:val="-1"/>
          <w:sz w:val="24"/>
          <w:szCs w:val="24"/>
        </w:rPr>
        <w:t xml:space="preserve"> </w:t>
      </w:r>
      <w:r w:rsidRPr="00302741">
        <w:rPr>
          <w:sz w:val="24"/>
          <w:szCs w:val="24"/>
        </w:rPr>
        <w:t>у</w:t>
      </w:r>
      <w:r w:rsidRPr="00302741">
        <w:rPr>
          <w:spacing w:val="-3"/>
          <w:sz w:val="24"/>
          <w:szCs w:val="24"/>
        </w:rPr>
        <w:t xml:space="preserve"> </w:t>
      </w:r>
      <w:r w:rsidRPr="00302741">
        <w:rPr>
          <w:sz w:val="24"/>
          <w:szCs w:val="24"/>
        </w:rPr>
        <w:t>учащихся</w:t>
      </w:r>
      <w:r w:rsidRPr="00302741">
        <w:rPr>
          <w:spacing w:val="-3"/>
          <w:sz w:val="24"/>
          <w:szCs w:val="24"/>
        </w:rPr>
        <w:t xml:space="preserve"> </w:t>
      </w:r>
      <w:r w:rsidRPr="00302741">
        <w:rPr>
          <w:sz w:val="24"/>
          <w:szCs w:val="24"/>
        </w:rPr>
        <w:t>осознанного</w:t>
      </w:r>
      <w:r w:rsidRPr="00302741">
        <w:rPr>
          <w:spacing w:val="-2"/>
          <w:sz w:val="24"/>
          <w:szCs w:val="24"/>
        </w:rPr>
        <w:t xml:space="preserve"> </w:t>
      </w:r>
      <w:r w:rsidRPr="00302741">
        <w:rPr>
          <w:sz w:val="24"/>
          <w:szCs w:val="24"/>
        </w:rPr>
        <w:t>отношения</w:t>
      </w:r>
      <w:r w:rsidRPr="00302741">
        <w:rPr>
          <w:spacing w:val="-2"/>
          <w:sz w:val="24"/>
          <w:szCs w:val="24"/>
        </w:rPr>
        <w:t xml:space="preserve"> </w:t>
      </w:r>
      <w:r w:rsidRPr="00302741">
        <w:rPr>
          <w:sz w:val="24"/>
          <w:szCs w:val="24"/>
        </w:rPr>
        <w:t>к</w:t>
      </w:r>
      <w:r w:rsidRPr="00302741">
        <w:rPr>
          <w:spacing w:val="-3"/>
          <w:sz w:val="24"/>
          <w:szCs w:val="24"/>
        </w:rPr>
        <w:t xml:space="preserve"> </w:t>
      </w:r>
      <w:r w:rsidRPr="00302741">
        <w:rPr>
          <w:sz w:val="24"/>
          <w:szCs w:val="24"/>
        </w:rPr>
        <w:t>своему</w:t>
      </w:r>
      <w:r w:rsidRPr="00302741">
        <w:rPr>
          <w:spacing w:val="-7"/>
          <w:sz w:val="24"/>
          <w:szCs w:val="24"/>
        </w:rPr>
        <w:t xml:space="preserve"> </w:t>
      </w:r>
      <w:r w:rsidRPr="00302741">
        <w:rPr>
          <w:sz w:val="24"/>
          <w:szCs w:val="24"/>
        </w:rPr>
        <w:t>здоровью</w:t>
      </w:r>
      <w:r w:rsidRPr="00302741">
        <w:rPr>
          <w:spacing w:val="-2"/>
          <w:sz w:val="24"/>
          <w:szCs w:val="24"/>
        </w:rPr>
        <w:t xml:space="preserve"> </w:t>
      </w:r>
      <w:r w:rsidRPr="00302741">
        <w:rPr>
          <w:sz w:val="24"/>
          <w:szCs w:val="24"/>
        </w:rPr>
        <w:t>и</w:t>
      </w:r>
      <w:r w:rsidRPr="00302741">
        <w:rPr>
          <w:spacing w:val="-2"/>
          <w:sz w:val="24"/>
          <w:szCs w:val="24"/>
        </w:rPr>
        <w:t xml:space="preserve"> </w:t>
      </w:r>
      <w:r w:rsidRPr="00302741">
        <w:rPr>
          <w:sz w:val="24"/>
          <w:szCs w:val="24"/>
        </w:rPr>
        <w:t>мотивации</w:t>
      </w:r>
      <w:r w:rsidRPr="00302741">
        <w:rPr>
          <w:spacing w:val="-57"/>
          <w:sz w:val="24"/>
          <w:szCs w:val="24"/>
        </w:rPr>
        <w:t xml:space="preserve"> </w:t>
      </w:r>
      <w:r w:rsidRPr="00302741">
        <w:rPr>
          <w:sz w:val="24"/>
          <w:szCs w:val="24"/>
        </w:rPr>
        <w:t>к</w:t>
      </w:r>
      <w:r w:rsidRPr="00302741">
        <w:rPr>
          <w:spacing w:val="-1"/>
          <w:sz w:val="24"/>
          <w:szCs w:val="24"/>
        </w:rPr>
        <w:t xml:space="preserve"> </w:t>
      </w:r>
      <w:r w:rsidRPr="00302741">
        <w:rPr>
          <w:sz w:val="24"/>
          <w:szCs w:val="24"/>
        </w:rPr>
        <w:t>повышению двигательной активности.</w:t>
      </w:r>
    </w:p>
    <w:p w:rsidR="008815E1" w:rsidRPr="00302741" w:rsidRDefault="008815E1" w:rsidP="00302741">
      <w:pPr>
        <w:pStyle w:val="a4"/>
        <w:numPr>
          <w:ilvl w:val="0"/>
          <w:numId w:val="4"/>
        </w:numPr>
        <w:ind w:left="0"/>
        <w:rPr>
          <w:sz w:val="24"/>
          <w:szCs w:val="24"/>
        </w:rPr>
      </w:pPr>
      <w:r w:rsidRPr="00302741">
        <w:rPr>
          <w:sz w:val="24"/>
          <w:szCs w:val="24"/>
        </w:rPr>
        <w:t xml:space="preserve">Лечебная физическая культура является частью общей системы физического воспитания учащихся   с задержкой интеллекта и умственной отсталостью разного онтогенеза.  </w:t>
      </w:r>
    </w:p>
    <w:p w:rsidR="008815E1" w:rsidRPr="00302741" w:rsidRDefault="008815E1" w:rsidP="00302741">
      <w:pPr>
        <w:pStyle w:val="a4"/>
        <w:numPr>
          <w:ilvl w:val="0"/>
          <w:numId w:val="4"/>
        </w:numPr>
        <w:ind w:left="0"/>
        <w:rPr>
          <w:b/>
          <w:sz w:val="24"/>
          <w:szCs w:val="24"/>
        </w:rPr>
      </w:pPr>
      <w:r w:rsidRPr="00302741">
        <w:rPr>
          <w:sz w:val="24"/>
          <w:szCs w:val="24"/>
        </w:rPr>
        <w:t xml:space="preserve"> Лечебная физическая культура осуществляется в тесной связи с умственным, нравственным, эстетическим, трудовым и физическим воспитанием.</w:t>
      </w:r>
    </w:p>
    <w:p w:rsidR="008815E1" w:rsidRPr="00302741" w:rsidRDefault="008815E1" w:rsidP="00302741">
      <w:pPr>
        <w:pStyle w:val="a4"/>
        <w:numPr>
          <w:ilvl w:val="0"/>
          <w:numId w:val="4"/>
        </w:numPr>
        <w:ind w:left="0"/>
        <w:rPr>
          <w:sz w:val="24"/>
          <w:szCs w:val="24"/>
        </w:rPr>
      </w:pPr>
      <w:r w:rsidRPr="00302741">
        <w:rPr>
          <w:b/>
          <w:sz w:val="24"/>
          <w:szCs w:val="24"/>
        </w:rPr>
        <w:t>Цель и задачи программы</w:t>
      </w:r>
      <w:r w:rsidRPr="00302741">
        <w:rPr>
          <w:sz w:val="24"/>
          <w:szCs w:val="24"/>
        </w:rPr>
        <w:t xml:space="preserve"> по лечебной физкультуре.</w:t>
      </w:r>
    </w:p>
    <w:p w:rsidR="008815E1" w:rsidRPr="00302741" w:rsidRDefault="008815E1" w:rsidP="00302741">
      <w:pPr>
        <w:pStyle w:val="a4"/>
        <w:numPr>
          <w:ilvl w:val="0"/>
          <w:numId w:val="4"/>
        </w:numPr>
        <w:ind w:left="0"/>
        <w:rPr>
          <w:sz w:val="24"/>
          <w:szCs w:val="24"/>
        </w:rPr>
      </w:pPr>
      <w:r w:rsidRPr="00302741">
        <w:rPr>
          <w:sz w:val="24"/>
          <w:szCs w:val="24"/>
        </w:rPr>
        <w:t>1.Укрепление здоровья учащихся.</w:t>
      </w:r>
    </w:p>
    <w:p w:rsidR="008815E1" w:rsidRPr="00302741" w:rsidRDefault="008815E1" w:rsidP="00302741">
      <w:pPr>
        <w:pStyle w:val="a4"/>
        <w:numPr>
          <w:ilvl w:val="0"/>
          <w:numId w:val="4"/>
        </w:numPr>
        <w:ind w:left="0"/>
        <w:rPr>
          <w:sz w:val="24"/>
          <w:szCs w:val="24"/>
        </w:rPr>
      </w:pPr>
      <w:r w:rsidRPr="00302741">
        <w:rPr>
          <w:sz w:val="24"/>
          <w:szCs w:val="24"/>
        </w:rPr>
        <w:t>2.Обучение локомоторным умениям.</w:t>
      </w:r>
    </w:p>
    <w:p w:rsidR="008815E1" w:rsidRPr="00302741" w:rsidRDefault="008815E1" w:rsidP="00302741">
      <w:pPr>
        <w:pStyle w:val="a4"/>
        <w:numPr>
          <w:ilvl w:val="0"/>
          <w:numId w:val="4"/>
        </w:numPr>
        <w:ind w:left="0"/>
        <w:rPr>
          <w:b/>
          <w:sz w:val="24"/>
          <w:szCs w:val="24"/>
        </w:rPr>
      </w:pPr>
      <w:r w:rsidRPr="00302741">
        <w:rPr>
          <w:sz w:val="24"/>
          <w:szCs w:val="24"/>
        </w:rPr>
        <w:t>3.Коррекция нарушения осанки.</w:t>
      </w:r>
    </w:p>
    <w:p w:rsidR="008815E1" w:rsidRPr="00302741" w:rsidRDefault="008815E1" w:rsidP="00302741">
      <w:pPr>
        <w:pStyle w:val="a4"/>
        <w:numPr>
          <w:ilvl w:val="0"/>
          <w:numId w:val="4"/>
        </w:numPr>
        <w:ind w:left="0"/>
        <w:rPr>
          <w:sz w:val="24"/>
          <w:szCs w:val="24"/>
        </w:rPr>
      </w:pPr>
      <w:r w:rsidRPr="00302741">
        <w:rPr>
          <w:b/>
          <w:sz w:val="24"/>
          <w:szCs w:val="24"/>
        </w:rPr>
        <w:t>Достижение цели</w:t>
      </w:r>
      <w:r w:rsidRPr="00302741">
        <w:rPr>
          <w:sz w:val="24"/>
          <w:szCs w:val="24"/>
        </w:rPr>
        <w:t xml:space="preserve"> лечебной физической культуре для детей с нарушениями интеллекта в 5 - 9 (коррекционных) классах обеспечивается решением конкретных коррекционных задач.</w:t>
      </w:r>
    </w:p>
    <w:p w:rsidR="008815E1" w:rsidRPr="00302741" w:rsidRDefault="008815E1" w:rsidP="00302741">
      <w:pPr>
        <w:pStyle w:val="a4"/>
        <w:numPr>
          <w:ilvl w:val="0"/>
          <w:numId w:val="4"/>
        </w:numPr>
        <w:ind w:left="0"/>
        <w:rPr>
          <w:sz w:val="24"/>
          <w:szCs w:val="24"/>
        </w:rPr>
      </w:pPr>
      <w:r w:rsidRPr="00302741">
        <w:rPr>
          <w:sz w:val="24"/>
          <w:szCs w:val="24"/>
        </w:rPr>
        <w:t>1.Укреплению ослабленных мышц.</w:t>
      </w:r>
    </w:p>
    <w:p w:rsidR="008815E1" w:rsidRPr="00302741" w:rsidRDefault="008815E1" w:rsidP="00302741">
      <w:pPr>
        <w:pStyle w:val="a4"/>
        <w:numPr>
          <w:ilvl w:val="0"/>
          <w:numId w:val="4"/>
        </w:numPr>
        <w:ind w:left="0"/>
        <w:rPr>
          <w:sz w:val="24"/>
          <w:szCs w:val="24"/>
        </w:rPr>
      </w:pPr>
      <w:r w:rsidRPr="00302741">
        <w:rPr>
          <w:sz w:val="24"/>
          <w:szCs w:val="24"/>
        </w:rPr>
        <w:t>2.Развитие равновесия и координации.</w:t>
      </w:r>
    </w:p>
    <w:p w:rsidR="008815E1" w:rsidRPr="00302741" w:rsidRDefault="008815E1" w:rsidP="00302741">
      <w:pPr>
        <w:pStyle w:val="a4"/>
        <w:numPr>
          <w:ilvl w:val="0"/>
          <w:numId w:val="4"/>
        </w:numPr>
        <w:ind w:left="0"/>
        <w:rPr>
          <w:sz w:val="24"/>
          <w:szCs w:val="24"/>
        </w:rPr>
      </w:pPr>
      <w:r w:rsidRPr="00302741">
        <w:rPr>
          <w:sz w:val="24"/>
          <w:szCs w:val="24"/>
        </w:rPr>
        <w:t xml:space="preserve">3. Развитие функции рук и их предметно - манипулятивной деятельности. </w:t>
      </w:r>
    </w:p>
    <w:p w:rsidR="008815E1" w:rsidRPr="00302741" w:rsidRDefault="008815E1" w:rsidP="00302741">
      <w:pPr>
        <w:pStyle w:val="a4"/>
        <w:numPr>
          <w:ilvl w:val="0"/>
          <w:numId w:val="4"/>
        </w:numPr>
        <w:ind w:left="0"/>
        <w:rPr>
          <w:sz w:val="24"/>
          <w:szCs w:val="24"/>
        </w:rPr>
      </w:pPr>
      <w:r w:rsidRPr="00302741">
        <w:rPr>
          <w:sz w:val="24"/>
          <w:szCs w:val="24"/>
        </w:rPr>
        <w:t>Программа по ЛФК. включает следующие разделы:</w:t>
      </w:r>
    </w:p>
    <w:p w:rsidR="008815E1" w:rsidRPr="00302741" w:rsidRDefault="008815E1" w:rsidP="00302741">
      <w:pPr>
        <w:pStyle w:val="a4"/>
        <w:numPr>
          <w:ilvl w:val="0"/>
          <w:numId w:val="4"/>
        </w:numPr>
        <w:ind w:left="0"/>
        <w:rPr>
          <w:sz w:val="24"/>
          <w:szCs w:val="24"/>
        </w:rPr>
      </w:pPr>
      <w:r w:rsidRPr="00302741">
        <w:rPr>
          <w:sz w:val="24"/>
          <w:szCs w:val="24"/>
        </w:rPr>
        <w:t>«Коррекция двигательных нарушений», «Коррекционные игры».</w:t>
      </w:r>
    </w:p>
    <w:p w:rsidR="008815E1" w:rsidRPr="00302741" w:rsidRDefault="008815E1" w:rsidP="00302741">
      <w:pPr>
        <w:pStyle w:val="a4"/>
        <w:numPr>
          <w:ilvl w:val="0"/>
          <w:numId w:val="4"/>
        </w:numPr>
        <w:ind w:left="0"/>
        <w:rPr>
          <w:sz w:val="24"/>
          <w:szCs w:val="24"/>
        </w:rPr>
      </w:pPr>
      <w:r w:rsidRPr="00302741">
        <w:rPr>
          <w:sz w:val="24"/>
          <w:szCs w:val="24"/>
        </w:rPr>
        <w:t>В разделах уделяется внимание коррекции и формированию двигательных навыков. Укреплению ослабленных мышц. Коррекции нарушений стопы и профилактике плоскостопия. Развитию равновесия и координации. Для определения динамики развития учащихся предлагаются тесты- упражнения.</w:t>
      </w:r>
    </w:p>
    <w:p w:rsidR="008815E1" w:rsidRPr="00302741" w:rsidRDefault="008815E1" w:rsidP="00302741">
      <w:pPr>
        <w:pStyle w:val="a4"/>
        <w:numPr>
          <w:ilvl w:val="0"/>
          <w:numId w:val="4"/>
        </w:numPr>
        <w:ind w:left="0"/>
        <w:jc w:val="both"/>
        <w:rPr>
          <w:sz w:val="24"/>
          <w:szCs w:val="24"/>
        </w:rPr>
      </w:pPr>
      <w:r w:rsidRPr="00302741">
        <w:rPr>
          <w:sz w:val="24"/>
          <w:szCs w:val="24"/>
        </w:rPr>
        <w:t>Тестирование проводится в начале и в конце учебного года.</w:t>
      </w:r>
    </w:p>
    <w:p w:rsidR="008815E1" w:rsidRPr="00302741" w:rsidRDefault="008815E1" w:rsidP="00302741">
      <w:pPr>
        <w:pStyle w:val="a4"/>
        <w:numPr>
          <w:ilvl w:val="0"/>
          <w:numId w:val="4"/>
        </w:numPr>
        <w:ind w:left="0"/>
        <w:jc w:val="both"/>
        <w:rPr>
          <w:sz w:val="24"/>
          <w:szCs w:val="24"/>
        </w:rPr>
      </w:pPr>
      <w:r w:rsidRPr="00302741">
        <w:rPr>
          <w:sz w:val="24"/>
          <w:szCs w:val="24"/>
        </w:rPr>
        <w:t xml:space="preserve">Для тестирования  используется метод наблюдения. Результат одного ребёнка нельзя сравнить с результатом другого, потому что каждый ребёнок индивидуален. Ученик получит положительную оценку, если ему удалось улучшить свой собственный  результат, даже если этот результат значительно ниже результата другого ученика. </w:t>
      </w:r>
    </w:p>
    <w:p w:rsidR="008815E1" w:rsidRPr="00302741" w:rsidRDefault="008815E1" w:rsidP="00302741">
      <w:pPr>
        <w:pStyle w:val="a4"/>
        <w:numPr>
          <w:ilvl w:val="0"/>
          <w:numId w:val="4"/>
        </w:numPr>
        <w:ind w:left="0"/>
        <w:rPr>
          <w:sz w:val="24"/>
          <w:szCs w:val="24"/>
        </w:rPr>
      </w:pPr>
      <w:r w:rsidRPr="00302741">
        <w:rPr>
          <w:sz w:val="24"/>
          <w:szCs w:val="24"/>
        </w:rPr>
        <w:t xml:space="preserve">Усвоение предлагаемых комплексов физических упражнений рассчитано на восстановление утраченных функций, профилактике и коррекции. А также на формирование понимания детьми важности выполнения данных упражнений в целях адаптации и дальнейшей социализации. </w:t>
      </w:r>
    </w:p>
    <w:p w:rsidR="008815E1" w:rsidRPr="00302741" w:rsidRDefault="008815E1" w:rsidP="00302741">
      <w:pPr>
        <w:pStyle w:val="a4"/>
        <w:ind w:left="0" w:firstLine="0"/>
        <w:rPr>
          <w:sz w:val="24"/>
          <w:szCs w:val="24"/>
        </w:rPr>
      </w:pPr>
    </w:p>
    <w:p w:rsidR="008815E1" w:rsidRPr="00302741" w:rsidRDefault="008815E1" w:rsidP="00302741">
      <w:pPr>
        <w:pStyle w:val="a4"/>
        <w:numPr>
          <w:ilvl w:val="0"/>
          <w:numId w:val="4"/>
        </w:numPr>
        <w:ind w:left="0"/>
        <w:jc w:val="center"/>
        <w:rPr>
          <w:sz w:val="24"/>
          <w:szCs w:val="24"/>
        </w:rPr>
      </w:pPr>
    </w:p>
    <w:p w:rsidR="008815E1" w:rsidRPr="00302741" w:rsidRDefault="008815E1" w:rsidP="00302741">
      <w:pPr>
        <w:pStyle w:val="a4"/>
        <w:numPr>
          <w:ilvl w:val="0"/>
          <w:numId w:val="4"/>
        </w:numPr>
        <w:ind w:left="0"/>
        <w:jc w:val="center"/>
        <w:rPr>
          <w:sz w:val="24"/>
          <w:szCs w:val="24"/>
        </w:rPr>
      </w:pPr>
      <w:r w:rsidRPr="00302741">
        <w:rPr>
          <w:sz w:val="24"/>
          <w:szCs w:val="24"/>
        </w:rPr>
        <w:t>Основные требования к знаниям учащихся</w:t>
      </w:r>
    </w:p>
    <w:p w:rsidR="008815E1" w:rsidRPr="00302741" w:rsidRDefault="008815E1" w:rsidP="00302741">
      <w:pPr>
        <w:pStyle w:val="a4"/>
        <w:numPr>
          <w:ilvl w:val="0"/>
          <w:numId w:val="4"/>
        </w:numPr>
        <w:ind w:left="0"/>
        <w:rPr>
          <w:sz w:val="24"/>
          <w:szCs w:val="24"/>
        </w:rPr>
      </w:pPr>
    </w:p>
    <w:tbl>
      <w:tblPr>
        <w:tblW w:w="0" w:type="auto"/>
        <w:tblInd w:w="-5" w:type="dxa"/>
        <w:tblLook w:val="0000" w:firstRow="0" w:lastRow="0" w:firstColumn="0" w:lastColumn="0" w:noHBand="0" w:noVBand="0"/>
      </w:tblPr>
      <w:tblGrid>
        <w:gridCol w:w="5582"/>
        <w:gridCol w:w="4270"/>
      </w:tblGrid>
      <w:tr w:rsidR="008815E1" w:rsidRPr="00302741" w:rsidTr="008815E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5E1" w:rsidRPr="00302741" w:rsidRDefault="008815E1" w:rsidP="00302741">
            <w:pPr>
              <w:jc w:val="both"/>
              <w:rPr>
                <w:sz w:val="24"/>
                <w:szCs w:val="24"/>
              </w:rPr>
            </w:pPr>
            <w:r w:rsidRPr="00302741">
              <w:rPr>
                <w:sz w:val="24"/>
                <w:szCs w:val="24"/>
              </w:rPr>
              <w:t>Должен уметь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15E1" w:rsidRPr="00302741" w:rsidRDefault="008815E1" w:rsidP="00302741">
            <w:pPr>
              <w:jc w:val="both"/>
              <w:rPr>
                <w:b/>
                <w:sz w:val="24"/>
                <w:szCs w:val="24"/>
              </w:rPr>
            </w:pPr>
            <w:r w:rsidRPr="00302741">
              <w:rPr>
                <w:sz w:val="24"/>
                <w:szCs w:val="24"/>
              </w:rPr>
              <w:t>Должен знать</w:t>
            </w:r>
          </w:p>
        </w:tc>
      </w:tr>
      <w:tr w:rsidR="008815E1" w:rsidRPr="00302741" w:rsidTr="008815E1">
        <w:trPr>
          <w:trHeight w:val="13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5E1" w:rsidRPr="00302741" w:rsidRDefault="008815E1" w:rsidP="00302741">
            <w:pPr>
              <w:jc w:val="both"/>
              <w:rPr>
                <w:sz w:val="24"/>
                <w:szCs w:val="24"/>
              </w:rPr>
            </w:pPr>
            <w:r w:rsidRPr="00302741">
              <w:rPr>
                <w:b/>
                <w:sz w:val="24"/>
                <w:szCs w:val="24"/>
              </w:rPr>
              <w:t>Развитие дыхательной функции</w:t>
            </w:r>
          </w:p>
          <w:p w:rsidR="008815E1" w:rsidRPr="00302741" w:rsidRDefault="008815E1" w:rsidP="00302741">
            <w:pPr>
              <w:jc w:val="both"/>
              <w:rPr>
                <w:sz w:val="24"/>
                <w:szCs w:val="24"/>
              </w:rPr>
            </w:pPr>
            <w:r w:rsidRPr="00302741">
              <w:rPr>
                <w:sz w:val="24"/>
                <w:szCs w:val="24"/>
              </w:rPr>
              <w:t>Выполнять комплекс дыхательной гимнастики.</w:t>
            </w:r>
          </w:p>
          <w:p w:rsidR="008815E1" w:rsidRPr="00302741" w:rsidRDefault="008815E1" w:rsidP="00302741">
            <w:pPr>
              <w:jc w:val="both"/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jc w:val="both"/>
              <w:rPr>
                <w:sz w:val="24"/>
                <w:szCs w:val="24"/>
              </w:rPr>
            </w:pPr>
            <w:r w:rsidRPr="00302741">
              <w:rPr>
                <w:b/>
                <w:sz w:val="24"/>
                <w:szCs w:val="24"/>
              </w:rPr>
              <w:t>Укрепление ослабленных мышц.</w:t>
            </w:r>
          </w:p>
          <w:p w:rsidR="008815E1" w:rsidRPr="00302741" w:rsidRDefault="008815E1" w:rsidP="00302741">
            <w:pPr>
              <w:jc w:val="both"/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jc w:val="both"/>
              <w:rPr>
                <w:sz w:val="24"/>
                <w:szCs w:val="24"/>
              </w:rPr>
            </w:pPr>
            <w:r w:rsidRPr="00302741">
              <w:rPr>
                <w:sz w:val="24"/>
                <w:szCs w:val="24"/>
              </w:rPr>
              <w:t>Выполнять комплекс упражнений уметь использовать спортивный инвентарь.</w:t>
            </w:r>
          </w:p>
          <w:p w:rsidR="008815E1" w:rsidRPr="00302741" w:rsidRDefault="008815E1" w:rsidP="00302741">
            <w:pPr>
              <w:jc w:val="both"/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jc w:val="both"/>
              <w:rPr>
                <w:sz w:val="24"/>
                <w:szCs w:val="24"/>
              </w:rPr>
            </w:pPr>
            <w:r w:rsidRPr="00302741">
              <w:rPr>
                <w:b/>
                <w:sz w:val="24"/>
                <w:szCs w:val="24"/>
              </w:rPr>
              <w:t>Развитие и совершенствование функции ходьбы и бега</w:t>
            </w:r>
          </w:p>
          <w:p w:rsidR="008815E1" w:rsidRPr="00302741" w:rsidRDefault="008815E1" w:rsidP="00302741">
            <w:pPr>
              <w:jc w:val="both"/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jc w:val="both"/>
              <w:rPr>
                <w:sz w:val="24"/>
                <w:szCs w:val="24"/>
              </w:rPr>
            </w:pPr>
            <w:r w:rsidRPr="00302741">
              <w:rPr>
                <w:sz w:val="24"/>
                <w:szCs w:val="24"/>
              </w:rPr>
              <w:t>Различать и правильно, выполнять команды. Провести игру.</w:t>
            </w:r>
          </w:p>
          <w:p w:rsidR="008815E1" w:rsidRPr="00302741" w:rsidRDefault="008815E1" w:rsidP="00302741">
            <w:pPr>
              <w:jc w:val="both"/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jc w:val="both"/>
              <w:rPr>
                <w:sz w:val="24"/>
                <w:szCs w:val="24"/>
              </w:rPr>
            </w:pPr>
            <w:r w:rsidRPr="00302741">
              <w:rPr>
                <w:b/>
                <w:sz w:val="24"/>
                <w:szCs w:val="24"/>
              </w:rPr>
              <w:t>Профилактика плоскостопия</w:t>
            </w:r>
          </w:p>
          <w:p w:rsidR="008815E1" w:rsidRPr="00302741" w:rsidRDefault="008815E1" w:rsidP="00302741">
            <w:pPr>
              <w:jc w:val="both"/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jc w:val="both"/>
              <w:rPr>
                <w:sz w:val="24"/>
                <w:szCs w:val="24"/>
              </w:rPr>
            </w:pPr>
            <w:r w:rsidRPr="00302741">
              <w:rPr>
                <w:sz w:val="24"/>
                <w:szCs w:val="24"/>
              </w:rPr>
              <w:t xml:space="preserve">Уметь составить комплекс упражнений для </w:t>
            </w:r>
            <w:r w:rsidRPr="00302741">
              <w:rPr>
                <w:sz w:val="24"/>
                <w:szCs w:val="24"/>
              </w:rPr>
              <w:lastRenderedPageBreak/>
              <w:t>профилактики.</w:t>
            </w:r>
          </w:p>
          <w:p w:rsidR="008815E1" w:rsidRPr="00302741" w:rsidRDefault="008815E1" w:rsidP="00302741">
            <w:pPr>
              <w:jc w:val="both"/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jc w:val="both"/>
              <w:rPr>
                <w:b/>
                <w:sz w:val="24"/>
                <w:szCs w:val="24"/>
              </w:rPr>
            </w:pPr>
            <w:r w:rsidRPr="00302741">
              <w:rPr>
                <w:b/>
                <w:sz w:val="24"/>
                <w:szCs w:val="24"/>
              </w:rPr>
              <w:t>Развитие функций рук</w:t>
            </w:r>
          </w:p>
          <w:p w:rsidR="008815E1" w:rsidRPr="00302741" w:rsidRDefault="008815E1" w:rsidP="00302741">
            <w:pPr>
              <w:jc w:val="both"/>
              <w:rPr>
                <w:b/>
                <w:sz w:val="24"/>
                <w:szCs w:val="24"/>
              </w:rPr>
            </w:pPr>
          </w:p>
          <w:p w:rsidR="008815E1" w:rsidRPr="00302741" w:rsidRDefault="008815E1" w:rsidP="00302741">
            <w:pPr>
              <w:jc w:val="both"/>
              <w:rPr>
                <w:sz w:val="24"/>
                <w:szCs w:val="24"/>
              </w:rPr>
            </w:pPr>
            <w:r w:rsidRPr="00302741">
              <w:rPr>
                <w:sz w:val="24"/>
                <w:szCs w:val="24"/>
              </w:rPr>
              <w:t>Составлять комплекс упражнений и провести игру.</w:t>
            </w:r>
          </w:p>
          <w:p w:rsidR="008815E1" w:rsidRPr="00302741" w:rsidRDefault="008815E1" w:rsidP="00302741">
            <w:pPr>
              <w:jc w:val="both"/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jc w:val="both"/>
              <w:rPr>
                <w:b/>
                <w:sz w:val="24"/>
                <w:szCs w:val="24"/>
              </w:rPr>
            </w:pPr>
            <w:r w:rsidRPr="00302741">
              <w:rPr>
                <w:b/>
                <w:sz w:val="24"/>
                <w:szCs w:val="24"/>
              </w:rPr>
              <w:t>Развитие равновесия и координации.</w:t>
            </w:r>
          </w:p>
          <w:p w:rsidR="008815E1" w:rsidRPr="00302741" w:rsidRDefault="008815E1" w:rsidP="00302741">
            <w:pPr>
              <w:jc w:val="both"/>
              <w:rPr>
                <w:sz w:val="24"/>
                <w:szCs w:val="24"/>
              </w:rPr>
            </w:pPr>
            <w:r w:rsidRPr="00302741">
              <w:rPr>
                <w:sz w:val="24"/>
                <w:szCs w:val="24"/>
              </w:rPr>
              <w:t>Выполнять простейшие комбинации и игровые взаимодействия.</w:t>
            </w:r>
          </w:p>
          <w:p w:rsidR="008815E1" w:rsidRPr="00302741" w:rsidRDefault="008815E1" w:rsidP="0030274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15E1" w:rsidRPr="00302741" w:rsidRDefault="008815E1" w:rsidP="00302741">
            <w:pPr>
              <w:snapToGrid w:val="0"/>
              <w:jc w:val="both"/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jc w:val="both"/>
              <w:rPr>
                <w:sz w:val="24"/>
                <w:szCs w:val="24"/>
              </w:rPr>
            </w:pPr>
            <w:r w:rsidRPr="00302741">
              <w:rPr>
                <w:sz w:val="24"/>
                <w:szCs w:val="24"/>
              </w:rPr>
              <w:t>Значение правильного дыхания при выполнении упражнений</w:t>
            </w:r>
          </w:p>
          <w:p w:rsidR="008815E1" w:rsidRPr="00302741" w:rsidRDefault="008815E1" w:rsidP="00302741">
            <w:pPr>
              <w:jc w:val="both"/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jc w:val="both"/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jc w:val="both"/>
              <w:rPr>
                <w:sz w:val="24"/>
                <w:szCs w:val="24"/>
              </w:rPr>
            </w:pPr>
            <w:r w:rsidRPr="00302741">
              <w:rPr>
                <w:sz w:val="24"/>
                <w:szCs w:val="24"/>
              </w:rPr>
              <w:t xml:space="preserve">Как правильно подобрать упражнения.  </w:t>
            </w:r>
          </w:p>
          <w:p w:rsidR="008815E1" w:rsidRPr="00302741" w:rsidRDefault="008815E1" w:rsidP="00302741">
            <w:pPr>
              <w:jc w:val="both"/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jc w:val="both"/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jc w:val="both"/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jc w:val="both"/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jc w:val="both"/>
              <w:rPr>
                <w:sz w:val="24"/>
                <w:szCs w:val="24"/>
              </w:rPr>
            </w:pPr>
            <w:r w:rsidRPr="00302741">
              <w:rPr>
                <w:sz w:val="24"/>
                <w:szCs w:val="24"/>
              </w:rPr>
              <w:t>Знать правила и значение игр.</w:t>
            </w:r>
          </w:p>
          <w:p w:rsidR="008815E1" w:rsidRPr="00302741" w:rsidRDefault="008815E1" w:rsidP="00302741">
            <w:pPr>
              <w:jc w:val="both"/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jc w:val="both"/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jc w:val="both"/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jc w:val="both"/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jc w:val="both"/>
              <w:rPr>
                <w:sz w:val="24"/>
                <w:szCs w:val="24"/>
              </w:rPr>
            </w:pPr>
            <w:r w:rsidRPr="00302741">
              <w:rPr>
                <w:sz w:val="24"/>
                <w:szCs w:val="24"/>
              </w:rPr>
              <w:t>Знать, как правильно выполнять.</w:t>
            </w:r>
          </w:p>
          <w:p w:rsidR="008815E1" w:rsidRPr="00302741" w:rsidRDefault="008815E1" w:rsidP="00302741">
            <w:pPr>
              <w:jc w:val="both"/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jc w:val="both"/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jc w:val="both"/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jc w:val="both"/>
              <w:rPr>
                <w:sz w:val="24"/>
                <w:szCs w:val="24"/>
              </w:rPr>
            </w:pPr>
            <w:r w:rsidRPr="00302741">
              <w:rPr>
                <w:sz w:val="24"/>
                <w:szCs w:val="24"/>
              </w:rPr>
              <w:t>Знать важность выполнения данных упражнений.</w:t>
            </w:r>
          </w:p>
          <w:p w:rsidR="008815E1" w:rsidRPr="00302741" w:rsidRDefault="008815E1" w:rsidP="00302741">
            <w:pPr>
              <w:jc w:val="both"/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jc w:val="both"/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jc w:val="both"/>
              <w:rPr>
                <w:sz w:val="24"/>
                <w:szCs w:val="24"/>
              </w:rPr>
            </w:pPr>
            <w:r w:rsidRPr="00302741">
              <w:rPr>
                <w:sz w:val="24"/>
                <w:szCs w:val="24"/>
              </w:rPr>
              <w:t>Правила игр.</w:t>
            </w:r>
          </w:p>
        </w:tc>
      </w:tr>
    </w:tbl>
    <w:p w:rsidR="008815E1" w:rsidRPr="00302741" w:rsidRDefault="008815E1" w:rsidP="00302741">
      <w:pPr>
        <w:pStyle w:val="a4"/>
        <w:tabs>
          <w:tab w:val="left" w:pos="1079"/>
          <w:tab w:val="left" w:pos="1080"/>
        </w:tabs>
        <w:ind w:left="0" w:firstLine="0"/>
        <w:rPr>
          <w:sz w:val="24"/>
          <w:szCs w:val="24"/>
        </w:rPr>
      </w:pPr>
    </w:p>
    <w:p w:rsidR="00D42638" w:rsidRPr="00302741" w:rsidRDefault="005B6B63" w:rsidP="00302741">
      <w:pPr>
        <w:pStyle w:val="a3"/>
      </w:pPr>
      <w:r w:rsidRPr="00302741">
        <w:rPr>
          <w:u w:val="single"/>
        </w:rPr>
        <w:t>Программа</w:t>
      </w:r>
      <w:r w:rsidRPr="00302741">
        <w:rPr>
          <w:spacing w:val="-3"/>
          <w:u w:val="single"/>
        </w:rPr>
        <w:t xml:space="preserve"> </w:t>
      </w:r>
      <w:r w:rsidRPr="00302741">
        <w:rPr>
          <w:u w:val="single"/>
        </w:rPr>
        <w:t>по</w:t>
      </w:r>
      <w:r w:rsidRPr="00302741">
        <w:rPr>
          <w:spacing w:val="-2"/>
          <w:u w:val="single"/>
        </w:rPr>
        <w:t xml:space="preserve"> </w:t>
      </w:r>
      <w:r w:rsidRPr="00302741">
        <w:rPr>
          <w:u w:val="single"/>
        </w:rPr>
        <w:t>ЛФК</w:t>
      </w:r>
      <w:r w:rsidRPr="00302741">
        <w:rPr>
          <w:spacing w:val="-2"/>
          <w:u w:val="single"/>
        </w:rPr>
        <w:t xml:space="preserve"> </w:t>
      </w:r>
      <w:r w:rsidRPr="00302741">
        <w:rPr>
          <w:u w:val="single"/>
        </w:rPr>
        <w:t>состоит</w:t>
      </w:r>
      <w:r w:rsidRPr="00302741">
        <w:rPr>
          <w:spacing w:val="-4"/>
          <w:u w:val="single"/>
        </w:rPr>
        <w:t xml:space="preserve"> </w:t>
      </w:r>
      <w:r w:rsidRPr="00302741">
        <w:rPr>
          <w:u w:val="single"/>
        </w:rPr>
        <w:t>из</w:t>
      </w:r>
      <w:r w:rsidRPr="00302741">
        <w:rPr>
          <w:spacing w:val="-1"/>
          <w:u w:val="single"/>
        </w:rPr>
        <w:t xml:space="preserve"> </w:t>
      </w:r>
      <w:r w:rsidRPr="00302741">
        <w:rPr>
          <w:u w:val="single"/>
        </w:rPr>
        <w:t>8 разделов</w:t>
      </w:r>
      <w:r w:rsidRPr="00302741">
        <w:rPr>
          <w:spacing w:val="-3"/>
          <w:u w:val="single"/>
        </w:rPr>
        <w:t xml:space="preserve"> </w:t>
      </w:r>
      <w:r w:rsidRPr="00302741">
        <w:rPr>
          <w:u w:val="single"/>
        </w:rPr>
        <w:t>и</w:t>
      </w:r>
      <w:r w:rsidRPr="00302741">
        <w:rPr>
          <w:spacing w:val="-2"/>
          <w:u w:val="single"/>
        </w:rPr>
        <w:t xml:space="preserve"> </w:t>
      </w:r>
      <w:r w:rsidRPr="00302741">
        <w:rPr>
          <w:u w:val="single"/>
        </w:rPr>
        <w:t>рассчитана</w:t>
      </w:r>
      <w:r w:rsidRPr="00302741">
        <w:rPr>
          <w:spacing w:val="-3"/>
          <w:u w:val="single"/>
        </w:rPr>
        <w:t xml:space="preserve"> </w:t>
      </w:r>
      <w:r w:rsidRPr="00302741">
        <w:rPr>
          <w:u w:val="single"/>
        </w:rPr>
        <w:t>на</w:t>
      </w:r>
      <w:r w:rsidRPr="00302741">
        <w:rPr>
          <w:spacing w:val="-2"/>
          <w:u w:val="single"/>
        </w:rPr>
        <w:t xml:space="preserve"> </w:t>
      </w:r>
      <w:r w:rsidRPr="00302741">
        <w:rPr>
          <w:u w:val="single"/>
        </w:rPr>
        <w:t>5</w:t>
      </w:r>
      <w:r w:rsidRPr="00302741">
        <w:rPr>
          <w:spacing w:val="-2"/>
          <w:u w:val="single"/>
        </w:rPr>
        <w:t xml:space="preserve"> </w:t>
      </w:r>
      <w:r w:rsidRPr="00302741">
        <w:rPr>
          <w:u w:val="single"/>
        </w:rPr>
        <w:t>лет</w:t>
      </w:r>
      <w:r w:rsidRPr="00302741">
        <w:rPr>
          <w:spacing w:val="1"/>
          <w:u w:val="single"/>
        </w:rPr>
        <w:t xml:space="preserve"> </w:t>
      </w:r>
      <w:r w:rsidRPr="00302741">
        <w:rPr>
          <w:u w:val="single"/>
        </w:rPr>
        <w:t>:</w:t>
      </w:r>
    </w:p>
    <w:p w:rsidR="00D42638" w:rsidRPr="00302741" w:rsidRDefault="00D42638" w:rsidP="00302741">
      <w:pPr>
        <w:pStyle w:val="a3"/>
      </w:pPr>
    </w:p>
    <w:p w:rsidR="00BD2BD6" w:rsidRDefault="005B6B63" w:rsidP="00302741">
      <w:pPr>
        <w:pStyle w:val="a3"/>
        <w:rPr>
          <w:spacing w:val="-57"/>
        </w:rPr>
      </w:pPr>
      <w:r w:rsidRPr="00302741">
        <w:t>Раздел</w:t>
      </w:r>
      <w:r w:rsidRPr="00302741">
        <w:rPr>
          <w:spacing w:val="-6"/>
        </w:rPr>
        <w:t xml:space="preserve"> </w:t>
      </w:r>
      <w:r w:rsidRPr="00302741">
        <w:t>1.</w:t>
      </w:r>
      <w:r w:rsidRPr="00302741">
        <w:rPr>
          <w:spacing w:val="-4"/>
        </w:rPr>
        <w:t xml:space="preserve"> </w:t>
      </w:r>
      <w:r w:rsidRPr="00302741">
        <w:t>Диагностическое</w:t>
      </w:r>
      <w:r w:rsidRPr="00302741">
        <w:rPr>
          <w:spacing w:val="-5"/>
        </w:rPr>
        <w:t xml:space="preserve"> </w:t>
      </w:r>
      <w:r w:rsidRPr="00302741">
        <w:t>обследование.</w:t>
      </w:r>
      <w:r w:rsidRPr="00302741">
        <w:rPr>
          <w:spacing w:val="-57"/>
        </w:rPr>
        <w:t xml:space="preserve"> </w:t>
      </w:r>
    </w:p>
    <w:p w:rsidR="00D42638" w:rsidRPr="00302741" w:rsidRDefault="005B6B63" w:rsidP="00302741">
      <w:pPr>
        <w:pStyle w:val="a3"/>
      </w:pPr>
      <w:r w:rsidRPr="00302741">
        <w:t>Раздел</w:t>
      </w:r>
      <w:r w:rsidRPr="00302741">
        <w:rPr>
          <w:spacing w:val="-2"/>
        </w:rPr>
        <w:t xml:space="preserve"> </w:t>
      </w:r>
      <w:r w:rsidRPr="00302741">
        <w:t>2. Основы</w:t>
      </w:r>
      <w:r w:rsidRPr="00302741">
        <w:rPr>
          <w:spacing w:val="-1"/>
        </w:rPr>
        <w:t xml:space="preserve"> </w:t>
      </w:r>
      <w:r w:rsidRPr="00302741">
        <w:t>знаний.</w:t>
      </w:r>
    </w:p>
    <w:p w:rsidR="00D42638" w:rsidRPr="00302741" w:rsidRDefault="005B6B63" w:rsidP="00302741">
      <w:pPr>
        <w:pStyle w:val="a3"/>
      </w:pPr>
      <w:r w:rsidRPr="00302741">
        <w:t>Данный</w:t>
      </w:r>
      <w:r w:rsidRPr="00302741">
        <w:rPr>
          <w:spacing w:val="-3"/>
        </w:rPr>
        <w:t xml:space="preserve"> </w:t>
      </w:r>
      <w:r w:rsidRPr="00302741">
        <w:t>раздел</w:t>
      </w:r>
      <w:r w:rsidRPr="00302741">
        <w:rPr>
          <w:spacing w:val="-4"/>
        </w:rPr>
        <w:t xml:space="preserve"> </w:t>
      </w:r>
      <w:r w:rsidRPr="00302741">
        <w:t>содержит</w:t>
      </w:r>
      <w:r w:rsidRPr="00302741">
        <w:rPr>
          <w:spacing w:val="-3"/>
        </w:rPr>
        <w:t xml:space="preserve"> </w:t>
      </w:r>
      <w:r w:rsidRPr="00302741">
        <w:t>теоретические</w:t>
      </w:r>
      <w:r w:rsidRPr="00302741">
        <w:rPr>
          <w:spacing w:val="-3"/>
        </w:rPr>
        <w:t xml:space="preserve"> </w:t>
      </w:r>
      <w:r w:rsidRPr="00302741">
        <w:t>сведения,</w:t>
      </w:r>
      <w:r w:rsidRPr="00302741">
        <w:rPr>
          <w:spacing w:val="-3"/>
        </w:rPr>
        <w:t xml:space="preserve"> </w:t>
      </w:r>
      <w:r w:rsidRPr="00302741">
        <w:t>необходимые</w:t>
      </w:r>
      <w:r w:rsidRPr="00302741">
        <w:rPr>
          <w:spacing w:val="-5"/>
        </w:rPr>
        <w:t xml:space="preserve"> </w:t>
      </w:r>
      <w:r w:rsidRPr="00302741">
        <w:t>для</w:t>
      </w:r>
      <w:r w:rsidRPr="00302741">
        <w:rPr>
          <w:spacing w:val="-2"/>
        </w:rPr>
        <w:t xml:space="preserve"> </w:t>
      </w:r>
      <w:r w:rsidRPr="00302741">
        <w:t>занятий</w:t>
      </w:r>
      <w:r w:rsidRPr="00302741">
        <w:rPr>
          <w:spacing w:val="-5"/>
        </w:rPr>
        <w:t xml:space="preserve"> </w:t>
      </w:r>
      <w:r w:rsidRPr="00302741">
        <w:t>ЛФК.</w:t>
      </w:r>
    </w:p>
    <w:p w:rsidR="00D42638" w:rsidRPr="00302741" w:rsidRDefault="00D42638" w:rsidP="00302741">
      <w:pPr>
        <w:pStyle w:val="a3"/>
      </w:pPr>
    </w:p>
    <w:p w:rsidR="00D42638" w:rsidRPr="00302741" w:rsidRDefault="005B6B63" w:rsidP="00302741">
      <w:pPr>
        <w:pStyle w:val="a3"/>
        <w:rPr>
          <w:b/>
        </w:rPr>
      </w:pPr>
      <w:r w:rsidRPr="00302741">
        <w:t>Раздел</w:t>
      </w:r>
      <w:r w:rsidRPr="00302741">
        <w:rPr>
          <w:spacing w:val="30"/>
        </w:rPr>
        <w:t xml:space="preserve"> </w:t>
      </w:r>
      <w:r w:rsidRPr="00302741">
        <w:t>3.</w:t>
      </w:r>
      <w:r w:rsidRPr="00302741">
        <w:rPr>
          <w:spacing w:val="29"/>
        </w:rPr>
        <w:t xml:space="preserve"> </w:t>
      </w:r>
      <w:r w:rsidRPr="00302741">
        <w:t>Основные</w:t>
      </w:r>
      <w:r w:rsidRPr="00302741">
        <w:rPr>
          <w:spacing w:val="28"/>
        </w:rPr>
        <w:t xml:space="preserve"> </w:t>
      </w:r>
      <w:r w:rsidRPr="00302741">
        <w:t>исходные</w:t>
      </w:r>
      <w:r w:rsidRPr="00302741">
        <w:rPr>
          <w:spacing w:val="28"/>
        </w:rPr>
        <w:t xml:space="preserve"> </w:t>
      </w:r>
      <w:r w:rsidRPr="00302741">
        <w:t>положения</w:t>
      </w:r>
      <w:r w:rsidRPr="00302741">
        <w:rPr>
          <w:spacing w:val="29"/>
        </w:rPr>
        <w:t xml:space="preserve"> </w:t>
      </w:r>
      <w:r w:rsidRPr="00302741">
        <w:t>тела</w:t>
      </w:r>
      <w:r w:rsidRPr="00302741">
        <w:rPr>
          <w:spacing w:val="29"/>
        </w:rPr>
        <w:t xml:space="preserve"> </w:t>
      </w:r>
      <w:r w:rsidRPr="00302741">
        <w:t>и</w:t>
      </w:r>
      <w:r w:rsidRPr="00302741">
        <w:rPr>
          <w:spacing w:val="30"/>
        </w:rPr>
        <w:t xml:space="preserve"> </w:t>
      </w:r>
      <w:r w:rsidRPr="00302741">
        <w:t>движения</w:t>
      </w:r>
      <w:r w:rsidRPr="00302741">
        <w:rPr>
          <w:spacing w:val="30"/>
        </w:rPr>
        <w:t xml:space="preserve"> </w:t>
      </w:r>
      <w:r w:rsidRPr="00302741">
        <w:t>при</w:t>
      </w:r>
      <w:r w:rsidRPr="00302741">
        <w:rPr>
          <w:spacing w:val="30"/>
        </w:rPr>
        <w:t xml:space="preserve"> </w:t>
      </w:r>
      <w:r w:rsidRPr="00302741">
        <w:t>выполнении</w:t>
      </w:r>
      <w:r w:rsidRPr="00302741">
        <w:rPr>
          <w:spacing w:val="30"/>
        </w:rPr>
        <w:t xml:space="preserve"> </w:t>
      </w:r>
      <w:r w:rsidRPr="00302741">
        <w:t>физических</w:t>
      </w:r>
      <w:r w:rsidRPr="00302741">
        <w:rPr>
          <w:spacing w:val="-57"/>
        </w:rPr>
        <w:t xml:space="preserve"> </w:t>
      </w:r>
      <w:r w:rsidRPr="00302741">
        <w:t>упражнений</w:t>
      </w:r>
      <w:r w:rsidRPr="00302741">
        <w:rPr>
          <w:b/>
        </w:rPr>
        <w:t>.</w:t>
      </w:r>
    </w:p>
    <w:p w:rsidR="00D42638" w:rsidRPr="00302741" w:rsidRDefault="005B6B63" w:rsidP="00302741">
      <w:pPr>
        <w:pStyle w:val="a3"/>
      </w:pPr>
      <w:r w:rsidRPr="00302741">
        <w:t>Данный</w:t>
      </w:r>
      <w:r w:rsidRPr="00302741">
        <w:rPr>
          <w:spacing w:val="15"/>
        </w:rPr>
        <w:t xml:space="preserve"> </w:t>
      </w:r>
      <w:r w:rsidRPr="00302741">
        <w:t>раздел</w:t>
      </w:r>
      <w:r w:rsidRPr="00302741">
        <w:rPr>
          <w:spacing w:val="13"/>
        </w:rPr>
        <w:t xml:space="preserve"> </w:t>
      </w:r>
      <w:r w:rsidRPr="00302741">
        <w:t>изучает</w:t>
      </w:r>
      <w:r w:rsidRPr="00302741">
        <w:rPr>
          <w:spacing w:val="15"/>
        </w:rPr>
        <w:t xml:space="preserve"> </w:t>
      </w:r>
      <w:r w:rsidRPr="00302741">
        <w:t>основные</w:t>
      </w:r>
      <w:r w:rsidRPr="00302741">
        <w:rPr>
          <w:spacing w:val="14"/>
        </w:rPr>
        <w:t xml:space="preserve"> </w:t>
      </w:r>
      <w:r w:rsidRPr="00302741">
        <w:t>исходные</w:t>
      </w:r>
      <w:r w:rsidRPr="00302741">
        <w:rPr>
          <w:spacing w:val="12"/>
        </w:rPr>
        <w:t xml:space="preserve"> </w:t>
      </w:r>
      <w:r w:rsidRPr="00302741">
        <w:t>положения</w:t>
      </w:r>
      <w:r w:rsidRPr="00302741">
        <w:rPr>
          <w:spacing w:val="14"/>
        </w:rPr>
        <w:t xml:space="preserve"> </w:t>
      </w:r>
      <w:r w:rsidRPr="00302741">
        <w:t>тела</w:t>
      </w:r>
      <w:r w:rsidRPr="00302741">
        <w:rPr>
          <w:spacing w:val="12"/>
        </w:rPr>
        <w:t xml:space="preserve"> </w:t>
      </w:r>
      <w:r w:rsidRPr="00302741">
        <w:t>при</w:t>
      </w:r>
      <w:r w:rsidRPr="00302741">
        <w:rPr>
          <w:spacing w:val="13"/>
        </w:rPr>
        <w:t xml:space="preserve"> </w:t>
      </w:r>
      <w:r w:rsidRPr="00302741">
        <w:t>выполнении</w:t>
      </w:r>
      <w:r w:rsidRPr="00302741">
        <w:rPr>
          <w:spacing w:val="16"/>
        </w:rPr>
        <w:t xml:space="preserve"> </w:t>
      </w:r>
      <w:r w:rsidRPr="00302741">
        <w:t>физических</w:t>
      </w:r>
      <w:r w:rsidRPr="00302741">
        <w:rPr>
          <w:spacing w:val="-57"/>
        </w:rPr>
        <w:t xml:space="preserve"> </w:t>
      </w:r>
      <w:r w:rsidRPr="00302741">
        <w:t>упражнений</w:t>
      </w:r>
      <w:r w:rsidRPr="00302741">
        <w:rPr>
          <w:spacing w:val="-1"/>
        </w:rPr>
        <w:t xml:space="preserve"> </w:t>
      </w:r>
      <w:r w:rsidRPr="00302741">
        <w:t>на</w:t>
      </w:r>
      <w:r w:rsidRPr="00302741">
        <w:rPr>
          <w:spacing w:val="1"/>
        </w:rPr>
        <w:t xml:space="preserve"> </w:t>
      </w:r>
      <w:r w:rsidRPr="00302741">
        <w:t>уроке</w:t>
      </w:r>
      <w:r w:rsidRPr="00302741">
        <w:rPr>
          <w:spacing w:val="-1"/>
        </w:rPr>
        <w:t xml:space="preserve"> </w:t>
      </w:r>
      <w:r w:rsidRPr="00302741">
        <w:t>ЛФК.</w:t>
      </w:r>
    </w:p>
    <w:p w:rsidR="00D42638" w:rsidRPr="00302741" w:rsidRDefault="005B6B63" w:rsidP="00302741">
      <w:pPr>
        <w:pStyle w:val="a3"/>
      </w:pPr>
      <w:r w:rsidRPr="00302741">
        <w:t>Раздел</w:t>
      </w:r>
      <w:r w:rsidRPr="00302741">
        <w:rPr>
          <w:spacing w:val="-4"/>
        </w:rPr>
        <w:t xml:space="preserve"> </w:t>
      </w:r>
      <w:r w:rsidRPr="00302741">
        <w:t>4.</w:t>
      </w:r>
      <w:r w:rsidRPr="00302741">
        <w:rPr>
          <w:spacing w:val="-3"/>
        </w:rPr>
        <w:t xml:space="preserve"> </w:t>
      </w:r>
      <w:r w:rsidRPr="00302741">
        <w:t>Правильная</w:t>
      </w:r>
      <w:r w:rsidRPr="00302741">
        <w:rPr>
          <w:spacing w:val="-3"/>
        </w:rPr>
        <w:t xml:space="preserve"> </w:t>
      </w:r>
      <w:r w:rsidRPr="00302741">
        <w:t>осанка.</w:t>
      </w:r>
      <w:r w:rsidRPr="00302741">
        <w:rPr>
          <w:spacing w:val="-3"/>
        </w:rPr>
        <w:t xml:space="preserve"> </w:t>
      </w:r>
      <w:r w:rsidRPr="00302741">
        <w:t>Формирование</w:t>
      </w:r>
      <w:r w:rsidRPr="00302741">
        <w:rPr>
          <w:spacing w:val="-4"/>
        </w:rPr>
        <w:t xml:space="preserve"> </w:t>
      </w:r>
      <w:r w:rsidRPr="00302741">
        <w:t>и</w:t>
      </w:r>
      <w:r w:rsidRPr="00302741">
        <w:rPr>
          <w:spacing w:val="-3"/>
        </w:rPr>
        <w:t xml:space="preserve"> </w:t>
      </w:r>
      <w:r w:rsidRPr="00302741">
        <w:t>закрепление</w:t>
      </w:r>
      <w:r w:rsidRPr="00302741">
        <w:rPr>
          <w:spacing w:val="-4"/>
        </w:rPr>
        <w:t xml:space="preserve"> </w:t>
      </w:r>
      <w:r w:rsidRPr="00302741">
        <w:t>навыка</w:t>
      </w:r>
      <w:r w:rsidRPr="00302741">
        <w:rPr>
          <w:spacing w:val="-4"/>
        </w:rPr>
        <w:t xml:space="preserve"> </w:t>
      </w:r>
      <w:r w:rsidRPr="00302741">
        <w:t>правильной</w:t>
      </w:r>
      <w:r w:rsidRPr="00302741">
        <w:rPr>
          <w:spacing w:val="-3"/>
        </w:rPr>
        <w:t xml:space="preserve"> </w:t>
      </w:r>
      <w:r w:rsidRPr="00302741">
        <w:t>осанки.</w:t>
      </w:r>
    </w:p>
    <w:p w:rsidR="00D42638" w:rsidRPr="00302741" w:rsidRDefault="00D42638" w:rsidP="00302741">
      <w:pPr>
        <w:pStyle w:val="a3"/>
      </w:pPr>
    </w:p>
    <w:p w:rsidR="00D42638" w:rsidRPr="00302741" w:rsidRDefault="005B6B63" w:rsidP="00302741">
      <w:pPr>
        <w:pStyle w:val="a3"/>
        <w:tabs>
          <w:tab w:val="left" w:pos="1412"/>
          <w:tab w:val="left" w:pos="2314"/>
          <w:tab w:val="left" w:pos="3330"/>
          <w:tab w:val="left" w:pos="4805"/>
          <w:tab w:val="left" w:pos="6410"/>
          <w:tab w:val="left" w:pos="8651"/>
        </w:tabs>
      </w:pPr>
      <w:r w:rsidRPr="00302741">
        <w:t>Данный</w:t>
      </w:r>
      <w:r w:rsidRPr="00302741">
        <w:tab/>
        <w:t>раздел</w:t>
      </w:r>
      <w:r w:rsidRPr="00302741">
        <w:tab/>
        <w:t>изучает</w:t>
      </w:r>
      <w:r w:rsidRPr="00302741">
        <w:tab/>
        <w:t>упражнения</w:t>
      </w:r>
      <w:r w:rsidRPr="00302741">
        <w:tab/>
        <w:t>прикладного,</w:t>
      </w:r>
      <w:r w:rsidRPr="00302741">
        <w:tab/>
        <w:t>общеразвивающего</w:t>
      </w:r>
      <w:r w:rsidRPr="00302741">
        <w:tab/>
      </w:r>
      <w:r w:rsidRPr="00302741">
        <w:rPr>
          <w:spacing w:val="-1"/>
        </w:rPr>
        <w:t>характера,</w:t>
      </w:r>
      <w:r w:rsidRPr="00302741">
        <w:rPr>
          <w:spacing w:val="-57"/>
        </w:rPr>
        <w:t xml:space="preserve"> </w:t>
      </w:r>
      <w:r w:rsidRPr="00302741">
        <w:t>дыхательные</w:t>
      </w:r>
      <w:r w:rsidRPr="00302741">
        <w:rPr>
          <w:spacing w:val="-2"/>
        </w:rPr>
        <w:t xml:space="preserve"> </w:t>
      </w:r>
      <w:r w:rsidRPr="00302741">
        <w:t>упражнения, упражнения,</w:t>
      </w:r>
      <w:r w:rsidRPr="00302741">
        <w:rPr>
          <w:spacing w:val="-2"/>
        </w:rPr>
        <w:t xml:space="preserve"> </w:t>
      </w:r>
      <w:r w:rsidRPr="00302741">
        <w:t>направленные</w:t>
      </w:r>
      <w:r w:rsidRPr="00302741">
        <w:rPr>
          <w:spacing w:val="-4"/>
        </w:rPr>
        <w:t xml:space="preserve"> </w:t>
      </w:r>
      <w:r w:rsidRPr="00302741">
        <w:t>на</w:t>
      </w:r>
      <w:r w:rsidRPr="00302741">
        <w:rPr>
          <w:spacing w:val="-3"/>
        </w:rPr>
        <w:t xml:space="preserve"> </w:t>
      </w:r>
      <w:r w:rsidRPr="00302741">
        <w:t>развитие</w:t>
      </w:r>
      <w:r w:rsidRPr="00302741">
        <w:rPr>
          <w:spacing w:val="-3"/>
        </w:rPr>
        <w:t xml:space="preserve"> </w:t>
      </w:r>
      <w:r w:rsidRPr="00302741">
        <w:t>координационных</w:t>
      </w:r>
    </w:p>
    <w:p w:rsidR="00D42638" w:rsidRPr="00302741" w:rsidRDefault="005B6B63" w:rsidP="00302741">
      <w:pPr>
        <w:pStyle w:val="a3"/>
        <w:jc w:val="both"/>
      </w:pPr>
      <w:r w:rsidRPr="00302741">
        <w:t>способностей. В данном разделе преобладают корригирующие упражнения и подвижные</w:t>
      </w:r>
      <w:r w:rsidRPr="00302741">
        <w:rPr>
          <w:spacing w:val="1"/>
        </w:rPr>
        <w:t xml:space="preserve"> </w:t>
      </w:r>
      <w:r w:rsidRPr="00302741">
        <w:t>игры,</w:t>
      </w:r>
      <w:r w:rsidRPr="00302741">
        <w:rPr>
          <w:spacing w:val="-2"/>
        </w:rPr>
        <w:t xml:space="preserve"> </w:t>
      </w:r>
      <w:r w:rsidRPr="00302741">
        <w:t>направленные</w:t>
      </w:r>
      <w:r w:rsidRPr="00302741">
        <w:rPr>
          <w:spacing w:val="-3"/>
        </w:rPr>
        <w:t xml:space="preserve"> </w:t>
      </w:r>
      <w:r w:rsidRPr="00302741">
        <w:t>на</w:t>
      </w:r>
      <w:r w:rsidRPr="00302741">
        <w:rPr>
          <w:spacing w:val="-2"/>
        </w:rPr>
        <w:t xml:space="preserve"> </w:t>
      </w:r>
      <w:r w:rsidRPr="00302741">
        <w:t>формирование</w:t>
      </w:r>
      <w:r w:rsidRPr="00302741">
        <w:rPr>
          <w:spacing w:val="-2"/>
        </w:rPr>
        <w:t xml:space="preserve"> </w:t>
      </w:r>
      <w:r w:rsidRPr="00302741">
        <w:t>и</w:t>
      </w:r>
      <w:r w:rsidRPr="00302741">
        <w:rPr>
          <w:spacing w:val="-1"/>
        </w:rPr>
        <w:t xml:space="preserve"> </w:t>
      </w:r>
      <w:r w:rsidRPr="00302741">
        <w:t>закрепление</w:t>
      </w:r>
      <w:r w:rsidRPr="00302741">
        <w:rPr>
          <w:spacing w:val="1"/>
        </w:rPr>
        <w:t xml:space="preserve"> </w:t>
      </w:r>
      <w:r w:rsidRPr="00302741">
        <w:t>навыка</w:t>
      </w:r>
      <w:r w:rsidRPr="00302741">
        <w:rPr>
          <w:spacing w:val="-2"/>
        </w:rPr>
        <w:t xml:space="preserve"> </w:t>
      </w:r>
      <w:r w:rsidRPr="00302741">
        <w:t>правильной</w:t>
      </w:r>
      <w:r w:rsidRPr="00302741">
        <w:rPr>
          <w:spacing w:val="-1"/>
        </w:rPr>
        <w:t xml:space="preserve"> </w:t>
      </w:r>
      <w:r w:rsidRPr="00302741">
        <w:t>осанки.</w:t>
      </w:r>
    </w:p>
    <w:p w:rsidR="00D42638" w:rsidRPr="00302741" w:rsidRDefault="005B6B63" w:rsidP="00302741">
      <w:pPr>
        <w:pStyle w:val="a3"/>
      </w:pPr>
      <w:r w:rsidRPr="00302741">
        <w:t>Раздел</w:t>
      </w:r>
      <w:r w:rsidRPr="00302741">
        <w:rPr>
          <w:spacing w:val="-4"/>
        </w:rPr>
        <w:t xml:space="preserve"> </w:t>
      </w:r>
      <w:r w:rsidRPr="00302741">
        <w:t>5.</w:t>
      </w:r>
      <w:r w:rsidRPr="00302741">
        <w:rPr>
          <w:spacing w:val="-3"/>
        </w:rPr>
        <w:t xml:space="preserve"> </w:t>
      </w:r>
      <w:r w:rsidRPr="00302741">
        <w:t>Профилактика</w:t>
      </w:r>
      <w:r w:rsidRPr="00302741">
        <w:rPr>
          <w:spacing w:val="-4"/>
        </w:rPr>
        <w:t xml:space="preserve"> </w:t>
      </w:r>
      <w:r w:rsidRPr="00302741">
        <w:t>нарушений</w:t>
      </w:r>
      <w:r w:rsidRPr="00302741">
        <w:rPr>
          <w:spacing w:val="-3"/>
        </w:rPr>
        <w:t xml:space="preserve"> </w:t>
      </w:r>
      <w:r w:rsidRPr="00302741">
        <w:t>осанки.</w:t>
      </w:r>
    </w:p>
    <w:p w:rsidR="00D42638" w:rsidRPr="00302741" w:rsidRDefault="00D42638" w:rsidP="00302741">
      <w:pPr>
        <w:pStyle w:val="a3"/>
      </w:pPr>
    </w:p>
    <w:p w:rsidR="00D42638" w:rsidRPr="00302741" w:rsidRDefault="005B6B63" w:rsidP="00302741">
      <w:pPr>
        <w:pStyle w:val="a3"/>
        <w:jc w:val="both"/>
      </w:pPr>
      <w:r w:rsidRPr="00302741">
        <w:t>Данный</w:t>
      </w:r>
      <w:r w:rsidRPr="00302741">
        <w:rPr>
          <w:spacing w:val="1"/>
        </w:rPr>
        <w:t xml:space="preserve"> </w:t>
      </w:r>
      <w:r w:rsidRPr="00302741">
        <w:t>раздел</w:t>
      </w:r>
      <w:r w:rsidRPr="00302741">
        <w:rPr>
          <w:spacing w:val="1"/>
        </w:rPr>
        <w:t xml:space="preserve"> </w:t>
      </w:r>
      <w:r w:rsidRPr="00302741">
        <w:t>изучает</w:t>
      </w:r>
      <w:r w:rsidRPr="00302741">
        <w:rPr>
          <w:spacing w:val="1"/>
        </w:rPr>
        <w:t xml:space="preserve"> </w:t>
      </w:r>
      <w:r w:rsidRPr="00302741">
        <w:t>упражнения</w:t>
      </w:r>
      <w:r w:rsidRPr="00302741">
        <w:rPr>
          <w:spacing w:val="1"/>
        </w:rPr>
        <w:t xml:space="preserve"> </w:t>
      </w:r>
      <w:r w:rsidRPr="00302741">
        <w:t>прикладного,</w:t>
      </w:r>
      <w:r w:rsidRPr="00302741">
        <w:rPr>
          <w:spacing w:val="1"/>
        </w:rPr>
        <w:t xml:space="preserve"> </w:t>
      </w:r>
      <w:r w:rsidRPr="00302741">
        <w:t>общеразвивающего</w:t>
      </w:r>
      <w:r w:rsidRPr="00302741">
        <w:rPr>
          <w:spacing w:val="1"/>
        </w:rPr>
        <w:t xml:space="preserve"> </w:t>
      </w:r>
      <w:r w:rsidRPr="00302741">
        <w:t>характера,</w:t>
      </w:r>
      <w:r w:rsidRPr="00302741">
        <w:rPr>
          <w:spacing w:val="1"/>
        </w:rPr>
        <w:t xml:space="preserve"> </w:t>
      </w:r>
      <w:r w:rsidRPr="00302741">
        <w:t>дыхательные</w:t>
      </w:r>
      <w:r w:rsidRPr="00302741">
        <w:rPr>
          <w:spacing w:val="1"/>
        </w:rPr>
        <w:t xml:space="preserve"> </w:t>
      </w:r>
      <w:r w:rsidRPr="00302741">
        <w:t>упражнения,</w:t>
      </w:r>
      <w:r w:rsidRPr="00302741">
        <w:rPr>
          <w:spacing w:val="1"/>
        </w:rPr>
        <w:t xml:space="preserve"> </w:t>
      </w:r>
      <w:r w:rsidRPr="00302741">
        <w:t>упражнения,</w:t>
      </w:r>
      <w:r w:rsidRPr="00302741">
        <w:rPr>
          <w:spacing w:val="1"/>
        </w:rPr>
        <w:t xml:space="preserve"> </w:t>
      </w:r>
      <w:r w:rsidRPr="00302741">
        <w:t>направленные</w:t>
      </w:r>
      <w:r w:rsidRPr="00302741">
        <w:rPr>
          <w:spacing w:val="1"/>
        </w:rPr>
        <w:t xml:space="preserve"> </w:t>
      </w:r>
      <w:r w:rsidRPr="00302741">
        <w:t>на</w:t>
      </w:r>
      <w:r w:rsidRPr="00302741">
        <w:rPr>
          <w:spacing w:val="1"/>
        </w:rPr>
        <w:t xml:space="preserve"> </w:t>
      </w:r>
      <w:r w:rsidRPr="00302741">
        <w:t>развитие</w:t>
      </w:r>
      <w:r w:rsidRPr="00302741">
        <w:rPr>
          <w:spacing w:val="1"/>
        </w:rPr>
        <w:t xml:space="preserve"> </w:t>
      </w:r>
      <w:r w:rsidRPr="00302741">
        <w:t>координационных</w:t>
      </w:r>
      <w:r w:rsidRPr="00302741">
        <w:rPr>
          <w:spacing w:val="1"/>
        </w:rPr>
        <w:t xml:space="preserve"> </w:t>
      </w:r>
      <w:r w:rsidRPr="00302741">
        <w:t>способностей. В данном разделе преобладают корригирующие упражнения и подвижные</w:t>
      </w:r>
      <w:r w:rsidRPr="00302741">
        <w:rPr>
          <w:spacing w:val="1"/>
        </w:rPr>
        <w:t xml:space="preserve"> </w:t>
      </w:r>
      <w:r w:rsidRPr="00302741">
        <w:t>игры, направленные на формирование и укрепления мышечного корсета и профилактику</w:t>
      </w:r>
      <w:r w:rsidRPr="00302741">
        <w:rPr>
          <w:spacing w:val="1"/>
        </w:rPr>
        <w:t xml:space="preserve"> </w:t>
      </w:r>
      <w:r w:rsidRPr="00302741">
        <w:t>нарушений</w:t>
      </w:r>
      <w:r w:rsidRPr="00302741">
        <w:rPr>
          <w:spacing w:val="-1"/>
        </w:rPr>
        <w:t xml:space="preserve"> </w:t>
      </w:r>
      <w:r w:rsidRPr="00302741">
        <w:t>осанки..</w:t>
      </w:r>
    </w:p>
    <w:p w:rsidR="00D42638" w:rsidRPr="00302741" w:rsidRDefault="00D42638" w:rsidP="00302741">
      <w:pPr>
        <w:pStyle w:val="a3"/>
      </w:pPr>
    </w:p>
    <w:p w:rsidR="00D42638" w:rsidRPr="00302741" w:rsidRDefault="005B6B63" w:rsidP="00302741">
      <w:pPr>
        <w:pStyle w:val="a3"/>
      </w:pPr>
      <w:r w:rsidRPr="00302741">
        <w:t>Раздел</w:t>
      </w:r>
      <w:r w:rsidRPr="00302741">
        <w:rPr>
          <w:spacing w:val="-5"/>
        </w:rPr>
        <w:t xml:space="preserve"> </w:t>
      </w:r>
      <w:r w:rsidRPr="00302741">
        <w:t>6.</w:t>
      </w:r>
      <w:r w:rsidRPr="00302741">
        <w:rPr>
          <w:spacing w:val="-3"/>
        </w:rPr>
        <w:t xml:space="preserve"> </w:t>
      </w:r>
      <w:r w:rsidRPr="00302741">
        <w:t>Коррекция</w:t>
      </w:r>
      <w:r w:rsidRPr="00302741">
        <w:rPr>
          <w:spacing w:val="-3"/>
        </w:rPr>
        <w:t xml:space="preserve"> </w:t>
      </w:r>
      <w:r w:rsidRPr="00302741">
        <w:t>дыхания.</w:t>
      </w:r>
      <w:r w:rsidRPr="00302741">
        <w:rPr>
          <w:spacing w:val="-4"/>
        </w:rPr>
        <w:t xml:space="preserve"> </w:t>
      </w:r>
      <w:r w:rsidRPr="00302741">
        <w:t>Профилактика</w:t>
      </w:r>
      <w:r w:rsidRPr="00302741">
        <w:rPr>
          <w:spacing w:val="-4"/>
        </w:rPr>
        <w:t xml:space="preserve"> </w:t>
      </w:r>
      <w:r w:rsidRPr="00302741">
        <w:t>простудных</w:t>
      </w:r>
      <w:r w:rsidRPr="00302741">
        <w:rPr>
          <w:spacing w:val="-2"/>
        </w:rPr>
        <w:t xml:space="preserve"> </w:t>
      </w:r>
      <w:r w:rsidRPr="00302741">
        <w:t>заболеваний.</w:t>
      </w:r>
    </w:p>
    <w:p w:rsidR="00D42638" w:rsidRPr="00302741" w:rsidRDefault="00D42638" w:rsidP="00302741">
      <w:pPr>
        <w:pStyle w:val="a3"/>
      </w:pPr>
    </w:p>
    <w:p w:rsidR="00D42638" w:rsidRPr="00302741" w:rsidRDefault="005B6B63" w:rsidP="00302741">
      <w:pPr>
        <w:pStyle w:val="a3"/>
        <w:jc w:val="both"/>
      </w:pPr>
      <w:r w:rsidRPr="00302741">
        <w:t>Данный</w:t>
      </w:r>
      <w:r w:rsidRPr="00302741">
        <w:rPr>
          <w:spacing w:val="1"/>
        </w:rPr>
        <w:t xml:space="preserve"> </w:t>
      </w:r>
      <w:r w:rsidRPr="00302741">
        <w:t>раздел</w:t>
      </w:r>
      <w:r w:rsidRPr="00302741">
        <w:rPr>
          <w:spacing w:val="1"/>
        </w:rPr>
        <w:t xml:space="preserve"> </w:t>
      </w:r>
      <w:r w:rsidRPr="00302741">
        <w:t>изучает</w:t>
      </w:r>
      <w:r w:rsidRPr="00302741">
        <w:rPr>
          <w:spacing w:val="1"/>
        </w:rPr>
        <w:t xml:space="preserve"> </w:t>
      </w:r>
      <w:r w:rsidRPr="00302741">
        <w:t>упражнения</w:t>
      </w:r>
      <w:r w:rsidRPr="00302741">
        <w:rPr>
          <w:spacing w:val="1"/>
        </w:rPr>
        <w:t xml:space="preserve"> </w:t>
      </w:r>
      <w:r w:rsidRPr="00302741">
        <w:t>прикладного,</w:t>
      </w:r>
      <w:r w:rsidRPr="00302741">
        <w:rPr>
          <w:spacing w:val="1"/>
        </w:rPr>
        <w:t xml:space="preserve"> </w:t>
      </w:r>
      <w:r w:rsidRPr="00302741">
        <w:t>общеразвивающего</w:t>
      </w:r>
      <w:r w:rsidRPr="00302741">
        <w:rPr>
          <w:spacing w:val="1"/>
        </w:rPr>
        <w:t xml:space="preserve"> </w:t>
      </w:r>
      <w:r w:rsidRPr="00302741">
        <w:t>характера,</w:t>
      </w:r>
      <w:r w:rsidRPr="00302741">
        <w:rPr>
          <w:spacing w:val="1"/>
        </w:rPr>
        <w:t xml:space="preserve"> </w:t>
      </w:r>
      <w:r w:rsidRPr="00302741">
        <w:t>дыхательные</w:t>
      </w:r>
      <w:r w:rsidRPr="00302741">
        <w:rPr>
          <w:spacing w:val="1"/>
        </w:rPr>
        <w:t xml:space="preserve"> </w:t>
      </w:r>
      <w:r w:rsidRPr="00302741">
        <w:t>упражнения,</w:t>
      </w:r>
      <w:r w:rsidRPr="00302741">
        <w:rPr>
          <w:spacing w:val="1"/>
        </w:rPr>
        <w:t xml:space="preserve"> </w:t>
      </w:r>
      <w:r w:rsidRPr="00302741">
        <w:t>упражнения,</w:t>
      </w:r>
      <w:r w:rsidRPr="00302741">
        <w:rPr>
          <w:spacing w:val="1"/>
        </w:rPr>
        <w:t xml:space="preserve"> </w:t>
      </w:r>
      <w:r w:rsidRPr="00302741">
        <w:t>направленные</w:t>
      </w:r>
      <w:r w:rsidRPr="00302741">
        <w:rPr>
          <w:spacing w:val="1"/>
        </w:rPr>
        <w:t xml:space="preserve"> </w:t>
      </w:r>
      <w:r w:rsidRPr="00302741">
        <w:t>на</w:t>
      </w:r>
      <w:r w:rsidRPr="00302741">
        <w:rPr>
          <w:spacing w:val="1"/>
        </w:rPr>
        <w:t xml:space="preserve"> </w:t>
      </w:r>
      <w:r w:rsidRPr="00302741">
        <w:t>развитие</w:t>
      </w:r>
      <w:r w:rsidRPr="00302741">
        <w:rPr>
          <w:spacing w:val="1"/>
        </w:rPr>
        <w:t xml:space="preserve"> </w:t>
      </w:r>
      <w:r w:rsidRPr="00302741">
        <w:t>координационных</w:t>
      </w:r>
      <w:r w:rsidRPr="00302741">
        <w:rPr>
          <w:spacing w:val="1"/>
        </w:rPr>
        <w:t xml:space="preserve"> </w:t>
      </w:r>
      <w:r w:rsidRPr="00302741">
        <w:t>способностей. В данном разделе преобладают корригирующие упражнения и подвижные</w:t>
      </w:r>
      <w:r w:rsidRPr="00302741">
        <w:rPr>
          <w:spacing w:val="1"/>
        </w:rPr>
        <w:t xml:space="preserve"> </w:t>
      </w:r>
      <w:r w:rsidRPr="00302741">
        <w:t>игры, направленные на изменение типа дыхания, восстановление и коррекцию дыхания и</w:t>
      </w:r>
      <w:r w:rsidRPr="00302741">
        <w:rPr>
          <w:spacing w:val="1"/>
        </w:rPr>
        <w:t xml:space="preserve"> </w:t>
      </w:r>
      <w:r w:rsidRPr="00302741">
        <w:t>профилактику</w:t>
      </w:r>
      <w:r w:rsidRPr="00302741">
        <w:rPr>
          <w:spacing w:val="-9"/>
        </w:rPr>
        <w:t xml:space="preserve"> </w:t>
      </w:r>
      <w:r w:rsidRPr="00302741">
        <w:t>простудных</w:t>
      </w:r>
      <w:r w:rsidRPr="00302741">
        <w:rPr>
          <w:spacing w:val="-1"/>
        </w:rPr>
        <w:t xml:space="preserve"> </w:t>
      </w:r>
      <w:r w:rsidRPr="00302741">
        <w:t>заболеваний</w:t>
      </w:r>
    </w:p>
    <w:p w:rsidR="00D42638" w:rsidRPr="00302741" w:rsidRDefault="005B6B63" w:rsidP="00302741">
      <w:pPr>
        <w:pStyle w:val="a3"/>
      </w:pPr>
      <w:r w:rsidRPr="00302741">
        <w:t>Раздел</w:t>
      </w:r>
      <w:r w:rsidRPr="00302741">
        <w:rPr>
          <w:spacing w:val="-6"/>
        </w:rPr>
        <w:t xml:space="preserve"> </w:t>
      </w:r>
      <w:r w:rsidRPr="00302741">
        <w:t>7.</w:t>
      </w:r>
      <w:r w:rsidRPr="00302741">
        <w:rPr>
          <w:spacing w:val="-4"/>
        </w:rPr>
        <w:t xml:space="preserve"> </w:t>
      </w:r>
      <w:r w:rsidRPr="00302741">
        <w:t>Плоскостопие.</w:t>
      </w:r>
      <w:r w:rsidRPr="00302741">
        <w:rPr>
          <w:spacing w:val="-4"/>
        </w:rPr>
        <w:t xml:space="preserve"> </w:t>
      </w:r>
      <w:r w:rsidRPr="00302741">
        <w:t>Профилактика</w:t>
      </w:r>
      <w:r w:rsidRPr="00302741">
        <w:rPr>
          <w:spacing w:val="-6"/>
        </w:rPr>
        <w:t xml:space="preserve"> </w:t>
      </w:r>
      <w:r w:rsidRPr="00302741">
        <w:t>плоскостопия.</w:t>
      </w:r>
    </w:p>
    <w:p w:rsidR="00D42638" w:rsidRPr="00302741" w:rsidRDefault="00D42638" w:rsidP="00302741">
      <w:pPr>
        <w:pStyle w:val="a3"/>
      </w:pPr>
    </w:p>
    <w:p w:rsidR="00D42638" w:rsidRPr="00302741" w:rsidRDefault="005B6B63" w:rsidP="00302741">
      <w:pPr>
        <w:pStyle w:val="a3"/>
        <w:jc w:val="both"/>
      </w:pPr>
      <w:r w:rsidRPr="00302741">
        <w:t>Данный</w:t>
      </w:r>
      <w:r w:rsidRPr="00302741">
        <w:rPr>
          <w:spacing w:val="1"/>
        </w:rPr>
        <w:t xml:space="preserve"> </w:t>
      </w:r>
      <w:r w:rsidRPr="00302741">
        <w:t>раздел</w:t>
      </w:r>
      <w:r w:rsidRPr="00302741">
        <w:rPr>
          <w:spacing w:val="1"/>
        </w:rPr>
        <w:t xml:space="preserve"> </w:t>
      </w:r>
      <w:r w:rsidRPr="00302741">
        <w:t>изучает</w:t>
      </w:r>
      <w:r w:rsidRPr="00302741">
        <w:rPr>
          <w:spacing w:val="1"/>
        </w:rPr>
        <w:t xml:space="preserve"> </w:t>
      </w:r>
      <w:r w:rsidRPr="00302741">
        <w:t>упражнения</w:t>
      </w:r>
      <w:r w:rsidRPr="00302741">
        <w:rPr>
          <w:spacing w:val="1"/>
        </w:rPr>
        <w:t xml:space="preserve"> </w:t>
      </w:r>
      <w:r w:rsidRPr="00302741">
        <w:t>прикладного,</w:t>
      </w:r>
      <w:r w:rsidRPr="00302741">
        <w:rPr>
          <w:spacing w:val="1"/>
        </w:rPr>
        <w:t xml:space="preserve"> </w:t>
      </w:r>
      <w:r w:rsidRPr="00302741">
        <w:t>общеразвивающего</w:t>
      </w:r>
      <w:r w:rsidRPr="00302741">
        <w:rPr>
          <w:spacing w:val="1"/>
        </w:rPr>
        <w:t xml:space="preserve"> </w:t>
      </w:r>
      <w:r w:rsidRPr="00302741">
        <w:t>характера,</w:t>
      </w:r>
      <w:r w:rsidRPr="00302741">
        <w:rPr>
          <w:spacing w:val="1"/>
        </w:rPr>
        <w:t xml:space="preserve"> </w:t>
      </w:r>
      <w:r w:rsidRPr="00302741">
        <w:t>дыхательные</w:t>
      </w:r>
      <w:r w:rsidRPr="00302741">
        <w:rPr>
          <w:spacing w:val="1"/>
        </w:rPr>
        <w:t xml:space="preserve"> </w:t>
      </w:r>
      <w:r w:rsidRPr="00302741">
        <w:t>упражнения,</w:t>
      </w:r>
      <w:r w:rsidRPr="00302741">
        <w:rPr>
          <w:spacing w:val="1"/>
        </w:rPr>
        <w:t xml:space="preserve"> </w:t>
      </w:r>
      <w:r w:rsidRPr="00302741">
        <w:t>упражнения,</w:t>
      </w:r>
      <w:r w:rsidRPr="00302741">
        <w:rPr>
          <w:spacing w:val="1"/>
        </w:rPr>
        <w:t xml:space="preserve"> </w:t>
      </w:r>
      <w:r w:rsidRPr="00302741">
        <w:t>направленные</w:t>
      </w:r>
      <w:r w:rsidRPr="00302741">
        <w:rPr>
          <w:spacing w:val="1"/>
        </w:rPr>
        <w:t xml:space="preserve"> </w:t>
      </w:r>
      <w:r w:rsidRPr="00302741">
        <w:t>на</w:t>
      </w:r>
      <w:r w:rsidRPr="00302741">
        <w:rPr>
          <w:spacing w:val="1"/>
        </w:rPr>
        <w:t xml:space="preserve"> </w:t>
      </w:r>
      <w:r w:rsidRPr="00302741">
        <w:t>развитие</w:t>
      </w:r>
      <w:r w:rsidRPr="00302741">
        <w:rPr>
          <w:spacing w:val="1"/>
        </w:rPr>
        <w:t xml:space="preserve"> </w:t>
      </w:r>
      <w:r w:rsidRPr="00302741">
        <w:t>координационных</w:t>
      </w:r>
      <w:r w:rsidRPr="00302741">
        <w:rPr>
          <w:spacing w:val="1"/>
        </w:rPr>
        <w:t xml:space="preserve"> </w:t>
      </w:r>
      <w:r w:rsidRPr="00302741">
        <w:t>способностей. В данном разделе преобладают корригирующие упражнения и подвижные</w:t>
      </w:r>
      <w:r w:rsidRPr="00302741">
        <w:rPr>
          <w:spacing w:val="1"/>
        </w:rPr>
        <w:t xml:space="preserve"> </w:t>
      </w:r>
      <w:r w:rsidRPr="00302741">
        <w:t>игры, направленные на формирование сводов стопы, их опороспособности, укрепления</w:t>
      </w:r>
      <w:r w:rsidRPr="00302741">
        <w:rPr>
          <w:spacing w:val="1"/>
        </w:rPr>
        <w:t xml:space="preserve"> </w:t>
      </w:r>
      <w:r w:rsidRPr="00302741">
        <w:t>мышц</w:t>
      </w:r>
      <w:r w:rsidRPr="00302741">
        <w:rPr>
          <w:spacing w:val="-1"/>
        </w:rPr>
        <w:t xml:space="preserve"> </w:t>
      </w:r>
      <w:r w:rsidRPr="00302741">
        <w:t>стопы и профилактику</w:t>
      </w:r>
      <w:r w:rsidRPr="00302741">
        <w:rPr>
          <w:spacing w:val="-8"/>
        </w:rPr>
        <w:t xml:space="preserve"> </w:t>
      </w:r>
      <w:r w:rsidRPr="00302741">
        <w:t>нарушений осанки.</w:t>
      </w:r>
    </w:p>
    <w:p w:rsidR="00D42638" w:rsidRPr="00302741" w:rsidRDefault="00D42638" w:rsidP="00302741">
      <w:pPr>
        <w:pStyle w:val="a3"/>
      </w:pPr>
    </w:p>
    <w:p w:rsidR="00D42638" w:rsidRPr="00302741" w:rsidRDefault="005B6B63" w:rsidP="00302741">
      <w:pPr>
        <w:pStyle w:val="a3"/>
        <w:ind w:firstLine="2"/>
        <w:jc w:val="both"/>
      </w:pPr>
      <w:r w:rsidRPr="00302741">
        <w:t>В</w:t>
      </w:r>
      <w:r w:rsidRPr="00302741">
        <w:rPr>
          <w:spacing w:val="1"/>
        </w:rPr>
        <w:t xml:space="preserve"> </w:t>
      </w:r>
      <w:r w:rsidRPr="00302741">
        <w:t>каждый</w:t>
      </w:r>
      <w:r w:rsidRPr="00302741">
        <w:rPr>
          <w:spacing w:val="1"/>
        </w:rPr>
        <w:t xml:space="preserve"> </w:t>
      </w:r>
      <w:r w:rsidRPr="00302741">
        <w:t>комплекс</w:t>
      </w:r>
      <w:r w:rsidRPr="00302741">
        <w:rPr>
          <w:spacing w:val="1"/>
        </w:rPr>
        <w:t xml:space="preserve"> </w:t>
      </w:r>
      <w:r w:rsidRPr="00302741">
        <w:t>включены</w:t>
      </w:r>
      <w:r w:rsidRPr="00302741">
        <w:rPr>
          <w:spacing w:val="1"/>
        </w:rPr>
        <w:t xml:space="preserve"> </w:t>
      </w:r>
      <w:r w:rsidRPr="00302741">
        <w:t>так</w:t>
      </w:r>
      <w:r w:rsidRPr="00302741">
        <w:rPr>
          <w:spacing w:val="1"/>
        </w:rPr>
        <w:t xml:space="preserve"> </w:t>
      </w:r>
      <w:r w:rsidRPr="00302741">
        <w:t>же</w:t>
      </w:r>
      <w:r w:rsidRPr="00302741">
        <w:rPr>
          <w:spacing w:val="1"/>
        </w:rPr>
        <w:t xml:space="preserve"> </w:t>
      </w:r>
      <w:r w:rsidRPr="00302741">
        <w:t>упражнения,</w:t>
      </w:r>
      <w:r w:rsidRPr="00302741">
        <w:rPr>
          <w:spacing w:val="1"/>
        </w:rPr>
        <w:t xml:space="preserve"> </w:t>
      </w:r>
      <w:r w:rsidRPr="00302741">
        <w:t>направленные</w:t>
      </w:r>
      <w:r w:rsidRPr="00302741">
        <w:rPr>
          <w:spacing w:val="61"/>
        </w:rPr>
        <w:t xml:space="preserve"> </w:t>
      </w:r>
      <w:r w:rsidRPr="00302741">
        <w:t>на</w:t>
      </w:r>
      <w:r w:rsidRPr="00302741">
        <w:rPr>
          <w:spacing w:val="61"/>
        </w:rPr>
        <w:t xml:space="preserve"> </w:t>
      </w:r>
      <w:r w:rsidRPr="00302741">
        <w:t>развитие</w:t>
      </w:r>
      <w:r w:rsidRPr="00302741">
        <w:rPr>
          <w:spacing w:val="1"/>
        </w:rPr>
        <w:t xml:space="preserve"> </w:t>
      </w:r>
      <w:r w:rsidRPr="00302741">
        <w:t>способности</w:t>
      </w:r>
      <w:r w:rsidRPr="00302741">
        <w:rPr>
          <w:spacing w:val="1"/>
        </w:rPr>
        <w:t xml:space="preserve"> </w:t>
      </w:r>
      <w:r w:rsidRPr="00302741">
        <w:t>к</w:t>
      </w:r>
      <w:r w:rsidRPr="00302741">
        <w:rPr>
          <w:spacing w:val="1"/>
        </w:rPr>
        <w:t xml:space="preserve"> </w:t>
      </w:r>
      <w:r w:rsidRPr="00302741">
        <w:t>самопроизвольному расслаблению, гимнастика (пальчиковая, суставная,</w:t>
      </w:r>
      <w:r w:rsidRPr="00302741">
        <w:rPr>
          <w:spacing w:val="1"/>
        </w:rPr>
        <w:t xml:space="preserve"> </w:t>
      </w:r>
      <w:r w:rsidRPr="00302741">
        <w:t>зрительная,</w:t>
      </w:r>
      <w:r w:rsidRPr="00302741">
        <w:rPr>
          <w:spacing w:val="1"/>
        </w:rPr>
        <w:t xml:space="preserve"> </w:t>
      </w:r>
      <w:r w:rsidRPr="00302741">
        <w:lastRenderedPageBreak/>
        <w:t>дыхательная,</w:t>
      </w:r>
      <w:r w:rsidRPr="00302741">
        <w:rPr>
          <w:spacing w:val="1"/>
        </w:rPr>
        <w:t xml:space="preserve"> </w:t>
      </w:r>
      <w:r w:rsidRPr="00302741">
        <w:t>слуховая,</w:t>
      </w:r>
      <w:r w:rsidRPr="00302741">
        <w:rPr>
          <w:spacing w:val="1"/>
        </w:rPr>
        <w:t xml:space="preserve"> </w:t>
      </w:r>
      <w:r w:rsidRPr="00302741">
        <w:t>мимическая),</w:t>
      </w:r>
      <w:r w:rsidRPr="00302741">
        <w:rPr>
          <w:spacing w:val="1"/>
        </w:rPr>
        <w:t xml:space="preserve"> </w:t>
      </w:r>
      <w:r w:rsidRPr="00302741">
        <w:t>кинезиологические</w:t>
      </w:r>
      <w:r w:rsidRPr="00302741">
        <w:rPr>
          <w:spacing w:val="1"/>
        </w:rPr>
        <w:t xml:space="preserve"> </w:t>
      </w:r>
      <w:r w:rsidRPr="00302741">
        <w:t>упражнения</w:t>
      </w:r>
      <w:r w:rsidRPr="00302741">
        <w:rPr>
          <w:spacing w:val="1"/>
        </w:rPr>
        <w:t xml:space="preserve"> </w:t>
      </w:r>
      <w:r w:rsidRPr="00302741">
        <w:t>по</w:t>
      </w:r>
      <w:r w:rsidRPr="00302741">
        <w:rPr>
          <w:spacing w:val="1"/>
        </w:rPr>
        <w:t xml:space="preserve"> </w:t>
      </w:r>
      <w:r w:rsidRPr="00302741">
        <w:t>выбору</w:t>
      </w:r>
      <w:r w:rsidRPr="00302741">
        <w:rPr>
          <w:spacing w:val="-2"/>
        </w:rPr>
        <w:t xml:space="preserve"> </w:t>
      </w:r>
      <w:r w:rsidRPr="00302741">
        <w:t>учителя,</w:t>
      </w:r>
      <w:r w:rsidRPr="00302741">
        <w:rPr>
          <w:spacing w:val="-1"/>
        </w:rPr>
        <w:t xml:space="preserve"> </w:t>
      </w:r>
      <w:r w:rsidRPr="00302741">
        <w:t>массаж по выбору</w:t>
      </w:r>
      <w:r w:rsidRPr="00302741">
        <w:rPr>
          <w:spacing w:val="-1"/>
        </w:rPr>
        <w:t xml:space="preserve"> </w:t>
      </w:r>
      <w:r w:rsidRPr="00302741">
        <w:t>учителя.</w:t>
      </w:r>
    </w:p>
    <w:p w:rsidR="00D42638" w:rsidRPr="00302741" w:rsidRDefault="00D42638" w:rsidP="00302741">
      <w:pPr>
        <w:pStyle w:val="a3"/>
      </w:pPr>
    </w:p>
    <w:p w:rsidR="00D42638" w:rsidRPr="00302741" w:rsidRDefault="005B6B63" w:rsidP="00302741">
      <w:pPr>
        <w:pStyle w:val="a3"/>
      </w:pPr>
      <w:r w:rsidRPr="00302741">
        <w:t>Раздел 8. Подвижные игры оздоровительного и развивающего характера.</w:t>
      </w:r>
      <w:r w:rsidRPr="00302741">
        <w:rPr>
          <w:spacing w:val="1"/>
        </w:rPr>
        <w:t xml:space="preserve"> </w:t>
      </w:r>
      <w:r w:rsidRPr="00302741">
        <w:t>Периодичность</w:t>
      </w:r>
      <w:r w:rsidRPr="00302741">
        <w:rPr>
          <w:spacing w:val="-3"/>
        </w:rPr>
        <w:t xml:space="preserve"> </w:t>
      </w:r>
      <w:r w:rsidRPr="00302741">
        <w:t>занятий</w:t>
      </w:r>
      <w:r w:rsidRPr="00302741">
        <w:rPr>
          <w:spacing w:val="-5"/>
        </w:rPr>
        <w:t xml:space="preserve"> </w:t>
      </w:r>
      <w:r w:rsidRPr="00302741">
        <w:t>ЛФК</w:t>
      </w:r>
      <w:r w:rsidRPr="00302741">
        <w:rPr>
          <w:spacing w:val="-3"/>
        </w:rPr>
        <w:t xml:space="preserve"> </w:t>
      </w:r>
      <w:r w:rsidR="008C56ED" w:rsidRPr="00302741">
        <w:t>1</w:t>
      </w:r>
      <w:r w:rsidRPr="00302741">
        <w:rPr>
          <w:spacing w:val="-1"/>
        </w:rPr>
        <w:t xml:space="preserve"> </w:t>
      </w:r>
      <w:r w:rsidRPr="00302741">
        <w:t>раз</w:t>
      </w:r>
      <w:r w:rsidRPr="00302741">
        <w:rPr>
          <w:spacing w:val="-2"/>
        </w:rPr>
        <w:t xml:space="preserve"> </w:t>
      </w:r>
      <w:r w:rsidRPr="00302741">
        <w:t>в</w:t>
      </w:r>
      <w:r w:rsidRPr="00302741">
        <w:rPr>
          <w:spacing w:val="-4"/>
        </w:rPr>
        <w:t xml:space="preserve"> </w:t>
      </w:r>
      <w:r w:rsidRPr="00302741">
        <w:t>неделю,</w:t>
      </w:r>
      <w:r w:rsidRPr="00302741">
        <w:rPr>
          <w:spacing w:val="-3"/>
        </w:rPr>
        <w:t xml:space="preserve"> </w:t>
      </w:r>
      <w:r w:rsidRPr="00302741">
        <w:t>продолжительность</w:t>
      </w:r>
      <w:r w:rsidRPr="00302741">
        <w:rPr>
          <w:spacing w:val="-3"/>
        </w:rPr>
        <w:t xml:space="preserve"> </w:t>
      </w:r>
      <w:r w:rsidRPr="00302741">
        <w:t>занятия</w:t>
      </w:r>
      <w:r w:rsidRPr="00302741">
        <w:rPr>
          <w:spacing w:val="-2"/>
        </w:rPr>
        <w:t xml:space="preserve"> </w:t>
      </w:r>
      <w:r w:rsidRPr="00302741">
        <w:t>40</w:t>
      </w:r>
      <w:r w:rsidRPr="00302741">
        <w:rPr>
          <w:spacing w:val="-3"/>
        </w:rPr>
        <w:t xml:space="preserve"> </w:t>
      </w:r>
      <w:r w:rsidRPr="00302741">
        <w:t>минут.</w:t>
      </w:r>
      <w:r w:rsidRPr="00302741">
        <w:rPr>
          <w:spacing w:val="-57"/>
        </w:rPr>
        <w:t xml:space="preserve"> </w:t>
      </w:r>
      <w:r w:rsidRPr="00302741">
        <w:t>Урок по ЛФК имеет</w:t>
      </w:r>
      <w:r w:rsidRPr="00302741">
        <w:rPr>
          <w:spacing w:val="-1"/>
        </w:rPr>
        <w:t xml:space="preserve"> </w:t>
      </w:r>
      <w:r w:rsidRPr="00302741">
        <w:t>определённую структуру:</w:t>
      </w:r>
    </w:p>
    <w:p w:rsidR="00D42638" w:rsidRPr="00302741" w:rsidRDefault="005B6B63" w:rsidP="00302741">
      <w:pPr>
        <w:pStyle w:val="a4"/>
        <w:numPr>
          <w:ilvl w:val="0"/>
          <w:numId w:val="3"/>
        </w:numPr>
        <w:tabs>
          <w:tab w:val="left" w:pos="540"/>
        </w:tabs>
        <w:ind w:left="0"/>
        <w:rPr>
          <w:sz w:val="24"/>
          <w:szCs w:val="24"/>
        </w:rPr>
      </w:pPr>
      <w:r w:rsidRPr="00302741">
        <w:rPr>
          <w:sz w:val="24"/>
          <w:szCs w:val="24"/>
        </w:rPr>
        <w:t>вводная</w:t>
      </w:r>
      <w:r w:rsidRPr="00302741">
        <w:rPr>
          <w:spacing w:val="-4"/>
          <w:sz w:val="24"/>
          <w:szCs w:val="24"/>
        </w:rPr>
        <w:t xml:space="preserve"> </w:t>
      </w:r>
      <w:r w:rsidRPr="00302741">
        <w:rPr>
          <w:sz w:val="24"/>
          <w:szCs w:val="24"/>
        </w:rPr>
        <w:t>часть</w:t>
      </w:r>
      <w:r w:rsidRPr="00302741">
        <w:rPr>
          <w:spacing w:val="-4"/>
          <w:sz w:val="24"/>
          <w:szCs w:val="24"/>
        </w:rPr>
        <w:t xml:space="preserve"> </w:t>
      </w:r>
      <w:r w:rsidRPr="00302741">
        <w:rPr>
          <w:sz w:val="24"/>
          <w:szCs w:val="24"/>
        </w:rPr>
        <w:t>(организация</w:t>
      </w:r>
      <w:r w:rsidRPr="00302741">
        <w:rPr>
          <w:spacing w:val="-1"/>
          <w:sz w:val="24"/>
          <w:szCs w:val="24"/>
        </w:rPr>
        <w:t xml:space="preserve"> </w:t>
      </w:r>
      <w:r w:rsidRPr="00302741">
        <w:rPr>
          <w:sz w:val="24"/>
          <w:szCs w:val="24"/>
        </w:rPr>
        <w:t>учащихся</w:t>
      </w:r>
      <w:r w:rsidRPr="00302741">
        <w:rPr>
          <w:spacing w:val="-4"/>
          <w:sz w:val="24"/>
          <w:szCs w:val="24"/>
        </w:rPr>
        <w:t xml:space="preserve"> </w:t>
      </w:r>
      <w:r w:rsidRPr="00302741">
        <w:rPr>
          <w:sz w:val="24"/>
          <w:szCs w:val="24"/>
        </w:rPr>
        <w:t>к</w:t>
      </w:r>
      <w:r w:rsidRPr="00302741">
        <w:rPr>
          <w:spacing w:val="-3"/>
          <w:sz w:val="24"/>
          <w:szCs w:val="24"/>
        </w:rPr>
        <w:t xml:space="preserve"> </w:t>
      </w:r>
      <w:r w:rsidRPr="00302741">
        <w:rPr>
          <w:sz w:val="24"/>
          <w:szCs w:val="24"/>
        </w:rPr>
        <w:t>проведению</w:t>
      </w:r>
      <w:r w:rsidRPr="00302741">
        <w:rPr>
          <w:spacing w:val="-2"/>
          <w:sz w:val="24"/>
          <w:szCs w:val="24"/>
        </w:rPr>
        <w:t xml:space="preserve"> </w:t>
      </w:r>
      <w:r w:rsidRPr="00302741">
        <w:rPr>
          <w:sz w:val="24"/>
          <w:szCs w:val="24"/>
        </w:rPr>
        <w:t>урока);</w:t>
      </w:r>
    </w:p>
    <w:p w:rsidR="00D42638" w:rsidRPr="00302741" w:rsidRDefault="00D42638" w:rsidP="00302741">
      <w:pPr>
        <w:pStyle w:val="a3"/>
      </w:pPr>
    </w:p>
    <w:p w:rsidR="00D42638" w:rsidRPr="00302741" w:rsidRDefault="005B6B63" w:rsidP="00302741">
      <w:pPr>
        <w:pStyle w:val="a4"/>
        <w:numPr>
          <w:ilvl w:val="0"/>
          <w:numId w:val="3"/>
        </w:numPr>
        <w:tabs>
          <w:tab w:val="left" w:pos="540"/>
        </w:tabs>
        <w:ind w:left="0"/>
        <w:rPr>
          <w:sz w:val="24"/>
          <w:szCs w:val="24"/>
        </w:rPr>
      </w:pPr>
      <w:r w:rsidRPr="00302741">
        <w:rPr>
          <w:sz w:val="24"/>
          <w:szCs w:val="24"/>
        </w:rPr>
        <w:t>подготовительная</w:t>
      </w:r>
      <w:r w:rsidRPr="00302741">
        <w:rPr>
          <w:spacing w:val="-4"/>
          <w:sz w:val="24"/>
          <w:szCs w:val="24"/>
        </w:rPr>
        <w:t xml:space="preserve"> </w:t>
      </w:r>
      <w:r w:rsidRPr="00302741">
        <w:rPr>
          <w:sz w:val="24"/>
          <w:szCs w:val="24"/>
        </w:rPr>
        <w:t>часть (подготовительные</w:t>
      </w:r>
      <w:r w:rsidRPr="00302741">
        <w:rPr>
          <w:spacing w:val="-5"/>
          <w:sz w:val="24"/>
          <w:szCs w:val="24"/>
        </w:rPr>
        <w:t xml:space="preserve"> </w:t>
      </w:r>
      <w:r w:rsidRPr="00302741">
        <w:rPr>
          <w:sz w:val="24"/>
          <w:szCs w:val="24"/>
        </w:rPr>
        <w:t>и</w:t>
      </w:r>
      <w:r w:rsidRPr="00302741">
        <w:rPr>
          <w:spacing w:val="-3"/>
          <w:sz w:val="24"/>
          <w:szCs w:val="24"/>
        </w:rPr>
        <w:t xml:space="preserve"> </w:t>
      </w:r>
      <w:r w:rsidRPr="00302741">
        <w:rPr>
          <w:sz w:val="24"/>
          <w:szCs w:val="24"/>
        </w:rPr>
        <w:t>подводящие</w:t>
      </w:r>
      <w:r w:rsidRPr="00302741">
        <w:rPr>
          <w:spacing w:val="-2"/>
          <w:sz w:val="24"/>
          <w:szCs w:val="24"/>
        </w:rPr>
        <w:t xml:space="preserve"> </w:t>
      </w:r>
      <w:r w:rsidRPr="00302741">
        <w:rPr>
          <w:sz w:val="24"/>
          <w:szCs w:val="24"/>
        </w:rPr>
        <w:t>упражнения);</w:t>
      </w:r>
    </w:p>
    <w:p w:rsidR="00D42638" w:rsidRPr="00302741" w:rsidRDefault="00D42638" w:rsidP="00302741">
      <w:pPr>
        <w:pStyle w:val="a3"/>
      </w:pPr>
    </w:p>
    <w:p w:rsidR="00D42638" w:rsidRPr="00302741" w:rsidRDefault="005B6B63" w:rsidP="00302741">
      <w:pPr>
        <w:pStyle w:val="a4"/>
        <w:numPr>
          <w:ilvl w:val="0"/>
          <w:numId w:val="3"/>
        </w:numPr>
        <w:tabs>
          <w:tab w:val="left" w:pos="540"/>
        </w:tabs>
        <w:ind w:left="0"/>
        <w:rPr>
          <w:sz w:val="24"/>
          <w:szCs w:val="24"/>
        </w:rPr>
      </w:pPr>
      <w:r w:rsidRPr="00302741">
        <w:rPr>
          <w:sz w:val="24"/>
          <w:szCs w:val="24"/>
        </w:rPr>
        <w:t>основная</w:t>
      </w:r>
      <w:r w:rsidRPr="00302741">
        <w:rPr>
          <w:spacing w:val="-3"/>
          <w:sz w:val="24"/>
          <w:szCs w:val="24"/>
        </w:rPr>
        <w:t xml:space="preserve"> </w:t>
      </w:r>
      <w:r w:rsidRPr="00302741">
        <w:rPr>
          <w:sz w:val="24"/>
          <w:szCs w:val="24"/>
        </w:rPr>
        <w:t>часть</w:t>
      </w:r>
      <w:r w:rsidRPr="00302741">
        <w:rPr>
          <w:spacing w:val="-2"/>
          <w:sz w:val="24"/>
          <w:szCs w:val="24"/>
        </w:rPr>
        <w:t xml:space="preserve"> </w:t>
      </w:r>
      <w:r w:rsidRPr="00302741">
        <w:rPr>
          <w:sz w:val="24"/>
          <w:szCs w:val="24"/>
        </w:rPr>
        <w:t>(направлена</w:t>
      </w:r>
      <w:r w:rsidRPr="00302741">
        <w:rPr>
          <w:spacing w:val="-3"/>
          <w:sz w:val="24"/>
          <w:szCs w:val="24"/>
        </w:rPr>
        <w:t xml:space="preserve"> </w:t>
      </w:r>
      <w:r w:rsidRPr="00302741">
        <w:rPr>
          <w:sz w:val="24"/>
          <w:szCs w:val="24"/>
        </w:rPr>
        <w:t>на</w:t>
      </w:r>
      <w:r w:rsidRPr="00302741">
        <w:rPr>
          <w:spacing w:val="-3"/>
          <w:sz w:val="24"/>
          <w:szCs w:val="24"/>
        </w:rPr>
        <w:t xml:space="preserve"> </w:t>
      </w:r>
      <w:r w:rsidRPr="00302741">
        <w:rPr>
          <w:sz w:val="24"/>
          <w:szCs w:val="24"/>
        </w:rPr>
        <w:t>решение</w:t>
      </w:r>
      <w:r w:rsidRPr="00302741">
        <w:rPr>
          <w:spacing w:val="-3"/>
          <w:sz w:val="24"/>
          <w:szCs w:val="24"/>
        </w:rPr>
        <w:t xml:space="preserve"> </w:t>
      </w:r>
      <w:r w:rsidRPr="00302741">
        <w:rPr>
          <w:sz w:val="24"/>
          <w:szCs w:val="24"/>
        </w:rPr>
        <w:t>поставленных</w:t>
      </w:r>
      <w:r w:rsidRPr="00302741">
        <w:rPr>
          <w:spacing w:val="-3"/>
          <w:sz w:val="24"/>
          <w:szCs w:val="24"/>
        </w:rPr>
        <w:t xml:space="preserve"> </w:t>
      </w:r>
      <w:r w:rsidRPr="00302741">
        <w:rPr>
          <w:sz w:val="24"/>
          <w:szCs w:val="24"/>
        </w:rPr>
        <w:t>задач);</w:t>
      </w:r>
    </w:p>
    <w:p w:rsidR="00D42638" w:rsidRPr="00302741" w:rsidRDefault="00D42638" w:rsidP="00302741">
      <w:pPr>
        <w:pStyle w:val="a3"/>
      </w:pPr>
    </w:p>
    <w:p w:rsidR="00D42638" w:rsidRPr="00302741" w:rsidRDefault="005B6B63" w:rsidP="00302741">
      <w:pPr>
        <w:pStyle w:val="a4"/>
        <w:numPr>
          <w:ilvl w:val="0"/>
          <w:numId w:val="3"/>
        </w:numPr>
        <w:tabs>
          <w:tab w:val="left" w:pos="540"/>
        </w:tabs>
        <w:ind w:left="0"/>
        <w:rPr>
          <w:sz w:val="24"/>
          <w:szCs w:val="24"/>
        </w:rPr>
      </w:pPr>
      <w:r w:rsidRPr="00302741">
        <w:rPr>
          <w:sz w:val="24"/>
          <w:szCs w:val="24"/>
        </w:rPr>
        <w:t>заключительная</w:t>
      </w:r>
      <w:r w:rsidRPr="00302741">
        <w:rPr>
          <w:spacing w:val="-4"/>
          <w:sz w:val="24"/>
          <w:szCs w:val="24"/>
        </w:rPr>
        <w:t xml:space="preserve"> </w:t>
      </w:r>
      <w:r w:rsidRPr="00302741">
        <w:rPr>
          <w:sz w:val="24"/>
          <w:szCs w:val="24"/>
        </w:rPr>
        <w:t>часть</w:t>
      </w:r>
      <w:r w:rsidRPr="00302741">
        <w:rPr>
          <w:spacing w:val="-3"/>
          <w:sz w:val="24"/>
          <w:szCs w:val="24"/>
        </w:rPr>
        <w:t xml:space="preserve"> </w:t>
      </w:r>
      <w:r w:rsidRPr="00302741">
        <w:rPr>
          <w:sz w:val="24"/>
          <w:szCs w:val="24"/>
        </w:rPr>
        <w:t>(упражнения</w:t>
      </w:r>
      <w:r w:rsidRPr="00302741">
        <w:rPr>
          <w:spacing w:val="-3"/>
          <w:sz w:val="24"/>
          <w:szCs w:val="24"/>
        </w:rPr>
        <w:t xml:space="preserve"> </w:t>
      </w:r>
      <w:r w:rsidRPr="00302741">
        <w:rPr>
          <w:sz w:val="24"/>
          <w:szCs w:val="24"/>
        </w:rPr>
        <w:t>на</w:t>
      </w:r>
      <w:r w:rsidRPr="00302741">
        <w:rPr>
          <w:spacing w:val="-4"/>
          <w:sz w:val="24"/>
          <w:szCs w:val="24"/>
        </w:rPr>
        <w:t xml:space="preserve"> </w:t>
      </w:r>
      <w:r w:rsidRPr="00302741">
        <w:rPr>
          <w:sz w:val="24"/>
          <w:szCs w:val="24"/>
        </w:rPr>
        <w:t>релаксацию,</w:t>
      </w:r>
      <w:r w:rsidRPr="00302741">
        <w:rPr>
          <w:spacing w:val="-6"/>
          <w:sz w:val="24"/>
          <w:szCs w:val="24"/>
        </w:rPr>
        <w:t xml:space="preserve"> </w:t>
      </w:r>
      <w:r w:rsidRPr="00302741">
        <w:rPr>
          <w:sz w:val="24"/>
          <w:szCs w:val="24"/>
        </w:rPr>
        <w:t>подведение</w:t>
      </w:r>
      <w:r w:rsidRPr="00302741">
        <w:rPr>
          <w:spacing w:val="-4"/>
          <w:sz w:val="24"/>
          <w:szCs w:val="24"/>
        </w:rPr>
        <w:t xml:space="preserve"> </w:t>
      </w:r>
      <w:r w:rsidRPr="00302741">
        <w:rPr>
          <w:sz w:val="24"/>
          <w:szCs w:val="24"/>
        </w:rPr>
        <w:t>итогов</w:t>
      </w:r>
      <w:r w:rsidRPr="00302741">
        <w:rPr>
          <w:spacing w:val="-2"/>
          <w:sz w:val="24"/>
          <w:szCs w:val="24"/>
        </w:rPr>
        <w:t xml:space="preserve"> </w:t>
      </w:r>
      <w:r w:rsidRPr="00302741">
        <w:rPr>
          <w:sz w:val="24"/>
          <w:szCs w:val="24"/>
        </w:rPr>
        <w:t>урока).</w:t>
      </w:r>
    </w:p>
    <w:p w:rsidR="00D42638" w:rsidRPr="00302741" w:rsidRDefault="00D42638" w:rsidP="00302741">
      <w:pPr>
        <w:pStyle w:val="a3"/>
      </w:pPr>
    </w:p>
    <w:p w:rsidR="00D42638" w:rsidRPr="00302741" w:rsidRDefault="005B6B63" w:rsidP="00302741">
      <w:pPr>
        <w:pStyle w:val="a3"/>
        <w:ind w:firstLine="707"/>
      </w:pPr>
      <w:r w:rsidRPr="00302741">
        <w:t>Занятия</w:t>
      </w:r>
      <w:r w:rsidRPr="00302741">
        <w:rPr>
          <w:spacing w:val="57"/>
        </w:rPr>
        <w:t xml:space="preserve"> </w:t>
      </w:r>
      <w:r w:rsidRPr="00302741">
        <w:t>по</w:t>
      </w:r>
      <w:r w:rsidRPr="00302741">
        <w:rPr>
          <w:spacing w:val="57"/>
        </w:rPr>
        <w:t xml:space="preserve"> </w:t>
      </w:r>
      <w:r w:rsidRPr="00302741">
        <w:t>ЛФК</w:t>
      </w:r>
      <w:r w:rsidRPr="00302741">
        <w:rPr>
          <w:spacing w:val="58"/>
        </w:rPr>
        <w:t xml:space="preserve"> </w:t>
      </w:r>
      <w:r w:rsidRPr="00302741">
        <w:t>проводятся</w:t>
      </w:r>
      <w:r w:rsidRPr="00302741">
        <w:rPr>
          <w:spacing w:val="57"/>
        </w:rPr>
        <w:t xml:space="preserve"> </w:t>
      </w:r>
      <w:r w:rsidRPr="00302741">
        <w:t>с</w:t>
      </w:r>
      <w:r w:rsidRPr="00302741">
        <w:rPr>
          <w:spacing w:val="56"/>
        </w:rPr>
        <w:t xml:space="preserve"> </w:t>
      </w:r>
      <w:r w:rsidRPr="00302741">
        <w:t>использованием</w:t>
      </w:r>
      <w:r w:rsidRPr="00302741">
        <w:rPr>
          <w:spacing w:val="57"/>
        </w:rPr>
        <w:t xml:space="preserve"> </w:t>
      </w:r>
      <w:r w:rsidRPr="00302741">
        <w:t>различного</w:t>
      </w:r>
      <w:r w:rsidRPr="00302741">
        <w:rPr>
          <w:spacing w:val="57"/>
        </w:rPr>
        <w:t xml:space="preserve"> </w:t>
      </w:r>
      <w:r w:rsidRPr="00302741">
        <w:t>оборудования</w:t>
      </w:r>
      <w:r w:rsidRPr="00302741">
        <w:rPr>
          <w:spacing w:val="57"/>
        </w:rPr>
        <w:t xml:space="preserve"> </w:t>
      </w:r>
      <w:r w:rsidRPr="00302741">
        <w:t>и</w:t>
      </w:r>
      <w:r w:rsidRPr="00302741">
        <w:rPr>
          <w:spacing w:val="-57"/>
        </w:rPr>
        <w:t xml:space="preserve"> </w:t>
      </w:r>
      <w:r w:rsidRPr="00302741">
        <w:t>инвентаря.</w:t>
      </w:r>
    </w:p>
    <w:p w:rsidR="00D42638" w:rsidRPr="00302741" w:rsidRDefault="00D42638" w:rsidP="00302741">
      <w:pPr>
        <w:pStyle w:val="a3"/>
      </w:pPr>
    </w:p>
    <w:p w:rsidR="00D42638" w:rsidRPr="00302741" w:rsidRDefault="005B6B63" w:rsidP="00302741">
      <w:pPr>
        <w:pStyle w:val="a3"/>
        <w:ind w:firstLine="707"/>
        <w:jc w:val="both"/>
      </w:pPr>
      <w:r w:rsidRPr="00302741">
        <w:t>Комплексы</w:t>
      </w:r>
      <w:r w:rsidRPr="00302741">
        <w:rPr>
          <w:spacing w:val="1"/>
        </w:rPr>
        <w:t xml:space="preserve"> </w:t>
      </w:r>
      <w:r w:rsidRPr="00302741">
        <w:t>физических</w:t>
      </w:r>
      <w:r w:rsidRPr="00302741">
        <w:rPr>
          <w:spacing w:val="1"/>
        </w:rPr>
        <w:t xml:space="preserve"> </w:t>
      </w:r>
      <w:r w:rsidRPr="00302741">
        <w:t>упражнений</w:t>
      </w:r>
      <w:r w:rsidRPr="00302741">
        <w:rPr>
          <w:spacing w:val="1"/>
        </w:rPr>
        <w:t xml:space="preserve"> </w:t>
      </w:r>
      <w:r w:rsidRPr="00302741">
        <w:t>составлены</w:t>
      </w:r>
      <w:r w:rsidRPr="00302741">
        <w:rPr>
          <w:spacing w:val="1"/>
        </w:rPr>
        <w:t xml:space="preserve"> </w:t>
      </w:r>
      <w:r w:rsidRPr="00302741">
        <w:t>в</w:t>
      </w:r>
      <w:r w:rsidRPr="00302741">
        <w:rPr>
          <w:spacing w:val="1"/>
        </w:rPr>
        <w:t xml:space="preserve"> </w:t>
      </w:r>
      <w:r w:rsidRPr="00302741">
        <w:t>игровой</w:t>
      </w:r>
      <w:r w:rsidRPr="00302741">
        <w:rPr>
          <w:spacing w:val="1"/>
        </w:rPr>
        <w:t xml:space="preserve"> </w:t>
      </w:r>
      <w:r w:rsidRPr="00302741">
        <w:t>форме,</w:t>
      </w:r>
      <w:r w:rsidRPr="00302741">
        <w:rPr>
          <w:spacing w:val="1"/>
        </w:rPr>
        <w:t xml:space="preserve"> </w:t>
      </w:r>
      <w:r w:rsidRPr="00302741">
        <w:t>с</w:t>
      </w:r>
      <w:r w:rsidRPr="00302741">
        <w:rPr>
          <w:spacing w:val="1"/>
        </w:rPr>
        <w:t xml:space="preserve"> </w:t>
      </w:r>
      <w:r w:rsidRPr="00302741">
        <w:t>целью</w:t>
      </w:r>
      <w:r w:rsidRPr="00302741">
        <w:rPr>
          <w:spacing w:val="1"/>
        </w:rPr>
        <w:t xml:space="preserve"> </w:t>
      </w:r>
      <w:r w:rsidRPr="00302741">
        <w:t>мотивации</w:t>
      </w:r>
      <w:r w:rsidRPr="00302741">
        <w:rPr>
          <w:spacing w:val="1"/>
        </w:rPr>
        <w:t xml:space="preserve"> </w:t>
      </w:r>
      <w:r w:rsidRPr="00302741">
        <w:t>учащихся</w:t>
      </w:r>
      <w:r w:rsidRPr="00302741">
        <w:rPr>
          <w:spacing w:val="1"/>
        </w:rPr>
        <w:t xml:space="preserve"> </w:t>
      </w:r>
      <w:r w:rsidRPr="00302741">
        <w:t>к</w:t>
      </w:r>
      <w:r w:rsidRPr="00302741">
        <w:rPr>
          <w:spacing w:val="1"/>
        </w:rPr>
        <w:t xml:space="preserve"> </w:t>
      </w:r>
      <w:r w:rsidRPr="00302741">
        <w:t>занятиям</w:t>
      </w:r>
      <w:r w:rsidRPr="00302741">
        <w:rPr>
          <w:spacing w:val="1"/>
        </w:rPr>
        <w:t xml:space="preserve"> </w:t>
      </w:r>
      <w:r w:rsidRPr="00302741">
        <w:t>ЛФК.</w:t>
      </w:r>
      <w:r w:rsidRPr="00302741">
        <w:rPr>
          <w:spacing w:val="1"/>
        </w:rPr>
        <w:t xml:space="preserve"> </w:t>
      </w:r>
      <w:r w:rsidRPr="00302741">
        <w:t>На</w:t>
      </w:r>
      <w:r w:rsidRPr="00302741">
        <w:rPr>
          <w:spacing w:val="1"/>
        </w:rPr>
        <w:t xml:space="preserve"> </w:t>
      </w:r>
      <w:r w:rsidRPr="00302741">
        <w:t>уроках</w:t>
      </w:r>
      <w:r w:rsidRPr="00302741">
        <w:rPr>
          <w:spacing w:val="1"/>
        </w:rPr>
        <w:t xml:space="preserve"> </w:t>
      </w:r>
      <w:r w:rsidRPr="00302741">
        <w:t>используется</w:t>
      </w:r>
      <w:r w:rsidRPr="00302741">
        <w:rPr>
          <w:spacing w:val="1"/>
        </w:rPr>
        <w:t xml:space="preserve"> </w:t>
      </w:r>
      <w:r w:rsidRPr="00302741">
        <w:t>музыкальное</w:t>
      </w:r>
      <w:r w:rsidRPr="00302741">
        <w:rPr>
          <w:spacing w:val="-57"/>
        </w:rPr>
        <w:t xml:space="preserve"> </w:t>
      </w:r>
      <w:r w:rsidRPr="00302741">
        <w:t>сопровождение.</w:t>
      </w:r>
    </w:p>
    <w:p w:rsidR="00D42638" w:rsidRPr="00302741" w:rsidRDefault="005B6B63" w:rsidP="00302741">
      <w:pPr>
        <w:pStyle w:val="a3"/>
        <w:ind w:firstLine="707"/>
        <w:jc w:val="both"/>
      </w:pPr>
      <w:r w:rsidRPr="00302741">
        <w:t>Программа</w:t>
      </w:r>
      <w:r w:rsidRPr="00302741">
        <w:rPr>
          <w:spacing w:val="1"/>
        </w:rPr>
        <w:t xml:space="preserve"> </w:t>
      </w:r>
      <w:r w:rsidRPr="00302741">
        <w:t>«ЛФК»</w:t>
      </w:r>
      <w:r w:rsidRPr="00302741">
        <w:rPr>
          <w:spacing w:val="1"/>
        </w:rPr>
        <w:t xml:space="preserve"> </w:t>
      </w:r>
      <w:r w:rsidRPr="00302741">
        <w:t>составлена</w:t>
      </w:r>
      <w:r w:rsidRPr="00302741">
        <w:rPr>
          <w:spacing w:val="1"/>
        </w:rPr>
        <w:t xml:space="preserve"> </w:t>
      </w:r>
      <w:r w:rsidRPr="00302741">
        <w:t>с</w:t>
      </w:r>
      <w:r w:rsidRPr="00302741">
        <w:rPr>
          <w:spacing w:val="1"/>
        </w:rPr>
        <w:t xml:space="preserve"> </w:t>
      </w:r>
      <w:r w:rsidRPr="00302741">
        <w:t>учётом</w:t>
      </w:r>
      <w:r w:rsidRPr="00302741">
        <w:rPr>
          <w:spacing w:val="1"/>
        </w:rPr>
        <w:t xml:space="preserve"> </w:t>
      </w:r>
      <w:r w:rsidRPr="00302741">
        <w:t>основных</w:t>
      </w:r>
      <w:r w:rsidRPr="00302741">
        <w:rPr>
          <w:spacing w:val="1"/>
        </w:rPr>
        <w:t xml:space="preserve"> </w:t>
      </w:r>
      <w:r w:rsidRPr="00302741">
        <w:t>педагогических</w:t>
      </w:r>
      <w:r w:rsidRPr="00302741">
        <w:rPr>
          <w:spacing w:val="1"/>
        </w:rPr>
        <w:t xml:space="preserve"> </w:t>
      </w:r>
      <w:r w:rsidRPr="00302741">
        <w:t>принципов</w:t>
      </w:r>
      <w:r w:rsidRPr="00302741">
        <w:rPr>
          <w:spacing w:val="1"/>
        </w:rPr>
        <w:t xml:space="preserve"> </w:t>
      </w:r>
      <w:r w:rsidRPr="00302741">
        <w:t>работы</w:t>
      </w:r>
      <w:r w:rsidRPr="00302741">
        <w:rPr>
          <w:spacing w:val="-1"/>
        </w:rPr>
        <w:t xml:space="preserve"> </w:t>
      </w:r>
      <w:r w:rsidRPr="00302741">
        <w:t>с</w:t>
      </w:r>
      <w:r w:rsidRPr="00302741">
        <w:rPr>
          <w:spacing w:val="-2"/>
        </w:rPr>
        <w:t xml:space="preserve"> </w:t>
      </w:r>
      <w:r w:rsidRPr="00302741">
        <w:t>детьми, имеющие</w:t>
      </w:r>
      <w:r w:rsidRPr="00302741">
        <w:rPr>
          <w:spacing w:val="-1"/>
        </w:rPr>
        <w:t xml:space="preserve"> </w:t>
      </w:r>
      <w:r w:rsidRPr="00302741">
        <w:t>нарушения в</w:t>
      </w:r>
      <w:r w:rsidRPr="00302741">
        <w:rPr>
          <w:spacing w:val="-2"/>
        </w:rPr>
        <w:t xml:space="preserve"> </w:t>
      </w:r>
      <w:r w:rsidRPr="00302741">
        <w:t>развитии:</w:t>
      </w:r>
    </w:p>
    <w:p w:rsidR="00D42638" w:rsidRPr="00302741" w:rsidRDefault="005B6B63" w:rsidP="00302741">
      <w:pPr>
        <w:pStyle w:val="a4"/>
        <w:numPr>
          <w:ilvl w:val="0"/>
          <w:numId w:val="2"/>
        </w:numPr>
        <w:tabs>
          <w:tab w:val="left" w:pos="600"/>
        </w:tabs>
        <w:ind w:left="0" w:firstLine="2"/>
        <w:rPr>
          <w:sz w:val="24"/>
          <w:szCs w:val="24"/>
        </w:rPr>
      </w:pPr>
      <w:r w:rsidRPr="00302741">
        <w:rPr>
          <w:sz w:val="24"/>
          <w:szCs w:val="24"/>
        </w:rPr>
        <w:t>Принцип</w:t>
      </w:r>
      <w:r w:rsidRPr="00302741">
        <w:rPr>
          <w:spacing w:val="-5"/>
          <w:sz w:val="24"/>
          <w:szCs w:val="24"/>
        </w:rPr>
        <w:t xml:space="preserve"> </w:t>
      </w:r>
      <w:r w:rsidRPr="00302741">
        <w:rPr>
          <w:sz w:val="24"/>
          <w:szCs w:val="24"/>
        </w:rPr>
        <w:t>диагностирования</w:t>
      </w:r>
      <w:r w:rsidRPr="00302741">
        <w:rPr>
          <w:spacing w:val="-5"/>
          <w:sz w:val="24"/>
          <w:szCs w:val="24"/>
        </w:rPr>
        <w:t xml:space="preserve"> </w:t>
      </w:r>
      <w:r w:rsidRPr="00302741">
        <w:rPr>
          <w:sz w:val="24"/>
          <w:szCs w:val="24"/>
        </w:rPr>
        <w:t>(с</w:t>
      </w:r>
      <w:r w:rsidRPr="00302741">
        <w:rPr>
          <w:spacing w:val="-4"/>
          <w:sz w:val="24"/>
          <w:szCs w:val="24"/>
        </w:rPr>
        <w:t xml:space="preserve"> </w:t>
      </w:r>
      <w:r w:rsidRPr="00302741">
        <w:rPr>
          <w:sz w:val="24"/>
          <w:szCs w:val="24"/>
        </w:rPr>
        <w:t>учётом</w:t>
      </w:r>
      <w:r w:rsidRPr="00302741">
        <w:rPr>
          <w:spacing w:val="-5"/>
          <w:sz w:val="24"/>
          <w:szCs w:val="24"/>
        </w:rPr>
        <w:t xml:space="preserve"> </w:t>
      </w:r>
      <w:r w:rsidRPr="00302741">
        <w:rPr>
          <w:sz w:val="24"/>
          <w:szCs w:val="24"/>
        </w:rPr>
        <w:t>сопутствующих</w:t>
      </w:r>
      <w:r w:rsidRPr="00302741">
        <w:rPr>
          <w:spacing w:val="-3"/>
          <w:sz w:val="24"/>
          <w:szCs w:val="24"/>
        </w:rPr>
        <w:t xml:space="preserve"> </w:t>
      </w:r>
      <w:r w:rsidRPr="00302741">
        <w:rPr>
          <w:sz w:val="24"/>
          <w:szCs w:val="24"/>
        </w:rPr>
        <w:t>заболеваний</w:t>
      </w:r>
      <w:r w:rsidRPr="00302741">
        <w:rPr>
          <w:spacing w:val="-7"/>
          <w:sz w:val="24"/>
          <w:szCs w:val="24"/>
        </w:rPr>
        <w:t xml:space="preserve"> </w:t>
      </w:r>
      <w:r w:rsidRPr="00302741">
        <w:rPr>
          <w:sz w:val="24"/>
          <w:szCs w:val="24"/>
        </w:rPr>
        <w:t>и</w:t>
      </w:r>
      <w:r w:rsidRPr="00302741">
        <w:rPr>
          <w:spacing w:val="-6"/>
          <w:sz w:val="24"/>
          <w:szCs w:val="24"/>
        </w:rPr>
        <w:t xml:space="preserve"> </w:t>
      </w:r>
      <w:r w:rsidRPr="00302741">
        <w:rPr>
          <w:sz w:val="24"/>
          <w:szCs w:val="24"/>
        </w:rPr>
        <w:t>вторичных</w:t>
      </w:r>
      <w:r w:rsidRPr="00302741">
        <w:rPr>
          <w:spacing w:val="-57"/>
          <w:sz w:val="24"/>
          <w:szCs w:val="24"/>
        </w:rPr>
        <w:t xml:space="preserve"> </w:t>
      </w:r>
      <w:r w:rsidRPr="00302741">
        <w:rPr>
          <w:sz w:val="24"/>
          <w:szCs w:val="24"/>
        </w:rPr>
        <w:t>отклонений,</w:t>
      </w:r>
      <w:r w:rsidRPr="00302741">
        <w:rPr>
          <w:spacing w:val="-1"/>
          <w:sz w:val="24"/>
          <w:szCs w:val="24"/>
        </w:rPr>
        <w:t xml:space="preserve"> </w:t>
      </w:r>
      <w:r w:rsidRPr="00302741">
        <w:rPr>
          <w:sz w:val="24"/>
          <w:szCs w:val="24"/>
        </w:rPr>
        <w:t>медицинских</w:t>
      </w:r>
      <w:r w:rsidRPr="00302741">
        <w:rPr>
          <w:spacing w:val="-2"/>
          <w:sz w:val="24"/>
          <w:szCs w:val="24"/>
        </w:rPr>
        <w:t xml:space="preserve"> </w:t>
      </w:r>
      <w:r w:rsidRPr="00302741">
        <w:rPr>
          <w:sz w:val="24"/>
          <w:szCs w:val="24"/>
        </w:rPr>
        <w:t>показаний и</w:t>
      </w:r>
      <w:r w:rsidRPr="00302741">
        <w:rPr>
          <w:spacing w:val="-1"/>
          <w:sz w:val="24"/>
          <w:szCs w:val="24"/>
        </w:rPr>
        <w:t xml:space="preserve"> </w:t>
      </w:r>
      <w:r w:rsidRPr="00302741">
        <w:rPr>
          <w:sz w:val="24"/>
          <w:szCs w:val="24"/>
        </w:rPr>
        <w:t>противопоказаний).</w:t>
      </w:r>
    </w:p>
    <w:p w:rsidR="00D42638" w:rsidRPr="00302741" w:rsidRDefault="005B6B63" w:rsidP="00302741">
      <w:pPr>
        <w:pStyle w:val="a4"/>
        <w:numPr>
          <w:ilvl w:val="0"/>
          <w:numId w:val="2"/>
        </w:numPr>
        <w:tabs>
          <w:tab w:val="left" w:pos="607"/>
        </w:tabs>
        <w:ind w:left="0" w:firstLine="2"/>
        <w:jc w:val="both"/>
        <w:rPr>
          <w:sz w:val="24"/>
          <w:szCs w:val="24"/>
        </w:rPr>
      </w:pPr>
      <w:r w:rsidRPr="00302741">
        <w:rPr>
          <w:sz w:val="24"/>
          <w:szCs w:val="24"/>
        </w:rPr>
        <w:t>Принцип дифференциации и индивидуализации (с одной стороны, объединение детей в</w:t>
      </w:r>
      <w:r w:rsidRPr="00302741">
        <w:rPr>
          <w:spacing w:val="1"/>
          <w:sz w:val="24"/>
          <w:szCs w:val="24"/>
        </w:rPr>
        <w:t xml:space="preserve"> </w:t>
      </w:r>
      <w:r w:rsidRPr="00302741">
        <w:rPr>
          <w:sz w:val="24"/>
          <w:szCs w:val="24"/>
        </w:rPr>
        <w:t>относительно однородные группы т. е. по возрасту, с другой стороны индивидуальная</w:t>
      </w:r>
      <w:r w:rsidRPr="00302741">
        <w:rPr>
          <w:spacing w:val="1"/>
          <w:sz w:val="24"/>
          <w:szCs w:val="24"/>
        </w:rPr>
        <w:t xml:space="preserve"> </w:t>
      </w:r>
      <w:r w:rsidRPr="00302741">
        <w:rPr>
          <w:sz w:val="24"/>
          <w:szCs w:val="24"/>
        </w:rPr>
        <w:t>работа с каждым ребёнком с учётом его индивидуальных особенностей, возможностей и</w:t>
      </w:r>
      <w:r w:rsidRPr="00302741">
        <w:rPr>
          <w:spacing w:val="1"/>
          <w:sz w:val="24"/>
          <w:szCs w:val="24"/>
        </w:rPr>
        <w:t xml:space="preserve"> </w:t>
      </w:r>
      <w:r w:rsidRPr="00302741">
        <w:rPr>
          <w:sz w:val="24"/>
          <w:szCs w:val="24"/>
        </w:rPr>
        <w:t>сопутствующих</w:t>
      </w:r>
      <w:r w:rsidRPr="00302741">
        <w:rPr>
          <w:spacing w:val="1"/>
          <w:sz w:val="24"/>
          <w:szCs w:val="24"/>
        </w:rPr>
        <w:t xml:space="preserve"> </w:t>
      </w:r>
      <w:r w:rsidRPr="00302741">
        <w:rPr>
          <w:sz w:val="24"/>
          <w:szCs w:val="24"/>
        </w:rPr>
        <w:t>заболеваний).</w:t>
      </w:r>
    </w:p>
    <w:p w:rsidR="00D42638" w:rsidRPr="00302741" w:rsidRDefault="00D42638" w:rsidP="00302741">
      <w:pPr>
        <w:pStyle w:val="a3"/>
      </w:pPr>
    </w:p>
    <w:p w:rsidR="00D42638" w:rsidRPr="00302741" w:rsidRDefault="005B6B63" w:rsidP="00302741">
      <w:pPr>
        <w:pStyle w:val="a4"/>
        <w:numPr>
          <w:ilvl w:val="0"/>
          <w:numId w:val="2"/>
        </w:numPr>
        <w:tabs>
          <w:tab w:val="left" w:pos="701"/>
        </w:tabs>
        <w:ind w:left="0" w:firstLine="2"/>
        <w:jc w:val="both"/>
        <w:rPr>
          <w:sz w:val="24"/>
          <w:szCs w:val="24"/>
        </w:rPr>
      </w:pPr>
      <w:r w:rsidRPr="00302741">
        <w:rPr>
          <w:sz w:val="24"/>
          <w:szCs w:val="24"/>
        </w:rPr>
        <w:t>Принцип</w:t>
      </w:r>
      <w:r w:rsidRPr="00302741">
        <w:rPr>
          <w:spacing w:val="1"/>
          <w:sz w:val="24"/>
          <w:szCs w:val="24"/>
        </w:rPr>
        <w:t xml:space="preserve"> </w:t>
      </w:r>
      <w:r w:rsidRPr="00302741">
        <w:rPr>
          <w:sz w:val="24"/>
          <w:szCs w:val="24"/>
        </w:rPr>
        <w:t>коррекционно-развивающей</w:t>
      </w:r>
      <w:r w:rsidRPr="00302741">
        <w:rPr>
          <w:spacing w:val="1"/>
          <w:sz w:val="24"/>
          <w:szCs w:val="24"/>
        </w:rPr>
        <w:t xml:space="preserve"> </w:t>
      </w:r>
      <w:r w:rsidRPr="00302741">
        <w:rPr>
          <w:sz w:val="24"/>
          <w:szCs w:val="24"/>
        </w:rPr>
        <w:t>направленности</w:t>
      </w:r>
      <w:r w:rsidRPr="00302741">
        <w:rPr>
          <w:spacing w:val="1"/>
          <w:sz w:val="24"/>
          <w:szCs w:val="24"/>
        </w:rPr>
        <w:t xml:space="preserve"> </w:t>
      </w:r>
      <w:r w:rsidRPr="00302741">
        <w:rPr>
          <w:sz w:val="24"/>
          <w:szCs w:val="24"/>
        </w:rPr>
        <w:t>педагогических</w:t>
      </w:r>
      <w:r w:rsidRPr="00302741">
        <w:rPr>
          <w:spacing w:val="1"/>
          <w:sz w:val="24"/>
          <w:szCs w:val="24"/>
        </w:rPr>
        <w:t xml:space="preserve"> </w:t>
      </w:r>
      <w:r w:rsidRPr="00302741">
        <w:rPr>
          <w:sz w:val="24"/>
          <w:szCs w:val="24"/>
        </w:rPr>
        <w:t>воздействий</w:t>
      </w:r>
      <w:r w:rsidRPr="00302741">
        <w:rPr>
          <w:spacing w:val="1"/>
          <w:sz w:val="24"/>
          <w:szCs w:val="24"/>
        </w:rPr>
        <w:t xml:space="preserve"> </w:t>
      </w:r>
      <w:r w:rsidRPr="00302741">
        <w:rPr>
          <w:sz w:val="24"/>
          <w:szCs w:val="24"/>
        </w:rPr>
        <w:t>(педагогические воздействия направлены на коррекцию сопутствующих заболеваний и</w:t>
      </w:r>
      <w:r w:rsidRPr="00302741">
        <w:rPr>
          <w:spacing w:val="1"/>
          <w:sz w:val="24"/>
          <w:szCs w:val="24"/>
        </w:rPr>
        <w:t xml:space="preserve"> </w:t>
      </w:r>
      <w:r w:rsidRPr="00302741">
        <w:rPr>
          <w:sz w:val="24"/>
          <w:szCs w:val="24"/>
        </w:rPr>
        <w:t>активное</w:t>
      </w:r>
      <w:r w:rsidRPr="00302741">
        <w:rPr>
          <w:spacing w:val="-2"/>
          <w:sz w:val="24"/>
          <w:szCs w:val="24"/>
        </w:rPr>
        <w:t xml:space="preserve"> </w:t>
      </w:r>
      <w:r w:rsidRPr="00302741">
        <w:rPr>
          <w:sz w:val="24"/>
          <w:szCs w:val="24"/>
        </w:rPr>
        <w:t>развитие</w:t>
      </w:r>
      <w:r w:rsidRPr="00302741">
        <w:rPr>
          <w:spacing w:val="-1"/>
          <w:sz w:val="24"/>
          <w:szCs w:val="24"/>
        </w:rPr>
        <w:t xml:space="preserve"> </w:t>
      </w:r>
      <w:r w:rsidRPr="00302741">
        <w:rPr>
          <w:sz w:val="24"/>
          <w:szCs w:val="24"/>
        </w:rPr>
        <w:t>познавательной деятельности,</w:t>
      </w:r>
      <w:r w:rsidRPr="00302741">
        <w:rPr>
          <w:spacing w:val="-1"/>
          <w:sz w:val="24"/>
          <w:szCs w:val="24"/>
        </w:rPr>
        <w:t xml:space="preserve"> </w:t>
      </w:r>
      <w:r w:rsidRPr="00302741">
        <w:rPr>
          <w:sz w:val="24"/>
          <w:szCs w:val="24"/>
        </w:rPr>
        <w:t>речи).</w:t>
      </w:r>
    </w:p>
    <w:p w:rsidR="00D42638" w:rsidRPr="00302741" w:rsidRDefault="005B6B63" w:rsidP="00302741">
      <w:pPr>
        <w:pStyle w:val="a4"/>
        <w:numPr>
          <w:ilvl w:val="0"/>
          <w:numId w:val="2"/>
        </w:numPr>
        <w:tabs>
          <w:tab w:val="left" w:pos="715"/>
        </w:tabs>
        <w:ind w:left="0" w:firstLine="2"/>
        <w:rPr>
          <w:sz w:val="24"/>
          <w:szCs w:val="24"/>
        </w:rPr>
      </w:pPr>
      <w:r w:rsidRPr="00302741">
        <w:rPr>
          <w:sz w:val="24"/>
          <w:szCs w:val="24"/>
        </w:rPr>
        <w:t>Принцип</w:t>
      </w:r>
      <w:r w:rsidRPr="00302741">
        <w:rPr>
          <w:spacing w:val="-2"/>
          <w:sz w:val="24"/>
          <w:szCs w:val="24"/>
        </w:rPr>
        <w:t xml:space="preserve"> </w:t>
      </w:r>
      <w:r w:rsidRPr="00302741">
        <w:rPr>
          <w:sz w:val="24"/>
          <w:szCs w:val="24"/>
        </w:rPr>
        <w:t>учёта</w:t>
      </w:r>
      <w:r w:rsidRPr="00302741">
        <w:rPr>
          <w:spacing w:val="-6"/>
          <w:sz w:val="24"/>
          <w:szCs w:val="24"/>
        </w:rPr>
        <w:t xml:space="preserve"> </w:t>
      </w:r>
      <w:r w:rsidRPr="00302741">
        <w:rPr>
          <w:sz w:val="24"/>
          <w:szCs w:val="24"/>
        </w:rPr>
        <w:t>возрастных</w:t>
      </w:r>
      <w:r w:rsidRPr="00302741">
        <w:rPr>
          <w:spacing w:val="-4"/>
          <w:sz w:val="24"/>
          <w:szCs w:val="24"/>
        </w:rPr>
        <w:t xml:space="preserve"> </w:t>
      </w:r>
      <w:r w:rsidRPr="00302741">
        <w:rPr>
          <w:sz w:val="24"/>
          <w:szCs w:val="24"/>
        </w:rPr>
        <w:t>особенностей</w:t>
      </w:r>
      <w:r w:rsidRPr="00302741">
        <w:rPr>
          <w:spacing w:val="-4"/>
          <w:sz w:val="24"/>
          <w:szCs w:val="24"/>
        </w:rPr>
        <w:t xml:space="preserve"> </w:t>
      </w:r>
      <w:r w:rsidRPr="00302741">
        <w:rPr>
          <w:sz w:val="24"/>
          <w:szCs w:val="24"/>
        </w:rPr>
        <w:t>(ориентирована</w:t>
      </w:r>
      <w:r w:rsidRPr="00302741">
        <w:rPr>
          <w:spacing w:val="-6"/>
          <w:sz w:val="24"/>
          <w:szCs w:val="24"/>
        </w:rPr>
        <w:t xml:space="preserve"> </w:t>
      </w:r>
      <w:r w:rsidRPr="00302741">
        <w:rPr>
          <w:sz w:val="24"/>
          <w:szCs w:val="24"/>
        </w:rPr>
        <w:t>на</w:t>
      </w:r>
      <w:r w:rsidRPr="00302741">
        <w:rPr>
          <w:spacing w:val="-2"/>
          <w:sz w:val="24"/>
          <w:szCs w:val="24"/>
        </w:rPr>
        <w:t xml:space="preserve"> </w:t>
      </w:r>
      <w:r w:rsidRPr="00302741">
        <w:rPr>
          <w:sz w:val="24"/>
          <w:szCs w:val="24"/>
        </w:rPr>
        <w:t>«зону</w:t>
      </w:r>
      <w:r w:rsidRPr="00302741">
        <w:rPr>
          <w:spacing w:val="-9"/>
          <w:sz w:val="24"/>
          <w:szCs w:val="24"/>
        </w:rPr>
        <w:t xml:space="preserve"> </w:t>
      </w:r>
      <w:r w:rsidRPr="00302741">
        <w:rPr>
          <w:sz w:val="24"/>
          <w:szCs w:val="24"/>
        </w:rPr>
        <w:t>ближайшего</w:t>
      </w:r>
      <w:r w:rsidRPr="00302741">
        <w:rPr>
          <w:spacing w:val="-57"/>
          <w:sz w:val="24"/>
          <w:szCs w:val="24"/>
        </w:rPr>
        <w:t xml:space="preserve"> </w:t>
      </w:r>
      <w:r w:rsidRPr="00302741">
        <w:rPr>
          <w:sz w:val="24"/>
          <w:szCs w:val="24"/>
        </w:rPr>
        <w:t>развития»</w:t>
      </w:r>
      <w:r w:rsidRPr="00302741">
        <w:rPr>
          <w:spacing w:val="-9"/>
          <w:sz w:val="24"/>
          <w:szCs w:val="24"/>
        </w:rPr>
        <w:t xml:space="preserve"> </w:t>
      </w:r>
      <w:r w:rsidRPr="00302741">
        <w:rPr>
          <w:sz w:val="24"/>
          <w:szCs w:val="24"/>
        </w:rPr>
        <w:t>как на</w:t>
      </w:r>
      <w:r w:rsidRPr="00302741">
        <w:rPr>
          <w:spacing w:val="-1"/>
          <w:sz w:val="24"/>
          <w:szCs w:val="24"/>
        </w:rPr>
        <w:t xml:space="preserve"> </w:t>
      </w:r>
      <w:r w:rsidRPr="00302741">
        <w:rPr>
          <w:sz w:val="24"/>
          <w:szCs w:val="24"/>
        </w:rPr>
        <w:t>зону</w:t>
      </w:r>
      <w:r w:rsidRPr="00302741">
        <w:rPr>
          <w:spacing w:val="-8"/>
          <w:sz w:val="24"/>
          <w:szCs w:val="24"/>
        </w:rPr>
        <w:t xml:space="preserve"> </w:t>
      </w:r>
      <w:r w:rsidRPr="00302741">
        <w:rPr>
          <w:sz w:val="24"/>
          <w:szCs w:val="24"/>
        </w:rPr>
        <w:t>потенциальных</w:t>
      </w:r>
      <w:r w:rsidRPr="00302741">
        <w:rPr>
          <w:spacing w:val="6"/>
          <w:sz w:val="24"/>
          <w:szCs w:val="24"/>
        </w:rPr>
        <w:t xml:space="preserve"> </w:t>
      </w:r>
      <w:r w:rsidRPr="00302741">
        <w:rPr>
          <w:sz w:val="24"/>
          <w:szCs w:val="24"/>
        </w:rPr>
        <w:t>возможностей).</w:t>
      </w:r>
    </w:p>
    <w:p w:rsidR="00D42638" w:rsidRPr="00302741" w:rsidRDefault="005B6B63" w:rsidP="00302741">
      <w:pPr>
        <w:pStyle w:val="a4"/>
        <w:numPr>
          <w:ilvl w:val="0"/>
          <w:numId w:val="2"/>
        </w:numPr>
        <w:tabs>
          <w:tab w:val="left" w:pos="701"/>
        </w:tabs>
        <w:ind w:left="0" w:firstLine="2"/>
        <w:jc w:val="both"/>
        <w:rPr>
          <w:sz w:val="24"/>
          <w:szCs w:val="24"/>
        </w:rPr>
      </w:pPr>
      <w:r w:rsidRPr="00302741">
        <w:rPr>
          <w:sz w:val="24"/>
          <w:szCs w:val="24"/>
        </w:rPr>
        <w:t>Принцип</w:t>
      </w:r>
      <w:r w:rsidRPr="00302741">
        <w:rPr>
          <w:spacing w:val="1"/>
          <w:sz w:val="24"/>
          <w:szCs w:val="24"/>
        </w:rPr>
        <w:t xml:space="preserve"> </w:t>
      </w:r>
      <w:r w:rsidRPr="00302741">
        <w:rPr>
          <w:sz w:val="24"/>
          <w:szCs w:val="24"/>
        </w:rPr>
        <w:t>адекватности</w:t>
      </w:r>
      <w:r w:rsidRPr="00302741">
        <w:rPr>
          <w:spacing w:val="1"/>
          <w:sz w:val="24"/>
          <w:szCs w:val="24"/>
        </w:rPr>
        <w:t xml:space="preserve"> </w:t>
      </w:r>
      <w:r w:rsidRPr="00302741">
        <w:rPr>
          <w:sz w:val="24"/>
          <w:szCs w:val="24"/>
        </w:rPr>
        <w:t>педагогических</w:t>
      </w:r>
      <w:r w:rsidRPr="00302741">
        <w:rPr>
          <w:spacing w:val="1"/>
          <w:sz w:val="24"/>
          <w:szCs w:val="24"/>
        </w:rPr>
        <w:t xml:space="preserve"> </w:t>
      </w:r>
      <w:r w:rsidRPr="00302741">
        <w:rPr>
          <w:sz w:val="24"/>
          <w:szCs w:val="24"/>
        </w:rPr>
        <w:t>возможностей</w:t>
      </w:r>
      <w:r w:rsidRPr="00302741">
        <w:rPr>
          <w:spacing w:val="1"/>
          <w:sz w:val="24"/>
          <w:szCs w:val="24"/>
        </w:rPr>
        <w:t xml:space="preserve"> </w:t>
      </w:r>
      <w:r w:rsidRPr="00302741">
        <w:rPr>
          <w:sz w:val="24"/>
          <w:szCs w:val="24"/>
        </w:rPr>
        <w:t>(постановка</w:t>
      </w:r>
      <w:r w:rsidRPr="00302741">
        <w:rPr>
          <w:spacing w:val="1"/>
          <w:sz w:val="24"/>
          <w:szCs w:val="24"/>
        </w:rPr>
        <w:t xml:space="preserve"> </w:t>
      </w:r>
      <w:r w:rsidRPr="00302741">
        <w:rPr>
          <w:sz w:val="24"/>
          <w:szCs w:val="24"/>
        </w:rPr>
        <w:t>коррекционных</w:t>
      </w:r>
      <w:r w:rsidRPr="00302741">
        <w:rPr>
          <w:spacing w:val="1"/>
          <w:sz w:val="24"/>
          <w:szCs w:val="24"/>
        </w:rPr>
        <w:t xml:space="preserve"> </w:t>
      </w:r>
      <w:r w:rsidRPr="00302741">
        <w:rPr>
          <w:sz w:val="24"/>
          <w:szCs w:val="24"/>
        </w:rPr>
        <w:t>задач,</w:t>
      </w:r>
      <w:r w:rsidRPr="00302741">
        <w:rPr>
          <w:spacing w:val="1"/>
          <w:sz w:val="24"/>
          <w:szCs w:val="24"/>
        </w:rPr>
        <w:t xml:space="preserve"> </w:t>
      </w:r>
      <w:r w:rsidRPr="00302741">
        <w:rPr>
          <w:sz w:val="24"/>
          <w:szCs w:val="24"/>
        </w:rPr>
        <w:t>выбор</w:t>
      </w:r>
      <w:r w:rsidRPr="00302741">
        <w:rPr>
          <w:spacing w:val="1"/>
          <w:sz w:val="24"/>
          <w:szCs w:val="24"/>
        </w:rPr>
        <w:t xml:space="preserve"> </w:t>
      </w:r>
      <w:r w:rsidRPr="00302741">
        <w:rPr>
          <w:sz w:val="24"/>
          <w:szCs w:val="24"/>
        </w:rPr>
        <w:t>средств,</w:t>
      </w:r>
      <w:r w:rsidRPr="00302741">
        <w:rPr>
          <w:spacing w:val="1"/>
          <w:sz w:val="24"/>
          <w:szCs w:val="24"/>
        </w:rPr>
        <w:t xml:space="preserve"> </w:t>
      </w:r>
      <w:r w:rsidRPr="00302741">
        <w:rPr>
          <w:sz w:val="24"/>
          <w:szCs w:val="24"/>
        </w:rPr>
        <w:t>методов,</w:t>
      </w:r>
      <w:r w:rsidRPr="00302741">
        <w:rPr>
          <w:spacing w:val="1"/>
          <w:sz w:val="24"/>
          <w:szCs w:val="24"/>
        </w:rPr>
        <w:t xml:space="preserve"> </w:t>
      </w:r>
      <w:r w:rsidRPr="00302741">
        <w:rPr>
          <w:sz w:val="24"/>
          <w:szCs w:val="24"/>
        </w:rPr>
        <w:t>методических</w:t>
      </w:r>
      <w:r w:rsidRPr="00302741">
        <w:rPr>
          <w:spacing w:val="1"/>
          <w:sz w:val="24"/>
          <w:szCs w:val="24"/>
        </w:rPr>
        <w:t xml:space="preserve"> </w:t>
      </w:r>
      <w:r w:rsidRPr="00302741">
        <w:rPr>
          <w:sz w:val="24"/>
          <w:szCs w:val="24"/>
        </w:rPr>
        <w:t>приёмов</w:t>
      </w:r>
      <w:r w:rsidRPr="00302741">
        <w:rPr>
          <w:spacing w:val="1"/>
          <w:sz w:val="24"/>
          <w:szCs w:val="24"/>
        </w:rPr>
        <w:t xml:space="preserve"> </w:t>
      </w:r>
      <w:r w:rsidRPr="00302741">
        <w:rPr>
          <w:sz w:val="24"/>
          <w:szCs w:val="24"/>
        </w:rPr>
        <w:t>ЛФК</w:t>
      </w:r>
      <w:r w:rsidRPr="00302741">
        <w:rPr>
          <w:spacing w:val="1"/>
          <w:sz w:val="24"/>
          <w:szCs w:val="24"/>
        </w:rPr>
        <w:t xml:space="preserve"> </w:t>
      </w:r>
      <w:r w:rsidRPr="00302741">
        <w:rPr>
          <w:sz w:val="24"/>
          <w:szCs w:val="24"/>
        </w:rPr>
        <w:t>соответствует</w:t>
      </w:r>
      <w:r w:rsidRPr="00302741">
        <w:rPr>
          <w:spacing w:val="-57"/>
          <w:sz w:val="24"/>
          <w:szCs w:val="24"/>
        </w:rPr>
        <w:t xml:space="preserve"> </w:t>
      </w:r>
      <w:r w:rsidRPr="00302741">
        <w:rPr>
          <w:sz w:val="24"/>
          <w:szCs w:val="24"/>
        </w:rPr>
        <w:t>функциональному</w:t>
      </w:r>
      <w:r w:rsidRPr="00302741">
        <w:rPr>
          <w:spacing w:val="-7"/>
          <w:sz w:val="24"/>
          <w:szCs w:val="24"/>
        </w:rPr>
        <w:t xml:space="preserve"> </w:t>
      </w:r>
      <w:r w:rsidRPr="00302741">
        <w:rPr>
          <w:sz w:val="24"/>
          <w:szCs w:val="24"/>
        </w:rPr>
        <w:t>состоянию ребёнка</w:t>
      </w:r>
      <w:r w:rsidRPr="00302741">
        <w:rPr>
          <w:spacing w:val="-4"/>
          <w:sz w:val="24"/>
          <w:szCs w:val="24"/>
        </w:rPr>
        <w:t xml:space="preserve"> </w:t>
      </w:r>
      <w:r w:rsidRPr="00302741">
        <w:rPr>
          <w:sz w:val="24"/>
          <w:szCs w:val="24"/>
        </w:rPr>
        <w:t>и его</w:t>
      </w:r>
      <w:r w:rsidRPr="00302741">
        <w:rPr>
          <w:spacing w:val="-2"/>
          <w:sz w:val="24"/>
          <w:szCs w:val="24"/>
        </w:rPr>
        <w:t xml:space="preserve"> </w:t>
      </w:r>
      <w:r w:rsidRPr="00302741">
        <w:rPr>
          <w:sz w:val="24"/>
          <w:szCs w:val="24"/>
        </w:rPr>
        <w:t>особенностям).</w:t>
      </w:r>
    </w:p>
    <w:p w:rsidR="00D42638" w:rsidRPr="00302741" w:rsidRDefault="005B6B63" w:rsidP="00302741">
      <w:pPr>
        <w:pStyle w:val="a4"/>
        <w:numPr>
          <w:ilvl w:val="0"/>
          <w:numId w:val="2"/>
        </w:numPr>
        <w:tabs>
          <w:tab w:val="left" w:pos="748"/>
          <w:tab w:val="left" w:pos="749"/>
        </w:tabs>
        <w:ind w:left="0" w:firstLine="2"/>
        <w:rPr>
          <w:sz w:val="24"/>
          <w:szCs w:val="24"/>
        </w:rPr>
      </w:pPr>
      <w:r w:rsidRPr="00302741">
        <w:rPr>
          <w:sz w:val="24"/>
          <w:szCs w:val="24"/>
        </w:rPr>
        <w:t>Принцип</w:t>
      </w:r>
      <w:r w:rsidRPr="00302741">
        <w:rPr>
          <w:spacing w:val="-7"/>
          <w:sz w:val="24"/>
          <w:szCs w:val="24"/>
        </w:rPr>
        <w:t xml:space="preserve"> </w:t>
      </w:r>
      <w:r w:rsidRPr="00302741">
        <w:rPr>
          <w:sz w:val="24"/>
          <w:szCs w:val="24"/>
        </w:rPr>
        <w:t>оптимальности</w:t>
      </w:r>
      <w:r w:rsidRPr="00302741">
        <w:rPr>
          <w:spacing w:val="-6"/>
          <w:sz w:val="24"/>
          <w:szCs w:val="24"/>
        </w:rPr>
        <w:t xml:space="preserve"> </w:t>
      </w:r>
      <w:r w:rsidRPr="00302741">
        <w:rPr>
          <w:sz w:val="24"/>
          <w:szCs w:val="24"/>
        </w:rPr>
        <w:t>педагогических</w:t>
      </w:r>
      <w:r w:rsidRPr="00302741">
        <w:rPr>
          <w:spacing w:val="-4"/>
          <w:sz w:val="24"/>
          <w:szCs w:val="24"/>
        </w:rPr>
        <w:t xml:space="preserve"> </w:t>
      </w:r>
      <w:r w:rsidRPr="00302741">
        <w:rPr>
          <w:sz w:val="24"/>
          <w:szCs w:val="24"/>
        </w:rPr>
        <w:t>воздействий</w:t>
      </w:r>
      <w:r w:rsidRPr="00302741">
        <w:rPr>
          <w:spacing w:val="-6"/>
          <w:sz w:val="24"/>
          <w:szCs w:val="24"/>
        </w:rPr>
        <w:t xml:space="preserve"> </w:t>
      </w:r>
      <w:r w:rsidRPr="00302741">
        <w:rPr>
          <w:sz w:val="24"/>
          <w:szCs w:val="24"/>
        </w:rPr>
        <w:t>(нагрузка</w:t>
      </w:r>
      <w:r w:rsidRPr="00302741">
        <w:rPr>
          <w:spacing w:val="-8"/>
          <w:sz w:val="24"/>
          <w:szCs w:val="24"/>
        </w:rPr>
        <w:t xml:space="preserve"> </w:t>
      </w:r>
      <w:r w:rsidRPr="00302741">
        <w:rPr>
          <w:sz w:val="24"/>
          <w:szCs w:val="24"/>
        </w:rPr>
        <w:t>не</w:t>
      </w:r>
      <w:r w:rsidRPr="00302741">
        <w:rPr>
          <w:spacing w:val="-7"/>
          <w:sz w:val="24"/>
          <w:szCs w:val="24"/>
        </w:rPr>
        <w:t xml:space="preserve"> </w:t>
      </w:r>
      <w:r w:rsidRPr="00302741">
        <w:rPr>
          <w:sz w:val="24"/>
          <w:szCs w:val="24"/>
        </w:rPr>
        <w:t>превышает</w:t>
      </w:r>
      <w:r w:rsidRPr="00302741">
        <w:rPr>
          <w:spacing w:val="-57"/>
          <w:sz w:val="24"/>
          <w:szCs w:val="24"/>
        </w:rPr>
        <w:t xml:space="preserve"> </w:t>
      </w:r>
      <w:r w:rsidRPr="00302741">
        <w:rPr>
          <w:sz w:val="24"/>
          <w:szCs w:val="24"/>
        </w:rPr>
        <w:t>допустимые</w:t>
      </w:r>
      <w:r w:rsidRPr="00302741">
        <w:rPr>
          <w:spacing w:val="-4"/>
          <w:sz w:val="24"/>
          <w:szCs w:val="24"/>
        </w:rPr>
        <w:t xml:space="preserve"> </w:t>
      </w:r>
      <w:r w:rsidRPr="00302741">
        <w:rPr>
          <w:sz w:val="24"/>
          <w:szCs w:val="24"/>
        </w:rPr>
        <w:t>величины</w:t>
      </w:r>
      <w:r w:rsidRPr="00302741">
        <w:rPr>
          <w:spacing w:val="-4"/>
          <w:sz w:val="24"/>
          <w:szCs w:val="24"/>
        </w:rPr>
        <w:t xml:space="preserve"> </w:t>
      </w:r>
      <w:r w:rsidRPr="00302741">
        <w:rPr>
          <w:sz w:val="24"/>
          <w:szCs w:val="24"/>
        </w:rPr>
        <w:t>и</w:t>
      </w:r>
      <w:r w:rsidRPr="00302741">
        <w:rPr>
          <w:spacing w:val="-1"/>
          <w:sz w:val="24"/>
          <w:szCs w:val="24"/>
        </w:rPr>
        <w:t xml:space="preserve"> </w:t>
      </w:r>
      <w:r w:rsidRPr="00302741">
        <w:rPr>
          <w:sz w:val="24"/>
          <w:szCs w:val="24"/>
        </w:rPr>
        <w:t>соответствует</w:t>
      </w:r>
      <w:r w:rsidRPr="00302741">
        <w:rPr>
          <w:spacing w:val="-1"/>
          <w:sz w:val="24"/>
          <w:szCs w:val="24"/>
        </w:rPr>
        <w:t xml:space="preserve"> </w:t>
      </w:r>
      <w:r w:rsidRPr="00302741">
        <w:rPr>
          <w:sz w:val="24"/>
          <w:szCs w:val="24"/>
        </w:rPr>
        <w:t>оптимальным</w:t>
      </w:r>
      <w:r w:rsidRPr="00302741">
        <w:rPr>
          <w:spacing w:val="-3"/>
          <w:sz w:val="24"/>
          <w:szCs w:val="24"/>
        </w:rPr>
        <w:t xml:space="preserve"> </w:t>
      </w:r>
      <w:r w:rsidRPr="00302741">
        <w:rPr>
          <w:sz w:val="24"/>
          <w:szCs w:val="24"/>
        </w:rPr>
        <w:t>реакциям</w:t>
      </w:r>
      <w:r w:rsidRPr="00302741">
        <w:rPr>
          <w:spacing w:val="-2"/>
          <w:sz w:val="24"/>
          <w:szCs w:val="24"/>
        </w:rPr>
        <w:t xml:space="preserve"> </w:t>
      </w:r>
      <w:r w:rsidRPr="00302741">
        <w:rPr>
          <w:sz w:val="24"/>
          <w:szCs w:val="24"/>
        </w:rPr>
        <w:t>организма).</w:t>
      </w:r>
    </w:p>
    <w:p w:rsidR="00D42638" w:rsidRPr="00302741" w:rsidRDefault="005B6B63" w:rsidP="00302741">
      <w:pPr>
        <w:pStyle w:val="a4"/>
        <w:numPr>
          <w:ilvl w:val="0"/>
          <w:numId w:val="2"/>
        </w:numPr>
        <w:tabs>
          <w:tab w:val="left" w:pos="627"/>
        </w:tabs>
        <w:ind w:left="0" w:firstLine="2"/>
        <w:jc w:val="both"/>
        <w:rPr>
          <w:sz w:val="24"/>
          <w:szCs w:val="24"/>
        </w:rPr>
      </w:pPr>
      <w:r w:rsidRPr="00302741">
        <w:rPr>
          <w:sz w:val="24"/>
          <w:szCs w:val="24"/>
        </w:rPr>
        <w:t>Принцип вариативности педагогических воздействий (использование многообразия не</w:t>
      </w:r>
      <w:r w:rsidRPr="00302741">
        <w:rPr>
          <w:spacing w:val="1"/>
          <w:sz w:val="24"/>
          <w:szCs w:val="24"/>
        </w:rPr>
        <w:t xml:space="preserve"> </w:t>
      </w:r>
      <w:r w:rsidRPr="00302741">
        <w:rPr>
          <w:sz w:val="24"/>
          <w:szCs w:val="24"/>
        </w:rPr>
        <w:t>только физических упражнений, но и условий их выполнения, способы регулирования</w:t>
      </w:r>
      <w:r w:rsidRPr="00302741">
        <w:rPr>
          <w:spacing w:val="1"/>
          <w:sz w:val="24"/>
          <w:szCs w:val="24"/>
        </w:rPr>
        <w:t xml:space="preserve"> </w:t>
      </w:r>
      <w:r w:rsidRPr="00302741">
        <w:rPr>
          <w:sz w:val="24"/>
          <w:szCs w:val="24"/>
        </w:rPr>
        <w:t>эмоционального</w:t>
      </w:r>
      <w:r w:rsidRPr="00302741">
        <w:rPr>
          <w:spacing w:val="1"/>
          <w:sz w:val="24"/>
          <w:szCs w:val="24"/>
        </w:rPr>
        <w:t xml:space="preserve"> </w:t>
      </w:r>
      <w:r w:rsidRPr="00302741">
        <w:rPr>
          <w:sz w:val="24"/>
          <w:szCs w:val="24"/>
        </w:rPr>
        <w:t>состояния,</w:t>
      </w:r>
      <w:r w:rsidRPr="00302741">
        <w:rPr>
          <w:spacing w:val="1"/>
          <w:sz w:val="24"/>
          <w:szCs w:val="24"/>
        </w:rPr>
        <w:t xml:space="preserve"> </w:t>
      </w:r>
      <w:r w:rsidRPr="00302741">
        <w:rPr>
          <w:sz w:val="24"/>
          <w:szCs w:val="24"/>
        </w:rPr>
        <w:t>воздействия</w:t>
      </w:r>
      <w:r w:rsidRPr="00302741">
        <w:rPr>
          <w:spacing w:val="1"/>
          <w:sz w:val="24"/>
          <w:szCs w:val="24"/>
        </w:rPr>
        <w:t xml:space="preserve"> </w:t>
      </w:r>
      <w:r w:rsidRPr="00302741">
        <w:rPr>
          <w:sz w:val="24"/>
          <w:szCs w:val="24"/>
        </w:rPr>
        <w:t>на</w:t>
      </w:r>
      <w:r w:rsidRPr="00302741">
        <w:rPr>
          <w:spacing w:val="1"/>
          <w:sz w:val="24"/>
          <w:szCs w:val="24"/>
        </w:rPr>
        <w:t xml:space="preserve"> </w:t>
      </w:r>
      <w:r w:rsidRPr="00302741">
        <w:rPr>
          <w:sz w:val="24"/>
          <w:szCs w:val="24"/>
        </w:rPr>
        <w:t>речь,</w:t>
      </w:r>
      <w:r w:rsidRPr="00302741">
        <w:rPr>
          <w:spacing w:val="1"/>
          <w:sz w:val="24"/>
          <w:szCs w:val="24"/>
        </w:rPr>
        <w:t xml:space="preserve"> </w:t>
      </w:r>
      <w:r w:rsidRPr="00302741">
        <w:rPr>
          <w:sz w:val="24"/>
          <w:szCs w:val="24"/>
        </w:rPr>
        <w:t>подвижные</w:t>
      </w:r>
      <w:r w:rsidRPr="00302741">
        <w:rPr>
          <w:spacing w:val="1"/>
          <w:sz w:val="24"/>
          <w:szCs w:val="24"/>
        </w:rPr>
        <w:t xml:space="preserve"> </w:t>
      </w:r>
      <w:r w:rsidRPr="00302741">
        <w:rPr>
          <w:sz w:val="24"/>
          <w:szCs w:val="24"/>
        </w:rPr>
        <w:t>игры</w:t>
      </w:r>
      <w:r w:rsidRPr="00302741">
        <w:rPr>
          <w:spacing w:val="60"/>
          <w:sz w:val="24"/>
          <w:szCs w:val="24"/>
        </w:rPr>
        <w:t xml:space="preserve"> </w:t>
      </w:r>
      <w:r w:rsidRPr="00302741">
        <w:rPr>
          <w:sz w:val="24"/>
          <w:szCs w:val="24"/>
        </w:rPr>
        <w:t>с</w:t>
      </w:r>
      <w:r w:rsidRPr="00302741">
        <w:rPr>
          <w:spacing w:val="60"/>
          <w:sz w:val="24"/>
          <w:szCs w:val="24"/>
        </w:rPr>
        <w:t xml:space="preserve"> </w:t>
      </w:r>
      <w:r w:rsidRPr="00302741">
        <w:rPr>
          <w:sz w:val="24"/>
          <w:szCs w:val="24"/>
        </w:rPr>
        <w:t>речетативами,</w:t>
      </w:r>
      <w:r w:rsidRPr="00302741">
        <w:rPr>
          <w:spacing w:val="1"/>
          <w:sz w:val="24"/>
          <w:szCs w:val="24"/>
        </w:rPr>
        <w:t xml:space="preserve"> </w:t>
      </w:r>
      <w:r w:rsidRPr="00302741">
        <w:rPr>
          <w:sz w:val="24"/>
          <w:szCs w:val="24"/>
        </w:rPr>
        <w:t>мелкую</w:t>
      </w:r>
      <w:r w:rsidRPr="00302741">
        <w:rPr>
          <w:spacing w:val="-1"/>
          <w:sz w:val="24"/>
          <w:szCs w:val="24"/>
        </w:rPr>
        <w:t xml:space="preserve"> </w:t>
      </w:r>
      <w:r w:rsidRPr="00302741">
        <w:rPr>
          <w:sz w:val="24"/>
          <w:szCs w:val="24"/>
        </w:rPr>
        <w:t>моторику</w:t>
      </w:r>
      <w:r w:rsidRPr="00302741">
        <w:rPr>
          <w:spacing w:val="-5"/>
          <w:sz w:val="24"/>
          <w:szCs w:val="24"/>
        </w:rPr>
        <w:t xml:space="preserve"> </w:t>
      </w:r>
      <w:r w:rsidRPr="00302741">
        <w:rPr>
          <w:sz w:val="24"/>
          <w:szCs w:val="24"/>
        </w:rPr>
        <w:t>(пальчиковые</w:t>
      </w:r>
      <w:r w:rsidRPr="00302741">
        <w:rPr>
          <w:spacing w:val="-1"/>
          <w:sz w:val="24"/>
          <w:szCs w:val="24"/>
        </w:rPr>
        <w:t xml:space="preserve"> </w:t>
      </w:r>
      <w:r w:rsidRPr="00302741">
        <w:rPr>
          <w:sz w:val="24"/>
          <w:szCs w:val="24"/>
        </w:rPr>
        <w:t>игры).</w:t>
      </w:r>
    </w:p>
    <w:p w:rsidR="00D42638" w:rsidRPr="00302741" w:rsidRDefault="00D42638" w:rsidP="00302741">
      <w:pPr>
        <w:pStyle w:val="a3"/>
      </w:pPr>
    </w:p>
    <w:p w:rsidR="008C56ED" w:rsidRPr="00302741" w:rsidRDefault="008C56ED" w:rsidP="00302741">
      <w:pPr>
        <w:pStyle w:val="ac"/>
        <w:shd w:val="clear" w:color="auto" w:fill="FFFFFF"/>
        <w:spacing w:before="0" w:beforeAutospacing="0" w:after="0" w:afterAutospacing="0"/>
        <w:ind w:firstLine="709"/>
        <w:jc w:val="both"/>
      </w:pPr>
      <w:r w:rsidRPr="00302741">
        <w:rPr>
          <w:b/>
          <w:bCs/>
          <w:i/>
          <w:iCs/>
        </w:rPr>
        <w:t>Личностные результаты</w:t>
      </w:r>
      <w:r w:rsidRPr="00302741">
        <w:t xml:space="preserve"> отражаются в индивидуальных качественных свойствах обучающихся, которые приобретаются в процессе освоения учебного коррекционного курса «Лечебная физическая культура». Эти качественные свойства проявляются прежде всего в положительном отношении обучающихся к занятиям двигательной (физкультурной) деятельностью, накоплении необходимых знаний, а также в умении использовать ценности физической культуры для удовлетворения индивидуальных интересов и потребностей, достижения личностно значимых результатов в физическом совершенстве. Личностные результаты могут проявляться в разных областях культуры.</w:t>
      </w:r>
    </w:p>
    <w:p w:rsidR="008C56ED" w:rsidRPr="00302741" w:rsidRDefault="008C56ED" w:rsidP="00302741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i/>
          <w:iCs/>
        </w:rPr>
      </w:pPr>
      <w:r w:rsidRPr="00302741">
        <w:rPr>
          <w:i/>
          <w:iCs/>
        </w:rPr>
        <w:t>В области познавательной культуры:</w:t>
      </w:r>
    </w:p>
    <w:p w:rsidR="008C56ED" w:rsidRPr="00302741" w:rsidRDefault="008C56ED" w:rsidP="00302741">
      <w:pPr>
        <w:pStyle w:val="ac"/>
        <w:shd w:val="clear" w:color="auto" w:fill="FFFFFF"/>
        <w:spacing w:before="0" w:beforeAutospacing="0" w:after="0" w:afterAutospacing="0"/>
        <w:ind w:firstLine="709"/>
        <w:jc w:val="both"/>
      </w:pPr>
      <w:r w:rsidRPr="00302741">
        <w:lastRenderedPageBreak/>
        <w:t>• владение знаниями об индивидуальных особенностях физического развития и физической подготовленности, о соответствии их возрастным и половым нормативам;</w:t>
      </w:r>
    </w:p>
    <w:p w:rsidR="008C56ED" w:rsidRPr="00302741" w:rsidRDefault="008C56ED" w:rsidP="00302741">
      <w:pPr>
        <w:pStyle w:val="ac"/>
        <w:shd w:val="clear" w:color="auto" w:fill="FFFFFF"/>
        <w:spacing w:before="0" w:beforeAutospacing="0" w:after="0" w:afterAutospacing="0"/>
        <w:ind w:firstLine="709"/>
        <w:jc w:val="both"/>
      </w:pPr>
      <w:r w:rsidRPr="00302741">
        <w:t>• владение знаниями об особенностях индивидуального здоровья и о функциональных возможностях организма, способах профилактики заболеваний;</w:t>
      </w:r>
    </w:p>
    <w:p w:rsidR="008C56ED" w:rsidRPr="00302741" w:rsidRDefault="008C56ED" w:rsidP="00302741">
      <w:pPr>
        <w:pStyle w:val="ac"/>
        <w:shd w:val="clear" w:color="auto" w:fill="FFFFFF"/>
        <w:spacing w:before="0" w:beforeAutospacing="0" w:after="0" w:afterAutospacing="0"/>
        <w:ind w:firstLine="709"/>
        <w:jc w:val="both"/>
      </w:pPr>
      <w:r w:rsidRPr="00302741">
        <w:t>владение знаниями по основам организации и проведения занятий физической культурой оздоровительной направленности;</w:t>
      </w:r>
    </w:p>
    <w:p w:rsidR="008C56ED" w:rsidRPr="00302741" w:rsidRDefault="008C56ED" w:rsidP="00302741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i/>
          <w:iCs/>
        </w:rPr>
      </w:pPr>
      <w:r w:rsidRPr="00302741">
        <w:rPr>
          <w:i/>
          <w:iCs/>
        </w:rPr>
        <w:t>В области нравственной культуры:</w:t>
      </w:r>
    </w:p>
    <w:p w:rsidR="008C56ED" w:rsidRPr="00302741" w:rsidRDefault="008C56ED" w:rsidP="00302741">
      <w:pPr>
        <w:pStyle w:val="ac"/>
        <w:shd w:val="clear" w:color="auto" w:fill="FFFFFF"/>
        <w:spacing w:before="0" w:beforeAutospacing="0" w:after="0" w:afterAutospacing="0"/>
        <w:ind w:firstLine="709"/>
        <w:jc w:val="both"/>
      </w:pPr>
      <w:r w:rsidRPr="00302741">
        <w:t>• способность управлять своими эмоциями, проявлять культуру общения и взаимодействия в процессе занятий физической культурой и игровой  деятельностью;</w:t>
      </w:r>
    </w:p>
    <w:p w:rsidR="008C56ED" w:rsidRPr="00302741" w:rsidRDefault="008C56ED" w:rsidP="00302741">
      <w:pPr>
        <w:pStyle w:val="ac"/>
        <w:shd w:val="clear" w:color="auto" w:fill="FFFFFF"/>
        <w:spacing w:before="0" w:beforeAutospacing="0" w:after="0" w:afterAutospacing="0"/>
        <w:ind w:firstLine="709"/>
        <w:jc w:val="both"/>
      </w:pPr>
      <w:r w:rsidRPr="00302741">
        <w:t>• способность активно включаться в совместные физкультурно-оздоровительные мероприятия, принимать участие в их организации и проведении;</w:t>
      </w:r>
    </w:p>
    <w:p w:rsidR="008C56ED" w:rsidRPr="00302741" w:rsidRDefault="008C56ED" w:rsidP="00302741">
      <w:pPr>
        <w:pStyle w:val="ac"/>
        <w:shd w:val="clear" w:color="auto" w:fill="FFFFFF"/>
        <w:spacing w:before="0" w:beforeAutospacing="0" w:after="0" w:afterAutospacing="0"/>
        <w:ind w:firstLine="709"/>
        <w:jc w:val="both"/>
      </w:pPr>
      <w:r w:rsidRPr="00302741">
        <w:t>• владение умением предупреждать конфликтные ситуации во время совместных занятий физической культурой, разрешать спорные проблемы на основе уважительного и доброжелательного отношения к окружающим.</w:t>
      </w:r>
    </w:p>
    <w:p w:rsidR="008C56ED" w:rsidRPr="00302741" w:rsidRDefault="008C56ED" w:rsidP="00302741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i/>
          <w:iCs/>
        </w:rPr>
      </w:pPr>
      <w:r w:rsidRPr="00302741">
        <w:rPr>
          <w:i/>
          <w:iCs/>
        </w:rPr>
        <w:t>В области трудовой культуры:</w:t>
      </w:r>
    </w:p>
    <w:p w:rsidR="008C56ED" w:rsidRPr="00302741" w:rsidRDefault="008C56ED" w:rsidP="00302741">
      <w:pPr>
        <w:pStyle w:val="ac"/>
        <w:shd w:val="clear" w:color="auto" w:fill="FFFFFF"/>
        <w:spacing w:before="0" w:beforeAutospacing="0" w:after="0" w:afterAutospacing="0"/>
        <w:ind w:firstLine="709"/>
        <w:jc w:val="both"/>
      </w:pPr>
      <w:r w:rsidRPr="00302741">
        <w:t>• умение готовить спортивные снаряды и инвентарь, организовывать и благоустраивать места занятий, соблюдать правила безопасности;</w:t>
      </w:r>
    </w:p>
    <w:p w:rsidR="008C56ED" w:rsidRPr="00302741" w:rsidRDefault="008C56ED" w:rsidP="00302741">
      <w:pPr>
        <w:pStyle w:val="ac"/>
        <w:shd w:val="clear" w:color="auto" w:fill="FFFFFF"/>
        <w:spacing w:before="0" w:beforeAutospacing="0" w:after="0" w:afterAutospacing="0"/>
        <w:ind w:firstLine="709"/>
        <w:jc w:val="both"/>
      </w:pPr>
      <w:r w:rsidRPr="00302741">
        <w:t>• умение содержать в порядке спортивный инвентарь и оборудование, спортивную одежду, осуществлять их подготовку к занятиям .</w:t>
      </w:r>
    </w:p>
    <w:p w:rsidR="008C56ED" w:rsidRPr="00302741" w:rsidRDefault="008C56ED" w:rsidP="00302741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i/>
          <w:iCs/>
        </w:rPr>
      </w:pPr>
      <w:r w:rsidRPr="00302741">
        <w:rPr>
          <w:i/>
          <w:iCs/>
        </w:rPr>
        <w:t>В области эстетической культуры:</w:t>
      </w:r>
    </w:p>
    <w:p w:rsidR="008C56ED" w:rsidRPr="00302741" w:rsidRDefault="008C56ED" w:rsidP="00302741">
      <w:pPr>
        <w:pStyle w:val="ac"/>
        <w:shd w:val="clear" w:color="auto" w:fill="FFFFFF"/>
        <w:spacing w:before="0" w:beforeAutospacing="0" w:after="0" w:afterAutospacing="0"/>
        <w:ind w:firstLine="709"/>
        <w:jc w:val="both"/>
      </w:pPr>
      <w:r w:rsidRPr="00302741">
        <w:t>• красивая (правильная) осанка, умение ее длительно сохранять при разнообразных формах движения и передвижений;</w:t>
      </w:r>
    </w:p>
    <w:p w:rsidR="008C56ED" w:rsidRPr="00302741" w:rsidRDefault="008C56ED" w:rsidP="00302741">
      <w:pPr>
        <w:pStyle w:val="ac"/>
        <w:shd w:val="clear" w:color="auto" w:fill="FFFFFF"/>
        <w:spacing w:before="0" w:beforeAutospacing="0" w:after="0" w:afterAutospacing="0"/>
        <w:ind w:firstLine="709"/>
        <w:jc w:val="both"/>
      </w:pPr>
      <w:r w:rsidRPr="00302741">
        <w:t>• хорошее телосложение, желание поддерживать его в рамках принятых норм и представлений посредством занятий физической культурой;</w:t>
      </w:r>
    </w:p>
    <w:p w:rsidR="008C56ED" w:rsidRPr="00302741" w:rsidRDefault="008C56ED" w:rsidP="00302741">
      <w:pPr>
        <w:pStyle w:val="ac"/>
        <w:shd w:val="clear" w:color="auto" w:fill="FFFFFF"/>
        <w:spacing w:before="0" w:beforeAutospacing="0" w:after="0" w:afterAutospacing="0"/>
        <w:ind w:firstLine="709"/>
        <w:jc w:val="both"/>
      </w:pPr>
      <w:r w:rsidRPr="00302741">
        <w:t>• культура движения, умение передвигаться красиво, легко и непринужденно.</w:t>
      </w:r>
    </w:p>
    <w:p w:rsidR="008C56ED" w:rsidRPr="00302741" w:rsidRDefault="008C56ED" w:rsidP="00302741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i/>
          <w:iCs/>
        </w:rPr>
      </w:pPr>
      <w:r w:rsidRPr="00302741">
        <w:rPr>
          <w:i/>
          <w:iCs/>
        </w:rPr>
        <w:t>В области физической культуры:</w:t>
      </w:r>
    </w:p>
    <w:p w:rsidR="008C56ED" w:rsidRPr="00302741" w:rsidRDefault="008C56ED" w:rsidP="00302741">
      <w:pPr>
        <w:pStyle w:val="ac"/>
        <w:shd w:val="clear" w:color="auto" w:fill="FFFFFF"/>
        <w:spacing w:before="0" w:beforeAutospacing="0" w:after="0" w:afterAutospacing="0"/>
        <w:ind w:firstLine="709"/>
        <w:jc w:val="both"/>
      </w:pPr>
      <w:r w:rsidRPr="00302741">
        <w:t>• владение навыками выполнения жизненно важных двигательных умений (ходьба, бег, прыжки, лазанья и др.) различными способами, в различных изменяющихся внешних условиях;</w:t>
      </w:r>
    </w:p>
    <w:p w:rsidR="008C56ED" w:rsidRPr="00302741" w:rsidRDefault="008C56ED" w:rsidP="00302741">
      <w:pPr>
        <w:pStyle w:val="ac"/>
        <w:shd w:val="clear" w:color="auto" w:fill="FFFFFF"/>
        <w:spacing w:before="0" w:beforeAutospacing="0" w:after="0" w:afterAutospacing="0"/>
        <w:ind w:firstLine="709"/>
        <w:jc w:val="both"/>
      </w:pPr>
      <w:r w:rsidRPr="00302741">
        <w:t>• владение навыками выполнения разнообразных физических упражнений различной функциональной направленности, технических действий базовых видов спорта, а также применения их в игровой деятельности;</w:t>
      </w:r>
    </w:p>
    <w:p w:rsidR="008C56ED" w:rsidRPr="00302741" w:rsidRDefault="008C56ED" w:rsidP="00302741">
      <w:pPr>
        <w:pStyle w:val="ac"/>
        <w:shd w:val="clear" w:color="auto" w:fill="FFFFFF"/>
        <w:spacing w:before="0" w:beforeAutospacing="0" w:after="0" w:afterAutospacing="0"/>
        <w:ind w:firstLine="709"/>
        <w:jc w:val="both"/>
      </w:pPr>
      <w:r w:rsidRPr="00302741">
        <w:t>• умение максимально проявлять физические способности (качества) при выполнении тестовых упражнений по физической культуре.</w:t>
      </w:r>
    </w:p>
    <w:p w:rsidR="008C56ED" w:rsidRPr="00302741" w:rsidRDefault="008C56ED" w:rsidP="00302741">
      <w:pPr>
        <w:ind w:firstLine="709"/>
        <w:jc w:val="both"/>
        <w:rPr>
          <w:sz w:val="24"/>
          <w:szCs w:val="24"/>
        </w:rPr>
      </w:pPr>
      <w:r w:rsidRPr="00302741">
        <w:rPr>
          <w:b/>
          <w:bCs/>
          <w:i/>
          <w:iCs/>
          <w:sz w:val="24"/>
          <w:szCs w:val="24"/>
        </w:rPr>
        <w:t>Предметные результаты</w:t>
      </w:r>
      <w:r w:rsidRPr="00302741">
        <w:rPr>
          <w:sz w:val="24"/>
          <w:szCs w:val="24"/>
        </w:rPr>
        <w:t xml:space="preserve"> характеризуют опыт обучающихся в творческой двигательной деятельности, который приобретается и закрепляется в процессе освоения учебного курса  «Физическая культура». Приобретаемый опыт проявляется в знаниях и способах двигательной деятельности обучающихся, умениях творчески их применять при решении практических задач, связанных с организацией и проведением самостоятельных занятий физической культурой. </w:t>
      </w:r>
      <w:r w:rsidRPr="00302741">
        <w:rPr>
          <w:bCs/>
          <w:iCs/>
          <w:sz w:val="24"/>
          <w:szCs w:val="24"/>
        </w:rPr>
        <w:t>Предметные результаты</w:t>
      </w:r>
      <w:r w:rsidRPr="00302741">
        <w:rPr>
          <w:sz w:val="24"/>
          <w:szCs w:val="24"/>
        </w:rPr>
        <w:t xml:space="preserve"> имеют два уровня овладения: минимальный и достаточный</w:t>
      </w:r>
    </w:p>
    <w:p w:rsidR="008C56ED" w:rsidRPr="00302741" w:rsidRDefault="008C56ED" w:rsidP="00302741">
      <w:pPr>
        <w:ind w:firstLine="709"/>
        <w:jc w:val="both"/>
        <w:rPr>
          <w:b/>
          <w:sz w:val="24"/>
          <w:szCs w:val="24"/>
        </w:rPr>
      </w:pPr>
      <w:r w:rsidRPr="00302741">
        <w:rPr>
          <w:b/>
          <w:sz w:val="24"/>
          <w:szCs w:val="24"/>
        </w:rPr>
        <w:t xml:space="preserve">Минимальный и достаточный уровни усвоения предметных     </w:t>
      </w:r>
    </w:p>
    <w:p w:rsidR="008C56ED" w:rsidRPr="00302741" w:rsidRDefault="008C56ED" w:rsidP="00302741">
      <w:pPr>
        <w:ind w:firstLine="709"/>
        <w:rPr>
          <w:sz w:val="24"/>
          <w:szCs w:val="24"/>
          <w:u w:val="single"/>
          <w:lang w:eastAsia="ru-RU"/>
        </w:rPr>
      </w:pPr>
      <w:r w:rsidRPr="00302741">
        <w:rPr>
          <w:b/>
          <w:sz w:val="24"/>
          <w:szCs w:val="24"/>
        </w:rPr>
        <w:t>результатов курса «Лечебная физическая культура».</w:t>
      </w:r>
      <w:r w:rsidRPr="00302741">
        <w:rPr>
          <w:sz w:val="24"/>
          <w:szCs w:val="24"/>
          <w:u w:val="single"/>
          <w:lang w:eastAsia="ru-RU"/>
        </w:rPr>
        <w:t xml:space="preserve"> </w:t>
      </w:r>
    </w:p>
    <w:p w:rsidR="008C56ED" w:rsidRPr="00302741" w:rsidRDefault="008C56ED" w:rsidP="00302741">
      <w:pPr>
        <w:ind w:firstLine="709"/>
        <w:rPr>
          <w:sz w:val="24"/>
          <w:szCs w:val="24"/>
          <w:lang w:eastAsia="ru-RU"/>
        </w:rPr>
      </w:pPr>
      <w:r w:rsidRPr="00302741">
        <w:rPr>
          <w:sz w:val="24"/>
          <w:szCs w:val="24"/>
          <w:u w:val="single"/>
          <w:lang w:eastAsia="ru-RU"/>
        </w:rPr>
        <w:t>Минимальный уровень</w:t>
      </w:r>
      <w:r w:rsidRPr="00302741">
        <w:rPr>
          <w:sz w:val="24"/>
          <w:szCs w:val="24"/>
          <w:lang w:eastAsia="ru-RU"/>
        </w:rPr>
        <w:t>:</w:t>
      </w:r>
    </w:p>
    <w:p w:rsidR="008C56ED" w:rsidRPr="00302741" w:rsidRDefault="008C56ED" w:rsidP="00302741">
      <w:pPr>
        <w:rPr>
          <w:sz w:val="24"/>
          <w:szCs w:val="24"/>
          <w:lang w:eastAsia="ru-RU"/>
        </w:rPr>
      </w:pPr>
      <w:r w:rsidRPr="00302741">
        <w:rPr>
          <w:sz w:val="24"/>
          <w:szCs w:val="24"/>
          <w:lang w:eastAsia="ru-RU"/>
        </w:rPr>
        <w:t>- представления о лечебной физической культуре как средстве укрепления здоровья, физического развития и физической подготовки человека;</w:t>
      </w:r>
    </w:p>
    <w:p w:rsidR="008C56ED" w:rsidRPr="00302741" w:rsidRDefault="008C56ED" w:rsidP="00302741">
      <w:pPr>
        <w:rPr>
          <w:sz w:val="24"/>
          <w:szCs w:val="24"/>
          <w:lang w:eastAsia="ru-RU"/>
        </w:rPr>
      </w:pPr>
      <w:r w:rsidRPr="00302741">
        <w:rPr>
          <w:sz w:val="24"/>
          <w:szCs w:val="24"/>
          <w:lang w:eastAsia="ru-RU"/>
        </w:rPr>
        <w:t>- выполнение комплексов утренней гимнастики под руководством учителя;</w:t>
      </w:r>
    </w:p>
    <w:p w:rsidR="008C56ED" w:rsidRPr="00302741" w:rsidRDefault="008C56ED" w:rsidP="00302741">
      <w:pPr>
        <w:contextualSpacing/>
        <w:rPr>
          <w:sz w:val="24"/>
          <w:szCs w:val="24"/>
          <w:lang w:eastAsia="ru-RU"/>
        </w:rPr>
      </w:pPr>
      <w:r w:rsidRPr="00302741">
        <w:rPr>
          <w:sz w:val="24"/>
          <w:szCs w:val="24"/>
          <w:lang w:eastAsia="ru-RU"/>
        </w:rPr>
        <w:t>- знание основных правил поведения на уроках лечебной физической культуры и осознанное их применение;</w:t>
      </w:r>
    </w:p>
    <w:p w:rsidR="008C56ED" w:rsidRPr="00302741" w:rsidRDefault="008C56ED" w:rsidP="00302741">
      <w:pPr>
        <w:contextualSpacing/>
        <w:rPr>
          <w:sz w:val="24"/>
          <w:szCs w:val="24"/>
          <w:lang w:eastAsia="ru-RU"/>
        </w:rPr>
      </w:pPr>
      <w:r w:rsidRPr="00302741">
        <w:rPr>
          <w:sz w:val="24"/>
          <w:szCs w:val="24"/>
          <w:lang w:eastAsia="ru-RU"/>
        </w:rPr>
        <w:t>- выполнение несложных упражнений по словесной инструкции при выполнении строевых команд;</w:t>
      </w:r>
    </w:p>
    <w:p w:rsidR="008C56ED" w:rsidRPr="00302741" w:rsidRDefault="008C56ED" w:rsidP="00302741">
      <w:pPr>
        <w:contextualSpacing/>
        <w:rPr>
          <w:sz w:val="24"/>
          <w:szCs w:val="24"/>
          <w:lang w:eastAsia="ru-RU"/>
        </w:rPr>
      </w:pPr>
      <w:r w:rsidRPr="00302741">
        <w:rPr>
          <w:sz w:val="24"/>
          <w:szCs w:val="24"/>
          <w:lang w:eastAsia="ru-RU"/>
        </w:rPr>
        <w:t>- представления о двигательных действиях; знание основных строевых команд; подсчёт при выполнении общеразвивающих упражнений;</w:t>
      </w:r>
    </w:p>
    <w:p w:rsidR="008C56ED" w:rsidRPr="00302741" w:rsidRDefault="008C56ED" w:rsidP="00302741">
      <w:pPr>
        <w:contextualSpacing/>
        <w:rPr>
          <w:sz w:val="24"/>
          <w:szCs w:val="24"/>
          <w:lang w:eastAsia="ru-RU"/>
        </w:rPr>
      </w:pPr>
      <w:r w:rsidRPr="00302741">
        <w:rPr>
          <w:sz w:val="24"/>
          <w:szCs w:val="24"/>
          <w:lang w:eastAsia="ru-RU"/>
        </w:rPr>
        <w:lastRenderedPageBreak/>
        <w:t>- ходьба в различном темпе с различными исходными положениями;</w:t>
      </w:r>
    </w:p>
    <w:p w:rsidR="008C56ED" w:rsidRPr="00302741" w:rsidRDefault="008C56ED" w:rsidP="00302741">
      <w:pPr>
        <w:contextualSpacing/>
        <w:rPr>
          <w:sz w:val="24"/>
          <w:szCs w:val="24"/>
          <w:lang w:eastAsia="ru-RU"/>
        </w:rPr>
      </w:pPr>
      <w:r w:rsidRPr="00302741">
        <w:rPr>
          <w:sz w:val="24"/>
          <w:szCs w:val="24"/>
          <w:lang w:eastAsia="ru-RU"/>
        </w:rPr>
        <w:t>- взаимодействие со сверстниками в организации и проведении подвижных игр, элементов соревнований; участие в подвижных играх и эстафетах под руководством учителя;</w:t>
      </w:r>
    </w:p>
    <w:p w:rsidR="008C56ED" w:rsidRPr="00302741" w:rsidRDefault="008C56ED" w:rsidP="00302741">
      <w:pPr>
        <w:contextualSpacing/>
        <w:rPr>
          <w:sz w:val="24"/>
          <w:szCs w:val="24"/>
          <w:lang w:eastAsia="ru-RU"/>
        </w:rPr>
      </w:pPr>
      <w:r w:rsidRPr="00302741">
        <w:rPr>
          <w:sz w:val="24"/>
          <w:szCs w:val="24"/>
          <w:lang w:eastAsia="ru-RU"/>
        </w:rPr>
        <w:t>- знание правил бережного обращения с инвентарём и оборудованием, соблюдение требований техники безопасности в процессе участия в физкультурно-спортивных мероприятиях.</w:t>
      </w:r>
    </w:p>
    <w:p w:rsidR="008C56ED" w:rsidRPr="00302741" w:rsidRDefault="008C56ED" w:rsidP="00302741">
      <w:pPr>
        <w:ind w:firstLine="709"/>
        <w:jc w:val="both"/>
        <w:rPr>
          <w:b/>
          <w:sz w:val="24"/>
          <w:szCs w:val="24"/>
        </w:rPr>
      </w:pPr>
    </w:p>
    <w:p w:rsidR="008C56ED" w:rsidRPr="00302741" w:rsidRDefault="008C56ED" w:rsidP="00302741">
      <w:pPr>
        <w:ind w:firstLine="709"/>
        <w:rPr>
          <w:sz w:val="24"/>
          <w:szCs w:val="24"/>
          <w:lang w:eastAsia="ru-RU"/>
        </w:rPr>
      </w:pPr>
      <w:r w:rsidRPr="00302741">
        <w:rPr>
          <w:sz w:val="24"/>
          <w:szCs w:val="24"/>
          <w:u w:val="single"/>
          <w:lang w:eastAsia="ru-RU"/>
        </w:rPr>
        <w:t>Достаточный уровень</w:t>
      </w:r>
      <w:r w:rsidRPr="00302741">
        <w:rPr>
          <w:sz w:val="24"/>
          <w:szCs w:val="24"/>
          <w:lang w:eastAsia="ru-RU"/>
        </w:rPr>
        <w:t>:</w:t>
      </w:r>
    </w:p>
    <w:p w:rsidR="008C56ED" w:rsidRPr="00302741" w:rsidRDefault="008C56ED" w:rsidP="00302741">
      <w:pPr>
        <w:contextualSpacing/>
        <w:rPr>
          <w:sz w:val="24"/>
          <w:szCs w:val="24"/>
          <w:lang w:eastAsia="ru-RU"/>
        </w:rPr>
      </w:pPr>
      <w:r w:rsidRPr="00302741">
        <w:rPr>
          <w:sz w:val="24"/>
          <w:szCs w:val="24"/>
          <w:lang w:eastAsia="ru-RU"/>
        </w:rPr>
        <w:t>- практическое освоение элементов гимнастики, легкой атлетики, спортивных и подвижных игр и других видов физической культуры;</w:t>
      </w:r>
    </w:p>
    <w:p w:rsidR="008C56ED" w:rsidRPr="00302741" w:rsidRDefault="008C56ED" w:rsidP="00302741">
      <w:pPr>
        <w:contextualSpacing/>
        <w:rPr>
          <w:sz w:val="24"/>
          <w:szCs w:val="24"/>
          <w:lang w:eastAsia="ru-RU"/>
        </w:rPr>
      </w:pPr>
      <w:r w:rsidRPr="00302741">
        <w:rPr>
          <w:sz w:val="24"/>
          <w:szCs w:val="24"/>
          <w:lang w:eastAsia="ru-RU"/>
        </w:rPr>
        <w:t>- самостоятельное выполнение комплексов утренней гимнастики;</w:t>
      </w:r>
    </w:p>
    <w:p w:rsidR="008C56ED" w:rsidRPr="00302741" w:rsidRDefault="008C56ED" w:rsidP="00302741">
      <w:pPr>
        <w:contextualSpacing/>
        <w:rPr>
          <w:sz w:val="24"/>
          <w:szCs w:val="24"/>
          <w:lang w:eastAsia="ru-RU"/>
        </w:rPr>
      </w:pPr>
      <w:r w:rsidRPr="00302741">
        <w:rPr>
          <w:sz w:val="24"/>
          <w:szCs w:val="24"/>
          <w:lang w:eastAsia="ru-RU"/>
        </w:rPr>
        <w:t>- владение комплексами упражнений для формирования правильной осанки и развития мышц туловища; участие в оздоровительных занятиях в режиме дня (физкультминутки);</w:t>
      </w:r>
    </w:p>
    <w:p w:rsidR="008C56ED" w:rsidRPr="00302741" w:rsidRDefault="008C56ED" w:rsidP="00302741">
      <w:pPr>
        <w:contextualSpacing/>
        <w:rPr>
          <w:sz w:val="24"/>
          <w:szCs w:val="24"/>
          <w:lang w:eastAsia="ru-RU"/>
        </w:rPr>
      </w:pPr>
      <w:r w:rsidRPr="00302741">
        <w:rPr>
          <w:sz w:val="24"/>
          <w:szCs w:val="24"/>
          <w:lang w:eastAsia="ru-RU"/>
        </w:rPr>
        <w:t>-выполнение основных двигательных действий в соответствии с заданием учителя: бег, ходьба, прыжки и др.;</w:t>
      </w:r>
    </w:p>
    <w:p w:rsidR="008C56ED" w:rsidRPr="00302741" w:rsidRDefault="008C56ED" w:rsidP="00302741">
      <w:pPr>
        <w:contextualSpacing/>
        <w:rPr>
          <w:sz w:val="24"/>
          <w:szCs w:val="24"/>
          <w:lang w:eastAsia="ru-RU"/>
        </w:rPr>
      </w:pPr>
      <w:r w:rsidRPr="00302741">
        <w:rPr>
          <w:sz w:val="24"/>
          <w:szCs w:val="24"/>
          <w:lang w:eastAsia="ru-RU"/>
        </w:rPr>
        <w:t>- подача и выполнение строевых команд, ведение подсчёта при выполнении общеразвивающих упражнений.</w:t>
      </w:r>
    </w:p>
    <w:p w:rsidR="008C56ED" w:rsidRPr="00302741" w:rsidRDefault="008C56ED" w:rsidP="00302741">
      <w:pPr>
        <w:contextualSpacing/>
        <w:rPr>
          <w:sz w:val="24"/>
          <w:szCs w:val="24"/>
          <w:lang w:eastAsia="ru-RU"/>
        </w:rPr>
      </w:pPr>
      <w:r w:rsidRPr="00302741">
        <w:rPr>
          <w:sz w:val="24"/>
          <w:szCs w:val="24"/>
          <w:lang w:eastAsia="ru-RU"/>
        </w:rPr>
        <w:t>- совместное участие со сверстниками в подвижных играх и эстафетах;</w:t>
      </w:r>
    </w:p>
    <w:p w:rsidR="008C56ED" w:rsidRPr="00302741" w:rsidRDefault="008C56ED" w:rsidP="00302741">
      <w:pPr>
        <w:contextualSpacing/>
        <w:rPr>
          <w:sz w:val="24"/>
          <w:szCs w:val="24"/>
          <w:lang w:eastAsia="ru-RU"/>
        </w:rPr>
      </w:pPr>
      <w:r w:rsidRPr="00302741">
        <w:rPr>
          <w:sz w:val="24"/>
          <w:szCs w:val="24"/>
          <w:lang w:eastAsia="ru-RU"/>
        </w:rPr>
        <w:t>- оказание посильной помощь и поддержки сверстникам в процессе участия в подвижных играх и соревнованиях;</w:t>
      </w:r>
    </w:p>
    <w:p w:rsidR="008C56ED" w:rsidRPr="00302741" w:rsidRDefault="008C56ED" w:rsidP="00302741">
      <w:pPr>
        <w:contextualSpacing/>
        <w:rPr>
          <w:sz w:val="24"/>
          <w:szCs w:val="24"/>
          <w:lang w:eastAsia="ru-RU"/>
        </w:rPr>
      </w:pPr>
      <w:r w:rsidRPr="00302741">
        <w:rPr>
          <w:sz w:val="24"/>
          <w:szCs w:val="24"/>
          <w:lang w:eastAsia="ru-RU"/>
        </w:rPr>
        <w:t>- знание спортивных традиций своего народа и других народов;</w:t>
      </w:r>
    </w:p>
    <w:p w:rsidR="008C56ED" w:rsidRPr="00302741" w:rsidRDefault="008C56ED" w:rsidP="00302741">
      <w:pPr>
        <w:contextualSpacing/>
        <w:rPr>
          <w:sz w:val="24"/>
          <w:szCs w:val="24"/>
          <w:lang w:eastAsia="ru-RU"/>
        </w:rPr>
      </w:pPr>
      <w:r w:rsidRPr="00302741">
        <w:rPr>
          <w:sz w:val="24"/>
          <w:szCs w:val="24"/>
          <w:lang w:eastAsia="ru-RU"/>
        </w:rPr>
        <w:t>- знание способов использования различного спортивного инвентаря в основных видах двигательной активности и их применение в практической деятельности;</w:t>
      </w:r>
    </w:p>
    <w:p w:rsidR="008C56ED" w:rsidRPr="00302741" w:rsidRDefault="008C56ED" w:rsidP="00302741">
      <w:pPr>
        <w:contextualSpacing/>
        <w:rPr>
          <w:sz w:val="24"/>
          <w:szCs w:val="24"/>
          <w:lang w:eastAsia="ru-RU"/>
        </w:rPr>
      </w:pPr>
      <w:r w:rsidRPr="00302741">
        <w:rPr>
          <w:sz w:val="24"/>
          <w:szCs w:val="24"/>
          <w:lang w:eastAsia="ru-RU"/>
        </w:rPr>
        <w:t>- знание правил и техники выполнения двигательных действий, применение усвоенных правил при выполнении двигательных действий под руководством учителя;</w:t>
      </w:r>
    </w:p>
    <w:p w:rsidR="008C56ED" w:rsidRPr="00302741" w:rsidRDefault="008C56ED" w:rsidP="00302741">
      <w:pPr>
        <w:contextualSpacing/>
        <w:rPr>
          <w:sz w:val="24"/>
          <w:szCs w:val="24"/>
          <w:lang w:eastAsia="ru-RU"/>
        </w:rPr>
      </w:pPr>
      <w:r w:rsidRPr="00302741">
        <w:rPr>
          <w:sz w:val="24"/>
          <w:szCs w:val="24"/>
          <w:lang w:eastAsia="ru-RU"/>
        </w:rPr>
        <w:t>- знание и применение правил бережного обращения с инвентарём и оборудованием в повседневной жизни;</w:t>
      </w:r>
    </w:p>
    <w:p w:rsidR="008C56ED" w:rsidRPr="00302741" w:rsidRDefault="008C56ED" w:rsidP="00302741">
      <w:pPr>
        <w:jc w:val="both"/>
        <w:rPr>
          <w:b/>
          <w:sz w:val="24"/>
          <w:szCs w:val="24"/>
        </w:rPr>
      </w:pPr>
      <w:r w:rsidRPr="00302741">
        <w:rPr>
          <w:sz w:val="24"/>
          <w:szCs w:val="24"/>
          <w:lang w:eastAsia="ru-RU"/>
        </w:rPr>
        <w:t>- соблюдение требований техники безопасности в процессе участия в физкультурных  мероприятиях.</w:t>
      </w:r>
    </w:p>
    <w:p w:rsidR="008C56ED" w:rsidRPr="00302741" w:rsidRDefault="008C56ED" w:rsidP="00302741">
      <w:pPr>
        <w:ind w:firstLine="709"/>
        <w:jc w:val="both"/>
        <w:rPr>
          <w:b/>
          <w:sz w:val="24"/>
          <w:szCs w:val="24"/>
        </w:rPr>
      </w:pPr>
      <w:r w:rsidRPr="00302741">
        <w:rPr>
          <w:sz w:val="24"/>
          <w:szCs w:val="24"/>
        </w:rPr>
        <w:t>Достаточный уровень освоения предметных результатов не является обязательным для всех обучающихся. Минимальный уровень является обязательным для всех обучающихся с умственной отсталостью.</w:t>
      </w:r>
    </w:p>
    <w:p w:rsidR="008C56ED" w:rsidRPr="00302741" w:rsidRDefault="008C56ED" w:rsidP="00302741">
      <w:pPr>
        <w:pStyle w:val="ac"/>
        <w:shd w:val="clear" w:color="auto" w:fill="FFFFFF"/>
        <w:spacing w:before="0" w:beforeAutospacing="0" w:after="0" w:afterAutospacing="0"/>
        <w:ind w:firstLine="709"/>
        <w:jc w:val="both"/>
      </w:pPr>
      <w:r w:rsidRPr="00302741">
        <w:t>Предметные результаты так же проявляются в разных областях культуры.</w:t>
      </w:r>
    </w:p>
    <w:p w:rsidR="008C56ED" w:rsidRPr="00302741" w:rsidRDefault="008C56ED" w:rsidP="00302741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i/>
          <w:iCs/>
        </w:rPr>
      </w:pPr>
      <w:r w:rsidRPr="00302741">
        <w:rPr>
          <w:i/>
          <w:iCs/>
        </w:rPr>
        <w:t>В области познавательной культуры:</w:t>
      </w:r>
    </w:p>
    <w:p w:rsidR="008C56ED" w:rsidRPr="00302741" w:rsidRDefault="008C56ED" w:rsidP="00302741">
      <w:pPr>
        <w:pStyle w:val="ac"/>
        <w:shd w:val="clear" w:color="auto" w:fill="FFFFFF"/>
        <w:spacing w:before="0" w:beforeAutospacing="0" w:after="0" w:afterAutospacing="0"/>
        <w:ind w:firstLine="709"/>
        <w:jc w:val="both"/>
      </w:pPr>
      <w:r w:rsidRPr="00302741">
        <w:t>• знания о здоровом образе жизни, его связи с укреплением здоровья и профилактикой вредных привычек, о роли и месте физической культуры в организации здорового образа жизни.</w:t>
      </w:r>
    </w:p>
    <w:p w:rsidR="008C56ED" w:rsidRPr="00302741" w:rsidRDefault="008C56ED" w:rsidP="00302741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i/>
          <w:iCs/>
        </w:rPr>
      </w:pPr>
      <w:r w:rsidRPr="00302741">
        <w:rPr>
          <w:i/>
          <w:iCs/>
        </w:rPr>
        <w:t>В области нравственной культуры:</w:t>
      </w:r>
    </w:p>
    <w:p w:rsidR="008C56ED" w:rsidRPr="00302741" w:rsidRDefault="008C56ED" w:rsidP="00302741">
      <w:pPr>
        <w:pStyle w:val="ac"/>
        <w:shd w:val="clear" w:color="auto" w:fill="FFFFFF"/>
        <w:spacing w:before="0" w:beforeAutospacing="0" w:after="0" w:afterAutospacing="0"/>
        <w:ind w:firstLine="709"/>
        <w:jc w:val="both"/>
      </w:pPr>
      <w:r w:rsidRPr="00302741">
        <w:t>• способность проявлять инициативу и творчество при организации совместных занятий физической культурой, доброжелательное и уважительное отношение к занимающимся, независимо от особенностей их здоровья, физической и технической подготовленности;</w:t>
      </w:r>
    </w:p>
    <w:p w:rsidR="008C56ED" w:rsidRPr="00302741" w:rsidRDefault="008C56ED" w:rsidP="00302741">
      <w:pPr>
        <w:pStyle w:val="ac"/>
        <w:shd w:val="clear" w:color="auto" w:fill="FFFFFF"/>
        <w:spacing w:before="0" w:beforeAutospacing="0" w:after="0" w:afterAutospacing="0"/>
        <w:ind w:firstLine="709"/>
        <w:jc w:val="both"/>
      </w:pPr>
      <w:r w:rsidRPr="00302741">
        <w:t>• умение оказывать помощь занимающимся при освоении новых двигательных действий;</w:t>
      </w:r>
    </w:p>
    <w:p w:rsidR="008C56ED" w:rsidRPr="00302741" w:rsidRDefault="008C56ED" w:rsidP="00302741">
      <w:pPr>
        <w:pStyle w:val="ac"/>
        <w:shd w:val="clear" w:color="auto" w:fill="FFFFFF"/>
        <w:spacing w:before="0" w:beforeAutospacing="0" w:after="0" w:afterAutospacing="0"/>
        <w:ind w:firstLine="709"/>
        <w:jc w:val="both"/>
      </w:pPr>
      <w:r w:rsidRPr="00302741">
        <w:t>• способность проявлять дисциплинированность и уважительное отношение к сопернику в условиях игровой деятельности, соблюдать правила игры.</w:t>
      </w:r>
    </w:p>
    <w:p w:rsidR="008C56ED" w:rsidRPr="00302741" w:rsidRDefault="008C56ED" w:rsidP="00302741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i/>
          <w:iCs/>
        </w:rPr>
      </w:pPr>
      <w:r w:rsidRPr="00302741">
        <w:rPr>
          <w:i/>
          <w:iCs/>
        </w:rPr>
        <w:t>В области трудовой культуры:</w:t>
      </w:r>
    </w:p>
    <w:p w:rsidR="008C56ED" w:rsidRPr="00302741" w:rsidRDefault="008C56ED" w:rsidP="00302741">
      <w:pPr>
        <w:pStyle w:val="ac"/>
        <w:shd w:val="clear" w:color="auto" w:fill="FFFFFF"/>
        <w:spacing w:before="0" w:beforeAutospacing="0" w:after="0" w:afterAutospacing="0"/>
        <w:ind w:firstLine="709"/>
        <w:jc w:val="both"/>
      </w:pPr>
      <w:r w:rsidRPr="00302741">
        <w:t>• способность преодолевать трудности, выполнять учебные задания по технической и физической подготовке в полном объеме;</w:t>
      </w:r>
    </w:p>
    <w:p w:rsidR="008C56ED" w:rsidRPr="00302741" w:rsidRDefault="008C56ED" w:rsidP="00302741">
      <w:pPr>
        <w:pStyle w:val="ac"/>
        <w:shd w:val="clear" w:color="auto" w:fill="FFFFFF"/>
        <w:spacing w:before="0" w:beforeAutospacing="0" w:after="0" w:afterAutospacing="0"/>
        <w:ind w:firstLine="709"/>
        <w:jc w:val="both"/>
      </w:pPr>
      <w:r w:rsidRPr="00302741">
        <w:t>•  обеспечивать безопасность мест занятий, спортивного инвентаря и оборудования, спортивной одежды;.</w:t>
      </w:r>
    </w:p>
    <w:p w:rsidR="008C56ED" w:rsidRPr="00302741" w:rsidRDefault="008C56ED" w:rsidP="00302741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i/>
          <w:iCs/>
        </w:rPr>
      </w:pPr>
      <w:r w:rsidRPr="00302741">
        <w:rPr>
          <w:i/>
          <w:iCs/>
        </w:rPr>
        <w:t>В области коммуникативной культуры:</w:t>
      </w:r>
    </w:p>
    <w:p w:rsidR="008C56ED" w:rsidRPr="00302741" w:rsidRDefault="008C56ED" w:rsidP="00302741">
      <w:pPr>
        <w:pStyle w:val="ac"/>
        <w:shd w:val="clear" w:color="auto" w:fill="FFFFFF"/>
        <w:spacing w:before="0" w:beforeAutospacing="0" w:after="0" w:afterAutospacing="0"/>
        <w:ind w:firstLine="709"/>
        <w:jc w:val="both"/>
      </w:pPr>
      <w:r w:rsidRPr="00302741">
        <w:t>• способность интересно и доступно излагать знания о физической культуре;</w:t>
      </w:r>
    </w:p>
    <w:p w:rsidR="008C56ED" w:rsidRPr="00302741" w:rsidRDefault="008C56ED" w:rsidP="00302741">
      <w:pPr>
        <w:pStyle w:val="ac"/>
        <w:shd w:val="clear" w:color="auto" w:fill="FFFFFF"/>
        <w:spacing w:before="0" w:beforeAutospacing="0" w:after="0" w:afterAutospacing="0"/>
        <w:ind w:firstLine="709"/>
        <w:jc w:val="both"/>
      </w:pPr>
      <w:r w:rsidRPr="00302741">
        <w:lastRenderedPageBreak/>
        <w:t>• способность формулировать цели и задачи занятий физическими упражнения;</w:t>
      </w:r>
    </w:p>
    <w:p w:rsidR="008C56ED" w:rsidRPr="00302741" w:rsidRDefault="008C56ED" w:rsidP="00302741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i/>
          <w:iCs/>
        </w:rPr>
      </w:pPr>
      <w:r w:rsidRPr="00302741">
        <w:rPr>
          <w:i/>
          <w:iCs/>
        </w:rPr>
        <w:t>В области физической культуры:</w:t>
      </w:r>
    </w:p>
    <w:p w:rsidR="008C56ED" w:rsidRPr="00302741" w:rsidRDefault="008C56ED" w:rsidP="00302741">
      <w:pPr>
        <w:pStyle w:val="ac"/>
        <w:shd w:val="clear" w:color="auto" w:fill="FFFFFF"/>
        <w:spacing w:before="0" w:beforeAutospacing="0" w:after="0" w:afterAutospacing="0"/>
        <w:ind w:firstLine="709"/>
        <w:jc w:val="both"/>
      </w:pPr>
      <w:r w:rsidRPr="00302741">
        <w:t>• способность составлять комплексы для оздоровительной гимнастики;</w:t>
      </w:r>
    </w:p>
    <w:p w:rsidR="008C56ED" w:rsidRPr="00302741" w:rsidRDefault="008C56ED" w:rsidP="00302741">
      <w:pPr>
        <w:pStyle w:val="ac"/>
        <w:shd w:val="clear" w:color="auto" w:fill="FFFFFF"/>
        <w:spacing w:before="0" w:beforeAutospacing="0" w:after="0" w:afterAutospacing="0"/>
        <w:ind w:firstLine="709"/>
        <w:jc w:val="both"/>
      </w:pPr>
      <w:r w:rsidRPr="00302741">
        <w:t>• регулировать величину физической нагрузки от индивидуальных особенностей организма;</w:t>
      </w:r>
    </w:p>
    <w:p w:rsidR="008C56ED" w:rsidRPr="00302741" w:rsidRDefault="008C56ED" w:rsidP="00302741">
      <w:pPr>
        <w:ind w:firstLine="709"/>
        <w:jc w:val="both"/>
        <w:rPr>
          <w:b/>
          <w:sz w:val="24"/>
          <w:szCs w:val="24"/>
        </w:rPr>
      </w:pPr>
      <w:r w:rsidRPr="00302741">
        <w:rPr>
          <w:sz w:val="24"/>
          <w:szCs w:val="24"/>
        </w:rPr>
        <w:t>• способность проводить самостоятельные занятия по освоению новых двигательных действий и развитию основных физических качеств.</w:t>
      </w:r>
      <w:r w:rsidRPr="00302741">
        <w:rPr>
          <w:b/>
          <w:sz w:val="24"/>
          <w:szCs w:val="24"/>
        </w:rPr>
        <w:t xml:space="preserve">            </w:t>
      </w:r>
    </w:p>
    <w:p w:rsidR="008C56ED" w:rsidRPr="00302741" w:rsidRDefault="008C56ED" w:rsidP="00302741">
      <w:pPr>
        <w:ind w:firstLine="709"/>
        <w:jc w:val="center"/>
        <w:rPr>
          <w:sz w:val="24"/>
          <w:szCs w:val="24"/>
        </w:rPr>
      </w:pPr>
      <w:r w:rsidRPr="00302741">
        <w:rPr>
          <w:b/>
          <w:sz w:val="24"/>
          <w:szCs w:val="24"/>
        </w:rPr>
        <w:t>Характеристика базовых учебных действий обучающихся при прохождении коррекционного курса «ЛФК»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689"/>
        <w:gridCol w:w="6505"/>
      </w:tblGrid>
      <w:tr w:rsidR="008C56ED" w:rsidRPr="00302741" w:rsidTr="00302741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6ED" w:rsidRPr="00302741" w:rsidRDefault="008C56ED" w:rsidP="00302741">
            <w:pPr>
              <w:suppressAutoHyphens/>
              <w:rPr>
                <w:rFonts w:eastAsia="Calibri"/>
                <w:b/>
                <w:sz w:val="24"/>
                <w:szCs w:val="24"/>
              </w:rPr>
            </w:pPr>
            <w:r w:rsidRPr="00302741">
              <w:rPr>
                <w:rFonts w:eastAsia="Calibri"/>
                <w:b/>
                <w:bCs/>
                <w:sz w:val="24"/>
                <w:szCs w:val="24"/>
              </w:rPr>
              <w:t>Личностные базовые учебные действия:</w:t>
            </w:r>
          </w:p>
          <w:p w:rsidR="008C56ED" w:rsidRPr="00302741" w:rsidRDefault="008C56ED" w:rsidP="00302741">
            <w:pPr>
              <w:ind w:firstLine="284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6ED" w:rsidRPr="00302741" w:rsidRDefault="008C56ED" w:rsidP="00302741">
            <w:pPr>
              <w:widowControl/>
              <w:numPr>
                <w:ilvl w:val="0"/>
                <w:numId w:val="8"/>
              </w:numPr>
              <w:suppressAutoHyphens/>
              <w:autoSpaceDE/>
              <w:autoSpaceDN/>
              <w:ind w:left="0"/>
              <w:rPr>
                <w:sz w:val="24"/>
                <w:szCs w:val="24"/>
              </w:rPr>
            </w:pPr>
            <w:r w:rsidRPr="00302741">
              <w:rPr>
                <w:sz w:val="24"/>
                <w:szCs w:val="24"/>
              </w:rPr>
              <w:t>осознание себя как ученика, заинтересованного обучением на занятиях лечебной физической культурой;</w:t>
            </w:r>
          </w:p>
          <w:p w:rsidR="008C56ED" w:rsidRPr="00302741" w:rsidRDefault="008C56ED" w:rsidP="00302741">
            <w:pPr>
              <w:widowControl/>
              <w:numPr>
                <w:ilvl w:val="0"/>
                <w:numId w:val="8"/>
              </w:numPr>
              <w:suppressAutoHyphens/>
              <w:autoSpaceDE/>
              <w:autoSpaceDN/>
              <w:ind w:left="0"/>
              <w:rPr>
                <w:sz w:val="24"/>
                <w:szCs w:val="24"/>
              </w:rPr>
            </w:pPr>
            <w:r w:rsidRPr="00302741">
              <w:rPr>
                <w:sz w:val="24"/>
                <w:szCs w:val="24"/>
              </w:rPr>
              <w:t>положительное отношение к окружающей действительности, готовность к организации взаимодействия;</w:t>
            </w:r>
          </w:p>
          <w:p w:rsidR="008C56ED" w:rsidRPr="00302741" w:rsidRDefault="008C56ED" w:rsidP="00302741">
            <w:pPr>
              <w:widowControl/>
              <w:numPr>
                <w:ilvl w:val="0"/>
                <w:numId w:val="8"/>
              </w:numPr>
              <w:suppressAutoHyphens/>
              <w:autoSpaceDN/>
              <w:ind w:left="0"/>
              <w:rPr>
                <w:rFonts w:eastAsia="Calibri"/>
                <w:sz w:val="24"/>
                <w:szCs w:val="24"/>
              </w:rPr>
            </w:pPr>
            <w:r w:rsidRPr="00302741">
              <w:rPr>
                <w:sz w:val="24"/>
                <w:szCs w:val="24"/>
              </w:rPr>
              <w:t>понимание личной ответственности за свои поступки.</w:t>
            </w:r>
          </w:p>
        </w:tc>
      </w:tr>
      <w:tr w:rsidR="008C56ED" w:rsidRPr="00302741" w:rsidTr="00302741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6ED" w:rsidRPr="00302741" w:rsidRDefault="008C56ED" w:rsidP="00302741">
            <w:pPr>
              <w:suppressAutoHyphens/>
              <w:rPr>
                <w:rFonts w:eastAsia="Calibri"/>
                <w:b/>
                <w:sz w:val="24"/>
                <w:szCs w:val="24"/>
              </w:rPr>
            </w:pPr>
            <w:r w:rsidRPr="00302741">
              <w:rPr>
                <w:rFonts w:eastAsia="Calibri"/>
                <w:b/>
                <w:bCs/>
                <w:sz w:val="24"/>
                <w:szCs w:val="24"/>
              </w:rPr>
              <w:t>Регулятивные  базовые учебные действия:</w:t>
            </w:r>
          </w:p>
          <w:p w:rsidR="008C56ED" w:rsidRPr="00302741" w:rsidRDefault="008C56ED" w:rsidP="00302741">
            <w:pPr>
              <w:ind w:firstLine="284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6ED" w:rsidRPr="00302741" w:rsidRDefault="008C56ED" w:rsidP="00302741">
            <w:pPr>
              <w:widowControl/>
              <w:numPr>
                <w:ilvl w:val="0"/>
                <w:numId w:val="6"/>
              </w:numPr>
              <w:suppressAutoHyphens/>
              <w:autoSpaceDN/>
              <w:ind w:left="0" w:firstLine="318"/>
              <w:rPr>
                <w:rFonts w:eastAsia="Calibri"/>
                <w:bCs/>
                <w:sz w:val="24"/>
                <w:szCs w:val="24"/>
              </w:rPr>
            </w:pPr>
            <w:r w:rsidRPr="00302741">
              <w:rPr>
                <w:rFonts w:eastAsia="Calibri"/>
                <w:bCs/>
                <w:sz w:val="24"/>
                <w:szCs w:val="24"/>
              </w:rPr>
              <w:t>входить и выходить из спортивного зала со звонком;</w:t>
            </w:r>
          </w:p>
          <w:p w:rsidR="008C56ED" w:rsidRPr="00302741" w:rsidRDefault="008C56ED" w:rsidP="00302741">
            <w:pPr>
              <w:widowControl/>
              <w:numPr>
                <w:ilvl w:val="0"/>
                <w:numId w:val="6"/>
              </w:numPr>
              <w:suppressAutoHyphens/>
              <w:autoSpaceDN/>
              <w:ind w:left="0" w:firstLine="318"/>
              <w:rPr>
                <w:rFonts w:eastAsia="Calibri"/>
                <w:bCs/>
                <w:sz w:val="24"/>
                <w:szCs w:val="24"/>
              </w:rPr>
            </w:pPr>
            <w:r w:rsidRPr="00302741">
              <w:rPr>
                <w:rFonts w:eastAsia="Calibri"/>
                <w:bCs/>
                <w:sz w:val="24"/>
                <w:szCs w:val="24"/>
              </w:rPr>
              <w:t>ориентироваться в пространстве спортивного зала;</w:t>
            </w:r>
          </w:p>
          <w:p w:rsidR="008C56ED" w:rsidRPr="00302741" w:rsidRDefault="008C56ED" w:rsidP="00302741">
            <w:pPr>
              <w:widowControl/>
              <w:numPr>
                <w:ilvl w:val="0"/>
                <w:numId w:val="6"/>
              </w:numPr>
              <w:suppressAutoHyphens/>
              <w:autoSpaceDN/>
              <w:ind w:left="0" w:firstLine="318"/>
              <w:rPr>
                <w:rFonts w:eastAsia="Calibri"/>
                <w:sz w:val="24"/>
                <w:szCs w:val="24"/>
              </w:rPr>
            </w:pPr>
            <w:r w:rsidRPr="00302741">
              <w:rPr>
                <w:rFonts w:eastAsia="Calibri"/>
                <w:bCs/>
                <w:sz w:val="24"/>
                <w:szCs w:val="24"/>
              </w:rPr>
              <w:t>пользоваться инвентарем, спортивным оборудованием;</w:t>
            </w:r>
          </w:p>
          <w:p w:rsidR="008C56ED" w:rsidRPr="00302741" w:rsidRDefault="008C56ED" w:rsidP="00302741">
            <w:pPr>
              <w:widowControl/>
              <w:numPr>
                <w:ilvl w:val="0"/>
                <w:numId w:val="6"/>
              </w:numPr>
              <w:suppressAutoHyphens/>
              <w:autoSpaceDN/>
              <w:ind w:left="0" w:firstLine="318"/>
              <w:rPr>
                <w:rFonts w:eastAsia="Calibri"/>
                <w:bCs/>
                <w:sz w:val="24"/>
                <w:szCs w:val="24"/>
              </w:rPr>
            </w:pPr>
            <w:r w:rsidRPr="00302741">
              <w:rPr>
                <w:rFonts w:eastAsia="Calibri"/>
                <w:sz w:val="24"/>
                <w:szCs w:val="24"/>
              </w:rPr>
              <w:t>проявление дисциплинированности, трудолюбия и упорства в достижении поставленных целей</w:t>
            </w:r>
            <w:r w:rsidRPr="00302741">
              <w:rPr>
                <w:rFonts w:eastAsia="Calibri"/>
                <w:bCs/>
                <w:sz w:val="24"/>
                <w:szCs w:val="24"/>
              </w:rPr>
              <w:t>;</w:t>
            </w:r>
          </w:p>
          <w:p w:rsidR="008C56ED" w:rsidRPr="00302741" w:rsidRDefault="008C56ED" w:rsidP="00302741">
            <w:pPr>
              <w:widowControl/>
              <w:numPr>
                <w:ilvl w:val="0"/>
                <w:numId w:val="6"/>
              </w:numPr>
              <w:suppressAutoHyphens/>
              <w:autoSpaceDN/>
              <w:ind w:left="0" w:firstLine="318"/>
              <w:rPr>
                <w:rFonts w:eastAsia="Calibri"/>
                <w:sz w:val="24"/>
                <w:szCs w:val="24"/>
              </w:rPr>
            </w:pPr>
            <w:r w:rsidRPr="00302741">
              <w:rPr>
                <w:rFonts w:eastAsia="Calibri"/>
                <w:bCs/>
                <w:sz w:val="24"/>
                <w:szCs w:val="24"/>
              </w:rPr>
              <w:t>участвовать в деятельности, контролировать и оценивать свои действия и действия одноклассников с помощью учителя.</w:t>
            </w:r>
          </w:p>
        </w:tc>
      </w:tr>
      <w:tr w:rsidR="008C56ED" w:rsidRPr="00302741" w:rsidTr="00302741">
        <w:trPr>
          <w:trHeight w:val="291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C56ED" w:rsidRPr="00302741" w:rsidRDefault="008C56ED" w:rsidP="00302741">
            <w:pPr>
              <w:suppressAutoHyphens/>
              <w:rPr>
                <w:rFonts w:eastAsia="Calibri"/>
                <w:b/>
                <w:sz w:val="24"/>
                <w:szCs w:val="24"/>
              </w:rPr>
            </w:pPr>
            <w:r w:rsidRPr="00302741">
              <w:rPr>
                <w:rFonts w:eastAsia="Calibri"/>
                <w:b/>
                <w:bCs/>
                <w:sz w:val="24"/>
                <w:szCs w:val="24"/>
              </w:rPr>
              <w:t>Познавательные базовые учебные действия:</w:t>
            </w:r>
          </w:p>
          <w:p w:rsidR="008C56ED" w:rsidRPr="00302741" w:rsidRDefault="008C56ED" w:rsidP="00302741">
            <w:pPr>
              <w:ind w:firstLine="284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C56ED" w:rsidRPr="00302741" w:rsidRDefault="008C56ED" w:rsidP="00302741">
            <w:pPr>
              <w:widowControl/>
              <w:numPr>
                <w:ilvl w:val="0"/>
                <w:numId w:val="7"/>
              </w:numPr>
              <w:suppressAutoHyphens/>
              <w:autoSpaceDN/>
              <w:ind w:left="0" w:firstLine="318"/>
              <w:rPr>
                <w:rFonts w:eastAsia="Calibri"/>
                <w:bCs/>
                <w:sz w:val="24"/>
                <w:szCs w:val="24"/>
              </w:rPr>
            </w:pPr>
            <w:r w:rsidRPr="00302741">
              <w:rPr>
                <w:rFonts w:eastAsia="Calibri"/>
                <w:bCs/>
                <w:sz w:val="24"/>
                <w:szCs w:val="24"/>
              </w:rPr>
              <w:t>отвечать на простые вопросы учителя и задавать вопросы;</w:t>
            </w:r>
          </w:p>
          <w:p w:rsidR="008C56ED" w:rsidRPr="00302741" w:rsidRDefault="008C56ED" w:rsidP="00302741">
            <w:pPr>
              <w:widowControl/>
              <w:numPr>
                <w:ilvl w:val="0"/>
                <w:numId w:val="7"/>
              </w:numPr>
              <w:suppressAutoHyphens/>
              <w:autoSpaceDN/>
              <w:ind w:left="0" w:firstLine="318"/>
              <w:rPr>
                <w:rFonts w:eastAsia="Calibri"/>
                <w:bCs/>
                <w:sz w:val="24"/>
                <w:szCs w:val="24"/>
              </w:rPr>
            </w:pPr>
            <w:r w:rsidRPr="00302741">
              <w:rPr>
                <w:rFonts w:eastAsia="Calibri"/>
                <w:bCs/>
                <w:sz w:val="24"/>
                <w:szCs w:val="24"/>
              </w:rPr>
              <w:t>выделять общие и отличительные свойства спортивного инвентаря (мячи, кегли, скакалки, обручи, гимнастические палки);</w:t>
            </w:r>
          </w:p>
          <w:p w:rsidR="008C56ED" w:rsidRPr="00302741" w:rsidRDefault="008C56ED" w:rsidP="00302741">
            <w:pPr>
              <w:widowControl/>
              <w:numPr>
                <w:ilvl w:val="0"/>
                <w:numId w:val="7"/>
              </w:numPr>
              <w:suppressAutoHyphens/>
              <w:autoSpaceDN/>
              <w:ind w:left="0" w:firstLine="318"/>
              <w:rPr>
                <w:rFonts w:eastAsia="Calibri"/>
                <w:bCs/>
                <w:sz w:val="24"/>
                <w:szCs w:val="24"/>
              </w:rPr>
            </w:pPr>
            <w:r w:rsidRPr="00302741">
              <w:rPr>
                <w:rFonts w:eastAsia="Calibri"/>
                <w:bCs/>
                <w:sz w:val="24"/>
                <w:szCs w:val="24"/>
              </w:rPr>
              <w:t>уметь классифицировать спортивный инвентарь;</w:t>
            </w:r>
          </w:p>
          <w:p w:rsidR="008C56ED" w:rsidRPr="00302741" w:rsidRDefault="008C56ED" w:rsidP="00302741">
            <w:pPr>
              <w:widowControl/>
              <w:numPr>
                <w:ilvl w:val="0"/>
                <w:numId w:val="7"/>
              </w:numPr>
              <w:suppressAutoHyphens/>
              <w:autoSpaceDN/>
              <w:ind w:left="0" w:firstLine="318"/>
              <w:rPr>
                <w:rFonts w:eastAsia="Calibri"/>
                <w:sz w:val="24"/>
                <w:szCs w:val="24"/>
              </w:rPr>
            </w:pPr>
            <w:r w:rsidRPr="00302741">
              <w:rPr>
                <w:rFonts w:eastAsia="Calibri"/>
                <w:bCs/>
                <w:sz w:val="24"/>
                <w:szCs w:val="24"/>
              </w:rPr>
              <w:t>понимать и соблюдать правила подвижных игр</w:t>
            </w:r>
          </w:p>
        </w:tc>
      </w:tr>
      <w:tr w:rsidR="008C56ED" w:rsidRPr="00302741" w:rsidTr="00302741">
        <w:trPr>
          <w:trHeight w:val="368"/>
        </w:trPr>
        <w:tc>
          <w:tcPr>
            <w:tcW w:w="26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6ED" w:rsidRPr="00302741" w:rsidRDefault="008C56ED" w:rsidP="00302741">
            <w:pPr>
              <w:rPr>
                <w:rFonts w:eastAsia="Calibri"/>
                <w:b/>
                <w:bCs/>
                <w:sz w:val="24"/>
                <w:szCs w:val="24"/>
              </w:rPr>
            </w:pPr>
            <w:r w:rsidRPr="00302741">
              <w:rPr>
                <w:rFonts w:eastAsia="Calibri"/>
                <w:b/>
                <w:bCs/>
                <w:sz w:val="24"/>
                <w:szCs w:val="24"/>
              </w:rPr>
              <w:t>Коммуникативные базовые учебные действия</w:t>
            </w: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6ED" w:rsidRPr="00302741" w:rsidRDefault="008C56ED" w:rsidP="00302741">
            <w:pPr>
              <w:widowControl/>
              <w:numPr>
                <w:ilvl w:val="0"/>
                <w:numId w:val="7"/>
              </w:numPr>
              <w:suppressAutoHyphens/>
              <w:autoSpaceDN/>
              <w:ind w:left="0" w:firstLine="318"/>
              <w:rPr>
                <w:rFonts w:eastAsia="Calibri"/>
                <w:sz w:val="24"/>
                <w:szCs w:val="24"/>
              </w:rPr>
            </w:pPr>
            <w:r w:rsidRPr="00302741">
              <w:rPr>
                <w:rFonts w:eastAsia="Calibri"/>
                <w:bCs/>
                <w:sz w:val="24"/>
                <w:szCs w:val="24"/>
              </w:rPr>
              <w:t xml:space="preserve"> </w:t>
            </w:r>
            <w:r w:rsidRPr="00302741">
              <w:rPr>
                <w:sz w:val="24"/>
                <w:szCs w:val="24"/>
                <w:lang w:eastAsia="ru-RU" w:bidi="ru-RU"/>
              </w:rPr>
              <w:t>сохранять доброжелательное отношение друг к другу,</w:t>
            </w:r>
          </w:p>
          <w:p w:rsidR="008C56ED" w:rsidRPr="00302741" w:rsidRDefault="008C56ED" w:rsidP="00302741">
            <w:pPr>
              <w:widowControl/>
              <w:numPr>
                <w:ilvl w:val="0"/>
                <w:numId w:val="7"/>
              </w:numPr>
              <w:suppressAutoHyphens/>
              <w:autoSpaceDN/>
              <w:ind w:left="0" w:firstLine="318"/>
              <w:rPr>
                <w:rFonts w:eastAsia="Calibri"/>
                <w:sz w:val="24"/>
                <w:szCs w:val="24"/>
              </w:rPr>
            </w:pPr>
            <w:r w:rsidRPr="00302741">
              <w:rPr>
                <w:sz w:val="24"/>
                <w:szCs w:val="24"/>
                <w:lang w:eastAsia="ru-RU" w:bidi="ru-RU"/>
              </w:rPr>
              <w:t xml:space="preserve"> устанавливать рабочие отношения.</w:t>
            </w:r>
          </w:p>
          <w:p w:rsidR="008C56ED" w:rsidRPr="00302741" w:rsidRDefault="008C56ED" w:rsidP="00302741">
            <w:pPr>
              <w:widowControl/>
              <w:numPr>
                <w:ilvl w:val="0"/>
                <w:numId w:val="7"/>
              </w:numPr>
              <w:suppressAutoHyphens/>
              <w:autoSpaceDN/>
              <w:ind w:left="0" w:firstLine="318"/>
              <w:rPr>
                <w:rFonts w:eastAsia="Calibri"/>
                <w:sz w:val="24"/>
                <w:szCs w:val="24"/>
              </w:rPr>
            </w:pPr>
            <w:r w:rsidRPr="00302741">
              <w:rPr>
                <w:sz w:val="24"/>
                <w:szCs w:val="24"/>
                <w:lang w:eastAsia="ru-RU" w:bidi="ru-RU"/>
              </w:rPr>
              <w:t>сотрудничать со сверстниками, слушать и слышать друг друга;</w:t>
            </w:r>
          </w:p>
          <w:p w:rsidR="008C56ED" w:rsidRPr="00302741" w:rsidRDefault="008C56ED" w:rsidP="00302741">
            <w:pPr>
              <w:widowControl/>
              <w:numPr>
                <w:ilvl w:val="0"/>
                <w:numId w:val="7"/>
              </w:numPr>
              <w:suppressAutoHyphens/>
              <w:autoSpaceDN/>
              <w:ind w:left="0" w:firstLine="318"/>
              <w:rPr>
                <w:rFonts w:eastAsia="Calibri"/>
                <w:sz w:val="24"/>
                <w:szCs w:val="24"/>
              </w:rPr>
            </w:pPr>
            <w:r w:rsidRPr="00302741">
              <w:rPr>
                <w:sz w:val="24"/>
                <w:szCs w:val="24"/>
              </w:rPr>
              <w:t>работать в группе.</w:t>
            </w:r>
          </w:p>
        </w:tc>
      </w:tr>
    </w:tbl>
    <w:p w:rsidR="008C56ED" w:rsidRPr="00302741" w:rsidRDefault="008C56ED" w:rsidP="00302741">
      <w:pPr>
        <w:jc w:val="both"/>
        <w:rPr>
          <w:b/>
          <w:sz w:val="24"/>
          <w:szCs w:val="24"/>
        </w:rPr>
      </w:pPr>
    </w:p>
    <w:p w:rsidR="008C56ED" w:rsidRPr="00302741" w:rsidRDefault="008C56ED" w:rsidP="00302741">
      <w:pPr>
        <w:pStyle w:val="1"/>
        <w:ind w:left="0"/>
      </w:pPr>
    </w:p>
    <w:p w:rsidR="00D42638" w:rsidRPr="00302741" w:rsidRDefault="005B6B63" w:rsidP="00302741">
      <w:pPr>
        <w:pStyle w:val="1"/>
        <w:ind w:left="0"/>
      </w:pPr>
      <w:r w:rsidRPr="00302741">
        <w:t>Оценка</w:t>
      </w:r>
      <w:r w:rsidRPr="00302741">
        <w:rPr>
          <w:spacing w:val="-4"/>
        </w:rPr>
        <w:t xml:space="preserve"> </w:t>
      </w:r>
      <w:r w:rsidRPr="00302741">
        <w:t>достижений.</w:t>
      </w:r>
    </w:p>
    <w:p w:rsidR="00D42638" w:rsidRPr="00302741" w:rsidRDefault="00D42638" w:rsidP="00302741">
      <w:pPr>
        <w:pStyle w:val="a3"/>
        <w:rPr>
          <w:b/>
        </w:rPr>
      </w:pPr>
    </w:p>
    <w:p w:rsidR="00D42638" w:rsidRPr="00302741" w:rsidRDefault="005B6B63" w:rsidP="00302741">
      <w:pPr>
        <w:pStyle w:val="a3"/>
      </w:pPr>
      <w:r w:rsidRPr="00302741">
        <w:t>Занятия</w:t>
      </w:r>
      <w:r w:rsidRPr="00302741">
        <w:rPr>
          <w:spacing w:val="15"/>
        </w:rPr>
        <w:t xml:space="preserve"> </w:t>
      </w:r>
      <w:r w:rsidRPr="00302741">
        <w:t>по</w:t>
      </w:r>
      <w:r w:rsidRPr="00302741">
        <w:rPr>
          <w:spacing w:val="15"/>
        </w:rPr>
        <w:t xml:space="preserve"> </w:t>
      </w:r>
      <w:r w:rsidRPr="00302741">
        <w:t>ЛФК</w:t>
      </w:r>
      <w:r w:rsidRPr="00302741">
        <w:rPr>
          <w:spacing w:val="14"/>
        </w:rPr>
        <w:t xml:space="preserve"> </w:t>
      </w:r>
      <w:r w:rsidRPr="00302741">
        <w:t>по</w:t>
      </w:r>
      <w:r w:rsidRPr="00302741">
        <w:rPr>
          <w:spacing w:val="15"/>
        </w:rPr>
        <w:t xml:space="preserve"> </w:t>
      </w:r>
      <w:r w:rsidRPr="00302741">
        <w:t>5</w:t>
      </w:r>
      <w:r w:rsidRPr="00302741">
        <w:rPr>
          <w:spacing w:val="15"/>
        </w:rPr>
        <w:t xml:space="preserve"> </w:t>
      </w:r>
      <w:r w:rsidRPr="00302741">
        <w:t>балльной</w:t>
      </w:r>
      <w:r w:rsidRPr="00302741">
        <w:rPr>
          <w:spacing w:val="16"/>
        </w:rPr>
        <w:t xml:space="preserve"> </w:t>
      </w:r>
      <w:r w:rsidRPr="00302741">
        <w:t>системе</w:t>
      </w:r>
      <w:r w:rsidRPr="00302741">
        <w:rPr>
          <w:spacing w:val="14"/>
        </w:rPr>
        <w:t xml:space="preserve"> </w:t>
      </w:r>
      <w:r w:rsidRPr="00302741">
        <w:t>не</w:t>
      </w:r>
      <w:r w:rsidRPr="00302741">
        <w:rPr>
          <w:spacing w:val="14"/>
        </w:rPr>
        <w:t xml:space="preserve"> </w:t>
      </w:r>
      <w:r w:rsidRPr="00302741">
        <w:t>оцениваются.</w:t>
      </w:r>
      <w:r w:rsidRPr="00302741">
        <w:rPr>
          <w:spacing w:val="15"/>
        </w:rPr>
        <w:t xml:space="preserve"> </w:t>
      </w:r>
      <w:r w:rsidRPr="00302741">
        <w:t>В</w:t>
      </w:r>
      <w:r w:rsidRPr="00302741">
        <w:rPr>
          <w:spacing w:val="13"/>
        </w:rPr>
        <w:t xml:space="preserve"> </w:t>
      </w:r>
      <w:r w:rsidRPr="00302741">
        <w:t>конце</w:t>
      </w:r>
      <w:r w:rsidRPr="00302741">
        <w:rPr>
          <w:spacing w:val="14"/>
        </w:rPr>
        <w:t xml:space="preserve"> </w:t>
      </w:r>
      <w:r w:rsidRPr="00302741">
        <w:t>года</w:t>
      </w:r>
      <w:r w:rsidRPr="00302741">
        <w:rPr>
          <w:spacing w:val="14"/>
        </w:rPr>
        <w:t xml:space="preserve"> </w:t>
      </w:r>
      <w:r w:rsidRPr="00302741">
        <w:t>проводится</w:t>
      </w:r>
      <w:r w:rsidRPr="00302741">
        <w:rPr>
          <w:spacing w:val="-57"/>
        </w:rPr>
        <w:t xml:space="preserve"> </w:t>
      </w:r>
      <w:r w:rsidRPr="00302741">
        <w:t>сравнительный</w:t>
      </w:r>
      <w:r w:rsidRPr="00302741">
        <w:rPr>
          <w:spacing w:val="38"/>
        </w:rPr>
        <w:t xml:space="preserve"> </w:t>
      </w:r>
      <w:r w:rsidRPr="00302741">
        <w:t>анализ</w:t>
      </w:r>
      <w:r w:rsidRPr="00302741">
        <w:rPr>
          <w:spacing w:val="37"/>
        </w:rPr>
        <w:t xml:space="preserve"> </w:t>
      </w:r>
      <w:r w:rsidRPr="00302741">
        <w:t>результатов</w:t>
      </w:r>
      <w:r w:rsidRPr="00302741">
        <w:rPr>
          <w:spacing w:val="37"/>
        </w:rPr>
        <w:t xml:space="preserve"> </w:t>
      </w:r>
      <w:r w:rsidRPr="00302741">
        <w:t>тестирования</w:t>
      </w:r>
      <w:r w:rsidRPr="00302741">
        <w:rPr>
          <w:spacing w:val="40"/>
        </w:rPr>
        <w:t xml:space="preserve"> </w:t>
      </w:r>
      <w:r w:rsidRPr="00302741">
        <w:t>учащихся</w:t>
      </w:r>
      <w:r w:rsidRPr="00302741">
        <w:rPr>
          <w:spacing w:val="38"/>
        </w:rPr>
        <w:t xml:space="preserve"> </w:t>
      </w:r>
      <w:r w:rsidRPr="00302741">
        <w:t>на</w:t>
      </w:r>
      <w:r w:rsidRPr="00302741">
        <w:rPr>
          <w:spacing w:val="36"/>
        </w:rPr>
        <w:t xml:space="preserve"> </w:t>
      </w:r>
      <w:r w:rsidRPr="00302741">
        <w:t>начало</w:t>
      </w:r>
      <w:r w:rsidRPr="00302741">
        <w:rPr>
          <w:spacing w:val="38"/>
        </w:rPr>
        <w:t xml:space="preserve"> </w:t>
      </w:r>
      <w:r w:rsidRPr="00302741">
        <w:t>и</w:t>
      </w:r>
      <w:r w:rsidRPr="00302741">
        <w:rPr>
          <w:spacing w:val="39"/>
        </w:rPr>
        <w:t xml:space="preserve"> </w:t>
      </w:r>
      <w:r w:rsidRPr="00302741">
        <w:t>конец</w:t>
      </w:r>
      <w:r w:rsidRPr="00302741">
        <w:rPr>
          <w:spacing w:val="40"/>
        </w:rPr>
        <w:t xml:space="preserve"> </w:t>
      </w:r>
      <w:r w:rsidRPr="00302741">
        <w:t>учебного</w:t>
      </w:r>
      <w:r w:rsidRPr="00302741">
        <w:rPr>
          <w:spacing w:val="-57"/>
        </w:rPr>
        <w:t xml:space="preserve"> </w:t>
      </w:r>
      <w:r w:rsidRPr="00302741">
        <w:t>года</w:t>
      </w:r>
      <w:r w:rsidRPr="00302741">
        <w:rPr>
          <w:spacing w:val="33"/>
        </w:rPr>
        <w:t xml:space="preserve"> </w:t>
      </w:r>
      <w:r w:rsidRPr="00302741">
        <w:t>(оценка</w:t>
      </w:r>
      <w:r w:rsidRPr="00302741">
        <w:rPr>
          <w:spacing w:val="33"/>
        </w:rPr>
        <w:t xml:space="preserve"> </w:t>
      </w:r>
      <w:r w:rsidRPr="00302741">
        <w:t>функционального</w:t>
      </w:r>
      <w:r w:rsidRPr="00302741">
        <w:rPr>
          <w:spacing w:val="35"/>
        </w:rPr>
        <w:t xml:space="preserve"> </w:t>
      </w:r>
      <w:r w:rsidRPr="00302741">
        <w:t>состояния</w:t>
      </w:r>
      <w:r w:rsidRPr="00302741">
        <w:rPr>
          <w:spacing w:val="34"/>
        </w:rPr>
        <w:t xml:space="preserve"> </w:t>
      </w:r>
      <w:r w:rsidRPr="00302741">
        <w:t>мышечного</w:t>
      </w:r>
      <w:r w:rsidRPr="00302741">
        <w:rPr>
          <w:spacing w:val="34"/>
        </w:rPr>
        <w:t xml:space="preserve"> </w:t>
      </w:r>
      <w:r w:rsidRPr="00302741">
        <w:t>корсета,</w:t>
      </w:r>
      <w:r w:rsidRPr="00302741">
        <w:rPr>
          <w:spacing w:val="36"/>
        </w:rPr>
        <w:t xml:space="preserve"> </w:t>
      </w:r>
      <w:r w:rsidRPr="00302741">
        <w:t>оценка</w:t>
      </w:r>
      <w:r w:rsidRPr="00302741">
        <w:rPr>
          <w:spacing w:val="34"/>
        </w:rPr>
        <w:t xml:space="preserve"> </w:t>
      </w:r>
      <w:r w:rsidRPr="00302741">
        <w:t>функционального</w:t>
      </w:r>
      <w:r w:rsidRPr="00302741">
        <w:rPr>
          <w:spacing w:val="-57"/>
        </w:rPr>
        <w:t xml:space="preserve"> </w:t>
      </w:r>
      <w:r w:rsidRPr="00302741">
        <w:t>состояния позвоночника, оценка функционального состояния кардиореспираторной</w:t>
      </w:r>
      <w:r w:rsidRPr="00302741">
        <w:rPr>
          <w:spacing w:val="1"/>
        </w:rPr>
        <w:t xml:space="preserve"> </w:t>
      </w:r>
      <w:r w:rsidRPr="00302741">
        <w:t>системы).</w:t>
      </w:r>
    </w:p>
    <w:p w:rsidR="008815E1" w:rsidRPr="00302741" w:rsidRDefault="008815E1" w:rsidP="00302741">
      <w:pPr>
        <w:pStyle w:val="a3"/>
      </w:pPr>
    </w:p>
    <w:p w:rsidR="00D42638" w:rsidRPr="00302741" w:rsidRDefault="005B6B63" w:rsidP="00302741">
      <w:pPr>
        <w:pStyle w:val="1"/>
        <w:ind w:left="0"/>
      </w:pPr>
      <w:r w:rsidRPr="00302741">
        <w:lastRenderedPageBreak/>
        <w:t>Тематическое</w:t>
      </w:r>
      <w:r w:rsidRPr="00302741">
        <w:rPr>
          <w:spacing w:val="-4"/>
        </w:rPr>
        <w:t xml:space="preserve"> </w:t>
      </w:r>
      <w:r w:rsidRPr="00302741">
        <w:t>планирование</w:t>
      </w:r>
    </w:p>
    <w:p w:rsidR="00D42638" w:rsidRPr="00302741" w:rsidRDefault="00D42638" w:rsidP="00302741">
      <w:pPr>
        <w:pStyle w:val="a3"/>
        <w:rPr>
          <w:b/>
        </w:rPr>
      </w:pPr>
    </w:p>
    <w:tbl>
      <w:tblPr>
        <w:tblStyle w:val="TableNormal"/>
        <w:tblW w:w="0" w:type="auto"/>
        <w:tblInd w:w="2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2"/>
        <w:gridCol w:w="1092"/>
        <w:gridCol w:w="1067"/>
        <w:gridCol w:w="1765"/>
        <w:gridCol w:w="1496"/>
        <w:gridCol w:w="3200"/>
      </w:tblGrid>
      <w:tr w:rsidR="00D42638" w:rsidRPr="00302741">
        <w:trPr>
          <w:trHeight w:val="287"/>
        </w:trPr>
        <w:tc>
          <w:tcPr>
            <w:tcW w:w="982" w:type="dxa"/>
          </w:tcPr>
          <w:p w:rsidR="00D42638" w:rsidRPr="00302741" w:rsidRDefault="005B6B63" w:rsidP="00302741">
            <w:pPr>
              <w:pStyle w:val="TableParagraph"/>
              <w:rPr>
                <w:sz w:val="24"/>
                <w:szCs w:val="24"/>
              </w:rPr>
            </w:pPr>
            <w:r w:rsidRPr="00302741">
              <w:rPr>
                <w:sz w:val="24"/>
                <w:szCs w:val="24"/>
              </w:rPr>
              <w:t>№</w:t>
            </w:r>
          </w:p>
        </w:tc>
        <w:tc>
          <w:tcPr>
            <w:tcW w:w="5420" w:type="dxa"/>
            <w:gridSpan w:val="4"/>
          </w:tcPr>
          <w:p w:rsidR="00D42638" w:rsidRPr="00302741" w:rsidRDefault="005B6B63" w:rsidP="00302741">
            <w:pPr>
              <w:pStyle w:val="TableParagraph"/>
              <w:rPr>
                <w:b/>
                <w:sz w:val="24"/>
                <w:szCs w:val="24"/>
              </w:rPr>
            </w:pPr>
            <w:r w:rsidRPr="00302741">
              <w:rPr>
                <w:b/>
                <w:sz w:val="24"/>
                <w:szCs w:val="24"/>
              </w:rPr>
              <w:t>Разделы</w:t>
            </w:r>
          </w:p>
        </w:tc>
        <w:tc>
          <w:tcPr>
            <w:tcW w:w="3200" w:type="dxa"/>
          </w:tcPr>
          <w:p w:rsidR="00D42638" w:rsidRPr="00302741" w:rsidRDefault="005B6B63" w:rsidP="00302741">
            <w:pPr>
              <w:pStyle w:val="TableParagraph"/>
              <w:rPr>
                <w:b/>
                <w:sz w:val="24"/>
                <w:szCs w:val="24"/>
              </w:rPr>
            </w:pPr>
            <w:r w:rsidRPr="00302741">
              <w:rPr>
                <w:b/>
                <w:sz w:val="24"/>
                <w:szCs w:val="24"/>
              </w:rPr>
              <w:t>Количество</w:t>
            </w:r>
            <w:r w:rsidRPr="00302741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302741">
              <w:rPr>
                <w:b/>
                <w:sz w:val="24"/>
                <w:szCs w:val="24"/>
              </w:rPr>
              <w:t>часов</w:t>
            </w:r>
          </w:p>
        </w:tc>
      </w:tr>
      <w:tr w:rsidR="00D42638" w:rsidRPr="00302741">
        <w:trPr>
          <w:trHeight w:val="265"/>
        </w:trPr>
        <w:tc>
          <w:tcPr>
            <w:tcW w:w="982" w:type="dxa"/>
          </w:tcPr>
          <w:p w:rsidR="00D42638" w:rsidRPr="00302741" w:rsidRDefault="005B6B63" w:rsidP="00302741">
            <w:pPr>
              <w:pStyle w:val="TableParagraph"/>
              <w:rPr>
                <w:sz w:val="24"/>
                <w:szCs w:val="24"/>
              </w:rPr>
            </w:pPr>
            <w:r w:rsidRPr="00302741">
              <w:rPr>
                <w:sz w:val="24"/>
                <w:szCs w:val="24"/>
              </w:rPr>
              <w:t>1</w:t>
            </w:r>
          </w:p>
        </w:tc>
        <w:tc>
          <w:tcPr>
            <w:tcW w:w="1092" w:type="dxa"/>
            <w:tcBorders>
              <w:right w:val="nil"/>
            </w:tcBorders>
          </w:tcPr>
          <w:p w:rsidR="00D42638" w:rsidRPr="00302741" w:rsidRDefault="005B6B63" w:rsidP="00302741">
            <w:pPr>
              <w:pStyle w:val="TableParagraph"/>
              <w:rPr>
                <w:sz w:val="24"/>
                <w:szCs w:val="24"/>
              </w:rPr>
            </w:pPr>
            <w:r w:rsidRPr="00302741">
              <w:rPr>
                <w:sz w:val="24"/>
                <w:szCs w:val="24"/>
              </w:rPr>
              <w:t>Раздел</w:t>
            </w:r>
            <w:r w:rsidRPr="00302741">
              <w:rPr>
                <w:spacing w:val="-2"/>
                <w:sz w:val="24"/>
                <w:szCs w:val="24"/>
              </w:rPr>
              <w:t xml:space="preserve"> </w:t>
            </w:r>
            <w:r w:rsidRPr="00302741">
              <w:rPr>
                <w:sz w:val="24"/>
                <w:szCs w:val="24"/>
              </w:rPr>
              <w:t>1.</w:t>
            </w:r>
          </w:p>
        </w:tc>
        <w:tc>
          <w:tcPr>
            <w:tcW w:w="4328" w:type="dxa"/>
            <w:gridSpan w:val="3"/>
            <w:tcBorders>
              <w:left w:val="nil"/>
            </w:tcBorders>
          </w:tcPr>
          <w:p w:rsidR="00D42638" w:rsidRPr="00302741" w:rsidRDefault="005B6B63" w:rsidP="00302741">
            <w:pPr>
              <w:pStyle w:val="TableParagraph"/>
              <w:rPr>
                <w:sz w:val="24"/>
                <w:szCs w:val="24"/>
              </w:rPr>
            </w:pPr>
            <w:r w:rsidRPr="00302741">
              <w:rPr>
                <w:sz w:val="24"/>
                <w:szCs w:val="24"/>
              </w:rPr>
              <w:t>Диагностическое</w:t>
            </w:r>
            <w:r w:rsidRPr="00302741">
              <w:rPr>
                <w:spacing w:val="-6"/>
                <w:sz w:val="24"/>
                <w:szCs w:val="24"/>
              </w:rPr>
              <w:t xml:space="preserve"> </w:t>
            </w:r>
            <w:r w:rsidRPr="00302741">
              <w:rPr>
                <w:sz w:val="24"/>
                <w:szCs w:val="24"/>
              </w:rPr>
              <w:t>обследование.</w:t>
            </w:r>
          </w:p>
        </w:tc>
        <w:tc>
          <w:tcPr>
            <w:tcW w:w="3200" w:type="dxa"/>
          </w:tcPr>
          <w:p w:rsidR="00D42638" w:rsidRPr="00302741" w:rsidRDefault="008815E1" w:rsidP="00302741">
            <w:pPr>
              <w:pStyle w:val="TableParagraph"/>
              <w:rPr>
                <w:sz w:val="24"/>
                <w:szCs w:val="24"/>
              </w:rPr>
            </w:pPr>
            <w:r w:rsidRPr="00302741">
              <w:rPr>
                <w:sz w:val="24"/>
                <w:szCs w:val="24"/>
              </w:rPr>
              <w:t>4</w:t>
            </w:r>
          </w:p>
        </w:tc>
      </w:tr>
      <w:tr w:rsidR="00D42638" w:rsidRPr="00302741">
        <w:trPr>
          <w:trHeight w:val="268"/>
        </w:trPr>
        <w:tc>
          <w:tcPr>
            <w:tcW w:w="982" w:type="dxa"/>
          </w:tcPr>
          <w:p w:rsidR="00D42638" w:rsidRPr="00302741" w:rsidRDefault="005B6B63" w:rsidP="00302741">
            <w:pPr>
              <w:pStyle w:val="TableParagraph"/>
              <w:rPr>
                <w:sz w:val="24"/>
                <w:szCs w:val="24"/>
              </w:rPr>
            </w:pPr>
            <w:r w:rsidRPr="00302741">
              <w:rPr>
                <w:sz w:val="24"/>
                <w:szCs w:val="24"/>
              </w:rPr>
              <w:t>2</w:t>
            </w:r>
          </w:p>
        </w:tc>
        <w:tc>
          <w:tcPr>
            <w:tcW w:w="1092" w:type="dxa"/>
            <w:tcBorders>
              <w:right w:val="nil"/>
            </w:tcBorders>
          </w:tcPr>
          <w:p w:rsidR="00D42638" w:rsidRPr="00302741" w:rsidRDefault="005B6B63" w:rsidP="00302741">
            <w:pPr>
              <w:pStyle w:val="TableParagraph"/>
              <w:rPr>
                <w:sz w:val="24"/>
                <w:szCs w:val="24"/>
              </w:rPr>
            </w:pPr>
            <w:r w:rsidRPr="00302741">
              <w:rPr>
                <w:sz w:val="24"/>
                <w:szCs w:val="24"/>
              </w:rPr>
              <w:t>Раздел</w:t>
            </w:r>
            <w:r w:rsidRPr="00302741">
              <w:rPr>
                <w:spacing w:val="-2"/>
                <w:sz w:val="24"/>
                <w:szCs w:val="24"/>
              </w:rPr>
              <w:t xml:space="preserve"> </w:t>
            </w:r>
            <w:r w:rsidRPr="00302741">
              <w:rPr>
                <w:sz w:val="24"/>
                <w:szCs w:val="24"/>
              </w:rPr>
              <w:t>2.</w:t>
            </w:r>
          </w:p>
        </w:tc>
        <w:tc>
          <w:tcPr>
            <w:tcW w:w="2832" w:type="dxa"/>
            <w:gridSpan w:val="2"/>
            <w:tcBorders>
              <w:left w:val="nil"/>
              <w:right w:val="nil"/>
            </w:tcBorders>
          </w:tcPr>
          <w:p w:rsidR="00D42638" w:rsidRPr="00302741" w:rsidRDefault="005B6B63" w:rsidP="00302741">
            <w:pPr>
              <w:pStyle w:val="TableParagraph"/>
              <w:rPr>
                <w:sz w:val="24"/>
                <w:szCs w:val="24"/>
              </w:rPr>
            </w:pPr>
            <w:r w:rsidRPr="00302741">
              <w:rPr>
                <w:sz w:val="24"/>
                <w:szCs w:val="24"/>
              </w:rPr>
              <w:t>Основы</w:t>
            </w:r>
            <w:r w:rsidRPr="00302741">
              <w:rPr>
                <w:spacing w:val="-3"/>
                <w:sz w:val="24"/>
                <w:szCs w:val="24"/>
              </w:rPr>
              <w:t xml:space="preserve"> </w:t>
            </w:r>
            <w:r w:rsidRPr="00302741">
              <w:rPr>
                <w:sz w:val="24"/>
                <w:szCs w:val="24"/>
              </w:rPr>
              <w:t>знаний.</w:t>
            </w:r>
          </w:p>
        </w:tc>
        <w:tc>
          <w:tcPr>
            <w:tcW w:w="1496" w:type="dxa"/>
            <w:tcBorders>
              <w:left w:val="nil"/>
            </w:tcBorders>
          </w:tcPr>
          <w:p w:rsidR="00D42638" w:rsidRPr="00302741" w:rsidRDefault="00D42638" w:rsidP="0030274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200" w:type="dxa"/>
          </w:tcPr>
          <w:p w:rsidR="00D42638" w:rsidRPr="00302741" w:rsidRDefault="008815E1" w:rsidP="00302741">
            <w:pPr>
              <w:pStyle w:val="TableParagraph"/>
              <w:rPr>
                <w:sz w:val="24"/>
                <w:szCs w:val="24"/>
              </w:rPr>
            </w:pPr>
            <w:r w:rsidRPr="00302741">
              <w:rPr>
                <w:sz w:val="24"/>
                <w:szCs w:val="24"/>
              </w:rPr>
              <w:t>5</w:t>
            </w:r>
          </w:p>
        </w:tc>
      </w:tr>
      <w:tr w:rsidR="00D42638" w:rsidRPr="00302741">
        <w:trPr>
          <w:trHeight w:val="232"/>
        </w:trPr>
        <w:tc>
          <w:tcPr>
            <w:tcW w:w="982" w:type="dxa"/>
            <w:vMerge w:val="restart"/>
          </w:tcPr>
          <w:p w:rsidR="00D42638" w:rsidRPr="00302741" w:rsidRDefault="005B6B63" w:rsidP="00302741">
            <w:pPr>
              <w:pStyle w:val="TableParagraph"/>
              <w:rPr>
                <w:sz w:val="24"/>
                <w:szCs w:val="24"/>
              </w:rPr>
            </w:pPr>
            <w:r w:rsidRPr="00302741">
              <w:rPr>
                <w:sz w:val="24"/>
                <w:szCs w:val="24"/>
              </w:rPr>
              <w:t>3</w:t>
            </w:r>
          </w:p>
        </w:tc>
        <w:tc>
          <w:tcPr>
            <w:tcW w:w="5420" w:type="dxa"/>
            <w:gridSpan w:val="4"/>
            <w:tcBorders>
              <w:bottom w:val="nil"/>
            </w:tcBorders>
          </w:tcPr>
          <w:p w:rsidR="00D42638" w:rsidRPr="00302741" w:rsidRDefault="005B6B63" w:rsidP="00302741">
            <w:pPr>
              <w:pStyle w:val="TableParagraph"/>
              <w:rPr>
                <w:sz w:val="24"/>
                <w:szCs w:val="24"/>
              </w:rPr>
            </w:pPr>
            <w:r w:rsidRPr="00302741">
              <w:rPr>
                <w:sz w:val="24"/>
                <w:szCs w:val="24"/>
              </w:rPr>
              <w:t>Раздел</w:t>
            </w:r>
            <w:r w:rsidRPr="00302741">
              <w:rPr>
                <w:spacing w:val="-2"/>
                <w:sz w:val="24"/>
                <w:szCs w:val="24"/>
              </w:rPr>
              <w:t xml:space="preserve"> </w:t>
            </w:r>
            <w:r w:rsidRPr="00302741">
              <w:rPr>
                <w:sz w:val="24"/>
                <w:szCs w:val="24"/>
              </w:rPr>
              <w:t>3.Основные</w:t>
            </w:r>
            <w:r w:rsidRPr="00302741">
              <w:rPr>
                <w:spacing w:val="-3"/>
                <w:sz w:val="24"/>
                <w:szCs w:val="24"/>
              </w:rPr>
              <w:t xml:space="preserve"> </w:t>
            </w:r>
            <w:r w:rsidRPr="00302741">
              <w:rPr>
                <w:sz w:val="24"/>
                <w:szCs w:val="24"/>
              </w:rPr>
              <w:t>исходные</w:t>
            </w:r>
            <w:r w:rsidRPr="00302741">
              <w:rPr>
                <w:spacing w:val="-3"/>
                <w:sz w:val="24"/>
                <w:szCs w:val="24"/>
              </w:rPr>
              <w:t xml:space="preserve"> </w:t>
            </w:r>
            <w:r w:rsidRPr="00302741">
              <w:rPr>
                <w:sz w:val="24"/>
                <w:szCs w:val="24"/>
              </w:rPr>
              <w:t>положения</w:t>
            </w:r>
            <w:r w:rsidRPr="00302741">
              <w:rPr>
                <w:spacing w:val="-1"/>
                <w:sz w:val="24"/>
                <w:szCs w:val="24"/>
              </w:rPr>
              <w:t xml:space="preserve"> </w:t>
            </w:r>
            <w:r w:rsidRPr="00302741">
              <w:rPr>
                <w:sz w:val="24"/>
                <w:szCs w:val="24"/>
              </w:rPr>
              <w:t>тела</w:t>
            </w:r>
            <w:r w:rsidRPr="00302741">
              <w:rPr>
                <w:spacing w:val="-5"/>
                <w:sz w:val="24"/>
                <w:szCs w:val="24"/>
              </w:rPr>
              <w:t xml:space="preserve"> </w:t>
            </w:r>
            <w:r w:rsidRPr="00302741">
              <w:rPr>
                <w:sz w:val="24"/>
                <w:szCs w:val="24"/>
              </w:rPr>
              <w:t>и</w:t>
            </w:r>
          </w:p>
        </w:tc>
        <w:tc>
          <w:tcPr>
            <w:tcW w:w="3200" w:type="dxa"/>
            <w:vMerge w:val="restart"/>
          </w:tcPr>
          <w:p w:rsidR="00D42638" w:rsidRPr="00302741" w:rsidRDefault="008815E1" w:rsidP="00302741">
            <w:pPr>
              <w:pStyle w:val="TableParagraph"/>
              <w:rPr>
                <w:sz w:val="24"/>
                <w:szCs w:val="24"/>
              </w:rPr>
            </w:pPr>
            <w:r w:rsidRPr="00302741">
              <w:rPr>
                <w:sz w:val="24"/>
                <w:szCs w:val="24"/>
              </w:rPr>
              <w:t>2</w:t>
            </w:r>
          </w:p>
        </w:tc>
      </w:tr>
      <w:tr w:rsidR="00D42638" w:rsidRPr="00302741">
        <w:trPr>
          <w:trHeight w:val="263"/>
        </w:trPr>
        <w:tc>
          <w:tcPr>
            <w:tcW w:w="982" w:type="dxa"/>
            <w:vMerge/>
            <w:tcBorders>
              <w:top w:val="nil"/>
            </w:tcBorders>
          </w:tcPr>
          <w:p w:rsidR="00D42638" w:rsidRPr="00302741" w:rsidRDefault="00D42638" w:rsidP="00302741">
            <w:pPr>
              <w:rPr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nil"/>
              <w:bottom w:val="nil"/>
              <w:right w:val="nil"/>
            </w:tcBorders>
          </w:tcPr>
          <w:p w:rsidR="00D42638" w:rsidRPr="00302741" w:rsidRDefault="005B6B63" w:rsidP="00302741">
            <w:pPr>
              <w:pStyle w:val="TableParagraph"/>
              <w:rPr>
                <w:sz w:val="24"/>
                <w:szCs w:val="24"/>
              </w:rPr>
            </w:pPr>
            <w:r w:rsidRPr="00302741">
              <w:rPr>
                <w:sz w:val="24"/>
                <w:szCs w:val="24"/>
              </w:rPr>
              <w:t>движения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</w:tcPr>
          <w:p w:rsidR="00D42638" w:rsidRPr="00302741" w:rsidRDefault="005B6B63" w:rsidP="00302741">
            <w:pPr>
              <w:pStyle w:val="TableParagraph"/>
              <w:rPr>
                <w:sz w:val="24"/>
                <w:szCs w:val="24"/>
              </w:rPr>
            </w:pPr>
            <w:r w:rsidRPr="00302741">
              <w:rPr>
                <w:sz w:val="24"/>
                <w:szCs w:val="24"/>
              </w:rPr>
              <w:t>при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</w:tcPr>
          <w:p w:rsidR="00D42638" w:rsidRPr="00302741" w:rsidRDefault="005B6B63" w:rsidP="00302741">
            <w:pPr>
              <w:pStyle w:val="TableParagraph"/>
              <w:rPr>
                <w:sz w:val="24"/>
                <w:szCs w:val="24"/>
              </w:rPr>
            </w:pPr>
            <w:r w:rsidRPr="00302741">
              <w:rPr>
                <w:sz w:val="24"/>
                <w:szCs w:val="24"/>
              </w:rPr>
              <w:t>выполнении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:rsidR="00D42638" w:rsidRPr="00302741" w:rsidRDefault="005B6B63" w:rsidP="00302741">
            <w:pPr>
              <w:pStyle w:val="TableParagraph"/>
              <w:rPr>
                <w:sz w:val="24"/>
                <w:szCs w:val="24"/>
              </w:rPr>
            </w:pPr>
            <w:r w:rsidRPr="00302741">
              <w:rPr>
                <w:sz w:val="24"/>
                <w:szCs w:val="24"/>
              </w:rPr>
              <w:t>физических</w:t>
            </w:r>
          </w:p>
        </w:tc>
        <w:tc>
          <w:tcPr>
            <w:tcW w:w="3200" w:type="dxa"/>
            <w:vMerge/>
            <w:tcBorders>
              <w:top w:val="nil"/>
            </w:tcBorders>
          </w:tcPr>
          <w:p w:rsidR="00D42638" w:rsidRPr="00302741" w:rsidRDefault="00D42638" w:rsidP="00302741">
            <w:pPr>
              <w:rPr>
                <w:sz w:val="24"/>
                <w:szCs w:val="24"/>
              </w:rPr>
            </w:pPr>
          </w:p>
        </w:tc>
      </w:tr>
      <w:tr w:rsidR="00D42638" w:rsidRPr="00302741">
        <w:trPr>
          <w:trHeight w:val="281"/>
        </w:trPr>
        <w:tc>
          <w:tcPr>
            <w:tcW w:w="982" w:type="dxa"/>
            <w:vMerge/>
            <w:tcBorders>
              <w:top w:val="nil"/>
            </w:tcBorders>
          </w:tcPr>
          <w:p w:rsidR="00D42638" w:rsidRPr="00302741" w:rsidRDefault="00D42638" w:rsidP="00302741">
            <w:pPr>
              <w:rPr>
                <w:sz w:val="24"/>
                <w:szCs w:val="24"/>
              </w:rPr>
            </w:pPr>
          </w:p>
        </w:tc>
        <w:tc>
          <w:tcPr>
            <w:tcW w:w="2159" w:type="dxa"/>
            <w:gridSpan w:val="2"/>
            <w:tcBorders>
              <w:top w:val="nil"/>
              <w:right w:val="nil"/>
            </w:tcBorders>
          </w:tcPr>
          <w:p w:rsidR="00D42638" w:rsidRPr="00302741" w:rsidRDefault="005B6B63" w:rsidP="00302741">
            <w:pPr>
              <w:pStyle w:val="TableParagraph"/>
              <w:rPr>
                <w:sz w:val="24"/>
                <w:szCs w:val="24"/>
              </w:rPr>
            </w:pPr>
            <w:r w:rsidRPr="00302741">
              <w:rPr>
                <w:sz w:val="24"/>
                <w:szCs w:val="24"/>
              </w:rPr>
              <w:t>упражнений:</w:t>
            </w:r>
          </w:p>
        </w:tc>
        <w:tc>
          <w:tcPr>
            <w:tcW w:w="1765" w:type="dxa"/>
            <w:tcBorders>
              <w:top w:val="nil"/>
              <w:left w:val="nil"/>
              <w:right w:val="nil"/>
            </w:tcBorders>
          </w:tcPr>
          <w:p w:rsidR="00D42638" w:rsidRPr="00302741" w:rsidRDefault="00D42638" w:rsidP="0030274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nil"/>
              <w:left w:val="nil"/>
            </w:tcBorders>
          </w:tcPr>
          <w:p w:rsidR="00D42638" w:rsidRPr="00302741" w:rsidRDefault="00D42638" w:rsidP="0030274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</w:tcBorders>
          </w:tcPr>
          <w:p w:rsidR="00D42638" w:rsidRPr="00302741" w:rsidRDefault="00D42638" w:rsidP="00302741">
            <w:pPr>
              <w:rPr>
                <w:sz w:val="24"/>
                <w:szCs w:val="24"/>
              </w:rPr>
            </w:pPr>
          </w:p>
        </w:tc>
      </w:tr>
      <w:tr w:rsidR="00D42638" w:rsidRPr="00302741">
        <w:trPr>
          <w:trHeight w:val="247"/>
        </w:trPr>
        <w:tc>
          <w:tcPr>
            <w:tcW w:w="982" w:type="dxa"/>
            <w:vMerge w:val="restart"/>
          </w:tcPr>
          <w:p w:rsidR="00D42638" w:rsidRPr="00302741" w:rsidRDefault="005B6B63" w:rsidP="00302741">
            <w:pPr>
              <w:pStyle w:val="TableParagraph"/>
              <w:rPr>
                <w:sz w:val="24"/>
                <w:szCs w:val="24"/>
              </w:rPr>
            </w:pPr>
            <w:r w:rsidRPr="00302741">
              <w:rPr>
                <w:sz w:val="24"/>
                <w:szCs w:val="24"/>
              </w:rPr>
              <w:t>4</w:t>
            </w:r>
          </w:p>
        </w:tc>
        <w:tc>
          <w:tcPr>
            <w:tcW w:w="1092" w:type="dxa"/>
            <w:tcBorders>
              <w:bottom w:val="nil"/>
              <w:right w:val="nil"/>
            </w:tcBorders>
          </w:tcPr>
          <w:p w:rsidR="00D42638" w:rsidRPr="00302741" w:rsidRDefault="005B6B63" w:rsidP="00302741">
            <w:pPr>
              <w:pStyle w:val="TableParagraph"/>
              <w:rPr>
                <w:sz w:val="24"/>
                <w:szCs w:val="24"/>
              </w:rPr>
            </w:pPr>
            <w:r w:rsidRPr="00302741">
              <w:rPr>
                <w:sz w:val="24"/>
                <w:szCs w:val="24"/>
              </w:rPr>
              <w:t>Раздел</w:t>
            </w:r>
            <w:r w:rsidRPr="00302741">
              <w:rPr>
                <w:spacing w:val="-2"/>
                <w:sz w:val="24"/>
                <w:szCs w:val="24"/>
              </w:rPr>
              <w:t xml:space="preserve"> </w:t>
            </w:r>
            <w:r w:rsidRPr="00302741">
              <w:rPr>
                <w:sz w:val="24"/>
                <w:szCs w:val="24"/>
              </w:rPr>
              <w:t>4.</w:t>
            </w:r>
          </w:p>
        </w:tc>
        <w:tc>
          <w:tcPr>
            <w:tcW w:w="4328" w:type="dxa"/>
            <w:gridSpan w:val="3"/>
            <w:tcBorders>
              <w:left w:val="nil"/>
              <w:bottom w:val="nil"/>
            </w:tcBorders>
          </w:tcPr>
          <w:p w:rsidR="00D42638" w:rsidRPr="00302741" w:rsidRDefault="005B6B63" w:rsidP="00302741">
            <w:pPr>
              <w:pStyle w:val="TableParagraph"/>
              <w:rPr>
                <w:sz w:val="24"/>
                <w:szCs w:val="24"/>
              </w:rPr>
            </w:pPr>
            <w:r w:rsidRPr="00302741">
              <w:rPr>
                <w:sz w:val="24"/>
                <w:szCs w:val="24"/>
              </w:rPr>
              <w:t>Правильная</w:t>
            </w:r>
            <w:r w:rsidRPr="00302741">
              <w:rPr>
                <w:spacing w:val="-4"/>
                <w:sz w:val="24"/>
                <w:szCs w:val="24"/>
              </w:rPr>
              <w:t xml:space="preserve"> </w:t>
            </w:r>
            <w:r w:rsidRPr="00302741">
              <w:rPr>
                <w:sz w:val="24"/>
                <w:szCs w:val="24"/>
              </w:rPr>
              <w:t>осанка.</w:t>
            </w:r>
            <w:r w:rsidRPr="00302741">
              <w:rPr>
                <w:spacing w:val="-3"/>
                <w:sz w:val="24"/>
                <w:szCs w:val="24"/>
              </w:rPr>
              <w:t xml:space="preserve"> </w:t>
            </w:r>
            <w:r w:rsidRPr="00302741">
              <w:rPr>
                <w:sz w:val="24"/>
                <w:szCs w:val="24"/>
              </w:rPr>
              <w:t>Формирование</w:t>
            </w:r>
            <w:r w:rsidRPr="00302741">
              <w:rPr>
                <w:spacing w:val="-4"/>
                <w:sz w:val="24"/>
                <w:szCs w:val="24"/>
              </w:rPr>
              <w:t xml:space="preserve"> </w:t>
            </w:r>
            <w:r w:rsidRPr="00302741">
              <w:rPr>
                <w:sz w:val="24"/>
                <w:szCs w:val="24"/>
              </w:rPr>
              <w:t>и</w:t>
            </w:r>
          </w:p>
        </w:tc>
        <w:tc>
          <w:tcPr>
            <w:tcW w:w="3200" w:type="dxa"/>
            <w:vMerge w:val="restart"/>
          </w:tcPr>
          <w:p w:rsidR="00D42638" w:rsidRPr="00302741" w:rsidRDefault="008815E1" w:rsidP="00302741">
            <w:pPr>
              <w:pStyle w:val="TableParagraph"/>
              <w:rPr>
                <w:sz w:val="24"/>
                <w:szCs w:val="24"/>
              </w:rPr>
            </w:pPr>
            <w:r w:rsidRPr="00302741">
              <w:rPr>
                <w:sz w:val="24"/>
                <w:szCs w:val="24"/>
              </w:rPr>
              <w:t>23</w:t>
            </w:r>
          </w:p>
        </w:tc>
      </w:tr>
      <w:tr w:rsidR="00D42638" w:rsidRPr="00302741">
        <w:trPr>
          <w:trHeight w:val="274"/>
        </w:trPr>
        <w:tc>
          <w:tcPr>
            <w:tcW w:w="982" w:type="dxa"/>
            <w:vMerge/>
            <w:tcBorders>
              <w:top w:val="nil"/>
            </w:tcBorders>
          </w:tcPr>
          <w:p w:rsidR="00D42638" w:rsidRPr="00302741" w:rsidRDefault="00D42638" w:rsidP="00302741">
            <w:pPr>
              <w:rPr>
                <w:sz w:val="24"/>
                <w:szCs w:val="24"/>
              </w:rPr>
            </w:pPr>
          </w:p>
        </w:tc>
        <w:tc>
          <w:tcPr>
            <w:tcW w:w="5420" w:type="dxa"/>
            <w:gridSpan w:val="4"/>
            <w:tcBorders>
              <w:top w:val="nil"/>
            </w:tcBorders>
          </w:tcPr>
          <w:p w:rsidR="00D42638" w:rsidRPr="00302741" w:rsidRDefault="005B6B63" w:rsidP="00302741">
            <w:pPr>
              <w:pStyle w:val="TableParagraph"/>
              <w:rPr>
                <w:sz w:val="24"/>
                <w:szCs w:val="24"/>
              </w:rPr>
            </w:pPr>
            <w:r w:rsidRPr="00302741">
              <w:rPr>
                <w:sz w:val="24"/>
                <w:szCs w:val="24"/>
              </w:rPr>
              <w:t>закрепление</w:t>
            </w:r>
            <w:r w:rsidRPr="00302741">
              <w:rPr>
                <w:spacing w:val="-4"/>
                <w:sz w:val="24"/>
                <w:szCs w:val="24"/>
              </w:rPr>
              <w:t xml:space="preserve"> </w:t>
            </w:r>
            <w:r w:rsidRPr="00302741">
              <w:rPr>
                <w:sz w:val="24"/>
                <w:szCs w:val="24"/>
              </w:rPr>
              <w:t>навыка</w:t>
            </w:r>
            <w:r w:rsidRPr="00302741">
              <w:rPr>
                <w:spacing w:val="-4"/>
                <w:sz w:val="24"/>
                <w:szCs w:val="24"/>
              </w:rPr>
              <w:t xml:space="preserve"> </w:t>
            </w:r>
            <w:r w:rsidRPr="00302741">
              <w:rPr>
                <w:sz w:val="24"/>
                <w:szCs w:val="24"/>
              </w:rPr>
              <w:t>правильной</w:t>
            </w:r>
            <w:r w:rsidRPr="00302741">
              <w:rPr>
                <w:spacing w:val="-3"/>
                <w:sz w:val="24"/>
                <w:szCs w:val="24"/>
              </w:rPr>
              <w:t xml:space="preserve"> </w:t>
            </w:r>
            <w:r w:rsidRPr="00302741">
              <w:rPr>
                <w:sz w:val="24"/>
                <w:szCs w:val="24"/>
              </w:rPr>
              <w:t>осанки</w:t>
            </w:r>
            <w:r w:rsidRPr="00302741">
              <w:rPr>
                <w:spacing w:val="-3"/>
                <w:sz w:val="24"/>
                <w:szCs w:val="24"/>
              </w:rPr>
              <w:t xml:space="preserve"> </w:t>
            </w:r>
            <w:r w:rsidRPr="00302741">
              <w:rPr>
                <w:sz w:val="24"/>
                <w:szCs w:val="24"/>
              </w:rPr>
              <w:t>.</w:t>
            </w:r>
          </w:p>
        </w:tc>
        <w:tc>
          <w:tcPr>
            <w:tcW w:w="3200" w:type="dxa"/>
            <w:vMerge/>
            <w:tcBorders>
              <w:top w:val="nil"/>
            </w:tcBorders>
          </w:tcPr>
          <w:p w:rsidR="00D42638" w:rsidRPr="00302741" w:rsidRDefault="00D42638" w:rsidP="00302741">
            <w:pPr>
              <w:rPr>
                <w:sz w:val="24"/>
                <w:szCs w:val="24"/>
              </w:rPr>
            </w:pPr>
          </w:p>
        </w:tc>
      </w:tr>
      <w:tr w:rsidR="00D42638" w:rsidRPr="00302741">
        <w:trPr>
          <w:trHeight w:val="268"/>
        </w:trPr>
        <w:tc>
          <w:tcPr>
            <w:tcW w:w="982" w:type="dxa"/>
          </w:tcPr>
          <w:p w:rsidR="00D42638" w:rsidRPr="00302741" w:rsidRDefault="00D42638" w:rsidP="0030274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420" w:type="dxa"/>
            <w:gridSpan w:val="4"/>
          </w:tcPr>
          <w:p w:rsidR="00D42638" w:rsidRPr="00302741" w:rsidRDefault="005B6B63" w:rsidP="00302741">
            <w:pPr>
              <w:pStyle w:val="TableParagraph"/>
              <w:rPr>
                <w:sz w:val="24"/>
                <w:szCs w:val="24"/>
              </w:rPr>
            </w:pPr>
            <w:r w:rsidRPr="00302741">
              <w:rPr>
                <w:sz w:val="24"/>
                <w:szCs w:val="24"/>
              </w:rPr>
              <w:t>Итого</w:t>
            </w:r>
          </w:p>
        </w:tc>
        <w:tc>
          <w:tcPr>
            <w:tcW w:w="3200" w:type="dxa"/>
          </w:tcPr>
          <w:p w:rsidR="00D42638" w:rsidRPr="00302741" w:rsidRDefault="008815E1" w:rsidP="00302741">
            <w:pPr>
              <w:pStyle w:val="TableParagraph"/>
              <w:rPr>
                <w:sz w:val="24"/>
                <w:szCs w:val="24"/>
              </w:rPr>
            </w:pPr>
            <w:r w:rsidRPr="00302741">
              <w:rPr>
                <w:sz w:val="24"/>
                <w:szCs w:val="24"/>
              </w:rPr>
              <w:t>34</w:t>
            </w:r>
          </w:p>
        </w:tc>
      </w:tr>
    </w:tbl>
    <w:p w:rsidR="00D42638" w:rsidRPr="00302741" w:rsidRDefault="00D42638" w:rsidP="00302741">
      <w:pPr>
        <w:pStyle w:val="a3"/>
        <w:rPr>
          <w:b/>
        </w:rPr>
      </w:pPr>
    </w:p>
    <w:p w:rsidR="00D42638" w:rsidRPr="00302741" w:rsidRDefault="00D42638" w:rsidP="00302741">
      <w:pPr>
        <w:pStyle w:val="a3"/>
        <w:rPr>
          <w:b/>
        </w:rPr>
      </w:pPr>
    </w:p>
    <w:p w:rsidR="00D42638" w:rsidRPr="00302741" w:rsidRDefault="005B6B63" w:rsidP="00302741">
      <w:pPr>
        <w:rPr>
          <w:b/>
          <w:sz w:val="24"/>
          <w:szCs w:val="24"/>
        </w:rPr>
      </w:pPr>
      <w:r w:rsidRPr="00302741">
        <w:rPr>
          <w:b/>
          <w:sz w:val="24"/>
          <w:szCs w:val="24"/>
        </w:rPr>
        <w:t>Инвентарь</w:t>
      </w:r>
      <w:r w:rsidRPr="00302741">
        <w:rPr>
          <w:b/>
          <w:spacing w:val="-3"/>
          <w:sz w:val="24"/>
          <w:szCs w:val="24"/>
        </w:rPr>
        <w:t xml:space="preserve"> </w:t>
      </w:r>
      <w:r w:rsidRPr="00302741">
        <w:rPr>
          <w:b/>
          <w:sz w:val="24"/>
          <w:szCs w:val="24"/>
        </w:rPr>
        <w:t>и</w:t>
      </w:r>
      <w:r w:rsidRPr="00302741">
        <w:rPr>
          <w:b/>
          <w:spacing w:val="-2"/>
          <w:sz w:val="24"/>
          <w:szCs w:val="24"/>
        </w:rPr>
        <w:t xml:space="preserve"> </w:t>
      </w:r>
      <w:r w:rsidRPr="00302741">
        <w:rPr>
          <w:b/>
          <w:sz w:val="24"/>
          <w:szCs w:val="24"/>
        </w:rPr>
        <w:t>оборудование</w:t>
      </w:r>
    </w:p>
    <w:p w:rsidR="00D42638" w:rsidRPr="00302741" w:rsidRDefault="00D42638" w:rsidP="00302741">
      <w:pPr>
        <w:pStyle w:val="a3"/>
        <w:rPr>
          <w:b/>
        </w:rPr>
      </w:pPr>
    </w:p>
    <w:p w:rsidR="00D42638" w:rsidRPr="00302741" w:rsidRDefault="005B6B63" w:rsidP="00302741">
      <w:pPr>
        <w:pStyle w:val="a4"/>
        <w:numPr>
          <w:ilvl w:val="0"/>
          <w:numId w:val="1"/>
        </w:numPr>
        <w:tabs>
          <w:tab w:val="left" w:pos="600"/>
        </w:tabs>
        <w:ind w:left="0"/>
        <w:rPr>
          <w:sz w:val="24"/>
          <w:szCs w:val="24"/>
        </w:rPr>
      </w:pPr>
      <w:r w:rsidRPr="00302741">
        <w:rPr>
          <w:sz w:val="24"/>
          <w:szCs w:val="24"/>
        </w:rPr>
        <w:t>Гимнастические</w:t>
      </w:r>
      <w:r w:rsidRPr="00302741">
        <w:rPr>
          <w:spacing w:val="-4"/>
          <w:sz w:val="24"/>
          <w:szCs w:val="24"/>
        </w:rPr>
        <w:t xml:space="preserve"> </w:t>
      </w:r>
      <w:r w:rsidRPr="00302741">
        <w:rPr>
          <w:sz w:val="24"/>
          <w:szCs w:val="24"/>
        </w:rPr>
        <w:t>палки.</w:t>
      </w:r>
    </w:p>
    <w:p w:rsidR="00D42638" w:rsidRPr="00302741" w:rsidRDefault="00D42638" w:rsidP="00302741">
      <w:pPr>
        <w:pStyle w:val="a3"/>
      </w:pPr>
    </w:p>
    <w:p w:rsidR="00D42638" w:rsidRPr="00302741" w:rsidRDefault="005B6B63" w:rsidP="00302741">
      <w:pPr>
        <w:pStyle w:val="a4"/>
        <w:numPr>
          <w:ilvl w:val="0"/>
          <w:numId w:val="1"/>
        </w:numPr>
        <w:tabs>
          <w:tab w:val="left" w:pos="600"/>
        </w:tabs>
        <w:ind w:left="0"/>
        <w:rPr>
          <w:sz w:val="24"/>
          <w:szCs w:val="24"/>
        </w:rPr>
      </w:pPr>
      <w:r w:rsidRPr="00302741">
        <w:rPr>
          <w:sz w:val="24"/>
          <w:szCs w:val="24"/>
        </w:rPr>
        <w:t>Гимнастические</w:t>
      </w:r>
      <w:r w:rsidRPr="00302741">
        <w:rPr>
          <w:spacing w:val="-5"/>
          <w:sz w:val="24"/>
          <w:szCs w:val="24"/>
        </w:rPr>
        <w:t xml:space="preserve"> </w:t>
      </w:r>
      <w:r w:rsidRPr="00302741">
        <w:rPr>
          <w:sz w:val="24"/>
          <w:szCs w:val="24"/>
        </w:rPr>
        <w:t>обручи.</w:t>
      </w:r>
    </w:p>
    <w:p w:rsidR="00D42638" w:rsidRPr="00302741" w:rsidRDefault="00D42638" w:rsidP="00302741">
      <w:pPr>
        <w:pStyle w:val="a3"/>
      </w:pPr>
    </w:p>
    <w:p w:rsidR="00D42638" w:rsidRPr="00302741" w:rsidRDefault="005B6B63" w:rsidP="00302741">
      <w:pPr>
        <w:pStyle w:val="a4"/>
        <w:numPr>
          <w:ilvl w:val="0"/>
          <w:numId w:val="1"/>
        </w:numPr>
        <w:tabs>
          <w:tab w:val="left" w:pos="720"/>
        </w:tabs>
        <w:ind w:left="0" w:hanging="358"/>
        <w:rPr>
          <w:sz w:val="24"/>
          <w:szCs w:val="24"/>
        </w:rPr>
      </w:pPr>
      <w:r w:rsidRPr="00302741">
        <w:rPr>
          <w:sz w:val="24"/>
          <w:szCs w:val="24"/>
        </w:rPr>
        <w:t>Гимнастические</w:t>
      </w:r>
      <w:r w:rsidRPr="00302741">
        <w:rPr>
          <w:spacing w:val="-6"/>
          <w:sz w:val="24"/>
          <w:szCs w:val="24"/>
        </w:rPr>
        <w:t xml:space="preserve"> </w:t>
      </w:r>
      <w:r w:rsidRPr="00302741">
        <w:rPr>
          <w:sz w:val="24"/>
          <w:szCs w:val="24"/>
        </w:rPr>
        <w:t>скамейки.</w:t>
      </w:r>
    </w:p>
    <w:p w:rsidR="00D42638" w:rsidRPr="00302741" w:rsidRDefault="00D42638" w:rsidP="00302741">
      <w:pPr>
        <w:pStyle w:val="a3"/>
      </w:pPr>
    </w:p>
    <w:p w:rsidR="00D42638" w:rsidRPr="00302741" w:rsidRDefault="005B6B63" w:rsidP="00302741">
      <w:pPr>
        <w:pStyle w:val="a4"/>
        <w:numPr>
          <w:ilvl w:val="0"/>
          <w:numId w:val="1"/>
        </w:numPr>
        <w:tabs>
          <w:tab w:val="left" w:pos="720"/>
        </w:tabs>
        <w:ind w:left="0" w:hanging="358"/>
        <w:rPr>
          <w:sz w:val="24"/>
          <w:szCs w:val="24"/>
        </w:rPr>
      </w:pPr>
      <w:r w:rsidRPr="00302741">
        <w:rPr>
          <w:sz w:val="24"/>
          <w:szCs w:val="24"/>
        </w:rPr>
        <w:t>Кегли.</w:t>
      </w:r>
    </w:p>
    <w:p w:rsidR="00D42638" w:rsidRPr="00302741" w:rsidRDefault="00D42638" w:rsidP="00302741">
      <w:pPr>
        <w:pStyle w:val="a3"/>
      </w:pPr>
    </w:p>
    <w:p w:rsidR="00D42638" w:rsidRPr="00302741" w:rsidRDefault="005B6B63" w:rsidP="00302741">
      <w:pPr>
        <w:pStyle w:val="a4"/>
        <w:numPr>
          <w:ilvl w:val="0"/>
          <w:numId w:val="1"/>
        </w:numPr>
        <w:tabs>
          <w:tab w:val="left" w:pos="720"/>
        </w:tabs>
        <w:ind w:left="0" w:hanging="358"/>
        <w:rPr>
          <w:sz w:val="24"/>
          <w:szCs w:val="24"/>
        </w:rPr>
      </w:pPr>
      <w:r w:rsidRPr="00302741">
        <w:rPr>
          <w:sz w:val="24"/>
          <w:szCs w:val="24"/>
        </w:rPr>
        <w:t>Резиновые</w:t>
      </w:r>
      <w:r w:rsidRPr="00302741">
        <w:rPr>
          <w:spacing w:val="-3"/>
          <w:sz w:val="24"/>
          <w:szCs w:val="24"/>
        </w:rPr>
        <w:t xml:space="preserve"> </w:t>
      </w:r>
      <w:r w:rsidRPr="00302741">
        <w:rPr>
          <w:sz w:val="24"/>
          <w:szCs w:val="24"/>
        </w:rPr>
        <w:t>мячи.</w:t>
      </w:r>
    </w:p>
    <w:p w:rsidR="00D42638" w:rsidRPr="00302741" w:rsidRDefault="00D42638" w:rsidP="00302741">
      <w:pPr>
        <w:pStyle w:val="a3"/>
      </w:pPr>
    </w:p>
    <w:p w:rsidR="00D42638" w:rsidRPr="00302741" w:rsidRDefault="005B6B63" w:rsidP="00302741">
      <w:pPr>
        <w:pStyle w:val="a4"/>
        <w:numPr>
          <w:ilvl w:val="0"/>
          <w:numId w:val="1"/>
        </w:numPr>
        <w:tabs>
          <w:tab w:val="left" w:pos="720"/>
        </w:tabs>
        <w:ind w:left="0" w:hanging="358"/>
        <w:rPr>
          <w:sz w:val="24"/>
          <w:szCs w:val="24"/>
        </w:rPr>
      </w:pPr>
      <w:r w:rsidRPr="00302741">
        <w:rPr>
          <w:sz w:val="24"/>
          <w:szCs w:val="24"/>
        </w:rPr>
        <w:t>Свисток.</w:t>
      </w:r>
    </w:p>
    <w:p w:rsidR="00D42638" w:rsidRPr="00302741" w:rsidRDefault="00D42638" w:rsidP="00302741">
      <w:pPr>
        <w:pStyle w:val="a3"/>
      </w:pPr>
    </w:p>
    <w:p w:rsidR="00D42638" w:rsidRPr="00302741" w:rsidRDefault="00D42638" w:rsidP="00302741">
      <w:pPr>
        <w:pStyle w:val="a3"/>
      </w:pPr>
    </w:p>
    <w:p w:rsidR="00D42638" w:rsidRPr="00302741" w:rsidRDefault="00D42638" w:rsidP="00302741">
      <w:pPr>
        <w:pStyle w:val="a3"/>
      </w:pPr>
    </w:p>
    <w:p w:rsidR="00D42638" w:rsidRPr="00302741" w:rsidRDefault="00D42638" w:rsidP="00302741">
      <w:pPr>
        <w:pStyle w:val="a3"/>
      </w:pPr>
    </w:p>
    <w:p w:rsidR="008815E1" w:rsidRPr="00302741" w:rsidRDefault="008815E1" w:rsidP="00302741">
      <w:pPr>
        <w:jc w:val="center"/>
        <w:rPr>
          <w:b/>
          <w:sz w:val="24"/>
          <w:szCs w:val="24"/>
        </w:rPr>
      </w:pPr>
      <w:r w:rsidRPr="00302741">
        <w:rPr>
          <w:b/>
          <w:sz w:val="24"/>
          <w:szCs w:val="24"/>
        </w:rPr>
        <w:t xml:space="preserve">Тематическое планирование 5класс </w:t>
      </w:r>
    </w:p>
    <w:p w:rsidR="008815E1" w:rsidRPr="00302741" w:rsidRDefault="008815E1" w:rsidP="00302741">
      <w:pPr>
        <w:jc w:val="center"/>
        <w:rPr>
          <w:sz w:val="24"/>
          <w:szCs w:val="24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814"/>
        <w:gridCol w:w="3121"/>
        <w:gridCol w:w="1417"/>
        <w:gridCol w:w="2320"/>
        <w:gridCol w:w="2067"/>
      </w:tblGrid>
      <w:tr w:rsidR="008815E1" w:rsidRPr="00302741" w:rsidTr="008815E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15E1" w:rsidRPr="00302741" w:rsidRDefault="008815E1" w:rsidP="00302741">
            <w:pPr>
              <w:rPr>
                <w:sz w:val="24"/>
                <w:szCs w:val="24"/>
              </w:rPr>
            </w:pPr>
            <w:r w:rsidRPr="00302741">
              <w:rPr>
                <w:sz w:val="24"/>
                <w:szCs w:val="24"/>
              </w:rPr>
              <w:t>№п/п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5E1" w:rsidRPr="00302741" w:rsidRDefault="008815E1" w:rsidP="00302741">
            <w:pPr>
              <w:rPr>
                <w:sz w:val="24"/>
                <w:szCs w:val="24"/>
              </w:rPr>
            </w:pPr>
            <w:r w:rsidRPr="00302741">
              <w:rPr>
                <w:sz w:val="24"/>
                <w:szCs w:val="24"/>
              </w:rPr>
              <w:t>Тема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5E1" w:rsidRPr="00302741" w:rsidRDefault="008815E1" w:rsidP="00302741">
            <w:pPr>
              <w:rPr>
                <w:sz w:val="24"/>
                <w:szCs w:val="24"/>
              </w:rPr>
            </w:pPr>
            <w:r w:rsidRPr="00302741">
              <w:rPr>
                <w:sz w:val="24"/>
                <w:szCs w:val="24"/>
              </w:rPr>
              <w:t xml:space="preserve">Количество </w:t>
            </w: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  <w:r w:rsidRPr="00302741">
              <w:rPr>
                <w:sz w:val="24"/>
                <w:szCs w:val="24"/>
              </w:rPr>
              <w:t>часов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5E1" w:rsidRPr="00302741" w:rsidRDefault="008815E1" w:rsidP="00302741">
            <w:pPr>
              <w:rPr>
                <w:sz w:val="24"/>
                <w:szCs w:val="24"/>
              </w:rPr>
            </w:pPr>
            <w:r w:rsidRPr="00302741">
              <w:rPr>
                <w:sz w:val="24"/>
                <w:szCs w:val="24"/>
              </w:rPr>
              <w:t>Коррекционно-развивающее сопровождение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5E1" w:rsidRPr="00302741" w:rsidRDefault="008815E1" w:rsidP="00302741">
            <w:pPr>
              <w:rPr>
                <w:sz w:val="24"/>
                <w:szCs w:val="24"/>
              </w:rPr>
            </w:pPr>
            <w:r w:rsidRPr="00302741">
              <w:rPr>
                <w:sz w:val="24"/>
                <w:szCs w:val="24"/>
              </w:rPr>
              <w:t>Формы работы</w:t>
            </w:r>
          </w:p>
        </w:tc>
      </w:tr>
      <w:tr w:rsidR="008815E1" w:rsidRPr="00302741" w:rsidTr="008815E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  <w:r w:rsidRPr="00302741">
              <w:rPr>
                <w:sz w:val="24"/>
                <w:szCs w:val="24"/>
              </w:rPr>
              <w:t>1</w:t>
            </w: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  <w:r w:rsidRPr="00302741">
              <w:rPr>
                <w:sz w:val="24"/>
                <w:szCs w:val="24"/>
              </w:rPr>
              <w:t>2</w:t>
            </w: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  <w:r w:rsidRPr="00302741">
              <w:rPr>
                <w:sz w:val="24"/>
                <w:szCs w:val="24"/>
              </w:rPr>
              <w:t>3</w:t>
            </w: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  <w:r w:rsidRPr="00302741">
              <w:rPr>
                <w:sz w:val="24"/>
                <w:szCs w:val="24"/>
              </w:rPr>
              <w:t>4</w:t>
            </w: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  <w:r w:rsidRPr="00302741">
              <w:rPr>
                <w:sz w:val="24"/>
                <w:szCs w:val="24"/>
              </w:rPr>
              <w:t>5</w:t>
            </w: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  <w:r w:rsidRPr="00302741">
              <w:rPr>
                <w:sz w:val="24"/>
                <w:szCs w:val="24"/>
              </w:rPr>
              <w:t>6</w:t>
            </w: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  <w:r w:rsidRPr="00302741">
              <w:rPr>
                <w:sz w:val="24"/>
                <w:szCs w:val="24"/>
              </w:rPr>
              <w:t>7</w:t>
            </w: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  <w:r w:rsidRPr="00302741">
              <w:rPr>
                <w:sz w:val="24"/>
                <w:szCs w:val="24"/>
              </w:rPr>
              <w:t>8</w:t>
            </w: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  <w:r w:rsidRPr="00302741">
              <w:rPr>
                <w:sz w:val="24"/>
                <w:szCs w:val="24"/>
              </w:rPr>
              <w:t>9</w:t>
            </w: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  <w:r w:rsidRPr="00302741">
              <w:rPr>
                <w:sz w:val="24"/>
                <w:szCs w:val="24"/>
              </w:rPr>
              <w:t>10 – 11</w:t>
            </w: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  <w:r w:rsidRPr="00302741">
              <w:rPr>
                <w:sz w:val="24"/>
                <w:szCs w:val="24"/>
              </w:rPr>
              <w:t>12</w:t>
            </w: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  <w:r w:rsidRPr="00302741">
              <w:rPr>
                <w:sz w:val="24"/>
                <w:szCs w:val="24"/>
              </w:rPr>
              <w:t>13</w:t>
            </w: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  <w:r w:rsidRPr="00302741">
              <w:rPr>
                <w:sz w:val="24"/>
                <w:szCs w:val="24"/>
              </w:rPr>
              <w:t>14 – 15</w:t>
            </w: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  <w:r w:rsidRPr="00302741">
              <w:rPr>
                <w:sz w:val="24"/>
                <w:szCs w:val="24"/>
              </w:rPr>
              <w:t>16</w:t>
            </w: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  <w:r w:rsidRPr="00302741">
              <w:rPr>
                <w:sz w:val="24"/>
                <w:szCs w:val="24"/>
              </w:rPr>
              <w:t>17 – 18</w:t>
            </w: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  <w:r w:rsidRPr="00302741">
              <w:rPr>
                <w:sz w:val="24"/>
                <w:szCs w:val="24"/>
              </w:rPr>
              <w:t>19 – 20</w:t>
            </w: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  <w:r w:rsidRPr="00302741">
              <w:rPr>
                <w:sz w:val="24"/>
                <w:szCs w:val="24"/>
              </w:rPr>
              <w:t>21 – 22</w:t>
            </w: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  <w:r w:rsidRPr="00302741">
              <w:rPr>
                <w:sz w:val="24"/>
                <w:szCs w:val="24"/>
              </w:rPr>
              <w:t>23 – 24</w:t>
            </w: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  <w:r w:rsidRPr="00302741">
              <w:rPr>
                <w:sz w:val="24"/>
                <w:szCs w:val="24"/>
              </w:rPr>
              <w:t>25 – 26</w:t>
            </w: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  <w:r w:rsidRPr="00302741">
              <w:rPr>
                <w:sz w:val="24"/>
                <w:szCs w:val="24"/>
              </w:rPr>
              <w:t>27 – 28</w:t>
            </w: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  <w:r w:rsidRPr="00302741">
              <w:rPr>
                <w:sz w:val="24"/>
                <w:szCs w:val="24"/>
              </w:rPr>
              <w:t>29 – 30</w:t>
            </w: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  <w:r w:rsidRPr="00302741">
              <w:rPr>
                <w:sz w:val="24"/>
                <w:szCs w:val="24"/>
              </w:rPr>
              <w:t>31 – 32</w:t>
            </w: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  <w:r w:rsidRPr="00302741">
              <w:rPr>
                <w:sz w:val="24"/>
                <w:szCs w:val="24"/>
              </w:rPr>
              <w:t>33 - 34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5E1" w:rsidRPr="00302741" w:rsidRDefault="008815E1" w:rsidP="00302741">
            <w:pPr>
              <w:rPr>
                <w:sz w:val="24"/>
                <w:szCs w:val="24"/>
              </w:rPr>
            </w:pPr>
            <w:r w:rsidRPr="00302741">
              <w:rPr>
                <w:b/>
                <w:sz w:val="24"/>
                <w:szCs w:val="24"/>
              </w:rPr>
              <w:lastRenderedPageBreak/>
              <w:t>Развитие дыхательных функций</w:t>
            </w: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  <w:r w:rsidRPr="00302741">
              <w:rPr>
                <w:sz w:val="24"/>
                <w:szCs w:val="24"/>
              </w:rPr>
              <w:t>Дыхательная гимнастика.</w:t>
            </w: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  <w:r w:rsidRPr="00302741">
              <w:rPr>
                <w:sz w:val="24"/>
                <w:szCs w:val="24"/>
              </w:rPr>
              <w:t>Коррекционные игры.</w:t>
            </w: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  <w:r w:rsidRPr="00302741">
              <w:rPr>
                <w:sz w:val="24"/>
                <w:szCs w:val="24"/>
              </w:rPr>
              <w:t>«Подпрыгни и подуй на шарик»,</w:t>
            </w: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  <w:r w:rsidRPr="00302741">
              <w:rPr>
                <w:sz w:val="24"/>
                <w:szCs w:val="24"/>
              </w:rPr>
              <w:t>«Сирена»,</w:t>
            </w: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  <w:r w:rsidRPr="00302741">
              <w:rPr>
                <w:sz w:val="24"/>
                <w:szCs w:val="24"/>
              </w:rPr>
              <w:t>«Лягушка»</w:t>
            </w: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  <w:r w:rsidRPr="00302741">
              <w:rPr>
                <w:sz w:val="24"/>
                <w:szCs w:val="24"/>
              </w:rPr>
              <w:t>3.</w:t>
            </w:r>
            <w:r w:rsidRPr="00302741">
              <w:rPr>
                <w:b/>
                <w:sz w:val="24"/>
                <w:szCs w:val="24"/>
              </w:rPr>
              <w:t>Укрепление ослабленных мышц.</w:t>
            </w: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  <w:r w:rsidRPr="00302741">
              <w:rPr>
                <w:sz w:val="24"/>
                <w:szCs w:val="24"/>
              </w:rPr>
              <w:t>Комплекс упражнений на матах</w:t>
            </w: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  <w:r w:rsidRPr="00302741">
              <w:rPr>
                <w:sz w:val="24"/>
                <w:szCs w:val="24"/>
              </w:rPr>
              <w:lastRenderedPageBreak/>
              <w:t>Упражнения для формирования и закрепления навыка правильной осанки.</w:t>
            </w: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  <w:r w:rsidRPr="00302741">
              <w:rPr>
                <w:sz w:val="24"/>
                <w:szCs w:val="24"/>
              </w:rPr>
              <w:t>Упражнения с предметами (гимнастической палочкой)</w:t>
            </w: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  <w:r w:rsidRPr="00302741">
              <w:rPr>
                <w:sz w:val="24"/>
                <w:szCs w:val="24"/>
              </w:rPr>
              <w:t>Упражнения с резиновыми мячами.</w:t>
            </w: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  <w:r w:rsidRPr="00302741">
              <w:rPr>
                <w:sz w:val="24"/>
                <w:szCs w:val="24"/>
              </w:rPr>
              <w:t>Упражнения для исправления осанки при лордозе.</w:t>
            </w: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  <w:r w:rsidRPr="00302741">
              <w:rPr>
                <w:sz w:val="24"/>
                <w:szCs w:val="24"/>
              </w:rPr>
              <w:t>Комплекс упражнений на тренажёре «Диск здоровья»</w:t>
            </w: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  <w:r w:rsidRPr="00302741">
              <w:rPr>
                <w:sz w:val="24"/>
                <w:szCs w:val="24"/>
              </w:rPr>
              <w:t>Упражнения на скамейке и с обручами.</w:t>
            </w: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  <w:r w:rsidRPr="00302741">
              <w:rPr>
                <w:b/>
                <w:sz w:val="24"/>
                <w:szCs w:val="24"/>
              </w:rPr>
              <w:t>Совершенствование ходьбы и бега</w:t>
            </w: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  <w:r w:rsidRPr="00302741">
              <w:rPr>
                <w:sz w:val="24"/>
                <w:szCs w:val="24"/>
              </w:rPr>
              <w:t>Упражнения для совершенствования  навыков ходьбы и бега ,игра «Волк на охоте».</w:t>
            </w: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  <w:r w:rsidRPr="00302741">
              <w:rPr>
                <w:sz w:val="24"/>
                <w:szCs w:val="24"/>
              </w:rPr>
              <w:t>Ходьба с изменением ширины и частоты шага.</w:t>
            </w: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  <w:r w:rsidRPr="00302741">
              <w:rPr>
                <w:sz w:val="24"/>
                <w:szCs w:val="24"/>
              </w:rPr>
              <w:t>Преодоление полосы препятствий</w:t>
            </w: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  <w:r w:rsidRPr="00302741">
              <w:rPr>
                <w:sz w:val="24"/>
                <w:szCs w:val="24"/>
              </w:rPr>
              <w:t>Прыжки, запрыгивания, спрыгивания</w:t>
            </w: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  <w:r w:rsidRPr="00302741">
              <w:rPr>
                <w:sz w:val="24"/>
                <w:szCs w:val="24"/>
              </w:rPr>
              <w:t>Строевые упражнения</w:t>
            </w: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b/>
                <w:sz w:val="24"/>
                <w:szCs w:val="24"/>
              </w:rPr>
            </w:pPr>
            <w:r w:rsidRPr="00302741">
              <w:rPr>
                <w:b/>
                <w:sz w:val="24"/>
                <w:szCs w:val="24"/>
              </w:rPr>
              <w:t xml:space="preserve">Коррекция нарушений стопы и профилактика плоскостопия </w:t>
            </w:r>
          </w:p>
          <w:p w:rsidR="008815E1" w:rsidRPr="00302741" w:rsidRDefault="008815E1" w:rsidP="00302741">
            <w:pPr>
              <w:rPr>
                <w:b/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  <w:r w:rsidRPr="00302741">
              <w:rPr>
                <w:sz w:val="24"/>
                <w:szCs w:val="24"/>
              </w:rPr>
              <w:t>Комплекс упражнений для укрепления и коррекции стоп.</w:t>
            </w: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  <w:r w:rsidRPr="00302741">
              <w:rPr>
                <w:sz w:val="24"/>
                <w:szCs w:val="24"/>
              </w:rPr>
              <w:t>Комплекс упражнений для профилактики и коррекции плоскостопия</w:t>
            </w: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  <w:r w:rsidRPr="00302741">
              <w:rPr>
                <w:sz w:val="24"/>
                <w:szCs w:val="24"/>
              </w:rPr>
              <w:t>Игры для укрепления и коррекции стопы.</w:t>
            </w: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b/>
                <w:sz w:val="24"/>
                <w:szCs w:val="24"/>
              </w:rPr>
            </w:pPr>
            <w:r w:rsidRPr="00302741">
              <w:rPr>
                <w:b/>
                <w:sz w:val="24"/>
                <w:szCs w:val="24"/>
              </w:rPr>
              <w:t>Развитие функций рук</w:t>
            </w:r>
          </w:p>
          <w:p w:rsidR="008815E1" w:rsidRPr="00302741" w:rsidRDefault="008815E1" w:rsidP="00302741">
            <w:pPr>
              <w:rPr>
                <w:b/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  <w:r w:rsidRPr="00302741">
              <w:rPr>
                <w:sz w:val="24"/>
                <w:szCs w:val="24"/>
              </w:rPr>
              <w:t>Комплекс упражнений на развитие функций рук</w:t>
            </w: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  <w:r w:rsidRPr="00302741">
              <w:rPr>
                <w:sz w:val="24"/>
                <w:szCs w:val="24"/>
              </w:rPr>
              <w:t>Пальчиковая гимнастика.</w:t>
            </w: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  <w:r w:rsidRPr="00302741">
              <w:rPr>
                <w:sz w:val="24"/>
                <w:szCs w:val="24"/>
              </w:rPr>
              <w:t>Коррекционные игры для укрепления и развития функций рук «Замок», «Рука всё помнит»</w:t>
            </w: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b/>
                <w:sz w:val="24"/>
                <w:szCs w:val="24"/>
              </w:rPr>
            </w:pPr>
            <w:r w:rsidRPr="00302741">
              <w:rPr>
                <w:b/>
                <w:sz w:val="24"/>
                <w:szCs w:val="24"/>
              </w:rPr>
              <w:t>Развитие равновесия и координации</w:t>
            </w:r>
          </w:p>
          <w:p w:rsidR="008815E1" w:rsidRPr="00302741" w:rsidRDefault="008815E1" w:rsidP="00302741">
            <w:pPr>
              <w:rPr>
                <w:b/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  <w:r w:rsidRPr="00302741">
              <w:rPr>
                <w:sz w:val="24"/>
                <w:szCs w:val="24"/>
              </w:rPr>
              <w:t>Комплекс упражнений с теннисным</w:t>
            </w:r>
            <w:r w:rsidRPr="00302741">
              <w:rPr>
                <w:b/>
                <w:sz w:val="24"/>
                <w:szCs w:val="24"/>
              </w:rPr>
              <w:t xml:space="preserve"> </w:t>
            </w:r>
            <w:r w:rsidRPr="00302741">
              <w:rPr>
                <w:sz w:val="24"/>
                <w:szCs w:val="24"/>
              </w:rPr>
              <w:t>мячом</w:t>
            </w: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  <w:r w:rsidRPr="00302741">
              <w:rPr>
                <w:sz w:val="24"/>
                <w:szCs w:val="24"/>
              </w:rPr>
              <w:t>Комплекс упражнений для развития координации движений</w:t>
            </w: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  <w:r w:rsidRPr="00302741">
              <w:rPr>
                <w:sz w:val="24"/>
                <w:szCs w:val="24"/>
              </w:rPr>
              <w:t>Коррекционные игры «Ногой по мячу», «Сбить кеглю», «Услышь свое имя».</w:t>
            </w: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5E1" w:rsidRPr="00302741" w:rsidRDefault="008815E1" w:rsidP="00302741">
            <w:pPr>
              <w:rPr>
                <w:sz w:val="24"/>
                <w:szCs w:val="24"/>
              </w:rPr>
            </w:pPr>
            <w:r w:rsidRPr="00302741">
              <w:rPr>
                <w:b/>
                <w:sz w:val="24"/>
                <w:szCs w:val="24"/>
              </w:rPr>
              <w:lastRenderedPageBreak/>
              <w:t>(2)</w:t>
            </w: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b/>
                <w:sz w:val="24"/>
                <w:szCs w:val="24"/>
              </w:rPr>
            </w:pPr>
            <w:r w:rsidRPr="00302741">
              <w:rPr>
                <w:b/>
                <w:sz w:val="24"/>
                <w:szCs w:val="24"/>
              </w:rPr>
              <w:t>(7)</w:t>
            </w:r>
          </w:p>
          <w:p w:rsidR="008815E1" w:rsidRPr="00302741" w:rsidRDefault="008815E1" w:rsidP="00302741">
            <w:pPr>
              <w:rPr>
                <w:b/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b/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b/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b/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b/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b/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b/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b/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b/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b/>
                <w:sz w:val="24"/>
                <w:szCs w:val="24"/>
              </w:rPr>
            </w:pPr>
            <w:r w:rsidRPr="00302741">
              <w:rPr>
                <w:b/>
                <w:sz w:val="24"/>
                <w:szCs w:val="24"/>
              </w:rPr>
              <w:t>(7)</w:t>
            </w:r>
          </w:p>
          <w:p w:rsidR="008815E1" w:rsidRPr="00302741" w:rsidRDefault="008815E1" w:rsidP="00302741">
            <w:pPr>
              <w:rPr>
                <w:b/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b/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b/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b/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b/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b/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b/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b/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b/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b/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b/>
                <w:sz w:val="24"/>
                <w:szCs w:val="24"/>
              </w:rPr>
            </w:pPr>
            <w:r w:rsidRPr="00302741">
              <w:rPr>
                <w:b/>
                <w:sz w:val="24"/>
                <w:szCs w:val="24"/>
              </w:rPr>
              <w:t>(6)</w:t>
            </w:r>
          </w:p>
          <w:p w:rsidR="008815E1" w:rsidRPr="00302741" w:rsidRDefault="008815E1" w:rsidP="00302741">
            <w:pPr>
              <w:rPr>
                <w:b/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b/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b/>
                <w:sz w:val="24"/>
                <w:szCs w:val="24"/>
              </w:rPr>
            </w:pPr>
            <w:r w:rsidRPr="00302741">
              <w:rPr>
                <w:b/>
                <w:sz w:val="24"/>
                <w:szCs w:val="24"/>
              </w:rPr>
              <w:t>(6)</w:t>
            </w:r>
          </w:p>
          <w:p w:rsidR="008815E1" w:rsidRPr="00302741" w:rsidRDefault="008815E1" w:rsidP="00302741">
            <w:pPr>
              <w:rPr>
                <w:b/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b/>
                <w:sz w:val="24"/>
                <w:szCs w:val="24"/>
              </w:rPr>
            </w:pPr>
            <w:r w:rsidRPr="00302741">
              <w:rPr>
                <w:b/>
                <w:sz w:val="24"/>
                <w:szCs w:val="24"/>
              </w:rPr>
              <w:t>(6)</w:t>
            </w:r>
          </w:p>
          <w:p w:rsidR="008815E1" w:rsidRPr="00302741" w:rsidRDefault="008815E1" w:rsidP="00302741">
            <w:pPr>
              <w:rPr>
                <w:b/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  <w:r w:rsidRPr="00302741">
              <w:rPr>
                <w:sz w:val="24"/>
                <w:szCs w:val="24"/>
              </w:rPr>
              <w:t>Музыкальное сопровождение</w:t>
            </w: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  <w:r w:rsidRPr="00302741">
              <w:rPr>
                <w:sz w:val="24"/>
                <w:szCs w:val="24"/>
              </w:rPr>
              <w:t>Игры на пространственную координацию</w:t>
            </w: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  <w:r w:rsidRPr="00302741">
              <w:rPr>
                <w:sz w:val="24"/>
                <w:szCs w:val="24"/>
              </w:rPr>
              <w:t>Игра «Совушка»</w:t>
            </w: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  <w:r w:rsidRPr="00302741">
              <w:rPr>
                <w:sz w:val="24"/>
                <w:szCs w:val="24"/>
              </w:rPr>
              <w:t>Игра «Слушай внимательно»</w:t>
            </w: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  <w:r w:rsidRPr="00302741">
              <w:rPr>
                <w:sz w:val="24"/>
                <w:szCs w:val="24"/>
              </w:rPr>
              <w:t>Игра «Попади в мяч»</w:t>
            </w: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  <w:r w:rsidRPr="00302741">
              <w:rPr>
                <w:sz w:val="24"/>
                <w:szCs w:val="24"/>
              </w:rPr>
              <w:t>Игра « Ходим в шляпах»</w:t>
            </w: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  <w:r w:rsidRPr="00302741">
              <w:rPr>
                <w:sz w:val="24"/>
                <w:szCs w:val="24"/>
              </w:rPr>
              <w:t>Игра «Быстрый и ловкий».</w:t>
            </w: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  <w:r w:rsidRPr="00302741">
              <w:rPr>
                <w:sz w:val="24"/>
                <w:szCs w:val="24"/>
              </w:rPr>
              <w:t>Эстафета с обручем.</w:t>
            </w: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  <w:r w:rsidRPr="00302741">
              <w:rPr>
                <w:sz w:val="24"/>
                <w:szCs w:val="24"/>
              </w:rPr>
              <w:t>Игры «Челнок».</w:t>
            </w: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  <w:r w:rsidRPr="00302741">
              <w:rPr>
                <w:sz w:val="24"/>
                <w:szCs w:val="24"/>
              </w:rPr>
              <w:t>Музыкальное сопровождение</w:t>
            </w: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  <w:r w:rsidRPr="00302741">
              <w:rPr>
                <w:sz w:val="24"/>
                <w:szCs w:val="24"/>
              </w:rPr>
              <w:t>Коррекционные игры</w:t>
            </w: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  <w:r w:rsidRPr="00302741">
              <w:rPr>
                <w:sz w:val="24"/>
                <w:szCs w:val="24"/>
              </w:rPr>
              <w:t>«Путешествие», «Город угадай-ка»</w:t>
            </w: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  <w:r w:rsidRPr="00302741">
              <w:rPr>
                <w:sz w:val="24"/>
                <w:szCs w:val="24"/>
              </w:rPr>
              <w:t>Игры, тренирующие наблюдательность</w:t>
            </w: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  <w:r w:rsidRPr="00302741">
              <w:rPr>
                <w:sz w:val="24"/>
                <w:szCs w:val="24"/>
              </w:rPr>
              <w:t>Музыкальное сопровождение</w:t>
            </w: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  <w:r w:rsidRPr="00302741">
              <w:rPr>
                <w:sz w:val="24"/>
                <w:szCs w:val="24"/>
              </w:rPr>
              <w:t>Музыкальное сопровождение</w:t>
            </w: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  <w:r w:rsidRPr="00302741">
              <w:rPr>
                <w:sz w:val="24"/>
                <w:szCs w:val="24"/>
              </w:rPr>
              <w:t>Игры на дифференцирование мышечных усилий.</w:t>
            </w: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  <w:r w:rsidRPr="00302741">
              <w:rPr>
                <w:sz w:val="24"/>
                <w:szCs w:val="24"/>
              </w:rPr>
              <w:t xml:space="preserve">Игры, тренирующие </w:t>
            </w:r>
            <w:r w:rsidRPr="00302741">
              <w:rPr>
                <w:sz w:val="24"/>
                <w:szCs w:val="24"/>
              </w:rPr>
              <w:lastRenderedPageBreak/>
              <w:t>наблюдательность</w:t>
            </w: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  <w:r w:rsidRPr="00302741">
              <w:rPr>
                <w:sz w:val="24"/>
                <w:szCs w:val="24"/>
              </w:rPr>
              <w:t>Музыкальное сопровождение</w:t>
            </w: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  <w:r w:rsidRPr="00302741">
              <w:rPr>
                <w:sz w:val="24"/>
                <w:szCs w:val="24"/>
              </w:rPr>
              <w:t>Музыкальное сопровождение</w:t>
            </w: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  <w:r w:rsidRPr="00302741">
              <w:rPr>
                <w:sz w:val="24"/>
                <w:szCs w:val="24"/>
              </w:rPr>
              <w:t>Игры на дифференцирование мышечных усилий</w:t>
            </w: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  <w:r w:rsidRPr="00302741">
              <w:rPr>
                <w:sz w:val="24"/>
                <w:szCs w:val="24"/>
              </w:rPr>
              <w:t>Игры на координацию</w:t>
            </w: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  <w:r w:rsidRPr="00302741">
              <w:rPr>
                <w:sz w:val="24"/>
                <w:szCs w:val="24"/>
              </w:rPr>
              <w:t>Игры на координацию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  <w:r w:rsidRPr="00302741">
              <w:rPr>
                <w:sz w:val="24"/>
                <w:szCs w:val="24"/>
              </w:rPr>
              <w:t>Фронтальный</w:t>
            </w: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  <w:r w:rsidRPr="00302741">
              <w:rPr>
                <w:sz w:val="24"/>
                <w:szCs w:val="24"/>
              </w:rPr>
              <w:t>Групповой.</w:t>
            </w: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  <w:r w:rsidRPr="00302741">
              <w:rPr>
                <w:sz w:val="24"/>
                <w:szCs w:val="24"/>
              </w:rPr>
              <w:t>Групповой</w:t>
            </w: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  <w:r w:rsidRPr="00302741">
              <w:rPr>
                <w:sz w:val="24"/>
                <w:szCs w:val="24"/>
              </w:rPr>
              <w:t>Групповой</w:t>
            </w: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  <w:r w:rsidRPr="00302741">
              <w:rPr>
                <w:sz w:val="24"/>
                <w:szCs w:val="24"/>
              </w:rPr>
              <w:t>Поточный</w:t>
            </w: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  <w:r w:rsidRPr="00302741">
              <w:rPr>
                <w:sz w:val="24"/>
                <w:szCs w:val="24"/>
              </w:rPr>
              <w:t>Индивидуальный</w:t>
            </w: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  <w:r w:rsidRPr="00302741">
              <w:rPr>
                <w:sz w:val="24"/>
                <w:szCs w:val="24"/>
              </w:rPr>
              <w:t>Индивидуальный</w:t>
            </w: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  <w:r w:rsidRPr="00302741">
              <w:rPr>
                <w:sz w:val="24"/>
                <w:szCs w:val="24"/>
              </w:rPr>
              <w:t>Индивидуальный.</w:t>
            </w: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  <w:r w:rsidRPr="00302741">
              <w:rPr>
                <w:sz w:val="24"/>
                <w:szCs w:val="24"/>
              </w:rPr>
              <w:t>Групповой.</w:t>
            </w: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  <w:r w:rsidRPr="00302741">
              <w:rPr>
                <w:sz w:val="24"/>
                <w:szCs w:val="24"/>
              </w:rPr>
              <w:t>Фронтальный</w:t>
            </w: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  <w:r w:rsidRPr="00302741">
              <w:rPr>
                <w:sz w:val="24"/>
                <w:szCs w:val="24"/>
              </w:rPr>
              <w:t xml:space="preserve">Групповой </w:t>
            </w: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  <w:r w:rsidRPr="00302741">
              <w:rPr>
                <w:sz w:val="24"/>
                <w:szCs w:val="24"/>
              </w:rPr>
              <w:t>Фронтальный</w:t>
            </w: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  <w:r w:rsidRPr="00302741">
              <w:rPr>
                <w:sz w:val="24"/>
                <w:szCs w:val="24"/>
              </w:rPr>
              <w:t>Фронтальный</w:t>
            </w: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  <w:r w:rsidRPr="00302741">
              <w:rPr>
                <w:sz w:val="24"/>
                <w:szCs w:val="24"/>
              </w:rPr>
              <w:t>Групповой</w:t>
            </w: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  <w:r w:rsidRPr="00302741">
              <w:rPr>
                <w:sz w:val="24"/>
                <w:szCs w:val="24"/>
              </w:rPr>
              <w:t>Индивидуальный.</w:t>
            </w: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  <w:r w:rsidRPr="00302741">
              <w:rPr>
                <w:sz w:val="24"/>
                <w:szCs w:val="24"/>
              </w:rPr>
              <w:t>Групповой.</w:t>
            </w: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  <w:r w:rsidRPr="00302741">
              <w:rPr>
                <w:sz w:val="24"/>
                <w:szCs w:val="24"/>
              </w:rPr>
              <w:t>Фронтальный</w:t>
            </w: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  <w:r w:rsidRPr="00302741">
              <w:rPr>
                <w:sz w:val="24"/>
                <w:szCs w:val="24"/>
              </w:rPr>
              <w:t xml:space="preserve">Групповой </w:t>
            </w: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  <w:r w:rsidRPr="00302741">
              <w:rPr>
                <w:sz w:val="24"/>
                <w:szCs w:val="24"/>
              </w:rPr>
              <w:lastRenderedPageBreak/>
              <w:t>Индивидуальный</w:t>
            </w: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  <w:r w:rsidRPr="00302741">
              <w:rPr>
                <w:sz w:val="24"/>
                <w:szCs w:val="24"/>
              </w:rPr>
              <w:t>Индивидуальный</w:t>
            </w: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  <w:r w:rsidRPr="00302741">
              <w:rPr>
                <w:sz w:val="24"/>
                <w:szCs w:val="24"/>
              </w:rPr>
              <w:t>Индивидуальный</w:t>
            </w: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  <w:r w:rsidRPr="00302741">
              <w:rPr>
                <w:sz w:val="24"/>
                <w:szCs w:val="24"/>
              </w:rPr>
              <w:t>Фронтальный</w:t>
            </w: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  <w:r w:rsidRPr="00302741">
              <w:rPr>
                <w:sz w:val="24"/>
                <w:szCs w:val="24"/>
              </w:rPr>
              <w:t>Групповой</w:t>
            </w:r>
          </w:p>
        </w:tc>
      </w:tr>
    </w:tbl>
    <w:p w:rsidR="008815E1" w:rsidRPr="00302741" w:rsidRDefault="008815E1" w:rsidP="00302741">
      <w:pPr>
        <w:rPr>
          <w:b/>
          <w:sz w:val="24"/>
          <w:szCs w:val="24"/>
        </w:rPr>
      </w:pPr>
    </w:p>
    <w:p w:rsidR="008815E1" w:rsidRPr="00302741" w:rsidRDefault="008815E1" w:rsidP="00302741">
      <w:pPr>
        <w:rPr>
          <w:b/>
          <w:sz w:val="24"/>
          <w:szCs w:val="24"/>
        </w:rPr>
      </w:pPr>
    </w:p>
    <w:p w:rsidR="008815E1" w:rsidRPr="00302741" w:rsidRDefault="008815E1" w:rsidP="00302741">
      <w:pPr>
        <w:rPr>
          <w:b/>
          <w:sz w:val="24"/>
          <w:szCs w:val="24"/>
        </w:rPr>
      </w:pPr>
    </w:p>
    <w:p w:rsidR="008815E1" w:rsidRPr="00302741" w:rsidRDefault="008815E1" w:rsidP="00302741">
      <w:pPr>
        <w:jc w:val="center"/>
        <w:rPr>
          <w:b/>
          <w:sz w:val="24"/>
          <w:szCs w:val="24"/>
        </w:rPr>
      </w:pPr>
    </w:p>
    <w:p w:rsidR="008815E1" w:rsidRPr="00302741" w:rsidRDefault="008815E1" w:rsidP="00302741">
      <w:pPr>
        <w:jc w:val="center"/>
        <w:rPr>
          <w:b/>
          <w:sz w:val="24"/>
          <w:szCs w:val="24"/>
        </w:rPr>
      </w:pPr>
      <w:r w:rsidRPr="00302741">
        <w:rPr>
          <w:b/>
          <w:sz w:val="24"/>
          <w:szCs w:val="24"/>
        </w:rPr>
        <w:t>Тематическое планирование 6 класс</w:t>
      </w:r>
    </w:p>
    <w:p w:rsidR="008815E1" w:rsidRPr="00302741" w:rsidRDefault="008815E1" w:rsidP="00302741">
      <w:pPr>
        <w:jc w:val="center"/>
        <w:rPr>
          <w:b/>
          <w:sz w:val="24"/>
          <w:szCs w:val="24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814"/>
        <w:gridCol w:w="3121"/>
        <w:gridCol w:w="1417"/>
        <w:gridCol w:w="2320"/>
        <w:gridCol w:w="2067"/>
      </w:tblGrid>
      <w:tr w:rsidR="008815E1" w:rsidRPr="00302741" w:rsidTr="008815E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15E1" w:rsidRPr="00302741" w:rsidRDefault="008815E1" w:rsidP="00302741">
            <w:pPr>
              <w:rPr>
                <w:sz w:val="24"/>
                <w:szCs w:val="24"/>
              </w:rPr>
            </w:pPr>
            <w:r w:rsidRPr="00302741">
              <w:rPr>
                <w:sz w:val="24"/>
                <w:szCs w:val="24"/>
              </w:rPr>
              <w:t>№п/п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5E1" w:rsidRPr="00302741" w:rsidRDefault="008815E1" w:rsidP="00302741">
            <w:pPr>
              <w:rPr>
                <w:sz w:val="24"/>
                <w:szCs w:val="24"/>
              </w:rPr>
            </w:pPr>
            <w:r w:rsidRPr="00302741">
              <w:rPr>
                <w:sz w:val="24"/>
                <w:szCs w:val="24"/>
              </w:rPr>
              <w:t>Тема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5E1" w:rsidRPr="00302741" w:rsidRDefault="008815E1" w:rsidP="00302741">
            <w:pPr>
              <w:rPr>
                <w:sz w:val="24"/>
                <w:szCs w:val="24"/>
              </w:rPr>
            </w:pPr>
            <w:r w:rsidRPr="00302741">
              <w:rPr>
                <w:sz w:val="24"/>
                <w:szCs w:val="24"/>
              </w:rPr>
              <w:t xml:space="preserve">Количество </w:t>
            </w: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  <w:r w:rsidRPr="00302741">
              <w:rPr>
                <w:sz w:val="24"/>
                <w:szCs w:val="24"/>
              </w:rPr>
              <w:t>часов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5E1" w:rsidRPr="00302741" w:rsidRDefault="008815E1" w:rsidP="00302741">
            <w:pPr>
              <w:rPr>
                <w:sz w:val="24"/>
                <w:szCs w:val="24"/>
              </w:rPr>
            </w:pPr>
            <w:r w:rsidRPr="00302741">
              <w:rPr>
                <w:sz w:val="24"/>
                <w:szCs w:val="24"/>
              </w:rPr>
              <w:t>Коррекционно-развивающее сопровождение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5E1" w:rsidRPr="00302741" w:rsidRDefault="008815E1" w:rsidP="00302741">
            <w:pPr>
              <w:rPr>
                <w:sz w:val="24"/>
                <w:szCs w:val="24"/>
              </w:rPr>
            </w:pPr>
            <w:r w:rsidRPr="00302741">
              <w:rPr>
                <w:sz w:val="24"/>
                <w:szCs w:val="24"/>
              </w:rPr>
              <w:t>Формы работы</w:t>
            </w:r>
          </w:p>
        </w:tc>
      </w:tr>
      <w:tr w:rsidR="008815E1" w:rsidRPr="00302741" w:rsidTr="008815E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  <w:r w:rsidRPr="00302741">
              <w:rPr>
                <w:sz w:val="24"/>
                <w:szCs w:val="24"/>
              </w:rPr>
              <w:t>1</w:t>
            </w: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  <w:r w:rsidRPr="00302741">
              <w:rPr>
                <w:sz w:val="24"/>
                <w:szCs w:val="24"/>
              </w:rPr>
              <w:t>2</w:t>
            </w: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  <w:r w:rsidRPr="00302741">
              <w:rPr>
                <w:sz w:val="24"/>
                <w:szCs w:val="24"/>
              </w:rPr>
              <w:t>3</w:t>
            </w: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DF6FEE" w:rsidRDefault="00DF6FEE" w:rsidP="00302741">
            <w:pPr>
              <w:rPr>
                <w:sz w:val="24"/>
                <w:szCs w:val="24"/>
              </w:rPr>
            </w:pPr>
          </w:p>
          <w:p w:rsidR="00DF6FEE" w:rsidRDefault="00DF6FEE" w:rsidP="00302741">
            <w:pPr>
              <w:rPr>
                <w:sz w:val="24"/>
                <w:szCs w:val="24"/>
              </w:rPr>
            </w:pPr>
          </w:p>
          <w:p w:rsidR="00DF6FEE" w:rsidRDefault="00DF6FEE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  <w:r w:rsidRPr="00302741">
              <w:rPr>
                <w:sz w:val="24"/>
                <w:szCs w:val="24"/>
              </w:rPr>
              <w:t>4</w:t>
            </w: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  <w:r w:rsidRPr="00302741">
              <w:rPr>
                <w:sz w:val="24"/>
                <w:szCs w:val="24"/>
              </w:rPr>
              <w:t>5</w:t>
            </w: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DF6FEE" w:rsidRDefault="00DF6FEE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  <w:r w:rsidRPr="00302741">
              <w:rPr>
                <w:sz w:val="24"/>
                <w:szCs w:val="24"/>
              </w:rPr>
              <w:t>6</w:t>
            </w: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DF6FEE" w:rsidRDefault="00DF6FEE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  <w:r w:rsidRPr="00302741">
              <w:rPr>
                <w:sz w:val="24"/>
                <w:szCs w:val="24"/>
              </w:rPr>
              <w:t>7</w:t>
            </w: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DF6FEE" w:rsidRDefault="00DF6FEE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  <w:r w:rsidRPr="00302741">
              <w:rPr>
                <w:sz w:val="24"/>
                <w:szCs w:val="24"/>
              </w:rPr>
              <w:t>8</w:t>
            </w: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  <w:r w:rsidRPr="00302741">
              <w:rPr>
                <w:sz w:val="24"/>
                <w:szCs w:val="24"/>
              </w:rPr>
              <w:t>9</w:t>
            </w: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  <w:r w:rsidRPr="00302741">
              <w:rPr>
                <w:sz w:val="24"/>
                <w:szCs w:val="24"/>
              </w:rPr>
              <w:t>10 – 11</w:t>
            </w: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  <w:r w:rsidRPr="00302741">
              <w:rPr>
                <w:sz w:val="24"/>
                <w:szCs w:val="24"/>
              </w:rPr>
              <w:t>12</w:t>
            </w: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  <w:r w:rsidRPr="00302741">
              <w:rPr>
                <w:sz w:val="24"/>
                <w:szCs w:val="24"/>
              </w:rPr>
              <w:t>13</w:t>
            </w: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  <w:r w:rsidRPr="00302741">
              <w:rPr>
                <w:sz w:val="24"/>
                <w:szCs w:val="24"/>
              </w:rPr>
              <w:t>14 – 15</w:t>
            </w: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  <w:r w:rsidRPr="00302741">
              <w:rPr>
                <w:sz w:val="24"/>
                <w:szCs w:val="24"/>
              </w:rPr>
              <w:t>16</w:t>
            </w: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  <w:r w:rsidRPr="00302741">
              <w:rPr>
                <w:sz w:val="24"/>
                <w:szCs w:val="24"/>
              </w:rPr>
              <w:t>17 – 18</w:t>
            </w: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DF6FEE" w:rsidRDefault="00DF6FEE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  <w:r w:rsidRPr="00302741">
              <w:rPr>
                <w:sz w:val="24"/>
                <w:szCs w:val="24"/>
              </w:rPr>
              <w:t>19 – 20</w:t>
            </w: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  <w:r w:rsidRPr="00302741">
              <w:rPr>
                <w:sz w:val="24"/>
                <w:szCs w:val="24"/>
              </w:rPr>
              <w:t>21 – 22</w:t>
            </w: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DF6FEE" w:rsidRDefault="00DF6FEE" w:rsidP="003027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– 24</w:t>
            </w:r>
          </w:p>
          <w:p w:rsidR="00DF6FEE" w:rsidRDefault="00DF6FEE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  <w:r w:rsidRPr="00302741">
              <w:rPr>
                <w:sz w:val="24"/>
                <w:szCs w:val="24"/>
              </w:rPr>
              <w:t>25 – 26</w:t>
            </w: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DF6FEE" w:rsidRDefault="00DF6FEE" w:rsidP="00302741">
            <w:pPr>
              <w:rPr>
                <w:sz w:val="24"/>
                <w:szCs w:val="24"/>
              </w:rPr>
            </w:pPr>
          </w:p>
          <w:p w:rsidR="00DF6FEE" w:rsidRDefault="00DF6FEE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  <w:r w:rsidRPr="00302741">
              <w:rPr>
                <w:sz w:val="24"/>
                <w:szCs w:val="24"/>
              </w:rPr>
              <w:t>27 – 28</w:t>
            </w: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DF6FEE" w:rsidRDefault="00DF6FEE" w:rsidP="00302741">
            <w:pPr>
              <w:rPr>
                <w:sz w:val="24"/>
                <w:szCs w:val="24"/>
              </w:rPr>
            </w:pPr>
          </w:p>
          <w:p w:rsidR="00DF6FEE" w:rsidRDefault="00DF6FEE" w:rsidP="00302741">
            <w:pPr>
              <w:rPr>
                <w:sz w:val="24"/>
                <w:szCs w:val="24"/>
              </w:rPr>
            </w:pPr>
          </w:p>
          <w:p w:rsidR="00DF6FEE" w:rsidRDefault="00DF6FEE" w:rsidP="00302741">
            <w:pPr>
              <w:rPr>
                <w:sz w:val="24"/>
                <w:szCs w:val="24"/>
              </w:rPr>
            </w:pPr>
          </w:p>
          <w:p w:rsidR="00DF6FEE" w:rsidRDefault="00DF6FEE" w:rsidP="00302741">
            <w:pPr>
              <w:rPr>
                <w:sz w:val="24"/>
                <w:szCs w:val="24"/>
              </w:rPr>
            </w:pPr>
          </w:p>
          <w:p w:rsidR="00DF6FEE" w:rsidRDefault="00DF6FEE" w:rsidP="00302741">
            <w:pPr>
              <w:rPr>
                <w:sz w:val="24"/>
                <w:szCs w:val="24"/>
              </w:rPr>
            </w:pPr>
          </w:p>
          <w:p w:rsidR="00DF6FEE" w:rsidRDefault="00DF6FEE" w:rsidP="00302741">
            <w:pPr>
              <w:rPr>
                <w:sz w:val="24"/>
                <w:szCs w:val="24"/>
              </w:rPr>
            </w:pPr>
          </w:p>
          <w:p w:rsidR="00DF6FEE" w:rsidRDefault="00DF6FEE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  <w:r w:rsidRPr="00302741">
              <w:rPr>
                <w:sz w:val="24"/>
                <w:szCs w:val="24"/>
              </w:rPr>
              <w:t>29 – 30</w:t>
            </w:r>
          </w:p>
          <w:p w:rsidR="00DF6FEE" w:rsidRDefault="00DF6FEE" w:rsidP="00302741">
            <w:pPr>
              <w:rPr>
                <w:sz w:val="24"/>
                <w:szCs w:val="24"/>
              </w:rPr>
            </w:pPr>
          </w:p>
          <w:p w:rsidR="00DF6FEE" w:rsidRDefault="00DF6FEE" w:rsidP="00302741">
            <w:pPr>
              <w:rPr>
                <w:sz w:val="24"/>
                <w:szCs w:val="24"/>
              </w:rPr>
            </w:pPr>
          </w:p>
          <w:p w:rsidR="00DF6FEE" w:rsidRDefault="00DF6FEE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  <w:r w:rsidRPr="00302741">
              <w:rPr>
                <w:sz w:val="24"/>
                <w:szCs w:val="24"/>
              </w:rPr>
              <w:t>31 – 32</w:t>
            </w: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DF6FEE" w:rsidRDefault="00DF6FEE" w:rsidP="00302741">
            <w:pPr>
              <w:rPr>
                <w:sz w:val="24"/>
                <w:szCs w:val="24"/>
              </w:rPr>
            </w:pPr>
          </w:p>
          <w:p w:rsidR="00DF6FEE" w:rsidRDefault="00DF6FEE" w:rsidP="00302741">
            <w:pPr>
              <w:rPr>
                <w:sz w:val="24"/>
                <w:szCs w:val="24"/>
              </w:rPr>
            </w:pPr>
          </w:p>
          <w:p w:rsidR="00DF6FEE" w:rsidRDefault="00DF6FEE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  <w:r w:rsidRPr="00302741">
              <w:rPr>
                <w:sz w:val="24"/>
                <w:szCs w:val="24"/>
              </w:rPr>
              <w:t>33 - 34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5E1" w:rsidRPr="00302741" w:rsidRDefault="008815E1" w:rsidP="00302741">
            <w:pPr>
              <w:rPr>
                <w:sz w:val="24"/>
                <w:szCs w:val="24"/>
              </w:rPr>
            </w:pPr>
            <w:r w:rsidRPr="00302741">
              <w:rPr>
                <w:b/>
                <w:sz w:val="24"/>
                <w:szCs w:val="24"/>
              </w:rPr>
              <w:lastRenderedPageBreak/>
              <w:t>Развитие дыхательных функций</w:t>
            </w: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  <w:r w:rsidRPr="00302741">
              <w:rPr>
                <w:sz w:val="24"/>
                <w:szCs w:val="24"/>
              </w:rPr>
              <w:t>Дыхательная гимнастика.</w:t>
            </w: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  <w:r w:rsidRPr="00302741">
              <w:rPr>
                <w:sz w:val="24"/>
                <w:szCs w:val="24"/>
              </w:rPr>
              <w:t>Коррекционные игры.</w:t>
            </w: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  <w:r w:rsidRPr="00302741">
              <w:rPr>
                <w:sz w:val="24"/>
                <w:szCs w:val="24"/>
              </w:rPr>
              <w:t>«Подпрыгни и подуй на шарик»,</w:t>
            </w: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  <w:r w:rsidRPr="00302741">
              <w:rPr>
                <w:sz w:val="24"/>
                <w:szCs w:val="24"/>
              </w:rPr>
              <w:t>«Сирена»,</w:t>
            </w: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  <w:r w:rsidRPr="00302741">
              <w:rPr>
                <w:sz w:val="24"/>
                <w:szCs w:val="24"/>
              </w:rPr>
              <w:t>«Лягушка»</w:t>
            </w: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  <w:r w:rsidRPr="00302741">
              <w:rPr>
                <w:sz w:val="24"/>
                <w:szCs w:val="24"/>
              </w:rPr>
              <w:t>3.</w:t>
            </w:r>
            <w:r w:rsidRPr="00302741">
              <w:rPr>
                <w:b/>
                <w:sz w:val="24"/>
                <w:szCs w:val="24"/>
              </w:rPr>
              <w:t>Укрепление ослабленных мышц.</w:t>
            </w: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  <w:r w:rsidRPr="00302741">
              <w:rPr>
                <w:sz w:val="24"/>
                <w:szCs w:val="24"/>
              </w:rPr>
              <w:lastRenderedPageBreak/>
              <w:t>Комплекс упражнений на матах</w:t>
            </w: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  <w:r w:rsidRPr="00302741">
              <w:rPr>
                <w:sz w:val="24"/>
                <w:szCs w:val="24"/>
              </w:rPr>
              <w:t>Упражнения для формирования и закрепления навыка правильной осанки.</w:t>
            </w: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  <w:r w:rsidRPr="00302741">
              <w:rPr>
                <w:sz w:val="24"/>
                <w:szCs w:val="24"/>
              </w:rPr>
              <w:t>Упражнения с предметами (гимнастической палочкой)</w:t>
            </w: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  <w:r w:rsidRPr="00302741">
              <w:rPr>
                <w:sz w:val="24"/>
                <w:szCs w:val="24"/>
              </w:rPr>
              <w:t>Упражнения с резиновыми мячами.</w:t>
            </w: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  <w:r w:rsidRPr="00302741">
              <w:rPr>
                <w:sz w:val="24"/>
                <w:szCs w:val="24"/>
              </w:rPr>
              <w:t>Упражнения для исправления осанки при лордозе.</w:t>
            </w: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  <w:r w:rsidRPr="00302741">
              <w:rPr>
                <w:sz w:val="24"/>
                <w:szCs w:val="24"/>
              </w:rPr>
              <w:t>Комплекс упражнений на тренажёре «Диск здоровья»</w:t>
            </w: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  <w:r w:rsidRPr="00302741">
              <w:rPr>
                <w:sz w:val="24"/>
                <w:szCs w:val="24"/>
              </w:rPr>
              <w:t>Упражнения на скамейке и с обручами.</w:t>
            </w: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  <w:r w:rsidRPr="00302741">
              <w:rPr>
                <w:b/>
                <w:sz w:val="24"/>
                <w:szCs w:val="24"/>
              </w:rPr>
              <w:t>Совершенствование ходьбы и бега</w:t>
            </w: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  <w:r w:rsidRPr="00302741">
              <w:rPr>
                <w:sz w:val="24"/>
                <w:szCs w:val="24"/>
              </w:rPr>
              <w:t>Упражнения для совершенствования  навыков ходьбы и бега ,игра «Волк на охоте».</w:t>
            </w: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  <w:r w:rsidRPr="00302741">
              <w:rPr>
                <w:sz w:val="24"/>
                <w:szCs w:val="24"/>
              </w:rPr>
              <w:t>Ходьба с изменением ширины и частоты шага.</w:t>
            </w: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  <w:r w:rsidRPr="00302741">
              <w:rPr>
                <w:sz w:val="24"/>
                <w:szCs w:val="24"/>
              </w:rPr>
              <w:t>Преодоление полосы препятствий</w:t>
            </w: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  <w:r w:rsidRPr="00302741">
              <w:rPr>
                <w:sz w:val="24"/>
                <w:szCs w:val="24"/>
              </w:rPr>
              <w:t>Прыжки, запрыгивания, спрыгивания</w:t>
            </w: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  <w:r w:rsidRPr="00302741">
              <w:rPr>
                <w:sz w:val="24"/>
                <w:szCs w:val="24"/>
              </w:rPr>
              <w:t>Строевые упражнения</w:t>
            </w: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b/>
                <w:sz w:val="24"/>
                <w:szCs w:val="24"/>
              </w:rPr>
            </w:pPr>
            <w:r w:rsidRPr="00302741">
              <w:rPr>
                <w:b/>
                <w:sz w:val="24"/>
                <w:szCs w:val="24"/>
              </w:rPr>
              <w:t xml:space="preserve">Коррекция нарушений стопы и профилактика плоскостопия </w:t>
            </w:r>
          </w:p>
          <w:p w:rsidR="008815E1" w:rsidRPr="00302741" w:rsidRDefault="008815E1" w:rsidP="00302741">
            <w:pPr>
              <w:rPr>
                <w:b/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  <w:r w:rsidRPr="00302741">
              <w:rPr>
                <w:sz w:val="24"/>
                <w:szCs w:val="24"/>
              </w:rPr>
              <w:t xml:space="preserve">Комплекс упражнений для укрепления и коррекции </w:t>
            </w:r>
            <w:r w:rsidRPr="00302741">
              <w:rPr>
                <w:sz w:val="24"/>
                <w:szCs w:val="24"/>
              </w:rPr>
              <w:lastRenderedPageBreak/>
              <w:t>стоп.</w:t>
            </w: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  <w:r w:rsidRPr="00302741">
              <w:rPr>
                <w:sz w:val="24"/>
                <w:szCs w:val="24"/>
              </w:rPr>
              <w:t>Комплекс упражнений для профилактики и коррекции плоскостопия</w:t>
            </w: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  <w:r w:rsidRPr="00302741">
              <w:rPr>
                <w:sz w:val="24"/>
                <w:szCs w:val="24"/>
              </w:rPr>
              <w:t>Игры для укрепления и коррекции стопы.</w:t>
            </w: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b/>
                <w:sz w:val="24"/>
                <w:szCs w:val="24"/>
              </w:rPr>
            </w:pPr>
            <w:r w:rsidRPr="00302741">
              <w:rPr>
                <w:b/>
                <w:sz w:val="24"/>
                <w:szCs w:val="24"/>
              </w:rPr>
              <w:t>Развитие функций рук</w:t>
            </w:r>
          </w:p>
          <w:p w:rsidR="008815E1" w:rsidRPr="00302741" w:rsidRDefault="008815E1" w:rsidP="00302741">
            <w:pPr>
              <w:rPr>
                <w:b/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  <w:r w:rsidRPr="00302741">
              <w:rPr>
                <w:sz w:val="24"/>
                <w:szCs w:val="24"/>
              </w:rPr>
              <w:t>Комплекс упражнений на развитие функций рук</w:t>
            </w: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  <w:r w:rsidRPr="00302741">
              <w:rPr>
                <w:sz w:val="24"/>
                <w:szCs w:val="24"/>
              </w:rPr>
              <w:t>Пальчиковая гимнастика.</w:t>
            </w: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b/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  <w:r w:rsidRPr="00302741">
              <w:rPr>
                <w:sz w:val="24"/>
                <w:szCs w:val="24"/>
              </w:rPr>
              <w:t>Коррекционные игры для укрепления и развития функций рук «Замок», «Рука всё помнит</w:t>
            </w: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b/>
                <w:sz w:val="24"/>
                <w:szCs w:val="24"/>
              </w:rPr>
            </w:pPr>
            <w:r w:rsidRPr="00302741">
              <w:rPr>
                <w:b/>
                <w:sz w:val="24"/>
                <w:szCs w:val="24"/>
              </w:rPr>
              <w:t>Развитие равновесия и координации</w:t>
            </w: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  <w:r w:rsidRPr="00302741">
              <w:rPr>
                <w:sz w:val="24"/>
                <w:szCs w:val="24"/>
              </w:rPr>
              <w:t>Комплекс упражнений с теннисным</w:t>
            </w:r>
            <w:r w:rsidRPr="00302741">
              <w:rPr>
                <w:b/>
                <w:sz w:val="24"/>
                <w:szCs w:val="24"/>
              </w:rPr>
              <w:t xml:space="preserve"> </w:t>
            </w:r>
            <w:r w:rsidRPr="00302741">
              <w:rPr>
                <w:sz w:val="24"/>
                <w:szCs w:val="24"/>
              </w:rPr>
              <w:t>мячом</w:t>
            </w: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  <w:r w:rsidRPr="00302741">
              <w:rPr>
                <w:sz w:val="24"/>
                <w:szCs w:val="24"/>
              </w:rPr>
              <w:t>Комплекс упражнений для развития координации движений</w:t>
            </w: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  <w:r w:rsidRPr="00302741">
              <w:rPr>
                <w:sz w:val="24"/>
                <w:szCs w:val="24"/>
              </w:rPr>
              <w:t>Коррекционные игры «Ногой по мячу», «Сбить кеглю», «Услышь свое имя».</w:t>
            </w: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5E1" w:rsidRPr="00302741" w:rsidRDefault="008815E1" w:rsidP="00302741">
            <w:pPr>
              <w:rPr>
                <w:sz w:val="24"/>
                <w:szCs w:val="24"/>
              </w:rPr>
            </w:pPr>
            <w:r w:rsidRPr="00302741">
              <w:rPr>
                <w:b/>
                <w:sz w:val="24"/>
                <w:szCs w:val="24"/>
              </w:rPr>
              <w:lastRenderedPageBreak/>
              <w:t>(2)</w:t>
            </w: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b/>
                <w:sz w:val="24"/>
                <w:szCs w:val="24"/>
              </w:rPr>
            </w:pPr>
            <w:r w:rsidRPr="00302741">
              <w:rPr>
                <w:b/>
                <w:sz w:val="24"/>
                <w:szCs w:val="24"/>
              </w:rPr>
              <w:t>(7)</w:t>
            </w:r>
          </w:p>
          <w:p w:rsidR="008815E1" w:rsidRPr="00302741" w:rsidRDefault="008815E1" w:rsidP="00302741">
            <w:pPr>
              <w:rPr>
                <w:b/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b/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b/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b/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b/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b/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b/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b/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b/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b/>
                <w:sz w:val="24"/>
                <w:szCs w:val="24"/>
              </w:rPr>
            </w:pPr>
            <w:r w:rsidRPr="00302741">
              <w:rPr>
                <w:b/>
                <w:sz w:val="24"/>
                <w:szCs w:val="24"/>
              </w:rPr>
              <w:t>(7)</w:t>
            </w:r>
          </w:p>
          <w:p w:rsidR="008815E1" w:rsidRPr="00302741" w:rsidRDefault="008815E1" w:rsidP="00302741">
            <w:pPr>
              <w:rPr>
                <w:b/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b/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b/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b/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b/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b/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b/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b/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b/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b/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b/>
                <w:sz w:val="24"/>
                <w:szCs w:val="24"/>
              </w:rPr>
            </w:pPr>
            <w:r w:rsidRPr="00302741">
              <w:rPr>
                <w:b/>
                <w:sz w:val="24"/>
                <w:szCs w:val="24"/>
              </w:rPr>
              <w:t>(6)</w:t>
            </w:r>
          </w:p>
          <w:p w:rsidR="008815E1" w:rsidRPr="00302741" w:rsidRDefault="008815E1" w:rsidP="00302741">
            <w:pPr>
              <w:rPr>
                <w:b/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b/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b/>
                <w:sz w:val="24"/>
                <w:szCs w:val="24"/>
              </w:rPr>
            </w:pPr>
            <w:r w:rsidRPr="00302741">
              <w:rPr>
                <w:b/>
                <w:sz w:val="24"/>
                <w:szCs w:val="24"/>
              </w:rPr>
              <w:lastRenderedPageBreak/>
              <w:t>(6)</w:t>
            </w:r>
          </w:p>
          <w:p w:rsidR="008815E1" w:rsidRPr="00302741" w:rsidRDefault="008815E1" w:rsidP="00302741">
            <w:pPr>
              <w:rPr>
                <w:b/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b/>
                <w:sz w:val="24"/>
                <w:szCs w:val="24"/>
              </w:rPr>
            </w:pPr>
            <w:r w:rsidRPr="00302741">
              <w:rPr>
                <w:b/>
                <w:sz w:val="24"/>
                <w:szCs w:val="24"/>
              </w:rPr>
              <w:t>(6)</w:t>
            </w:r>
          </w:p>
          <w:p w:rsidR="008815E1" w:rsidRPr="00302741" w:rsidRDefault="008815E1" w:rsidP="00302741">
            <w:pPr>
              <w:rPr>
                <w:b/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  <w:r w:rsidRPr="00302741">
              <w:rPr>
                <w:sz w:val="24"/>
                <w:szCs w:val="24"/>
              </w:rPr>
              <w:t>Музыкальное сопровождение</w:t>
            </w: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  <w:r w:rsidRPr="00302741">
              <w:rPr>
                <w:sz w:val="24"/>
                <w:szCs w:val="24"/>
              </w:rPr>
              <w:t xml:space="preserve">Игры на пространственную </w:t>
            </w:r>
            <w:r w:rsidRPr="00302741">
              <w:rPr>
                <w:sz w:val="24"/>
                <w:szCs w:val="24"/>
              </w:rPr>
              <w:lastRenderedPageBreak/>
              <w:t>координацию</w:t>
            </w: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  <w:r w:rsidRPr="00302741">
              <w:rPr>
                <w:sz w:val="24"/>
                <w:szCs w:val="24"/>
              </w:rPr>
              <w:t>Игра «Совушка»</w:t>
            </w: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  <w:r w:rsidRPr="00302741">
              <w:rPr>
                <w:sz w:val="24"/>
                <w:szCs w:val="24"/>
              </w:rPr>
              <w:t>Игра «Слушай внимательно»</w:t>
            </w: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  <w:r w:rsidRPr="00302741">
              <w:rPr>
                <w:sz w:val="24"/>
                <w:szCs w:val="24"/>
              </w:rPr>
              <w:t>Игра «Попади в мяч»</w:t>
            </w: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  <w:r w:rsidRPr="00302741">
              <w:rPr>
                <w:sz w:val="24"/>
                <w:szCs w:val="24"/>
              </w:rPr>
              <w:t>Игра « Ходим в шляпах»</w:t>
            </w: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  <w:r w:rsidRPr="00302741">
              <w:rPr>
                <w:sz w:val="24"/>
                <w:szCs w:val="24"/>
              </w:rPr>
              <w:t>Игра «Быстрый и ловкий».</w:t>
            </w: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  <w:r w:rsidRPr="00302741">
              <w:rPr>
                <w:sz w:val="24"/>
                <w:szCs w:val="24"/>
              </w:rPr>
              <w:t>Эстафета с обручем.</w:t>
            </w: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  <w:r w:rsidRPr="00302741">
              <w:rPr>
                <w:sz w:val="24"/>
                <w:szCs w:val="24"/>
              </w:rPr>
              <w:t>Игры «Челнок».</w:t>
            </w: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  <w:r w:rsidRPr="00302741">
              <w:rPr>
                <w:sz w:val="24"/>
                <w:szCs w:val="24"/>
              </w:rPr>
              <w:t>Музыкальное сопровождение</w:t>
            </w: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  <w:r w:rsidRPr="00302741">
              <w:rPr>
                <w:sz w:val="24"/>
                <w:szCs w:val="24"/>
              </w:rPr>
              <w:t>Коррекционные игры</w:t>
            </w: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  <w:r w:rsidRPr="00302741">
              <w:rPr>
                <w:sz w:val="24"/>
                <w:szCs w:val="24"/>
              </w:rPr>
              <w:t>«Путешествие», «Город угадай-ка»</w:t>
            </w: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  <w:r w:rsidRPr="00302741">
              <w:rPr>
                <w:sz w:val="24"/>
                <w:szCs w:val="24"/>
              </w:rPr>
              <w:t>Игры, тренирующие наблюдательность</w:t>
            </w: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  <w:r w:rsidRPr="00302741">
              <w:rPr>
                <w:sz w:val="24"/>
                <w:szCs w:val="24"/>
              </w:rPr>
              <w:t>Музыкальное сопровождение</w:t>
            </w: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  <w:r w:rsidRPr="00302741">
              <w:rPr>
                <w:sz w:val="24"/>
                <w:szCs w:val="24"/>
              </w:rPr>
              <w:t>Музыкальное сопровождение</w:t>
            </w: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  <w:r w:rsidRPr="00302741">
              <w:rPr>
                <w:sz w:val="24"/>
                <w:szCs w:val="24"/>
              </w:rPr>
              <w:t>Игры на дифференцирование мышечных усилий.</w:t>
            </w: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  <w:r w:rsidRPr="00302741">
              <w:rPr>
                <w:sz w:val="24"/>
                <w:szCs w:val="24"/>
              </w:rPr>
              <w:t>Игры, тренирующие наблюдательность</w:t>
            </w: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  <w:r w:rsidRPr="00302741">
              <w:rPr>
                <w:sz w:val="24"/>
                <w:szCs w:val="24"/>
              </w:rPr>
              <w:t>Музыкальное сопровождение</w:t>
            </w: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  <w:r w:rsidRPr="00302741">
              <w:rPr>
                <w:sz w:val="24"/>
                <w:szCs w:val="24"/>
              </w:rPr>
              <w:t>Музыкальное сопровождение</w:t>
            </w: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  <w:r w:rsidRPr="00302741">
              <w:rPr>
                <w:sz w:val="24"/>
                <w:szCs w:val="24"/>
              </w:rPr>
              <w:t>Игры на дифференцирование мышечных усилий</w:t>
            </w: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  <w:r w:rsidRPr="00302741">
              <w:rPr>
                <w:sz w:val="24"/>
                <w:szCs w:val="24"/>
              </w:rPr>
              <w:t>Игры на координацию</w:t>
            </w: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  <w:r w:rsidRPr="00302741">
              <w:rPr>
                <w:sz w:val="24"/>
                <w:szCs w:val="24"/>
              </w:rPr>
              <w:t>Игры на координацию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  <w:r w:rsidRPr="00302741">
              <w:rPr>
                <w:sz w:val="24"/>
                <w:szCs w:val="24"/>
              </w:rPr>
              <w:t>Фронтальный</w:t>
            </w: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  <w:r w:rsidRPr="00302741">
              <w:rPr>
                <w:sz w:val="24"/>
                <w:szCs w:val="24"/>
              </w:rPr>
              <w:t>Групповой.</w:t>
            </w: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  <w:r w:rsidRPr="00302741">
              <w:rPr>
                <w:sz w:val="24"/>
                <w:szCs w:val="24"/>
              </w:rPr>
              <w:t>Групповой</w:t>
            </w: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  <w:r w:rsidRPr="00302741">
              <w:rPr>
                <w:sz w:val="24"/>
                <w:szCs w:val="24"/>
              </w:rPr>
              <w:t>Групповой</w:t>
            </w: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  <w:r w:rsidRPr="00302741">
              <w:rPr>
                <w:sz w:val="24"/>
                <w:szCs w:val="24"/>
              </w:rPr>
              <w:t>Поточный</w:t>
            </w: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  <w:r w:rsidRPr="00302741">
              <w:rPr>
                <w:sz w:val="24"/>
                <w:szCs w:val="24"/>
              </w:rPr>
              <w:t>Индивидуальный</w:t>
            </w: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  <w:r w:rsidRPr="00302741">
              <w:rPr>
                <w:sz w:val="24"/>
                <w:szCs w:val="24"/>
              </w:rPr>
              <w:t>Индивидуальный</w:t>
            </w: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  <w:r w:rsidRPr="00302741">
              <w:rPr>
                <w:sz w:val="24"/>
                <w:szCs w:val="24"/>
              </w:rPr>
              <w:t>Индивидуальный.</w:t>
            </w: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  <w:r w:rsidRPr="00302741">
              <w:rPr>
                <w:sz w:val="24"/>
                <w:szCs w:val="24"/>
              </w:rPr>
              <w:t>Групповой.</w:t>
            </w: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  <w:r w:rsidRPr="00302741">
              <w:rPr>
                <w:sz w:val="24"/>
                <w:szCs w:val="24"/>
              </w:rPr>
              <w:t>Фронтальный</w:t>
            </w: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  <w:r w:rsidRPr="00302741">
              <w:rPr>
                <w:sz w:val="24"/>
                <w:szCs w:val="24"/>
              </w:rPr>
              <w:t xml:space="preserve">Групповой </w:t>
            </w: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  <w:r w:rsidRPr="00302741">
              <w:rPr>
                <w:sz w:val="24"/>
                <w:szCs w:val="24"/>
              </w:rPr>
              <w:t>Фронтальный</w:t>
            </w: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  <w:r w:rsidRPr="00302741">
              <w:rPr>
                <w:sz w:val="24"/>
                <w:szCs w:val="24"/>
              </w:rPr>
              <w:t>Фронтальный</w:t>
            </w: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  <w:r w:rsidRPr="00302741">
              <w:rPr>
                <w:sz w:val="24"/>
                <w:szCs w:val="24"/>
              </w:rPr>
              <w:t>Групповой</w:t>
            </w: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  <w:r w:rsidRPr="00302741">
              <w:rPr>
                <w:sz w:val="24"/>
                <w:szCs w:val="24"/>
              </w:rPr>
              <w:t>Индивидуальный.</w:t>
            </w: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  <w:r w:rsidRPr="00302741">
              <w:rPr>
                <w:sz w:val="24"/>
                <w:szCs w:val="24"/>
              </w:rPr>
              <w:t>Групповой.</w:t>
            </w: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  <w:r w:rsidRPr="00302741">
              <w:rPr>
                <w:sz w:val="24"/>
                <w:szCs w:val="24"/>
              </w:rPr>
              <w:t>Фронтальный</w:t>
            </w: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  <w:r w:rsidRPr="00302741">
              <w:rPr>
                <w:sz w:val="24"/>
                <w:szCs w:val="24"/>
              </w:rPr>
              <w:t xml:space="preserve">Групповой </w:t>
            </w: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  <w:r w:rsidRPr="00302741">
              <w:rPr>
                <w:sz w:val="24"/>
                <w:szCs w:val="24"/>
              </w:rPr>
              <w:t>Индивидуальный</w:t>
            </w: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  <w:r w:rsidRPr="00302741">
              <w:rPr>
                <w:sz w:val="24"/>
                <w:szCs w:val="24"/>
              </w:rPr>
              <w:t>Индивидуальный</w:t>
            </w: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  <w:r w:rsidRPr="00302741">
              <w:rPr>
                <w:sz w:val="24"/>
                <w:szCs w:val="24"/>
              </w:rPr>
              <w:t>Индивидуальный</w:t>
            </w: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  <w:r w:rsidRPr="00302741">
              <w:rPr>
                <w:sz w:val="24"/>
                <w:szCs w:val="24"/>
              </w:rPr>
              <w:t>Фронтальный</w:t>
            </w: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  <w:r w:rsidRPr="00302741">
              <w:rPr>
                <w:sz w:val="24"/>
                <w:szCs w:val="24"/>
              </w:rPr>
              <w:t>Групповой</w:t>
            </w:r>
          </w:p>
        </w:tc>
      </w:tr>
    </w:tbl>
    <w:p w:rsidR="008815E1" w:rsidRPr="00302741" w:rsidRDefault="008815E1" w:rsidP="00302741">
      <w:pPr>
        <w:jc w:val="center"/>
        <w:rPr>
          <w:b/>
          <w:sz w:val="24"/>
          <w:szCs w:val="24"/>
        </w:rPr>
      </w:pPr>
    </w:p>
    <w:p w:rsidR="008815E1" w:rsidRPr="00302741" w:rsidRDefault="008815E1" w:rsidP="00302741">
      <w:pPr>
        <w:jc w:val="center"/>
        <w:rPr>
          <w:b/>
          <w:sz w:val="24"/>
          <w:szCs w:val="24"/>
        </w:rPr>
      </w:pPr>
      <w:r w:rsidRPr="00302741">
        <w:rPr>
          <w:b/>
          <w:sz w:val="24"/>
          <w:szCs w:val="24"/>
        </w:rPr>
        <w:t>Тематическое планирование 7 класс</w:t>
      </w:r>
    </w:p>
    <w:p w:rsidR="008815E1" w:rsidRPr="00302741" w:rsidRDefault="008815E1" w:rsidP="00302741">
      <w:pPr>
        <w:jc w:val="center"/>
        <w:rPr>
          <w:b/>
          <w:sz w:val="24"/>
          <w:szCs w:val="24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993"/>
        <w:gridCol w:w="2942"/>
        <w:gridCol w:w="1417"/>
        <w:gridCol w:w="2320"/>
        <w:gridCol w:w="2067"/>
      </w:tblGrid>
      <w:tr w:rsidR="008815E1" w:rsidRPr="00302741" w:rsidTr="00DF6FEE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15E1" w:rsidRPr="00302741" w:rsidRDefault="008815E1" w:rsidP="00302741">
            <w:pPr>
              <w:rPr>
                <w:sz w:val="24"/>
                <w:szCs w:val="24"/>
              </w:rPr>
            </w:pPr>
            <w:r w:rsidRPr="00302741">
              <w:rPr>
                <w:sz w:val="24"/>
                <w:szCs w:val="24"/>
              </w:rPr>
              <w:t>№п/п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5E1" w:rsidRPr="00302741" w:rsidRDefault="008815E1" w:rsidP="00302741">
            <w:pPr>
              <w:rPr>
                <w:sz w:val="24"/>
                <w:szCs w:val="24"/>
              </w:rPr>
            </w:pPr>
            <w:r w:rsidRPr="00302741">
              <w:rPr>
                <w:sz w:val="24"/>
                <w:szCs w:val="24"/>
              </w:rPr>
              <w:t>Тема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5E1" w:rsidRPr="00302741" w:rsidRDefault="008815E1" w:rsidP="00302741">
            <w:pPr>
              <w:rPr>
                <w:sz w:val="24"/>
                <w:szCs w:val="24"/>
              </w:rPr>
            </w:pPr>
            <w:r w:rsidRPr="00302741">
              <w:rPr>
                <w:sz w:val="24"/>
                <w:szCs w:val="24"/>
              </w:rPr>
              <w:t xml:space="preserve">Количество </w:t>
            </w: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  <w:r w:rsidRPr="00302741">
              <w:rPr>
                <w:sz w:val="24"/>
                <w:szCs w:val="24"/>
              </w:rPr>
              <w:t>часов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5E1" w:rsidRPr="00302741" w:rsidRDefault="008815E1" w:rsidP="00302741">
            <w:pPr>
              <w:rPr>
                <w:sz w:val="24"/>
                <w:szCs w:val="24"/>
              </w:rPr>
            </w:pPr>
            <w:r w:rsidRPr="00302741">
              <w:rPr>
                <w:sz w:val="24"/>
                <w:szCs w:val="24"/>
              </w:rPr>
              <w:t xml:space="preserve">Коррекционно-развивающее </w:t>
            </w:r>
            <w:r w:rsidRPr="00302741">
              <w:rPr>
                <w:sz w:val="24"/>
                <w:szCs w:val="24"/>
              </w:rPr>
              <w:lastRenderedPageBreak/>
              <w:t>сопровождение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5E1" w:rsidRPr="00302741" w:rsidRDefault="008815E1" w:rsidP="00302741">
            <w:pPr>
              <w:rPr>
                <w:sz w:val="24"/>
                <w:szCs w:val="24"/>
              </w:rPr>
            </w:pPr>
            <w:r w:rsidRPr="00302741">
              <w:rPr>
                <w:sz w:val="24"/>
                <w:szCs w:val="24"/>
              </w:rPr>
              <w:lastRenderedPageBreak/>
              <w:t>Формы работы</w:t>
            </w:r>
          </w:p>
        </w:tc>
      </w:tr>
      <w:tr w:rsidR="008815E1" w:rsidRPr="00302741" w:rsidTr="00DF6FEE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1D3456" w:rsidRDefault="001D3456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  <w:r w:rsidRPr="00302741">
              <w:rPr>
                <w:sz w:val="24"/>
                <w:szCs w:val="24"/>
              </w:rPr>
              <w:t>1</w:t>
            </w: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  <w:r w:rsidRPr="00302741">
              <w:rPr>
                <w:sz w:val="24"/>
                <w:szCs w:val="24"/>
              </w:rPr>
              <w:t>2</w:t>
            </w: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  <w:r w:rsidRPr="00302741">
              <w:rPr>
                <w:sz w:val="24"/>
                <w:szCs w:val="24"/>
              </w:rPr>
              <w:t>3</w:t>
            </w: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1D3456" w:rsidRPr="00302741" w:rsidRDefault="001D3456" w:rsidP="001D3456">
            <w:pPr>
              <w:rPr>
                <w:sz w:val="24"/>
                <w:szCs w:val="24"/>
              </w:rPr>
            </w:pPr>
            <w:r w:rsidRPr="00302741">
              <w:rPr>
                <w:sz w:val="24"/>
                <w:szCs w:val="24"/>
              </w:rPr>
              <w:t>4</w:t>
            </w: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1D3456" w:rsidRPr="00302741" w:rsidRDefault="001D3456" w:rsidP="001D3456">
            <w:pPr>
              <w:rPr>
                <w:sz w:val="24"/>
                <w:szCs w:val="24"/>
              </w:rPr>
            </w:pPr>
            <w:r w:rsidRPr="00302741">
              <w:rPr>
                <w:sz w:val="24"/>
                <w:szCs w:val="24"/>
              </w:rPr>
              <w:t>5</w:t>
            </w: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1D3456" w:rsidRPr="00302741" w:rsidRDefault="001D3456" w:rsidP="001D3456">
            <w:pPr>
              <w:rPr>
                <w:sz w:val="24"/>
                <w:szCs w:val="24"/>
              </w:rPr>
            </w:pPr>
            <w:r w:rsidRPr="00302741">
              <w:rPr>
                <w:sz w:val="24"/>
                <w:szCs w:val="24"/>
              </w:rPr>
              <w:t>6</w:t>
            </w: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1D3456" w:rsidRPr="00302741" w:rsidRDefault="001D3456" w:rsidP="001D3456">
            <w:pPr>
              <w:rPr>
                <w:sz w:val="24"/>
                <w:szCs w:val="24"/>
              </w:rPr>
            </w:pPr>
            <w:r w:rsidRPr="00302741">
              <w:rPr>
                <w:sz w:val="24"/>
                <w:szCs w:val="24"/>
              </w:rPr>
              <w:t>7</w:t>
            </w:r>
          </w:p>
          <w:p w:rsidR="001D3456" w:rsidRDefault="001D3456" w:rsidP="001D3456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1D3456" w:rsidRPr="00302741" w:rsidRDefault="001D3456" w:rsidP="001D3456">
            <w:pPr>
              <w:rPr>
                <w:sz w:val="24"/>
                <w:szCs w:val="24"/>
              </w:rPr>
            </w:pPr>
            <w:r w:rsidRPr="00302741">
              <w:rPr>
                <w:sz w:val="24"/>
                <w:szCs w:val="24"/>
              </w:rPr>
              <w:t>8</w:t>
            </w: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1D3456" w:rsidRPr="00302741" w:rsidRDefault="001D3456" w:rsidP="001D3456">
            <w:pPr>
              <w:rPr>
                <w:sz w:val="24"/>
                <w:szCs w:val="24"/>
              </w:rPr>
            </w:pPr>
            <w:r w:rsidRPr="00302741">
              <w:rPr>
                <w:sz w:val="24"/>
                <w:szCs w:val="24"/>
              </w:rPr>
              <w:t>9</w:t>
            </w: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1D3456" w:rsidRPr="00302741" w:rsidRDefault="001D3456" w:rsidP="001D3456">
            <w:pPr>
              <w:rPr>
                <w:sz w:val="24"/>
                <w:szCs w:val="24"/>
              </w:rPr>
            </w:pPr>
            <w:r w:rsidRPr="00302741">
              <w:rPr>
                <w:sz w:val="24"/>
                <w:szCs w:val="24"/>
              </w:rPr>
              <w:t>10 – 11</w:t>
            </w: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1D3456" w:rsidRPr="00302741" w:rsidRDefault="001D3456" w:rsidP="001D3456">
            <w:pPr>
              <w:rPr>
                <w:sz w:val="24"/>
                <w:szCs w:val="24"/>
              </w:rPr>
            </w:pPr>
            <w:r w:rsidRPr="00302741">
              <w:rPr>
                <w:sz w:val="24"/>
                <w:szCs w:val="24"/>
              </w:rPr>
              <w:t>12</w:t>
            </w: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1D3456" w:rsidRPr="00302741" w:rsidRDefault="001D3456" w:rsidP="001D3456">
            <w:pPr>
              <w:rPr>
                <w:sz w:val="24"/>
                <w:szCs w:val="24"/>
              </w:rPr>
            </w:pPr>
            <w:r w:rsidRPr="00302741">
              <w:rPr>
                <w:sz w:val="24"/>
                <w:szCs w:val="24"/>
              </w:rPr>
              <w:lastRenderedPageBreak/>
              <w:t>13</w:t>
            </w: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1D3456" w:rsidRPr="00302741" w:rsidRDefault="001D3456" w:rsidP="001D3456">
            <w:pPr>
              <w:rPr>
                <w:sz w:val="24"/>
                <w:szCs w:val="24"/>
              </w:rPr>
            </w:pPr>
            <w:r w:rsidRPr="00302741">
              <w:rPr>
                <w:sz w:val="24"/>
                <w:szCs w:val="24"/>
              </w:rPr>
              <w:t>14 – 15</w:t>
            </w: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1D3456" w:rsidRPr="00302741" w:rsidRDefault="001D3456" w:rsidP="001D3456">
            <w:pPr>
              <w:rPr>
                <w:sz w:val="24"/>
                <w:szCs w:val="24"/>
              </w:rPr>
            </w:pPr>
            <w:r w:rsidRPr="00302741">
              <w:rPr>
                <w:sz w:val="24"/>
                <w:szCs w:val="24"/>
              </w:rPr>
              <w:t>16</w:t>
            </w: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1D3456" w:rsidRPr="00302741" w:rsidRDefault="001D3456" w:rsidP="001D3456">
            <w:pPr>
              <w:rPr>
                <w:sz w:val="24"/>
                <w:szCs w:val="24"/>
              </w:rPr>
            </w:pPr>
            <w:r w:rsidRPr="00302741">
              <w:rPr>
                <w:sz w:val="24"/>
                <w:szCs w:val="24"/>
              </w:rPr>
              <w:t>17 – 18</w:t>
            </w: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1D3456" w:rsidRPr="00302741" w:rsidRDefault="001D3456" w:rsidP="001D3456">
            <w:pPr>
              <w:rPr>
                <w:sz w:val="24"/>
                <w:szCs w:val="24"/>
              </w:rPr>
            </w:pPr>
            <w:r w:rsidRPr="00302741">
              <w:rPr>
                <w:sz w:val="24"/>
                <w:szCs w:val="24"/>
              </w:rPr>
              <w:t>19 – 20</w:t>
            </w: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1D3456" w:rsidRPr="00302741" w:rsidRDefault="001D3456" w:rsidP="001D3456">
            <w:pPr>
              <w:rPr>
                <w:sz w:val="24"/>
                <w:szCs w:val="24"/>
              </w:rPr>
            </w:pPr>
            <w:r w:rsidRPr="00302741">
              <w:rPr>
                <w:sz w:val="24"/>
                <w:szCs w:val="24"/>
              </w:rPr>
              <w:t>21 – 22</w:t>
            </w: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1D3456" w:rsidRPr="00302741" w:rsidRDefault="001D3456" w:rsidP="001D3456">
            <w:pPr>
              <w:rPr>
                <w:sz w:val="24"/>
                <w:szCs w:val="24"/>
              </w:rPr>
            </w:pPr>
            <w:r w:rsidRPr="00302741">
              <w:rPr>
                <w:sz w:val="24"/>
                <w:szCs w:val="24"/>
              </w:rPr>
              <w:t>23 – 24</w:t>
            </w: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1D3456" w:rsidRDefault="001D3456" w:rsidP="00302741">
            <w:pPr>
              <w:rPr>
                <w:sz w:val="24"/>
                <w:szCs w:val="24"/>
              </w:rPr>
            </w:pPr>
          </w:p>
          <w:p w:rsidR="001D3456" w:rsidRPr="00302741" w:rsidRDefault="001D3456" w:rsidP="001D3456">
            <w:pPr>
              <w:rPr>
                <w:sz w:val="24"/>
                <w:szCs w:val="24"/>
              </w:rPr>
            </w:pPr>
            <w:r w:rsidRPr="00302741">
              <w:rPr>
                <w:sz w:val="24"/>
                <w:szCs w:val="24"/>
              </w:rPr>
              <w:t>25 – 26</w:t>
            </w:r>
          </w:p>
          <w:p w:rsidR="001D3456" w:rsidRDefault="001D3456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1D3456" w:rsidRPr="00302741" w:rsidRDefault="001D3456" w:rsidP="001D3456">
            <w:pPr>
              <w:rPr>
                <w:sz w:val="24"/>
                <w:szCs w:val="24"/>
              </w:rPr>
            </w:pPr>
            <w:r w:rsidRPr="00302741">
              <w:rPr>
                <w:sz w:val="24"/>
                <w:szCs w:val="24"/>
              </w:rPr>
              <w:t>27 – 28</w:t>
            </w: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1D3456" w:rsidRDefault="001D3456" w:rsidP="00302741">
            <w:pPr>
              <w:rPr>
                <w:sz w:val="24"/>
                <w:szCs w:val="24"/>
              </w:rPr>
            </w:pPr>
          </w:p>
          <w:p w:rsidR="001D3456" w:rsidRDefault="001D3456" w:rsidP="00302741">
            <w:pPr>
              <w:rPr>
                <w:sz w:val="24"/>
                <w:szCs w:val="24"/>
              </w:rPr>
            </w:pPr>
          </w:p>
          <w:p w:rsidR="001D3456" w:rsidRDefault="001D3456" w:rsidP="00302741">
            <w:pPr>
              <w:rPr>
                <w:sz w:val="24"/>
                <w:szCs w:val="24"/>
              </w:rPr>
            </w:pPr>
          </w:p>
          <w:p w:rsidR="001D3456" w:rsidRDefault="001D3456" w:rsidP="00302741">
            <w:pPr>
              <w:rPr>
                <w:sz w:val="24"/>
                <w:szCs w:val="24"/>
              </w:rPr>
            </w:pPr>
          </w:p>
          <w:p w:rsidR="001D3456" w:rsidRDefault="001D3456" w:rsidP="00302741">
            <w:pPr>
              <w:rPr>
                <w:sz w:val="24"/>
                <w:szCs w:val="24"/>
              </w:rPr>
            </w:pPr>
          </w:p>
          <w:p w:rsidR="001D3456" w:rsidRPr="00302741" w:rsidRDefault="001D3456" w:rsidP="001D3456">
            <w:pPr>
              <w:rPr>
                <w:sz w:val="24"/>
                <w:szCs w:val="24"/>
              </w:rPr>
            </w:pPr>
            <w:r w:rsidRPr="00302741">
              <w:rPr>
                <w:sz w:val="24"/>
                <w:szCs w:val="24"/>
              </w:rPr>
              <w:t>29 – 30</w:t>
            </w:r>
          </w:p>
          <w:p w:rsidR="001D3456" w:rsidRDefault="001D3456" w:rsidP="00302741">
            <w:pPr>
              <w:rPr>
                <w:sz w:val="24"/>
                <w:szCs w:val="24"/>
              </w:rPr>
            </w:pPr>
          </w:p>
          <w:p w:rsidR="001D3456" w:rsidRDefault="001D3456" w:rsidP="00302741">
            <w:pPr>
              <w:rPr>
                <w:sz w:val="24"/>
                <w:szCs w:val="24"/>
              </w:rPr>
            </w:pPr>
          </w:p>
          <w:p w:rsidR="001D3456" w:rsidRDefault="001D3456" w:rsidP="00302741">
            <w:pPr>
              <w:rPr>
                <w:sz w:val="24"/>
                <w:szCs w:val="24"/>
              </w:rPr>
            </w:pPr>
          </w:p>
          <w:p w:rsidR="001D3456" w:rsidRDefault="001D3456" w:rsidP="00302741">
            <w:pPr>
              <w:rPr>
                <w:sz w:val="24"/>
                <w:szCs w:val="24"/>
              </w:rPr>
            </w:pPr>
          </w:p>
          <w:p w:rsidR="001D3456" w:rsidRDefault="001D3456" w:rsidP="00302741">
            <w:pPr>
              <w:rPr>
                <w:sz w:val="24"/>
                <w:szCs w:val="24"/>
              </w:rPr>
            </w:pPr>
          </w:p>
          <w:p w:rsidR="001D3456" w:rsidRDefault="00E86ABF" w:rsidP="003027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– 32</w:t>
            </w:r>
          </w:p>
          <w:p w:rsidR="001D3456" w:rsidRDefault="001D3456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  <w:r w:rsidRPr="00302741">
              <w:rPr>
                <w:sz w:val="24"/>
                <w:szCs w:val="24"/>
              </w:rPr>
              <w:t>33 - 34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5E1" w:rsidRPr="00302741" w:rsidRDefault="008815E1" w:rsidP="00302741">
            <w:pPr>
              <w:rPr>
                <w:sz w:val="24"/>
                <w:szCs w:val="24"/>
              </w:rPr>
            </w:pPr>
            <w:r w:rsidRPr="00302741">
              <w:rPr>
                <w:b/>
                <w:sz w:val="24"/>
                <w:szCs w:val="24"/>
              </w:rPr>
              <w:lastRenderedPageBreak/>
              <w:t>Развитие дыхательных функций</w:t>
            </w: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  <w:r w:rsidRPr="00302741">
              <w:rPr>
                <w:sz w:val="24"/>
                <w:szCs w:val="24"/>
              </w:rPr>
              <w:t>Дыхательная гимнастика.</w:t>
            </w: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  <w:r w:rsidRPr="00302741">
              <w:rPr>
                <w:sz w:val="24"/>
                <w:szCs w:val="24"/>
              </w:rPr>
              <w:t>Коррекционные игры.</w:t>
            </w: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  <w:r w:rsidRPr="00302741">
              <w:rPr>
                <w:sz w:val="24"/>
                <w:szCs w:val="24"/>
              </w:rPr>
              <w:t>«Подпрыгни и подуй на шарик»,</w:t>
            </w: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  <w:r w:rsidRPr="00302741">
              <w:rPr>
                <w:sz w:val="24"/>
                <w:szCs w:val="24"/>
              </w:rPr>
              <w:t>«Сирена»,</w:t>
            </w: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  <w:r w:rsidRPr="00302741">
              <w:rPr>
                <w:sz w:val="24"/>
                <w:szCs w:val="24"/>
              </w:rPr>
              <w:t>«Лягушка»</w:t>
            </w: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  <w:r w:rsidRPr="00302741">
              <w:rPr>
                <w:sz w:val="24"/>
                <w:szCs w:val="24"/>
              </w:rPr>
              <w:t>3.</w:t>
            </w:r>
            <w:r w:rsidRPr="00302741">
              <w:rPr>
                <w:b/>
                <w:sz w:val="24"/>
                <w:szCs w:val="24"/>
              </w:rPr>
              <w:t>Укрепление ослабленных мышц.</w:t>
            </w: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  <w:r w:rsidRPr="00302741">
              <w:rPr>
                <w:sz w:val="24"/>
                <w:szCs w:val="24"/>
              </w:rPr>
              <w:t>Комплекс упражнений на матах</w:t>
            </w: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  <w:r w:rsidRPr="00302741">
              <w:rPr>
                <w:sz w:val="24"/>
                <w:szCs w:val="24"/>
              </w:rPr>
              <w:t>Упражнения для формирования и закрепления навыка правильной осанки.</w:t>
            </w: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  <w:r w:rsidRPr="00302741">
              <w:rPr>
                <w:sz w:val="24"/>
                <w:szCs w:val="24"/>
              </w:rPr>
              <w:t>Упражнения с предметами (гимнастической палочкой)</w:t>
            </w: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  <w:r w:rsidRPr="00302741">
              <w:rPr>
                <w:sz w:val="24"/>
                <w:szCs w:val="24"/>
              </w:rPr>
              <w:t>Упражнения с резиновыми мячами.</w:t>
            </w: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  <w:r w:rsidRPr="00302741">
              <w:rPr>
                <w:sz w:val="24"/>
                <w:szCs w:val="24"/>
              </w:rPr>
              <w:t>Упражнения для исправления осанки при лордозе.</w:t>
            </w: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  <w:r w:rsidRPr="00302741">
              <w:rPr>
                <w:sz w:val="24"/>
                <w:szCs w:val="24"/>
              </w:rPr>
              <w:t>Комплекс упражнений на тренажёре «Диск здоровья»</w:t>
            </w: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  <w:r w:rsidRPr="00302741">
              <w:rPr>
                <w:sz w:val="24"/>
                <w:szCs w:val="24"/>
              </w:rPr>
              <w:t>Упражнения на скамейке и с обручами.</w:t>
            </w: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  <w:r w:rsidRPr="00302741">
              <w:rPr>
                <w:b/>
                <w:sz w:val="24"/>
                <w:szCs w:val="24"/>
              </w:rPr>
              <w:t>Совершенствование ходьбы и бега</w:t>
            </w: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  <w:r w:rsidRPr="00302741">
              <w:rPr>
                <w:sz w:val="24"/>
                <w:szCs w:val="24"/>
              </w:rPr>
              <w:t>Упражнения для совершенствования  навыков ходьбы и бега ,игра «Волк на охоте».</w:t>
            </w: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  <w:r w:rsidRPr="00302741">
              <w:rPr>
                <w:sz w:val="24"/>
                <w:szCs w:val="24"/>
              </w:rPr>
              <w:t>Ходьба с изменением ширины и частоты шага.</w:t>
            </w: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  <w:r w:rsidRPr="00302741">
              <w:rPr>
                <w:sz w:val="24"/>
                <w:szCs w:val="24"/>
              </w:rPr>
              <w:t>Преодоление полосы препятствий</w:t>
            </w: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  <w:r w:rsidRPr="00302741">
              <w:rPr>
                <w:sz w:val="24"/>
                <w:szCs w:val="24"/>
              </w:rPr>
              <w:t>Прыжки, запрыгивания, спрыгивания</w:t>
            </w: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  <w:r w:rsidRPr="00302741">
              <w:rPr>
                <w:sz w:val="24"/>
                <w:szCs w:val="24"/>
              </w:rPr>
              <w:t>Строевые упражнения</w:t>
            </w: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b/>
                <w:sz w:val="24"/>
                <w:szCs w:val="24"/>
              </w:rPr>
            </w:pPr>
            <w:r w:rsidRPr="00302741">
              <w:rPr>
                <w:b/>
                <w:sz w:val="24"/>
                <w:szCs w:val="24"/>
              </w:rPr>
              <w:t xml:space="preserve">Коррекция нарушений стопы и профилактика плоскостопия </w:t>
            </w:r>
          </w:p>
          <w:p w:rsidR="008815E1" w:rsidRPr="00302741" w:rsidRDefault="008815E1" w:rsidP="00302741">
            <w:pPr>
              <w:rPr>
                <w:b/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  <w:r w:rsidRPr="00302741">
              <w:rPr>
                <w:sz w:val="24"/>
                <w:szCs w:val="24"/>
              </w:rPr>
              <w:t>Комплекс упражнений для укрепления и коррекции стоп.</w:t>
            </w: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  <w:r w:rsidRPr="00302741">
              <w:rPr>
                <w:sz w:val="24"/>
                <w:szCs w:val="24"/>
              </w:rPr>
              <w:t>Комплекс упражнений для профилактики и коррекции плоскостопия</w:t>
            </w: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  <w:r w:rsidRPr="00302741">
              <w:rPr>
                <w:sz w:val="24"/>
                <w:szCs w:val="24"/>
              </w:rPr>
              <w:t>Игры для укрепления и коррекции стопы.</w:t>
            </w: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b/>
                <w:sz w:val="24"/>
                <w:szCs w:val="24"/>
              </w:rPr>
            </w:pPr>
            <w:r w:rsidRPr="00302741">
              <w:rPr>
                <w:b/>
                <w:sz w:val="24"/>
                <w:szCs w:val="24"/>
              </w:rPr>
              <w:t>Развитие функций рук</w:t>
            </w:r>
          </w:p>
          <w:p w:rsidR="008815E1" w:rsidRPr="00302741" w:rsidRDefault="008815E1" w:rsidP="00302741">
            <w:pPr>
              <w:rPr>
                <w:b/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  <w:r w:rsidRPr="00302741">
              <w:rPr>
                <w:sz w:val="24"/>
                <w:szCs w:val="24"/>
              </w:rPr>
              <w:t>Комплекс упражнений на развитие функций рук</w:t>
            </w: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  <w:r w:rsidRPr="00302741">
              <w:rPr>
                <w:sz w:val="24"/>
                <w:szCs w:val="24"/>
              </w:rPr>
              <w:t>Пальчиковая гимнастика.</w:t>
            </w: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  <w:r w:rsidRPr="00302741">
              <w:rPr>
                <w:sz w:val="24"/>
                <w:szCs w:val="24"/>
              </w:rPr>
              <w:t>Коррекционные игры для укрепления и развития функций рук «Замок», «Рука всё помнит»</w:t>
            </w: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b/>
                <w:sz w:val="24"/>
                <w:szCs w:val="24"/>
              </w:rPr>
            </w:pPr>
            <w:r w:rsidRPr="00302741">
              <w:rPr>
                <w:b/>
                <w:sz w:val="24"/>
                <w:szCs w:val="24"/>
              </w:rPr>
              <w:t>Развитие равновесия и координации</w:t>
            </w:r>
          </w:p>
          <w:p w:rsidR="008815E1" w:rsidRPr="00302741" w:rsidRDefault="008815E1" w:rsidP="00302741">
            <w:pPr>
              <w:rPr>
                <w:b/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  <w:r w:rsidRPr="00302741">
              <w:rPr>
                <w:sz w:val="24"/>
                <w:szCs w:val="24"/>
              </w:rPr>
              <w:t>Комплекс упражнений с теннисным</w:t>
            </w:r>
            <w:r w:rsidRPr="00302741">
              <w:rPr>
                <w:b/>
                <w:sz w:val="24"/>
                <w:szCs w:val="24"/>
              </w:rPr>
              <w:t xml:space="preserve"> </w:t>
            </w:r>
            <w:r w:rsidRPr="00302741">
              <w:rPr>
                <w:sz w:val="24"/>
                <w:szCs w:val="24"/>
              </w:rPr>
              <w:t>мячом</w:t>
            </w: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  <w:r w:rsidRPr="00302741">
              <w:rPr>
                <w:sz w:val="24"/>
                <w:szCs w:val="24"/>
              </w:rPr>
              <w:t>Комплекс упражнений для развития координации движений</w:t>
            </w: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  <w:r w:rsidRPr="00302741">
              <w:rPr>
                <w:sz w:val="24"/>
                <w:szCs w:val="24"/>
              </w:rPr>
              <w:t>Коррекционные игры «Ногой по мячу», «Сбить кеглю», «Услышь свое имя».</w:t>
            </w: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5E1" w:rsidRPr="00302741" w:rsidRDefault="008815E1" w:rsidP="00302741">
            <w:pPr>
              <w:rPr>
                <w:sz w:val="24"/>
                <w:szCs w:val="24"/>
              </w:rPr>
            </w:pPr>
            <w:r w:rsidRPr="00302741">
              <w:rPr>
                <w:b/>
                <w:sz w:val="24"/>
                <w:szCs w:val="24"/>
              </w:rPr>
              <w:lastRenderedPageBreak/>
              <w:t>(2)</w:t>
            </w: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b/>
                <w:sz w:val="24"/>
                <w:szCs w:val="24"/>
              </w:rPr>
            </w:pPr>
            <w:r w:rsidRPr="00302741">
              <w:rPr>
                <w:b/>
                <w:sz w:val="24"/>
                <w:szCs w:val="24"/>
              </w:rPr>
              <w:t>(7)</w:t>
            </w:r>
          </w:p>
          <w:p w:rsidR="008815E1" w:rsidRPr="00302741" w:rsidRDefault="008815E1" w:rsidP="00302741">
            <w:pPr>
              <w:rPr>
                <w:b/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b/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b/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b/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b/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b/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b/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b/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b/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b/>
                <w:sz w:val="24"/>
                <w:szCs w:val="24"/>
              </w:rPr>
            </w:pPr>
            <w:r w:rsidRPr="00302741">
              <w:rPr>
                <w:b/>
                <w:sz w:val="24"/>
                <w:szCs w:val="24"/>
              </w:rPr>
              <w:t>(7)</w:t>
            </w:r>
          </w:p>
          <w:p w:rsidR="008815E1" w:rsidRPr="00302741" w:rsidRDefault="008815E1" w:rsidP="00302741">
            <w:pPr>
              <w:rPr>
                <w:b/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b/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b/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b/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b/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b/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b/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b/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b/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b/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b/>
                <w:sz w:val="24"/>
                <w:szCs w:val="24"/>
              </w:rPr>
            </w:pPr>
            <w:r w:rsidRPr="00302741">
              <w:rPr>
                <w:b/>
                <w:sz w:val="24"/>
                <w:szCs w:val="24"/>
              </w:rPr>
              <w:lastRenderedPageBreak/>
              <w:t>(6)</w:t>
            </w:r>
          </w:p>
          <w:p w:rsidR="008815E1" w:rsidRPr="00302741" w:rsidRDefault="008815E1" w:rsidP="00302741">
            <w:pPr>
              <w:rPr>
                <w:b/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b/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b/>
                <w:sz w:val="24"/>
                <w:szCs w:val="24"/>
              </w:rPr>
            </w:pPr>
            <w:r w:rsidRPr="00302741">
              <w:rPr>
                <w:b/>
                <w:sz w:val="24"/>
                <w:szCs w:val="24"/>
              </w:rPr>
              <w:t>(6)</w:t>
            </w:r>
          </w:p>
          <w:p w:rsidR="008815E1" w:rsidRPr="00302741" w:rsidRDefault="008815E1" w:rsidP="00302741">
            <w:pPr>
              <w:rPr>
                <w:b/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b/>
                <w:sz w:val="24"/>
                <w:szCs w:val="24"/>
              </w:rPr>
            </w:pPr>
            <w:r w:rsidRPr="00302741">
              <w:rPr>
                <w:b/>
                <w:sz w:val="24"/>
                <w:szCs w:val="24"/>
              </w:rPr>
              <w:t>(6)</w:t>
            </w:r>
          </w:p>
          <w:p w:rsidR="008815E1" w:rsidRPr="00302741" w:rsidRDefault="008815E1" w:rsidP="00302741">
            <w:pPr>
              <w:rPr>
                <w:b/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  <w:r w:rsidRPr="00302741">
              <w:rPr>
                <w:sz w:val="24"/>
                <w:szCs w:val="24"/>
              </w:rPr>
              <w:t>Музыкальное сопровождение</w:t>
            </w: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  <w:r w:rsidRPr="00302741">
              <w:rPr>
                <w:sz w:val="24"/>
                <w:szCs w:val="24"/>
              </w:rPr>
              <w:t>Игры на пространственную координацию</w:t>
            </w: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  <w:r w:rsidRPr="00302741">
              <w:rPr>
                <w:sz w:val="24"/>
                <w:szCs w:val="24"/>
              </w:rPr>
              <w:t>Игра «Совушка»</w:t>
            </w: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  <w:r w:rsidRPr="00302741">
              <w:rPr>
                <w:sz w:val="24"/>
                <w:szCs w:val="24"/>
              </w:rPr>
              <w:t>Игра «Слушай внимательно»</w:t>
            </w: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  <w:r w:rsidRPr="00302741">
              <w:rPr>
                <w:sz w:val="24"/>
                <w:szCs w:val="24"/>
              </w:rPr>
              <w:t>Игра «Попади в мяч»</w:t>
            </w: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  <w:r w:rsidRPr="00302741">
              <w:rPr>
                <w:sz w:val="24"/>
                <w:szCs w:val="24"/>
              </w:rPr>
              <w:t>Игра « Ходим в шляпах»</w:t>
            </w: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  <w:r w:rsidRPr="00302741">
              <w:rPr>
                <w:sz w:val="24"/>
                <w:szCs w:val="24"/>
              </w:rPr>
              <w:t>Игра «Быстрый и ловкий».</w:t>
            </w: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  <w:r w:rsidRPr="00302741">
              <w:rPr>
                <w:sz w:val="24"/>
                <w:szCs w:val="24"/>
              </w:rPr>
              <w:t>Эстафета с обручем.</w:t>
            </w: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  <w:r w:rsidRPr="00302741">
              <w:rPr>
                <w:sz w:val="24"/>
                <w:szCs w:val="24"/>
              </w:rPr>
              <w:t>Игры «Челнок».</w:t>
            </w: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  <w:r w:rsidRPr="00302741">
              <w:rPr>
                <w:sz w:val="24"/>
                <w:szCs w:val="24"/>
              </w:rPr>
              <w:t>Музыкальное сопровождение</w:t>
            </w: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  <w:r w:rsidRPr="00302741">
              <w:rPr>
                <w:sz w:val="24"/>
                <w:szCs w:val="24"/>
              </w:rPr>
              <w:t>Коррекционные игры</w:t>
            </w: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  <w:r w:rsidRPr="00302741">
              <w:rPr>
                <w:sz w:val="24"/>
                <w:szCs w:val="24"/>
              </w:rPr>
              <w:t>«Путешествие», «Город угадай-ка»</w:t>
            </w: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  <w:r w:rsidRPr="00302741">
              <w:rPr>
                <w:sz w:val="24"/>
                <w:szCs w:val="24"/>
              </w:rPr>
              <w:t>Игры, тренирующие наблюдательность</w:t>
            </w: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  <w:r w:rsidRPr="00302741">
              <w:rPr>
                <w:sz w:val="24"/>
                <w:szCs w:val="24"/>
              </w:rPr>
              <w:lastRenderedPageBreak/>
              <w:t>Музыкальное сопровождение</w:t>
            </w: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  <w:r w:rsidRPr="00302741">
              <w:rPr>
                <w:sz w:val="24"/>
                <w:szCs w:val="24"/>
              </w:rPr>
              <w:t>Музыкальное сопровождение</w:t>
            </w: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  <w:r w:rsidRPr="00302741">
              <w:rPr>
                <w:sz w:val="24"/>
                <w:szCs w:val="24"/>
              </w:rPr>
              <w:t>Игры на дифференцирование мышечных усилий.</w:t>
            </w: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  <w:r w:rsidRPr="00302741">
              <w:rPr>
                <w:sz w:val="24"/>
                <w:szCs w:val="24"/>
              </w:rPr>
              <w:t>Игры, тренирующие наблюдательность</w:t>
            </w: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  <w:r w:rsidRPr="00302741">
              <w:rPr>
                <w:sz w:val="24"/>
                <w:szCs w:val="24"/>
              </w:rPr>
              <w:t>Музыкальное сопровождение</w:t>
            </w: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  <w:r w:rsidRPr="00302741">
              <w:rPr>
                <w:sz w:val="24"/>
                <w:szCs w:val="24"/>
              </w:rPr>
              <w:t>Музыкальное сопровождение</w:t>
            </w: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  <w:r w:rsidRPr="00302741">
              <w:rPr>
                <w:sz w:val="24"/>
                <w:szCs w:val="24"/>
              </w:rPr>
              <w:t>Игры на дифференцирование мышечных усилий</w:t>
            </w: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  <w:r w:rsidRPr="00302741">
              <w:rPr>
                <w:sz w:val="24"/>
                <w:szCs w:val="24"/>
              </w:rPr>
              <w:t>Игры на координацию</w:t>
            </w: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  <w:r w:rsidRPr="00302741">
              <w:rPr>
                <w:sz w:val="24"/>
                <w:szCs w:val="24"/>
              </w:rPr>
              <w:t>Игры на координацию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  <w:r w:rsidRPr="00302741">
              <w:rPr>
                <w:sz w:val="24"/>
                <w:szCs w:val="24"/>
              </w:rPr>
              <w:t>Фронтальный</w:t>
            </w: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  <w:r w:rsidRPr="00302741">
              <w:rPr>
                <w:sz w:val="24"/>
                <w:szCs w:val="24"/>
              </w:rPr>
              <w:t>Групповой.</w:t>
            </w: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  <w:r w:rsidRPr="00302741">
              <w:rPr>
                <w:sz w:val="24"/>
                <w:szCs w:val="24"/>
              </w:rPr>
              <w:t>Групповой</w:t>
            </w: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  <w:r w:rsidRPr="00302741">
              <w:rPr>
                <w:sz w:val="24"/>
                <w:szCs w:val="24"/>
              </w:rPr>
              <w:t>Групповой</w:t>
            </w: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  <w:r w:rsidRPr="00302741">
              <w:rPr>
                <w:sz w:val="24"/>
                <w:szCs w:val="24"/>
              </w:rPr>
              <w:t>Поточный</w:t>
            </w: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  <w:r w:rsidRPr="00302741">
              <w:rPr>
                <w:sz w:val="24"/>
                <w:szCs w:val="24"/>
              </w:rPr>
              <w:t>Индивидуальный</w:t>
            </w: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  <w:r w:rsidRPr="00302741">
              <w:rPr>
                <w:sz w:val="24"/>
                <w:szCs w:val="24"/>
              </w:rPr>
              <w:t>Индивидуальный</w:t>
            </w: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  <w:r w:rsidRPr="00302741">
              <w:rPr>
                <w:sz w:val="24"/>
                <w:szCs w:val="24"/>
              </w:rPr>
              <w:t>Индивидуальный.</w:t>
            </w: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  <w:r w:rsidRPr="00302741">
              <w:rPr>
                <w:sz w:val="24"/>
                <w:szCs w:val="24"/>
              </w:rPr>
              <w:t>Групповой.</w:t>
            </w: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  <w:r w:rsidRPr="00302741">
              <w:rPr>
                <w:sz w:val="24"/>
                <w:szCs w:val="24"/>
              </w:rPr>
              <w:t>Фронтальный</w:t>
            </w: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  <w:r w:rsidRPr="00302741">
              <w:rPr>
                <w:sz w:val="24"/>
                <w:szCs w:val="24"/>
              </w:rPr>
              <w:t xml:space="preserve">Групповой </w:t>
            </w: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  <w:r w:rsidRPr="00302741">
              <w:rPr>
                <w:sz w:val="24"/>
                <w:szCs w:val="24"/>
              </w:rPr>
              <w:t>Фронтальный</w:t>
            </w: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  <w:r w:rsidRPr="00302741">
              <w:rPr>
                <w:sz w:val="24"/>
                <w:szCs w:val="24"/>
              </w:rPr>
              <w:t>Фронтальный</w:t>
            </w: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  <w:r w:rsidRPr="00302741">
              <w:rPr>
                <w:sz w:val="24"/>
                <w:szCs w:val="24"/>
              </w:rPr>
              <w:t>Групповой</w:t>
            </w: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  <w:r w:rsidRPr="00302741">
              <w:rPr>
                <w:sz w:val="24"/>
                <w:szCs w:val="24"/>
              </w:rPr>
              <w:t>Индивидуальный.</w:t>
            </w: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  <w:r w:rsidRPr="00302741">
              <w:rPr>
                <w:sz w:val="24"/>
                <w:szCs w:val="24"/>
              </w:rPr>
              <w:t>Групповой.</w:t>
            </w: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  <w:r w:rsidRPr="00302741">
              <w:rPr>
                <w:sz w:val="24"/>
                <w:szCs w:val="24"/>
              </w:rPr>
              <w:t>Фронтальный</w:t>
            </w: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  <w:r w:rsidRPr="00302741">
              <w:rPr>
                <w:sz w:val="24"/>
                <w:szCs w:val="24"/>
              </w:rPr>
              <w:t xml:space="preserve">Групповой </w:t>
            </w: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  <w:r w:rsidRPr="00302741">
              <w:rPr>
                <w:sz w:val="24"/>
                <w:szCs w:val="24"/>
              </w:rPr>
              <w:t>Индивидуальный</w:t>
            </w: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  <w:r w:rsidRPr="00302741">
              <w:rPr>
                <w:sz w:val="24"/>
                <w:szCs w:val="24"/>
              </w:rPr>
              <w:t>Индивидуальный</w:t>
            </w: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  <w:r w:rsidRPr="00302741">
              <w:rPr>
                <w:sz w:val="24"/>
                <w:szCs w:val="24"/>
              </w:rPr>
              <w:t>Индивидуальный</w:t>
            </w: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  <w:r w:rsidRPr="00302741">
              <w:rPr>
                <w:sz w:val="24"/>
                <w:szCs w:val="24"/>
              </w:rPr>
              <w:t>Фронтальный</w:t>
            </w: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  <w:r w:rsidRPr="00302741">
              <w:rPr>
                <w:sz w:val="24"/>
                <w:szCs w:val="24"/>
              </w:rPr>
              <w:t>Групповой</w:t>
            </w:r>
          </w:p>
        </w:tc>
      </w:tr>
    </w:tbl>
    <w:p w:rsidR="008815E1" w:rsidRPr="00302741" w:rsidRDefault="008815E1" w:rsidP="00302741">
      <w:pPr>
        <w:rPr>
          <w:b/>
          <w:sz w:val="24"/>
          <w:szCs w:val="24"/>
        </w:rPr>
      </w:pPr>
    </w:p>
    <w:p w:rsidR="008815E1" w:rsidRPr="00302741" w:rsidRDefault="008815E1" w:rsidP="00302741">
      <w:pPr>
        <w:rPr>
          <w:b/>
          <w:sz w:val="24"/>
          <w:szCs w:val="24"/>
        </w:rPr>
      </w:pPr>
    </w:p>
    <w:p w:rsidR="008815E1" w:rsidRPr="00302741" w:rsidRDefault="008815E1" w:rsidP="00302741">
      <w:pPr>
        <w:jc w:val="center"/>
        <w:rPr>
          <w:b/>
          <w:sz w:val="24"/>
          <w:szCs w:val="24"/>
        </w:rPr>
      </w:pPr>
      <w:r w:rsidRPr="00302741">
        <w:rPr>
          <w:b/>
          <w:sz w:val="24"/>
          <w:szCs w:val="24"/>
        </w:rPr>
        <w:t>Тематическое планирование 8 класс</w:t>
      </w:r>
    </w:p>
    <w:p w:rsidR="008815E1" w:rsidRPr="00302741" w:rsidRDefault="008815E1" w:rsidP="00302741">
      <w:pPr>
        <w:jc w:val="center"/>
        <w:rPr>
          <w:b/>
          <w:sz w:val="24"/>
          <w:szCs w:val="24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769"/>
        <w:gridCol w:w="3166"/>
        <w:gridCol w:w="1417"/>
        <w:gridCol w:w="2320"/>
        <w:gridCol w:w="2067"/>
      </w:tblGrid>
      <w:tr w:rsidR="008815E1" w:rsidRPr="00302741" w:rsidTr="00DF6FEE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15E1" w:rsidRPr="00302741" w:rsidRDefault="008815E1" w:rsidP="00302741">
            <w:pPr>
              <w:rPr>
                <w:sz w:val="24"/>
                <w:szCs w:val="24"/>
              </w:rPr>
            </w:pPr>
            <w:r w:rsidRPr="00302741">
              <w:rPr>
                <w:sz w:val="24"/>
                <w:szCs w:val="24"/>
              </w:rPr>
              <w:t>№п/п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5E1" w:rsidRPr="00302741" w:rsidRDefault="008815E1" w:rsidP="00302741">
            <w:pPr>
              <w:rPr>
                <w:sz w:val="24"/>
                <w:szCs w:val="24"/>
              </w:rPr>
            </w:pPr>
            <w:r w:rsidRPr="00302741">
              <w:rPr>
                <w:sz w:val="24"/>
                <w:szCs w:val="24"/>
              </w:rPr>
              <w:t>Тема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5E1" w:rsidRPr="00302741" w:rsidRDefault="008815E1" w:rsidP="00302741">
            <w:pPr>
              <w:rPr>
                <w:sz w:val="24"/>
                <w:szCs w:val="24"/>
              </w:rPr>
            </w:pPr>
            <w:r w:rsidRPr="00302741">
              <w:rPr>
                <w:sz w:val="24"/>
                <w:szCs w:val="24"/>
              </w:rPr>
              <w:t xml:space="preserve">Количество </w:t>
            </w: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  <w:r w:rsidRPr="00302741">
              <w:rPr>
                <w:sz w:val="24"/>
                <w:szCs w:val="24"/>
              </w:rPr>
              <w:t>часов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5E1" w:rsidRPr="00302741" w:rsidRDefault="008815E1" w:rsidP="00302741">
            <w:pPr>
              <w:rPr>
                <w:sz w:val="24"/>
                <w:szCs w:val="24"/>
              </w:rPr>
            </w:pPr>
            <w:r w:rsidRPr="00302741">
              <w:rPr>
                <w:sz w:val="24"/>
                <w:szCs w:val="24"/>
              </w:rPr>
              <w:t>Коррекционно-развивающее сопровождение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5E1" w:rsidRPr="00302741" w:rsidRDefault="008815E1" w:rsidP="00302741">
            <w:pPr>
              <w:rPr>
                <w:sz w:val="24"/>
                <w:szCs w:val="24"/>
              </w:rPr>
            </w:pPr>
            <w:r w:rsidRPr="00302741">
              <w:rPr>
                <w:sz w:val="24"/>
                <w:szCs w:val="24"/>
              </w:rPr>
              <w:t>Формы работы</w:t>
            </w:r>
          </w:p>
        </w:tc>
      </w:tr>
      <w:tr w:rsidR="008815E1" w:rsidRPr="00302741" w:rsidTr="00DF6FEE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  <w:r w:rsidRPr="00302741">
              <w:rPr>
                <w:sz w:val="24"/>
                <w:szCs w:val="24"/>
              </w:rPr>
              <w:t>1</w:t>
            </w: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  <w:r w:rsidRPr="00302741">
              <w:rPr>
                <w:sz w:val="24"/>
                <w:szCs w:val="24"/>
              </w:rPr>
              <w:t>2</w:t>
            </w: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  <w:r w:rsidRPr="00302741">
              <w:rPr>
                <w:sz w:val="24"/>
                <w:szCs w:val="24"/>
              </w:rPr>
              <w:t>3</w:t>
            </w: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  <w:r w:rsidRPr="00302741">
              <w:rPr>
                <w:sz w:val="24"/>
                <w:szCs w:val="24"/>
              </w:rPr>
              <w:t>4</w:t>
            </w: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  <w:r w:rsidRPr="00302741">
              <w:rPr>
                <w:sz w:val="24"/>
                <w:szCs w:val="24"/>
              </w:rPr>
              <w:t>5</w:t>
            </w: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  <w:r w:rsidRPr="00302741">
              <w:rPr>
                <w:sz w:val="24"/>
                <w:szCs w:val="24"/>
              </w:rPr>
              <w:t>6</w:t>
            </w: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  <w:r w:rsidRPr="00302741">
              <w:rPr>
                <w:sz w:val="24"/>
                <w:szCs w:val="24"/>
              </w:rPr>
              <w:t>7</w:t>
            </w: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  <w:r w:rsidRPr="00302741">
              <w:rPr>
                <w:sz w:val="24"/>
                <w:szCs w:val="24"/>
              </w:rPr>
              <w:t>8</w:t>
            </w: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  <w:r w:rsidRPr="00302741">
              <w:rPr>
                <w:sz w:val="24"/>
                <w:szCs w:val="24"/>
              </w:rPr>
              <w:t>9</w:t>
            </w: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  <w:r w:rsidRPr="00302741">
              <w:rPr>
                <w:sz w:val="24"/>
                <w:szCs w:val="24"/>
              </w:rPr>
              <w:t>10 – 11</w:t>
            </w: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  <w:r w:rsidRPr="00302741">
              <w:rPr>
                <w:sz w:val="24"/>
                <w:szCs w:val="24"/>
              </w:rPr>
              <w:t>12</w:t>
            </w: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  <w:r w:rsidRPr="00302741">
              <w:rPr>
                <w:sz w:val="24"/>
                <w:szCs w:val="24"/>
              </w:rPr>
              <w:t>13</w:t>
            </w: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  <w:r w:rsidRPr="00302741">
              <w:rPr>
                <w:sz w:val="24"/>
                <w:szCs w:val="24"/>
              </w:rPr>
              <w:t>14 – 15</w:t>
            </w: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  <w:r w:rsidRPr="00302741">
              <w:rPr>
                <w:sz w:val="24"/>
                <w:szCs w:val="24"/>
              </w:rPr>
              <w:t>16</w:t>
            </w: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  <w:r w:rsidRPr="00302741">
              <w:rPr>
                <w:sz w:val="24"/>
                <w:szCs w:val="24"/>
              </w:rPr>
              <w:t>17 – 18</w:t>
            </w: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  <w:r w:rsidRPr="00302741">
              <w:rPr>
                <w:sz w:val="24"/>
                <w:szCs w:val="24"/>
              </w:rPr>
              <w:t>19 – 20</w:t>
            </w: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  <w:r w:rsidRPr="00302741">
              <w:rPr>
                <w:sz w:val="24"/>
                <w:szCs w:val="24"/>
              </w:rPr>
              <w:t>21 – 22</w:t>
            </w: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  <w:r w:rsidRPr="00302741">
              <w:rPr>
                <w:sz w:val="24"/>
                <w:szCs w:val="24"/>
              </w:rPr>
              <w:t>23 – 24</w:t>
            </w: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  <w:r w:rsidRPr="00302741">
              <w:rPr>
                <w:sz w:val="24"/>
                <w:szCs w:val="24"/>
              </w:rPr>
              <w:t>25 – 26</w:t>
            </w: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  <w:r w:rsidRPr="00302741">
              <w:rPr>
                <w:sz w:val="24"/>
                <w:szCs w:val="24"/>
              </w:rPr>
              <w:t>27 – 28</w:t>
            </w: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  <w:r w:rsidRPr="00302741">
              <w:rPr>
                <w:sz w:val="24"/>
                <w:szCs w:val="24"/>
              </w:rPr>
              <w:t>29 – 30</w:t>
            </w: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  <w:r w:rsidRPr="00302741">
              <w:rPr>
                <w:sz w:val="24"/>
                <w:szCs w:val="24"/>
              </w:rPr>
              <w:t>31 – 32</w:t>
            </w: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  <w:r w:rsidRPr="00302741">
              <w:rPr>
                <w:sz w:val="24"/>
                <w:szCs w:val="24"/>
              </w:rPr>
              <w:t>33 - 34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5E1" w:rsidRPr="00302741" w:rsidRDefault="008815E1" w:rsidP="00302741">
            <w:pPr>
              <w:rPr>
                <w:sz w:val="24"/>
                <w:szCs w:val="24"/>
              </w:rPr>
            </w:pPr>
            <w:r w:rsidRPr="00302741">
              <w:rPr>
                <w:b/>
                <w:sz w:val="24"/>
                <w:szCs w:val="24"/>
              </w:rPr>
              <w:lastRenderedPageBreak/>
              <w:t>Развитие дыхательных функций</w:t>
            </w: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  <w:r w:rsidRPr="00302741">
              <w:rPr>
                <w:sz w:val="24"/>
                <w:szCs w:val="24"/>
              </w:rPr>
              <w:t>Дыхательная гимнастика.</w:t>
            </w: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  <w:r w:rsidRPr="00302741">
              <w:rPr>
                <w:sz w:val="24"/>
                <w:szCs w:val="24"/>
              </w:rPr>
              <w:t>Коррекционные игры.</w:t>
            </w: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  <w:r w:rsidRPr="00302741">
              <w:rPr>
                <w:sz w:val="24"/>
                <w:szCs w:val="24"/>
              </w:rPr>
              <w:t>«Подпрыгни и подуй на шарик»,</w:t>
            </w: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  <w:r w:rsidRPr="00302741">
              <w:rPr>
                <w:sz w:val="24"/>
                <w:szCs w:val="24"/>
              </w:rPr>
              <w:t>«Сирена»,</w:t>
            </w: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  <w:r w:rsidRPr="00302741">
              <w:rPr>
                <w:sz w:val="24"/>
                <w:szCs w:val="24"/>
              </w:rPr>
              <w:t>«Лягушка»</w:t>
            </w: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  <w:r w:rsidRPr="00302741">
              <w:rPr>
                <w:sz w:val="24"/>
                <w:szCs w:val="24"/>
              </w:rPr>
              <w:t>3.</w:t>
            </w:r>
            <w:r w:rsidRPr="00302741">
              <w:rPr>
                <w:b/>
                <w:sz w:val="24"/>
                <w:szCs w:val="24"/>
              </w:rPr>
              <w:t>Укрепление ослабленных мышц.</w:t>
            </w: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  <w:r w:rsidRPr="00302741">
              <w:rPr>
                <w:sz w:val="24"/>
                <w:szCs w:val="24"/>
              </w:rPr>
              <w:t>Комплекс упражнений на матах</w:t>
            </w: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  <w:r w:rsidRPr="00302741">
              <w:rPr>
                <w:sz w:val="24"/>
                <w:szCs w:val="24"/>
              </w:rPr>
              <w:t>Упражнения для формирования и закрепления навыка правильной осанки.</w:t>
            </w: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  <w:r w:rsidRPr="00302741">
              <w:rPr>
                <w:sz w:val="24"/>
                <w:szCs w:val="24"/>
              </w:rPr>
              <w:t>Упражнения с предметами (гимнастической палочкой)</w:t>
            </w: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  <w:r w:rsidRPr="00302741">
              <w:rPr>
                <w:sz w:val="24"/>
                <w:szCs w:val="24"/>
              </w:rPr>
              <w:t>Упражнения с резиновыми мячами.</w:t>
            </w: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  <w:r w:rsidRPr="00302741">
              <w:rPr>
                <w:sz w:val="24"/>
                <w:szCs w:val="24"/>
              </w:rPr>
              <w:t>Упражнения для исправления осанки при лордозе.</w:t>
            </w: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  <w:r w:rsidRPr="00302741">
              <w:rPr>
                <w:sz w:val="24"/>
                <w:szCs w:val="24"/>
              </w:rPr>
              <w:t>Комплекс упражнений на тренажёре «Диск здоровья»</w:t>
            </w: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  <w:r w:rsidRPr="00302741">
              <w:rPr>
                <w:sz w:val="24"/>
                <w:szCs w:val="24"/>
              </w:rPr>
              <w:t>Упражнения на скамейке и с обручами.</w:t>
            </w: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  <w:r w:rsidRPr="00302741">
              <w:rPr>
                <w:b/>
                <w:sz w:val="24"/>
                <w:szCs w:val="24"/>
              </w:rPr>
              <w:t>Совершенствование ходьбы и бега</w:t>
            </w: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  <w:r w:rsidRPr="00302741">
              <w:rPr>
                <w:sz w:val="24"/>
                <w:szCs w:val="24"/>
              </w:rPr>
              <w:t>Упражнения для совершенствования  навыков ходьбы и бега ,игра «Волк на охоте».</w:t>
            </w: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  <w:r w:rsidRPr="00302741">
              <w:rPr>
                <w:sz w:val="24"/>
                <w:szCs w:val="24"/>
              </w:rPr>
              <w:lastRenderedPageBreak/>
              <w:t>Ходьба с изменением ширины и частоты шага.</w:t>
            </w: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  <w:r w:rsidRPr="00302741">
              <w:rPr>
                <w:sz w:val="24"/>
                <w:szCs w:val="24"/>
              </w:rPr>
              <w:t>Преодоление полосы препятствий</w:t>
            </w: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  <w:r w:rsidRPr="00302741">
              <w:rPr>
                <w:sz w:val="24"/>
                <w:szCs w:val="24"/>
              </w:rPr>
              <w:t>Прыжки, запрыгивания, спрыгивания</w:t>
            </w: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  <w:r w:rsidRPr="00302741">
              <w:rPr>
                <w:sz w:val="24"/>
                <w:szCs w:val="24"/>
              </w:rPr>
              <w:t>Строевые упражнения</w:t>
            </w: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b/>
                <w:sz w:val="24"/>
                <w:szCs w:val="24"/>
              </w:rPr>
            </w:pPr>
            <w:r w:rsidRPr="00302741">
              <w:rPr>
                <w:b/>
                <w:sz w:val="24"/>
                <w:szCs w:val="24"/>
              </w:rPr>
              <w:t xml:space="preserve">Коррекция нарушений стопы и профилактика плоскостопия </w:t>
            </w:r>
          </w:p>
          <w:p w:rsidR="008815E1" w:rsidRPr="00302741" w:rsidRDefault="008815E1" w:rsidP="00302741">
            <w:pPr>
              <w:rPr>
                <w:b/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  <w:r w:rsidRPr="00302741">
              <w:rPr>
                <w:sz w:val="24"/>
                <w:szCs w:val="24"/>
              </w:rPr>
              <w:t>Комплекс упражнений для укрепления и коррекции стоп.</w:t>
            </w: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  <w:r w:rsidRPr="00302741">
              <w:rPr>
                <w:sz w:val="24"/>
                <w:szCs w:val="24"/>
              </w:rPr>
              <w:t>Комплекс упражнений для профилактики и коррекции плоскостопия</w:t>
            </w: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  <w:r w:rsidRPr="00302741">
              <w:rPr>
                <w:sz w:val="24"/>
                <w:szCs w:val="24"/>
              </w:rPr>
              <w:t>Игры для укрепления и коррекции стопы.</w:t>
            </w: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b/>
                <w:sz w:val="24"/>
                <w:szCs w:val="24"/>
              </w:rPr>
            </w:pPr>
            <w:r w:rsidRPr="00302741">
              <w:rPr>
                <w:b/>
                <w:sz w:val="24"/>
                <w:szCs w:val="24"/>
              </w:rPr>
              <w:t>Развитие функций рук</w:t>
            </w:r>
          </w:p>
          <w:p w:rsidR="008815E1" w:rsidRPr="00302741" w:rsidRDefault="008815E1" w:rsidP="00302741">
            <w:pPr>
              <w:rPr>
                <w:b/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  <w:r w:rsidRPr="00302741">
              <w:rPr>
                <w:sz w:val="24"/>
                <w:szCs w:val="24"/>
              </w:rPr>
              <w:t>Комплекс упражнений на развитие функций рук</w:t>
            </w: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  <w:r w:rsidRPr="00302741">
              <w:rPr>
                <w:sz w:val="24"/>
                <w:szCs w:val="24"/>
              </w:rPr>
              <w:t>Пальчиковая гимнастика.</w:t>
            </w: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  <w:r w:rsidRPr="00302741">
              <w:rPr>
                <w:sz w:val="24"/>
                <w:szCs w:val="24"/>
              </w:rPr>
              <w:t>Коррекционные игры для укрепления и развития функций рук «Замок», «Рука всё помнит»</w:t>
            </w: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b/>
                <w:sz w:val="24"/>
                <w:szCs w:val="24"/>
              </w:rPr>
            </w:pPr>
            <w:r w:rsidRPr="00302741">
              <w:rPr>
                <w:b/>
                <w:sz w:val="24"/>
                <w:szCs w:val="24"/>
              </w:rPr>
              <w:t>Развитие равновесия и координации</w:t>
            </w:r>
          </w:p>
          <w:p w:rsidR="008815E1" w:rsidRPr="00302741" w:rsidRDefault="008815E1" w:rsidP="00302741">
            <w:pPr>
              <w:rPr>
                <w:b/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  <w:r w:rsidRPr="00302741">
              <w:rPr>
                <w:sz w:val="24"/>
                <w:szCs w:val="24"/>
              </w:rPr>
              <w:t>Комплекс упражнений с теннисным</w:t>
            </w:r>
            <w:r w:rsidRPr="00302741">
              <w:rPr>
                <w:b/>
                <w:sz w:val="24"/>
                <w:szCs w:val="24"/>
              </w:rPr>
              <w:t xml:space="preserve"> </w:t>
            </w:r>
            <w:r w:rsidRPr="00302741">
              <w:rPr>
                <w:sz w:val="24"/>
                <w:szCs w:val="24"/>
              </w:rPr>
              <w:t>мячом</w:t>
            </w: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  <w:r w:rsidRPr="00302741">
              <w:rPr>
                <w:sz w:val="24"/>
                <w:szCs w:val="24"/>
              </w:rPr>
              <w:t>Комплекс упражнений для развития координации движений</w:t>
            </w: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  <w:r w:rsidRPr="00302741">
              <w:rPr>
                <w:sz w:val="24"/>
                <w:szCs w:val="24"/>
              </w:rPr>
              <w:t xml:space="preserve">Коррекционные игры «Ногой по мячу», «Сбить </w:t>
            </w:r>
            <w:r w:rsidRPr="00302741">
              <w:rPr>
                <w:sz w:val="24"/>
                <w:szCs w:val="24"/>
              </w:rPr>
              <w:lastRenderedPageBreak/>
              <w:t>кеглю», «Услышь свое имя».</w:t>
            </w: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5E1" w:rsidRPr="00302741" w:rsidRDefault="008815E1" w:rsidP="00302741">
            <w:pPr>
              <w:rPr>
                <w:sz w:val="24"/>
                <w:szCs w:val="24"/>
              </w:rPr>
            </w:pPr>
            <w:r w:rsidRPr="00302741">
              <w:rPr>
                <w:b/>
                <w:sz w:val="24"/>
                <w:szCs w:val="24"/>
              </w:rPr>
              <w:lastRenderedPageBreak/>
              <w:t>(2)</w:t>
            </w: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b/>
                <w:sz w:val="24"/>
                <w:szCs w:val="24"/>
              </w:rPr>
            </w:pPr>
            <w:r w:rsidRPr="00302741">
              <w:rPr>
                <w:b/>
                <w:sz w:val="24"/>
                <w:szCs w:val="24"/>
              </w:rPr>
              <w:t>(7)</w:t>
            </w:r>
          </w:p>
          <w:p w:rsidR="008815E1" w:rsidRPr="00302741" w:rsidRDefault="008815E1" w:rsidP="00302741">
            <w:pPr>
              <w:rPr>
                <w:b/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b/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b/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b/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b/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b/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b/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b/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b/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b/>
                <w:sz w:val="24"/>
                <w:szCs w:val="24"/>
              </w:rPr>
            </w:pPr>
            <w:r w:rsidRPr="00302741">
              <w:rPr>
                <w:b/>
                <w:sz w:val="24"/>
                <w:szCs w:val="24"/>
              </w:rPr>
              <w:t>(7)</w:t>
            </w:r>
          </w:p>
          <w:p w:rsidR="008815E1" w:rsidRPr="00302741" w:rsidRDefault="008815E1" w:rsidP="00302741">
            <w:pPr>
              <w:rPr>
                <w:b/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b/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b/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b/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b/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b/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b/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b/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b/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b/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b/>
                <w:sz w:val="24"/>
                <w:szCs w:val="24"/>
              </w:rPr>
            </w:pPr>
            <w:r w:rsidRPr="00302741">
              <w:rPr>
                <w:b/>
                <w:sz w:val="24"/>
                <w:szCs w:val="24"/>
              </w:rPr>
              <w:t>(6)</w:t>
            </w:r>
          </w:p>
          <w:p w:rsidR="008815E1" w:rsidRPr="00302741" w:rsidRDefault="008815E1" w:rsidP="00302741">
            <w:pPr>
              <w:rPr>
                <w:b/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b/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b/>
                <w:sz w:val="24"/>
                <w:szCs w:val="24"/>
              </w:rPr>
            </w:pPr>
            <w:r w:rsidRPr="00302741">
              <w:rPr>
                <w:b/>
                <w:sz w:val="24"/>
                <w:szCs w:val="24"/>
              </w:rPr>
              <w:t>(6)</w:t>
            </w:r>
          </w:p>
          <w:p w:rsidR="008815E1" w:rsidRPr="00302741" w:rsidRDefault="008815E1" w:rsidP="00302741">
            <w:pPr>
              <w:rPr>
                <w:b/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b/>
                <w:sz w:val="24"/>
                <w:szCs w:val="24"/>
              </w:rPr>
            </w:pPr>
            <w:r w:rsidRPr="00302741">
              <w:rPr>
                <w:b/>
                <w:sz w:val="24"/>
                <w:szCs w:val="24"/>
              </w:rPr>
              <w:t>(6)</w:t>
            </w:r>
          </w:p>
          <w:p w:rsidR="008815E1" w:rsidRPr="00302741" w:rsidRDefault="008815E1" w:rsidP="00302741">
            <w:pPr>
              <w:rPr>
                <w:b/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  <w:r w:rsidRPr="00302741">
              <w:rPr>
                <w:sz w:val="24"/>
                <w:szCs w:val="24"/>
              </w:rPr>
              <w:t>Музыкальное сопровождение</w:t>
            </w: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  <w:r w:rsidRPr="00302741">
              <w:rPr>
                <w:sz w:val="24"/>
                <w:szCs w:val="24"/>
              </w:rPr>
              <w:t>Игры на пространственную координацию</w:t>
            </w: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  <w:r w:rsidRPr="00302741">
              <w:rPr>
                <w:sz w:val="24"/>
                <w:szCs w:val="24"/>
              </w:rPr>
              <w:t>Игра «Совушка»</w:t>
            </w: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  <w:r w:rsidRPr="00302741">
              <w:rPr>
                <w:sz w:val="24"/>
                <w:szCs w:val="24"/>
              </w:rPr>
              <w:t>Игра «Слушай внимательно»</w:t>
            </w: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  <w:r w:rsidRPr="00302741">
              <w:rPr>
                <w:sz w:val="24"/>
                <w:szCs w:val="24"/>
              </w:rPr>
              <w:t>Игра «Попади в мяч»</w:t>
            </w: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  <w:r w:rsidRPr="00302741">
              <w:rPr>
                <w:sz w:val="24"/>
                <w:szCs w:val="24"/>
              </w:rPr>
              <w:t>Игра « Ходим в шляпах»</w:t>
            </w: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  <w:r w:rsidRPr="00302741">
              <w:rPr>
                <w:sz w:val="24"/>
                <w:szCs w:val="24"/>
              </w:rPr>
              <w:t>Игра «Быстрый и ловкий».</w:t>
            </w: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  <w:r w:rsidRPr="00302741">
              <w:rPr>
                <w:sz w:val="24"/>
                <w:szCs w:val="24"/>
              </w:rPr>
              <w:t>Эстафета с обручем.</w:t>
            </w: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  <w:r w:rsidRPr="00302741">
              <w:rPr>
                <w:sz w:val="24"/>
                <w:szCs w:val="24"/>
              </w:rPr>
              <w:t>Игры «Челнок».</w:t>
            </w: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  <w:r w:rsidRPr="00302741">
              <w:rPr>
                <w:sz w:val="24"/>
                <w:szCs w:val="24"/>
              </w:rPr>
              <w:t>Музыкальное сопровождение</w:t>
            </w: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  <w:r w:rsidRPr="00302741">
              <w:rPr>
                <w:sz w:val="24"/>
                <w:szCs w:val="24"/>
              </w:rPr>
              <w:t>Коррекционные игры</w:t>
            </w: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  <w:r w:rsidRPr="00302741">
              <w:rPr>
                <w:sz w:val="24"/>
                <w:szCs w:val="24"/>
              </w:rPr>
              <w:t>«Путешествие», «Город угадай-ка»</w:t>
            </w: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  <w:r w:rsidRPr="00302741">
              <w:rPr>
                <w:sz w:val="24"/>
                <w:szCs w:val="24"/>
              </w:rPr>
              <w:lastRenderedPageBreak/>
              <w:t>Игры, тренирующие наблюдательность</w:t>
            </w: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  <w:r w:rsidRPr="00302741">
              <w:rPr>
                <w:sz w:val="24"/>
                <w:szCs w:val="24"/>
              </w:rPr>
              <w:t>Музыкальное сопровождение</w:t>
            </w: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  <w:r w:rsidRPr="00302741">
              <w:rPr>
                <w:sz w:val="24"/>
                <w:szCs w:val="24"/>
              </w:rPr>
              <w:t>Музыкальное сопровождение</w:t>
            </w: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  <w:r w:rsidRPr="00302741">
              <w:rPr>
                <w:sz w:val="24"/>
                <w:szCs w:val="24"/>
              </w:rPr>
              <w:t>Игры на дифференцирование мышечных усилий.</w:t>
            </w: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  <w:r w:rsidRPr="00302741">
              <w:rPr>
                <w:sz w:val="24"/>
                <w:szCs w:val="24"/>
              </w:rPr>
              <w:t>Игры, тренирующие наблюдательность</w:t>
            </w: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  <w:r w:rsidRPr="00302741">
              <w:rPr>
                <w:sz w:val="24"/>
                <w:szCs w:val="24"/>
              </w:rPr>
              <w:t>Музыкальное сопровождение</w:t>
            </w: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  <w:r w:rsidRPr="00302741">
              <w:rPr>
                <w:sz w:val="24"/>
                <w:szCs w:val="24"/>
              </w:rPr>
              <w:t>Музыкальное сопровождение</w:t>
            </w: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  <w:r w:rsidRPr="00302741">
              <w:rPr>
                <w:sz w:val="24"/>
                <w:szCs w:val="24"/>
              </w:rPr>
              <w:t>Игры на дифференцирование мышечных усилий</w:t>
            </w: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  <w:r w:rsidRPr="00302741">
              <w:rPr>
                <w:sz w:val="24"/>
                <w:szCs w:val="24"/>
              </w:rPr>
              <w:t>Игры на координацию</w:t>
            </w: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  <w:r w:rsidRPr="00302741">
              <w:rPr>
                <w:sz w:val="24"/>
                <w:szCs w:val="24"/>
              </w:rPr>
              <w:t>Игры на координацию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  <w:r w:rsidRPr="00302741">
              <w:rPr>
                <w:sz w:val="24"/>
                <w:szCs w:val="24"/>
              </w:rPr>
              <w:t>Фронтальный</w:t>
            </w: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  <w:r w:rsidRPr="00302741">
              <w:rPr>
                <w:sz w:val="24"/>
                <w:szCs w:val="24"/>
              </w:rPr>
              <w:t>Групповой.</w:t>
            </w: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  <w:r w:rsidRPr="00302741">
              <w:rPr>
                <w:sz w:val="24"/>
                <w:szCs w:val="24"/>
              </w:rPr>
              <w:t>Групповой</w:t>
            </w: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  <w:r w:rsidRPr="00302741">
              <w:rPr>
                <w:sz w:val="24"/>
                <w:szCs w:val="24"/>
              </w:rPr>
              <w:t>Групповой</w:t>
            </w: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  <w:r w:rsidRPr="00302741">
              <w:rPr>
                <w:sz w:val="24"/>
                <w:szCs w:val="24"/>
              </w:rPr>
              <w:t>Поточный</w:t>
            </w: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  <w:r w:rsidRPr="00302741">
              <w:rPr>
                <w:sz w:val="24"/>
                <w:szCs w:val="24"/>
              </w:rPr>
              <w:t>Индивидуальный</w:t>
            </w: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  <w:r w:rsidRPr="00302741">
              <w:rPr>
                <w:sz w:val="24"/>
                <w:szCs w:val="24"/>
              </w:rPr>
              <w:t>Индивидуальный</w:t>
            </w: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  <w:r w:rsidRPr="00302741">
              <w:rPr>
                <w:sz w:val="24"/>
                <w:szCs w:val="24"/>
              </w:rPr>
              <w:t>Индивидуальный.</w:t>
            </w: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  <w:r w:rsidRPr="00302741">
              <w:rPr>
                <w:sz w:val="24"/>
                <w:szCs w:val="24"/>
              </w:rPr>
              <w:t>Групповой.</w:t>
            </w: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  <w:r w:rsidRPr="00302741">
              <w:rPr>
                <w:sz w:val="24"/>
                <w:szCs w:val="24"/>
              </w:rPr>
              <w:t>Фронтальный</w:t>
            </w: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  <w:r w:rsidRPr="00302741">
              <w:rPr>
                <w:sz w:val="24"/>
                <w:szCs w:val="24"/>
              </w:rPr>
              <w:t xml:space="preserve">Групповой </w:t>
            </w: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  <w:r w:rsidRPr="00302741">
              <w:rPr>
                <w:sz w:val="24"/>
                <w:szCs w:val="24"/>
              </w:rPr>
              <w:t>Фронтальный</w:t>
            </w: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  <w:r w:rsidRPr="00302741">
              <w:rPr>
                <w:sz w:val="24"/>
                <w:szCs w:val="24"/>
              </w:rPr>
              <w:t>Фронтальный</w:t>
            </w: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  <w:r w:rsidRPr="00302741">
              <w:rPr>
                <w:sz w:val="24"/>
                <w:szCs w:val="24"/>
              </w:rPr>
              <w:t>Групповой</w:t>
            </w: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  <w:r w:rsidRPr="00302741">
              <w:rPr>
                <w:sz w:val="24"/>
                <w:szCs w:val="24"/>
              </w:rPr>
              <w:t>Индивидуальный.</w:t>
            </w: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  <w:r w:rsidRPr="00302741">
              <w:rPr>
                <w:sz w:val="24"/>
                <w:szCs w:val="24"/>
              </w:rPr>
              <w:t>Групповой.</w:t>
            </w: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  <w:r w:rsidRPr="00302741">
              <w:rPr>
                <w:sz w:val="24"/>
                <w:szCs w:val="24"/>
              </w:rPr>
              <w:t>Фронтальный</w:t>
            </w: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  <w:r w:rsidRPr="00302741">
              <w:rPr>
                <w:sz w:val="24"/>
                <w:szCs w:val="24"/>
              </w:rPr>
              <w:t xml:space="preserve">Групповой </w:t>
            </w: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  <w:r w:rsidRPr="00302741">
              <w:rPr>
                <w:sz w:val="24"/>
                <w:szCs w:val="24"/>
              </w:rPr>
              <w:t>Индивидуальный</w:t>
            </w: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  <w:r w:rsidRPr="00302741">
              <w:rPr>
                <w:sz w:val="24"/>
                <w:szCs w:val="24"/>
              </w:rPr>
              <w:t>Индивидуальный</w:t>
            </w: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  <w:r w:rsidRPr="00302741">
              <w:rPr>
                <w:sz w:val="24"/>
                <w:szCs w:val="24"/>
              </w:rPr>
              <w:t>Индивидуальный</w:t>
            </w: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  <w:r w:rsidRPr="00302741">
              <w:rPr>
                <w:sz w:val="24"/>
                <w:szCs w:val="24"/>
              </w:rPr>
              <w:t>Фронтальный</w:t>
            </w: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  <w:r w:rsidRPr="00302741">
              <w:rPr>
                <w:sz w:val="24"/>
                <w:szCs w:val="24"/>
              </w:rPr>
              <w:t>Групповой</w:t>
            </w:r>
          </w:p>
        </w:tc>
      </w:tr>
    </w:tbl>
    <w:p w:rsidR="008815E1" w:rsidRPr="00302741" w:rsidRDefault="008815E1" w:rsidP="00302741">
      <w:pPr>
        <w:rPr>
          <w:b/>
          <w:sz w:val="24"/>
          <w:szCs w:val="24"/>
        </w:rPr>
      </w:pPr>
    </w:p>
    <w:p w:rsidR="008815E1" w:rsidRPr="00302741" w:rsidRDefault="008815E1" w:rsidP="00302741">
      <w:pPr>
        <w:jc w:val="center"/>
        <w:rPr>
          <w:b/>
          <w:sz w:val="24"/>
          <w:szCs w:val="24"/>
        </w:rPr>
      </w:pPr>
    </w:p>
    <w:p w:rsidR="008815E1" w:rsidRPr="00302741" w:rsidRDefault="008815E1" w:rsidP="00302741">
      <w:pPr>
        <w:rPr>
          <w:b/>
          <w:sz w:val="24"/>
          <w:szCs w:val="24"/>
        </w:rPr>
      </w:pPr>
    </w:p>
    <w:p w:rsidR="008815E1" w:rsidRPr="00302741" w:rsidRDefault="008815E1" w:rsidP="00302741">
      <w:pPr>
        <w:jc w:val="center"/>
        <w:rPr>
          <w:b/>
          <w:sz w:val="24"/>
          <w:szCs w:val="24"/>
        </w:rPr>
      </w:pPr>
    </w:p>
    <w:p w:rsidR="008815E1" w:rsidRPr="00302741" w:rsidRDefault="008815E1" w:rsidP="00302741">
      <w:pPr>
        <w:jc w:val="center"/>
        <w:rPr>
          <w:b/>
          <w:sz w:val="24"/>
          <w:szCs w:val="24"/>
        </w:rPr>
      </w:pPr>
      <w:r w:rsidRPr="00302741">
        <w:rPr>
          <w:b/>
          <w:sz w:val="24"/>
          <w:szCs w:val="24"/>
        </w:rPr>
        <w:t>Тематическое планирование 9 класс</w:t>
      </w:r>
    </w:p>
    <w:p w:rsidR="008815E1" w:rsidRPr="00302741" w:rsidRDefault="008815E1" w:rsidP="00302741">
      <w:pPr>
        <w:jc w:val="center"/>
        <w:rPr>
          <w:b/>
          <w:sz w:val="24"/>
          <w:szCs w:val="24"/>
        </w:rPr>
      </w:pPr>
    </w:p>
    <w:tbl>
      <w:tblPr>
        <w:tblW w:w="0" w:type="auto"/>
        <w:tblInd w:w="-34" w:type="dxa"/>
        <w:tblLook w:val="0000" w:firstRow="0" w:lastRow="0" w:firstColumn="0" w:lastColumn="0" w:noHBand="0" w:noVBand="0"/>
      </w:tblPr>
      <w:tblGrid>
        <w:gridCol w:w="1643"/>
        <w:gridCol w:w="2434"/>
        <w:gridCol w:w="1417"/>
        <w:gridCol w:w="2320"/>
        <w:gridCol w:w="2067"/>
      </w:tblGrid>
      <w:tr w:rsidR="008815E1" w:rsidRPr="00302741" w:rsidTr="00E86ABF"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15E1" w:rsidRPr="00302741" w:rsidRDefault="008815E1" w:rsidP="00302741">
            <w:pPr>
              <w:rPr>
                <w:sz w:val="24"/>
                <w:szCs w:val="24"/>
              </w:rPr>
            </w:pPr>
            <w:r w:rsidRPr="00302741">
              <w:rPr>
                <w:sz w:val="24"/>
                <w:szCs w:val="24"/>
              </w:rPr>
              <w:t>№п/п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5E1" w:rsidRPr="00302741" w:rsidRDefault="008815E1" w:rsidP="00302741">
            <w:pPr>
              <w:rPr>
                <w:sz w:val="24"/>
                <w:szCs w:val="24"/>
              </w:rPr>
            </w:pPr>
            <w:r w:rsidRPr="00302741">
              <w:rPr>
                <w:sz w:val="24"/>
                <w:szCs w:val="24"/>
              </w:rPr>
              <w:t>Тема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5E1" w:rsidRPr="00302741" w:rsidRDefault="008815E1" w:rsidP="00302741">
            <w:pPr>
              <w:rPr>
                <w:sz w:val="24"/>
                <w:szCs w:val="24"/>
              </w:rPr>
            </w:pPr>
            <w:r w:rsidRPr="00302741">
              <w:rPr>
                <w:sz w:val="24"/>
                <w:szCs w:val="24"/>
              </w:rPr>
              <w:t xml:space="preserve">Количество </w:t>
            </w: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  <w:r w:rsidRPr="00302741">
              <w:rPr>
                <w:sz w:val="24"/>
                <w:szCs w:val="24"/>
              </w:rPr>
              <w:t>часов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5E1" w:rsidRPr="00302741" w:rsidRDefault="008815E1" w:rsidP="00302741">
            <w:pPr>
              <w:rPr>
                <w:sz w:val="24"/>
                <w:szCs w:val="24"/>
              </w:rPr>
            </w:pPr>
            <w:r w:rsidRPr="00302741">
              <w:rPr>
                <w:sz w:val="24"/>
                <w:szCs w:val="24"/>
              </w:rPr>
              <w:t>Коррекционно-развивающее сопровождение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5E1" w:rsidRPr="00302741" w:rsidRDefault="008815E1" w:rsidP="00302741">
            <w:pPr>
              <w:rPr>
                <w:sz w:val="24"/>
                <w:szCs w:val="24"/>
              </w:rPr>
            </w:pPr>
            <w:r w:rsidRPr="00302741">
              <w:rPr>
                <w:sz w:val="24"/>
                <w:szCs w:val="24"/>
              </w:rPr>
              <w:t>Формы работы</w:t>
            </w:r>
          </w:p>
        </w:tc>
      </w:tr>
      <w:tr w:rsidR="008815E1" w:rsidRPr="00302741" w:rsidTr="00E86ABF"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  <w:r w:rsidRPr="00302741">
              <w:rPr>
                <w:sz w:val="24"/>
                <w:szCs w:val="24"/>
              </w:rPr>
              <w:t>1</w:t>
            </w:r>
          </w:p>
          <w:p w:rsidR="00E86ABF" w:rsidRDefault="00E86ABF" w:rsidP="00302741">
            <w:pPr>
              <w:rPr>
                <w:sz w:val="24"/>
                <w:szCs w:val="24"/>
              </w:rPr>
            </w:pPr>
          </w:p>
          <w:p w:rsidR="00E86ABF" w:rsidRDefault="00E86ABF" w:rsidP="00302741">
            <w:pPr>
              <w:rPr>
                <w:sz w:val="24"/>
                <w:szCs w:val="24"/>
              </w:rPr>
            </w:pPr>
          </w:p>
          <w:p w:rsidR="00E86ABF" w:rsidRDefault="00E86ABF" w:rsidP="00302741">
            <w:pPr>
              <w:rPr>
                <w:sz w:val="24"/>
                <w:szCs w:val="24"/>
              </w:rPr>
            </w:pPr>
          </w:p>
          <w:p w:rsidR="00E86ABF" w:rsidRDefault="00E86ABF" w:rsidP="00302741">
            <w:pPr>
              <w:rPr>
                <w:sz w:val="24"/>
                <w:szCs w:val="24"/>
              </w:rPr>
            </w:pPr>
          </w:p>
          <w:p w:rsidR="00E86ABF" w:rsidRDefault="00E86ABF" w:rsidP="00302741">
            <w:pPr>
              <w:rPr>
                <w:sz w:val="24"/>
                <w:szCs w:val="24"/>
              </w:rPr>
            </w:pPr>
          </w:p>
          <w:p w:rsidR="00E86ABF" w:rsidRDefault="00E86ABF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  <w:r w:rsidRPr="00302741">
              <w:rPr>
                <w:sz w:val="24"/>
                <w:szCs w:val="24"/>
              </w:rPr>
              <w:t>2</w:t>
            </w: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  <w:r w:rsidRPr="00302741">
              <w:rPr>
                <w:sz w:val="24"/>
                <w:szCs w:val="24"/>
              </w:rPr>
              <w:t>3</w:t>
            </w: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E86ABF" w:rsidRDefault="00E86ABF" w:rsidP="00302741">
            <w:pPr>
              <w:rPr>
                <w:sz w:val="24"/>
                <w:szCs w:val="24"/>
              </w:rPr>
            </w:pPr>
          </w:p>
          <w:p w:rsidR="00E86ABF" w:rsidRDefault="00E86ABF" w:rsidP="00302741">
            <w:pPr>
              <w:rPr>
                <w:sz w:val="24"/>
                <w:szCs w:val="24"/>
              </w:rPr>
            </w:pPr>
          </w:p>
          <w:p w:rsidR="00E86ABF" w:rsidRDefault="00E86ABF" w:rsidP="00302741">
            <w:pPr>
              <w:rPr>
                <w:sz w:val="24"/>
                <w:szCs w:val="24"/>
              </w:rPr>
            </w:pPr>
          </w:p>
          <w:p w:rsidR="008815E1" w:rsidRDefault="008815E1" w:rsidP="00302741">
            <w:pPr>
              <w:rPr>
                <w:sz w:val="24"/>
                <w:szCs w:val="24"/>
              </w:rPr>
            </w:pPr>
            <w:r w:rsidRPr="00302741">
              <w:rPr>
                <w:sz w:val="24"/>
                <w:szCs w:val="24"/>
              </w:rPr>
              <w:t>4</w:t>
            </w:r>
          </w:p>
          <w:p w:rsidR="00E86ABF" w:rsidRDefault="00E86ABF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  <w:r w:rsidRPr="00302741">
              <w:rPr>
                <w:sz w:val="24"/>
                <w:szCs w:val="24"/>
              </w:rPr>
              <w:t>5</w:t>
            </w: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E86ABF" w:rsidRDefault="00E86ABF" w:rsidP="00302741">
            <w:pPr>
              <w:rPr>
                <w:sz w:val="24"/>
                <w:szCs w:val="24"/>
              </w:rPr>
            </w:pPr>
          </w:p>
          <w:p w:rsidR="00E86ABF" w:rsidRDefault="00E86ABF" w:rsidP="00302741">
            <w:pPr>
              <w:rPr>
                <w:sz w:val="24"/>
                <w:szCs w:val="24"/>
              </w:rPr>
            </w:pPr>
          </w:p>
          <w:p w:rsidR="00E86ABF" w:rsidRDefault="00E86ABF" w:rsidP="00302741">
            <w:pPr>
              <w:rPr>
                <w:sz w:val="24"/>
                <w:szCs w:val="24"/>
              </w:rPr>
            </w:pPr>
          </w:p>
          <w:p w:rsidR="00E86ABF" w:rsidRDefault="00E86ABF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  <w:r w:rsidRPr="00302741">
              <w:rPr>
                <w:sz w:val="24"/>
                <w:szCs w:val="24"/>
              </w:rPr>
              <w:t>6</w:t>
            </w: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242CDC" w:rsidRDefault="00242CDC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  <w:r w:rsidRPr="00302741">
              <w:rPr>
                <w:sz w:val="24"/>
                <w:szCs w:val="24"/>
              </w:rPr>
              <w:t>7</w:t>
            </w: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  <w:r w:rsidRPr="00302741">
              <w:rPr>
                <w:sz w:val="24"/>
                <w:szCs w:val="24"/>
              </w:rPr>
              <w:t>8</w:t>
            </w: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242CDC" w:rsidRDefault="00242CDC" w:rsidP="00302741">
            <w:pPr>
              <w:rPr>
                <w:sz w:val="24"/>
                <w:szCs w:val="24"/>
              </w:rPr>
            </w:pPr>
          </w:p>
          <w:p w:rsidR="00242CDC" w:rsidRDefault="00242CDC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  <w:r w:rsidRPr="00302741">
              <w:rPr>
                <w:sz w:val="24"/>
                <w:szCs w:val="24"/>
              </w:rPr>
              <w:t>9</w:t>
            </w: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  <w:r w:rsidRPr="00302741">
              <w:rPr>
                <w:sz w:val="24"/>
                <w:szCs w:val="24"/>
              </w:rPr>
              <w:t>10 – 11</w:t>
            </w: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242CDC" w:rsidRDefault="00242CDC" w:rsidP="00302741">
            <w:pPr>
              <w:rPr>
                <w:sz w:val="24"/>
                <w:szCs w:val="24"/>
              </w:rPr>
            </w:pPr>
          </w:p>
          <w:p w:rsidR="00242CDC" w:rsidRDefault="00242CDC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  <w:r w:rsidRPr="00302741">
              <w:rPr>
                <w:sz w:val="24"/>
                <w:szCs w:val="24"/>
              </w:rPr>
              <w:t>12</w:t>
            </w: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242CDC" w:rsidRDefault="00242CDC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  <w:r w:rsidRPr="00302741">
              <w:rPr>
                <w:sz w:val="24"/>
                <w:szCs w:val="24"/>
              </w:rPr>
              <w:t>13</w:t>
            </w: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242CDC" w:rsidRDefault="00242CDC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  <w:r w:rsidRPr="00302741">
              <w:rPr>
                <w:sz w:val="24"/>
                <w:szCs w:val="24"/>
              </w:rPr>
              <w:t>14 – 15</w:t>
            </w: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242CDC" w:rsidRDefault="00242CDC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  <w:r w:rsidRPr="00302741">
              <w:rPr>
                <w:sz w:val="24"/>
                <w:szCs w:val="24"/>
              </w:rPr>
              <w:t>16</w:t>
            </w: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242CDC" w:rsidRDefault="00242CDC" w:rsidP="00302741">
            <w:pPr>
              <w:rPr>
                <w:sz w:val="24"/>
                <w:szCs w:val="24"/>
              </w:rPr>
            </w:pPr>
          </w:p>
          <w:p w:rsidR="00242CDC" w:rsidRDefault="00242CDC" w:rsidP="00302741">
            <w:pPr>
              <w:rPr>
                <w:sz w:val="24"/>
                <w:szCs w:val="24"/>
              </w:rPr>
            </w:pPr>
          </w:p>
          <w:p w:rsidR="00242CDC" w:rsidRDefault="00242CDC" w:rsidP="00302741">
            <w:pPr>
              <w:rPr>
                <w:sz w:val="24"/>
                <w:szCs w:val="24"/>
              </w:rPr>
            </w:pPr>
          </w:p>
          <w:p w:rsidR="00242CDC" w:rsidRDefault="00242CDC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  <w:r w:rsidRPr="00302741">
              <w:rPr>
                <w:sz w:val="24"/>
                <w:szCs w:val="24"/>
              </w:rPr>
              <w:t>17 – 18</w:t>
            </w: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242CDC" w:rsidRDefault="00242CDC" w:rsidP="00302741">
            <w:pPr>
              <w:rPr>
                <w:sz w:val="24"/>
                <w:szCs w:val="24"/>
              </w:rPr>
            </w:pPr>
          </w:p>
          <w:p w:rsidR="00242CDC" w:rsidRDefault="00242CDC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  <w:r w:rsidRPr="00302741">
              <w:rPr>
                <w:sz w:val="24"/>
                <w:szCs w:val="24"/>
              </w:rPr>
              <w:t>19 – 20</w:t>
            </w: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242CDC" w:rsidRDefault="00242CDC" w:rsidP="00302741">
            <w:pPr>
              <w:rPr>
                <w:sz w:val="24"/>
                <w:szCs w:val="24"/>
              </w:rPr>
            </w:pPr>
          </w:p>
          <w:p w:rsidR="00242CDC" w:rsidRDefault="00242CDC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  <w:r w:rsidRPr="00302741">
              <w:rPr>
                <w:sz w:val="24"/>
                <w:szCs w:val="24"/>
              </w:rPr>
              <w:t>21 – 22</w:t>
            </w: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  <w:r w:rsidRPr="00302741">
              <w:rPr>
                <w:sz w:val="24"/>
                <w:szCs w:val="24"/>
              </w:rPr>
              <w:lastRenderedPageBreak/>
              <w:t>23 – 24</w:t>
            </w: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242CDC" w:rsidRDefault="00242CDC" w:rsidP="00302741">
            <w:pPr>
              <w:rPr>
                <w:sz w:val="24"/>
                <w:szCs w:val="24"/>
              </w:rPr>
            </w:pPr>
          </w:p>
          <w:p w:rsidR="00242CDC" w:rsidRPr="00302741" w:rsidRDefault="00242CDC" w:rsidP="00242CDC">
            <w:pPr>
              <w:rPr>
                <w:sz w:val="24"/>
                <w:szCs w:val="24"/>
              </w:rPr>
            </w:pPr>
            <w:r w:rsidRPr="00302741">
              <w:rPr>
                <w:sz w:val="24"/>
                <w:szCs w:val="24"/>
              </w:rPr>
              <w:t>25 – 26</w:t>
            </w: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242CDC" w:rsidRPr="00302741" w:rsidRDefault="00242CDC" w:rsidP="00242C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 – 28</w:t>
            </w: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242CDC" w:rsidRDefault="00242CDC" w:rsidP="00302741">
            <w:pPr>
              <w:rPr>
                <w:sz w:val="24"/>
                <w:szCs w:val="24"/>
              </w:rPr>
            </w:pPr>
          </w:p>
          <w:p w:rsidR="00242CDC" w:rsidRDefault="00242CDC" w:rsidP="00302741">
            <w:pPr>
              <w:rPr>
                <w:sz w:val="24"/>
                <w:szCs w:val="24"/>
              </w:rPr>
            </w:pPr>
          </w:p>
          <w:p w:rsidR="00242CDC" w:rsidRDefault="00242CDC" w:rsidP="00302741">
            <w:pPr>
              <w:rPr>
                <w:sz w:val="24"/>
                <w:szCs w:val="24"/>
              </w:rPr>
            </w:pPr>
          </w:p>
          <w:p w:rsidR="00242CDC" w:rsidRDefault="00242CDC" w:rsidP="00302741">
            <w:pPr>
              <w:rPr>
                <w:sz w:val="24"/>
                <w:szCs w:val="24"/>
              </w:rPr>
            </w:pPr>
          </w:p>
          <w:p w:rsidR="00242CDC" w:rsidRDefault="00242CDC" w:rsidP="00302741">
            <w:pPr>
              <w:rPr>
                <w:sz w:val="24"/>
                <w:szCs w:val="24"/>
              </w:rPr>
            </w:pPr>
          </w:p>
          <w:p w:rsidR="00242CDC" w:rsidRPr="00302741" w:rsidRDefault="00242CDC" w:rsidP="00242CDC">
            <w:pPr>
              <w:rPr>
                <w:sz w:val="24"/>
                <w:szCs w:val="24"/>
              </w:rPr>
            </w:pPr>
            <w:r w:rsidRPr="00302741">
              <w:rPr>
                <w:sz w:val="24"/>
                <w:szCs w:val="24"/>
              </w:rPr>
              <w:t>29 – 30</w:t>
            </w:r>
          </w:p>
          <w:p w:rsidR="00242CDC" w:rsidRDefault="00242CDC" w:rsidP="00302741">
            <w:pPr>
              <w:rPr>
                <w:sz w:val="24"/>
                <w:szCs w:val="24"/>
              </w:rPr>
            </w:pPr>
          </w:p>
          <w:p w:rsidR="00242CDC" w:rsidRDefault="00242CDC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Default="008815E1" w:rsidP="00302741">
            <w:pPr>
              <w:rPr>
                <w:sz w:val="24"/>
                <w:szCs w:val="24"/>
              </w:rPr>
            </w:pPr>
          </w:p>
          <w:p w:rsidR="00242CDC" w:rsidRDefault="00242CDC" w:rsidP="00302741">
            <w:pPr>
              <w:rPr>
                <w:sz w:val="24"/>
                <w:szCs w:val="24"/>
              </w:rPr>
            </w:pPr>
          </w:p>
          <w:p w:rsidR="00242CDC" w:rsidRPr="00302741" w:rsidRDefault="00242CDC" w:rsidP="00242CDC">
            <w:pPr>
              <w:rPr>
                <w:sz w:val="24"/>
                <w:szCs w:val="24"/>
              </w:rPr>
            </w:pPr>
            <w:r w:rsidRPr="00302741">
              <w:rPr>
                <w:sz w:val="24"/>
                <w:szCs w:val="24"/>
              </w:rPr>
              <w:t>31 – 32</w:t>
            </w:r>
          </w:p>
          <w:p w:rsidR="00242CDC" w:rsidRDefault="00242CDC" w:rsidP="00302741">
            <w:pPr>
              <w:rPr>
                <w:sz w:val="24"/>
                <w:szCs w:val="24"/>
              </w:rPr>
            </w:pPr>
          </w:p>
          <w:p w:rsidR="00242CDC" w:rsidRDefault="00242CDC" w:rsidP="00302741">
            <w:pPr>
              <w:rPr>
                <w:sz w:val="24"/>
                <w:szCs w:val="24"/>
              </w:rPr>
            </w:pPr>
          </w:p>
          <w:p w:rsidR="00242CDC" w:rsidRDefault="00242CDC" w:rsidP="00302741">
            <w:pPr>
              <w:rPr>
                <w:sz w:val="24"/>
                <w:szCs w:val="24"/>
              </w:rPr>
            </w:pPr>
          </w:p>
          <w:p w:rsidR="00242CDC" w:rsidRDefault="00242CDC" w:rsidP="00302741">
            <w:pPr>
              <w:rPr>
                <w:sz w:val="24"/>
                <w:szCs w:val="24"/>
              </w:rPr>
            </w:pPr>
          </w:p>
          <w:p w:rsidR="00242CDC" w:rsidRDefault="00242CDC" w:rsidP="00302741">
            <w:pPr>
              <w:rPr>
                <w:sz w:val="24"/>
                <w:szCs w:val="24"/>
              </w:rPr>
            </w:pPr>
          </w:p>
          <w:p w:rsidR="00242CDC" w:rsidRDefault="00242CDC" w:rsidP="00302741">
            <w:pPr>
              <w:rPr>
                <w:sz w:val="24"/>
                <w:szCs w:val="24"/>
              </w:rPr>
            </w:pPr>
          </w:p>
          <w:p w:rsidR="00242CDC" w:rsidRPr="00302741" w:rsidRDefault="00242CDC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  <w:r w:rsidRPr="00302741">
              <w:rPr>
                <w:sz w:val="24"/>
                <w:szCs w:val="24"/>
              </w:rPr>
              <w:t>33 - 34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5E1" w:rsidRPr="00302741" w:rsidRDefault="008815E1" w:rsidP="00302741">
            <w:pPr>
              <w:rPr>
                <w:sz w:val="24"/>
                <w:szCs w:val="24"/>
              </w:rPr>
            </w:pPr>
            <w:r w:rsidRPr="00302741">
              <w:rPr>
                <w:b/>
                <w:sz w:val="24"/>
                <w:szCs w:val="24"/>
              </w:rPr>
              <w:lastRenderedPageBreak/>
              <w:t>Развитие дыхательных функций</w:t>
            </w: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  <w:r w:rsidRPr="00302741">
              <w:rPr>
                <w:sz w:val="24"/>
                <w:szCs w:val="24"/>
              </w:rPr>
              <w:t>Дыхательная гимнастика.</w:t>
            </w: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  <w:r w:rsidRPr="00302741">
              <w:rPr>
                <w:sz w:val="24"/>
                <w:szCs w:val="24"/>
              </w:rPr>
              <w:t>Коррекционные игры.</w:t>
            </w: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  <w:r w:rsidRPr="00302741">
              <w:rPr>
                <w:sz w:val="24"/>
                <w:szCs w:val="24"/>
              </w:rPr>
              <w:t>«Подпрыгни и подуй на шарик»,</w:t>
            </w: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  <w:r w:rsidRPr="00302741">
              <w:rPr>
                <w:sz w:val="24"/>
                <w:szCs w:val="24"/>
              </w:rPr>
              <w:t>«Сирена»,</w:t>
            </w: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  <w:r w:rsidRPr="00302741">
              <w:rPr>
                <w:sz w:val="24"/>
                <w:szCs w:val="24"/>
              </w:rPr>
              <w:t>«Лягушка»</w:t>
            </w: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  <w:r w:rsidRPr="00302741">
              <w:rPr>
                <w:sz w:val="24"/>
                <w:szCs w:val="24"/>
              </w:rPr>
              <w:t>3.</w:t>
            </w:r>
            <w:r w:rsidRPr="00302741">
              <w:rPr>
                <w:b/>
                <w:sz w:val="24"/>
                <w:szCs w:val="24"/>
              </w:rPr>
              <w:t>Укрепление ослабленных мышц.</w:t>
            </w: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  <w:r w:rsidRPr="00302741">
              <w:rPr>
                <w:sz w:val="24"/>
                <w:szCs w:val="24"/>
              </w:rPr>
              <w:t>Комплекс упражнений на матах</w:t>
            </w: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  <w:r w:rsidRPr="00302741">
              <w:rPr>
                <w:sz w:val="24"/>
                <w:szCs w:val="24"/>
              </w:rPr>
              <w:t>Упражнения для формирования и закрепления навыка правильной осанки.</w:t>
            </w: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  <w:r w:rsidRPr="00302741">
              <w:rPr>
                <w:sz w:val="24"/>
                <w:szCs w:val="24"/>
              </w:rPr>
              <w:t>Упражнения с предметами (гимнастической палочкой)</w:t>
            </w: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  <w:r w:rsidRPr="00302741">
              <w:rPr>
                <w:sz w:val="24"/>
                <w:szCs w:val="24"/>
              </w:rPr>
              <w:t>Упражнения с резиновыми мячами.</w:t>
            </w: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  <w:r w:rsidRPr="00302741">
              <w:rPr>
                <w:sz w:val="24"/>
                <w:szCs w:val="24"/>
              </w:rPr>
              <w:t>Упражнения для исправления осанки при лордозе.</w:t>
            </w: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  <w:r w:rsidRPr="00302741">
              <w:rPr>
                <w:sz w:val="24"/>
                <w:szCs w:val="24"/>
              </w:rPr>
              <w:t xml:space="preserve">Комплекс упражнений на тренажёре «Диск </w:t>
            </w:r>
            <w:r w:rsidRPr="00302741">
              <w:rPr>
                <w:sz w:val="24"/>
                <w:szCs w:val="24"/>
              </w:rPr>
              <w:lastRenderedPageBreak/>
              <w:t>здоровья»</w:t>
            </w: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  <w:r w:rsidRPr="00302741">
              <w:rPr>
                <w:sz w:val="24"/>
                <w:szCs w:val="24"/>
              </w:rPr>
              <w:t>Упражнения на скамейке и с обручами.</w:t>
            </w: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  <w:r w:rsidRPr="00302741">
              <w:rPr>
                <w:b/>
                <w:sz w:val="24"/>
                <w:szCs w:val="24"/>
              </w:rPr>
              <w:t>Совершенствование ходьбы и бега</w:t>
            </w: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  <w:r w:rsidRPr="00302741">
              <w:rPr>
                <w:sz w:val="24"/>
                <w:szCs w:val="24"/>
              </w:rPr>
              <w:t>Упражнения для совершенствования  навыков ходьбы и бега ,игра «Волк на охоте».</w:t>
            </w: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  <w:r w:rsidRPr="00302741">
              <w:rPr>
                <w:sz w:val="24"/>
                <w:szCs w:val="24"/>
              </w:rPr>
              <w:t>Ходьба с изменением ширины и частоты шага.</w:t>
            </w: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  <w:r w:rsidRPr="00302741">
              <w:rPr>
                <w:sz w:val="24"/>
                <w:szCs w:val="24"/>
              </w:rPr>
              <w:t>Преодоление полосы препятствий</w:t>
            </w: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  <w:r w:rsidRPr="00302741">
              <w:rPr>
                <w:sz w:val="24"/>
                <w:szCs w:val="24"/>
              </w:rPr>
              <w:t>Прыжки, запрыгивания, спрыгивания</w:t>
            </w: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  <w:r w:rsidRPr="00302741">
              <w:rPr>
                <w:sz w:val="24"/>
                <w:szCs w:val="24"/>
              </w:rPr>
              <w:t>Строевые упражнения</w:t>
            </w: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b/>
                <w:sz w:val="24"/>
                <w:szCs w:val="24"/>
              </w:rPr>
            </w:pPr>
            <w:r w:rsidRPr="00302741">
              <w:rPr>
                <w:b/>
                <w:sz w:val="24"/>
                <w:szCs w:val="24"/>
              </w:rPr>
              <w:t xml:space="preserve">Коррекция нарушений стопы и профилактика плоскостопия </w:t>
            </w:r>
          </w:p>
          <w:p w:rsidR="008815E1" w:rsidRPr="00302741" w:rsidRDefault="008815E1" w:rsidP="00302741">
            <w:pPr>
              <w:rPr>
                <w:b/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  <w:r w:rsidRPr="00302741">
              <w:rPr>
                <w:sz w:val="24"/>
                <w:szCs w:val="24"/>
              </w:rPr>
              <w:t>Комплекс упражнений для укрепления и коррекции стоп.</w:t>
            </w: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  <w:r w:rsidRPr="00302741">
              <w:rPr>
                <w:sz w:val="24"/>
                <w:szCs w:val="24"/>
              </w:rPr>
              <w:t>Комплекс упражнений для профилактики и коррекции плоскостопия</w:t>
            </w: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  <w:r w:rsidRPr="00302741">
              <w:rPr>
                <w:sz w:val="24"/>
                <w:szCs w:val="24"/>
              </w:rPr>
              <w:t>Игры для укрепления и коррекции стопы.</w:t>
            </w: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b/>
                <w:sz w:val="24"/>
                <w:szCs w:val="24"/>
              </w:rPr>
            </w:pPr>
            <w:r w:rsidRPr="00302741">
              <w:rPr>
                <w:b/>
                <w:sz w:val="24"/>
                <w:szCs w:val="24"/>
              </w:rPr>
              <w:t>Развитие функций рук</w:t>
            </w:r>
          </w:p>
          <w:p w:rsidR="008815E1" w:rsidRPr="00302741" w:rsidRDefault="008815E1" w:rsidP="00302741">
            <w:pPr>
              <w:rPr>
                <w:b/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  <w:r w:rsidRPr="00302741">
              <w:rPr>
                <w:sz w:val="24"/>
                <w:szCs w:val="24"/>
              </w:rPr>
              <w:lastRenderedPageBreak/>
              <w:t>Комплекс упражнений на развитие функций рук</w:t>
            </w: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  <w:r w:rsidRPr="00302741">
              <w:rPr>
                <w:sz w:val="24"/>
                <w:szCs w:val="24"/>
              </w:rPr>
              <w:t>Пальчиковая гимнастика.</w:t>
            </w: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  <w:r w:rsidRPr="00302741">
              <w:rPr>
                <w:sz w:val="24"/>
                <w:szCs w:val="24"/>
              </w:rPr>
              <w:t>Коррекционные игры для укрепления и развития функций рук «Замок», «Рука всё помнит»</w:t>
            </w: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b/>
                <w:sz w:val="24"/>
                <w:szCs w:val="24"/>
              </w:rPr>
            </w:pPr>
            <w:r w:rsidRPr="00302741">
              <w:rPr>
                <w:b/>
                <w:sz w:val="24"/>
                <w:szCs w:val="24"/>
              </w:rPr>
              <w:t>Развитие равновесия и координации</w:t>
            </w:r>
          </w:p>
          <w:p w:rsidR="008815E1" w:rsidRPr="00302741" w:rsidRDefault="008815E1" w:rsidP="00302741">
            <w:pPr>
              <w:rPr>
                <w:b/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  <w:r w:rsidRPr="00302741">
              <w:rPr>
                <w:sz w:val="24"/>
                <w:szCs w:val="24"/>
              </w:rPr>
              <w:t>Комплекс упражнений с теннисным</w:t>
            </w:r>
            <w:r w:rsidRPr="00302741">
              <w:rPr>
                <w:b/>
                <w:sz w:val="24"/>
                <w:szCs w:val="24"/>
              </w:rPr>
              <w:t xml:space="preserve"> </w:t>
            </w:r>
            <w:r w:rsidRPr="00302741">
              <w:rPr>
                <w:sz w:val="24"/>
                <w:szCs w:val="24"/>
              </w:rPr>
              <w:t>мячом</w:t>
            </w: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  <w:r w:rsidRPr="00302741">
              <w:rPr>
                <w:sz w:val="24"/>
                <w:szCs w:val="24"/>
              </w:rPr>
              <w:t>Комплекс упражнений для развития координации движений</w:t>
            </w: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  <w:r w:rsidRPr="00302741">
              <w:rPr>
                <w:sz w:val="24"/>
                <w:szCs w:val="24"/>
              </w:rPr>
              <w:t>Коррекционные игры «Ногой по мячу», «Сбить кеглю», «Услышь свое имя».</w:t>
            </w: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5E1" w:rsidRPr="00302741" w:rsidRDefault="008815E1" w:rsidP="00302741">
            <w:pPr>
              <w:rPr>
                <w:sz w:val="24"/>
                <w:szCs w:val="24"/>
              </w:rPr>
            </w:pPr>
            <w:r w:rsidRPr="00302741">
              <w:rPr>
                <w:b/>
                <w:sz w:val="24"/>
                <w:szCs w:val="24"/>
              </w:rPr>
              <w:lastRenderedPageBreak/>
              <w:t>(2)</w:t>
            </w: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b/>
                <w:sz w:val="24"/>
                <w:szCs w:val="24"/>
              </w:rPr>
            </w:pPr>
            <w:r w:rsidRPr="00302741">
              <w:rPr>
                <w:b/>
                <w:sz w:val="24"/>
                <w:szCs w:val="24"/>
              </w:rPr>
              <w:t>(7)</w:t>
            </w:r>
          </w:p>
          <w:p w:rsidR="008815E1" w:rsidRPr="00302741" w:rsidRDefault="008815E1" w:rsidP="00302741">
            <w:pPr>
              <w:rPr>
                <w:b/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b/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b/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b/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b/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b/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b/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b/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b/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b/>
                <w:sz w:val="24"/>
                <w:szCs w:val="24"/>
              </w:rPr>
            </w:pPr>
            <w:r w:rsidRPr="00302741">
              <w:rPr>
                <w:b/>
                <w:sz w:val="24"/>
                <w:szCs w:val="24"/>
              </w:rPr>
              <w:t>(7)</w:t>
            </w:r>
          </w:p>
          <w:p w:rsidR="008815E1" w:rsidRPr="00302741" w:rsidRDefault="008815E1" w:rsidP="00302741">
            <w:pPr>
              <w:rPr>
                <w:b/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b/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b/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b/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b/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b/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b/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b/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b/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b/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b/>
                <w:sz w:val="24"/>
                <w:szCs w:val="24"/>
              </w:rPr>
            </w:pPr>
            <w:r w:rsidRPr="00302741">
              <w:rPr>
                <w:b/>
                <w:sz w:val="24"/>
                <w:szCs w:val="24"/>
              </w:rPr>
              <w:t>(6)</w:t>
            </w:r>
          </w:p>
          <w:p w:rsidR="008815E1" w:rsidRPr="00302741" w:rsidRDefault="008815E1" w:rsidP="00302741">
            <w:pPr>
              <w:rPr>
                <w:b/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b/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b/>
                <w:sz w:val="24"/>
                <w:szCs w:val="24"/>
              </w:rPr>
            </w:pPr>
            <w:r w:rsidRPr="00302741">
              <w:rPr>
                <w:b/>
                <w:sz w:val="24"/>
                <w:szCs w:val="24"/>
              </w:rPr>
              <w:t>(6)</w:t>
            </w:r>
          </w:p>
          <w:p w:rsidR="008815E1" w:rsidRPr="00302741" w:rsidRDefault="008815E1" w:rsidP="00302741">
            <w:pPr>
              <w:rPr>
                <w:b/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b/>
                <w:sz w:val="24"/>
                <w:szCs w:val="24"/>
              </w:rPr>
            </w:pPr>
            <w:r w:rsidRPr="00302741">
              <w:rPr>
                <w:b/>
                <w:sz w:val="24"/>
                <w:szCs w:val="24"/>
              </w:rPr>
              <w:t>(6)</w:t>
            </w:r>
          </w:p>
          <w:p w:rsidR="008815E1" w:rsidRPr="00302741" w:rsidRDefault="008815E1" w:rsidP="00302741">
            <w:pPr>
              <w:rPr>
                <w:b/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  <w:r w:rsidRPr="00302741">
              <w:rPr>
                <w:sz w:val="24"/>
                <w:szCs w:val="24"/>
              </w:rPr>
              <w:t>Музыкальное сопровождение</w:t>
            </w: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  <w:r w:rsidRPr="00302741">
              <w:rPr>
                <w:sz w:val="24"/>
                <w:szCs w:val="24"/>
              </w:rPr>
              <w:t>Игры на пространственную координацию</w:t>
            </w: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  <w:r w:rsidRPr="00302741">
              <w:rPr>
                <w:sz w:val="24"/>
                <w:szCs w:val="24"/>
              </w:rPr>
              <w:t>Игра «Совушка»</w:t>
            </w: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  <w:r w:rsidRPr="00302741">
              <w:rPr>
                <w:sz w:val="24"/>
                <w:szCs w:val="24"/>
              </w:rPr>
              <w:t>Игра «Слушай внимательно»</w:t>
            </w: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  <w:r w:rsidRPr="00302741">
              <w:rPr>
                <w:sz w:val="24"/>
                <w:szCs w:val="24"/>
              </w:rPr>
              <w:t>Игра «Попади в мяч»</w:t>
            </w: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  <w:r w:rsidRPr="00302741">
              <w:rPr>
                <w:sz w:val="24"/>
                <w:szCs w:val="24"/>
              </w:rPr>
              <w:t>Игра « Ходим в шляпах»</w:t>
            </w: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  <w:r w:rsidRPr="00302741">
              <w:rPr>
                <w:sz w:val="24"/>
                <w:szCs w:val="24"/>
              </w:rPr>
              <w:t>Игра «Быстрый и ловкий».</w:t>
            </w: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  <w:r w:rsidRPr="00302741">
              <w:rPr>
                <w:sz w:val="24"/>
                <w:szCs w:val="24"/>
              </w:rPr>
              <w:t>Эстафета с обручем.</w:t>
            </w: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  <w:r w:rsidRPr="00302741">
              <w:rPr>
                <w:sz w:val="24"/>
                <w:szCs w:val="24"/>
              </w:rPr>
              <w:t>Игры «Челнок».</w:t>
            </w: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  <w:r w:rsidRPr="00302741">
              <w:rPr>
                <w:sz w:val="24"/>
                <w:szCs w:val="24"/>
              </w:rPr>
              <w:t>Музыкальное сопровождение</w:t>
            </w: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  <w:r w:rsidRPr="00302741">
              <w:rPr>
                <w:sz w:val="24"/>
                <w:szCs w:val="24"/>
              </w:rPr>
              <w:lastRenderedPageBreak/>
              <w:t>Коррекционные игры</w:t>
            </w: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  <w:r w:rsidRPr="00302741">
              <w:rPr>
                <w:sz w:val="24"/>
                <w:szCs w:val="24"/>
              </w:rPr>
              <w:t>«Путешествие», «Город угадай-ка»</w:t>
            </w: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  <w:r w:rsidRPr="00302741">
              <w:rPr>
                <w:sz w:val="24"/>
                <w:szCs w:val="24"/>
              </w:rPr>
              <w:t>Игры, тренирующие наблюдательность</w:t>
            </w: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  <w:r w:rsidRPr="00302741">
              <w:rPr>
                <w:sz w:val="24"/>
                <w:szCs w:val="24"/>
              </w:rPr>
              <w:t>Музыкальное сопровождение</w:t>
            </w: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  <w:r w:rsidRPr="00302741">
              <w:rPr>
                <w:sz w:val="24"/>
                <w:szCs w:val="24"/>
              </w:rPr>
              <w:t>Музыкальное сопровождение</w:t>
            </w: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  <w:r w:rsidRPr="00302741">
              <w:rPr>
                <w:sz w:val="24"/>
                <w:szCs w:val="24"/>
              </w:rPr>
              <w:t>Игры на дифференцирование мышечных усилий.</w:t>
            </w: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  <w:r w:rsidRPr="00302741">
              <w:rPr>
                <w:sz w:val="24"/>
                <w:szCs w:val="24"/>
              </w:rPr>
              <w:t>Игры, тренирующие наблюдательность</w:t>
            </w: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  <w:r w:rsidRPr="00302741">
              <w:rPr>
                <w:sz w:val="24"/>
                <w:szCs w:val="24"/>
              </w:rPr>
              <w:t>Музыкальное сопровождение</w:t>
            </w: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  <w:r w:rsidRPr="00302741">
              <w:rPr>
                <w:sz w:val="24"/>
                <w:szCs w:val="24"/>
              </w:rPr>
              <w:t>Музыкальное сопровождение</w:t>
            </w: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  <w:r w:rsidRPr="00302741">
              <w:rPr>
                <w:sz w:val="24"/>
                <w:szCs w:val="24"/>
              </w:rPr>
              <w:t>Игры на дифференцирование мышечных усилий</w:t>
            </w: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  <w:r w:rsidRPr="00302741">
              <w:rPr>
                <w:sz w:val="24"/>
                <w:szCs w:val="24"/>
              </w:rPr>
              <w:t>Игры на координацию</w:t>
            </w: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  <w:r w:rsidRPr="00302741">
              <w:rPr>
                <w:sz w:val="24"/>
                <w:szCs w:val="24"/>
              </w:rPr>
              <w:t>Игры на координацию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  <w:r w:rsidRPr="00302741">
              <w:rPr>
                <w:sz w:val="24"/>
                <w:szCs w:val="24"/>
              </w:rPr>
              <w:t>Фронтальный</w:t>
            </w: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  <w:r w:rsidRPr="00302741">
              <w:rPr>
                <w:sz w:val="24"/>
                <w:szCs w:val="24"/>
              </w:rPr>
              <w:t>Групповой.</w:t>
            </w: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  <w:r w:rsidRPr="00302741">
              <w:rPr>
                <w:sz w:val="24"/>
                <w:szCs w:val="24"/>
              </w:rPr>
              <w:t>Групповой</w:t>
            </w: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  <w:r w:rsidRPr="00302741">
              <w:rPr>
                <w:sz w:val="24"/>
                <w:szCs w:val="24"/>
              </w:rPr>
              <w:t>Групповой</w:t>
            </w: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  <w:r w:rsidRPr="00302741">
              <w:rPr>
                <w:sz w:val="24"/>
                <w:szCs w:val="24"/>
              </w:rPr>
              <w:t>Поточный</w:t>
            </w: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  <w:r w:rsidRPr="00302741">
              <w:rPr>
                <w:sz w:val="24"/>
                <w:szCs w:val="24"/>
              </w:rPr>
              <w:t>Индивидуальный</w:t>
            </w: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  <w:r w:rsidRPr="00302741">
              <w:rPr>
                <w:sz w:val="24"/>
                <w:szCs w:val="24"/>
              </w:rPr>
              <w:t>Индивидуальный</w:t>
            </w: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  <w:r w:rsidRPr="00302741">
              <w:rPr>
                <w:sz w:val="24"/>
                <w:szCs w:val="24"/>
              </w:rPr>
              <w:t>Индивидуальный.</w:t>
            </w: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  <w:r w:rsidRPr="00302741">
              <w:rPr>
                <w:sz w:val="24"/>
                <w:szCs w:val="24"/>
              </w:rPr>
              <w:t>Групповой.</w:t>
            </w: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  <w:r w:rsidRPr="00302741">
              <w:rPr>
                <w:sz w:val="24"/>
                <w:szCs w:val="24"/>
              </w:rPr>
              <w:t>Фронтальный</w:t>
            </w: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  <w:r w:rsidRPr="00302741">
              <w:rPr>
                <w:sz w:val="24"/>
                <w:szCs w:val="24"/>
              </w:rPr>
              <w:t xml:space="preserve">Групповой </w:t>
            </w: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  <w:r w:rsidRPr="00302741">
              <w:rPr>
                <w:sz w:val="24"/>
                <w:szCs w:val="24"/>
              </w:rPr>
              <w:t>Фронтальный</w:t>
            </w: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  <w:r w:rsidRPr="00302741">
              <w:rPr>
                <w:sz w:val="24"/>
                <w:szCs w:val="24"/>
              </w:rPr>
              <w:t>Фронтальный</w:t>
            </w: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  <w:r w:rsidRPr="00302741">
              <w:rPr>
                <w:sz w:val="24"/>
                <w:szCs w:val="24"/>
              </w:rPr>
              <w:t>Групповой</w:t>
            </w: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  <w:r w:rsidRPr="00302741">
              <w:rPr>
                <w:sz w:val="24"/>
                <w:szCs w:val="24"/>
              </w:rPr>
              <w:t>Индивидуальный.</w:t>
            </w: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  <w:r w:rsidRPr="00302741">
              <w:rPr>
                <w:sz w:val="24"/>
                <w:szCs w:val="24"/>
              </w:rPr>
              <w:t>Групповой.</w:t>
            </w: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  <w:r w:rsidRPr="00302741">
              <w:rPr>
                <w:sz w:val="24"/>
                <w:szCs w:val="24"/>
              </w:rPr>
              <w:t>Фронтальный</w:t>
            </w: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  <w:r w:rsidRPr="00302741">
              <w:rPr>
                <w:sz w:val="24"/>
                <w:szCs w:val="24"/>
              </w:rPr>
              <w:t xml:space="preserve">Групповой </w:t>
            </w: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  <w:r w:rsidRPr="00302741">
              <w:rPr>
                <w:sz w:val="24"/>
                <w:szCs w:val="24"/>
              </w:rPr>
              <w:t>Индивидуальный</w:t>
            </w: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  <w:r w:rsidRPr="00302741">
              <w:rPr>
                <w:sz w:val="24"/>
                <w:szCs w:val="24"/>
              </w:rPr>
              <w:t>Индивидуальный</w:t>
            </w: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  <w:r w:rsidRPr="00302741">
              <w:rPr>
                <w:sz w:val="24"/>
                <w:szCs w:val="24"/>
              </w:rPr>
              <w:t>Индивидуальный</w:t>
            </w: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  <w:r w:rsidRPr="00302741">
              <w:rPr>
                <w:sz w:val="24"/>
                <w:szCs w:val="24"/>
              </w:rPr>
              <w:t>Фронтальный</w:t>
            </w: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</w:p>
          <w:p w:rsidR="008815E1" w:rsidRPr="00302741" w:rsidRDefault="008815E1" w:rsidP="00302741">
            <w:pPr>
              <w:rPr>
                <w:sz w:val="24"/>
                <w:szCs w:val="24"/>
              </w:rPr>
            </w:pPr>
            <w:r w:rsidRPr="00302741">
              <w:rPr>
                <w:sz w:val="24"/>
                <w:szCs w:val="24"/>
              </w:rPr>
              <w:t>Групповой</w:t>
            </w:r>
          </w:p>
        </w:tc>
      </w:tr>
    </w:tbl>
    <w:p w:rsidR="008815E1" w:rsidRPr="00302741" w:rsidRDefault="008815E1" w:rsidP="00302741">
      <w:pPr>
        <w:rPr>
          <w:sz w:val="24"/>
          <w:szCs w:val="24"/>
        </w:rPr>
      </w:pPr>
    </w:p>
    <w:p w:rsidR="00D42638" w:rsidRPr="00302741" w:rsidRDefault="00D42638" w:rsidP="00302741">
      <w:pPr>
        <w:pStyle w:val="a3"/>
      </w:pPr>
    </w:p>
    <w:p w:rsidR="00D42638" w:rsidRPr="00302741" w:rsidRDefault="00D42638" w:rsidP="00302741">
      <w:pPr>
        <w:pStyle w:val="a3"/>
      </w:pPr>
    </w:p>
    <w:p w:rsidR="00D42638" w:rsidRPr="00302741" w:rsidRDefault="00D42638" w:rsidP="00302741">
      <w:pPr>
        <w:pStyle w:val="a3"/>
      </w:pPr>
    </w:p>
    <w:p w:rsidR="00D42638" w:rsidRPr="00302741" w:rsidRDefault="00D42638" w:rsidP="00302741">
      <w:pPr>
        <w:pStyle w:val="a3"/>
      </w:pPr>
    </w:p>
    <w:p w:rsidR="00D42638" w:rsidRPr="00302741" w:rsidRDefault="00D42638" w:rsidP="00302741">
      <w:pPr>
        <w:pStyle w:val="a3"/>
      </w:pPr>
    </w:p>
    <w:p w:rsidR="00D42638" w:rsidRPr="00302741" w:rsidRDefault="00D42638" w:rsidP="00302741">
      <w:pPr>
        <w:pStyle w:val="a3"/>
      </w:pPr>
    </w:p>
    <w:p w:rsidR="00D42638" w:rsidRPr="00302741" w:rsidRDefault="005B6B63" w:rsidP="00302741">
      <w:pPr>
        <w:jc w:val="right"/>
        <w:rPr>
          <w:sz w:val="24"/>
          <w:szCs w:val="24"/>
        </w:rPr>
      </w:pPr>
      <w:r w:rsidRPr="00302741">
        <w:rPr>
          <w:sz w:val="24"/>
          <w:szCs w:val="24"/>
        </w:rPr>
        <w:t>6</w:t>
      </w:r>
    </w:p>
    <w:p w:rsidR="00D42638" w:rsidRPr="00302741" w:rsidRDefault="00D42638" w:rsidP="00302741">
      <w:pPr>
        <w:jc w:val="right"/>
        <w:rPr>
          <w:sz w:val="24"/>
          <w:szCs w:val="24"/>
        </w:rPr>
        <w:sectPr w:rsidR="00D42638" w:rsidRPr="00302741" w:rsidSect="00302741">
          <w:pgSz w:w="11900" w:h="16840"/>
          <w:pgMar w:top="851" w:right="851" w:bottom="851" w:left="851" w:header="720" w:footer="720" w:gutter="567"/>
          <w:cols w:space="720"/>
        </w:sectPr>
      </w:pPr>
    </w:p>
    <w:p w:rsidR="00D42638" w:rsidRPr="00302741" w:rsidRDefault="00D42638" w:rsidP="00302741">
      <w:pPr>
        <w:pStyle w:val="a3"/>
        <w:rPr>
          <w:b/>
        </w:rPr>
      </w:pPr>
    </w:p>
    <w:p w:rsidR="00D42638" w:rsidRPr="00302741" w:rsidRDefault="00D42638" w:rsidP="00302741">
      <w:pPr>
        <w:pStyle w:val="a3"/>
        <w:rPr>
          <w:b/>
        </w:rPr>
      </w:pPr>
    </w:p>
    <w:p w:rsidR="00D42638" w:rsidRPr="00302741" w:rsidRDefault="00D42638" w:rsidP="00302741">
      <w:pPr>
        <w:jc w:val="right"/>
        <w:rPr>
          <w:sz w:val="24"/>
          <w:szCs w:val="24"/>
        </w:rPr>
      </w:pPr>
    </w:p>
    <w:sectPr w:rsidR="00D42638" w:rsidRPr="00302741" w:rsidSect="00302741">
      <w:pgSz w:w="11900" w:h="16840"/>
      <w:pgMar w:top="851" w:right="851" w:bottom="851" w:left="851" w:header="720" w:footer="720" w:gutter="567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4B90" w:rsidRDefault="00EE4B90" w:rsidP="00302741">
      <w:r>
        <w:separator/>
      </w:r>
    </w:p>
  </w:endnote>
  <w:endnote w:type="continuationSeparator" w:id="0">
    <w:p w:rsidR="00EE4B90" w:rsidRDefault="00EE4B90" w:rsidP="003027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47095336"/>
      <w:docPartObj>
        <w:docPartGallery w:val="Page Numbers (Bottom of Page)"/>
        <w:docPartUnique/>
      </w:docPartObj>
    </w:sdtPr>
    <w:sdtEndPr/>
    <w:sdtContent>
      <w:p w:rsidR="00302741" w:rsidRDefault="00033A8E">
        <w:pPr>
          <w:pStyle w:val="ae"/>
          <w:jc w:val="center"/>
        </w:pPr>
        <w:r>
          <w:fldChar w:fldCharType="begin"/>
        </w:r>
        <w:r w:rsidR="00302741">
          <w:instrText>PAGE   \* MERGEFORMAT</w:instrText>
        </w:r>
        <w:r>
          <w:fldChar w:fldCharType="separate"/>
        </w:r>
        <w:r w:rsidR="00E57268">
          <w:rPr>
            <w:noProof/>
          </w:rPr>
          <w:t>22</w:t>
        </w:r>
        <w:r>
          <w:fldChar w:fldCharType="end"/>
        </w:r>
      </w:p>
    </w:sdtContent>
  </w:sdt>
  <w:p w:rsidR="00302741" w:rsidRDefault="00302741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4B90" w:rsidRDefault="00EE4B90" w:rsidP="00302741">
      <w:r>
        <w:separator/>
      </w:r>
    </w:p>
  </w:footnote>
  <w:footnote w:type="continuationSeparator" w:id="0">
    <w:p w:rsidR="00EE4B90" w:rsidRDefault="00EE4B90" w:rsidP="003027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0"/>
        </w:tabs>
        <w:ind w:left="436" w:hanging="360"/>
      </w:pPr>
      <w:rPr>
        <w:rFonts w:ascii="Symbol" w:hAnsi="Symbol" w:cs="Symbol" w:hint="default"/>
        <w:sz w:val="28"/>
        <w:szCs w:val="28"/>
      </w:rPr>
    </w:lvl>
  </w:abstractNum>
  <w:abstractNum w:abstractNumId="1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436" w:hanging="360"/>
      </w:pPr>
      <w:rPr>
        <w:rFonts w:ascii="Symbol" w:hAnsi="Symbol" w:cs="Symbol" w:hint="default"/>
        <w:sz w:val="28"/>
        <w:szCs w:val="28"/>
      </w:rPr>
    </w:lvl>
  </w:abstractNum>
  <w:abstractNum w:abstractNumId="2">
    <w:nsid w:val="00000009"/>
    <w:multiLevelType w:val="single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0"/>
        </w:tabs>
        <w:ind w:left="436" w:hanging="360"/>
      </w:pPr>
      <w:rPr>
        <w:rFonts w:ascii="Symbol" w:hAnsi="Symbol" w:cs="Symbol" w:hint="default"/>
        <w:sz w:val="28"/>
        <w:szCs w:val="28"/>
      </w:rPr>
    </w:lvl>
  </w:abstractNum>
  <w:abstractNum w:abstractNumId="3">
    <w:nsid w:val="14FE0FCE"/>
    <w:multiLevelType w:val="hybridMultilevel"/>
    <w:tmpl w:val="2E689980"/>
    <w:lvl w:ilvl="0" w:tplc="59708F18">
      <w:start w:val="1"/>
      <w:numFmt w:val="decimal"/>
      <w:lvlText w:val="%1."/>
      <w:lvlJc w:val="left"/>
      <w:pPr>
        <w:ind w:left="599" w:hanging="23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7AEC310">
      <w:numFmt w:val="bullet"/>
      <w:lvlText w:val="•"/>
      <w:lvlJc w:val="left"/>
      <w:pPr>
        <w:ind w:left="1537" w:hanging="238"/>
      </w:pPr>
      <w:rPr>
        <w:rFonts w:hint="default"/>
        <w:lang w:val="ru-RU" w:eastAsia="en-US" w:bidi="ar-SA"/>
      </w:rPr>
    </w:lvl>
    <w:lvl w:ilvl="2" w:tplc="EE3AE8E2">
      <w:numFmt w:val="bullet"/>
      <w:lvlText w:val="•"/>
      <w:lvlJc w:val="left"/>
      <w:pPr>
        <w:ind w:left="2475" w:hanging="238"/>
      </w:pPr>
      <w:rPr>
        <w:rFonts w:hint="default"/>
        <w:lang w:val="ru-RU" w:eastAsia="en-US" w:bidi="ar-SA"/>
      </w:rPr>
    </w:lvl>
    <w:lvl w:ilvl="3" w:tplc="CE1CA408">
      <w:numFmt w:val="bullet"/>
      <w:lvlText w:val="•"/>
      <w:lvlJc w:val="left"/>
      <w:pPr>
        <w:ind w:left="3413" w:hanging="238"/>
      </w:pPr>
      <w:rPr>
        <w:rFonts w:hint="default"/>
        <w:lang w:val="ru-RU" w:eastAsia="en-US" w:bidi="ar-SA"/>
      </w:rPr>
    </w:lvl>
    <w:lvl w:ilvl="4" w:tplc="4E8002C2">
      <w:numFmt w:val="bullet"/>
      <w:lvlText w:val="•"/>
      <w:lvlJc w:val="left"/>
      <w:pPr>
        <w:ind w:left="4351" w:hanging="238"/>
      </w:pPr>
      <w:rPr>
        <w:rFonts w:hint="default"/>
        <w:lang w:val="ru-RU" w:eastAsia="en-US" w:bidi="ar-SA"/>
      </w:rPr>
    </w:lvl>
    <w:lvl w:ilvl="5" w:tplc="4FDE5A5A">
      <w:numFmt w:val="bullet"/>
      <w:lvlText w:val="•"/>
      <w:lvlJc w:val="left"/>
      <w:pPr>
        <w:ind w:left="5289" w:hanging="238"/>
      </w:pPr>
      <w:rPr>
        <w:rFonts w:hint="default"/>
        <w:lang w:val="ru-RU" w:eastAsia="en-US" w:bidi="ar-SA"/>
      </w:rPr>
    </w:lvl>
    <w:lvl w:ilvl="6" w:tplc="AEA8E8D6">
      <w:numFmt w:val="bullet"/>
      <w:lvlText w:val="•"/>
      <w:lvlJc w:val="left"/>
      <w:pPr>
        <w:ind w:left="6227" w:hanging="238"/>
      </w:pPr>
      <w:rPr>
        <w:rFonts w:hint="default"/>
        <w:lang w:val="ru-RU" w:eastAsia="en-US" w:bidi="ar-SA"/>
      </w:rPr>
    </w:lvl>
    <w:lvl w:ilvl="7" w:tplc="D88AA408">
      <w:numFmt w:val="bullet"/>
      <w:lvlText w:val="•"/>
      <w:lvlJc w:val="left"/>
      <w:pPr>
        <w:ind w:left="7165" w:hanging="238"/>
      </w:pPr>
      <w:rPr>
        <w:rFonts w:hint="default"/>
        <w:lang w:val="ru-RU" w:eastAsia="en-US" w:bidi="ar-SA"/>
      </w:rPr>
    </w:lvl>
    <w:lvl w:ilvl="8" w:tplc="48AC4C06">
      <w:numFmt w:val="bullet"/>
      <w:lvlText w:val="•"/>
      <w:lvlJc w:val="left"/>
      <w:pPr>
        <w:ind w:left="8103" w:hanging="238"/>
      </w:pPr>
      <w:rPr>
        <w:rFonts w:hint="default"/>
        <w:lang w:val="ru-RU" w:eastAsia="en-US" w:bidi="ar-SA"/>
      </w:rPr>
    </w:lvl>
  </w:abstractNum>
  <w:abstractNum w:abstractNumId="4">
    <w:nsid w:val="2E0E1982"/>
    <w:multiLevelType w:val="hybridMultilevel"/>
    <w:tmpl w:val="A8C4FCAC"/>
    <w:lvl w:ilvl="0" w:tplc="00F0318E">
      <w:numFmt w:val="bullet"/>
      <w:lvlText w:val="*"/>
      <w:lvlJc w:val="left"/>
      <w:pPr>
        <w:ind w:left="539" w:hanging="17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BF233C2">
      <w:numFmt w:val="bullet"/>
      <w:lvlText w:val="•"/>
      <w:lvlJc w:val="left"/>
      <w:pPr>
        <w:ind w:left="1483" w:hanging="178"/>
      </w:pPr>
      <w:rPr>
        <w:rFonts w:hint="default"/>
        <w:lang w:val="ru-RU" w:eastAsia="en-US" w:bidi="ar-SA"/>
      </w:rPr>
    </w:lvl>
    <w:lvl w:ilvl="2" w:tplc="0D46BA48">
      <w:numFmt w:val="bullet"/>
      <w:lvlText w:val="•"/>
      <w:lvlJc w:val="left"/>
      <w:pPr>
        <w:ind w:left="2427" w:hanging="178"/>
      </w:pPr>
      <w:rPr>
        <w:rFonts w:hint="default"/>
        <w:lang w:val="ru-RU" w:eastAsia="en-US" w:bidi="ar-SA"/>
      </w:rPr>
    </w:lvl>
    <w:lvl w:ilvl="3" w:tplc="09741C9E">
      <w:numFmt w:val="bullet"/>
      <w:lvlText w:val="•"/>
      <w:lvlJc w:val="left"/>
      <w:pPr>
        <w:ind w:left="3371" w:hanging="178"/>
      </w:pPr>
      <w:rPr>
        <w:rFonts w:hint="default"/>
        <w:lang w:val="ru-RU" w:eastAsia="en-US" w:bidi="ar-SA"/>
      </w:rPr>
    </w:lvl>
    <w:lvl w:ilvl="4" w:tplc="26A4C344">
      <w:numFmt w:val="bullet"/>
      <w:lvlText w:val="•"/>
      <w:lvlJc w:val="left"/>
      <w:pPr>
        <w:ind w:left="4315" w:hanging="178"/>
      </w:pPr>
      <w:rPr>
        <w:rFonts w:hint="default"/>
        <w:lang w:val="ru-RU" w:eastAsia="en-US" w:bidi="ar-SA"/>
      </w:rPr>
    </w:lvl>
    <w:lvl w:ilvl="5" w:tplc="B9404FAE">
      <w:numFmt w:val="bullet"/>
      <w:lvlText w:val="•"/>
      <w:lvlJc w:val="left"/>
      <w:pPr>
        <w:ind w:left="5259" w:hanging="178"/>
      </w:pPr>
      <w:rPr>
        <w:rFonts w:hint="default"/>
        <w:lang w:val="ru-RU" w:eastAsia="en-US" w:bidi="ar-SA"/>
      </w:rPr>
    </w:lvl>
    <w:lvl w:ilvl="6" w:tplc="2638B692">
      <w:numFmt w:val="bullet"/>
      <w:lvlText w:val="•"/>
      <w:lvlJc w:val="left"/>
      <w:pPr>
        <w:ind w:left="6203" w:hanging="178"/>
      </w:pPr>
      <w:rPr>
        <w:rFonts w:hint="default"/>
        <w:lang w:val="ru-RU" w:eastAsia="en-US" w:bidi="ar-SA"/>
      </w:rPr>
    </w:lvl>
    <w:lvl w:ilvl="7" w:tplc="A78E7BFC">
      <w:numFmt w:val="bullet"/>
      <w:lvlText w:val="•"/>
      <w:lvlJc w:val="left"/>
      <w:pPr>
        <w:ind w:left="7147" w:hanging="178"/>
      </w:pPr>
      <w:rPr>
        <w:rFonts w:hint="default"/>
        <w:lang w:val="ru-RU" w:eastAsia="en-US" w:bidi="ar-SA"/>
      </w:rPr>
    </w:lvl>
    <w:lvl w:ilvl="8" w:tplc="01D6E1C8">
      <w:numFmt w:val="bullet"/>
      <w:lvlText w:val="•"/>
      <w:lvlJc w:val="left"/>
      <w:pPr>
        <w:ind w:left="8091" w:hanging="178"/>
      </w:pPr>
      <w:rPr>
        <w:rFonts w:hint="default"/>
        <w:lang w:val="ru-RU" w:eastAsia="en-US" w:bidi="ar-SA"/>
      </w:rPr>
    </w:lvl>
  </w:abstractNum>
  <w:abstractNum w:abstractNumId="5">
    <w:nsid w:val="3557789C"/>
    <w:multiLevelType w:val="hybridMultilevel"/>
    <w:tmpl w:val="93A215CE"/>
    <w:lvl w:ilvl="0" w:tplc="DEE23624">
      <w:numFmt w:val="bullet"/>
      <w:lvlText w:val="□"/>
      <w:lvlJc w:val="left"/>
      <w:pPr>
        <w:ind w:left="1079" w:hanging="358"/>
      </w:pPr>
      <w:rPr>
        <w:rFonts w:ascii="Symbol" w:eastAsia="Symbol" w:hAnsi="Symbol" w:cs="Symbol" w:hint="default"/>
        <w:w w:val="60"/>
        <w:sz w:val="24"/>
        <w:szCs w:val="24"/>
        <w:lang w:val="ru-RU" w:eastAsia="en-US" w:bidi="ar-SA"/>
      </w:rPr>
    </w:lvl>
    <w:lvl w:ilvl="1" w:tplc="86888D1C">
      <w:numFmt w:val="bullet"/>
      <w:lvlText w:val="•"/>
      <w:lvlJc w:val="left"/>
      <w:pPr>
        <w:ind w:left="1969" w:hanging="358"/>
      </w:pPr>
      <w:rPr>
        <w:rFonts w:hint="default"/>
        <w:lang w:val="ru-RU" w:eastAsia="en-US" w:bidi="ar-SA"/>
      </w:rPr>
    </w:lvl>
    <w:lvl w:ilvl="2" w:tplc="D4DC84E4">
      <w:numFmt w:val="bullet"/>
      <w:lvlText w:val="•"/>
      <w:lvlJc w:val="left"/>
      <w:pPr>
        <w:ind w:left="2859" w:hanging="358"/>
      </w:pPr>
      <w:rPr>
        <w:rFonts w:hint="default"/>
        <w:lang w:val="ru-RU" w:eastAsia="en-US" w:bidi="ar-SA"/>
      </w:rPr>
    </w:lvl>
    <w:lvl w:ilvl="3" w:tplc="C81ED12A">
      <w:numFmt w:val="bullet"/>
      <w:lvlText w:val="•"/>
      <w:lvlJc w:val="left"/>
      <w:pPr>
        <w:ind w:left="3749" w:hanging="358"/>
      </w:pPr>
      <w:rPr>
        <w:rFonts w:hint="default"/>
        <w:lang w:val="ru-RU" w:eastAsia="en-US" w:bidi="ar-SA"/>
      </w:rPr>
    </w:lvl>
    <w:lvl w:ilvl="4" w:tplc="C878573A">
      <w:numFmt w:val="bullet"/>
      <w:lvlText w:val="•"/>
      <w:lvlJc w:val="left"/>
      <w:pPr>
        <w:ind w:left="4639" w:hanging="358"/>
      </w:pPr>
      <w:rPr>
        <w:rFonts w:hint="default"/>
        <w:lang w:val="ru-RU" w:eastAsia="en-US" w:bidi="ar-SA"/>
      </w:rPr>
    </w:lvl>
    <w:lvl w:ilvl="5" w:tplc="DB140CDE">
      <w:numFmt w:val="bullet"/>
      <w:lvlText w:val="•"/>
      <w:lvlJc w:val="left"/>
      <w:pPr>
        <w:ind w:left="5529" w:hanging="358"/>
      </w:pPr>
      <w:rPr>
        <w:rFonts w:hint="default"/>
        <w:lang w:val="ru-RU" w:eastAsia="en-US" w:bidi="ar-SA"/>
      </w:rPr>
    </w:lvl>
    <w:lvl w:ilvl="6" w:tplc="1C32EEC4">
      <w:numFmt w:val="bullet"/>
      <w:lvlText w:val="•"/>
      <w:lvlJc w:val="left"/>
      <w:pPr>
        <w:ind w:left="6419" w:hanging="358"/>
      </w:pPr>
      <w:rPr>
        <w:rFonts w:hint="default"/>
        <w:lang w:val="ru-RU" w:eastAsia="en-US" w:bidi="ar-SA"/>
      </w:rPr>
    </w:lvl>
    <w:lvl w:ilvl="7" w:tplc="77CC446A">
      <w:numFmt w:val="bullet"/>
      <w:lvlText w:val="•"/>
      <w:lvlJc w:val="left"/>
      <w:pPr>
        <w:ind w:left="7309" w:hanging="358"/>
      </w:pPr>
      <w:rPr>
        <w:rFonts w:hint="default"/>
        <w:lang w:val="ru-RU" w:eastAsia="en-US" w:bidi="ar-SA"/>
      </w:rPr>
    </w:lvl>
    <w:lvl w:ilvl="8" w:tplc="F2EA983A">
      <w:numFmt w:val="bullet"/>
      <w:lvlText w:val="•"/>
      <w:lvlJc w:val="left"/>
      <w:pPr>
        <w:ind w:left="8199" w:hanging="358"/>
      </w:pPr>
      <w:rPr>
        <w:rFonts w:hint="default"/>
        <w:lang w:val="ru-RU" w:eastAsia="en-US" w:bidi="ar-SA"/>
      </w:rPr>
    </w:lvl>
  </w:abstractNum>
  <w:abstractNum w:abstractNumId="6">
    <w:nsid w:val="3A481520"/>
    <w:multiLevelType w:val="hybridMultilevel"/>
    <w:tmpl w:val="66A6679A"/>
    <w:lvl w:ilvl="0" w:tplc="E180A42C">
      <w:start w:val="1"/>
      <w:numFmt w:val="decimal"/>
      <w:lvlText w:val="%1."/>
      <w:lvlJc w:val="left"/>
      <w:pPr>
        <w:ind w:left="359" w:hanging="29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2EA0DDC">
      <w:numFmt w:val="bullet"/>
      <w:lvlText w:val="□"/>
      <w:lvlJc w:val="left"/>
      <w:pPr>
        <w:ind w:left="1139" w:hanging="351"/>
      </w:pPr>
      <w:rPr>
        <w:rFonts w:ascii="Symbol" w:eastAsia="Symbol" w:hAnsi="Symbol" w:cs="Symbol" w:hint="default"/>
        <w:w w:val="60"/>
        <w:sz w:val="24"/>
        <w:szCs w:val="24"/>
        <w:lang w:val="ru-RU" w:eastAsia="en-US" w:bidi="ar-SA"/>
      </w:rPr>
    </w:lvl>
    <w:lvl w:ilvl="2" w:tplc="2C18F1A4">
      <w:numFmt w:val="bullet"/>
      <w:lvlText w:val="•"/>
      <w:lvlJc w:val="left"/>
      <w:pPr>
        <w:ind w:left="2122" w:hanging="351"/>
      </w:pPr>
      <w:rPr>
        <w:rFonts w:hint="default"/>
        <w:lang w:val="ru-RU" w:eastAsia="en-US" w:bidi="ar-SA"/>
      </w:rPr>
    </w:lvl>
    <w:lvl w:ilvl="3" w:tplc="A0B490D8">
      <w:numFmt w:val="bullet"/>
      <w:lvlText w:val="•"/>
      <w:lvlJc w:val="left"/>
      <w:pPr>
        <w:ind w:left="3104" w:hanging="351"/>
      </w:pPr>
      <w:rPr>
        <w:rFonts w:hint="default"/>
        <w:lang w:val="ru-RU" w:eastAsia="en-US" w:bidi="ar-SA"/>
      </w:rPr>
    </w:lvl>
    <w:lvl w:ilvl="4" w:tplc="24D0864C">
      <w:numFmt w:val="bullet"/>
      <w:lvlText w:val="•"/>
      <w:lvlJc w:val="left"/>
      <w:pPr>
        <w:ind w:left="4086" w:hanging="351"/>
      </w:pPr>
      <w:rPr>
        <w:rFonts w:hint="default"/>
        <w:lang w:val="ru-RU" w:eastAsia="en-US" w:bidi="ar-SA"/>
      </w:rPr>
    </w:lvl>
    <w:lvl w:ilvl="5" w:tplc="94BEBEC2">
      <w:numFmt w:val="bullet"/>
      <w:lvlText w:val="•"/>
      <w:lvlJc w:val="left"/>
      <w:pPr>
        <w:ind w:left="5068" w:hanging="351"/>
      </w:pPr>
      <w:rPr>
        <w:rFonts w:hint="default"/>
        <w:lang w:val="ru-RU" w:eastAsia="en-US" w:bidi="ar-SA"/>
      </w:rPr>
    </w:lvl>
    <w:lvl w:ilvl="6" w:tplc="99304EEA">
      <w:numFmt w:val="bullet"/>
      <w:lvlText w:val="•"/>
      <w:lvlJc w:val="left"/>
      <w:pPr>
        <w:ind w:left="6050" w:hanging="351"/>
      </w:pPr>
      <w:rPr>
        <w:rFonts w:hint="default"/>
        <w:lang w:val="ru-RU" w:eastAsia="en-US" w:bidi="ar-SA"/>
      </w:rPr>
    </w:lvl>
    <w:lvl w:ilvl="7" w:tplc="CD663BD0">
      <w:numFmt w:val="bullet"/>
      <w:lvlText w:val="•"/>
      <w:lvlJc w:val="left"/>
      <w:pPr>
        <w:ind w:left="7032" w:hanging="351"/>
      </w:pPr>
      <w:rPr>
        <w:rFonts w:hint="default"/>
        <w:lang w:val="ru-RU" w:eastAsia="en-US" w:bidi="ar-SA"/>
      </w:rPr>
    </w:lvl>
    <w:lvl w:ilvl="8" w:tplc="FDD45574">
      <w:numFmt w:val="bullet"/>
      <w:lvlText w:val="•"/>
      <w:lvlJc w:val="left"/>
      <w:pPr>
        <w:ind w:left="8014" w:hanging="351"/>
      </w:pPr>
      <w:rPr>
        <w:rFonts w:hint="default"/>
        <w:lang w:val="ru-RU" w:eastAsia="en-US" w:bidi="ar-SA"/>
      </w:rPr>
    </w:lvl>
  </w:abstractNum>
  <w:abstractNum w:abstractNumId="7">
    <w:nsid w:val="6DD26A66"/>
    <w:multiLevelType w:val="hybridMultilevel"/>
    <w:tmpl w:val="4FD89EF4"/>
    <w:lvl w:ilvl="0" w:tplc="6E1A5F06">
      <w:start w:val="1"/>
      <w:numFmt w:val="decimal"/>
      <w:lvlText w:val="%1."/>
      <w:lvlJc w:val="left"/>
      <w:pPr>
        <w:ind w:left="359" w:hanging="23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1461F5C">
      <w:numFmt w:val="bullet"/>
      <w:lvlText w:val="•"/>
      <w:lvlJc w:val="left"/>
      <w:pPr>
        <w:ind w:left="1321" w:hanging="238"/>
      </w:pPr>
      <w:rPr>
        <w:rFonts w:hint="default"/>
        <w:lang w:val="ru-RU" w:eastAsia="en-US" w:bidi="ar-SA"/>
      </w:rPr>
    </w:lvl>
    <w:lvl w:ilvl="2" w:tplc="91D64DE6">
      <w:numFmt w:val="bullet"/>
      <w:lvlText w:val="•"/>
      <w:lvlJc w:val="left"/>
      <w:pPr>
        <w:ind w:left="2283" w:hanging="238"/>
      </w:pPr>
      <w:rPr>
        <w:rFonts w:hint="default"/>
        <w:lang w:val="ru-RU" w:eastAsia="en-US" w:bidi="ar-SA"/>
      </w:rPr>
    </w:lvl>
    <w:lvl w:ilvl="3" w:tplc="F796E23C">
      <w:numFmt w:val="bullet"/>
      <w:lvlText w:val="•"/>
      <w:lvlJc w:val="left"/>
      <w:pPr>
        <w:ind w:left="3245" w:hanging="238"/>
      </w:pPr>
      <w:rPr>
        <w:rFonts w:hint="default"/>
        <w:lang w:val="ru-RU" w:eastAsia="en-US" w:bidi="ar-SA"/>
      </w:rPr>
    </w:lvl>
    <w:lvl w:ilvl="4" w:tplc="DC764924">
      <w:numFmt w:val="bullet"/>
      <w:lvlText w:val="•"/>
      <w:lvlJc w:val="left"/>
      <w:pPr>
        <w:ind w:left="4207" w:hanging="238"/>
      </w:pPr>
      <w:rPr>
        <w:rFonts w:hint="default"/>
        <w:lang w:val="ru-RU" w:eastAsia="en-US" w:bidi="ar-SA"/>
      </w:rPr>
    </w:lvl>
    <w:lvl w:ilvl="5" w:tplc="68D8BA0C">
      <w:numFmt w:val="bullet"/>
      <w:lvlText w:val="•"/>
      <w:lvlJc w:val="left"/>
      <w:pPr>
        <w:ind w:left="5169" w:hanging="238"/>
      </w:pPr>
      <w:rPr>
        <w:rFonts w:hint="default"/>
        <w:lang w:val="ru-RU" w:eastAsia="en-US" w:bidi="ar-SA"/>
      </w:rPr>
    </w:lvl>
    <w:lvl w:ilvl="6" w:tplc="E34A0B60">
      <w:numFmt w:val="bullet"/>
      <w:lvlText w:val="•"/>
      <w:lvlJc w:val="left"/>
      <w:pPr>
        <w:ind w:left="6131" w:hanging="238"/>
      </w:pPr>
      <w:rPr>
        <w:rFonts w:hint="default"/>
        <w:lang w:val="ru-RU" w:eastAsia="en-US" w:bidi="ar-SA"/>
      </w:rPr>
    </w:lvl>
    <w:lvl w:ilvl="7" w:tplc="BB94A2C8">
      <w:numFmt w:val="bullet"/>
      <w:lvlText w:val="•"/>
      <w:lvlJc w:val="left"/>
      <w:pPr>
        <w:ind w:left="7093" w:hanging="238"/>
      </w:pPr>
      <w:rPr>
        <w:rFonts w:hint="default"/>
        <w:lang w:val="ru-RU" w:eastAsia="en-US" w:bidi="ar-SA"/>
      </w:rPr>
    </w:lvl>
    <w:lvl w:ilvl="8" w:tplc="51FA5DC8">
      <w:numFmt w:val="bullet"/>
      <w:lvlText w:val="•"/>
      <w:lvlJc w:val="left"/>
      <w:pPr>
        <w:ind w:left="8055" w:hanging="238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5"/>
  </w:num>
  <w:num w:numId="5">
    <w:abstractNumId w:val="6"/>
  </w:num>
  <w:num w:numId="6">
    <w:abstractNumId w:val="0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D42638"/>
    <w:rsid w:val="00025494"/>
    <w:rsid w:val="00033A8E"/>
    <w:rsid w:val="000F6830"/>
    <w:rsid w:val="00106C20"/>
    <w:rsid w:val="001D3456"/>
    <w:rsid w:val="00242CDC"/>
    <w:rsid w:val="00301EED"/>
    <w:rsid w:val="00302741"/>
    <w:rsid w:val="0043296E"/>
    <w:rsid w:val="00493A07"/>
    <w:rsid w:val="005359D7"/>
    <w:rsid w:val="00537CF2"/>
    <w:rsid w:val="005B6B63"/>
    <w:rsid w:val="00633046"/>
    <w:rsid w:val="006D27D9"/>
    <w:rsid w:val="008815E1"/>
    <w:rsid w:val="008C56ED"/>
    <w:rsid w:val="008E70F1"/>
    <w:rsid w:val="00BD2BD6"/>
    <w:rsid w:val="00C205CE"/>
    <w:rsid w:val="00CC58C9"/>
    <w:rsid w:val="00D0561F"/>
    <w:rsid w:val="00D242E5"/>
    <w:rsid w:val="00D27085"/>
    <w:rsid w:val="00D42638"/>
    <w:rsid w:val="00DE28C1"/>
    <w:rsid w:val="00DF6FEE"/>
    <w:rsid w:val="00E12C82"/>
    <w:rsid w:val="00E57268"/>
    <w:rsid w:val="00E86ABF"/>
    <w:rsid w:val="00EE4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33046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633046"/>
    <w:pPr>
      <w:ind w:left="359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3304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qFormat/>
    <w:rsid w:val="00633046"/>
    <w:rPr>
      <w:sz w:val="24"/>
      <w:szCs w:val="24"/>
    </w:rPr>
  </w:style>
  <w:style w:type="paragraph" w:styleId="a4">
    <w:name w:val="List Paragraph"/>
    <w:basedOn w:val="a"/>
    <w:uiPriority w:val="1"/>
    <w:qFormat/>
    <w:rsid w:val="00633046"/>
    <w:pPr>
      <w:ind w:left="1079" w:hanging="358"/>
    </w:pPr>
  </w:style>
  <w:style w:type="paragraph" w:customStyle="1" w:styleId="TableParagraph">
    <w:name w:val="Table Paragraph"/>
    <w:basedOn w:val="a"/>
    <w:uiPriority w:val="1"/>
    <w:qFormat/>
    <w:rsid w:val="00633046"/>
  </w:style>
  <w:style w:type="character" w:customStyle="1" w:styleId="10">
    <w:name w:val="Основной шрифт абзаца1"/>
    <w:rsid w:val="008815E1"/>
  </w:style>
  <w:style w:type="paragraph" w:customStyle="1" w:styleId="a5">
    <w:basedOn w:val="a"/>
    <w:next w:val="a3"/>
    <w:rsid w:val="008815E1"/>
    <w:pPr>
      <w:keepNext/>
      <w:widowControl/>
      <w:suppressAutoHyphens/>
      <w:autoSpaceDE/>
      <w:autoSpaceDN/>
      <w:spacing w:before="240" w:after="120"/>
    </w:pPr>
    <w:rPr>
      <w:rFonts w:ascii="Arial" w:eastAsia="Microsoft YaHei" w:hAnsi="Arial" w:cs="Mangal"/>
      <w:sz w:val="28"/>
      <w:szCs w:val="28"/>
      <w:lang w:eastAsia="zh-CN"/>
    </w:rPr>
  </w:style>
  <w:style w:type="paragraph" w:styleId="a6">
    <w:name w:val="List"/>
    <w:basedOn w:val="a3"/>
    <w:rsid w:val="008815E1"/>
    <w:pPr>
      <w:widowControl/>
      <w:suppressAutoHyphens/>
      <w:autoSpaceDE/>
      <w:autoSpaceDN/>
      <w:spacing w:after="120"/>
    </w:pPr>
    <w:rPr>
      <w:rFonts w:cs="Mangal"/>
      <w:lang w:eastAsia="zh-CN"/>
    </w:rPr>
  </w:style>
  <w:style w:type="paragraph" w:styleId="a7">
    <w:name w:val="caption"/>
    <w:basedOn w:val="a"/>
    <w:qFormat/>
    <w:rsid w:val="008815E1"/>
    <w:pPr>
      <w:widowControl/>
      <w:suppressLineNumbers/>
      <w:suppressAutoHyphens/>
      <w:autoSpaceDE/>
      <w:autoSpaceDN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11">
    <w:name w:val="Указатель1"/>
    <w:basedOn w:val="a"/>
    <w:rsid w:val="008815E1"/>
    <w:pPr>
      <w:widowControl/>
      <w:suppressLineNumbers/>
      <w:suppressAutoHyphens/>
      <w:autoSpaceDE/>
      <w:autoSpaceDN/>
    </w:pPr>
    <w:rPr>
      <w:rFonts w:cs="Mangal"/>
      <w:sz w:val="24"/>
      <w:szCs w:val="24"/>
      <w:lang w:eastAsia="zh-CN"/>
    </w:rPr>
  </w:style>
  <w:style w:type="paragraph" w:customStyle="1" w:styleId="a8">
    <w:name w:val="Содержимое таблицы"/>
    <w:basedOn w:val="a"/>
    <w:rsid w:val="008815E1"/>
    <w:pPr>
      <w:widowControl/>
      <w:suppressLineNumbers/>
      <w:suppressAutoHyphens/>
      <w:autoSpaceDE/>
      <w:autoSpaceDN/>
    </w:pPr>
    <w:rPr>
      <w:sz w:val="24"/>
      <w:szCs w:val="24"/>
      <w:lang w:eastAsia="zh-CN"/>
    </w:rPr>
  </w:style>
  <w:style w:type="paragraph" w:customStyle="1" w:styleId="a9">
    <w:name w:val="Заголовок таблицы"/>
    <w:basedOn w:val="a8"/>
    <w:rsid w:val="008815E1"/>
    <w:pPr>
      <w:jc w:val="center"/>
    </w:pPr>
    <w:rPr>
      <w:b/>
      <w:bCs/>
    </w:rPr>
  </w:style>
  <w:style w:type="paragraph" w:styleId="aa">
    <w:name w:val="header"/>
    <w:basedOn w:val="a"/>
    <w:link w:val="ab"/>
    <w:rsid w:val="008815E1"/>
    <w:pPr>
      <w:widowControl/>
      <w:suppressLineNumbers/>
      <w:tabs>
        <w:tab w:val="center" w:pos="7285"/>
        <w:tab w:val="right" w:pos="14570"/>
      </w:tabs>
      <w:suppressAutoHyphens/>
      <w:autoSpaceDE/>
      <w:autoSpaceDN/>
    </w:pPr>
    <w:rPr>
      <w:sz w:val="24"/>
      <w:szCs w:val="24"/>
      <w:lang w:eastAsia="zh-CN"/>
    </w:rPr>
  </w:style>
  <w:style w:type="character" w:customStyle="1" w:styleId="ab">
    <w:name w:val="Верхний колонтитул Знак"/>
    <w:basedOn w:val="a0"/>
    <w:link w:val="aa"/>
    <w:rsid w:val="008815E1"/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paragraph" w:styleId="ac">
    <w:name w:val="Normal (Web)"/>
    <w:basedOn w:val="a"/>
    <w:uiPriority w:val="99"/>
    <w:unhideWhenUsed/>
    <w:rsid w:val="008C56ED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table" w:styleId="ad">
    <w:name w:val="Table Grid"/>
    <w:basedOn w:val="a1"/>
    <w:uiPriority w:val="59"/>
    <w:rsid w:val="003027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footer"/>
    <w:basedOn w:val="a"/>
    <w:link w:val="af"/>
    <w:uiPriority w:val="99"/>
    <w:unhideWhenUsed/>
    <w:rsid w:val="0030274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302741"/>
    <w:rPr>
      <w:rFonts w:ascii="Times New Roman" w:eastAsia="Times New Roman" w:hAnsi="Times New Roman" w:cs="Times New Roman"/>
      <w:lang w:val="ru-RU"/>
    </w:rPr>
  </w:style>
  <w:style w:type="paragraph" w:styleId="af0">
    <w:name w:val="Balloon Text"/>
    <w:basedOn w:val="a"/>
    <w:link w:val="af1"/>
    <w:uiPriority w:val="99"/>
    <w:semiHidden/>
    <w:unhideWhenUsed/>
    <w:rsid w:val="00E57268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E57268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59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79" w:hanging="358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10">
    <w:name w:val="Основной шрифт абзаца1"/>
    <w:rsid w:val="008815E1"/>
  </w:style>
  <w:style w:type="paragraph" w:customStyle="1" w:styleId="a5">
    <w:basedOn w:val="a"/>
    <w:next w:val="a3"/>
    <w:rsid w:val="008815E1"/>
    <w:pPr>
      <w:keepNext/>
      <w:widowControl/>
      <w:suppressAutoHyphens/>
      <w:autoSpaceDE/>
      <w:autoSpaceDN/>
      <w:spacing w:before="240" w:after="120"/>
    </w:pPr>
    <w:rPr>
      <w:rFonts w:ascii="Arial" w:eastAsia="Microsoft YaHei" w:hAnsi="Arial" w:cs="Mangal"/>
      <w:sz w:val="28"/>
      <w:szCs w:val="28"/>
      <w:lang w:eastAsia="zh-CN"/>
    </w:rPr>
  </w:style>
  <w:style w:type="paragraph" w:styleId="a6">
    <w:name w:val="List"/>
    <w:basedOn w:val="a3"/>
    <w:rsid w:val="008815E1"/>
    <w:pPr>
      <w:widowControl/>
      <w:suppressAutoHyphens/>
      <w:autoSpaceDE/>
      <w:autoSpaceDN/>
      <w:spacing w:after="120"/>
    </w:pPr>
    <w:rPr>
      <w:rFonts w:cs="Mangal"/>
      <w:lang w:eastAsia="zh-CN"/>
    </w:rPr>
  </w:style>
  <w:style w:type="paragraph" w:styleId="a7">
    <w:name w:val="caption"/>
    <w:basedOn w:val="a"/>
    <w:qFormat/>
    <w:rsid w:val="008815E1"/>
    <w:pPr>
      <w:widowControl/>
      <w:suppressLineNumbers/>
      <w:suppressAutoHyphens/>
      <w:autoSpaceDE/>
      <w:autoSpaceDN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11">
    <w:name w:val="Указатель1"/>
    <w:basedOn w:val="a"/>
    <w:rsid w:val="008815E1"/>
    <w:pPr>
      <w:widowControl/>
      <w:suppressLineNumbers/>
      <w:suppressAutoHyphens/>
      <w:autoSpaceDE/>
      <w:autoSpaceDN/>
    </w:pPr>
    <w:rPr>
      <w:rFonts w:cs="Mangal"/>
      <w:sz w:val="24"/>
      <w:szCs w:val="24"/>
      <w:lang w:eastAsia="zh-CN"/>
    </w:rPr>
  </w:style>
  <w:style w:type="paragraph" w:customStyle="1" w:styleId="a8">
    <w:name w:val="Содержимое таблицы"/>
    <w:basedOn w:val="a"/>
    <w:rsid w:val="008815E1"/>
    <w:pPr>
      <w:widowControl/>
      <w:suppressLineNumbers/>
      <w:suppressAutoHyphens/>
      <w:autoSpaceDE/>
      <w:autoSpaceDN/>
    </w:pPr>
    <w:rPr>
      <w:sz w:val="24"/>
      <w:szCs w:val="24"/>
      <w:lang w:eastAsia="zh-CN"/>
    </w:rPr>
  </w:style>
  <w:style w:type="paragraph" w:customStyle="1" w:styleId="a9">
    <w:name w:val="Заголовок таблицы"/>
    <w:basedOn w:val="a8"/>
    <w:rsid w:val="008815E1"/>
    <w:pPr>
      <w:jc w:val="center"/>
    </w:pPr>
    <w:rPr>
      <w:b/>
      <w:bCs/>
    </w:rPr>
  </w:style>
  <w:style w:type="paragraph" w:styleId="aa">
    <w:name w:val="header"/>
    <w:basedOn w:val="a"/>
    <w:link w:val="ab"/>
    <w:rsid w:val="008815E1"/>
    <w:pPr>
      <w:widowControl/>
      <w:suppressLineNumbers/>
      <w:tabs>
        <w:tab w:val="center" w:pos="7285"/>
        <w:tab w:val="right" w:pos="14570"/>
      </w:tabs>
      <w:suppressAutoHyphens/>
      <w:autoSpaceDE/>
      <w:autoSpaceDN/>
    </w:pPr>
    <w:rPr>
      <w:sz w:val="24"/>
      <w:szCs w:val="24"/>
      <w:lang w:eastAsia="zh-CN"/>
    </w:rPr>
  </w:style>
  <w:style w:type="character" w:customStyle="1" w:styleId="ab">
    <w:name w:val="Верхний колонтитул Знак"/>
    <w:basedOn w:val="a0"/>
    <w:link w:val="aa"/>
    <w:rsid w:val="008815E1"/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paragraph" w:styleId="ac">
    <w:name w:val="Normal (Web)"/>
    <w:basedOn w:val="a"/>
    <w:uiPriority w:val="99"/>
    <w:unhideWhenUsed/>
    <w:rsid w:val="008C56ED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table" w:styleId="ad">
    <w:name w:val="Table Grid"/>
    <w:basedOn w:val="a1"/>
    <w:uiPriority w:val="59"/>
    <w:rsid w:val="003027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footer"/>
    <w:basedOn w:val="a"/>
    <w:link w:val="af"/>
    <w:uiPriority w:val="99"/>
    <w:unhideWhenUsed/>
    <w:rsid w:val="0030274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302741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22</Pages>
  <Words>5005</Words>
  <Characters>28531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33470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1</cp:lastModifiedBy>
  <cp:revision>10</cp:revision>
  <cp:lastPrinted>2022-06-30T10:06:00Z</cp:lastPrinted>
  <dcterms:created xsi:type="dcterms:W3CDTF">2021-06-30T04:00:00Z</dcterms:created>
  <dcterms:modified xsi:type="dcterms:W3CDTF">2022-07-01T10:45:00Z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2019-02-03T00:00:00Z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2021-06-17T00:00:00Z</vt:filetime>
  </property>
</Properties>
</file>