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1B" w:rsidRPr="00636541" w:rsidRDefault="00E4191B" w:rsidP="00636541">
      <w:pPr>
        <w:shd w:val="clear" w:color="auto" w:fill="FFFFFF"/>
        <w:tabs>
          <w:tab w:val="left" w:pos="5419"/>
          <w:tab w:val="left" w:pos="7938"/>
        </w:tabs>
        <w:spacing w:after="0" w:line="240" w:lineRule="auto"/>
        <w:ind w:firstLine="709"/>
        <w:jc w:val="center"/>
        <w:rPr>
          <w:rFonts w:ascii="Times New Roman" w:hAnsi="Times New Roman" w:cs="Times New Roman"/>
          <w:spacing w:val="-2"/>
        </w:rPr>
      </w:pPr>
      <w:r w:rsidRPr="00636541">
        <w:rPr>
          <w:rFonts w:ascii="Times New Roman" w:hAnsi="Times New Roman" w:cs="Times New Roman"/>
          <w:spacing w:val="-2"/>
        </w:rPr>
        <w:t>МУНИЦИПАЛЬНАЯ АВТОНОМНОЕ ОБЩЕОБРАЗОВАТЕЛЬНОЕ УЧРЕЖДЕНИЕ «ОСНОВНАЯ ОБЩЕОБРАЗОВАТЕЛЬНОЕ УЧРЕЖДЕНИЕ «ОСНОВНАЯ ОБЩЕОБРАЗОВАТЕЛЬНАЯ ШКОЛА № 14» Г. СЫСЕРТЬ</w:t>
      </w:r>
    </w:p>
    <w:p w:rsidR="00E4191B" w:rsidRPr="00636541" w:rsidRDefault="00E4191B" w:rsidP="00636541">
      <w:pPr>
        <w:shd w:val="clear" w:color="auto" w:fill="FFFFFF"/>
        <w:tabs>
          <w:tab w:val="left" w:pos="5419"/>
        </w:tabs>
        <w:spacing w:after="0" w:line="240" w:lineRule="auto"/>
        <w:ind w:firstLine="709"/>
        <w:rPr>
          <w:rFonts w:ascii="Times New Roman" w:hAnsi="Times New Roman" w:cs="Times New Roman"/>
          <w:spacing w:val="-2"/>
        </w:rPr>
      </w:pPr>
    </w:p>
    <w:p w:rsidR="00F6019E" w:rsidRPr="00636541" w:rsidRDefault="00302383" w:rsidP="00636541">
      <w:pPr>
        <w:spacing w:after="0" w:line="240" w:lineRule="auto"/>
        <w:ind w:firstLine="709"/>
        <w:jc w:val="center"/>
        <w:outlineLvl w:val="0"/>
        <w:rPr>
          <w:rFonts w:ascii="Times New Roman" w:hAnsi="Times New Roman" w:cs="Times New Roman"/>
          <w:b/>
        </w:rPr>
      </w:pPr>
      <w:r w:rsidRPr="00302383">
        <w:rPr>
          <w:rFonts w:ascii="Times New Roman" w:hAnsi="Times New Roman" w:cs="Times New Roman"/>
          <w:b/>
        </w:rPr>
        <w:drawing>
          <wp:inline distT="0" distB="0" distL="0" distR="0">
            <wp:extent cx="6648450" cy="1583722"/>
            <wp:effectExtent l="19050" t="0" r="0" b="0"/>
            <wp:docPr id="14" name="Рисунок 1" descr="C:\Users\1\Pictures\2023-07-10\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7-10\Сканировать10002.JPG"/>
                    <pic:cNvPicPr>
                      <a:picLocks noChangeAspect="1" noChangeArrowheads="1"/>
                    </pic:cNvPicPr>
                  </pic:nvPicPr>
                  <pic:blipFill>
                    <a:blip r:embed="rId8" cstate="print"/>
                    <a:srcRect t="9409" b="71342"/>
                    <a:stretch>
                      <a:fillRect/>
                    </a:stretch>
                  </pic:blipFill>
                  <pic:spPr bwMode="auto">
                    <a:xfrm>
                      <a:off x="0" y="0"/>
                      <a:ext cx="6648450" cy="1583722"/>
                    </a:xfrm>
                    <a:prstGeom prst="rect">
                      <a:avLst/>
                    </a:prstGeom>
                    <a:noFill/>
                    <a:ln w="9525">
                      <a:noFill/>
                      <a:miter lim="800000"/>
                      <a:headEnd/>
                      <a:tailEnd/>
                    </a:ln>
                  </pic:spPr>
                </pic:pic>
              </a:graphicData>
            </a:graphic>
          </wp:inline>
        </w:drawing>
      </w:r>
    </w:p>
    <w:p w:rsidR="00F6019E" w:rsidRPr="00636541" w:rsidRDefault="00F6019E" w:rsidP="00636541">
      <w:pPr>
        <w:spacing w:after="0" w:line="240" w:lineRule="auto"/>
        <w:ind w:firstLine="709"/>
        <w:jc w:val="center"/>
        <w:outlineLvl w:val="0"/>
        <w:rPr>
          <w:rFonts w:ascii="Times New Roman" w:hAnsi="Times New Roman" w:cs="Times New Roman"/>
          <w:b/>
        </w:rPr>
      </w:pPr>
    </w:p>
    <w:p w:rsidR="00F6019E" w:rsidRPr="00636541" w:rsidRDefault="00F6019E" w:rsidP="00636541">
      <w:pPr>
        <w:spacing w:after="0" w:line="240" w:lineRule="auto"/>
        <w:ind w:firstLine="709"/>
        <w:jc w:val="center"/>
        <w:outlineLvl w:val="0"/>
        <w:rPr>
          <w:rFonts w:ascii="Times New Roman" w:hAnsi="Times New Roman" w:cs="Times New Roman"/>
          <w:b/>
        </w:rPr>
      </w:pPr>
    </w:p>
    <w:p w:rsidR="00917B8B" w:rsidRPr="00636541" w:rsidRDefault="00917B8B" w:rsidP="00636541">
      <w:pPr>
        <w:spacing w:after="0" w:line="240" w:lineRule="auto"/>
        <w:ind w:firstLine="709"/>
        <w:jc w:val="center"/>
        <w:outlineLvl w:val="0"/>
        <w:rPr>
          <w:rFonts w:ascii="Times New Roman" w:hAnsi="Times New Roman" w:cs="Times New Roman"/>
          <w:b/>
        </w:rPr>
      </w:pPr>
    </w:p>
    <w:p w:rsidR="00EC0937" w:rsidRPr="00636541" w:rsidRDefault="00A25F80" w:rsidP="00636541">
      <w:pPr>
        <w:spacing w:after="0" w:line="240" w:lineRule="auto"/>
        <w:ind w:firstLine="709"/>
        <w:jc w:val="center"/>
        <w:outlineLvl w:val="0"/>
        <w:rPr>
          <w:rFonts w:ascii="Times New Roman" w:hAnsi="Times New Roman" w:cs="Times New Roman"/>
        </w:rPr>
      </w:pPr>
      <w:r>
        <w:rPr>
          <w:rFonts w:ascii="Times New Roman" w:hAnsi="Times New Roman" w:cs="Times New Roman"/>
          <w:b/>
        </w:rPr>
        <w:t>АДАПТИРОВАННАЯ</w:t>
      </w:r>
      <w:r w:rsidR="006E181A">
        <w:rPr>
          <w:rFonts w:ascii="Times New Roman" w:hAnsi="Times New Roman" w:cs="Times New Roman"/>
          <w:b/>
        </w:rPr>
        <w:t xml:space="preserve"> ОСНОВНАЯ ОБЩЕО</w:t>
      </w:r>
      <w:r>
        <w:rPr>
          <w:rFonts w:ascii="Times New Roman" w:hAnsi="Times New Roman" w:cs="Times New Roman"/>
          <w:b/>
        </w:rPr>
        <w:t xml:space="preserve">БРАЗОВАТЕЛЬНАЯ </w:t>
      </w:r>
      <w:r w:rsidR="008B630C" w:rsidRPr="00636541">
        <w:rPr>
          <w:rFonts w:ascii="Times New Roman" w:hAnsi="Times New Roman" w:cs="Times New Roman"/>
          <w:b/>
        </w:rPr>
        <w:t>ПРОГРАММА НАЧАЛЬНОГО ОБЩЕГО ОБРАЗОВАНИЯ ОБУЧАЮЩИХСЯ С НАРУШЕНИЯМИ ОПОРНО-ДВИГАТЕЛЬНОГО АППАРАТА</w:t>
      </w:r>
    </w:p>
    <w:p w:rsidR="00EC0937" w:rsidRPr="00636541" w:rsidRDefault="00EC0937" w:rsidP="00636541">
      <w:pPr>
        <w:spacing w:after="0" w:line="240" w:lineRule="auto"/>
        <w:ind w:firstLine="709"/>
        <w:jc w:val="center"/>
        <w:rPr>
          <w:rFonts w:ascii="Times New Roman" w:hAnsi="Times New Roman" w:cs="Times New Roman"/>
          <w:b/>
          <w:i/>
        </w:rPr>
      </w:pPr>
    </w:p>
    <w:p w:rsidR="00EC0937" w:rsidRPr="00636541" w:rsidRDefault="008B630C" w:rsidP="00636541">
      <w:pPr>
        <w:tabs>
          <w:tab w:val="left" w:pos="3915"/>
        </w:tabs>
        <w:spacing w:after="0" w:line="240" w:lineRule="auto"/>
        <w:ind w:firstLine="709"/>
        <w:rPr>
          <w:rFonts w:ascii="Times New Roman" w:hAnsi="Times New Roman" w:cs="Times New Roman"/>
        </w:rPr>
      </w:pPr>
      <w:r w:rsidRPr="00636541">
        <w:rPr>
          <w:rFonts w:ascii="Times New Roman" w:hAnsi="Times New Roman" w:cs="Times New Roman"/>
        </w:rPr>
        <w:tab/>
        <w:t>В - 6.3 И В- 6.4</w:t>
      </w:r>
    </w:p>
    <w:p w:rsidR="00EC0937" w:rsidRPr="00636541" w:rsidRDefault="00EC0937" w:rsidP="00636541">
      <w:pPr>
        <w:spacing w:after="0" w:line="240" w:lineRule="auto"/>
        <w:ind w:firstLine="709"/>
        <w:rPr>
          <w:rFonts w:ascii="Times New Roman" w:hAnsi="Times New Roman" w:cs="Times New Roman"/>
        </w:rPr>
      </w:pPr>
    </w:p>
    <w:p w:rsidR="00F72444" w:rsidRPr="00636541" w:rsidRDefault="008B630C" w:rsidP="00636541">
      <w:pPr>
        <w:tabs>
          <w:tab w:val="left" w:pos="3900"/>
        </w:tabs>
        <w:spacing w:after="0" w:line="240" w:lineRule="auto"/>
        <w:ind w:firstLine="709"/>
        <w:outlineLvl w:val="0"/>
        <w:rPr>
          <w:rFonts w:ascii="Times New Roman" w:hAnsi="Times New Roman" w:cs="Times New Roman"/>
          <w:b/>
        </w:rPr>
      </w:pPr>
      <w:r w:rsidRPr="00636541">
        <w:rPr>
          <w:rFonts w:ascii="Times New Roman" w:hAnsi="Times New Roman" w:cs="Times New Roman"/>
          <w:b/>
        </w:rPr>
        <w:tab/>
        <w:t>202</w:t>
      </w:r>
      <w:r w:rsidR="00EF30E1" w:rsidRPr="00636541">
        <w:rPr>
          <w:rFonts w:ascii="Times New Roman" w:hAnsi="Times New Roman" w:cs="Times New Roman"/>
          <w:b/>
        </w:rPr>
        <w:t>3</w:t>
      </w:r>
      <w:r w:rsidRPr="00636541">
        <w:rPr>
          <w:rFonts w:ascii="Times New Roman" w:hAnsi="Times New Roman" w:cs="Times New Roman"/>
          <w:b/>
        </w:rPr>
        <w:t xml:space="preserve">- </w:t>
      </w:r>
      <w:r w:rsidR="00EF30E1" w:rsidRPr="00636541">
        <w:rPr>
          <w:rFonts w:ascii="Times New Roman" w:hAnsi="Times New Roman" w:cs="Times New Roman"/>
          <w:b/>
        </w:rPr>
        <w:t>20</w:t>
      </w:r>
      <w:r w:rsidRPr="00636541">
        <w:rPr>
          <w:rFonts w:ascii="Times New Roman" w:hAnsi="Times New Roman" w:cs="Times New Roman"/>
          <w:b/>
        </w:rPr>
        <w:t>2</w:t>
      </w:r>
      <w:r w:rsidR="00EF30E1" w:rsidRPr="00636541">
        <w:rPr>
          <w:rFonts w:ascii="Times New Roman" w:hAnsi="Times New Roman" w:cs="Times New Roman"/>
          <w:b/>
        </w:rPr>
        <w:t>4</w:t>
      </w:r>
      <w:r w:rsidRPr="00636541">
        <w:rPr>
          <w:rFonts w:ascii="Times New Roman" w:hAnsi="Times New Roman" w:cs="Times New Roman"/>
          <w:b/>
        </w:rPr>
        <w:t xml:space="preserve"> уч.г.  </w:t>
      </w:r>
    </w:p>
    <w:p w:rsidR="005F22C5" w:rsidRPr="00636541" w:rsidRDefault="005F22C5" w:rsidP="00636541">
      <w:pPr>
        <w:spacing w:after="0" w:line="240" w:lineRule="auto"/>
        <w:ind w:firstLine="709"/>
        <w:outlineLvl w:val="0"/>
        <w:rPr>
          <w:rFonts w:ascii="Times New Roman" w:hAnsi="Times New Roman" w:cs="Times New Roman"/>
          <w:b/>
        </w:rPr>
      </w:pPr>
    </w:p>
    <w:p w:rsidR="00342073" w:rsidRPr="00636541" w:rsidRDefault="00342073" w:rsidP="00636541">
      <w:pPr>
        <w:shd w:val="clear" w:color="auto" w:fill="FFFFFF"/>
        <w:spacing w:after="0" w:line="240" w:lineRule="auto"/>
        <w:ind w:firstLine="709"/>
        <w:jc w:val="center"/>
        <w:outlineLvl w:val="1"/>
        <w:rPr>
          <w:rFonts w:ascii="Times New Roman" w:eastAsia="Times New Roman" w:hAnsi="Times New Roman" w:cs="Times New Roman"/>
          <w:bCs/>
          <w:i/>
          <w:color w:val="4D4D4D"/>
        </w:rPr>
      </w:pPr>
      <w:r w:rsidRPr="00636541">
        <w:rPr>
          <w:rFonts w:ascii="Times New Roman" w:eastAsia="Times New Roman" w:hAnsi="Times New Roman" w:cs="Times New Roman"/>
          <w:bCs/>
          <w:i/>
          <w:color w:val="4D4D4D"/>
        </w:rPr>
        <w:t xml:space="preserve">Приказ Министерства просвещения РФ от 24 ноября 2022 г. № 1023 </w:t>
      </w:r>
    </w:p>
    <w:p w:rsidR="00342073" w:rsidRPr="00636541" w:rsidRDefault="00342073" w:rsidP="00636541">
      <w:pPr>
        <w:shd w:val="clear" w:color="auto" w:fill="FFFFFF"/>
        <w:spacing w:after="0" w:line="240" w:lineRule="auto"/>
        <w:ind w:firstLine="709"/>
        <w:jc w:val="center"/>
        <w:outlineLvl w:val="1"/>
        <w:rPr>
          <w:rFonts w:ascii="Times New Roman" w:eastAsia="Times New Roman" w:hAnsi="Times New Roman" w:cs="Times New Roman"/>
          <w:bCs/>
          <w:i/>
          <w:color w:val="4D4D4D"/>
        </w:rPr>
      </w:pPr>
      <w:r w:rsidRPr="00636541">
        <w:rPr>
          <w:rFonts w:ascii="Times New Roman" w:eastAsia="Times New Roman" w:hAnsi="Times New Roman" w:cs="Times New Roman"/>
          <w:bCs/>
          <w:i/>
          <w:color w:val="4D4D4D"/>
        </w:rPr>
        <w:t xml:space="preserve">“Об утверждении федеральной адаптированной образовательной программы </w:t>
      </w:r>
    </w:p>
    <w:p w:rsidR="00342073" w:rsidRPr="00636541" w:rsidRDefault="00342073" w:rsidP="00636541">
      <w:pPr>
        <w:shd w:val="clear" w:color="auto" w:fill="FFFFFF"/>
        <w:spacing w:after="0" w:line="240" w:lineRule="auto"/>
        <w:ind w:firstLine="709"/>
        <w:jc w:val="center"/>
        <w:outlineLvl w:val="1"/>
        <w:rPr>
          <w:rFonts w:ascii="Times New Roman" w:eastAsia="Times New Roman" w:hAnsi="Times New Roman" w:cs="Times New Roman"/>
          <w:bCs/>
          <w:i/>
          <w:color w:val="4D4D4D"/>
        </w:rPr>
      </w:pPr>
      <w:r w:rsidRPr="00636541">
        <w:rPr>
          <w:rFonts w:ascii="Times New Roman" w:eastAsia="Times New Roman" w:hAnsi="Times New Roman" w:cs="Times New Roman"/>
          <w:bCs/>
          <w:i/>
          <w:color w:val="4D4D4D"/>
        </w:rPr>
        <w:t>начального общего образования для обучающихся с ограниченными возможностями здоровья"</w:t>
      </w:r>
    </w:p>
    <w:p w:rsidR="005F22C5" w:rsidRPr="00636541" w:rsidRDefault="005F22C5" w:rsidP="00636541">
      <w:pPr>
        <w:spacing w:after="0" w:line="240" w:lineRule="auto"/>
        <w:ind w:firstLine="709"/>
        <w:outlineLvl w:val="0"/>
        <w:rPr>
          <w:rFonts w:ascii="Times New Roman" w:hAnsi="Times New Roman" w:cs="Times New Roman"/>
          <w:b/>
        </w:rPr>
      </w:pPr>
    </w:p>
    <w:p w:rsidR="005F22C5" w:rsidRPr="00636541" w:rsidRDefault="005F22C5" w:rsidP="00636541">
      <w:pPr>
        <w:spacing w:after="0" w:line="240" w:lineRule="auto"/>
        <w:ind w:firstLine="709"/>
        <w:outlineLvl w:val="0"/>
        <w:rPr>
          <w:rFonts w:ascii="Times New Roman" w:hAnsi="Times New Roman" w:cs="Times New Roman"/>
          <w:b/>
        </w:rPr>
      </w:pPr>
    </w:p>
    <w:p w:rsidR="005F22C5" w:rsidRPr="00636541" w:rsidRDefault="005F22C5" w:rsidP="00636541">
      <w:pPr>
        <w:spacing w:after="0" w:line="240" w:lineRule="auto"/>
        <w:ind w:firstLine="709"/>
        <w:outlineLvl w:val="0"/>
        <w:rPr>
          <w:rFonts w:ascii="Times New Roman" w:hAnsi="Times New Roman" w:cs="Times New Roman"/>
          <w:b/>
        </w:rPr>
      </w:pPr>
    </w:p>
    <w:p w:rsidR="005F22C5" w:rsidRPr="00636541" w:rsidRDefault="005F22C5" w:rsidP="00636541">
      <w:pPr>
        <w:spacing w:after="0" w:line="240" w:lineRule="auto"/>
        <w:ind w:firstLine="709"/>
        <w:outlineLvl w:val="0"/>
        <w:rPr>
          <w:rFonts w:ascii="Times New Roman" w:hAnsi="Times New Roman" w:cs="Times New Roman"/>
          <w:b/>
        </w:rPr>
      </w:pPr>
    </w:p>
    <w:p w:rsidR="008B630C" w:rsidRPr="00636541" w:rsidRDefault="008B630C" w:rsidP="00636541">
      <w:pPr>
        <w:spacing w:after="0" w:line="240" w:lineRule="auto"/>
        <w:ind w:firstLine="709"/>
        <w:outlineLvl w:val="0"/>
        <w:rPr>
          <w:rFonts w:ascii="Times New Roman" w:hAnsi="Times New Roman" w:cs="Times New Roman"/>
          <w:b/>
        </w:rPr>
      </w:pPr>
    </w:p>
    <w:p w:rsidR="008B630C" w:rsidRPr="00636541" w:rsidRDefault="008B630C" w:rsidP="00636541">
      <w:pPr>
        <w:spacing w:after="0" w:line="240" w:lineRule="auto"/>
        <w:ind w:firstLine="709"/>
        <w:outlineLvl w:val="0"/>
        <w:rPr>
          <w:rFonts w:ascii="Times New Roman" w:hAnsi="Times New Roman" w:cs="Times New Roman"/>
          <w:b/>
        </w:rPr>
      </w:pPr>
    </w:p>
    <w:p w:rsidR="008B630C" w:rsidRPr="00636541" w:rsidRDefault="008B630C" w:rsidP="00636541">
      <w:pPr>
        <w:spacing w:after="0" w:line="240" w:lineRule="auto"/>
        <w:ind w:firstLine="709"/>
        <w:outlineLvl w:val="0"/>
        <w:rPr>
          <w:rFonts w:ascii="Times New Roman" w:hAnsi="Times New Roman" w:cs="Times New Roman"/>
          <w:b/>
        </w:rPr>
      </w:pPr>
    </w:p>
    <w:p w:rsidR="008B630C" w:rsidRPr="00636541" w:rsidRDefault="008B630C" w:rsidP="00636541">
      <w:pPr>
        <w:spacing w:after="0" w:line="240" w:lineRule="auto"/>
        <w:ind w:firstLine="709"/>
        <w:outlineLvl w:val="0"/>
        <w:rPr>
          <w:rFonts w:ascii="Times New Roman" w:hAnsi="Times New Roman" w:cs="Times New Roman"/>
          <w:b/>
        </w:rPr>
      </w:pPr>
    </w:p>
    <w:p w:rsidR="008B630C" w:rsidRPr="00636541" w:rsidRDefault="008B630C" w:rsidP="00636541">
      <w:pPr>
        <w:spacing w:after="0" w:line="240" w:lineRule="auto"/>
        <w:ind w:firstLine="709"/>
        <w:outlineLvl w:val="0"/>
        <w:rPr>
          <w:rFonts w:ascii="Times New Roman" w:hAnsi="Times New Roman" w:cs="Times New Roman"/>
          <w:b/>
        </w:rPr>
      </w:pPr>
    </w:p>
    <w:p w:rsidR="008B630C" w:rsidRPr="00636541" w:rsidRDefault="008B630C" w:rsidP="00636541">
      <w:pPr>
        <w:spacing w:after="0" w:line="240" w:lineRule="auto"/>
        <w:ind w:firstLine="709"/>
        <w:outlineLvl w:val="0"/>
        <w:rPr>
          <w:rFonts w:ascii="Times New Roman" w:hAnsi="Times New Roman" w:cs="Times New Roman"/>
          <w:b/>
        </w:rPr>
      </w:pPr>
    </w:p>
    <w:p w:rsidR="008B630C" w:rsidRPr="00636541" w:rsidRDefault="008B630C" w:rsidP="00636541">
      <w:pPr>
        <w:spacing w:after="0" w:line="240" w:lineRule="auto"/>
        <w:ind w:firstLine="709"/>
        <w:outlineLvl w:val="0"/>
        <w:rPr>
          <w:rFonts w:ascii="Times New Roman" w:hAnsi="Times New Roman" w:cs="Times New Roman"/>
          <w:b/>
        </w:rPr>
      </w:pPr>
    </w:p>
    <w:p w:rsidR="008B630C" w:rsidRPr="00636541" w:rsidRDefault="008B630C" w:rsidP="00636541">
      <w:pPr>
        <w:spacing w:after="0" w:line="240" w:lineRule="auto"/>
        <w:ind w:firstLine="709"/>
        <w:outlineLvl w:val="0"/>
        <w:rPr>
          <w:rFonts w:ascii="Times New Roman" w:hAnsi="Times New Roman" w:cs="Times New Roman"/>
          <w:b/>
        </w:rPr>
      </w:pPr>
    </w:p>
    <w:p w:rsidR="00557BAC" w:rsidRPr="00636541" w:rsidRDefault="00557BAC" w:rsidP="00636541">
      <w:pPr>
        <w:spacing w:after="0" w:line="240" w:lineRule="auto"/>
        <w:ind w:firstLine="709"/>
        <w:outlineLvl w:val="0"/>
        <w:rPr>
          <w:rFonts w:ascii="Times New Roman" w:hAnsi="Times New Roman" w:cs="Times New Roman"/>
          <w:b/>
        </w:rPr>
      </w:pPr>
    </w:p>
    <w:p w:rsidR="00EF30E1" w:rsidRPr="00636541" w:rsidRDefault="00EF30E1" w:rsidP="00636541">
      <w:pPr>
        <w:spacing w:after="0" w:line="240" w:lineRule="auto"/>
        <w:ind w:firstLine="709"/>
        <w:outlineLvl w:val="0"/>
        <w:rPr>
          <w:rFonts w:ascii="Times New Roman" w:hAnsi="Times New Roman" w:cs="Times New Roman"/>
          <w:b/>
        </w:rPr>
      </w:pPr>
    </w:p>
    <w:p w:rsidR="00EF30E1" w:rsidRPr="00636541" w:rsidRDefault="00EF30E1" w:rsidP="00636541">
      <w:pPr>
        <w:spacing w:after="0" w:line="240" w:lineRule="auto"/>
        <w:ind w:firstLine="709"/>
        <w:outlineLvl w:val="0"/>
        <w:rPr>
          <w:rFonts w:ascii="Times New Roman" w:hAnsi="Times New Roman" w:cs="Times New Roman"/>
          <w:b/>
        </w:rPr>
      </w:pPr>
    </w:p>
    <w:p w:rsidR="00EF30E1" w:rsidRPr="00636541" w:rsidRDefault="00EF30E1" w:rsidP="00636541">
      <w:pPr>
        <w:spacing w:after="0" w:line="240" w:lineRule="auto"/>
        <w:ind w:firstLine="709"/>
        <w:outlineLvl w:val="0"/>
        <w:rPr>
          <w:rFonts w:ascii="Times New Roman" w:hAnsi="Times New Roman" w:cs="Times New Roman"/>
          <w:b/>
        </w:rPr>
      </w:pPr>
    </w:p>
    <w:p w:rsidR="00EF30E1" w:rsidRPr="00636541" w:rsidRDefault="00EF30E1" w:rsidP="00636541">
      <w:pPr>
        <w:spacing w:after="0" w:line="240" w:lineRule="auto"/>
        <w:ind w:firstLine="709"/>
        <w:outlineLvl w:val="0"/>
        <w:rPr>
          <w:rFonts w:ascii="Times New Roman" w:hAnsi="Times New Roman" w:cs="Times New Roman"/>
          <w:b/>
        </w:rPr>
      </w:pPr>
    </w:p>
    <w:p w:rsidR="00EF30E1" w:rsidRPr="00636541" w:rsidRDefault="00EF30E1" w:rsidP="00636541">
      <w:pPr>
        <w:spacing w:after="0" w:line="240" w:lineRule="auto"/>
        <w:ind w:firstLine="709"/>
        <w:outlineLvl w:val="0"/>
        <w:rPr>
          <w:rFonts w:ascii="Times New Roman" w:hAnsi="Times New Roman" w:cs="Times New Roman"/>
          <w:b/>
        </w:rPr>
      </w:pPr>
    </w:p>
    <w:p w:rsidR="00EF30E1" w:rsidRPr="00636541" w:rsidRDefault="00EF30E1" w:rsidP="00636541">
      <w:pPr>
        <w:spacing w:after="0" w:line="240" w:lineRule="auto"/>
        <w:ind w:firstLine="709"/>
        <w:outlineLvl w:val="0"/>
        <w:rPr>
          <w:rFonts w:ascii="Times New Roman" w:hAnsi="Times New Roman" w:cs="Times New Roman"/>
          <w:b/>
        </w:rPr>
      </w:pPr>
    </w:p>
    <w:p w:rsidR="00EF30E1" w:rsidRPr="00636541" w:rsidRDefault="00EF30E1" w:rsidP="00636541">
      <w:pPr>
        <w:spacing w:after="0" w:line="240" w:lineRule="auto"/>
        <w:ind w:firstLine="709"/>
        <w:outlineLvl w:val="0"/>
        <w:rPr>
          <w:rFonts w:ascii="Times New Roman" w:hAnsi="Times New Roman" w:cs="Times New Roman"/>
          <w:b/>
        </w:rPr>
      </w:pPr>
    </w:p>
    <w:p w:rsidR="00EF30E1" w:rsidRPr="00636541" w:rsidRDefault="00EF30E1" w:rsidP="00636541">
      <w:pPr>
        <w:spacing w:after="0" w:line="240" w:lineRule="auto"/>
        <w:ind w:firstLine="709"/>
        <w:outlineLvl w:val="0"/>
        <w:rPr>
          <w:rFonts w:ascii="Times New Roman" w:hAnsi="Times New Roman" w:cs="Times New Roman"/>
          <w:b/>
        </w:rPr>
      </w:pPr>
    </w:p>
    <w:p w:rsidR="00EF30E1" w:rsidRPr="00636541" w:rsidRDefault="00EF30E1" w:rsidP="00636541">
      <w:pPr>
        <w:spacing w:after="0" w:line="240" w:lineRule="auto"/>
        <w:ind w:firstLine="709"/>
        <w:outlineLvl w:val="0"/>
        <w:rPr>
          <w:rFonts w:ascii="Times New Roman" w:hAnsi="Times New Roman" w:cs="Times New Roman"/>
          <w:b/>
        </w:rPr>
      </w:pPr>
    </w:p>
    <w:p w:rsidR="00EF30E1" w:rsidRPr="00636541" w:rsidRDefault="00EF30E1" w:rsidP="00636541">
      <w:pPr>
        <w:spacing w:after="0" w:line="240" w:lineRule="auto"/>
        <w:ind w:firstLine="709"/>
        <w:outlineLvl w:val="0"/>
        <w:rPr>
          <w:rFonts w:ascii="Times New Roman" w:hAnsi="Times New Roman" w:cs="Times New Roman"/>
          <w:b/>
        </w:rPr>
      </w:pPr>
    </w:p>
    <w:p w:rsidR="00EF30E1" w:rsidRPr="00636541" w:rsidRDefault="00EF30E1" w:rsidP="00636541">
      <w:pPr>
        <w:spacing w:after="0" w:line="240" w:lineRule="auto"/>
        <w:ind w:firstLine="709"/>
        <w:outlineLvl w:val="0"/>
        <w:rPr>
          <w:rFonts w:ascii="Times New Roman" w:hAnsi="Times New Roman" w:cs="Times New Roman"/>
          <w:b/>
        </w:rPr>
      </w:pPr>
    </w:p>
    <w:p w:rsidR="00F6019E" w:rsidRPr="00636541" w:rsidRDefault="00F6019E" w:rsidP="00636541">
      <w:pPr>
        <w:spacing w:after="0" w:line="240" w:lineRule="auto"/>
        <w:ind w:firstLine="709"/>
        <w:jc w:val="center"/>
        <w:outlineLvl w:val="0"/>
        <w:rPr>
          <w:rFonts w:ascii="Times New Roman" w:hAnsi="Times New Roman" w:cs="Times New Roman"/>
          <w:b/>
        </w:rPr>
      </w:pPr>
    </w:p>
    <w:p w:rsidR="00302383" w:rsidRDefault="00302383">
      <w:pPr>
        <w:rPr>
          <w:rFonts w:ascii="Times New Roman" w:hAnsi="Times New Roman" w:cs="Times New Roman"/>
          <w:b/>
        </w:rPr>
      </w:pPr>
      <w:r>
        <w:rPr>
          <w:rFonts w:ascii="Times New Roman" w:hAnsi="Times New Roman" w:cs="Times New Roman"/>
          <w:b/>
        </w:rPr>
        <w:br w:type="page"/>
      </w:r>
    </w:p>
    <w:p w:rsidR="00EC0937" w:rsidRPr="00636541" w:rsidRDefault="00EC0937" w:rsidP="00636541">
      <w:pPr>
        <w:spacing w:after="0" w:line="240" w:lineRule="auto"/>
        <w:ind w:firstLine="709"/>
        <w:jc w:val="center"/>
        <w:outlineLvl w:val="0"/>
        <w:rPr>
          <w:rFonts w:ascii="Times New Roman" w:hAnsi="Times New Roman" w:cs="Times New Roman"/>
          <w:b/>
        </w:rPr>
      </w:pPr>
      <w:r w:rsidRPr="00636541">
        <w:rPr>
          <w:rFonts w:ascii="Times New Roman" w:hAnsi="Times New Roman" w:cs="Times New Roman"/>
          <w:b/>
        </w:rPr>
        <w:lastRenderedPageBreak/>
        <w:t>ОГЛАВЛЕНИЕ</w:t>
      </w:r>
    </w:p>
    <w:bookmarkStart w:id="0" w:name="_Toc413974290" w:displacedByCustomXml="next"/>
    <w:sdt>
      <w:sdtPr>
        <w:rPr>
          <w:rFonts w:asciiTheme="minorHAnsi" w:eastAsiaTheme="minorEastAsia" w:hAnsiTheme="minorHAnsi" w:cs="Times New Roman"/>
          <w:b w:val="0"/>
          <w:bCs w:val="0"/>
          <w:sz w:val="22"/>
          <w:szCs w:val="22"/>
          <w:lang w:val="ru-RU" w:eastAsia="ru-RU"/>
        </w:rPr>
        <w:id w:val="16393395"/>
        <w:docPartObj>
          <w:docPartGallery w:val="Table of Contents"/>
          <w:docPartUnique/>
        </w:docPartObj>
      </w:sdtPr>
      <w:sdtContent>
        <w:p w:rsidR="00454BF9" w:rsidRPr="00636541" w:rsidRDefault="00454BF9" w:rsidP="00636541">
          <w:pPr>
            <w:pStyle w:val="aff2"/>
            <w:spacing w:before="0" w:line="240" w:lineRule="auto"/>
            <w:ind w:firstLine="709"/>
            <w:rPr>
              <w:rFonts w:cs="Times New Roman"/>
              <w:sz w:val="22"/>
              <w:szCs w:val="22"/>
            </w:rPr>
          </w:pPr>
        </w:p>
        <w:p w:rsidR="00274658" w:rsidRPr="00B64A35" w:rsidRDefault="00052769" w:rsidP="00B64A35">
          <w:pPr>
            <w:pStyle w:val="12"/>
            <w:tabs>
              <w:tab w:val="right" w:leader="dot" w:pos="9345"/>
            </w:tabs>
            <w:spacing w:before="0" w:line="240" w:lineRule="auto"/>
            <w:rPr>
              <w:rFonts w:ascii="Times New Roman" w:hAnsi="Times New Roman" w:cs="Times New Roman"/>
              <w:b w:val="0"/>
              <w:noProof/>
              <w:sz w:val="22"/>
              <w:szCs w:val="22"/>
              <w:lang w:eastAsia="en-US"/>
            </w:rPr>
          </w:pPr>
          <w:r w:rsidRPr="00B64A35">
            <w:rPr>
              <w:rFonts w:ascii="Times New Roman" w:hAnsi="Times New Roman" w:cs="Times New Roman"/>
              <w:b w:val="0"/>
              <w:sz w:val="22"/>
              <w:szCs w:val="22"/>
            </w:rPr>
            <w:fldChar w:fldCharType="begin"/>
          </w:r>
          <w:r w:rsidR="00454BF9" w:rsidRPr="00B64A35">
            <w:rPr>
              <w:rFonts w:ascii="Times New Roman" w:hAnsi="Times New Roman" w:cs="Times New Roman"/>
              <w:b w:val="0"/>
              <w:sz w:val="22"/>
              <w:szCs w:val="22"/>
            </w:rPr>
            <w:instrText xml:space="preserve"> TOC \o "1-3" \h \z \u </w:instrText>
          </w:r>
          <w:r w:rsidRPr="00B64A35">
            <w:rPr>
              <w:rFonts w:ascii="Times New Roman" w:hAnsi="Times New Roman" w:cs="Times New Roman"/>
              <w:b w:val="0"/>
              <w:sz w:val="22"/>
              <w:szCs w:val="22"/>
            </w:rPr>
            <w:fldChar w:fldCharType="separate"/>
          </w:r>
        </w:p>
        <w:p w:rsidR="00274658" w:rsidRPr="00B64A35" w:rsidRDefault="00FF7111" w:rsidP="00B64A35">
          <w:pPr>
            <w:pStyle w:val="12"/>
            <w:tabs>
              <w:tab w:val="right" w:leader="dot" w:pos="9345"/>
            </w:tabs>
            <w:spacing w:before="0" w:line="240" w:lineRule="auto"/>
            <w:rPr>
              <w:rFonts w:ascii="Times New Roman" w:hAnsi="Times New Roman" w:cs="Times New Roman"/>
              <w:b w:val="0"/>
              <w:noProof/>
              <w:sz w:val="22"/>
              <w:szCs w:val="22"/>
              <w:lang w:eastAsia="en-US"/>
            </w:rPr>
          </w:pPr>
          <w:r w:rsidRPr="00B64A35">
            <w:rPr>
              <w:rFonts w:ascii="Times New Roman" w:hAnsi="Times New Roman" w:cs="Times New Roman"/>
              <w:b w:val="0"/>
              <w:noProof/>
              <w:sz w:val="22"/>
              <w:szCs w:val="22"/>
            </w:rPr>
            <w:t>1</w:t>
          </w:r>
          <w:r w:rsidR="00EE70AB" w:rsidRPr="00B64A35">
            <w:rPr>
              <w:rFonts w:ascii="Times New Roman" w:hAnsi="Times New Roman" w:cs="Times New Roman"/>
              <w:b w:val="0"/>
              <w:noProof/>
              <w:sz w:val="22"/>
              <w:szCs w:val="22"/>
            </w:rPr>
            <w:t>.</w:t>
          </w:r>
          <w:r w:rsidR="006E181A">
            <w:rPr>
              <w:rFonts w:ascii="Times New Roman" w:hAnsi="Times New Roman" w:cs="Times New Roman"/>
              <w:b w:val="0"/>
              <w:noProof/>
              <w:sz w:val="22"/>
              <w:szCs w:val="22"/>
            </w:rPr>
            <w:t xml:space="preserve">АДАПТИРОВАННАЯ ОСНОВНАЯ ОБЩЕОБРАЗОВАТЕЛЬНАЯ </w:t>
          </w:r>
          <w:r w:rsidR="00A25F80">
            <w:rPr>
              <w:rFonts w:ascii="Times New Roman" w:hAnsi="Times New Roman" w:cs="Times New Roman"/>
              <w:b w:val="0"/>
              <w:noProof/>
              <w:sz w:val="22"/>
              <w:szCs w:val="22"/>
            </w:rPr>
            <w:t xml:space="preserve"> </w:t>
          </w:r>
          <w:r w:rsidR="00274658" w:rsidRPr="00B64A35">
            <w:rPr>
              <w:rFonts w:ascii="Times New Roman" w:hAnsi="Times New Roman" w:cs="Times New Roman"/>
              <w:b w:val="0"/>
              <w:noProof/>
              <w:sz w:val="22"/>
              <w:szCs w:val="22"/>
            </w:rPr>
            <w:t>ПРОГРАММА НАЧАЛЬНОГО ОБЩЕГО ОБРАЗОВАНИЯ УМСТВЕННО ОТСТАЛЫХ ОБУЧАЮЩИХСЯ  С НАРУШЕНИЯМИ ОПОРНО-ДВИГАТЕЛЬНОГО АППАРАТА (ВАРИАНТ 6.3.)</w:t>
          </w:r>
          <w:r w:rsidR="00274658" w:rsidRPr="00B64A35">
            <w:rPr>
              <w:rFonts w:ascii="Times New Roman" w:hAnsi="Times New Roman" w:cs="Times New Roman"/>
              <w:b w:val="0"/>
              <w:noProof/>
              <w:sz w:val="22"/>
              <w:szCs w:val="22"/>
            </w:rPr>
            <w:tab/>
          </w:r>
          <w:r w:rsidR="00052769" w:rsidRPr="00B64A35">
            <w:rPr>
              <w:rFonts w:ascii="Times New Roman" w:hAnsi="Times New Roman" w:cs="Times New Roman"/>
              <w:b w:val="0"/>
              <w:noProof/>
              <w:sz w:val="22"/>
              <w:szCs w:val="22"/>
            </w:rPr>
            <w:fldChar w:fldCharType="begin"/>
          </w:r>
          <w:r w:rsidR="00274658" w:rsidRPr="00B64A35">
            <w:rPr>
              <w:rFonts w:ascii="Times New Roman" w:hAnsi="Times New Roman" w:cs="Times New Roman"/>
              <w:b w:val="0"/>
              <w:noProof/>
              <w:sz w:val="22"/>
              <w:szCs w:val="22"/>
            </w:rPr>
            <w:instrText xml:space="preserve"> PAGEREF _Toc289117686 \h </w:instrText>
          </w:r>
          <w:r w:rsidR="00052769" w:rsidRPr="00B64A35">
            <w:rPr>
              <w:rFonts w:ascii="Times New Roman" w:hAnsi="Times New Roman" w:cs="Times New Roman"/>
              <w:b w:val="0"/>
              <w:noProof/>
              <w:sz w:val="22"/>
              <w:szCs w:val="22"/>
            </w:rPr>
          </w:r>
          <w:r w:rsidR="00052769" w:rsidRPr="00B64A35">
            <w:rPr>
              <w:rFonts w:ascii="Times New Roman" w:hAnsi="Times New Roman" w:cs="Times New Roman"/>
              <w:b w:val="0"/>
              <w:noProof/>
              <w:sz w:val="22"/>
              <w:szCs w:val="22"/>
            </w:rPr>
            <w:fldChar w:fldCharType="separate"/>
          </w:r>
          <w:r w:rsidR="000627C5">
            <w:rPr>
              <w:rFonts w:ascii="Times New Roman" w:hAnsi="Times New Roman" w:cs="Times New Roman"/>
              <w:b w:val="0"/>
              <w:noProof/>
              <w:sz w:val="22"/>
              <w:szCs w:val="22"/>
            </w:rPr>
            <w:t>4</w:t>
          </w:r>
          <w:r w:rsidR="00052769" w:rsidRPr="00B64A35">
            <w:rPr>
              <w:rFonts w:ascii="Times New Roman" w:hAnsi="Times New Roman" w:cs="Times New Roman"/>
              <w:b w:val="0"/>
              <w:noProof/>
              <w:sz w:val="22"/>
              <w:szCs w:val="22"/>
            </w:rPr>
            <w:fldChar w:fldCharType="end"/>
          </w:r>
        </w:p>
        <w:p w:rsidR="00274658" w:rsidRPr="00B64A35" w:rsidRDefault="00B64A35" w:rsidP="00B64A35">
          <w:pPr>
            <w:pStyle w:val="22"/>
            <w:tabs>
              <w:tab w:val="right" w:leader="dot" w:pos="9345"/>
            </w:tabs>
            <w:spacing w:line="240" w:lineRule="auto"/>
            <w:ind w:left="0"/>
            <w:rPr>
              <w:rFonts w:ascii="Times New Roman" w:hAnsi="Times New Roman" w:cs="Times New Roman"/>
              <w:b w:val="0"/>
              <w:noProof/>
              <w:lang w:eastAsia="en-US"/>
            </w:rPr>
          </w:pPr>
          <w:r w:rsidRPr="00B64A35">
            <w:rPr>
              <w:rFonts w:ascii="Times New Roman" w:hAnsi="Times New Roman" w:cs="Times New Roman"/>
              <w:b w:val="0"/>
              <w:noProof/>
            </w:rPr>
            <w:t>1</w:t>
          </w:r>
          <w:r w:rsidR="00274658" w:rsidRPr="00B64A35">
            <w:rPr>
              <w:rFonts w:ascii="Times New Roman" w:hAnsi="Times New Roman" w:cs="Times New Roman"/>
              <w:b w:val="0"/>
              <w:noProof/>
            </w:rPr>
            <w:t>.1. Целевой раздел</w:t>
          </w:r>
          <w:r w:rsidR="00274658" w:rsidRPr="00B64A35">
            <w:rPr>
              <w:rFonts w:ascii="Times New Roman" w:hAnsi="Times New Roman" w:cs="Times New Roman"/>
              <w:b w:val="0"/>
              <w:noProof/>
            </w:rPr>
            <w:tab/>
          </w:r>
          <w:r w:rsidR="00052769" w:rsidRPr="00B64A35">
            <w:rPr>
              <w:rFonts w:ascii="Times New Roman" w:hAnsi="Times New Roman" w:cs="Times New Roman"/>
              <w:b w:val="0"/>
              <w:noProof/>
            </w:rPr>
            <w:fldChar w:fldCharType="begin"/>
          </w:r>
          <w:r w:rsidR="00274658" w:rsidRPr="00B64A35">
            <w:rPr>
              <w:rFonts w:ascii="Times New Roman" w:hAnsi="Times New Roman" w:cs="Times New Roman"/>
              <w:b w:val="0"/>
              <w:noProof/>
            </w:rPr>
            <w:instrText xml:space="preserve"> PAGEREF _Toc289117687 \h </w:instrText>
          </w:r>
          <w:r w:rsidR="00052769" w:rsidRPr="00B64A35">
            <w:rPr>
              <w:rFonts w:ascii="Times New Roman" w:hAnsi="Times New Roman" w:cs="Times New Roman"/>
              <w:b w:val="0"/>
              <w:noProof/>
            </w:rPr>
          </w:r>
          <w:r w:rsidR="00052769" w:rsidRPr="00B64A35">
            <w:rPr>
              <w:rFonts w:ascii="Times New Roman" w:hAnsi="Times New Roman" w:cs="Times New Roman"/>
              <w:b w:val="0"/>
              <w:noProof/>
            </w:rPr>
            <w:fldChar w:fldCharType="separate"/>
          </w:r>
          <w:r w:rsidR="000627C5">
            <w:rPr>
              <w:rFonts w:ascii="Times New Roman" w:hAnsi="Times New Roman" w:cs="Times New Roman"/>
              <w:b w:val="0"/>
              <w:noProof/>
            </w:rPr>
            <w:t>4</w:t>
          </w:r>
          <w:r w:rsidR="00052769" w:rsidRPr="00B64A35">
            <w:rPr>
              <w:rFonts w:ascii="Times New Roman" w:hAnsi="Times New Roman" w:cs="Times New Roman"/>
              <w:b w:val="0"/>
              <w:noProof/>
            </w:rPr>
            <w:fldChar w:fldCharType="end"/>
          </w:r>
        </w:p>
        <w:p w:rsidR="00274658" w:rsidRPr="00B64A35" w:rsidRDefault="00B64A35" w:rsidP="00B64A35">
          <w:pPr>
            <w:pStyle w:val="a4"/>
            <w:spacing w:before="0" w:after="0" w:line="240" w:lineRule="auto"/>
            <w:rPr>
              <w:noProof/>
              <w:sz w:val="22"/>
              <w:szCs w:val="22"/>
              <w:lang w:eastAsia="en-US"/>
            </w:rPr>
          </w:pPr>
          <w:r w:rsidRPr="00B64A35">
            <w:rPr>
              <w:noProof/>
              <w:sz w:val="22"/>
              <w:szCs w:val="22"/>
            </w:rPr>
            <w:t>1</w:t>
          </w:r>
          <w:r w:rsidR="00274658" w:rsidRPr="00B64A35">
            <w:rPr>
              <w:noProof/>
              <w:sz w:val="22"/>
              <w:szCs w:val="22"/>
            </w:rPr>
            <w:t>.1.1. Пояснительная записка</w:t>
          </w:r>
          <w:r w:rsidR="00274658" w:rsidRPr="00B64A35">
            <w:rPr>
              <w:noProof/>
              <w:sz w:val="22"/>
              <w:szCs w:val="22"/>
            </w:rPr>
            <w:tab/>
          </w:r>
          <w:r>
            <w:rPr>
              <w:noProof/>
              <w:sz w:val="22"/>
              <w:szCs w:val="22"/>
            </w:rPr>
            <w:t>…………………………………………………………………………….</w:t>
          </w:r>
          <w:r w:rsidR="00052769" w:rsidRPr="00B64A35">
            <w:rPr>
              <w:noProof/>
              <w:sz w:val="22"/>
              <w:szCs w:val="22"/>
            </w:rPr>
            <w:fldChar w:fldCharType="begin"/>
          </w:r>
          <w:r w:rsidR="00274658" w:rsidRPr="00B64A35">
            <w:rPr>
              <w:noProof/>
              <w:sz w:val="22"/>
              <w:szCs w:val="22"/>
            </w:rPr>
            <w:instrText xml:space="preserve"> PAGEREF _Toc289117688 \h </w:instrText>
          </w:r>
          <w:r w:rsidR="00052769" w:rsidRPr="00B64A35">
            <w:rPr>
              <w:noProof/>
              <w:sz w:val="22"/>
              <w:szCs w:val="22"/>
            </w:rPr>
          </w:r>
          <w:r w:rsidR="00052769" w:rsidRPr="00B64A35">
            <w:rPr>
              <w:noProof/>
              <w:sz w:val="22"/>
              <w:szCs w:val="22"/>
            </w:rPr>
            <w:fldChar w:fldCharType="separate"/>
          </w:r>
          <w:r w:rsidR="000627C5">
            <w:rPr>
              <w:noProof/>
              <w:sz w:val="22"/>
              <w:szCs w:val="22"/>
            </w:rPr>
            <w:t>4</w:t>
          </w:r>
          <w:r w:rsidR="00052769" w:rsidRPr="00B64A35">
            <w:rPr>
              <w:noProof/>
              <w:sz w:val="22"/>
              <w:szCs w:val="22"/>
            </w:rPr>
            <w:fldChar w:fldCharType="end"/>
          </w:r>
        </w:p>
        <w:p w:rsidR="00274658" w:rsidRPr="00B64A35" w:rsidRDefault="00274658" w:rsidP="00B64A35">
          <w:pPr>
            <w:pStyle w:val="affffa"/>
            <w:spacing w:line="240" w:lineRule="auto"/>
            <w:ind w:firstLine="0"/>
            <w:rPr>
              <w:noProof/>
              <w:sz w:val="22"/>
              <w:szCs w:val="22"/>
              <w:lang w:eastAsia="en-US"/>
            </w:rPr>
          </w:pPr>
          <w:r w:rsidRPr="00B64A35">
            <w:rPr>
              <w:noProof/>
              <w:sz w:val="22"/>
              <w:szCs w:val="22"/>
            </w:rPr>
            <w:t>1.2.</w:t>
          </w:r>
          <w:r w:rsidRPr="00B64A35">
            <w:rPr>
              <w:noProof/>
              <w:sz w:val="22"/>
              <w:szCs w:val="22"/>
              <w:shd w:val="clear" w:color="auto" w:fill="FFFFFF" w:themeFill="background1"/>
            </w:rPr>
            <w:t xml:space="preserve"> Планируемые результаты ос</w:t>
          </w:r>
          <w:r w:rsidRPr="00B64A35">
            <w:rPr>
              <w:noProof/>
              <w:sz w:val="22"/>
              <w:szCs w:val="22"/>
            </w:rPr>
            <w:t>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B64A35">
            <w:rPr>
              <w:noProof/>
              <w:sz w:val="22"/>
              <w:szCs w:val="22"/>
            </w:rPr>
            <w:tab/>
          </w:r>
          <w:r w:rsidR="00B64A35">
            <w:rPr>
              <w:noProof/>
              <w:sz w:val="22"/>
              <w:szCs w:val="22"/>
            </w:rPr>
            <w:t>……………………………………………………………………………………………</w:t>
          </w:r>
          <w:r w:rsidR="00052769" w:rsidRPr="00B64A35">
            <w:rPr>
              <w:noProof/>
              <w:sz w:val="22"/>
              <w:szCs w:val="22"/>
            </w:rPr>
            <w:fldChar w:fldCharType="begin"/>
          </w:r>
          <w:r w:rsidRPr="00B64A35">
            <w:rPr>
              <w:noProof/>
              <w:sz w:val="22"/>
              <w:szCs w:val="22"/>
            </w:rPr>
            <w:instrText xml:space="preserve"> PAGEREF _Toc289117689 \h </w:instrText>
          </w:r>
          <w:r w:rsidR="00052769" w:rsidRPr="00B64A35">
            <w:rPr>
              <w:noProof/>
              <w:sz w:val="22"/>
              <w:szCs w:val="22"/>
            </w:rPr>
          </w:r>
          <w:r w:rsidR="00052769" w:rsidRPr="00B64A35">
            <w:rPr>
              <w:noProof/>
              <w:sz w:val="22"/>
              <w:szCs w:val="22"/>
            </w:rPr>
            <w:fldChar w:fldCharType="separate"/>
          </w:r>
          <w:r w:rsidR="000627C5">
            <w:rPr>
              <w:noProof/>
              <w:sz w:val="22"/>
              <w:szCs w:val="22"/>
            </w:rPr>
            <w:t>5</w:t>
          </w:r>
          <w:r w:rsidR="00052769" w:rsidRPr="00B64A35">
            <w:rPr>
              <w:noProof/>
              <w:sz w:val="22"/>
              <w:szCs w:val="22"/>
            </w:rPr>
            <w:fldChar w:fldCharType="end"/>
          </w:r>
        </w:p>
        <w:p w:rsidR="00274658" w:rsidRPr="00B64A35" w:rsidRDefault="00274658" w:rsidP="00B64A35">
          <w:pPr>
            <w:pStyle w:val="affffa"/>
            <w:spacing w:line="240" w:lineRule="auto"/>
            <w:ind w:firstLine="0"/>
            <w:rPr>
              <w:noProof/>
              <w:sz w:val="22"/>
              <w:szCs w:val="22"/>
              <w:lang w:eastAsia="en-US"/>
            </w:rPr>
          </w:pPr>
          <w:r w:rsidRPr="00B64A35">
            <w:rPr>
              <w:noProof/>
              <w:sz w:val="22"/>
              <w:szCs w:val="22"/>
            </w:rPr>
            <w:t>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B64A35">
            <w:rPr>
              <w:noProof/>
              <w:sz w:val="22"/>
              <w:szCs w:val="22"/>
            </w:rPr>
            <w:tab/>
          </w:r>
          <w:r w:rsidR="00052769" w:rsidRPr="00B64A35">
            <w:rPr>
              <w:noProof/>
              <w:sz w:val="22"/>
              <w:szCs w:val="22"/>
            </w:rPr>
            <w:fldChar w:fldCharType="begin"/>
          </w:r>
          <w:r w:rsidRPr="00B64A35">
            <w:rPr>
              <w:noProof/>
              <w:sz w:val="22"/>
              <w:szCs w:val="22"/>
            </w:rPr>
            <w:instrText xml:space="preserve"> PAGEREF _Toc289117690 \h </w:instrText>
          </w:r>
          <w:r w:rsidR="00052769" w:rsidRPr="00B64A35">
            <w:rPr>
              <w:noProof/>
              <w:sz w:val="22"/>
              <w:szCs w:val="22"/>
            </w:rPr>
          </w:r>
          <w:r w:rsidR="00052769" w:rsidRPr="00B64A35">
            <w:rPr>
              <w:noProof/>
              <w:sz w:val="22"/>
              <w:szCs w:val="22"/>
            </w:rPr>
            <w:fldChar w:fldCharType="separate"/>
          </w:r>
          <w:r w:rsidR="000627C5">
            <w:rPr>
              <w:noProof/>
              <w:sz w:val="22"/>
              <w:szCs w:val="22"/>
            </w:rPr>
            <w:t>6</w:t>
          </w:r>
          <w:r w:rsidR="00052769" w:rsidRPr="00B64A35">
            <w:rPr>
              <w:noProof/>
              <w:sz w:val="22"/>
              <w:szCs w:val="22"/>
            </w:rPr>
            <w:fldChar w:fldCharType="end"/>
          </w:r>
        </w:p>
        <w:p w:rsidR="00274658" w:rsidRPr="00B64A35" w:rsidRDefault="00274658" w:rsidP="00B64A35">
          <w:pPr>
            <w:pStyle w:val="affffa"/>
            <w:spacing w:line="240" w:lineRule="auto"/>
            <w:ind w:firstLine="0"/>
            <w:rPr>
              <w:noProof/>
              <w:sz w:val="22"/>
              <w:szCs w:val="22"/>
              <w:lang w:eastAsia="en-US"/>
            </w:rPr>
          </w:pPr>
          <w:r w:rsidRPr="00B64A35">
            <w:rPr>
              <w:noProof/>
              <w:sz w:val="22"/>
              <w:szCs w:val="22"/>
            </w:rPr>
            <w:t>2. Содержательный раздел</w:t>
          </w:r>
          <w:r w:rsidR="00B64A35">
            <w:rPr>
              <w:noProof/>
              <w:sz w:val="22"/>
              <w:szCs w:val="22"/>
            </w:rPr>
            <w:t>………………………………………………………………………………</w:t>
          </w:r>
          <w:r w:rsidR="00B64A35" w:rsidRPr="00B64A35">
            <w:rPr>
              <w:noProof/>
              <w:sz w:val="22"/>
              <w:szCs w:val="22"/>
            </w:rPr>
            <w:t>22</w:t>
          </w:r>
        </w:p>
        <w:p w:rsidR="00274658" w:rsidRPr="00B64A35" w:rsidRDefault="00274658" w:rsidP="00B64A35">
          <w:pPr>
            <w:pStyle w:val="affffa"/>
            <w:spacing w:line="240" w:lineRule="auto"/>
            <w:ind w:firstLine="0"/>
            <w:rPr>
              <w:noProof/>
              <w:sz w:val="22"/>
              <w:szCs w:val="22"/>
              <w:lang w:eastAsia="en-US"/>
            </w:rPr>
          </w:pPr>
          <w:r w:rsidRPr="00B64A35">
            <w:rPr>
              <w:noProof/>
              <w:sz w:val="22"/>
              <w:szCs w:val="22"/>
            </w:rPr>
            <w:t>2.</w:t>
          </w:r>
          <w:r w:rsidR="00B64A35" w:rsidRPr="00B64A35">
            <w:rPr>
              <w:noProof/>
              <w:sz w:val="22"/>
              <w:szCs w:val="22"/>
            </w:rPr>
            <w:t>1.</w:t>
          </w:r>
          <w:r w:rsidRPr="00B64A35">
            <w:rPr>
              <w:noProof/>
              <w:sz w:val="22"/>
              <w:szCs w:val="22"/>
            </w:rPr>
            <w:t xml:space="preserve"> Программы учебных предметов, курсов  коррекционно-развивающей области</w:t>
          </w:r>
          <w:r w:rsidR="00B64A35">
            <w:rPr>
              <w:noProof/>
              <w:sz w:val="22"/>
              <w:szCs w:val="22"/>
            </w:rPr>
            <w:t>……………….</w:t>
          </w:r>
          <w:r w:rsidR="00B64A35" w:rsidRPr="00B64A35">
            <w:rPr>
              <w:noProof/>
              <w:sz w:val="22"/>
              <w:szCs w:val="22"/>
            </w:rPr>
            <w:t>22</w:t>
          </w:r>
        </w:p>
        <w:p w:rsidR="00274658" w:rsidRPr="00B64A35" w:rsidRDefault="00274658" w:rsidP="00B64A35">
          <w:pPr>
            <w:pStyle w:val="affffa"/>
            <w:spacing w:line="240" w:lineRule="auto"/>
            <w:ind w:firstLine="0"/>
            <w:rPr>
              <w:noProof/>
              <w:sz w:val="22"/>
              <w:szCs w:val="22"/>
              <w:lang w:eastAsia="en-US"/>
            </w:rPr>
          </w:pPr>
          <w:r w:rsidRPr="00B64A35">
            <w:rPr>
              <w:noProof/>
              <w:sz w:val="22"/>
              <w:szCs w:val="22"/>
            </w:rPr>
            <w:t>3. Организационный раздел</w:t>
          </w:r>
          <w:r w:rsidRPr="00B64A35">
            <w:rPr>
              <w:noProof/>
              <w:sz w:val="22"/>
              <w:szCs w:val="22"/>
            </w:rPr>
            <w:tab/>
          </w:r>
          <w:r w:rsidR="00B64A35">
            <w:rPr>
              <w:noProof/>
              <w:sz w:val="22"/>
              <w:szCs w:val="22"/>
            </w:rPr>
            <w:t>………………………………………………………………………….</w:t>
          </w:r>
          <w:r w:rsidR="00B64A35" w:rsidRPr="00B64A35">
            <w:rPr>
              <w:noProof/>
              <w:sz w:val="22"/>
              <w:szCs w:val="22"/>
            </w:rPr>
            <w:t>30</w:t>
          </w:r>
        </w:p>
        <w:p w:rsidR="00274658" w:rsidRPr="00B64A35" w:rsidRDefault="00274658" w:rsidP="00B64A35">
          <w:pPr>
            <w:pStyle w:val="affffa"/>
            <w:spacing w:line="240" w:lineRule="auto"/>
            <w:ind w:firstLine="0"/>
            <w:rPr>
              <w:noProof/>
              <w:sz w:val="22"/>
              <w:szCs w:val="22"/>
            </w:rPr>
          </w:pPr>
          <w:r w:rsidRPr="00B64A35">
            <w:rPr>
              <w:noProof/>
              <w:sz w:val="22"/>
              <w:szCs w:val="22"/>
            </w:rPr>
            <w:t>3.1. Учебный план</w:t>
          </w:r>
          <w:r w:rsidRPr="00B64A35">
            <w:rPr>
              <w:noProof/>
              <w:sz w:val="22"/>
              <w:szCs w:val="22"/>
            </w:rPr>
            <w:tab/>
          </w:r>
          <w:r w:rsidR="00B64A35">
            <w:rPr>
              <w:noProof/>
              <w:sz w:val="22"/>
              <w:szCs w:val="22"/>
            </w:rPr>
            <w:t>…………………………………………………………………………………..</w:t>
          </w:r>
          <w:r w:rsidR="00B64A35" w:rsidRPr="00B64A35">
            <w:rPr>
              <w:noProof/>
              <w:sz w:val="22"/>
              <w:szCs w:val="22"/>
            </w:rPr>
            <w:t>33</w:t>
          </w:r>
        </w:p>
        <w:p w:rsidR="00B64A35" w:rsidRPr="00B64A35" w:rsidRDefault="00B64A35" w:rsidP="00B64A35">
          <w:pPr>
            <w:pStyle w:val="affffa"/>
            <w:spacing w:line="240" w:lineRule="auto"/>
            <w:ind w:firstLine="0"/>
            <w:rPr>
              <w:noProof/>
              <w:sz w:val="22"/>
              <w:szCs w:val="22"/>
              <w:lang w:eastAsia="en-US"/>
            </w:rPr>
          </w:pPr>
          <w:r w:rsidRPr="00B64A35">
            <w:rPr>
              <w:noProof/>
              <w:sz w:val="22"/>
              <w:szCs w:val="22"/>
            </w:rPr>
            <w:t xml:space="preserve">3.2. Календарный график    </w:t>
          </w:r>
          <w:r>
            <w:rPr>
              <w:noProof/>
              <w:sz w:val="22"/>
              <w:szCs w:val="22"/>
            </w:rPr>
            <w:t>………………………………………………………………………………</w:t>
          </w:r>
          <w:r w:rsidRPr="00B64A35">
            <w:rPr>
              <w:noProof/>
              <w:sz w:val="22"/>
              <w:szCs w:val="22"/>
            </w:rPr>
            <w:t>34</w:t>
          </w:r>
        </w:p>
        <w:p w:rsidR="00274658" w:rsidRPr="00B64A35" w:rsidRDefault="00274658" w:rsidP="00B64A35">
          <w:pPr>
            <w:pStyle w:val="affffa"/>
            <w:spacing w:line="240" w:lineRule="auto"/>
            <w:ind w:firstLine="0"/>
            <w:rPr>
              <w:noProof/>
              <w:sz w:val="22"/>
              <w:szCs w:val="22"/>
              <w:lang w:eastAsia="en-US"/>
            </w:rPr>
          </w:pPr>
          <w:r w:rsidRPr="00B64A35">
            <w:rPr>
              <w:noProof/>
              <w:sz w:val="22"/>
              <w:szCs w:val="22"/>
            </w:rPr>
            <w:t>3.</w:t>
          </w:r>
          <w:r w:rsidR="00B64A35" w:rsidRPr="00B64A35">
            <w:rPr>
              <w:noProof/>
              <w:sz w:val="22"/>
              <w:szCs w:val="22"/>
            </w:rPr>
            <w:t>3</w:t>
          </w:r>
          <w:r w:rsidRPr="00B64A35">
            <w:rPr>
              <w:noProof/>
              <w:sz w:val="22"/>
              <w:szCs w:val="22"/>
            </w:rPr>
            <w:t>. Система условий реализации адаптированной основной общеобразовательной программы начального общего образования</w:t>
          </w:r>
          <w:r w:rsidRPr="00B64A35">
            <w:rPr>
              <w:noProof/>
              <w:sz w:val="22"/>
              <w:szCs w:val="22"/>
            </w:rPr>
            <w:tab/>
          </w:r>
          <w:r w:rsidR="00B64A35">
            <w:rPr>
              <w:noProof/>
              <w:sz w:val="22"/>
              <w:szCs w:val="22"/>
            </w:rPr>
            <w:t>………………………………………………………………………………….</w:t>
          </w:r>
          <w:r w:rsidR="00B64A35" w:rsidRPr="00B64A35">
            <w:rPr>
              <w:noProof/>
              <w:sz w:val="22"/>
              <w:szCs w:val="22"/>
            </w:rPr>
            <w:t>37</w:t>
          </w:r>
        </w:p>
        <w:p w:rsidR="00274658" w:rsidRPr="00B64A35" w:rsidRDefault="00B64A35" w:rsidP="00B64A35">
          <w:pPr>
            <w:pStyle w:val="affffa"/>
            <w:spacing w:line="240" w:lineRule="auto"/>
            <w:ind w:firstLine="0"/>
            <w:rPr>
              <w:noProof/>
              <w:sz w:val="22"/>
              <w:szCs w:val="22"/>
              <w:lang w:eastAsia="en-US"/>
            </w:rPr>
          </w:pPr>
          <w:r w:rsidRPr="00B64A35">
            <w:rPr>
              <w:noProof/>
              <w:sz w:val="22"/>
              <w:szCs w:val="22"/>
            </w:rPr>
            <w:t>4</w:t>
          </w:r>
          <w:r w:rsidR="00274658" w:rsidRPr="00B64A35">
            <w:rPr>
              <w:noProof/>
              <w:sz w:val="22"/>
              <w:szCs w:val="22"/>
            </w:rPr>
            <w:t xml:space="preserve">. </w:t>
          </w:r>
          <w:r w:rsidR="006E181A">
            <w:rPr>
              <w:noProof/>
              <w:sz w:val="22"/>
              <w:szCs w:val="22"/>
            </w:rPr>
            <w:t xml:space="preserve">АДАПТИРОВАННАЯ ОСНОВНАЯ ОБЩЕОБРАЗОВАТЕЛЬНАЯ </w:t>
          </w:r>
          <w:r w:rsidR="00A25F80">
            <w:rPr>
              <w:noProof/>
              <w:sz w:val="22"/>
              <w:szCs w:val="22"/>
            </w:rPr>
            <w:t xml:space="preserve"> </w:t>
          </w:r>
          <w:r w:rsidR="00274658" w:rsidRPr="00B64A35">
            <w:rPr>
              <w:noProof/>
              <w:sz w:val="22"/>
              <w:szCs w:val="22"/>
            </w:rPr>
            <w:t>ПРОГРАММА НАЧАЛЬНОГО ОБЩЕГО ОБРАЗОВАНИЯ ОБУЧАЮЩИХСЯ С ТЯЖЕЛЫМИ МНОЖЕСТВЕННЫМИ НАРУШЕНИЯМИ РАЗВИТИЯ (ВАРИАНТ 6.4.)</w:t>
          </w:r>
          <w:r w:rsidR="00274658" w:rsidRPr="00B64A35">
            <w:rPr>
              <w:noProof/>
              <w:sz w:val="22"/>
              <w:szCs w:val="22"/>
            </w:rPr>
            <w:tab/>
          </w:r>
          <w:r>
            <w:rPr>
              <w:noProof/>
              <w:sz w:val="22"/>
              <w:szCs w:val="22"/>
            </w:rPr>
            <w:t>…………………………………………………………………………</w:t>
          </w:r>
          <w:r w:rsidRPr="00B64A35">
            <w:rPr>
              <w:noProof/>
              <w:sz w:val="22"/>
              <w:szCs w:val="22"/>
            </w:rPr>
            <w:t>63</w:t>
          </w:r>
        </w:p>
        <w:p w:rsidR="00274658" w:rsidRPr="00B64A35" w:rsidRDefault="00B64A35" w:rsidP="00B64A35">
          <w:pPr>
            <w:pStyle w:val="affffa"/>
            <w:spacing w:line="240" w:lineRule="auto"/>
            <w:ind w:firstLine="0"/>
            <w:rPr>
              <w:noProof/>
              <w:sz w:val="22"/>
              <w:szCs w:val="22"/>
              <w:lang w:eastAsia="en-US"/>
            </w:rPr>
          </w:pPr>
          <w:r w:rsidRPr="00B64A35">
            <w:rPr>
              <w:noProof/>
              <w:sz w:val="22"/>
              <w:szCs w:val="22"/>
            </w:rPr>
            <w:t>4</w:t>
          </w:r>
          <w:r w:rsidR="00274658" w:rsidRPr="00B64A35">
            <w:rPr>
              <w:noProof/>
              <w:sz w:val="22"/>
              <w:szCs w:val="22"/>
            </w:rPr>
            <w:t>.1. Целевой раздел</w:t>
          </w:r>
          <w:r w:rsidR="00274658" w:rsidRPr="00B64A35">
            <w:rPr>
              <w:noProof/>
              <w:sz w:val="22"/>
              <w:szCs w:val="22"/>
            </w:rPr>
            <w:tab/>
          </w:r>
          <w:r>
            <w:rPr>
              <w:noProof/>
              <w:sz w:val="22"/>
              <w:szCs w:val="22"/>
            </w:rPr>
            <w:t>………………………………………………………………………………….</w:t>
          </w:r>
          <w:r w:rsidRPr="00B64A35">
            <w:rPr>
              <w:noProof/>
              <w:sz w:val="22"/>
              <w:szCs w:val="22"/>
            </w:rPr>
            <w:t>63</w:t>
          </w:r>
        </w:p>
        <w:p w:rsidR="00274658" w:rsidRPr="00B64A35" w:rsidRDefault="00B64A35" w:rsidP="00B64A35">
          <w:pPr>
            <w:pStyle w:val="affffa"/>
            <w:spacing w:line="240" w:lineRule="auto"/>
            <w:ind w:firstLine="0"/>
            <w:rPr>
              <w:noProof/>
              <w:sz w:val="22"/>
              <w:szCs w:val="22"/>
              <w:lang w:eastAsia="en-US"/>
            </w:rPr>
          </w:pPr>
          <w:r w:rsidRPr="00B64A35">
            <w:rPr>
              <w:noProof/>
              <w:sz w:val="22"/>
              <w:szCs w:val="22"/>
            </w:rPr>
            <w:t>4</w:t>
          </w:r>
          <w:r w:rsidR="00274658" w:rsidRPr="00B64A35">
            <w:rPr>
              <w:noProof/>
              <w:sz w:val="22"/>
              <w:szCs w:val="22"/>
            </w:rPr>
            <w:t>.1.1. Пояснительная записка</w:t>
          </w:r>
          <w:r w:rsidR="00274658" w:rsidRPr="00B64A35">
            <w:rPr>
              <w:noProof/>
              <w:sz w:val="22"/>
              <w:szCs w:val="22"/>
            </w:rPr>
            <w:tab/>
          </w:r>
          <w:r>
            <w:rPr>
              <w:noProof/>
              <w:sz w:val="22"/>
              <w:szCs w:val="22"/>
            </w:rPr>
            <w:t>…………………………………………………………………………</w:t>
          </w:r>
          <w:r w:rsidRPr="00B64A35">
            <w:rPr>
              <w:noProof/>
              <w:sz w:val="22"/>
              <w:szCs w:val="22"/>
            </w:rPr>
            <w:t>63</w:t>
          </w:r>
        </w:p>
        <w:p w:rsidR="00274658" w:rsidRPr="00B64A35" w:rsidRDefault="00B64A35" w:rsidP="00B64A35">
          <w:pPr>
            <w:pStyle w:val="affffa"/>
            <w:spacing w:line="240" w:lineRule="auto"/>
            <w:ind w:firstLine="0"/>
            <w:rPr>
              <w:noProof/>
              <w:sz w:val="22"/>
              <w:szCs w:val="22"/>
              <w:lang w:eastAsia="en-US"/>
            </w:rPr>
          </w:pPr>
          <w:r w:rsidRPr="00B64A35">
            <w:rPr>
              <w:noProof/>
              <w:sz w:val="22"/>
              <w:szCs w:val="22"/>
            </w:rPr>
            <w:t>4</w:t>
          </w:r>
          <w:r w:rsidR="00274658" w:rsidRPr="00B64A35">
            <w:rPr>
              <w:noProof/>
              <w:sz w:val="22"/>
              <w:szCs w:val="22"/>
            </w:rPr>
            <w:t>.2. Содержательный раздел</w:t>
          </w:r>
          <w:r w:rsidR="00274658" w:rsidRPr="00B64A35">
            <w:rPr>
              <w:noProof/>
              <w:sz w:val="22"/>
              <w:szCs w:val="22"/>
            </w:rPr>
            <w:tab/>
          </w:r>
          <w:r>
            <w:rPr>
              <w:noProof/>
              <w:sz w:val="22"/>
              <w:szCs w:val="22"/>
            </w:rPr>
            <w:t>…………………………………………………………………………</w:t>
          </w:r>
          <w:r w:rsidRPr="00B64A35">
            <w:rPr>
              <w:noProof/>
              <w:sz w:val="22"/>
              <w:szCs w:val="22"/>
            </w:rPr>
            <w:t>72</w:t>
          </w:r>
        </w:p>
        <w:p w:rsidR="00B64A35" w:rsidRPr="00B64A35" w:rsidRDefault="00B64A35" w:rsidP="00B64A35">
          <w:pPr>
            <w:pStyle w:val="14TexstOSNOVA1012"/>
            <w:spacing w:line="240" w:lineRule="auto"/>
            <w:ind w:firstLine="0"/>
            <w:jc w:val="left"/>
            <w:rPr>
              <w:rFonts w:ascii="Times New Roman" w:hAnsi="Times New Roman" w:cs="Times New Roman"/>
              <w:color w:val="auto"/>
              <w:sz w:val="22"/>
              <w:szCs w:val="22"/>
            </w:rPr>
          </w:pPr>
          <w:r w:rsidRPr="00B64A35">
            <w:rPr>
              <w:rFonts w:ascii="Times New Roman" w:hAnsi="Times New Roman" w:cs="Times New Roman"/>
              <w:sz w:val="22"/>
              <w:szCs w:val="22"/>
            </w:rPr>
            <w:t xml:space="preserve">4.2.2 Планируемые результаты освоения обучающимися </w:t>
          </w:r>
          <w:r w:rsidRPr="00B64A35">
            <w:rPr>
              <w:rFonts w:ascii="Times New Roman" w:hAnsi="Times New Roman" w:cs="Times New Roman"/>
              <w:sz w:val="22"/>
              <w:szCs w:val="22"/>
            </w:rPr>
            <w:br/>
            <w:t>с</w:t>
          </w:r>
          <w:r w:rsidRPr="00B64A35">
            <w:rPr>
              <w:rFonts w:ascii="Times New Roman" w:hAnsi="Times New Roman" w:cs="Times New Roman"/>
              <w:color w:val="auto"/>
              <w:sz w:val="22"/>
              <w:szCs w:val="22"/>
            </w:rPr>
            <w:t xml:space="preserve"> умственной отсталостью и ТМНР</w:t>
          </w:r>
          <w:r w:rsidRPr="00B64A35">
            <w:rPr>
              <w:rFonts w:ascii="Times New Roman" w:hAnsi="Times New Roman" w:cs="Times New Roman"/>
              <w:sz w:val="22"/>
              <w:szCs w:val="22"/>
            </w:rPr>
            <w:t xml:space="preserve"> адаптированной основной общеобразовательной программы начального общего образованияи программы коррекционной работы       </w:t>
          </w:r>
          <w:r>
            <w:rPr>
              <w:rFonts w:ascii="Times New Roman" w:hAnsi="Times New Roman" w:cs="Times New Roman"/>
              <w:sz w:val="22"/>
              <w:szCs w:val="22"/>
            </w:rPr>
            <w:t>……………………………………..</w:t>
          </w:r>
          <w:r w:rsidRPr="00B64A35">
            <w:rPr>
              <w:rFonts w:ascii="Times New Roman" w:hAnsi="Times New Roman" w:cs="Times New Roman"/>
              <w:sz w:val="22"/>
              <w:szCs w:val="22"/>
            </w:rPr>
            <w:t xml:space="preserve"> 64</w:t>
          </w:r>
        </w:p>
        <w:p w:rsidR="00B64A35" w:rsidRPr="00B64A35" w:rsidRDefault="00B64A35" w:rsidP="00B64A35">
          <w:pPr>
            <w:tabs>
              <w:tab w:val="left" w:pos="0"/>
              <w:tab w:val="right" w:leader="dot" w:pos="9639"/>
            </w:tabs>
            <w:spacing w:after="0" w:line="240" w:lineRule="auto"/>
            <w:rPr>
              <w:rFonts w:ascii="Times New Roman" w:hAnsi="Times New Roman" w:cs="Times New Roman"/>
            </w:rPr>
          </w:pPr>
          <w:r w:rsidRPr="00B64A35">
            <w:rPr>
              <w:rFonts w:ascii="Times New Roman" w:hAnsi="Times New Roman" w:cs="Times New Roman"/>
            </w:rPr>
            <w:t xml:space="preserve">4.2.3. Система оценки достижения обучающимися с умственной отсталостью и ТМНР планируемых результатов освоения  адаптированной основной общеобразовательной программы начального общего образования и программы коррекционной работы (6.3, 6.4)    </w:t>
          </w:r>
          <w:r>
            <w:rPr>
              <w:rFonts w:ascii="Times New Roman" w:hAnsi="Times New Roman" w:cs="Times New Roman"/>
            </w:rPr>
            <w:t>………………………………………</w:t>
          </w:r>
          <w:r w:rsidRPr="00B64A35">
            <w:rPr>
              <w:rFonts w:ascii="Times New Roman" w:hAnsi="Times New Roman" w:cs="Times New Roman"/>
            </w:rPr>
            <w:t xml:space="preserve"> 68</w:t>
          </w:r>
        </w:p>
        <w:p w:rsidR="00274658" w:rsidRPr="00B64A35" w:rsidRDefault="00B64A35" w:rsidP="00B64A35">
          <w:pPr>
            <w:pStyle w:val="22"/>
            <w:tabs>
              <w:tab w:val="right" w:leader="dot" w:pos="9345"/>
            </w:tabs>
            <w:spacing w:line="240" w:lineRule="auto"/>
            <w:ind w:left="0"/>
            <w:rPr>
              <w:rFonts w:ascii="Times New Roman" w:hAnsi="Times New Roman" w:cs="Times New Roman"/>
              <w:b w:val="0"/>
              <w:noProof/>
              <w:lang w:eastAsia="en-US"/>
            </w:rPr>
          </w:pPr>
          <w:r w:rsidRPr="00B64A35">
            <w:rPr>
              <w:rFonts w:ascii="Times New Roman" w:hAnsi="Times New Roman" w:cs="Times New Roman"/>
              <w:b w:val="0"/>
              <w:noProof/>
            </w:rPr>
            <w:t>4</w:t>
          </w:r>
          <w:r w:rsidR="00274658" w:rsidRPr="00B64A35">
            <w:rPr>
              <w:rFonts w:ascii="Times New Roman" w:hAnsi="Times New Roman" w:cs="Times New Roman"/>
              <w:b w:val="0"/>
              <w:noProof/>
            </w:rPr>
            <w:t>.3. Организационный раздел</w:t>
          </w:r>
          <w:r w:rsidR="00274658" w:rsidRPr="00B64A35">
            <w:rPr>
              <w:rFonts w:ascii="Times New Roman" w:hAnsi="Times New Roman" w:cs="Times New Roman"/>
              <w:b w:val="0"/>
              <w:noProof/>
            </w:rPr>
            <w:tab/>
          </w:r>
          <w:r w:rsidRPr="00B64A35">
            <w:rPr>
              <w:rFonts w:ascii="Times New Roman" w:hAnsi="Times New Roman" w:cs="Times New Roman"/>
              <w:b w:val="0"/>
              <w:noProof/>
            </w:rPr>
            <w:t>78</w:t>
          </w:r>
        </w:p>
        <w:p w:rsidR="00274658" w:rsidRPr="00B64A35" w:rsidRDefault="00B64A35" w:rsidP="00B64A35">
          <w:pPr>
            <w:pStyle w:val="30"/>
            <w:tabs>
              <w:tab w:val="right" w:leader="dot" w:pos="9345"/>
            </w:tabs>
            <w:spacing w:line="240" w:lineRule="auto"/>
            <w:ind w:left="0"/>
            <w:rPr>
              <w:rFonts w:ascii="Times New Roman" w:hAnsi="Times New Roman" w:cs="Times New Roman"/>
              <w:noProof/>
              <w:lang w:eastAsia="en-US"/>
            </w:rPr>
          </w:pPr>
          <w:r w:rsidRPr="00B64A35">
            <w:rPr>
              <w:rFonts w:ascii="Times New Roman" w:hAnsi="Times New Roman" w:cs="Times New Roman"/>
              <w:noProof/>
            </w:rPr>
            <w:t>4</w:t>
          </w:r>
          <w:r w:rsidR="00274658" w:rsidRPr="00B64A35">
            <w:rPr>
              <w:rFonts w:ascii="Times New Roman" w:hAnsi="Times New Roman" w:cs="Times New Roman"/>
              <w:noProof/>
            </w:rPr>
            <w:t>.3.1. Учебный план</w:t>
          </w:r>
          <w:r w:rsidR="00274658" w:rsidRPr="00B64A35">
            <w:rPr>
              <w:rFonts w:ascii="Times New Roman" w:hAnsi="Times New Roman" w:cs="Times New Roman"/>
              <w:noProof/>
            </w:rPr>
            <w:tab/>
          </w:r>
          <w:r w:rsidRPr="00B64A35">
            <w:rPr>
              <w:rFonts w:ascii="Times New Roman" w:hAnsi="Times New Roman" w:cs="Times New Roman"/>
              <w:noProof/>
            </w:rPr>
            <w:t>78</w:t>
          </w:r>
        </w:p>
        <w:p w:rsidR="00274658" w:rsidRPr="00B64A35" w:rsidRDefault="00B64A35" w:rsidP="00B64A35">
          <w:pPr>
            <w:pStyle w:val="30"/>
            <w:tabs>
              <w:tab w:val="right" w:leader="dot" w:pos="9345"/>
            </w:tabs>
            <w:spacing w:line="240" w:lineRule="auto"/>
            <w:ind w:left="0"/>
            <w:rPr>
              <w:rFonts w:ascii="Times New Roman" w:hAnsi="Times New Roman" w:cs="Times New Roman"/>
              <w:noProof/>
            </w:rPr>
          </w:pPr>
          <w:r w:rsidRPr="00B64A35">
            <w:rPr>
              <w:rFonts w:ascii="Times New Roman" w:hAnsi="Times New Roman" w:cs="Times New Roman"/>
              <w:noProof/>
            </w:rPr>
            <w:t>4</w:t>
          </w:r>
          <w:r w:rsidR="00274658" w:rsidRPr="00B64A35">
            <w:rPr>
              <w:rFonts w:ascii="Times New Roman" w:hAnsi="Times New Roman" w:cs="Times New Roman"/>
              <w:noProof/>
            </w:rPr>
            <w:t>.3.2.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Pr>
              <w:rFonts w:ascii="Times New Roman" w:hAnsi="Times New Roman" w:cs="Times New Roman"/>
              <w:noProof/>
            </w:rPr>
            <w:t>……………………………………..</w:t>
          </w:r>
          <w:r w:rsidRPr="00B64A35">
            <w:rPr>
              <w:rFonts w:ascii="Times New Roman" w:hAnsi="Times New Roman" w:cs="Times New Roman"/>
              <w:noProof/>
            </w:rPr>
            <w:t>82</w:t>
          </w:r>
        </w:p>
        <w:p w:rsidR="00B64A35" w:rsidRPr="00B64A35" w:rsidRDefault="00B64A35" w:rsidP="00B64A35">
          <w:pPr>
            <w:spacing w:after="0" w:line="240" w:lineRule="auto"/>
            <w:rPr>
              <w:rFonts w:ascii="Times New Roman" w:hAnsi="Times New Roman" w:cs="Times New Roman"/>
            </w:rPr>
          </w:pPr>
          <w:r w:rsidRPr="00B64A35">
            <w:rPr>
              <w:rFonts w:ascii="Times New Roman" w:hAnsi="Times New Roman" w:cs="Times New Roman"/>
            </w:rPr>
            <w:t xml:space="preserve">4.4. Программа воспитания        </w:t>
          </w:r>
          <w:r>
            <w:rPr>
              <w:rFonts w:ascii="Times New Roman" w:hAnsi="Times New Roman" w:cs="Times New Roman"/>
            </w:rPr>
            <w:t>………………………………………………………………………..</w:t>
          </w:r>
          <w:r w:rsidRPr="00B64A35">
            <w:rPr>
              <w:rFonts w:ascii="Times New Roman" w:hAnsi="Times New Roman" w:cs="Times New Roman"/>
            </w:rPr>
            <w:t>84</w:t>
          </w:r>
        </w:p>
        <w:p w:rsidR="00B64A35" w:rsidRPr="00B64A35" w:rsidRDefault="00B64A35" w:rsidP="00B64A35">
          <w:pPr>
            <w:spacing w:after="0" w:line="240" w:lineRule="auto"/>
            <w:rPr>
              <w:rFonts w:ascii="Times New Roman" w:hAnsi="Times New Roman" w:cs="Times New Roman"/>
            </w:rPr>
          </w:pPr>
          <w:r w:rsidRPr="00B64A35">
            <w:rPr>
              <w:rFonts w:ascii="Times New Roman" w:hAnsi="Times New Roman" w:cs="Times New Roman"/>
            </w:rPr>
            <w:t xml:space="preserve">Приложения     </w:t>
          </w:r>
          <w:r>
            <w:rPr>
              <w:rFonts w:ascii="Times New Roman" w:hAnsi="Times New Roman" w:cs="Times New Roman"/>
            </w:rPr>
            <w:t>…………………………………………………………………………………………</w:t>
          </w:r>
          <w:r w:rsidRPr="00B64A35">
            <w:rPr>
              <w:rFonts w:ascii="Times New Roman" w:hAnsi="Times New Roman" w:cs="Times New Roman"/>
            </w:rPr>
            <w:t>96</w:t>
          </w:r>
        </w:p>
        <w:p w:rsidR="004933BE" w:rsidRPr="00636541" w:rsidRDefault="00052769" w:rsidP="00B64A35">
          <w:pPr>
            <w:spacing w:after="0" w:line="240" w:lineRule="auto"/>
            <w:rPr>
              <w:rFonts w:ascii="Times New Roman" w:hAnsi="Times New Roman" w:cs="Times New Roman"/>
            </w:rPr>
          </w:pPr>
          <w:r w:rsidRPr="00B64A35">
            <w:rPr>
              <w:rFonts w:ascii="Times New Roman" w:hAnsi="Times New Roman" w:cs="Times New Roman"/>
            </w:rPr>
            <w:fldChar w:fldCharType="end"/>
          </w:r>
        </w:p>
      </w:sdtContent>
    </w:sdt>
    <w:p w:rsidR="004933BE" w:rsidRPr="00636541" w:rsidRDefault="004933BE" w:rsidP="00636541">
      <w:pPr>
        <w:spacing w:after="0" w:line="240" w:lineRule="auto"/>
        <w:ind w:firstLine="709"/>
        <w:rPr>
          <w:rFonts w:ascii="Times New Roman" w:hAnsi="Times New Roman" w:cs="Times New Roman"/>
          <w:b/>
        </w:rPr>
      </w:pPr>
      <w:r w:rsidRPr="00636541">
        <w:rPr>
          <w:rFonts w:ascii="Times New Roman" w:hAnsi="Times New Roman" w:cs="Times New Roman"/>
          <w:b/>
        </w:rPr>
        <w:br w:type="page"/>
      </w:r>
    </w:p>
    <w:p w:rsidR="00EC0937" w:rsidRPr="00636541" w:rsidRDefault="00EC0937" w:rsidP="00A20CAD">
      <w:pPr>
        <w:pStyle w:val="1"/>
        <w:numPr>
          <w:ilvl w:val="0"/>
          <w:numId w:val="10"/>
        </w:numPr>
        <w:spacing w:before="0" w:line="240" w:lineRule="auto"/>
        <w:ind w:left="0" w:firstLine="709"/>
        <w:rPr>
          <w:rFonts w:cs="Times New Roman"/>
          <w:sz w:val="22"/>
          <w:szCs w:val="22"/>
        </w:rPr>
      </w:pPr>
      <w:bookmarkStart w:id="1" w:name="_Toc289117660"/>
      <w:r w:rsidRPr="00636541">
        <w:rPr>
          <w:rFonts w:cs="Times New Roman"/>
          <w:sz w:val="22"/>
          <w:szCs w:val="22"/>
        </w:rPr>
        <w:lastRenderedPageBreak/>
        <w:t>ОБЩИЕ ПОЛОЖЕНИЯ</w:t>
      </w:r>
      <w:bookmarkEnd w:id="1"/>
      <w:bookmarkEnd w:id="0"/>
    </w:p>
    <w:p w:rsidR="00B44267" w:rsidRPr="00636541" w:rsidRDefault="006E181A" w:rsidP="00636541">
      <w:pPr>
        <w:shd w:val="clear" w:color="auto" w:fill="FFFFFF"/>
        <w:spacing w:after="0" w:line="240" w:lineRule="auto"/>
        <w:ind w:firstLine="709"/>
        <w:rPr>
          <w:rFonts w:ascii="Times New Roman" w:eastAsia="Times New Roman" w:hAnsi="Times New Roman" w:cs="Times New Roman"/>
          <w:color w:val="333333"/>
        </w:rPr>
      </w:pPr>
      <w:r>
        <w:rPr>
          <w:rFonts w:ascii="Times New Roman" w:eastAsia="Times New Roman" w:hAnsi="Times New Roman" w:cs="Times New Roman"/>
          <w:color w:val="333333"/>
        </w:rPr>
        <w:t xml:space="preserve">АООП </w:t>
      </w:r>
      <w:r w:rsidR="00B44267" w:rsidRPr="00636541">
        <w:rPr>
          <w:rFonts w:ascii="Times New Roman" w:eastAsia="Times New Roman" w:hAnsi="Times New Roman" w:cs="Times New Roman"/>
          <w:color w:val="333333"/>
        </w:rPr>
        <w:t xml:space="preserve"> НОО для обучающихся с НОДА (вариант 6.3) предполагает, что обучающийся с НОДА и с лёгкой умственной отсталостью (интеллектуальными нарушениями)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Реализация </w:t>
      </w:r>
      <w:r>
        <w:rPr>
          <w:rFonts w:ascii="Times New Roman" w:eastAsia="Times New Roman" w:hAnsi="Times New Roman" w:cs="Times New Roman"/>
          <w:color w:val="333333"/>
        </w:rPr>
        <w:t xml:space="preserve">АООП </w:t>
      </w:r>
      <w:r w:rsidR="00B44267" w:rsidRPr="00636541">
        <w:rPr>
          <w:rFonts w:ascii="Times New Roman" w:eastAsia="Times New Roman" w:hAnsi="Times New Roman" w:cs="Times New Roman"/>
          <w:color w:val="333333"/>
        </w:rPr>
        <w:t xml:space="preserve"> НОО предусматривается создание условий, учитывающих общие и особые образовательные потребности и индивидуальные особенности обучающихся.</w:t>
      </w:r>
    </w:p>
    <w:p w:rsidR="00B44267" w:rsidRPr="00636541" w:rsidRDefault="00B4426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расширение повседневного жизненного опыта, социальных контактов в доступных для них пределах.</w:t>
      </w:r>
    </w:p>
    <w:p w:rsidR="00EC0937" w:rsidRPr="00636541" w:rsidRDefault="00EC0937" w:rsidP="00636541">
      <w:pPr>
        <w:tabs>
          <w:tab w:val="left" w:pos="0"/>
          <w:tab w:val="right" w:leader="dot" w:pos="9639"/>
        </w:tabs>
        <w:spacing w:after="0" w:line="240" w:lineRule="auto"/>
        <w:ind w:firstLine="709"/>
        <w:jc w:val="both"/>
        <w:rPr>
          <w:rFonts w:ascii="Times New Roman" w:hAnsi="Times New Roman" w:cs="Times New Roman"/>
          <w:b/>
          <w:caps/>
        </w:rPr>
      </w:pPr>
      <w:r w:rsidRPr="00636541">
        <w:rPr>
          <w:rFonts w:ascii="Times New Roman" w:hAnsi="Times New Roman" w:cs="Times New Roman"/>
          <w:b/>
        </w:rPr>
        <w:t>Принципы и подходы к формированию адаптированной общеобразовательной программы начального общего образования обучающихся с нарушениями опорно-двигательного аппарата</w:t>
      </w:r>
    </w:p>
    <w:p w:rsidR="00EC0937"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kern w:val="28"/>
        </w:rPr>
        <w:t xml:space="preserve">В основу разработки </w:t>
      </w:r>
      <w:r w:rsidR="006E181A">
        <w:rPr>
          <w:rFonts w:ascii="Times New Roman" w:hAnsi="Times New Roman" w:cs="Times New Roman"/>
          <w:kern w:val="28"/>
        </w:rPr>
        <w:t xml:space="preserve">АООП </w:t>
      </w:r>
      <w:r w:rsidRPr="00636541">
        <w:rPr>
          <w:rFonts w:ascii="Times New Roman" w:hAnsi="Times New Roman" w:cs="Times New Roman"/>
          <w:bCs/>
          <w:iCs/>
          <w:kern w:val="28"/>
        </w:rPr>
        <w:t xml:space="preserve"> НОО</w:t>
      </w:r>
      <w:r w:rsidRPr="00636541">
        <w:rPr>
          <w:rFonts w:ascii="Times New Roman" w:hAnsi="Times New Roman" w:cs="Times New Roman"/>
          <w:kern w:val="28"/>
        </w:rPr>
        <w:t xml:space="preserve"> для обучающихся с нарушениями опорно-двигательного аппарата заложены дифференцированный и деятельностный подходы.</w:t>
      </w:r>
    </w:p>
    <w:p w:rsidR="00EC0937" w:rsidRPr="00636541" w:rsidRDefault="00EC0937" w:rsidP="00636541">
      <w:pPr>
        <w:spacing w:after="0" w:line="240" w:lineRule="auto"/>
        <w:ind w:firstLine="709"/>
        <w:jc w:val="both"/>
        <w:rPr>
          <w:rFonts w:ascii="Times New Roman" w:hAnsi="Times New Roman" w:cs="Times New Roman"/>
          <w:bCs/>
          <w:iCs/>
          <w:kern w:val="28"/>
        </w:rPr>
      </w:pPr>
      <w:r w:rsidRPr="00636541">
        <w:rPr>
          <w:rFonts w:ascii="Times New Roman" w:hAnsi="Times New Roman" w:cs="Times New Roman"/>
          <w:b/>
          <w:bCs/>
          <w:i/>
          <w:iCs/>
          <w:kern w:val="28"/>
        </w:rPr>
        <w:t>Дифференцированный</w:t>
      </w:r>
      <w:r w:rsidRPr="00636541">
        <w:rPr>
          <w:rFonts w:ascii="Times New Roman" w:hAnsi="Times New Roman" w:cs="Times New Roman"/>
          <w:bCs/>
          <w:iCs/>
          <w:kern w:val="28"/>
        </w:rPr>
        <w:t xml:space="preserve"> подход к построению </w:t>
      </w:r>
      <w:r w:rsidR="006E181A">
        <w:rPr>
          <w:rFonts w:ascii="Times New Roman" w:hAnsi="Times New Roman" w:cs="Times New Roman"/>
          <w:bCs/>
          <w:iCs/>
          <w:kern w:val="28"/>
        </w:rPr>
        <w:t xml:space="preserve">АООП </w:t>
      </w:r>
      <w:r w:rsidRPr="00636541">
        <w:rPr>
          <w:rFonts w:ascii="Times New Roman" w:hAnsi="Times New Roman" w:cs="Times New Roman"/>
          <w:bCs/>
          <w:iCs/>
          <w:kern w:val="28"/>
        </w:rPr>
        <w:t xml:space="preserve"> НОО для</w:t>
      </w:r>
      <w:r w:rsidRPr="00636541">
        <w:rPr>
          <w:rFonts w:ascii="Times New Roman" w:hAnsi="Times New Roman" w:cs="Times New Roman"/>
          <w:kern w:val="28"/>
        </w:rPr>
        <w:t xml:space="preserve"> детей</w:t>
      </w:r>
      <w:r w:rsidRPr="00636541">
        <w:rPr>
          <w:rFonts w:ascii="Times New Roman" w:hAnsi="Times New Roman" w:cs="Times New Roman"/>
          <w:bCs/>
          <w:iCs/>
          <w:kern w:val="28"/>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w:t>
      </w:r>
    </w:p>
    <w:p w:rsidR="00EC0937"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b/>
          <w:bCs/>
          <w:i/>
          <w:iCs/>
          <w:kern w:val="28"/>
        </w:rPr>
        <w:t>Деятельностный</w:t>
      </w:r>
      <w:r w:rsidRPr="00636541">
        <w:rPr>
          <w:rFonts w:ascii="Times New Roman" w:hAnsi="Times New Roman" w:cs="Times New Roman"/>
          <w:kern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w:t>
      </w:r>
      <w:r w:rsidR="00FA39F7" w:rsidRPr="00636541">
        <w:rPr>
          <w:rFonts w:ascii="Times New Roman" w:hAnsi="Times New Roman" w:cs="Times New Roman"/>
          <w:kern w:val="28"/>
        </w:rPr>
        <w:t>мальным и нарушенным развитием.</w:t>
      </w:r>
    </w:p>
    <w:p w:rsidR="00EC0937"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kern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EC0937"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kern w:val="28"/>
        </w:rPr>
        <w:t xml:space="preserve">В контексте разработки </w:t>
      </w:r>
      <w:r w:rsidR="006E181A">
        <w:rPr>
          <w:rFonts w:ascii="Times New Roman" w:hAnsi="Times New Roman" w:cs="Times New Roman"/>
          <w:kern w:val="28"/>
        </w:rPr>
        <w:t xml:space="preserve">АООП </w:t>
      </w:r>
      <w:r w:rsidRPr="00636541">
        <w:rPr>
          <w:rFonts w:ascii="Times New Roman" w:hAnsi="Times New Roman" w:cs="Times New Roman"/>
          <w:kern w:val="28"/>
        </w:rPr>
        <w:t xml:space="preserve"> начального общего образования для обучающихся с НОДА реализация деятельностного подхода обеспечивает:</w:t>
      </w:r>
    </w:p>
    <w:p w:rsidR="00EC0937" w:rsidRPr="00636541" w:rsidRDefault="00EC0937" w:rsidP="00636541">
      <w:pPr>
        <w:numPr>
          <w:ilvl w:val="0"/>
          <w:numId w:val="1"/>
        </w:numPr>
        <w:spacing w:after="0" w:line="240" w:lineRule="auto"/>
        <w:ind w:left="0" w:firstLine="709"/>
        <w:jc w:val="both"/>
        <w:rPr>
          <w:rFonts w:ascii="Times New Roman" w:hAnsi="Times New Roman" w:cs="Times New Roman"/>
          <w:kern w:val="28"/>
        </w:rPr>
      </w:pPr>
      <w:r w:rsidRPr="00636541">
        <w:rPr>
          <w:rFonts w:ascii="Times New Roman" w:hAnsi="Times New Roman" w:cs="Times New Roman"/>
          <w:kern w:val="28"/>
        </w:rPr>
        <w:t>придание результатам образования социально и личностно значимого характера;</w:t>
      </w:r>
    </w:p>
    <w:p w:rsidR="00EC0937" w:rsidRPr="00636541" w:rsidRDefault="00EC0937" w:rsidP="00636541">
      <w:pPr>
        <w:numPr>
          <w:ilvl w:val="0"/>
          <w:numId w:val="1"/>
        </w:numPr>
        <w:spacing w:after="0" w:line="240" w:lineRule="auto"/>
        <w:ind w:left="0" w:firstLine="709"/>
        <w:jc w:val="both"/>
        <w:rPr>
          <w:rFonts w:ascii="Times New Roman" w:hAnsi="Times New Roman" w:cs="Times New Roman"/>
          <w:kern w:val="28"/>
        </w:rPr>
      </w:pPr>
      <w:r w:rsidRPr="00636541">
        <w:rPr>
          <w:rFonts w:ascii="Times New Roman" w:hAnsi="Times New Roman" w:cs="Times New Roman"/>
          <w:kern w:val="28"/>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636541" w:rsidRDefault="00EC0937" w:rsidP="00636541">
      <w:pPr>
        <w:numPr>
          <w:ilvl w:val="0"/>
          <w:numId w:val="1"/>
        </w:numPr>
        <w:spacing w:after="0" w:line="240" w:lineRule="auto"/>
        <w:ind w:left="0" w:firstLine="709"/>
        <w:jc w:val="both"/>
        <w:rPr>
          <w:rFonts w:ascii="Times New Roman" w:hAnsi="Times New Roman" w:cs="Times New Roman"/>
          <w:kern w:val="28"/>
        </w:rPr>
      </w:pPr>
      <w:r w:rsidRPr="00636541">
        <w:rPr>
          <w:rFonts w:ascii="Times New Roman" w:hAnsi="Times New Roman" w:cs="Times New Roman"/>
          <w:kern w:val="28"/>
        </w:rPr>
        <w:t>существенное повышение мотивации и интереса к учению, приобретению нового опыта деятельности и поведения;</w:t>
      </w:r>
    </w:p>
    <w:p w:rsidR="00EC0937" w:rsidRPr="00636541" w:rsidRDefault="00EC0937" w:rsidP="00636541">
      <w:pPr>
        <w:numPr>
          <w:ilvl w:val="0"/>
          <w:numId w:val="1"/>
        </w:numPr>
        <w:tabs>
          <w:tab w:val="clear" w:pos="720"/>
        </w:tabs>
        <w:spacing w:after="0" w:line="240" w:lineRule="auto"/>
        <w:ind w:left="0" w:firstLine="709"/>
        <w:jc w:val="both"/>
        <w:rPr>
          <w:rFonts w:ascii="Times New Roman" w:hAnsi="Times New Roman" w:cs="Times New Roman"/>
          <w:kern w:val="28"/>
        </w:rPr>
      </w:pPr>
      <w:r w:rsidRPr="00636541">
        <w:rPr>
          <w:rFonts w:ascii="Times New Roman" w:hAnsi="Times New Roman" w:cs="Times New Roman"/>
          <w:kern w:val="28"/>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A0039"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kern w:val="28"/>
        </w:rPr>
        <w:t xml:space="preserve">В основу </w:t>
      </w:r>
      <w:r w:rsidRPr="00636541">
        <w:rPr>
          <w:rFonts w:ascii="Times New Roman" w:hAnsi="Times New Roman" w:cs="Times New Roman"/>
          <w:spacing w:val="2"/>
          <w:kern w:val="28"/>
        </w:rPr>
        <w:t xml:space="preserve">формирования адаптированной основной общеобразовательной программы начального общего образования </w:t>
      </w:r>
      <w:r w:rsidRPr="00636541">
        <w:rPr>
          <w:rFonts w:ascii="Times New Roman" w:hAnsi="Times New Roman" w:cs="Times New Roman"/>
          <w:kern w:val="28"/>
        </w:rPr>
        <w:t>обучающихся с НОДА положены следующие принципы:</w:t>
      </w:r>
    </w:p>
    <w:p w:rsidR="00EC0937"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kern w:val="28"/>
        </w:rPr>
        <w:t>- принципы государственной политики РФ в области образования</w:t>
      </w:r>
      <w:r w:rsidRPr="00636541">
        <w:rPr>
          <w:rStyle w:val="13"/>
          <w:rFonts w:ascii="Times New Roman" w:hAnsi="Times New Roman" w:cs="Times New Roman"/>
          <w:kern w:val="28"/>
        </w:rPr>
        <w:footnoteReference w:id="2"/>
      </w:r>
      <w:r w:rsidRPr="00636541">
        <w:rPr>
          <w:rFonts w:ascii="Times New Roman" w:hAnsi="Times New Roman" w:cs="Times New Roman"/>
          <w:kern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kern w:val="28"/>
        </w:rPr>
        <w:t>- принцип учета типологических и индивидуальных образовательных потребностей обучающихся;</w:t>
      </w:r>
    </w:p>
    <w:p w:rsidR="00EC0937"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kern w:val="28"/>
        </w:rPr>
        <w:t>- принцип коррекционной направленности образовательного процесса;</w:t>
      </w:r>
    </w:p>
    <w:p w:rsidR="00EC0937"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kern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636541" w:rsidRDefault="00EC0937" w:rsidP="00636541">
      <w:pPr>
        <w:spacing w:after="0" w:line="240" w:lineRule="auto"/>
        <w:ind w:firstLine="709"/>
        <w:rPr>
          <w:rFonts w:ascii="Times New Roman" w:hAnsi="Times New Roman" w:cs="Times New Roman"/>
          <w:kern w:val="28"/>
        </w:rPr>
      </w:pPr>
      <w:r w:rsidRPr="00636541">
        <w:rPr>
          <w:rFonts w:ascii="Times New Roman" w:hAnsi="Times New Roman" w:cs="Times New Roman"/>
          <w:kern w:val="28"/>
        </w:rPr>
        <w:t xml:space="preserve">- онтогенетический принцип; </w:t>
      </w:r>
    </w:p>
    <w:p w:rsidR="00EC0937"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kern w:val="28"/>
        </w:rPr>
        <w:t xml:space="preserve">- принцип преемственности, предполагающий при проектировании </w:t>
      </w:r>
      <w:r w:rsidR="006E181A">
        <w:rPr>
          <w:rFonts w:ascii="Times New Roman" w:hAnsi="Times New Roman" w:cs="Times New Roman"/>
          <w:kern w:val="28"/>
        </w:rPr>
        <w:t xml:space="preserve">АООП </w:t>
      </w:r>
      <w:r w:rsidRPr="00636541">
        <w:rPr>
          <w:rFonts w:ascii="Times New Roman" w:hAnsi="Times New Roman" w:cs="Times New Roman"/>
          <w:kern w:val="28"/>
        </w:rPr>
        <w:t xml:space="preserve"> ориентировку на программу основного общего образования, что обеспечивает непрерывность образования обучающихся с НОДА;</w:t>
      </w:r>
    </w:p>
    <w:p w:rsidR="00EC0937"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kern w:val="28"/>
        </w:rPr>
        <w:lastRenderedPageBreak/>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EC0937"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kern w:val="28"/>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kern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C1587E" w:rsidRPr="00636541" w:rsidRDefault="00EC0937" w:rsidP="00636541">
      <w:pPr>
        <w:spacing w:after="0" w:line="240" w:lineRule="auto"/>
        <w:ind w:firstLine="709"/>
        <w:jc w:val="both"/>
        <w:rPr>
          <w:rFonts w:ascii="Times New Roman" w:hAnsi="Times New Roman" w:cs="Times New Roman"/>
          <w:kern w:val="28"/>
        </w:rPr>
      </w:pPr>
      <w:r w:rsidRPr="00636541">
        <w:rPr>
          <w:rFonts w:ascii="Times New Roman" w:hAnsi="Times New Roman" w:cs="Times New Roman"/>
          <w:kern w:val="28"/>
        </w:rPr>
        <w:t>- принцип сотрудничества с семьей.</w:t>
      </w:r>
    </w:p>
    <w:p w:rsidR="00106589" w:rsidRPr="00636541" w:rsidRDefault="006E181A" w:rsidP="00636541">
      <w:pPr>
        <w:pStyle w:val="1"/>
        <w:spacing w:before="0" w:line="240" w:lineRule="auto"/>
        <w:ind w:firstLine="709"/>
        <w:rPr>
          <w:rFonts w:cs="Times New Roman"/>
          <w:sz w:val="22"/>
          <w:szCs w:val="22"/>
        </w:rPr>
      </w:pPr>
      <w:bookmarkStart w:id="2" w:name="_Toc289117686"/>
      <w:r>
        <w:rPr>
          <w:rFonts w:cs="Times New Roman"/>
          <w:sz w:val="22"/>
          <w:szCs w:val="22"/>
        </w:rPr>
        <w:t xml:space="preserve">АДАПТИРОВАННАЯ ОСНОВНАЯ ОБЩЕОБРАЗОВАТЕЛЬНАЯ </w:t>
      </w:r>
      <w:r w:rsidR="00A25F80">
        <w:rPr>
          <w:rFonts w:cs="Times New Roman"/>
          <w:sz w:val="22"/>
          <w:szCs w:val="22"/>
        </w:rPr>
        <w:t xml:space="preserve"> </w:t>
      </w:r>
      <w:r w:rsidR="004933BE" w:rsidRPr="00636541">
        <w:rPr>
          <w:rFonts w:cs="Times New Roman"/>
          <w:sz w:val="22"/>
          <w:szCs w:val="22"/>
        </w:rPr>
        <w:t xml:space="preserve">ПРОГРАММА НАЧАЛЬНОГО ОБЩЕГО ОБРАЗОВАНИЯ УМСТВЕННО ОТСТАЛЫХ ОБУЧАЮЩИХСЯ </w:t>
      </w:r>
      <w:r w:rsidR="004933BE" w:rsidRPr="00636541">
        <w:rPr>
          <w:rFonts w:cs="Times New Roman"/>
          <w:sz w:val="22"/>
          <w:szCs w:val="22"/>
        </w:rPr>
        <w:br/>
        <w:t>С НАРУШЕНИЯМИ ОПОРНО-ДВИГАТЕЛЬНОГО АППАРАТА (ВАРИАНТ 6.3.)</w:t>
      </w:r>
      <w:bookmarkEnd w:id="2"/>
    </w:p>
    <w:p w:rsidR="00106589" w:rsidRPr="00636541" w:rsidRDefault="00FA39F7" w:rsidP="00636541">
      <w:pPr>
        <w:pStyle w:val="20"/>
        <w:spacing w:before="0" w:after="0" w:line="240" w:lineRule="auto"/>
        <w:ind w:firstLine="709"/>
        <w:jc w:val="center"/>
        <w:rPr>
          <w:rFonts w:ascii="Times New Roman" w:hAnsi="Times New Roman" w:cs="Times New Roman"/>
          <w:sz w:val="22"/>
          <w:szCs w:val="22"/>
        </w:rPr>
      </w:pPr>
      <w:bookmarkStart w:id="3" w:name="_Toc289117687"/>
      <w:r w:rsidRPr="00636541">
        <w:rPr>
          <w:rFonts w:ascii="Times New Roman" w:hAnsi="Times New Roman" w:cs="Times New Roman"/>
          <w:sz w:val="22"/>
          <w:szCs w:val="22"/>
        </w:rPr>
        <w:t>1</w:t>
      </w:r>
      <w:r w:rsidR="00106589" w:rsidRPr="00636541">
        <w:rPr>
          <w:rFonts w:ascii="Times New Roman" w:hAnsi="Times New Roman" w:cs="Times New Roman"/>
          <w:sz w:val="22"/>
          <w:szCs w:val="22"/>
        </w:rPr>
        <w:t>. Целевой раздел</w:t>
      </w:r>
      <w:bookmarkEnd w:id="3"/>
    </w:p>
    <w:p w:rsidR="00106589" w:rsidRPr="00636541" w:rsidRDefault="00FA39F7" w:rsidP="00636541">
      <w:pPr>
        <w:pStyle w:val="3"/>
        <w:spacing w:before="0" w:line="240" w:lineRule="auto"/>
        <w:ind w:firstLine="709"/>
        <w:jc w:val="center"/>
        <w:rPr>
          <w:rFonts w:ascii="Times New Roman" w:hAnsi="Times New Roman" w:cs="Times New Roman"/>
          <w:i w:val="0"/>
          <w:sz w:val="22"/>
        </w:rPr>
      </w:pPr>
      <w:bookmarkStart w:id="4" w:name="_Toc289117688"/>
      <w:r w:rsidRPr="00636541">
        <w:rPr>
          <w:rFonts w:ascii="Times New Roman" w:hAnsi="Times New Roman" w:cs="Times New Roman"/>
          <w:i w:val="0"/>
          <w:sz w:val="22"/>
        </w:rPr>
        <w:t>1.1.</w:t>
      </w:r>
      <w:r w:rsidR="00106589" w:rsidRPr="00636541">
        <w:rPr>
          <w:rFonts w:ascii="Times New Roman" w:hAnsi="Times New Roman" w:cs="Times New Roman"/>
          <w:i w:val="0"/>
          <w:sz w:val="22"/>
        </w:rPr>
        <w:t xml:space="preserve"> Пояснительная записка</w:t>
      </w:r>
      <w:bookmarkEnd w:id="4"/>
    </w:p>
    <w:p w:rsidR="00106589" w:rsidRPr="00636541" w:rsidRDefault="00106589" w:rsidP="00636541">
      <w:pPr>
        <w:spacing w:after="0" w:line="240" w:lineRule="auto"/>
        <w:ind w:firstLine="709"/>
        <w:contextualSpacing/>
        <w:jc w:val="both"/>
        <w:rPr>
          <w:rFonts w:ascii="Times New Roman" w:hAnsi="Times New Roman" w:cs="Times New Roman"/>
          <w:b/>
          <w:kern w:val="2"/>
        </w:rPr>
      </w:pPr>
      <w:r w:rsidRPr="00636541">
        <w:rPr>
          <w:rFonts w:ascii="Times New Roman" w:hAnsi="Times New Roman" w:cs="Times New Roman"/>
          <w:b/>
          <w:kern w:val="2"/>
        </w:rPr>
        <w:t xml:space="preserve">Цель реализации </w:t>
      </w:r>
      <w:r w:rsidR="006E181A">
        <w:rPr>
          <w:rFonts w:ascii="Times New Roman" w:hAnsi="Times New Roman" w:cs="Times New Roman"/>
          <w:b/>
          <w:kern w:val="2"/>
        </w:rPr>
        <w:t xml:space="preserve">АООП </w:t>
      </w:r>
      <w:r w:rsidRPr="00636541">
        <w:rPr>
          <w:rFonts w:ascii="Times New Roman" w:hAnsi="Times New Roman" w:cs="Times New Roman"/>
          <w:b/>
          <w:kern w:val="2"/>
        </w:rPr>
        <w:t xml:space="preserve"> НОО</w:t>
      </w:r>
    </w:p>
    <w:p w:rsidR="00101B03" w:rsidRPr="00636541" w:rsidRDefault="006E181A" w:rsidP="00636541">
      <w:pPr>
        <w:spacing w:after="0" w:line="240" w:lineRule="auto"/>
        <w:ind w:firstLine="709"/>
        <w:contextualSpacing/>
        <w:jc w:val="both"/>
        <w:rPr>
          <w:rFonts w:ascii="Times New Roman" w:hAnsi="Times New Roman" w:cs="Times New Roman"/>
          <w:kern w:val="2"/>
        </w:rPr>
      </w:pPr>
      <w:r>
        <w:rPr>
          <w:rFonts w:ascii="Times New Roman" w:hAnsi="Times New Roman" w:cs="Times New Roman"/>
          <w:kern w:val="2"/>
        </w:rPr>
        <w:t xml:space="preserve">Адаптированная основная общеобразовательная </w:t>
      </w:r>
      <w:r w:rsidR="00A25F80">
        <w:rPr>
          <w:rFonts w:ascii="Times New Roman" w:hAnsi="Times New Roman" w:cs="Times New Roman"/>
          <w:kern w:val="2"/>
        </w:rPr>
        <w:t xml:space="preserve"> </w:t>
      </w:r>
      <w:r w:rsidR="00101B03" w:rsidRPr="00636541">
        <w:rPr>
          <w:rFonts w:ascii="Times New Roman" w:hAnsi="Times New Roman" w:cs="Times New Roman"/>
          <w:kern w:val="2"/>
        </w:rPr>
        <w:t xml:space="preserve">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636541" w:rsidRDefault="00101B03" w:rsidP="00636541">
      <w:pPr>
        <w:pStyle w:val="Standard"/>
        <w:ind w:firstLine="709"/>
        <w:jc w:val="both"/>
        <w:rPr>
          <w:rFonts w:cs="Times New Roman"/>
          <w:sz w:val="22"/>
          <w:szCs w:val="22"/>
        </w:rPr>
      </w:pPr>
      <w:r w:rsidRPr="00636541">
        <w:rPr>
          <w:rFonts w:cs="Times New Roman"/>
          <w:sz w:val="22"/>
          <w:szCs w:val="22"/>
        </w:rPr>
        <w:t xml:space="preserve">Целью реализации </w:t>
      </w:r>
      <w:r w:rsidR="006E181A">
        <w:rPr>
          <w:rFonts w:cs="Times New Roman"/>
          <w:sz w:val="22"/>
          <w:szCs w:val="22"/>
        </w:rPr>
        <w:t xml:space="preserve">АООП </w:t>
      </w:r>
      <w:r w:rsidRPr="00636541">
        <w:rPr>
          <w:rFonts w:cs="Times New Roman"/>
          <w:sz w:val="22"/>
          <w:szCs w:val="22"/>
        </w:rPr>
        <w:t xml:space="preserve"> НОО для умственно отсталых обучающихся с НОДА </w:t>
      </w:r>
      <w:r w:rsidRPr="00636541">
        <w:rPr>
          <w:rFonts w:cs="Times New Roman"/>
          <w:sz w:val="22"/>
          <w:szCs w:val="22"/>
          <w:lang w:val="ru-RU"/>
        </w:rPr>
        <w:t xml:space="preserve"> является </w:t>
      </w:r>
      <w:r w:rsidRPr="00636541">
        <w:rPr>
          <w:rFonts w:cs="Times New Roman"/>
          <w:sz w:val="22"/>
          <w:szCs w:val="22"/>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27757E" w:rsidRPr="00636541" w:rsidRDefault="0027757E" w:rsidP="00636541">
      <w:pPr>
        <w:pStyle w:val="Standard"/>
        <w:ind w:firstLine="709"/>
        <w:jc w:val="both"/>
        <w:rPr>
          <w:rFonts w:cs="Times New Roman"/>
          <w:b/>
          <w:sz w:val="22"/>
          <w:szCs w:val="22"/>
        </w:rPr>
      </w:pPr>
      <w:r w:rsidRPr="00636541">
        <w:rPr>
          <w:rFonts w:cs="Times New Roman"/>
          <w:b/>
          <w:sz w:val="22"/>
          <w:szCs w:val="22"/>
        </w:rPr>
        <w:t xml:space="preserve">Общая характеристика </w:t>
      </w:r>
      <w:r w:rsidR="006E181A">
        <w:rPr>
          <w:rFonts w:cs="Times New Roman"/>
          <w:b/>
          <w:sz w:val="22"/>
          <w:szCs w:val="22"/>
        </w:rPr>
        <w:t xml:space="preserve">АООП </w:t>
      </w:r>
      <w:r w:rsidRPr="00636541">
        <w:rPr>
          <w:rFonts w:cs="Times New Roman"/>
          <w:b/>
          <w:sz w:val="22"/>
          <w:szCs w:val="22"/>
        </w:rPr>
        <w:t xml:space="preserve"> НОО</w:t>
      </w:r>
    </w:p>
    <w:p w:rsidR="0027757E" w:rsidRPr="00636541" w:rsidRDefault="006E181A" w:rsidP="00636541">
      <w:pPr>
        <w:pStyle w:val="Standard"/>
        <w:ind w:firstLine="709"/>
        <w:jc w:val="both"/>
        <w:rPr>
          <w:rFonts w:cs="Times New Roman"/>
          <w:sz w:val="22"/>
          <w:szCs w:val="22"/>
        </w:rPr>
      </w:pPr>
      <w:r>
        <w:rPr>
          <w:rFonts w:cs="Times New Roman"/>
          <w:sz w:val="22"/>
          <w:szCs w:val="22"/>
        </w:rPr>
        <w:t xml:space="preserve">Адаптированная основная общеобразовательная </w:t>
      </w:r>
      <w:r w:rsidR="00A25F80">
        <w:rPr>
          <w:rFonts w:cs="Times New Roman"/>
          <w:sz w:val="22"/>
          <w:szCs w:val="22"/>
        </w:rPr>
        <w:t xml:space="preserve"> </w:t>
      </w:r>
      <w:r w:rsidR="0027757E" w:rsidRPr="00636541">
        <w:rPr>
          <w:rFonts w:cs="Times New Roman"/>
          <w:sz w:val="22"/>
          <w:szCs w:val="22"/>
        </w:rPr>
        <w:t>программа</w:t>
      </w:r>
      <w:r w:rsidR="0027757E" w:rsidRPr="00636541">
        <w:rPr>
          <w:rFonts w:cs="Times New Roman"/>
          <w:sz w:val="22"/>
          <w:szCs w:val="22"/>
          <w:lang w:val="ru-RU"/>
        </w:rPr>
        <w:t xml:space="preserve"> НОО </w:t>
      </w:r>
      <w:r w:rsidR="0027757E" w:rsidRPr="00636541">
        <w:rPr>
          <w:rFonts w:cs="Times New Roman"/>
          <w:sz w:val="22"/>
          <w:szCs w:val="22"/>
        </w:rPr>
        <w:t>обучающихся с умственной отсталостью</w:t>
      </w:r>
      <w:r w:rsidR="0027757E" w:rsidRPr="00636541">
        <w:rPr>
          <w:rFonts w:cs="Times New Roman"/>
          <w:sz w:val="22"/>
          <w:szCs w:val="22"/>
          <w:lang w:val="ru-RU"/>
        </w:rPr>
        <w:t xml:space="preserve"> и НОДА</w:t>
      </w:r>
      <w:r w:rsidR="0027757E" w:rsidRPr="00636541">
        <w:rPr>
          <w:rFonts w:cs="Times New Roman"/>
          <w:sz w:val="22"/>
          <w:szCs w:val="22"/>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636541" w:rsidRDefault="006E181A" w:rsidP="00636541">
      <w:pPr>
        <w:spacing w:after="0" w:line="240" w:lineRule="auto"/>
        <w:ind w:firstLine="709"/>
        <w:contextualSpacing/>
        <w:jc w:val="both"/>
        <w:rPr>
          <w:rFonts w:ascii="Times New Roman" w:hAnsi="Times New Roman" w:cs="Times New Roman"/>
          <w:kern w:val="2"/>
        </w:rPr>
      </w:pPr>
      <w:r>
        <w:rPr>
          <w:rFonts w:ascii="Times New Roman" w:hAnsi="Times New Roman" w:cs="Times New Roman"/>
          <w:kern w:val="2"/>
        </w:rPr>
        <w:t xml:space="preserve">Адаптированная основная общеобразовательная </w:t>
      </w:r>
      <w:r w:rsidR="00A25F80">
        <w:rPr>
          <w:rFonts w:ascii="Times New Roman" w:hAnsi="Times New Roman" w:cs="Times New Roman"/>
          <w:kern w:val="2"/>
        </w:rPr>
        <w:t xml:space="preserve"> </w:t>
      </w:r>
      <w:r w:rsidR="000917DF" w:rsidRPr="00636541">
        <w:rPr>
          <w:rFonts w:ascii="Times New Roman" w:hAnsi="Times New Roman" w:cs="Times New Roman"/>
          <w:kern w:val="2"/>
        </w:rPr>
        <w:t>программа для умственно отсталых обучающихся - инвалидов с НОДА дополняется индивидуальной программой реабилитации инвалида.</w:t>
      </w:r>
    </w:p>
    <w:p w:rsidR="000917DF" w:rsidRPr="00636541" w:rsidRDefault="000917DF" w:rsidP="00636541">
      <w:pPr>
        <w:spacing w:after="0" w:line="240" w:lineRule="auto"/>
        <w:ind w:firstLine="709"/>
        <w:contextualSpacing/>
        <w:jc w:val="both"/>
        <w:rPr>
          <w:rFonts w:ascii="Times New Roman" w:hAnsi="Times New Roman" w:cs="Times New Roman"/>
          <w:kern w:val="2"/>
        </w:rPr>
      </w:pPr>
      <w:r w:rsidRPr="00636541">
        <w:rPr>
          <w:rFonts w:ascii="Times New Roman" w:hAnsi="Times New Roman" w:cs="Times New Roman"/>
          <w:kern w:val="2"/>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636541">
        <w:rPr>
          <w:rFonts w:ascii="Times New Roman" w:hAnsi="Times New Roman" w:cs="Times New Roman"/>
          <w:kern w:val="2"/>
        </w:rPr>
        <w:t>для умственно отсталых обучающихся</w:t>
      </w:r>
      <w:r w:rsidRPr="00636541">
        <w:rPr>
          <w:rFonts w:ascii="Times New Roman" w:hAnsi="Times New Roman" w:cs="Times New Roman"/>
          <w:kern w:val="2"/>
        </w:rPr>
        <w:t xml:space="preserve"> с </w:t>
      </w:r>
      <w:r w:rsidR="0027757E" w:rsidRPr="00636541">
        <w:rPr>
          <w:rFonts w:ascii="Times New Roman" w:hAnsi="Times New Roman" w:cs="Times New Roman"/>
          <w:kern w:val="2"/>
        </w:rPr>
        <w:t xml:space="preserve">НОДА с </w:t>
      </w:r>
      <w:r w:rsidRPr="00636541">
        <w:rPr>
          <w:rFonts w:ascii="Times New Roman" w:hAnsi="Times New Roman" w:cs="Times New Roman"/>
          <w:kern w:val="2"/>
        </w:rPr>
        <w:t>учетом примерной основной образовательной программы для умственно отсталых обучающихся</w:t>
      </w:r>
      <w:r w:rsidRPr="00636541">
        <w:rPr>
          <w:rStyle w:val="13"/>
          <w:rFonts w:ascii="Times New Roman" w:hAnsi="Times New Roman" w:cs="Times New Roman"/>
        </w:rPr>
        <w:footnoteReference w:id="3"/>
      </w:r>
      <w:r w:rsidRPr="00636541">
        <w:rPr>
          <w:rFonts w:ascii="Times New Roman" w:hAnsi="Times New Roman" w:cs="Times New Roman"/>
          <w:kern w:val="2"/>
        </w:rPr>
        <w:t>.</w:t>
      </w:r>
    </w:p>
    <w:p w:rsidR="0027757E" w:rsidRPr="00636541" w:rsidRDefault="0027757E" w:rsidP="00636541">
      <w:pPr>
        <w:pStyle w:val="14TexstOSNOVA1012"/>
        <w:spacing w:line="240" w:lineRule="auto"/>
        <w:ind w:firstLine="709"/>
        <w:rPr>
          <w:rFonts w:ascii="Times New Roman" w:hAnsi="Times New Roman" w:cs="Times New Roman"/>
          <w:b/>
          <w:color w:val="auto"/>
          <w:sz w:val="22"/>
          <w:szCs w:val="22"/>
        </w:rPr>
      </w:pPr>
      <w:r w:rsidRPr="00636541">
        <w:rPr>
          <w:rFonts w:ascii="Times New Roman" w:hAnsi="Times New Roman" w:cs="Times New Roman"/>
          <w:b/>
          <w:color w:val="auto"/>
          <w:sz w:val="22"/>
          <w:szCs w:val="22"/>
        </w:rPr>
        <w:t xml:space="preserve">Психолого-педагогическая характеристика </w:t>
      </w:r>
      <w:r w:rsidR="00DA0039" w:rsidRPr="00636541">
        <w:rPr>
          <w:rFonts w:ascii="Times New Roman" w:hAnsi="Times New Roman" w:cs="Times New Roman"/>
          <w:b/>
          <w:color w:val="auto"/>
          <w:sz w:val="22"/>
          <w:szCs w:val="22"/>
        </w:rPr>
        <w:t xml:space="preserve">обучающихся с НОДА с легкой умственной отсталостью </w:t>
      </w:r>
    </w:p>
    <w:p w:rsidR="0071369C" w:rsidRPr="00636541" w:rsidRDefault="0071369C" w:rsidP="00636541">
      <w:pPr>
        <w:spacing w:after="0" w:line="240" w:lineRule="auto"/>
        <w:ind w:firstLine="709"/>
        <w:contextualSpacing/>
        <w:jc w:val="both"/>
        <w:rPr>
          <w:rFonts w:ascii="Times New Roman" w:hAnsi="Times New Roman" w:cs="Times New Roman"/>
        </w:rPr>
      </w:pPr>
      <w:r w:rsidRPr="00636541">
        <w:rPr>
          <w:rFonts w:ascii="Times New Roman" w:hAnsi="Times New Roman" w:cs="Times New Roman"/>
        </w:rPr>
        <w:t xml:space="preserve">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w:t>
      </w:r>
      <w:r w:rsidR="007C3FB6" w:rsidRPr="00636541">
        <w:rPr>
          <w:rFonts w:ascii="Times New Roman" w:hAnsi="Times New Roman" w:cs="Times New Roman"/>
        </w:rPr>
        <w:t>обучающихся</w:t>
      </w:r>
      <w:r w:rsidRPr="00636541">
        <w:rPr>
          <w:rFonts w:ascii="Times New Roman" w:hAnsi="Times New Roman" w:cs="Times New Roman"/>
        </w:rPr>
        <w:t xml:space="preserve"> с </w:t>
      </w:r>
      <w:r w:rsidR="007C3FB6" w:rsidRPr="00636541">
        <w:rPr>
          <w:rFonts w:ascii="Times New Roman" w:hAnsi="Times New Roman" w:cs="Times New Roman"/>
        </w:rPr>
        <w:t xml:space="preserve">легкой </w:t>
      </w:r>
      <w:r w:rsidRPr="00636541">
        <w:rPr>
          <w:rFonts w:ascii="Times New Roman" w:hAnsi="Times New Roman" w:cs="Times New Roman"/>
        </w:rPr>
        <w:t>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DA0039" w:rsidRPr="00636541" w:rsidRDefault="00DA0039" w:rsidP="00636541">
      <w:pPr>
        <w:pStyle w:val="a4"/>
        <w:spacing w:before="0" w:after="0" w:line="240" w:lineRule="auto"/>
        <w:ind w:firstLine="709"/>
        <w:contextualSpacing/>
        <w:jc w:val="both"/>
        <w:rPr>
          <w:rFonts w:eastAsiaTheme="minorEastAsia"/>
          <w:b/>
          <w:sz w:val="22"/>
          <w:szCs w:val="22"/>
        </w:rPr>
      </w:pPr>
      <w:r w:rsidRPr="00636541">
        <w:rPr>
          <w:rFonts w:eastAsiaTheme="minorEastAsia"/>
          <w:b/>
          <w:sz w:val="22"/>
          <w:szCs w:val="22"/>
        </w:rPr>
        <w:t xml:space="preserve">Особые образовательные потребности обучающихся с НОДА с легкой умственной отсталостью </w:t>
      </w:r>
    </w:p>
    <w:p w:rsidR="0071369C" w:rsidRPr="00636541" w:rsidRDefault="0071369C" w:rsidP="00636541">
      <w:pPr>
        <w:pStyle w:val="a4"/>
        <w:spacing w:before="0" w:after="0" w:line="240" w:lineRule="auto"/>
        <w:ind w:firstLine="709"/>
        <w:contextualSpacing/>
        <w:jc w:val="both"/>
        <w:rPr>
          <w:sz w:val="22"/>
          <w:szCs w:val="22"/>
        </w:rPr>
      </w:pPr>
      <w:r w:rsidRPr="00636541">
        <w:rPr>
          <w:sz w:val="22"/>
          <w:szCs w:val="22"/>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DA0039" w:rsidRPr="00636541" w:rsidRDefault="00DA0039" w:rsidP="00A20CAD">
      <w:pPr>
        <w:pStyle w:val="a6"/>
        <w:numPr>
          <w:ilvl w:val="0"/>
          <w:numId w:val="11"/>
        </w:numPr>
        <w:shd w:val="clear" w:color="auto" w:fill="FFFFFF"/>
        <w:spacing w:after="0" w:line="240" w:lineRule="auto"/>
        <w:ind w:left="0" w:firstLine="709"/>
        <w:rPr>
          <w:rFonts w:ascii="Times New Roman" w:eastAsia="Times New Roman" w:hAnsi="Times New Roman"/>
        </w:rPr>
      </w:pPr>
      <w:r w:rsidRPr="00636541">
        <w:rPr>
          <w:rFonts w:ascii="Times New Roman" w:eastAsia="Times New Roman" w:hAnsi="Times New Roman"/>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A0039" w:rsidRPr="00636541" w:rsidRDefault="00DA0039" w:rsidP="00A20CAD">
      <w:pPr>
        <w:pStyle w:val="a6"/>
        <w:numPr>
          <w:ilvl w:val="0"/>
          <w:numId w:val="11"/>
        </w:numPr>
        <w:shd w:val="clear" w:color="auto" w:fill="FFFFFF"/>
        <w:spacing w:after="0" w:line="240" w:lineRule="auto"/>
        <w:ind w:left="0" w:firstLine="709"/>
        <w:rPr>
          <w:rFonts w:ascii="Times New Roman" w:eastAsia="Times New Roman" w:hAnsi="Times New Roman"/>
        </w:rPr>
      </w:pPr>
      <w:r w:rsidRPr="00636541">
        <w:rPr>
          <w:rFonts w:ascii="Times New Roman" w:eastAsia="Times New Roman" w:hAnsi="Times New Roman"/>
        </w:rPr>
        <w:t>введение в содержание обучения специальных разделов, не присутствующих в Программе, адресованной традиционно развивающимся сверстникам;</w:t>
      </w:r>
    </w:p>
    <w:p w:rsidR="00DA0039" w:rsidRPr="00636541" w:rsidRDefault="00DA0039" w:rsidP="00A20CAD">
      <w:pPr>
        <w:pStyle w:val="a6"/>
        <w:numPr>
          <w:ilvl w:val="0"/>
          <w:numId w:val="11"/>
        </w:numPr>
        <w:shd w:val="clear" w:color="auto" w:fill="FFFFFF"/>
        <w:spacing w:after="0" w:line="240" w:lineRule="auto"/>
        <w:ind w:left="0" w:firstLine="709"/>
        <w:rPr>
          <w:rFonts w:ascii="Times New Roman" w:eastAsia="Times New Roman" w:hAnsi="Times New Roman"/>
        </w:rPr>
      </w:pPr>
      <w:r w:rsidRPr="00636541">
        <w:rPr>
          <w:rFonts w:ascii="Times New Roman" w:eastAsia="Times New Roman" w:hAnsi="Times New Roman"/>
        </w:rPr>
        <w:lastRenderedPageBreak/>
        <w:t>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DA0039" w:rsidRPr="00636541" w:rsidRDefault="00DA0039" w:rsidP="00A20CAD">
      <w:pPr>
        <w:pStyle w:val="a6"/>
        <w:numPr>
          <w:ilvl w:val="0"/>
          <w:numId w:val="11"/>
        </w:numPr>
        <w:shd w:val="clear" w:color="auto" w:fill="FFFFFF"/>
        <w:spacing w:after="0" w:line="240" w:lineRule="auto"/>
        <w:ind w:left="0" w:firstLine="709"/>
        <w:rPr>
          <w:rFonts w:ascii="Times New Roman" w:eastAsia="Times New Roman" w:hAnsi="Times New Roman"/>
        </w:rPr>
      </w:pPr>
      <w:r w:rsidRPr="00636541">
        <w:rPr>
          <w:rFonts w:ascii="Times New Roman" w:eastAsia="Times New Roman" w:hAnsi="Times New Roman"/>
        </w:rPr>
        <w:t>индивидуализация обучения требуется в большей степени, чем для нормально развивающегося обучающегося;</w:t>
      </w:r>
    </w:p>
    <w:p w:rsidR="00DA0039" w:rsidRPr="00636541" w:rsidRDefault="00DA0039" w:rsidP="00A20CAD">
      <w:pPr>
        <w:pStyle w:val="a6"/>
        <w:numPr>
          <w:ilvl w:val="0"/>
          <w:numId w:val="11"/>
        </w:numPr>
        <w:shd w:val="clear" w:color="auto" w:fill="FFFFFF"/>
        <w:spacing w:after="0" w:line="240" w:lineRule="auto"/>
        <w:ind w:left="0" w:firstLine="709"/>
        <w:rPr>
          <w:rFonts w:ascii="Times New Roman" w:eastAsia="Times New Roman" w:hAnsi="Times New Roman"/>
        </w:rPr>
      </w:pPr>
      <w:r w:rsidRPr="00636541">
        <w:rPr>
          <w:rFonts w:ascii="Times New Roman" w:eastAsia="Times New Roman" w:hAnsi="Times New Roman"/>
        </w:rPr>
        <w:t>наглядно-действенный характер содержания образования и упрощение системы учебно-познавательных задач, решаемых в процессе образования;</w:t>
      </w:r>
    </w:p>
    <w:p w:rsidR="00DA0039" w:rsidRPr="00636541" w:rsidRDefault="00DA0039" w:rsidP="00A20CAD">
      <w:pPr>
        <w:pStyle w:val="a6"/>
        <w:numPr>
          <w:ilvl w:val="0"/>
          <w:numId w:val="11"/>
        </w:numPr>
        <w:shd w:val="clear" w:color="auto" w:fill="FFFFFF"/>
        <w:spacing w:after="0" w:line="240" w:lineRule="auto"/>
        <w:ind w:left="0" w:firstLine="709"/>
        <w:rPr>
          <w:rFonts w:ascii="Times New Roman" w:eastAsia="Times New Roman" w:hAnsi="Times New Roman"/>
        </w:rPr>
      </w:pPr>
      <w:r w:rsidRPr="00636541">
        <w:rPr>
          <w:rFonts w:ascii="Times New Roman" w:eastAsia="Times New Roman" w:hAnsi="Times New Roman"/>
        </w:rPr>
        <w:t>специальное обучение "переносу" сформированных знаний и умений в новые ситуации взаимодействия с действительностью;</w:t>
      </w:r>
    </w:p>
    <w:p w:rsidR="00DA0039" w:rsidRPr="00636541" w:rsidRDefault="00DA0039" w:rsidP="00A20CAD">
      <w:pPr>
        <w:pStyle w:val="a6"/>
        <w:numPr>
          <w:ilvl w:val="0"/>
          <w:numId w:val="11"/>
        </w:numPr>
        <w:shd w:val="clear" w:color="auto" w:fill="FFFFFF"/>
        <w:spacing w:after="0" w:line="240" w:lineRule="auto"/>
        <w:ind w:left="0" w:firstLine="709"/>
        <w:rPr>
          <w:rFonts w:ascii="Times New Roman" w:eastAsia="Times New Roman" w:hAnsi="Times New Roman"/>
        </w:rPr>
      </w:pPr>
      <w:r w:rsidRPr="00636541">
        <w:rPr>
          <w:rFonts w:ascii="Times New Roman" w:eastAsia="Times New Roman" w:hAnsi="Times New Roman"/>
        </w:rPr>
        <w:t>специальная помощь в развитии возможностей вербальной и невербальной коммуникации;</w:t>
      </w:r>
    </w:p>
    <w:p w:rsidR="00DA0039" w:rsidRPr="00636541" w:rsidRDefault="00DA0039" w:rsidP="00A20CAD">
      <w:pPr>
        <w:pStyle w:val="a6"/>
        <w:numPr>
          <w:ilvl w:val="0"/>
          <w:numId w:val="11"/>
        </w:numPr>
        <w:shd w:val="clear" w:color="auto" w:fill="FFFFFF"/>
        <w:spacing w:after="0" w:line="240" w:lineRule="auto"/>
        <w:ind w:left="0" w:firstLine="709"/>
        <w:rPr>
          <w:rFonts w:ascii="Times New Roman" w:eastAsia="Times New Roman" w:hAnsi="Times New Roman"/>
        </w:rPr>
      </w:pPr>
      <w:r w:rsidRPr="00636541">
        <w:rPr>
          <w:rFonts w:ascii="Times New Roman" w:eastAsia="Times New Roman" w:hAnsi="Times New Roman"/>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w:t>
      </w:r>
    </w:p>
    <w:p w:rsidR="00DA0039" w:rsidRPr="00636541" w:rsidRDefault="00DA0039" w:rsidP="00A20CAD">
      <w:pPr>
        <w:pStyle w:val="a6"/>
        <w:numPr>
          <w:ilvl w:val="0"/>
          <w:numId w:val="11"/>
        </w:numPr>
        <w:shd w:val="clear" w:color="auto" w:fill="FFFFFF"/>
        <w:spacing w:after="0" w:line="240" w:lineRule="auto"/>
        <w:ind w:left="0" w:firstLine="709"/>
        <w:rPr>
          <w:rFonts w:ascii="Times New Roman" w:eastAsia="Times New Roman" w:hAnsi="Times New Roman"/>
        </w:rPr>
      </w:pPr>
      <w:r w:rsidRPr="00636541">
        <w:rPr>
          <w:rFonts w:ascii="Times New Roman" w:eastAsia="Times New Roman" w:hAnsi="Times New Roman"/>
        </w:rPr>
        <w:t>обеспечение особой пространственной и временной организации образовательной среды;</w:t>
      </w:r>
    </w:p>
    <w:p w:rsidR="00DA0039" w:rsidRPr="00636541" w:rsidRDefault="00DA0039" w:rsidP="00A20CAD">
      <w:pPr>
        <w:pStyle w:val="a6"/>
        <w:numPr>
          <w:ilvl w:val="0"/>
          <w:numId w:val="11"/>
        </w:numPr>
        <w:shd w:val="clear" w:color="auto" w:fill="FFFFFF"/>
        <w:spacing w:after="0" w:line="240" w:lineRule="auto"/>
        <w:ind w:left="0" w:firstLine="709"/>
        <w:rPr>
          <w:rFonts w:ascii="Times New Roman" w:eastAsia="Times New Roman" w:hAnsi="Times New Roman"/>
        </w:rPr>
      </w:pPr>
      <w:r w:rsidRPr="00636541">
        <w:rPr>
          <w:rFonts w:ascii="Times New Roman" w:eastAsia="Times New Roman" w:hAnsi="Times New Roman"/>
        </w:rPr>
        <w:t>максимальное расширение образовательного пространства - выход за пределы образовательного учреждения.</w:t>
      </w:r>
    </w:p>
    <w:p w:rsidR="007C3FB6" w:rsidRPr="00636541" w:rsidRDefault="0071369C"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hAnsi="Times New Roman" w:cs="Times New Roman"/>
        </w:rPr>
        <w:t xml:space="preserve">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w:t>
      </w:r>
      <w:r w:rsidR="007C3FB6" w:rsidRPr="00636541">
        <w:rPr>
          <w:rFonts w:ascii="Times New Roman" w:eastAsia="Times New Roman" w:hAnsi="Times New Roman" w:cs="Times New Roman"/>
          <w:color w:val="333333"/>
        </w:rPr>
        <w:t>Практическая направленность обучения предполагает направленность на социализацию и воспитание автономности у обучающихся.</w:t>
      </w:r>
    </w:p>
    <w:p w:rsidR="0071369C" w:rsidRPr="00636541" w:rsidRDefault="0071369C" w:rsidP="00636541">
      <w:pPr>
        <w:pStyle w:val="3"/>
        <w:spacing w:before="0" w:line="240" w:lineRule="auto"/>
        <w:ind w:firstLine="709"/>
        <w:jc w:val="center"/>
        <w:rPr>
          <w:rFonts w:ascii="Times New Roman" w:hAnsi="Times New Roman" w:cs="Times New Roman"/>
          <w:i w:val="0"/>
          <w:sz w:val="22"/>
        </w:rPr>
      </w:pPr>
      <w:bookmarkStart w:id="5" w:name="_Toc289117689"/>
      <w:r w:rsidRPr="00636541">
        <w:rPr>
          <w:rFonts w:ascii="Times New Roman" w:hAnsi="Times New Roman" w:cs="Times New Roman"/>
          <w:sz w:val="22"/>
        </w:rPr>
        <w:t>1.</w:t>
      </w:r>
      <w:r w:rsidRPr="00636541">
        <w:rPr>
          <w:rFonts w:ascii="Times New Roman" w:hAnsi="Times New Roman" w:cs="Times New Roman"/>
          <w:i w:val="0"/>
          <w:sz w:val="22"/>
        </w:rPr>
        <w:t>2. Планируемые результаты освоения умственно отсталыми обучающимися с нарушениями опорно-двигательного аппарата адаптированной общеобразовательной программы начального общего образования</w:t>
      </w:r>
      <w:bookmarkEnd w:id="5"/>
    </w:p>
    <w:p w:rsidR="00A17EFE" w:rsidRPr="00636541" w:rsidRDefault="00A17EFE" w:rsidP="00636541">
      <w:pPr>
        <w:spacing w:after="0" w:line="240" w:lineRule="auto"/>
        <w:ind w:firstLine="709"/>
        <w:jc w:val="both"/>
        <w:rPr>
          <w:rFonts w:ascii="Times New Roman" w:hAnsi="Times New Roman" w:cs="Times New Roman"/>
          <w:spacing w:val="2"/>
        </w:rPr>
      </w:pPr>
      <w:r w:rsidRPr="00636541">
        <w:rPr>
          <w:rFonts w:ascii="Times New Roman" w:hAnsi="Times New Roman" w:cs="Times New Roman"/>
        </w:rPr>
        <w:t xml:space="preserve">Освоение адаптированной общеобразовательной программы НОО обеспечивает достижение  умственноотсталыми обучающимися с НОДА двух видов результатов: </w:t>
      </w:r>
      <w:r w:rsidRPr="00636541">
        <w:rPr>
          <w:rFonts w:ascii="Times New Roman" w:hAnsi="Times New Roman" w:cs="Times New Roman"/>
          <w:i/>
        </w:rPr>
        <w:t xml:space="preserve">личностных и предметных. </w:t>
      </w:r>
    </w:p>
    <w:p w:rsidR="00A17EFE" w:rsidRPr="00636541" w:rsidRDefault="00A17EFE" w:rsidP="00636541">
      <w:pPr>
        <w:spacing w:after="0" w:line="240" w:lineRule="auto"/>
        <w:ind w:firstLine="709"/>
        <w:jc w:val="both"/>
        <w:rPr>
          <w:rFonts w:ascii="Times New Roman" w:hAnsi="Times New Roman" w:cs="Times New Roman"/>
        </w:rPr>
      </w:pPr>
      <w:r w:rsidRPr="00636541">
        <w:rPr>
          <w:rFonts w:ascii="Times New Roman" w:hAnsi="Times New Roman" w:cs="Times New Roman"/>
          <w:i/>
        </w:rPr>
        <w:t xml:space="preserve">Личностные результаты </w:t>
      </w:r>
      <w:r w:rsidRPr="00636541">
        <w:rPr>
          <w:rFonts w:ascii="Times New Roman" w:hAnsi="Times New Roman" w:cs="Times New Roman"/>
        </w:rPr>
        <w:t xml:space="preserve">освоения </w:t>
      </w:r>
      <w:r w:rsidR="006E181A">
        <w:rPr>
          <w:rFonts w:ascii="Times New Roman" w:hAnsi="Times New Roman" w:cs="Times New Roman"/>
        </w:rPr>
        <w:t xml:space="preserve">АООП </w:t>
      </w:r>
      <w:r w:rsidRPr="00636541">
        <w:rPr>
          <w:rFonts w:ascii="Times New Roman" w:hAnsi="Times New Roman" w:cs="Times New Roman"/>
        </w:rPr>
        <w:t xml:space="preserve"> НОО включают индивидуально-личностные качества, социальные компетенции обучающегося и ценностные установки. </w:t>
      </w:r>
    </w:p>
    <w:p w:rsidR="003B66C2" w:rsidRPr="00636541" w:rsidRDefault="003B66C2" w:rsidP="00636541">
      <w:pPr>
        <w:spacing w:after="0" w:line="240" w:lineRule="auto"/>
        <w:ind w:firstLine="709"/>
        <w:jc w:val="both"/>
        <w:rPr>
          <w:rFonts w:ascii="Times New Roman" w:hAnsi="Times New Roman" w:cs="Times New Roman"/>
        </w:rPr>
      </w:pPr>
    </w:p>
    <w:p w:rsidR="003B66C2" w:rsidRPr="00636541" w:rsidRDefault="003B66C2"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Личностные результаты освоения </w:t>
      </w:r>
      <w:r w:rsidR="006E181A">
        <w:rPr>
          <w:rFonts w:ascii="Times New Roman" w:eastAsia="Times New Roman" w:hAnsi="Times New Roman" w:cs="Times New Roman"/>
          <w:color w:val="333333"/>
        </w:rPr>
        <w:t xml:space="preserve">АООП </w:t>
      </w:r>
      <w:r w:rsidRPr="00636541">
        <w:rPr>
          <w:rFonts w:ascii="Times New Roman" w:eastAsia="Times New Roman" w:hAnsi="Times New Roman" w:cs="Times New Roman"/>
          <w:color w:val="333333"/>
        </w:rPr>
        <w:t xml:space="preserve"> НОО (вариант 6.3) отражают:</w:t>
      </w:r>
    </w:p>
    <w:p w:rsidR="003B66C2" w:rsidRPr="00636541" w:rsidRDefault="003B66C2"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1) развитие чувства любви к матери, членам семьи, к школе, принятие своего учителя и одноклассников, взаимодействие с ними;</w:t>
      </w:r>
    </w:p>
    <w:p w:rsidR="003B66C2" w:rsidRPr="00636541" w:rsidRDefault="003B66C2"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развитие мотивации к обучению;</w:t>
      </w:r>
    </w:p>
    <w:p w:rsidR="003B66C2" w:rsidRPr="00636541" w:rsidRDefault="003B66C2"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3) развитие адекватных представлений о насущно необходимом жизнеобеспечении;</w:t>
      </w:r>
    </w:p>
    <w:p w:rsidR="003B66C2" w:rsidRPr="00636541" w:rsidRDefault="003B66C2"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3B66C2" w:rsidRPr="00636541" w:rsidRDefault="003B66C2"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5) владение элементарными навыками коммуникации и принятыми ритуалами социального взаимодействия;</w:t>
      </w:r>
    </w:p>
    <w:p w:rsidR="003B66C2" w:rsidRPr="00636541" w:rsidRDefault="003B66C2"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6) развитие положительных свойств и качеств личности;</w:t>
      </w:r>
    </w:p>
    <w:p w:rsidR="003B66C2" w:rsidRPr="00636541" w:rsidRDefault="003B66C2" w:rsidP="00636541">
      <w:pPr>
        <w:spacing w:after="0" w:line="240" w:lineRule="auto"/>
        <w:ind w:firstLine="709"/>
        <w:jc w:val="both"/>
        <w:rPr>
          <w:rFonts w:ascii="Times New Roman" w:hAnsi="Times New Roman" w:cs="Times New Roman"/>
        </w:rPr>
      </w:pPr>
      <w:r w:rsidRPr="00636541">
        <w:rPr>
          <w:rFonts w:ascii="Times New Roman" w:eastAsia="Times New Roman" w:hAnsi="Times New Roman" w:cs="Times New Roman"/>
          <w:color w:val="333333"/>
        </w:rPr>
        <w:t>7) готовность к вхождению обучающегося в социальную среду</w:t>
      </w:r>
    </w:p>
    <w:p w:rsidR="00A17EFE" w:rsidRPr="00636541" w:rsidRDefault="00A17EFE"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Pr="00636541" w:rsidRDefault="00A17EFE" w:rsidP="00636541">
      <w:pPr>
        <w:spacing w:after="0" w:line="240" w:lineRule="auto"/>
        <w:ind w:firstLine="709"/>
        <w:jc w:val="both"/>
        <w:rPr>
          <w:rFonts w:ascii="Times New Roman" w:hAnsi="Times New Roman" w:cs="Times New Roman"/>
        </w:rPr>
      </w:pPr>
      <w:r w:rsidRPr="00636541">
        <w:rPr>
          <w:rFonts w:ascii="Times New Roman" w:hAnsi="Times New Roman" w:cs="Times New Roman"/>
          <w:i/>
        </w:rPr>
        <w:t>Предметные результаты</w:t>
      </w:r>
      <w:r w:rsidRPr="00636541">
        <w:rPr>
          <w:rFonts w:ascii="Times New Roman" w:hAnsi="Times New Roman" w:cs="Times New Roman"/>
        </w:rPr>
        <w:t xml:space="preserve"> освоения </w:t>
      </w:r>
      <w:r w:rsidR="006E181A">
        <w:rPr>
          <w:rFonts w:ascii="Times New Roman" w:hAnsi="Times New Roman" w:cs="Times New Roman"/>
        </w:rPr>
        <w:t xml:space="preserve">АООП </w:t>
      </w:r>
      <w:r w:rsidRPr="00636541">
        <w:rPr>
          <w:rFonts w:ascii="Times New Roman" w:hAnsi="Times New Roman" w:cs="Times New Roman"/>
        </w:rPr>
        <w:t xml:space="preserve">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Pr="00636541" w:rsidRDefault="006E181A" w:rsidP="00636541">
      <w:pPr>
        <w:spacing w:after="0" w:line="240" w:lineRule="auto"/>
        <w:ind w:firstLine="709"/>
        <w:jc w:val="both"/>
        <w:rPr>
          <w:rFonts w:ascii="Times New Roman" w:hAnsi="Times New Roman" w:cs="Times New Roman"/>
        </w:rPr>
      </w:pPr>
      <w:r>
        <w:rPr>
          <w:rFonts w:ascii="Times New Roman" w:hAnsi="Times New Roman" w:cs="Times New Roman"/>
        </w:rPr>
        <w:t xml:space="preserve">АООП </w:t>
      </w:r>
      <w:r w:rsidR="00A17EFE" w:rsidRPr="00636541">
        <w:rPr>
          <w:rFonts w:ascii="Times New Roman" w:hAnsi="Times New Roman" w:cs="Times New Roman"/>
        </w:rPr>
        <w:t xml:space="preserve">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8A72E0" w:rsidRPr="00636541" w:rsidRDefault="00A17EFE" w:rsidP="00636541">
      <w:pPr>
        <w:spacing w:after="0" w:line="240" w:lineRule="auto"/>
        <w:ind w:firstLine="709"/>
        <w:jc w:val="both"/>
        <w:rPr>
          <w:rFonts w:ascii="Times New Roman" w:eastAsia="Times New Roman" w:hAnsi="Times New Roman" w:cs="Times New Roman"/>
        </w:rPr>
      </w:pPr>
      <w:r w:rsidRPr="00636541">
        <w:rPr>
          <w:rFonts w:ascii="Times New Roman" w:hAnsi="Times New Roman" w:cs="Times New Roman"/>
        </w:rPr>
        <w:t>Минимальный уровень является обязательным для всех обучающихся с ум</w:t>
      </w:r>
      <w:r w:rsidRPr="00636541">
        <w:rPr>
          <w:rFonts w:ascii="Times New Roman" w:hAnsi="Times New Roman" w:cs="Times New Roman"/>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sidRPr="00636541">
        <w:rPr>
          <w:rFonts w:ascii="Times New Roman" w:hAnsi="Times New Roman" w:cs="Times New Roman"/>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A17EFE" w:rsidRPr="00636541" w:rsidRDefault="00A17EFE" w:rsidP="00636541">
      <w:pPr>
        <w:spacing w:after="0" w:line="240" w:lineRule="auto"/>
        <w:ind w:firstLine="709"/>
        <w:jc w:val="both"/>
        <w:rPr>
          <w:rFonts w:ascii="Times New Roman" w:hAnsi="Times New Roman" w:cs="Times New Roman"/>
        </w:rPr>
      </w:pPr>
    </w:p>
    <w:p w:rsidR="00C75625" w:rsidRPr="00636541" w:rsidRDefault="00561B80" w:rsidP="00636541">
      <w:pPr>
        <w:pStyle w:val="3"/>
        <w:spacing w:before="0" w:line="240" w:lineRule="auto"/>
        <w:ind w:firstLine="709"/>
        <w:jc w:val="center"/>
        <w:rPr>
          <w:rFonts w:ascii="Times New Roman" w:hAnsi="Times New Roman" w:cs="Times New Roman"/>
          <w:i w:val="0"/>
          <w:sz w:val="22"/>
        </w:rPr>
      </w:pPr>
      <w:bookmarkStart w:id="6" w:name="_Toc289117690"/>
      <w:r w:rsidRPr="00636541">
        <w:rPr>
          <w:rFonts w:ascii="Times New Roman" w:hAnsi="Times New Roman" w:cs="Times New Roman"/>
          <w:i w:val="0"/>
          <w:sz w:val="22"/>
        </w:rPr>
        <w:t xml:space="preserve">1.3. Система оценки достижения </w:t>
      </w:r>
      <w:r w:rsidR="00B718DD" w:rsidRPr="00636541">
        <w:rPr>
          <w:rFonts w:ascii="Times New Roman" w:hAnsi="Times New Roman" w:cs="Times New Roman"/>
          <w:i w:val="0"/>
          <w:sz w:val="22"/>
        </w:rPr>
        <w:t xml:space="preserve">умственно отсталых </w:t>
      </w:r>
      <w:r w:rsidRPr="00636541">
        <w:rPr>
          <w:rFonts w:ascii="Times New Roman" w:hAnsi="Times New Roman" w:cs="Times New Roman"/>
          <w:i w:val="0"/>
          <w:sz w:val="22"/>
        </w:rPr>
        <w:t xml:space="preserve">обучающимися </w:t>
      </w:r>
      <w:r w:rsidR="005550FB" w:rsidRPr="00636541">
        <w:rPr>
          <w:rFonts w:ascii="Times New Roman" w:hAnsi="Times New Roman" w:cs="Times New Roman"/>
          <w:i w:val="0"/>
          <w:sz w:val="22"/>
        </w:rPr>
        <w:br/>
      </w:r>
      <w:r w:rsidRPr="00636541">
        <w:rPr>
          <w:rFonts w:ascii="Times New Roman" w:hAnsi="Times New Roman" w:cs="Times New Roman"/>
          <w:i w:val="0"/>
          <w:sz w:val="22"/>
        </w:rPr>
        <w:t>с</w:t>
      </w:r>
      <w:r w:rsidR="00B718DD" w:rsidRPr="00636541">
        <w:rPr>
          <w:rFonts w:ascii="Times New Roman" w:hAnsi="Times New Roman" w:cs="Times New Roman"/>
          <w:i w:val="0"/>
          <w:sz w:val="22"/>
        </w:rPr>
        <w:t xml:space="preserve"> НОДА</w:t>
      </w:r>
      <w:r w:rsidRPr="00636541">
        <w:rPr>
          <w:rFonts w:ascii="Times New Roman" w:hAnsi="Times New Roman" w:cs="Times New Roman"/>
          <w:i w:val="0"/>
          <w:sz w:val="22"/>
        </w:rPr>
        <w:t xml:space="preserve"> планируемых результатов освоения адаптированной </w:t>
      </w:r>
    </w:p>
    <w:p w:rsidR="00561B80" w:rsidRPr="00636541" w:rsidRDefault="00561B80" w:rsidP="00636541">
      <w:pPr>
        <w:pStyle w:val="3"/>
        <w:spacing w:before="0" w:line="240" w:lineRule="auto"/>
        <w:ind w:firstLine="709"/>
        <w:jc w:val="center"/>
        <w:rPr>
          <w:rFonts w:ascii="Times New Roman" w:hAnsi="Times New Roman" w:cs="Times New Roman"/>
          <w:i w:val="0"/>
          <w:sz w:val="22"/>
        </w:rPr>
      </w:pPr>
      <w:r w:rsidRPr="00636541">
        <w:rPr>
          <w:rFonts w:ascii="Times New Roman" w:hAnsi="Times New Roman" w:cs="Times New Roman"/>
          <w:i w:val="0"/>
          <w:sz w:val="22"/>
        </w:rPr>
        <w:t>общеобразовательной программы начального общего образования</w:t>
      </w:r>
      <w:bookmarkEnd w:id="6"/>
    </w:p>
    <w:p w:rsidR="008A72E0" w:rsidRPr="00636541" w:rsidRDefault="008A72E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Система оценки достижения умственно отсталыми обучающимися с НОДА должна:</w:t>
      </w:r>
    </w:p>
    <w:p w:rsidR="008A72E0" w:rsidRPr="00636541" w:rsidRDefault="008A72E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A72E0" w:rsidRPr="00636541" w:rsidRDefault="008A72E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2) ориентировать образовательный процесс на развитие личности обу</w:t>
      </w:r>
      <w:r w:rsidRPr="00636541">
        <w:rPr>
          <w:rFonts w:ascii="Times New Roman" w:hAnsi="Times New Roman" w:cs="Times New Roman"/>
        </w:rPr>
        <w:softHyphen/>
        <w:t>чающихся, достижение планируемых результатов освоения содержания учеб</w:t>
      </w:r>
      <w:r w:rsidRPr="00636541">
        <w:rPr>
          <w:rFonts w:ascii="Times New Roman" w:hAnsi="Times New Roman" w:cs="Times New Roman"/>
        </w:rPr>
        <w:softHyphen/>
        <w:t>ных предметов и формирование базовых учебных действий;</w:t>
      </w:r>
    </w:p>
    <w:p w:rsidR="008A72E0" w:rsidRPr="00636541" w:rsidRDefault="008A72E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3) обеспечивать интегративный подход к оценке результатов освоения </w:t>
      </w:r>
      <w:r w:rsidR="006E181A">
        <w:rPr>
          <w:rFonts w:ascii="Times New Roman" w:hAnsi="Times New Roman" w:cs="Times New Roman"/>
        </w:rPr>
        <w:t xml:space="preserve">АООП </w:t>
      </w:r>
      <w:r w:rsidRPr="00636541">
        <w:rPr>
          <w:rFonts w:ascii="Times New Roman" w:hAnsi="Times New Roman" w:cs="Times New Roman"/>
        </w:rPr>
        <w:t xml:space="preserve"> НОО, позволяющий оценивать в единстве предметные и личностные результаты его образования;</w:t>
      </w:r>
    </w:p>
    <w:p w:rsidR="008A72E0" w:rsidRPr="00636541" w:rsidRDefault="008A72E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4) позволять осуществлять оценку динамики учебных достижений</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Основными   направлениями   и   целями   оценочной   деятельности   в</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i/>
        </w:rPr>
        <w:t>Система оценки достижения обучающимися с умственной</w:t>
      </w:r>
      <w:r w:rsidRPr="00636541">
        <w:rPr>
          <w:rFonts w:ascii="Times New Roman" w:hAnsi="Times New Roman" w:cs="Times New Roman"/>
        </w:rPr>
        <w:t xml:space="preserve"> отсталостью (интеллектуальными нарушениями) планируемых результатов освоения </w:t>
      </w:r>
      <w:r w:rsidR="006E181A">
        <w:rPr>
          <w:rFonts w:ascii="Times New Roman" w:hAnsi="Times New Roman" w:cs="Times New Roman"/>
        </w:rPr>
        <w:t xml:space="preserve">АООП </w:t>
      </w:r>
      <w:r w:rsidRPr="00636541">
        <w:rPr>
          <w:rFonts w:ascii="Times New Roman" w:hAnsi="Times New Roman" w:cs="Times New Roman"/>
        </w:rPr>
        <w:t xml:space="preserve"> призвана решить следующие задачи:</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обеспечивать комплексный подход к оценке результатов освоения </w:t>
      </w:r>
      <w:r w:rsidR="006E181A">
        <w:rPr>
          <w:rFonts w:ascii="Times New Roman" w:hAnsi="Times New Roman" w:cs="Times New Roman"/>
        </w:rPr>
        <w:t xml:space="preserve">АООП </w:t>
      </w:r>
      <w:r w:rsidRPr="00636541">
        <w:rPr>
          <w:rFonts w:ascii="Times New Roman" w:hAnsi="Times New Roman" w:cs="Times New Roman"/>
        </w:rPr>
        <w:t>, позволяющий вести оценку предметных и личностных результатов;</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предусматривать оценку достижений обучающихся и оценку эффективности деятельности общеобразовательной организации;</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позволять осуществлять оценку динамики учебных достижений обучающихся и развития их жизненной компетенции.</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Результаты    достижений    обучающихся    с    НОДА    и    умственной</w:t>
      </w:r>
    </w:p>
    <w:p w:rsidR="00C75625"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отсталостью (интеллектуальными нарушениями) в овладении </w:t>
      </w:r>
      <w:r w:rsidR="006E181A">
        <w:rPr>
          <w:rFonts w:ascii="Times New Roman" w:hAnsi="Times New Roman" w:cs="Times New Roman"/>
        </w:rPr>
        <w:t xml:space="preserve">АООП </w:t>
      </w:r>
      <w:r w:rsidRPr="00636541">
        <w:rPr>
          <w:rFonts w:ascii="Times New Roman" w:hAnsi="Times New Roman" w:cs="Times New Roman"/>
        </w:rPr>
        <w:t xml:space="preserve">     являются   значимыми   для   оценки   качества образования обучающихся. </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При определении подходов к осуществлению оценки результатов целесообразно опираться на следующие принципы:</w:t>
      </w:r>
    </w:p>
    <w:p w:rsidR="003B66C2" w:rsidRPr="00636541" w:rsidRDefault="003B66C2"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 НОДА и с лёгкой умственной отсталостью;</w:t>
      </w:r>
    </w:p>
    <w:p w:rsidR="003B66C2" w:rsidRPr="00636541" w:rsidRDefault="003B66C2"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б)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НОДА и с лёгкой умственной отсталостью.</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i/>
        </w:rPr>
        <w:t>Оценка личностных результатов предполагает</w:t>
      </w:r>
      <w:r w:rsidRPr="00636541">
        <w:rPr>
          <w:rFonts w:ascii="Times New Roman" w:hAnsi="Times New Roman" w:cs="Times New Roman"/>
        </w:rPr>
        <w:t>, прежде всего, оценку продвижения ребенка в овладении жизненными и</w:t>
      </w:r>
      <w:r w:rsidRPr="00636541">
        <w:rPr>
          <w:rFonts w:ascii="Times New Roman" w:hAnsi="Times New Roman" w:cs="Times New Roman"/>
        </w:rPr>
        <w:tab/>
        <w:t>социальными компетенциями, которые, в конечном итоге, составляют основу этих результатов.</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Всестороння и комплексная оценка овладения обучающимися жизненными и социальными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w:t>
      </w:r>
      <w:r w:rsidR="00150AEA" w:rsidRPr="00636541">
        <w:rPr>
          <w:rFonts w:ascii="Times New Roman" w:hAnsi="Times New Roman" w:cs="Times New Roman"/>
        </w:rPr>
        <w:t>МАОУ ООШ № 14</w:t>
      </w:r>
      <w:r w:rsidRPr="00636541">
        <w:rPr>
          <w:rFonts w:ascii="Times New Roman" w:hAnsi="Times New Roman" w:cs="Times New Roman"/>
        </w:rPr>
        <w:t xml:space="preserve"> и включает педагогических и медицинских работников (учителей, учителей-логопедов, педагогов-психологов, социальных педагогов, психиатра), которые хорошо знают ученика. Для полноты оценки личностных результатов освоения </w:t>
      </w:r>
      <w:r w:rsidR="006E181A">
        <w:rPr>
          <w:rFonts w:ascii="Times New Roman" w:hAnsi="Times New Roman" w:cs="Times New Roman"/>
        </w:rPr>
        <w:t xml:space="preserve">АООП </w:t>
      </w:r>
      <w:r w:rsidRPr="00636541">
        <w:rPr>
          <w:rFonts w:ascii="Times New Roman" w:hAnsi="Times New Roman" w:cs="Times New Roman"/>
        </w:rPr>
        <w:t xml:space="preserve"> учитываются мнения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представлены в форме удобных и понятных всем членам экспертной г</w:t>
      </w:r>
      <w:r w:rsidR="000422BD" w:rsidRPr="00636541">
        <w:rPr>
          <w:rFonts w:ascii="Times New Roman" w:hAnsi="Times New Roman" w:cs="Times New Roman"/>
        </w:rPr>
        <w:t>руппы условных единицах в «Положение о системе оценивания возможных результатов осовения адаптированной основной общеобразовательной программы обучающимися с умственной отсталостью (интеллектуальными нарушениями)» приказ № 48\1 – ОД от 28.03.2023 г.</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Программа оценки предметных результатов (младшие школьники)</w:t>
      </w:r>
    </w:p>
    <w:p w:rsidR="00E023E9" w:rsidRPr="00636541" w:rsidRDefault="00E023E9" w:rsidP="00636541">
      <w:pPr>
        <w:spacing w:after="0" w:line="240" w:lineRule="auto"/>
        <w:ind w:firstLine="709"/>
        <w:jc w:val="both"/>
        <w:rPr>
          <w:rFonts w:ascii="Times New Roman" w:hAnsi="Times New Roman" w:cs="Times New Roman"/>
          <w:b/>
          <w:bCs/>
        </w:rPr>
      </w:pPr>
    </w:p>
    <w:p w:rsidR="00E023E9" w:rsidRPr="00636541" w:rsidRDefault="00E023E9"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b/>
          <w:bCs/>
        </w:rPr>
        <w:t>Предметная область Язык и речевая практика</w:t>
      </w:r>
    </w:p>
    <w:p w:rsidR="00387B00" w:rsidRPr="00636541" w:rsidRDefault="00E023E9"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 xml:space="preserve">Учебный предмет </w:t>
      </w:r>
      <w:r w:rsidR="00387B00" w:rsidRPr="00636541">
        <w:rPr>
          <w:rFonts w:ascii="Times New Roman" w:hAnsi="Times New Roman" w:cs="Times New Roman"/>
          <w:b/>
          <w:bCs/>
        </w:rPr>
        <w:t>Русский  язык 1 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деление слов на слоги;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списывание по слогам и целыми словами с печатного текста с орфографическим проговариванием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запись под диктовку слов и коротких предложений (2-3 слова);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дифференциация и подбор слов, обозначающих предметы, действия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составление предложений по серии сюжетных картинок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списывание печатного текста целыми словами с орфографическим проговариванием;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запись под диктовку текст (10-15 слов);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дифференциация и подбор слова различных категорий по вопросу (название предметов, действий)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составление предложений, постановка знаков препинания в конце предложения (точка, вопросительный и восклицательный знак);</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выделение темы текста (о чем идет речь)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самостоятельная запись 1-2 предложений из составленного текста после его анализа.</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 xml:space="preserve">2 класс </w:t>
      </w: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деление слов на слоги для переноса;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списывание по слогам и целыми словами с печатного текста с орфографическим проговариванием;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запись под диктовку слов и коротких предложений (2-4 слова)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дифференциация и подбор слов, обозначающих предметы, действия, признаки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составление предложений, восстановление в них нарушенного порядка слов с ориентацией на серию сюжетных картинок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выделение из текста предложений на заданную тему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списывание печатного текста целыми словами с орфографическим проговариванием;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запись под диктовку текст, включающие слова с изученными орфограммами (15-20 слов);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дифференциация и подбор слова различных категорий по вопросу (название предметов, действий и признаков предметов);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составление и распространение предложений, постановка знаков препинания в конце предложения (точка, вопросительный и восклицательный знак)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деление текста на предложения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выделение темы текста (о чем идет речь), озаглавливание его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самостоятельная запись 2-3 предложений из составленного текста после его анализа.</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 xml:space="preserve">3 класс </w:t>
      </w: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деление слов на слоги для переноса;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списывание по слогам и целыми словами с рукописного и печатного текста с орфографическим проговариванием;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запись под диктовку слов и коротких предложений (2-4 слова) с изученными орфограммами;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дифференциация и подбор слов, обозначающих предметы, действия, признаки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составление предложений, восстановление в них нарушенного порядка слов с ориентацией на серию сюжетных картинок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выделение из текста предложений на заданную тему;</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w:t>
      </w:r>
      <w:r w:rsidRPr="00636541">
        <w:rPr>
          <w:rFonts w:ascii="Times New Roman" w:hAnsi="Times New Roman" w:cs="Times New Roman"/>
          <w:b/>
          <w:bCs/>
        </w:rPr>
        <w:tab/>
      </w:r>
      <w:r w:rsidRPr="00636541">
        <w:rPr>
          <w:rFonts w:ascii="Times New Roman" w:hAnsi="Times New Roman" w:cs="Times New Roman"/>
        </w:rPr>
        <w:t>участие в обсуждении темы текста и выбора заголовка к нему.</w:t>
      </w:r>
      <w:r w:rsidRPr="00636541">
        <w:rPr>
          <w:rFonts w:ascii="Times New Roman" w:hAnsi="Times New Roman" w:cs="Times New Roman"/>
        </w:rPr>
        <w:br/>
      </w: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списывание рукописного и печатного текста целыми словами с орфографическим проговариванием;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запись под диктовку текст, включающие слова с изученными орфограммами (25-30 слов);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дифференциация и подбор слова различных категорий по вопросу (название предметов, действий и признаков предметов) с частичной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деление текста на предложения;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выделение темы текста (о чем идет речь), озаглавливание его с частичной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самостоятельная запись 2-3 предложений из составленного текста после его анализа.</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 xml:space="preserve">4 класс </w:t>
      </w: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деление слов на слоги для переноса;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списывание по слогам и целыми словами с рукописного и печатного текста с орфографическим проговариванием;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запись под диктовку слов и коротких предложений (2-4 слова) с изученными орфограммами;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дифференциация и подбор слов, обозначающих предметы, действия, признаки;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составление предложений, восстановление в них нарушенного порядка слов с ориентацией на серию сюжетных картинок с частичной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выделение из текста предложений на заданную тему;</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w:t>
      </w:r>
      <w:r w:rsidRPr="00636541">
        <w:rPr>
          <w:rFonts w:ascii="Times New Roman" w:hAnsi="Times New Roman" w:cs="Times New Roman"/>
          <w:b/>
          <w:bCs/>
        </w:rPr>
        <w:tab/>
      </w:r>
      <w:r w:rsidRPr="00636541">
        <w:rPr>
          <w:rFonts w:ascii="Times New Roman" w:hAnsi="Times New Roman" w:cs="Times New Roman"/>
        </w:rPr>
        <w:t>участие в обсуждении темы текста и выбора заголовка к нему.</w:t>
      </w:r>
      <w:r w:rsidRPr="00636541">
        <w:rPr>
          <w:rFonts w:ascii="Times New Roman" w:hAnsi="Times New Roman" w:cs="Times New Roman"/>
        </w:rPr>
        <w:br/>
      </w: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списывание рукописного и печатного текста целыми словами с орфографическим проговариванием;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запись под диктовку текст, включающие слова с изученными орфограммами (30-35 слов);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дифференциация и подбор слова различных категорий по вопросу (название предметов, действий и признаков предметов);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деление текста на предложения;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выделение темы текста (о чем идет речь), озаглавливание его;</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самостоятельная запись 3-4 предложений из составленного текста после его анализа.</w:t>
      </w:r>
    </w:p>
    <w:p w:rsidR="00A96326" w:rsidRPr="00636541" w:rsidRDefault="00A96326" w:rsidP="00636541">
      <w:pPr>
        <w:spacing w:after="0" w:line="240" w:lineRule="auto"/>
        <w:ind w:firstLine="709"/>
        <w:jc w:val="both"/>
        <w:rPr>
          <w:rFonts w:ascii="Times New Roman" w:hAnsi="Times New Roman" w:cs="Times New Roman"/>
        </w:rPr>
      </w:pP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Чтение1</w:t>
      </w:r>
      <w:r w:rsidRPr="00636541">
        <w:rPr>
          <w:rFonts w:ascii="Times New Roman" w:hAnsi="Times New Roman" w:cs="Times New Roman"/>
          <w:b/>
          <w:bCs/>
        </w:rPr>
        <w:tab/>
        <w:t>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осознанно читать текст вслух по слогам;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пересказывать   содержание   прочитанного   текста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коллективной работе с помощью учителя;</w:t>
      </w:r>
    </w:p>
    <w:p w:rsidR="00387B00" w:rsidRPr="00636541" w:rsidRDefault="00387B00" w:rsidP="00A20CAD">
      <w:pPr>
        <w:numPr>
          <w:ilvl w:val="0"/>
          <w:numId w:val="7"/>
        </w:num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выразительно читать наизусть 2-3 коротких стихотворения. </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7"/>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читать текст после предварительного анализа;</w:t>
      </w:r>
    </w:p>
    <w:p w:rsidR="00387B00" w:rsidRPr="00636541" w:rsidRDefault="00387B00" w:rsidP="00A20CAD">
      <w:pPr>
        <w:numPr>
          <w:ilvl w:val="0"/>
          <w:numId w:val="7"/>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отвечать на вопросы учителя по прочитанному тексту;</w:t>
      </w:r>
    </w:p>
    <w:p w:rsidR="00387B00" w:rsidRPr="00636541" w:rsidRDefault="00387B00" w:rsidP="00A20CAD">
      <w:pPr>
        <w:numPr>
          <w:ilvl w:val="0"/>
          <w:numId w:val="7"/>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читать текст в слух;</w:t>
      </w:r>
    </w:p>
    <w:p w:rsidR="00387B00" w:rsidRPr="00636541" w:rsidRDefault="00387B00" w:rsidP="00A20CAD">
      <w:pPr>
        <w:numPr>
          <w:ilvl w:val="0"/>
          <w:numId w:val="7"/>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выделять главных действующих героев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читать небольшие диалоги по ролям (после предварительного разбора)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выразительно читать наизусть 2-3 стихотворения.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2</w:t>
      </w:r>
      <w:r w:rsidRPr="00636541">
        <w:rPr>
          <w:rFonts w:ascii="Times New Roman" w:hAnsi="Times New Roman" w:cs="Times New Roman"/>
          <w:b/>
          <w:bCs/>
        </w:rPr>
        <w:tab/>
        <w:t>класс</w:t>
      </w:r>
      <w:r w:rsidRPr="00636541">
        <w:rPr>
          <w:rFonts w:ascii="Times New Roman" w:hAnsi="Times New Roman" w:cs="Times New Roman"/>
          <w:b/>
          <w:bCs/>
        </w:rPr>
        <w:br/>
      </w: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осознанно читать текст вслух по слогам и целыми словами;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пересказывать содержание прочитанного текста по вопросам с помощью </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коллективной работе с помощью учителя;</w:t>
      </w:r>
    </w:p>
    <w:p w:rsidR="00387B00" w:rsidRPr="00636541" w:rsidRDefault="00387B00" w:rsidP="00636541">
      <w:pPr>
        <w:spacing w:after="0" w:line="240" w:lineRule="auto"/>
        <w:ind w:firstLine="709"/>
        <w:rPr>
          <w:rFonts w:ascii="Times New Roman" w:hAnsi="Times New Roman" w:cs="Times New Roman"/>
        </w:rPr>
      </w:pPr>
      <w:r w:rsidRPr="00636541">
        <w:rPr>
          <w:rFonts w:ascii="Times New Roman" w:hAnsi="Times New Roman" w:cs="Times New Roman"/>
          <w:b/>
          <w:bCs/>
        </w:rPr>
        <w:t>•</w:t>
      </w:r>
      <w:r w:rsidRPr="00636541">
        <w:rPr>
          <w:rFonts w:ascii="Times New Roman" w:hAnsi="Times New Roman" w:cs="Times New Roman"/>
          <w:b/>
          <w:bCs/>
        </w:rPr>
        <w:tab/>
      </w:r>
      <w:r w:rsidRPr="00636541">
        <w:rPr>
          <w:rFonts w:ascii="Times New Roman" w:hAnsi="Times New Roman" w:cs="Times New Roman"/>
        </w:rPr>
        <w:t>выразительно читать наизусть 3-4 коротких стихотворения.</w:t>
      </w:r>
      <w:r w:rsidRPr="00636541">
        <w:rPr>
          <w:rFonts w:ascii="Times New Roman" w:hAnsi="Times New Roman" w:cs="Times New Roman"/>
        </w:rPr>
        <w:br/>
      </w: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8"/>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читать  текст  после  предварительного  анализа вслух  целыми словами;</w:t>
      </w:r>
    </w:p>
    <w:p w:rsidR="00387B00" w:rsidRPr="00636541" w:rsidRDefault="00387B00" w:rsidP="00A20CAD">
      <w:pPr>
        <w:numPr>
          <w:ilvl w:val="0"/>
          <w:numId w:val="8"/>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отвечать на вопросы учителя по прочитанному тексту с помощью учителя;</w:t>
      </w:r>
    </w:p>
    <w:p w:rsidR="00387B00" w:rsidRPr="00636541" w:rsidRDefault="00387B00" w:rsidP="00A20CAD">
      <w:pPr>
        <w:numPr>
          <w:ilvl w:val="0"/>
          <w:numId w:val="8"/>
        </w:num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определять   основную   мысль   текста  после   предварительного анализа с </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       помощью учителя;</w:t>
      </w:r>
    </w:p>
    <w:p w:rsidR="00387B00" w:rsidRPr="00636541" w:rsidRDefault="00387B00" w:rsidP="00A20CAD">
      <w:pPr>
        <w:numPr>
          <w:ilvl w:val="0"/>
          <w:numId w:val="8"/>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читать текст в слух;</w:t>
      </w:r>
    </w:p>
    <w:p w:rsidR="00387B00" w:rsidRPr="00636541" w:rsidRDefault="00387B00" w:rsidP="00A20CAD">
      <w:pPr>
        <w:numPr>
          <w:ilvl w:val="0"/>
          <w:numId w:val="8"/>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выделять главных действующих героев;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читать диалоги по ролям (после предварительного разбора)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пересказывать текст по частям с опорой на вопросы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выразительно читать наизусть 3-4 стихотворения.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3</w:t>
      </w:r>
      <w:r w:rsidRPr="00636541">
        <w:rPr>
          <w:rFonts w:ascii="Times New Roman" w:hAnsi="Times New Roman" w:cs="Times New Roman"/>
          <w:b/>
          <w:bCs/>
        </w:rPr>
        <w:tab/>
        <w:t>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осознанно и правильно читать текст вслух целыми словами;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пересказывать содержание прочитанного текста по вопросам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коллективной работе по оценке поступков героев с помощью</w:t>
      </w:r>
    </w:p>
    <w:p w:rsidR="00387B00" w:rsidRPr="00636541" w:rsidRDefault="00387B00" w:rsidP="00636541">
      <w:pPr>
        <w:spacing w:after="0" w:line="240" w:lineRule="auto"/>
        <w:ind w:firstLine="709"/>
        <w:rPr>
          <w:rFonts w:ascii="Times New Roman" w:hAnsi="Times New Roman" w:cs="Times New Roman"/>
          <w:b/>
          <w:bCs/>
        </w:rPr>
      </w:pPr>
      <w:r w:rsidRPr="00636541">
        <w:rPr>
          <w:rFonts w:ascii="Times New Roman" w:hAnsi="Times New Roman" w:cs="Times New Roman"/>
        </w:rPr>
        <w:t xml:space="preserve">        учителя;</w:t>
      </w:r>
    </w:p>
    <w:p w:rsidR="00387B00" w:rsidRPr="00636541" w:rsidRDefault="00387B00" w:rsidP="00636541">
      <w:pPr>
        <w:spacing w:after="0" w:line="240" w:lineRule="auto"/>
        <w:ind w:firstLine="709"/>
        <w:rPr>
          <w:rFonts w:ascii="Times New Roman" w:hAnsi="Times New Roman" w:cs="Times New Roman"/>
        </w:rPr>
      </w:pPr>
      <w:r w:rsidRPr="00636541">
        <w:rPr>
          <w:rFonts w:ascii="Times New Roman" w:hAnsi="Times New Roman" w:cs="Times New Roman"/>
          <w:b/>
          <w:bCs/>
        </w:rPr>
        <w:t>•</w:t>
      </w:r>
      <w:r w:rsidRPr="00636541">
        <w:rPr>
          <w:rFonts w:ascii="Times New Roman" w:hAnsi="Times New Roman" w:cs="Times New Roman"/>
          <w:b/>
          <w:bCs/>
        </w:rPr>
        <w:tab/>
      </w:r>
      <w:r w:rsidRPr="00636541">
        <w:rPr>
          <w:rFonts w:ascii="Times New Roman" w:hAnsi="Times New Roman" w:cs="Times New Roman"/>
        </w:rPr>
        <w:t>выразительно читать наизусть 4-5 коротких стихотворений.</w:t>
      </w:r>
      <w:r w:rsidRPr="00636541">
        <w:rPr>
          <w:rFonts w:ascii="Times New Roman" w:hAnsi="Times New Roman" w:cs="Times New Roman"/>
        </w:rPr>
        <w:br/>
      </w: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читать текст после предварительного анализа вслух целыми словами (сложные</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       по семантике и структуре слова ― по слогам) с соблюдением пауз;</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отвечать на вопросы учителя по прочитанному тексту;</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определять основную мысль текста после предварительного его анализа с </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читать текст про себя, выполняя задание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выделять главных действующих героев, давать элементарную оценку их</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        поступкам;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читать диалоги по ролям (после предварительного разбора)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пересказывать текст по частям с опорой на вопросы учителя, картинный план;</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выразительно читать наизусть 5-6 стихотворений.</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4</w:t>
      </w:r>
      <w:r w:rsidRPr="00636541">
        <w:rPr>
          <w:rFonts w:ascii="Times New Roman" w:hAnsi="Times New Roman" w:cs="Times New Roman"/>
          <w:b/>
          <w:bCs/>
        </w:rPr>
        <w:tab/>
        <w:t>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осознанно и правильно читать текст в слух целыми словами;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пересказывать содержание прочитанного текста по вопросам с частичной</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коллективной работе по оценке поступков героев и событий с</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выразительно читать наизусть 5-7 коротких стихотворений.</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читать текст после предварительного анализа вслух целыми словами (сложные</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       по семантике и структуре слова ― по слогам) с соблюдением пауз, с   соответствующим тоном </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       голоса и темпом речи;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отвечать на вопросы учителя по прочитанному тексту;</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определять основную мысль текста после предварительного его анализа;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читать текст про себя, выполняя задание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выделять главных действующих героев, давать элементарную оценку их поступкам;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читать диалоги по ролям с использованием некоторых средств устной выразительности (после предварительного разбора);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пересказывать текст по частям с опорой на вопросы учителя, картинный план или иллюстрацию;</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выразительно читать наизусть 7-8 стихотворений.</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Речевая практика 1 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выражать свои просьбы, желания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сообщать свое имя и фамилию, домашний адрес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ролевых играх в соответствии с речевыми возможностями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слушать сказку или рассказ, отвечать на вопросы с помощью учителя;</w:t>
      </w:r>
    </w:p>
    <w:p w:rsidR="001B6EA5" w:rsidRPr="00636541" w:rsidRDefault="00387B00" w:rsidP="00A20CAD">
      <w:pPr>
        <w:numPr>
          <w:ilvl w:val="0"/>
          <w:numId w:val="7"/>
        </w:num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с помощью учителя участвовать в беседе на темы. </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7"/>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выражать свои просьбы, желания самостоятельно;</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сообщать свое имя и фамилию, домашний адрес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ролевых играх в соответствии с речевыми возможностями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слушать сказку или рассказ, отвечать на вопросы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2</w:t>
      </w:r>
      <w:r w:rsidRPr="00636541">
        <w:rPr>
          <w:rFonts w:ascii="Times New Roman" w:hAnsi="Times New Roman" w:cs="Times New Roman"/>
          <w:b/>
          <w:bCs/>
        </w:rPr>
        <w:tab/>
        <w:t>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выражать свои просьбы, желания;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сообщать свое имя и фамилию, домашний адрес;</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ролевых играх в соответствии с речевыми возможностями;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слушать сказку или рассказ, уметь отвечать на вопросы с опорой на иллюстративный материал;</w:t>
      </w:r>
    </w:p>
    <w:p w:rsidR="00387B00" w:rsidRPr="00636541" w:rsidRDefault="00387B00" w:rsidP="00636541">
      <w:pPr>
        <w:spacing w:after="0" w:line="240" w:lineRule="auto"/>
        <w:ind w:firstLine="709"/>
        <w:jc w:val="both"/>
        <w:rPr>
          <w:rFonts w:ascii="Times New Roman" w:hAnsi="Times New Roman" w:cs="Times New Roman"/>
        </w:rPr>
      </w:pPr>
    </w:p>
    <w:p w:rsidR="00387B00" w:rsidRPr="00636541" w:rsidRDefault="00387B00" w:rsidP="00A20CAD">
      <w:pPr>
        <w:numPr>
          <w:ilvl w:val="0"/>
          <w:numId w:val="7"/>
        </w:num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с помощью учителя участвовать в беседе на темы; </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7"/>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выражать свои просьбы, желания</w:t>
      </w:r>
    </w:p>
    <w:p w:rsidR="00387B00" w:rsidRPr="00636541" w:rsidRDefault="00387B00" w:rsidP="00A20CAD">
      <w:pPr>
        <w:numPr>
          <w:ilvl w:val="0"/>
          <w:numId w:val="7"/>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сообщать свое имя и фамилию, домашний адрес;</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ролевых играх в соответствии с речевыми возможностями;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слушать сказку или рассказ, уметь отвечать на вопросы с опорой на иллюстративный материал;</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беседе на темы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выражать свои просьбы, желания, используя этикетные слова и выражения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3</w:t>
      </w:r>
      <w:r w:rsidRPr="00636541">
        <w:rPr>
          <w:rFonts w:ascii="Times New Roman" w:hAnsi="Times New Roman" w:cs="Times New Roman"/>
          <w:b/>
          <w:bCs/>
        </w:rPr>
        <w:tab/>
        <w:t>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выражать свои просьбы, желания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сообщать свое и родителей имя и фамилию, домашний адрес;</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ролевых играх в соответствии с речевыми возможностями;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слушать сказку или рассказ, уметь отвечать на вопросы с опорой на иллюстративный материал;</w:t>
      </w:r>
    </w:p>
    <w:p w:rsidR="00387B00" w:rsidRPr="00636541" w:rsidRDefault="00387B00" w:rsidP="00636541">
      <w:pPr>
        <w:spacing w:after="0" w:line="240" w:lineRule="auto"/>
        <w:ind w:firstLine="709"/>
        <w:rPr>
          <w:rFonts w:ascii="Times New Roman" w:hAnsi="Times New Roman" w:cs="Times New Roman"/>
        </w:rPr>
      </w:pPr>
      <w:r w:rsidRPr="00636541">
        <w:rPr>
          <w:rFonts w:ascii="Times New Roman" w:hAnsi="Times New Roman" w:cs="Times New Roman"/>
          <w:b/>
          <w:bCs/>
        </w:rPr>
        <w:t>•</w:t>
      </w:r>
      <w:r w:rsidRPr="00636541">
        <w:rPr>
          <w:rFonts w:ascii="Times New Roman" w:hAnsi="Times New Roman" w:cs="Times New Roman"/>
          <w:b/>
          <w:bCs/>
        </w:rPr>
        <w:tab/>
      </w:r>
      <w:r w:rsidRPr="00636541">
        <w:rPr>
          <w:rFonts w:ascii="Times New Roman" w:hAnsi="Times New Roman" w:cs="Times New Roman"/>
        </w:rPr>
        <w:t>с помощью учителя участвовать в беседе на темы;</w:t>
      </w:r>
      <w:r w:rsidRPr="00636541">
        <w:rPr>
          <w:rFonts w:ascii="Times New Roman" w:hAnsi="Times New Roman" w:cs="Times New Roman"/>
        </w:rPr>
        <w:br/>
      </w: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выражать свои просьбы, желания, используя этикетные слова и выражения;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объяснять, как можно доехать или дойти до школы;</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выразительно произносить чистоговорки, короткие стихотворения с опорой на образец чтения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беседе на темы, близкие личному опыту ребенка;</w:t>
      </w:r>
    </w:p>
    <w:p w:rsidR="00387B00" w:rsidRPr="00636541" w:rsidRDefault="00387B00" w:rsidP="00636541">
      <w:pPr>
        <w:spacing w:after="0" w:line="240" w:lineRule="auto"/>
        <w:ind w:firstLine="709"/>
        <w:rPr>
          <w:rFonts w:ascii="Times New Roman" w:hAnsi="Times New Roman" w:cs="Times New Roman"/>
        </w:rPr>
      </w:pPr>
      <w:r w:rsidRPr="00636541">
        <w:rPr>
          <w:rFonts w:ascii="Times New Roman" w:hAnsi="Times New Roman" w:cs="Times New Roman"/>
          <w:b/>
          <w:bCs/>
        </w:rPr>
        <w:t>•</w:t>
      </w:r>
      <w:r w:rsidRPr="00636541">
        <w:rPr>
          <w:rFonts w:ascii="Times New Roman" w:hAnsi="Times New Roman" w:cs="Times New Roman"/>
          <w:b/>
          <w:bCs/>
        </w:rPr>
        <w:tab/>
      </w:r>
      <w:r w:rsidRPr="00636541">
        <w:rPr>
          <w:rFonts w:ascii="Times New Roman" w:hAnsi="Times New Roman" w:cs="Times New Roman"/>
        </w:rPr>
        <w:t>слушать радио, смотреть телепередачи, отвечать на вопросы</w:t>
      </w:r>
      <w:r w:rsidRPr="00636541">
        <w:rPr>
          <w:rFonts w:ascii="Times New Roman" w:hAnsi="Times New Roman" w:cs="Times New Roman"/>
        </w:rPr>
        <w:br/>
        <w:t>учителя по их содержанию</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4 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выражать свои просьбы, желания, используя этикетные слова и выражения;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объяснять, как можно доехать или дойти до школы;</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ролевых играх в соответствии с речевыми возможностями;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выразительно произносить чистоговорки, короткие стихотворения с опорой на образец чтения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беседе на темы, близкие личному опыту ребенка;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слушать радио, смотреть телепередачи, отвечать на вопросы учителя по их содержанию</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понимать содержание небольших по объему сказок и рассказов, прослушанных в магнитофонной записи, отвечать на вопросы по их содержанию;</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понимать содержание детских радио- и телепередач, отвечать на вопросы по поводу услышанного;</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выбирать правильные средства интонации, ориентируясь на образец речи учителя и анализ речевой ситуации;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участвовать в диалогах по темам речевых ситуаций;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принимать участие в коллективном составлении рассказа или сказки по темам речевых ситуаций;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воспроизводить составленные рассказы с опорой на картинный или картинно-символический план.</w:t>
      </w:r>
    </w:p>
    <w:p w:rsidR="00A96326" w:rsidRPr="00636541" w:rsidRDefault="00A96326"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Планируемые результаты освоения учебного предмета.</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формирование умения составлять и распространять предложения, устанавливать связи между словами по вопросам; ставить знаки препинания в конце предложения;</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формирование умения анализировать слова по звуковому составу (выделять и дифференцировать звуки, устанавливать последовательность звуков в слове);</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списывание рукописного и печатного текста целыми словами и словосочетаниями; писать под диктовку предложения и тексты (30-35 слов).</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овладение алфавитом; знание расположения слов в алфавитном порядке в словаре.</w:t>
      </w:r>
    </w:p>
    <w:p w:rsidR="00A96326" w:rsidRPr="00636541" w:rsidRDefault="00E023E9" w:rsidP="00636541">
      <w:pPr>
        <w:spacing w:after="0" w:line="240" w:lineRule="auto"/>
        <w:ind w:firstLine="709"/>
        <w:jc w:val="both"/>
        <w:rPr>
          <w:rFonts w:ascii="Times New Roman" w:hAnsi="Times New Roman" w:cs="Times New Roman"/>
          <w:b/>
        </w:rPr>
      </w:pPr>
      <w:r w:rsidRPr="00636541">
        <w:rPr>
          <w:rFonts w:ascii="Times New Roman" w:hAnsi="Times New Roman" w:cs="Times New Roman"/>
          <w:b/>
        </w:rPr>
        <w:t>Предметная область Математика</w:t>
      </w:r>
    </w:p>
    <w:p w:rsidR="00387B00" w:rsidRPr="00636541" w:rsidRDefault="00E023E9"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b/>
          <w:bCs/>
        </w:rPr>
        <w:t xml:space="preserve">Учебный предмет </w:t>
      </w:r>
      <w:r w:rsidR="00387B00" w:rsidRPr="00636541">
        <w:rPr>
          <w:rFonts w:ascii="Times New Roman" w:hAnsi="Times New Roman" w:cs="Times New Roman"/>
          <w:b/>
          <w:bCs/>
        </w:rPr>
        <w:t xml:space="preserve">Математика 1 класс </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числовой ряд 1—10 в прямом порядке;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понимать    смысл    арифметических    действий    сложения    и вычитания.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откладывать, используя счетный материал, любые числа в пределах 10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выполнять устные и письменные действия сложения и вычитания чисел в пределах 10;</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различать числа, полученные при счете и измерении;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записывать числа, полученные при измерении;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решать, составлять, иллюстрировать изученные простые арифметические задачи при помощи учителя;</w:t>
      </w:r>
    </w:p>
    <w:p w:rsidR="001B6EA5" w:rsidRPr="00636541" w:rsidRDefault="00387B00" w:rsidP="00A20CAD">
      <w:pPr>
        <w:numPr>
          <w:ilvl w:val="0"/>
          <w:numId w:val="9"/>
        </w:num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чертить отрезок с помощью учителя. </w:t>
      </w:r>
    </w:p>
    <w:p w:rsidR="00387B00" w:rsidRPr="00636541" w:rsidRDefault="00387B00" w:rsidP="00A20CAD">
      <w:pPr>
        <w:numPr>
          <w:ilvl w:val="0"/>
          <w:numId w:val="9"/>
        </w:numPr>
        <w:spacing w:after="0" w:line="240" w:lineRule="auto"/>
        <w:ind w:firstLine="709"/>
        <w:jc w:val="both"/>
        <w:rPr>
          <w:rFonts w:ascii="Times New Roman" w:hAnsi="Times New Roman" w:cs="Times New Roman"/>
          <w:b/>
          <w:bCs/>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9"/>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числовой ряд 1—10 в прямом и обратном порядке;</w:t>
      </w:r>
    </w:p>
    <w:p w:rsidR="00387B00" w:rsidRPr="00636541" w:rsidRDefault="00387B00" w:rsidP="00A20CAD">
      <w:pPr>
        <w:numPr>
          <w:ilvl w:val="0"/>
          <w:numId w:val="9"/>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усвоить смысл арифметических действий сложения и вычитания,</w:t>
      </w:r>
    </w:p>
    <w:p w:rsidR="00387B00" w:rsidRPr="00636541" w:rsidRDefault="00387B00" w:rsidP="00A20CAD">
      <w:pPr>
        <w:numPr>
          <w:ilvl w:val="0"/>
          <w:numId w:val="9"/>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единицы (меры) измерения стоимости, длины, массы;</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считать,   присчитывая,   отсчитывая   по   единице   и   равными числовыми группами по1. 2, в пределах 10;</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откладывать,   используя  счетный материал,   любые   числа   в пределах 10;</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выполнять устные и письменные действия сложения и вычитания чисел в пределах 10;</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различать числа, полученные при счете и измерении;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решать, составлять, иллюстрировать все изученные простые арифметические задачи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различать прямые линии, кривые линии, отрезок.</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чертить  прямоугольник  (квадрат),  треугольник  по  точкам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 xml:space="preserve">2 класс </w:t>
      </w: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числовой ряд 1—20 в прямом порядке;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понимать    смысл    арифметических    действий    сложения    и вычитания,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названия компонентов сложения, вычитания,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переместительное свойство сложения;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единицы (меры) измерения стоимости, длины, массы,</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названия элементов четырехугольников.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откладывать, используя счетный материал, любые числа в пределах 20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выполнять устные и письменные действия сложения и вычитания чисел в пределах 20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различать числа, полученные при счете и измерении; записывать числа, полученные при измерении одной мерой; определять   время   по   часам   с   точност</w:t>
      </w:r>
      <w:r w:rsidR="001B6EA5" w:rsidRPr="00636541">
        <w:rPr>
          <w:rFonts w:ascii="Times New Roman" w:hAnsi="Times New Roman" w:cs="Times New Roman"/>
        </w:rPr>
        <w:t xml:space="preserve">ью   до   1   час   с   помощью </w:t>
      </w:r>
      <w:r w:rsidRPr="00636541">
        <w:rPr>
          <w:rFonts w:ascii="Times New Roman" w:hAnsi="Times New Roman" w:cs="Times New Roman"/>
        </w:rPr>
        <w:t>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решать, составлять, иллюстрировать изученные простые арифметические задачи при помощи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решать составные арифметические задачи в два действия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различать прямую, кривую линии, отрезок.</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чертить прямоугольник (квадрат), треугольник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числовой ряд 1—20 в прямом и обратном порядке;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усвоить смысл арифметических действий сложения и вычитания;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названия компонентов сложения, вычитания;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переместительное свойство сложения;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единицы (меры) измерения стоимости, длины, массы</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названия элементов четырехугольников, прямоугольников, квадрата.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считать, присчитывая, отсчитывая по единице и равными числовыми группами </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        по 1,2, в пределах 20; откладывать, используя счетный материал, любые числа в </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       пределах 20;</w:t>
      </w:r>
    </w:p>
    <w:p w:rsidR="00387B00" w:rsidRPr="00636541" w:rsidRDefault="00387B00" w:rsidP="00A20CAD">
      <w:pPr>
        <w:numPr>
          <w:ilvl w:val="0"/>
          <w:numId w:val="6"/>
        </w:numPr>
        <w:spacing w:after="0" w:line="240" w:lineRule="auto"/>
        <w:ind w:firstLine="709"/>
        <w:jc w:val="both"/>
        <w:rPr>
          <w:rFonts w:ascii="Times New Roman" w:hAnsi="Times New Roman" w:cs="Times New Roman"/>
        </w:rPr>
      </w:pPr>
      <w:r w:rsidRPr="00636541">
        <w:rPr>
          <w:rFonts w:ascii="Times New Roman" w:hAnsi="Times New Roman" w:cs="Times New Roman"/>
        </w:rPr>
        <w:t>выполнять устные и письменные действия сложения и вычитания чисел в пределах  20, рактически пользоваться переместительным свойством, различать числа, полученные при счете и измерении; записывать числа, полученные при измерении одной мерой. определять время по часам хотя бы одним способом с точностью сложения до 1 часа;</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решать, составлять, иллюстрировать все изученные простые</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               арифметические задачи;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кратко записывать, решать составные арифметические задачи в два действия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различать прямую, кривую линии, отрезок;</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чертить прямоугольник квадрат, треугольник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3 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числовой ряд 1—100 в прямом порядке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понимать смысл арифметических действий сложения и вычитания, умножения и деления (на равные части).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названия компонентов сложения, вычитания;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таблицу умножения однозначных чисел до 5;</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переместительное свойство сложения и умножения;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порядок действий в примерах в два арифметических действия;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единицы (меры) измерения стоимости, длины, массы, времени, стоимости и их соотношения;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называть порядок месяцев в году, номера месяцев от начала года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названия элементов четырехугольников.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откладывать, используя счетный материал, любые числа в пределах 100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выполнять устные и письменные действия сложения и вычитания чисел в пределах 100;</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пользоваться таблицами умножения на печатной основе, как для нахождения произведения, так и частного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практически пользоваться переместительным свойством сложения и умножения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различать числа, полученные при счете и измерении;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записывать числа, полученные при измерении двумя мерами;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решать, составлять, иллюстрировать изученные простые</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арифметические задачи;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решать составные арифметические задачи в два действия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чертить окружности разных радиусов, различать окружность и круг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числовой ряд 1—100 в прямом и обратном порядке;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названия компонентов сложения, вычитания;</w:t>
      </w:r>
    </w:p>
    <w:p w:rsidR="00387B00" w:rsidRPr="00636541" w:rsidRDefault="00387B00" w:rsidP="00636541">
      <w:pPr>
        <w:spacing w:after="0" w:line="240" w:lineRule="auto"/>
        <w:ind w:firstLine="709"/>
        <w:rPr>
          <w:rFonts w:ascii="Times New Roman" w:hAnsi="Times New Roman" w:cs="Times New Roman"/>
        </w:rPr>
      </w:pPr>
      <w:r w:rsidRPr="00636541">
        <w:rPr>
          <w:rFonts w:ascii="Times New Roman" w:hAnsi="Times New Roman" w:cs="Times New Roman"/>
          <w:b/>
          <w:bCs/>
        </w:rPr>
        <w:t>•</w:t>
      </w:r>
      <w:r w:rsidRPr="00636541">
        <w:rPr>
          <w:rFonts w:ascii="Times New Roman" w:hAnsi="Times New Roman" w:cs="Times New Roman"/>
          <w:b/>
          <w:bCs/>
        </w:rPr>
        <w:tab/>
      </w:r>
      <w:r w:rsidRPr="00636541">
        <w:rPr>
          <w:rFonts w:ascii="Times New Roman" w:hAnsi="Times New Roman" w:cs="Times New Roman"/>
        </w:rPr>
        <w:t>знать таблицы умножения чисел в пределах 20</w:t>
      </w:r>
      <w:r w:rsidRPr="00636541">
        <w:rPr>
          <w:rFonts w:ascii="Times New Roman" w:hAnsi="Times New Roman" w:cs="Times New Roman"/>
        </w:rPr>
        <w:br/>
        <w:t>понимать связь таблиц умножения и деления;</w:t>
      </w:r>
      <w:r w:rsidRPr="00636541">
        <w:rPr>
          <w:rFonts w:ascii="Times New Roman" w:hAnsi="Times New Roman" w:cs="Times New Roman"/>
        </w:rPr>
        <w:br/>
        <w:t>знать переместительное свойство сложения и умножения;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порядок действий в примерах в 2-3 арифметических действия;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единицы (меры) измерения стоимости, длины, массы, времени, стоимости и их соотношения;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порядок месяцев в году, номера месяцев от начала года;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названия элементов четырехугольников.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выполнять устные и письменные действия сложения и вычитания чисел в пределах 100;</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использовать знание таблиц умножения для решения соответствующих примеров на деление;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пользоваться таблицами умножения на печатной основе, как для нахождения произведения, так и частного;</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практически пользоваться переместительным свойством сложения и умножения;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различать числа, полученные при счете и измерении;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записывать числа, полученные при измерении двумя мерами.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решать, составлять, иллюстрировать все изученные простые</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арифметические задачи;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кратко записывать, моделировать содержание, решать составные арифметические задачи в два действия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чертить окружности разных радиусов, различать окружность и круг;</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чертить прямоугольник (квадрат), треугольник.</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 xml:space="preserve">4 класс </w:t>
      </w: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числовой ряд 1—100 в прямом порядке;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понимать    смысл    арифметических    действий деления;    сложения    и вычитания, умножения и деления (на равные части).</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знать названия компонентов сложения, вычитания, умножения,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знать таблицу умножения однозначных чисел до 5; понимать связь таблиц умножения и деления;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знать переместительное свойство сложения и умножения; знать порядок действий в примерах в два арифметических действия;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знать  единицы   (меры)  измерения  стоимости,  длины,   массы, времени, стоимости и их соотношения;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называть порядок месяцев в году, номера месяцев от начала года;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различные случаи взаимного положения двух геометрических фигур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названия элементов четырехугольников.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откладывать, используя счетный материал, любые числа в пределах100;</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выполнять устные и письменные действия сложения и вычитания чисел в  пределах 100;</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пользоваться таблицами умножения на печатной основе, как для нахождения произведения, так и частного;</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практически пользоваться переместительным свойством сложения и умножения;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различать числа, полученные при счете и измерении;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записывать числа, полученные при измерении двумя мерами;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решать, составлять, иллюстрировать изученные простые арифметические задачи;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решать составные арифметические задачи в два действия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различать замкнутые, незамкнутые кривые, ломаные линии, вычислять длину ломаной;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узнавать, называть, чертить, моделировать взаимное положение фигур без вычерчивания;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чертить окружности разных радиусов, различать окружность и круг;</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чертить прямоугольник (квадрат) с помощью чертежного треугольника на нелинованной бумаге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числовой ряд 1—100 в прямом и обратном порядке;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названия компонентов сложения, вычитания, умножения, деления;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таблицы умножения всех однозначных чисел и числа 10, правило умножения чисел 1 и 0, на 1 и 0, деления 0 и деления на 1, на 10;</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понимать связь таблиц умножения и деления;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переместительное свойство сложения и умножения;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порядок действий в примерах в 2-3 арифметических действия;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единицы (меры) измерения стоимости, длины, массы, времени, стоимости и их соотношения;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порядок месяцев в году, номера месяцев от начала года;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различные случаи взаимного положения двух геометрических фигур;</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знать названия элементов четырехугольников.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выполнять устные и письменные действия сложения и вычитания чисел в пределах 100;</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использовать     знание     таблиц     умножения     для     решения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соответствующих примеров на деление;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пользоваться таблицами умножения на печатной основе, как для нахождения произведения, так и частного;</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практически пользоваться переместительным свойством сложения и умножения;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различать числа, полученные при счете и измерении;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записывать числа, полученные при измерении двумя мерами;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решать, составлять, иллюстрировать все изученные простые арифметические задачи;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кратко записывать, моделировать содержание, решать составные арифметические задачи в два действия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различать замкнутые, незамкнутые кривые, ломаные линии, вычислять длину ломаной;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чертить окружности разных радиусов, различать окружность и круг;</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чертить прямоугольник (квадрат) с помощью чертежного треугольника на нелинованной бумаге (с помощью учителя).</w:t>
      </w:r>
    </w:p>
    <w:p w:rsidR="00A96326" w:rsidRPr="00636541" w:rsidRDefault="00A96326"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Планируемые результаты освоения учебного предмета:</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различие между устным и письменным сложением и вычитанием чисел в пределах 100;</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таблицы умножения всех однозначных чисел и числа 10. Правило умножения чисел 1 и 0, на 1 и 0, деления 0 и деления на 1, на 10;</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названия компонентов умножения, деления;</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меры длины, массы и их соотношения;</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меры времени и их соотношения;</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различные случаи взаимного положения двух геометрических фигур;</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названия элементов четырехугольников;</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формирование умения выполнять устные и письменные действия сложения и вычитания;</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практическое использование переместительного свойства умножения;</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формирование умения определять время по часам тремя способами с точностью до 1 минуты;</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формирование умения решать, составлять, иллюстрировать все изученные простые арифметические задачи;</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формирование умения самостоятельно кратко записывать, моделировать содержание, решать составные арифметические задачи в два действия;</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формирование умения различать замкнутые, незамкнутые кривые, ломаные линии;</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формирование умения вычислять длину ломаной;</w:t>
      </w:r>
    </w:p>
    <w:p w:rsidR="00A96326" w:rsidRPr="00636541" w:rsidRDefault="00A96326"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формирование умения узнавать, называть, чертить (по возможности), моделировать взаимное положение двух прямых, кривых линий, многоугольников, окружностей, находить точки пересечения.</w:t>
      </w:r>
    </w:p>
    <w:p w:rsidR="00E023E9" w:rsidRPr="00636541" w:rsidRDefault="00E023E9"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b/>
          <w:bCs/>
        </w:rPr>
        <w:t>Предметная область Искусство</w:t>
      </w:r>
    </w:p>
    <w:p w:rsidR="00387B00" w:rsidRPr="00636541" w:rsidRDefault="00E023E9"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 xml:space="preserve">Учебный предмет </w:t>
      </w:r>
      <w:r w:rsidR="00387B00" w:rsidRPr="00636541">
        <w:rPr>
          <w:rFonts w:ascii="Times New Roman" w:hAnsi="Times New Roman" w:cs="Times New Roman"/>
          <w:b/>
          <w:bCs/>
        </w:rPr>
        <w:t>Музыка 1 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понимание роли музыки в жизни человека;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овладение элементами музыкальной культуры;</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элементарные эстетические представления;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эмоциональное восприятие музыки во время слушания музыкальных произведений.</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откликаться на музыку с помощью простейших движений;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понимание роли музыки в жизни человека;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способность к эмоциональному отклику на музыку разных жанров;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владение навыками выражения своего отношения к пластике, мимике.</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 xml:space="preserve">2 класс </w:t>
      </w: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понимание роли музыки в жизни человека;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овладение элементами музыкальной культуры, в процессе формирования интереса к музыкальному искусству и музыкальной деятельности;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эмоциональное осознанное восприятие музыки во время слушания музыкальных произведений;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способность к элементарному выражению своего отношения к музыке в слове (эмоциональный словарь), пластике, жесте, мимике;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владение элементарными певческими умениями и навыками (координация между слухом и голосом);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овладение навыками элементарного музицирования на простейших инструментах (ударно-шумовых).</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способность к эмоциональному отклику на музыку разных жанров;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владение навыками выражения своего отношения к музыке в слове (эмоциональный словарь), пластике, жесте, мимике;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владение певческими умениями и навыками (координация между слухом и голосом, выработка унисона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откликаться на музыку с помощью простейших движений и пластического интонирования;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определять виды музыки;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элементарное представление об элементах музыкальной грамоты.</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3 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овладение элементами музыкальной культуры, в процессе формирования интереса к музыкальному искусству и музыкальной деятельности;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сформированность эстетических чувств в процессе слушания музыкальных произведений;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способность к эмоциональному отклику на музыку разных жанров;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определять некоторые виды музыки, звучание некоторых музыкальных инструментов,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овладение навыками элементарного музицирования на простейших инструментах (ударно-шумовых);</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овладение элементами музыкальной культуры, в процессе формирования интереса к музыкальному искусству и музыкальной деятельности, в том числе на материале музыкальной культуры родного края;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сформированность элементарных эстетических суждений;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воспринимать музыкальные произведения с ярко +выраженным жизненным содержанием;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использовать музыкальные образы при создании театрализованных и музыкально-пластических композиций, исполнении вокально-хоровых произведений;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владение элементами музыкальной грамоты.</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 xml:space="preserve">4 класс </w:t>
      </w: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сформированность эстетических чувств в процессе слушания музыкальных произведений различных жанров;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способность к эмоциональному отклику на музыку разных жанров;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воспринимать музыкальные произведения с ярко выраженным жизненным содержанием;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способность к элементарному выражению своего отношения к музыке в слове (эмоциональный словарь), пластике, жесте, мимике;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определять некоторые виды музыки, звучание некоторых музыкальных инструментов, в том числе и современных электронных;</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наличие эстетических чувств в процессе слушания музыкальных произведений различных жанров;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воспринимать музыкальные произведения с ярко выраженным жизненным содержанием, определение их характера и настроения;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откликаться на музыку с помощью простейших движений и пластического интонирования,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определять     виды     музыки,     звучание     различных музыкальных инструментов, в том числе и современных электронных;</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наличие навыков музицирования на некоторых инструментах (ударно-шумовых, народных);</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владение   элементами   музыкальной   грамоты,   как   средства осознания музыкальной речи.</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 xml:space="preserve">                                     </w:t>
      </w:r>
      <w:r w:rsidR="00E023E9" w:rsidRPr="00636541">
        <w:rPr>
          <w:rFonts w:ascii="Times New Roman" w:hAnsi="Times New Roman" w:cs="Times New Roman"/>
          <w:b/>
          <w:bCs/>
        </w:rPr>
        <w:t xml:space="preserve">Рисование </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1</w:t>
      </w:r>
      <w:r w:rsidRPr="00636541">
        <w:rPr>
          <w:rFonts w:ascii="Times New Roman" w:hAnsi="Times New Roman" w:cs="Times New Roman"/>
          <w:b/>
          <w:bCs/>
        </w:rPr>
        <w:tab/>
        <w:t>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организовывать свое рабочее место в зависимости от характера выполняемой работы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правильно сидеть за столом, располагать лист бумаги на столе, держать карандаш, кисть и др.;</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изображать,   по   воображению   предметы   несложной формы и конструкции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самостоятельно организовывать свое рабочее место в зависимости от характера выполняемой работы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правильно сидеть за столом, располагать лист бумаги на столе, держать карандаш, кисть и др.;</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изображать,   по   воображению   предметы   несложной формы и конструкции;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изображать с натуры предметы несложной формы;</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применять приемы работы карандашом, с целью передачи фактуры предмета;</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2</w:t>
      </w:r>
      <w:r w:rsidRPr="00636541">
        <w:rPr>
          <w:rFonts w:ascii="Times New Roman" w:hAnsi="Times New Roman" w:cs="Times New Roman"/>
          <w:b/>
          <w:bCs/>
        </w:rPr>
        <w:tab/>
        <w:t>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самостоятельно организовывать свое рабочее место в зависимости от характера выполняемой работы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правильно сидеть за столом, располагать лист бумаги на столе, держать карандаш, кисть и др.;</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изображать,   по   воображению   предметы   несложной формы и конструкции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изображать с натуры предметы несложной формы;</w:t>
      </w:r>
    </w:p>
    <w:p w:rsidR="00387B00" w:rsidRPr="00636541" w:rsidRDefault="00387B00" w:rsidP="00636541">
      <w:pPr>
        <w:spacing w:after="0" w:line="240" w:lineRule="auto"/>
        <w:ind w:firstLine="709"/>
        <w:rPr>
          <w:rFonts w:ascii="Times New Roman" w:hAnsi="Times New Roman" w:cs="Times New Roman"/>
        </w:rPr>
      </w:pPr>
      <w:r w:rsidRPr="00636541">
        <w:rPr>
          <w:rFonts w:ascii="Times New Roman" w:hAnsi="Times New Roman" w:cs="Times New Roman"/>
          <w:b/>
          <w:bCs/>
        </w:rPr>
        <w:t>•</w:t>
      </w:r>
      <w:r w:rsidRPr="00636541">
        <w:rPr>
          <w:rFonts w:ascii="Times New Roman" w:hAnsi="Times New Roman" w:cs="Times New Roman"/>
          <w:b/>
          <w:bCs/>
        </w:rPr>
        <w:tab/>
      </w:r>
      <w:r w:rsidRPr="00636541">
        <w:rPr>
          <w:rFonts w:ascii="Times New Roman" w:hAnsi="Times New Roman" w:cs="Times New Roman"/>
        </w:rPr>
        <w:t>умение применять приемы рабо</w:t>
      </w:r>
      <w:r w:rsidR="001B6EA5" w:rsidRPr="00636541">
        <w:rPr>
          <w:rFonts w:ascii="Times New Roman" w:hAnsi="Times New Roman" w:cs="Times New Roman"/>
        </w:rPr>
        <w:t xml:space="preserve">ты карандашом, с целью передачи </w:t>
      </w:r>
      <w:r w:rsidRPr="00636541">
        <w:rPr>
          <w:rFonts w:ascii="Times New Roman" w:hAnsi="Times New Roman" w:cs="Times New Roman"/>
        </w:rPr>
        <w:t>фактуры предмета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следовать при выполнении работы инструкциям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передавать в рисунке содержание несложных произведений в соответствии с темой;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применять приемы работы карандашом, с целью передачи фактуры предмета;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ориентироваться в пространстве листа;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оценивать результаты собственной художественно-творческой деятельности и одноклассников (красиво, некрасиво, аккуратно, похоже на образец)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рисовать с натуры, по памяти после предварительных наблюдений и адекватно передавать все признаки и свойства изображаемого объекта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3 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следовать при выполнении работы инструкциям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передавать в рисунке содержание несложных произведений в соответствии с темой;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применять приемы работы карандашом, с целью передачи фактуры предмета;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ориентироваться в пространстве листа;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оценивать результаты собственной художественно-творческой деятельности и одноклассников (красиво, некрасиво, аккуратно, похоже на образец)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рисовать с натуры, по памяти после предварительных наблюдений и адекватно передавать все признаки и свойства изображаемого объекта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следовать при выполнении работы инструкциям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самостоятельно оценивать результаты собственной художественно-творческой деятельности и одноклассников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целесообразно организовать свою изобразительную деятельность, планировать работу;</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применять приемы работы карандашом, акварельными красками с целью передачи фактуры предмета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размещать изображение одного или группы предметов в соответствии с параметрами изобразительной поверхности.</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4 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следовать при выполнении работы инструкциям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самостоятельно оценивать результаты собственной художественно-творческой деятельности и одноклассников;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целесообразно организовать свою изобразительную деятельность, планировать работу с частичной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применять приемы работы карандашом, акварельными красками с целью передачи фактуры предмета с частичной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размещать изображение одного или группы предметов в соответствии с параметрами изобразительной поверхности с частичной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планировать работу; осуществлять текущий самоконтроль выполняемых практических действий и корректировку хода практической работы;</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изображать с натуры, по памяти, представлению, воображению предметы несложной формы и конструкции;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устанавливать причинно-следственные связи между выполняемыми действиями и их результатами.</w:t>
      </w:r>
    </w:p>
    <w:p w:rsidR="004E6A30" w:rsidRPr="00636541" w:rsidRDefault="004E6A30"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Планируемые результаты освоения учебного предмета:</w:t>
      </w:r>
    </w:p>
    <w:p w:rsidR="004E6A30" w:rsidRPr="00636541" w:rsidRDefault="004E6A30"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сформированность умения с помощью педагогического работника определять величину изображения в зависимости от размера листа бумаги;</w:t>
      </w:r>
    </w:p>
    <w:p w:rsidR="004E6A30" w:rsidRPr="00636541" w:rsidRDefault="004E6A30"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сформированность умения с помощью педагогического работника подбирать и передавать в рисунке цвета изображаемых предметов (цветной карандаш, гуашь);</w:t>
      </w:r>
    </w:p>
    <w:p w:rsidR="004E6A30" w:rsidRPr="00636541" w:rsidRDefault="004E6A30"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сформированность умения пользоваться гуашевыми красками при рисовании орнаментов (узоров);</w:t>
      </w:r>
    </w:p>
    <w:p w:rsidR="004E6A30" w:rsidRPr="00636541" w:rsidRDefault="004E6A30"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сформированность умения анализировать с помощью педагогического работника свой рисунок и рисунок других обучающихся (по отдельным вопросам педагогического работника);</w:t>
      </w:r>
    </w:p>
    <w:p w:rsidR="004E6A30" w:rsidRPr="00636541" w:rsidRDefault="004E6A30"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сформированность умения употреблять в речи слова (с помощью педагогического работника), обозначающие пространственные признаки и пространственные отношения предметов;</w:t>
      </w:r>
    </w:p>
    <w:p w:rsidR="004E6A30" w:rsidRPr="00636541" w:rsidRDefault="004E6A30"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сформированность умения с помощью педагогического работника рассказывать о содержании и особенностях рассматриваемого произведения изобразительного искусства.</w:t>
      </w:r>
    </w:p>
    <w:p w:rsidR="00E023E9" w:rsidRPr="00636541" w:rsidRDefault="004E6A3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b/>
          <w:bCs/>
        </w:rPr>
        <w:t>Предметная область Технология</w:t>
      </w:r>
    </w:p>
    <w:p w:rsidR="004E6A30" w:rsidRPr="00636541" w:rsidRDefault="004E6A3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b/>
          <w:bCs/>
        </w:rPr>
        <w:t>Учебный предмет Технология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Ручной труд 1 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правил организации рабочего места;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видов трудовых работ;</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названий инструментов, необходимых на уроках ручного труда, правил техники безопасной работы с колющими режущими инструментами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приемов работы (разметки деталей) используемые на уроках ручного труда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работать с разнообразной наглядностью</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выполнять общественные поручения по уборке класса</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осуществлять      текущий      самоконтроль      выполняемых практических действий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2</w:t>
      </w:r>
      <w:r w:rsidRPr="00636541">
        <w:rPr>
          <w:rFonts w:ascii="Times New Roman" w:hAnsi="Times New Roman" w:cs="Times New Roman"/>
          <w:b/>
          <w:bCs/>
        </w:rPr>
        <w:tab/>
        <w:t>класс</w:t>
      </w:r>
      <w:r w:rsidRPr="00636541">
        <w:rPr>
          <w:rFonts w:ascii="Times New Roman" w:hAnsi="Times New Roman" w:cs="Times New Roman"/>
          <w:b/>
          <w:bCs/>
        </w:rPr>
        <w:br/>
      </w: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видов трудовых работ</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названий и свойств поделочных материалов, используемых на уроках ручного труда, правил их хранения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приемов работы (разметки деталей)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самостоятельно организовать свое рабочее место в зависимости от характера выполняемой работы</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анализировать объект, подлежащий изготовлению, выделять и называть его признаки и свойства с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работать с доступными материалами (глиной и пластилином; природными материалами; бумагой и картоном) с помощью учителя</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видов художественных ремесел;</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об эстетической ценности вещей;</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руководствоваться правилами безопасной работы режущими и колющими инструментами,</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оценивать свое изделие (красиво, некрасиво) выполнять общественные поручения по уборке класса.</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3</w:t>
      </w:r>
      <w:r w:rsidRPr="00636541">
        <w:rPr>
          <w:rFonts w:ascii="Times New Roman" w:hAnsi="Times New Roman" w:cs="Times New Roman"/>
          <w:b/>
          <w:bCs/>
        </w:rPr>
        <w:tab/>
        <w:t>класс</w:t>
      </w:r>
      <w:r w:rsidRPr="00636541">
        <w:rPr>
          <w:rFonts w:ascii="Times New Roman" w:hAnsi="Times New Roman" w:cs="Times New Roman"/>
          <w:b/>
          <w:bCs/>
        </w:rPr>
        <w:br/>
      </w:r>
      <w:r w:rsidRPr="00636541">
        <w:rPr>
          <w:rFonts w:ascii="Times New Roman" w:hAnsi="Times New Roman" w:cs="Times New Roman"/>
          <w:b/>
          <w:bCs/>
          <w:u w:val="single"/>
        </w:rPr>
        <w:t>Минимальный уровень</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w:t>
      </w:r>
      <w:r w:rsidRPr="00636541">
        <w:rPr>
          <w:rFonts w:ascii="Times New Roman" w:hAnsi="Times New Roman" w:cs="Times New Roman"/>
          <w:b/>
          <w:bCs/>
        </w:rPr>
        <w:tab/>
      </w:r>
      <w:r w:rsidRPr="00636541">
        <w:rPr>
          <w:rFonts w:ascii="Times New Roman" w:hAnsi="Times New Roman" w:cs="Times New Roman"/>
        </w:rPr>
        <w:t>знание правил организации рабочего места;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анализировать объект, подлежащий изготовлению; определять способы соединения деталей;</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составлять стандартный план работы по пунктам с помощью учителя;</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работать с доступными материалами (глиной и пластилином; природными материалами; бумагой и картоном; нитками и тканью; проволокой и металлом)</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видов художественных ремесел;</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находить необходимую информацию в материалах учебника, рабочей тетради.</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осознанно подбирать материалы их по физическим, декоративно-художественным свойствам с помощью учителя.</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работать с разнообразной наглядностью: составлять план работы над изделием с помощью учителя;</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осуществлять текущий самоконтроль выполняемых практических действий и корректировку хода практической работы;</w:t>
      </w:r>
    </w:p>
    <w:p w:rsidR="00387B00" w:rsidRPr="00636541" w:rsidRDefault="00387B00" w:rsidP="00A20CAD">
      <w:pPr>
        <w:numPr>
          <w:ilvl w:val="0"/>
          <w:numId w:val="3"/>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оценивать свое изделие (красиво, некрасиво, аккуратное)</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4 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правил организации рабочего места;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видов трудовых работ;</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анализировать объект, подлежащий изготовлению, выделять и называть его признаки и свойства; определять способы соединения деталей с частичной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составлять стандартный план работы по пунктам с частичной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владеть некоторыми технологическими приемами ручной обработки материалов с частичной помощью учителя;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w:t>
      </w:r>
    </w:p>
    <w:p w:rsidR="00387B00" w:rsidRPr="00636541" w:rsidRDefault="00387B00" w:rsidP="00636541">
      <w:pPr>
        <w:spacing w:after="0" w:line="240" w:lineRule="auto"/>
        <w:ind w:firstLine="709"/>
        <w:rPr>
          <w:rFonts w:ascii="Times New Roman" w:hAnsi="Times New Roman" w:cs="Times New Roman"/>
        </w:rPr>
      </w:pPr>
      <w:r w:rsidRPr="00636541">
        <w:rPr>
          <w:rFonts w:ascii="Times New Roman" w:hAnsi="Times New Roman" w:cs="Times New Roman"/>
          <w:b/>
          <w:bCs/>
        </w:rPr>
        <w:t>•</w:t>
      </w:r>
      <w:r w:rsidRPr="00636541">
        <w:rPr>
          <w:rFonts w:ascii="Times New Roman" w:hAnsi="Times New Roman" w:cs="Times New Roman"/>
          <w:b/>
          <w:bCs/>
        </w:rPr>
        <w:tab/>
      </w:r>
      <w:r w:rsidRPr="00636541">
        <w:rPr>
          <w:rFonts w:ascii="Times New Roman" w:hAnsi="Times New Roman" w:cs="Times New Roman"/>
        </w:rPr>
        <w:t>умение выполнять несложный ремонт одежды.</w:t>
      </w:r>
      <w:r w:rsidRPr="00636541">
        <w:rPr>
          <w:rFonts w:ascii="Times New Roman" w:hAnsi="Times New Roman" w:cs="Times New Roman"/>
        </w:rPr>
        <w:br/>
      </w: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правил рациональной организации труда, включающих упорядоченность действий и самодисциплину;</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об исторической, культурной и эстетической ценности вещей;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видов художественных ремесел;</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находить необходимую информацию в материалах учебника, рабочей тетради;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осознанно подбирать материалы их по физическим, декоративно-художественным и конструктивным свойствам;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осуществлять текущий самоконтроль выполняемых практических действий и корректировку хода практической работы;</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оценивать свое изделие (красиво, некрасиво, аккуратное, похоже на образец);</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устанавливать причинно-следственные связи между выполняемыми действиями и их результатами;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выполнять общественные поручения по уборке класса/мастерской после уроков трудового обучения.</w:t>
      </w:r>
    </w:p>
    <w:p w:rsidR="004E6A30" w:rsidRPr="00636541" w:rsidRDefault="004E6A3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b/>
        </w:rPr>
        <w:t>Предметная область Физическая культура</w:t>
      </w:r>
    </w:p>
    <w:p w:rsidR="004E6A30" w:rsidRPr="00636541" w:rsidRDefault="004E6A3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b/>
          <w:bCs/>
        </w:rPr>
        <w:t>Учебный предмет адаптивная ф</w:t>
      </w:r>
      <w:r w:rsidR="00387B00" w:rsidRPr="00636541">
        <w:rPr>
          <w:rFonts w:ascii="Times New Roman" w:hAnsi="Times New Roman" w:cs="Times New Roman"/>
          <w:b/>
          <w:bCs/>
        </w:rPr>
        <w:t>изическая культура</w:t>
      </w:r>
    </w:p>
    <w:p w:rsidR="00387B00" w:rsidRPr="00636541" w:rsidRDefault="00387B00" w:rsidP="00636541">
      <w:pPr>
        <w:spacing w:after="0" w:line="240" w:lineRule="auto"/>
        <w:ind w:firstLine="709"/>
        <w:jc w:val="both"/>
        <w:rPr>
          <w:rFonts w:ascii="Times New Roman" w:hAnsi="Times New Roman" w:cs="Times New Roman"/>
          <w:b/>
          <w:bCs/>
        </w:rPr>
      </w:pPr>
      <w:r w:rsidRPr="00636541">
        <w:rPr>
          <w:rFonts w:ascii="Times New Roman" w:hAnsi="Times New Roman" w:cs="Times New Roman"/>
          <w:b/>
          <w:bCs/>
        </w:rPr>
        <w:t>1 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двигательных действиях; знание строевых команд; умение вести подсчет при выполнении общеразвивающих упражнений;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знания о физической культуре как средства укрепления здоровья, физического развития и физического совершенствования человека;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способов использования различного спортивного инвентаря в основных видах двигательной активности;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правил бережного обращения с инвентарем и оборудованием;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соблюдение требований техники безопасности в процессе участия в физкультурно-спортивных мероприятиях.</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2</w:t>
      </w:r>
      <w:r w:rsidRPr="00636541">
        <w:rPr>
          <w:rFonts w:ascii="Times New Roman" w:hAnsi="Times New Roman" w:cs="Times New Roman"/>
          <w:b/>
          <w:bCs/>
        </w:rPr>
        <w:tab/>
        <w:t>класс</w:t>
      </w:r>
      <w:r w:rsidRPr="00636541">
        <w:rPr>
          <w:rFonts w:ascii="Times New Roman" w:hAnsi="Times New Roman" w:cs="Times New Roman"/>
          <w:b/>
          <w:bCs/>
        </w:rPr>
        <w:br/>
      </w: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физической культуре как средстве укрепления здоровья, физического развития и физической подготовки человека;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двигательных действиях; знание строевых команд; умение вести подсчет при выполнении общеразвивающих упражнений;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знания о физической культуре как средства укрепления здоровья, физического развития и физического совершенствования человека;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умение оказывать посильную помощь и моральную поддержку сверстникам в процессе участия в подвижных играх и сор</w:t>
      </w:r>
      <w:r w:rsidRPr="00636541">
        <w:rPr>
          <w:rFonts w:ascii="Times New Roman" w:hAnsi="Times New Roman" w:cs="Times New Roman"/>
          <w:b/>
          <w:bCs/>
        </w:rPr>
        <w:t>е</w:t>
      </w:r>
      <w:r w:rsidRPr="00636541">
        <w:rPr>
          <w:rFonts w:ascii="Times New Roman" w:hAnsi="Times New Roman" w:cs="Times New Roman"/>
        </w:rPr>
        <w:t>внованиях; осуществление их объективного судейства;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способов использования различного спортивного инвентаря в основных видах двигательной активности;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правил бережного обращения с инвентарем и оборудованием;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соблюдение требований техники безопасности в процессе участия в физкультурно-спортивных мероприятиях.</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3</w:t>
      </w:r>
      <w:r w:rsidRPr="00636541">
        <w:rPr>
          <w:rFonts w:ascii="Times New Roman" w:hAnsi="Times New Roman" w:cs="Times New Roman"/>
          <w:b/>
          <w:bCs/>
        </w:rPr>
        <w:tab/>
        <w:t>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физической культуре как средстве укрепления здоровья, физического развития и физической подготовки человека;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двигательных действиях; знание строевых команд; умение вести подсчет при выполнении общеразвивающих упражнений;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способах организации и проведения подвижных игр и элементов соревнований со сверстниками, осуществление их объективного судейства;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знания о физической культуре как средства укрепления здоровья, физического развития и физического совершенствования человека;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подсчет при выполнении общеразвивающих упражнений.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 xml:space="preserve">•   </w:t>
      </w:r>
      <w:r w:rsidRPr="00636541">
        <w:rPr>
          <w:rFonts w:ascii="Times New Roman" w:hAnsi="Times New Roman" w:cs="Times New Roman"/>
        </w:rPr>
        <w:t>умение оказывать помощь и моральную поддержку сверстникам в процессе участия в подвижных играх и сор</w:t>
      </w:r>
      <w:r w:rsidRPr="00636541">
        <w:rPr>
          <w:rFonts w:ascii="Times New Roman" w:hAnsi="Times New Roman" w:cs="Times New Roman"/>
          <w:b/>
          <w:bCs/>
        </w:rPr>
        <w:t>е</w:t>
      </w:r>
      <w:r w:rsidRPr="00636541">
        <w:rPr>
          <w:rFonts w:ascii="Times New Roman" w:hAnsi="Times New Roman" w:cs="Times New Roman"/>
        </w:rPr>
        <w:t>внованиях; осуществление их объективного судейства;</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 xml:space="preserve">•   </w:t>
      </w:r>
      <w:r w:rsidRPr="00636541">
        <w:rPr>
          <w:rFonts w:ascii="Times New Roman" w:hAnsi="Times New Roman" w:cs="Times New Roman"/>
        </w:rPr>
        <w:t>знание способов использования различного спортивного инвентаря в основных видах двигательной активности;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названий крупнейших спортивных сооружений в Челябинске;</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двигательных действий;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правил бережного обращения с инвентарем и оборудованием;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соблюдение требований техники безопасности в процессе участия в физкультурно-спортивных мероприятиях.</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rPr>
        <w:t>4 класс</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Минимальный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физической культуре как средстве укрепления здоровья, физического развития и физической подготовки человека;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двигательных действиях; знание строевых команд; умение вести подсчет при выполнении общеразвивающих упражнений;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об организации занятий по физической культуре с целевой направленностью на развитие быстроты, выносливости, силы, координации;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способах организации и проведения подвижных игр и элементов соревнований со сверстниками, осуществление их объективного судейства;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спортивных традициях своего народа и других народов;</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387B00" w:rsidRPr="00636541" w:rsidRDefault="00387B00"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u w:val="single"/>
        </w:rPr>
        <w:t>Достаточный уровень:</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знания о физической культуре как средства укрепления здоровья, физического развития и физического совершенствования человека;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подсчет при выполнении общеразвивающих упражнений.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форм, средств и методов физического совершенствования;</w:t>
      </w:r>
    </w:p>
    <w:p w:rsidR="00387B00" w:rsidRPr="00636541" w:rsidRDefault="00387B00" w:rsidP="00636541">
      <w:pPr>
        <w:spacing w:after="0" w:line="240" w:lineRule="auto"/>
        <w:ind w:firstLine="709"/>
        <w:rPr>
          <w:rFonts w:ascii="Times New Roman" w:hAnsi="Times New Roman" w:cs="Times New Roman"/>
        </w:rPr>
      </w:pPr>
      <w:r w:rsidRPr="00636541">
        <w:rPr>
          <w:rFonts w:ascii="Times New Roman" w:hAnsi="Times New Roman" w:cs="Times New Roman"/>
          <w:b/>
          <w:bCs/>
        </w:rPr>
        <w:t>•</w:t>
      </w:r>
      <w:r w:rsidRPr="00636541">
        <w:rPr>
          <w:rFonts w:ascii="Times New Roman" w:hAnsi="Times New Roman" w:cs="Times New Roman"/>
          <w:b/>
          <w:bCs/>
        </w:rPr>
        <w:tab/>
      </w:r>
      <w:r w:rsidRPr="00636541">
        <w:rPr>
          <w:rFonts w:ascii="Times New Roman" w:hAnsi="Times New Roman" w:cs="Times New Roman"/>
        </w:rPr>
        <w:t>умение оказывать посильн</w:t>
      </w:r>
      <w:r w:rsidR="001B6EA5" w:rsidRPr="00636541">
        <w:rPr>
          <w:rFonts w:ascii="Times New Roman" w:hAnsi="Times New Roman" w:cs="Times New Roman"/>
        </w:rPr>
        <w:t xml:space="preserve">ую помощь и моральную поддержку </w:t>
      </w:r>
      <w:r w:rsidRPr="00636541">
        <w:rPr>
          <w:rFonts w:ascii="Times New Roman" w:hAnsi="Times New Roman" w:cs="Times New Roman"/>
        </w:rPr>
        <w:t>сверстникам в процессе участия в подвижных играх и сор</w:t>
      </w:r>
      <w:r w:rsidRPr="00636541">
        <w:rPr>
          <w:rFonts w:ascii="Times New Roman" w:hAnsi="Times New Roman" w:cs="Times New Roman"/>
          <w:b/>
          <w:bCs/>
        </w:rPr>
        <w:t>е</w:t>
      </w:r>
      <w:r w:rsidRPr="00636541">
        <w:rPr>
          <w:rFonts w:ascii="Times New Roman" w:hAnsi="Times New Roman" w:cs="Times New Roman"/>
        </w:rPr>
        <w:t>внованиях;</w:t>
      </w:r>
      <w:r w:rsidRPr="00636541">
        <w:rPr>
          <w:rFonts w:ascii="Times New Roman" w:hAnsi="Times New Roman" w:cs="Times New Roman"/>
        </w:rPr>
        <w:br/>
        <w:t>осуществление их объективного судейства;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спортивных традиций своего народа и других народов; знание некоторых фактов из истории развития физической культуры, понимание ее роли и значения в жизнедеятельности человека;</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способов использования различного спортивного инвентаря в основных видах двигательной активности;</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 xml:space="preserve">знание названий крупнейших спортивных сооружений в </w:t>
      </w:r>
      <w:r w:rsidR="001B6EA5" w:rsidRPr="00636541">
        <w:rPr>
          <w:rFonts w:ascii="Times New Roman" w:hAnsi="Times New Roman" w:cs="Times New Roman"/>
        </w:rPr>
        <w:t>Сыерти</w:t>
      </w:r>
      <w:r w:rsidRPr="00636541">
        <w:rPr>
          <w:rFonts w:ascii="Times New Roman" w:hAnsi="Times New Roman" w:cs="Times New Roman"/>
        </w:rPr>
        <w:t>;</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двигательных действий;</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знание правил бережного обращения с инвентарём и оборудованием;</w:t>
      </w:r>
    </w:p>
    <w:p w:rsidR="00387B00" w:rsidRPr="00636541" w:rsidRDefault="00387B00" w:rsidP="00A20CAD">
      <w:pPr>
        <w:numPr>
          <w:ilvl w:val="0"/>
          <w:numId w:val="6"/>
        </w:numPr>
        <w:spacing w:after="0" w:line="240" w:lineRule="auto"/>
        <w:ind w:firstLine="709"/>
        <w:jc w:val="both"/>
        <w:rPr>
          <w:rFonts w:ascii="Times New Roman" w:hAnsi="Times New Roman" w:cs="Times New Roman"/>
          <w:b/>
          <w:bCs/>
        </w:rPr>
      </w:pPr>
      <w:r w:rsidRPr="00636541">
        <w:rPr>
          <w:rFonts w:ascii="Times New Roman" w:hAnsi="Times New Roman" w:cs="Times New Roman"/>
        </w:rPr>
        <w:t>соблюдение требований техники безопасности в процессе участия в физкультурно-спортивных мероприятиях.</w:t>
      </w:r>
    </w:p>
    <w:p w:rsidR="004E6A30" w:rsidRPr="00636541" w:rsidRDefault="004E6A30"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Планируемые результаты освоения учебного предмета.</w:t>
      </w:r>
    </w:p>
    <w:p w:rsidR="004E6A30" w:rsidRPr="00636541" w:rsidRDefault="004E6A30"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Планируемые предметные результаты отражают:</w:t>
      </w:r>
    </w:p>
    <w:p w:rsidR="004E6A30" w:rsidRPr="00636541" w:rsidRDefault="004E6A30"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формирование первоначальных представлений о значении адаптивной физической культуры для укрепления здоровья человека с НОДА, о позитивном влиянии адаптивной физической культуры на развитие человека с НОДА, о физической культуре и здоровье как факторах успешной учёбы и социализации;</w:t>
      </w:r>
    </w:p>
    <w:p w:rsidR="004E6A30" w:rsidRPr="00636541" w:rsidRDefault="004E6A30"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овладение умениями организовать здоровьесберегающую жизнедеятельность (режим дня, утренняя зарядка, паузы двигательной разгрузки, оздоровительные мероприятия, подвижные игры и другими);</w:t>
      </w:r>
    </w:p>
    <w:p w:rsidR="004E6A30" w:rsidRPr="00636541" w:rsidRDefault="004E6A30"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формирование навыка систематического наблюдения за своим физическим состоянием, данными мониторинга здоровья (длины и массы тела и других параметров);</w:t>
      </w:r>
    </w:p>
    <w:p w:rsidR="004E6A30" w:rsidRPr="00636541" w:rsidRDefault="004E6A30" w:rsidP="00A20CAD">
      <w:pPr>
        <w:pStyle w:val="a6"/>
        <w:numPr>
          <w:ilvl w:val="0"/>
          <w:numId w:val="6"/>
        </w:numPr>
        <w:shd w:val="clear" w:color="auto" w:fill="FFFFFF"/>
        <w:spacing w:after="0" w:line="240" w:lineRule="auto"/>
        <w:ind w:left="0" w:firstLine="709"/>
        <w:rPr>
          <w:rFonts w:ascii="Times New Roman" w:eastAsia="Times New Roman" w:hAnsi="Times New Roman"/>
          <w:color w:val="333333"/>
        </w:rPr>
      </w:pPr>
      <w:r w:rsidRPr="00636541">
        <w:rPr>
          <w:rFonts w:ascii="Times New Roman" w:eastAsia="Times New Roman" w:hAnsi="Times New Roman"/>
          <w:color w:val="333333"/>
        </w:rPr>
        <w:t>взаимодействие со сверстниками по правилам проведения подвижных игр и соревнований.</w:t>
      </w:r>
    </w:p>
    <w:p w:rsidR="008A72E0" w:rsidRPr="00636541" w:rsidRDefault="008A72E0" w:rsidP="00636541">
      <w:pPr>
        <w:spacing w:after="0" w:line="240" w:lineRule="auto"/>
        <w:ind w:firstLine="709"/>
        <w:jc w:val="both"/>
        <w:rPr>
          <w:rFonts w:ascii="Times New Roman" w:hAnsi="Times New Roman" w:cs="Times New Roman"/>
        </w:rPr>
      </w:pPr>
    </w:p>
    <w:p w:rsidR="00B15377" w:rsidRDefault="00B15377" w:rsidP="00636541">
      <w:pPr>
        <w:pStyle w:val="20"/>
        <w:spacing w:before="0" w:after="0" w:line="240" w:lineRule="auto"/>
        <w:ind w:firstLine="709"/>
        <w:jc w:val="center"/>
        <w:rPr>
          <w:rFonts w:ascii="Times New Roman" w:hAnsi="Times New Roman" w:cs="Times New Roman"/>
          <w:sz w:val="22"/>
          <w:szCs w:val="22"/>
        </w:rPr>
      </w:pPr>
      <w:bookmarkStart w:id="7" w:name="_Toc289117691"/>
    </w:p>
    <w:p w:rsidR="00B15377" w:rsidRDefault="00B15377" w:rsidP="00636541">
      <w:pPr>
        <w:pStyle w:val="20"/>
        <w:spacing w:before="0" w:after="0" w:line="240" w:lineRule="auto"/>
        <w:ind w:firstLine="709"/>
        <w:jc w:val="center"/>
        <w:rPr>
          <w:rFonts w:ascii="Times New Roman" w:hAnsi="Times New Roman" w:cs="Times New Roman"/>
          <w:sz w:val="22"/>
          <w:szCs w:val="22"/>
        </w:rPr>
      </w:pPr>
    </w:p>
    <w:p w:rsidR="00403551" w:rsidRPr="00636541" w:rsidRDefault="00561B80" w:rsidP="00636541">
      <w:pPr>
        <w:pStyle w:val="20"/>
        <w:spacing w:before="0" w:after="0" w:line="240" w:lineRule="auto"/>
        <w:ind w:firstLine="709"/>
        <w:jc w:val="center"/>
        <w:rPr>
          <w:rFonts w:ascii="Times New Roman" w:hAnsi="Times New Roman" w:cs="Times New Roman"/>
          <w:sz w:val="22"/>
          <w:szCs w:val="22"/>
        </w:rPr>
      </w:pPr>
      <w:r w:rsidRPr="00636541">
        <w:rPr>
          <w:rFonts w:ascii="Times New Roman" w:hAnsi="Times New Roman" w:cs="Times New Roman"/>
          <w:sz w:val="22"/>
          <w:szCs w:val="22"/>
        </w:rPr>
        <w:t>2. Содержательный раздел</w:t>
      </w:r>
      <w:bookmarkEnd w:id="7"/>
    </w:p>
    <w:p w:rsidR="00E56CCB" w:rsidRPr="00636541" w:rsidRDefault="00E56CCB" w:rsidP="00636541">
      <w:pPr>
        <w:spacing w:after="0" w:line="240" w:lineRule="auto"/>
        <w:ind w:firstLine="709"/>
        <w:jc w:val="both"/>
        <w:rPr>
          <w:rFonts w:ascii="Times New Roman" w:hAnsi="Times New Roman" w:cs="Times New Roman"/>
        </w:rPr>
      </w:pPr>
    </w:p>
    <w:p w:rsidR="00403551" w:rsidRPr="00636541" w:rsidRDefault="00403551" w:rsidP="00636541">
      <w:pPr>
        <w:pStyle w:val="3"/>
        <w:spacing w:before="0" w:line="240" w:lineRule="auto"/>
        <w:ind w:firstLine="709"/>
        <w:jc w:val="center"/>
        <w:rPr>
          <w:rFonts w:ascii="Times New Roman" w:hAnsi="Times New Roman" w:cs="Times New Roman"/>
          <w:i w:val="0"/>
          <w:sz w:val="22"/>
        </w:rPr>
      </w:pPr>
      <w:bookmarkStart w:id="8" w:name="_Toc289117693"/>
      <w:r w:rsidRPr="00636541">
        <w:rPr>
          <w:rFonts w:ascii="Times New Roman" w:hAnsi="Times New Roman" w:cs="Times New Roman"/>
          <w:i w:val="0"/>
          <w:sz w:val="22"/>
        </w:rPr>
        <w:t xml:space="preserve">2.2. Программы учебных предметов, курсов </w:t>
      </w:r>
      <w:r w:rsidRPr="00636541">
        <w:rPr>
          <w:rFonts w:ascii="Times New Roman" w:hAnsi="Times New Roman" w:cs="Times New Roman"/>
          <w:i w:val="0"/>
          <w:sz w:val="22"/>
        </w:rPr>
        <w:br/>
        <w:t>коррекционно-развивающей области</w:t>
      </w:r>
      <w:bookmarkEnd w:id="8"/>
    </w:p>
    <w:p w:rsidR="009B5A48" w:rsidRPr="00636541" w:rsidRDefault="009B5A48" w:rsidP="00636541">
      <w:pPr>
        <w:spacing w:after="0" w:line="240" w:lineRule="auto"/>
        <w:ind w:firstLine="709"/>
        <w:rPr>
          <w:rFonts w:ascii="Times New Roman" w:hAnsi="Times New Roman" w:cs="Times New Roman"/>
          <w:lang w:eastAsia="en-US"/>
        </w:rPr>
      </w:pPr>
    </w:p>
    <w:p w:rsidR="009B5A48" w:rsidRPr="00636541" w:rsidRDefault="009B5A48"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Рабочая программа учебных предметов предметной области "Язык и речевая практика" (предметы "Русский язык", "Чтение", "Речевая практика").</w:t>
      </w:r>
    </w:p>
    <w:p w:rsidR="009B5A48" w:rsidRPr="00636541" w:rsidRDefault="008A1C73"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Рабочая программа </w:t>
      </w:r>
      <w:r w:rsidR="009B5A48" w:rsidRPr="00636541">
        <w:rPr>
          <w:rFonts w:ascii="Times New Roman" w:eastAsia="Times New Roman" w:hAnsi="Times New Roman" w:cs="Times New Roman"/>
          <w:color w:val="333333"/>
        </w:rPr>
        <w:t xml:space="preserve">учебных предметов предметной области "Язык и речевая практика" </w:t>
      </w:r>
      <w:r w:rsidR="006E181A">
        <w:rPr>
          <w:rFonts w:ascii="Times New Roman" w:eastAsia="Times New Roman" w:hAnsi="Times New Roman" w:cs="Times New Roman"/>
          <w:color w:val="333333"/>
        </w:rPr>
        <w:t xml:space="preserve">АООП </w:t>
      </w:r>
      <w:r w:rsidR="009B5A48" w:rsidRPr="00636541">
        <w:rPr>
          <w:rFonts w:ascii="Times New Roman" w:eastAsia="Times New Roman" w:hAnsi="Times New Roman" w:cs="Times New Roman"/>
          <w:color w:val="333333"/>
        </w:rPr>
        <w:t xml:space="preserve"> НОО (вариант 6.3) составлена на основе требований к результатам освоения </w:t>
      </w:r>
      <w:r w:rsidR="006E181A">
        <w:rPr>
          <w:rFonts w:ascii="Times New Roman" w:eastAsia="Times New Roman" w:hAnsi="Times New Roman" w:cs="Times New Roman"/>
          <w:color w:val="333333"/>
        </w:rPr>
        <w:t xml:space="preserve">АООП </w:t>
      </w:r>
      <w:r w:rsidR="009B5A48" w:rsidRPr="00636541">
        <w:rPr>
          <w:rFonts w:ascii="Times New Roman" w:eastAsia="Times New Roman" w:hAnsi="Times New Roman" w:cs="Times New Roman"/>
          <w:color w:val="333333"/>
        </w:rPr>
        <w:t xml:space="preserve"> НОО, установленными ФГОС НОО обучающихся с ОВЗ, федеральной программы воспитания.</w:t>
      </w:r>
    </w:p>
    <w:p w:rsidR="009B5A48" w:rsidRPr="00636541" w:rsidRDefault="009B5A48"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Основные задачи реализации содержания предметной области "Язык и речевая практика":</w:t>
      </w:r>
    </w:p>
    <w:p w:rsidR="009B5A48" w:rsidRPr="00636541" w:rsidRDefault="009B5A48"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9B5A48" w:rsidRPr="00636541" w:rsidRDefault="009B5A48"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9B5A48" w:rsidRPr="00636541" w:rsidRDefault="009B5A48"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5E266D" w:rsidRPr="00636541" w:rsidRDefault="009B5A48" w:rsidP="00636541">
      <w:pPr>
        <w:spacing w:after="0" w:line="240" w:lineRule="auto"/>
        <w:ind w:firstLine="709"/>
        <w:jc w:val="both"/>
        <w:rPr>
          <w:rFonts w:ascii="Times New Roman" w:hAnsi="Times New Roman" w:cs="Times New Roman"/>
          <w:b/>
        </w:rPr>
      </w:pPr>
      <w:r w:rsidRPr="00636541">
        <w:rPr>
          <w:rFonts w:ascii="Times New Roman" w:hAnsi="Times New Roman" w:cs="Times New Roman"/>
          <w:b/>
        </w:rPr>
        <w:t>С</w:t>
      </w:r>
      <w:r w:rsidR="00403551" w:rsidRPr="00636541">
        <w:rPr>
          <w:rFonts w:ascii="Times New Roman" w:hAnsi="Times New Roman" w:cs="Times New Roman"/>
          <w:b/>
        </w:rPr>
        <w:t xml:space="preserve">одержание </w:t>
      </w:r>
      <w:r w:rsidRPr="00636541">
        <w:rPr>
          <w:rFonts w:ascii="Times New Roman" w:hAnsi="Times New Roman" w:cs="Times New Roman"/>
          <w:b/>
        </w:rPr>
        <w:t>обучения</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Понимание прочитанного. </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Развитие устной речи.</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Полный и выборочный пересказ (с помощью взрослого), рассказ по аналогии с прочитанным.</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Заучивание наизусть стихотворений, басен.</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Внеклассное чтение.</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36541" w:rsidRDefault="00EF1E7C"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Т</w:t>
      </w:r>
      <w:r w:rsidR="005E266D" w:rsidRPr="00636541">
        <w:rPr>
          <w:rFonts w:ascii="Times New Roman" w:hAnsi="Times New Roman" w:cs="Times New Roman"/>
        </w:rPr>
        <w:t>ематика.</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Чтение произведений устного народного творчества в обработке русских писателей.</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Рассказы и стихотворения о ге</w:t>
      </w:r>
      <w:r w:rsidR="0060539F" w:rsidRPr="00636541">
        <w:rPr>
          <w:rFonts w:ascii="Times New Roman" w:hAnsi="Times New Roman" w:cs="Times New Roman"/>
        </w:rPr>
        <w:t>роизме народа во время войны.</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Общественно полезные дела школьников.</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Практические грамматические упражнения, правописание и развитие речи.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Грамматика, правописание и развитие речи.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Звукии буквы.</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Алфавит. Употребление </w:t>
      </w:r>
      <w:r w:rsidRPr="00636541">
        <w:rPr>
          <w:rFonts w:ascii="Times New Roman" w:hAnsi="Times New Roman" w:cs="Times New Roman"/>
          <w:b/>
          <w:bCs/>
        </w:rPr>
        <w:t xml:space="preserve">ь </w:t>
      </w:r>
      <w:r w:rsidRPr="00636541">
        <w:rPr>
          <w:rFonts w:ascii="Times New Roman" w:hAnsi="Times New Roman" w:cs="Times New Roman"/>
        </w:rPr>
        <w:t xml:space="preserve">на конце и в середине слова. Разделительный </w:t>
      </w:r>
      <w:r w:rsidRPr="00636541">
        <w:rPr>
          <w:rFonts w:ascii="Times New Roman" w:hAnsi="Times New Roman" w:cs="Times New Roman"/>
          <w:b/>
          <w:bCs/>
        </w:rPr>
        <w:t xml:space="preserve">ь </w:t>
      </w:r>
      <w:r w:rsidRPr="00636541">
        <w:rPr>
          <w:rFonts w:ascii="Times New Roman" w:hAnsi="Times New Roman" w:cs="Times New Roman"/>
        </w:rPr>
        <w:t>перед гласными е, е, ю, я, и.</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Сочетания гласных с шипящими. Правописание </w:t>
      </w:r>
      <w:r w:rsidRPr="00636541">
        <w:rPr>
          <w:rFonts w:ascii="Times New Roman" w:hAnsi="Times New Roman" w:cs="Times New Roman"/>
          <w:b/>
          <w:bCs/>
        </w:rPr>
        <w:t>жи, ши, ча, ща, чу, щу</w:t>
      </w:r>
      <w:r w:rsidRPr="00636541">
        <w:rPr>
          <w:rFonts w:ascii="Times New Roman" w:hAnsi="Times New Roman" w:cs="Times New Roman"/>
        </w:rPr>
        <w:t>.</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636541" w:rsidRDefault="005E266D" w:rsidP="00636541">
      <w:pPr>
        <w:spacing w:after="0" w:line="240" w:lineRule="auto"/>
        <w:ind w:firstLine="709"/>
        <w:jc w:val="both"/>
        <w:rPr>
          <w:rFonts w:ascii="Times New Roman" w:hAnsi="Times New Roman" w:cs="Times New Roman"/>
          <w:i/>
          <w:iCs/>
        </w:rPr>
      </w:pPr>
      <w:r w:rsidRPr="00636541">
        <w:rPr>
          <w:rFonts w:ascii="Times New Roman" w:hAnsi="Times New Roman" w:cs="Times New Roman"/>
        </w:rPr>
        <w:t>Ударение. Различение ударных и безударных гласных. Правописание безударных гласных путем изменения формы слова (</w:t>
      </w:r>
      <w:r w:rsidRPr="00636541">
        <w:rPr>
          <w:rFonts w:ascii="Times New Roman" w:hAnsi="Times New Roman" w:cs="Times New Roman"/>
          <w:i/>
          <w:iCs/>
        </w:rPr>
        <w:t>водá — вóды</w:t>
      </w:r>
      <w:r w:rsidRPr="00636541">
        <w:rPr>
          <w:rFonts w:ascii="Times New Roman" w:hAnsi="Times New Roman" w:cs="Times New Roman"/>
        </w:rPr>
        <w:t>) или подбора по образцу родственных слов (</w:t>
      </w:r>
      <w:r w:rsidRPr="00636541">
        <w:rPr>
          <w:rFonts w:ascii="Times New Roman" w:hAnsi="Times New Roman" w:cs="Times New Roman"/>
          <w:i/>
          <w:iCs/>
        </w:rPr>
        <w:t>водá — вóдный</w:t>
      </w:r>
      <w:r w:rsidRPr="00636541">
        <w:rPr>
          <w:rFonts w:ascii="Times New Roman" w:hAnsi="Times New Roman" w:cs="Times New Roman"/>
        </w:rPr>
        <w:t>)</w:t>
      </w:r>
      <w:r w:rsidRPr="00636541">
        <w:rPr>
          <w:rFonts w:ascii="Times New Roman" w:hAnsi="Times New Roman" w:cs="Times New Roman"/>
          <w:i/>
          <w:iCs/>
        </w:rPr>
        <w:t xml:space="preserve">. </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Слово.</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Имена собственные. Расширение круга имен собственных: названия рек, гор, морей. Большая буква в именах собственных.</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Предлоги </w:t>
      </w:r>
      <w:r w:rsidRPr="00636541">
        <w:rPr>
          <w:rFonts w:ascii="Times New Roman" w:hAnsi="Times New Roman" w:cs="Times New Roman"/>
          <w:b/>
          <w:bCs/>
        </w:rPr>
        <w:t xml:space="preserve">до, без, под, над, около, перед. </w:t>
      </w:r>
      <w:r w:rsidRPr="00636541">
        <w:rPr>
          <w:rFonts w:ascii="Times New Roman" w:hAnsi="Times New Roman" w:cs="Times New Roman"/>
        </w:rPr>
        <w:t>Раздельное написание предлогов с другими славами.</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Разделительный </w:t>
      </w:r>
      <w:r w:rsidRPr="00636541">
        <w:rPr>
          <w:rFonts w:ascii="Times New Roman" w:hAnsi="Times New Roman" w:cs="Times New Roman"/>
          <w:b/>
          <w:bCs/>
        </w:rPr>
        <w:t>ъ</w:t>
      </w:r>
      <w:r w:rsidRPr="00636541">
        <w:rPr>
          <w:rFonts w:ascii="Times New Roman" w:hAnsi="Times New Roman" w:cs="Times New Roman"/>
          <w:i/>
          <w:iCs/>
        </w:rPr>
        <w:t>.</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Родственные слова. Общая часть родственных слов (корень).</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Правописание слов с непроверяемыми написаниями в корне: умение пользоваться словарем, данным в учебнике.</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Предложение.</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Членение речи на предложения, выделение в предложениях слов, обозначающих, о ком или о чем говорится, что говорится.</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Упражнения в составлении предложений. Распространение предложений. Установление связи между словами в предложениях по вопросам.</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Знаки препинания в конце предложения (точка, вопросительный и восклицательный знаки).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Главные члены предложения: подлежащее, сказуемое. Второстепенные члены предложения (без деления на виды).</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Связная письменная речь.</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Составлять и записывать небольшой рассказ по серии карт</w:t>
      </w:r>
      <w:r w:rsidR="0060539F" w:rsidRPr="00636541">
        <w:rPr>
          <w:rFonts w:ascii="Times New Roman" w:hAnsi="Times New Roman" w:cs="Times New Roman"/>
        </w:rPr>
        <w:t>инок под руководством учителя.</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Писать изложение под руководством учителя небольшого текста (20—30 слов</w:t>
      </w:r>
      <w:r w:rsidR="0060539F" w:rsidRPr="00636541">
        <w:rPr>
          <w:rFonts w:ascii="Times New Roman" w:hAnsi="Times New Roman" w:cs="Times New Roman"/>
        </w:rPr>
        <w:t>) по данным учителем вопросам.</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Восстанавливать несложный деформированный текст по вопросам.</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Описывать несложные знакомые предметы и картины по коллективно составленному плану в виде вопросов.</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Составлять и писать под руководством учителя небольшого письма родным, товарищам. Адрес на конверте.</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Письмо и чистописание.</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Выполнение письменных упражнений по учебнику в соответствии с заданием (по физическим возможностям ребенка).</w:t>
      </w:r>
    </w:p>
    <w:p w:rsidR="0060539F" w:rsidRPr="00636541" w:rsidRDefault="005E266D" w:rsidP="00636541">
      <w:pPr>
        <w:spacing w:after="0" w:line="240" w:lineRule="auto"/>
        <w:ind w:firstLine="709"/>
        <w:rPr>
          <w:rFonts w:ascii="Times New Roman" w:hAnsi="Times New Roman" w:cs="Times New Roman"/>
        </w:rPr>
      </w:pPr>
      <w:r w:rsidRPr="00636541">
        <w:rPr>
          <w:rFonts w:ascii="Times New Roman" w:hAnsi="Times New Roman" w:cs="Times New Roman"/>
        </w:rPr>
        <w:t>Списывание рукописного и печатного текстов целыми словами и словосочетаниями.</w:t>
      </w:r>
      <w:r w:rsidRPr="00636541">
        <w:rPr>
          <w:rFonts w:ascii="Times New Roman" w:hAnsi="Times New Roman" w:cs="Times New Roman"/>
        </w:rPr>
        <w:br/>
        <w:t>Списывание предложений и связных текстов со встав</w:t>
      </w:r>
      <w:r w:rsidR="0060539F" w:rsidRPr="00636541">
        <w:rPr>
          <w:rFonts w:ascii="Times New Roman" w:hAnsi="Times New Roman" w:cs="Times New Roman"/>
        </w:rPr>
        <w:t>кой пропущенных букв или слов.</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Выборочное с</w:t>
      </w:r>
      <w:r w:rsidR="0060539F" w:rsidRPr="00636541">
        <w:rPr>
          <w:rFonts w:ascii="Times New Roman" w:hAnsi="Times New Roman" w:cs="Times New Roman"/>
        </w:rPr>
        <w:t>писывание по указанию учителя.</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Письмо под диктовку предложений и связных текстов с соблюдением правил правописания (с учетом физических возможностей обу</w:t>
      </w:r>
      <w:r w:rsidR="0060539F" w:rsidRPr="00636541">
        <w:rPr>
          <w:rFonts w:ascii="Times New Roman" w:hAnsi="Times New Roman" w:cs="Times New Roman"/>
        </w:rPr>
        <w:t>чающихся).</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Устная речь</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Правильное составление простых распространенных предложений и сложных посредством союзов </w:t>
      </w:r>
      <w:r w:rsidRPr="00636541">
        <w:rPr>
          <w:rFonts w:ascii="Times New Roman" w:hAnsi="Times New Roman" w:cs="Times New Roman"/>
          <w:b/>
          <w:bCs/>
        </w:rPr>
        <w:t xml:space="preserve">и, а, но, потому что, чтобы </w:t>
      </w:r>
      <w:r w:rsidRPr="00636541">
        <w:rPr>
          <w:rFonts w:ascii="Times New Roman" w:hAnsi="Times New Roman" w:cs="Times New Roman"/>
        </w:rPr>
        <w:t>(с помощью учителя).</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Связное высказывание по затрагиваемым в беседе вопросам.</w:t>
      </w:r>
    </w:p>
    <w:p w:rsidR="0060539F"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Составление небольших рассказов на предложенную учителем тему.</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9B5A48" w:rsidRPr="00636541" w:rsidRDefault="009B5A48" w:rsidP="00636541">
      <w:pPr>
        <w:spacing w:after="0" w:line="240" w:lineRule="auto"/>
        <w:ind w:firstLine="709"/>
        <w:jc w:val="both"/>
        <w:rPr>
          <w:rFonts w:ascii="Times New Roman" w:hAnsi="Times New Roman" w:cs="Times New Roman"/>
          <w:b/>
          <w:i/>
        </w:rPr>
      </w:pPr>
    </w:p>
    <w:p w:rsidR="00B14C06" w:rsidRPr="00636541" w:rsidRDefault="00B14C0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Рабочая программа по учебному предмету "Мир природы и человека".</w:t>
      </w:r>
    </w:p>
    <w:p w:rsidR="00B14C06" w:rsidRPr="00636541" w:rsidRDefault="008A1C73"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Рабочая программа </w:t>
      </w:r>
      <w:r w:rsidR="00B14C06" w:rsidRPr="00636541">
        <w:rPr>
          <w:rFonts w:ascii="Times New Roman" w:eastAsia="Times New Roman" w:hAnsi="Times New Roman" w:cs="Times New Roman"/>
          <w:color w:val="333333"/>
        </w:rPr>
        <w:t xml:space="preserve">по учебному предмету "Мир природы и человека" </w:t>
      </w:r>
      <w:r w:rsidR="006E181A">
        <w:rPr>
          <w:rFonts w:ascii="Times New Roman" w:eastAsia="Times New Roman" w:hAnsi="Times New Roman" w:cs="Times New Roman"/>
          <w:color w:val="333333"/>
        </w:rPr>
        <w:t xml:space="preserve">АООП </w:t>
      </w:r>
      <w:r w:rsidR="00B14C06" w:rsidRPr="00636541">
        <w:rPr>
          <w:rFonts w:ascii="Times New Roman" w:eastAsia="Times New Roman" w:hAnsi="Times New Roman" w:cs="Times New Roman"/>
          <w:color w:val="333333"/>
        </w:rPr>
        <w:t xml:space="preserve"> НОО (вариант 6.3) составлена на основе требований к результатам освоения </w:t>
      </w:r>
      <w:r w:rsidR="006E181A">
        <w:rPr>
          <w:rFonts w:ascii="Times New Roman" w:eastAsia="Times New Roman" w:hAnsi="Times New Roman" w:cs="Times New Roman"/>
          <w:color w:val="333333"/>
        </w:rPr>
        <w:t xml:space="preserve">АООП </w:t>
      </w:r>
      <w:r w:rsidR="00B14C06" w:rsidRPr="00636541">
        <w:rPr>
          <w:rFonts w:ascii="Times New Roman" w:eastAsia="Times New Roman" w:hAnsi="Times New Roman" w:cs="Times New Roman"/>
          <w:color w:val="333333"/>
        </w:rPr>
        <w:t xml:space="preserve"> НОО, установленными ФГОС НОО обучающихся с ОВЗ, федеральной программы воспитания.</w:t>
      </w:r>
    </w:p>
    <w:p w:rsidR="00B14C06" w:rsidRPr="00636541" w:rsidRDefault="00B14C0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Учебный предмет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B14C06" w:rsidRPr="00636541" w:rsidRDefault="00B14C0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B14C06" w:rsidRPr="00636541" w:rsidRDefault="00B14C0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Основные задачи реализации содержания обучения по предмету связаны с формированием представлений о живой и неживой природе, человеке, месте человека в природе, взаимосвязях человека и общества с природой.</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color w:val="00000A"/>
          <w:kern w:val="1"/>
          <w:sz w:val="22"/>
          <w:szCs w:val="22"/>
          <w:lang w:eastAsia="en-US"/>
        </w:rPr>
        <w:t>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color w:val="00000A"/>
          <w:kern w:val="1"/>
          <w:sz w:val="22"/>
          <w:szCs w:val="22"/>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32258A"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color w:val="00000A"/>
          <w:kern w:val="1"/>
          <w:sz w:val="22"/>
          <w:szCs w:val="22"/>
          <w:lang w:eastAsia="en-US"/>
        </w:rPr>
        <w:t>Дополнение высказываний собеседников на основе материала ли</w:t>
      </w:r>
      <w:r w:rsidR="0032258A" w:rsidRPr="00636541">
        <w:rPr>
          <w:rFonts w:eastAsia="Arial Unicode MS"/>
          <w:color w:val="00000A"/>
          <w:kern w:val="1"/>
          <w:sz w:val="22"/>
          <w:szCs w:val="22"/>
          <w:lang w:eastAsia="en-US"/>
        </w:rPr>
        <w:t>чных наблюдений и прочитанного.</w:t>
      </w:r>
    </w:p>
    <w:p w:rsidR="005E266D" w:rsidRPr="00636541" w:rsidRDefault="0032258A" w:rsidP="00636541">
      <w:pPr>
        <w:pStyle w:val="ae"/>
        <w:ind w:firstLine="709"/>
        <w:jc w:val="both"/>
        <w:rPr>
          <w:rFonts w:eastAsia="Arial Unicode MS"/>
          <w:color w:val="00000A"/>
          <w:kern w:val="1"/>
          <w:sz w:val="22"/>
          <w:szCs w:val="22"/>
          <w:lang w:eastAsia="en-US"/>
        </w:rPr>
      </w:pPr>
      <w:r w:rsidRPr="00636541">
        <w:rPr>
          <w:bCs/>
          <w:sz w:val="22"/>
          <w:szCs w:val="22"/>
        </w:rPr>
        <w:t>Т</w:t>
      </w:r>
      <w:r w:rsidR="005E266D" w:rsidRPr="00636541">
        <w:rPr>
          <w:bCs/>
          <w:sz w:val="22"/>
          <w:szCs w:val="22"/>
        </w:rPr>
        <w:t>ематика:</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Сезонные изменения в природе. </w:t>
      </w:r>
      <w:r w:rsidRPr="00636541">
        <w:rPr>
          <w:rFonts w:eastAsia="Arial Unicode MS"/>
          <w:color w:val="00000A"/>
          <w:kern w:val="1"/>
          <w:sz w:val="22"/>
          <w:szCs w:val="22"/>
          <w:lang w:eastAsia="en-US"/>
        </w:rPr>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Город, село, деревня. </w:t>
      </w:r>
      <w:r w:rsidRPr="00636541">
        <w:rPr>
          <w:rFonts w:eastAsia="Arial Unicode MS"/>
          <w:color w:val="00000A"/>
          <w:kern w:val="1"/>
          <w:sz w:val="22"/>
          <w:szCs w:val="22"/>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Дорожное движение. </w:t>
      </w:r>
      <w:r w:rsidRPr="00636541">
        <w:rPr>
          <w:rFonts w:eastAsia="Arial Unicode MS"/>
          <w:color w:val="00000A"/>
          <w:kern w:val="1"/>
          <w:sz w:val="22"/>
          <w:szCs w:val="22"/>
          <w:lang w:eastAsia="en-US"/>
        </w:rPr>
        <w:t>Правила дорожного движения: правильный переход улицы (все случаи).</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Овощи, фрукты, ягоды. </w:t>
      </w:r>
      <w:r w:rsidRPr="00636541">
        <w:rPr>
          <w:rFonts w:eastAsia="Arial Unicode MS"/>
          <w:color w:val="00000A"/>
          <w:kern w:val="1"/>
          <w:sz w:val="22"/>
          <w:szCs w:val="22"/>
          <w:lang w:eastAsia="en-US"/>
        </w:rPr>
        <w:t>Определение и различение.</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Орехи. </w:t>
      </w:r>
      <w:r w:rsidRPr="00636541">
        <w:rPr>
          <w:rFonts w:eastAsia="Arial Unicode MS"/>
          <w:color w:val="00000A"/>
          <w:kern w:val="1"/>
          <w:sz w:val="22"/>
          <w:szCs w:val="22"/>
          <w:lang w:eastAsia="en-US"/>
        </w:rPr>
        <w:t>Орех лещины, грецкий орех, кедровый орешек. Различение по внешнему виду, вкусу.</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Грибы. </w:t>
      </w:r>
      <w:r w:rsidRPr="00636541">
        <w:rPr>
          <w:rFonts w:eastAsia="Arial Unicode MS"/>
          <w:color w:val="00000A"/>
          <w:kern w:val="1"/>
          <w:sz w:val="22"/>
          <w:szCs w:val="22"/>
          <w:lang w:eastAsia="en-US"/>
        </w:rPr>
        <w:t>Части гриба. Грибы съедобные и несъедобные.</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Семена цветковых растений. </w:t>
      </w:r>
      <w:r w:rsidRPr="00636541">
        <w:rPr>
          <w:rFonts w:eastAsia="Arial Unicode MS"/>
          <w:color w:val="00000A"/>
          <w:kern w:val="1"/>
          <w:sz w:val="22"/>
          <w:szCs w:val="22"/>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Полевые растения. </w:t>
      </w:r>
      <w:r w:rsidRPr="00636541">
        <w:rPr>
          <w:rFonts w:eastAsia="Arial Unicode MS"/>
          <w:color w:val="00000A"/>
          <w:kern w:val="1"/>
          <w:sz w:val="22"/>
          <w:szCs w:val="22"/>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Квартира, комната. </w:t>
      </w:r>
      <w:r w:rsidRPr="00636541">
        <w:rPr>
          <w:rFonts w:eastAsia="Arial Unicode MS"/>
          <w:color w:val="00000A"/>
          <w:kern w:val="1"/>
          <w:sz w:val="22"/>
          <w:szCs w:val="22"/>
          <w:lang w:eastAsia="en-US"/>
        </w:rPr>
        <w:t>Столовая, спальня, кухня и др. Назначение.</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Мебель. </w:t>
      </w:r>
      <w:r w:rsidRPr="00636541">
        <w:rPr>
          <w:rFonts w:eastAsia="Arial Unicode MS"/>
          <w:color w:val="00000A"/>
          <w:kern w:val="1"/>
          <w:sz w:val="22"/>
          <w:szCs w:val="22"/>
          <w:lang w:eastAsia="en-US"/>
        </w:rPr>
        <w:t>Мебель для столовой, спальни, кухни. Назначение. Уход за мебелью.</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Посуда. </w:t>
      </w:r>
      <w:r w:rsidRPr="00636541">
        <w:rPr>
          <w:rFonts w:eastAsia="Arial Unicode MS"/>
          <w:color w:val="00000A"/>
          <w:kern w:val="1"/>
          <w:sz w:val="22"/>
          <w:szCs w:val="22"/>
          <w:lang w:eastAsia="en-US"/>
        </w:rPr>
        <w:t>Называние посуды. Посуда столовая, чайная, кухонная. Уход и хранение.</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Одежда. </w:t>
      </w:r>
      <w:r w:rsidRPr="00636541">
        <w:rPr>
          <w:rFonts w:eastAsia="Arial Unicode MS"/>
          <w:color w:val="00000A"/>
          <w:kern w:val="1"/>
          <w:sz w:val="22"/>
          <w:szCs w:val="22"/>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Обувь. </w:t>
      </w:r>
      <w:r w:rsidRPr="00636541">
        <w:rPr>
          <w:rFonts w:eastAsia="Arial Unicode MS"/>
          <w:color w:val="00000A"/>
          <w:kern w:val="1"/>
          <w:sz w:val="22"/>
          <w:szCs w:val="22"/>
          <w:lang w:eastAsia="en-US"/>
        </w:rPr>
        <w:t>Из чего делают обувь. Обувь кожаная, резиновая, валяная, текстильная. Уход за разными видами обуви.</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Комнатные растения. </w:t>
      </w:r>
      <w:r w:rsidRPr="00636541">
        <w:rPr>
          <w:rFonts w:eastAsia="Arial Unicode MS"/>
          <w:color w:val="00000A"/>
          <w:kern w:val="1"/>
          <w:sz w:val="22"/>
          <w:szCs w:val="22"/>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Деревья. </w:t>
      </w:r>
      <w:r w:rsidRPr="00636541">
        <w:rPr>
          <w:rFonts w:eastAsia="Arial Unicode MS"/>
          <w:color w:val="00000A"/>
          <w:kern w:val="1"/>
          <w:sz w:val="22"/>
          <w:szCs w:val="22"/>
          <w:lang w:eastAsia="en-US"/>
        </w:rPr>
        <w:t>Ель, сосна. Распознавание. Части дерева: корень, ствол, ветви, листья, хвоя. Семена в шишках. Ель, сосна — хвойные деревья.</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Домашние животные. </w:t>
      </w:r>
      <w:r w:rsidRPr="00636541">
        <w:rPr>
          <w:rFonts w:eastAsia="Arial Unicode MS"/>
          <w:color w:val="00000A"/>
          <w:kern w:val="1"/>
          <w:sz w:val="22"/>
          <w:szCs w:val="22"/>
          <w:lang w:eastAsia="en-US"/>
        </w:rPr>
        <w:t>Лошадь, корова, свинья и др. Особенности внешнего вида. Пища. Уход и содержание. Польза, приносимая людям.</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Дикие животные. </w:t>
      </w:r>
      <w:r w:rsidRPr="00636541">
        <w:rPr>
          <w:rFonts w:eastAsia="Arial Unicode MS"/>
          <w:color w:val="00000A"/>
          <w:kern w:val="1"/>
          <w:sz w:val="22"/>
          <w:szCs w:val="22"/>
          <w:lang w:eastAsia="en-US"/>
        </w:rPr>
        <w:t>Лось, олень. Внешний вид, пища, повадки.</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Домашние птицы. </w:t>
      </w:r>
      <w:r w:rsidRPr="00636541">
        <w:rPr>
          <w:rFonts w:eastAsia="Arial Unicode MS"/>
          <w:color w:val="00000A"/>
          <w:kern w:val="1"/>
          <w:sz w:val="22"/>
          <w:szCs w:val="22"/>
          <w:lang w:eastAsia="en-US"/>
        </w:rPr>
        <w:t>Гусь, индюк и др. Внешний вид, пища, повадки. Польза, приносимая людям.</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Дикие птицы. </w:t>
      </w:r>
      <w:r w:rsidRPr="00636541">
        <w:rPr>
          <w:rFonts w:eastAsia="Arial Unicode MS"/>
          <w:color w:val="00000A"/>
          <w:kern w:val="1"/>
          <w:sz w:val="22"/>
          <w:szCs w:val="22"/>
          <w:lang w:eastAsia="en-US"/>
        </w:rPr>
        <w:t>Гусь, лебедь и др. Внешний вид, места обитания, пища.</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Птицы перелетные и зимующие.</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color w:val="00000A"/>
          <w:kern w:val="1"/>
          <w:sz w:val="22"/>
          <w:szCs w:val="22"/>
          <w:lang w:eastAsia="en-US"/>
        </w:rPr>
        <w:t>Время отлета и прилета разных птиц.</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Насекомые вредные и полезные. </w:t>
      </w:r>
      <w:r w:rsidRPr="00636541">
        <w:rPr>
          <w:rFonts w:eastAsia="Arial Unicode MS"/>
          <w:color w:val="00000A"/>
          <w:kern w:val="1"/>
          <w:sz w:val="22"/>
          <w:szCs w:val="22"/>
          <w:lang w:eastAsia="en-US"/>
        </w:rPr>
        <w:t>Бабочки, майский жук, пчела, муравей, муха.</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Рыбы. </w:t>
      </w:r>
      <w:r w:rsidRPr="00636541">
        <w:rPr>
          <w:rFonts w:eastAsia="Arial Unicode MS"/>
          <w:color w:val="00000A"/>
          <w:kern w:val="1"/>
          <w:sz w:val="22"/>
          <w:szCs w:val="22"/>
          <w:lang w:eastAsia="en-US"/>
        </w:rPr>
        <w:t>Чем покрыто тело рыбы. Как передвигаются, чем и как питаются рыбы. Уход за рыбами в аквариуме.</w:t>
      </w:r>
    </w:p>
    <w:p w:rsidR="0060539F" w:rsidRPr="00636541" w:rsidRDefault="005E266D" w:rsidP="00636541">
      <w:pPr>
        <w:pStyle w:val="ae"/>
        <w:ind w:firstLine="709"/>
        <w:jc w:val="both"/>
        <w:rPr>
          <w:rFonts w:eastAsia="Arial Unicode MS"/>
          <w:color w:val="00000A"/>
          <w:kern w:val="1"/>
          <w:sz w:val="22"/>
          <w:szCs w:val="22"/>
          <w:lang w:eastAsia="en-US"/>
        </w:rPr>
      </w:pPr>
      <w:r w:rsidRPr="00636541">
        <w:rPr>
          <w:rFonts w:eastAsia="Arial Unicode MS"/>
          <w:i/>
          <w:iCs/>
          <w:color w:val="00000A"/>
          <w:kern w:val="1"/>
          <w:sz w:val="22"/>
          <w:szCs w:val="22"/>
          <w:lang w:eastAsia="en-US"/>
        </w:rPr>
        <w:t xml:space="preserve">Охрана здоровья. </w:t>
      </w:r>
      <w:r w:rsidRPr="00636541">
        <w:rPr>
          <w:rFonts w:eastAsia="Arial Unicode MS"/>
          <w:color w:val="00000A"/>
          <w:kern w:val="1"/>
          <w:sz w:val="22"/>
          <w:szCs w:val="22"/>
          <w:lang w:eastAsia="en-US"/>
        </w:rPr>
        <w:t>Отдых и труд дома. Режим сна. Режим питания.</w:t>
      </w:r>
    </w:p>
    <w:p w:rsidR="005E266D" w:rsidRPr="00636541" w:rsidRDefault="005E266D" w:rsidP="00636541">
      <w:pPr>
        <w:pStyle w:val="ae"/>
        <w:ind w:firstLine="709"/>
        <w:jc w:val="both"/>
        <w:rPr>
          <w:rStyle w:val="affc"/>
          <w:sz w:val="22"/>
          <w:szCs w:val="22"/>
        </w:rPr>
      </w:pPr>
      <w:r w:rsidRPr="00636541">
        <w:rPr>
          <w:rStyle w:val="affc"/>
          <w:b w:val="0"/>
          <w:color w:val="000000"/>
          <w:sz w:val="22"/>
          <w:szCs w:val="22"/>
        </w:rPr>
        <w:t>Экскурсии, наблюдения и практические работы по темам:</w:t>
      </w:r>
    </w:p>
    <w:p w:rsidR="0060539F" w:rsidRPr="00636541" w:rsidRDefault="005E266D" w:rsidP="00636541">
      <w:pPr>
        <w:pStyle w:val="ae"/>
        <w:ind w:firstLine="709"/>
        <w:contextualSpacing/>
        <w:jc w:val="both"/>
        <w:rPr>
          <w:rFonts w:eastAsia="Arial Unicode MS"/>
          <w:color w:val="00000A"/>
          <w:kern w:val="1"/>
          <w:sz w:val="22"/>
          <w:szCs w:val="22"/>
          <w:lang w:eastAsia="en-US"/>
        </w:rPr>
      </w:pPr>
      <w:r w:rsidRPr="00636541">
        <w:rPr>
          <w:rFonts w:eastAsia="Arial Unicode MS"/>
          <w:color w:val="00000A"/>
          <w:kern w:val="1"/>
          <w:sz w:val="22"/>
          <w:szCs w:val="22"/>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sidRPr="00636541">
        <w:rPr>
          <w:rFonts w:eastAsia="Arial Unicode MS"/>
          <w:color w:val="00000A"/>
          <w:kern w:val="1"/>
          <w:sz w:val="22"/>
          <w:szCs w:val="22"/>
          <w:lang w:eastAsia="en-US"/>
        </w:rPr>
        <w:t>ого календаря природы и труда.</w:t>
      </w:r>
    </w:p>
    <w:p w:rsidR="00F44E81" w:rsidRPr="00636541" w:rsidRDefault="005E266D" w:rsidP="00636541">
      <w:pPr>
        <w:pStyle w:val="ae"/>
        <w:ind w:firstLine="709"/>
        <w:contextualSpacing/>
        <w:jc w:val="both"/>
        <w:rPr>
          <w:rFonts w:eastAsia="Arial Unicode MS"/>
          <w:color w:val="00000A"/>
          <w:kern w:val="1"/>
          <w:sz w:val="22"/>
          <w:szCs w:val="22"/>
          <w:lang w:eastAsia="en-US"/>
        </w:rPr>
      </w:pPr>
      <w:r w:rsidRPr="00636541">
        <w:rPr>
          <w:rFonts w:eastAsia="Arial Unicode MS"/>
          <w:color w:val="00000A"/>
          <w:kern w:val="1"/>
          <w:sz w:val="22"/>
          <w:szCs w:val="22"/>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5E266D" w:rsidRPr="00636541" w:rsidRDefault="005E266D" w:rsidP="00636541">
      <w:pPr>
        <w:pStyle w:val="ae"/>
        <w:ind w:firstLine="709"/>
        <w:contextualSpacing/>
        <w:jc w:val="both"/>
        <w:rPr>
          <w:rFonts w:eastAsia="Arial Unicode MS"/>
          <w:color w:val="00000A"/>
          <w:kern w:val="1"/>
          <w:sz w:val="22"/>
          <w:szCs w:val="22"/>
          <w:lang w:eastAsia="en-US"/>
        </w:rPr>
      </w:pPr>
      <w:r w:rsidRPr="00636541">
        <w:rPr>
          <w:rFonts w:eastAsia="Arial Unicode MS"/>
          <w:color w:val="00000A"/>
          <w:kern w:val="1"/>
          <w:sz w:val="22"/>
          <w:szCs w:val="22"/>
          <w:lang w:eastAsia="en-US"/>
        </w:rPr>
        <w:t>Практические работы по уходу за одеждой, обувью, за комнатными растениями, по выращиванию цветковых растений из семян.</w:t>
      </w:r>
    </w:p>
    <w:p w:rsidR="00B14C06" w:rsidRPr="00636541" w:rsidRDefault="00276D64" w:rsidP="00636541">
      <w:pPr>
        <w:spacing w:after="0" w:line="240" w:lineRule="auto"/>
        <w:ind w:firstLine="709"/>
        <w:jc w:val="both"/>
        <w:rPr>
          <w:rFonts w:ascii="Times New Roman" w:hAnsi="Times New Roman" w:cs="Times New Roman"/>
          <w:b/>
          <w:i/>
        </w:rPr>
      </w:pPr>
      <w:r w:rsidRPr="00636541">
        <w:rPr>
          <w:rFonts w:ascii="Times New Roman" w:eastAsia="Times New Roman" w:hAnsi="Times New Roman" w:cs="Times New Roman"/>
          <w:color w:val="333333"/>
        </w:rPr>
        <w:t>Рабочая программа по учебному предмету "Математика".</w:t>
      </w:r>
    </w:p>
    <w:p w:rsidR="00276D64" w:rsidRPr="00636541" w:rsidRDefault="008A1C73"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Рабочая программа </w:t>
      </w:r>
      <w:r w:rsidR="00276D64" w:rsidRPr="00636541">
        <w:rPr>
          <w:rFonts w:ascii="Times New Roman" w:eastAsia="Times New Roman" w:hAnsi="Times New Roman" w:cs="Times New Roman"/>
          <w:color w:val="333333"/>
        </w:rPr>
        <w:t xml:space="preserve">по учебному предмету "Математика" </w:t>
      </w:r>
      <w:r w:rsidR="006E181A">
        <w:rPr>
          <w:rFonts w:ascii="Times New Roman" w:eastAsia="Times New Roman" w:hAnsi="Times New Roman" w:cs="Times New Roman"/>
          <w:color w:val="333333"/>
        </w:rPr>
        <w:t xml:space="preserve">АООП </w:t>
      </w:r>
      <w:r w:rsidR="00276D64" w:rsidRPr="00636541">
        <w:rPr>
          <w:rFonts w:ascii="Times New Roman" w:eastAsia="Times New Roman" w:hAnsi="Times New Roman" w:cs="Times New Roman"/>
          <w:color w:val="333333"/>
        </w:rPr>
        <w:t xml:space="preserve"> НОО (вариант 6.3) составлена на основе требований к результатам освоения </w:t>
      </w:r>
      <w:r w:rsidR="006E181A">
        <w:rPr>
          <w:rFonts w:ascii="Times New Roman" w:eastAsia="Times New Roman" w:hAnsi="Times New Roman" w:cs="Times New Roman"/>
          <w:color w:val="333333"/>
        </w:rPr>
        <w:t xml:space="preserve">АООП </w:t>
      </w:r>
      <w:r w:rsidR="00276D64" w:rsidRPr="00636541">
        <w:rPr>
          <w:rFonts w:ascii="Times New Roman" w:eastAsia="Times New Roman" w:hAnsi="Times New Roman" w:cs="Times New Roman"/>
          <w:color w:val="333333"/>
        </w:rPr>
        <w:t xml:space="preserve"> НОО, установленными ФГОС НОО обучающихся с ОВЗ, федеральной программы воспитания.</w:t>
      </w:r>
    </w:p>
    <w:p w:rsidR="00276D64" w:rsidRPr="00636541" w:rsidRDefault="00276D64"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Математика является одним из важных учебных предметов в образовательных организациях, осуществляющих обучение обучающихся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необходимыми для социальной адаптации навыками.</w:t>
      </w:r>
    </w:p>
    <w:p w:rsidR="00276D64" w:rsidRPr="00636541" w:rsidRDefault="00276D64"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B14C06" w:rsidRPr="00636541" w:rsidRDefault="00276D64" w:rsidP="00636541">
      <w:pPr>
        <w:shd w:val="clear" w:color="auto" w:fill="FFFFFF"/>
        <w:spacing w:after="0" w:line="240" w:lineRule="auto"/>
        <w:ind w:firstLine="709"/>
        <w:rPr>
          <w:rFonts w:ascii="Times New Roman" w:hAnsi="Times New Roman" w:cs="Times New Roman"/>
          <w:b/>
          <w:i/>
        </w:rPr>
      </w:pPr>
      <w:r w:rsidRPr="00636541">
        <w:rPr>
          <w:rFonts w:ascii="Times New Roman" w:eastAsia="Times New Roman" w:hAnsi="Times New Roman" w:cs="Times New Roman"/>
          <w:color w:val="333333"/>
        </w:rPr>
        <w:t>Содержание обучение.</w:t>
      </w:r>
    </w:p>
    <w:p w:rsidR="005E266D" w:rsidRPr="00636541" w:rsidRDefault="005E266D" w:rsidP="00636541">
      <w:pPr>
        <w:spacing w:after="0" w:line="240" w:lineRule="auto"/>
        <w:ind w:firstLine="709"/>
        <w:jc w:val="both"/>
        <w:rPr>
          <w:rFonts w:ascii="Times New Roman" w:hAnsi="Times New Roman" w:cs="Times New Roman"/>
          <w:b/>
          <w:i/>
        </w:rPr>
      </w:pPr>
      <w:r w:rsidRPr="00636541">
        <w:rPr>
          <w:rFonts w:ascii="Times New Roman" w:hAnsi="Times New Roman" w:cs="Times New Roman"/>
          <w:b/>
          <w:i/>
        </w:rPr>
        <w:t>Математика</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Сложение и вычитание чисел в пределах 100 без перехода через разряд (все случаи).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Сложение двузначного числа с однозначным и вычитание однозначного числа из двузначного с переходом через разряд.</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Письменное сложение и вычитание двузначных чисел с переходом через разряд.</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Присчитывание и отсчитывание по 3, 6, 9, 4, 8, 7.</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Таблица умножения чисел 3, 4, 5, 6, 7, 8, 9. Таблица деления на 3, 4, 5, 6, 7, 8, 9 равных частей. Взаимосвязь умножения и деления.</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Умножение 1, 0, 10 и на 1, 0, 10. Деление 0, деление на 1, на 10. Названия компонентов и результатов умножения и деления в речи учащихся.</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Единица (мера) массы — центнер. Обозначение: 1 ц. Соотношение: 1 ц = 100 кг (с использованием памятки).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Единица (мера) длины — миллиметр. Обозначение: 1 мм. Соотношение: 1 см = 10 мм. (с использованием памятки)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sidRPr="00636541">
        <w:rPr>
          <w:rFonts w:ascii="Times New Roman" w:hAnsi="Times New Roman" w:cs="Times New Roman"/>
        </w:rPr>
        <w:t>.</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Построение прямоугольника (квадрата) с помощью чертежного треугольника.</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Название сторон прямоугольника: основания (верхнее, нижнее), боковые стороны (правая, левая), противоположные, смежные стороны.</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Рабочая программа по учебному предмету "Рисование".</w:t>
      </w:r>
    </w:p>
    <w:p w:rsidR="00276D64" w:rsidRPr="00636541" w:rsidRDefault="00276D64" w:rsidP="00636541">
      <w:pPr>
        <w:spacing w:after="0" w:line="240" w:lineRule="auto"/>
        <w:ind w:firstLine="709"/>
        <w:jc w:val="both"/>
        <w:rPr>
          <w:rFonts w:ascii="Times New Roman" w:hAnsi="Times New Roman" w:cs="Times New Roman"/>
          <w:b/>
          <w:i/>
        </w:rPr>
      </w:pPr>
    </w:p>
    <w:p w:rsidR="0023686E" w:rsidRPr="00636541" w:rsidRDefault="008A1C73"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Рабочая программа </w:t>
      </w:r>
      <w:r w:rsidR="0023686E" w:rsidRPr="00636541">
        <w:rPr>
          <w:rFonts w:ascii="Times New Roman" w:eastAsia="Times New Roman" w:hAnsi="Times New Roman" w:cs="Times New Roman"/>
          <w:color w:val="333333"/>
        </w:rPr>
        <w:t xml:space="preserve">по учебному предмету "Рисование" </w:t>
      </w:r>
      <w:r w:rsidR="006E181A">
        <w:rPr>
          <w:rFonts w:ascii="Times New Roman" w:eastAsia="Times New Roman" w:hAnsi="Times New Roman" w:cs="Times New Roman"/>
          <w:color w:val="333333"/>
        </w:rPr>
        <w:t xml:space="preserve">АООП </w:t>
      </w:r>
      <w:r w:rsidR="0023686E" w:rsidRPr="00636541">
        <w:rPr>
          <w:rFonts w:ascii="Times New Roman" w:eastAsia="Times New Roman" w:hAnsi="Times New Roman" w:cs="Times New Roman"/>
          <w:color w:val="333333"/>
        </w:rPr>
        <w:t xml:space="preserve"> НОО (вариант 6.3) составлена на основе требований к результатам освоения </w:t>
      </w:r>
      <w:r w:rsidR="006E181A">
        <w:rPr>
          <w:rFonts w:ascii="Times New Roman" w:eastAsia="Times New Roman" w:hAnsi="Times New Roman" w:cs="Times New Roman"/>
          <w:color w:val="333333"/>
        </w:rPr>
        <w:t xml:space="preserve">АООП </w:t>
      </w:r>
      <w:r w:rsidR="0023686E" w:rsidRPr="00636541">
        <w:rPr>
          <w:rFonts w:ascii="Times New Roman" w:eastAsia="Times New Roman" w:hAnsi="Times New Roman" w:cs="Times New Roman"/>
          <w:color w:val="333333"/>
        </w:rPr>
        <w:t xml:space="preserve"> НОО, установленными ФГОС НОО обучающихся с ОВЗ, федеральной программы воспитания.</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Основная цель изучения предмета заключается во всестороннем развитии личности обучающегося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в доступных для обучающихся с НОДА пределах.</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Учебный предмет "Рисование" обладает высоким коррекционном потенциалом для обучающихся с НОДА. Уроки изобразительного искусства оказывают существенное воздействие на интеллектуальную, эмоциональную и двигательные сферы, способствуют формированию личности обучающегося, воспитанию у него положительных навыков и привычек. Особое значение изобразительная деятельность имеет для развития мануальной деятельности, коррекции и развитии пространственных представлений, зрительно-моторной координации и графического навыка.</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 Содержание обучения.</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обучающегося и их использование в организации обыденной жизни и праздника. Развитие опыта самовыражения в разных видах искусства.</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Знакомство с художественными материалами, инструментами и приспособлениями; их свойства, назначение, правила хранения, обращения и санитарно-гигиенические требования при работе с ними.</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Знакомство с элементарными правилами композиции, цветоведения, передачи формы предмета; некоторыми выразительными средства изобразительного искусства: "изобразительная поверхность", "точка", "линия", "штриховка", "пятно", "цвет".</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Использование материалов для рисования, аппликации, лепки; знание названий предметов, подлежащих рисованию, лепке и аппликации.</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Народные и национальные промыслы, изготавливающие игрушки: Дымково, Гжель, Городец, Каргополь.</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Выполнение приемов лепки (раскатывание, сплющивание, отщипывание) и аппликации (вырезание и наклеивание) в доступных для обучающихся с НОДА пределах.</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в силу физических возможностей применение приемов работы карандашом, гуашью, акварельными красками с целью передачи фактуры предмета.</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Тренировка ориентировки в пространстве листа; размещение изображения одного или группы предметов в соответствии с параметрами изобразительной поверхности.</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Передача цвета изображаемого объекта, определение насыщенности цвета, получение смешанных цветов и некоторых оттенков цвета.</w:t>
      </w:r>
    </w:p>
    <w:p w:rsidR="0023686E" w:rsidRPr="00636541" w:rsidRDefault="0023686E"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Узнавание и различение в книжных иллюстрациях и репродукциях изображенных предметов и действий.</w:t>
      </w:r>
    </w:p>
    <w:p w:rsidR="0023686E" w:rsidRPr="00636541" w:rsidRDefault="0023686E" w:rsidP="00636541">
      <w:pPr>
        <w:spacing w:after="0" w:line="240" w:lineRule="auto"/>
        <w:ind w:firstLine="709"/>
        <w:jc w:val="both"/>
        <w:rPr>
          <w:rFonts w:ascii="Times New Roman" w:eastAsia="Times New Roman" w:hAnsi="Times New Roman" w:cs="Times New Roman"/>
          <w:color w:val="333333"/>
        </w:rPr>
      </w:pPr>
      <w:r w:rsidRPr="00636541">
        <w:rPr>
          <w:rFonts w:ascii="Times New Roman" w:eastAsia="Times New Roman" w:hAnsi="Times New Roman" w:cs="Times New Roman"/>
          <w:color w:val="333333"/>
        </w:rPr>
        <w:t>Организация рабочего места в зависимости от характера выполняемой работы.</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Рабочая программа по учебному предмету "Адаптивная физическая культура".</w:t>
      </w:r>
    </w:p>
    <w:p w:rsidR="00E41616" w:rsidRPr="00636541" w:rsidRDefault="008A1C73"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w:t>
      </w:r>
      <w:r w:rsidR="00E41616" w:rsidRPr="00636541">
        <w:rPr>
          <w:rFonts w:ascii="Times New Roman" w:eastAsia="Times New Roman" w:hAnsi="Times New Roman" w:cs="Times New Roman"/>
          <w:color w:val="333333"/>
        </w:rPr>
        <w:t>абочая программа по учебному предмету "А</w:t>
      </w:r>
      <w:r w:rsidRPr="00636541">
        <w:rPr>
          <w:rFonts w:ascii="Times New Roman" w:eastAsia="Times New Roman" w:hAnsi="Times New Roman" w:cs="Times New Roman"/>
          <w:color w:val="333333"/>
        </w:rPr>
        <w:t xml:space="preserve">даптивная физическая культура" </w:t>
      </w:r>
      <w:r w:rsidR="006E181A">
        <w:rPr>
          <w:rFonts w:ascii="Times New Roman" w:eastAsia="Times New Roman" w:hAnsi="Times New Roman" w:cs="Times New Roman"/>
          <w:color w:val="333333"/>
        </w:rPr>
        <w:t xml:space="preserve">АООП </w:t>
      </w:r>
      <w:r w:rsidR="00E41616" w:rsidRPr="00636541">
        <w:rPr>
          <w:rFonts w:ascii="Times New Roman" w:eastAsia="Times New Roman" w:hAnsi="Times New Roman" w:cs="Times New Roman"/>
          <w:color w:val="333333"/>
        </w:rPr>
        <w:t xml:space="preserve"> НОО (вариант 6.3) составлена на основе требований к результатам освоения </w:t>
      </w:r>
      <w:r w:rsidR="006E181A">
        <w:rPr>
          <w:rFonts w:ascii="Times New Roman" w:eastAsia="Times New Roman" w:hAnsi="Times New Roman" w:cs="Times New Roman"/>
          <w:color w:val="333333"/>
        </w:rPr>
        <w:t xml:space="preserve">АООП </w:t>
      </w:r>
      <w:r w:rsidR="00E41616" w:rsidRPr="00636541">
        <w:rPr>
          <w:rFonts w:ascii="Times New Roman" w:eastAsia="Times New Roman" w:hAnsi="Times New Roman" w:cs="Times New Roman"/>
          <w:color w:val="333333"/>
        </w:rPr>
        <w:t xml:space="preserve"> НОО, установленными ФГОС НОО обучающихся с ОВЗ, федеральной программы воспитания.</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Предметом обучения адаптивной физической культуре обучающихся с НОДА на уровне начального общего образования является организация максимально возможной двигательной активности обучающегося с НОДА с общеразвивающей направленностью. В процессе организации деятельности на возможном уровне совершенствуются физические качества и осваиваются определённые двигательные действия, активно развиваются познавательные способности и личностные качества.</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Цель реализации программы: стремление к нормализации двигательной деятельности, способствующей физической и социальной реабилитации (абилитации) обучающихся с НОДА.</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Задачи реализации программы:</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обеспечение регулярной физической активности адекватной состоянию здоровья и возможного уровня функциональной двигательной активности;</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укрепление здоровья, содействие физическому развитию, повышению защитных сил организма;</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обучение основам техники движений, формированию жизненно необходимых навыков и умений;</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развитие двигательных (кондиционных и координационных) способностей; развитие социально-коммуникативных умений;</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развитие и совершенствование личностных и эмоционально-волевых качеств обучающегося с НОДА.</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Специфические (коррекционные, компенсаторные, профилактические) задачи адаптивной физической культуры при работе с обучающимися с НОДА:</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коррекция техники основных движений;</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коррекция и развитие координационных способностей;</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коррекция нарушений мышечного тонуса;</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улучшение пластичности и гибкости с учетом особенностей заболевания обучающегося с НОДА;</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коррекция и развитие физической подготовленности;</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компенсация утраченных или нарушенных функций, формирование новых видов движений за счет сохранных функций в случае невозможности коррекции;</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коррекция психических нарушений в процессе деятельности: зрительно-предметного и зрительно-пространственного восприятия, мыслительных операций, памяти, внимания, речи, воображения, эмоционально-волевой сферы и других нарушений.</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Содержание обучения.</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636541" w:rsidRDefault="005E266D" w:rsidP="00636541">
      <w:pPr>
        <w:pStyle w:val="af0"/>
        <w:spacing w:line="240" w:lineRule="auto"/>
        <w:ind w:firstLine="709"/>
        <w:contextualSpacing/>
        <w:rPr>
          <w:rFonts w:ascii="Times New Roman" w:eastAsia="Arial Unicode MS" w:hAnsi="Times New Roman" w:cs="Times New Roman"/>
          <w:color w:val="00000A"/>
          <w:kern w:val="1"/>
          <w:sz w:val="22"/>
          <w:szCs w:val="22"/>
          <w:lang w:eastAsia="en-US"/>
        </w:rPr>
      </w:pPr>
      <w:r w:rsidRPr="00636541">
        <w:rPr>
          <w:rFonts w:ascii="Times New Roman" w:hAnsi="Times New Roman" w:cs="Times New Roman"/>
          <w:bCs/>
          <w:spacing w:val="-4"/>
          <w:sz w:val="22"/>
          <w:szCs w:val="22"/>
        </w:rPr>
        <w:t>Физические упражнения</w:t>
      </w:r>
      <w:r w:rsidRPr="00636541">
        <w:rPr>
          <w:rFonts w:ascii="Times New Roman" w:hAnsi="Times New Roman" w:cs="Times New Roman"/>
          <w:b/>
          <w:bCs/>
          <w:spacing w:val="-4"/>
          <w:sz w:val="22"/>
          <w:szCs w:val="22"/>
        </w:rPr>
        <w:t xml:space="preserve">. </w:t>
      </w:r>
      <w:r w:rsidRPr="00636541">
        <w:rPr>
          <w:rFonts w:ascii="Times New Roman" w:eastAsia="Arial Unicode MS" w:hAnsi="Times New Roman" w:cs="Times New Roman"/>
          <w:color w:val="00000A"/>
          <w:kern w:val="1"/>
          <w:sz w:val="22"/>
          <w:szCs w:val="22"/>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Способы физкультурнойдеятельности</w:t>
      </w:r>
    </w:p>
    <w:p w:rsidR="005E266D" w:rsidRPr="00636541" w:rsidRDefault="005E266D" w:rsidP="00636541">
      <w:pPr>
        <w:spacing w:after="0" w:line="240" w:lineRule="auto"/>
        <w:ind w:firstLine="709"/>
        <w:jc w:val="both"/>
        <w:rPr>
          <w:rFonts w:ascii="Times New Roman" w:eastAsia="Arial Unicode MS" w:hAnsi="Times New Roman" w:cs="Times New Roman"/>
          <w:color w:val="00000A"/>
          <w:kern w:val="1"/>
          <w:lang w:eastAsia="en-US"/>
        </w:rPr>
      </w:pPr>
      <w:r w:rsidRPr="00636541">
        <w:rPr>
          <w:rFonts w:ascii="Times New Roman" w:hAnsi="Times New Roman" w:cs="Times New Roman"/>
        </w:rPr>
        <w:t>Составление</w:t>
      </w:r>
      <w:r w:rsidR="00E41616" w:rsidRPr="00636541">
        <w:rPr>
          <w:rFonts w:ascii="Times New Roman" w:hAnsi="Times New Roman" w:cs="Times New Roman"/>
        </w:rPr>
        <w:t xml:space="preserve"> </w:t>
      </w:r>
      <w:r w:rsidRPr="00636541">
        <w:rPr>
          <w:rFonts w:ascii="Times New Roman" w:hAnsi="Times New Roman" w:cs="Times New Roman"/>
        </w:rPr>
        <w:t>режима</w:t>
      </w:r>
      <w:r w:rsidR="00E41616" w:rsidRPr="00636541">
        <w:rPr>
          <w:rFonts w:ascii="Times New Roman" w:hAnsi="Times New Roman" w:cs="Times New Roman"/>
        </w:rPr>
        <w:t xml:space="preserve"> </w:t>
      </w:r>
      <w:r w:rsidRPr="00636541">
        <w:rPr>
          <w:rFonts w:ascii="Times New Roman" w:hAnsi="Times New Roman" w:cs="Times New Roman"/>
        </w:rPr>
        <w:t>дня.В</w:t>
      </w:r>
      <w:r w:rsidRPr="00636541">
        <w:rPr>
          <w:rFonts w:ascii="Times New Roman" w:eastAsia="Arial Unicode MS" w:hAnsi="Times New Roman" w:cs="Times New Roman"/>
          <w:color w:val="00000A"/>
          <w:kern w:val="1"/>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636541" w:rsidRDefault="005E266D" w:rsidP="00636541">
      <w:pPr>
        <w:pStyle w:val="af0"/>
        <w:spacing w:line="240" w:lineRule="auto"/>
        <w:ind w:firstLine="709"/>
        <w:contextualSpacing/>
        <w:rPr>
          <w:rFonts w:ascii="Times New Roman" w:eastAsia="Arial Unicode MS" w:hAnsi="Times New Roman" w:cs="Times New Roman"/>
          <w:color w:val="00000A"/>
          <w:kern w:val="1"/>
          <w:sz w:val="22"/>
          <w:szCs w:val="22"/>
          <w:lang w:eastAsia="en-US"/>
        </w:rPr>
      </w:pPr>
      <w:r w:rsidRPr="00636541">
        <w:rPr>
          <w:rFonts w:ascii="Times New Roman" w:hAnsi="Times New Roman" w:cs="Times New Roman"/>
          <w:bCs/>
          <w:sz w:val="22"/>
          <w:szCs w:val="22"/>
        </w:rPr>
        <w:t xml:space="preserve">Наблюдения за физическим развитием и физической подготовленностью. </w:t>
      </w:r>
      <w:r w:rsidRPr="00636541">
        <w:rPr>
          <w:rFonts w:ascii="Times New Roman" w:eastAsia="Arial Unicode MS" w:hAnsi="Times New Roman" w:cs="Times New Roman"/>
          <w:color w:val="00000A"/>
          <w:kern w:val="1"/>
          <w:sz w:val="22"/>
          <w:szCs w:val="22"/>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636541" w:rsidRDefault="005E266D" w:rsidP="00636541">
      <w:pPr>
        <w:pStyle w:val="af0"/>
        <w:spacing w:line="240" w:lineRule="auto"/>
        <w:ind w:firstLine="709"/>
        <w:contextualSpacing/>
        <w:rPr>
          <w:rFonts w:ascii="Times New Roman" w:eastAsia="Arial Unicode MS" w:hAnsi="Times New Roman" w:cs="Times New Roman"/>
          <w:color w:val="00000A"/>
          <w:kern w:val="1"/>
          <w:sz w:val="22"/>
          <w:szCs w:val="22"/>
          <w:lang w:eastAsia="en-US"/>
        </w:rPr>
      </w:pPr>
      <w:r w:rsidRPr="00636541">
        <w:rPr>
          <w:rFonts w:ascii="Times New Roman" w:hAnsi="Times New Roman" w:cs="Times New Roman"/>
          <w:bCs/>
          <w:sz w:val="22"/>
          <w:szCs w:val="22"/>
        </w:rPr>
        <w:t>Игры и развлечения.</w:t>
      </w:r>
      <w:r w:rsidRPr="00636541">
        <w:rPr>
          <w:rFonts w:ascii="Times New Roman" w:eastAsia="Arial Unicode MS" w:hAnsi="Times New Roman" w:cs="Times New Roman"/>
          <w:color w:val="00000A"/>
          <w:kern w:val="1"/>
          <w:sz w:val="22"/>
          <w:szCs w:val="22"/>
          <w:lang w:eastAsia="en-US"/>
        </w:rPr>
        <w:t>Организация и проведение подвижных игр (на спортивных площадках и в спортивных залах).</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Физическое совершенствование</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Физкультурно­оздоровительная деятельность.</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sidRPr="00636541">
        <w:rPr>
          <w:rFonts w:ascii="Times New Roman" w:hAnsi="Times New Roman" w:cs="Times New Roman"/>
        </w:rPr>
        <w:t>вода стопы</w:t>
      </w:r>
      <w:r w:rsidRPr="00636541">
        <w:rPr>
          <w:rFonts w:ascii="Times New Roman" w:hAnsi="Times New Roman" w:cs="Times New Roman"/>
        </w:rPr>
        <w:t xml:space="preserve"> (распределено равными частями в течение учебного года).</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Комплексы дыхательных упражнений. Гимнастика для глаз.</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Спортивно­оздоровительная деятельность.</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b/>
          <w:bCs/>
          <w:i/>
          <w:iCs/>
          <w:spacing w:val="2"/>
        </w:rPr>
        <w:t>Гимнастика</w:t>
      </w:r>
      <w:r w:rsidRPr="00636541">
        <w:rPr>
          <w:rFonts w:ascii="Times New Roman" w:hAnsi="Times New Roman" w:cs="Times New Roman"/>
        </w:rPr>
        <w:t>. Организующие команды и приёмы</w:t>
      </w:r>
      <w:r w:rsidR="003432B0" w:rsidRPr="00636541">
        <w:rPr>
          <w:rFonts w:ascii="Times New Roman" w:hAnsi="Times New Roman" w:cs="Times New Roman"/>
        </w:rPr>
        <w:t>.</w:t>
      </w:r>
      <w:r w:rsidRPr="00636541">
        <w:rPr>
          <w:rFonts w:ascii="Times New Roman" w:hAnsi="Times New Roman" w:cs="Times New Roman"/>
        </w:rPr>
        <w:t xml:space="preserve"> Основные исходные положения. Смена исходных положений лежа. Основные движения из положении лежа, смена направления.</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Строевые упражнения. </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Лазание. Перелезания.</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Акробатические упражнения. Группировка лежа на спине, перекат назад.</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  Упоры, стойка на коленях. </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Упражнения в равновесии. </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636541" w:rsidRDefault="005E266D" w:rsidP="00636541">
      <w:pPr>
        <w:spacing w:after="0" w:line="240" w:lineRule="auto"/>
        <w:ind w:firstLine="709"/>
        <w:jc w:val="both"/>
        <w:rPr>
          <w:rFonts w:ascii="Times New Roman" w:hAnsi="Times New Roman" w:cs="Times New Roman"/>
          <w:b/>
          <w:i/>
        </w:rPr>
      </w:pPr>
      <w:r w:rsidRPr="00636541">
        <w:rPr>
          <w:rFonts w:ascii="Times New Roman" w:hAnsi="Times New Roman" w:cs="Times New Roman"/>
          <w:b/>
          <w:i/>
        </w:rPr>
        <w:t xml:space="preserve">Лёгкая атлетика. </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Броски: большого мяча (1 кг) на дальность разными способами.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Метание: малого мяча в вертикальную цель и на дальность.</w:t>
      </w:r>
    </w:p>
    <w:p w:rsidR="005E266D" w:rsidRPr="00636541" w:rsidRDefault="005E266D" w:rsidP="00636541">
      <w:pPr>
        <w:pStyle w:val="af0"/>
        <w:spacing w:line="240" w:lineRule="auto"/>
        <w:ind w:firstLine="709"/>
        <w:contextualSpacing/>
        <w:rPr>
          <w:rFonts w:ascii="Times New Roman" w:eastAsia="Arial Unicode MS" w:hAnsi="Times New Roman" w:cs="Times New Roman"/>
          <w:color w:val="00000A"/>
          <w:kern w:val="1"/>
          <w:sz w:val="22"/>
          <w:szCs w:val="22"/>
          <w:lang w:eastAsia="en-US"/>
        </w:rPr>
      </w:pPr>
      <w:r w:rsidRPr="00636541">
        <w:rPr>
          <w:rFonts w:ascii="Times New Roman" w:hAnsi="Times New Roman" w:cs="Times New Roman"/>
          <w:sz w:val="22"/>
          <w:szCs w:val="22"/>
        </w:rPr>
        <w:t xml:space="preserve">Раздел </w:t>
      </w:r>
      <w:r w:rsidRPr="00636541">
        <w:rPr>
          <w:rFonts w:ascii="Times New Roman" w:hAnsi="Times New Roman" w:cs="Times New Roman"/>
          <w:b/>
          <w:i/>
          <w:sz w:val="22"/>
          <w:szCs w:val="22"/>
        </w:rPr>
        <w:t>«Прикладные Упражнения»</w:t>
      </w:r>
      <w:r w:rsidRPr="00636541">
        <w:rPr>
          <w:rFonts w:ascii="Times New Roman" w:eastAsia="Arial Unicode MS" w:hAnsi="Times New Roman" w:cs="Times New Roman"/>
          <w:color w:val="00000A"/>
          <w:kern w:val="1"/>
          <w:sz w:val="22"/>
          <w:szCs w:val="22"/>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636541">
        <w:rPr>
          <w:rFonts w:ascii="Times New Roman" w:eastAsia="Arial Unicode MS" w:hAnsi="Times New Roman" w:cs="Times New Roman"/>
          <w:color w:val="00000A"/>
          <w:kern w:val="1"/>
          <w:sz w:val="22"/>
          <w:szCs w:val="22"/>
          <w:lang w:eastAsia="en-US"/>
        </w:rPr>
        <w:t>опорно-двигательного</w:t>
      </w:r>
      <w:r w:rsidRPr="00636541">
        <w:rPr>
          <w:rFonts w:ascii="Times New Roman" w:eastAsia="Arial Unicode MS" w:hAnsi="Times New Roman" w:cs="Times New Roman"/>
          <w:color w:val="00000A"/>
          <w:kern w:val="1"/>
          <w:sz w:val="22"/>
          <w:szCs w:val="22"/>
          <w:lang w:eastAsia="en-US"/>
        </w:rPr>
        <w:t xml:space="preserve"> аппарата.</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Программа коррекционной работы должна обеспечивать:</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выявление особых образовательных потребностей обучающихся с нарушениями опорно-двигательного аппарата и легкой умственной отсталостью;</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осуществление индивидуально ориентированной психолого-педагогической и социальной помощи обучающимся с учетом особенностей психофизического развития и индивидуальных возможностей (в соответствии с рекомендациями ПМПК и ИПРА).</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 Программа коррекционной работы должна содержать:</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НОДА и с легкой умственной отсталостью;</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систему комплексного психолого-педагогического и социального сопровождения обучающихся с НОДА и с легкой умственной отсталостью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w:t>
      </w:r>
      <w:r w:rsidR="006E181A">
        <w:rPr>
          <w:rFonts w:ascii="Times New Roman" w:eastAsia="Times New Roman" w:hAnsi="Times New Roman" w:cs="Times New Roman"/>
          <w:color w:val="333333"/>
        </w:rPr>
        <w:t xml:space="preserve">АООП </w:t>
      </w:r>
      <w:r w:rsidRPr="00636541">
        <w:rPr>
          <w:rFonts w:ascii="Times New Roman" w:eastAsia="Times New Roman" w:hAnsi="Times New Roman" w:cs="Times New Roman"/>
          <w:color w:val="333333"/>
        </w:rPr>
        <w:t xml:space="preserve"> НОО, корректировку коррекционных мероприятий;</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механизм взаимодействия в разработке и реализации коррекционных мероприятий педагогических работников,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Содержание курсов коррекционно-развивающей области.</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Курсы коррекционно-развивающей области являются основой для формирования и развития жизненных компетенций обучающихся.</w:t>
      </w:r>
    </w:p>
    <w:p w:rsidR="00E41616" w:rsidRPr="00636541" w:rsidRDefault="00E41616"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Для всех обучающихся необходимо введение коррекционного курса "Двигательная коррекция". В связи с необходимостью развития коммуникативных навыков обучающихся возможно введение коррекционного курса "Основы коммуникации". С умственно отсталыми обучающимися, имеющими выраженные двигательные нарушения рекомендуются коррекционные курсы "Психомоторика", "Развитие мануальной деятельности", обеспечивающие коррекцию и компенсацию нарушений мелкой моторики. Возможно введение коррекционных курсов "Формирование навыков самообслуживания", "Формирование навыков социально-бытовой ориентировки" с обучающимися, нуждающимися в особых условиях обучения и воспитания для более эффективного обучения самостоятельности.</w:t>
      </w:r>
    </w:p>
    <w:p w:rsidR="00BB58E7" w:rsidRPr="00636541" w:rsidRDefault="00E527E0" w:rsidP="00636541">
      <w:pPr>
        <w:pStyle w:val="af0"/>
        <w:spacing w:line="240" w:lineRule="auto"/>
        <w:ind w:firstLine="709"/>
        <w:contextualSpacing/>
        <w:rPr>
          <w:rFonts w:ascii="Times New Roman" w:eastAsia="Arial Unicode MS" w:hAnsi="Times New Roman" w:cs="Times New Roman"/>
          <w:b/>
          <w:color w:val="00000A"/>
          <w:kern w:val="1"/>
          <w:sz w:val="22"/>
          <w:szCs w:val="22"/>
          <w:lang w:eastAsia="en-US"/>
        </w:rPr>
      </w:pPr>
      <w:r w:rsidRPr="00636541">
        <w:rPr>
          <w:rFonts w:ascii="Times New Roman" w:eastAsia="Arial Unicode MS" w:hAnsi="Times New Roman" w:cs="Times New Roman"/>
          <w:b/>
          <w:color w:val="00000A"/>
          <w:kern w:val="1"/>
          <w:sz w:val="22"/>
          <w:szCs w:val="22"/>
          <w:lang w:eastAsia="en-US"/>
        </w:rPr>
        <w:t xml:space="preserve"> </w:t>
      </w:r>
      <w:r w:rsidR="00BB58E7" w:rsidRPr="00636541">
        <w:rPr>
          <w:rFonts w:ascii="Times New Roman" w:eastAsia="Arial Unicode MS" w:hAnsi="Times New Roman" w:cs="Times New Roman"/>
          <w:b/>
          <w:color w:val="00000A"/>
          <w:kern w:val="1"/>
          <w:sz w:val="22"/>
          <w:szCs w:val="22"/>
          <w:lang w:eastAsia="en-US"/>
        </w:rPr>
        <w:t>Содержание курсов коррекционно-развивающей области</w:t>
      </w:r>
    </w:p>
    <w:p w:rsidR="005E266D" w:rsidRPr="00636541" w:rsidRDefault="005E266D" w:rsidP="00636541">
      <w:pPr>
        <w:pStyle w:val="ae"/>
        <w:ind w:firstLine="709"/>
        <w:jc w:val="both"/>
        <w:rPr>
          <w:bCs/>
          <w:i/>
          <w:spacing w:val="1"/>
          <w:sz w:val="22"/>
          <w:szCs w:val="22"/>
        </w:rPr>
      </w:pPr>
      <w:r w:rsidRPr="00636541">
        <w:rPr>
          <w:bCs/>
          <w:i/>
          <w:spacing w:val="1"/>
          <w:sz w:val="22"/>
          <w:szCs w:val="22"/>
        </w:rPr>
        <w:t>Программа по курсу «Формирование навыков социально-бытовой ориентировки»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Социально-бытовая ориентировка как предмет включает в себя следующие направления работы: </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формирование способности заботиться о себе </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развитие способности ориентироваться в окружающем мире и воспринимать его адекватно </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развитие умения понимать время и пользоваться расписанием </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развитие способности ориентироваться в социальных отношениях и умения включаться в них </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развитие умения пользоваться навыками общения в повседневной жизни.  </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Обязательным условием эффективной работы является практическое применение полученых умений.</w:t>
      </w:r>
    </w:p>
    <w:p w:rsidR="005E266D" w:rsidRPr="00636541" w:rsidRDefault="005E266D" w:rsidP="00636541">
      <w:pPr>
        <w:pStyle w:val="ae"/>
        <w:ind w:firstLine="709"/>
        <w:jc w:val="both"/>
        <w:rPr>
          <w:bCs/>
          <w:i/>
          <w:spacing w:val="1"/>
          <w:sz w:val="22"/>
          <w:szCs w:val="22"/>
        </w:rPr>
      </w:pPr>
      <w:r w:rsidRPr="00636541">
        <w:rPr>
          <w:bCs/>
          <w:i/>
          <w:spacing w:val="1"/>
          <w:sz w:val="22"/>
          <w:szCs w:val="22"/>
        </w:rPr>
        <w:t>Программа по курсу «Формирование навыков самообслуживания»</w:t>
      </w:r>
    </w:p>
    <w:p w:rsidR="009D7502"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ab/>
        <w:t xml:space="preserve">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w:t>
      </w:r>
    </w:p>
    <w:p w:rsidR="009D7502" w:rsidRPr="00636541" w:rsidRDefault="009D7502" w:rsidP="00636541">
      <w:pPr>
        <w:spacing w:after="0" w:line="240" w:lineRule="auto"/>
        <w:ind w:firstLine="709"/>
        <w:jc w:val="both"/>
        <w:rPr>
          <w:rFonts w:ascii="Times New Roman" w:hAnsi="Times New Roman" w:cs="Times New Roman"/>
        </w:rPr>
      </w:pPr>
      <w:r w:rsidRPr="00636541">
        <w:rPr>
          <w:rFonts w:ascii="Times New Roman" w:eastAsia="Times New Roman" w:hAnsi="Times New Roman" w:cs="Times New Roman"/>
          <w:color w:val="333333"/>
        </w:rPr>
        <w:t>Основная цель реализации курса - максимально возможная самостоятельность обучающихся</w:t>
      </w:r>
    </w:p>
    <w:p w:rsidR="005E266D" w:rsidRPr="00636541" w:rsidRDefault="00E527E0"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Основными </w:t>
      </w:r>
      <w:r w:rsidR="009D7502" w:rsidRPr="00636541">
        <w:rPr>
          <w:rFonts w:ascii="Times New Roman" w:hAnsi="Times New Roman" w:cs="Times New Roman"/>
        </w:rPr>
        <w:t>направлениями</w:t>
      </w:r>
      <w:r w:rsidR="005E266D" w:rsidRPr="00636541">
        <w:rPr>
          <w:rFonts w:ascii="Times New Roman" w:hAnsi="Times New Roman" w:cs="Times New Roman"/>
        </w:rPr>
        <w:t xml:space="preserve"> курса являются:</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формирование навыков личной гигиены;</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формирование умений одеваться и раздеваться в соответствии с погодой;</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формирование умений обуваться в соответствии с погодой и разуваться;</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формирование умений, связанных  с поглощением пищи (формируется не только на уроках самообслуживания);</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формирование умений ухода за  жилищем.</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9D7502" w:rsidRPr="00636541" w:rsidRDefault="005E266D" w:rsidP="00636541">
      <w:pPr>
        <w:shd w:val="clear" w:color="auto" w:fill="FFFFFF"/>
        <w:spacing w:after="0" w:line="240" w:lineRule="auto"/>
        <w:ind w:firstLine="709"/>
        <w:rPr>
          <w:rFonts w:ascii="Times New Roman" w:hAnsi="Times New Roman" w:cs="Times New Roman"/>
          <w:bCs/>
          <w:i/>
          <w:spacing w:val="1"/>
        </w:rPr>
      </w:pPr>
      <w:r w:rsidRPr="00636541">
        <w:rPr>
          <w:rFonts w:ascii="Times New Roman" w:hAnsi="Times New Roman" w:cs="Times New Roman"/>
          <w:bCs/>
          <w:i/>
          <w:spacing w:val="1"/>
        </w:rPr>
        <w:t xml:space="preserve">Программа по курсу </w:t>
      </w:r>
      <w:r w:rsidR="009D7502" w:rsidRPr="00636541">
        <w:rPr>
          <w:rFonts w:ascii="Times New Roman" w:hAnsi="Times New Roman" w:cs="Times New Roman"/>
          <w:bCs/>
          <w:i/>
          <w:spacing w:val="1"/>
        </w:rPr>
        <w:t>"Психомоторика и развитие деятельности".</w:t>
      </w:r>
    </w:p>
    <w:p w:rsidR="005E266D" w:rsidRPr="00636541" w:rsidRDefault="005E266D" w:rsidP="00636541">
      <w:pPr>
        <w:pStyle w:val="ae"/>
        <w:ind w:firstLine="709"/>
        <w:jc w:val="both"/>
        <w:rPr>
          <w:sz w:val="22"/>
          <w:szCs w:val="22"/>
        </w:rPr>
      </w:pPr>
      <w:r w:rsidRPr="00636541">
        <w:rPr>
          <w:sz w:val="22"/>
          <w:szCs w:val="22"/>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Направления работы по психомоторике:</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формирование движений руки, мелкой моторики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развитие пространственного гнозиса</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развитие конструктивного праксиса</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формирование предметно-орудийных действий</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развитие аналитико-синтетической деятельности</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формирование и развитие смыслового уровня организации движений</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работа с компьютером</w:t>
      </w:r>
      <w:r w:rsidRPr="00636541">
        <w:rPr>
          <w:rFonts w:ascii="Times New Roman" w:hAnsi="Times New Roman" w:cs="Times New Roman"/>
        </w:rPr>
        <w:tab/>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развитие внимания</w:t>
      </w:r>
    </w:p>
    <w:p w:rsidR="005E266D" w:rsidRPr="00636541" w:rsidRDefault="005E266D"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развитие стереогноза</w:t>
      </w:r>
    </w:p>
    <w:p w:rsidR="005E266D" w:rsidRPr="00636541" w:rsidRDefault="005E266D" w:rsidP="00636541">
      <w:pPr>
        <w:tabs>
          <w:tab w:val="left" w:pos="2893"/>
        </w:tabs>
        <w:spacing w:after="0" w:line="240" w:lineRule="auto"/>
        <w:ind w:firstLine="709"/>
        <w:jc w:val="both"/>
        <w:rPr>
          <w:rFonts w:ascii="Times New Roman" w:hAnsi="Times New Roman" w:cs="Times New Roman"/>
        </w:rPr>
      </w:pPr>
      <w:r w:rsidRPr="00636541">
        <w:rPr>
          <w:rFonts w:ascii="Times New Roman" w:hAnsi="Times New Roman" w:cs="Times New Roman"/>
        </w:rPr>
        <w:t>- развитие мимики.</w:t>
      </w:r>
      <w:r w:rsidR="002335C0" w:rsidRPr="00636541">
        <w:rPr>
          <w:rFonts w:ascii="Times New Roman" w:hAnsi="Times New Roman" w:cs="Times New Roman"/>
        </w:rPr>
        <w:tab/>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i/>
          <w:color w:val="333333"/>
        </w:rPr>
      </w:pPr>
      <w:r w:rsidRPr="00636541">
        <w:rPr>
          <w:rFonts w:ascii="Times New Roman" w:eastAsia="Times New Roman" w:hAnsi="Times New Roman" w:cs="Times New Roman"/>
          <w:i/>
          <w:color w:val="333333"/>
        </w:rPr>
        <w:t>Содеражние курса "Двигательная коррекция".</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обучающихся с НОДА отмечаются нарушения опорно-двигательных функций, ограничивающие двигательную активность и возможности жизнедеятельности обучающихся.</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Цель коррекционно-развивающей работы по курсу - развитие двигательных способностей функциональных возможностей обучающихся.</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Основные задачи реализации содержания связаны с обеспечением коррекции двигательных нарушений в зависимости от индивидуальных особенностей и тяжести поражения опорно-двигательного аппарата.</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Занятия проводятся инструкторами ЛФК и (или) учителями адаптивной физической культуры.</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Содержание работы определяется основными направлениями коррекционной работы по курсу:</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мотивация обучающихся к двигательной активности;</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поддержка и развитие имеющихся двигательных возможностей, профилактика вторичных возможных нарушений;</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обучение переходу из одной позы в другую;</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освоение новых способов передвижения (включая передвижение с помощью технических средств реабилитации);</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формирование функциональных двигательных навыков, которые обучающийся в дальнейшем научится использовать в повседневной жизни;</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развитие функции руки, в том числе мелкой моторики;</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формирование ориентировки в пространстве;</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обогащение сенсомоторного опыта.</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i/>
          <w:color w:val="333333"/>
        </w:rPr>
      </w:pPr>
      <w:r w:rsidRPr="00636541">
        <w:rPr>
          <w:rFonts w:ascii="Times New Roman" w:eastAsia="Times New Roman" w:hAnsi="Times New Roman" w:cs="Times New Roman"/>
          <w:i/>
          <w:color w:val="333333"/>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Задачами коррекционно-развивающих занятий являются:</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предупреждение вторичных биологических и социальных отклонений в развитии, затрудняющих образование и социализацию обучающегося;</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исправление нарушений психофизического развития медицинскими, психологическими, педагогическими средствами;</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формирование у обучающихся средств компенсации дефицитарных психомоторных функций, не поддающихся исправлению;</w:t>
      </w:r>
    </w:p>
    <w:p w:rsidR="002335C0" w:rsidRPr="00636541" w:rsidRDefault="002335C0"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формирование способов познавательной деятельности, позволяющих обучающемуся осваивать учебные предметы.</w:t>
      </w:r>
    </w:p>
    <w:p w:rsidR="004715D1" w:rsidRPr="00636541" w:rsidRDefault="004715D1" w:rsidP="00636541">
      <w:pPr>
        <w:pStyle w:val="western"/>
        <w:spacing w:before="0" w:beforeAutospacing="0"/>
        <w:ind w:firstLine="709"/>
        <w:jc w:val="both"/>
        <w:rPr>
          <w:sz w:val="22"/>
          <w:szCs w:val="22"/>
        </w:rPr>
      </w:pPr>
    </w:p>
    <w:p w:rsidR="00403551" w:rsidRPr="00636541" w:rsidRDefault="00403551" w:rsidP="00636541">
      <w:pPr>
        <w:pStyle w:val="20"/>
        <w:spacing w:before="0" w:after="0" w:line="240" w:lineRule="auto"/>
        <w:ind w:firstLine="709"/>
        <w:jc w:val="center"/>
        <w:rPr>
          <w:rFonts w:ascii="Times New Roman" w:hAnsi="Times New Roman" w:cs="Times New Roman"/>
          <w:sz w:val="22"/>
          <w:szCs w:val="22"/>
        </w:rPr>
      </w:pPr>
      <w:bookmarkStart w:id="9" w:name="_Toc289117698"/>
      <w:r w:rsidRPr="00636541">
        <w:rPr>
          <w:rFonts w:ascii="Times New Roman" w:hAnsi="Times New Roman" w:cs="Times New Roman"/>
          <w:sz w:val="22"/>
          <w:szCs w:val="22"/>
        </w:rPr>
        <w:t>3. Организационный раздел</w:t>
      </w:r>
      <w:bookmarkEnd w:id="9"/>
    </w:p>
    <w:p w:rsidR="007C4326" w:rsidRPr="00636541" w:rsidRDefault="00403551" w:rsidP="00636541">
      <w:pPr>
        <w:spacing w:after="0" w:line="240" w:lineRule="auto"/>
        <w:ind w:firstLine="709"/>
        <w:jc w:val="both"/>
        <w:rPr>
          <w:rFonts w:ascii="Times New Roman" w:hAnsi="Times New Roman" w:cs="Times New Roman"/>
        </w:rPr>
      </w:pPr>
      <w:bookmarkStart w:id="10" w:name="_Toc289117699"/>
      <w:r w:rsidRPr="00636541">
        <w:rPr>
          <w:rFonts w:ascii="Times New Roman" w:hAnsi="Times New Roman" w:cs="Times New Roman"/>
        </w:rPr>
        <w:t xml:space="preserve">4.3.1. </w:t>
      </w:r>
      <w:bookmarkStart w:id="11" w:name="_Toc289117700"/>
      <w:bookmarkEnd w:id="10"/>
      <w:r w:rsidR="007C4326" w:rsidRPr="00636541">
        <w:rPr>
          <w:rFonts w:ascii="Times New Roman" w:hAnsi="Times New Roman" w:cs="Times New Roman"/>
        </w:rPr>
        <w:t>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7C4326" w:rsidRPr="00636541" w:rsidRDefault="006E181A" w:rsidP="00636541">
      <w:pPr>
        <w:spacing w:after="0" w:line="240" w:lineRule="auto"/>
        <w:ind w:firstLine="709"/>
        <w:jc w:val="both"/>
        <w:rPr>
          <w:rFonts w:ascii="Times New Roman" w:hAnsi="Times New Roman" w:cs="Times New Roman"/>
        </w:rPr>
      </w:pPr>
      <w:r>
        <w:rPr>
          <w:rFonts w:ascii="Times New Roman" w:hAnsi="Times New Roman" w:cs="Times New Roman"/>
        </w:rPr>
        <w:t xml:space="preserve">Адаптированная основная общеобразовательная </w:t>
      </w:r>
      <w:r w:rsidR="00A25F80">
        <w:rPr>
          <w:rFonts w:ascii="Times New Roman" w:hAnsi="Times New Roman" w:cs="Times New Roman"/>
        </w:rPr>
        <w:t xml:space="preserve"> </w:t>
      </w:r>
      <w:r w:rsidR="007C4326" w:rsidRPr="00636541">
        <w:rPr>
          <w:rFonts w:ascii="Times New Roman" w:hAnsi="Times New Roman" w:cs="Times New Roman"/>
        </w:rPr>
        <w:t>программа начального общего образования умственно отсталых детей с НОДА может включать как один, так и несколько учебных планов.</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умственно отсталых детей с НОДА определяет образовательная организация.</w:t>
      </w:r>
    </w:p>
    <w:p w:rsidR="00CA006D" w:rsidRPr="00636541" w:rsidRDefault="00CA006D" w:rsidP="00636541">
      <w:pPr>
        <w:spacing w:after="0" w:line="240" w:lineRule="auto"/>
        <w:ind w:firstLine="709"/>
        <w:jc w:val="both"/>
        <w:rPr>
          <w:rFonts w:ascii="Times New Roman" w:eastAsia="Times New Roman" w:hAnsi="Times New Roman" w:cs="Times New Roman"/>
          <w:color w:val="333333"/>
        </w:rPr>
      </w:pPr>
      <w:r w:rsidRPr="00636541">
        <w:rPr>
          <w:rFonts w:ascii="Times New Roman" w:eastAsia="Times New Roman" w:hAnsi="Times New Roman" w:cs="Times New Roman"/>
          <w:color w:val="333333"/>
        </w:rPr>
        <w:t>Учебный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ФГОС НОО обучающихся с ОВЗ, Ф</w:t>
      </w:r>
      <w:r w:rsidR="006E181A">
        <w:rPr>
          <w:rFonts w:ascii="Times New Roman" w:eastAsia="Times New Roman" w:hAnsi="Times New Roman" w:cs="Times New Roman"/>
          <w:color w:val="333333"/>
        </w:rPr>
        <w:t xml:space="preserve">АООП </w:t>
      </w:r>
      <w:r w:rsidRPr="00636541">
        <w:rPr>
          <w:rFonts w:ascii="Times New Roman" w:eastAsia="Times New Roman" w:hAnsi="Times New Roman" w:cs="Times New Roman"/>
          <w:color w:val="333333"/>
        </w:rPr>
        <w:t xml:space="preserve"> НОО для обучающихся с НОДА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CA006D" w:rsidRPr="00636541" w:rsidRDefault="00CA006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Учебный план состоит из двух частей – обязательной части и части, формируемой участниками образовательного процесса.</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w:t>
      </w:r>
      <w:r w:rsidR="00F22C0B" w:rsidRPr="00636541">
        <w:rPr>
          <w:rFonts w:ascii="Times New Roman" w:hAnsi="Times New Roman" w:cs="Times New Roman"/>
        </w:rPr>
        <w:t>годам</w:t>
      </w:r>
      <w:r w:rsidRPr="00636541">
        <w:rPr>
          <w:rFonts w:ascii="Times New Roman" w:hAnsi="Times New Roman" w:cs="Times New Roman"/>
        </w:rPr>
        <w:t xml:space="preserve"> обучения.</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636541">
        <w:rPr>
          <w:rFonts w:ascii="Times New Roman" w:hAnsi="Times New Roman" w:cs="Times New Roman"/>
        </w:rPr>
        <w:t> </w:t>
      </w:r>
      <w:r w:rsidRPr="00636541">
        <w:rPr>
          <w:rFonts w:ascii="Times New Roman" w:hAnsi="Times New Roman" w:cs="Times New Roman"/>
        </w:rPr>
        <w:t>т.</w:t>
      </w:r>
      <w:r w:rsidRPr="00636541">
        <w:rPr>
          <w:rFonts w:ascii="Times New Roman" w:hAnsi="Times New Roman" w:cs="Times New Roman"/>
        </w:rPr>
        <w:t> </w:t>
      </w:r>
      <w:r w:rsidRPr="00636541">
        <w:rPr>
          <w:rFonts w:ascii="Times New Roman" w:hAnsi="Times New Roman" w:cs="Times New Roman"/>
        </w:rPr>
        <w:t>д.).</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b/>
        </w:rPr>
        <w:t>Часть учебного плана, формируемая участниками образовательных отношений</w:t>
      </w:r>
      <w:r w:rsidRPr="00636541">
        <w:rPr>
          <w:rFonts w:ascii="Times New Roman" w:hAnsi="Times New Roman" w:cs="Times New Roman"/>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подготовительном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845595" w:rsidRPr="00636541" w:rsidRDefault="00845595" w:rsidP="00636541">
      <w:pPr>
        <w:spacing w:after="0" w:line="240" w:lineRule="auto"/>
        <w:ind w:firstLine="709"/>
        <w:jc w:val="both"/>
        <w:rPr>
          <w:rFonts w:ascii="Times New Roman" w:hAnsi="Times New Roman" w:cs="Times New Roman"/>
          <w:b/>
        </w:rPr>
      </w:pP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b/>
        </w:rPr>
        <w:t xml:space="preserve">Коррекционно-развивающая область </w:t>
      </w:r>
      <w:r w:rsidRPr="00636541">
        <w:rPr>
          <w:rFonts w:ascii="Times New Roman" w:hAnsi="Times New Roman" w:cs="Times New Roman"/>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 часть, формируемую участниками образовательного процесса, входит и внеурочная деятельность. В соответствии с требованиями Стандарта</w:t>
      </w:r>
      <w:r w:rsidRPr="00636541">
        <w:rPr>
          <w:rFonts w:ascii="Times New Roman" w:hAnsi="Times New Roman" w:cs="Times New Roman"/>
          <w:b/>
        </w:rPr>
        <w:t>внеурочная деятельность</w:t>
      </w:r>
      <w:r w:rsidRPr="00636541">
        <w:rPr>
          <w:rFonts w:ascii="Times New Roman" w:hAnsi="Times New Roman" w:cs="Times New Roman"/>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направленных на развитие их детей. Одно из направлений внеурочной деятельности – проведение коррекционно-развивающих занятий, которые являются обязательными дляумственно отсталых обучающихся с НОДА.</w:t>
      </w:r>
    </w:p>
    <w:p w:rsidR="007E7C02"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7E7C02"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E7C02" w:rsidRPr="00636541" w:rsidRDefault="007E7C02"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 Санитарно-эпидемиологических требований).</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При обучении по адаптированной основной общеобразовательной программе начального общего образования умственно отсталые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7 детей; в классах для детей с множественными нарушениями развития – до 5 детей.</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Коррекционно-развивающие занятия проводятся с умственно отсталыми обучающимися с НОДА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При подготовке и проведении коррекционно-развивающих занятий учитываются индивидуальные особенности каждого учащегося.</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Коррекционно-развивающие занятия с умственно отсталыми обучающимися с НОДА предусматривают: занятия АФК, логопедические занятия и индивидуальные и групповые занятия по коррекции и развитию когнитивных функций.</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w:t>
      </w:r>
      <w:r w:rsidR="007E7C02" w:rsidRPr="00636541">
        <w:rPr>
          <w:rFonts w:ascii="Times New Roman" w:hAnsi="Times New Roman" w:cs="Times New Roman"/>
        </w:rPr>
        <w:t>ЛФК – до 45</w:t>
      </w:r>
      <w:r w:rsidRPr="00636541">
        <w:rPr>
          <w:rFonts w:ascii="Times New Roman" w:hAnsi="Times New Roman" w:cs="Times New Roman"/>
        </w:rPr>
        <w:t xml:space="preserve"> минут.</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Задачами коррекционно-развивающих занятий являются:</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предупреждение вторичных биологических и социальных отклонений в развитии, затрудняющих образование и социализацию ребенка;</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исправление нарушений психофизического развития медицинскими, психологическими, педагогическими средствами;</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формирование у учащихся средств компенсации дефицитарных психомоторных функций, не поддающихся исправлению;</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формирование способов познавательной деятельности, позволяющих учащемуся осваивать общеобразовательные предметы.</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Комплексная абилитация умственно отсталых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Коррекционно-компенсаторный подход реализуется всеми участниками образовательного процесса. Ведущими специалистами при этом являются врач, учитель ЛФК, педагог-психолог, учитель-логопед, учитель-дефектолог,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 связи с необходимостью развития коммуникативных навыков для умственно отсталых учащихся 1-3-х классов возможно введение коррекционно-развивающих занятий «Основы коммуникации».</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С умственно- отсталыми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Для данной категории умственно отсталых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затрудняющих формирование навыков самообслуживания. В связи с этим возможно введение коррекционно-развивающих курсов «Формирование самообслуживания», «Социально бытовая ориентировка» с обучающимися, нуждающимися в особых условиях обучения и воспитания для более эффективного обучения самостоятельности.</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Коррекция и компенсация двигательных расстройств обучающихся реализуется под контролем руководителя физического воспитания, учителем АФК и учителем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7E7C02"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7E7C02" w:rsidRPr="00636541" w:rsidRDefault="007E7C02"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Реализация коррекционно-развивающей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(пункт 3.4.16. Санитарно-эпидемиологических требований).</w:t>
      </w:r>
    </w:p>
    <w:p w:rsidR="007C4326" w:rsidRPr="00636541" w:rsidRDefault="007C4326"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Особенностью учебного плана </w:t>
      </w:r>
      <w:r w:rsidRPr="00636541">
        <w:rPr>
          <w:rFonts w:ascii="Times New Roman" w:hAnsi="Times New Roman" w:cs="Times New Roman"/>
          <w:bCs/>
        </w:rPr>
        <w:t>для обучающихся с нарушением опорно-двигательного аппарата и умственной отсталостью</w:t>
      </w:r>
      <w:r w:rsidRPr="00636541">
        <w:rPr>
          <w:rFonts w:ascii="Times New Roman" w:hAnsi="Times New Roman" w:cs="Times New Roman"/>
        </w:rPr>
        <w:t xml:space="preserve">, обусловленной психофизическими особенностями обучающихся с </w:t>
      </w:r>
      <w:r w:rsidRPr="00636541">
        <w:rPr>
          <w:rFonts w:ascii="Times New Roman" w:hAnsi="Times New Roman" w:cs="Times New Roman"/>
          <w:bCs/>
        </w:rPr>
        <w:t>нарушением опорно-двигательного аппарата</w:t>
      </w:r>
      <w:r w:rsidRPr="00636541">
        <w:rPr>
          <w:rFonts w:ascii="Times New Roman" w:hAnsi="Times New Roman" w:cs="Times New Roman"/>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Продолжительность учебного года в подготовительных и 1 классах составляет 33 недели, во 2-4 классах - 34 недели. Продолжительность каникул в течение учебного года составляет не менее 30 календарных дней, летом - не менее 8 недель.</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Для обучающихся в подготовительных и 1 классах устанавливаются в течение года дополнительные недельные каникулы.</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Наполняемость классов, продолжительность урока и распределение учебной нагрузки в течение учебного дня и учебной недели должны соответствовать Гигиеническим нормативам и Санитарно-эпидемиологическим требованиям.</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Обучение в подготовительных и первых классах проводится без балльного оценивания знаний обучающихся и домашних заданий.</w:t>
      </w:r>
    </w:p>
    <w:p w:rsidR="007C4326" w:rsidRDefault="007C4326"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tbl>
      <w:tblPr>
        <w:tblStyle w:val="afff3"/>
        <w:tblW w:w="0" w:type="auto"/>
        <w:tblLook w:val="04A0"/>
      </w:tblPr>
      <w:tblGrid>
        <w:gridCol w:w="3328"/>
        <w:gridCol w:w="2777"/>
        <w:gridCol w:w="983"/>
        <w:gridCol w:w="681"/>
        <w:gridCol w:w="681"/>
        <w:gridCol w:w="681"/>
        <w:gridCol w:w="681"/>
        <w:gridCol w:w="874"/>
      </w:tblGrid>
      <w:tr w:rsidR="00A656F4" w:rsidRPr="00DB6A7F" w:rsidTr="00AA1DB4">
        <w:tc>
          <w:tcPr>
            <w:tcW w:w="3369" w:type="dxa"/>
          </w:tcPr>
          <w:p w:rsidR="00A656F4" w:rsidRPr="00DB6A7F" w:rsidRDefault="00A656F4" w:rsidP="00AA1DB4">
            <w:pPr>
              <w:jc w:val="center"/>
            </w:pPr>
            <w:r w:rsidRPr="00DB6A7F">
              <w:rPr>
                <w:b/>
                <w:bCs/>
                <w:color w:val="000000"/>
              </w:rPr>
              <w:t>Предметные области</w:t>
            </w:r>
          </w:p>
        </w:tc>
        <w:tc>
          <w:tcPr>
            <w:tcW w:w="2856" w:type="dxa"/>
          </w:tcPr>
          <w:p w:rsidR="00A656F4" w:rsidRPr="00DB6A7F" w:rsidRDefault="00A656F4" w:rsidP="00AA1DB4">
            <w:pPr>
              <w:jc w:val="center"/>
            </w:pPr>
            <w:r w:rsidRPr="00DB6A7F">
              <w:rPr>
                <w:b/>
                <w:bCs/>
                <w:color w:val="000000"/>
              </w:rPr>
              <w:t>Учебные предметы</w:t>
            </w:r>
          </w:p>
        </w:tc>
        <w:tc>
          <w:tcPr>
            <w:tcW w:w="4638" w:type="dxa"/>
            <w:gridSpan w:val="6"/>
          </w:tcPr>
          <w:p w:rsidR="00A656F4" w:rsidRPr="00DB6A7F" w:rsidRDefault="00A656F4" w:rsidP="00AA1DB4">
            <w:pPr>
              <w:jc w:val="center"/>
            </w:pPr>
            <w:r w:rsidRPr="00DB6A7F">
              <w:rPr>
                <w:b/>
                <w:bCs/>
                <w:color w:val="000000"/>
              </w:rPr>
              <w:t>Количество часов в неделю</w:t>
            </w:r>
          </w:p>
        </w:tc>
      </w:tr>
      <w:tr w:rsidR="00A656F4" w:rsidRPr="00DB6A7F" w:rsidTr="00AA1DB4">
        <w:tc>
          <w:tcPr>
            <w:tcW w:w="3369" w:type="dxa"/>
          </w:tcPr>
          <w:p w:rsidR="00A656F4" w:rsidRPr="00DB6A7F" w:rsidRDefault="00A656F4" w:rsidP="00AA1DB4">
            <w:pPr>
              <w:jc w:val="center"/>
              <w:rPr>
                <w:b/>
                <w:bCs/>
                <w:color w:val="000000"/>
              </w:rPr>
            </w:pPr>
          </w:p>
        </w:tc>
        <w:tc>
          <w:tcPr>
            <w:tcW w:w="2856" w:type="dxa"/>
          </w:tcPr>
          <w:p w:rsidR="00A656F4" w:rsidRPr="00DB6A7F" w:rsidRDefault="00A656F4" w:rsidP="00AA1DB4">
            <w:pPr>
              <w:jc w:val="center"/>
              <w:rPr>
                <w:b/>
                <w:bCs/>
                <w:color w:val="000000"/>
              </w:rPr>
            </w:pPr>
          </w:p>
        </w:tc>
        <w:tc>
          <w:tcPr>
            <w:tcW w:w="998" w:type="dxa"/>
          </w:tcPr>
          <w:p w:rsidR="00A656F4" w:rsidRPr="00DB6A7F" w:rsidRDefault="00A656F4" w:rsidP="00AA1DB4">
            <w:pPr>
              <w:jc w:val="center"/>
              <w:rPr>
                <w:color w:val="000000"/>
              </w:rPr>
            </w:pPr>
            <w:r w:rsidRPr="00DB6A7F">
              <w:rPr>
                <w:color w:val="000000"/>
              </w:rPr>
              <w:t>Подг.</w:t>
            </w:r>
          </w:p>
        </w:tc>
        <w:tc>
          <w:tcPr>
            <w:tcW w:w="689" w:type="dxa"/>
          </w:tcPr>
          <w:p w:rsidR="00A656F4" w:rsidRPr="00DB6A7F" w:rsidRDefault="00A656F4" w:rsidP="00AA1DB4">
            <w:pPr>
              <w:jc w:val="center"/>
              <w:rPr>
                <w:color w:val="000000"/>
              </w:rPr>
            </w:pPr>
            <w:r w:rsidRPr="00DB6A7F">
              <w:rPr>
                <w:color w:val="000000"/>
              </w:rPr>
              <w:t>I</w:t>
            </w:r>
          </w:p>
        </w:tc>
        <w:tc>
          <w:tcPr>
            <w:tcW w:w="689" w:type="dxa"/>
          </w:tcPr>
          <w:p w:rsidR="00A656F4" w:rsidRPr="00DB6A7F" w:rsidRDefault="00A656F4" w:rsidP="00AA1DB4">
            <w:pPr>
              <w:jc w:val="center"/>
              <w:rPr>
                <w:color w:val="000000"/>
              </w:rPr>
            </w:pPr>
            <w:r w:rsidRPr="00DB6A7F">
              <w:rPr>
                <w:color w:val="000000"/>
              </w:rPr>
              <w:t>II</w:t>
            </w:r>
          </w:p>
        </w:tc>
        <w:tc>
          <w:tcPr>
            <w:tcW w:w="690" w:type="dxa"/>
          </w:tcPr>
          <w:p w:rsidR="00A656F4" w:rsidRPr="00DB6A7F" w:rsidRDefault="00A656F4" w:rsidP="00AA1DB4">
            <w:pPr>
              <w:jc w:val="center"/>
              <w:rPr>
                <w:color w:val="000000"/>
              </w:rPr>
            </w:pPr>
            <w:r w:rsidRPr="00DB6A7F">
              <w:rPr>
                <w:color w:val="000000"/>
              </w:rPr>
              <w:t>III</w:t>
            </w:r>
          </w:p>
        </w:tc>
        <w:tc>
          <w:tcPr>
            <w:tcW w:w="690" w:type="dxa"/>
          </w:tcPr>
          <w:p w:rsidR="00A656F4" w:rsidRPr="00DB6A7F" w:rsidRDefault="00A656F4" w:rsidP="00AA1DB4">
            <w:pPr>
              <w:jc w:val="center"/>
              <w:rPr>
                <w:color w:val="000000"/>
              </w:rPr>
            </w:pPr>
            <w:r w:rsidRPr="00DB6A7F">
              <w:rPr>
                <w:color w:val="000000"/>
              </w:rPr>
              <w:t>IV</w:t>
            </w:r>
          </w:p>
        </w:tc>
        <w:tc>
          <w:tcPr>
            <w:tcW w:w="882" w:type="dxa"/>
          </w:tcPr>
          <w:p w:rsidR="00A656F4" w:rsidRPr="00DB6A7F" w:rsidRDefault="00A656F4" w:rsidP="00AA1DB4">
            <w:pPr>
              <w:jc w:val="center"/>
              <w:rPr>
                <w:color w:val="000000"/>
              </w:rPr>
            </w:pPr>
            <w:r w:rsidRPr="00DB6A7F">
              <w:rPr>
                <w:color w:val="000000"/>
              </w:rPr>
              <w:t>Всего</w:t>
            </w:r>
          </w:p>
        </w:tc>
      </w:tr>
      <w:tr w:rsidR="00A656F4" w:rsidRPr="00DB6A7F" w:rsidTr="00AA1DB4">
        <w:tc>
          <w:tcPr>
            <w:tcW w:w="10863" w:type="dxa"/>
            <w:gridSpan w:val="8"/>
          </w:tcPr>
          <w:p w:rsidR="00A656F4" w:rsidRPr="00DB6A7F" w:rsidRDefault="00A656F4" w:rsidP="00AA1DB4">
            <w:pPr>
              <w:jc w:val="center"/>
              <w:rPr>
                <w:b/>
              </w:rPr>
            </w:pPr>
            <w:r w:rsidRPr="00DB6A7F">
              <w:rPr>
                <w:b/>
                <w:color w:val="000000"/>
              </w:rPr>
              <w:t>Обязательная часть</w:t>
            </w:r>
          </w:p>
        </w:tc>
      </w:tr>
      <w:tr w:rsidR="00A656F4" w:rsidRPr="00DB6A7F" w:rsidTr="00AA1DB4">
        <w:tc>
          <w:tcPr>
            <w:tcW w:w="3369" w:type="dxa"/>
          </w:tcPr>
          <w:p w:rsidR="00A656F4" w:rsidRPr="00DB6A7F" w:rsidRDefault="00A656F4" w:rsidP="00AA1DB4">
            <w:pPr>
              <w:rPr>
                <w:color w:val="000000"/>
              </w:rPr>
            </w:pPr>
            <w:r w:rsidRPr="00DB6A7F">
              <w:rPr>
                <w:color w:val="000000"/>
              </w:rPr>
              <w:t>Язык и речевая</w:t>
            </w:r>
            <w:r>
              <w:rPr>
                <w:color w:val="000000"/>
              </w:rPr>
              <w:t xml:space="preserve"> практика</w:t>
            </w:r>
          </w:p>
        </w:tc>
        <w:tc>
          <w:tcPr>
            <w:tcW w:w="2856" w:type="dxa"/>
          </w:tcPr>
          <w:p w:rsidR="00A656F4" w:rsidRPr="00DB6A7F" w:rsidRDefault="00A656F4" w:rsidP="00AA1DB4">
            <w:pPr>
              <w:rPr>
                <w:color w:val="000000"/>
              </w:rPr>
            </w:pPr>
            <w:r w:rsidRPr="00DB6A7F">
              <w:rPr>
                <w:color w:val="000000"/>
              </w:rPr>
              <w:t>Русский язык</w:t>
            </w:r>
          </w:p>
        </w:tc>
        <w:tc>
          <w:tcPr>
            <w:tcW w:w="998" w:type="dxa"/>
          </w:tcPr>
          <w:p w:rsidR="00A656F4" w:rsidRPr="00DB6A7F" w:rsidRDefault="00A656F4" w:rsidP="00AA1DB4">
            <w:pPr>
              <w:rPr>
                <w:color w:val="000000"/>
              </w:rPr>
            </w:pPr>
            <w:r w:rsidRPr="00DB6A7F">
              <w:rPr>
                <w:color w:val="000000"/>
              </w:rPr>
              <w:t>4</w:t>
            </w:r>
          </w:p>
        </w:tc>
        <w:tc>
          <w:tcPr>
            <w:tcW w:w="689" w:type="dxa"/>
          </w:tcPr>
          <w:p w:rsidR="00A656F4" w:rsidRPr="00DB6A7F" w:rsidRDefault="00A656F4" w:rsidP="00AA1DB4">
            <w:pPr>
              <w:rPr>
                <w:color w:val="000000"/>
              </w:rPr>
            </w:pPr>
            <w:r w:rsidRPr="00DB6A7F">
              <w:rPr>
                <w:color w:val="000000"/>
              </w:rPr>
              <w:t>4</w:t>
            </w:r>
          </w:p>
        </w:tc>
        <w:tc>
          <w:tcPr>
            <w:tcW w:w="689" w:type="dxa"/>
          </w:tcPr>
          <w:p w:rsidR="00A656F4" w:rsidRPr="00DB6A7F" w:rsidRDefault="00A656F4" w:rsidP="00AA1DB4">
            <w:pPr>
              <w:rPr>
                <w:color w:val="000000"/>
              </w:rPr>
            </w:pPr>
            <w:r w:rsidRPr="00DB6A7F">
              <w:rPr>
                <w:color w:val="000000"/>
              </w:rPr>
              <w:t>4</w:t>
            </w:r>
          </w:p>
        </w:tc>
        <w:tc>
          <w:tcPr>
            <w:tcW w:w="690" w:type="dxa"/>
          </w:tcPr>
          <w:p w:rsidR="00A656F4" w:rsidRPr="00DB6A7F" w:rsidRDefault="00A656F4" w:rsidP="00AA1DB4">
            <w:pPr>
              <w:rPr>
                <w:color w:val="000000"/>
              </w:rPr>
            </w:pPr>
            <w:r w:rsidRPr="00DB6A7F">
              <w:rPr>
                <w:color w:val="000000"/>
              </w:rPr>
              <w:t>4</w:t>
            </w:r>
          </w:p>
        </w:tc>
        <w:tc>
          <w:tcPr>
            <w:tcW w:w="690" w:type="dxa"/>
          </w:tcPr>
          <w:p w:rsidR="00A656F4" w:rsidRPr="00DB6A7F" w:rsidRDefault="00A656F4" w:rsidP="00AA1DB4">
            <w:pPr>
              <w:rPr>
                <w:color w:val="000000"/>
              </w:rPr>
            </w:pPr>
            <w:r w:rsidRPr="00DB6A7F">
              <w:rPr>
                <w:color w:val="000000"/>
              </w:rPr>
              <w:t>4</w:t>
            </w:r>
          </w:p>
        </w:tc>
        <w:tc>
          <w:tcPr>
            <w:tcW w:w="882" w:type="dxa"/>
          </w:tcPr>
          <w:p w:rsidR="00A656F4" w:rsidRPr="00DB6A7F" w:rsidRDefault="00A656F4" w:rsidP="00AA1DB4">
            <w:pPr>
              <w:rPr>
                <w:color w:val="000000"/>
              </w:rPr>
            </w:pPr>
            <w:r w:rsidRPr="00DB6A7F">
              <w:rPr>
                <w:color w:val="000000"/>
              </w:rPr>
              <w:t>20</w:t>
            </w:r>
          </w:p>
        </w:tc>
      </w:tr>
      <w:tr w:rsidR="00A656F4" w:rsidRPr="00DB6A7F" w:rsidTr="00AA1DB4">
        <w:tc>
          <w:tcPr>
            <w:tcW w:w="3369" w:type="dxa"/>
          </w:tcPr>
          <w:p w:rsidR="00A656F4" w:rsidRPr="00DB6A7F" w:rsidRDefault="00A656F4" w:rsidP="00AA1DB4"/>
        </w:tc>
        <w:tc>
          <w:tcPr>
            <w:tcW w:w="2856" w:type="dxa"/>
          </w:tcPr>
          <w:p w:rsidR="00A656F4" w:rsidRPr="00DB6A7F" w:rsidRDefault="00A656F4" w:rsidP="00AA1DB4">
            <w:pPr>
              <w:rPr>
                <w:color w:val="000000"/>
              </w:rPr>
            </w:pPr>
            <w:r w:rsidRPr="00DB6A7F">
              <w:rPr>
                <w:color w:val="000000"/>
              </w:rPr>
              <w:t>Чтение</w:t>
            </w:r>
          </w:p>
        </w:tc>
        <w:tc>
          <w:tcPr>
            <w:tcW w:w="998" w:type="dxa"/>
          </w:tcPr>
          <w:p w:rsidR="00A656F4" w:rsidRPr="00DB6A7F" w:rsidRDefault="00A656F4" w:rsidP="00AA1DB4">
            <w:pPr>
              <w:rPr>
                <w:color w:val="000000"/>
              </w:rPr>
            </w:pPr>
            <w:r w:rsidRPr="00DB6A7F">
              <w:rPr>
                <w:color w:val="000000"/>
              </w:rPr>
              <w:t>4</w:t>
            </w:r>
          </w:p>
        </w:tc>
        <w:tc>
          <w:tcPr>
            <w:tcW w:w="689" w:type="dxa"/>
          </w:tcPr>
          <w:p w:rsidR="00A656F4" w:rsidRPr="00DB6A7F" w:rsidRDefault="00A656F4" w:rsidP="00AA1DB4">
            <w:pPr>
              <w:rPr>
                <w:color w:val="000000"/>
              </w:rPr>
            </w:pPr>
            <w:r w:rsidRPr="00DB6A7F">
              <w:rPr>
                <w:color w:val="000000"/>
              </w:rPr>
              <w:t>4</w:t>
            </w:r>
          </w:p>
        </w:tc>
        <w:tc>
          <w:tcPr>
            <w:tcW w:w="689" w:type="dxa"/>
          </w:tcPr>
          <w:p w:rsidR="00A656F4" w:rsidRPr="00DB6A7F" w:rsidRDefault="00A656F4" w:rsidP="00AA1DB4">
            <w:pPr>
              <w:rPr>
                <w:color w:val="000000"/>
              </w:rPr>
            </w:pPr>
            <w:r w:rsidRPr="00DB6A7F">
              <w:rPr>
                <w:color w:val="000000"/>
              </w:rPr>
              <w:t>4</w:t>
            </w:r>
          </w:p>
        </w:tc>
        <w:tc>
          <w:tcPr>
            <w:tcW w:w="690" w:type="dxa"/>
          </w:tcPr>
          <w:p w:rsidR="00A656F4" w:rsidRPr="00DB6A7F" w:rsidRDefault="00A656F4" w:rsidP="00AA1DB4">
            <w:pPr>
              <w:rPr>
                <w:color w:val="000000"/>
              </w:rPr>
            </w:pPr>
            <w:r w:rsidRPr="00DB6A7F">
              <w:rPr>
                <w:color w:val="000000"/>
              </w:rPr>
              <w:t>4</w:t>
            </w:r>
          </w:p>
        </w:tc>
        <w:tc>
          <w:tcPr>
            <w:tcW w:w="690" w:type="dxa"/>
          </w:tcPr>
          <w:p w:rsidR="00A656F4" w:rsidRPr="00DB6A7F" w:rsidRDefault="00A656F4" w:rsidP="00AA1DB4">
            <w:pPr>
              <w:rPr>
                <w:color w:val="000000"/>
              </w:rPr>
            </w:pPr>
            <w:r w:rsidRPr="00DB6A7F">
              <w:rPr>
                <w:color w:val="000000"/>
              </w:rPr>
              <w:t>4</w:t>
            </w:r>
          </w:p>
        </w:tc>
        <w:tc>
          <w:tcPr>
            <w:tcW w:w="882" w:type="dxa"/>
          </w:tcPr>
          <w:p w:rsidR="00A656F4" w:rsidRPr="00DB6A7F" w:rsidRDefault="00A656F4" w:rsidP="00AA1DB4">
            <w:pPr>
              <w:rPr>
                <w:color w:val="000000"/>
              </w:rPr>
            </w:pPr>
            <w:r w:rsidRPr="00DB6A7F">
              <w:rPr>
                <w:color w:val="000000"/>
              </w:rPr>
              <w:t>20</w:t>
            </w:r>
          </w:p>
        </w:tc>
      </w:tr>
      <w:tr w:rsidR="00A656F4" w:rsidRPr="00DB6A7F" w:rsidTr="00AA1DB4">
        <w:tc>
          <w:tcPr>
            <w:tcW w:w="3369" w:type="dxa"/>
          </w:tcPr>
          <w:p w:rsidR="00A656F4" w:rsidRPr="00DB6A7F" w:rsidRDefault="00A656F4" w:rsidP="00AA1DB4"/>
        </w:tc>
        <w:tc>
          <w:tcPr>
            <w:tcW w:w="2856" w:type="dxa"/>
          </w:tcPr>
          <w:p w:rsidR="00A656F4" w:rsidRPr="00DB6A7F" w:rsidRDefault="00A656F4" w:rsidP="00AA1DB4">
            <w:pPr>
              <w:rPr>
                <w:color w:val="000000"/>
              </w:rPr>
            </w:pPr>
            <w:r w:rsidRPr="00DB6A7F">
              <w:rPr>
                <w:color w:val="000000"/>
              </w:rPr>
              <w:t>Речевая практика</w:t>
            </w:r>
          </w:p>
        </w:tc>
        <w:tc>
          <w:tcPr>
            <w:tcW w:w="998" w:type="dxa"/>
          </w:tcPr>
          <w:p w:rsidR="00A656F4" w:rsidRPr="00DB6A7F" w:rsidRDefault="00A656F4" w:rsidP="00AA1DB4">
            <w:pPr>
              <w:rPr>
                <w:color w:val="000000"/>
              </w:rPr>
            </w:pPr>
            <w:r w:rsidRPr="00DB6A7F">
              <w:rPr>
                <w:color w:val="000000"/>
              </w:rPr>
              <w:t>1</w:t>
            </w:r>
          </w:p>
        </w:tc>
        <w:tc>
          <w:tcPr>
            <w:tcW w:w="689" w:type="dxa"/>
          </w:tcPr>
          <w:p w:rsidR="00A656F4" w:rsidRPr="00DB6A7F" w:rsidRDefault="00A656F4" w:rsidP="00AA1DB4">
            <w:pPr>
              <w:rPr>
                <w:color w:val="000000"/>
              </w:rPr>
            </w:pPr>
            <w:r w:rsidRPr="00DB6A7F">
              <w:rPr>
                <w:color w:val="000000"/>
              </w:rPr>
              <w:t>1</w:t>
            </w:r>
          </w:p>
        </w:tc>
        <w:tc>
          <w:tcPr>
            <w:tcW w:w="689" w:type="dxa"/>
          </w:tcPr>
          <w:p w:rsidR="00A656F4" w:rsidRPr="00DB6A7F" w:rsidRDefault="00A656F4" w:rsidP="00AA1DB4">
            <w:pPr>
              <w:rPr>
                <w:color w:val="000000"/>
              </w:rPr>
            </w:pPr>
            <w:r w:rsidRPr="00DB6A7F">
              <w:rPr>
                <w:color w:val="000000"/>
              </w:rPr>
              <w:t>1</w:t>
            </w:r>
          </w:p>
        </w:tc>
        <w:tc>
          <w:tcPr>
            <w:tcW w:w="690" w:type="dxa"/>
          </w:tcPr>
          <w:p w:rsidR="00A656F4" w:rsidRPr="00DB6A7F" w:rsidRDefault="00A656F4" w:rsidP="00AA1DB4">
            <w:pPr>
              <w:rPr>
                <w:color w:val="000000"/>
              </w:rPr>
            </w:pPr>
            <w:r w:rsidRPr="00DB6A7F">
              <w:rPr>
                <w:color w:val="000000"/>
              </w:rPr>
              <w:t>1</w:t>
            </w:r>
          </w:p>
        </w:tc>
        <w:tc>
          <w:tcPr>
            <w:tcW w:w="690" w:type="dxa"/>
          </w:tcPr>
          <w:p w:rsidR="00A656F4" w:rsidRPr="00DB6A7F" w:rsidRDefault="00A656F4" w:rsidP="00AA1DB4">
            <w:pPr>
              <w:rPr>
                <w:color w:val="000000"/>
              </w:rPr>
            </w:pPr>
            <w:r w:rsidRPr="00DB6A7F">
              <w:rPr>
                <w:color w:val="000000"/>
              </w:rPr>
              <w:t>1</w:t>
            </w:r>
          </w:p>
        </w:tc>
        <w:tc>
          <w:tcPr>
            <w:tcW w:w="882" w:type="dxa"/>
          </w:tcPr>
          <w:p w:rsidR="00A656F4" w:rsidRPr="00DB6A7F" w:rsidRDefault="00A656F4" w:rsidP="00AA1DB4">
            <w:pPr>
              <w:rPr>
                <w:color w:val="000000"/>
              </w:rPr>
            </w:pPr>
            <w:r w:rsidRPr="00DB6A7F">
              <w:rPr>
                <w:color w:val="000000"/>
              </w:rPr>
              <w:t>5</w:t>
            </w:r>
          </w:p>
        </w:tc>
      </w:tr>
      <w:tr w:rsidR="00A656F4" w:rsidRPr="00DB6A7F" w:rsidTr="00AA1DB4">
        <w:tc>
          <w:tcPr>
            <w:tcW w:w="3369" w:type="dxa"/>
          </w:tcPr>
          <w:p w:rsidR="00A656F4" w:rsidRPr="00DB6A7F" w:rsidRDefault="00A656F4" w:rsidP="00AA1DB4">
            <w:pPr>
              <w:rPr>
                <w:color w:val="000000"/>
              </w:rPr>
            </w:pPr>
            <w:r w:rsidRPr="00DB6A7F">
              <w:rPr>
                <w:color w:val="000000"/>
              </w:rPr>
              <w:t>Математика</w:t>
            </w:r>
          </w:p>
        </w:tc>
        <w:tc>
          <w:tcPr>
            <w:tcW w:w="2856" w:type="dxa"/>
          </w:tcPr>
          <w:p w:rsidR="00A656F4" w:rsidRPr="00DB6A7F" w:rsidRDefault="00A656F4" w:rsidP="00AA1DB4">
            <w:pPr>
              <w:rPr>
                <w:color w:val="000000"/>
              </w:rPr>
            </w:pPr>
            <w:r w:rsidRPr="00DB6A7F">
              <w:rPr>
                <w:color w:val="000000"/>
              </w:rPr>
              <w:t>Математика</w:t>
            </w:r>
          </w:p>
        </w:tc>
        <w:tc>
          <w:tcPr>
            <w:tcW w:w="998" w:type="dxa"/>
          </w:tcPr>
          <w:p w:rsidR="00A656F4" w:rsidRPr="00DB6A7F" w:rsidRDefault="00A656F4" w:rsidP="00AA1DB4">
            <w:pPr>
              <w:rPr>
                <w:color w:val="000000"/>
              </w:rPr>
            </w:pPr>
            <w:r w:rsidRPr="00DB6A7F">
              <w:rPr>
                <w:color w:val="000000"/>
              </w:rPr>
              <w:t>4</w:t>
            </w:r>
          </w:p>
        </w:tc>
        <w:tc>
          <w:tcPr>
            <w:tcW w:w="689" w:type="dxa"/>
          </w:tcPr>
          <w:p w:rsidR="00A656F4" w:rsidRPr="00DB6A7F" w:rsidRDefault="00A656F4" w:rsidP="00AA1DB4">
            <w:pPr>
              <w:rPr>
                <w:color w:val="000000"/>
              </w:rPr>
            </w:pPr>
            <w:r w:rsidRPr="00DB6A7F">
              <w:rPr>
                <w:color w:val="000000"/>
              </w:rPr>
              <w:t>4</w:t>
            </w:r>
          </w:p>
        </w:tc>
        <w:tc>
          <w:tcPr>
            <w:tcW w:w="689" w:type="dxa"/>
          </w:tcPr>
          <w:p w:rsidR="00A656F4" w:rsidRPr="00DB6A7F" w:rsidRDefault="00A656F4" w:rsidP="00AA1DB4">
            <w:pPr>
              <w:rPr>
                <w:color w:val="000000"/>
              </w:rPr>
            </w:pPr>
            <w:r w:rsidRPr="00DB6A7F">
              <w:rPr>
                <w:color w:val="000000"/>
              </w:rPr>
              <w:t>4</w:t>
            </w:r>
          </w:p>
        </w:tc>
        <w:tc>
          <w:tcPr>
            <w:tcW w:w="690" w:type="dxa"/>
          </w:tcPr>
          <w:p w:rsidR="00A656F4" w:rsidRPr="00DB6A7F" w:rsidRDefault="00A656F4" w:rsidP="00AA1DB4">
            <w:pPr>
              <w:rPr>
                <w:color w:val="000000"/>
              </w:rPr>
            </w:pPr>
            <w:r w:rsidRPr="00DB6A7F">
              <w:rPr>
                <w:color w:val="000000"/>
              </w:rPr>
              <w:t>4</w:t>
            </w:r>
          </w:p>
        </w:tc>
        <w:tc>
          <w:tcPr>
            <w:tcW w:w="690" w:type="dxa"/>
          </w:tcPr>
          <w:p w:rsidR="00A656F4" w:rsidRPr="00DB6A7F" w:rsidRDefault="00A656F4" w:rsidP="00AA1DB4">
            <w:pPr>
              <w:rPr>
                <w:color w:val="000000"/>
              </w:rPr>
            </w:pPr>
            <w:r w:rsidRPr="00DB6A7F">
              <w:rPr>
                <w:color w:val="000000"/>
              </w:rPr>
              <w:t>4</w:t>
            </w:r>
          </w:p>
        </w:tc>
        <w:tc>
          <w:tcPr>
            <w:tcW w:w="882" w:type="dxa"/>
          </w:tcPr>
          <w:p w:rsidR="00A656F4" w:rsidRPr="00DB6A7F" w:rsidRDefault="00A656F4" w:rsidP="00AA1DB4">
            <w:pPr>
              <w:rPr>
                <w:color w:val="000000"/>
              </w:rPr>
            </w:pPr>
            <w:r w:rsidRPr="00DB6A7F">
              <w:rPr>
                <w:color w:val="000000"/>
              </w:rPr>
              <w:t>20</w:t>
            </w:r>
          </w:p>
        </w:tc>
      </w:tr>
      <w:tr w:rsidR="00A656F4" w:rsidRPr="00DB6A7F" w:rsidTr="00AA1DB4">
        <w:tc>
          <w:tcPr>
            <w:tcW w:w="3369" w:type="dxa"/>
          </w:tcPr>
          <w:p w:rsidR="00A656F4" w:rsidRPr="00DB6A7F" w:rsidRDefault="00A656F4" w:rsidP="00AA1DB4">
            <w:pPr>
              <w:rPr>
                <w:color w:val="000000"/>
              </w:rPr>
            </w:pPr>
            <w:r w:rsidRPr="00DB6A7F">
              <w:rPr>
                <w:color w:val="000000"/>
              </w:rPr>
              <w:t>Естествознание</w:t>
            </w:r>
          </w:p>
        </w:tc>
        <w:tc>
          <w:tcPr>
            <w:tcW w:w="2856" w:type="dxa"/>
          </w:tcPr>
          <w:p w:rsidR="00A656F4" w:rsidRPr="00DB6A7F" w:rsidRDefault="00A656F4" w:rsidP="00AA1DB4">
            <w:pPr>
              <w:rPr>
                <w:color w:val="000000"/>
              </w:rPr>
            </w:pPr>
            <w:r w:rsidRPr="00DB6A7F">
              <w:rPr>
                <w:color w:val="000000"/>
              </w:rPr>
              <w:t>Мир природы и человека</w:t>
            </w:r>
          </w:p>
        </w:tc>
        <w:tc>
          <w:tcPr>
            <w:tcW w:w="998" w:type="dxa"/>
          </w:tcPr>
          <w:p w:rsidR="00A656F4" w:rsidRPr="00DB6A7F" w:rsidRDefault="00A656F4" w:rsidP="00AA1DB4">
            <w:pPr>
              <w:rPr>
                <w:color w:val="000000"/>
              </w:rPr>
            </w:pPr>
            <w:r w:rsidRPr="00DB6A7F">
              <w:rPr>
                <w:color w:val="000000"/>
              </w:rPr>
              <w:t>1</w:t>
            </w:r>
          </w:p>
        </w:tc>
        <w:tc>
          <w:tcPr>
            <w:tcW w:w="689" w:type="dxa"/>
          </w:tcPr>
          <w:p w:rsidR="00A656F4" w:rsidRPr="00DB6A7F" w:rsidRDefault="00A656F4" w:rsidP="00AA1DB4">
            <w:pPr>
              <w:rPr>
                <w:color w:val="000000"/>
              </w:rPr>
            </w:pPr>
            <w:r w:rsidRPr="00DB6A7F">
              <w:rPr>
                <w:color w:val="000000"/>
              </w:rPr>
              <w:t>1</w:t>
            </w:r>
          </w:p>
        </w:tc>
        <w:tc>
          <w:tcPr>
            <w:tcW w:w="689" w:type="dxa"/>
          </w:tcPr>
          <w:p w:rsidR="00A656F4" w:rsidRPr="00DB6A7F" w:rsidRDefault="00A656F4" w:rsidP="00AA1DB4">
            <w:pPr>
              <w:rPr>
                <w:color w:val="000000"/>
              </w:rPr>
            </w:pPr>
            <w:r w:rsidRPr="00DB6A7F">
              <w:rPr>
                <w:color w:val="000000"/>
              </w:rPr>
              <w:t>2</w:t>
            </w:r>
          </w:p>
        </w:tc>
        <w:tc>
          <w:tcPr>
            <w:tcW w:w="690" w:type="dxa"/>
          </w:tcPr>
          <w:p w:rsidR="00A656F4" w:rsidRPr="00DB6A7F" w:rsidRDefault="00A656F4" w:rsidP="00AA1DB4">
            <w:pPr>
              <w:rPr>
                <w:color w:val="000000"/>
              </w:rPr>
            </w:pPr>
            <w:r w:rsidRPr="00DB6A7F">
              <w:rPr>
                <w:color w:val="000000"/>
              </w:rPr>
              <w:t>2</w:t>
            </w:r>
          </w:p>
        </w:tc>
        <w:tc>
          <w:tcPr>
            <w:tcW w:w="690" w:type="dxa"/>
          </w:tcPr>
          <w:p w:rsidR="00A656F4" w:rsidRPr="00DB6A7F" w:rsidRDefault="00A656F4" w:rsidP="00AA1DB4">
            <w:pPr>
              <w:rPr>
                <w:color w:val="000000"/>
              </w:rPr>
            </w:pPr>
            <w:r w:rsidRPr="00DB6A7F">
              <w:rPr>
                <w:color w:val="000000"/>
              </w:rPr>
              <w:t>2</w:t>
            </w:r>
          </w:p>
        </w:tc>
        <w:tc>
          <w:tcPr>
            <w:tcW w:w="882" w:type="dxa"/>
          </w:tcPr>
          <w:p w:rsidR="00A656F4" w:rsidRPr="00DB6A7F" w:rsidRDefault="00A656F4" w:rsidP="00AA1DB4">
            <w:pPr>
              <w:rPr>
                <w:color w:val="000000"/>
              </w:rPr>
            </w:pPr>
            <w:r w:rsidRPr="00DB6A7F">
              <w:rPr>
                <w:color w:val="000000"/>
              </w:rPr>
              <w:t>8</w:t>
            </w:r>
          </w:p>
        </w:tc>
      </w:tr>
      <w:tr w:rsidR="00A656F4" w:rsidRPr="00DB6A7F" w:rsidTr="00AA1DB4">
        <w:tc>
          <w:tcPr>
            <w:tcW w:w="3369" w:type="dxa"/>
          </w:tcPr>
          <w:p w:rsidR="00A656F4" w:rsidRPr="00DB6A7F" w:rsidRDefault="00A656F4" w:rsidP="00AA1DB4">
            <w:pPr>
              <w:rPr>
                <w:color w:val="000000"/>
              </w:rPr>
            </w:pPr>
            <w:r w:rsidRPr="00DB6A7F">
              <w:rPr>
                <w:color w:val="000000"/>
              </w:rPr>
              <w:t>Искусство</w:t>
            </w:r>
          </w:p>
        </w:tc>
        <w:tc>
          <w:tcPr>
            <w:tcW w:w="2856" w:type="dxa"/>
          </w:tcPr>
          <w:p w:rsidR="00A656F4" w:rsidRPr="00DB6A7F" w:rsidRDefault="00A656F4" w:rsidP="00AA1DB4">
            <w:pPr>
              <w:rPr>
                <w:color w:val="000000"/>
              </w:rPr>
            </w:pPr>
            <w:r w:rsidRPr="00DB6A7F">
              <w:rPr>
                <w:color w:val="000000"/>
              </w:rPr>
              <w:t>Музыка</w:t>
            </w:r>
          </w:p>
        </w:tc>
        <w:tc>
          <w:tcPr>
            <w:tcW w:w="998" w:type="dxa"/>
          </w:tcPr>
          <w:p w:rsidR="00A656F4" w:rsidRPr="00DB6A7F" w:rsidRDefault="00A656F4" w:rsidP="00AA1DB4">
            <w:pPr>
              <w:rPr>
                <w:color w:val="000000"/>
              </w:rPr>
            </w:pPr>
            <w:r w:rsidRPr="00DB6A7F">
              <w:rPr>
                <w:color w:val="000000"/>
              </w:rPr>
              <w:t>1</w:t>
            </w:r>
          </w:p>
        </w:tc>
        <w:tc>
          <w:tcPr>
            <w:tcW w:w="689" w:type="dxa"/>
          </w:tcPr>
          <w:p w:rsidR="00A656F4" w:rsidRPr="00DB6A7F" w:rsidRDefault="00A656F4" w:rsidP="00AA1DB4">
            <w:pPr>
              <w:rPr>
                <w:color w:val="000000"/>
              </w:rPr>
            </w:pPr>
            <w:r w:rsidRPr="00DB6A7F">
              <w:rPr>
                <w:color w:val="000000"/>
              </w:rPr>
              <w:t>1</w:t>
            </w:r>
          </w:p>
        </w:tc>
        <w:tc>
          <w:tcPr>
            <w:tcW w:w="689" w:type="dxa"/>
          </w:tcPr>
          <w:p w:rsidR="00A656F4" w:rsidRPr="00DB6A7F" w:rsidRDefault="00A656F4" w:rsidP="00AA1DB4">
            <w:pPr>
              <w:rPr>
                <w:color w:val="000000"/>
              </w:rPr>
            </w:pPr>
            <w:r w:rsidRPr="00DB6A7F">
              <w:rPr>
                <w:color w:val="000000"/>
              </w:rPr>
              <w:t>1</w:t>
            </w:r>
          </w:p>
        </w:tc>
        <w:tc>
          <w:tcPr>
            <w:tcW w:w="690" w:type="dxa"/>
          </w:tcPr>
          <w:p w:rsidR="00A656F4" w:rsidRPr="00DB6A7F" w:rsidRDefault="00A656F4" w:rsidP="00AA1DB4">
            <w:pPr>
              <w:rPr>
                <w:color w:val="000000"/>
              </w:rPr>
            </w:pPr>
            <w:r w:rsidRPr="00DB6A7F">
              <w:rPr>
                <w:color w:val="000000"/>
              </w:rPr>
              <w:t>1</w:t>
            </w:r>
          </w:p>
        </w:tc>
        <w:tc>
          <w:tcPr>
            <w:tcW w:w="690" w:type="dxa"/>
          </w:tcPr>
          <w:p w:rsidR="00A656F4" w:rsidRPr="00DB6A7F" w:rsidRDefault="00A656F4" w:rsidP="00AA1DB4">
            <w:pPr>
              <w:rPr>
                <w:color w:val="000000"/>
              </w:rPr>
            </w:pPr>
            <w:r w:rsidRPr="00DB6A7F">
              <w:rPr>
                <w:color w:val="000000"/>
              </w:rPr>
              <w:t>1</w:t>
            </w:r>
          </w:p>
        </w:tc>
        <w:tc>
          <w:tcPr>
            <w:tcW w:w="882" w:type="dxa"/>
          </w:tcPr>
          <w:p w:rsidR="00A656F4" w:rsidRPr="00DB6A7F" w:rsidRDefault="00A656F4" w:rsidP="00AA1DB4">
            <w:pPr>
              <w:rPr>
                <w:color w:val="000000"/>
              </w:rPr>
            </w:pPr>
            <w:r w:rsidRPr="00DB6A7F">
              <w:rPr>
                <w:color w:val="000000"/>
              </w:rPr>
              <w:t>5</w:t>
            </w:r>
          </w:p>
        </w:tc>
      </w:tr>
      <w:tr w:rsidR="00A656F4" w:rsidRPr="00DB6A7F" w:rsidTr="00AA1DB4">
        <w:tc>
          <w:tcPr>
            <w:tcW w:w="3369" w:type="dxa"/>
          </w:tcPr>
          <w:p w:rsidR="00A656F4" w:rsidRPr="00DB6A7F" w:rsidRDefault="00A656F4" w:rsidP="00AA1DB4"/>
        </w:tc>
        <w:tc>
          <w:tcPr>
            <w:tcW w:w="2856" w:type="dxa"/>
          </w:tcPr>
          <w:p w:rsidR="00A656F4" w:rsidRPr="00DB6A7F" w:rsidRDefault="00A656F4" w:rsidP="00AA1DB4">
            <w:pPr>
              <w:rPr>
                <w:color w:val="000000"/>
              </w:rPr>
            </w:pPr>
            <w:r w:rsidRPr="00DB6A7F">
              <w:rPr>
                <w:color w:val="000000"/>
              </w:rPr>
              <w:t>Рисование</w:t>
            </w:r>
          </w:p>
        </w:tc>
        <w:tc>
          <w:tcPr>
            <w:tcW w:w="998" w:type="dxa"/>
          </w:tcPr>
          <w:p w:rsidR="00A656F4" w:rsidRPr="00DB6A7F" w:rsidRDefault="00A656F4" w:rsidP="00AA1DB4">
            <w:pPr>
              <w:rPr>
                <w:color w:val="000000"/>
              </w:rPr>
            </w:pPr>
            <w:r w:rsidRPr="00DB6A7F">
              <w:rPr>
                <w:color w:val="000000"/>
              </w:rPr>
              <w:t>1</w:t>
            </w:r>
          </w:p>
        </w:tc>
        <w:tc>
          <w:tcPr>
            <w:tcW w:w="689" w:type="dxa"/>
          </w:tcPr>
          <w:p w:rsidR="00A656F4" w:rsidRPr="00DB6A7F" w:rsidRDefault="00A656F4" w:rsidP="00AA1DB4">
            <w:pPr>
              <w:rPr>
                <w:color w:val="000000"/>
              </w:rPr>
            </w:pPr>
            <w:r w:rsidRPr="00DB6A7F">
              <w:rPr>
                <w:color w:val="000000"/>
              </w:rPr>
              <w:t>1</w:t>
            </w:r>
          </w:p>
        </w:tc>
        <w:tc>
          <w:tcPr>
            <w:tcW w:w="689" w:type="dxa"/>
          </w:tcPr>
          <w:p w:rsidR="00A656F4" w:rsidRPr="00DB6A7F" w:rsidRDefault="00A656F4" w:rsidP="00AA1DB4">
            <w:pPr>
              <w:rPr>
                <w:color w:val="000000"/>
              </w:rPr>
            </w:pPr>
            <w:r w:rsidRPr="00DB6A7F">
              <w:rPr>
                <w:color w:val="000000"/>
              </w:rPr>
              <w:t>1</w:t>
            </w:r>
          </w:p>
        </w:tc>
        <w:tc>
          <w:tcPr>
            <w:tcW w:w="690" w:type="dxa"/>
          </w:tcPr>
          <w:p w:rsidR="00A656F4" w:rsidRPr="00DB6A7F" w:rsidRDefault="00A656F4" w:rsidP="00AA1DB4">
            <w:pPr>
              <w:rPr>
                <w:color w:val="000000"/>
              </w:rPr>
            </w:pPr>
            <w:r w:rsidRPr="00DB6A7F">
              <w:rPr>
                <w:color w:val="000000"/>
              </w:rPr>
              <w:t>1</w:t>
            </w:r>
          </w:p>
        </w:tc>
        <w:tc>
          <w:tcPr>
            <w:tcW w:w="690" w:type="dxa"/>
          </w:tcPr>
          <w:p w:rsidR="00A656F4" w:rsidRPr="00DB6A7F" w:rsidRDefault="00A656F4" w:rsidP="00AA1DB4">
            <w:pPr>
              <w:rPr>
                <w:color w:val="000000"/>
              </w:rPr>
            </w:pPr>
            <w:r w:rsidRPr="00DB6A7F">
              <w:rPr>
                <w:color w:val="000000"/>
              </w:rPr>
              <w:t>1</w:t>
            </w:r>
          </w:p>
        </w:tc>
        <w:tc>
          <w:tcPr>
            <w:tcW w:w="882" w:type="dxa"/>
          </w:tcPr>
          <w:p w:rsidR="00A656F4" w:rsidRPr="00DB6A7F" w:rsidRDefault="00A656F4" w:rsidP="00AA1DB4">
            <w:pPr>
              <w:rPr>
                <w:color w:val="000000"/>
              </w:rPr>
            </w:pPr>
            <w:r w:rsidRPr="00DB6A7F">
              <w:rPr>
                <w:color w:val="000000"/>
              </w:rPr>
              <w:t>5</w:t>
            </w:r>
          </w:p>
        </w:tc>
      </w:tr>
      <w:tr w:rsidR="00A656F4" w:rsidRPr="00DB6A7F" w:rsidTr="00AA1DB4">
        <w:tc>
          <w:tcPr>
            <w:tcW w:w="3369" w:type="dxa"/>
          </w:tcPr>
          <w:p w:rsidR="00A656F4" w:rsidRPr="00DB6A7F" w:rsidRDefault="00A656F4" w:rsidP="00AA1DB4">
            <w:pPr>
              <w:rPr>
                <w:color w:val="000000"/>
              </w:rPr>
            </w:pPr>
            <w:r w:rsidRPr="00DB6A7F">
              <w:rPr>
                <w:color w:val="000000"/>
              </w:rPr>
              <w:t>Технология</w:t>
            </w:r>
          </w:p>
        </w:tc>
        <w:tc>
          <w:tcPr>
            <w:tcW w:w="2856" w:type="dxa"/>
          </w:tcPr>
          <w:p w:rsidR="00A656F4" w:rsidRPr="00DB6A7F" w:rsidRDefault="00A656F4" w:rsidP="00AA1DB4">
            <w:pPr>
              <w:rPr>
                <w:color w:val="000000"/>
              </w:rPr>
            </w:pPr>
            <w:r w:rsidRPr="00DB6A7F">
              <w:rPr>
                <w:color w:val="000000"/>
              </w:rPr>
              <w:t>Технология</w:t>
            </w:r>
          </w:p>
        </w:tc>
        <w:tc>
          <w:tcPr>
            <w:tcW w:w="998" w:type="dxa"/>
          </w:tcPr>
          <w:p w:rsidR="00A656F4" w:rsidRPr="00DB6A7F" w:rsidRDefault="00A656F4" w:rsidP="00AA1DB4">
            <w:pPr>
              <w:rPr>
                <w:color w:val="000000"/>
              </w:rPr>
            </w:pPr>
            <w:r w:rsidRPr="00DB6A7F">
              <w:rPr>
                <w:color w:val="000000"/>
              </w:rPr>
              <w:t>1</w:t>
            </w:r>
          </w:p>
        </w:tc>
        <w:tc>
          <w:tcPr>
            <w:tcW w:w="689" w:type="dxa"/>
          </w:tcPr>
          <w:p w:rsidR="00A656F4" w:rsidRPr="00DB6A7F" w:rsidRDefault="00A656F4" w:rsidP="00AA1DB4">
            <w:pPr>
              <w:rPr>
                <w:color w:val="000000"/>
              </w:rPr>
            </w:pPr>
            <w:r w:rsidRPr="00DB6A7F">
              <w:rPr>
                <w:color w:val="000000"/>
              </w:rPr>
              <w:t>1</w:t>
            </w:r>
          </w:p>
        </w:tc>
        <w:tc>
          <w:tcPr>
            <w:tcW w:w="689" w:type="dxa"/>
          </w:tcPr>
          <w:p w:rsidR="00A656F4" w:rsidRPr="00DB6A7F" w:rsidRDefault="00A656F4" w:rsidP="00AA1DB4">
            <w:pPr>
              <w:rPr>
                <w:color w:val="000000"/>
              </w:rPr>
            </w:pPr>
            <w:r w:rsidRPr="00DB6A7F">
              <w:rPr>
                <w:color w:val="000000"/>
              </w:rPr>
              <w:t>2</w:t>
            </w:r>
          </w:p>
        </w:tc>
        <w:tc>
          <w:tcPr>
            <w:tcW w:w="690" w:type="dxa"/>
          </w:tcPr>
          <w:p w:rsidR="00A656F4" w:rsidRPr="00DB6A7F" w:rsidRDefault="00A656F4" w:rsidP="00AA1DB4">
            <w:pPr>
              <w:rPr>
                <w:color w:val="000000"/>
              </w:rPr>
            </w:pPr>
            <w:r w:rsidRPr="00DB6A7F">
              <w:rPr>
                <w:color w:val="000000"/>
              </w:rPr>
              <w:t>2</w:t>
            </w:r>
          </w:p>
        </w:tc>
        <w:tc>
          <w:tcPr>
            <w:tcW w:w="690" w:type="dxa"/>
          </w:tcPr>
          <w:p w:rsidR="00A656F4" w:rsidRPr="00DB6A7F" w:rsidRDefault="00A656F4" w:rsidP="00AA1DB4">
            <w:pPr>
              <w:rPr>
                <w:color w:val="000000"/>
              </w:rPr>
            </w:pPr>
            <w:r w:rsidRPr="00DB6A7F">
              <w:rPr>
                <w:color w:val="000000"/>
              </w:rPr>
              <w:t>2</w:t>
            </w:r>
          </w:p>
        </w:tc>
        <w:tc>
          <w:tcPr>
            <w:tcW w:w="882" w:type="dxa"/>
          </w:tcPr>
          <w:p w:rsidR="00A656F4" w:rsidRPr="00DB6A7F" w:rsidRDefault="00A656F4" w:rsidP="00AA1DB4">
            <w:pPr>
              <w:rPr>
                <w:color w:val="000000"/>
              </w:rPr>
            </w:pPr>
            <w:r w:rsidRPr="00DB6A7F">
              <w:rPr>
                <w:color w:val="000000"/>
              </w:rPr>
              <w:t>8</w:t>
            </w:r>
          </w:p>
        </w:tc>
      </w:tr>
      <w:tr w:rsidR="00A656F4" w:rsidRPr="00DB6A7F" w:rsidTr="00AA1DB4">
        <w:tc>
          <w:tcPr>
            <w:tcW w:w="3369" w:type="dxa"/>
          </w:tcPr>
          <w:p w:rsidR="00A656F4" w:rsidRPr="00DB6A7F" w:rsidRDefault="00A656F4" w:rsidP="00AA1DB4">
            <w:pPr>
              <w:rPr>
                <w:color w:val="000000"/>
              </w:rPr>
            </w:pPr>
            <w:r w:rsidRPr="00DB6A7F">
              <w:rPr>
                <w:color w:val="000000"/>
              </w:rPr>
              <w:t>Физическая культура</w:t>
            </w:r>
          </w:p>
        </w:tc>
        <w:tc>
          <w:tcPr>
            <w:tcW w:w="2856" w:type="dxa"/>
          </w:tcPr>
          <w:p w:rsidR="00A656F4" w:rsidRPr="00DB6A7F" w:rsidRDefault="00A656F4" w:rsidP="00AA1DB4">
            <w:pPr>
              <w:rPr>
                <w:color w:val="000000"/>
              </w:rPr>
            </w:pPr>
            <w:r w:rsidRPr="00DB6A7F">
              <w:rPr>
                <w:color w:val="000000"/>
              </w:rPr>
              <w:t>Адаптивная физическая культура</w:t>
            </w:r>
          </w:p>
        </w:tc>
        <w:tc>
          <w:tcPr>
            <w:tcW w:w="998" w:type="dxa"/>
          </w:tcPr>
          <w:p w:rsidR="00A656F4" w:rsidRPr="00DB6A7F" w:rsidRDefault="00A656F4" w:rsidP="00AA1DB4">
            <w:pPr>
              <w:rPr>
                <w:color w:val="000000"/>
              </w:rPr>
            </w:pPr>
            <w:r w:rsidRPr="00DB6A7F">
              <w:rPr>
                <w:color w:val="000000"/>
              </w:rPr>
              <w:t>3</w:t>
            </w:r>
          </w:p>
        </w:tc>
        <w:tc>
          <w:tcPr>
            <w:tcW w:w="689" w:type="dxa"/>
          </w:tcPr>
          <w:p w:rsidR="00A656F4" w:rsidRPr="00DB6A7F" w:rsidRDefault="00A656F4" w:rsidP="00AA1DB4">
            <w:pPr>
              <w:rPr>
                <w:color w:val="000000"/>
              </w:rPr>
            </w:pPr>
            <w:r w:rsidRPr="00DB6A7F">
              <w:rPr>
                <w:color w:val="000000"/>
              </w:rPr>
              <w:t>3</w:t>
            </w:r>
          </w:p>
        </w:tc>
        <w:tc>
          <w:tcPr>
            <w:tcW w:w="689" w:type="dxa"/>
          </w:tcPr>
          <w:p w:rsidR="00A656F4" w:rsidRPr="00DB6A7F" w:rsidRDefault="00A656F4" w:rsidP="00AA1DB4">
            <w:pPr>
              <w:rPr>
                <w:color w:val="000000"/>
              </w:rPr>
            </w:pPr>
            <w:r w:rsidRPr="00DB6A7F">
              <w:rPr>
                <w:color w:val="000000"/>
              </w:rPr>
              <w:t>3</w:t>
            </w:r>
          </w:p>
        </w:tc>
        <w:tc>
          <w:tcPr>
            <w:tcW w:w="690" w:type="dxa"/>
          </w:tcPr>
          <w:p w:rsidR="00A656F4" w:rsidRPr="00DB6A7F" w:rsidRDefault="00A656F4" w:rsidP="00AA1DB4">
            <w:pPr>
              <w:rPr>
                <w:color w:val="000000"/>
              </w:rPr>
            </w:pPr>
            <w:r w:rsidRPr="00DB6A7F">
              <w:rPr>
                <w:color w:val="000000"/>
              </w:rPr>
              <w:t>3</w:t>
            </w:r>
          </w:p>
        </w:tc>
        <w:tc>
          <w:tcPr>
            <w:tcW w:w="690" w:type="dxa"/>
          </w:tcPr>
          <w:p w:rsidR="00A656F4" w:rsidRPr="00DB6A7F" w:rsidRDefault="00A656F4" w:rsidP="00AA1DB4">
            <w:pPr>
              <w:rPr>
                <w:color w:val="000000"/>
              </w:rPr>
            </w:pPr>
            <w:r w:rsidRPr="00DB6A7F">
              <w:rPr>
                <w:color w:val="000000"/>
              </w:rPr>
              <w:t>3</w:t>
            </w:r>
          </w:p>
        </w:tc>
        <w:tc>
          <w:tcPr>
            <w:tcW w:w="882" w:type="dxa"/>
          </w:tcPr>
          <w:p w:rsidR="00A656F4" w:rsidRPr="00DB6A7F" w:rsidRDefault="00A656F4" w:rsidP="00AA1DB4">
            <w:pPr>
              <w:rPr>
                <w:color w:val="000000"/>
              </w:rPr>
            </w:pPr>
            <w:r w:rsidRPr="00DB6A7F">
              <w:rPr>
                <w:color w:val="000000"/>
              </w:rPr>
              <w:t>15</w:t>
            </w:r>
          </w:p>
        </w:tc>
      </w:tr>
      <w:tr w:rsidR="00A656F4" w:rsidRPr="00DB6A7F" w:rsidTr="00AA1DB4">
        <w:tc>
          <w:tcPr>
            <w:tcW w:w="3369" w:type="dxa"/>
          </w:tcPr>
          <w:p w:rsidR="00A656F4" w:rsidRPr="00DB6A7F" w:rsidRDefault="00A656F4" w:rsidP="00AA1DB4"/>
        </w:tc>
        <w:tc>
          <w:tcPr>
            <w:tcW w:w="2856" w:type="dxa"/>
          </w:tcPr>
          <w:p w:rsidR="00A656F4" w:rsidRPr="00DB6A7F" w:rsidRDefault="00A656F4" w:rsidP="00AA1DB4">
            <w:pPr>
              <w:rPr>
                <w:color w:val="000000"/>
              </w:rPr>
            </w:pPr>
            <w:r w:rsidRPr="00DB6A7F">
              <w:rPr>
                <w:color w:val="000000"/>
              </w:rPr>
              <w:t>Итого:</w:t>
            </w:r>
          </w:p>
        </w:tc>
        <w:tc>
          <w:tcPr>
            <w:tcW w:w="998" w:type="dxa"/>
          </w:tcPr>
          <w:p w:rsidR="00A656F4" w:rsidRPr="00DB6A7F" w:rsidRDefault="00A656F4" w:rsidP="00AA1DB4">
            <w:pPr>
              <w:rPr>
                <w:color w:val="000000"/>
              </w:rPr>
            </w:pPr>
            <w:r w:rsidRPr="00DB6A7F">
              <w:rPr>
                <w:color w:val="000000"/>
              </w:rPr>
              <w:t>20</w:t>
            </w:r>
          </w:p>
        </w:tc>
        <w:tc>
          <w:tcPr>
            <w:tcW w:w="689" w:type="dxa"/>
          </w:tcPr>
          <w:p w:rsidR="00A656F4" w:rsidRPr="00DB6A7F" w:rsidRDefault="00A656F4" w:rsidP="00AA1DB4">
            <w:pPr>
              <w:rPr>
                <w:color w:val="000000"/>
              </w:rPr>
            </w:pPr>
            <w:r w:rsidRPr="00DB6A7F">
              <w:rPr>
                <w:color w:val="000000"/>
              </w:rPr>
              <w:t>20</w:t>
            </w:r>
          </w:p>
        </w:tc>
        <w:tc>
          <w:tcPr>
            <w:tcW w:w="689" w:type="dxa"/>
          </w:tcPr>
          <w:p w:rsidR="00A656F4" w:rsidRPr="00DB6A7F" w:rsidRDefault="00A656F4" w:rsidP="00AA1DB4">
            <w:pPr>
              <w:rPr>
                <w:color w:val="000000"/>
              </w:rPr>
            </w:pPr>
            <w:r w:rsidRPr="00DB6A7F">
              <w:rPr>
                <w:color w:val="000000"/>
              </w:rPr>
              <w:t>22</w:t>
            </w:r>
          </w:p>
        </w:tc>
        <w:tc>
          <w:tcPr>
            <w:tcW w:w="690" w:type="dxa"/>
          </w:tcPr>
          <w:p w:rsidR="00A656F4" w:rsidRPr="00DB6A7F" w:rsidRDefault="00A656F4" w:rsidP="00AA1DB4">
            <w:pPr>
              <w:rPr>
                <w:color w:val="000000"/>
              </w:rPr>
            </w:pPr>
            <w:r w:rsidRPr="00DB6A7F">
              <w:rPr>
                <w:color w:val="000000"/>
              </w:rPr>
              <w:t>22</w:t>
            </w:r>
          </w:p>
        </w:tc>
        <w:tc>
          <w:tcPr>
            <w:tcW w:w="690" w:type="dxa"/>
          </w:tcPr>
          <w:p w:rsidR="00A656F4" w:rsidRPr="00DB6A7F" w:rsidRDefault="00A656F4" w:rsidP="00AA1DB4">
            <w:pPr>
              <w:rPr>
                <w:color w:val="000000"/>
              </w:rPr>
            </w:pPr>
            <w:r w:rsidRPr="00DB6A7F">
              <w:rPr>
                <w:color w:val="000000"/>
              </w:rPr>
              <w:t>22</w:t>
            </w:r>
          </w:p>
        </w:tc>
        <w:tc>
          <w:tcPr>
            <w:tcW w:w="882" w:type="dxa"/>
          </w:tcPr>
          <w:p w:rsidR="00A656F4" w:rsidRPr="00DB6A7F" w:rsidRDefault="00A656F4" w:rsidP="00AA1DB4">
            <w:pPr>
              <w:rPr>
                <w:color w:val="000000"/>
              </w:rPr>
            </w:pPr>
            <w:r w:rsidRPr="00DB6A7F">
              <w:rPr>
                <w:color w:val="000000"/>
              </w:rPr>
              <w:t>106</w:t>
            </w:r>
          </w:p>
        </w:tc>
      </w:tr>
      <w:tr w:rsidR="00A656F4" w:rsidRPr="00DB6A7F" w:rsidTr="00AA1DB4">
        <w:tc>
          <w:tcPr>
            <w:tcW w:w="10863" w:type="dxa"/>
            <w:gridSpan w:val="8"/>
          </w:tcPr>
          <w:p w:rsidR="00A656F4" w:rsidRPr="00DB6A7F" w:rsidRDefault="00A656F4" w:rsidP="00AA1DB4">
            <w:pPr>
              <w:jc w:val="center"/>
              <w:rPr>
                <w:b/>
                <w:color w:val="000000"/>
              </w:rPr>
            </w:pPr>
            <w:r w:rsidRPr="00DB6A7F">
              <w:rPr>
                <w:b/>
                <w:color w:val="000000"/>
              </w:rPr>
              <w:t>Часть учебного плана, формируемая участниками образовательного процесса при 5-дневной неделе</w:t>
            </w:r>
          </w:p>
        </w:tc>
      </w:tr>
      <w:tr w:rsidR="00A656F4" w:rsidRPr="00DB6A7F" w:rsidTr="00AA1DB4">
        <w:tc>
          <w:tcPr>
            <w:tcW w:w="3369" w:type="dxa"/>
          </w:tcPr>
          <w:p w:rsidR="00A656F4" w:rsidRPr="00DB6A7F" w:rsidRDefault="00A656F4" w:rsidP="00AA1DB4">
            <w:pPr>
              <w:rPr>
                <w:color w:val="000000"/>
              </w:rPr>
            </w:pPr>
          </w:p>
        </w:tc>
        <w:tc>
          <w:tcPr>
            <w:tcW w:w="2856" w:type="dxa"/>
          </w:tcPr>
          <w:p w:rsidR="00A656F4" w:rsidRPr="00DB6A7F" w:rsidRDefault="00A656F4" w:rsidP="00AA1DB4">
            <w:pPr>
              <w:rPr>
                <w:color w:val="000000"/>
              </w:rPr>
            </w:pPr>
          </w:p>
        </w:tc>
        <w:tc>
          <w:tcPr>
            <w:tcW w:w="998" w:type="dxa"/>
          </w:tcPr>
          <w:p w:rsidR="00A656F4" w:rsidRPr="00DB6A7F" w:rsidRDefault="00A656F4" w:rsidP="00AA1DB4">
            <w:pPr>
              <w:rPr>
                <w:color w:val="000000"/>
              </w:rPr>
            </w:pPr>
            <w:r w:rsidRPr="00DB6A7F">
              <w:rPr>
                <w:color w:val="000000"/>
              </w:rPr>
              <w:t>1</w:t>
            </w:r>
          </w:p>
        </w:tc>
        <w:tc>
          <w:tcPr>
            <w:tcW w:w="689" w:type="dxa"/>
          </w:tcPr>
          <w:p w:rsidR="00A656F4" w:rsidRPr="00DB6A7F" w:rsidRDefault="00A656F4" w:rsidP="00AA1DB4">
            <w:pPr>
              <w:rPr>
                <w:color w:val="000000"/>
              </w:rPr>
            </w:pPr>
            <w:r w:rsidRPr="00DB6A7F">
              <w:rPr>
                <w:color w:val="000000"/>
              </w:rPr>
              <w:t>1</w:t>
            </w:r>
          </w:p>
        </w:tc>
        <w:tc>
          <w:tcPr>
            <w:tcW w:w="689" w:type="dxa"/>
          </w:tcPr>
          <w:p w:rsidR="00A656F4" w:rsidRPr="00DB6A7F" w:rsidRDefault="00A656F4" w:rsidP="00AA1DB4">
            <w:pPr>
              <w:rPr>
                <w:color w:val="000000"/>
              </w:rPr>
            </w:pPr>
            <w:r w:rsidRPr="00DB6A7F">
              <w:rPr>
                <w:color w:val="000000"/>
              </w:rPr>
              <w:t>1</w:t>
            </w:r>
          </w:p>
        </w:tc>
        <w:tc>
          <w:tcPr>
            <w:tcW w:w="690" w:type="dxa"/>
          </w:tcPr>
          <w:p w:rsidR="00A656F4" w:rsidRPr="00DB6A7F" w:rsidRDefault="00A656F4" w:rsidP="00AA1DB4">
            <w:pPr>
              <w:rPr>
                <w:color w:val="000000"/>
              </w:rPr>
            </w:pPr>
            <w:r w:rsidRPr="00DB6A7F">
              <w:rPr>
                <w:color w:val="000000"/>
              </w:rPr>
              <w:t>1</w:t>
            </w:r>
          </w:p>
        </w:tc>
        <w:tc>
          <w:tcPr>
            <w:tcW w:w="690" w:type="dxa"/>
          </w:tcPr>
          <w:p w:rsidR="00A656F4" w:rsidRPr="00DB6A7F" w:rsidRDefault="00A656F4" w:rsidP="00AA1DB4">
            <w:pPr>
              <w:rPr>
                <w:color w:val="000000"/>
              </w:rPr>
            </w:pPr>
            <w:r w:rsidRPr="00DB6A7F">
              <w:rPr>
                <w:color w:val="000000"/>
              </w:rPr>
              <w:t>1</w:t>
            </w:r>
          </w:p>
        </w:tc>
        <w:tc>
          <w:tcPr>
            <w:tcW w:w="882" w:type="dxa"/>
          </w:tcPr>
          <w:p w:rsidR="00A656F4" w:rsidRPr="00DB6A7F" w:rsidRDefault="00A656F4" w:rsidP="00AA1DB4">
            <w:pPr>
              <w:rPr>
                <w:color w:val="000000"/>
              </w:rPr>
            </w:pPr>
            <w:r w:rsidRPr="00DB6A7F">
              <w:rPr>
                <w:color w:val="000000"/>
              </w:rPr>
              <w:t>5</w:t>
            </w:r>
          </w:p>
        </w:tc>
      </w:tr>
      <w:tr w:rsidR="00A656F4" w:rsidRPr="00DB6A7F" w:rsidTr="00AA1DB4">
        <w:tc>
          <w:tcPr>
            <w:tcW w:w="6225" w:type="dxa"/>
            <w:gridSpan w:val="2"/>
            <w:shd w:val="clear" w:color="auto" w:fill="D9D9D9" w:themeFill="background1" w:themeFillShade="D9"/>
          </w:tcPr>
          <w:p w:rsidR="00A656F4" w:rsidRPr="00DB6A7F" w:rsidRDefault="00A656F4" w:rsidP="00AA1DB4">
            <w:pPr>
              <w:rPr>
                <w:b/>
                <w:color w:val="000000"/>
              </w:rPr>
            </w:pPr>
            <w:r w:rsidRPr="00DB6A7F">
              <w:rPr>
                <w:b/>
                <w:color w:val="000000"/>
              </w:rPr>
              <w:t>Предельно допустимая аудиторная учебная нагрузка при 5-дневной учебной неделе</w:t>
            </w:r>
          </w:p>
        </w:tc>
        <w:tc>
          <w:tcPr>
            <w:tcW w:w="998" w:type="dxa"/>
            <w:shd w:val="clear" w:color="auto" w:fill="D9D9D9" w:themeFill="background1" w:themeFillShade="D9"/>
          </w:tcPr>
          <w:p w:rsidR="00A656F4" w:rsidRPr="00DB6A7F" w:rsidRDefault="00A656F4" w:rsidP="00AA1DB4">
            <w:pPr>
              <w:rPr>
                <w:b/>
                <w:color w:val="000000"/>
              </w:rPr>
            </w:pPr>
            <w:r w:rsidRPr="00DB6A7F">
              <w:rPr>
                <w:b/>
                <w:color w:val="000000"/>
              </w:rPr>
              <w:t>21</w:t>
            </w:r>
          </w:p>
        </w:tc>
        <w:tc>
          <w:tcPr>
            <w:tcW w:w="689" w:type="dxa"/>
            <w:shd w:val="clear" w:color="auto" w:fill="D9D9D9" w:themeFill="background1" w:themeFillShade="D9"/>
          </w:tcPr>
          <w:p w:rsidR="00A656F4" w:rsidRPr="00DB6A7F" w:rsidRDefault="00A656F4" w:rsidP="00AA1DB4">
            <w:pPr>
              <w:rPr>
                <w:b/>
                <w:color w:val="000000"/>
              </w:rPr>
            </w:pPr>
            <w:r w:rsidRPr="00DB6A7F">
              <w:rPr>
                <w:b/>
                <w:color w:val="000000"/>
              </w:rPr>
              <w:t>21</w:t>
            </w:r>
          </w:p>
        </w:tc>
        <w:tc>
          <w:tcPr>
            <w:tcW w:w="689" w:type="dxa"/>
            <w:shd w:val="clear" w:color="auto" w:fill="D9D9D9" w:themeFill="background1" w:themeFillShade="D9"/>
          </w:tcPr>
          <w:p w:rsidR="00A656F4" w:rsidRPr="00DB6A7F" w:rsidRDefault="00A656F4" w:rsidP="00AA1DB4">
            <w:pPr>
              <w:rPr>
                <w:b/>
                <w:color w:val="000000"/>
              </w:rPr>
            </w:pPr>
            <w:r w:rsidRPr="00DB6A7F">
              <w:rPr>
                <w:b/>
                <w:color w:val="000000"/>
              </w:rPr>
              <w:t>23</w:t>
            </w:r>
          </w:p>
        </w:tc>
        <w:tc>
          <w:tcPr>
            <w:tcW w:w="690" w:type="dxa"/>
            <w:shd w:val="clear" w:color="auto" w:fill="D9D9D9" w:themeFill="background1" w:themeFillShade="D9"/>
          </w:tcPr>
          <w:p w:rsidR="00A656F4" w:rsidRPr="00DB6A7F" w:rsidRDefault="00A656F4" w:rsidP="00AA1DB4">
            <w:pPr>
              <w:rPr>
                <w:b/>
                <w:color w:val="000000"/>
              </w:rPr>
            </w:pPr>
            <w:r w:rsidRPr="00DB6A7F">
              <w:rPr>
                <w:b/>
                <w:color w:val="000000"/>
              </w:rPr>
              <w:t>23</w:t>
            </w:r>
          </w:p>
        </w:tc>
        <w:tc>
          <w:tcPr>
            <w:tcW w:w="690" w:type="dxa"/>
            <w:shd w:val="clear" w:color="auto" w:fill="D9D9D9" w:themeFill="background1" w:themeFillShade="D9"/>
          </w:tcPr>
          <w:p w:rsidR="00A656F4" w:rsidRPr="00DB6A7F" w:rsidRDefault="00A656F4" w:rsidP="00AA1DB4">
            <w:pPr>
              <w:rPr>
                <w:b/>
                <w:color w:val="000000"/>
              </w:rPr>
            </w:pPr>
            <w:r w:rsidRPr="00DB6A7F">
              <w:rPr>
                <w:b/>
                <w:color w:val="000000"/>
              </w:rPr>
              <w:t>23</w:t>
            </w:r>
          </w:p>
        </w:tc>
        <w:tc>
          <w:tcPr>
            <w:tcW w:w="882" w:type="dxa"/>
            <w:shd w:val="clear" w:color="auto" w:fill="D9D9D9" w:themeFill="background1" w:themeFillShade="D9"/>
          </w:tcPr>
          <w:p w:rsidR="00A656F4" w:rsidRPr="00DB6A7F" w:rsidRDefault="00A656F4" w:rsidP="00AA1DB4">
            <w:pPr>
              <w:rPr>
                <w:b/>
                <w:color w:val="000000"/>
              </w:rPr>
            </w:pPr>
            <w:r w:rsidRPr="00DB6A7F">
              <w:rPr>
                <w:b/>
                <w:color w:val="000000"/>
              </w:rPr>
              <w:t>111</w:t>
            </w:r>
          </w:p>
        </w:tc>
      </w:tr>
      <w:tr w:rsidR="00A656F4" w:rsidRPr="00DB6A7F" w:rsidTr="00AA1DB4">
        <w:tc>
          <w:tcPr>
            <w:tcW w:w="6225" w:type="dxa"/>
            <w:gridSpan w:val="2"/>
          </w:tcPr>
          <w:p w:rsidR="00A656F4" w:rsidRPr="00DB6A7F" w:rsidRDefault="00A656F4" w:rsidP="00AA1DB4">
            <w:r w:rsidRPr="00DB6A7F">
              <w:rPr>
                <w:color w:val="000000"/>
              </w:rPr>
              <w:t>Кол-во учебных недель</w:t>
            </w:r>
          </w:p>
        </w:tc>
        <w:tc>
          <w:tcPr>
            <w:tcW w:w="998" w:type="dxa"/>
          </w:tcPr>
          <w:p w:rsidR="00A656F4" w:rsidRPr="00DB6A7F" w:rsidRDefault="00A656F4" w:rsidP="00AA1DB4">
            <w:pPr>
              <w:rPr>
                <w:color w:val="000000"/>
              </w:rPr>
            </w:pPr>
            <w:r w:rsidRPr="00DB6A7F">
              <w:rPr>
                <w:color w:val="000000"/>
              </w:rPr>
              <w:t>33</w:t>
            </w:r>
          </w:p>
        </w:tc>
        <w:tc>
          <w:tcPr>
            <w:tcW w:w="689" w:type="dxa"/>
          </w:tcPr>
          <w:p w:rsidR="00A656F4" w:rsidRPr="00DB6A7F" w:rsidRDefault="00A656F4" w:rsidP="00AA1DB4">
            <w:pPr>
              <w:rPr>
                <w:color w:val="000000"/>
              </w:rPr>
            </w:pPr>
            <w:r w:rsidRPr="00DB6A7F">
              <w:rPr>
                <w:color w:val="000000"/>
              </w:rPr>
              <w:t>33</w:t>
            </w:r>
          </w:p>
        </w:tc>
        <w:tc>
          <w:tcPr>
            <w:tcW w:w="689" w:type="dxa"/>
          </w:tcPr>
          <w:p w:rsidR="00A656F4" w:rsidRPr="00DB6A7F" w:rsidRDefault="00A656F4" w:rsidP="00AA1DB4">
            <w:pPr>
              <w:rPr>
                <w:color w:val="000000"/>
              </w:rPr>
            </w:pPr>
            <w:r w:rsidRPr="00DB6A7F">
              <w:rPr>
                <w:color w:val="000000"/>
              </w:rPr>
              <w:t>34</w:t>
            </w:r>
          </w:p>
        </w:tc>
        <w:tc>
          <w:tcPr>
            <w:tcW w:w="690" w:type="dxa"/>
          </w:tcPr>
          <w:p w:rsidR="00A656F4" w:rsidRPr="00DB6A7F" w:rsidRDefault="00A656F4" w:rsidP="00AA1DB4">
            <w:pPr>
              <w:rPr>
                <w:color w:val="000000"/>
              </w:rPr>
            </w:pPr>
            <w:r w:rsidRPr="00DB6A7F">
              <w:rPr>
                <w:color w:val="000000"/>
              </w:rPr>
              <w:t>34</w:t>
            </w:r>
          </w:p>
        </w:tc>
        <w:tc>
          <w:tcPr>
            <w:tcW w:w="690" w:type="dxa"/>
          </w:tcPr>
          <w:p w:rsidR="00A656F4" w:rsidRPr="00DB6A7F" w:rsidRDefault="00A656F4" w:rsidP="00AA1DB4">
            <w:pPr>
              <w:rPr>
                <w:color w:val="000000"/>
              </w:rPr>
            </w:pPr>
            <w:r w:rsidRPr="00DB6A7F">
              <w:rPr>
                <w:color w:val="000000"/>
              </w:rPr>
              <w:t>34</w:t>
            </w:r>
          </w:p>
        </w:tc>
        <w:tc>
          <w:tcPr>
            <w:tcW w:w="882" w:type="dxa"/>
          </w:tcPr>
          <w:p w:rsidR="00A656F4" w:rsidRPr="00DB6A7F" w:rsidRDefault="00A656F4" w:rsidP="00AA1DB4">
            <w:pPr>
              <w:rPr>
                <w:color w:val="000000"/>
              </w:rPr>
            </w:pPr>
            <w:r w:rsidRPr="00DB6A7F">
              <w:rPr>
                <w:color w:val="000000"/>
              </w:rPr>
              <w:t>168</w:t>
            </w:r>
          </w:p>
        </w:tc>
      </w:tr>
      <w:tr w:rsidR="00A656F4" w:rsidRPr="00DB6A7F" w:rsidTr="00AA1DB4">
        <w:tc>
          <w:tcPr>
            <w:tcW w:w="6225" w:type="dxa"/>
            <w:gridSpan w:val="2"/>
          </w:tcPr>
          <w:p w:rsidR="00A656F4" w:rsidRPr="00DB6A7F" w:rsidRDefault="00A656F4" w:rsidP="00AA1DB4">
            <w:r w:rsidRPr="00DB6A7F">
              <w:rPr>
                <w:color w:val="000000"/>
              </w:rPr>
              <w:t>Всего часов</w:t>
            </w:r>
          </w:p>
        </w:tc>
        <w:tc>
          <w:tcPr>
            <w:tcW w:w="998" w:type="dxa"/>
          </w:tcPr>
          <w:p w:rsidR="00A656F4" w:rsidRPr="00DB6A7F" w:rsidRDefault="00A656F4" w:rsidP="00AA1DB4">
            <w:pPr>
              <w:rPr>
                <w:color w:val="000000"/>
              </w:rPr>
            </w:pPr>
            <w:r w:rsidRPr="00DB6A7F">
              <w:rPr>
                <w:color w:val="000000"/>
              </w:rPr>
              <w:t>693</w:t>
            </w:r>
          </w:p>
        </w:tc>
        <w:tc>
          <w:tcPr>
            <w:tcW w:w="689" w:type="dxa"/>
          </w:tcPr>
          <w:p w:rsidR="00A656F4" w:rsidRPr="00DB6A7F" w:rsidRDefault="00A656F4" w:rsidP="00AA1DB4">
            <w:pPr>
              <w:rPr>
                <w:color w:val="000000"/>
              </w:rPr>
            </w:pPr>
            <w:r w:rsidRPr="00DB6A7F">
              <w:rPr>
                <w:color w:val="000000"/>
              </w:rPr>
              <w:t>693</w:t>
            </w:r>
          </w:p>
        </w:tc>
        <w:tc>
          <w:tcPr>
            <w:tcW w:w="689" w:type="dxa"/>
          </w:tcPr>
          <w:p w:rsidR="00A656F4" w:rsidRPr="00DB6A7F" w:rsidRDefault="00A656F4" w:rsidP="00AA1DB4">
            <w:pPr>
              <w:rPr>
                <w:color w:val="000000"/>
              </w:rPr>
            </w:pPr>
            <w:r w:rsidRPr="00DB6A7F">
              <w:rPr>
                <w:color w:val="000000"/>
              </w:rPr>
              <w:t>782</w:t>
            </w:r>
          </w:p>
        </w:tc>
        <w:tc>
          <w:tcPr>
            <w:tcW w:w="690" w:type="dxa"/>
          </w:tcPr>
          <w:p w:rsidR="00A656F4" w:rsidRPr="00DB6A7F" w:rsidRDefault="00A656F4" w:rsidP="00AA1DB4">
            <w:pPr>
              <w:rPr>
                <w:color w:val="000000"/>
              </w:rPr>
            </w:pPr>
            <w:r w:rsidRPr="00DB6A7F">
              <w:rPr>
                <w:color w:val="000000"/>
              </w:rPr>
              <w:t>782</w:t>
            </w:r>
          </w:p>
        </w:tc>
        <w:tc>
          <w:tcPr>
            <w:tcW w:w="690" w:type="dxa"/>
          </w:tcPr>
          <w:p w:rsidR="00A656F4" w:rsidRPr="00DB6A7F" w:rsidRDefault="00A656F4" w:rsidP="00AA1DB4">
            <w:pPr>
              <w:rPr>
                <w:color w:val="000000"/>
              </w:rPr>
            </w:pPr>
            <w:r w:rsidRPr="00DB6A7F">
              <w:rPr>
                <w:color w:val="000000"/>
              </w:rPr>
              <w:t>782</w:t>
            </w:r>
          </w:p>
        </w:tc>
        <w:tc>
          <w:tcPr>
            <w:tcW w:w="882" w:type="dxa"/>
          </w:tcPr>
          <w:p w:rsidR="00A656F4" w:rsidRPr="00DB6A7F" w:rsidRDefault="00A656F4" w:rsidP="00AA1DB4">
            <w:pPr>
              <w:rPr>
                <w:color w:val="000000"/>
              </w:rPr>
            </w:pPr>
            <w:r w:rsidRPr="00DB6A7F">
              <w:rPr>
                <w:color w:val="000000"/>
              </w:rPr>
              <w:t>3732</w:t>
            </w:r>
          </w:p>
        </w:tc>
      </w:tr>
      <w:tr w:rsidR="00A656F4" w:rsidRPr="00DB6A7F" w:rsidTr="00AA1DB4">
        <w:tc>
          <w:tcPr>
            <w:tcW w:w="6225" w:type="dxa"/>
            <w:gridSpan w:val="2"/>
            <w:shd w:val="clear" w:color="auto" w:fill="D9D9D9" w:themeFill="background1" w:themeFillShade="D9"/>
          </w:tcPr>
          <w:p w:rsidR="00A656F4" w:rsidRPr="00DB6A7F" w:rsidRDefault="00A656F4" w:rsidP="00AA1DB4">
            <w:pPr>
              <w:rPr>
                <w:b/>
              </w:rPr>
            </w:pPr>
            <w:r w:rsidRPr="00DB6A7F">
              <w:rPr>
                <w:b/>
                <w:color w:val="000000"/>
              </w:rPr>
              <w:t>Внеурочная деятельность</w:t>
            </w:r>
            <w:r>
              <w:rPr>
                <w:b/>
                <w:color w:val="000000"/>
              </w:rPr>
              <w:t>*</w:t>
            </w:r>
          </w:p>
        </w:tc>
        <w:tc>
          <w:tcPr>
            <w:tcW w:w="998" w:type="dxa"/>
            <w:shd w:val="clear" w:color="auto" w:fill="D9D9D9" w:themeFill="background1" w:themeFillShade="D9"/>
          </w:tcPr>
          <w:p w:rsidR="00A656F4" w:rsidRPr="00DB6A7F" w:rsidRDefault="00A656F4" w:rsidP="00AA1DB4">
            <w:pPr>
              <w:rPr>
                <w:b/>
                <w:color w:val="000000"/>
              </w:rPr>
            </w:pPr>
            <w:r w:rsidRPr="00DB6A7F">
              <w:rPr>
                <w:b/>
                <w:color w:val="000000"/>
              </w:rPr>
              <w:t>10</w:t>
            </w:r>
          </w:p>
        </w:tc>
        <w:tc>
          <w:tcPr>
            <w:tcW w:w="689" w:type="dxa"/>
            <w:shd w:val="clear" w:color="auto" w:fill="D9D9D9" w:themeFill="background1" w:themeFillShade="D9"/>
          </w:tcPr>
          <w:p w:rsidR="00A656F4" w:rsidRPr="00DB6A7F" w:rsidRDefault="00A656F4" w:rsidP="00AA1DB4">
            <w:pPr>
              <w:rPr>
                <w:b/>
                <w:color w:val="000000"/>
              </w:rPr>
            </w:pPr>
            <w:r w:rsidRPr="00DB6A7F">
              <w:rPr>
                <w:b/>
                <w:color w:val="000000"/>
              </w:rPr>
              <w:t>10</w:t>
            </w:r>
          </w:p>
        </w:tc>
        <w:tc>
          <w:tcPr>
            <w:tcW w:w="689" w:type="dxa"/>
            <w:shd w:val="clear" w:color="auto" w:fill="D9D9D9" w:themeFill="background1" w:themeFillShade="D9"/>
          </w:tcPr>
          <w:p w:rsidR="00A656F4" w:rsidRPr="00DB6A7F" w:rsidRDefault="00A656F4" w:rsidP="00AA1DB4">
            <w:pPr>
              <w:rPr>
                <w:b/>
                <w:color w:val="000000"/>
              </w:rPr>
            </w:pPr>
            <w:r w:rsidRPr="00DB6A7F">
              <w:rPr>
                <w:b/>
                <w:color w:val="000000"/>
              </w:rPr>
              <w:t>10</w:t>
            </w:r>
          </w:p>
        </w:tc>
        <w:tc>
          <w:tcPr>
            <w:tcW w:w="690" w:type="dxa"/>
            <w:shd w:val="clear" w:color="auto" w:fill="D9D9D9" w:themeFill="background1" w:themeFillShade="D9"/>
          </w:tcPr>
          <w:p w:rsidR="00A656F4" w:rsidRPr="00DB6A7F" w:rsidRDefault="00A656F4" w:rsidP="00AA1DB4">
            <w:pPr>
              <w:rPr>
                <w:b/>
                <w:color w:val="000000"/>
              </w:rPr>
            </w:pPr>
            <w:r w:rsidRPr="00DB6A7F">
              <w:rPr>
                <w:b/>
                <w:color w:val="000000"/>
              </w:rPr>
              <w:t>10</w:t>
            </w:r>
          </w:p>
        </w:tc>
        <w:tc>
          <w:tcPr>
            <w:tcW w:w="690" w:type="dxa"/>
            <w:shd w:val="clear" w:color="auto" w:fill="D9D9D9" w:themeFill="background1" w:themeFillShade="D9"/>
          </w:tcPr>
          <w:p w:rsidR="00A656F4" w:rsidRPr="00DB6A7F" w:rsidRDefault="00A656F4" w:rsidP="00AA1DB4">
            <w:pPr>
              <w:rPr>
                <w:b/>
                <w:color w:val="000000"/>
              </w:rPr>
            </w:pPr>
            <w:r w:rsidRPr="00DB6A7F">
              <w:rPr>
                <w:b/>
                <w:color w:val="000000"/>
              </w:rPr>
              <w:t>10</w:t>
            </w:r>
          </w:p>
        </w:tc>
        <w:tc>
          <w:tcPr>
            <w:tcW w:w="882" w:type="dxa"/>
            <w:shd w:val="clear" w:color="auto" w:fill="D9D9D9" w:themeFill="background1" w:themeFillShade="D9"/>
          </w:tcPr>
          <w:p w:rsidR="00A656F4" w:rsidRPr="00DB6A7F" w:rsidRDefault="00A656F4" w:rsidP="00AA1DB4">
            <w:pPr>
              <w:rPr>
                <w:b/>
                <w:color w:val="000000"/>
              </w:rPr>
            </w:pPr>
            <w:r w:rsidRPr="00DB6A7F">
              <w:rPr>
                <w:b/>
                <w:color w:val="000000"/>
              </w:rPr>
              <w:t>50</w:t>
            </w:r>
          </w:p>
        </w:tc>
      </w:tr>
      <w:tr w:rsidR="00A656F4" w:rsidRPr="00DB6A7F" w:rsidTr="00AA1DB4">
        <w:tc>
          <w:tcPr>
            <w:tcW w:w="3369" w:type="dxa"/>
          </w:tcPr>
          <w:p w:rsidR="00A656F4" w:rsidRPr="00DB6A7F" w:rsidRDefault="00A656F4" w:rsidP="00AA1DB4">
            <w:pPr>
              <w:rPr>
                <w:b/>
              </w:rPr>
            </w:pPr>
            <w:r w:rsidRPr="00DB6A7F">
              <w:rPr>
                <w:b/>
                <w:color w:val="000000"/>
              </w:rPr>
              <w:t>индивидуальные и групповые занятия по программе коррекционной работы</w:t>
            </w:r>
            <w:r>
              <w:rPr>
                <w:b/>
                <w:color w:val="000000"/>
              </w:rPr>
              <w:t>**</w:t>
            </w:r>
          </w:p>
        </w:tc>
        <w:tc>
          <w:tcPr>
            <w:tcW w:w="2856" w:type="dxa"/>
          </w:tcPr>
          <w:p w:rsidR="00A656F4" w:rsidRPr="00DB6A7F" w:rsidRDefault="00A656F4" w:rsidP="00AA1DB4"/>
        </w:tc>
        <w:tc>
          <w:tcPr>
            <w:tcW w:w="998" w:type="dxa"/>
          </w:tcPr>
          <w:p w:rsidR="00A656F4" w:rsidRPr="00DB6A7F" w:rsidRDefault="00A656F4" w:rsidP="00AA1DB4">
            <w:pPr>
              <w:rPr>
                <w:color w:val="000000"/>
              </w:rPr>
            </w:pPr>
            <w:r w:rsidRPr="00DB6A7F">
              <w:rPr>
                <w:color w:val="000000"/>
              </w:rPr>
              <w:t>5</w:t>
            </w:r>
          </w:p>
        </w:tc>
        <w:tc>
          <w:tcPr>
            <w:tcW w:w="689" w:type="dxa"/>
          </w:tcPr>
          <w:p w:rsidR="00A656F4" w:rsidRPr="00DB6A7F" w:rsidRDefault="00A656F4" w:rsidP="00AA1DB4">
            <w:pPr>
              <w:rPr>
                <w:color w:val="000000"/>
              </w:rPr>
            </w:pPr>
            <w:r w:rsidRPr="00DB6A7F">
              <w:rPr>
                <w:color w:val="000000"/>
              </w:rPr>
              <w:t>5</w:t>
            </w:r>
          </w:p>
        </w:tc>
        <w:tc>
          <w:tcPr>
            <w:tcW w:w="689" w:type="dxa"/>
          </w:tcPr>
          <w:p w:rsidR="00A656F4" w:rsidRPr="00DB6A7F" w:rsidRDefault="00A656F4" w:rsidP="00AA1DB4">
            <w:pPr>
              <w:rPr>
                <w:color w:val="000000"/>
              </w:rPr>
            </w:pPr>
            <w:r w:rsidRPr="00DB6A7F">
              <w:rPr>
                <w:color w:val="000000"/>
              </w:rPr>
              <w:t>5</w:t>
            </w:r>
          </w:p>
        </w:tc>
        <w:tc>
          <w:tcPr>
            <w:tcW w:w="690" w:type="dxa"/>
          </w:tcPr>
          <w:p w:rsidR="00A656F4" w:rsidRPr="00DB6A7F" w:rsidRDefault="00A656F4" w:rsidP="00AA1DB4">
            <w:pPr>
              <w:rPr>
                <w:color w:val="000000"/>
              </w:rPr>
            </w:pPr>
            <w:r w:rsidRPr="00DB6A7F">
              <w:rPr>
                <w:color w:val="000000"/>
              </w:rPr>
              <w:t>5</w:t>
            </w:r>
          </w:p>
        </w:tc>
        <w:tc>
          <w:tcPr>
            <w:tcW w:w="690" w:type="dxa"/>
          </w:tcPr>
          <w:p w:rsidR="00A656F4" w:rsidRPr="00DB6A7F" w:rsidRDefault="00A656F4" w:rsidP="00AA1DB4">
            <w:pPr>
              <w:rPr>
                <w:color w:val="000000"/>
              </w:rPr>
            </w:pPr>
            <w:r w:rsidRPr="00DB6A7F">
              <w:rPr>
                <w:color w:val="000000"/>
              </w:rPr>
              <w:t>5</w:t>
            </w:r>
          </w:p>
        </w:tc>
        <w:tc>
          <w:tcPr>
            <w:tcW w:w="882" w:type="dxa"/>
          </w:tcPr>
          <w:p w:rsidR="00A656F4" w:rsidRPr="00DB6A7F" w:rsidRDefault="00A656F4" w:rsidP="00AA1DB4">
            <w:pPr>
              <w:rPr>
                <w:color w:val="000000"/>
              </w:rPr>
            </w:pPr>
            <w:r w:rsidRPr="00DB6A7F">
              <w:rPr>
                <w:color w:val="000000"/>
              </w:rPr>
              <w:t>25</w:t>
            </w:r>
          </w:p>
        </w:tc>
      </w:tr>
      <w:tr w:rsidR="00A656F4" w:rsidRPr="00DB6A7F" w:rsidTr="00AA1DB4">
        <w:tc>
          <w:tcPr>
            <w:tcW w:w="3369" w:type="dxa"/>
          </w:tcPr>
          <w:p w:rsidR="00A656F4" w:rsidRPr="00DB6A7F" w:rsidRDefault="00A656F4" w:rsidP="00AA1DB4">
            <w:pPr>
              <w:rPr>
                <w:b/>
                <w:color w:val="000000"/>
              </w:rPr>
            </w:pPr>
            <w:r w:rsidRPr="00200B2B">
              <w:rPr>
                <w:color w:val="000000"/>
                <w:sz w:val="18"/>
                <w:szCs w:val="18"/>
              </w:rPr>
              <w:t>"Речевая практика"</w:t>
            </w:r>
          </w:p>
        </w:tc>
        <w:tc>
          <w:tcPr>
            <w:tcW w:w="2856" w:type="dxa"/>
          </w:tcPr>
          <w:p w:rsidR="00A656F4" w:rsidRPr="00DB6A7F" w:rsidRDefault="00A656F4" w:rsidP="00AA1DB4"/>
        </w:tc>
        <w:tc>
          <w:tcPr>
            <w:tcW w:w="998"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882" w:type="dxa"/>
          </w:tcPr>
          <w:p w:rsidR="00A656F4" w:rsidRPr="00DB6A7F" w:rsidRDefault="00A656F4" w:rsidP="00AA1DB4">
            <w:pPr>
              <w:rPr>
                <w:color w:val="000000"/>
              </w:rPr>
            </w:pPr>
          </w:p>
        </w:tc>
      </w:tr>
      <w:tr w:rsidR="00A656F4" w:rsidRPr="00DB6A7F" w:rsidTr="00AA1DB4">
        <w:tc>
          <w:tcPr>
            <w:tcW w:w="3369" w:type="dxa"/>
          </w:tcPr>
          <w:p w:rsidR="00A656F4" w:rsidRPr="00DB6A7F" w:rsidRDefault="00A656F4" w:rsidP="00AA1DB4">
            <w:pPr>
              <w:rPr>
                <w:b/>
                <w:color w:val="000000"/>
              </w:rPr>
            </w:pPr>
            <w:r w:rsidRPr="00200B2B">
              <w:rPr>
                <w:color w:val="000000"/>
                <w:sz w:val="18"/>
                <w:szCs w:val="18"/>
              </w:rPr>
              <w:t>"Основы коммуникации"</w:t>
            </w:r>
          </w:p>
        </w:tc>
        <w:tc>
          <w:tcPr>
            <w:tcW w:w="2856" w:type="dxa"/>
          </w:tcPr>
          <w:p w:rsidR="00A656F4" w:rsidRPr="00DB6A7F" w:rsidRDefault="00A656F4" w:rsidP="00AA1DB4"/>
        </w:tc>
        <w:tc>
          <w:tcPr>
            <w:tcW w:w="998"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882" w:type="dxa"/>
          </w:tcPr>
          <w:p w:rsidR="00A656F4" w:rsidRPr="00DB6A7F" w:rsidRDefault="00A656F4" w:rsidP="00AA1DB4">
            <w:pPr>
              <w:rPr>
                <w:color w:val="000000"/>
              </w:rPr>
            </w:pPr>
          </w:p>
        </w:tc>
      </w:tr>
      <w:tr w:rsidR="00A656F4" w:rsidRPr="00DB6A7F" w:rsidTr="00AA1DB4">
        <w:tc>
          <w:tcPr>
            <w:tcW w:w="3369" w:type="dxa"/>
          </w:tcPr>
          <w:p w:rsidR="00A656F4" w:rsidRPr="00DB6A7F" w:rsidRDefault="00A656F4" w:rsidP="00AA1DB4">
            <w:pPr>
              <w:rPr>
                <w:b/>
                <w:color w:val="000000"/>
              </w:rPr>
            </w:pPr>
            <w:r w:rsidRPr="00200B2B">
              <w:rPr>
                <w:color w:val="000000"/>
                <w:sz w:val="18"/>
                <w:szCs w:val="18"/>
              </w:rPr>
              <w:t>"Психомоторика и развитие деятельности"</w:t>
            </w:r>
          </w:p>
        </w:tc>
        <w:tc>
          <w:tcPr>
            <w:tcW w:w="2856" w:type="dxa"/>
          </w:tcPr>
          <w:p w:rsidR="00A656F4" w:rsidRPr="00DB6A7F" w:rsidRDefault="00A656F4" w:rsidP="00AA1DB4"/>
        </w:tc>
        <w:tc>
          <w:tcPr>
            <w:tcW w:w="998"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882" w:type="dxa"/>
          </w:tcPr>
          <w:p w:rsidR="00A656F4" w:rsidRPr="00DB6A7F" w:rsidRDefault="00A656F4" w:rsidP="00AA1DB4">
            <w:pPr>
              <w:rPr>
                <w:color w:val="000000"/>
              </w:rPr>
            </w:pPr>
          </w:p>
        </w:tc>
      </w:tr>
      <w:tr w:rsidR="00A656F4" w:rsidRPr="00DB6A7F" w:rsidTr="00AA1DB4">
        <w:tc>
          <w:tcPr>
            <w:tcW w:w="3369" w:type="dxa"/>
          </w:tcPr>
          <w:p w:rsidR="00A656F4" w:rsidRPr="00DB6A7F" w:rsidRDefault="00A656F4" w:rsidP="00AA1DB4">
            <w:pPr>
              <w:rPr>
                <w:b/>
                <w:color w:val="000000"/>
              </w:rPr>
            </w:pPr>
            <w:r w:rsidRPr="00200B2B">
              <w:rPr>
                <w:color w:val="000000"/>
                <w:sz w:val="18"/>
                <w:szCs w:val="18"/>
              </w:rPr>
              <w:t>"Двигательная коррекция</w:t>
            </w:r>
            <w:r>
              <w:rPr>
                <w:color w:val="000000"/>
                <w:sz w:val="18"/>
                <w:szCs w:val="18"/>
              </w:rPr>
              <w:t>»</w:t>
            </w:r>
          </w:p>
        </w:tc>
        <w:tc>
          <w:tcPr>
            <w:tcW w:w="2856" w:type="dxa"/>
          </w:tcPr>
          <w:p w:rsidR="00A656F4" w:rsidRPr="00DB6A7F" w:rsidRDefault="00A656F4" w:rsidP="00AA1DB4"/>
        </w:tc>
        <w:tc>
          <w:tcPr>
            <w:tcW w:w="998"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882" w:type="dxa"/>
          </w:tcPr>
          <w:p w:rsidR="00A656F4" w:rsidRPr="00DB6A7F" w:rsidRDefault="00A656F4" w:rsidP="00AA1DB4">
            <w:pPr>
              <w:rPr>
                <w:color w:val="000000"/>
              </w:rPr>
            </w:pPr>
          </w:p>
        </w:tc>
      </w:tr>
      <w:tr w:rsidR="00A656F4" w:rsidRPr="00DB6A7F" w:rsidTr="00AA1DB4">
        <w:tc>
          <w:tcPr>
            <w:tcW w:w="3369" w:type="dxa"/>
          </w:tcPr>
          <w:p w:rsidR="00A656F4" w:rsidRPr="00DB6A7F" w:rsidRDefault="00A656F4" w:rsidP="00AA1DB4">
            <w:pPr>
              <w:rPr>
                <w:b/>
              </w:rPr>
            </w:pPr>
            <w:r w:rsidRPr="00DB6A7F">
              <w:rPr>
                <w:b/>
                <w:color w:val="000000"/>
              </w:rPr>
              <w:t>другие направления внеурочной деятельности</w:t>
            </w:r>
          </w:p>
        </w:tc>
        <w:tc>
          <w:tcPr>
            <w:tcW w:w="2856" w:type="dxa"/>
          </w:tcPr>
          <w:p w:rsidR="00A656F4" w:rsidRPr="00DB6A7F" w:rsidRDefault="00A656F4" w:rsidP="00AA1DB4"/>
        </w:tc>
        <w:tc>
          <w:tcPr>
            <w:tcW w:w="998" w:type="dxa"/>
          </w:tcPr>
          <w:p w:rsidR="00A656F4" w:rsidRPr="00DB6A7F" w:rsidRDefault="00A656F4" w:rsidP="00AA1DB4">
            <w:pPr>
              <w:rPr>
                <w:color w:val="000000"/>
              </w:rPr>
            </w:pPr>
            <w:r w:rsidRPr="00DB6A7F">
              <w:rPr>
                <w:color w:val="000000"/>
              </w:rPr>
              <w:t>5</w:t>
            </w:r>
          </w:p>
        </w:tc>
        <w:tc>
          <w:tcPr>
            <w:tcW w:w="689" w:type="dxa"/>
          </w:tcPr>
          <w:p w:rsidR="00A656F4" w:rsidRPr="00DB6A7F" w:rsidRDefault="00A656F4" w:rsidP="00AA1DB4">
            <w:pPr>
              <w:rPr>
                <w:color w:val="000000"/>
              </w:rPr>
            </w:pPr>
            <w:r w:rsidRPr="00DB6A7F">
              <w:rPr>
                <w:color w:val="000000"/>
              </w:rPr>
              <w:t>5</w:t>
            </w:r>
          </w:p>
        </w:tc>
        <w:tc>
          <w:tcPr>
            <w:tcW w:w="689" w:type="dxa"/>
          </w:tcPr>
          <w:p w:rsidR="00A656F4" w:rsidRPr="00DB6A7F" w:rsidRDefault="00A656F4" w:rsidP="00AA1DB4">
            <w:pPr>
              <w:rPr>
                <w:color w:val="000000"/>
              </w:rPr>
            </w:pPr>
            <w:r w:rsidRPr="00DB6A7F">
              <w:rPr>
                <w:color w:val="000000"/>
              </w:rPr>
              <w:t>5</w:t>
            </w:r>
          </w:p>
        </w:tc>
        <w:tc>
          <w:tcPr>
            <w:tcW w:w="690" w:type="dxa"/>
          </w:tcPr>
          <w:p w:rsidR="00A656F4" w:rsidRPr="00DB6A7F" w:rsidRDefault="00A656F4" w:rsidP="00AA1DB4">
            <w:pPr>
              <w:rPr>
                <w:color w:val="000000"/>
              </w:rPr>
            </w:pPr>
            <w:r w:rsidRPr="00DB6A7F">
              <w:rPr>
                <w:color w:val="000000"/>
              </w:rPr>
              <w:t>5</w:t>
            </w:r>
          </w:p>
        </w:tc>
        <w:tc>
          <w:tcPr>
            <w:tcW w:w="690" w:type="dxa"/>
          </w:tcPr>
          <w:p w:rsidR="00A656F4" w:rsidRPr="00DB6A7F" w:rsidRDefault="00A656F4" w:rsidP="00AA1DB4">
            <w:pPr>
              <w:rPr>
                <w:color w:val="000000"/>
              </w:rPr>
            </w:pPr>
            <w:r w:rsidRPr="00DB6A7F">
              <w:rPr>
                <w:color w:val="000000"/>
              </w:rPr>
              <w:t>5</w:t>
            </w:r>
          </w:p>
        </w:tc>
        <w:tc>
          <w:tcPr>
            <w:tcW w:w="882" w:type="dxa"/>
          </w:tcPr>
          <w:p w:rsidR="00A656F4" w:rsidRPr="00DB6A7F" w:rsidRDefault="00A656F4" w:rsidP="00AA1DB4">
            <w:pPr>
              <w:rPr>
                <w:color w:val="000000"/>
              </w:rPr>
            </w:pPr>
            <w:r w:rsidRPr="00DB6A7F">
              <w:rPr>
                <w:color w:val="000000"/>
              </w:rPr>
              <w:t>25</w:t>
            </w:r>
          </w:p>
        </w:tc>
      </w:tr>
      <w:tr w:rsidR="00A656F4" w:rsidRPr="00DB6A7F" w:rsidTr="00AA1DB4">
        <w:tc>
          <w:tcPr>
            <w:tcW w:w="3369" w:type="dxa"/>
          </w:tcPr>
          <w:p w:rsidR="00A656F4" w:rsidRPr="005E3F17" w:rsidRDefault="00A656F4" w:rsidP="00AA1DB4">
            <w:pPr>
              <w:tabs>
                <w:tab w:val="left" w:pos="142"/>
                <w:tab w:val="left" w:pos="284"/>
                <w:tab w:val="left" w:pos="426"/>
              </w:tabs>
              <w:jc w:val="both"/>
              <w:rPr>
                <w:i/>
              </w:rPr>
            </w:pPr>
            <w:r w:rsidRPr="005E3F17">
              <w:rPr>
                <w:i/>
              </w:rPr>
              <w:t xml:space="preserve">Спортивно-оздоровительное направление </w:t>
            </w:r>
          </w:p>
          <w:p w:rsidR="00A656F4" w:rsidRPr="005E3F17" w:rsidRDefault="006E181A" w:rsidP="00AA1DB4">
            <w:pPr>
              <w:tabs>
                <w:tab w:val="left" w:pos="142"/>
                <w:tab w:val="left" w:pos="284"/>
                <w:tab w:val="left" w:pos="426"/>
              </w:tabs>
              <w:jc w:val="both"/>
              <w:rPr>
                <w:i/>
                <w:lang w:eastAsia="en-US"/>
              </w:rPr>
            </w:pPr>
            <w:r>
              <w:rPr>
                <w:i/>
              </w:rPr>
              <w:t xml:space="preserve">Адаптированная основная общеобразовательная </w:t>
            </w:r>
            <w:r w:rsidR="00A656F4" w:rsidRPr="005E3F17">
              <w:rPr>
                <w:i/>
              </w:rPr>
              <w:t xml:space="preserve"> программа внеурочной деятельности «Подвижные игры»  </w:t>
            </w:r>
          </w:p>
        </w:tc>
        <w:tc>
          <w:tcPr>
            <w:tcW w:w="2856" w:type="dxa"/>
          </w:tcPr>
          <w:p w:rsidR="00A656F4" w:rsidRPr="00DB6A7F" w:rsidRDefault="00A656F4" w:rsidP="00AA1DB4"/>
        </w:tc>
        <w:tc>
          <w:tcPr>
            <w:tcW w:w="998"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882" w:type="dxa"/>
          </w:tcPr>
          <w:p w:rsidR="00A656F4" w:rsidRPr="00DB6A7F" w:rsidRDefault="00A656F4" w:rsidP="00AA1DB4">
            <w:pPr>
              <w:rPr>
                <w:color w:val="000000"/>
              </w:rPr>
            </w:pPr>
            <w:r>
              <w:rPr>
                <w:color w:val="000000"/>
              </w:rPr>
              <w:t>1</w:t>
            </w:r>
          </w:p>
        </w:tc>
      </w:tr>
      <w:tr w:rsidR="00A656F4" w:rsidRPr="00DB6A7F" w:rsidTr="00AA1DB4">
        <w:tc>
          <w:tcPr>
            <w:tcW w:w="3369" w:type="dxa"/>
          </w:tcPr>
          <w:p w:rsidR="00A656F4" w:rsidRPr="005E3F17" w:rsidRDefault="00A656F4" w:rsidP="00AA1DB4">
            <w:pPr>
              <w:tabs>
                <w:tab w:val="left" w:pos="142"/>
                <w:tab w:val="left" w:pos="284"/>
                <w:tab w:val="left" w:pos="426"/>
              </w:tabs>
              <w:jc w:val="both"/>
              <w:rPr>
                <w:i/>
              </w:rPr>
            </w:pPr>
            <w:r w:rsidRPr="005E3F17">
              <w:rPr>
                <w:i/>
              </w:rPr>
              <w:t xml:space="preserve">Общекультурное </w:t>
            </w:r>
          </w:p>
          <w:p w:rsidR="00A656F4" w:rsidRPr="005E3F17" w:rsidRDefault="006E181A" w:rsidP="00AA1DB4">
            <w:pPr>
              <w:tabs>
                <w:tab w:val="left" w:pos="142"/>
                <w:tab w:val="left" w:pos="284"/>
                <w:tab w:val="left" w:pos="426"/>
              </w:tabs>
              <w:jc w:val="both"/>
              <w:rPr>
                <w:i/>
                <w:lang w:eastAsia="en-US"/>
              </w:rPr>
            </w:pPr>
            <w:r>
              <w:rPr>
                <w:i/>
              </w:rPr>
              <w:t xml:space="preserve">Адаптированная основная общеобразовательная </w:t>
            </w:r>
            <w:r w:rsidR="00A656F4" w:rsidRPr="005E3F17">
              <w:rPr>
                <w:i/>
              </w:rPr>
              <w:t xml:space="preserve"> программа внеурочной деятельности тестопластика «Город мастеров»тестопластика</w:t>
            </w:r>
          </w:p>
        </w:tc>
        <w:tc>
          <w:tcPr>
            <w:tcW w:w="2856" w:type="dxa"/>
          </w:tcPr>
          <w:p w:rsidR="00A656F4" w:rsidRPr="00DB6A7F" w:rsidRDefault="00A656F4" w:rsidP="00AA1DB4"/>
        </w:tc>
        <w:tc>
          <w:tcPr>
            <w:tcW w:w="998"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882" w:type="dxa"/>
          </w:tcPr>
          <w:p w:rsidR="00A656F4" w:rsidRPr="00DB6A7F" w:rsidRDefault="00A656F4" w:rsidP="00AA1DB4">
            <w:pPr>
              <w:rPr>
                <w:color w:val="000000"/>
              </w:rPr>
            </w:pPr>
            <w:r>
              <w:rPr>
                <w:color w:val="000000"/>
              </w:rPr>
              <w:t>1</w:t>
            </w:r>
          </w:p>
        </w:tc>
      </w:tr>
      <w:tr w:rsidR="00A656F4" w:rsidRPr="00DB6A7F" w:rsidTr="00AA1DB4">
        <w:tc>
          <w:tcPr>
            <w:tcW w:w="3369" w:type="dxa"/>
          </w:tcPr>
          <w:p w:rsidR="00A656F4" w:rsidRPr="005E3F17" w:rsidRDefault="00A656F4" w:rsidP="00AA1DB4">
            <w:pPr>
              <w:tabs>
                <w:tab w:val="left" w:pos="142"/>
                <w:tab w:val="left" w:pos="284"/>
                <w:tab w:val="left" w:pos="426"/>
              </w:tabs>
              <w:jc w:val="both"/>
              <w:rPr>
                <w:i/>
              </w:rPr>
            </w:pPr>
            <w:r w:rsidRPr="005E3F17">
              <w:rPr>
                <w:i/>
              </w:rPr>
              <w:t xml:space="preserve">Нравственное </w:t>
            </w:r>
          </w:p>
          <w:p w:rsidR="00A656F4" w:rsidRPr="005E3F17" w:rsidRDefault="006E181A" w:rsidP="00AA1DB4">
            <w:pPr>
              <w:tabs>
                <w:tab w:val="left" w:pos="142"/>
                <w:tab w:val="left" w:pos="284"/>
                <w:tab w:val="left" w:pos="426"/>
              </w:tabs>
              <w:jc w:val="both"/>
              <w:rPr>
                <w:i/>
                <w:lang w:eastAsia="en-US"/>
              </w:rPr>
            </w:pPr>
            <w:r>
              <w:rPr>
                <w:i/>
              </w:rPr>
              <w:t xml:space="preserve">Адаптированная основная общеобразовательная </w:t>
            </w:r>
            <w:r w:rsidR="00A656F4" w:rsidRPr="005E3F17">
              <w:rPr>
                <w:i/>
              </w:rPr>
              <w:t xml:space="preserve"> программа внеурочной деятельности «Разговоры о важном»</w:t>
            </w:r>
          </w:p>
        </w:tc>
        <w:tc>
          <w:tcPr>
            <w:tcW w:w="2856" w:type="dxa"/>
          </w:tcPr>
          <w:p w:rsidR="00A656F4" w:rsidRPr="00DB6A7F" w:rsidRDefault="00A656F4" w:rsidP="00AA1DB4"/>
        </w:tc>
        <w:tc>
          <w:tcPr>
            <w:tcW w:w="998"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882" w:type="dxa"/>
          </w:tcPr>
          <w:p w:rsidR="00A656F4" w:rsidRPr="00DB6A7F" w:rsidRDefault="00A656F4" w:rsidP="00AA1DB4">
            <w:pPr>
              <w:rPr>
                <w:color w:val="000000"/>
              </w:rPr>
            </w:pPr>
            <w:r>
              <w:rPr>
                <w:color w:val="000000"/>
              </w:rPr>
              <w:t>1</w:t>
            </w:r>
          </w:p>
        </w:tc>
      </w:tr>
      <w:tr w:rsidR="00A656F4" w:rsidRPr="00DB6A7F" w:rsidTr="00AA1DB4">
        <w:tc>
          <w:tcPr>
            <w:tcW w:w="3369" w:type="dxa"/>
          </w:tcPr>
          <w:p w:rsidR="00A656F4" w:rsidRPr="005E3F17" w:rsidRDefault="00A656F4" w:rsidP="00AA1DB4">
            <w:pPr>
              <w:tabs>
                <w:tab w:val="left" w:pos="142"/>
                <w:tab w:val="left" w:pos="284"/>
                <w:tab w:val="left" w:pos="426"/>
              </w:tabs>
              <w:jc w:val="both"/>
              <w:rPr>
                <w:i/>
              </w:rPr>
            </w:pPr>
            <w:r w:rsidRPr="005E3F17">
              <w:rPr>
                <w:i/>
              </w:rPr>
              <w:t xml:space="preserve">Социальное </w:t>
            </w:r>
          </w:p>
          <w:p w:rsidR="00A656F4" w:rsidRPr="005E3F17" w:rsidRDefault="006E181A" w:rsidP="00AA1DB4">
            <w:pPr>
              <w:tabs>
                <w:tab w:val="left" w:pos="142"/>
                <w:tab w:val="left" w:pos="284"/>
                <w:tab w:val="left" w:pos="426"/>
              </w:tabs>
              <w:jc w:val="both"/>
              <w:rPr>
                <w:i/>
                <w:lang w:eastAsia="en-US"/>
              </w:rPr>
            </w:pPr>
            <w:r>
              <w:rPr>
                <w:i/>
              </w:rPr>
              <w:t xml:space="preserve">Адаптированная основная общеобразовательная </w:t>
            </w:r>
            <w:r w:rsidR="00A656F4" w:rsidRPr="005E3F17">
              <w:rPr>
                <w:i/>
              </w:rPr>
              <w:t xml:space="preserve"> программа внеурочной деятельности «Профориентация»</w:t>
            </w:r>
          </w:p>
        </w:tc>
        <w:tc>
          <w:tcPr>
            <w:tcW w:w="2856" w:type="dxa"/>
          </w:tcPr>
          <w:p w:rsidR="00A656F4" w:rsidRPr="00DB6A7F" w:rsidRDefault="00A656F4" w:rsidP="00AA1DB4"/>
        </w:tc>
        <w:tc>
          <w:tcPr>
            <w:tcW w:w="998"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89"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690" w:type="dxa"/>
          </w:tcPr>
          <w:p w:rsidR="00A656F4" w:rsidRPr="00DB6A7F" w:rsidRDefault="00A656F4" w:rsidP="00AA1DB4">
            <w:pPr>
              <w:rPr>
                <w:color w:val="000000"/>
              </w:rPr>
            </w:pPr>
            <w:r>
              <w:rPr>
                <w:color w:val="000000"/>
              </w:rPr>
              <w:t>1</w:t>
            </w:r>
          </w:p>
        </w:tc>
        <w:tc>
          <w:tcPr>
            <w:tcW w:w="882" w:type="dxa"/>
          </w:tcPr>
          <w:p w:rsidR="00A656F4" w:rsidRPr="00DB6A7F" w:rsidRDefault="00A656F4" w:rsidP="00AA1DB4">
            <w:pPr>
              <w:rPr>
                <w:color w:val="000000"/>
              </w:rPr>
            </w:pPr>
            <w:r>
              <w:rPr>
                <w:color w:val="000000"/>
              </w:rPr>
              <w:t>1</w:t>
            </w:r>
          </w:p>
        </w:tc>
      </w:tr>
      <w:tr w:rsidR="00A656F4" w:rsidRPr="00DB6A7F" w:rsidTr="00AA1DB4">
        <w:tc>
          <w:tcPr>
            <w:tcW w:w="6225" w:type="dxa"/>
            <w:gridSpan w:val="2"/>
          </w:tcPr>
          <w:p w:rsidR="00A656F4" w:rsidRPr="00DB6A7F" w:rsidRDefault="00A656F4" w:rsidP="00AA1DB4">
            <w:pPr>
              <w:rPr>
                <w:b/>
              </w:rPr>
            </w:pPr>
            <w:r w:rsidRPr="00DB6A7F">
              <w:rPr>
                <w:b/>
                <w:color w:val="000000"/>
              </w:rPr>
              <w:t>Всего</w:t>
            </w:r>
          </w:p>
        </w:tc>
        <w:tc>
          <w:tcPr>
            <w:tcW w:w="998" w:type="dxa"/>
          </w:tcPr>
          <w:p w:rsidR="00A656F4" w:rsidRPr="00DB6A7F" w:rsidRDefault="00A656F4" w:rsidP="00AA1DB4">
            <w:pPr>
              <w:rPr>
                <w:b/>
              </w:rPr>
            </w:pPr>
            <w:r w:rsidRPr="00DB6A7F">
              <w:rPr>
                <w:b/>
              </w:rPr>
              <w:t>31</w:t>
            </w:r>
          </w:p>
        </w:tc>
        <w:tc>
          <w:tcPr>
            <w:tcW w:w="689" w:type="dxa"/>
          </w:tcPr>
          <w:p w:rsidR="00A656F4" w:rsidRPr="00DB6A7F" w:rsidRDefault="00A656F4" w:rsidP="00AA1DB4">
            <w:pPr>
              <w:rPr>
                <w:b/>
              </w:rPr>
            </w:pPr>
            <w:r w:rsidRPr="00DB6A7F">
              <w:rPr>
                <w:b/>
              </w:rPr>
              <w:t>31</w:t>
            </w:r>
          </w:p>
        </w:tc>
        <w:tc>
          <w:tcPr>
            <w:tcW w:w="689" w:type="dxa"/>
          </w:tcPr>
          <w:p w:rsidR="00A656F4" w:rsidRPr="00DB6A7F" w:rsidRDefault="00A656F4" w:rsidP="00AA1DB4">
            <w:pPr>
              <w:rPr>
                <w:b/>
              </w:rPr>
            </w:pPr>
            <w:r w:rsidRPr="00DB6A7F">
              <w:rPr>
                <w:b/>
              </w:rPr>
              <w:t>33</w:t>
            </w:r>
          </w:p>
        </w:tc>
        <w:tc>
          <w:tcPr>
            <w:tcW w:w="690" w:type="dxa"/>
          </w:tcPr>
          <w:p w:rsidR="00A656F4" w:rsidRPr="00DB6A7F" w:rsidRDefault="00A656F4" w:rsidP="00AA1DB4">
            <w:pPr>
              <w:rPr>
                <w:b/>
              </w:rPr>
            </w:pPr>
            <w:r w:rsidRPr="00DB6A7F">
              <w:rPr>
                <w:b/>
              </w:rPr>
              <w:t>33</w:t>
            </w:r>
          </w:p>
        </w:tc>
        <w:tc>
          <w:tcPr>
            <w:tcW w:w="690" w:type="dxa"/>
          </w:tcPr>
          <w:p w:rsidR="00A656F4" w:rsidRPr="00DB6A7F" w:rsidRDefault="00A656F4" w:rsidP="00AA1DB4">
            <w:pPr>
              <w:rPr>
                <w:b/>
              </w:rPr>
            </w:pPr>
            <w:r w:rsidRPr="00DB6A7F">
              <w:rPr>
                <w:b/>
              </w:rPr>
              <w:t>33</w:t>
            </w:r>
          </w:p>
        </w:tc>
        <w:tc>
          <w:tcPr>
            <w:tcW w:w="882" w:type="dxa"/>
          </w:tcPr>
          <w:p w:rsidR="00A656F4" w:rsidRPr="00DB6A7F" w:rsidRDefault="00A656F4" w:rsidP="00AA1DB4">
            <w:pPr>
              <w:rPr>
                <w:b/>
              </w:rPr>
            </w:pPr>
            <w:r w:rsidRPr="00DB6A7F">
              <w:rPr>
                <w:b/>
              </w:rPr>
              <w:t>161</w:t>
            </w:r>
          </w:p>
        </w:tc>
      </w:tr>
    </w:tbl>
    <w:p w:rsidR="00A656F4" w:rsidRDefault="00A656F4"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tbl>
      <w:tblPr>
        <w:tblStyle w:val="afff3"/>
        <w:tblW w:w="0" w:type="auto"/>
        <w:tblLook w:val="04A0"/>
      </w:tblPr>
      <w:tblGrid>
        <w:gridCol w:w="3328"/>
        <w:gridCol w:w="2777"/>
        <w:gridCol w:w="983"/>
        <w:gridCol w:w="681"/>
        <w:gridCol w:w="681"/>
        <w:gridCol w:w="681"/>
        <w:gridCol w:w="681"/>
        <w:gridCol w:w="874"/>
      </w:tblGrid>
      <w:tr w:rsidR="00A656F4" w:rsidRPr="00DB6A7F" w:rsidTr="00A656F4">
        <w:tc>
          <w:tcPr>
            <w:tcW w:w="3328" w:type="dxa"/>
          </w:tcPr>
          <w:p w:rsidR="00A656F4" w:rsidRPr="00DB6A7F" w:rsidRDefault="00A656F4" w:rsidP="00AA1DB4">
            <w:pPr>
              <w:jc w:val="center"/>
            </w:pPr>
            <w:r w:rsidRPr="00DB6A7F">
              <w:rPr>
                <w:b/>
                <w:bCs/>
                <w:color w:val="000000"/>
              </w:rPr>
              <w:t>Предметные области</w:t>
            </w:r>
          </w:p>
        </w:tc>
        <w:tc>
          <w:tcPr>
            <w:tcW w:w="2777" w:type="dxa"/>
          </w:tcPr>
          <w:p w:rsidR="00A656F4" w:rsidRPr="00DB6A7F" w:rsidRDefault="00A656F4" w:rsidP="00AA1DB4">
            <w:pPr>
              <w:jc w:val="center"/>
            </w:pPr>
            <w:r w:rsidRPr="00DB6A7F">
              <w:rPr>
                <w:b/>
                <w:bCs/>
                <w:color w:val="000000"/>
              </w:rPr>
              <w:t>Учебные предметы</w:t>
            </w:r>
          </w:p>
        </w:tc>
        <w:tc>
          <w:tcPr>
            <w:tcW w:w="4581" w:type="dxa"/>
            <w:gridSpan w:val="6"/>
          </w:tcPr>
          <w:p w:rsidR="00A656F4" w:rsidRPr="00DB6A7F" w:rsidRDefault="00A656F4" w:rsidP="00AA1DB4">
            <w:pPr>
              <w:jc w:val="center"/>
            </w:pPr>
            <w:r w:rsidRPr="00DB6A7F">
              <w:rPr>
                <w:b/>
                <w:bCs/>
                <w:color w:val="000000"/>
              </w:rPr>
              <w:t>Количество часов в неделю</w:t>
            </w:r>
          </w:p>
        </w:tc>
      </w:tr>
      <w:tr w:rsidR="00A656F4" w:rsidRPr="00DB6A7F" w:rsidTr="00A656F4">
        <w:tc>
          <w:tcPr>
            <w:tcW w:w="3328" w:type="dxa"/>
          </w:tcPr>
          <w:p w:rsidR="00A656F4" w:rsidRPr="00DB6A7F" w:rsidRDefault="00A656F4" w:rsidP="00AA1DB4">
            <w:pPr>
              <w:jc w:val="center"/>
              <w:rPr>
                <w:b/>
                <w:bCs/>
                <w:color w:val="000000"/>
              </w:rPr>
            </w:pPr>
          </w:p>
        </w:tc>
        <w:tc>
          <w:tcPr>
            <w:tcW w:w="2777" w:type="dxa"/>
          </w:tcPr>
          <w:p w:rsidR="00A656F4" w:rsidRPr="00DB6A7F" w:rsidRDefault="00A656F4" w:rsidP="00AA1DB4">
            <w:pPr>
              <w:jc w:val="center"/>
              <w:rPr>
                <w:b/>
                <w:bCs/>
                <w:color w:val="000000"/>
              </w:rPr>
            </w:pPr>
          </w:p>
        </w:tc>
        <w:tc>
          <w:tcPr>
            <w:tcW w:w="983" w:type="dxa"/>
          </w:tcPr>
          <w:p w:rsidR="00A656F4" w:rsidRPr="00DB6A7F" w:rsidRDefault="00A656F4" w:rsidP="00AA1DB4">
            <w:pPr>
              <w:jc w:val="center"/>
              <w:rPr>
                <w:color w:val="000000"/>
              </w:rPr>
            </w:pPr>
            <w:r w:rsidRPr="00DB6A7F">
              <w:rPr>
                <w:color w:val="000000"/>
              </w:rPr>
              <w:t>Подг.</w:t>
            </w:r>
          </w:p>
        </w:tc>
        <w:tc>
          <w:tcPr>
            <w:tcW w:w="681" w:type="dxa"/>
          </w:tcPr>
          <w:p w:rsidR="00A656F4" w:rsidRPr="00DB6A7F" w:rsidRDefault="00A656F4" w:rsidP="00AA1DB4">
            <w:pPr>
              <w:jc w:val="center"/>
              <w:rPr>
                <w:color w:val="000000"/>
              </w:rPr>
            </w:pPr>
            <w:r w:rsidRPr="00DB6A7F">
              <w:rPr>
                <w:color w:val="000000"/>
              </w:rPr>
              <w:t>I</w:t>
            </w:r>
          </w:p>
        </w:tc>
        <w:tc>
          <w:tcPr>
            <w:tcW w:w="681" w:type="dxa"/>
          </w:tcPr>
          <w:p w:rsidR="00A656F4" w:rsidRPr="00DB6A7F" w:rsidRDefault="00A656F4" w:rsidP="00AA1DB4">
            <w:pPr>
              <w:jc w:val="center"/>
              <w:rPr>
                <w:color w:val="000000"/>
              </w:rPr>
            </w:pPr>
            <w:r w:rsidRPr="00DB6A7F">
              <w:rPr>
                <w:color w:val="000000"/>
              </w:rPr>
              <w:t>II</w:t>
            </w:r>
          </w:p>
        </w:tc>
        <w:tc>
          <w:tcPr>
            <w:tcW w:w="681" w:type="dxa"/>
          </w:tcPr>
          <w:p w:rsidR="00A656F4" w:rsidRPr="00DB6A7F" w:rsidRDefault="00A656F4" w:rsidP="00AA1DB4">
            <w:pPr>
              <w:jc w:val="center"/>
              <w:rPr>
                <w:color w:val="000000"/>
              </w:rPr>
            </w:pPr>
            <w:r w:rsidRPr="00DB6A7F">
              <w:rPr>
                <w:color w:val="000000"/>
              </w:rPr>
              <w:t>III</w:t>
            </w:r>
          </w:p>
        </w:tc>
        <w:tc>
          <w:tcPr>
            <w:tcW w:w="681" w:type="dxa"/>
          </w:tcPr>
          <w:p w:rsidR="00A656F4" w:rsidRPr="00DB6A7F" w:rsidRDefault="00A656F4" w:rsidP="00AA1DB4">
            <w:pPr>
              <w:jc w:val="center"/>
              <w:rPr>
                <w:color w:val="000000"/>
              </w:rPr>
            </w:pPr>
            <w:r w:rsidRPr="00DB6A7F">
              <w:rPr>
                <w:color w:val="000000"/>
              </w:rPr>
              <w:t>IV</w:t>
            </w:r>
          </w:p>
        </w:tc>
        <w:tc>
          <w:tcPr>
            <w:tcW w:w="874" w:type="dxa"/>
          </w:tcPr>
          <w:p w:rsidR="00A656F4" w:rsidRPr="00DB6A7F" w:rsidRDefault="00A656F4" w:rsidP="00AA1DB4">
            <w:pPr>
              <w:jc w:val="center"/>
              <w:rPr>
                <w:color w:val="000000"/>
              </w:rPr>
            </w:pPr>
            <w:r w:rsidRPr="00DB6A7F">
              <w:rPr>
                <w:color w:val="000000"/>
              </w:rPr>
              <w:t>Всего</w:t>
            </w:r>
          </w:p>
        </w:tc>
      </w:tr>
      <w:tr w:rsidR="00A656F4" w:rsidRPr="00DB6A7F" w:rsidTr="00A656F4">
        <w:tc>
          <w:tcPr>
            <w:tcW w:w="10686" w:type="dxa"/>
            <w:gridSpan w:val="8"/>
          </w:tcPr>
          <w:p w:rsidR="00A656F4" w:rsidRPr="00DB6A7F" w:rsidRDefault="00A656F4" w:rsidP="00AA1DB4">
            <w:pPr>
              <w:jc w:val="center"/>
              <w:rPr>
                <w:b/>
              </w:rPr>
            </w:pPr>
            <w:r w:rsidRPr="00DB6A7F">
              <w:rPr>
                <w:b/>
                <w:color w:val="000000"/>
              </w:rPr>
              <w:t>Обязательная часть</w:t>
            </w:r>
          </w:p>
        </w:tc>
      </w:tr>
      <w:tr w:rsidR="00A656F4" w:rsidRPr="00DB6A7F" w:rsidTr="00A656F4">
        <w:tc>
          <w:tcPr>
            <w:tcW w:w="3328" w:type="dxa"/>
          </w:tcPr>
          <w:p w:rsidR="00A656F4" w:rsidRPr="00DB6A7F" w:rsidRDefault="00A656F4" w:rsidP="00AA1DB4">
            <w:pPr>
              <w:rPr>
                <w:color w:val="000000"/>
              </w:rPr>
            </w:pPr>
            <w:r w:rsidRPr="00DB6A7F">
              <w:rPr>
                <w:color w:val="000000"/>
              </w:rPr>
              <w:t>Язык и речевая</w:t>
            </w:r>
            <w:r>
              <w:rPr>
                <w:color w:val="000000"/>
              </w:rPr>
              <w:t xml:space="preserve"> практика</w:t>
            </w:r>
          </w:p>
        </w:tc>
        <w:tc>
          <w:tcPr>
            <w:tcW w:w="2777" w:type="dxa"/>
          </w:tcPr>
          <w:p w:rsidR="00A656F4" w:rsidRPr="00DB6A7F" w:rsidRDefault="00A656F4" w:rsidP="00AA1DB4">
            <w:pPr>
              <w:rPr>
                <w:color w:val="000000"/>
              </w:rPr>
            </w:pPr>
            <w:r w:rsidRPr="00DB6A7F">
              <w:rPr>
                <w:color w:val="000000"/>
              </w:rPr>
              <w:t>Русский язык</w:t>
            </w:r>
          </w:p>
        </w:tc>
        <w:tc>
          <w:tcPr>
            <w:tcW w:w="983" w:type="dxa"/>
          </w:tcPr>
          <w:p w:rsidR="00A656F4" w:rsidRPr="00DB6A7F" w:rsidRDefault="00A656F4" w:rsidP="00AA1DB4">
            <w:pPr>
              <w:rPr>
                <w:color w:val="000000"/>
              </w:rPr>
            </w:pPr>
            <w:r>
              <w:rPr>
                <w:color w:val="000000"/>
              </w:rPr>
              <w:t>132</w:t>
            </w:r>
          </w:p>
        </w:tc>
        <w:tc>
          <w:tcPr>
            <w:tcW w:w="681" w:type="dxa"/>
          </w:tcPr>
          <w:p w:rsidR="00A656F4" w:rsidRPr="00DB6A7F" w:rsidRDefault="00A656F4" w:rsidP="00AA1DB4">
            <w:pPr>
              <w:rPr>
                <w:color w:val="000000"/>
              </w:rPr>
            </w:pPr>
            <w:r>
              <w:rPr>
                <w:color w:val="000000"/>
              </w:rPr>
              <w:t>132</w:t>
            </w:r>
          </w:p>
        </w:tc>
        <w:tc>
          <w:tcPr>
            <w:tcW w:w="681" w:type="dxa"/>
          </w:tcPr>
          <w:p w:rsidR="00A656F4" w:rsidRDefault="00A656F4">
            <w:r w:rsidRPr="00AE58E6">
              <w:rPr>
                <w:color w:val="000000"/>
              </w:rPr>
              <w:t>136</w:t>
            </w:r>
          </w:p>
        </w:tc>
        <w:tc>
          <w:tcPr>
            <w:tcW w:w="681" w:type="dxa"/>
          </w:tcPr>
          <w:p w:rsidR="00A656F4" w:rsidRDefault="00A656F4">
            <w:r w:rsidRPr="00AE58E6">
              <w:rPr>
                <w:color w:val="000000"/>
              </w:rPr>
              <w:t>136</w:t>
            </w:r>
          </w:p>
        </w:tc>
        <w:tc>
          <w:tcPr>
            <w:tcW w:w="681" w:type="dxa"/>
          </w:tcPr>
          <w:p w:rsidR="00A656F4" w:rsidRDefault="00A656F4">
            <w:r w:rsidRPr="00AE58E6">
              <w:rPr>
                <w:color w:val="000000"/>
              </w:rPr>
              <w:t>136</w:t>
            </w:r>
          </w:p>
        </w:tc>
        <w:tc>
          <w:tcPr>
            <w:tcW w:w="874" w:type="dxa"/>
          </w:tcPr>
          <w:p w:rsidR="00A656F4" w:rsidRPr="00DB6A7F" w:rsidRDefault="00A656F4" w:rsidP="00AA1DB4">
            <w:pPr>
              <w:rPr>
                <w:color w:val="000000"/>
              </w:rPr>
            </w:pPr>
            <w:r>
              <w:rPr>
                <w:color w:val="000000"/>
              </w:rPr>
              <w:t>672</w:t>
            </w:r>
          </w:p>
        </w:tc>
      </w:tr>
      <w:tr w:rsidR="00A656F4" w:rsidRPr="00DB6A7F" w:rsidTr="00A656F4">
        <w:tc>
          <w:tcPr>
            <w:tcW w:w="3328" w:type="dxa"/>
          </w:tcPr>
          <w:p w:rsidR="00A656F4" w:rsidRPr="00DB6A7F" w:rsidRDefault="00A656F4" w:rsidP="00AA1DB4"/>
        </w:tc>
        <w:tc>
          <w:tcPr>
            <w:tcW w:w="2777" w:type="dxa"/>
          </w:tcPr>
          <w:p w:rsidR="00A656F4" w:rsidRPr="00DB6A7F" w:rsidRDefault="00A656F4" w:rsidP="00AA1DB4">
            <w:pPr>
              <w:rPr>
                <w:color w:val="000000"/>
              </w:rPr>
            </w:pPr>
            <w:r w:rsidRPr="00DB6A7F">
              <w:rPr>
                <w:color w:val="000000"/>
              </w:rPr>
              <w:t>Чтение</w:t>
            </w:r>
          </w:p>
        </w:tc>
        <w:tc>
          <w:tcPr>
            <w:tcW w:w="983" w:type="dxa"/>
          </w:tcPr>
          <w:p w:rsidR="00A656F4" w:rsidRPr="00DB6A7F" w:rsidRDefault="00A656F4" w:rsidP="00AA1DB4">
            <w:pPr>
              <w:rPr>
                <w:color w:val="000000"/>
              </w:rPr>
            </w:pPr>
            <w:r>
              <w:rPr>
                <w:color w:val="000000"/>
              </w:rPr>
              <w:t>132</w:t>
            </w:r>
          </w:p>
        </w:tc>
        <w:tc>
          <w:tcPr>
            <w:tcW w:w="681" w:type="dxa"/>
          </w:tcPr>
          <w:p w:rsidR="00A656F4" w:rsidRPr="00DB6A7F" w:rsidRDefault="00A656F4" w:rsidP="00AA1DB4">
            <w:pPr>
              <w:rPr>
                <w:color w:val="000000"/>
              </w:rPr>
            </w:pPr>
            <w:r>
              <w:rPr>
                <w:color w:val="000000"/>
              </w:rPr>
              <w:t>132</w:t>
            </w:r>
          </w:p>
        </w:tc>
        <w:tc>
          <w:tcPr>
            <w:tcW w:w="681" w:type="dxa"/>
          </w:tcPr>
          <w:p w:rsidR="00A656F4" w:rsidRDefault="00A656F4">
            <w:r w:rsidRPr="00AE58E6">
              <w:rPr>
                <w:color w:val="000000"/>
              </w:rPr>
              <w:t>136</w:t>
            </w:r>
          </w:p>
        </w:tc>
        <w:tc>
          <w:tcPr>
            <w:tcW w:w="681" w:type="dxa"/>
          </w:tcPr>
          <w:p w:rsidR="00A656F4" w:rsidRDefault="00A656F4">
            <w:r w:rsidRPr="00AE58E6">
              <w:rPr>
                <w:color w:val="000000"/>
              </w:rPr>
              <w:t>136</w:t>
            </w:r>
          </w:p>
        </w:tc>
        <w:tc>
          <w:tcPr>
            <w:tcW w:w="681" w:type="dxa"/>
          </w:tcPr>
          <w:p w:rsidR="00A656F4" w:rsidRDefault="00A656F4">
            <w:r w:rsidRPr="00AE58E6">
              <w:rPr>
                <w:color w:val="000000"/>
              </w:rPr>
              <w:t>136</w:t>
            </w:r>
          </w:p>
        </w:tc>
        <w:tc>
          <w:tcPr>
            <w:tcW w:w="874" w:type="dxa"/>
          </w:tcPr>
          <w:p w:rsidR="00A656F4" w:rsidRPr="00DB6A7F" w:rsidRDefault="00A656F4" w:rsidP="00AA1DB4">
            <w:pPr>
              <w:rPr>
                <w:color w:val="000000"/>
              </w:rPr>
            </w:pPr>
            <w:r>
              <w:rPr>
                <w:color w:val="000000"/>
              </w:rPr>
              <w:t>672</w:t>
            </w:r>
          </w:p>
        </w:tc>
      </w:tr>
      <w:tr w:rsidR="00A656F4" w:rsidRPr="00DB6A7F" w:rsidTr="00A656F4">
        <w:tc>
          <w:tcPr>
            <w:tcW w:w="3328" w:type="dxa"/>
          </w:tcPr>
          <w:p w:rsidR="00A656F4" w:rsidRPr="00DB6A7F" w:rsidRDefault="00A656F4" w:rsidP="00AA1DB4"/>
        </w:tc>
        <w:tc>
          <w:tcPr>
            <w:tcW w:w="2777" w:type="dxa"/>
          </w:tcPr>
          <w:p w:rsidR="00A656F4" w:rsidRPr="00DB6A7F" w:rsidRDefault="00A656F4" w:rsidP="00AA1DB4">
            <w:pPr>
              <w:rPr>
                <w:color w:val="000000"/>
              </w:rPr>
            </w:pPr>
            <w:r w:rsidRPr="00DB6A7F">
              <w:rPr>
                <w:color w:val="000000"/>
              </w:rPr>
              <w:t>Речевая практика</w:t>
            </w:r>
          </w:p>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874" w:type="dxa"/>
          </w:tcPr>
          <w:p w:rsidR="00A656F4" w:rsidRPr="00DB6A7F" w:rsidRDefault="00A656F4" w:rsidP="00AA1DB4">
            <w:pPr>
              <w:rPr>
                <w:color w:val="000000"/>
              </w:rPr>
            </w:pPr>
            <w:r>
              <w:rPr>
                <w:color w:val="000000"/>
              </w:rPr>
              <w:t>168</w:t>
            </w:r>
          </w:p>
        </w:tc>
      </w:tr>
      <w:tr w:rsidR="00A656F4" w:rsidRPr="00DB6A7F" w:rsidTr="00A656F4">
        <w:tc>
          <w:tcPr>
            <w:tcW w:w="3328" w:type="dxa"/>
          </w:tcPr>
          <w:p w:rsidR="00A656F4" w:rsidRPr="00DB6A7F" w:rsidRDefault="00A656F4" w:rsidP="00AA1DB4">
            <w:pPr>
              <w:rPr>
                <w:color w:val="000000"/>
              </w:rPr>
            </w:pPr>
            <w:r w:rsidRPr="00DB6A7F">
              <w:rPr>
                <w:color w:val="000000"/>
              </w:rPr>
              <w:t>Математика</w:t>
            </w:r>
          </w:p>
        </w:tc>
        <w:tc>
          <w:tcPr>
            <w:tcW w:w="2777" w:type="dxa"/>
          </w:tcPr>
          <w:p w:rsidR="00A656F4" w:rsidRPr="00DB6A7F" w:rsidRDefault="00A656F4" w:rsidP="00AA1DB4">
            <w:pPr>
              <w:rPr>
                <w:color w:val="000000"/>
              </w:rPr>
            </w:pPr>
            <w:r w:rsidRPr="00DB6A7F">
              <w:rPr>
                <w:color w:val="000000"/>
              </w:rPr>
              <w:t>Математика</w:t>
            </w:r>
          </w:p>
        </w:tc>
        <w:tc>
          <w:tcPr>
            <w:tcW w:w="983" w:type="dxa"/>
          </w:tcPr>
          <w:p w:rsidR="00A656F4" w:rsidRPr="00DB6A7F" w:rsidRDefault="00A656F4" w:rsidP="00AA1DB4">
            <w:pPr>
              <w:rPr>
                <w:color w:val="000000"/>
              </w:rPr>
            </w:pPr>
            <w:r>
              <w:rPr>
                <w:color w:val="000000"/>
              </w:rPr>
              <w:t>132</w:t>
            </w:r>
          </w:p>
        </w:tc>
        <w:tc>
          <w:tcPr>
            <w:tcW w:w="681" w:type="dxa"/>
          </w:tcPr>
          <w:p w:rsidR="00A656F4" w:rsidRPr="00DB6A7F" w:rsidRDefault="00A656F4" w:rsidP="00AA1DB4">
            <w:pPr>
              <w:rPr>
                <w:color w:val="000000"/>
              </w:rPr>
            </w:pPr>
            <w:r>
              <w:rPr>
                <w:color w:val="000000"/>
              </w:rPr>
              <w:t>132</w:t>
            </w:r>
          </w:p>
        </w:tc>
        <w:tc>
          <w:tcPr>
            <w:tcW w:w="681" w:type="dxa"/>
          </w:tcPr>
          <w:p w:rsidR="00A656F4" w:rsidRDefault="00A656F4">
            <w:r w:rsidRPr="00A531DC">
              <w:rPr>
                <w:color w:val="000000"/>
              </w:rPr>
              <w:t>136</w:t>
            </w:r>
          </w:p>
        </w:tc>
        <w:tc>
          <w:tcPr>
            <w:tcW w:w="681" w:type="dxa"/>
          </w:tcPr>
          <w:p w:rsidR="00A656F4" w:rsidRDefault="00A656F4">
            <w:r w:rsidRPr="00A531DC">
              <w:rPr>
                <w:color w:val="000000"/>
              </w:rPr>
              <w:t>136</w:t>
            </w:r>
          </w:p>
        </w:tc>
        <w:tc>
          <w:tcPr>
            <w:tcW w:w="681" w:type="dxa"/>
          </w:tcPr>
          <w:p w:rsidR="00A656F4" w:rsidRDefault="00A656F4">
            <w:r w:rsidRPr="00A531DC">
              <w:rPr>
                <w:color w:val="000000"/>
              </w:rPr>
              <w:t>136</w:t>
            </w:r>
          </w:p>
        </w:tc>
        <w:tc>
          <w:tcPr>
            <w:tcW w:w="874" w:type="dxa"/>
          </w:tcPr>
          <w:p w:rsidR="00A656F4" w:rsidRPr="00DB6A7F" w:rsidRDefault="00A656F4" w:rsidP="00AA1DB4">
            <w:pPr>
              <w:rPr>
                <w:color w:val="000000"/>
              </w:rPr>
            </w:pPr>
            <w:r>
              <w:rPr>
                <w:color w:val="000000"/>
              </w:rPr>
              <w:t>672</w:t>
            </w:r>
          </w:p>
        </w:tc>
      </w:tr>
      <w:tr w:rsidR="00A656F4" w:rsidRPr="00DB6A7F" w:rsidTr="00A656F4">
        <w:tc>
          <w:tcPr>
            <w:tcW w:w="3328" w:type="dxa"/>
          </w:tcPr>
          <w:p w:rsidR="00A656F4" w:rsidRPr="00DB6A7F" w:rsidRDefault="00A656F4" w:rsidP="00AA1DB4">
            <w:pPr>
              <w:rPr>
                <w:color w:val="000000"/>
              </w:rPr>
            </w:pPr>
            <w:r w:rsidRPr="00DB6A7F">
              <w:rPr>
                <w:color w:val="000000"/>
              </w:rPr>
              <w:t>Естествознание</w:t>
            </w:r>
          </w:p>
        </w:tc>
        <w:tc>
          <w:tcPr>
            <w:tcW w:w="2777" w:type="dxa"/>
          </w:tcPr>
          <w:p w:rsidR="00A656F4" w:rsidRPr="00DB6A7F" w:rsidRDefault="00A656F4" w:rsidP="00AA1DB4">
            <w:pPr>
              <w:rPr>
                <w:color w:val="000000"/>
              </w:rPr>
            </w:pPr>
            <w:r w:rsidRPr="00DB6A7F">
              <w:rPr>
                <w:color w:val="000000"/>
              </w:rPr>
              <w:t>Мир природы и человека</w:t>
            </w:r>
          </w:p>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68</w:t>
            </w:r>
          </w:p>
        </w:tc>
        <w:tc>
          <w:tcPr>
            <w:tcW w:w="681" w:type="dxa"/>
          </w:tcPr>
          <w:p w:rsidR="00A656F4" w:rsidRPr="00DB6A7F" w:rsidRDefault="00A656F4" w:rsidP="00AA1DB4">
            <w:pPr>
              <w:rPr>
                <w:color w:val="000000"/>
              </w:rPr>
            </w:pPr>
            <w:r>
              <w:rPr>
                <w:color w:val="000000"/>
              </w:rPr>
              <w:t>68</w:t>
            </w:r>
          </w:p>
        </w:tc>
        <w:tc>
          <w:tcPr>
            <w:tcW w:w="681" w:type="dxa"/>
          </w:tcPr>
          <w:p w:rsidR="00A656F4" w:rsidRPr="00DB6A7F" w:rsidRDefault="00A656F4" w:rsidP="00AA1DB4">
            <w:pPr>
              <w:rPr>
                <w:color w:val="000000"/>
              </w:rPr>
            </w:pPr>
            <w:r>
              <w:rPr>
                <w:color w:val="000000"/>
              </w:rPr>
              <w:t>68</w:t>
            </w:r>
          </w:p>
        </w:tc>
        <w:tc>
          <w:tcPr>
            <w:tcW w:w="874" w:type="dxa"/>
          </w:tcPr>
          <w:p w:rsidR="00A656F4" w:rsidRPr="00DB6A7F" w:rsidRDefault="00A656F4" w:rsidP="00AA1DB4">
            <w:pPr>
              <w:rPr>
                <w:color w:val="000000"/>
              </w:rPr>
            </w:pPr>
            <w:r>
              <w:rPr>
                <w:color w:val="000000"/>
              </w:rPr>
              <w:t>270</w:t>
            </w:r>
          </w:p>
        </w:tc>
      </w:tr>
      <w:tr w:rsidR="00A656F4" w:rsidRPr="00DB6A7F" w:rsidTr="00A656F4">
        <w:tc>
          <w:tcPr>
            <w:tcW w:w="3328" w:type="dxa"/>
          </w:tcPr>
          <w:p w:rsidR="00A656F4" w:rsidRPr="00DB6A7F" w:rsidRDefault="00A656F4" w:rsidP="00AA1DB4">
            <w:pPr>
              <w:rPr>
                <w:color w:val="000000"/>
              </w:rPr>
            </w:pPr>
            <w:r w:rsidRPr="00DB6A7F">
              <w:rPr>
                <w:color w:val="000000"/>
              </w:rPr>
              <w:t>Искусство</w:t>
            </w:r>
          </w:p>
        </w:tc>
        <w:tc>
          <w:tcPr>
            <w:tcW w:w="2777" w:type="dxa"/>
          </w:tcPr>
          <w:p w:rsidR="00A656F4" w:rsidRPr="00DB6A7F" w:rsidRDefault="00A656F4" w:rsidP="00AA1DB4">
            <w:pPr>
              <w:rPr>
                <w:color w:val="000000"/>
              </w:rPr>
            </w:pPr>
            <w:r w:rsidRPr="00DB6A7F">
              <w:rPr>
                <w:color w:val="000000"/>
              </w:rPr>
              <w:t>Музыка</w:t>
            </w:r>
          </w:p>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Default="00A656F4">
            <w:r w:rsidRPr="001060FD">
              <w:rPr>
                <w:color w:val="000000"/>
              </w:rPr>
              <w:t>34</w:t>
            </w:r>
          </w:p>
        </w:tc>
        <w:tc>
          <w:tcPr>
            <w:tcW w:w="681" w:type="dxa"/>
          </w:tcPr>
          <w:p w:rsidR="00A656F4" w:rsidRDefault="00A656F4">
            <w:r w:rsidRPr="001060FD">
              <w:rPr>
                <w:color w:val="000000"/>
              </w:rPr>
              <w:t>34</w:t>
            </w:r>
          </w:p>
        </w:tc>
        <w:tc>
          <w:tcPr>
            <w:tcW w:w="681" w:type="dxa"/>
          </w:tcPr>
          <w:p w:rsidR="00A656F4" w:rsidRDefault="00A656F4">
            <w:r w:rsidRPr="001060FD">
              <w:rPr>
                <w:color w:val="000000"/>
              </w:rPr>
              <w:t>34</w:t>
            </w:r>
          </w:p>
        </w:tc>
        <w:tc>
          <w:tcPr>
            <w:tcW w:w="874" w:type="dxa"/>
          </w:tcPr>
          <w:p w:rsidR="00A656F4" w:rsidRPr="00DB6A7F" w:rsidRDefault="00A656F4" w:rsidP="00AA1DB4">
            <w:pPr>
              <w:rPr>
                <w:color w:val="000000"/>
              </w:rPr>
            </w:pPr>
            <w:r>
              <w:rPr>
                <w:color w:val="000000"/>
              </w:rPr>
              <w:t>168</w:t>
            </w:r>
          </w:p>
        </w:tc>
      </w:tr>
      <w:tr w:rsidR="00A656F4" w:rsidRPr="00DB6A7F" w:rsidTr="00A656F4">
        <w:tc>
          <w:tcPr>
            <w:tcW w:w="3328" w:type="dxa"/>
          </w:tcPr>
          <w:p w:rsidR="00A656F4" w:rsidRPr="00DB6A7F" w:rsidRDefault="00A656F4" w:rsidP="00AA1DB4"/>
        </w:tc>
        <w:tc>
          <w:tcPr>
            <w:tcW w:w="2777" w:type="dxa"/>
          </w:tcPr>
          <w:p w:rsidR="00A656F4" w:rsidRPr="00DB6A7F" w:rsidRDefault="00A656F4" w:rsidP="00AA1DB4">
            <w:pPr>
              <w:rPr>
                <w:color w:val="000000"/>
              </w:rPr>
            </w:pPr>
            <w:r w:rsidRPr="00DB6A7F">
              <w:rPr>
                <w:color w:val="000000"/>
              </w:rPr>
              <w:t>Рисование</w:t>
            </w:r>
          </w:p>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Default="00A656F4">
            <w:r w:rsidRPr="001060FD">
              <w:rPr>
                <w:color w:val="000000"/>
              </w:rPr>
              <w:t>34</w:t>
            </w:r>
          </w:p>
        </w:tc>
        <w:tc>
          <w:tcPr>
            <w:tcW w:w="681" w:type="dxa"/>
          </w:tcPr>
          <w:p w:rsidR="00A656F4" w:rsidRDefault="00A656F4">
            <w:r w:rsidRPr="001060FD">
              <w:rPr>
                <w:color w:val="000000"/>
              </w:rPr>
              <w:t>34</w:t>
            </w:r>
          </w:p>
        </w:tc>
        <w:tc>
          <w:tcPr>
            <w:tcW w:w="681" w:type="dxa"/>
          </w:tcPr>
          <w:p w:rsidR="00A656F4" w:rsidRDefault="00A656F4">
            <w:r w:rsidRPr="001060FD">
              <w:rPr>
                <w:color w:val="000000"/>
              </w:rPr>
              <w:t>34</w:t>
            </w:r>
          </w:p>
        </w:tc>
        <w:tc>
          <w:tcPr>
            <w:tcW w:w="874" w:type="dxa"/>
          </w:tcPr>
          <w:p w:rsidR="00A656F4" w:rsidRPr="00DB6A7F" w:rsidRDefault="00A656F4" w:rsidP="00AA1DB4">
            <w:pPr>
              <w:rPr>
                <w:color w:val="000000"/>
              </w:rPr>
            </w:pPr>
            <w:r>
              <w:rPr>
                <w:color w:val="000000"/>
              </w:rPr>
              <w:t>168</w:t>
            </w:r>
          </w:p>
        </w:tc>
      </w:tr>
      <w:tr w:rsidR="00A656F4" w:rsidRPr="00DB6A7F" w:rsidTr="00A656F4">
        <w:tc>
          <w:tcPr>
            <w:tcW w:w="3328" w:type="dxa"/>
          </w:tcPr>
          <w:p w:rsidR="00A656F4" w:rsidRPr="00DB6A7F" w:rsidRDefault="00A656F4" w:rsidP="00AA1DB4">
            <w:pPr>
              <w:rPr>
                <w:color w:val="000000"/>
              </w:rPr>
            </w:pPr>
            <w:r w:rsidRPr="00DB6A7F">
              <w:rPr>
                <w:color w:val="000000"/>
              </w:rPr>
              <w:t>Технология</w:t>
            </w:r>
          </w:p>
        </w:tc>
        <w:tc>
          <w:tcPr>
            <w:tcW w:w="2777" w:type="dxa"/>
          </w:tcPr>
          <w:p w:rsidR="00A656F4" w:rsidRPr="00DB6A7F" w:rsidRDefault="00A656F4" w:rsidP="00AA1DB4">
            <w:pPr>
              <w:rPr>
                <w:color w:val="000000"/>
              </w:rPr>
            </w:pPr>
            <w:r w:rsidRPr="00DB6A7F">
              <w:rPr>
                <w:color w:val="000000"/>
              </w:rPr>
              <w:t>Технология</w:t>
            </w:r>
          </w:p>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68</w:t>
            </w:r>
          </w:p>
        </w:tc>
        <w:tc>
          <w:tcPr>
            <w:tcW w:w="681" w:type="dxa"/>
          </w:tcPr>
          <w:p w:rsidR="00A656F4" w:rsidRPr="00DB6A7F" w:rsidRDefault="00A656F4" w:rsidP="00AA1DB4">
            <w:pPr>
              <w:rPr>
                <w:color w:val="000000"/>
              </w:rPr>
            </w:pPr>
            <w:r>
              <w:rPr>
                <w:color w:val="000000"/>
              </w:rPr>
              <w:t>68</w:t>
            </w:r>
          </w:p>
        </w:tc>
        <w:tc>
          <w:tcPr>
            <w:tcW w:w="681" w:type="dxa"/>
          </w:tcPr>
          <w:p w:rsidR="00A656F4" w:rsidRPr="00DB6A7F" w:rsidRDefault="00A656F4" w:rsidP="00AA1DB4">
            <w:pPr>
              <w:rPr>
                <w:color w:val="000000"/>
              </w:rPr>
            </w:pPr>
            <w:r>
              <w:rPr>
                <w:color w:val="000000"/>
              </w:rPr>
              <w:t>68</w:t>
            </w:r>
          </w:p>
        </w:tc>
        <w:tc>
          <w:tcPr>
            <w:tcW w:w="874" w:type="dxa"/>
          </w:tcPr>
          <w:p w:rsidR="00A656F4" w:rsidRPr="00DB6A7F" w:rsidRDefault="00A656F4" w:rsidP="00AA1DB4">
            <w:pPr>
              <w:rPr>
                <w:color w:val="000000"/>
              </w:rPr>
            </w:pPr>
            <w:r>
              <w:rPr>
                <w:color w:val="000000"/>
              </w:rPr>
              <w:t>270</w:t>
            </w:r>
          </w:p>
        </w:tc>
      </w:tr>
      <w:tr w:rsidR="00A656F4" w:rsidRPr="00DB6A7F" w:rsidTr="00A656F4">
        <w:tc>
          <w:tcPr>
            <w:tcW w:w="3328" w:type="dxa"/>
          </w:tcPr>
          <w:p w:rsidR="00A656F4" w:rsidRPr="00DB6A7F" w:rsidRDefault="00A656F4" w:rsidP="00AA1DB4">
            <w:pPr>
              <w:rPr>
                <w:color w:val="000000"/>
              </w:rPr>
            </w:pPr>
            <w:r w:rsidRPr="00DB6A7F">
              <w:rPr>
                <w:color w:val="000000"/>
              </w:rPr>
              <w:t>Физическая культура</w:t>
            </w:r>
          </w:p>
        </w:tc>
        <w:tc>
          <w:tcPr>
            <w:tcW w:w="2777" w:type="dxa"/>
          </w:tcPr>
          <w:p w:rsidR="00A656F4" w:rsidRPr="00DB6A7F" w:rsidRDefault="00A656F4" w:rsidP="00AA1DB4">
            <w:pPr>
              <w:rPr>
                <w:color w:val="000000"/>
              </w:rPr>
            </w:pPr>
            <w:r w:rsidRPr="00DB6A7F">
              <w:rPr>
                <w:color w:val="000000"/>
              </w:rPr>
              <w:t>Адаптивная физическая культура</w:t>
            </w:r>
          </w:p>
        </w:tc>
        <w:tc>
          <w:tcPr>
            <w:tcW w:w="983" w:type="dxa"/>
          </w:tcPr>
          <w:p w:rsidR="00A656F4" w:rsidRPr="00DB6A7F" w:rsidRDefault="00A656F4" w:rsidP="00AA1DB4">
            <w:pPr>
              <w:rPr>
                <w:color w:val="000000"/>
              </w:rPr>
            </w:pPr>
            <w:r>
              <w:rPr>
                <w:color w:val="000000"/>
              </w:rPr>
              <w:t>99</w:t>
            </w:r>
          </w:p>
        </w:tc>
        <w:tc>
          <w:tcPr>
            <w:tcW w:w="681" w:type="dxa"/>
          </w:tcPr>
          <w:p w:rsidR="00A656F4" w:rsidRPr="00DB6A7F" w:rsidRDefault="00A656F4" w:rsidP="00AA1DB4">
            <w:pPr>
              <w:rPr>
                <w:color w:val="000000"/>
              </w:rPr>
            </w:pPr>
            <w:r>
              <w:rPr>
                <w:color w:val="000000"/>
              </w:rPr>
              <w:t>99</w:t>
            </w:r>
          </w:p>
        </w:tc>
        <w:tc>
          <w:tcPr>
            <w:tcW w:w="681" w:type="dxa"/>
          </w:tcPr>
          <w:p w:rsidR="00A656F4" w:rsidRPr="00DB6A7F" w:rsidRDefault="00A656F4" w:rsidP="00AA1DB4">
            <w:pPr>
              <w:rPr>
                <w:color w:val="000000"/>
              </w:rPr>
            </w:pPr>
            <w:r>
              <w:rPr>
                <w:color w:val="000000"/>
              </w:rPr>
              <w:t>102</w:t>
            </w:r>
          </w:p>
        </w:tc>
        <w:tc>
          <w:tcPr>
            <w:tcW w:w="681" w:type="dxa"/>
          </w:tcPr>
          <w:p w:rsidR="00A656F4" w:rsidRPr="00DB6A7F" w:rsidRDefault="00A656F4" w:rsidP="00AA1DB4">
            <w:pPr>
              <w:rPr>
                <w:color w:val="000000"/>
              </w:rPr>
            </w:pPr>
            <w:r>
              <w:rPr>
                <w:color w:val="000000"/>
              </w:rPr>
              <w:t>102</w:t>
            </w:r>
          </w:p>
        </w:tc>
        <w:tc>
          <w:tcPr>
            <w:tcW w:w="681" w:type="dxa"/>
          </w:tcPr>
          <w:p w:rsidR="00A656F4" w:rsidRPr="00DB6A7F" w:rsidRDefault="00A656F4" w:rsidP="00AA1DB4">
            <w:pPr>
              <w:rPr>
                <w:color w:val="000000"/>
              </w:rPr>
            </w:pPr>
            <w:r>
              <w:rPr>
                <w:color w:val="000000"/>
              </w:rPr>
              <w:t>102</w:t>
            </w:r>
          </w:p>
        </w:tc>
        <w:tc>
          <w:tcPr>
            <w:tcW w:w="874" w:type="dxa"/>
          </w:tcPr>
          <w:p w:rsidR="00A656F4" w:rsidRPr="00DB6A7F" w:rsidRDefault="00A656F4" w:rsidP="00AA1DB4">
            <w:pPr>
              <w:rPr>
                <w:color w:val="000000"/>
              </w:rPr>
            </w:pPr>
            <w:r>
              <w:rPr>
                <w:color w:val="000000"/>
              </w:rPr>
              <w:t>504</w:t>
            </w:r>
          </w:p>
        </w:tc>
      </w:tr>
      <w:tr w:rsidR="00A656F4" w:rsidRPr="00DB6A7F" w:rsidTr="00A656F4">
        <w:tc>
          <w:tcPr>
            <w:tcW w:w="3328" w:type="dxa"/>
          </w:tcPr>
          <w:p w:rsidR="00A656F4" w:rsidRPr="00DB6A7F" w:rsidRDefault="00A656F4" w:rsidP="00AA1DB4"/>
        </w:tc>
        <w:tc>
          <w:tcPr>
            <w:tcW w:w="2777" w:type="dxa"/>
          </w:tcPr>
          <w:p w:rsidR="00A656F4" w:rsidRPr="00DB6A7F" w:rsidRDefault="00A656F4" w:rsidP="00AA1DB4">
            <w:pPr>
              <w:rPr>
                <w:color w:val="000000"/>
              </w:rPr>
            </w:pPr>
            <w:r w:rsidRPr="00DB6A7F">
              <w:rPr>
                <w:color w:val="000000"/>
              </w:rPr>
              <w:t>Итого:</w:t>
            </w:r>
          </w:p>
        </w:tc>
        <w:tc>
          <w:tcPr>
            <w:tcW w:w="983" w:type="dxa"/>
          </w:tcPr>
          <w:p w:rsidR="00A656F4" w:rsidRPr="00DB6A7F" w:rsidRDefault="00A656F4" w:rsidP="00AA1DB4">
            <w:pPr>
              <w:rPr>
                <w:color w:val="000000"/>
              </w:rPr>
            </w:pPr>
            <w:r>
              <w:rPr>
                <w:color w:val="000000"/>
              </w:rPr>
              <w:t>660</w:t>
            </w:r>
          </w:p>
        </w:tc>
        <w:tc>
          <w:tcPr>
            <w:tcW w:w="681" w:type="dxa"/>
          </w:tcPr>
          <w:p w:rsidR="00A656F4" w:rsidRPr="00DB6A7F" w:rsidRDefault="00A656F4" w:rsidP="00AA1DB4">
            <w:pPr>
              <w:rPr>
                <w:color w:val="000000"/>
              </w:rPr>
            </w:pPr>
            <w:r>
              <w:rPr>
                <w:color w:val="000000"/>
              </w:rPr>
              <w:t>660</w:t>
            </w:r>
          </w:p>
        </w:tc>
        <w:tc>
          <w:tcPr>
            <w:tcW w:w="681" w:type="dxa"/>
          </w:tcPr>
          <w:p w:rsidR="00A656F4" w:rsidRPr="00DB6A7F" w:rsidRDefault="00A656F4" w:rsidP="00AA1DB4">
            <w:pPr>
              <w:rPr>
                <w:color w:val="000000"/>
              </w:rPr>
            </w:pPr>
            <w:r>
              <w:rPr>
                <w:color w:val="000000"/>
              </w:rPr>
              <w:t>748</w:t>
            </w:r>
          </w:p>
        </w:tc>
        <w:tc>
          <w:tcPr>
            <w:tcW w:w="681" w:type="dxa"/>
          </w:tcPr>
          <w:p w:rsidR="00A656F4" w:rsidRPr="00DB6A7F" w:rsidRDefault="00A656F4" w:rsidP="00AA1DB4">
            <w:pPr>
              <w:rPr>
                <w:color w:val="000000"/>
              </w:rPr>
            </w:pPr>
            <w:r>
              <w:rPr>
                <w:color w:val="000000"/>
              </w:rPr>
              <w:t>748</w:t>
            </w:r>
          </w:p>
        </w:tc>
        <w:tc>
          <w:tcPr>
            <w:tcW w:w="681" w:type="dxa"/>
          </w:tcPr>
          <w:p w:rsidR="00A656F4" w:rsidRPr="00DB6A7F" w:rsidRDefault="00A656F4" w:rsidP="00AA1DB4">
            <w:pPr>
              <w:rPr>
                <w:color w:val="000000"/>
              </w:rPr>
            </w:pPr>
            <w:r>
              <w:rPr>
                <w:color w:val="000000"/>
              </w:rPr>
              <w:t>748</w:t>
            </w:r>
          </w:p>
        </w:tc>
        <w:tc>
          <w:tcPr>
            <w:tcW w:w="874" w:type="dxa"/>
          </w:tcPr>
          <w:p w:rsidR="00A656F4" w:rsidRPr="00DB6A7F" w:rsidRDefault="00A656F4" w:rsidP="00AA1DB4">
            <w:pPr>
              <w:rPr>
                <w:color w:val="000000"/>
              </w:rPr>
            </w:pPr>
            <w:r>
              <w:rPr>
                <w:color w:val="000000"/>
              </w:rPr>
              <w:t>3564</w:t>
            </w:r>
          </w:p>
        </w:tc>
      </w:tr>
      <w:tr w:rsidR="00A656F4" w:rsidRPr="00DB6A7F" w:rsidTr="00A656F4">
        <w:tc>
          <w:tcPr>
            <w:tcW w:w="10686" w:type="dxa"/>
            <w:gridSpan w:val="8"/>
          </w:tcPr>
          <w:p w:rsidR="00A656F4" w:rsidRPr="00DB6A7F" w:rsidRDefault="00A656F4" w:rsidP="00AA1DB4">
            <w:pPr>
              <w:jc w:val="center"/>
              <w:rPr>
                <w:b/>
                <w:color w:val="000000"/>
              </w:rPr>
            </w:pPr>
            <w:r w:rsidRPr="00DB6A7F">
              <w:rPr>
                <w:b/>
                <w:color w:val="000000"/>
              </w:rPr>
              <w:t>Часть учебного плана, формируемая участниками образовательного процесса при 5-дневной неделе</w:t>
            </w:r>
          </w:p>
        </w:tc>
      </w:tr>
      <w:tr w:rsidR="00A656F4" w:rsidRPr="00DB6A7F" w:rsidTr="00A656F4">
        <w:tc>
          <w:tcPr>
            <w:tcW w:w="3328" w:type="dxa"/>
          </w:tcPr>
          <w:p w:rsidR="00A656F4" w:rsidRPr="00DB6A7F" w:rsidRDefault="00A656F4" w:rsidP="00AA1DB4">
            <w:pPr>
              <w:rPr>
                <w:color w:val="000000"/>
              </w:rPr>
            </w:pPr>
          </w:p>
        </w:tc>
        <w:tc>
          <w:tcPr>
            <w:tcW w:w="2777" w:type="dxa"/>
          </w:tcPr>
          <w:p w:rsidR="00A656F4" w:rsidRPr="00DB6A7F" w:rsidRDefault="00A656F4" w:rsidP="00AA1DB4">
            <w:pPr>
              <w:rPr>
                <w:color w:val="000000"/>
              </w:rPr>
            </w:pPr>
          </w:p>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874" w:type="dxa"/>
          </w:tcPr>
          <w:p w:rsidR="00A656F4" w:rsidRPr="00DB6A7F" w:rsidRDefault="00A656F4" w:rsidP="00AA1DB4">
            <w:pPr>
              <w:rPr>
                <w:color w:val="000000"/>
              </w:rPr>
            </w:pPr>
            <w:r>
              <w:rPr>
                <w:color w:val="000000"/>
              </w:rPr>
              <w:t>168</w:t>
            </w:r>
          </w:p>
        </w:tc>
      </w:tr>
      <w:tr w:rsidR="00A656F4" w:rsidRPr="00DB6A7F" w:rsidTr="00A656F4">
        <w:tc>
          <w:tcPr>
            <w:tcW w:w="6105" w:type="dxa"/>
            <w:gridSpan w:val="2"/>
            <w:shd w:val="clear" w:color="auto" w:fill="D9D9D9" w:themeFill="background1" w:themeFillShade="D9"/>
          </w:tcPr>
          <w:p w:rsidR="00A656F4" w:rsidRPr="00DB6A7F" w:rsidRDefault="00A656F4" w:rsidP="00AA1DB4">
            <w:pPr>
              <w:rPr>
                <w:b/>
                <w:color w:val="000000"/>
              </w:rPr>
            </w:pPr>
            <w:r w:rsidRPr="00DB6A7F">
              <w:rPr>
                <w:b/>
                <w:color w:val="000000"/>
              </w:rPr>
              <w:t>Предельно допустимая аудиторная учебная нагрузка при 5-дневной учебной неделе</w:t>
            </w:r>
          </w:p>
        </w:tc>
        <w:tc>
          <w:tcPr>
            <w:tcW w:w="983" w:type="dxa"/>
            <w:shd w:val="clear" w:color="auto" w:fill="D9D9D9" w:themeFill="background1" w:themeFillShade="D9"/>
          </w:tcPr>
          <w:p w:rsidR="00A656F4" w:rsidRPr="00DB6A7F" w:rsidRDefault="00A656F4" w:rsidP="00AA1DB4">
            <w:pPr>
              <w:rPr>
                <w:b/>
                <w:color w:val="000000"/>
              </w:rPr>
            </w:pPr>
            <w:r>
              <w:rPr>
                <w:b/>
                <w:color w:val="000000"/>
              </w:rPr>
              <w:t>693</w:t>
            </w:r>
          </w:p>
        </w:tc>
        <w:tc>
          <w:tcPr>
            <w:tcW w:w="681" w:type="dxa"/>
            <w:shd w:val="clear" w:color="auto" w:fill="D9D9D9" w:themeFill="background1" w:themeFillShade="D9"/>
          </w:tcPr>
          <w:p w:rsidR="00A656F4" w:rsidRPr="00DB6A7F" w:rsidRDefault="00A656F4" w:rsidP="00AA1DB4">
            <w:pPr>
              <w:rPr>
                <w:b/>
                <w:color w:val="000000"/>
              </w:rPr>
            </w:pPr>
            <w:r>
              <w:rPr>
                <w:b/>
                <w:color w:val="000000"/>
              </w:rPr>
              <w:t>693</w:t>
            </w:r>
          </w:p>
        </w:tc>
        <w:tc>
          <w:tcPr>
            <w:tcW w:w="681" w:type="dxa"/>
            <w:shd w:val="clear" w:color="auto" w:fill="D9D9D9" w:themeFill="background1" w:themeFillShade="D9"/>
          </w:tcPr>
          <w:p w:rsidR="00A656F4" w:rsidRPr="00DB6A7F" w:rsidRDefault="00A656F4" w:rsidP="00AA1DB4">
            <w:pPr>
              <w:rPr>
                <w:b/>
                <w:color w:val="000000"/>
              </w:rPr>
            </w:pPr>
            <w:r>
              <w:rPr>
                <w:b/>
                <w:color w:val="000000"/>
              </w:rPr>
              <w:t>782</w:t>
            </w:r>
          </w:p>
        </w:tc>
        <w:tc>
          <w:tcPr>
            <w:tcW w:w="681" w:type="dxa"/>
            <w:shd w:val="clear" w:color="auto" w:fill="D9D9D9" w:themeFill="background1" w:themeFillShade="D9"/>
          </w:tcPr>
          <w:p w:rsidR="00A656F4" w:rsidRPr="00DB6A7F" w:rsidRDefault="00A656F4" w:rsidP="00AA1DB4">
            <w:pPr>
              <w:rPr>
                <w:b/>
                <w:color w:val="000000"/>
              </w:rPr>
            </w:pPr>
            <w:r>
              <w:rPr>
                <w:b/>
                <w:color w:val="000000"/>
              </w:rPr>
              <w:t>782</w:t>
            </w:r>
          </w:p>
        </w:tc>
        <w:tc>
          <w:tcPr>
            <w:tcW w:w="681" w:type="dxa"/>
            <w:shd w:val="clear" w:color="auto" w:fill="D9D9D9" w:themeFill="background1" w:themeFillShade="D9"/>
          </w:tcPr>
          <w:p w:rsidR="00A656F4" w:rsidRPr="00DB6A7F" w:rsidRDefault="00A656F4" w:rsidP="00AA1DB4">
            <w:pPr>
              <w:rPr>
                <w:b/>
                <w:color w:val="000000"/>
              </w:rPr>
            </w:pPr>
            <w:r>
              <w:rPr>
                <w:b/>
                <w:color w:val="000000"/>
              </w:rPr>
              <w:t>782</w:t>
            </w:r>
          </w:p>
        </w:tc>
        <w:tc>
          <w:tcPr>
            <w:tcW w:w="874" w:type="dxa"/>
            <w:shd w:val="clear" w:color="auto" w:fill="D9D9D9" w:themeFill="background1" w:themeFillShade="D9"/>
          </w:tcPr>
          <w:p w:rsidR="00A656F4" w:rsidRPr="00DB6A7F" w:rsidRDefault="00A656F4" w:rsidP="00AA1DB4">
            <w:pPr>
              <w:rPr>
                <w:b/>
                <w:color w:val="000000"/>
              </w:rPr>
            </w:pPr>
            <w:r>
              <w:rPr>
                <w:b/>
                <w:color w:val="000000"/>
              </w:rPr>
              <w:t>3732</w:t>
            </w:r>
          </w:p>
        </w:tc>
      </w:tr>
      <w:tr w:rsidR="00A656F4" w:rsidRPr="00DB6A7F" w:rsidTr="00A656F4">
        <w:tc>
          <w:tcPr>
            <w:tcW w:w="6105" w:type="dxa"/>
            <w:gridSpan w:val="2"/>
          </w:tcPr>
          <w:p w:rsidR="00A656F4" w:rsidRPr="00DB6A7F" w:rsidRDefault="00A656F4" w:rsidP="00AA1DB4">
            <w:r w:rsidRPr="00DB6A7F">
              <w:rPr>
                <w:color w:val="000000"/>
              </w:rPr>
              <w:t>Кол-во учебных недель</w:t>
            </w:r>
          </w:p>
        </w:tc>
        <w:tc>
          <w:tcPr>
            <w:tcW w:w="983" w:type="dxa"/>
          </w:tcPr>
          <w:p w:rsidR="00A656F4" w:rsidRPr="00DB6A7F" w:rsidRDefault="00A656F4" w:rsidP="00AA1DB4">
            <w:pPr>
              <w:rPr>
                <w:color w:val="000000"/>
              </w:rPr>
            </w:pPr>
            <w:r w:rsidRPr="00DB6A7F">
              <w:rPr>
                <w:color w:val="000000"/>
              </w:rPr>
              <w:t>33</w:t>
            </w:r>
          </w:p>
        </w:tc>
        <w:tc>
          <w:tcPr>
            <w:tcW w:w="681" w:type="dxa"/>
          </w:tcPr>
          <w:p w:rsidR="00A656F4" w:rsidRPr="00DB6A7F" w:rsidRDefault="00A656F4" w:rsidP="00AA1DB4">
            <w:pPr>
              <w:rPr>
                <w:color w:val="000000"/>
              </w:rPr>
            </w:pPr>
            <w:r w:rsidRPr="00DB6A7F">
              <w:rPr>
                <w:color w:val="000000"/>
              </w:rPr>
              <w:t>33</w:t>
            </w:r>
          </w:p>
        </w:tc>
        <w:tc>
          <w:tcPr>
            <w:tcW w:w="681" w:type="dxa"/>
          </w:tcPr>
          <w:p w:rsidR="00A656F4" w:rsidRPr="00DB6A7F" w:rsidRDefault="00A656F4" w:rsidP="00AA1DB4">
            <w:pPr>
              <w:rPr>
                <w:color w:val="000000"/>
              </w:rPr>
            </w:pPr>
            <w:r w:rsidRPr="00DB6A7F">
              <w:rPr>
                <w:color w:val="000000"/>
              </w:rPr>
              <w:t>34</w:t>
            </w:r>
          </w:p>
        </w:tc>
        <w:tc>
          <w:tcPr>
            <w:tcW w:w="681" w:type="dxa"/>
          </w:tcPr>
          <w:p w:rsidR="00A656F4" w:rsidRPr="00DB6A7F" w:rsidRDefault="00A656F4" w:rsidP="00AA1DB4">
            <w:pPr>
              <w:rPr>
                <w:color w:val="000000"/>
              </w:rPr>
            </w:pPr>
            <w:r w:rsidRPr="00DB6A7F">
              <w:rPr>
                <w:color w:val="000000"/>
              </w:rPr>
              <w:t>34</w:t>
            </w:r>
          </w:p>
        </w:tc>
        <w:tc>
          <w:tcPr>
            <w:tcW w:w="681" w:type="dxa"/>
          </w:tcPr>
          <w:p w:rsidR="00A656F4" w:rsidRPr="00DB6A7F" w:rsidRDefault="00A656F4" w:rsidP="00AA1DB4">
            <w:pPr>
              <w:rPr>
                <w:color w:val="000000"/>
              </w:rPr>
            </w:pPr>
            <w:r w:rsidRPr="00DB6A7F">
              <w:rPr>
                <w:color w:val="000000"/>
              </w:rPr>
              <w:t>34</w:t>
            </w:r>
          </w:p>
        </w:tc>
        <w:tc>
          <w:tcPr>
            <w:tcW w:w="874" w:type="dxa"/>
          </w:tcPr>
          <w:p w:rsidR="00A656F4" w:rsidRPr="00DB6A7F" w:rsidRDefault="00A656F4" w:rsidP="00AA1DB4">
            <w:pPr>
              <w:rPr>
                <w:color w:val="000000"/>
              </w:rPr>
            </w:pPr>
            <w:r w:rsidRPr="00DB6A7F">
              <w:rPr>
                <w:color w:val="000000"/>
              </w:rPr>
              <w:t>168</w:t>
            </w:r>
          </w:p>
        </w:tc>
      </w:tr>
      <w:tr w:rsidR="00A656F4" w:rsidRPr="00DB6A7F" w:rsidTr="00A656F4">
        <w:tc>
          <w:tcPr>
            <w:tcW w:w="6105" w:type="dxa"/>
            <w:gridSpan w:val="2"/>
          </w:tcPr>
          <w:p w:rsidR="00A656F4" w:rsidRPr="00DB6A7F" w:rsidRDefault="00A656F4" w:rsidP="00AA1DB4">
            <w:r w:rsidRPr="00DB6A7F">
              <w:rPr>
                <w:color w:val="000000"/>
              </w:rPr>
              <w:t>Всего часов</w:t>
            </w:r>
          </w:p>
        </w:tc>
        <w:tc>
          <w:tcPr>
            <w:tcW w:w="983" w:type="dxa"/>
          </w:tcPr>
          <w:p w:rsidR="00A656F4" w:rsidRPr="00DB6A7F" w:rsidRDefault="00A656F4" w:rsidP="00AA1DB4">
            <w:pPr>
              <w:rPr>
                <w:color w:val="000000"/>
              </w:rPr>
            </w:pPr>
            <w:r w:rsidRPr="00DB6A7F">
              <w:rPr>
                <w:color w:val="000000"/>
              </w:rPr>
              <w:t>693</w:t>
            </w:r>
          </w:p>
        </w:tc>
        <w:tc>
          <w:tcPr>
            <w:tcW w:w="681" w:type="dxa"/>
          </w:tcPr>
          <w:p w:rsidR="00A656F4" w:rsidRPr="00DB6A7F" w:rsidRDefault="00A656F4" w:rsidP="00AA1DB4">
            <w:pPr>
              <w:rPr>
                <w:color w:val="000000"/>
              </w:rPr>
            </w:pPr>
            <w:r w:rsidRPr="00DB6A7F">
              <w:rPr>
                <w:color w:val="000000"/>
              </w:rPr>
              <w:t>693</w:t>
            </w:r>
          </w:p>
        </w:tc>
        <w:tc>
          <w:tcPr>
            <w:tcW w:w="681" w:type="dxa"/>
          </w:tcPr>
          <w:p w:rsidR="00A656F4" w:rsidRPr="00DB6A7F" w:rsidRDefault="00A656F4" w:rsidP="00AA1DB4">
            <w:pPr>
              <w:rPr>
                <w:color w:val="000000"/>
              </w:rPr>
            </w:pPr>
            <w:r w:rsidRPr="00DB6A7F">
              <w:rPr>
                <w:color w:val="000000"/>
              </w:rPr>
              <w:t>782</w:t>
            </w:r>
          </w:p>
        </w:tc>
        <w:tc>
          <w:tcPr>
            <w:tcW w:w="681" w:type="dxa"/>
          </w:tcPr>
          <w:p w:rsidR="00A656F4" w:rsidRPr="00DB6A7F" w:rsidRDefault="00A656F4" w:rsidP="00AA1DB4">
            <w:pPr>
              <w:rPr>
                <w:color w:val="000000"/>
              </w:rPr>
            </w:pPr>
            <w:r w:rsidRPr="00DB6A7F">
              <w:rPr>
                <w:color w:val="000000"/>
              </w:rPr>
              <w:t>782</w:t>
            </w:r>
          </w:p>
        </w:tc>
        <w:tc>
          <w:tcPr>
            <w:tcW w:w="681" w:type="dxa"/>
          </w:tcPr>
          <w:p w:rsidR="00A656F4" w:rsidRPr="00DB6A7F" w:rsidRDefault="00A656F4" w:rsidP="00AA1DB4">
            <w:pPr>
              <w:rPr>
                <w:color w:val="000000"/>
              </w:rPr>
            </w:pPr>
            <w:r w:rsidRPr="00DB6A7F">
              <w:rPr>
                <w:color w:val="000000"/>
              </w:rPr>
              <w:t>782</w:t>
            </w:r>
          </w:p>
        </w:tc>
        <w:tc>
          <w:tcPr>
            <w:tcW w:w="874" w:type="dxa"/>
          </w:tcPr>
          <w:p w:rsidR="00A656F4" w:rsidRPr="00DB6A7F" w:rsidRDefault="00A656F4" w:rsidP="00AA1DB4">
            <w:pPr>
              <w:rPr>
                <w:color w:val="000000"/>
              </w:rPr>
            </w:pPr>
            <w:r w:rsidRPr="00DB6A7F">
              <w:rPr>
                <w:color w:val="000000"/>
              </w:rPr>
              <w:t>3732</w:t>
            </w:r>
          </w:p>
        </w:tc>
      </w:tr>
      <w:tr w:rsidR="00A656F4" w:rsidRPr="00DB6A7F" w:rsidTr="00A656F4">
        <w:tc>
          <w:tcPr>
            <w:tcW w:w="6105" w:type="dxa"/>
            <w:gridSpan w:val="2"/>
            <w:shd w:val="clear" w:color="auto" w:fill="D9D9D9" w:themeFill="background1" w:themeFillShade="D9"/>
          </w:tcPr>
          <w:p w:rsidR="00A656F4" w:rsidRPr="00DB6A7F" w:rsidRDefault="00A656F4" w:rsidP="00AA1DB4">
            <w:pPr>
              <w:rPr>
                <w:b/>
              </w:rPr>
            </w:pPr>
            <w:r w:rsidRPr="00DB6A7F">
              <w:rPr>
                <w:b/>
                <w:color w:val="000000"/>
              </w:rPr>
              <w:t>Внеурочная деятельность</w:t>
            </w:r>
            <w:r>
              <w:rPr>
                <w:b/>
                <w:color w:val="000000"/>
              </w:rPr>
              <w:t>*</w:t>
            </w:r>
          </w:p>
        </w:tc>
        <w:tc>
          <w:tcPr>
            <w:tcW w:w="983" w:type="dxa"/>
            <w:shd w:val="clear" w:color="auto" w:fill="D9D9D9" w:themeFill="background1" w:themeFillShade="D9"/>
          </w:tcPr>
          <w:p w:rsidR="00A656F4" w:rsidRPr="00DB6A7F" w:rsidRDefault="00A656F4" w:rsidP="00AA1DB4">
            <w:pPr>
              <w:rPr>
                <w:b/>
                <w:color w:val="000000"/>
              </w:rPr>
            </w:pPr>
            <w:r>
              <w:rPr>
                <w:b/>
                <w:color w:val="000000"/>
              </w:rPr>
              <w:t>330</w:t>
            </w:r>
          </w:p>
        </w:tc>
        <w:tc>
          <w:tcPr>
            <w:tcW w:w="681" w:type="dxa"/>
            <w:shd w:val="clear" w:color="auto" w:fill="D9D9D9" w:themeFill="background1" w:themeFillShade="D9"/>
          </w:tcPr>
          <w:p w:rsidR="00A656F4" w:rsidRPr="00DB6A7F" w:rsidRDefault="00A656F4" w:rsidP="00AA1DB4">
            <w:pPr>
              <w:rPr>
                <w:b/>
                <w:color w:val="000000"/>
              </w:rPr>
            </w:pPr>
            <w:r>
              <w:rPr>
                <w:b/>
                <w:color w:val="000000"/>
              </w:rPr>
              <w:t>330</w:t>
            </w:r>
          </w:p>
        </w:tc>
        <w:tc>
          <w:tcPr>
            <w:tcW w:w="681" w:type="dxa"/>
            <w:shd w:val="clear" w:color="auto" w:fill="D9D9D9" w:themeFill="background1" w:themeFillShade="D9"/>
          </w:tcPr>
          <w:p w:rsidR="00A656F4" w:rsidRPr="00DB6A7F" w:rsidRDefault="00A656F4" w:rsidP="00AA1DB4">
            <w:pPr>
              <w:rPr>
                <w:b/>
                <w:color w:val="000000"/>
              </w:rPr>
            </w:pPr>
            <w:r>
              <w:rPr>
                <w:b/>
                <w:color w:val="000000"/>
              </w:rPr>
              <w:t>340</w:t>
            </w:r>
          </w:p>
        </w:tc>
        <w:tc>
          <w:tcPr>
            <w:tcW w:w="681" w:type="dxa"/>
            <w:shd w:val="clear" w:color="auto" w:fill="D9D9D9" w:themeFill="background1" w:themeFillShade="D9"/>
          </w:tcPr>
          <w:p w:rsidR="00A656F4" w:rsidRPr="00DB6A7F" w:rsidRDefault="00A656F4" w:rsidP="00AA1DB4">
            <w:pPr>
              <w:rPr>
                <w:b/>
                <w:color w:val="000000"/>
              </w:rPr>
            </w:pPr>
            <w:r>
              <w:rPr>
                <w:b/>
                <w:color w:val="000000"/>
              </w:rPr>
              <w:t>340</w:t>
            </w:r>
          </w:p>
        </w:tc>
        <w:tc>
          <w:tcPr>
            <w:tcW w:w="681" w:type="dxa"/>
            <w:shd w:val="clear" w:color="auto" w:fill="D9D9D9" w:themeFill="background1" w:themeFillShade="D9"/>
          </w:tcPr>
          <w:p w:rsidR="00A656F4" w:rsidRPr="00DB6A7F" w:rsidRDefault="00A656F4" w:rsidP="00AA1DB4">
            <w:pPr>
              <w:rPr>
                <w:b/>
                <w:color w:val="000000"/>
              </w:rPr>
            </w:pPr>
            <w:r>
              <w:rPr>
                <w:b/>
                <w:color w:val="000000"/>
              </w:rPr>
              <w:t>340</w:t>
            </w:r>
          </w:p>
        </w:tc>
        <w:tc>
          <w:tcPr>
            <w:tcW w:w="874" w:type="dxa"/>
            <w:shd w:val="clear" w:color="auto" w:fill="D9D9D9" w:themeFill="background1" w:themeFillShade="D9"/>
          </w:tcPr>
          <w:p w:rsidR="00A656F4" w:rsidRPr="00DB6A7F" w:rsidRDefault="00A656F4" w:rsidP="00AA1DB4">
            <w:pPr>
              <w:rPr>
                <w:b/>
                <w:color w:val="000000"/>
              </w:rPr>
            </w:pPr>
            <w:r>
              <w:rPr>
                <w:b/>
                <w:color w:val="000000"/>
              </w:rPr>
              <w:t>1680</w:t>
            </w:r>
          </w:p>
        </w:tc>
      </w:tr>
      <w:tr w:rsidR="00A656F4" w:rsidRPr="00DB6A7F" w:rsidTr="00A656F4">
        <w:tc>
          <w:tcPr>
            <w:tcW w:w="3328" w:type="dxa"/>
          </w:tcPr>
          <w:p w:rsidR="00A656F4" w:rsidRPr="00DB6A7F" w:rsidRDefault="00A656F4" w:rsidP="00AA1DB4">
            <w:pPr>
              <w:rPr>
                <w:b/>
              </w:rPr>
            </w:pPr>
            <w:r w:rsidRPr="00DB6A7F">
              <w:rPr>
                <w:b/>
                <w:color w:val="000000"/>
              </w:rPr>
              <w:t>индивидуальные и групповые занятия по программе коррекционной работы</w:t>
            </w:r>
            <w:r>
              <w:rPr>
                <w:b/>
                <w:color w:val="000000"/>
              </w:rPr>
              <w:t>**</w:t>
            </w:r>
          </w:p>
        </w:tc>
        <w:tc>
          <w:tcPr>
            <w:tcW w:w="2777" w:type="dxa"/>
          </w:tcPr>
          <w:p w:rsidR="00A656F4" w:rsidRPr="00DB6A7F" w:rsidRDefault="00A656F4" w:rsidP="00AA1DB4"/>
        </w:tc>
        <w:tc>
          <w:tcPr>
            <w:tcW w:w="983" w:type="dxa"/>
          </w:tcPr>
          <w:p w:rsidR="00A656F4" w:rsidRPr="00DB6A7F" w:rsidRDefault="00A656F4" w:rsidP="00AA1DB4">
            <w:pPr>
              <w:rPr>
                <w:color w:val="000000"/>
              </w:rPr>
            </w:pPr>
            <w:r>
              <w:rPr>
                <w:color w:val="000000"/>
              </w:rPr>
              <w:t>165</w:t>
            </w:r>
          </w:p>
        </w:tc>
        <w:tc>
          <w:tcPr>
            <w:tcW w:w="681" w:type="dxa"/>
          </w:tcPr>
          <w:p w:rsidR="00A656F4" w:rsidRPr="00DB6A7F" w:rsidRDefault="00A656F4" w:rsidP="00AA1DB4">
            <w:pPr>
              <w:rPr>
                <w:color w:val="000000"/>
              </w:rPr>
            </w:pPr>
            <w:r>
              <w:rPr>
                <w:color w:val="000000"/>
              </w:rPr>
              <w:t>165</w:t>
            </w:r>
          </w:p>
        </w:tc>
        <w:tc>
          <w:tcPr>
            <w:tcW w:w="681" w:type="dxa"/>
          </w:tcPr>
          <w:p w:rsidR="00A656F4" w:rsidRPr="00DB6A7F" w:rsidRDefault="00A656F4" w:rsidP="00AA1DB4">
            <w:pPr>
              <w:rPr>
                <w:color w:val="000000"/>
              </w:rPr>
            </w:pPr>
            <w:r>
              <w:rPr>
                <w:color w:val="000000"/>
              </w:rPr>
              <w:t>170</w:t>
            </w:r>
          </w:p>
        </w:tc>
        <w:tc>
          <w:tcPr>
            <w:tcW w:w="681" w:type="dxa"/>
          </w:tcPr>
          <w:p w:rsidR="00A656F4" w:rsidRPr="00DB6A7F" w:rsidRDefault="00A656F4" w:rsidP="00AA1DB4">
            <w:pPr>
              <w:rPr>
                <w:color w:val="000000"/>
              </w:rPr>
            </w:pPr>
            <w:r>
              <w:rPr>
                <w:color w:val="000000"/>
              </w:rPr>
              <w:t>170</w:t>
            </w:r>
          </w:p>
        </w:tc>
        <w:tc>
          <w:tcPr>
            <w:tcW w:w="681" w:type="dxa"/>
          </w:tcPr>
          <w:p w:rsidR="00A656F4" w:rsidRPr="00DB6A7F" w:rsidRDefault="00A656F4" w:rsidP="00AA1DB4">
            <w:pPr>
              <w:rPr>
                <w:color w:val="000000"/>
              </w:rPr>
            </w:pPr>
            <w:r>
              <w:rPr>
                <w:color w:val="000000"/>
              </w:rPr>
              <w:t>170</w:t>
            </w:r>
          </w:p>
        </w:tc>
        <w:tc>
          <w:tcPr>
            <w:tcW w:w="874" w:type="dxa"/>
          </w:tcPr>
          <w:p w:rsidR="00A656F4" w:rsidRPr="00DB6A7F" w:rsidRDefault="00A656F4" w:rsidP="00AA1DB4">
            <w:pPr>
              <w:rPr>
                <w:color w:val="000000"/>
              </w:rPr>
            </w:pPr>
            <w:r>
              <w:rPr>
                <w:color w:val="000000"/>
              </w:rPr>
              <w:t>840</w:t>
            </w:r>
          </w:p>
        </w:tc>
      </w:tr>
      <w:tr w:rsidR="00A656F4" w:rsidRPr="00DB6A7F" w:rsidTr="00A656F4">
        <w:tc>
          <w:tcPr>
            <w:tcW w:w="3328" w:type="dxa"/>
          </w:tcPr>
          <w:p w:rsidR="00A656F4" w:rsidRPr="00DB6A7F" w:rsidRDefault="00A656F4" w:rsidP="00AA1DB4">
            <w:pPr>
              <w:rPr>
                <w:b/>
                <w:color w:val="000000"/>
              </w:rPr>
            </w:pPr>
            <w:r w:rsidRPr="00200B2B">
              <w:rPr>
                <w:color w:val="000000"/>
                <w:sz w:val="18"/>
                <w:szCs w:val="18"/>
              </w:rPr>
              <w:t>"Речевая практика"</w:t>
            </w:r>
          </w:p>
        </w:tc>
        <w:tc>
          <w:tcPr>
            <w:tcW w:w="2777" w:type="dxa"/>
          </w:tcPr>
          <w:p w:rsidR="00A656F4" w:rsidRPr="00DB6A7F" w:rsidRDefault="00A656F4" w:rsidP="00AA1DB4"/>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874" w:type="dxa"/>
          </w:tcPr>
          <w:p w:rsidR="00A656F4" w:rsidRPr="00DB6A7F" w:rsidRDefault="00A656F4" w:rsidP="00AA1DB4">
            <w:pPr>
              <w:rPr>
                <w:color w:val="000000"/>
              </w:rPr>
            </w:pPr>
            <w:r>
              <w:rPr>
                <w:color w:val="000000"/>
              </w:rPr>
              <w:t>168</w:t>
            </w:r>
          </w:p>
        </w:tc>
      </w:tr>
      <w:tr w:rsidR="00A656F4" w:rsidRPr="00DB6A7F" w:rsidTr="00A656F4">
        <w:tc>
          <w:tcPr>
            <w:tcW w:w="3328" w:type="dxa"/>
          </w:tcPr>
          <w:p w:rsidR="00A656F4" w:rsidRPr="00DB6A7F" w:rsidRDefault="00A656F4" w:rsidP="00AA1DB4">
            <w:pPr>
              <w:rPr>
                <w:b/>
                <w:color w:val="000000"/>
              </w:rPr>
            </w:pPr>
            <w:r w:rsidRPr="00200B2B">
              <w:rPr>
                <w:color w:val="000000"/>
                <w:sz w:val="18"/>
                <w:szCs w:val="18"/>
              </w:rPr>
              <w:t>"Основы коммуникации"</w:t>
            </w:r>
          </w:p>
        </w:tc>
        <w:tc>
          <w:tcPr>
            <w:tcW w:w="2777" w:type="dxa"/>
          </w:tcPr>
          <w:p w:rsidR="00A656F4" w:rsidRPr="00DB6A7F" w:rsidRDefault="00A656F4" w:rsidP="00AA1DB4"/>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874" w:type="dxa"/>
          </w:tcPr>
          <w:p w:rsidR="00A656F4" w:rsidRPr="00DB6A7F" w:rsidRDefault="00A656F4" w:rsidP="00AA1DB4">
            <w:pPr>
              <w:rPr>
                <w:color w:val="000000"/>
              </w:rPr>
            </w:pPr>
            <w:r>
              <w:rPr>
                <w:color w:val="000000"/>
              </w:rPr>
              <w:t>168</w:t>
            </w:r>
          </w:p>
        </w:tc>
      </w:tr>
      <w:tr w:rsidR="00A656F4" w:rsidRPr="00DB6A7F" w:rsidTr="00A656F4">
        <w:tc>
          <w:tcPr>
            <w:tcW w:w="3328" w:type="dxa"/>
          </w:tcPr>
          <w:p w:rsidR="00A656F4" w:rsidRPr="00DB6A7F" w:rsidRDefault="00A656F4" w:rsidP="00AA1DB4">
            <w:pPr>
              <w:rPr>
                <w:b/>
                <w:color w:val="000000"/>
              </w:rPr>
            </w:pPr>
            <w:r w:rsidRPr="00200B2B">
              <w:rPr>
                <w:color w:val="000000"/>
                <w:sz w:val="18"/>
                <w:szCs w:val="18"/>
              </w:rPr>
              <w:t>"Психомоторика и развитие деятельности"</w:t>
            </w:r>
          </w:p>
        </w:tc>
        <w:tc>
          <w:tcPr>
            <w:tcW w:w="2777" w:type="dxa"/>
          </w:tcPr>
          <w:p w:rsidR="00A656F4" w:rsidRPr="00DB6A7F" w:rsidRDefault="00A656F4" w:rsidP="00AA1DB4"/>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874" w:type="dxa"/>
          </w:tcPr>
          <w:p w:rsidR="00A656F4" w:rsidRPr="00DB6A7F" w:rsidRDefault="00A656F4" w:rsidP="00AA1DB4">
            <w:pPr>
              <w:rPr>
                <w:color w:val="000000"/>
              </w:rPr>
            </w:pPr>
            <w:r>
              <w:rPr>
                <w:color w:val="000000"/>
              </w:rPr>
              <w:t>168</w:t>
            </w:r>
          </w:p>
        </w:tc>
      </w:tr>
      <w:tr w:rsidR="00A656F4" w:rsidRPr="00DB6A7F" w:rsidTr="00A656F4">
        <w:tc>
          <w:tcPr>
            <w:tcW w:w="3328" w:type="dxa"/>
          </w:tcPr>
          <w:p w:rsidR="00A656F4" w:rsidRPr="00DB6A7F" w:rsidRDefault="00A656F4" w:rsidP="00AA1DB4">
            <w:pPr>
              <w:rPr>
                <w:b/>
                <w:color w:val="000000"/>
              </w:rPr>
            </w:pPr>
            <w:r w:rsidRPr="00200B2B">
              <w:rPr>
                <w:color w:val="000000"/>
                <w:sz w:val="18"/>
                <w:szCs w:val="18"/>
              </w:rPr>
              <w:t>"Двигательная коррекция</w:t>
            </w:r>
            <w:r>
              <w:rPr>
                <w:color w:val="000000"/>
                <w:sz w:val="18"/>
                <w:szCs w:val="18"/>
              </w:rPr>
              <w:t>»</w:t>
            </w:r>
          </w:p>
        </w:tc>
        <w:tc>
          <w:tcPr>
            <w:tcW w:w="2777" w:type="dxa"/>
          </w:tcPr>
          <w:p w:rsidR="00A656F4" w:rsidRPr="00DB6A7F" w:rsidRDefault="00A656F4" w:rsidP="00AA1DB4"/>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874" w:type="dxa"/>
          </w:tcPr>
          <w:p w:rsidR="00A656F4" w:rsidRPr="00DB6A7F" w:rsidRDefault="00A656F4" w:rsidP="00AA1DB4">
            <w:pPr>
              <w:rPr>
                <w:color w:val="000000"/>
              </w:rPr>
            </w:pPr>
            <w:r>
              <w:rPr>
                <w:color w:val="000000"/>
              </w:rPr>
              <w:t>168</w:t>
            </w:r>
          </w:p>
        </w:tc>
      </w:tr>
      <w:tr w:rsidR="00A656F4" w:rsidRPr="00DB6A7F" w:rsidTr="00A656F4">
        <w:tc>
          <w:tcPr>
            <w:tcW w:w="3328" w:type="dxa"/>
          </w:tcPr>
          <w:p w:rsidR="00A656F4" w:rsidRPr="00DB6A7F" w:rsidRDefault="00A656F4" w:rsidP="00AA1DB4">
            <w:pPr>
              <w:rPr>
                <w:b/>
              </w:rPr>
            </w:pPr>
            <w:r w:rsidRPr="00DB6A7F">
              <w:rPr>
                <w:b/>
                <w:color w:val="000000"/>
              </w:rPr>
              <w:t>другие направления внеурочной деятельности</w:t>
            </w:r>
          </w:p>
        </w:tc>
        <w:tc>
          <w:tcPr>
            <w:tcW w:w="2777" w:type="dxa"/>
          </w:tcPr>
          <w:p w:rsidR="00A656F4" w:rsidRPr="00DB6A7F" w:rsidRDefault="00A656F4" w:rsidP="00AA1DB4"/>
        </w:tc>
        <w:tc>
          <w:tcPr>
            <w:tcW w:w="983" w:type="dxa"/>
          </w:tcPr>
          <w:p w:rsidR="00A656F4" w:rsidRPr="00DB6A7F" w:rsidRDefault="00A656F4" w:rsidP="00AA1DB4">
            <w:pPr>
              <w:rPr>
                <w:color w:val="000000"/>
              </w:rPr>
            </w:pPr>
            <w:r>
              <w:rPr>
                <w:color w:val="000000"/>
              </w:rPr>
              <w:t>165</w:t>
            </w:r>
          </w:p>
        </w:tc>
        <w:tc>
          <w:tcPr>
            <w:tcW w:w="681" w:type="dxa"/>
          </w:tcPr>
          <w:p w:rsidR="00A656F4" w:rsidRPr="00DB6A7F" w:rsidRDefault="00A656F4" w:rsidP="00AA1DB4">
            <w:pPr>
              <w:rPr>
                <w:color w:val="000000"/>
              </w:rPr>
            </w:pPr>
            <w:r>
              <w:rPr>
                <w:color w:val="000000"/>
              </w:rPr>
              <w:t>165</w:t>
            </w:r>
          </w:p>
        </w:tc>
        <w:tc>
          <w:tcPr>
            <w:tcW w:w="681" w:type="dxa"/>
          </w:tcPr>
          <w:p w:rsidR="00A656F4" w:rsidRPr="00DB6A7F" w:rsidRDefault="00A656F4" w:rsidP="00AA1DB4">
            <w:pPr>
              <w:rPr>
                <w:color w:val="000000"/>
              </w:rPr>
            </w:pPr>
            <w:r>
              <w:rPr>
                <w:color w:val="000000"/>
              </w:rPr>
              <w:t>170</w:t>
            </w:r>
          </w:p>
        </w:tc>
        <w:tc>
          <w:tcPr>
            <w:tcW w:w="681" w:type="dxa"/>
          </w:tcPr>
          <w:p w:rsidR="00A656F4" w:rsidRPr="00DB6A7F" w:rsidRDefault="00A656F4" w:rsidP="00AA1DB4">
            <w:pPr>
              <w:rPr>
                <w:color w:val="000000"/>
              </w:rPr>
            </w:pPr>
            <w:r>
              <w:rPr>
                <w:color w:val="000000"/>
              </w:rPr>
              <w:t>170</w:t>
            </w:r>
          </w:p>
        </w:tc>
        <w:tc>
          <w:tcPr>
            <w:tcW w:w="681" w:type="dxa"/>
          </w:tcPr>
          <w:p w:rsidR="00A656F4" w:rsidRPr="00DB6A7F" w:rsidRDefault="00A656F4" w:rsidP="00AA1DB4">
            <w:pPr>
              <w:rPr>
                <w:color w:val="000000"/>
              </w:rPr>
            </w:pPr>
            <w:r>
              <w:rPr>
                <w:color w:val="000000"/>
              </w:rPr>
              <w:t>170</w:t>
            </w:r>
          </w:p>
        </w:tc>
        <w:tc>
          <w:tcPr>
            <w:tcW w:w="874" w:type="dxa"/>
          </w:tcPr>
          <w:p w:rsidR="00A656F4" w:rsidRPr="00DB6A7F" w:rsidRDefault="00A656F4" w:rsidP="00AA1DB4">
            <w:pPr>
              <w:rPr>
                <w:color w:val="000000"/>
              </w:rPr>
            </w:pPr>
            <w:r>
              <w:rPr>
                <w:color w:val="000000"/>
              </w:rPr>
              <w:t>840</w:t>
            </w:r>
          </w:p>
        </w:tc>
      </w:tr>
      <w:tr w:rsidR="00A656F4" w:rsidRPr="00DB6A7F" w:rsidTr="00A656F4">
        <w:tc>
          <w:tcPr>
            <w:tcW w:w="3328" w:type="dxa"/>
          </w:tcPr>
          <w:p w:rsidR="00A656F4" w:rsidRPr="005E3F17" w:rsidRDefault="00A656F4" w:rsidP="00AA1DB4">
            <w:pPr>
              <w:tabs>
                <w:tab w:val="left" w:pos="142"/>
                <w:tab w:val="left" w:pos="284"/>
                <w:tab w:val="left" w:pos="426"/>
              </w:tabs>
              <w:jc w:val="both"/>
              <w:rPr>
                <w:i/>
              </w:rPr>
            </w:pPr>
            <w:r w:rsidRPr="005E3F17">
              <w:rPr>
                <w:i/>
              </w:rPr>
              <w:t xml:space="preserve">Спортивно-оздоровительное направление </w:t>
            </w:r>
          </w:p>
          <w:p w:rsidR="00A656F4" w:rsidRPr="005E3F17" w:rsidRDefault="006E181A" w:rsidP="00AA1DB4">
            <w:pPr>
              <w:tabs>
                <w:tab w:val="left" w:pos="142"/>
                <w:tab w:val="left" w:pos="284"/>
                <w:tab w:val="left" w:pos="426"/>
              </w:tabs>
              <w:jc w:val="both"/>
              <w:rPr>
                <w:i/>
                <w:lang w:eastAsia="en-US"/>
              </w:rPr>
            </w:pPr>
            <w:r>
              <w:rPr>
                <w:i/>
              </w:rPr>
              <w:t xml:space="preserve">Адаптированная основная общеобразовательная </w:t>
            </w:r>
            <w:r w:rsidR="00A656F4" w:rsidRPr="005E3F17">
              <w:rPr>
                <w:i/>
              </w:rPr>
              <w:t xml:space="preserve"> программа внеурочной деятельности «Подвижные игры»  </w:t>
            </w:r>
          </w:p>
        </w:tc>
        <w:tc>
          <w:tcPr>
            <w:tcW w:w="2777" w:type="dxa"/>
          </w:tcPr>
          <w:p w:rsidR="00A656F4" w:rsidRPr="00DB6A7F" w:rsidRDefault="00A656F4" w:rsidP="00AA1DB4"/>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874" w:type="dxa"/>
          </w:tcPr>
          <w:p w:rsidR="00A656F4" w:rsidRPr="00DB6A7F" w:rsidRDefault="00A656F4" w:rsidP="00AA1DB4">
            <w:pPr>
              <w:rPr>
                <w:color w:val="000000"/>
              </w:rPr>
            </w:pPr>
            <w:r>
              <w:rPr>
                <w:color w:val="000000"/>
              </w:rPr>
              <w:t>168</w:t>
            </w:r>
          </w:p>
        </w:tc>
      </w:tr>
      <w:tr w:rsidR="00A656F4" w:rsidRPr="00DB6A7F" w:rsidTr="00A656F4">
        <w:tc>
          <w:tcPr>
            <w:tcW w:w="3328" w:type="dxa"/>
          </w:tcPr>
          <w:p w:rsidR="00A656F4" w:rsidRPr="005E3F17" w:rsidRDefault="00A656F4" w:rsidP="00AA1DB4">
            <w:pPr>
              <w:tabs>
                <w:tab w:val="left" w:pos="142"/>
                <w:tab w:val="left" w:pos="284"/>
                <w:tab w:val="left" w:pos="426"/>
              </w:tabs>
              <w:jc w:val="both"/>
              <w:rPr>
                <w:i/>
              </w:rPr>
            </w:pPr>
            <w:r w:rsidRPr="005E3F17">
              <w:rPr>
                <w:i/>
              </w:rPr>
              <w:t xml:space="preserve">Общекультурное </w:t>
            </w:r>
          </w:p>
          <w:p w:rsidR="00A656F4" w:rsidRPr="005E3F17" w:rsidRDefault="006E181A" w:rsidP="00AA1DB4">
            <w:pPr>
              <w:tabs>
                <w:tab w:val="left" w:pos="142"/>
                <w:tab w:val="left" w:pos="284"/>
                <w:tab w:val="left" w:pos="426"/>
              </w:tabs>
              <w:jc w:val="both"/>
              <w:rPr>
                <w:i/>
                <w:lang w:eastAsia="en-US"/>
              </w:rPr>
            </w:pPr>
            <w:r>
              <w:rPr>
                <w:i/>
              </w:rPr>
              <w:t xml:space="preserve">Адаптированная основная общеобразовательная </w:t>
            </w:r>
            <w:r w:rsidR="00A656F4" w:rsidRPr="005E3F17">
              <w:rPr>
                <w:i/>
              </w:rPr>
              <w:t xml:space="preserve"> программа внеурочной деятельности тестопластика «Город мастеров»тестопластика</w:t>
            </w:r>
          </w:p>
        </w:tc>
        <w:tc>
          <w:tcPr>
            <w:tcW w:w="2777" w:type="dxa"/>
          </w:tcPr>
          <w:p w:rsidR="00A656F4" w:rsidRPr="00DB6A7F" w:rsidRDefault="00A656F4" w:rsidP="00AA1DB4"/>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874" w:type="dxa"/>
          </w:tcPr>
          <w:p w:rsidR="00A656F4" w:rsidRPr="00DB6A7F" w:rsidRDefault="00A656F4" w:rsidP="00AA1DB4">
            <w:pPr>
              <w:rPr>
                <w:color w:val="000000"/>
              </w:rPr>
            </w:pPr>
            <w:r>
              <w:rPr>
                <w:color w:val="000000"/>
              </w:rPr>
              <w:t>168</w:t>
            </w:r>
          </w:p>
        </w:tc>
      </w:tr>
      <w:tr w:rsidR="00A656F4" w:rsidRPr="00DB6A7F" w:rsidTr="00A656F4">
        <w:tc>
          <w:tcPr>
            <w:tcW w:w="3328" w:type="dxa"/>
          </w:tcPr>
          <w:p w:rsidR="00A656F4" w:rsidRPr="005E3F17" w:rsidRDefault="00A656F4" w:rsidP="00AA1DB4">
            <w:pPr>
              <w:tabs>
                <w:tab w:val="left" w:pos="142"/>
                <w:tab w:val="left" w:pos="284"/>
                <w:tab w:val="left" w:pos="426"/>
              </w:tabs>
              <w:jc w:val="both"/>
              <w:rPr>
                <w:i/>
              </w:rPr>
            </w:pPr>
            <w:r w:rsidRPr="005E3F17">
              <w:rPr>
                <w:i/>
              </w:rPr>
              <w:t xml:space="preserve">Нравственное </w:t>
            </w:r>
          </w:p>
          <w:p w:rsidR="00A656F4" w:rsidRPr="005E3F17" w:rsidRDefault="006E181A" w:rsidP="00AA1DB4">
            <w:pPr>
              <w:tabs>
                <w:tab w:val="left" w:pos="142"/>
                <w:tab w:val="left" w:pos="284"/>
                <w:tab w:val="left" w:pos="426"/>
              </w:tabs>
              <w:jc w:val="both"/>
              <w:rPr>
                <w:i/>
                <w:lang w:eastAsia="en-US"/>
              </w:rPr>
            </w:pPr>
            <w:r>
              <w:rPr>
                <w:i/>
              </w:rPr>
              <w:t xml:space="preserve">Адаптированная основная общеобразовательная </w:t>
            </w:r>
            <w:r w:rsidR="00A656F4" w:rsidRPr="005E3F17">
              <w:rPr>
                <w:i/>
              </w:rPr>
              <w:t xml:space="preserve"> программа внеурочной деятельности «Разговоры о важном»</w:t>
            </w:r>
          </w:p>
        </w:tc>
        <w:tc>
          <w:tcPr>
            <w:tcW w:w="2777" w:type="dxa"/>
          </w:tcPr>
          <w:p w:rsidR="00A656F4" w:rsidRPr="00DB6A7F" w:rsidRDefault="00A656F4" w:rsidP="00AA1DB4"/>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874" w:type="dxa"/>
          </w:tcPr>
          <w:p w:rsidR="00A656F4" w:rsidRPr="00DB6A7F" w:rsidRDefault="00A656F4" w:rsidP="00AA1DB4">
            <w:pPr>
              <w:rPr>
                <w:color w:val="000000"/>
              </w:rPr>
            </w:pPr>
            <w:r>
              <w:rPr>
                <w:color w:val="000000"/>
              </w:rPr>
              <w:t>168</w:t>
            </w:r>
          </w:p>
        </w:tc>
      </w:tr>
      <w:tr w:rsidR="00A656F4" w:rsidRPr="00DB6A7F" w:rsidTr="00A656F4">
        <w:tc>
          <w:tcPr>
            <w:tcW w:w="3328" w:type="dxa"/>
          </w:tcPr>
          <w:p w:rsidR="00A656F4" w:rsidRPr="005E3F17" w:rsidRDefault="00A656F4" w:rsidP="00AA1DB4">
            <w:pPr>
              <w:tabs>
                <w:tab w:val="left" w:pos="142"/>
                <w:tab w:val="left" w:pos="284"/>
                <w:tab w:val="left" w:pos="426"/>
              </w:tabs>
              <w:jc w:val="both"/>
              <w:rPr>
                <w:i/>
              </w:rPr>
            </w:pPr>
            <w:r w:rsidRPr="005E3F17">
              <w:rPr>
                <w:i/>
              </w:rPr>
              <w:t xml:space="preserve">Социальное </w:t>
            </w:r>
          </w:p>
          <w:p w:rsidR="00A656F4" w:rsidRPr="005E3F17" w:rsidRDefault="006E181A" w:rsidP="00AA1DB4">
            <w:pPr>
              <w:tabs>
                <w:tab w:val="left" w:pos="142"/>
                <w:tab w:val="left" w:pos="284"/>
                <w:tab w:val="left" w:pos="426"/>
              </w:tabs>
              <w:jc w:val="both"/>
              <w:rPr>
                <w:i/>
                <w:lang w:eastAsia="en-US"/>
              </w:rPr>
            </w:pPr>
            <w:r>
              <w:rPr>
                <w:i/>
              </w:rPr>
              <w:t xml:space="preserve">Адаптированная основная общеобразовательная </w:t>
            </w:r>
            <w:r w:rsidR="00A656F4" w:rsidRPr="005E3F17">
              <w:rPr>
                <w:i/>
              </w:rPr>
              <w:t xml:space="preserve"> программа внеурочной деятельности «Профориентация»</w:t>
            </w:r>
          </w:p>
        </w:tc>
        <w:tc>
          <w:tcPr>
            <w:tcW w:w="2777" w:type="dxa"/>
          </w:tcPr>
          <w:p w:rsidR="00A656F4" w:rsidRPr="00DB6A7F" w:rsidRDefault="00A656F4" w:rsidP="00AA1DB4"/>
        </w:tc>
        <w:tc>
          <w:tcPr>
            <w:tcW w:w="983"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33</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681" w:type="dxa"/>
          </w:tcPr>
          <w:p w:rsidR="00A656F4" w:rsidRPr="00DB6A7F" w:rsidRDefault="00A656F4" w:rsidP="00AA1DB4">
            <w:pPr>
              <w:rPr>
                <w:color w:val="000000"/>
              </w:rPr>
            </w:pPr>
            <w:r>
              <w:rPr>
                <w:color w:val="000000"/>
              </w:rPr>
              <w:t>34</w:t>
            </w:r>
          </w:p>
        </w:tc>
        <w:tc>
          <w:tcPr>
            <w:tcW w:w="874" w:type="dxa"/>
          </w:tcPr>
          <w:p w:rsidR="00A656F4" w:rsidRPr="00DB6A7F" w:rsidRDefault="00A656F4" w:rsidP="00AA1DB4">
            <w:pPr>
              <w:rPr>
                <w:color w:val="000000"/>
              </w:rPr>
            </w:pPr>
            <w:r>
              <w:rPr>
                <w:color w:val="000000"/>
              </w:rPr>
              <w:t>168</w:t>
            </w:r>
          </w:p>
        </w:tc>
      </w:tr>
      <w:tr w:rsidR="00A656F4" w:rsidRPr="00DB6A7F" w:rsidTr="00A656F4">
        <w:tc>
          <w:tcPr>
            <w:tcW w:w="6105" w:type="dxa"/>
            <w:gridSpan w:val="2"/>
          </w:tcPr>
          <w:p w:rsidR="00A656F4" w:rsidRPr="00DB6A7F" w:rsidRDefault="00A656F4" w:rsidP="00AA1DB4">
            <w:pPr>
              <w:rPr>
                <w:b/>
              </w:rPr>
            </w:pPr>
            <w:r w:rsidRPr="00DB6A7F">
              <w:rPr>
                <w:b/>
                <w:color w:val="000000"/>
              </w:rPr>
              <w:t>Всего</w:t>
            </w:r>
          </w:p>
        </w:tc>
        <w:tc>
          <w:tcPr>
            <w:tcW w:w="983" w:type="dxa"/>
          </w:tcPr>
          <w:p w:rsidR="00A656F4" w:rsidRPr="00DB6A7F" w:rsidRDefault="00A656F4" w:rsidP="00AA1DB4">
            <w:pPr>
              <w:rPr>
                <w:b/>
              </w:rPr>
            </w:pPr>
            <w:r>
              <w:rPr>
                <w:b/>
              </w:rPr>
              <w:t>1023</w:t>
            </w:r>
          </w:p>
        </w:tc>
        <w:tc>
          <w:tcPr>
            <w:tcW w:w="681" w:type="dxa"/>
          </w:tcPr>
          <w:p w:rsidR="00A656F4" w:rsidRPr="00DB6A7F" w:rsidRDefault="00A656F4" w:rsidP="00AA1DB4">
            <w:pPr>
              <w:rPr>
                <w:b/>
              </w:rPr>
            </w:pPr>
            <w:r>
              <w:rPr>
                <w:b/>
              </w:rPr>
              <w:t>1023</w:t>
            </w:r>
          </w:p>
        </w:tc>
        <w:tc>
          <w:tcPr>
            <w:tcW w:w="681" w:type="dxa"/>
          </w:tcPr>
          <w:p w:rsidR="00A656F4" w:rsidRPr="00DB6A7F" w:rsidRDefault="00A656F4" w:rsidP="00AA1DB4">
            <w:pPr>
              <w:rPr>
                <w:b/>
              </w:rPr>
            </w:pPr>
            <w:r>
              <w:rPr>
                <w:b/>
              </w:rPr>
              <w:t>1122</w:t>
            </w:r>
          </w:p>
        </w:tc>
        <w:tc>
          <w:tcPr>
            <w:tcW w:w="681" w:type="dxa"/>
          </w:tcPr>
          <w:p w:rsidR="00A656F4" w:rsidRPr="00DB6A7F" w:rsidRDefault="00A656F4" w:rsidP="00AA1DB4">
            <w:pPr>
              <w:rPr>
                <w:b/>
              </w:rPr>
            </w:pPr>
            <w:r>
              <w:rPr>
                <w:b/>
              </w:rPr>
              <w:t>1122</w:t>
            </w:r>
          </w:p>
        </w:tc>
        <w:tc>
          <w:tcPr>
            <w:tcW w:w="681" w:type="dxa"/>
          </w:tcPr>
          <w:p w:rsidR="00A656F4" w:rsidRPr="00DB6A7F" w:rsidRDefault="00A656F4" w:rsidP="00AA1DB4">
            <w:pPr>
              <w:rPr>
                <w:b/>
              </w:rPr>
            </w:pPr>
            <w:r>
              <w:rPr>
                <w:b/>
              </w:rPr>
              <w:t>1122</w:t>
            </w:r>
          </w:p>
        </w:tc>
        <w:tc>
          <w:tcPr>
            <w:tcW w:w="874" w:type="dxa"/>
          </w:tcPr>
          <w:p w:rsidR="00A656F4" w:rsidRPr="00DB6A7F" w:rsidRDefault="00A656F4" w:rsidP="00AA1DB4">
            <w:pPr>
              <w:rPr>
                <w:b/>
              </w:rPr>
            </w:pPr>
            <w:r>
              <w:rPr>
                <w:b/>
              </w:rPr>
              <w:t>5412</w:t>
            </w:r>
          </w:p>
        </w:tc>
      </w:tr>
    </w:tbl>
    <w:p w:rsidR="00A656F4" w:rsidRDefault="00A656F4" w:rsidP="00636541">
      <w:pPr>
        <w:spacing w:after="0" w:line="240" w:lineRule="auto"/>
        <w:ind w:firstLine="709"/>
        <w:jc w:val="both"/>
        <w:rPr>
          <w:rFonts w:ascii="Times New Roman" w:hAnsi="Times New Roman" w:cs="Times New Roman"/>
        </w:rPr>
      </w:pPr>
    </w:p>
    <w:p w:rsidR="00A656F4" w:rsidRDefault="00A656F4" w:rsidP="00636541">
      <w:pPr>
        <w:spacing w:after="0" w:line="240" w:lineRule="auto"/>
        <w:ind w:firstLine="709"/>
        <w:jc w:val="both"/>
        <w:rPr>
          <w:rFonts w:ascii="Times New Roman" w:hAnsi="Times New Roman" w:cs="Times New Roman"/>
        </w:rPr>
      </w:pPr>
    </w:p>
    <w:p w:rsidR="00A656F4" w:rsidRPr="00636541" w:rsidRDefault="00A656F4" w:rsidP="00636541">
      <w:pPr>
        <w:spacing w:after="0" w:line="240" w:lineRule="auto"/>
        <w:ind w:firstLine="709"/>
        <w:jc w:val="both"/>
        <w:rPr>
          <w:rFonts w:ascii="Times New Roman" w:hAnsi="Times New Roman" w:cs="Times New Roman"/>
        </w:rPr>
      </w:pPr>
    </w:p>
    <w:p w:rsidR="007C4326" w:rsidRDefault="007C4326" w:rsidP="00636541">
      <w:pPr>
        <w:spacing w:after="0" w:line="240" w:lineRule="auto"/>
        <w:ind w:firstLine="709"/>
        <w:jc w:val="both"/>
        <w:rPr>
          <w:rFonts w:ascii="Times New Roman" w:hAnsi="Times New Roman" w:cs="Times New Roman"/>
          <w:b/>
          <w:bCs/>
        </w:rPr>
      </w:pPr>
    </w:p>
    <w:p w:rsidR="00A656F4" w:rsidRDefault="00A656F4" w:rsidP="00636541">
      <w:pPr>
        <w:spacing w:after="0" w:line="240" w:lineRule="auto"/>
        <w:ind w:firstLine="709"/>
        <w:jc w:val="both"/>
        <w:rPr>
          <w:rFonts w:ascii="Times New Roman" w:hAnsi="Times New Roman" w:cs="Times New Roman"/>
          <w:b/>
          <w:bCs/>
        </w:rPr>
      </w:pPr>
    </w:p>
    <w:p w:rsidR="00A656F4" w:rsidRDefault="00A656F4" w:rsidP="00636541">
      <w:pPr>
        <w:spacing w:after="0" w:line="240" w:lineRule="auto"/>
        <w:ind w:firstLine="709"/>
        <w:jc w:val="both"/>
        <w:rPr>
          <w:rFonts w:ascii="Times New Roman" w:hAnsi="Times New Roman" w:cs="Times New Roman"/>
          <w:b/>
          <w:bCs/>
        </w:rPr>
      </w:pPr>
    </w:p>
    <w:p w:rsidR="00A656F4" w:rsidRPr="00636541" w:rsidRDefault="00A656F4" w:rsidP="00636541">
      <w:pPr>
        <w:spacing w:after="0" w:line="240" w:lineRule="auto"/>
        <w:ind w:firstLine="709"/>
        <w:jc w:val="both"/>
        <w:rPr>
          <w:rFonts w:ascii="Times New Roman" w:hAnsi="Times New Roman" w:cs="Times New Roman"/>
          <w:b/>
          <w:bCs/>
        </w:rPr>
      </w:pPr>
    </w:p>
    <w:p w:rsidR="007C4326" w:rsidRPr="00636541" w:rsidRDefault="007C4326" w:rsidP="00636541">
      <w:pPr>
        <w:spacing w:after="0" w:line="240" w:lineRule="auto"/>
        <w:ind w:firstLine="709"/>
        <w:jc w:val="both"/>
        <w:rPr>
          <w:rFonts w:ascii="Times New Roman" w:hAnsi="Times New Roman" w:cs="Times New Roman"/>
        </w:rPr>
      </w:pPr>
    </w:p>
    <w:p w:rsidR="007C4326" w:rsidRPr="00636541" w:rsidRDefault="007C4326" w:rsidP="00636541">
      <w:pPr>
        <w:spacing w:after="0" w:line="240" w:lineRule="auto"/>
        <w:ind w:firstLine="709"/>
        <w:jc w:val="both"/>
        <w:rPr>
          <w:rFonts w:ascii="Times New Roman" w:hAnsi="Times New Roman" w:cs="Times New Roman"/>
          <w:b/>
          <w:u w:val="single"/>
        </w:rPr>
      </w:pPr>
    </w:p>
    <w:p w:rsidR="00165820" w:rsidRPr="00636541" w:rsidRDefault="00165820" w:rsidP="00636541">
      <w:pPr>
        <w:spacing w:after="0" w:line="240" w:lineRule="auto"/>
        <w:ind w:firstLine="709"/>
        <w:rPr>
          <w:rFonts w:ascii="Times New Roman" w:hAnsi="Times New Roman" w:cs="Times New Roman"/>
          <w:i/>
        </w:rPr>
      </w:pPr>
    </w:p>
    <w:p w:rsidR="007C4326" w:rsidRPr="00636541" w:rsidRDefault="007C4326" w:rsidP="00636541">
      <w:pPr>
        <w:spacing w:after="0" w:line="240" w:lineRule="auto"/>
        <w:ind w:firstLine="709"/>
        <w:jc w:val="center"/>
        <w:rPr>
          <w:rFonts w:ascii="Times New Roman" w:hAnsi="Times New Roman" w:cs="Times New Roman"/>
          <w:b/>
        </w:rPr>
      </w:pPr>
      <w:r w:rsidRPr="00636541">
        <w:rPr>
          <w:rFonts w:ascii="Times New Roman" w:hAnsi="Times New Roman" w:cs="Times New Roman"/>
          <w:b/>
        </w:rPr>
        <w:t xml:space="preserve">Календарный учебный график </w:t>
      </w:r>
    </w:p>
    <w:p w:rsidR="007C4326" w:rsidRPr="00636541" w:rsidRDefault="007C4326" w:rsidP="00636541">
      <w:pPr>
        <w:spacing w:after="0" w:line="240" w:lineRule="auto"/>
        <w:ind w:firstLine="709"/>
        <w:jc w:val="center"/>
        <w:rPr>
          <w:rFonts w:ascii="Times New Roman" w:hAnsi="Times New Roman" w:cs="Times New Roman"/>
          <w:b/>
        </w:rPr>
      </w:pPr>
      <w:r w:rsidRPr="00636541">
        <w:rPr>
          <w:rFonts w:ascii="Times New Roman" w:hAnsi="Times New Roman" w:cs="Times New Roman"/>
          <w:b/>
        </w:rPr>
        <w:t>МАОУООШ № 14</w:t>
      </w:r>
    </w:p>
    <w:p w:rsidR="007C4326" w:rsidRPr="00636541" w:rsidRDefault="007C4326" w:rsidP="00636541">
      <w:pPr>
        <w:spacing w:after="0" w:line="240" w:lineRule="auto"/>
        <w:ind w:firstLine="709"/>
        <w:jc w:val="center"/>
        <w:rPr>
          <w:rFonts w:ascii="Times New Roman" w:hAnsi="Times New Roman" w:cs="Times New Roman"/>
          <w:b/>
        </w:rPr>
      </w:pPr>
      <w:r w:rsidRPr="00636541">
        <w:rPr>
          <w:rFonts w:ascii="Times New Roman" w:hAnsi="Times New Roman" w:cs="Times New Roman"/>
          <w:b/>
        </w:rPr>
        <w:t>( 202</w:t>
      </w:r>
      <w:r w:rsidR="004A66F5" w:rsidRPr="00636541">
        <w:rPr>
          <w:rFonts w:ascii="Times New Roman" w:hAnsi="Times New Roman" w:cs="Times New Roman"/>
          <w:b/>
        </w:rPr>
        <w:t>3</w:t>
      </w:r>
      <w:r w:rsidRPr="00636541">
        <w:rPr>
          <w:rFonts w:ascii="Times New Roman" w:hAnsi="Times New Roman" w:cs="Times New Roman"/>
          <w:b/>
        </w:rPr>
        <w:t>– 202</w:t>
      </w:r>
      <w:r w:rsidR="004A66F5" w:rsidRPr="00636541">
        <w:rPr>
          <w:rFonts w:ascii="Times New Roman" w:hAnsi="Times New Roman" w:cs="Times New Roman"/>
          <w:b/>
        </w:rPr>
        <w:t>4</w:t>
      </w:r>
      <w:r w:rsidRPr="00636541">
        <w:rPr>
          <w:rFonts w:ascii="Times New Roman" w:hAnsi="Times New Roman" w:cs="Times New Roman"/>
          <w:b/>
        </w:rPr>
        <w:t xml:space="preserve"> учебный год)</w:t>
      </w:r>
    </w:p>
    <w:p w:rsidR="004A66F5" w:rsidRPr="00636541" w:rsidRDefault="004A66F5" w:rsidP="00636541">
      <w:pPr>
        <w:spacing w:after="0" w:line="240" w:lineRule="auto"/>
        <w:ind w:firstLine="709"/>
        <w:jc w:val="center"/>
        <w:rPr>
          <w:rFonts w:ascii="Times New Roman" w:hAnsi="Times New Roman" w:cs="Times New Roman"/>
          <w:b/>
        </w:rPr>
      </w:pP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 Продолжительность учебного года при получении начального общего образования составляет 34 недели, в подготовительном и в 1 классе - 33 недели.</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Продолжительность учебных четвертей составляет: </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1 четверть - 8 учебных недель (для подготовительных и 1-4 классов); </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четверть - 8 учебных недель (для подготовительных и 1-4 классов);</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 3 четверть - 10 учебных недель (для 2-4 классов), 9 учебных недель (для подготовительных и 1 классов); </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4 четверть - 8 учебных недель (для подготовительных и 1 -4 классов).</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 Продолжительность каникул составляет:</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 окончании 1 четверти (осенние каникулы) - 9 календарных дней (для подготовительных и 1-4 классов);</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 окончании 2 четверти (зимние каникулы) - 9 календарных дней (для подготовительных и 1-4 классов);</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дополнительные каникулы - 9 календарных дней (для подготовительных и 1 классов);</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 окончании 3 четверти (весенние каникулы) - 9 календарных дней (для подготовительных и 1 -4 классов);</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 окончании учебного года (летние каникулы) - не менее 8 недель.</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Продолжительность урока не должна превышать 40 минут.</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4A66F5" w:rsidRPr="00636541" w:rsidRDefault="004A66F5"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СИПР.</w:t>
      </w:r>
    </w:p>
    <w:p w:rsidR="002937B1" w:rsidRPr="00636541" w:rsidRDefault="002937B1"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2937B1" w:rsidRPr="00636541" w:rsidRDefault="002937B1"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для обучающихся 1-х классов - не должен превышать 4 уроков и один раз в неделю - 5 уроков, за счет урока физической культуры;</w:t>
      </w:r>
    </w:p>
    <w:p w:rsidR="002937B1" w:rsidRPr="00636541" w:rsidRDefault="002937B1"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для обучающихся 2-4 классов - не более 5 уроков и один раз в неделю 6 уроков за счет урока физической культуры.</w:t>
      </w:r>
    </w:p>
    <w:p w:rsidR="002937B1" w:rsidRPr="00636541" w:rsidRDefault="002937B1"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Обучение в 1 классе осуществляется с соблюдением следующих требований:</w:t>
      </w:r>
    </w:p>
    <w:p w:rsidR="002937B1" w:rsidRPr="00636541" w:rsidRDefault="002937B1"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2937B1" w:rsidRPr="00636541" w:rsidRDefault="002937B1"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 середине учебного дня организуется динамическая пауза продолжительностью не менее 40 минут.</w:t>
      </w:r>
    </w:p>
    <w:p w:rsidR="002937B1" w:rsidRPr="00636541" w:rsidRDefault="002937B1"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Занятия начинаются не ранее 8 часов утра и заканчиваются не позднее 19 часов.</w:t>
      </w:r>
    </w:p>
    <w:p w:rsidR="002937B1" w:rsidRPr="00636541" w:rsidRDefault="002937B1"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b/>
        </w:rPr>
      </w:pPr>
      <w:bookmarkStart w:id="12" w:name="_Hlk49353028"/>
      <w:r w:rsidRPr="00636541">
        <w:rPr>
          <w:rFonts w:ascii="Times New Roman" w:hAnsi="Times New Roman" w:cs="Times New Roman"/>
          <w:b/>
        </w:rPr>
        <w:t>Организация УВП в школе:</w:t>
      </w:r>
    </w:p>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rPr>
      </w:pPr>
      <w:r w:rsidRPr="00636541">
        <w:rPr>
          <w:rFonts w:ascii="Times New Roman" w:hAnsi="Times New Roman" w:cs="Times New Roman"/>
        </w:rPr>
        <w:t>Начало занятий – 1 сентября 2023 года.</w:t>
      </w:r>
    </w:p>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rPr>
      </w:pPr>
      <w:r w:rsidRPr="00636541">
        <w:rPr>
          <w:rFonts w:ascii="Times New Roman" w:hAnsi="Times New Roman" w:cs="Times New Roman"/>
        </w:rPr>
        <w:t>Школа работает в одну смену. Начало занятий – 8.00.</w:t>
      </w:r>
    </w:p>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rPr>
      </w:pPr>
      <w:r w:rsidRPr="00636541">
        <w:rPr>
          <w:rFonts w:ascii="Times New Roman" w:hAnsi="Times New Roman" w:cs="Times New Roman"/>
        </w:rPr>
        <w:t>Пятидневная учебная неделя.</w:t>
      </w:r>
    </w:p>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rPr>
      </w:pPr>
      <w:r w:rsidRPr="00636541">
        <w:rPr>
          <w:rFonts w:ascii="Times New Roman" w:hAnsi="Times New Roman" w:cs="Times New Roman"/>
          <w:b/>
        </w:rPr>
        <w:t>Расписание звонков</w:t>
      </w:r>
      <w:r w:rsidRPr="00636541">
        <w:rPr>
          <w:rFonts w:ascii="Times New Roman" w:hAnsi="Times New Roman" w:cs="Times New Roman"/>
        </w:rPr>
        <w:t>:</w:t>
      </w:r>
    </w:p>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b/>
        </w:rPr>
      </w:pPr>
      <w:r w:rsidRPr="00636541">
        <w:rPr>
          <w:rFonts w:ascii="Times New Roman" w:hAnsi="Times New Roman" w:cs="Times New Roman"/>
          <w:b/>
        </w:rPr>
        <w:t>Для 2-11 класс (ОВЗ)</w:t>
      </w:r>
    </w:p>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b/>
        </w:rPr>
      </w:pPr>
    </w:p>
    <w:tbl>
      <w:tblPr>
        <w:tblStyle w:val="69"/>
        <w:tblW w:w="0" w:type="auto"/>
        <w:tblLook w:val="04A0"/>
      </w:tblPr>
      <w:tblGrid>
        <w:gridCol w:w="2392"/>
        <w:gridCol w:w="2393"/>
        <w:gridCol w:w="2393"/>
      </w:tblGrid>
      <w:tr w:rsidR="002F5CF7" w:rsidRPr="00636541" w:rsidTr="00846316">
        <w:tc>
          <w:tcPr>
            <w:tcW w:w="239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Начало</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Режимное мероприятие</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Окончание</w:t>
            </w:r>
          </w:p>
        </w:tc>
      </w:tr>
      <w:tr w:rsidR="002F5CF7" w:rsidRPr="00636541" w:rsidTr="00846316">
        <w:tc>
          <w:tcPr>
            <w:tcW w:w="239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8:00</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 урок</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8:40</w:t>
            </w:r>
          </w:p>
        </w:tc>
      </w:tr>
      <w:tr w:rsidR="002F5CF7" w:rsidRPr="00636541" w:rsidTr="00846316">
        <w:tc>
          <w:tcPr>
            <w:tcW w:w="239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8:50</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2 урок</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9:30</w:t>
            </w:r>
          </w:p>
        </w:tc>
      </w:tr>
      <w:tr w:rsidR="002F5CF7" w:rsidRPr="00636541" w:rsidTr="00846316">
        <w:tc>
          <w:tcPr>
            <w:tcW w:w="239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09:50</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 урок</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10:30</w:t>
            </w:r>
          </w:p>
        </w:tc>
      </w:tr>
      <w:tr w:rsidR="002F5CF7" w:rsidRPr="00636541" w:rsidTr="00846316">
        <w:tc>
          <w:tcPr>
            <w:tcW w:w="239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10:50</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4 урок</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11:30</w:t>
            </w:r>
          </w:p>
        </w:tc>
      </w:tr>
      <w:tr w:rsidR="002F5CF7" w:rsidRPr="00636541" w:rsidTr="00846316">
        <w:tc>
          <w:tcPr>
            <w:tcW w:w="239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11:50</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 урок</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12:30</w:t>
            </w:r>
          </w:p>
        </w:tc>
      </w:tr>
      <w:tr w:rsidR="002F5CF7" w:rsidRPr="00636541" w:rsidTr="00846316">
        <w:tc>
          <w:tcPr>
            <w:tcW w:w="239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12:50</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6 урок</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13:30</w:t>
            </w:r>
          </w:p>
        </w:tc>
      </w:tr>
      <w:tr w:rsidR="002F5CF7" w:rsidRPr="00636541" w:rsidTr="00846316">
        <w:tc>
          <w:tcPr>
            <w:tcW w:w="239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13:40</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7 урок</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14:20</w:t>
            </w:r>
          </w:p>
        </w:tc>
      </w:tr>
      <w:tr w:rsidR="002F5CF7" w:rsidRPr="00636541" w:rsidTr="00846316">
        <w:tc>
          <w:tcPr>
            <w:tcW w:w="239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14:30</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 урок</w:t>
            </w:r>
          </w:p>
        </w:tc>
        <w:tc>
          <w:tcPr>
            <w:tcW w:w="239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15:10</w:t>
            </w:r>
          </w:p>
        </w:tc>
      </w:tr>
    </w:tbl>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b/>
        </w:rPr>
      </w:pPr>
      <w:r w:rsidRPr="00636541">
        <w:rPr>
          <w:rFonts w:ascii="Times New Roman" w:hAnsi="Times New Roman" w:cs="Times New Roman"/>
          <w:b/>
        </w:rPr>
        <w:t>Организация УВП в 1-х классах:</w:t>
      </w:r>
    </w:p>
    <w:tbl>
      <w:tblPr>
        <w:tblStyle w:val="69"/>
        <w:tblW w:w="0" w:type="auto"/>
        <w:tblLook w:val="04A0"/>
      </w:tblPr>
      <w:tblGrid>
        <w:gridCol w:w="1668"/>
        <w:gridCol w:w="3402"/>
        <w:gridCol w:w="4501"/>
      </w:tblGrid>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rPr>
            </w:pPr>
            <w:r w:rsidRPr="00636541">
              <w:rPr>
                <w:rFonts w:ascii="Times New Roman" w:hAnsi="Times New Roman" w:cs="Times New Roman"/>
                <w:b/>
              </w:rPr>
              <w:t>1 полугодие</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rPr>
            </w:pP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 урок</w:t>
            </w: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8.00 – 8.35</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rPr>
            </w:pP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8.35– 8.50</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Перемена</w:t>
            </w: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2 урок</w:t>
            </w: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8.50 –9.25</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rPr>
            </w:pP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rPr>
            </w:pP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9.25 – 9.50</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Перемена, завтрак</w:t>
            </w: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 урок</w:t>
            </w: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9.50 – 10.25</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color w:val="FF0000"/>
              </w:rPr>
            </w:pP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color w:val="FF0000"/>
              </w:rPr>
            </w:pP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10.25 – 11.05</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w:t>
            </w: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4 урок</w:t>
            </w: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11.10– 11.45</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p>
        </w:tc>
      </w:tr>
      <w:tr w:rsidR="002F5CF7" w:rsidRPr="00636541" w:rsidTr="00846316">
        <w:trPr>
          <w:trHeight w:val="279"/>
        </w:trPr>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rPr>
            </w:pP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11.45 – 12.00</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Обед, прогулка</w:t>
            </w:r>
          </w:p>
        </w:tc>
      </w:tr>
      <w:tr w:rsidR="002F5CF7" w:rsidRPr="00636541" w:rsidTr="00846316">
        <w:trPr>
          <w:trHeight w:val="559"/>
        </w:trPr>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rPr>
            </w:pP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12.40 – 14.00</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Внеурочная деятельность</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color w:val="FF0000"/>
              </w:rPr>
            </w:pP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rPr>
            </w:pPr>
            <w:r w:rsidRPr="00636541">
              <w:rPr>
                <w:rFonts w:ascii="Times New Roman" w:hAnsi="Times New Roman" w:cs="Times New Roman"/>
                <w:b/>
              </w:rPr>
              <w:t>2 полугодие</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color w:val="FF0000"/>
              </w:rPr>
            </w:pP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 урок</w:t>
            </w: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8.00 – 8.40</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rPr>
            </w:pP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8.40 – 8.50</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Перемена</w:t>
            </w: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2 урок</w:t>
            </w: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8.50 – 9.30</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rPr>
            </w:pP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rPr>
            </w:pP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9.30 – 9.50</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Перемена, завтрак</w:t>
            </w: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 урок</w:t>
            </w: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9.50 – 10.30</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10.30 – 11.10</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w:t>
            </w:r>
          </w:p>
        </w:tc>
      </w:tr>
      <w:tr w:rsidR="002F5CF7" w:rsidRPr="00636541" w:rsidTr="00846316">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4 урок</w:t>
            </w: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11.15– 11.55</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p>
        </w:tc>
      </w:tr>
      <w:tr w:rsidR="002F5CF7" w:rsidRPr="00636541" w:rsidTr="00846316">
        <w:trPr>
          <w:trHeight w:val="279"/>
        </w:trPr>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rPr>
            </w:pP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11.55 – 12.35</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Обед, прогулка</w:t>
            </w:r>
          </w:p>
        </w:tc>
      </w:tr>
      <w:tr w:rsidR="002F5CF7" w:rsidRPr="00636541" w:rsidTr="00846316">
        <w:trPr>
          <w:trHeight w:val="559"/>
        </w:trPr>
        <w:tc>
          <w:tcPr>
            <w:tcW w:w="166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b/>
              </w:rPr>
            </w:pPr>
          </w:p>
        </w:tc>
        <w:tc>
          <w:tcPr>
            <w:tcW w:w="3402"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12.40 – 14.00</w:t>
            </w:r>
          </w:p>
        </w:tc>
        <w:tc>
          <w:tcPr>
            <w:tcW w:w="450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Внеурочная деятельность</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p>
        </w:tc>
      </w:tr>
    </w:tbl>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b/>
          <w:color w:val="FF0000"/>
        </w:rPr>
      </w:pPr>
    </w:p>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b/>
        </w:rPr>
      </w:pPr>
      <w:r w:rsidRPr="00636541">
        <w:rPr>
          <w:rFonts w:ascii="Times New Roman" w:hAnsi="Times New Roman" w:cs="Times New Roman"/>
          <w:b/>
        </w:rPr>
        <w:t>Организация внеурочной деятельности во 2-4 классах</w:t>
      </w:r>
    </w:p>
    <w:tbl>
      <w:tblPr>
        <w:tblStyle w:val="69"/>
        <w:tblW w:w="9606" w:type="dxa"/>
        <w:tblLook w:val="04A0"/>
      </w:tblPr>
      <w:tblGrid>
        <w:gridCol w:w="4361"/>
        <w:gridCol w:w="5245"/>
      </w:tblGrid>
      <w:tr w:rsidR="002F5CF7" w:rsidRPr="00636541" w:rsidTr="00846316">
        <w:tc>
          <w:tcPr>
            <w:tcW w:w="436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Окончание  уроков  11.30</w:t>
            </w:r>
          </w:p>
        </w:tc>
        <w:tc>
          <w:tcPr>
            <w:tcW w:w="5245"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   Окончание уроков 12.30</w:t>
            </w:r>
          </w:p>
        </w:tc>
      </w:tr>
      <w:tr w:rsidR="002F5CF7" w:rsidRPr="00636541" w:rsidTr="00846316">
        <w:tc>
          <w:tcPr>
            <w:tcW w:w="436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 обед 11.30-12.50</w:t>
            </w:r>
          </w:p>
        </w:tc>
        <w:tc>
          <w:tcPr>
            <w:tcW w:w="5245"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 обед 12.30-13.40</w:t>
            </w:r>
          </w:p>
        </w:tc>
      </w:tr>
      <w:tr w:rsidR="002F5CF7" w:rsidRPr="00636541" w:rsidTr="00846316">
        <w:tc>
          <w:tcPr>
            <w:tcW w:w="436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12.50 – 13.30</w:t>
            </w:r>
          </w:p>
        </w:tc>
        <w:tc>
          <w:tcPr>
            <w:tcW w:w="5245"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13.40 – 14.20</w:t>
            </w:r>
          </w:p>
        </w:tc>
      </w:tr>
      <w:tr w:rsidR="002F5CF7" w:rsidRPr="00636541" w:rsidTr="00846316">
        <w:tc>
          <w:tcPr>
            <w:tcW w:w="4361"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13.40 – 14.20</w:t>
            </w:r>
          </w:p>
        </w:tc>
        <w:tc>
          <w:tcPr>
            <w:tcW w:w="5245"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14.30 – 15.10</w:t>
            </w:r>
          </w:p>
        </w:tc>
      </w:tr>
    </w:tbl>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b/>
          <w:color w:val="FF0000"/>
        </w:rPr>
      </w:pPr>
    </w:p>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b/>
        </w:rPr>
      </w:pPr>
      <w:r w:rsidRPr="00636541">
        <w:rPr>
          <w:rFonts w:ascii="Times New Roman" w:hAnsi="Times New Roman" w:cs="Times New Roman"/>
          <w:b/>
        </w:rPr>
        <w:t>Организация внеурочной деятельности в 5-11  классах</w:t>
      </w:r>
    </w:p>
    <w:tbl>
      <w:tblPr>
        <w:tblStyle w:val="69"/>
        <w:tblW w:w="9181" w:type="dxa"/>
        <w:tblLook w:val="04A0"/>
      </w:tblPr>
      <w:tblGrid>
        <w:gridCol w:w="2943"/>
        <w:gridCol w:w="3119"/>
        <w:gridCol w:w="3119"/>
      </w:tblGrid>
      <w:tr w:rsidR="002F5CF7" w:rsidRPr="00636541" w:rsidTr="00846316">
        <w:tc>
          <w:tcPr>
            <w:tcW w:w="294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   Окончание уроков 12.30</w:t>
            </w:r>
          </w:p>
        </w:tc>
        <w:tc>
          <w:tcPr>
            <w:tcW w:w="3119"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   Окончание уроков 13.30</w:t>
            </w:r>
          </w:p>
        </w:tc>
        <w:tc>
          <w:tcPr>
            <w:tcW w:w="3119"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   Окончание уроков 14.20</w:t>
            </w:r>
          </w:p>
        </w:tc>
      </w:tr>
      <w:tr w:rsidR="002F5CF7" w:rsidRPr="00636541" w:rsidTr="00846316">
        <w:tc>
          <w:tcPr>
            <w:tcW w:w="294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 обед 12.30-13.40</w:t>
            </w:r>
          </w:p>
        </w:tc>
        <w:tc>
          <w:tcPr>
            <w:tcW w:w="3119"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 обед 13.30-14.30</w:t>
            </w:r>
          </w:p>
        </w:tc>
        <w:tc>
          <w:tcPr>
            <w:tcW w:w="3119"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 обед 14.20-15.20</w:t>
            </w:r>
          </w:p>
        </w:tc>
      </w:tr>
      <w:tr w:rsidR="002F5CF7" w:rsidRPr="00636541" w:rsidTr="00846316">
        <w:tc>
          <w:tcPr>
            <w:tcW w:w="2943"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13.40 – 14.20</w:t>
            </w:r>
          </w:p>
        </w:tc>
        <w:tc>
          <w:tcPr>
            <w:tcW w:w="3119"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14.30 – 15.10</w:t>
            </w:r>
          </w:p>
        </w:tc>
        <w:tc>
          <w:tcPr>
            <w:tcW w:w="3119"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15.20- 16.00</w:t>
            </w:r>
          </w:p>
        </w:tc>
      </w:tr>
    </w:tbl>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rPr>
      </w:pPr>
    </w:p>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b/>
        </w:rPr>
      </w:pPr>
      <w:r w:rsidRPr="00636541">
        <w:rPr>
          <w:rFonts w:ascii="Times New Roman" w:hAnsi="Times New Roman" w:cs="Times New Roman"/>
          <w:b/>
        </w:rPr>
        <w:t>Реализуемые образовательные программы:</w:t>
      </w:r>
    </w:p>
    <w:p w:rsidR="002F5CF7" w:rsidRPr="00636541" w:rsidRDefault="006E181A"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Адаптированная основная общеобразовательная </w:t>
      </w:r>
      <w:r w:rsidR="00A25F80">
        <w:rPr>
          <w:rFonts w:ascii="Times New Roman" w:eastAsia="Times New Roman" w:hAnsi="Times New Roman" w:cs="Times New Roman"/>
        </w:rPr>
        <w:t xml:space="preserve"> </w:t>
      </w:r>
      <w:r w:rsidR="002F5CF7" w:rsidRPr="00636541">
        <w:rPr>
          <w:rFonts w:ascii="Times New Roman" w:eastAsia="Times New Roman" w:hAnsi="Times New Roman" w:cs="Times New Roman"/>
        </w:rPr>
        <w:t>программа для детей с умственной отсталости (В-1, В-2)</w:t>
      </w:r>
    </w:p>
    <w:p w:rsidR="002F5CF7" w:rsidRPr="00636541" w:rsidRDefault="006E181A"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Адаптированная основная общеобразовательная </w:t>
      </w:r>
      <w:r w:rsidR="00A25F80">
        <w:rPr>
          <w:rFonts w:ascii="Times New Roman" w:eastAsia="Times New Roman" w:hAnsi="Times New Roman" w:cs="Times New Roman"/>
        </w:rPr>
        <w:t xml:space="preserve"> </w:t>
      </w:r>
      <w:r w:rsidR="002F5CF7" w:rsidRPr="00636541">
        <w:rPr>
          <w:rFonts w:ascii="Times New Roman" w:eastAsia="Times New Roman" w:hAnsi="Times New Roman" w:cs="Times New Roman"/>
        </w:rPr>
        <w:t>программа для детей НОДА (В-6.3, В-6.4)</w:t>
      </w:r>
    </w:p>
    <w:p w:rsidR="002F5CF7" w:rsidRPr="00636541" w:rsidRDefault="006E181A"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Адаптированная основная общеобразовательная </w:t>
      </w:r>
      <w:r w:rsidR="00A25F80">
        <w:rPr>
          <w:rFonts w:ascii="Times New Roman" w:eastAsia="Times New Roman" w:hAnsi="Times New Roman" w:cs="Times New Roman"/>
        </w:rPr>
        <w:t xml:space="preserve"> </w:t>
      </w:r>
      <w:r w:rsidR="002F5CF7" w:rsidRPr="00636541">
        <w:rPr>
          <w:rFonts w:ascii="Times New Roman" w:eastAsia="Times New Roman" w:hAnsi="Times New Roman" w:cs="Times New Roman"/>
        </w:rPr>
        <w:t>программа для детей РАС (В-8.3, В-8.4)</w:t>
      </w:r>
    </w:p>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p>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 xml:space="preserve">Сроки каникул на 2023-2024 учебный год </w:t>
      </w:r>
    </w:p>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969"/>
        <w:gridCol w:w="2659"/>
      </w:tblGrid>
      <w:tr w:rsidR="002F5CF7" w:rsidRPr="00636541" w:rsidTr="00846316">
        <w:tc>
          <w:tcPr>
            <w:tcW w:w="2943"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rPr>
              <w:t>Каникулы</w:t>
            </w:r>
          </w:p>
        </w:tc>
        <w:tc>
          <w:tcPr>
            <w:tcW w:w="396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Сроки</w:t>
            </w:r>
          </w:p>
        </w:tc>
        <w:tc>
          <w:tcPr>
            <w:tcW w:w="265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Количество дней</w:t>
            </w:r>
          </w:p>
        </w:tc>
      </w:tr>
      <w:tr w:rsidR="002F5CF7" w:rsidRPr="00636541" w:rsidTr="00846316">
        <w:tc>
          <w:tcPr>
            <w:tcW w:w="2943"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1 четверть</w:t>
            </w:r>
          </w:p>
        </w:tc>
        <w:tc>
          <w:tcPr>
            <w:tcW w:w="396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1 сентября – 28 октября</w:t>
            </w:r>
          </w:p>
        </w:tc>
        <w:tc>
          <w:tcPr>
            <w:tcW w:w="265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41 день</w:t>
            </w:r>
          </w:p>
        </w:tc>
      </w:tr>
      <w:tr w:rsidR="002F5CF7" w:rsidRPr="00636541" w:rsidTr="00846316">
        <w:tc>
          <w:tcPr>
            <w:tcW w:w="2943"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Осенние каникулы</w:t>
            </w:r>
          </w:p>
        </w:tc>
        <w:tc>
          <w:tcPr>
            <w:tcW w:w="396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 xml:space="preserve">29 октября  – 7 ноября </w:t>
            </w:r>
          </w:p>
        </w:tc>
        <w:tc>
          <w:tcPr>
            <w:tcW w:w="265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10 дней</w:t>
            </w:r>
          </w:p>
        </w:tc>
      </w:tr>
      <w:tr w:rsidR="002F5CF7" w:rsidRPr="00636541" w:rsidTr="00846316">
        <w:tc>
          <w:tcPr>
            <w:tcW w:w="2943"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2 четверть</w:t>
            </w:r>
          </w:p>
        </w:tc>
        <w:tc>
          <w:tcPr>
            <w:tcW w:w="396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8 ноября – 23 декабря</w:t>
            </w:r>
          </w:p>
        </w:tc>
        <w:tc>
          <w:tcPr>
            <w:tcW w:w="265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33 дня</w:t>
            </w:r>
          </w:p>
        </w:tc>
      </w:tr>
      <w:tr w:rsidR="002F5CF7" w:rsidRPr="00636541" w:rsidTr="00846316">
        <w:tc>
          <w:tcPr>
            <w:tcW w:w="2943"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Зимние  каникулы</w:t>
            </w:r>
          </w:p>
        </w:tc>
        <w:tc>
          <w:tcPr>
            <w:tcW w:w="396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24 декабря – 7 января</w:t>
            </w:r>
          </w:p>
        </w:tc>
        <w:tc>
          <w:tcPr>
            <w:tcW w:w="265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15 дней</w:t>
            </w:r>
          </w:p>
        </w:tc>
      </w:tr>
      <w:tr w:rsidR="002F5CF7" w:rsidRPr="00636541" w:rsidTr="00846316">
        <w:tc>
          <w:tcPr>
            <w:tcW w:w="2943"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3 четверть</w:t>
            </w:r>
          </w:p>
        </w:tc>
        <w:tc>
          <w:tcPr>
            <w:tcW w:w="396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08 января – 23 марта</w:t>
            </w:r>
          </w:p>
        </w:tc>
        <w:tc>
          <w:tcPr>
            <w:tcW w:w="265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55 дня  (1доп. ЛУО В-1, 1доп. -3 ТУО -48 час.)</w:t>
            </w:r>
          </w:p>
        </w:tc>
      </w:tr>
      <w:tr w:rsidR="002F5CF7" w:rsidRPr="00636541" w:rsidTr="00846316">
        <w:tc>
          <w:tcPr>
            <w:tcW w:w="2943"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Февральские каникулы  (для уч-ся  1-2 классов ЛУО и 1 доп.- 3 ТУО)</w:t>
            </w:r>
          </w:p>
        </w:tc>
        <w:tc>
          <w:tcPr>
            <w:tcW w:w="396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19 февраля -25 февраля</w:t>
            </w:r>
          </w:p>
        </w:tc>
        <w:tc>
          <w:tcPr>
            <w:tcW w:w="265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7дней</w:t>
            </w:r>
          </w:p>
        </w:tc>
      </w:tr>
      <w:tr w:rsidR="002F5CF7" w:rsidRPr="00636541" w:rsidTr="00846316">
        <w:tc>
          <w:tcPr>
            <w:tcW w:w="2943"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Весенние каникулы</w:t>
            </w:r>
          </w:p>
        </w:tc>
        <w:tc>
          <w:tcPr>
            <w:tcW w:w="396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 xml:space="preserve">24 марта – 31 марта </w:t>
            </w:r>
          </w:p>
        </w:tc>
        <w:tc>
          <w:tcPr>
            <w:tcW w:w="265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8 дней</w:t>
            </w:r>
          </w:p>
        </w:tc>
      </w:tr>
      <w:tr w:rsidR="002F5CF7" w:rsidRPr="00636541" w:rsidTr="00846316">
        <w:trPr>
          <w:trHeight w:val="1058"/>
        </w:trPr>
        <w:tc>
          <w:tcPr>
            <w:tcW w:w="2943"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4 четверть</w:t>
            </w:r>
          </w:p>
        </w:tc>
        <w:tc>
          <w:tcPr>
            <w:tcW w:w="396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01 апреля  – 31мая</w:t>
            </w:r>
          </w:p>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 xml:space="preserve">(С 01. 04. 2024 г. по 25.05.2024 для </w:t>
            </w:r>
            <w:r w:rsidRPr="00636541">
              <w:rPr>
                <w:rFonts w:ascii="Times New Roman" w:eastAsia="Times New Roman" w:hAnsi="Times New Roman" w:cs="Times New Roman"/>
              </w:rPr>
              <w:t>уч-ся  9,1 классов ЛУО и 1 доп.- 3 ТУО)</w:t>
            </w:r>
          </w:p>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p>
        </w:tc>
        <w:tc>
          <w:tcPr>
            <w:tcW w:w="265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 xml:space="preserve"> Для уч.ся 2-8кл ЛУО В- 1  43  дней  (38  дня </w:t>
            </w:r>
            <w:r w:rsidRPr="00636541">
              <w:rPr>
                <w:rFonts w:ascii="Times New Roman" w:eastAsia="Times New Roman" w:hAnsi="Times New Roman" w:cs="Times New Roman"/>
              </w:rPr>
              <w:t>для уч-ся 9, 1-2 классов ЛУО и 1 доп.- 3 ТУО</w:t>
            </w:r>
            <w:r w:rsidRPr="00636541">
              <w:rPr>
                <w:rFonts w:ascii="Times New Roman" w:eastAsia="Times New Roman" w:hAnsi="Times New Roman" w:cs="Times New Roman"/>
                <w:b/>
              </w:rPr>
              <w:t xml:space="preserve">) дней                       </w:t>
            </w:r>
          </w:p>
        </w:tc>
      </w:tr>
      <w:tr w:rsidR="002F5CF7" w:rsidRPr="00636541" w:rsidTr="00846316">
        <w:tc>
          <w:tcPr>
            <w:tcW w:w="2943"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 xml:space="preserve">Итоговая аттестация в 9 классе </w:t>
            </w:r>
          </w:p>
        </w:tc>
        <w:tc>
          <w:tcPr>
            <w:tcW w:w="396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 xml:space="preserve">01.06.2024г. – 10.06. 2024. </w:t>
            </w:r>
          </w:p>
        </w:tc>
        <w:tc>
          <w:tcPr>
            <w:tcW w:w="265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p>
        </w:tc>
      </w:tr>
      <w:tr w:rsidR="002F5CF7" w:rsidRPr="00636541" w:rsidTr="00846316">
        <w:tc>
          <w:tcPr>
            <w:tcW w:w="2943"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 xml:space="preserve">Летние каникулы </w:t>
            </w:r>
          </w:p>
        </w:tc>
        <w:tc>
          <w:tcPr>
            <w:tcW w:w="396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С 01.06 -31.08</w:t>
            </w:r>
          </w:p>
        </w:tc>
        <w:tc>
          <w:tcPr>
            <w:tcW w:w="2659" w:type="dxa"/>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92 дня</w:t>
            </w:r>
          </w:p>
        </w:tc>
      </w:tr>
      <w:tr w:rsidR="002F5CF7" w:rsidRPr="00636541" w:rsidTr="00846316">
        <w:tc>
          <w:tcPr>
            <w:tcW w:w="9571" w:type="dxa"/>
            <w:gridSpan w:val="3"/>
          </w:tcPr>
          <w:p w:rsidR="002F5CF7" w:rsidRPr="00636541" w:rsidRDefault="002F5CF7"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b/>
                <w:u w:val="single"/>
              </w:rPr>
              <w:t>Итого:</w:t>
            </w:r>
            <w:r w:rsidRPr="00636541">
              <w:rPr>
                <w:rFonts w:ascii="Times New Roman" w:eastAsia="Times New Roman" w:hAnsi="Times New Roman" w:cs="Times New Roman"/>
              </w:rPr>
              <w:t xml:space="preserve">  учебных – 172 дней (160 дней для уч-ся  1 класса ЛУО и 1 доп.- 3 ТУО), для учащихся 9 класса - 167 дня, каникулярных – 33 (для учащихся1 класса ЛУО и 1 доп.- 3 ТУО 40) дней .</w:t>
            </w:r>
          </w:p>
        </w:tc>
      </w:tr>
    </w:tbl>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b/>
        </w:rPr>
      </w:pPr>
    </w:p>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b/>
        </w:rPr>
      </w:pPr>
    </w:p>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b/>
        </w:rPr>
      </w:pPr>
      <w:r w:rsidRPr="00636541">
        <w:rPr>
          <w:rFonts w:ascii="Times New Roman" w:hAnsi="Times New Roman" w:cs="Times New Roman"/>
          <w:b/>
        </w:rPr>
        <w:t>Годовой учебный график</w:t>
      </w:r>
    </w:p>
    <w:tbl>
      <w:tblPr>
        <w:tblStyle w:val="69"/>
        <w:tblW w:w="9606" w:type="dxa"/>
        <w:tblLayout w:type="fixed"/>
        <w:tblLook w:val="04A0"/>
      </w:tblPr>
      <w:tblGrid>
        <w:gridCol w:w="1984"/>
        <w:gridCol w:w="1526"/>
        <w:gridCol w:w="1134"/>
        <w:gridCol w:w="1134"/>
        <w:gridCol w:w="1134"/>
        <w:gridCol w:w="1276"/>
        <w:gridCol w:w="1418"/>
      </w:tblGrid>
      <w:tr w:rsidR="002F5CF7" w:rsidRPr="00636541" w:rsidTr="00846316">
        <w:tc>
          <w:tcPr>
            <w:tcW w:w="1984"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p>
        </w:tc>
        <w:tc>
          <w:tcPr>
            <w:tcW w:w="1526"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 доп,1-2ЛУО, 1-3 ТУО</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Класс,</w:t>
            </w:r>
          </w:p>
        </w:tc>
        <w:tc>
          <w:tcPr>
            <w:tcW w:w="1134"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3-4</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классы</w:t>
            </w:r>
          </w:p>
        </w:tc>
        <w:tc>
          <w:tcPr>
            <w:tcW w:w="1134"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5-8</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классы</w:t>
            </w:r>
          </w:p>
        </w:tc>
        <w:tc>
          <w:tcPr>
            <w:tcW w:w="1134"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9 </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класс</w:t>
            </w:r>
          </w:p>
        </w:tc>
        <w:tc>
          <w:tcPr>
            <w:tcW w:w="1276"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  10 ТУО</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класс</w:t>
            </w:r>
          </w:p>
        </w:tc>
        <w:tc>
          <w:tcPr>
            <w:tcW w:w="141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11ТУО</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класс</w:t>
            </w:r>
          </w:p>
        </w:tc>
      </w:tr>
      <w:tr w:rsidR="002F5CF7" w:rsidRPr="00636541" w:rsidTr="00846316">
        <w:tc>
          <w:tcPr>
            <w:tcW w:w="1984"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Начало учебного года</w:t>
            </w:r>
          </w:p>
        </w:tc>
        <w:tc>
          <w:tcPr>
            <w:tcW w:w="7622" w:type="dxa"/>
            <w:gridSpan w:val="6"/>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 сентября</w:t>
            </w:r>
          </w:p>
        </w:tc>
      </w:tr>
      <w:tr w:rsidR="002F5CF7" w:rsidRPr="00636541" w:rsidTr="00846316">
        <w:tc>
          <w:tcPr>
            <w:tcW w:w="1984"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Продолжительность учебного года, кол-во учебных недель</w:t>
            </w:r>
          </w:p>
        </w:tc>
        <w:tc>
          <w:tcPr>
            <w:tcW w:w="1526"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33</w:t>
            </w:r>
          </w:p>
        </w:tc>
        <w:tc>
          <w:tcPr>
            <w:tcW w:w="1134"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34</w:t>
            </w:r>
          </w:p>
        </w:tc>
        <w:tc>
          <w:tcPr>
            <w:tcW w:w="1134"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34</w:t>
            </w:r>
          </w:p>
        </w:tc>
        <w:tc>
          <w:tcPr>
            <w:tcW w:w="1134"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34</w:t>
            </w:r>
          </w:p>
        </w:tc>
        <w:tc>
          <w:tcPr>
            <w:tcW w:w="1276"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34</w:t>
            </w:r>
          </w:p>
        </w:tc>
        <w:tc>
          <w:tcPr>
            <w:tcW w:w="1418" w:type="dxa"/>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34</w:t>
            </w:r>
          </w:p>
        </w:tc>
      </w:tr>
      <w:tr w:rsidR="002F5CF7" w:rsidRPr="00636541" w:rsidTr="00846316">
        <w:trPr>
          <w:trHeight w:val="758"/>
        </w:trPr>
        <w:tc>
          <w:tcPr>
            <w:tcW w:w="1984"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Продолжительность учебной недели</w:t>
            </w:r>
          </w:p>
        </w:tc>
        <w:tc>
          <w:tcPr>
            <w:tcW w:w="1526"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 дней</w:t>
            </w:r>
          </w:p>
        </w:tc>
        <w:tc>
          <w:tcPr>
            <w:tcW w:w="1134"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5 </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дней</w:t>
            </w:r>
          </w:p>
        </w:tc>
        <w:tc>
          <w:tcPr>
            <w:tcW w:w="1134"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дней</w:t>
            </w:r>
          </w:p>
        </w:tc>
        <w:tc>
          <w:tcPr>
            <w:tcW w:w="1134"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дней</w:t>
            </w:r>
          </w:p>
        </w:tc>
        <w:tc>
          <w:tcPr>
            <w:tcW w:w="1276"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дней</w:t>
            </w:r>
          </w:p>
        </w:tc>
        <w:tc>
          <w:tcPr>
            <w:tcW w:w="1418"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дней</w:t>
            </w:r>
          </w:p>
        </w:tc>
      </w:tr>
      <w:tr w:rsidR="002F5CF7" w:rsidRPr="00636541" w:rsidTr="00846316">
        <w:tc>
          <w:tcPr>
            <w:tcW w:w="1984"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Окончание учебного года</w:t>
            </w:r>
          </w:p>
        </w:tc>
        <w:tc>
          <w:tcPr>
            <w:tcW w:w="1526"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25</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мая</w:t>
            </w:r>
          </w:p>
        </w:tc>
        <w:tc>
          <w:tcPr>
            <w:tcW w:w="1134"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31</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мая</w:t>
            </w:r>
          </w:p>
        </w:tc>
        <w:tc>
          <w:tcPr>
            <w:tcW w:w="1134"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31</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мая</w:t>
            </w:r>
          </w:p>
        </w:tc>
        <w:tc>
          <w:tcPr>
            <w:tcW w:w="1134"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25</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мая</w:t>
            </w:r>
          </w:p>
        </w:tc>
        <w:tc>
          <w:tcPr>
            <w:tcW w:w="1276"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31</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мая</w:t>
            </w:r>
          </w:p>
        </w:tc>
        <w:tc>
          <w:tcPr>
            <w:tcW w:w="1418" w:type="dxa"/>
            <w:tcBorders>
              <w:bottom w:val="single" w:sz="4" w:space="0" w:color="auto"/>
            </w:tcBorders>
          </w:tcPr>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31</w:t>
            </w:r>
          </w:p>
          <w:p w:rsidR="002F5CF7" w:rsidRPr="00636541" w:rsidRDefault="002F5CF7"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мая</w:t>
            </w:r>
          </w:p>
        </w:tc>
      </w:tr>
    </w:tbl>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b/>
        </w:rPr>
      </w:pPr>
    </w:p>
    <w:p w:rsidR="002F5CF7" w:rsidRPr="00636541" w:rsidRDefault="002F5CF7" w:rsidP="00636541">
      <w:pPr>
        <w:tabs>
          <w:tab w:val="left" w:pos="142"/>
          <w:tab w:val="left" w:pos="284"/>
          <w:tab w:val="left" w:pos="426"/>
        </w:tabs>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Промежуточная аттестация в переводных классах (2-8 классы) проводится в форме итоговых контрольных работ, тестирования в срок с 1 мая по 25 мая без прекращения образовательного процесса. Для детей обучающихся по АООП В-2, РАС В8.4, НОДА 6.4 контрольные работы не проводятся. </w:t>
      </w:r>
    </w:p>
    <w:p w:rsidR="002F5CF7" w:rsidRPr="00636541" w:rsidRDefault="002F5CF7" w:rsidP="00636541">
      <w:pPr>
        <w:tabs>
          <w:tab w:val="left" w:pos="142"/>
          <w:tab w:val="left" w:pos="284"/>
          <w:tab w:val="left" w:pos="426"/>
        </w:tabs>
        <w:spacing w:after="0" w:line="240" w:lineRule="auto"/>
        <w:ind w:firstLine="709"/>
        <w:rPr>
          <w:rFonts w:ascii="Times New Roman" w:hAnsi="Times New Roman" w:cs="Times New Roman"/>
        </w:rPr>
      </w:pPr>
      <w:r w:rsidRPr="00636541">
        <w:rPr>
          <w:rFonts w:ascii="Times New Roman" w:hAnsi="Times New Roman" w:cs="Times New Roman"/>
        </w:rPr>
        <w:t xml:space="preserve">Период промежуточной аттестации обучающихся: период промежуточной аттестации для каждой параллели (кроме 1-х классов) в каждой четверти и полугодии начинается за 10 – 14 учебных дней до окончания четверти или полугодия. Для учащихся 1 доп, 1 класса по В-1, В- 8.3, В-6,3 и для детей 1доп- 11 класс, обучающиеся по АООП В-2, РАС 8.4, В-6.4 безотметочное. Учащихся 1доп- 11 класс, обучающиеся по АООП В-2, РАС 8.4, В-6.4 переводятся в последущий класс по возрасту и на основании экспертного заключения по уровню освоения СИПР. </w:t>
      </w:r>
    </w:p>
    <w:p w:rsidR="002F5CF7" w:rsidRDefault="002F5CF7" w:rsidP="00636541">
      <w:pPr>
        <w:tabs>
          <w:tab w:val="left" w:pos="142"/>
          <w:tab w:val="left" w:pos="284"/>
          <w:tab w:val="left" w:pos="426"/>
        </w:tabs>
        <w:spacing w:after="0" w:line="240" w:lineRule="auto"/>
        <w:ind w:firstLine="709"/>
        <w:rPr>
          <w:rFonts w:ascii="Times New Roman" w:hAnsi="Times New Roman" w:cs="Times New Roman"/>
        </w:rPr>
      </w:pPr>
      <w:r w:rsidRPr="00636541">
        <w:rPr>
          <w:rFonts w:ascii="Times New Roman" w:hAnsi="Times New Roman" w:cs="Times New Roman"/>
        </w:rPr>
        <w:t xml:space="preserve">Промежуточная аттестация в переводных классах (2-8 классы) проводится в форме итоговых контрольных работ, тестирования в срок с 1 мая по 25 мая без прекращения образовательного процесса. Для детей обучающихся по АООП В-2, РАС В8.4, НОДА 6.4 контрольные работы не проводятся. </w:t>
      </w:r>
    </w:p>
    <w:p w:rsidR="000555F6" w:rsidRPr="00636636" w:rsidRDefault="000555F6" w:rsidP="000555F6">
      <w:pPr>
        <w:pStyle w:val="3"/>
        <w:spacing w:before="0" w:line="240" w:lineRule="auto"/>
        <w:jc w:val="center"/>
        <w:rPr>
          <w:rFonts w:ascii="Times New Roman" w:hAnsi="Times New Roman" w:cs="Times New Roman"/>
          <w:i w:val="0"/>
          <w:sz w:val="24"/>
          <w:szCs w:val="24"/>
        </w:rPr>
      </w:pPr>
      <w:r>
        <w:rPr>
          <w:rFonts w:ascii="Times New Roman" w:hAnsi="Times New Roman" w:cs="Times New Roman"/>
          <w:i w:val="0"/>
          <w:sz w:val="24"/>
          <w:szCs w:val="24"/>
        </w:rPr>
        <w:t xml:space="preserve">3.3 </w:t>
      </w:r>
      <w:r w:rsidRPr="00636636">
        <w:rPr>
          <w:rFonts w:ascii="Times New Roman" w:hAnsi="Times New Roman" w:cs="Times New Roman"/>
          <w:i w:val="0"/>
          <w:sz w:val="24"/>
          <w:szCs w:val="24"/>
        </w:rPr>
        <w:t>Система условий реализации адаптированной основной общеобразовательной программы начального общего образования</w:t>
      </w:r>
    </w:p>
    <w:p w:rsidR="000555F6" w:rsidRPr="00636541" w:rsidRDefault="000555F6" w:rsidP="00636541">
      <w:pPr>
        <w:tabs>
          <w:tab w:val="left" w:pos="142"/>
          <w:tab w:val="left" w:pos="284"/>
          <w:tab w:val="left" w:pos="426"/>
        </w:tabs>
        <w:spacing w:after="0" w:line="240" w:lineRule="auto"/>
        <w:ind w:firstLine="709"/>
        <w:rPr>
          <w:rFonts w:ascii="Times New Roman" w:hAnsi="Times New Roman" w:cs="Times New Roman"/>
        </w:rPr>
      </w:pPr>
    </w:p>
    <w:p w:rsidR="002937B1" w:rsidRPr="00636541" w:rsidRDefault="002937B1" w:rsidP="00636541">
      <w:pPr>
        <w:tabs>
          <w:tab w:val="left" w:pos="142"/>
          <w:tab w:val="left" w:pos="284"/>
          <w:tab w:val="left" w:pos="426"/>
        </w:tabs>
        <w:spacing w:after="0" w:line="240" w:lineRule="auto"/>
        <w:ind w:firstLine="709"/>
        <w:rPr>
          <w:rFonts w:ascii="Times New Roman" w:hAnsi="Times New Roman" w:cs="Times New Roman"/>
        </w:rPr>
      </w:pPr>
    </w:p>
    <w:bookmarkEnd w:id="11"/>
    <w:bookmarkEnd w:id="12"/>
    <w:p w:rsidR="000A0C8B" w:rsidRDefault="000A0C8B" w:rsidP="00636541">
      <w:pPr>
        <w:tabs>
          <w:tab w:val="left" w:pos="1470"/>
          <w:tab w:val="center" w:pos="4677"/>
        </w:tabs>
        <w:spacing w:after="0" w:line="240" w:lineRule="auto"/>
        <w:ind w:firstLine="709"/>
        <w:rPr>
          <w:rFonts w:ascii="Times New Roman" w:hAnsi="Times New Roman" w:cs="Times New Roman"/>
          <w:b/>
          <w:u w:val="single"/>
        </w:rPr>
      </w:pPr>
    </w:p>
    <w:p w:rsidR="000555F6" w:rsidRDefault="000555F6" w:rsidP="00636541">
      <w:pPr>
        <w:tabs>
          <w:tab w:val="left" w:pos="1470"/>
          <w:tab w:val="center" w:pos="4677"/>
        </w:tabs>
        <w:spacing w:after="0" w:line="240" w:lineRule="auto"/>
        <w:ind w:firstLine="709"/>
        <w:rPr>
          <w:rFonts w:ascii="Times New Roman" w:hAnsi="Times New Roman" w:cs="Times New Roman"/>
          <w:b/>
          <w:u w:val="single"/>
        </w:rPr>
      </w:pPr>
    </w:p>
    <w:tbl>
      <w:tblPr>
        <w:tblW w:w="10653" w:type="dxa"/>
        <w:tblInd w:w="87" w:type="dxa"/>
        <w:tblLayout w:type="fixed"/>
        <w:tblLook w:val="04A0"/>
      </w:tblPr>
      <w:tblGrid>
        <w:gridCol w:w="580"/>
        <w:gridCol w:w="1142"/>
        <w:gridCol w:w="2835"/>
        <w:gridCol w:w="1134"/>
        <w:gridCol w:w="3402"/>
        <w:gridCol w:w="709"/>
        <w:gridCol w:w="851"/>
      </w:tblGrid>
      <w:tr w:rsidR="000555F6" w:rsidRPr="00760929" w:rsidTr="000555F6">
        <w:trPr>
          <w:trHeight w:val="147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b/>
                <w:bCs/>
                <w:sz w:val="16"/>
                <w:szCs w:val="16"/>
              </w:rPr>
            </w:pPr>
            <w:r w:rsidRPr="00760929">
              <w:rPr>
                <w:rFonts w:ascii="Times New Roman" w:eastAsia="Times New Roman" w:hAnsi="Times New Roman" w:cs="Times New Roman"/>
                <w:b/>
                <w:bCs/>
                <w:sz w:val="16"/>
                <w:szCs w:val="16"/>
              </w:rPr>
              <w:t>№ п.п.</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b/>
                <w:bCs/>
                <w:sz w:val="16"/>
                <w:szCs w:val="16"/>
              </w:rPr>
            </w:pPr>
            <w:r w:rsidRPr="00760929">
              <w:rPr>
                <w:rFonts w:ascii="Times New Roman" w:eastAsia="Times New Roman" w:hAnsi="Times New Roman" w:cs="Times New Roman"/>
                <w:b/>
                <w:bCs/>
                <w:sz w:val="16"/>
                <w:szCs w:val="16"/>
              </w:rPr>
              <w:t>Ф.И.О. / ссылка на страницу сайта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b/>
                <w:bCs/>
                <w:sz w:val="16"/>
                <w:szCs w:val="16"/>
              </w:rPr>
            </w:pPr>
            <w:r w:rsidRPr="00760929">
              <w:rPr>
                <w:rFonts w:ascii="Times New Roman" w:eastAsia="Times New Roman" w:hAnsi="Times New Roman" w:cs="Times New Roman"/>
                <w:b/>
                <w:bCs/>
                <w:sz w:val="16"/>
                <w:szCs w:val="16"/>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b/>
                <w:bCs/>
                <w:sz w:val="16"/>
                <w:szCs w:val="16"/>
              </w:rPr>
            </w:pPr>
            <w:r w:rsidRPr="00760929">
              <w:rPr>
                <w:rFonts w:ascii="Times New Roman" w:eastAsia="Times New Roman" w:hAnsi="Times New Roman" w:cs="Times New Roman"/>
                <w:b/>
                <w:bCs/>
                <w:sz w:val="16"/>
                <w:szCs w:val="16"/>
              </w:rPr>
              <w:t>Должность</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b/>
                <w:bCs/>
                <w:sz w:val="16"/>
                <w:szCs w:val="16"/>
              </w:rPr>
            </w:pPr>
            <w:r w:rsidRPr="00760929">
              <w:rPr>
                <w:rFonts w:ascii="Times New Roman" w:eastAsia="Times New Roman" w:hAnsi="Times New Roman" w:cs="Times New Roman"/>
                <w:b/>
                <w:bCs/>
                <w:sz w:val="16"/>
                <w:szCs w:val="16"/>
              </w:rPr>
              <w:t>Курсовая подготовка</w:t>
            </w:r>
            <w:r w:rsidRPr="00760929">
              <w:rPr>
                <w:rFonts w:ascii="Times New Roman" w:eastAsia="Times New Roman" w:hAnsi="Times New Roman" w:cs="Times New Roman"/>
                <w:b/>
                <w:bCs/>
                <w:sz w:val="16"/>
                <w:szCs w:val="16"/>
              </w:rPr>
              <w:br/>
              <w:t>(ОУ, год, тема, кол-во часов)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b/>
                <w:bCs/>
                <w:sz w:val="16"/>
                <w:szCs w:val="16"/>
              </w:rPr>
            </w:pPr>
            <w:r w:rsidRPr="00760929">
              <w:rPr>
                <w:rFonts w:ascii="Times New Roman" w:eastAsia="Times New Roman" w:hAnsi="Times New Roman" w:cs="Times New Roman"/>
                <w:b/>
                <w:bCs/>
                <w:sz w:val="16"/>
                <w:szCs w:val="16"/>
              </w:rPr>
              <w:t>Стаж по  должности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b/>
                <w:bCs/>
                <w:sz w:val="16"/>
                <w:szCs w:val="16"/>
              </w:rPr>
            </w:pPr>
            <w:r w:rsidRPr="00760929">
              <w:rPr>
                <w:rFonts w:ascii="Times New Roman" w:eastAsia="Times New Roman" w:hAnsi="Times New Roman" w:cs="Times New Roman"/>
                <w:b/>
                <w:bCs/>
                <w:sz w:val="16"/>
                <w:szCs w:val="16"/>
              </w:rPr>
              <w:t>Квалификационная категория</w:t>
            </w:r>
          </w:p>
        </w:tc>
      </w:tr>
      <w:tr w:rsidR="000555F6" w:rsidRPr="00760929" w:rsidTr="000555F6">
        <w:trPr>
          <w:trHeight w:val="2535"/>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Антропова Татьяна Васильевна   http://shkola14.sysert.ru/антропова-татьяна-васильевна/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СГПИ 1980 учитель русского языка и литературы</w:t>
            </w:r>
            <w:r w:rsidRPr="00760929">
              <w:rPr>
                <w:rFonts w:ascii="Times New Roman" w:eastAsia="Times New Roman" w:hAnsi="Times New Roman" w:cs="Times New Roman"/>
                <w:sz w:val="16"/>
                <w:szCs w:val="16"/>
              </w:rPr>
              <w:br/>
              <w:t>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                              2022 ООО "ЦИОВ" профпереподготовка "Педагог дополнительного образования"</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2018, «Обучение приёмам оказания первой помощи» 16 ч. УЦ «Фармацевт»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2019, ФГОС образования обучающихся с умственной отсталостью: образовательная деятельность с обучающимися с умеренной и тяжелой умственной отсталостью, тяжёлыми и множественными нарушениями развития, 72 ч. ИРО                                                                                    2022, Оказание первой помощи пострадавшим в образовательной организации,16 ч. АНО ДПО "ПЛАТФОРМА"                                                                                                           2022, Цифровая грамотность современного педагога, 144 ч. РАНХиГС</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44</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СЗД / 30.111.2022</w:t>
            </w:r>
          </w:p>
        </w:tc>
      </w:tr>
      <w:tr w:rsidR="000555F6" w:rsidRPr="00760929" w:rsidTr="000555F6">
        <w:trPr>
          <w:trHeight w:val="416"/>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Балина Виктория Михайловна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УГЮА юриспруденция, 2001                           профпереподготовка 2020 ФГАОУ ВО "РГППУ" логопед-дефектолог 2020</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учитель-дефектолог</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2021, Методика преподавания предметных областей Технология" и "Искусство" для детей с умственной отсталостью, 72 ч. "УЦ "ПрофРазвитие"                                                                 2021, Организация профилактической работы в ОО по предупреждению детского дорожно-транспортного травматизам в соответствии с ФГОС, 16 ч. АНО ДПО "АПКиПР"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2021, Планирование и реализация дополнительных мероприятий по услению мер безопасности в ОО", 72 ч. ООО "МИПК"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                                                                                           31.10.22, Основы обеспечения информационной безопасности детей, 36 ч. Единый урок                                                 17.11.2022 г., Обучение по оказанию первой помощи пострадавшим в образовательной организации, 16 ч.</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 / 29.11.21</w:t>
            </w:r>
          </w:p>
        </w:tc>
      </w:tr>
      <w:tr w:rsidR="000555F6" w:rsidRPr="00760929" w:rsidTr="000555F6">
        <w:trPr>
          <w:trHeight w:val="1124"/>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3</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Бандурина Татьяна Аксановна   http://shkola14.sysert.ru/бандурина-татьяна-аксановна/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учитель </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2022, Оказание первой помощи пострадавшим в образовательной организации,16 ч. АНО ДПО "ПЛАТФОРМА"                                                                                                               2022, Цифровая грамотность современного педагога, 144 ч. РАНХиГС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28.11.22, Организационно-методическое обеспечение профориентационной деятельности педагога-навигатора в рамках реализации Всероссийского проекта "Билет в будущее". 72 ч., АНО ЦНРЛиРЧП</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46</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 28.04.2020</w:t>
            </w:r>
          </w:p>
        </w:tc>
      </w:tr>
      <w:tr w:rsidR="000555F6" w:rsidRPr="00760929" w:rsidTr="000555F6">
        <w:trPr>
          <w:trHeight w:val="1626"/>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4</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Боярских Олег Владимирович</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педагог по физической культуре и спорту УрГПУ, 2004                   профессиональная переподготовка "Адаптивная физическая культура" ЦППК Потенциал, 2019                         Инструктор-методист по адаптивной физической культуре и адаптивному спорту 2022 г. "ПрофРазвитие"</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 физкультуры</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2022, Оказание первой помощи пострадавшим в образовательной организации,16 ч. АНО ДПО "ПЛАТФОРМА"</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24</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 /28.04.20</w:t>
            </w:r>
          </w:p>
        </w:tc>
      </w:tr>
      <w:tr w:rsidR="000555F6" w:rsidRPr="00760929" w:rsidTr="000555F6">
        <w:trPr>
          <w:trHeight w:val="1123"/>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5</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Бурнашева Светлана Владимировна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юрист НОЧУ ВПО "УИКП", 2013 профпереподготовка, ООО"СУЦ" 2019 учитель-дефектолог (олигофренопедагог): специальная педагогика и психология</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2021 г., Коррекционная педагогика и особенности образования и воспитания детей с ОВЗ, 73 ч., Единый урок              2022, Оказание первой помощи пострадавшим в образовательной организации,16 ч. АНО ДПО "ПЛАТФОРМА"</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3</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w:t>
            </w:r>
          </w:p>
        </w:tc>
      </w:tr>
      <w:tr w:rsidR="000555F6" w:rsidRPr="00760929" w:rsidTr="000555F6">
        <w:trPr>
          <w:trHeight w:val="6945"/>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6</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Бутерус Ксения Олеговна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ФГБПОУ УрГПУ 2013 учитель-дефектолог</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2020, Обработка персональных данных в образовательных организациях, 17 часов, Единый урок                                                                                        2020, Профилактика коронавируса, гриппа и других острых респираторных вирусных инфекций в ОО, 16 ч. Единый урок                                                                                                                                                                                       2020, Методология и технологии дистанционного обучения в ОО, 49 ч. Единый урок                                                                                                                                            2020, Организация деятельности педагогических работников по классному руководству, 17 ч. Единый урок                                                                                                                  2020 г., Формирование культуры питания обучающихся в целях реализации Плана основных мероприятий до  20 года, проводимых в рамках Десятилетия детства, 19 ч. Единый урок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2020, Основы обеспечения информационной безопасности детй, 22 ч. Единый урок                                                                                                          2021, Обеспечение санитарно-эпидемиологических требований к ОО согласно СП 2.4.3648-20, 36 ч. Единый урок                                                                                                              2021, Профилактика гриппа и острых вирусных инфекций, в том числе новой коронавирусной инфекции (COVID - 19, 36 ч. Единый урок                                                                                                                                                            2021, Навыки оказания первой помощи в ОО, 36 ч. Единый урок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21.10.22 г., Технологии работы классного руководителя с родителями (законными представителями), 24 ч., УрГПУ                                                                                      2022, Коррекционная педагогика и особенности образования и воспитания детей с ОВЗ, 73 ч. Единый урок                                                                                                                     06.12.22, Разговоры о важном: система работы классного руководителя (куратора), 58 ч. "АРГПиПРРО Минпросвещения РФ"                                                                              06.12.22, Разговоры о важном: система работы классного руководителя (куратора), 58 ч. "АРГПиПРРО Минпросвещения РФ"                                                                           </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9</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 / 25.02.2020</w:t>
            </w:r>
          </w:p>
        </w:tc>
      </w:tr>
      <w:tr w:rsidR="000555F6" w:rsidRPr="00760929" w:rsidTr="000555F6">
        <w:trPr>
          <w:trHeight w:val="3150"/>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7</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Верзакова Маргарита Михайловна  http://shkola14.sysert.ru/%d1%81%d0%b0%d0%b1%d1%83%d1%80%d0%be%d0%b2%d0%b0-%d1%8e%d0%bb%d0%b8%d1%8f-%d1%81%d0%b5%d1%80%d0%b3%d0%b5%d0%b5%d0%b2%d0%bd%d0%b0/</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высшее, РЗИТЛП, инженер, 2007       Профпереподготовка: Учитель-дефектолог (олигофренопедагог): специальная педагогика и психология. 2019 г. СУЦ   профпереподготовка, 2019 г., НОЧУ ДПО «ЦПКПППС "Потенциал», Адаптивная физическая культура           </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 трудового обучения</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2019, Основы медицинских знаний и обучение оказанию первой доврачебной помощи для педагогических работников, 72 ч. АНО ДПО "РИПП"                                                               2021, Методика преподавания предметных областей Технология" и "Искусство" для детей с умственной отсталостью, 72 ч. "УЦ "ПрофРазвитие"                                                                 2022, Оказание первой помощи пострадавшим в образовательной организации,16 ч. АНО ДПО "ПЛАТФОРМА"                                                                </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3</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 / 27.11.2020</w:t>
            </w:r>
          </w:p>
        </w:tc>
      </w:tr>
      <w:tr w:rsidR="000555F6" w:rsidRPr="00760929" w:rsidTr="000555F6">
        <w:trPr>
          <w:trHeight w:val="2745"/>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8</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Вольхина Наталья Юрьевна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учитель начальных классов, СГПИ 1989                     Профпереподготовка: Специальное (дефектологическое) образование Учитель-дефектолог, олигофренопедагог  2020 г. АНО ДПО "ИОЦПКП "Мой университет"</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2019, Организация образования обучающихся с выраженным нарушением интеллекта, с тяжёлыми множественными нарушениями развития, 48 ч. ИРО                                                 2019, Тьюторское сопровождение детей с ограниченными возможностями здоровья и инвалидностью в процессе образовательной деятельности, 24 ч. ИРО                                         2022, Оказание первой помощи пострадавшим в образовательной организации,16 ч. АНО ДПО "ПЛАТФОРМА"                                                                                                                  15.02.23-17.02.23 "Оценка результатов профессиональной деятельности аттестующихся работников органзаций, осуществляющих образовательную деятельность, 24 ч. ИРО</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44</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СЗД / 30.11.2022</w:t>
            </w:r>
          </w:p>
        </w:tc>
      </w:tr>
      <w:tr w:rsidR="000555F6" w:rsidRPr="00760929" w:rsidTr="000555F6">
        <w:trPr>
          <w:trHeight w:val="3385"/>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9</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Дедюхина Наталья Анатлольевна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высшее, ФГБОУ ВО "Тольяттинский государственный университет" бакалавр, психолого-педагогическое сопровождение 2020                             профпереподготовка                            2017, Логопедагогика. Психолого-педагогическое сопровождение детей с нарушением речи                                  2021, Специальное (дефектологическое) образование. Пдагог-дефектолог   </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педагог-психолог</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2019, Обучение по охране труда для специалистов и руководителей служб охраны труда организаций, 40 ч. УЦ "Всеобуч"                                                                                            2022, Консультирование по системе кросс-коучинг. Технология работы с родителями для исправления проблемного поведения детей, подростков, школьников. 16 ч., ООО "СЗМ НПЦ ИПЭГ"                                                                                                                             2022, Оказание первой помощи пострадавшим в образовательной организации,16 ч. АНО ДПО "ПЛАТФОРМА"                                                                                                   09.04.2022,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 36 ч. Единый урок                                                                                          21.03.23-12.04.23 "Основы ава-трапии" 108 ч., ООО "МИППиПК"</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w:t>
            </w:r>
          </w:p>
        </w:tc>
      </w:tr>
      <w:tr w:rsidR="000555F6" w:rsidRPr="00760929" w:rsidTr="000555F6">
        <w:trPr>
          <w:trHeight w:val="3600"/>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10</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Драничникова Мария Сергеевна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высшее специалист по социальной работе, 2008, ГОУ ВПО РГСУ,                                                 2018, профпереподготовка "Теория и практика работы педагога ДО в ОО" ИРО  2019, профпереподготовка "Педагог-психолог: Психологическое обеспечение образовательного процесса в свете ФГОС" ООО "СУЦ"                                       2020, профпереподготовка Педагог-психолог в образовательной организации ИРО </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2018, Формирование инженерного мышления школьников в условиях реализации ФГОС начального общего образования, 24 ч., ИРО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2019, "Психолого-педагогическое сопровождение обучающихся с РАС и ТМНР в условиях общеобразовательных организация, 72 ч. УрГПУ                                                                    2019, Профилактика суицидального поведения несовершеннолетних, Ладо, 16 ч.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2019, Формирование базовых учебных действий у обучающихся с умственной отсталостью в начальной школе, 40 ч. ИРО                                                                                                 2020, Профилактика аддиктивного поведения несовершеннолетних, 16 ч. ИРО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2022, Оказание первой помощи пострадавшим в образовательной организации,16 ч. АНО ДПО "ПЛАТФОРМА"                                                                                                               15.11.22, Школьные службы примерения и восстановительная медиация, 72 ч. АНО ДПО "ПЛАТФОРМА" </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3</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 / 27.11.2020</w:t>
            </w:r>
          </w:p>
        </w:tc>
      </w:tr>
      <w:tr w:rsidR="000555F6" w:rsidRPr="00760929" w:rsidTr="000555F6">
        <w:trPr>
          <w:trHeight w:val="3997"/>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11</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Ефремова Анастасия Александровна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средне-специальное, учитель начальных классов ГБПОУ СО «СОПК» 2016</w:t>
            </w:r>
            <w:r w:rsidRPr="00760929">
              <w:rPr>
                <w:rFonts w:ascii="Times New Roman" w:eastAsia="Times New Roman" w:hAnsi="Times New Roman" w:cs="Times New Roman"/>
                <w:sz w:val="16"/>
                <w:szCs w:val="16"/>
              </w:rPr>
              <w:br/>
            </w:r>
            <w:r w:rsidRPr="00760929">
              <w:rPr>
                <w:rFonts w:ascii="Times New Roman" w:eastAsia="Times New Roman" w:hAnsi="Times New Roman" w:cs="Times New Roman"/>
                <w:sz w:val="16"/>
                <w:szCs w:val="16"/>
              </w:rPr>
              <w:br/>
              <w:t>2019 г. ООО УЦ «Профессионал» профпереподготовка</w:t>
            </w:r>
            <w:r w:rsidRPr="00760929">
              <w:rPr>
                <w:rFonts w:ascii="Times New Roman" w:eastAsia="Times New Roman" w:hAnsi="Times New Roman" w:cs="Times New Roman"/>
                <w:sz w:val="16"/>
                <w:szCs w:val="16"/>
              </w:rPr>
              <w:br/>
              <w:t>Педагог по обучению лиц с ОВЗ                2020 г. ИПКПП профпереподготовка Учитель-дефектолог, олигофренопедагог  2020 г. АНО ДПО "МИРО" профпереподготовка педагог-организатор   2020. Педагог-психолог в образовательной организации ИРО                                        2022 ООО "ЦИОВ" профпереподготовка "Педагог дополнительного образования"</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2019, Школа подготовки волонтёров профилактической направленности, 72 ч. АНО ДПО "УрАМиКБ"                                                                                                                  2021, Организация профилактической работы в ОО по предупреждению детского дорожно-транспортного травматизам в соответствии с ФГОС, 16 ч. АНО ДПО "АПКиПР"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2021, Планирование и реализация дополнительных мероприятий по услению мер безопасности в ОО", 72 ч. ООО "МИПК"                                                                                                      31.10.22, Основы обеспечения информационной безопасности детей, 36 ч. Единый урок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17.11.2022 г., Обучение по оказанию первой помощи пострадавшим в образовательной организации, 16 ч.                                                                                                             06.12.22, Разговоры о важном: система работы классного руководителя (куратора), 58 ч. "АРГПиПРРО Минпросвещения РФ"                                                                                     18.10.22-01.11.22 Формирование благоприятного психологического климата в коллективе класса, 24 ч. УрГПУ</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5</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СЗД / 21.12.2021</w:t>
            </w:r>
          </w:p>
        </w:tc>
      </w:tr>
      <w:tr w:rsidR="000555F6" w:rsidRPr="00760929" w:rsidTr="000555F6">
        <w:trPr>
          <w:trHeight w:val="2595"/>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12</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Костарева Ольга Ивановна   http://shkola14.sysert.ru/костарева-ольга-ивановна/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СГПИ 1995 учитель русского языка и литературы                                    специальное (дефектологическое) образование, магистр, УрГПУ, 2020</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учитель </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2019, Первичная профилактика ВИЧ-инфекции в сфере труда, 8 ч. СОЦПБС"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2020, Подготовка организаторов ОГЭ, 24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2021, Планирование и реализация дополнительных мероприятий по услению мер безопасности в ОО", 72 ч. ООО "МИПК"                                                                                                      2022, Оказание первой помощи пострадавшим в образовательной организации,16 ч. АНО ДПО "ПЛАТФОРМА"  </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26</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 / 29.12.2021</w:t>
            </w:r>
          </w:p>
        </w:tc>
      </w:tr>
      <w:tr w:rsidR="000555F6" w:rsidRPr="00760929" w:rsidTr="000555F6">
        <w:trPr>
          <w:trHeight w:val="1410"/>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13</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Крылатых Нина Александровна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переподготовка МАПК педагог-библиотекарь 710 ч.                                              2023 г. МАПК тьютор 710 ч. </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тьютор / педагог-библиотекарь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17.11.2022 г., Обучение по оказанию первой помощи пострадавшим в образовательной организации, 16 ч.                                                                                                          23.12.22, Аспекты применения государственных символов РФ в обучении и воспитании, 36 ч. Единый урок</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w:t>
            </w:r>
          </w:p>
        </w:tc>
      </w:tr>
      <w:tr w:rsidR="000555F6" w:rsidRPr="00760929" w:rsidTr="000555F6">
        <w:trPr>
          <w:trHeight w:val="1405"/>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14</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Лямин Александр Александрович </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Среднее-профессиональное ФГБОУ ВПО «УУПС» техник 2013                              Переподготовка</w:t>
            </w:r>
            <w:r w:rsidRPr="00760929">
              <w:rPr>
                <w:rFonts w:ascii="Times New Roman" w:eastAsia="Times New Roman" w:hAnsi="Times New Roman" w:cs="Times New Roman"/>
                <w:sz w:val="16"/>
                <w:szCs w:val="16"/>
              </w:rPr>
              <w:br/>
              <w:t>Учитель-дефектолог (олигофренопе-дагог) 600 часов 01.07.2022</w:t>
            </w:r>
            <w:r w:rsidRPr="00760929">
              <w:rPr>
                <w:rFonts w:ascii="Times New Roman" w:eastAsia="Times New Roman" w:hAnsi="Times New Roman" w:cs="Times New Roman"/>
                <w:sz w:val="16"/>
                <w:szCs w:val="16"/>
              </w:rPr>
              <w:br/>
              <w:t>Учитель физической культуры 600 часов 07.09.2022</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17.11.2022 г., Обучение по оказанию первой помощи пострадавшим в образовательной организации, 16 ч.                                                                                                             15.11.22, Особенности организации работы учителя начальных классов по обучению и воспитанию обучающихся с ОВЗ по ФГОС НОО ОВЗ и ФГОС ООО ОВЗ, 72 ч. АНО ДПО "ПЛАТФОРМА"</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w:t>
            </w:r>
          </w:p>
        </w:tc>
      </w:tr>
      <w:tr w:rsidR="000555F6" w:rsidRPr="00760929" w:rsidTr="000555F6">
        <w:trPr>
          <w:trHeight w:val="3330"/>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15</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Лямина Анастасия Владимировна   http://shkola14.sysert.ru/короткова-анастасия-владимировна/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средне-специальное, 2017 г. ГБОУ СПО СО «СОМПЭК» учитель начальных классов    профпереподготовка, 2018 г., ООО «МЦОСГИ», педагогическое образование:олигофренопедагогика,</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 / отпуск по уходу за ребёнком</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2019, «Духовно-нравственное развитие, воспитание и социализация обучающихся с ограниченными возможностями здоровья» (80 ч.). ИРО                                                    2020, Подготовка организаторов ОГЭ, 24 ч. ИРО                                                                2020, Обучение по оказанию первой помощи пострадавшим в образовательной организации, 72 ч. АНО ДПО "ПЛАТФОРМА"                                                                                          2020, Современный урок в цифровой среде, 48 ч. УрГПУ                                                         2021, Планирование и реализация дополнительных мероприятий по услению мер безопасности в ОО", 72 ч. ООО "МИПК"                                                                                                       2021, Коррекционная педагогика и особенности образования и воспитания детей с ОВЗ, 73 ч., Единый урок</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5</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 /21.05.19</w:t>
            </w:r>
          </w:p>
        </w:tc>
      </w:tr>
      <w:tr w:rsidR="000555F6" w:rsidRPr="00760929" w:rsidTr="000555F6">
        <w:trPr>
          <w:trHeight w:val="8190"/>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16</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Непарко Регина Евгеньевна   http://shkola14.sysert.ru/непарко-регина-евгеньевна/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средне-специальное, учитель начальных классов ГБПОУ СО «СОПК» 2016</w:t>
            </w:r>
            <w:r w:rsidRPr="00760929">
              <w:rPr>
                <w:rFonts w:ascii="Times New Roman" w:eastAsia="Times New Roman" w:hAnsi="Times New Roman" w:cs="Times New Roman"/>
                <w:sz w:val="16"/>
                <w:szCs w:val="16"/>
              </w:rPr>
              <w:br/>
            </w:r>
            <w:r w:rsidRPr="00760929">
              <w:rPr>
                <w:rFonts w:ascii="Times New Roman" w:eastAsia="Times New Roman" w:hAnsi="Times New Roman" w:cs="Times New Roman"/>
                <w:sz w:val="16"/>
                <w:szCs w:val="16"/>
              </w:rPr>
              <w:br/>
              <w:t>2017 г. ООО УЦ «Профессионал» профпереподготовка</w:t>
            </w:r>
            <w:r w:rsidRPr="00760929">
              <w:rPr>
                <w:rFonts w:ascii="Times New Roman" w:eastAsia="Times New Roman" w:hAnsi="Times New Roman" w:cs="Times New Roman"/>
                <w:sz w:val="16"/>
                <w:szCs w:val="16"/>
              </w:rPr>
              <w:br/>
              <w:t>Педагог по обучению лиц с ОВЗ              профпереподготовка, 2021 г.,АНО ДПО "Платформа" учитель-дефектолог                       2022 ООО "ЦИОВ" профпереподготовка "Педагог дополнительного образования"</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учитель </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2019, "Актуальные аспекты программ воспитания и социализации обучающихся в образовательной организации" 32 ч. ИРО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2022,  Коррекционная педагогика и особенности образования и воспитания детей с ОВЗ, 73 ч. Единый урок                                                                                                                  2022, Психолого-педагогическое обеспечение инклюзивной среды в современной образовательной организации, 32 ч. УрГПУ                                                                                               21.10.22 г., Технологии работы классного руководителя с родителями (законными представителями), 24 ч., УрГПУ                                                                                                  31.10.22, Основы обеспечения информационной безопасности детей, 36 ч. Единый урок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17.11.2022 г., Обучение по оказанию первой помощи пострадавшим в образовательной организации, 16 ч. АНО ДПО "ПЛАТФОРМА"                                                              15.11.22, Школьные службы примерения и восстановительная медиация, 72 ч. АНО ДПО "ПЛАТФОРМА"                                                                                                                 06.12.22, Разговоры о важном: система работы классного руководителя (куратора), 58 ч. "АРГПиПРРО Минпросвещения РФ"                                                                               17.12.22, Организация кадрового резерва: администрирование проектной деятельности в рамках ФГОС, 16 ч. АНО "ИРР при УТПП"                                                                                  06.03.2023, Наставничество в школе, как педагогический подход, для построения базиса успешной преемственности поколений. Основные мероприятия Минпросвещения в рамках Года педагога и наставника, 72 ч. ООО "Федерация развития образования"                                       18.10.22-01.11.22 Формирование благоприятного психологического климата в коллективе класса, 24 ч. УрГПУ                                                                                                                     15.02.23-17.02.23 "Оценка результатов профессиональной деятельности аттестующихся работников органзаций, осуществляющих образовательную деятельность, 24 ч. ИРО                                                                                                                                                                                      </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5</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 / 25.12.2018</w:t>
            </w:r>
          </w:p>
        </w:tc>
      </w:tr>
      <w:tr w:rsidR="000555F6" w:rsidRPr="00760929" w:rsidTr="000555F6">
        <w:trPr>
          <w:trHeight w:val="1259"/>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17</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Полищук Екатерина Михайловна  http://shkola14.sysert.ru/wp-admin/post.php?post=1834&amp;action=edit</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ФАГОУ ВПО УрГСА 2010, ветеринария                       профпереподготовка, 2019 г., ООО "СУЦ", учитель-дефектолог (олигофренопедагог)</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                                                                          17.11.2022 г., Обучение по оказанию первой помощи пострадавшим в образовательной организации, 16 ч.                                                                                                                 18.10.22-01.11.22 Формирование благоприятного психологического климата в коллективе класса, 24 ч. УрГПУ</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СЗД / 08.10.2021</w:t>
            </w:r>
          </w:p>
        </w:tc>
      </w:tr>
      <w:tr w:rsidR="000555F6" w:rsidRPr="00760929" w:rsidTr="000555F6">
        <w:trPr>
          <w:trHeight w:val="1605"/>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18</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Попова Любовь Георгиевна  http://shkola14.sysert.ru/попова-любовь-георгиевна/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учитель биологии и географии СГПИ 1983                      Профпереподготовка: Учитель-дефектолог (олигофренопедагог): специальная педагогика и психология. 2018 г. СУЦ</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учитель </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2018, "Реализация образовательной программы для детей с умственной отсталостью в соответствии с ФГОС" (72 ч.) ООО "МЦОСГИ"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2022, Цифровая грамотность современного педагога, 72 ч. РАНХиГС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17.11.2022 г., Обучение по оказанию первой помощи пострадавшим в образовательной организации, 16 ч.</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32</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СЗД / 14.02.2022</w:t>
            </w:r>
          </w:p>
        </w:tc>
      </w:tr>
      <w:tr w:rsidR="000555F6" w:rsidRPr="00760929" w:rsidTr="000555F6">
        <w:trPr>
          <w:trHeight w:val="2622"/>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19</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Пронина Ксения Владимировна  http://shkola14.sysert.ru/пронина-ксения-владимировна/ </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Педагогическое, ФГБОУ ВПО УрГПУ Бакалавр (педагогика и методика начального образования)  2014                              профпереподготовка АНО ДПО МАПК, 2018 "Специальное (дефектологическое) образование: Олигофренопедагогика" учитель-дефектолог                      профпереподготовка ООО "Издательство "Учитель", 2019 "Педагогическое образование: тьютор"</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2018, "Проектирование деятельности воспитателя ГПД на основе ФГОС" 72 ч. ООО "Издательство "Учитель"                                                                                                  2018, "Психолого-педагогическое сопровождение обучающихся с РАС в рамках реализации ФГОС НОО обучающихся с ОВЗ" 72 ч. УрФУ</w:t>
            </w:r>
            <w:r w:rsidRPr="00760929">
              <w:rPr>
                <w:rFonts w:ascii="Times New Roman" w:eastAsia="Times New Roman" w:hAnsi="Times New Roman" w:cs="Times New Roman"/>
                <w:sz w:val="16"/>
                <w:szCs w:val="16"/>
              </w:rPr>
              <w:br/>
              <w:t xml:space="preserve">2019, "Организация и содержание образовательной деятельности с обучающимися с РАС" 24 ч. ИРО                                                                                                                             2022, Оказание первой помощи пострадавшим в образовательной организации,16 ч. АНО ДПО "ПЛАТФОРМА"  </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6</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СЗД / 02.10.2020</w:t>
            </w:r>
          </w:p>
        </w:tc>
      </w:tr>
      <w:tr w:rsidR="000555F6" w:rsidRPr="00760929" w:rsidTr="000555F6">
        <w:trPr>
          <w:trHeight w:val="2880"/>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20</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Рыбина Лариса Анатольевна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педагог начального общего образования   профпереподготовка АНО ДПО МАПК, 2018 "Специальное (дефектологическое) образование: Олигофренопедагогика" учитель-дефектолог</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2019, «Тьюторское сопровождение детей с ограниченными возможностями здоровья и инвалидностью в процессе образовательной деятельности» 24 ч. ИРО                                                                                                                        2019, «Психолого-педагогическое сопровождение обучающихся с нарушениями опорно-двигательного аппарата (НОДА) в условиях общеобразовательной организации» 72 ч. УрГПУ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2019, "Основы обеспечения информационной безопасности детей" 22 ч. ООО "ЦИОВ"                                                                                           2020, "Аутизм: психолого-педагогическая работа с детьми с расстройствами аутистического спектра (РАС) в условиях ФГОС" 108 ч. АНО ДПО "МИРО"                                                                                                                        2022, Оказание первой помощи пострадавшим в образовательной организации,16 ч. АНО ДПО "ПЛАТФОРМА"                                                                                        </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4</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СЗД / 08.10.2021</w:t>
            </w:r>
          </w:p>
        </w:tc>
      </w:tr>
      <w:tr w:rsidR="000555F6" w:rsidRPr="00760929" w:rsidTr="000555F6">
        <w:trPr>
          <w:trHeight w:val="2325"/>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21</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Султангараева Анна  Зиятдиновна  http://shkola14.sysert.ru/султангараева-анна-яковлевна/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олигофренопедагогика и логопедия УРГПУ, 1995 г</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учитель-логопед </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2018, «Особенности разработки и реализации индивидуальной адаптированной образовательной программы (далее - </w:t>
            </w:r>
            <w:r w:rsidR="006E181A">
              <w:rPr>
                <w:rFonts w:ascii="Times New Roman" w:eastAsia="Times New Roman" w:hAnsi="Times New Roman" w:cs="Times New Roman"/>
                <w:sz w:val="16"/>
                <w:szCs w:val="16"/>
              </w:rPr>
              <w:t xml:space="preserve">АООП </w:t>
            </w:r>
            <w:r w:rsidRPr="00760929">
              <w:rPr>
                <w:rFonts w:ascii="Times New Roman" w:eastAsia="Times New Roman" w:hAnsi="Times New Roman" w:cs="Times New Roman"/>
                <w:sz w:val="16"/>
                <w:szCs w:val="16"/>
              </w:rPr>
              <w:t xml:space="preserve">) освоения начального уровня образования обучающимися с расстройствами аутистического спектра» семинар ГБОУ «Речевой центр»                                                                                                                                                        2018, Подготовка экспертов устного собеседования в 9 классе ИРО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2020, Подготовка организаторов ОГЭ, 24 ч. ИРО                                                                                                                 2022, Оказание первой помощи пострадавшим в образовательной организации,16 ч. АНО ДПО "ПЛАТФОРМА"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2022, Цифровая грамотность современного педагога, 144 ч. РАНХиГС</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41</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СЗД / 14.02.2022</w:t>
            </w:r>
          </w:p>
        </w:tc>
      </w:tr>
      <w:tr w:rsidR="000555F6" w:rsidRPr="00760929" w:rsidTr="000555F6">
        <w:trPr>
          <w:trHeight w:val="4236"/>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22</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Султангараева Юлия Рамилевна  http://shkola14.sysert.ru/султангараева-юлия-рамилевна/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среднее профессиональное СОМЭПК воспитатель 2013</w:t>
            </w:r>
            <w:r w:rsidRPr="00760929">
              <w:rPr>
                <w:rFonts w:ascii="Times New Roman" w:eastAsia="Times New Roman" w:hAnsi="Times New Roman" w:cs="Times New Roman"/>
                <w:sz w:val="16"/>
                <w:szCs w:val="16"/>
              </w:rPr>
              <w:br/>
            </w:r>
            <w:r w:rsidRPr="00760929">
              <w:rPr>
                <w:rFonts w:ascii="Times New Roman" w:eastAsia="Times New Roman" w:hAnsi="Times New Roman" w:cs="Times New Roman"/>
                <w:sz w:val="16"/>
                <w:szCs w:val="16"/>
              </w:rPr>
              <w:br/>
              <w:t>профпереподготовка, 2016 г., ИРО, Педагогика и психология начального общего образования</w:t>
            </w:r>
            <w:r w:rsidRPr="00760929">
              <w:rPr>
                <w:rFonts w:ascii="Times New Roman" w:eastAsia="Times New Roman" w:hAnsi="Times New Roman" w:cs="Times New Roman"/>
                <w:sz w:val="16"/>
                <w:szCs w:val="16"/>
              </w:rPr>
              <w:br/>
              <w:t>профпереподготовка, 2019 г.,АНО ДПО "ИСТИМ" Социальный педагог</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учитель </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2019, «Формирование базовых учебных действий у обучающихся с умственной отсталостью в начальной школе» 40 ч. ИРО                                                                                                2020, "Профилактика распространения в образовательных организациях радикальной и иной деструктивной идеологии" 40 ч. ИРО</w:t>
            </w:r>
            <w:r w:rsidRPr="00760929">
              <w:rPr>
                <w:rFonts w:ascii="Times New Roman" w:eastAsia="Times New Roman" w:hAnsi="Times New Roman" w:cs="Times New Roman"/>
                <w:sz w:val="16"/>
                <w:szCs w:val="16"/>
              </w:rPr>
              <w:br/>
              <w:t xml:space="preserve">2021, Программа воспитания в школах и организациях профессионального образования, 24 ч., ИРО                                                                                                                                24.11.21-25.11.21, Особенности организации профилактической работы в ОО с несовершеннолетними, находящимися в конфликте с законом, 24 ч. АНО ДПО "УрАМиКБ"                                                                                                                             2022, Психолого-педагогическое обеспечение инклюзивной среды в современной образовательной организации, 32 ч. УрГПУ                                                                                               2022, Оказание первой помощи пострадавшим в образовательной организации,16 ч. АНО ДПО "ПЛАТФОРМА"                                                                                                       15.11.22, Школьные службы примерения и восстановительная медиация, 72 ч. АНО ДПО "ПЛАТФОРМА"                                                                                                                 </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7</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 / 27.01.2022</w:t>
            </w:r>
          </w:p>
        </w:tc>
      </w:tr>
      <w:tr w:rsidR="000555F6" w:rsidRPr="00760929" w:rsidTr="000555F6">
        <w:trPr>
          <w:trHeight w:val="1715"/>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23</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Тагарифуллина Ирина Мавлетзяновна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Высшее ГОУ ВПО «РГППУ» педагог профессионального обучения 2008   Переподготовка </w:t>
            </w:r>
            <w:r w:rsidRPr="00760929">
              <w:rPr>
                <w:rFonts w:ascii="Times New Roman" w:eastAsia="Times New Roman" w:hAnsi="Times New Roman" w:cs="Times New Roman"/>
                <w:sz w:val="16"/>
                <w:szCs w:val="16"/>
              </w:rPr>
              <w:br/>
              <w:t>Организация образовательного про-цесса для обучающихся с ОВЗ 2022 г. 540 часов        Учитель-дефектолог (олигифренопедагог) 270 ч.                                                  Учитель технологии 270 ч.</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воспитатель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Основы дефектологии, методы и приемы работы с обучающимися с ОВЗ 72 ч. Инфоурок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17.11.2022, Аутизм: психолого-педагогическая работа с детьми с РАС в условиях ФГОС, 72 ч. АНО ДПО "ПЛАТФОРМА"                                                                                           17.11.2022 г., Обучение по оказанию первой помощи пострадавшим в образовательной организации, 16 ч.АНО ДПО "ПЛАТФОРМА"</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w:t>
            </w:r>
          </w:p>
        </w:tc>
      </w:tr>
      <w:tr w:rsidR="000555F6" w:rsidRPr="00760929" w:rsidTr="000555F6">
        <w:trPr>
          <w:trHeight w:val="1683"/>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24</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Таракина Мария Сергеевна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учитель права РГППУ 2013   профпереподготовка, 2019 г., НОЧУ ДПО «ЦПКПППС "Потенциал», Адаптивная физическая культура                     профпереподготовка, 2019 г., "Учитель-логопед: Организация профессиональной деятельности в образовательной организации" ООО "СУЦ"</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учтель-логопед</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17.11.2022 г., Обучение по оказанию первой помощи пострадавшим в образовательной организации, 16 ч.</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3</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w:t>
            </w:r>
          </w:p>
        </w:tc>
      </w:tr>
      <w:tr w:rsidR="000555F6" w:rsidRPr="00760929" w:rsidTr="000555F6">
        <w:trPr>
          <w:trHeight w:val="2355"/>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25</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Трофимова Лариса Юрьевна  https://infourok.ru/user/trofimova-larisa-yurevna</w:t>
            </w:r>
            <w:r w:rsidRPr="00760929">
              <w:rPr>
                <w:rFonts w:ascii="Times New Roman" w:eastAsia="Times New Roman" w:hAnsi="Times New Roman" w:cs="Times New Roman"/>
                <w:sz w:val="16"/>
                <w:szCs w:val="16"/>
              </w:rPr>
              <w:br/>
            </w:r>
            <w:r w:rsidRPr="00760929">
              <w:rPr>
                <w:rFonts w:ascii="Times New Roman" w:eastAsia="Times New Roman" w:hAnsi="Times New Roman" w:cs="Times New Roman"/>
                <w:sz w:val="16"/>
                <w:szCs w:val="16"/>
              </w:rPr>
              <w:br/>
              <w:t>http://shkola14.sysert.ru/трофимова-лариса-юрьевна/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ГОУ ВПО «РГППУ», экономист, 2010 </w:t>
            </w:r>
            <w:r w:rsidRPr="00760929">
              <w:rPr>
                <w:rFonts w:ascii="Times New Roman" w:eastAsia="Times New Roman" w:hAnsi="Times New Roman" w:cs="Times New Roman"/>
                <w:sz w:val="16"/>
                <w:szCs w:val="16"/>
              </w:rPr>
              <w:br/>
              <w:t>2016 профпереподготовка</w:t>
            </w:r>
            <w:r w:rsidRPr="00760929">
              <w:rPr>
                <w:rFonts w:ascii="Times New Roman" w:eastAsia="Times New Roman" w:hAnsi="Times New Roman" w:cs="Times New Roman"/>
                <w:sz w:val="16"/>
                <w:szCs w:val="16"/>
              </w:rPr>
              <w:br/>
              <w:t xml:space="preserve">АНО ДПО «УрИПКиП» «Олигофренопедагогика. Коррекционно-развивающее обучение детей с нарушениями интеллекта в условиях реализации ФГОС»  </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учитель </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2020, Подготовка организаторов ОГЭ, 24 ч. ИРО                                                                    </w:t>
            </w:r>
            <w:r w:rsidRPr="00760929">
              <w:rPr>
                <w:rFonts w:ascii="Times New Roman" w:eastAsia="Times New Roman" w:hAnsi="Times New Roman" w:cs="Times New Roman"/>
                <w:sz w:val="16"/>
                <w:szCs w:val="16"/>
              </w:rPr>
              <w:br/>
              <w:t xml:space="preserve">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2021, Планирование и реализация дополнительных мероприятий по услению мер безопасности в ОО", 72 ч. ООО "МИПК"                                                                                                17.11.2022 г., Обучение по оказанию первой помощи пострадавшим в образовательной организации, 16 ч.</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9</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 высшая / 26.11.2019   учитель-дефектолог 1/ 29.11.21 г.</w:t>
            </w:r>
          </w:p>
        </w:tc>
      </w:tr>
      <w:tr w:rsidR="000555F6" w:rsidRPr="00760929" w:rsidTr="000555F6">
        <w:trPr>
          <w:trHeight w:val="567"/>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26</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Функ Екатерина Владимировна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Высшее ПГПИ бакалавр истории 2010 г.    Профпереподготовка Государственное и муниципальное управление в образовательных организациях 2022 г.     Профпереподготовка 2023 г. учитель-дефектолог "Инфоурок"               </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директор / </w:t>
            </w:r>
            <w:r w:rsidRPr="00760929">
              <w:rPr>
                <w:rFonts w:ascii="Times New Roman" w:eastAsia="Times New Roman" w:hAnsi="Times New Roman" w:cs="Times New Roman"/>
                <w:sz w:val="16"/>
                <w:szCs w:val="16"/>
              </w:rPr>
              <w:br/>
              <w:t>Учитель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04.03.20-06.03.20 Профилактика детского травматизма в образовательном процессе, 24 ч. ИРО   11.11.20 Медиация в образовательной организации, 16 ч. УЦПК                                                                 14.11.20 Организационно-управленческая деятельность педагогических и руководящих работниковОО по введению и реализации ФГОС СОО, 24 ч. УЦПК                                                                                         26.11.20-30.11.20 Содержательные и методические аспектыподготовки обучающихся к ГИА в форме ОГЭ по истории и обществознанию, 24 ч. ИРО                                                                                                 09.11.20-16.11.20 Организация наставнических практик в деятельности классного руководителя, 16 ч. УрГПУ                                                                                                                                                                                      26.03.21, Оказание первой помощи пострадавшему в ОО, 72 ч. ЭМЦ                                                        03.04.21, Профилактика гриппа и ОРВИ в том числе НКВИ, 36 ч. Единый урок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05.04.21, Обеспечение санитарно-эпидемиологических требований к ОО согласно СП 2.4.3648-20, 36 ч. Единый урок                                                                                                                                                                    23.04.21-30.04.21, Современная модель профилактики подростковых девиаций и преступных проявлений в ОО с использованием новых технологий, 40 ч. УрАМиКБ                                                  01.05.21-15.05.21, Проектирование и реализация рабочих программ воспитания школы, 72 ч. Альтернатива                                                                                                                                                                          01.05.21-15.05.21, Организация наставничества в школе, 72 ч. Альтернатива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08.09.21-10.09.21, Профилактика детского травматизама в образовательном процессе, 24 ч. ИРО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18.10.21-20.10.21 Программа воспитания в школах и организациях профессионального образования, 24 ч. ИРО                                                                                                                                                                                 26.11.21, Методы и технологии профориентационной работы педагога-навигатора Всероссийского проекта "Билет в будущее", 36 ч. ЦНРЛиРЧП                                                                                                     24.11.21-25.11.21, Особенности организации профилактической работы в ОО с несовершеннолетними, находящимися в конфликте с законом, 24 ч. УрАМиКБ                                                                                       28.10.-06.11.22, Повышение квалификации для руководителей организаций ответственными за обеспечение пожарной безопасности, 72 ч. АНО ДПО "ПЛАТФОРМА"                                                  17.11.2022, Аутизм: психолого-педагогическая работа с детьми с РАС в условиях ФГОС, 72 ч. АНО ДПО "ПЛАТФОРМА"                                                                                                                                                 17.11.2022 г., Обучение по оказанию первой помощи пострадавшим в образовательной организации, 16 ч.                                                                                                                                                                                            15.03.23 г., Охрана труда, 72 ч. ООО "МИППиПК"                                                                                                14.12.22-21.12.-- Актуальные вопросы управления общеобразовательной организацией в условиях реализации обновленных ФГОС, 16 ч. УрГПУ                                                                                                             </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5</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СЗД учитель / 19.08.19</w:t>
            </w:r>
          </w:p>
        </w:tc>
      </w:tr>
      <w:tr w:rsidR="000555F6" w:rsidRPr="00760929" w:rsidTr="000555F6">
        <w:trPr>
          <w:trHeight w:val="4395"/>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27</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Шабурова Екатерина Влдимировна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2019 УрГПУ бакалавр, педагогическое образование               профпереподготовка 2020 УрГПУ дефектология логопедия                        2023, Специальное (дефектологическое) образование, магистр</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учитель-логопед</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2020 Применение метода развития сенсорной интеграции в работе логопеда, 16 ч. УрГПУ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2020, "Аутизм: психолого-педагогическая работа с детьми с расстройствами аутистического спектра (РАС) в условиях ФГОС" 108 ч. АНО ДПО "МИРО"                                                   2020, Деятельность логопеда в инклюзивной образовательной организации, 16 ч. УрГПУ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                                                                                                2022, Логопедический массаж в комплексной системе преодаления речевых нарушений, 180 ч. АНО ДПО "МАДО"                                                                                                  31.10.22, Основы обеспечения информационной безопасности детей, 36 ч. Единый урок                                                                                                                      17.11.2022 г., Обучение по оказанию первой помощи пострадавшим в образовательной организации, 16 ч.                                                                                                             23.12.22, Аспекты применения государственных символов РФ в обучении и воспитании, 36 ч. Единый урок</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 / 24.05.2022</w:t>
            </w:r>
          </w:p>
        </w:tc>
      </w:tr>
      <w:tr w:rsidR="000555F6" w:rsidRPr="00760929" w:rsidTr="000555F6">
        <w:trPr>
          <w:trHeight w:val="1725"/>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28</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Шаврин Александр Борисович</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учитель и логопед вспомогательной школы СГПИ, 1978 г</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учитель-логопед</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10.04.2022 г., Организация и содержание логопедической работы учителя-логопеда в условиях реализации ФГОС, 108 ч. АНО ДПО "МИРО"                                                                                   30.05.2022, Цифровая грамотность современного педагога, 144 ч. РАНХиГС                                                                     17.11.2022 г., Обучение по оказанию первой помощи пострадавшим в образовательной организации, 16 ч.</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12</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СЗД / 20.12.2021</w:t>
            </w:r>
          </w:p>
        </w:tc>
      </w:tr>
      <w:tr w:rsidR="000555F6" w:rsidRPr="00760929" w:rsidTr="000555F6">
        <w:trPr>
          <w:trHeight w:val="834"/>
        </w:trPr>
        <w:tc>
          <w:tcPr>
            <w:tcW w:w="580" w:type="dxa"/>
            <w:tcBorders>
              <w:top w:val="nil"/>
              <w:left w:val="single" w:sz="4" w:space="0" w:color="auto"/>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29</w:t>
            </w:r>
          </w:p>
        </w:tc>
        <w:tc>
          <w:tcPr>
            <w:tcW w:w="114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Юркевич Елена Николаевна</w:t>
            </w:r>
          </w:p>
        </w:tc>
        <w:tc>
          <w:tcPr>
            <w:tcW w:w="2835"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высшее, юрист УФЮИ, 2006 профпереподготовка, УрГПУ 2013 олигофренопедагог</w:t>
            </w:r>
          </w:p>
        </w:tc>
        <w:tc>
          <w:tcPr>
            <w:tcW w:w="1134"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учитель</w:t>
            </w:r>
          </w:p>
        </w:tc>
        <w:tc>
          <w:tcPr>
            <w:tcW w:w="3402"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                                                                                               05.07-20.07.22, Нейропсихология детского возраста, 72 ч., Инфоурок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 xml:space="preserve"> 31.10.22, Основы обеспечения информационной безопасности детей, 36 ч. Единый урок              </w:t>
            </w:r>
          </w:p>
          <w:p w:rsidR="000555F6" w:rsidRPr="00760929" w:rsidRDefault="000555F6" w:rsidP="000555F6">
            <w:pPr>
              <w:tabs>
                <w:tab w:val="left" w:pos="142"/>
                <w:tab w:val="left" w:pos="284"/>
                <w:tab w:val="left" w:pos="426"/>
              </w:tabs>
              <w:spacing w:after="0" w:line="240" w:lineRule="auto"/>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2022, Оказание первой помощи пострадавшим в образовательной организации,16 ч. АНО ДПО "ПЛАТФОРМА"                                                                                                                17.11.2022, Аутизм: психолого-педагогическая работа с детьми с РАС в условиях ФГОС, 72 ч. АНО ДПО "ПЛАТФОРМА"                                                                                                  18.10.22-01.11.22 Формирование благоприятного психологического климата в коллективе класса, 24 ч. УрГПУ</w:t>
            </w:r>
          </w:p>
        </w:tc>
        <w:tc>
          <w:tcPr>
            <w:tcW w:w="709"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1</w:t>
            </w:r>
          </w:p>
        </w:tc>
        <w:tc>
          <w:tcPr>
            <w:tcW w:w="851" w:type="dxa"/>
            <w:tcBorders>
              <w:top w:val="nil"/>
              <w:left w:val="nil"/>
              <w:bottom w:val="single" w:sz="4" w:space="0" w:color="auto"/>
              <w:right w:val="single" w:sz="4" w:space="0" w:color="auto"/>
            </w:tcBorders>
            <w:shd w:val="clear" w:color="auto" w:fill="auto"/>
            <w:hideMark/>
          </w:tcPr>
          <w:p w:rsidR="000555F6" w:rsidRPr="00760929" w:rsidRDefault="000555F6" w:rsidP="000555F6">
            <w:pPr>
              <w:tabs>
                <w:tab w:val="left" w:pos="142"/>
                <w:tab w:val="left" w:pos="284"/>
                <w:tab w:val="left" w:pos="426"/>
              </w:tabs>
              <w:spacing w:after="0" w:line="240" w:lineRule="auto"/>
              <w:jc w:val="center"/>
              <w:rPr>
                <w:rFonts w:ascii="Times New Roman" w:eastAsia="Times New Roman" w:hAnsi="Times New Roman" w:cs="Times New Roman"/>
                <w:sz w:val="16"/>
                <w:szCs w:val="16"/>
              </w:rPr>
            </w:pPr>
            <w:r w:rsidRPr="00760929">
              <w:rPr>
                <w:rFonts w:ascii="Times New Roman" w:eastAsia="Times New Roman" w:hAnsi="Times New Roman" w:cs="Times New Roman"/>
                <w:sz w:val="16"/>
                <w:szCs w:val="16"/>
              </w:rPr>
              <w:t>СЗД учитель / тьютор / 01.12.2022</w:t>
            </w:r>
          </w:p>
        </w:tc>
      </w:tr>
    </w:tbl>
    <w:p w:rsidR="007E2B8E" w:rsidRPr="00636636" w:rsidRDefault="007E2B8E" w:rsidP="007E2B8E">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Материально-технические обеспечение </w:t>
      </w:r>
    </w:p>
    <w:p w:rsidR="007E2B8E" w:rsidRPr="00636636" w:rsidRDefault="007E2B8E" w:rsidP="007E2B8E">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eastAsia="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E2B8E" w:rsidRPr="00636636" w:rsidRDefault="007E2B8E" w:rsidP="007E2B8E">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eastAsia="Times New Roman" w:hAnsi="Times New Roman" w:cs="Times New Roman"/>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7E2B8E" w:rsidRPr="00636636" w:rsidRDefault="007E2B8E" w:rsidP="007E2B8E">
      <w:pPr>
        <w:shd w:val="clear" w:color="auto" w:fill="FFFFFF"/>
        <w:spacing w:after="0" w:line="240" w:lineRule="auto"/>
        <w:ind w:firstLine="566"/>
        <w:rPr>
          <w:rFonts w:ascii="Times New Roman" w:hAnsi="Times New Roman" w:cs="Times New Roman"/>
          <w:sz w:val="24"/>
          <w:szCs w:val="24"/>
        </w:rPr>
      </w:pPr>
      <w:r w:rsidRPr="00636636">
        <w:rPr>
          <w:rFonts w:ascii="Times New Roman" w:eastAsia="Times New Roman" w:hAnsi="Times New Roman" w:cs="Times New Roman"/>
          <w:sz w:val="24"/>
          <w:szCs w:val="24"/>
        </w:rPr>
        <w:t>Материально-техническая база реализации АООП для обучающихся с НОДА В-6.3 соответствует действующим санитарным (СанПиН 2.4.2.2821 – 10, СанПиН 2.4.2.3286-15) и противопожарным нормам, нормам охраны труда работников образовательных организаций, предъявляемым к:</w:t>
      </w:r>
    </w:p>
    <w:p w:rsidR="007E2B8E" w:rsidRPr="00636636" w:rsidRDefault="007E2B8E" w:rsidP="007E2B8E">
      <w:pPr>
        <w:shd w:val="clear" w:color="auto" w:fill="FFFFFF"/>
        <w:tabs>
          <w:tab w:val="left" w:pos="845"/>
        </w:tabs>
        <w:spacing w:after="0" w:line="240" w:lineRule="auto"/>
        <w:ind w:firstLine="566"/>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rPr>
        <w:tab/>
      </w:r>
      <w:r w:rsidRPr="00636636">
        <w:rPr>
          <w:rFonts w:ascii="Times New Roman" w:eastAsia="Times New Roman" w:hAnsi="Times New Roman" w:cs="Times New Roman"/>
          <w:sz w:val="24"/>
          <w:szCs w:val="24"/>
        </w:rPr>
        <w:t>участку (территории) организации (площадь, инсоляция, освещение, размещение,</w:t>
      </w:r>
      <w:r w:rsidRPr="00636636">
        <w:rPr>
          <w:rFonts w:ascii="Times New Roman" w:eastAsia="Times New Roman" w:hAnsi="Times New Roman" w:cs="Times New Roman"/>
          <w:sz w:val="24"/>
          <w:szCs w:val="24"/>
        </w:rPr>
        <w:br/>
        <w:t>необходимый набор зон для обеспечения образовательной и хозяйственной деятельности</w:t>
      </w:r>
      <w:r w:rsidRPr="00636636">
        <w:rPr>
          <w:rFonts w:ascii="Times New Roman" w:eastAsia="Times New Roman" w:hAnsi="Times New Roman" w:cs="Times New Roman"/>
          <w:sz w:val="24"/>
          <w:szCs w:val="24"/>
        </w:rPr>
        <w:br/>
        <w:t>организации и их оборудование);</w:t>
      </w:r>
    </w:p>
    <w:p w:rsidR="007E2B8E" w:rsidRPr="00636636" w:rsidRDefault="007E2B8E" w:rsidP="007E2B8E">
      <w:pPr>
        <w:shd w:val="clear" w:color="auto" w:fill="FFFFFF"/>
        <w:tabs>
          <w:tab w:val="left" w:pos="754"/>
        </w:tabs>
        <w:spacing w:after="0" w:line="240" w:lineRule="auto"/>
        <w:ind w:firstLine="566"/>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rPr>
        <w:tab/>
      </w:r>
      <w:r w:rsidRPr="00636636">
        <w:rPr>
          <w:rFonts w:ascii="Times New Roman" w:eastAsia="Times New Roman" w:hAnsi="Times New Roman" w:cs="Times New Roman"/>
          <w:sz w:val="24"/>
          <w:szCs w:val="24"/>
        </w:rPr>
        <w:t>зданию организации (высота и архитектура здания, необходимый набор и размещение</w:t>
      </w:r>
      <w:r w:rsidRPr="00636636">
        <w:rPr>
          <w:rFonts w:ascii="Times New Roman" w:eastAsia="Times New Roman" w:hAnsi="Times New Roman" w:cs="Times New Roman"/>
          <w:sz w:val="24"/>
          <w:szCs w:val="24"/>
        </w:rPr>
        <w:br/>
        <w:t>помещений для осуществления образовательного процесса, их площадь, освещенность,</w:t>
      </w:r>
      <w:r w:rsidRPr="00636636">
        <w:rPr>
          <w:rFonts w:ascii="Times New Roman" w:eastAsia="Times New Roman" w:hAnsi="Times New Roman" w:cs="Times New Roman"/>
          <w:sz w:val="24"/>
          <w:szCs w:val="24"/>
        </w:rPr>
        <w:br/>
        <w:t>расположение и размеры рабочих, игровых зон и зон для индивидуальных занятий в учебных</w:t>
      </w:r>
      <w:r w:rsidRPr="00636636">
        <w:rPr>
          <w:rFonts w:ascii="Times New Roman" w:eastAsia="Times New Roman" w:hAnsi="Times New Roman" w:cs="Times New Roman"/>
          <w:sz w:val="24"/>
          <w:szCs w:val="24"/>
        </w:rPr>
        <w:br/>
        <w:t>кабинетах организации, для активной деятельности, сна и отдыха, структура которых должна</w:t>
      </w:r>
      <w:r w:rsidRPr="00636636">
        <w:rPr>
          <w:rFonts w:ascii="Times New Roman" w:eastAsia="Times New Roman" w:hAnsi="Times New Roman" w:cs="Times New Roman"/>
          <w:sz w:val="24"/>
          <w:szCs w:val="24"/>
        </w:rPr>
        <w:br/>
        <w:t>обеспечивать возможность для организации урочной и внеурочной учебной деятельности);</w:t>
      </w:r>
    </w:p>
    <w:p w:rsidR="007E2B8E" w:rsidRPr="00636636" w:rsidRDefault="007E2B8E" w:rsidP="007E2B8E">
      <w:pPr>
        <w:shd w:val="clear" w:color="auto" w:fill="FFFFFF"/>
        <w:tabs>
          <w:tab w:val="left" w:pos="854"/>
        </w:tabs>
        <w:spacing w:after="0" w:line="240" w:lineRule="auto"/>
        <w:ind w:firstLine="566"/>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rPr>
        <w:tab/>
      </w:r>
      <w:r w:rsidRPr="00636636">
        <w:rPr>
          <w:rFonts w:ascii="Times New Roman" w:eastAsia="Times New Roman" w:hAnsi="Times New Roman" w:cs="Times New Roman"/>
          <w:sz w:val="24"/>
          <w:szCs w:val="24"/>
        </w:rPr>
        <w:t>помещениям для осуществления образовательного и коррекционно-развивающего</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1"/>
          <w:sz w:val="24"/>
          <w:szCs w:val="24"/>
        </w:rPr>
        <w:t>процессов: классам, кабинетам учителя-логопеда, учителя-дефектолога, педагога-психолога и др.</w:t>
      </w:r>
      <w:r w:rsidRPr="00636636">
        <w:rPr>
          <w:rFonts w:ascii="Times New Roman" w:eastAsia="Times New Roman" w:hAnsi="Times New Roman" w:cs="Times New Roman"/>
          <w:spacing w:val="-1"/>
          <w:sz w:val="24"/>
          <w:szCs w:val="24"/>
        </w:rPr>
        <w:br/>
      </w:r>
      <w:r w:rsidRPr="00636636">
        <w:rPr>
          <w:rFonts w:ascii="Times New Roman" w:eastAsia="Times New Roman" w:hAnsi="Times New Roman" w:cs="Times New Roman"/>
          <w:sz w:val="24"/>
          <w:szCs w:val="24"/>
        </w:rPr>
        <w:t>специалистов, медицинского блока, спортивный зал, структура которых обеспечивает</w:t>
      </w:r>
      <w:r w:rsidRPr="00636636">
        <w:rPr>
          <w:rFonts w:ascii="Times New Roman" w:eastAsia="Times New Roman" w:hAnsi="Times New Roman" w:cs="Times New Roman"/>
          <w:sz w:val="24"/>
          <w:szCs w:val="24"/>
        </w:rPr>
        <w:br/>
        <w:t>возможность для организации разных форм урочной и внеурочной деятельности;</w:t>
      </w:r>
    </w:p>
    <w:p w:rsidR="007E2B8E" w:rsidRPr="00636636" w:rsidRDefault="007E2B8E" w:rsidP="00A20CAD">
      <w:pPr>
        <w:widowControl w:val="0"/>
        <w:numPr>
          <w:ilvl w:val="0"/>
          <w:numId w:val="13"/>
        </w:numPr>
        <w:shd w:val="clear" w:color="auto" w:fill="FFFFFF"/>
        <w:tabs>
          <w:tab w:val="left" w:pos="706"/>
        </w:tabs>
        <w:autoSpaceDE w:val="0"/>
        <w:autoSpaceDN w:val="0"/>
        <w:adjustRightInd w:val="0"/>
        <w:spacing w:after="0" w:line="240" w:lineRule="auto"/>
        <w:ind w:firstLine="566"/>
        <w:rPr>
          <w:rFonts w:ascii="Times New Roman" w:hAnsi="Times New Roman" w:cs="Times New Roman"/>
          <w:sz w:val="24"/>
          <w:szCs w:val="24"/>
        </w:rPr>
      </w:pPr>
      <w:r w:rsidRPr="00636636">
        <w:rPr>
          <w:rFonts w:ascii="Times New Roman" w:eastAsia="Times New Roman" w:hAnsi="Times New Roman" w:cs="Times New Roman"/>
          <w:sz w:val="24"/>
          <w:szCs w:val="24"/>
        </w:rPr>
        <w:t>трудовым мастерским (размеры помещения, необходимое оборудование в соответствии с реализуемым профилем трудового обучения);</w:t>
      </w:r>
    </w:p>
    <w:p w:rsidR="007E2B8E" w:rsidRPr="00636636" w:rsidRDefault="007E2B8E" w:rsidP="00A20CAD">
      <w:pPr>
        <w:widowControl w:val="0"/>
        <w:numPr>
          <w:ilvl w:val="0"/>
          <w:numId w:val="13"/>
        </w:numPr>
        <w:shd w:val="clear" w:color="auto" w:fill="FFFFFF"/>
        <w:tabs>
          <w:tab w:val="left" w:pos="706"/>
        </w:tabs>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кабинеты для проведения уроков </w:t>
      </w:r>
    </w:p>
    <w:p w:rsidR="007E2B8E" w:rsidRPr="00636636" w:rsidRDefault="007E2B8E" w:rsidP="00A20CAD">
      <w:pPr>
        <w:widowControl w:val="0"/>
        <w:numPr>
          <w:ilvl w:val="0"/>
          <w:numId w:val="13"/>
        </w:numPr>
        <w:shd w:val="clear" w:color="auto" w:fill="FFFFFF"/>
        <w:tabs>
          <w:tab w:val="left" w:pos="706"/>
        </w:tabs>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туалетам, коридорам и другим помещениям.</w:t>
      </w:r>
    </w:p>
    <w:p w:rsidR="007E2B8E" w:rsidRPr="00636636" w:rsidRDefault="007E2B8E" w:rsidP="007E2B8E">
      <w:pPr>
        <w:spacing w:after="0" w:line="240" w:lineRule="auto"/>
        <w:rPr>
          <w:rFonts w:ascii="Times New Roman" w:hAnsi="Times New Roman" w:cs="Times New Roman"/>
          <w:sz w:val="24"/>
          <w:szCs w:val="24"/>
        </w:rPr>
      </w:pPr>
    </w:p>
    <w:p w:rsidR="007E2B8E" w:rsidRPr="00636636" w:rsidRDefault="007E2B8E" w:rsidP="00A20CAD">
      <w:pPr>
        <w:widowControl w:val="0"/>
        <w:numPr>
          <w:ilvl w:val="0"/>
          <w:numId w:val="14"/>
        </w:numPr>
        <w:shd w:val="clear" w:color="auto" w:fill="FFFFFF"/>
        <w:tabs>
          <w:tab w:val="left" w:pos="739"/>
        </w:tabs>
        <w:autoSpaceDE w:val="0"/>
        <w:autoSpaceDN w:val="0"/>
        <w:adjustRightInd w:val="0"/>
        <w:spacing w:after="0" w:line="240" w:lineRule="auto"/>
        <w:ind w:firstLine="566"/>
        <w:rPr>
          <w:rFonts w:ascii="Times New Roman" w:hAnsi="Times New Roman" w:cs="Times New Roman"/>
          <w:sz w:val="24"/>
          <w:szCs w:val="24"/>
        </w:rPr>
      </w:pPr>
      <w:r w:rsidRPr="00636636">
        <w:rPr>
          <w:rFonts w:ascii="Times New Roman" w:eastAsia="Times New Roman" w:hAnsi="Times New Roman" w:cs="Times New Roman"/>
          <w:sz w:val="24"/>
          <w:szCs w:val="24"/>
        </w:rPr>
        <w:t>помещение библиотеки .</w:t>
      </w:r>
    </w:p>
    <w:p w:rsidR="007E2B8E" w:rsidRPr="00636636" w:rsidRDefault="007E2B8E" w:rsidP="00A20CAD">
      <w:pPr>
        <w:widowControl w:val="0"/>
        <w:numPr>
          <w:ilvl w:val="0"/>
          <w:numId w:val="14"/>
        </w:numPr>
        <w:shd w:val="clear" w:color="auto" w:fill="FFFFFF"/>
        <w:tabs>
          <w:tab w:val="left" w:pos="739"/>
        </w:tabs>
        <w:autoSpaceDE w:val="0"/>
        <w:autoSpaceDN w:val="0"/>
        <w:adjustRightInd w:val="0"/>
        <w:spacing w:after="0" w:line="240" w:lineRule="auto"/>
        <w:ind w:firstLine="566"/>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помещениям для питания обучающихся. </w:t>
      </w:r>
    </w:p>
    <w:p w:rsidR="007E2B8E" w:rsidRPr="00636636" w:rsidRDefault="007E2B8E" w:rsidP="00A20CAD">
      <w:pPr>
        <w:widowControl w:val="0"/>
        <w:numPr>
          <w:ilvl w:val="0"/>
          <w:numId w:val="13"/>
        </w:numPr>
        <w:shd w:val="clear" w:color="auto" w:fill="FFFFFF"/>
        <w:tabs>
          <w:tab w:val="left" w:pos="706"/>
        </w:tabs>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мебели, хозяйственному инвентарю;</w:t>
      </w:r>
    </w:p>
    <w:p w:rsidR="007E2B8E" w:rsidRPr="00636636" w:rsidRDefault="007E2B8E" w:rsidP="007E2B8E">
      <w:pPr>
        <w:shd w:val="clear" w:color="auto" w:fill="FFFFFF"/>
        <w:tabs>
          <w:tab w:val="left" w:pos="821"/>
        </w:tabs>
        <w:spacing w:after="0" w:line="240" w:lineRule="auto"/>
        <w:ind w:firstLine="566"/>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rPr>
        <w:tab/>
      </w:r>
      <w:r w:rsidRPr="00636636">
        <w:rPr>
          <w:rFonts w:ascii="Times New Roman" w:eastAsia="Times New Roman" w:hAnsi="Times New Roman" w:cs="Times New Roman"/>
          <w:sz w:val="24"/>
          <w:szCs w:val="24"/>
        </w:rPr>
        <w:t>расходным материалам и канцелярским принадлежностям (бумага для ручного и</w:t>
      </w:r>
      <w:r w:rsidRPr="00636636">
        <w:rPr>
          <w:rFonts w:ascii="Times New Roman" w:eastAsia="Times New Roman" w:hAnsi="Times New Roman" w:cs="Times New Roman"/>
          <w:sz w:val="24"/>
          <w:szCs w:val="24"/>
        </w:rPr>
        <w:br/>
        <w:t>машинного письма, инструменты письма (в тетрадях и на доске), изобразительного искусства,</w:t>
      </w:r>
      <w:r w:rsidRPr="00636636">
        <w:rPr>
          <w:rFonts w:ascii="Times New Roman" w:eastAsia="Times New Roman" w:hAnsi="Times New Roman" w:cs="Times New Roman"/>
          <w:sz w:val="24"/>
          <w:szCs w:val="24"/>
        </w:rPr>
        <w:br/>
        <w:t>технологической обработки и конструирования, носители цифровой</w:t>
      </w:r>
      <w:r w:rsidRPr="00636636">
        <w:rPr>
          <w:rFonts w:ascii="Times New Roman" w:eastAsia="Times New Roman" w:hAnsi="Times New Roman" w:cs="Times New Roman"/>
          <w:sz w:val="24"/>
          <w:szCs w:val="24"/>
        </w:rPr>
        <w:br/>
        <w:t>информации).</w:t>
      </w:r>
    </w:p>
    <w:p w:rsidR="007E2B8E" w:rsidRPr="00636636" w:rsidRDefault="007E2B8E" w:rsidP="007E2B8E">
      <w:pPr>
        <w:shd w:val="clear" w:color="auto" w:fill="FFFFFF"/>
        <w:spacing w:after="0" w:line="240" w:lineRule="auto"/>
        <w:ind w:firstLine="566"/>
        <w:rPr>
          <w:rFonts w:ascii="Times New Roman" w:hAnsi="Times New Roman" w:cs="Times New Roman"/>
          <w:sz w:val="24"/>
          <w:szCs w:val="24"/>
        </w:rPr>
      </w:pPr>
      <w:r w:rsidRPr="00636636">
        <w:rPr>
          <w:rFonts w:ascii="Times New Roman" w:eastAsia="Times New Roman" w:hAnsi="Times New Roman" w:cs="Times New Roman"/>
          <w:i/>
          <w:iCs/>
          <w:sz w:val="24"/>
          <w:szCs w:val="24"/>
          <w:u w:val="single"/>
        </w:rPr>
        <w:t>Материально-техническое и информационное оснащение образовательного процесса обеспечивает возможность:</w:t>
      </w:r>
    </w:p>
    <w:p w:rsidR="007E2B8E" w:rsidRPr="00636636" w:rsidRDefault="007E2B8E" w:rsidP="007E2B8E">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Для обучающихся с НОДА имеется  беспрепятственный  доступ к объектам инфраструктуры образовательной организации на 1 этаже здания школы.</w:t>
      </w:r>
    </w:p>
    <w:p w:rsidR="007E2B8E" w:rsidRPr="00636636" w:rsidRDefault="007E2B8E" w:rsidP="007E2B8E">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Все помещения школы, включая санузлы, позволяют  ребенку беспрепятственно передвигаться. Это достигается с помощью установленных:  пандуса, широких дверных проемов. Пространство класса  доступно ребенку, передвигающемуся как самостоятельно, так и  с помощью приспособлений, рабочее место организовано в соответствии с особенностями ограничений его здоровья.</w:t>
      </w:r>
    </w:p>
    <w:p w:rsidR="000555F6" w:rsidRPr="007E2B8E" w:rsidRDefault="007E2B8E" w:rsidP="007E2B8E">
      <w:pPr>
        <w:tabs>
          <w:tab w:val="left" w:pos="1470"/>
          <w:tab w:val="center" w:pos="4677"/>
        </w:tabs>
        <w:spacing w:after="0" w:line="240" w:lineRule="auto"/>
        <w:ind w:firstLine="709"/>
        <w:rPr>
          <w:rFonts w:ascii="Times New Roman" w:hAnsi="Times New Roman" w:cs="Times New Roman"/>
          <w:b/>
        </w:rPr>
      </w:pPr>
      <w:r w:rsidRPr="007E2B8E">
        <w:rPr>
          <w:rFonts w:ascii="Times New Roman" w:hAnsi="Times New Roman" w:cs="Times New Roman"/>
          <w:b/>
        </w:rPr>
        <w:t>Учебники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Букварь. 1 класс. Учеб. для общеобразоват. организаций, реализующих адапт. основные общеобразоват. программы. В 2 ч. /Аксёнова, С.В. Комарова, М.И. Шишкова. - 4-е изд. - М. : Просвещение, 2020. - 112 с. : с ил. Ч.2 /Аксёнова, С.В. Комарова, М.И. Шишкова. - 4-е изд. - М. : Просвещение, 2020. - 112 с. :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Речевая практика. 1 класс: учебн. для общеобразоват. организации, реализующих адапт. основные общеобразоват. программы / С.В. Комарова. - 4-е изд. - М. : Просвещение, 2020. - 95 с. : с ил.,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Математика. 1 класс. учебн. для общеобразоват. организации, реализующих адапт. основные общеобразоват. программы. В 2 ч.. / Т.В. Алышева. - 4-е изд. - М. : Просвещение, 2021, - 128 с. : с ил. Ч.2. / Т.В. Алышева. - 4-е изд. - М. : Просвещение, 2021, - 128 с. :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Мир природы и человека. 1 класс. учебн. для общеобразовате. организации, реализующих адапт. основные общеобразоват. программы. В 2 ч. Ч. 1 \ [Н.Б.Матвеева, И.А.Ярочкина, М.А.Попова, Т.О.Куртова]. - -е изд. - М.: Просвещение, 2020 - 64 с. : ил. Ч.2 \ [Н.Б.Матвеева, И.А.Ярочкина, М.А.Попова, Т.О.Куртова]. - 2-е изд. - М.: Просвещение, 2020 - 87 с. :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Изобразительное искусство.1 класс. учебн. для общеобразоват. организаций, реализующих адапт. основные общеобразоват. программы\ М.Ю.Рау, М.А.Зыкова. - М.: Просвещение, 2020. - 111 с. :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Технология. Ручной труд. 1 класс. учеб. для общеобразовательных организаций, реализующих адапт. основные общеобразовательных программы \Л.А.Кузнецова - 4-е изд. - М. : Просвещение, 2021. - 103 с. :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Русский язык. 2 класс. Учеб. для общеобразоват. организаций, реализующих адапт. основные общеобразоват. программы. В 2 ч. Ч. 1. / Э.В. Якубовская, Я.В. Коршунова. -3-е изд. -М. : Просвещение, 2020. - 88 с. : ил. Ч. 2. / Э.В. Якубовская, Я.В. Коршунова. ,3-е изд.- М. : Просвещение, 2020. - 80 с. :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Чтение. 2 класс. Учеб. для общеобразоват. организаций, реализующих адапт. основные общеобразоват. программы. В 2 ч. Ч. 1. / С. Ю. Ильина и др. - 9-е изд. - М.: Просвещение, 2020. - 102 с. : ил. Ч. 2. / С. Ю. Ильина и др. - 9-е изд. - М. : Просвещение, 2020. - 95 с. :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Речевая практика. 2 класс: учеб. для общеобразоват. организации, реализующих адапт. основные общеобразоват. программы / С.В. Комарова. - 3-е изд. - М. : Просвещение, 2020. - 79 с. :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Математика. 2 класс. Учеб. для общеобразоват. организации, реализующих адапт. основные общеобразоват. программы. В 2 ч. Ч.1. / Т.В. Алышева. - 11-е изд. - М. : Просвещение, 2021, - 128 с. : с ил. Ч.2. / Т.В. Алышева. - 11е изд. - М. : Просвещение, 2021, - 128 с. :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Мир природы и человека. 2 класс. Учеб.для общеобразоват. организации, реализующих адапт. основные общеобразоват. программы. В 2 ч. / [Н.Б.Матвеева, И.А.Ярочкина, М.А.Попова и др.]. -3-е изд.- М.: Просвещение, 2020 - 71 с. : ил. Ч.2 \ [Н.Б.Матвеева, И.А.Ярочкина, М.А.Поповаи др.]. -3-е изд.- М.: Просвещение, 2020 - 79с. :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Изобразительное искусство.2 класс. Учеб. для общеобразоват.. организаций, реализующих адапт. основные общеобразоват. программы\ М.Ю.Рау, М.А.Зыкова. - 3-е изд. - М.: Просвещение, 2020. - 111 с. :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Технология: Ручной труд: 2 класс: учеб. для общеобразоват. организаций, реализующих адапт. основные общеобразоват. программы / Л.А.Кузнецова. – 11-е изд.  – М : «Просвещение», 2021 — 110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Русский язык 3 класс. Учеб. для общеобразоват. организаций, реализующих адапт. основные общеобразоват. программы. В 2ч.Ч1 /Э.В. Якубовская, Я.В. Коршунова.-2-е изд. М.: Просвещение, 2019. – 79с:ил.Ч2 /Э.В. Якубовская, Я.В. Коршунова.-2-е изд. М.: Просвещение, 2019. – 79с.: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Чтение.3 класс. Учеб. для общеобразоват. организации, реализующих адапт. основные образоват. программы в 2 ч. Ч1/ [авт.-сост. С.Ю.Ильина А.А. Багданова]. - 5-е изд. - М.: Просвещение, 2019. - 112 с.:ил.Ч2/ [авт.-сост. С.Ю.Ильина А.А. Багданова]. - 5-е изд. - М.: Просвещение, 2019. - 118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Математика.3 класс. Учеб. для общеобразоват. организации, реализующих адапт. основные образоват. программы. В 2 ч.Ч1 / Т.В.Алышева - 2-е изд. - М.: Просвещение, 2019 - 136 с.: ил. Ч.2. - Т.В.Алышева. - 2-е изд. - М.: Просвещение, 2019 - 136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Речевая практика.3класс Учеб. для общеобразоват. организации, реализующих адапт. основные образоват. программы \ С.В. Комарова. - 2-е изд. - М. : Просвещение, 2019. - 79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Мир природы и человека. 3класс.Учеб. для общеобразоват. организации, реализующих адапт. основные образоват. программы. В 2 ч. Ч. 1 \ [Н.Б.Матвеева, И.А.Ярочкина, М.А.Попова, Т.О.Куртова]. - 2-е изд. - М.: Просвещение, 2019 - 63 с. Ч.2 \ [Н.Б.Матвеева, И.А. Ярочкина, М.А.Попова, Т.О.Куртова]. - 2-е изд. - М.: Просвещение, 2019 - 71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Изобразительное искусство.3класс Учеб. для общеобразоват. организации, реализующих адапт. основные образоват. программы\ М.Ю.Рау, М.А.Зыкова. - 2-е изд. - М.: Просвещение, 2019 - 96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Технология. Ручной труд.3 класс Учеб. для общеобразоват. организации, реализующих адапт. основные образоват. программы \Л.А.Кузнецов,.- 7-е изд. - М. : Просвещение, 2019. - 110с.:ил.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Русский язык. 4кл. Учеб. для общеобразоват. организации, реализующих адапт. основные образоват. программы в 2 ч. Ч.1 /Э.В.Якубовская, Я.В.Коршунова. - 2 изд. - М.: Просвещение, 2019. - 95 с. Ч. 2 \Э.В.Якубовская, Я.В.Коршунова. - 2 изд. - М.: Просвещение, 2019. - 95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Чтение.4 кл. Учеб. для общеобразоват. организации, реализующих адапт. основные образоват. программы в 2 ч. 1\ [авт.-сост. С.Ю.Ильина]. - 5-е изд. - М. : Просвещение, 2019. - 112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Речевая практика. 4кл.Учеб. для общеобразоват. организации, реализующих адапт. основные образоват. программы \ С.В. Комарова. - 2-е изд. - М. : Просвещение,2019. - 63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Математика. 4кл. Учеб. для общеобразоват. организации, реализующих адапт. основные образоват. программы. В 2 ч. Ч. 1 - Т.В.Алышева, И.М.Яковлева. - 2-е изд. - М. : Просвещение, 2019 - 135 с. Ч.2. - Т.В.Алышева, И.М.Яковлева. - 2-е изд. - М. : Просвещение, 2019 - 135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Мир природы и человека. 4кл. Учеб. для общеобразоват. организации, реализующих адапт. основные образоват. программы. В 2 ч. Ч. 1 \ [Н.Б.Матвеева, И.А.Ярочкина, М.А.Попова, Т.О.Куртова]. - 2-е изд. - М.: Просвещение, 2019 - 63 с. Ч.2 \ [Н.Б.Матвеева, И.А.Ярочкина, М.А.Попова, Т.О.Куртова]. - 2-е изд. - М.: Просвещение, 2019 - 63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Изобразительное искусство. 4 кл. Учеб. для общеобразоват. организации, реализующих адапт. основные образоват. программы / М.Ю.Рау, М.А.Зыкова. - 2-е изд. - М.: Просвещение, 2019 - 95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Технология. 4 кл.Ручной труд. Учеб. для общеобразоват. организации, реализующих адапт. основные образоват. программы /Л.А.Кузнецова, Я.С.Симукова.- 9-е изд. - М. : Просвещение, 2019. - 143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Математика. 5кл. Учеб. для общеобразоват. организации, реализующих адапт. основные образоват. программы. /Н.П. Перова, Г.М. Капустина - 17-е изд. - М. : Просвещение, 2021 - 224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Русский язык. 5кл. Учеб. для общеобразоват. организации, реализующих адапт. основные образоват.программы  /Э.В, Якубовская, Н.Г. Галунчикова.6-е изд. - М.: "Просвещение" 2021c. :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Чтение.5 кл. Учеб. для общеобразоват. организации, реализующих адапт. основные образоват. программы / авт.-сост. З.В. Малышева.-20-е изд. - М. : Просвещение, 2021. - 225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Природоведение.5 класс Учеб. для общеобразоват. организации, реализующих адапт. основные образоват. программы \Т.М. Лифанова, Е.Н. Соломина.-4-е изд. - М. : Просвещение, 2021. - 159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Технология. Швейное дело. 5 кл. Учеб. для общеобразоват. организации, реализующих адапт. основные образоват. программы /Г.Б. Каршутина, Г.Г. Мозговая.-14-е изд. - М. : Просвещение, 2021. - 160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Математика. 6кл. Учеб. для общеобразоват. организации, реализующих адапт. основные образоват. программы. /М.Н. Перова, Г.М. Капустина - 18-е изд.,стер. - М. : Просвещение, 2022 - 239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Русский язык. 6кл. Учеб. для общеобразоват. организации, реализующих адапт. основные образоват.программы  / Э.В, Якубовская, Н.Г. Галунчикова.-8-е изд., стер. - М.: "Просвещение" 2022c.-239 с.[2]л. ил.: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Чтение.6кл. Учеб. для общеобразоват. организации, реализующих адапт. основные образоват. программы / авт.-сост. И.М. Бгажнокова, Е.С.Погостина.-19-е изд., стер. - М. : Просвещение, 2022. - 229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Мир истории. 6кл. : учеб. для общеобразоват. организаций, реализующих адапт. основные общеобразоват. программы /И.М. Бгажнокова, Л.В. Смирнова. -8-е изд., стер.- М.: Просвещение, 2022 .- 207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Природоведение.6кл.: Учеб. для общеобразоват. организации, реализующих адапт. основные образоват. программы \Т.М. Лифанова, Е.Н. Соломина.- 5-е изд., стер. - М. : Просвещение, 2022. - 192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Георгафия. 6кл. : учеб. для общеобразоват. организации, реализующих адапт. основные образоват. программы: с прил. / Т.М. Лифанова, Е.Н. Соломеина. - 16- е изд. стер.-, М.: Просвещение, 2022. - 184 с.: ил. + Прил. (16 с. : ил., карт.).</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Технология. Швейное дело. 6кл. Учеб. для общеобразоват. организаций, реализующих адапт. основные общеобразоват. программы /Г.Б. Каршутина, Г.Г. Мозговая.-9-е изд., перераб. - М. : Просвещение, 2018. - 168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Математика. 7класс. Учеб. для общеобразоват. организации, реализующих адапт. основные общеобразоват. программы. /Т.В. Алышева - 16-е изд.,стер. - М. : Просвещение, 2022 - 272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Русский язык. 7класс. Учеб. для общеобразоват. организаций, реализующих адапт. основные общеобразоват.программы  / Э.В, Якубовская, Н.Г. Галунчикова.-6-е изд. - М.: "Просвещение" 2020c.-256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Чтение.7 класс. Учеб. для общеобразоват. организаций, реализующих адапт. основные образоват. программы / авт.-сост. А.К. Аксенова.-13-е изд. - М. : Просвещение, 2020. - 289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История Отечества. 7 класс. : учеб. для общеобразоват. организаций, реализующих адапт. основные общеобразоват. программы /И.М. Бгажнокова, Л.В. Смирнова. -5-е изд.- М.: Просвещение, 2022 .- 223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Биология. Растения. Бактерии. Грибы.7 класс.:учеб. для общеобразоват. организации, реализующих адапт. основные общеобразоват. программы / З.А. Клепинина.- 16-е изд., стер. - М. : Просвещение, 2022. - 224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Георгафия. 7 класс. : учеб. для общеобразоват. организации, реализующих адапт. основные общеобразоват. программы: с прил. / Т.М. Лифанова, Е.Н. Соломеина. - 17- е изд. стер.-, М.: Просвещение, 2022. - 175 с.: ил. + Прил. (15с. : ил., карт.).</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Технология. Швейное дело. 7 класс. Учеб. для общеобразоват. организаций, реализующих адапт. основные общеобразоват. программы /Г.Б. Каршутина, Г.Г. Мозговая.-15-е изд., стер. - Москва : Просвещение, 2022. – 181, [3]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Математика. 8класс. Учеб. для общеобразоват. организации, реализующих адапт. основные общеобразоват. программы. /В.В. ЭК - 15-е изд. - М. : Просвещение, 2019 - 236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Русский язык. 8класс. Учеб. для общеобразоват. организаций, реализующих адапт. основные общеобразоват.программы  / Э.В, Якубовская, Н.Г. Галунчикова.-7-е изд. - М.: "Просвещение" 2022c.-255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Чтение.8 класс. Учеб. для общеобразоват. организаций, реализующих адапт. основные образоват. программы / авт.-сост. З.Ф. Малышева.-17-е изд., стер. - М. : Просвещение, 2022. - 287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История Отечества. 8класс.: учеб. для общеобразоват. организаций, реализующих адапт. основные общеобразоват. программы /И.М. Бгажнокова, Л.В. Смирнова. -3-е изд.- М.: Просвещение, 2019 .- 303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Биология. Животные.8 класс.:учеб. для общеобразоват. организации, реализующих адапт. основные общеобразоват. программы / А.И. Никишов, А.В.Теремов.- 18-е изд. - М. : Просвещение, 2021. - 231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Георгафия. 8 класс. : учеб. для общеобразоват. организации, реализующих адапт. основные общеобразоват. программы: с прил. / Т.М. Лифанова, Е.Н. Соломина. - 14- е изд.-, М.: Просвещение, 2021. - 208 с.: ил. + Прил. (40 отд.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Технология. Швейное дело. 8 класс Учеб. для общеобразоват. организаций, реализующих адапт. основные общеобразоват. программы /Г.Б. Каршутина, Г.Г. Мозговая.-11-е изд. - М : Просвещение, 2021. – 232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Математика. 9 класс. Учеб. для общеобразоват. организации, реализующих адапт. основные общеобразоват. программы. /А.Ю.Ходот, Т.Г.Ходот - 9-е изд. - М. : Просвещение, 2021 - 400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Русский язык. 9 класс : учеб.для спец.(коррекц.) образоват.учреждений VIII вида/ Н.Г. Галунчикова, Э.В. Якубовская. - 9-ое изд. - М. : Просвещение, 2016. - 264 с. (4)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Чтение. 9 класс: учеб. для спец. (коррекц.) образоват. учреждений VIII вида/ [авт.состав. А.К. Аксенова, М.И. Шишкова.] 8-е изд. -М.: Просвещение, 2016. - 270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История отечества. 9 класс: учеб. для общеобразоват. организаций, реализующих адапт. основные общеобразоват. программы /И.М. Бгажнокова, Л.В. Смирнова, И.В. Карелина.-3-е изд.- М.: Просвещение, 2020 .- 302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Георгафия. 9 класс : учеб. для спец. (коррекц.) образоват. учреждений IIIV вида : с прил/ Т.М. Лифанова, Е.Н. Соломеина. - 8- е изд. испр., М.: Просвещение, 2016. - 208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Биология. Человек. 9 класс: учеб. для общеобразоват. организаций, реализующих адапт. основные общеобразоват. программы / Е.Н. Соломина, Т.В. Шевырева. - 9-е изд., перераб. - М.: Просвещение, 2018. - 239 с. :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Технология. Швейное дело. 9 класс:учебн. для общеобразоват. организаций , реализующих адапт. Основные общеобразоват. программы / Г.Б. Картушина, Г.Г. Мозговая.– 9-е изд. –М.:Просвещение" 2020.-190 с. :ил.</w:t>
      </w:r>
    </w:p>
    <w:p w:rsidR="007E2B8E" w:rsidRPr="007E2B8E" w:rsidRDefault="007E2B8E" w:rsidP="007E2B8E">
      <w:pPr>
        <w:spacing w:after="0" w:line="240" w:lineRule="auto"/>
        <w:ind w:firstLine="709"/>
        <w:rPr>
          <w:rFonts w:ascii="Times New Roman" w:hAnsi="Times New Roman" w:cs="Times New Roman"/>
        </w:rPr>
      </w:pP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МЕТОДИЧЕСКИЕ И ДИДАКТИЧЕСКИЕ ПОСОБИЯ</w:t>
      </w:r>
    </w:p>
    <w:p w:rsidR="007E2B8E" w:rsidRPr="007E2B8E" w:rsidRDefault="007E2B8E" w:rsidP="007E2B8E">
      <w:pPr>
        <w:spacing w:after="0" w:line="240" w:lineRule="auto"/>
        <w:ind w:firstLine="709"/>
        <w:rPr>
          <w:rFonts w:ascii="Times New Roman" w:hAnsi="Times New Roman" w:cs="Times New Roman"/>
        </w:rPr>
      </w:pP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Рабочая программа 1 класс. Учебник в 2-х частях. 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Рабочая программа 1 класс. Учебник в 2-х частях. 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Рабочая программа 1 класс. Учебник 1 класс.- Комарова С.В. «Методические рекомендации к урокам «Речевая практика». Пособие для учителя. Рабочая тетрадь "Речевая практика" 1 класс. Дыхательная гимнастика Стрельниковой, артикуляционная гимнастика от разных авторов.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Рабочая программа 1 класс. Учебник в 2-х частях. Алышева Т.В. Математика. 1-4 классы.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Рабочая программа 1 класс. Учебник 1 класс. Методические рекомендации. 1-4 классы. Рабочая тетрадь "Мир природы и человека" 1 класс.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Рабочая программа 1 класс. Учебник 2 класс. Методические рекомендации. 1-4 классы. Рабочая тетрадь "Ручной труд" 1 класс в 2-х частях.</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Методические рекомендации по русскому языку 2-4 класс. (ПДФ) Аксенова А.К., Якубовская Э.В. Дидактические игры на уроках русского языка в 1-4 классах вспомогательной школы.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Рабочая программа (авторы С.В.Комарова, Т.М.Головкина). Методические рекомендации 1-4 классы.</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Э.В. Якубовская, Н.Г. Галунчикова. Рабочие тетради по русскому языку. ( 1. Состав слова, 2. Имя существительное, 3. Имя прилагательное., 4. Глагол М.; "Просвещение "2016 ,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Е.Я. Кудрявцева.Диктанты по русскому языку для 5-7 классов специальных ( коррекционных) школ "Владос" 2010</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В.Т.Голубь "Математические диктанты для начальной школы" Воронеж 2015</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Н.Н. Сонин "Уроки природоведения в 5 классе" методические разработки, М.; "Дрофа" 2013,</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"Атлас огромного мира" М.: "Просвещение " 2016,</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Т.М. Лифанова Рабочие тетради по естествознанию для 5 класса" М.; "Просвещение " 2018</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М.П. Фролов, Е.Н. Литвинов "Уроки ОБЖ 5 класс М.; "Астель 2016</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Рабочие тетради-альбомы Галунчиковой Н.Г., Якубовской Э.В. "Состав слова", "Имя существительное", "Имя прилагательное", "Глагол",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"Рабочая тетрадь. Русский язык 6 класс" (деловое письмо) Галунчиковой Н.Г., Якубовской Э.В..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"Методические рекомендации" Галунчиковой Н.Г., Якубовской Э.В.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Шехирева А.М. "Деловое письмо. Тетрадь по письму и развитию речи для учащихся 5-9 спец. кор. классов".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Зегебарт "Учение без мучения" (работа над дизорфографией).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Сухинин И.Г. Весёлые скороговорки для непослушных звуков.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Перова М.Н., Яковлева И.М. Математика 6 класс. Рабочая тетрадь.</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Никишов А.И. Биология. Неживая природа. 6 класс.Рабочая тетрадь.</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Лифанова Т.М. География 6 класс. Рабочая тетрадь.</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Гнников специальных (коррекционных) образовательных учреждений VIII вида: методическое пособие. – М.: НЦ ЭНАС, 2003. – 192 с.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Львова, С.А. Практический материал к урокам социально-бытовой ориентировки в специальной (коррекционной) общеобразовательной школе VIII вида: пособие для учителя / С.А. Львова. – Гуманит. Изд. Центр ВЛАДОС, 20ладкая, В.В. Социально-бытовая подготовка воспита05. – 136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Рабочая тетрадь к учебнику для общеобразовательныхучреждений М. П. Фролова,М. В. Юрьевой и др. "Основы безопасности жизнедеятельности. 8 класс" под редакцией Ю. Л. Воробьёва, Автор Подолян Ю.Издатель: ДРОФА, Астрель, 2016</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Деловое письмо. Тетрадь по письму и развитию речи для учащихся 5-9 классов специальных (коррекционных) образовательных учреждений</w:t>
      </w:r>
      <w:r w:rsidRPr="007E2B8E">
        <w:rPr>
          <w:rFonts w:ascii="Times New Roman" w:hAnsi="Times New Roman" w:cs="Times New Roman"/>
        </w:rPr>
        <w:br/>
        <w:t xml:space="preserve">Автор:А. М. Шехирева, ВЛАДОС, 2016;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Русский язык. 5-9 класс. Рабочая тетрадь. Глагол. 5-9 класс. VIII вид; Автор: Н. Г. Галунчикова, Э. В. Якубовская Издательство: Просвещение 2019 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А.И. Никишов "Рабочая тетрадь по биологии для учащихся 8 класса специальных (коррекционных) образовательных учреждений VIII вида" Серия "Коррекционная педагогика" Издательство: Просвещение,2016</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География. 8 класс. Рабочая тетрадь. Адаптированные программы. ФГОС ОВЗ</w:t>
      </w:r>
      <w:r w:rsidRPr="007E2B8E">
        <w:rPr>
          <w:rFonts w:ascii="Times New Roman" w:hAnsi="Times New Roman" w:cs="Times New Roman"/>
        </w:rPr>
        <w:br/>
        <w:t>Автор книги: Лифанова Тамара Михайловна,Издательство:</w:t>
      </w:r>
      <w:r w:rsidRPr="007E2B8E">
        <w:rPr>
          <w:rFonts w:ascii="Times New Roman" w:hAnsi="Times New Roman" w:cs="Times New Roman"/>
        </w:rPr>
        <w:br/>
        <w:t>Просвещение,2017</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Математика. 8 класс. Рабочая тетрадь для специальных (коррекционных) образовательных учреждений VIII вида</w:t>
      </w:r>
      <w:r w:rsidRPr="007E2B8E">
        <w:rPr>
          <w:rFonts w:ascii="Times New Roman" w:hAnsi="Times New Roman" w:cs="Times New Roman"/>
        </w:rPr>
        <w:br/>
        <w:t>Автор книги: Алышева Татьяна Викторовна, Издательство:Просвещение ,2016</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Перова М.Н.,Яковлева И.М., Математика. Рабочая тетрадь. 9 класс.Учебное пособие для общеобразовательных организаций, обеспечивающих реализацию требований адаптированной общеобразовательной программы М.: Просвещение, 2017г.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Тематическая тетрадь: История России. 9 класс специальной (коррекционной) общеобразовательной школы VIII вида. Составитель: Лепешкина Н.В.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Т.В. Лифанова, География. Рабочая тетрадь. 9 класс. Учебное пособие для общеобразовательных организаций, обеспечивающих реализацию требований адаптированной общеобразовательной программы М.: Просвещение, 2019 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Галле А.Г., Кочетова Л.Л., Рубцова Г.Н. Тетрадь по обслуживающему труду для подготовки к экзаменам (для учащихся коррекционных школ VIII вида). 9 класс.- М: АРКТИ,2009 . - 36 с.ил.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Учебное издание Биология. Человек. Рабочая тетрадь. Учебное пособие для общеобразовательных организаций, обеспечивающих реализацию требований адаптированной общеобразовательной программы. Соломина, Швырева, М.: Просвещение, 2018 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 2.</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 А. Метиева, Э. Я. Удалова "Развитие сенсорной сферы детей", Пособие для учителей специальных (коррекционных) образовательных учреждений VIII вида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Коррекционная педагогика в специальных (коррекционных) образовательных учереждениях VIII вида Пособие для учителя Т.А.Девяткова, Л.Л.Кочетова, А.Г. Петрикова, Н.М.Платонова, А.М.Щербакова, гуманитарный издательский центр Владос М2005,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Оценка знаний и умений по технологии у учащихся методическое пособие для студентов С.Б.Шухардина Екатеринбург 2009,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Самоделки из текстильных материалов Г.И Перетвень пособие для учителя по внекласной работе М:Просвещение 1990г.,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Технология. пособие Дополнительные и занимательные материалы 5-9 классы Карачевцева Л.Д., Власенко О.П.издательство "Учитель" Волгоград2009г.,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Деревья и кустарники Среднего Урала: Справочник – определитель. – Екатеринбург: Издательство «Сократ», 2006.-272 с., ил.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Иллюстрированная энциклопедия комнатных растений. – М. :Эксмо, 2008. – 240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Лекарственные растения Среднего Урала: Справочник – определитель. – Екатеринбург: Издательство «Сократ», 2008.-328 с., ил.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От земли до неба: атлас –определитель: пособие для учащихся общеобразоват. учреждений/ А. А. Плешаков.-13-е изд. –М. :Просвещение, 2012.-222 с.:ил. – (Зеленый дом).</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Растениеводство: Учебное пособие для студ. высш.пед.учеб.заведений. – М.: Издательский центр «Академия», 1999.-368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Технология. Цветоводство и декоративное садоводство. 5 класс: учеб. Пособие для общеобразоват. организаций, реализующих адапт. основные общеобразоват. программы / Н. М. Карман, Е. А. Ковалева, Г. Г. Зак. – М.: Просвещение, 2019. – 159с.:ил.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Технология. Цветоводство и декоративное садоводство. 6 класс: учеб. Пособие для общеобразоват. организаций, реализующих адапт. основные общеобразоват. программы / Н. М. Карман, Е. А. Ковалева, Г. Г. Зак. – М.: Просвещение, 2020. – 192 с.:ил.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Бабкина Н.В. Интеллектуальное развитие младших школьников с задержкой психического развития. – Москва, 2006.</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Визель Т. Г. Основы нейропсихологии: учебник для студентов вузов. – М.: В. Секачев, 2019.- 264 с., цветная вклейка 12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Глозман, Ж.М. Практическая нейропсихология. Помощь неуспевающим школьникам [Электронный ресурс] / Глозман Ж.М. -Саратов: Вузовское образование, 2013. — 288 c.</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Епифанцева Т. Б., Киселенко Т. Е., Могилева И. Е. Настольная книга педагога – дефектолога. Москва, 2005 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Забрамная С. Д., Боровик О. В. Методические рекомендации к пособию «Практический материала для проведения психолого-педагогического обследования детей» авторов С. Д. Забрамной, О. В. Боровика: Пособие для психолого-педагогических комиссий. – М. : ВЛАДОС, 2003, 32 с.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Забрамная С. Д., Боровик О. В. Практический материала для проведения психолого-педагогического обследования детей. – М. : ВЛАДОС, 2008.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Корнев, А.Н. Нарушения чтения и письма у детей. – СПб.: ИД «МиМ», 2007. – 286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Лалаева, Р.И. Нарушения письменной речи: Дислексия. Дисграфия: пособие для логопедов и студ. дефектол. фак. пед. вузов / Р.И. Лалаева.– М.: ВЛАДОС, 2007. – 304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Лалаева, Р.И. Логопедическая работа в коррекционных классах: Кн. для логопеда. – М.: ВЛАДОС, 1998.</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Лурия А. Р. Высшие корковые функции человека. – СПб.: Питер, 2020.-768 с.:ил.-(Серия «Мастера психологии»).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Мозгова В. М., Яковлева И. М.,Еремина А. А. Основы олигофренопедагогики: учеб. пособие для студ. сред. учеб. заведений /. – М.: Издательский центр Академия, 2006 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Морозова И. А.,Пушкарева М. А. Ознакомление с окружающим миром. Москва, 2006 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АРКТИ, 2005. — 400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Семаго Н. Я., Семаго М. М. Диагностический альбом для исследования особенностей познавательной деятельности. – М.:АРКТИ, 2017, 66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Созонова Н. Н., Куцина Е. В. Читать раньше, чем говорить!: методическое пособие с иллюстрациями по развитию речи детей с алалией. -Екатеринбург: ООО «Издательский дом Литур», 2019. – 32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Худенко Е, Останина Е. 1-2 часть. Практическое пособие по развитию речи для детей с отклонениями в развитии. Издательство «Школа», 1992 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Швайко Г. С. Игры и игровые упражнения для развития речи. Москва, 1988 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Ястребова, А.В., Спирова Л.Ф., Бессонова Т.П. Учителю о детях с недостатками речи. / Изд.2-е. - М.: АРКТИ, 2007.</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Радынова О.П. Музыкальные шедевры: Музыка о животных и птицах.-2-е изд., перераб. - М.: ТЦ Сфера, 2016.-128с.;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Радынова О.П. Музыкальные шедевры: Песня, танец, марш. - 3-е изд., испр. - М.; ТЦ Сфера, 2019. -240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Радынова О.П. Музыкальные шедевры: Сказка в музыке. Музыкальные инструменты. - 3-е изд., испр.-М.: ТЦ Сфера, 2019.- 208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Радынова О.П. Музыкальные шедевры: Настроение, чувства в музыке. - 3-е изд., испр. - М.: ТЦ Сфера, 2019.-208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Радынова О.П. Музыкальные шедевры: Природа и музыка. - 2-е изд., перераб. - М.: ТЦ Сфера, 2016. - 176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Радынова О.П. Слушаем музыку. Рекомендации к комплекту дисков "Музыкальная шкатулка". - М.: ТЦ Сфера, 2020.-224с. (Музыкальные шедевры. Слушаем музыку).</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Комплект наглядных пособий "Великая музыка". Русские композиторы. Демонстрационные картинки, беседы. - М.: ТЦ Сфера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Комплект наглядных пособий "Великая музыка". Русские композиторы. Демонстрационные картинки, беседы. - М.: ТЦ Сфера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Музыкальная шкатулка. Комплект из 10 дисков и книги с комментариями к музыкальным произведениям. М.: ТЦ Сфера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Музыкальный мир. Плакаты. Изображение музыкальных инструментов. Пособие для уроков музыки в общеобразовательных и детских музыкальных школах.</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Психолого-педагогическая диагностика развития детец раннего и дошкольного возраста: метод. пособие с прил. альбома "Наглядный материал для обследования детей" под ред. Е.А. Стребелевой. - 9-е изд..- М.: Просвещение, 2020.-182с.+ Прил. (248 с.: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Диагностический альбом исследования особенностей позновательной деятельности. Дошкольный и младший школьный возаст/Авт.-сост.:Н.Я. Семаго, М.М. Семаго. - М.:АРКТИ, 2018.- 66с.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Холодова О. Юным умникам и умницам: Задания по развитию познавательных способностей (6-7 лет)/ Методическое пособие, 1 класс. + Программа курса "РПС". - 3-е изд., перераб. - М.: Росткнига, 2009.- 270 с. (электр. вариант, формат PDF)</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Холодова О. Юным умникам и умницам: Задания по развитию познавательных способностей/ Методическое пособие, 2 класс в 2 частях. Программа курса "РПС". - 3-е изд., перераб. - М.: Росткнига, 2009.- 270 с.(электр. вариант, формат PDF)</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Холодова О. Юным умникам и умницам: Задания по развитию познавательных способностей / Методическое пособие, 3 класс Программа курса "РПС". - 3-е изд., перераб. - М.: Росткнига, 2009.- 270 с.(электр. вариант, формат PDF)</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Языканова Е. Развивающие задания. Тесты, игры, упражнение. 1 класс, 2 класс, 4 класс (электр. вариант, формат PDF)</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Локалова Н.П. 120 уроков психологического развития младших школьников {Психологическая программа развития когнитивной сферы учащихся I-IV классов). - М.: «Ось-89», 2006. (электр. вариант, формат PDF)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Педагогическая диагностика индивидуального развития ребёнка 3-7 лет: методическое пособие / Ю. В. Карпова. - М.: Вентана-Граф, 2015.</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Психолого-педагогическая диагностика развития детей раннего и дошкольного возраста: метод, пособие: с прил. альбома «Нагляд. материал для обследования детей» / Е. А. Стребелева, Г. А. Мишина, Ю. А. Разенкова и др.; под ред. Е. А. Стребелевой. — 7-е изд., перераб. и доп. - М.: Просвещение, 2018</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Коррекционно-развивающее обучение детей в процессе дидактических игр: пособие для педагога-дефектолога / Е. А.Стребелева - М.: Издательство ВЛАДОС, 2018.</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Стребелева Е.А. Коррекционно-развивающее обучение детей в процессе дидактических игр – М.; Владос, 2008. – 256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-Стребелева Е.А. Формирование мышления у детей с отклонениями в развитии – М.: Владос, 2001.- 184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В.И. Городилова, М.З. Кудрявцева"Чтение и письмо: Сборник упражненийпо исправлению недостатков письма и чтения._М.:Аквариум, СПб.:Дельта,1995. -384с.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Веселые скороговорки для "непослушных" звуков./И.Г.Сухин. - Ярославль: Академия развития, 2006._192с.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Елецкая О.В., Горбачевская Н.Ю. Организация логопедической работы в школе._ М.:ТЦ Сфера,2007._192с.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Логинова Е.А. Нарушения письма. Особенности их проявления и коррекции у младших школьников с задержкой психического развития:Учебное пособие/Под ред. Л.С.Волковой._ СПб.:"Детство-пресс",2004._208с.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Созонова Н.Н., Куцина Е.В. Читать раньше,чем говорить. Методическое пособие с иллюстрациями по развитию речи детей с алалией.-М.: "Литур -К".-92с.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Учусь не путать буквы.Альбом 2. Упражнения по корркции оптической дисграфии/ Мазанова Е.В.- М.: "Гном и Д", 2008.-32с.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Коррекция устной и письменной речи учащихся начальных классов: пособие для логопеда/Л.Н. Ефименкова.-М.: Владос, 2006. - 335с.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Коррекция акустической дисграфии. Конспекты занятий для логопедов/ Е.В. Мазанова.- М.: "Гном и Д", 2007.- 184с.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Альбом для логопедов/ О.Б. Иншакова. - М.: Владос, 2005. - 279с.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Коррекция звукопроизношения у детей: дидактические материалы/Л.Е. Кыласова. - Волгоград: Учитель, 2009. - 404с.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А.В. Ундзенкова, О.В. Сагирова. Русский с увлечением! - Екатеринбург: "Литур", 2003. - 264с.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Аксенова А.К., Якубовская Э.В. Дидактические игры на уроках русского языка в 1-4 классах вспомогательной школы: Кн.для учителя. -М.: Просвещение,1991. - 176с.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Логопедия. Преодоление общего недоразвития речи у дошкольников: Кн.для логопеда/Н.С. Жукова, Е.М. Мастюкова, Т.Б. Филичева. Екатеринбург: "Литур", 2004. - 320с.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Л.М. Никифорова, В.И.Буйко Логопедическая азбука. - Екатеринбург:"Литур", 2005. - 112с.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Катаева А.А., Стребелева Е.А. Дидактические игры и упражнения в обучении умственно отсталых дошкольников: Кн.для учителя. - М.: Просвещение, 1990. - 191с.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Лебедева И.Л. Трудный звук, ты наш друг! Звуки С-Сь - З, Зь:Практическое пособие для логопедов, воспитателей, родителей. - М.: Вентана-Граф,2005. - 32с.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Лебедева И.Л. Трудный звук, ты наш друг! Звуки Ш,Ж, Щ:Практическое пособие для логопедов, воспитателей, родителей. - М.: Вентана-Граф,2005. - 32с.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Ткаченко Т.А. Логопедические упражнения для развития речи. Альбом дошкольника. - М.: Национальный книжный центр, 2014. - 60с.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Коноваленко В.В., Коноваленко С.В. Домашняя тетрадь №4для закрепления произношения шипящих звуков Ч,Щ. Пособие для логопедов, родителей и детей.-М.: "Гном и Д", 2003. - 60с.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Коноваленко В.В., Коноваленко С.В. Домашняя тетрадь №6 для закрепления произношения шипящих звука Ль. Пособие для логопедов, родителей и детей.-М.: "Гном и Д", 2003. - 60с.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Лебедева И.Л. Трудный звук, ты наш друг! Звуки Л,Ль:Практическое пособие для логопедов, воспитателей, родителей. - М.: Вентана-Граф,2005. - 32с.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Лебедева И.Л. Трудный звук, ты наш друг! Звуки Р,Рь:Практическое пособие для логопедов, воспитателей, родителей. - М.: Вентана-Граф,2005. - 32с.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Лебедева И.Л. Трудный звук, ты наш друг! Звуки Ц,Ч:Практическое пособие для логопедов, воспитателей, родителей. - М.: Вентана-Граф,2005. - 32с.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Логопедические домашние задания для дтей 5-7 лет с ОНР. Альбом 4/Н.Э. Теремкова. - М.: "Гном", 2017. - 32с.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Логопедические домашние задания для дтей 5-7 лет с ОНР. Альбом 3/Н.Э. Теремкова. - М.: "Гном", 2017. - 32с.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Логопедические домашние задания для дтей 5-7 лет с ОНР. Альбом 2 /Н.Э. Теремкова. - М.: "Гном", 2017. - 32с.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Логопедические домашние задания для дтей 5-7 лет с ОНР. Альбом 1 /Н.Э. Теремкова. - М.: "Гном", 2017. - 32с.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Логопедическая работа в коррекционных классах: методическое пособие для учителя-логопеда/Р.И. Лалаева. - М.: Владос, 2004. - 223с.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Учусь не путать буквы.Альбом 1. Упражнения по корркции оптической дисграфии/ Мазанова Е.В.- М.: "Гном и Д", 2008.-32с.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Автоматизация свистящих звуков у детей: дидактический материал для логопедов/ Коноваленко В.В., Коноваленко С.В. - М.: Гном и Д, 2007. - 72с.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Учусь работать с текстом. Альбом упражнений по корркциидисграфии на почве нарушения языкового анализа и синтеза/ Е.В. Мазанова. - М.: Гном и Д, 2008. - 46с.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Учусь не путать звуки. Альбом 2. Упражнения по коррекции акустической дисграфии у младших школьников/ Е.В. Мазанова. - М.: Гном и Д, 2008. - 32с.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Пальчиковая гимнастика/О.В. Узорова, Е.А. Неферодова. - М.: Астрель, 2005. - 127с.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Логопедия: учебник для студ. дефектол. фак. пед. высш. учеб. заведений/ Под ред. Л.С. Волковой. - М.: Владос, 2007. - 703с.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Артки, 2005. - 400с.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Алябьева Е.А. Логоритмические упражнения без музыкального сопровождения М. 2006</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Баскакина И.В. Лынская М.И. Логопедические игры Жужжалочка и Шипелочка М. 2007</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Богомолова А.И. Логопедическое пособие для детей С.-П 1994</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Бойкова С.В. Занятие с логопедом по развитию связной речи у детей 5-7 лет.</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Бориснеко М.Г., Н.А. Луцктна "Домашние птицы"С-П 2005</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"Грамматика в играх и картинках от 2-7 лет"</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Визель Т.Г. Речь и проблема обобщения у детей. М. 2005</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Екжакова Е. А., Фроликова О.А. Эффективная коррекция для первоклассников в играх и упражнениях С-П. 2007</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Мазанова Е.В. Коррекция оптической дисграфии( конспекты занятий для логопедов) М. 2008</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Ефименкова Л.Н. Коррекция устной речи учащихся начальных классов : Кн. для логопедов ,- М.: Просвещение, 1991 - 224 с. : ил.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И.Н. Садовникова Нарушение письменной речи и их преодоление у младших школьников. Учебное пособие - М. :Владос, 1995- 256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Мазанова Е. В. Коррекция акустической дисграфии. Конспекты занятий для логопедов. Москва :ГНОМиД, 2008г.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Мазанова Е. В. Коррекция дисграфии на почве нарушения языкового анализа и синтеза. Конспекты занятий по логопедии. Москва :ГНОМиД, 2008г.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Лалаева Р. И. Методика исправления звукопроизношения у дизартриков- детей с умственной отсталостью.</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Лалаева Р. И. Дислексия, дисграфия у детей с умственной отсталостью. Методы исправления.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Мазанова Е.В. Коррекция дисграфии на почве нарушения языкового анализа и синтеза — Издательство «ГНОМ и Д», Москва, 2010г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Мазанова Е.В. Коррекция оптической дисграфии — Издательство «ГНОМ и Д», Москва, 2010г.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Жукова Н. С. Уроки логопеда: исправление нарушений речи - Москва: Эксмо, 2019. - 120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Косинова Е. М. Грамматическая тетрадь № 1-4 для занятий с дошкольниками. Развитие речи шаг за шагом. - М.: ТЦ Сфера, 2019.</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Теремкова Н. Э. Логопедические домашние задания для детей 5-7 лет с ОНР альбом № 4 - М.: "Гном", 2017. - 32с.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Крупенчук О. И., Витязева О. В. В помощь логопеду. Движение и речь: Кинезиология в коррекции детской речи. - СПб.: Издательский Дом "Литера", 2019. - 48с.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Энциклопедия психодиагностики. Психодиагностика детей.Самара: Издательский Дом "Барах-М:, 2008. - 624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 2.</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Психодиагностический комплекс методик для определения уровня развития познавательной деятельности / Переслени Л.И. - М.: Айрис-пресс, 2006. - 64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Иванова Е.В., Мищенко Г.В. Коррекция и развитие эмоциональной сферы детей с ограниченными возможностями здоровья. -М.:Национальный книжный центр, 2017. -112 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Эмоционально-личностное развитие детей 5-8 летнего возраста. Буровкина Е.М. Научно- методический "Центр проблем детства", г. Екатеринбург 1997 г., - 152 с.</w:t>
      </w:r>
    </w:p>
    <w:tbl>
      <w:tblPr>
        <w:tblW w:w="9645" w:type="dxa"/>
        <w:tblInd w:w="-34" w:type="dxa"/>
        <w:tblLayout w:type="fixed"/>
        <w:tblLook w:val="04A0"/>
      </w:tblPr>
      <w:tblGrid>
        <w:gridCol w:w="9645"/>
      </w:tblGrid>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Психологическое и социальное сопровождение больных детей и детей-инвалидов. Под ред. С.М.Безух и С.С.Лебедевой. - СПб.: Речь, 2007. -112 с.</w:t>
            </w:r>
            <w:r w:rsidRPr="007E2B8E">
              <w:rPr>
                <w:rFonts w:ascii="Times New Roman" w:hAnsi="Times New Roman" w:cs="Times New Roman"/>
              </w:rPr>
              <w:br/>
              <w:t>Учебно – методическое обеспечение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Материально – техническое обеспечение</w:t>
            </w:r>
            <w:r w:rsidRPr="007E2B8E">
              <w:rPr>
                <w:rFonts w:ascii="Times New Roman" w:hAnsi="Times New Roman" w:cs="Times New Roman"/>
              </w:rPr>
              <w:br/>
              <w:t>1 класс</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Алфавит. Печатные и прописные буквы.</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Русский алфавит в картинка.</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Касса букв.  Азбука в картинках.</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2 класс</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Сказки писателей России (Ушинский, Бажов, Пушкин, Л.Толстой, А.Толстой)</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Таблица. В.Г. Сутеев </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Таблица. Читаем о животных.</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Книги о детях</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Портреты писателей: Есенин С.А, Тургенев И.С, Пушкин А.С, Толстой Л.Н., Толстой А.Н., Лермонтов М.Ю., Андерсен Х.К., Маршак С.Я., Барто А.Л., Бианки В.В., Чуковский К.И., Гримм В., Драгунский В.Ю., Сутеев В.Г., Осеева О.А., Носов Н.Н..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Комплект «Отечественные писатели и поэты»</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Сказки русских и зарубежных писателей (К.Ушинский, А.С. Пушкин,  П.П.Бажов,  Л.Н. Толстой, А.Н.Толстой, братья Гримм, К.И.  Чуковский, Г. Андерсен, Ш. Перро)</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Книги  В.В.Бианки, А.Л.Барто, С.Я.Маршака, Е.И.Чарушина,  Г. Скребицкого,  И. Соколова – Микитова,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 Драгунского,  Н.Сладкова, И.С. Тургенева,  И.А. Крылова, В.Г. Сутеева, о природе, труде, животных, птицах, растениях, родине.</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«Читаем о родной природе».</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Таблица «По страничкам любимых книг» (Носов, Пушкин,Маршак)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Наборы сюжетных картинок в соответствии с тематикой, определённой в стандарте начального образования по чтению  и развитию речи для 2 ск класса(«Зазвенел урок – начался урок», «Осенние, весенние, зимние, летние страницы», «Мир животных и птиц», «РНС и сказки разных народов», «Всё делаем сами и своими руками», «Если вы вежливы», «Как хорошо уметь читать»)</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Виталий Валентинович Бианки</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По страницам любимых книг</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Сказки народные и литературные</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К.И.Чуковский</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Таблица.О родине и родном природе </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Литературные авторские сказки</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Народные русские сказки</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Таблица  Малые жанры фольклора </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Таблица. С.Я. Маршак  </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Таблица  Е.И.Чарушин </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Таблица. А.Л.Барто  </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Трудолюбивым и сообразительным никакая беда не страшна</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О родине и родной природе</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Книги о детях</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 Читаем о животных</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Читаем о родной природе</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В.В.Бианки</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3 класс</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О наших друзьях животных</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Таблица. Литературные сказки (братья Гримм, К.Чуковский, А.С.Пушкин, Андерсен, Ш.Перро).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Наборы сюжетных картинок в соответствии с тематикой, определённой в стандарте начального образования  чтению и развитию речи  для 3ск класса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«Здравствуй школа!». « Люби все живое», «Учимся трудится», «что такое хорошо, что такое плохо», «Народные сказки», Смешные истории», «Вот пришли морозы и зима настала», «Весна в окно стучится», «Лето красное идет»)</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Сказки народов России.</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Волшебный мир сказок.</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О детях  и  детей.</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Сказки зарубежных писателей</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Сказки писателей России</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О родной природе. (Бианки, Скребицкий, Романовский)</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Народные сказки</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По страницам любимых книг</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Русские народные волшебные сказки</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Фольклор народов мира</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Малые жанры фольклора</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Фольклор народов России</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О тебе моя родина (Соколов – Микитов, Ушинский, Сладков)</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О наших друзьях животных</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Стихи о родной природе</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4 класс</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Таблица. И.С.Тургенев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Наборы сюжетных картинок в соответствии с тематикой, определённой в стандарте начального образования по чтению и развитию речи  для 4 ск класса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(«Листья пожелтелые по ветру летят», «Раз, два начинается игра»,»Будем делать хорошо и не будем плохо», «Зимние узоры»,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«Никогда не будет скучно, если трудимся мы дружно!»,  «В окно повеяло весною», «На пользу и славу Отечеству», «Видно, люди не напрасно называют лето красным»)</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«А.С.Пушкин»</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«Какие бывают загадки»</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«На острове Буяне. Фольклор»</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«Стихи о родине»</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«Стихи русских поэтов о родной природе»</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 Л.Н.Толстой»</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«И.А. Крылов»</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«По страницам любимых книг»</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«Писатели детям»</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«Книги о животных»</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«Зарубежные сказочники»</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«Читаем о детях для детей»</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«Читаем о братьях наших меньших»</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«В.В.Бианки»</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«Сказки зарубежных писателей»</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«С.Я.Маршак»</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«Малые жанры фольклора»</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«К.И.Чуковский»</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«В.Г.Сутеев»</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«Е.И.Чарушин»</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«Сказки писателей России»</w:t>
            </w:r>
          </w:p>
        </w:tc>
      </w:tr>
      <w:tr w:rsidR="007E2B8E" w:rsidRPr="007E2B8E" w:rsidTr="00692450">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«Литературные авторские сказки»</w:t>
            </w:r>
          </w:p>
        </w:tc>
      </w:tr>
      <w:tr w:rsidR="007E2B8E" w:rsidRPr="007E2B8E" w:rsidTr="00692450">
        <w:trPr>
          <w:trHeight w:val="548"/>
        </w:trPr>
        <w:tc>
          <w:tcPr>
            <w:tcW w:w="9645"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Таблица  «Народные сказки»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Сюжетные картинки о профессиях: Художник. Учитель. Птичница. Почтальон. Космонавт. Рабочий.  Милиционер. Портниха. Тракторист.  Машинист. Шофёр.   Лётчик.  Повар. Врач.   Парикмахер.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Маляр. Строитель. </w:t>
            </w:r>
          </w:p>
        </w:tc>
      </w:tr>
    </w:tbl>
    <w:p w:rsidR="007E2B8E" w:rsidRPr="007E2B8E" w:rsidRDefault="007E2B8E" w:rsidP="007E2B8E">
      <w:pPr>
        <w:spacing w:after="0" w:line="240" w:lineRule="auto"/>
        <w:ind w:firstLine="709"/>
        <w:rPr>
          <w:rFonts w:ascii="Times New Roman" w:hAnsi="Times New Roman" w:cs="Times New Roman"/>
        </w:rPr>
      </w:pPr>
    </w:p>
    <w:tbl>
      <w:tblPr>
        <w:tblW w:w="0" w:type="auto"/>
        <w:tblInd w:w="-34" w:type="dxa"/>
        <w:tblLook w:val="04A0"/>
      </w:tblPr>
      <w:tblGrid>
        <w:gridCol w:w="10720"/>
      </w:tblGrid>
      <w:tr w:rsidR="007E2B8E" w:rsidRPr="007E2B8E" w:rsidTr="00692450">
        <w:tc>
          <w:tcPr>
            <w:tcW w:w="0" w:type="auto"/>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«Русский язык».</w:t>
            </w:r>
          </w:p>
        </w:tc>
      </w:tr>
      <w:tr w:rsidR="007E2B8E" w:rsidRPr="007E2B8E" w:rsidTr="00692450">
        <w:trPr>
          <w:trHeight w:val="2249"/>
        </w:trPr>
        <w:tc>
          <w:tcPr>
            <w:tcW w:w="0" w:type="auto"/>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1 класс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Алфавит-прописи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Касса «Лента букв»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Азбука подвижная (ламинированная, с магнитным креплением)</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Демонстрационное пособие "Касса "Лента букв"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Магнитный алфавит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Интерактивная лента букв                          </w:t>
            </w:r>
          </w:p>
          <w:p w:rsidR="007E2B8E" w:rsidRPr="007E2B8E" w:rsidRDefault="007E2B8E" w:rsidP="007E2B8E">
            <w:pPr>
              <w:spacing w:after="0" w:line="240" w:lineRule="auto"/>
              <w:ind w:firstLine="709"/>
              <w:rPr>
                <w:rFonts w:ascii="Times New Roman" w:hAnsi="Times New Roman" w:cs="Times New Roman"/>
              </w:rPr>
            </w:pPr>
          </w:p>
        </w:tc>
      </w:tr>
      <w:tr w:rsidR="007E2B8E" w:rsidRPr="007E2B8E" w:rsidTr="00692450">
        <w:trPr>
          <w:trHeight w:val="1505"/>
        </w:trPr>
        <w:tc>
          <w:tcPr>
            <w:tcW w:w="0" w:type="auto"/>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2 класс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Таблицы по темам «Звуки и буквы» (Слог; парные звонкие и глухие согласные; шипящие и свистящие согласные; гласные буквы Е,Ё, Ю, Я  в начале слова или  слог; твёрдые и мягкие согласные; Ь знак на конце слова); «СЛОВО» (названия предметов, действий, предлоги, слова с непроверяемыми гласными);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«Предложение», «Большая буква в именах, фамилиях, отчествах, кличках животных и других названиях).</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2ск класса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Конверт 1.</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Знаки препинания в конце предложения.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«Жи – ши», «Ча – ща», «Чу – щу».</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Перенос слова.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Безударные гласные в корне.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Парные согласные.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Слова. Обозначающие предмет.</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Слова. обозначающие действие.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Слова. Обозначающие признак.</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Члены предложения.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Алфавит.</w:t>
            </w:r>
          </w:p>
        </w:tc>
      </w:tr>
      <w:tr w:rsidR="007E2B8E" w:rsidRPr="007E2B8E" w:rsidTr="00692450">
        <w:trPr>
          <w:trHeight w:val="277"/>
        </w:trPr>
        <w:tc>
          <w:tcPr>
            <w:tcW w:w="0" w:type="auto"/>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3 класс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Таблицы по темам  «Предложение», «Звуки и буквы» (Порядок букв в русском алфавите, гласные и согласные звуки и  буквы;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Гласные буквые Е,Ё,Ю, И,Э,Я; парные звонкие и глухие согласные;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Ударение в слове; слог как часть слова;  перенос слов на письме; твёрдые и мягкие согласные;  мягкий знак в конце и середине слова;  гласные после шипящих; парные звонкие и глухие согласные на конце слова;  разделительный Ь знак и Ъ знак; «Слово», «Предложение»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3ск класса. Конверт 2.</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Правописание предлога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Разделительный «Ъ»</w:t>
            </w:r>
          </w:p>
        </w:tc>
      </w:tr>
      <w:tr w:rsidR="007E2B8E" w:rsidRPr="007E2B8E" w:rsidTr="00692450">
        <w:trPr>
          <w:trHeight w:val="1505"/>
        </w:trPr>
        <w:tc>
          <w:tcPr>
            <w:tcW w:w="0" w:type="auto"/>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4класс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Таблицы по темам  «Предложение», «Звуки и буквы», «Слово» ( названия предметов, признаков, действий; имена собственные; предлоги;  разделительный Ъ знак;  родственные слова; знаки препинания в конце предложения; главные и второстепенные слова в предложении;)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4ск класса.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Конверт 2.</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Разбор предложения по членам предложения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Правописание предлога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Разделительный «Ъ»</w:t>
            </w:r>
          </w:p>
        </w:tc>
      </w:tr>
    </w:tbl>
    <w:p w:rsidR="007E2B8E" w:rsidRPr="007E2B8E" w:rsidRDefault="007E2B8E" w:rsidP="007E2B8E">
      <w:pPr>
        <w:spacing w:after="0" w:line="240" w:lineRule="auto"/>
        <w:ind w:firstLine="709"/>
        <w:rPr>
          <w:rFonts w:ascii="Times New Roman" w:hAnsi="Times New Roman" w:cs="Times New Roman"/>
        </w:rPr>
      </w:pPr>
    </w:p>
    <w:tbl>
      <w:tblPr>
        <w:tblW w:w="9645" w:type="dxa"/>
        <w:tblInd w:w="-34" w:type="dxa"/>
        <w:tblLayout w:type="fixed"/>
        <w:tblLook w:val="04A0"/>
      </w:tblPr>
      <w:tblGrid>
        <w:gridCol w:w="9645"/>
      </w:tblGrid>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ab/>
              <w:t xml:space="preserve">                                        «Мир природы и человека» </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.Цветы.</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Ягоды</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Птицы</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Овощи  и фрукты</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Обитатели морей</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Тело  человека</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Ворона. Галка. Сорока. 2 класс</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Рысь  3  класс</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Белка. 2 класс</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Берёза. 2 класс</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Пчёлы  2 класс</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Кукушка. Скворец. 2 класс</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Смешанный лес 2 класс</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Весна. 2 класс</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Таблица. Раннецветущие растения. 2 класс</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Неживая и живая природа. Зима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Форма земной поверхности</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Многообразие животного мира.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Стороны горизонта</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Части растений</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Природная зона. Тундра</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Части тела животных.</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Круговорот воды в природе</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Сообщества. Водоём</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Время года. Лето</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Связи в живой природе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Земля</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Многообразие растений</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Природная зона. Степь</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Неживая и живая природа. Лето.</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Водоёмы. Море</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Сообщество. Луг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Время года. Весна</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Время года. Осень</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Небесные тела.</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Природные явления.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Луна</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Пустыня.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Грибы</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Живые организмы. Грибы</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Природная зона. Арктическая пустыня</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Время года. Зима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Сообщество. Лес</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Модели «Торс человека» с внутренними органами</w:t>
            </w:r>
          </w:p>
        </w:tc>
      </w:tr>
      <w:tr w:rsidR="007E2B8E" w:rsidRPr="007E2B8E" w:rsidTr="00692450">
        <w:tc>
          <w:tcPr>
            <w:tcW w:w="9640" w:type="dxa"/>
            <w:vAlign w:val="center"/>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Модели светофоров, дорожных знаков, средств транспорта</w:t>
            </w:r>
          </w:p>
        </w:tc>
      </w:tr>
      <w:tr w:rsidR="007E2B8E" w:rsidRPr="007E2B8E" w:rsidTr="00692450">
        <w:tc>
          <w:tcPr>
            <w:tcW w:w="9640" w:type="dxa"/>
            <w:vAlign w:val="center"/>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Рельефные модели (равнина, холм, гора, овраг)</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Муляжи овощей, фруктов, грибов с учётом содержания обучения</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Гербарий для начальных классов</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сухих и сочных плодов   «Семена и плоды»</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Микроскоп</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сухих и сочных плодов   «Семена и плоды»</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«Вредители огорода».</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муляжей «Овощи»</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Муляж свёклы</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«Вредители леса»</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Гербарий для начальной школы</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Набор «Томаты»</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Набор муляжей  - фрукты.</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Вредители поля.</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Насекомые – вредители.</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Вредители сада</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Гербарий. Дикорастущие растения.</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Гербарий для начальной школы</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Семена к гербариям растений</w:t>
            </w:r>
          </w:p>
        </w:tc>
      </w:tr>
      <w:tr w:rsidR="007E2B8E" w:rsidRPr="007E2B8E" w:rsidTr="00692450">
        <w:tc>
          <w:tcPr>
            <w:tcW w:w="9640"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Рельефные модели (холм, овраг)</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Глобус интерактивный.</w:t>
            </w:r>
          </w:p>
        </w:tc>
      </w:tr>
    </w:tbl>
    <w:p w:rsidR="007E2B8E" w:rsidRPr="007E2B8E" w:rsidRDefault="007E2B8E" w:rsidP="007E2B8E">
      <w:pPr>
        <w:spacing w:after="0" w:line="240" w:lineRule="auto"/>
        <w:ind w:firstLine="709"/>
        <w:rPr>
          <w:rFonts w:ascii="Times New Roman" w:hAnsi="Times New Roman" w:cs="Times New Roman"/>
        </w:rPr>
      </w:pPr>
    </w:p>
    <w:tbl>
      <w:tblPr>
        <w:tblW w:w="0" w:type="auto"/>
        <w:tblLook w:val="04A0"/>
      </w:tblPr>
      <w:tblGrid>
        <w:gridCol w:w="9571"/>
      </w:tblGrid>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Таблицы по развитию речи:</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Зимние забавы</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Зимний пейзаж</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Ранняя весна</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Цветы каждому</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Лето</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Лиса из сказки «Колобок»</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Лиса потчует журавля из сказки «Лиса и журавль»</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Баба Яга из сказки «Гуси лебеди»</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Золотая осень</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Осень</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Уборка урожая</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Зима</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Зима в лесу</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Любимые занятия</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Шефы  пришли</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Первый снег</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Новое село</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Дедушка Мазай</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Конец зимы</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Строится  город</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Русские  просторы</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Сосновый бор</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Зимний  пейзаж</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Предметные изображения: </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Грибы, дикие животные, листья, орехи, цветы, рыба, ягоды,</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Фрукты, насекомые, овощи, домашние животные, инструменты,  приборы, машины и техника, мебель.</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Музыкальные инструменты, посуда, обувь, продукты, </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Птицы, новый год, школа</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Сюжетные изображения:</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Времена года.</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 поле.</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 ферме.</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Режим дня.</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Строится  город.</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Альбом развивающих заданий по темам:</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«Я и моя семья», «Мой дом»,</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«Школа,класс,школьный двор»,</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«Мои друзья», «Книги», «Одежда», «Месяцы»,  «Дни недели», «Сутки»,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«Растения: деревья, кустарники,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Трава, цветы», «Лес, поле, сад, огород»</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Журнал наблюдений, опытов и практических работ</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2класс</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Альбом развивающих заданий по темам:</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«Я и моя семья», «Мой дом»,</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«Школа,класс,школьный двор»,</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«Мои друзья», «Книги», «Одежда», «Месяцы»,  «Дни недели», «Сутки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«Растения: деревья, кустарники»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Трава, цветы», «Лес, поле, сад, огород»</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Журнал наблюдений, опытов и практических работ</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3 класс</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Альбом развивающих заданий по темам:</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«Я и моя семья», «Мой дом»,</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«Школа,класс,школьный двор»,</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«Мои друзья», «Книги», «Одежда», «Месяцы»,  «Дни недели», «Сутки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«Растения: деревья, кустарники»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«Трава, цветы», «Лес, поле, сад, огород»</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Журнал наблюдений, опытов и практических работ</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4 класс</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Альбом развивающих заданий по темам:</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«Я и моя семья», «Мой дом»,</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«Школа,класс,школьный двор»,</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«Мои друзья», «Книги», «Одежда», «Месяцы»,  «Дни недели», «Сутки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«Растения: деревья, кустарники»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Трава, цветы», «Лес, поле, сад, огород»</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Журнал наблюдений, опытов и практических работ</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«Изобразительное искусство»</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Новогодние игрушки.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Карточки «Одежда».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Иллюстрированная книга «Колобок», «Три медведя».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Гипсовые геометрические тела.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Наглядное пособие  «Дымковская игрушка».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Дидактический материал: «Различие предметов по форме, цвету и размеру».</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Карточки «Рисование геометрических узоров в полосе, квадрате, круге».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Карточки «Рисование в полосе узора из растительных элементов».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Муляжи ягод и грибов.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Карточки «Рисование в полосе узора из растительных элементов».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Муляжи ягод и грибов Наглядное пособие «Дорожные знаки».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Гербарий «Растения».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Муляжи весенних цветов.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Карточки «Рисование в полосе узора из растительных элементов».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Гербарий «Цветы. Плоды. Листья».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Муляжи грибов.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Муляжи фруктов, овощей.</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Новогодние игрушки.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Гипсовые геометрические тела.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Муляжи фруктов, овощей.</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Скворечник.</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Ваза.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Настольная лампа.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Зонт.</w:t>
            </w:r>
          </w:p>
        </w:tc>
      </w:tr>
    </w:tbl>
    <w:p w:rsidR="007E2B8E" w:rsidRPr="007E2B8E" w:rsidRDefault="007E2B8E" w:rsidP="007E2B8E">
      <w:pPr>
        <w:spacing w:after="0" w:line="240" w:lineRule="auto"/>
        <w:ind w:firstLine="709"/>
        <w:rPr>
          <w:rFonts w:ascii="Times New Roman" w:hAnsi="Times New Roman" w:cs="Times New Roman"/>
        </w:rPr>
      </w:pPr>
    </w:p>
    <w:tbl>
      <w:tblPr>
        <w:tblW w:w="0" w:type="auto"/>
        <w:tblLook w:val="04A0"/>
      </w:tblPr>
      <w:tblGrid>
        <w:gridCol w:w="9571"/>
      </w:tblGrid>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«Трудовое обучение»</w:t>
            </w:r>
          </w:p>
        </w:tc>
      </w:tr>
      <w:tr w:rsidR="007E2B8E" w:rsidRPr="007E2B8E" w:rsidTr="00692450">
        <w:tc>
          <w:tcPr>
            <w:tcW w:w="9571" w:type="dxa"/>
            <w:hideMark/>
          </w:tcPr>
          <w:tbl>
            <w:tblPr>
              <w:tblW w:w="0" w:type="auto"/>
              <w:tblLook w:val="04A0"/>
            </w:tblPr>
            <w:tblGrid>
              <w:gridCol w:w="5460"/>
              <w:gridCol w:w="894"/>
              <w:gridCol w:w="3001"/>
            </w:tblGrid>
            <w:tr w:rsidR="007E2B8E" w:rsidRPr="007E2B8E" w:rsidTr="00692450">
              <w:trPr>
                <w:trHeight w:val="1560"/>
              </w:trPr>
              <w:tc>
                <w:tcPr>
                  <w:tcW w:w="5577" w:type="dxa"/>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«БУМАГА И КАРТОН»</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«Ткани: шерсть, лён, нитки, фурнитура».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для рисования с натуры «Фрукты и овощи».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Таблицы по трудовому обучению.</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Поддерживай порядок на рабочем месте.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(при работе с бумагой и картоном).</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Изучай устройство изделия.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Приёмы разметки деталей на бумаге и картоне.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Как сгибать и складывать бумагу и картон.</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Приёмы резания бумаги ножницами.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Приёмы резания бумаги и картона ножом.</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Как наклеить бумагу.</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Как сшивают тетради. Книги, блокноты.</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Приёмы окрашивания бумаги (кистью).</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Подготовка к работе с тканью.</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Стёжки и швы.</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Приёмы разметки деталей на ткани.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Природные материалы, заготовка и хранение.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Работа с деталями набора «Конструктор».</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Виды орнаментов.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Виды ткани (по переплетению).</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Виды ткани (по происхождению).</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Виды ниток.</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Ткани льняные.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Металлический конструктор (11).</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Альбом по ручному труду(работы из бумаги и картона).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Альбом по техническому моделированию.</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«Шёлк натуральный».</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образцов бумаги и картона.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промышленных образцов тканей и ниток.</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«Хлопчатник».</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«Лён».</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«Хлопок».</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Образцы тканей для 2 класса: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Хлопок и продукция его переработки.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Продукты переработки шерсти.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Породы овец и шерсть.</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Коллекция «Шёлк».</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Материал раздаточный к коллекции образцов бумаги и картона.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Тутовый шелкопряд.</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Детская швейная машинка (3).</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Изготовление нарукавника(наглядное пособие).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Доски для урока труда.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ПЕЧАТНЫЕ ПОСОБИЯ: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Таблицы в соответствии с основными разделами программы обучения.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инструментов для работы с различными материалами в соответствии с программой обучения.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Конструкторы для изучения простых конструкций и механизмов. Действующие модели механизмов.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Объёмные модели геометрических фигур.</w:t>
                  </w:r>
                </w:p>
                <w:p w:rsidR="007E2B8E" w:rsidRPr="007E2B8E" w:rsidRDefault="007E2B8E" w:rsidP="007E2B8E">
                  <w:pPr>
                    <w:spacing w:after="0" w:line="240" w:lineRule="auto"/>
                    <w:ind w:firstLine="709"/>
                    <w:rPr>
                      <w:rFonts w:ascii="Times New Roman" w:hAnsi="Times New Roman" w:cs="Times New Roman"/>
                    </w:rPr>
                  </w:pPr>
                </w:p>
              </w:tc>
              <w:tc>
                <w:tcPr>
                  <w:tcW w:w="922" w:type="dxa"/>
                </w:tcPr>
                <w:p w:rsidR="007E2B8E" w:rsidRPr="007E2B8E" w:rsidRDefault="007E2B8E" w:rsidP="007E2B8E">
                  <w:pPr>
                    <w:spacing w:after="0" w:line="240" w:lineRule="auto"/>
                    <w:ind w:firstLine="709"/>
                    <w:rPr>
                      <w:rFonts w:ascii="Times New Roman" w:hAnsi="Times New Roman" w:cs="Times New Roman"/>
                    </w:rPr>
                  </w:pPr>
                </w:p>
              </w:tc>
              <w:tc>
                <w:tcPr>
                  <w:tcW w:w="3106" w:type="dxa"/>
                  <w:vAlign w:val="center"/>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w:t>
                  </w:r>
                </w:p>
                <w:p w:rsidR="007E2B8E" w:rsidRPr="007E2B8E" w:rsidRDefault="007E2B8E" w:rsidP="007E2B8E">
                  <w:pPr>
                    <w:spacing w:after="0" w:line="240" w:lineRule="auto"/>
                    <w:ind w:firstLine="709"/>
                    <w:rPr>
                      <w:rFonts w:ascii="Times New Roman" w:hAnsi="Times New Roman" w:cs="Times New Roman"/>
                    </w:rPr>
                  </w:pPr>
                </w:p>
              </w:tc>
            </w:tr>
          </w:tbl>
          <w:p w:rsidR="007E2B8E" w:rsidRPr="007E2B8E" w:rsidRDefault="007E2B8E" w:rsidP="007E2B8E">
            <w:pPr>
              <w:spacing w:after="0" w:line="240" w:lineRule="auto"/>
              <w:ind w:firstLine="709"/>
              <w:rPr>
                <w:rFonts w:ascii="Times New Roman" w:hAnsi="Times New Roman" w:cs="Times New Roman"/>
              </w:rPr>
            </w:pPr>
          </w:p>
        </w:tc>
      </w:tr>
    </w:tbl>
    <w:p w:rsidR="007E2B8E" w:rsidRPr="007E2B8E" w:rsidRDefault="007E2B8E" w:rsidP="007E2B8E">
      <w:pPr>
        <w:spacing w:after="0" w:line="240" w:lineRule="auto"/>
        <w:ind w:firstLine="709"/>
        <w:rPr>
          <w:rFonts w:ascii="Times New Roman" w:hAnsi="Times New Roman" w:cs="Times New Roman"/>
        </w:rPr>
      </w:pPr>
    </w:p>
    <w:tbl>
      <w:tblPr>
        <w:tblW w:w="0" w:type="auto"/>
        <w:tblLook w:val="04A0"/>
      </w:tblPr>
      <w:tblGrid>
        <w:gridCol w:w="9571"/>
      </w:tblGrid>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«Музыка» </w:t>
            </w:r>
          </w:p>
        </w:tc>
      </w:tr>
      <w:tr w:rsidR="007E2B8E" w:rsidRPr="007E2B8E" w:rsidTr="00692450">
        <w:trPr>
          <w:trHeight w:val="1585"/>
        </w:trPr>
        <w:tc>
          <w:tcPr>
            <w:tcW w:w="9571" w:type="dxa"/>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Синтезатор.</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Магнитофон.</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Музыкальный центр.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музыкальных инструментов</w:t>
            </w:r>
          </w:p>
        </w:tc>
      </w:tr>
      <w:tr w:rsidR="007E2B8E" w:rsidRPr="007E2B8E" w:rsidTr="00692450">
        <w:tc>
          <w:tcPr>
            <w:tcW w:w="9571" w:type="dxa"/>
            <w:hideMark/>
          </w:tcPr>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«Физическая культура»</w:t>
            </w:r>
          </w:p>
        </w:tc>
      </w:tr>
    </w:tbl>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Маты.</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Обруч.</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Скакалки.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Гимнастическое бревно.</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Мяч теннисный.</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Стенка шведская.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Мяч баскетбольный.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Мяч для метания.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Мяч волейбольный.</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Мяч футбольный.</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Спортивный снаряд «мостик».</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Коврик гимнастический.</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Гранаты метательные.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Баскетбольные щиты.</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Набивные мячи.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Лыжные палки.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Лыжи.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Лыжные ботинки.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Канат.</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Насос.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Гимнастический козел.</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Гимнастический конь.</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Коврики гимнастические.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Маты гимнастические.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Палки гимнастические.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 Волейбольная сетка.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Обручи.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Скакалки.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Гимнастическая скамья.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Секундомер.</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Конус малый.</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Гантели разного веса.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Колцеброс.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Мячь прыгунок большой.</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Мячи утежеленные.</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Кегли.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Кочки.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Спортивный снаряд для занятий физкультурой тренажёр мини-степпер DomyosEssential</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Спортивный снаряд для занятий физкультурой батут мини, каркасный Domyos МТ-100</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Комплект терапевтических мячиков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Мяч футбольный</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Мяч волейбольный</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Массажные коврики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Оборудование для спортивных игр</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Математика 1-4 класс.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Дидактический раздаточный материал Счетная лесенка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Математический конструктор на магнитах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Таблицы по математике 1-4 класс, 5-6 класс.</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геометрических фигур.</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Калькуляторы.</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Линейки.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Набор цифр на магнитах.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Основы социальной жизни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Комплекты кухонного оборудования  в рамках предмета «Технология»</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Набор столовой посуды 34 предмета (столовый + чайный сервиз на 6 персон)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посуды из нержавеющей стали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оборудования для сервировки стола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Коррекционные занятия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Комплект для практических занятий учителя- логопеда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Оборудование, предназначенное для сортировки, обобщения и классификации элементов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Настенная игровая панель для сенсорной тренировки</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Набор геометрических фигур «Волшебный комодик»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Сюжетные (предметные) картинки по русскому языку и литературному чтению</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Касса букв классная (ламинированная, с магнитным креплением)</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"Тела геометрические" (дерев.)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муляжей овощей (8 видов)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муляжей фруктов (9 видов)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муляжей грибов (7 видов)</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муляжей - Домашние животные с детенышами / 10 шт, банка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муляжей - Животные леса  / 8 шт, банка, пластик</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муляжей - Фруктов и Ягод  / 15 пред., пласт, ведро</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Набор муляжей - Хлеб/ 5 шт, пластизоль, сетка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Дидактический раздаточный материал Счетная лесенка</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Математический конструктор на магнитах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 xml:space="preserve">Конструктор строительный "Городок большой" </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Тематический конструктор "Дом и семья" аксесс., дерево</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Оборудование для уголков живой природы</w:t>
      </w:r>
    </w:p>
    <w:p w:rsidR="007E2B8E" w:rsidRPr="007E2B8E" w:rsidRDefault="007E2B8E" w:rsidP="007E2B8E">
      <w:pPr>
        <w:spacing w:after="0" w:line="240" w:lineRule="auto"/>
        <w:ind w:firstLine="709"/>
        <w:rPr>
          <w:rFonts w:ascii="Times New Roman" w:hAnsi="Times New Roman" w:cs="Times New Roman"/>
        </w:rPr>
      </w:pPr>
      <w:r w:rsidRPr="007E2B8E">
        <w:rPr>
          <w:rFonts w:ascii="Times New Roman" w:hAnsi="Times New Roman" w:cs="Times New Roman"/>
        </w:rPr>
        <w:t>-Аквариумный комплекс</w:t>
      </w:r>
    </w:p>
    <w:tbl>
      <w:tblPr>
        <w:tblpPr w:leftFromText="180" w:rightFromText="180" w:bottomFromText="200" w:vertAnchor="text" w:horzAnchor="page" w:tblpX="977" w:tblpY="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9365"/>
      </w:tblGrid>
      <w:tr w:rsidR="007E2B8E" w:rsidRPr="007E2B8E" w:rsidTr="00692450">
        <w:tc>
          <w:tcPr>
            <w:tcW w:w="716" w:type="dxa"/>
            <w:hideMark/>
          </w:tcPr>
          <w:p w:rsidR="007E2B8E" w:rsidRPr="007E2B8E" w:rsidRDefault="007E2B8E" w:rsidP="007E2B8E">
            <w:pPr>
              <w:spacing w:after="0" w:line="240" w:lineRule="auto"/>
              <w:rPr>
                <w:rFonts w:ascii="Times New Roman" w:hAnsi="Times New Roman" w:cs="Times New Roman"/>
              </w:rPr>
            </w:pPr>
            <w:r w:rsidRPr="007E2B8E">
              <w:rPr>
                <w:rFonts w:ascii="Times New Roman" w:hAnsi="Times New Roman" w:cs="Times New Roman"/>
              </w:rPr>
              <w:t>ТСО</w:t>
            </w:r>
          </w:p>
        </w:tc>
        <w:tc>
          <w:tcPr>
            <w:tcW w:w="9365" w:type="dxa"/>
            <w:hideMark/>
          </w:tcPr>
          <w:p w:rsidR="007E2B8E" w:rsidRPr="007E2B8E" w:rsidRDefault="007E2B8E" w:rsidP="007E2B8E">
            <w:pPr>
              <w:spacing w:after="0" w:line="240" w:lineRule="auto"/>
              <w:rPr>
                <w:rFonts w:ascii="Times New Roman" w:hAnsi="Times New Roman" w:cs="Times New Roman"/>
              </w:rPr>
            </w:pPr>
            <w:r w:rsidRPr="007E2B8E">
              <w:rPr>
                <w:rFonts w:ascii="Times New Roman" w:hAnsi="Times New Roman" w:cs="Times New Roman"/>
              </w:rPr>
              <w:t>Экран.</w:t>
            </w:r>
          </w:p>
          <w:p w:rsidR="007E2B8E" w:rsidRPr="007E2B8E" w:rsidRDefault="007E2B8E" w:rsidP="007E2B8E">
            <w:pPr>
              <w:spacing w:after="0" w:line="240" w:lineRule="auto"/>
              <w:rPr>
                <w:rFonts w:ascii="Times New Roman" w:hAnsi="Times New Roman" w:cs="Times New Roman"/>
              </w:rPr>
            </w:pPr>
            <w:r w:rsidRPr="007E2B8E">
              <w:rPr>
                <w:rFonts w:ascii="Times New Roman" w:hAnsi="Times New Roman" w:cs="Times New Roman"/>
              </w:rPr>
              <w:t>Телевизор.</w:t>
            </w:r>
          </w:p>
          <w:p w:rsidR="007E2B8E" w:rsidRPr="007E2B8E" w:rsidRDefault="007E2B8E" w:rsidP="007E2B8E">
            <w:pPr>
              <w:spacing w:after="0" w:line="240" w:lineRule="auto"/>
              <w:rPr>
                <w:rFonts w:ascii="Times New Roman" w:hAnsi="Times New Roman" w:cs="Times New Roman"/>
              </w:rPr>
            </w:pPr>
            <w:r w:rsidRPr="007E2B8E">
              <w:rPr>
                <w:rFonts w:ascii="Times New Roman" w:hAnsi="Times New Roman" w:cs="Times New Roman"/>
              </w:rPr>
              <w:t xml:space="preserve">Видеомагнитофон . </w:t>
            </w:r>
          </w:p>
          <w:p w:rsidR="007E2B8E" w:rsidRPr="007E2B8E" w:rsidRDefault="007E2B8E" w:rsidP="007E2B8E">
            <w:pPr>
              <w:spacing w:after="0" w:line="240" w:lineRule="auto"/>
              <w:rPr>
                <w:rFonts w:ascii="Times New Roman" w:hAnsi="Times New Roman" w:cs="Times New Roman"/>
              </w:rPr>
            </w:pPr>
            <w:r w:rsidRPr="007E2B8E">
              <w:rPr>
                <w:rFonts w:ascii="Times New Roman" w:hAnsi="Times New Roman" w:cs="Times New Roman"/>
              </w:rPr>
              <w:t xml:space="preserve">Компьютеры.   </w:t>
            </w:r>
          </w:p>
          <w:p w:rsidR="007E2B8E" w:rsidRPr="007E2B8E" w:rsidRDefault="007E2B8E" w:rsidP="007E2B8E">
            <w:pPr>
              <w:spacing w:after="0" w:line="240" w:lineRule="auto"/>
              <w:rPr>
                <w:rFonts w:ascii="Times New Roman" w:hAnsi="Times New Roman" w:cs="Times New Roman"/>
              </w:rPr>
            </w:pPr>
            <w:r w:rsidRPr="007E2B8E">
              <w:rPr>
                <w:rFonts w:ascii="Times New Roman" w:hAnsi="Times New Roman" w:cs="Times New Roman"/>
              </w:rPr>
              <w:t>Ноутбуки.</w:t>
            </w:r>
          </w:p>
          <w:p w:rsidR="007E2B8E" w:rsidRPr="007E2B8E" w:rsidRDefault="007E2B8E" w:rsidP="007E2B8E">
            <w:pPr>
              <w:spacing w:after="0" w:line="240" w:lineRule="auto"/>
              <w:rPr>
                <w:rFonts w:ascii="Times New Roman" w:hAnsi="Times New Roman" w:cs="Times New Roman"/>
              </w:rPr>
            </w:pPr>
            <w:r w:rsidRPr="007E2B8E">
              <w:rPr>
                <w:rFonts w:ascii="Times New Roman" w:hAnsi="Times New Roman" w:cs="Times New Roman"/>
              </w:rPr>
              <w:t xml:space="preserve">Слайд- проектор .  </w:t>
            </w:r>
          </w:p>
          <w:p w:rsidR="007E2B8E" w:rsidRPr="007E2B8E" w:rsidRDefault="007E2B8E" w:rsidP="007E2B8E">
            <w:pPr>
              <w:spacing w:after="0" w:line="240" w:lineRule="auto"/>
              <w:rPr>
                <w:rFonts w:ascii="Times New Roman" w:hAnsi="Times New Roman" w:cs="Times New Roman"/>
              </w:rPr>
            </w:pPr>
            <w:r w:rsidRPr="007E2B8E">
              <w:rPr>
                <w:rFonts w:ascii="Times New Roman" w:hAnsi="Times New Roman" w:cs="Times New Roman"/>
              </w:rPr>
              <w:t xml:space="preserve">Мультимедиапроектор.  </w:t>
            </w:r>
          </w:p>
          <w:p w:rsidR="007E2B8E" w:rsidRPr="007E2B8E" w:rsidRDefault="007E2B8E" w:rsidP="007E2B8E">
            <w:pPr>
              <w:spacing w:after="0" w:line="240" w:lineRule="auto"/>
              <w:rPr>
                <w:rFonts w:ascii="Times New Roman" w:hAnsi="Times New Roman" w:cs="Times New Roman"/>
              </w:rPr>
            </w:pPr>
            <w:r w:rsidRPr="007E2B8E">
              <w:rPr>
                <w:rFonts w:ascii="Times New Roman" w:hAnsi="Times New Roman" w:cs="Times New Roman"/>
              </w:rPr>
              <w:t xml:space="preserve">Магнитофон.  </w:t>
            </w:r>
          </w:p>
          <w:p w:rsidR="007E2B8E" w:rsidRPr="007E2B8E" w:rsidRDefault="007E2B8E" w:rsidP="007E2B8E">
            <w:pPr>
              <w:spacing w:after="0" w:line="240" w:lineRule="auto"/>
              <w:rPr>
                <w:rFonts w:ascii="Times New Roman" w:hAnsi="Times New Roman" w:cs="Times New Roman"/>
              </w:rPr>
            </w:pPr>
            <w:r w:rsidRPr="007E2B8E">
              <w:rPr>
                <w:rFonts w:ascii="Times New Roman" w:hAnsi="Times New Roman" w:cs="Times New Roman"/>
              </w:rPr>
              <w:t xml:space="preserve">Синтезатор. </w:t>
            </w:r>
          </w:p>
          <w:p w:rsidR="007E2B8E" w:rsidRPr="007E2B8E" w:rsidRDefault="007E2B8E" w:rsidP="007E2B8E">
            <w:pPr>
              <w:spacing w:after="0" w:line="240" w:lineRule="auto"/>
              <w:rPr>
                <w:rFonts w:ascii="Times New Roman" w:hAnsi="Times New Roman" w:cs="Times New Roman"/>
              </w:rPr>
            </w:pPr>
            <w:r w:rsidRPr="007E2B8E">
              <w:rPr>
                <w:rFonts w:ascii="Times New Roman" w:hAnsi="Times New Roman" w:cs="Times New Roman"/>
              </w:rPr>
              <w:t xml:space="preserve">Интерактивная доска. </w:t>
            </w:r>
          </w:p>
          <w:p w:rsidR="007E2B8E" w:rsidRPr="007E2B8E" w:rsidRDefault="007E2B8E" w:rsidP="007E2B8E">
            <w:pPr>
              <w:spacing w:after="0" w:line="240" w:lineRule="auto"/>
              <w:rPr>
                <w:rFonts w:ascii="Times New Roman" w:hAnsi="Times New Roman" w:cs="Times New Roman"/>
              </w:rPr>
            </w:pPr>
            <w:r w:rsidRPr="007E2B8E">
              <w:rPr>
                <w:rFonts w:ascii="Times New Roman" w:hAnsi="Times New Roman" w:cs="Times New Roman"/>
              </w:rPr>
              <w:t>Нетбуки.</w:t>
            </w:r>
          </w:p>
        </w:tc>
      </w:tr>
    </w:tbl>
    <w:p w:rsidR="007E2B8E" w:rsidRDefault="007E2B8E" w:rsidP="00636541">
      <w:pPr>
        <w:tabs>
          <w:tab w:val="left" w:pos="1470"/>
          <w:tab w:val="center" w:pos="4677"/>
        </w:tabs>
        <w:spacing w:after="0" w:line="240" w:lineRule="auto"/>
        <w:ind w:firstLine="709"/>
        <w:rPr>
          <w:rFonts w:ascii="Times New Roman" w:hAnsi="Times New Roman" w:cs="Times New Roman"/>
          <w:b/>
          <w:u w:val="single"/>
        </w:rPr>
      </w:pPr>
    </w:p>
    <w:p w:rsidR="007E2B8E" w:rsidRDefault="007E2B8E" w:rsidP="00636541">
      <w:pPr>
        <w:tabs>
          <w:tab w:val="left" w:pos="1470"/>
          <w:tab w:val="center" w:pos="4677"/>
        </w:tabs>
        <w:spacing w:after="0" w:line="240" w:lineRule="auto"/>
        <w:ind w:firstLine="709"/>
        <w:rPr>
          <w:rFonts w:ascii="Times New Roman" w:hAnsi="Times New Roman" w:cs="Times New Roman"/>
          <w:b/>
          <w:u w:val="single"/>
        </w:rPr>
      </w:pPr>
    </w:p>
    <w:p w:rsidR="007E2B8E" w:rsidRPr="007E2B8E" w:rsidRDefault="007E2B8E" w:rsidP="007E2B8E">
      <w:pPr>
        <w:tabs>
          <w:tab w:val="left" w:pos="142"/>
          <w:tab w:val="left" w:pos="284"/>
          <w:tab w:val="left" w:pos="426"/>
        </w:tabs>
        <w:spacing w:after="0" w:line="240" w:lineRule="auto"/>
        <w:ind w:firstLine="709"/>
        <w:rPr>
          <w:rFonts w:ascii="Times New Roman" w:hAnsi="Times New Roman" w:cs="Times New Roman"/>
          <w:b/>
        </w:rPr>
      </w:pPr>
      <w:r w:rsidRPr="007E2B8E">
        <w:rPr>
          <w:rFonts w:ascii="Times New Roman" w:hAnsi="Times New Roman" w:cs="Times New Roman"/>
          <w:b/>
        </w:rPr>
        <w:t>Финансовые условия реализации адаптированной основной общеобразовательной программы</w:t>
      </w:r>
    </w:p>
    <w:p w:rsidR="007E2B8E" w:rsidRPr="00DF6314" w:rsidRDefault="007E2B8E" w:rsidP="007E2B8E">
      <w:pPr>
        <w:tabs>
          <w:tab w:val="left" w:pos="142"/>
          <w:tab w:val="left" w:pos="284"/>
          <w:tab w:val="left" w:pos="426"/>
        </w:tabs>
        <w:spacing w:after="0" w:line="240" w:lineRule="auto"/>
        <w:ind w:firstLine="709"/>
        <w:rPr>
          <w:rFonts w:ascii="Times New Roman" w:hAnsi="Times New Roman" w:cs="Times New Roman"/>
        </w:rPr>
      </w:pPr>
      <w:r w:rsidRPr="007E2B8E">
        <w:rPr>
          <w:rFonts w:ascii="Times New Roman" w:hAnsi="Times New Roman" w:cs="Times New Roman"/>
          <w:b/>
        </w:rPr>
        <w:t>Финансовое обеспечение</w:t>
      </w:r>
      <w:r w:rsidRPr="00DF6314">
        <w:rPr>
          <w:rFonts w:ascii="Times New Roman" w:hAnsi="Times New Roman" w:cs="Times New Roman"/>
        </w:rPr>
        <w:t>:</w:t>
      </w:r>
    </w:p>
    <w:p w:rsidR="007E2B8E" w:rsidRPr="00DF6314" w:rsidRDefault="007E2B8E" w:rsidP="007E2B8E">
      <w:pPr>
        <w:tabs>
          <w:tab w:val="left" w:pos="142"/>
          <w:tab w:val="left" w:pos="284"/>
          <w:tab w:val="left" w:pos="426"/>
        </w:tabs>
        <w:spacing w:after="0" w:line="240" w:lineRule="auto"/>
        <w:ind w:firstLine="709"/>
        <w:rPr>
          <w:rFonts w:ascii="Times New Roman" w:hAnsi="Times New Roman" w:cs="Times New Roman"/>
        </w:rPr>
      </w:pPr>
      <w:r w:rsidRPr="00DF6314">
        <w:rPr>
          <w:rFonts w:ascii="Times New Roman" w:hAnsi="Times New Roman" w:cs="Times New Roman"/>
        </w:rPr>
        <w:t>В соответствии с планом ПФХД и смете областного и местного боюджета (на сайте школы)</w:t>
      </w:r>
    </w:p>
    <w:p w:rsidR="007E2B8E" w:rsidRPr="00636541" w:rsidRDefault="007E2B8E" w:rsidP="00636541">
      <w:pPr>
        <w:tabs>
          <w:tab w:val="left" w:pos="1470"/>
          <w:tab w:val="center" w:pos="4677"/>
        </w:tabs>
        <w:spacing w:after="0" w:line="240" w:lineRule="auto"/>
        <w:ind w:firstLine="709"/>
        <w:rPr>
          <w:rFonts w:ascii="Times New Roman" w:hAnsi="Times New Roman" w:cs="Times New Roman"/>
          <w:b/>
          <w:u w:val="single"/>
        </w:rPr>
      </w:pPr>
    </w:p>
    <w:p w:rsidR="00CF3382" w:rsidRPr="00636541" w:rsidRDefault="00692450" w:rsidP="00636541">
      <w:pPr>
        <w:autoSpaceDE w:val="0"/>
        <w:autoSpaceDN w:val="0"/>
        <w:adjustRightInd w:val="0"/>
        <w:spacing w:after="0" w:line="240" w:lineRule="auto"/>
        <w:ind w:firstLine="709"/>
        <w:jc w:val="center"/>
        <w:outlineLvl w:val="2"/>
        <w:rPr>
          <w:rFonts w:ascii="Times New Roman" w:hAnsi="Times New Roman" w:cs="Times New Roman"/>
        </w:rPr>
      </w:pPr>
      <w:bookmarkStart w:id="13" w:name="Закладка3"/>
      <w:bookmarkStart w:id="14" w:name="_Toc289117701"/>
      <w:bookmarkEnd w:id="13"/>
      <w:r>
        <w:rPr>
          <w:rFonts w:ascii="Times New Roman" w:hAnsi="Times New Roman" w:cs="Times New Roman"/>
        </w:rPr>
        <w:t xml:space="preserve">4. </w:t>
      </w:r>
      <w:r w:rsidR="006E181A">
        <w:rPr>
          <w:rFonts w:ascii="Times New Roman" w:hAnsi="Times New Roman" w:cs="Times New Roman"/>
        </w:rPr>
        <w:t xml:space="preserve">АДАПТИРОВАННАЯ ОСНОВНАЯ ОБЩЕОБРАЗОВАТЕЛЬНАЯ </w:t>
      </w:r>
      <w:r w:rsidR="00A25F80">
        <w:rPr>
          <w:rFonts w:ascii="Times New Roman" w:hAnsi="Times New Roman" w:cs="Times New Roman"/>
        </w:rPr>
        <w:t xml:space="preserve"> </w:t>
      </w:r>
      <w:r w:rsidR="004933BE" w:rsidRPr="00636541">
        <w:rPr>
          <w:rFonts w:ascii="Times New Roman" w:hAnsi="Times New Roman" w:cs="Times New Roman"/>
        </w:rPr>
        <w:t>ПРОГРАММА НАЧАЛЬНОГО ОБЩЕГО ОБРАЗОВАНИЯ ОБУЧАЮЩИХСЯ С ТЯЖЕЛЫМИ МНОЖЕСТВЕННЫМИ НАРУШЕНИЯМИ РАЗВИТИЯ (ВАРИАНТ 6.4.)</w:t>
      </w:r>
      <w:bookmarkEnd w:id="14"/>
    </w:p>
    <w:p w:rsidR="00CF3382" w:rsidRPr="00636541" w:rsidRDefault="00692450" w:rsidP="00636541">
      <w:pPr>
        <w:pStyle w:val="20"/>
        <w:spacing w:before="0" w:after="0" w:line="240" w:lineRule="auto"/>
        <w:ind w:firstLine="709"/>
        <w:jc w:val="center"/>
        <w:rPr>
          <w:rFonts w:ascii="Times New Roman" w:hAnsi="Times New Roman" w:cs="Times New Roman"/>
          <w:sz w:val="22"/>
          <w:szCs w:val="22"/>
        </w:rPr>
      </w:pPr>
      <w:bookmarkStart w:id="15" w:name="_Toc289117702"/>
      <w:r>
        <w:rPr>
          <w:rFonts w:ascii="Times New Roman" w:hAnsi="Times New Roman" w:cs="Times New Roman"/>
          <w:sz w:val="22"/>
          <w:szCs w:val="22"/>
        </w:rPr>
        <w:t>4</w:t>
      </w:r>
      <w:r w:rsidR="00CF3382" w:rsidRPr="00636541">
        <w:rPr>
          <w:rFonts w:ascii="Times New Roman" w:hAnsi="Times New Roman" w:cs="Times New Roman"/>
          <w:sz w:val="22"/>
          <w:szCs w:val="22"/>
        </w:rPr>
        <w:t>.1</w:t>
      </w:r>
      <w:r w:rsidR="00F62A02" w:rsidRPr="00636541">
        <w:rPr>
          <w:rFonts w:ascii="Times New Roman" w:hAnsi="Times New Roman" w:cs="Times New Roman"/>
          <w:sz w:val="22"/>
          <w:szCs w:val="22"/>
        </w:rPr>
        <w:t>.</w:t>
      </w:r>
      <w:r w:rsidR="00CF3382" w:rsidRPr="00636541">
        <w:rPr>
          <w:rFonts w:ascii="Times New Roman" w:hAnsi="Times New Roman" w:cs="Times New Roman"/>
          <w:sz w:val="22"/>
          <w:szCs w:val="22"/>
        </w:rPr>
        <w:t xml:space="preserve"> Целевой раздел</w:t>
      </w:r>
      <w:bookmarkEnd w:id="15"/>
    </w:p>
    <w:p w:rsidR="00CF3382" w:rsidRPr="00636541" w:rsidRDefault="00692450" w:rsidP="00636541">
      <w:pPr>
        <w:pStyle w:val="3"/>
        <w:spacing w:before="0" w:line="240" w:lineRule="auto"/>
        <w:ind w:firstLine="709"/>
        <w:jc w:val="center"/>
        <w:rPr>
          <w:rFonts w:ascii="Times New Roman" w:hAnsi="Times New Roman" w:cs="Times New Roman"/>
          <w:i w:val="0"/>
          <w:sz w:val="22"/>
        </w:rPr>
      </w:pPr>
      <w:bookmarkStart w:id="16" w:name="_Toc289117703"/>
      <w:r>
        <w:rPr>
          <w:rFonts w:ascii="Times New Roman" w:hAnsi="Times New Roman" w:cs="Times New Roman"/>
          <w:i w:val="0"/>
          <w:sz w:val="22"/>
        </w:rPr>
        <w:t>4</w:t>
      </w:r>
      <w:r w:rsidR="00CF3382" w:rsidRPr="00636541">
        <w:rPr>
          <w:rFonts w:ascii="Times New Roman" w:hAnsi="Times New Roman" w:cs="Times New Roman"/>
          <w:i w:val="0"/>
          <w:sz w:val="22"/>
        </w:rPr>
        <w:t>.1.1. Пояснительная записка</w:t>
      </w:r>
      <w:bookmarkEnd w:id="16"/>
    </w:p>
    <w:p w:rsidR="00CF3382" w:rsidRPr="00636541" w:rsidRDefault="00CF3382" w:rsidP="00636541">
      <w:pPr>
        <w:spacing w:after="0" w:line="240" w:lineRule="auto"/>
        <w:ind w:firstLine="709"/>
        <w:jc w:val="both"/>
        <w:rPr>
          <w:rFonts w:ascii="Times New Roman" w:hAnsi="Times New Roman" w:cs="Times New Roman"/>
          <w:b/>
        </w:rPr>
      </w:pPr>
      <w:r w:rsidRPr="00636541">
        <w:rPr>
          <w:rFonts w:ascii="Times New Roman" w:hAnsi="Times New Roman" w:cs="Times New Roman"/>
          <w:b/>
        </w:rPr>
        <w:t xml:space="preserve">Цель реализации </w:t>
      </w:r>
      <w:r w:rsidR="006E181A">
        <w:rPr>
          <w:rFonts w:ascii="Times New Roman" w:hAnsi="Times New Roman" w:cs="Times New Roman"/>
          <w:b/>
        </w:rPr>
        <w:t xml:space="preserve">АООП </w:t>
      </w:r>
      <w:r w:rsidRPr="00636541">
        <w:rPr>
          <w:rFonts w:ascii="Times New Roman" w:hAnsi="Times New Roman" w:cs="Times New Roman"/>
          <w:b/>
        </w:rPr>
        <w:t xml:space="preserve"> НОО</w:t>
      </w:r>
    </w:p>
    <w:p w:rsidR="00D24FF3" w:rsidRPr="00636541" w:rsidRDefault="00D24FF3"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Pr="00636541" w:rsidRDefault="00D24FF3" w:rsidP="00636541">
      <w:pPr>
        <w:spacing w:after="0" w:line="240" w:lineRule="auto"/>
        <w:ind w:firstLine="709"/>
        <w:jc w:val="both"/>
        <w:rPr>
          <w:rFonts w:ascii="Times New Roman" w:hAnsi="Times New Roman" w:cs="Times New Roman"/>
        </w:rPr>
      </w:pPr>
      <w:r w:rsidRPr="00636541">
        <w:rPr>
          <w:rFonts w:ascii="Times New Roman" w:hAnsi="Times New Roman" w:cs="Times New Roman"/>
          <w:spacing w:val="2"/>
        </w:rPr>
        <w:t xml:space="preserve">Обучающийся с умственной отсталостью </w:t>
      </w:r>
      <w:r w:rsidRPr="00636541">
        <w:rPr>
          <w:rFonts w:ascii="Times New Roman" w:hAnsi="Times New Roman" w:cs="Times New Roman"/>
        </w:rPr>
        <w:t>(в умеренной, тяжелой или глу</w:t>
      </w:r>
      <w:r w:rsidRPr="00636541">
        <w:rPr>
          <w:rFonts w:ascii="Times New Roman" w:hAnsi="Times New Roman" w:cs="Times New Roman"/>
        </w:rPr>
        <w:softHyphen/>
        <w:t>бокой степени; с тяжелыми и множественными нарушениями развития)</w:t>
      </w:r>
      <w:r w:rsidRPr="00636541">
        <w:rPr>
          <w:rFonts w:ascii="Times New Roman" w:hAnsi="Times New Roman" w:cs="Times New Roman"/>
          <w:spacing w:val="2"/>
        </w:rPr>
        <w:t>,</w:t>
      </w:r>
      <w:r w:rsidRPr="00636541">
        <w:rPr>
          <w:rFonts w:ascii="Times New Roman" w:hAnsi="Times New Roman" w:cs="Times New Roman"/>
        </w:rPr>
        <w:t xml:space="preserve"> ин</w:t>
      </w:r>
      <w:r w:rsidRPr="00636541">
        <w:rPr>
          <w:rFonts w:ascii="Times New Roman" w:hAnsi="Times New Roman" w:cs="Times New Roman"/>
        </w:rPr>
        <w:softHyphen/>
        <w:t xml:space="preserve">теллектуальное развитие которого не позволяет освоить </w:t>
      </w:r>
      <w:r w:rsidR="006E181A">
        <w:rPr>
          <w:rFonts w:ascii="Times New Roman" w:hAnsi="Times New Roman" w:cs="Times New Roman"/>
        </w:rPr>
        <w:t xml:space="preserve">АООП </w:t>
      </w:r>
      <w:r w:rsidRPr="00636541">
        <w:rPr>
          <w:rFonts w:ascii="Times New Roman" w:hAnsi="Times New Roman" w:cs="Times New Roman"/>
        </w:rPr>
        <w:t xml:space="preserve"> (вариант 6.3.) либо он испытывает существенные трудности в ее освоении, получает обра</w:t>
      </w:r>
      <w:r w:rsidRPr="00636541">
        <w:rPr>
          <w:rFonts w:ascii="Times New Roman" w:hAnsi="Times New Roman" w:cs="Times New Roman"/>
        </w:rPr>
        <w:softHyphen/>
        <w:t xml:space="preserve">зование по варианту 6.4. </w:t>
      </w:r>
      <w:r w:rsidR="006E181A">
        <w:rPr>
          <w:rFonts w:ascii="Times New Roman" w:hAnsi="Times New Roman" w:cs="Times New Roman"/>
        </w:rPr>
        <w:t xml:space="preserve">АООП </w:t>
      </w:r>
      <w:r w:rsidRPr="00636541">
        <w:rPr>
          <w:rFonts w:ascii="Times New Roman" w:hAnsi="Times New Roman" w:cs="Times New Roman"/>
        </w:rPr>
        <w:t>, на основе которой образовательная органи</w:t>
      </w:r>
      <w:r w:rsidRPr="00636541">
        <w:rPr>
          <w:rFonts w:ascii="Times New Roman" w:hAnsi="Times New Roman" w:cs="Times New Roman"/>
        </w:rPr>
        <w:softHyphen/>
        <w:t xml:space="preserve">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w:t>
      </w:r>
    </w:p>
    <w:p w:rsidR="00CF3382" w:rsidRPr="00636541" w:rsidRDefault="00CF3382" w:rsidP="00636541">
      <w:pPr>
        <w:spacing w:after="0" w:line="240" w:lineRule="auto"/>
        <w:ind w:firstLine="709"/>
        <w:jc w:val="both"/>
        <w:rPr>
          <w:rFonts w:ascii="Times New Roman" w:hAnsi="Times New Roman" w:cs="Times New Roman"/>
          <w:b/>
        </w:rPr>
      </w:pPr>
      <w:r w:rsidRPr="00636541">
        <w:rPr>
          <w:rFonts w:ascii="Times New Roman" w:hAnsi="Times New Roman" w:cs="Times New Roman"/>
          <w:b/>
        </w:rPr>
        <w:t xml:space="preserve">Принципы и подходы к формированию </w:t>
      </w:r>
      <w:r w:rsidR="006E181A">
        <w:rPr>
          <w:rFonts w:ascii="Times New Roman" w:hAnsi="Times New Roman" w:cs="Times New Roman"/>
          <w:b/>
        </w:rPr>
        <w:t xml:space="preserve">АООП </w:t>
      </w:r>
      <w:r w:rsidRPr="00636541">
        <w:rPr>
          <w:rFonts w:ascii="Times New Roman" w:hAnsi="Times New Roman" w:cs="Times New Roman"/>
          <w:b/>
        </w:rPr>
        <w:t xml:space="preserve"> НОО </w:t>
      </w:r>
    </w:p>
    <w:p w:rsidR="00CF3382" w:rsidRPr="00636541" w:rsidRDefault="00CF3382" w:rsidP="00636541">
      <w:pPr>
        <w:pStyle w:val="14TexstOSNOVA1012"/>
        <w:spacing w:line="240" w:lineRule="auto"/>
        <w:ind w:firstLine="709"/>
        <w:rPr>
          <w:rFonts w:ascii="Times New Roman" w:hAnsi="Times New Roman" w:cs="Times New Roman"/>
          <w:color w:val="auto"/>
          <w:sz w:val="22"/>
          <w:szCs w:val="22"/>
        </w:rPr>
      </w:pPr>
      <w:r w:rsidRPr="00636541">
        <w:rPr>
          <w:rFonts w:ascii="Times New Roman" w:hAnsi="Times New Roman" w:cs="Times New Roman"/>
          <w:sz w:val="22"/>
          <w:szCs w:val="22"/>
        </w:rPr>
        <w:t>Представлены в разделе 1. Общие положения.</w:t>
      </w:r>
    </w:p>
    <w:p w:rsidR="00D24FF3" w:rsidRPr="00636541" w:rsidRDefault="00D24FF3" w:rsidP="00636541">
      <w:pPr>
        <w:spacing w:after="0" w:line="240" w:lineRule="auto"/>
        <w:ind w:firstLine="709"/>
        <w:jc w:val="both"/>
        <w:rPr>
          <w:rFonts w:ascii="Times New Roman" w:hAnsi="Times New Roman" w:cs="Times New Roman"/>
          <w:b/>
        </w:rPr>
      </w:pPr>
      <w:r w:rsidRPr="00636541">
        <w:rPr>
          <w:rFonts w:ascii="Times New Roman" w:hAnsi="Times New Roman" w:cs="Times New Roman"/>
          <w:b/>
        </w:rPr>
        <w:t xml:space="preserve">Общая характеристика </w:t>
      </w:r>
      <w:r w:rsidR="006E181A">
        <w:rPr>
          <w:rFonts w:ascii="Times New Roman" w:hAnsi="Times New Roman" w:cs="Times New Roman"/>
          <w:b/>
        </w:rPr>
        <w:t xml:space="preserve">АООП </w:t>
      </w:r>
      <w:r w:rsidRPr="00636541">
        <w:rPr>
          <w:rFonts w:ascii="Times New Roman" w:hAnsi="Times New Roman" w:cs="Times New Roman"/>
          <w:b/>
        </w:rPr>
        <w:t xml:space="preserve"> НОО</w:t>
      </w:r>
    </w:p>
    <w:p w:rsidR="00D24FF3" w:rsidRPr="00636541" w:rsidRDefault="00D24FF3"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Для таких обуч</w:t>
      </w:r>
      <w:r w:rsidR="007C470A" w:rsidRPr="00636541">
        <w:rPr>
          <w:rFonts w:ascii="Times New Roman" w:hAnsi="Times New Roman" w:cs="Times New Roman"/>
        </w:rPr>
        <w:t xml:space="preserve">ающихся с характерно сочетание нарушений </w:t>
      </w:r>
      <w:r w:rsidRPr="00636541">
        <w:rPr>
          <w:rFonts w:ascii="Times New Roman" w:hAnsi="Times New Roman" w:cs="Times New Roman"/>
        </w:rPr>
        <w:t>интеллектуального развития с</w:t>
      </w:r>
      <w:r w:rsidR="007C470A" w:rsidRPr="00636541">
        <w:rPr>
          <w:rFonts w:ascii="Times New Roman" w:hAnsi="Times New Roman" w:cs="Times New Roman"/>
        </w:rPr>
        <w:t xml:space="preserve"> нарушениями зрения, слуха, опо</w:t>
      </w:r>
      <w:r w:rsidRPr="00636541">
        <w:rPr>
          <w:rFonts w:ascii="Times New Roman" w:hAnsi="Times New Roman" w:cs="Times New Roman"/>
        </w:rPr>
        <w:t>рно-двигательного аппарата, расстройствами аутистического спектра и эмо</w:t>
      </w:r>
      <w:r w:rsidRPr="00636541">
        <w:rPr>
          <w:rFonts w:ascii="Times New Roman" w:hAnsi="Times New Roman" w:cs="Times New Roman"/>
        </w:rPr>
        <w:softHyphen/>
        <w:t xml:space="preserve">ционально-волевой сферы, выраженными в различной </w:t>
      </w:r>
      <w:r w:rsidR="007C470A" w:rsidRPr="00636541">
        <w:rPr>
          <w:rFonts w:ascii="Times New Roman" w:hAnsi="Times New Roman" w:cs="Times New Roman"/>
        </w:rPr>
        <w:t>степени и сочетающи</w:t>
      </w:r>
      <w:r w:rsidRPr="00636541">
        <w:rPr>
          <w:rFonts w:ascii="Times New Roman" w:hAnsi="Times New Roman" w:cs="Times New Roman"/>
        </w:rPr>
        <w:t xml:space="preserve">мися в разных вариантах. </w:t>
      </w:r>
    </w:p>
    <w:p w:rsidR="00D24FF3" w:rsidRPr="00636541" w:rsidRDefault="006E181A" w:rsidP="00636541">
      <w:pPr>
        <w:spacing w:after="0" w:line="240" w:lineRule="auto"/>
        <w:ind w:firstLine="709"/>
        <w:jc w:val="both"/>
        <w:rPr>
          <w:rFonts w:ascii="Times New Roman" w:hAnsi="Times New Roman" w:cs="Times New Roman"/>
          <w:spacing w:val="2"/>
        </w:rPr>
      </w:pPr>
      <w:r>
        <w:rPr>
          <w:rFonts w:ascii="Times New Roman" w:hAnsi="Times New Roman" w:cs="Times New Roman"/>
        </w:rPr>
        <w:t xml:space="preserve">АООП </w:t>
      </w:r>
      <w:r w:rsidR="007C470A" w:rsidRPr="00636541">
        <w:rPr>
          <w:rFonts w:ascii="Times New Roman" w:hAnsi="Times New Roman" w:cs="Times New Roman"/>
        </w:rPr>
        <w:t xml:space="preserve"> НОО</w:t>
      </w:r>
      <w:r w:rsidR="00D24FF3" w:rsidRPr="00636541">
        <w:rPr>
          <w:rFonts w:ascii="Times New Roman" w:hAnsi="Times New Roman" w:cs="Times New Roman"/>
          <w:spacing w:val="2"/>
        </w:rPr>
        <w:t>обучающихся с умственной отсталостью</w:t>
      </w:r>
      <w:r w:rsidR="007C470A" w:rsidRPr="00636541">
        <w:rPr>
          <w:rFonts w:ascii="Times New Roman" w:hAnsi="Times New Roman" w:cs="Times New Roman"/>
          <w:spacing w:val="2"/>
        </w:rPr>
        <w:t xml:space="preserve"> и ТМНР</w:t>
      </w:r>
      <w:r w:rsidR="007C470A" w:rsidRPr="00636541">
        <w:rPr>
          <w:rFonts w:ascii="Times New Roman" w:hAnsi="Times New Roman" w:cs="Times New Roman"/>
        </w:rPr>
        <w:t xml:space="preserve"> (ва</w:t>
      </w:r>
      <w:r w:rsidR="00D24FF3" w:rsidRPr="00636541">
        <w:rPr>
          <w:rFonts w:ascii="Times New Roman" w:hAnsi="Times New Roman" w:cs="Times New Roman"/>
        </w:rPr>
        <w:t xml:space="preserve">риант </w:t>
      </w:r>
      <w:r w:rsidR="007C470A" w:rsidRPr="00636541">
        <w:rPr>
          <w:rFonts w:ascii="Times New Roman" w:hAnsi="Times New Roman" w:cs="Times New Roman"/>
        </w:rPr>
        <w:t>6.4.</w:t>
      </w:r>
      <w:r w:rsidR="00D24FF3" w:rsidRPr="00636541">
        <w:rPr>
          <w:rFonts w:ascii="Times New Roman" w:hAnsi="Times New Roman" w:cs="Times New Roman"/>
        </w:rPr>
        <w:t>) включает: обязательную</w:t>
      </w:r>
      <w:r w:rsidR="007C470A" w:rsidRPr="00636541">
        <w:rPr>
          <w:rFonts w:ascii="Times New Roman" w:hAnsi="Times New Roman" w:cs="Times New Roman"/>
        </w:rPr>
        <w:t xml:space="preserve"> часть и часть, формируемую участника</w:t>
      </w:r>
      <w:r w:rsidR="00D24FF3" w:rsidRPr="00636541">
        <w:rPr>
          <w:rFonts w:ascii="Times New Roman" w:hAnsi="Times New Roman" w:cs="Times New Roman"/>
        </w:rPr>
        <w:t>ми образовательных отношений.</w:t>
      </w:r>
    </w:p>
    <w:p w:rsidR="00D24FF3" w:rsidRPr="00636541" w:rsidRDefault="006E181A" w:rsidP="00636541">
      <w:pPr>
        <w:pStyle w:val="Standard"/>
        <w:ind w:firstLine="709"/>
        <w:jc w:val="both"/>
        <w:rPr>
          <w:rFonts w:cs="Times New Roman"/>
          <w:caps/>
          <w:color w:val="000000"/>
          <w:sz w:val="22"/>
          <w:szCs w:val="22"/>
        </w:rPr>
      </w:pPr>
      <w:r>
        <w:rPr>
          <w:rFonts w:cs="Times New Roman"/>
          <w:spacing w:val="2"/>
          <w:sz w:val="22"/>
          <w:szCs w:val="22"/>
        </w:rPr>
        <w:t xml:space="preserve">АООП </w:t>
      </w:r>
      <w:r w:rsidR="00D24FF3" w:rsidRPr="00636541">
        <w:rPr>
          <w:rFonts w:cs="Times New Roman"/>
          <w:spacing w:val="2"/>
          <w:sz w:val="22"/>
          <w:szCs w:val="22"/>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636541">
        <w:rPr>
          <w:rFonts w:cs="Times New Roman"/>
          <w:sz w:val="22"/>
          <w:szCs w:val="22"/>
        </w:rPr>
        <w:t>а также другими нормативно-правовыми документами.</w:t>
      </w:r>
    </w:p>
    <w:p w:rsidR="0027757E" w:rsidRPr="00636541" w:rsidRDefault="007C470A" w:rsidP="00636541">
      <w:pPr>
        <w:pStyle w:val="14TexstOSNOVA1012"/>
        <w:spacing w:line="240" w:lineRule="auto"/>
        <w:ind w:firstLine="709"/>
        <w:rPr>
          <w:rFonts w:ascii="Times New Roman" w:hAnsi="Times New Roman" w:cs="Times New Roman"/>
          <w:b/>
          <w:color w:val="auto"/>
          <w:sz w:val="22"/>
          <w:szCs w:val="22"/>
        </w:rPr>
      </w:pPr>
      <w:r w:rsidRPr="00636541">
        <w:rPr>
          <w:rFonts w:ascii="Times New Roman" w:hAnsi="Times New Roman" w:cs="Times New Roman"/>
          <w:b/>
          <w:color w:val="auto"/>
          <w:sz w:val="22"/>
          <w:szCs w:val="22"/>
        </w:rPr>
        <w:t>Психолого-педагогическая характеристика обучающихся с умственной отсталостью и ТМНР</w:t>
      </w:r>
    </w:p>
    <w:p w:rsidR="007C470A" w:rsidRPr="00636541" w:rsidRDefault="007C470A" w:rsidP="00636541">
      <w:pPr>
        <w:spacing w:after="0" w:line="240" w:lineRule="auto"/>
        <w:ind w:firstLine="709"/>
        <w:contextualSpacing/>
        <w:jc w:val="both"/>
        <w:rPr>
          <w:rFonts w:ascii="Times New Roman" w:hAnsi="Times New Roman" w:cs="Times New Roman"/>
        </w:rPr>
      </w:pPr>
      <w:r w:rsidRPr="00636541">
        <w:rPr>
          <w:rFonts w:ascii="Times New Roman" w:hAnsi="Times New Roman" w:cs="Times New Roman"/>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636541" w:rsidRDefault="007C470A" w:rsidP="00636541">
      <w:pPr>
        <w:pStyle w:val="14TexstOSNOVA1012"/>
        <w:spacing w:line="240" w:lineRule="auto"/>
        <w:ind w:firstLine="709"/>
        <w:rPr>
          <w:rFonts w:ascii="Times New Roman" w:hAnsi="Times New Roman" w:cs="Times New Roman"/>
          <w:b/>
          <w:color w:val="auto"/>
          <w:sz w:val="22"/>
          <w:szCs w:val="22"/>
        </w:rPr>
      </w:pPr>
      <w:r w:rsidRPr="00636541">
        <w:rPr>
          <w:rFonts w:ascii="Times New Roman" w:hAnsi="Times New Roman" w:cs="Times New Roman"/>
          <w:b/>
          <w:sz w:val="22"/>
          <w:szCs w:val="22"/>
        </w:rPr>
        <w:t>Особые образовательные потребности обучающихся с</w:t>
      </w:r>
      <w:r w:rsidRPr="00636541">
        <w:rPr>
          <w:rFonts w:ascii="Times New Roman" w:hAnsi="Times New Roman" w:cs="Times New Roman"/>
          <w:b/>
          <w:color w:val="auto"/>
          <w:sz w:val="22"/>
          <w:szCs w:val="22"/>
        </w:rPr>
        <w:t xml:space="preserve"> умственной отсталостью и ТМНР</w:t>
      </w:r>
    </w:p>
    <w:p w:rsidR="009A3A0A" w:rsidRPr="00636541" w:rsidRDefault="009A3A0A" w:rsidP="00636541">
      <w:pPr>
        <w:pStyle w:val="a4"/>
        <w:spacing w:before="0" w:after="0" w:line="240" w:lineRule="auto"/>
        <w:ind w:firstLine="709"/>
        <w:contextualSpacing/>
        <w:jc w:val="both"/>
        <w:rPr>
          <w:sz w:val="22"/>
          <w:szCs w:val="22"/>
        </w:rPr>
      </w:pPr>
      <w:r w:rsidRPr="00636541">
        <w:rPr>
          <w:sz w:val="22"/>
          <w:szCs w:val="22"/>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636541" w:rsidRDefault="009A3A0A" w:rsidP="00636541">
      <w:pPr>
        <w:pStyle w:val="p4"/>
        <w:numPr>
          <w:ilvl w:val="0"/>
          <w:numId w:val="2"/>
        </w:numPr>
        <w:spacing w:before="0" w:beforeAutospacing="0" w:after="0" w:afterAutospacing="0"/>
        <w:ind w:left="0" w:firstLine="709"/>
        <w:jc w:val="both"/>
        <w:rPr>
          <w:sz w:val="22"/>
          <w:szCs w:val="22"/>
        </w:rPr>
      </w:pPr>
      <w:r w:rsidRPr="00636541">
        <w:rPr>
          <w:sz w:val="22"/>
          <w:szCs w:val="22"/>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636541" w:rsidRDefault="009A3A0A" w:rsidP="00636541">
      <w:pPr>
        <w:pStyle w:val="a4"/>
        <w:numPr>
          <w:ilvl w:val="0"/>
          <w:numId w:val="2"/>
        </w:numPr>
        <w:spacing w:before="0" w:after="0" w:line="240" w:lineRule="auto"/>
        <w:ind w:left="0" w:firstLine="709"/>
        <w:contextualSpacing/>
        <w:jc w:val="both"/>
        <w:rPr>
          <w:sz w:val="22"/>
          <w:szCs w:val="22"/>
        </w:rPr>
      </w:pPr>
      <w:r w:rsidRPr="00636541">
        <w:rPr>
          <w:sz w:val="22"/>
          <w:szCs w:val="22"/>
        </w:rPr>
        <w:t>требуется введение в содержание обучения специальных разделов;</w:t>
      </w:r>
    </w:p>
    <w:p w:rsidR="009A3A0A" w:rsidRPr="00636541" w:rsidRDefault="009A3A0A" w:rsidP="00636541">
      <w:pPr>
        <w:pStyle w:val="a4"/>
        <w:numPr>
          <w:ilvl w:val="0"/>
          <w:numId w:val="2"/>
        </w:numPr>
        <w:spacing w:before="0" w:after="0" w:line="240" w:lineRule="auto"/>
        <w:ind w:left="0" w:firstLine="709"/>
        <w:contextualSpacing/>
        <w:jc w:val="both"/>
        <w:rPr>
          <w:sz w:val="22"/>
          <w:szCs w:val="22"/>
        </w:rPr>
      </w:pPr>
      <w:r w:rsidRPr="00636541">
        <w:rPr>
          <w:sz w:val="22"/>
          <w:szCs w:val="22"/>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636541" w:rsidRDefault="009A3A0A" w:rsidP="00636541">
      <w:pPr>
        <w:pStyle w:val="p4"/>
        <w:numPr>
          <w:ilvl w:val="0"/>
          <w:numId w:val="2"/>
        </w:numPr>
        <w:spacing w:before="0" w:beforeAutospacing="0" w:after="0" w:afterAutospacing="0"/>
        <w:ind w:left="0" w:firstLine="709"/>
        <w:jc w:val="both"/>
        <w:rPr>
          <w:sz w:val="22"/>
          <w:szCs w:val="22"/>
        </w:rPr>
      </w:pPr>
      <w:r w:rsidRPr="00636541">
        <w:rPr>
          <w:sz w:val="22"/>
          <w:szCs w:val="22"/>
        </w:rPr>
        <w:t xml:space="preserve">индивидуализация обучения в соответствии с потенциальными возможностями; </w:t>
      </w:r>
    </w:p>
    <w:p w:rsidR="009A3A0A" w:rsidRPr="00636541" w:rsidRDefault="009A3A0A" w:rsidP="00636541">
      <w:pPr>
        <w:pStyle w:val="p4"/>
        <w:numPr>
          <w:ilvl w:val="0"/>
          <w:numId w:val="2"/>
        </w:numPr>
        <w:spacing w:before="0" w:beforeAutospacing="0" w:after="0" w:afterAutospacing="0"/>
        <w:ind w:left="0" w:firstLine="709"/>
        <w:jc w:val="both"/>
        <w:rPr>
          <w:sz w:val="22"/>
          <w:szCs w:val="22"/>
        </w:rPr>
      </w:pPr>
      <w:r w:rsidRPr="00636541">
        <w:rPr>
          <w:sz w:val="22"/>
          <w:szCs w:val="22"/>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636541" w:rsidRDefault="009A3A0A" w:rsidP="00636541">
      <w:pPr>
        <w:pStyle w:val="p4"/>
        <w:numPr>
          <w:ilvl w:val="0"/>
          <w:numId w:val="2"/>
        </w:numPr>
        <w:spacing w:before="0" w:beforeAutospacing="0" w:after="0" w:afterAutospacing="0"/>
        <w:ind w:left="0" w:firstLine="709"/>
        <w:jc w:val="both"/>
        <w:rPr>
          <w:sz w:val="22"/>
          <w:szCs w:val="22"/>
        </w:rPr>
      </w:pPr>
      <w:r w:rsidRPr="00636541">
        <w:rPr>
          <w:sz w:val="22"/>
          <w:szCs w:val="22"/>
        </w:rPr>
        <w:t>специальное обучение «переносу» сформированных знаний и умений в новые ситуации взаимодействия с действительностью;</w:t>
      </w:r>
    </w:p>
    <w:p w:rsidR="009A3A0A" w:rsidRPr="00636541" w:rsidRDefault="009A3A0A" w:rsidP="00636541">
      <w:pPr>
        <w:pStyle w:val="p4"/>
        <w:numPr>
          <w:ilvl w:val="0"/>
          <w:numId w:val="2"/>
        </w:numPr>
        <w:spacing w:before="0" w:beforeAutospacing="0" w:after="0" w:afterAutospacing="0"/>
        <w:ind w:left="0" w:firstLine="709"/>
        <w:jc w:val="both"/>
        <w:rPr>
          <w:rStyle w:val="s1"/>
          <w:sz w:val="22"/>
          <w:szCs w:val="22"/>
        </w:rPr>
      </w:pPr>
      <w:r w:rsidRPr="00636541">
        <w:rPr>
          <w:rStyle w:val="s1"/>
          <w:sz w:val="22"/>
          <w:szCs w:val="22"/>
        </w:rPr>
        <w:t>специальная помощь в развитии возможностей вербальной и невербальной коммуникации;</w:t>
      </w:r>
    </w:p>
    <w:p w:rsidR="009A3A0A" w:rsidRPr="00636541" w:rsidRDefault="009A3A0A" w:rsidP="00636541">
      <w:pPr>
        <w:pStyle w:val="14TexstOSNOVA1012"/>
        <w:numPr>
          <w:ilvl w:val="0"/>
          <w:numId w:val="2"/>
        </w:numPr>
        <w:spacing w:line="240" w:lineRule="auto"/>
        <w:ind w:left="0" w:firstLine="709"/>
        <w:rPr>
          <w:rFonts w:ascii="Times New Roman" w:hAnsi="Times New Roman" w:cs="Times New Roman"/>
          <w:color w:val="auto"/>
          <w:sz w:val="22"/>
          <w:szCs w:val="22"/>
        </w:rPr>
      </w:pPr>
      <w:r w:rsidRPr="00636541">
        <w:rPr>
          <w:rFonts w:ascii="Times New Roman" w:hAnsi="Times New Roman" w:cs="Times New Roman"/>
          <w:color w:val="auto"/>
          <w:sz w:val="22"/>
          <w:szCs w:val="22"/>
        </w:rPr>
        <w:t>коррекция произносительной стороны речи; освоение умения использовать речь по всему спектру коммуникативных ситуаций;</w:t>
      </w:r>
    </w:p>
    <w:p w:rsidR="009A3A0A" w:rsidRPr="00636541" w:rsidRDefault="009A3A0A" w:rsidP="00636541">
      <w:pPr>
        <w:pStyle w:val="a4"/>
        <w:numPr>
          <w:ilvl w:val="0"/>
          <w:numId w:val="2"/>
        </w:numPr>
        <w:spacing w:before="0" w:after="0" w:line="240" w:lineRule="auto"/>
        <w:ind w:left="0" w:firstLine="709"/>
        <w:contextualSpacing/>
        <w:jc w:val="both"/>
        <w:rPr>
          <w:sz w:val="22"/>
          <w:szCs w:val="22"/>
        </w:rPr>
      </w:pPr>
      <w:r w:rsidRPr="00636541">
        <w:rPr>
          <w:sz w:val="22"/>
          <w:szCs w:val="22"/>
        </w:rPr>
        <w:t>обеспечение особой пространственной и временной организации образовательной среды;</w:t>
      </w:r>
    </w:p>
    <w:p w:rsidR="009A3A0A" w:rsidRPr="00636541" w:rsidRDefault="009A3A0A" w:rsidP="00636541">
      <w:pPr>
        <w:pStyle w:val="a4"/>
        <w:numPr>
          <w:ilvl w:val="0"/>
          <w:numId w:val="2"/>
        </w:numPr>
        <w:spacing w:before="0" w:after="0" w:line="240" w:lineRule="auto"/>
        <w:ind w:left="0" w:firstLine="709"/>
        <w:contextualSpacing/>
        <w:jc w:val="both"/>
        <w:rPr>
          <w:sz w:val="22"/>
          <w:szCs w:val="22"/>
        </w:rPr>
      </w:pPr>
      <w:r w:rsidRPr="00636541">
        <w:rPr>
          <w:sz w:val="22"/>
          <w:szCs w:val="22"/>
        </w:rPr>
        <w:t>максимальное расширение образовательного пространства – выход за пределы образовательного учреждения.</w:t>
      </w:r>
    </w:p>
    <w:p w:rsidR="009A3A0A" w:rsidRPr="00636541" w:rsidRDefault="009A3A0A" w:rsidP="00636541">
      <w:pPr>
        <w:spacing w:after="0" w:line="240" w:lineRule="auto"/>
        <w:ind w:firstLine="709"/>
        <w:contextualSpacing/>
        <w:jc w:val="both"/>
        <w:rPr>
          <w:rFonts w:ascii="Times New Roman" w:hAnsi="Times New Roman" w:cs="Times New Roman"/>
        </w:rPr>
      </w:pPr>
      <w:r w:rsidRPr="00636541">
        <w:rPr>
          <w:rFonts w:ascii="Times New Roman" w:hAnsi="Times New Roman" w:cs="Times New Roman"/>
        </w:rPr>
        <w:t>Для этой обучающихся: учет особенностей и возможностей обучающихся реализуется как через образовательные условия, так и через</w:t>
      </w:r>
      <w:r w:rsidRPr="00636541">
        <w:rPr>
          <w:rFonts w:ascii="Times New Roman" w:hAnsi="Times New Roman" w:cs="Times New Roman"/>
          <w:bCs/>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636541">
        <w:rPr>
          <w:rFonts w:ascii="Times New Roman" w:hAnsi="Times New Roman" w:cs="Times New Roman"/>
        </w:rPr>
        <w:t>Специальное обучение и услуги должны охватывать физическую терапию, психологическую и логопедическую помощь.</w:t>
      </w:r>
    </w:p>
    <w:p w:rsidR="009A3A0A" w:rsidRPr="00636541" w:rsidRDefault="009A3A0A" w:rsidP="00636541">
      <w:pPr>
        <w:pStyle w:val="14TexstOSNOVA1012"/>
        <w:spacing w:line="240" w:lineRule="auto"/>
        <w:ind w:firstLine="709"/>
        <w:jc w:val="center"/>
        <w:rPr>
          <w:rFonts w:ascii="Times New Roman" w:hAnsi="Times New Roman" w:cs="Times New Roman"/>
          <w:b/>
          <w:color w:val="auto"/>
          <w:sz w:val="22"/>
          <w:szCs w:val="22"/>
        </w:rPr>
      </w:pPr>
      <w:r w:rsidRPr="00636541">
        <w:rPr>
          <w:rFonts w:ascii="Times New Roman" w:hAnsi="Times New Roman" w:cs="Times New Roman"/>
          <w:b/>
          <w:sz w:val="22"/>
          <w:szCs w:val="22"/>
        </w:rPr>
        <w:t xml:space="preserve"> </w:t>
      </w:r>
      <w:r w:rsidR="00692450">
        <w:rPr>
          <w:rFonts w:ascii="Times New Roman" w:hAnsi="Times New Roman" w:cs="Times New Roman"/>
          <w:b/>
          <w:sz w:val="22"/>
          <w:szCs w:val="22"/>
        </w:rPr>
        <w:t xml:space="preserve">4.1.2 </w:t>
      </w:r>
      <w:r w:rsidRPr="00636541">
        <w:rPr>
          <w:rFonts w:ascii="Times New Roman" w:hAnsi="Times New Roman" w:cs="Times New Roman"/>
          <w:b/>
          <w:sz w:val="22"/>
          <w:szCs w:val="22"/>
        </w:rPr>
        <w:t xml:space="preserve">Планируемые результаты освоения обучающимися </w:t>
      </w:r>
      <w:r w:rsidRPr="00636541">
        <w:rPr>
          <w:rFonts w:ascii="Times New Roman" w:hAnsi="Times New Roman" w:cs="Times New Roman"/>
          <w:b/>
          <w:sz w:val="22"/>
          <w:szCs w:val="22"/>
        </w:rPr>
        <w:br/>
        <w:t>с</w:t>
      </w:r>
      <w:r w:rsidRPr="00636541">
        <w:rPr>
          <w:rFonts w:ascii="Times New Roman" w:hAnsi="Times New Roman" w:cs="Times New Roman"/>
          <w:b/>
          <w:color w:val="auto"/>
          <w:sz w:val="22"/>
          <w:szCs w:val="22"/>
        </w:rPr>
        <w:t xml:space="preserve"> умственной отсталостью и ТМНР</w:t>
      </w:r>
      <w:r w:rsidRPr="00636541">
        <w:rPr>
          <w:rFonts w:ascii="Times New Roman" w:hAnsi="Times New Roman" w:cs="Times New Roman"/>
          <w:b/>
          <w:sz w:val="22"/>
          <w:szCs w:val="22"/>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636541" w:rsidRDefault="009A3A0A" w:rsidP="00636541">
      <w:pPr>
        <w:widowControl w:val="0"/>
        <w:spacing w:after="0" w:line="240" w:lineRule="auto"/>
        <w:ind w:firstLine="709"/>
        <w:contextualSpacing/>
        <w:jc w:val="both"/>
        <w:rPr>
          <w:rFonts w:ascii="Times New Roman" w:hAnsi="Times New Roman" w:cs="Times New Roman"/>
          <w:kern w:val="2"/>
        </w:rPr>
      </w:pPr>
      <w:r w:rsidRPr="00636541">
        <w:rPr>
          <w:rFonts w:ascii="Times New Roman" w:hAnsi="Times New Roman" w:cs="Times New Roman"/>
          <w:kern w:val="2"/>
        </w:rPr>
        <w:t>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sidRPr="00636541">
        <w:rPr>
          <w:rFonts w:ascii="Times New Roman" w:hAnsi="Times New Roman" w:cs="Times New Roman"/>
          <w:kern w:val="2"/>
        </w:rPr>
        <w:t xml:space="preserve"> данной категории обучающихся. </w:t>
      </w:r>
    </w:p>
    <w:p w:rsidR="004A59BC" w:rsidRPr="00636541" w:rsidRDefault="004A59BC" w:rsidP="00636541">
      <w:pPr>
        <w:tabs>
          <w:tab w:val="left" w:pos="0"/>
        </w:tabs>
        <w:spacing w:after="0" w:line="240" w:lineRule="auto"/>
        <w:ind w:firstLine="709"/>
        <w:rPr>
          <w:rFonts w:ascii="Times New Roman" w:hAnsi="Times New Roman" w:cs="Times New Roman"/>
          <w:b/>
        </w:rPr>
      </w:pPr>
      <w:r w:rsidRPr="00636541">
        <w:rPr>
          <w:rFonts w:ascii="Times New Roman" w:hAnsi="Times New Roman" w:cs="Times New Roman"/>
        </w:rPr>
        <w:t xml:space="preserve">Стандарт устанавливает требования к результатам освоения обучающимися с умственной отсталостью </w:t>
      </w:r>
      <w:r w:rsidR="006E181A">
        <w:rPr>
          <w:rFonts w:ascii="Times New Roman" w:hAnsi="Times New Roman" w:cs="Times New Roman"/>
          <w:bCs/>
        </w:rPr>
        <w:t xml:space="preserve">АООП </w:t>
      </w:r>
      <w:r w:rsidRPr="00636541">
        <w:rPr>
          <w:rFonts w:ascii="Times New Roman" w:hAnsi="Times New Roman" w:cs="Times New Roman"/>
        </w:rPr>
        <w:t xml:space="preserve">, которые  рассматриваются в варианте 6.4. как </w:t>
      </w:r>
      <w:r w:rsidRPr="00636541">
        <w:rPr>
          <w:rFonts w:ascii="Times New Roman" w:hAnsi="Times New Roman" w:cs="Times New Roman"/>
          <w:b/>
        </w:rPr>
        <w:t>возможные</w:t>
      </w:r>
      <w:r w:rsidRPr="00636541">
        <w:rPr>
          <w:rFonts w:ascii="Times New Roman" w:hAnsi="Times New Roman" w:cs="Times New Roman"/>
        </w:rPr>
        <w:t xml:space="preserve"> (примерные) и соразмерные с индивидуальными </w:t>
      </w:r>
      <w:r w:rsidRPr="00636541">
        <w:rPr>
          <w:rFonts w:ascii="Times New Roman" w:hAnsi="Times New Roman" w:cs="Times New Roman"/>
          <w:bCs/>
        </w:rPr>
        <w:t>возможностями и специфическими образовательными потребностям обучающихся</w:t>
      </w:r>
      <w:r w:rsidRPr="00636541">
        <w:rPr>
          <w:rFonts w:ascii="Times New Roman" w:hAnsi="Times New Roman" w:cs="Times New Roman"/>
        </w:rPr>
        <w:t xml:space="preserve">. Требования устанавливаются к результатам:   </w:t>
      </w:r>
    </w:p>
    <w:p w:rsidR="004A59BC" w:rsidRPr="00636541" w:rsidRDefault="004A59BC" w:rsidP="00636541">
      <w:pPr>
        <w:pStyle w:val="Standard"/>
        <w:ind w:firstLine="709"/>
        <w:jc w:val="both"/>
        <w:rPr>
          <w:rStyle w:val="dash041e0431044b0447043d044b0439char1"/>
          <w:rFonts w:eastAsiaTheme="minorEastAsia" w:cs="Times New Roman"/>
          <w:kern w:val="0"/>
          <w:sz w:val="22"/>
          <w:szCs w:val="22"/>
          <w:lang w:val="ru-RU" w:eastAsia="ru-RU" w:bidi="ar-SA"/>
        </w:rPr>
      </w:pPr>
      <w:r w:rsidRPr="00636541">
        <w:rPr>
          <w:rFonts w:cs="Times New Roman"/>
          <w:b/>
          <w:sz w:val="22"/>
          <w:szCs w:val="22"/>
        </w:rPr>
        <w:t>личностным</w:t>
      </w:r>
      <w:r w:rsidRPr="00636541">
        <w:rPr>
          <w:rFonts w:cs="Times New Roman"/>
          <w:sz w:val="22"/>
          <w:szCs w:val="22"/>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636541" w:rsidRDefault="004A59BC" w:rsidP="00636541">
      <w:pPr>
        <w:pStyle w:val="Standard"/>
        <w:ind w:firstLine="709"/>
        <w:jc w:val="both"/>
        <w:rPr>
          <w:rFonts w:cs="Times New Roman"/>
          <w:sz w:val="22"/>
          <w:szCs w:val="22"/>
        </w:rPr>
      </w:pPr>
      <w:r w:rsidRPr="00636541">
        <w:rPr>
          <w:rStyle w:val="dash041e0431044b0447043d044b0439char1"/>
          <w:rFonts w:cs="Times New Roman"/>
          <w:b/>
          <w:bCs/>
          <w:iCs/>
          <w:sz w:val="22"/>
          <w:szCs w:val="22"/>
        </w:rPr>
        <w:t>предметным</w:t>
      </w:r>
      <w:r w:rsidRPr="00636541">
        <w:rPr>
          <w:rStyle w:val="dash041e0431044b0447043d044b0439char1"/>
          <w:rFonts w:cs="Times New Roman"/>
          <w:b/>
          <w:bCs/>
          <w:i/>
          <w:iCs/>
          <w:sz w:val="22"/>
          <w:szCs w:val="22"/>
        </w:rPr>
        <w:t xml:space="preserve">, </w:t>
      </w:r>
      <w:r w:rsidRPr="00636541">
        <w:rPr>
          <w:rFonts w:cs="Times New Roman"/>
          <w:sz w:val="22"/>
          <w:szCs w:val="22"/>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A59BC" w:rsidRPr="00636541" w:rsidRDefault="004A59BC" w:rsidP="00636541">
      <w:pPr>
        <w:pStyle w:val="212"/>
        <w:tabs>
          <w:tab w:val="left" w:pos="426"/>
        </w:tabs>
        <w:ind w:firstLine="709"/>
        <w:jc w:val="both"/>
        <w:rPr>
          <w:sz w:val="22"/>
          <w:szCs w:val="22"/>
        </w:rPr>
      </w:pPr>
      <w:r w:rsidRPr="00636541">
        <w:rPr>
          <w:sz w:val="22"/>
          <w:szCs w:val="22"/>
        </w:rPr>
        <w:t> Возможные личностные результаты освоения адаптированной  образовательной программызаносятся вСИОП и должны отражать:</w:t>
      </w:r>
    </w:p>
    <w:p w:rsidR="004A59BC" w:rsidRPr="00636541" w:rsidRDefault="004A59BC" w:rsidP="00636541">
      <w:pPr>
        <w:tabs>
          <w:tab w:val="left" w:pos="0"/>
        </w:tabs>
        <w:spacing w:after="0" w:line="240" w:lineRule="auto"/>
        <w:ind w:firstLine="709"/>
        <w:jc w:val="both"/>
        <w:rPr>
          <w:rFonts w:ascii="Times New Roman" w:hAnsi="Times New Roman" w:cs="Times New Roman"/>
        </w:rPr>
      </w:pPr>
      <w:r w:rsidRPr="00636541">
        <w:rPr>
          <w:rFonts w:ascii="Times New Roman" w:hAnsi="Times New Roman" w:cs="Times New Roman"/>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636541" w:rsidRDefault="004A59BC" w:rsidP="00636541">
      <w:pPr>
        <w:tabs>
          <w:tab w:val="left" w:pos="993"/>
          <w:tab w:val="left" w:pos="1134"/>
        </w:tabs>
        <w:spacing w:after="0" w:line="240" w:lineRule="auto"/>
        <w:ind w:firstLine="709"/>
        <w:jc w:val="both"/>
        <w:rPr>
          <w:rFonts w:ascii="Times New Roman" w:hAnsi="Times New Roman" w:cs="Times New Roman"/>
        </w:rPr>
      </w:pPr>
      <w:r w:rsidRPr="00636541">
        <w:rPr>
          <w:rFonts w:ascii="Times New Roman" w:hAnsi="Times New Roman" w:cs="Times New Roman"/>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636541" w:rsidRDefault="004A59BC" w:rsidP="00636541">
      <w:pPr>
        <w:tabs>
          <w:tab w:val="left" w:pos="993"/>
          <w:tab w:val="left" w:pos="1134"/>
        </w:tabs>
        <w:spacing w:after="0" w:line="240" w:lineRule="auto"/>
        <w:ind w:firstLine="709"/>
        <w:jc w:val="both"/>
        <w:rPr>
          <w:rFonts w:ascii="Times New Roman" w:hAnsi="Times New Roman" w:cs="Times New Roman"/>
        </w:rPr>
      </w:pPr>
      <w:r w:rsidRPr="00636541">
        <w:rPr>
          <w:rFonts w:ascii="Times New Roman" w:hAnsi="Times New Roman" w:cs="Times New Roman"/>
        </w:rPr>
        <w:t>3) формирование уважительного отношения к иному мнению;</w:t>
      </w:r>
    </w:p>
    <w:p w:rsidR="004A59BC" w:rsidRPr="00636541" w:rsidRDefault="004A59BC" w:rsidP="00636541">
      <w:pPr>
        <w:tabs>
          <w:tab w:val="left" w:pos="993"/>
          <w:tab w:val="left" w:pos="1134"/>
        </w:tabs>
        <w:spacing w:after="0" w:line="240" w:lineRule="auto"/>
        <w:ind w:firstLine="709"/>
        <w:jc w:val="both"/>
        <w:rPr>
          <w:rFonts w:ascii="Times New Roman" w:hAnsi="Times New Roman" w:cs="Times New Roman"/>
        </w:rPr>
      </w:pPr>
      <w:r w:rsidRPr="00636541">
        <w:rPr>
          <w:rFonts w:ascii="Times New Roman" w:hAnsi="Times New Roman" w:cs="Times New Roman"/>
        </w:rPr>
        <w:t>4) овладение начальными навыками адаптации в динамично изменяющемся и развивающемся мире;</w:t>
      </w:r>
    </w:p>
    <w:p w:rsidR="004A59BC" w:rsidRPr="00636541" w:rsidRDefault="004A59BC" w:rsidP="00636541">
      <w:pPr>
        <w:tabs>
          <w:tab w:val="left" w:pos="993"/>
          <w:tab w:val="left" w:pos="1134"/>
        </w:tabs>
        <w:spacing w:after="0" w:line="240" w:lineRule="auto"/>
        <w:ind w:firstLine="709"/>
        <w:jc w:val="both"/>
        <w:rPr>
          <w:rFonts w:ascii="Times New Roman" w:hAnsi="Times New Roman" w:cs="Times New Roman"/>
        </w:rPr>
      </w:pPr>
      <w:r w:rsidRPr="00636541">
        <w:rPr>
          <w:rFonts w:ascii="Times New Roman" w:hAnsi="Times New Roman" w:cs="Times New Roman"/>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636541" w:rsidRDefault="004A59BC" w:rsidP="00636541">
      <w:pPr>
        <w:tabs>
          <w:tab w:val="left" w:pos="993"/>
          <w:tab w:val="left" w:pos="1134"/>
        </w:tabs>
        <w:spacing w:after="0" w:line="240" w:lineRule="auto"/>
        <w:ind w:firstLine="709"/>
        <w:jc w:val="both"/>
        <w:rPr>
          <w:rFonts w:ascii="Times New Roman" w:hAnsi="Times New Roman" w:cs="Times New Roman"/>
        </w:rPr>
      </w:pPr>
      <w:r w:rsidRPr="00636541">
        <w:rPr>
          <w:rFonts w:ascii="Times New Roman" w:hAnsi="Times New Roman" w:cs="Times New Roman"/>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636541" w:rsidRDefault="004A59BC" w:rsidP="00636541">
      <w:pPr>
        <w:tabs>
          <w:tab w:val="left" w:pos="993"/>
          <w:tab w:val="left" w:pos="1134"/>
        </w:tabs>
        <w:spacing w:after="0" w:line="240" w:lineRule="auto"/>
        <w:ind w:firstLine="709"/>
        <w:jc w:val="both"/>
        <w:rPr>
          <w:rFonts w:ascii="Times New Roman" w:hAnsi="Times New Roman" w:cs="Times New Roman"/>
        </w:rPr>
      </w:pPr>
      <w:r w:rsidRPr="00636541">
        <w:rPr>
          <w:rFonts w:ascii="Times New Roman" w:hAnsi="Times New Roman" w:cs="Times New Roman"/>
        </w:rPr>
        <w:t>7) формирование эстетических потребностей, ценностей и чувств;</w:t>
      </w:r>
    </w:p>
    <w:p w:rsidR="004A59BC" w:rsidRPr="00636541" w:rsidRDefault="004A59BC" w:rsidP="00636541">
      <w:pPr>
        <w:tabs>
          <w:tab w:val="left" w:pos="993"/>
          <w:tab w:val="left" w:pos="1134"/>
        </w:tabs>
        <w:spacing w:after="0" w:line="240" w:lineRule="auto"/>
        <w:ind w:firstLine="709"/>
        <w:jc w:val="both"/>
        <w:rPr>
          <w:rFonts w:ascii="Times New Roman" w:hAnsi="Times New Roman" w:cs="Times New Roman"/>
        </w:rPr>
      </w:pPr>
      <w:r w:rsidRPr="00636541">
        <w:rPr>
          <w:rFonts w:ascii="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636541" w:rsidRDefault="004A59BC" w:rsidP="00636541">
      <w:pPr>
        <w:tabs>
          <w:tab w:val="left" w:pos="993"/>
          <w:tab w:val="left" w:pos="1134"/>
        </w:tabs>
        <w:spacing w:after="0" w:line="240" w:lineRule="auto"/>
        <w:ind w:firstLine="709"/>
        <w:jc w:val="both"/>
        <w:rPr>
          <w:rFonts w:ascii="Times New Roman" w:hAnsi="Times New Roman" w:cs="Times New Roman"/>
        </w:rPr>
      </w:pPr>
      <w:r w:rsidRPr="00636541">
        <w:rPr>
          <w:rFonts w:ascii="Times New Roman" w:hAnsi="Times New Roman" w:cs="Times New Roman"/>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636541" w:rsidRDefault="004A59BC" w:rsidP="00636541">
      <w:pPr>
        <w:pStyle w:val="Standard"/>
        <w:ind w:firstLine="709"/>
        <w:jc w:val="both"/>
        <w:rPr>
          <w:rFonts w:cs="Times New Roman"/>
          <w:sz w:val="22"/>
          <w:szCs w:val="22"/>
          <w:lang w:val="ru-RU"/>
        </w:rPr>
      </w:pPr>
      <w:r w:rsidRPr="00636541">
        <w:rPr>
          <w:rFonts w:cs="Times New Roman"/>
          <w:sz w:val="22"/>
          <w:szCs w:val="22"/>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Планируемые результаты освоения учебного предмета: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Общение и чтение:</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а) овладение доступными средствами коммуникации и общения - вербальными и невербальными: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способность понимать обращенную речь, понимать смысл доступных невербальных графических знаков (рисунков, фотографий, пиктограмм, графических изображений), неспецифических жестов;</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коммуникативными тетрадями, жестом, взглядом;</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б)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 развитие речи как средства общения в тесной связи с познанием окружающего мира, личным опытом обучающегося:</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понимание слов, обозначающих объекты, явления природы, рукотворного мира;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использовать усвоенный словарный и фразовый материал в коммуникативных ситуациях;</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различение и узнавание напечатанных слов, обозначающих имена людей, названия хорошо известных предметов и действий;</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чтение в доступных обучающемуся пределах, понимание смысла узнаваемого слова.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Письмо:</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при возможности писать буквы, слоги, слова;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выполнение письменных упражнений по учебнику в соответствии с заданием (в соответствии с физическими возможностями обучающегося);</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списывание рукописного и печатного текстов целыми словами и словосочетаниями.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"Математические представления".</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различать и сравнивать предметы по цвету, форме, величине;</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Представления о количестве, числе, знакомство с цифрами, составом числа в доступных обучающемуся пределах, счет, решение простых арифметических задач с опорой на наглядность:</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соотносить число с соответствующим количеством предметов, обозначать его цифрой;</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пересчитывать предметы в доступных обучающемуся пределах;</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представлять множество двумя другими множествами в пределах 5-ти;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обозначать арифметические действия знаками;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решать задачи на увеличение и уменьшение на несколько единиц.</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3) Овладение способностью пользоваться математическими знаниями при решении соответствующих возрасту житейских задач:</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обращаться с деньгами, рассчитываться ими и разумно пользоваться карманными деньгами;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определять длину, вес, объем, температуру, время, пользуясь мерками и измерительными приборами;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устанавливать взаимно-однозначные соответствия;</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распознавать цифры, обозначающие номер дома, квартиры, автобуса, телефона.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"Изобразительная деятельность (лепка, рисование, апликация)".</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1) Освоение средств изобразительной деятельности и их использование в повседневной жизни: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доступным видам изобразительной деятельности;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использовать инструменты и материалы в процессе доступной изобразительной деятельности (лепка, рисование, аппликация);</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использовать различные изобразительные технологии в процессе рисования, лепки, аппликации.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Способность к совместной и самостоятельной изобразительной деятельности: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получение удовольствия, радости от изобразительной деятельности;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стремление с собственной творческой деятельности, демонстрация результата своей работы;</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выражать свое отношение к результатам собственной и чужой творческой деятельности.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3) Готовность к участию в совместных мероприятиях:</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получение положительных впечатлений от взаимодействия в процессе совместной творческой деятельности;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"Музыка и движение".</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различным видам музыкальной деятельности (слушание, пение, движение под музыку, игра на музыкальных инструментах);</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слушать разную по характеру музыку и двигаться в соответствии с характером музыкального произведения;</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освоение приемов игры на музыкальных инструментах, сопровождение мелодии игрой на музыкальных инструментах;</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получение удовольствия, радости от совместной и самостоятельной музыкальной деятельности.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Готовность к участию в совместных музыкальных мероприятиях:</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получать радость от совместной и самостоятельной музыкальной деятельности;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использовать навыки, полученные на занятиях по музыкальной деятельности, для участия в представлениях, концертах, спектаклях.</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"Развитие речи и окружающий природный мир".</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объектам и явлениям неживой природы;</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временах года, характерных признаках времен года, погодных изменениях, их влиянии на жизнь человека.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Представления о животном и растительном мире, их значении в жизни человека: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объектам живой природы;</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расширение представлений о животном и растительном мире (грибах, ягодах, птицах, рыбах);</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заботливо и бережно относиться к растениям и животным, ухаживать за ними;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соблюдать правила поведения в природе (в лесу, у реки).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3. Элементарные представления о течении времени: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различать части суток, дни недели, месяцы, их соотнесение с временем года;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течении времени: смена событий дня, суток, в течение недели, месяца.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"Человек".</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Формирование представлений о себе, осознание общности и различий с другими.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собственном теле.</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Распознавание своих ощущений и обогащение сенсорного опыта.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Соотнесение себя со своим именем, своим изображением на фотографии, отражением в зеркале.</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Отнесение себя к определенному полу.</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определять "моё" и "не моё", осознавать и выражать свои интересы, желания.</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сообщать общие сведения о себе: имя, фамилия, возраст, пол, место жительства, свои интересы, хобби.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возрастных изменениях человека, адекватное отношение к своим возрастным изменениям.</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мире, созданном руками человека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объектам, изготовленным руками человека.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доме, школе, о расположенных в них и рядом объектах (мебель, оборудование, одежда, посуда, игровая площадка), о транспорте.</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соблюдать элементарные правила безопасности в повседневной жизнедеятельности.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профессиях людей, окружающих обучающегося (учитель, повар, врач, водитель).</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социальных ролях людей (пассажир, пешеход, покупатель), правилах поведения согласно социальной роли.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Определение круга своих социальных ролей, умение вести себя в конкретной ситуации соответственно роли.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Освоение навыков учебной деятельности и накопление опыта продуктивного взаимодействия со взрослыми и сверстниками.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обучающегося.</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находить друзей на основе личностных симпатий.</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строить дружеские отношения, оказывать поддержку и взаимопомощь, сопереживать, сочувствовать.</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взаимодействовать в группе в процессе учебной, игровой и доступной трудовой деятельности.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организовывать свободное время с учетом своих интересов.</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Накопление положительного опыта сотрудничества, участия в общественной жизни.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Использование простейших эстетических ориентиров и (или) эталонов в быту, дома и в школе.</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соблюдать традиции государственных, семейных, школьных праздников.</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об обязанностях и правах ребенка.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праве на жизнь, на образование, на труд, на неприкосновенность личности и достоинства.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об обязанностях обучающегося, сына или дочери, гражданина. Формирование представления о России. Представление о государственной символике.</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Представление о значимых исторических событиях и выдающихся людях России.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Формирование умений определять свое самочувствие (как хорошее или плохое), локализировать болезненные ощущения и сообщать о них взрослым.</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соблюдать режимные моменты (чистка зубов утром и вечером, мытье рук после посещения туалета), чередовать их с занятиями.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своей семье, взаимоотношениях в семье.</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"Домоводство (самообслуживание)".</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решать постоянно возникающие жизненные задачи, связанные с удовлетворением первоочередных потребностей.</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обслуживать себя или принимать помощь при одевании и раздевании, приеме пищи, питья и других гигиенических процедурах.</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сообщать о своих потребностях.</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следить за своим внешним видом.</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"Адаптивная физическая культура".</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1. Восприятие собственного тела, осознание своих физических возможностей и ограничений:</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освоение двигательных навыков, координации движений.</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Соотнесение самочувствия с настроением, собственной активностью, самостоятельностью и независимостью:</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"Предметные действия".</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предметному рукотворному миру;</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выполнять простые действия с предметами и материалами;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соблюдать очередность (в парной игре с предметами, в диалоге, при выполнении трудовых операций);</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следовать алгоритму и (или) расписанию при выполнении предметных действий;</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принимать посильное участие в повседневных делах дома и в школе: умение выполнять доступные бытовые поручения (обязанности) совместно со взрослыми;</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DD5A4D" w:rsidRPr="00636541" w:rsidRDefault="00DD5A4D" w:rsidP="00636541">
      <w:pPr>
        <w:shd w:val="clear" w:color="auto" w:fill="FFFFFF"/>
        <w:spacing w:after="0" w:line="240" w:lineRule="auto"/>
        <w:ind w:firstLine="709"/>
        <w:rPr>
          <w:rFonts w:ascii="Times New Roman" w:eastAsia="Times New Roman" w:hAnsi="Times New Roman" w:cs="Times New Roman"/>
          <w:b/>
          <w:bCs/>
          <w:spacing w:val="-1"/>
        </w:rPr>
      </w:pPr>
    </w:p>
    <w:p w:rsidR="00385011" w:rsidRPr="00636541" w:rsidRDefault="00385011"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b/>
          <w:bCs/>
          <w:spacing w:val="-1"/>
        </w:rPr>
        <w:t>Коррекционный курс "Основы коммуникации"</w:t>
      </w:r>
    </w:p>
    <w:p w:rsidR="00385011" w:rsidRPr="00636541" w:rsidRDefault="00385011" w:rsidP="00636541">
      <w:pPr>
        <w:shd w:val="clear" w:color="auto" w:fill="FFFFFF"/>
        <w:spacing w:after="0" w:line="240" w:lineRule="auto"/>
        <w:ind w:firstLine="709"/>
        <w:jc w:val="both"/>
        <w:rPr>
          <w:rFonts w:ascii="Times New Roman" w:hAnsi="Times New Roman" w:cs="Times New Roman"/>
        </w:rPr>
      </w:pPr>
      <w:r w:rsidRPr="00636541">
        <w:rPr>
          <w:rFonts w:ascii="Times New Roman" w:eastAsia="Times New Roman" w:hAnsi="Times New Roman" w:cs="Times New Roman"/>
        </w:rPr>
        <w:t>Сформированность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
    <w:p w:rsidR="00385011" w:rsidRPr="00636541" w:rsidRDefault="00385011"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spacing w:val="-1"/>
        </w:rPr>
        <w:t>Созданные условий для общения детей со взрослыми и сверстниками.</w:t>
      </w:r>
    </w:p>
    <w:p w:rsidR="00385011" w:rsidRPr="00636541" w:rsidRDefault="00385011"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b/>
          <w:bCs/>
        </w:rPr>
        <w:t>Коррекционный курс "Психомоторика и развитие деятельности".</w:t>
      </w:r>
    </w:p>
    <w:p w:rsidR="00385011" w:rsidRPr="00636541" w:rsidRDefault="00385011"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rPr>
        <w:t>Сформированность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Сформированость мотивации к деятельности.</w:t>
      </w:r>
    </w:p>
    <w:p w:rsidR="00385011" w:rsidRPr="00636541" w:rsidRDefault="00385011"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rPr>
        <w:t xml:space="preserve">Развитие сенсорной сферы (сенсорных эталонов), межанализаторного </w:t>
      </w:r>
      <w:r w:rsidRPr="00636541">
        <w:rPr>
          <w:rFonts w:ascii="Times New Roman" w:eastAsia="Times New Roman" w:hAnsi="Times New Roman" w:cs="Times New Roman"/>
          <w:spacing w:val="-3"/>
        </w:rPr>
        <w:t xml:space="preserve">взаимодействия </w:t>
      </w:r>
      <w:r w:rsidRPr="00636541">
        <w:rPr>
          <w:rFonts w:ascii="Times New Roman" w:eastAsia="Times New Roman" w:hAnsi="Times New Roman" w:cs="Times New Roman"/>
          <w:b/>
          <w:bCs/>
          <w:spacing w:val="-3"/>
        </w:rPr>
        <w:t>Коррекционный курс "Двигательная активность (развитие крупной и</w:t>
      </w:r>
    </w:p>
    <w:p w:rsidR="00385011" w:rsidRPr="00636541" w:rsidRDefault="00385011" w:rsidP="00636541">
      <w:pPr>
        <w:shd w:val="clear" w:color="auto" w:fill="FFFFFF"/>
        <w:spacing w:after="0" w:line="240" w:lineRule="auto"/>
        <w:ind w:firstLine="709"/>
        <w:jc w:val="center"/>
        <w:rPr>
          <w:rFonts w:ascii="Times New Roman" w:hAnsi="Times New Roman" w:cs="Times New Roman"/>
        </w:rPr>
      </w:pPr>
      <w:r w:rsidRPr="00636541">
        <w:rPr>
          <w:rFonts w:ascii="Times New Roman" w:eastAsia="Times New Roman" w:hAnsi="Times New Roman" w:cs="Times New Roman"/>
          <w:b/>
          <w:bCs/>
          <w:spacing w:val="-11"/>
        </w:rPr>
        <w:t>мелкой моторики).".</w:t>
      </w:r>
    </w:p>
    <w:p w:rsidR="00385011" w:rsidRPr="00636541" w:rsidRDefault="00385011" w:rsidP="00636541">
      <w:pPr>
        <w:shd w:val="clear" w:color="auto" w:fill="FFFFFF"/>
        <w:spacing w:after="0" w:line="240" w:lineRule="auto"/>
        <w:ind w:firstLine="709"/>
        <w:jc w:val="both"/>
        <w:rPr>
          <w:rFonts w:ascii="Times New Roman" w:hAnsi="Times New Roman" w:cs="Times New Roman"/>
        </w:rPr>
      </w:pPr>
      <w:r w:rsidRPr="00636541">
        <w:rPr>
          <w:rFonts w:ascii="Times New Roman" w:eastAsia="Times New Roman" w:hAnsi="Times New Roman" w:cs="Times New Roman"/>
        </w:rPr>
        <w:t>Обеспечение коррекции индивидуального двигательного нарушения в зависимости от тяжести поражения опорно-двигательного аппарата.</w:t>
      </w:r>
    </w:p>
    <w:p w:rsidR="00385011" w:rsidRPr="00636541" w:rsidRDefault="00385011" w:rsidP="00636541">
      <w:pPr>
        <w:shd w:val="clear" w:color="auto" w:fill="FFFFFF"/>
        <w:spacing w:after="0" w:line="240" w:lineRule="auto"/>
        <w:ind w:firstLine="709"/>
        <w:jc w:val="both"/>
        <w:rPr>
          <w:rFonts w:ascii="Times New Roman" w:hAnsi="Times New Roman" w:cs="Times New Roman"/>
        </w:rPr>
      </w:pPr>
      <w:r w:rsidRPr="00636541">
        <w:rPr>
          <w:rFonts w:ascii="Times New Roman" w:eastAsia="Times New Roman" w:hAnsi="Times New Roman" w:cs="Times New Roman"/>
        </w:rPr>
        <w:t>Развитие функциональных возможностей кистей и пальцев рук и коррекция ее нарушений.</w:t>
      </w:r>
    </w:p>
    <w:p w:rsidR="00385011" w:rsidRPr="00636541" w:rsidRDefault="00385011" w:rsidP="00636541">
      <w:pPr>
        <w:shd w:val="clear" w:color="auto" w:fill="FFFFFF"/>
        <w:spacing w:after="0" w:line="240" w:lineRule="auto"/>
        <w:ind w:firstLine="709"/>
        <w:jc w:val="both"/>
        <w:rPr>
          <w:rFonts w:ascii="Times New Roman" w:hAnsi="Times New Roman" w:cs="Times New Roman"/>
        </w:rPr>
      </w:pPr>
      <w:r w:rsidRPr="00636541">
        <w:rPr>
          <w:rFonts w:ascii="Times New Roman" w:eastAsia="Times New Roman" w:hAnsi="Times New Roman" w:cs="Times New Roman"/>
          <w:i/>
          <w:iCs/>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p w:rsidR="00CD1721" w:rsidRPr="00636541" w:rsidRDefault="00CD1721" w:rsidP="00636541">
      <w:pPr>
        <w:spacing w:after="0" w:line="240" w:lineRule="auto"/>
        <w:ind w:firstLine="709"/>
        <w:rPr>
          <w:rFonts w:ascii="Times New Roman" w:hAnsi="Times New Roman" w:cs="Times New Roman"/>
        </w:rPr>
      </w:pPr>
    </w:p>
    <w:p w:rsidR="000B161F" w:rsidRPr="00636541" w:rsidRDefault="000B161F" w:rsidP="00636541">
      <w:pPr>
        <w:pStyle w:val="Standard"/>
        <w:ind w:firstLine="709"/>
        <w:jc w:val="both"/>
        <w:rPr>
          <w:rFonts w:cs="Times New Roman"/>
          <w:sz w:val="22"/>
          <w:szCs w:val="22"/>
          <w:lang w:val="ru-RU"/>
        </w:rPr>
      </w:pPr>
    </w:p>
    <w:p w:rsidR="008B34EF" w:rsidRPr="00636541" w:rsidRDefault="00692450" w:rsidP="00636541">
      <w:pPr>
        <w:tabs>
          <w:tab w:val="left" w:pos="0"/>
          <w:tab w:val="right" w:leader="dot" w:pos="9639"/>
        </w:tabs>
        <w:spacing w:after="0" w:line="240" w:lineRule="auto"/>
        <w:ind w:firstLine="709"/>
        <w:jc w:val="center"/>
        <w:rPr>
          <w:rFonts w:ascii="Times New Roman" w:hAnsi="Times New Roman" w:cs="Times New Roman"/>
          <w:b/>
        </w:rPr>
      </w:pPr>
      <w:r>
        <w:rPr>
          <w:rFonts w:ascii="Times New Roman" w:hAnsi="Times New Roman" w:cs="Times New Roman"/>
          <w:b/>
        </w:rPr>
        <w:t>4</w:t>
      </w:r>
      <w:r w:rsidR="004A59BC" w:rsidRPr="00636541">
        <w:rPr>
          <w:rFonts w:ascii="Times New Roman" w:hAnsi="Times New Roman" w:cs="Times New Roman"/>
          <w:b/>
        </w:rPr>
        <w:t xml:space="preserve">.1.3. Система оценки достижения обучающимися с умственной отсталостью и ТМНР планируемых результатов освоения </w:t>
      </w:r>
      <w:r w:rsidR="004A59BC" w:rsidRPr="00636541">
        <w:rPr>
          <w:rFonts w:ascii="Times New Roman" w:hAnsi="Times New Roman" w:cs="Times New Roman"/>
          <w:b/>
        </w:rPr>
        <w:br/>
        <w:t>адаптированной основной общеобразовательной программы начального общего образования</w:t>
      </w:r>
      <w:r w:rsidR="008B34EF" w:rsidRPr="00636541">
        <w:rPr>
          <w:rFonts w:ascii="Times New Roman" w:hAnsi="Times New Roman" w:cs="Times New Roman"/>
          <w:b/>
        </w:rPr>
        <w:t xml:space="preserve"> ипрограммы коррекционной работы</w:t>
      </w:r>
    </w:p>
    <w:p w:rsidR="003643C9" w:rsidRPr="00636541" w:rsidRDefault="003643C9" w:rsidP="00636541">
      <w:pPr>
        <w:pStyle w:val="pboth"/>
        <w:spacing w:before="0" w:beforeAutospacing="0" w:after="0" w:afterAutospacing="0"/>
        <w:ind w:firstLine="709"/>
        <w:jc w:val="both"/>
        <w:rPr>
          <w:color w:val="000000"/>
          <w:sz w:val="22"/>
          <w:szCs w:val="22"/>
        </w:rPr>
      </w:pPr>
      <w:r w:rsidRPr="00636541">
        <w:rPr>
          <w:color w:val="000000"/>
          <w:sz w:val="22"/>
          <w:szCs w:val="22"/>
        </w:rPr>
        <w:t xml:space="preserve">На основе АООП </w:t>
      </w:r>
      <w:r w:rsidRPr="00636541">
        <w:rPr>
          <w:sz w:val="22"/>
          <w:szCs w:val="22"/>
        </w:rPr>
        <w:t xml:space="preserve">(варианты 2, 6.4., 8.4.)  </w:t>
      </w:r>
      <w:r w:rsidRPr="00636541">
        <w:rPr>
          <w:color w:val="000000"/>
          <w:sz w:val="22"/>
          <w:szCs w:val="22"/>
        </w:rPr>
        <w:t xml:space="preserve">образовательная организация разрабатывает СИПР, результаты которого за полугодие выступают в качестве </w:t>
      </w:r>
      <w:r w:rsidRPr="00636541">
        <w:rPr>
          <w:b/>
          <w:color w:val="000000"/>
          <w:sz w:val="22"/>
          <w:szCs w:val="22"/>
        </w:rPr>
        <w:t>текущей аттестации</w:t>
      </w:r>
      <w:r w:rsidRPr="00636541">
        <w:rPr>
          <w:color w:val="000000"/>
          <w:sz w:val="22"/>
          <w:szCs w:val="22"/>
        </w:rPr>
        <w:t xml:space="preserve"> обучающихся. </w:t>
      </w:r>
    </w:p>
    <w:p w:rsidR="003643C9" w:rsidRPr="00636541" w:rsidRDefault="003643C9" w:rsidP="00636541">
      <w:pPr>
        <w:pStyle w:val="pboth"/>
        <w:spacing w:before="0" w:beforeAutospacing="0" w:after="0" w:afterAutospacing="0"/>
        <w:ind w:firstLine="709"/>
        <w:jc w:val="both"/>
        <w:rPr>
          <w:color w:val="000000"/>
          <w:sz w:val="22"/>
          <w:szCs w:val="22"/>
        </w:rPr>
      </w:pPr>
      <w:r w:rsidRPr="00636541">
        <w:rPr>
          <w:color w:val="000000"/>
          <w:sz w:val="22"/>
          <w:szCs w:val="22"/>
        </w:rPr>
        <w:t xml:space="preserve">В качестве </w:t>
      </w:r>
      <w:r w:rsidRPr="00636541">
        <w:rPr>
          <w:b/>
          <w:color w:val="000000"/>
          <w:sz w:val="22"/>
          <w:szCs w:val="22"/>
        </w:rPr>
        <w:t>промежуточной (годовой) аттестации</w:t>
      </w:r>
      <w:r w:rsidRPr="00636541">
        <w:rPr>
          <w:color w:val="000000"/>
          <w:sz w:val="22"/>
          <w:szCs w:val="22"/>
        </w:rPr>
        <w:t xml:space="preserve">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применяется метод экспертной группы (на междисциплинарной основе). Она объединяет разных специалистов, осуществляющих процесс образования и развития обучающегося.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3643C9" w:rsidRPr="00636541" w:rsidRDefault="003643C9" w:rsidP="00636541">
      <w:pPr>
        <w:pStyle w:val="pboth"/>
        <w:spacing w:before="0" w:beforeAutospacing="0" w:after="0" w:afterAutospacing="0"/>
        <w:ind w:firstLine="709"/>
        <w:jc w:val="both"/>
        <w:rPr>
          <w:color w:val="000000"/>
          <w:sz w:val="22"/>
          <w:szCs w:val="22"/>
        </w:rPr>
      </w:pPr>
      <w:bookmarkStart w:id="17" w:name="106337"/>
      <w:bookmarkEnd w:id="17"/>
      <w:r w:rsidRPr="00636541">
        <w:rPr>
          <w:b/>
          <w:color w:val="000000"/>
          <w:sz w:val="22"/>
          <w:szCs w:val="22"/>
        </w:rPr>
        <w:t>Итоговая оценка качества</w:t>
      </w:r>
      <w:r w:rsidRPr="00636541">
        <w:rPr>
          <w:color w:val="000000"/>
          <w:sz w:val="22"/>
          <w:szCs w:val="22"/>
        </w:rPr>
        <w:t xml:space="preserve">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3643C9" w:rsidRPr="00636541" w:rsidRDefault="003643C9" w:rsidP="00636541">
      <w:pPr>
        <w:pStyle w:val="pboth"/>
        <w:spacing w:before="0" w:beforeAutospacing="0" w:after="0" w:afterAutospacing="0"/>
        <w:ind w:firstLine="709"/>
        <w:jc w:val="both"/>
        <w:rPr>
          <w:color w:val="000000"/>
          <w:sz w:val="22"/>
          <w:szCs w:val="22"/>
        </w:rPr>
      </w:pPr>
      <w:bookmarkStart w:id="18" w:name="106338"/>
      <w:bookmarkEnd w:id="18"/>
      <w:r w:rsidRPr="00636541">
        <w:rPr>
          <w:b/>
          <w:color w:val="000000"/>
          <w:sz w:val="22"/>
          <w:szCs w:val="22"/>
        </w:rPr>
        <w:t>Система оценки результатов</w:t>
      </w:r>
      <w:r w:rsidRPr="00636541">
        <w:rPr>
          <w:color w:val="000000"/>
          <w:sz w:val="22"/>
          <w:szCs w:val="22"/>
        </w:rPr>
        <w:t xml:space="preserve"> отражает степень выполнения обучающимся СИПР, взаимодействие следующих компонентов:</w:t>
      </w:r>
    </w:p>
    <w:p w:rsidR="003643C9" w:rsidRPr="00636541" w:rsidRDefault="003643C9" w:rsidP="00636541">
      <w:pPr>
        <w:pStyle w:val="pboth"/>
        <w:spacing w:before="0" w:beforeAutospacing="0" w:after="0" w:afterAutospacing="0"/>
        <w:ind w:firstLine="709"/>
        <w:jc w:val="both"/>
        <w:rPr>
          <w:color w:val="000000"/>
          <w:sz w:val="22"/>
          <w:szCs w:val="22"/>
        </w:rPr>
      </w:pPr>
      <w:bookmarkStart w:id="19" w:name="106339"/>
      <w:bookmarkEnd w:id="19"/>
      <w:r w:rsidRPr="00636541">
        <w:rPr>
          <w:color w:val="000000"/>
          <w:sz w:val="22"/>
          <w:szCs w:val="22"/>
        </w:rPr>
        <w:t>-что обучающийся знает и умеет на конец учебного периода;</w:t>
      </w:r>
    </w:p>
    <w:p w:rsidR="003643C9" w:rsidRPr="00636541" w:rsidRDefault="003643C9" w:rsidP="00636541">
      <w:pPr>
        <w:pStyle w:val="pboth"/>
        <w:spacing w:before="0" w:beforeAutospacing="0" w:after="0" w:afterAutospacing="0"/>
        <w:ind w:firstLine="709"/>
        <w:jc w:val="both"/>
        <w:rPr>
          <w:color w:val="000000"/>
          <w:sz w:val="22"/>
          <w:szCs w:val="22"/>
        </w:rPr>
      </w:pPr>
      <w:bookmarkStart w:id="20" w:name="106340"/>
      <w:bookmarkEnd w:id="20"/>
      <w:r w:rsidRPr="00636541">
        <w:rPr>
          <w:color w:val="000000"/>
          <w:sz w:val="22"/>
          <w:szCs w:val="22"/>
        </w:rPr>
        <w:t>-что из полученных знаний и умений он применяет на практике;</w:t>
      </w:r>
    </w:p>
    <w:p w:rsidR="003643C9" w:rsidRPr="00636541" w:rsidRDefault="003643C9" w:rsidP="00636541">
      <w:pPr>
        <w:pStyle w:val="pboth"/>
        <w:spacing w:before="0" w:beforeAutospacing="0" w:after="0" w:afterAutospacing="0"/>
        <w:ind w:firstLine="709"/>
        <w:jc w:val="both"/>
        <w:rPr>
          <w:color w:val="000000"/>
          <w:sz w:val="22"/>
          <w:szCs w:val="22"/>
        </w:rPr>
      </w:pPr>
      <w:bookmarkStart w:id="21" w:name="106341"/>
      <w:bookmarkEnd w:id="21"/>
      <w:r w:rsidRPr="00636541">
        <w:rPr>
          <w:color w:val="000000"/>
          <w:sz w:val="22"/>
          <w:szCs w:val="22"/>
        </w:rPr>
        <w:t>-насколько активно, адекватно и самостоятельно он их применяет.</w:t>
      </w:r>
    </w:p>
    <w:p w:rsidR="003643C9" w:rsidRPr="00636541" w:rsidRDefault="003643C9" w:rsidP="00636541">
      <w:pPr>
        <w:pStyle w:val="pboth"/>
        <w:spacing w:before="0" w:beforeAutospacing="0" w:after="0" w:afterAutospacing="0"/>
        <w:ind w:firstLine="709"/>
        <w:jc w:val="both"/>
        <w:rPr>
          <w:color w:val="000000"/>
          <w:sz w:val="22"/>
          <w:szCs w:val="22"/>
        </w:rPr>
      </w:pPr>
      <w:bookmarkStart w:id="22" w:name="106342"/>
      <w:bookmarkEnd w:id="22"/>
      <w:r w:rsidRPr="00636541">
        <w:rPr>
          <w:color w:val="000000"/>
          <w:sz w:val="22"/>
          <w:szCs w:val="22"/>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3643C9" w:rsidRPr="00636541" w:rsidRDefault="003643C9" w:rsidP="00636541">
      <w:pPr>
        <w:spacing w:after="0" w:line="240" w:lineRule="auto"/>
        <w:ind w:firstLine="709"/>
        <w:jc w:val="both"/>
        <w:rPr>
          <w:rFonts w:ascii="Times New Roman" w:hAnsi="Times New Roman" w:cs="Times New Roman"/>
          <w:b/>
        </w:rPr>
      </w:pPr>
      <w:bookmarkStart w:id="23" w:name="106343"/>
      <w:bookmarkEnd w:id="23"/>
      <w:r w:rsidRPr="00636541">
        <w:rPr>
          <w:rFonts w:ascii="Times New Roman" w:hAnsi="Times New Roman" w:cs="Times New Roman"/>
        </w:rPr>
        <w:t xml:space="preserve">Освоение обучающимися АООП (варианты 2, 6.4., 8.4.)  предполагает достижение ими двух видов результатов: </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 </w:t>
      </w:r>
      <w:r w:rsidRPr="00636541">
        <w:rPr>
          <w:rFonts w:ascii="Times New Roman" w:hAnsi="Times New Roman" w:cs="Times New Roman"/>
          <w:i/>
        </w:rPr>
        <w:t>личностных</w:t>
      </w:r>
      <w:r w:rsidRPr="00636541">
        <w:rPr>
          <w:rFonts w:ascii="Times New Roman" w:hAnsi="Times New Roman" w:cs="Times New Roman"/>
        </w:rPr>
        <w:t>, включающих сформированность мотивации к обучению и познанию, социальные компетенции, личностные качества;</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 </w:t>
      </w:r>
      <w:r w:rsidRPr="00636541">
        <w:rPr>
          <w:rFonts w:ascii="Times New Roman" w:hAnsi="Times New Roman" w:cs="Times New Roman"/>
          <w:i/>
        </w:rPr>
        <w:t>предметных</w:t>
      </w:r>
      <w:r w:rsidRPr="00636541">
        <w:rPr>
          <w:rFonts w:ascii="Times New Roman" w:hAnsi="Times New Roman" w:cs="Times New Roman"/>
        </w:rPr>
        <w:t xml:space="preserve"> (коррекционных для коррекционных курсов), включающих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В соответствии с требованиями ФГОС </w:t>
      </w:r>
      <w:r w:rsidRPr="00636541">
        <w:rPr>
          <w:rFonts w:ascii="Times New Roman" w:hAnsi="Times New Roman" w:cs="Times New Roman"/>
          <w:i/>
        </w:rPr>
        <w:t>личностные</w:t>
      </w:r>
      <w:r w:rsidRPr="00636541">
        <w:rPr>
          <w:rFonts w:ascii="Times New Roman" w:hAnsi="Times New Roman" w:cs="Times New Roman"/>
        </w:rPr>
        <w:t xml:space="preserve"> и </w:t>
      </w:r>
      <w:r w:rsidRPr="00636541">
        <w:rPr>
          <w:rFonts w:ascii="Times New Roman" w:hAnsi="Times New Roman" w:cs="Times New Roman"/>
          <w:i/>
        </w:rPr>
        <w:t>предметные</w:t>
      </w:r>
      <w:r w:rsidRPr="00636541">
        <w:rPr>
          <w:rFonts w:ascii="Times New Roman" w:hAnsi="Times New Roman" w:cs="Times New Roman"/>
        </w:rPr>
        <w:t xml:space="preserve"> планируемые результаты освоения обучающимися АООП (вариант 2) рассматриваются в качестве </w:t>
      </w:r>
      <w:r w:rsidRPr="00636541">
        <w:rPr>
          <w:rFonts w:ascii="Times New Roman" w:hAnsi="Times New Roman" w:cs="Times New Roman"/>
          <w:b/>
        </w:rPr>
        <w:t xml:space="preserve">возможных (примерных, ожидаемых) результатов, </w:t>
      </w:r>
      <w:r w:rsidRPr="00636541">
        <w:rPr>
          <w:rFonts w:ascii="Times New Roman" w:hAnsi="Times New Roman" w:cs="Times New Roman"/>
        </w:rPr>
        <w:t>соответствующих индивидуальным возможностям и специфическим образовательным потребностям  обучающихся.</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color w:val="000000"/>
        </w:rPr>
        <w:t xml:space="preserve"> Система оценки достижения планируемых (возможных) результатов освоения АООП (вариант 2) решает следующие </w:t>
      </w:r>
      <w:r w:rsidRPr="00636541">
        <w:rPr>
          <w:rFonts w:ascii="Times New Roman" w:hAnsi="Times New Roman" w:cs="Times New Roman"/>
          <w:b/>
          <w:bCs/>
          <w:color w:val="000000"/>
        </w:rPr>
        <w:t>задачи:</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color w:val="000000"/>
        </w:rPr>
        <w:t>*закрепляет основные направления и цели оценочной деятельности,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color w:val="000000"/>
        </w:rPr>
        <w:t xml:space="preserve"> *обеспечивает комплексный подход к оценке предметных, базовых учебных действий и личностных результатов   освоения АООП (вариант 2);</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color w:val="000000"/>
        </w:rPr>
        <w:t xml:space="preserve"> *позволяет осуществлять оценку динамики учебных достижений обучающихся и развития их жизненной компетенции.</w:t>
      </w:r>
    </w:p>
    <w:p w:rsidR="003643C9" w:rsidRPr="00636541" w:rsidRDefault="003643C9" w:rsidP="00636541">
      <w:pPr>
        <w:pStyle w:val="Default"/>
        <w:ind w:firstLine="709"/>
        <w:jc w:val="both"/>
        <w:rPr>
          <w:bCs/>
          <w:sz w:val="22"/>
          <w:szCs w:val="22"/>
          <w:lang w:val="ru-RU"/>
        </w:rPr>
      </w:pPr>
      <w:bookmarkStart w:id="24" w:name="100942"/>
      <w:bookmarkEnd w:id="24"/>
      <w:r w:rsidRPr="00636541">
        <w:rPr>
          <w:b/>
          <w:i/>
          <w:sz w:val="22"/>
          <w:szCs w:val="22"/>
          <w:lang w:val="ru-RU"/>
        </w:rPr>
        <w:t>Предметные результаты</w:t>
      </w:r>
      <w:r w:rsidRPr="00636541">
        <w:rPr>
          <w:sz w:val="22"/>
          <w:szCs w:val="22"/>
          <w:lang w:val="ru-RU"/>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3643C9" w:rsidRPr="00636541" w:rsidRDefault="003643C9" w:rsidP="00636541">
      <w:pPr>
        <w:shd w:val="clear" w:color="auto" w:fill="FFFFFF"/>
        <w:spacing w:after="0" w:line="240" w:lineRule="auto"/>
        <w:ind w:firstLine="709"/>
        <w:jc w:val="both"/>
        <w:textAlignment w:val="baseline"/>
        <w:rPr>
          <w:rFonts w:ascii="Times New Roman" w:hAnsi="Times New Roman" w:cs="Times New Roman"/>
        </w:rPr>
      </w:pPr>
      <w:r w:rsidRPr="00636541">
        <w:rPr>
          <w:rFonts w:ascii="Times New Roman" w:hAnsi="Times New Roman" w:cs="Times New Roman"/>
          <w:b/>
          <w:i/>
        </w:rPr>
        <w:t>Возможные предметные результаты</w:t>
      </w:r>
      <w:r w:rsidRPr="00636541">
        <w:rPr>
          <w:rFonts w:ascii="Times New Roman" w:hAnsi="Times New Roman" w:cs="Times New Roman"/>
        </w:rPr>
        <w:t xml:space="preserve"> освоения АООП (варианты 2, 6.4., 8.4.)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Результаты заносятся экспертной группой за 1 полугодие (декабрь)  и за год(май) , что  и позволяет проследить динамику освоения обучающимися СИПР по каждому учебному предмету и коррекционному курсу  на </w:t>
      </w:r>
      <w:r w:rsidRPr="00636541">
        <w:rPr>
          <w:rFonts w:ascii="Times New Roman" w:hAnsi="Times New Roman" w:cs="Times New Roman"/>
          <w:i/>
        </w:rPr>
        <w:t xml:space="preserve">основе сравнительного анализа результатов. </w:t>
      </w:r>
      <w:r w:rsidRPr="00636541">
        <w:rPr>
          <w:rFonts w:ascii="Times New Roman" w:hAnsi="Times New Roman" w:cs="Times New Roman"/>
          <w:b/>
        </w:rPr>
        <w:t xml:space="preserve">Оценка освоения содержания СИПР  </w:t>
      </w:r>
      <w:r w:rsidRPr="00636541">
        <w:rPr>
          <w:rFonts w:ascii="Times New Roman" w:hAnsi="Times New Roman" w:cs="Times New Roman"/>
        </w:rPr>
        <w:t>хранится в ПМПк.</w:t>
      </w:r>
    </w:p>
    <w:p w:rsidR="003643C9" w:rsidRPr="00636541" w:rsidRDefault="003643C9" w:rsidP="00636541">
      <w:pPr>
        <w:spacing w:after="0" w:line="240" w:lineRule="auto"/>
        <w:ind w:firstLine="709"/>
        <w:jc w:val="both"/>
        <w:rPr>
          <w:rFonts w:ascii="Times New Roman" w:hAnsi="Times New Roman" w:cs="Times New Roman"/>
          <w:b/>
        </w:rPr>
      </w:pPr>
      <w:r w:rsidRPr="00636541">
        <w:rPr>
          <w:rFonts w:ascii="Times New Roman" w:hAnsi="Times New Roman" w:cs="Times New Roman"/>
        </w:rPr>
        <w:t>Оценка выявленных  результатов освоения  СИПР осуществляется  с использованием метода наблюдения и с применением специальных диагностических проб.</w:t>
      </w:r>
    </w:p>
    <w:p w:rsidR="003643C9" w:rsidRPr="00636541" w:rsidRDefault="003643C9" w:rsidP="00636541">
      <w:pPr>
        <w:shd w:val="clear" w:color="auto" w:fill="FFFFFF"/>
        <w:spacing w:after="0" w:line="240" w:lineRule="auto"/>
        <w:ind w:firstLine="709"/>
        <w:jc w:val="both"/>
        <w:textAlignment w:val="baseline"/>
        <w:rPr>
          <w:rFonts w:ascii="Times New Roman" w:hAnsi="Times New Roman" w:cs="Times New Roman"/>
          <w:b/>
          <w:color w:val="000000"/>
        </w:rPr>
      </w:pPr>
      <w:r w:rsidRPr="00636541">
        <w:rPr>
          <w:rFonts w:ascii="Times New Roman" w:hAnsi="Times New Roman" w:cs="Times New Roman"/>
        </w:rPr>
        <w:t>Диагностическая проба включает оценку сформированности представлений и умений по  критериям в соответствии с содержанием программного материала. Наблюдение за ребенком проводят не только на занятиях, но и в режимные моменты, в свободной деятельности.</w:t>
      </w:r>
      <w:r w:rsidRPr="00636541">
        <w:rPr>
          <w:rFonts w:ascii="Times New Roman" w:hAnsi="Times New Roman" w:cs="Times New Roman"/>
          <w:b/>
          <w:color w:val="000000"/>
        </w:rPr>
        <w:t xml:space="preserve"> </w:t>
      </w:r>
    </w:p>
    <w:p w:rsidR="003643C9" w:rsidRPr="00636541" w:rsidRDefault="003643C9" w:rsidP="00636541">
      <w:pPr>
        <w:shd w:val="clear" w:color="auto" w:fill="FFFFFF"/>
        <w:spacing w:after="0" w:line="240" w:lineRule="auto"/>
        <w:ind w:firstLine="709"/>
        <w:jc w:val="both"/>
        <w:textAlignment w:val="baseline"/>
        <w:rPr>
          <w:rFonts w:ascii="Times New Roman" w:hAnsi="Times New Roman" w:cs="Times New Roman"/>
          <w:color w:val="000000"/>
        </w:rPr>
      </w:pPr>
      <w:r w:rsidRPr="00636541">
        <w:rPr>
          <w:rFonts w:ascii="Times New Roman" w:hAnsi="Times New Roman" w:cs="Times New Roman"/>
          <w:b/>
          <w:color w:val="000000"/>
        </w:rPr>
        <w:t>Оценка предметных результатов обучения</w:t>
      </w:r>
      <w:r w:rsidRPr="00636541">
        <w:rPr>
          <w:rFonts w:ascii="Times New Roman" w:hAnsi="Times New Roman" w:cs="Times New Roman"/>
          <w:color w:val="000000"/>
        </w:rPr>
        <w:t xml:space="preserve"> осуществляется в оценочных показателях, основанных на качественных критериях по итогам выполняемых практических действий: </w:t>
      </w:r>
      <w:bookmarkStart w:id="25" w:name="106344"/>
      <w:bookmarkEnd w:id="25"/>
    </w:p>
    <w:p w:rsidR="003643C9" w:rsidRPr="00636541" w:rsidRDefault="003643C9" w:rsidP="00636541">
      <w:pPr>
        <w:shd w:val="clear" w:color="auto" w:fill="FFFFFF"/>
        <w:spacing w:after="0" w:line="240" w:lineRule="auto"/>
        <w:ind w:firstLine="709"/>
        <w:jc w:val="both"/>
        <w:textAlignment w:val="baseline"/>
        <w:rPr>
          <w:rFonts w:ascii="Times New Roman" w:hAnsi="Times New Roman" w:cs="Times New Roman"/>
        </w:rPr>
      </w:pPr>
      <w:r w:rsidRPr="00636541">
        <w:rPr>
          <w:rFonts w:ascii="Times New Roman" w:hAnsi="Times New Roman" w:cs="Times New Roman"/>
          <w:color w:val="000000"/>
        </w:rPr>
        <w:t xml:space="preserve">7 баллов - «выполняет действие самостоятельно (без опоры на внешние средства)» </w:t>
      </w:r>
      <w:r w:rsidRPr="00636541">
        <w:rPr>
          <w:rFonts w:ascii="Times New Roman" w:hAnsi="Times New Roman" w:cs="Times New Roman"/>
        </w:rPr>
        <w:t>/ «самостоятельно показывает называемый объект окружающего мира / самостоятельно называет указанный объект окружающего мира»;</w:t>
      </w:r>
    </w:p>
    <w:p w:rsidR="003643C9" w:rsidRPr="00636541" w:rsidRDefault="003643C9" w:rsidP="00636541">
      <w:pPr>
        <w:shd w:val="clear" w:color="auto" w:fill="FFFFFF"/>
        <w:spacing w:after="0" w:line="240" w:lineRule="auto"/>
        <w:ind w:firstLine="709"/>
        <w:jc w:val="both"/>
        <w:textAlignment w:val="baseline"/>
        <w:rPr>
          <w:rFonts w:ascii="Times New Roman" w:hAnsi="Times New Roman" w:cs="Times New Roman"/>
        </w:rPr>
      </w:pPr>
      <w:r w:rsidRPr="00636541">
        <w:rPr>
          <w:rFonts w:ascii="Times New Roman" w:hAnsi="Times New Roman" w:cs="Times New Roman"/>
        </w:rPr>
        <w:t>6 баллов - «выполняет действие по образцу» (обучающийся ориентируется на наглядный результат действия);</w:t>
      </w:r>
    </w:p>
    <w:p w:rsidR="003643C9" w:rsidRPr="00636541" w:rsidRDefault="003643C9" w:rsidP="00636541">
      <w:pPr>
        <w:shd w:val="clear" w:color="auto" w:fill="FFFFFF"/>
        <w:spacing w:after="0" w:line="240" w:lineRule="auto"/>
        <w:ind w:firstLine="709"/>
        <w:jc w:val="both"/>
        <w:textAlignment w:val="baseline"/>
        <w:rPr>
          <w:rFonts w:ascii="Times New Roman" w:hAnsi="Times New Roman" w:cs="Times New Roman"/>
        </w:rPr>
      </w:pPr>
      <w:r w:rsidRPr="00636541">
        <w:rPr>
          <w:rFonts w:ascii="Times New Roman" w:hAnsi="Times New Roman" w:cs="Times New Roman"/>
        </w:rPr>
        <w:t>5 баллов – «выполняет действие по алгоритму» (обучающийся ориентируется на наглядно представленную – предметную или графическую последовательность действий) / например, рассказывает по мнемокартинкам, наглядно представленному плану и др.;</w:t>
      </w:r>
    </w:p>
    <w:p w:rsidR="003643C9" w:rsidRPr="00636541" w:rsidRDefault="003643C9" w:rsidP="00636541">
      <w:pPr>
        <w:shd w:val="clear" w:color="auto" w:fill="FFFFFF"/>
        <w:spacing w:after="0" w:line="240" w:lineRule="auto"/>
        <w:ind w:firstLine="709"/>
        <w:jc w:val="both"/>
        <w:textAlignment w:val="baseline"/>
        <w:rPr>
          <w:rFonts w:ascii="Times New Roman" w:hAnsi="Times New Roman" w:cs="Times New Roman"/>
        </w:rPr>
      </w:pPr>
      <w:r w:rsidRPr="00636541">
        <w:rPr>
          <w:rFonts w:ascii="Times New Roman" w:hAnsi="Times New Roman" w:cs="Times New Roman"/>
        </w:rPr>
        <w:t>4 балла - «выполняет действие по инструкции» (педагог предъявляет инструкцию с использованием жеста, визуальную, речевую) /например, покажи, где снегирь (покажи птичку с красной грудкой); желтый как лимон; где корова? (учитель приставляет вытянутые указательные пальцы к голове, изображает рога) и т.п.;</w:t>
      </w:r>
    </w:p>
    <w:p w:rsidR="003643C9" w:rsidRPr="00636541" w:rsidRDefault="003643C9" w:rsidP="00636541">
      <w:pPr>
        <w:shd w:val="clear" w:color="auto" w:fill="FFFFFF"/>
        <w:spacing w:after="0" w:line="240" w:lineRule="auto"/>
        <w:ind w:firstLine="709"/>
        <w:jc w:val="both"/>
        <w:textAlignment w:val="baseline"/>
        <w:rPr>
          <w:rFonts w:ascii="Times New Roman" w:hAnsi="Times New Roman" w:cs="Times New Roman"/>
        </w:rPr>
      </w:pPr>
      <w:r w:rsidRPr="00636541">
        <w:rPr>
          <w:rFonts w:ascii="Times New Roman" w:hAnsi="Times New Roman" w:cs="Times New Roman"/>
        </w:rPr>
        <w:t>3 балла - «выполняет действие по подражанию» (педагог показывает образец выполнения действия, обучающийся повторяет это действие) / не всегда показывает называемый объект окружающего мира</w:t>
      </w:r>
      <w:r w:rsidRPr="00636541">
        <w:rPr>
          <w:rFonts w:ascii="Times New Roman" w:hAnsi="Times New Roman" w:cs="Times New Roman"/>
          <w:color w:val="0070C0"/>
        </w:rPr>
        <w:t xml:space="preserve"> </w:t>
      </w:r>
      <w:r w:rsidRPr="00636541">
        <w:rPr>
          <w:rFonts w:ascii="Times New Roman" w:hAnsi="Times New Roman" w:cs="Times New Roman"/>
        </w:rPr>
        <w:t>/ не всегда называет указанный объект окружающего мира, тогда учитель показывает называемый объект или называет слово, обозначающее объект, обучающийся повторяет за учителем;</w:t>
      </w:r>
    </w:p>
    <w:p w:rsidR="003643C9" w:rsidRPr="00636541" w:rsidRDefault="003643C9" w:rsidP="00636541">
      <w:pPr>
        <w:shd w:val="clear" w:color="auto" w:fill="FFFFFF"/>
        <w:spacing w:after="0" w:line="240" w:lineRule="auto"/>
        <w:ind w:firstLine="709"/>
        <w:jc w:val="both"/>
        <w:textAlignment w:val="baseline"/>
        <w:rPr>
          <w:rFonts w:ascii="Times New Roman" w:hAnsi="Times New Roman" w:cs="Times New Roman"/>
        </w:rPr>
      </w:pPr>
      <w:r w:rsidRPr="00636541">
        <w:rPr>
          <w:rFonts w:ascii="Times New Roman" w:hAnsi="Times New Roman" w:cs="Times New Roman"/>
        </w:rPr>
        <w:t>2 балла - «выполняет действие с частичной физической помощью» (педагог периодически оказывает физическую помощь, при выполнении отдельных операций действия, использует прием «рука в руке», придерживает за запястья, предплечья, локти и др.);</w:t>
      </w:r>
    </w:p>
    <w:p w:rsidR="003643C9" w:rsidRPr="00636541" w:rsidRDefault="003643C9" w:rsidP="00636541">
      <w:pPr>
        <w:shd w:val="clear" w:color="auto" w:fill="FFFFFF"/>
        <w:spacing w:after="0" w:line="240" w:lineRule="auto"/>
        <w:ind w:firstLine="709"/>
        <w:jc w:val="both"/>
        <w:textAlignment w:val="baseline"/>
        <w:rPr>
          <w:rFonts w:ascii="Times New Roman" w:hAnsi="Times New Roman" w:cs="Times New Roman"/>
        </w:rPr>
      </w:pPr>
      <w:r w:rsidRPr="00636541">
        <w:rPr>
          <w:rFonts w:ascii="Times New Roman" w:hAnsi="Times New Roman" w:cs="Times New Roman"/>
        </w:rPr>
        <w:t>1 балл - «выполняет действие со значительной физической помощью» (педагог выполняет всё действие вместе с обучающимся, использует прием «рука в руке») / «не показывает называемый объект окружающего мира / не называет указанный объект окружающего мира».</w:t>
      </w:r>
    </w:p>
    <w:p w:rsidR="003643C9" w:rsidRPr="00636541" w:rsidRDefault="003643C9" w:rsidP="00636541">
      <w:pPr>
        <w:pStyle w:val="pboth"/>
        <w:spacing w:before="0" w:beforeAutospacing="0" w:after="0" w:afterAutospacing="0"/>
        <w:ind w:firstLine="709"/>
        <w:jc w:val="both"/>
        <w:rPr>
          <w:color w:val="000000"/>
          <w:sz w:val="22"/>
          <w:szCs w:val="22"/>
        </w:rPr>
      </w:pPr>
      <w:r w:rsidRPr="00636541">
        <w:rPr>
          <w:color w:val="000000"/>
          <w:sz w:val="22"/>
          <w:szCs w:val="22"/>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3643C9" w:rsidRPr="00636541" w:rsidRDefault="003643C9" w:rsidP="00636541">
      <w:pPr>
        <w:pStyle w:val="pboth"/>
        <w:spacing w:before="0" w:beforeAutospacing="0" w:after="0" w:afterAutospacing="0"/>
        <w:ind w:firstLine="709"/>
        <w:jc w:val="both"/>
        <w:rPr>
          <w:color w:val="000000"/>
          <w:sz w:val="22"/>
          <w:szCs w:val="22"/>
        </w:rPr>
      </w:pPr>
      <w:bookmarkStart w:id="26" w:name="106345"/>
      <w:bookmarkEnd w:id="26"/>
      <w:r w:rsidRPr="00636541">
        <w:rPr>
          <w:color w:val="000000"/>
          <w:sz w:val="22"/>
          <w:szCs w:val="22"/>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Результаты освоения АООП (варианты 2, 6.4., 8.4.)  оцениваются как итоговые на момент завершения обучения.</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b/>
          <w:bCs/>
          <w:color w:val="000000"/>
        </w:rPr>
        <w:t>Личностные результаты</w:t>
      </w:r>
      <w:r w:rsidRPr="00636541">
        <w:rPr>
          <w:rFonts w:ascii="Times New Roman" w:hAnsi="Times New Roman" w:cs="Times New Roman"/>
          <w:color w:val="000000"/>
        </w:rPr>
        <w:t xml:space="preserve"> освоения адаптированной образовательной программы обучающимися с умеренной,  тяжёлой степенью умственной отсталости отражают социальные компетенции  </w:t>
      </w:r>
      <w:r w:rsidRPr="00636541">
        <w:rPr>
          <w:rFonts w:ascii="Times New Roman" w:hAnsi="Times New Roman" w:cs="Times New Roman"/>
          <w:b/>
          <w:i/>
          <w:color w:val="000000"/>
        </w:rPr>
        <w:t>(Приложение 1):</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color w:val="000000"/>
        </w:rPr>
        <w:t>1) основы персональной идентичности, осознание своей принадлежности к определённому полу, осознание себя как «Я»;</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color w:val="000000"/>
        </w:rPr>
        <w:t>2) социально-эмоциональное участие в процессе общения и совместной деятельности;</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color w:val="000000"/>
        </w:rPr>
        <w:t>3) формирование социально-ориентированного взгляда на окружающий мир в его органичном единстве и разнообразии природной и социальной частей;</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color w:val="000000"/>
        </w:rPr>
        <w:t>4) формирование уважительного отношения к окружающим;</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color w:val="000000"/>
        </w:rPr>
        <w:t>5) овладение начальными навыками адаптации в динамично изменяющемся и развивающемся мире;</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color w:val="000000"/>
        </w:rPr>
        <w:t>6)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color w:val="000000"/>
        </w:rPr>
        <w:t>7) развитие самостоятельности и личной ответственности за свои поступки на основе представлений о нравственных нормах и общепринятых правилах;</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color w:val="000000"/>
        </w:rPr>
        <w:t>8) формирование эстетических потребностей, ценностей и чувств;</w:t>
      </w:r>
    </w:p>
    <w:p w:rsidR="003643C9" w:rsidRPr="00636541" w:rsidRDefault="003643C9" w:rsidP="00636541">
      <w:pPr>
        <w:shd w:val="clear" w:color="auto" w:fill="FFFFFF"/>
        <w:spacing w:after="0" w:line="240" w:lineRule="auto"/>
        <w:ind w:firstLine="709"/>
        <w:jc w:val="both"/>
        <w:rPr>
          <w:rFonts w:ascii="Times New Roman" w:hAnsi="Times New Roman" w:cs="Times New Roman"/>
          <w:color w:val="000000"/>
        </w:rPr>
      </w:pPr>
      <w:r w:rsidRPr="00636541">
        <w:rPr>
          <w:rFonts w:ascii="Times New Roman" w:hAnsi="Times New Roman" w:cs="Times New Roman"/>
          <w:color w:val="000000"/>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3643C9" w:rsidRPr="00636541" w:rsidRDefault="003643C9" w:rsidP="00636541">
      <w:pPr>
        <w:shd w:val="clear" w:color="auto" w:fill="FFFFFF"/>
        <w:spacing w:after="0" w:line="240" w:lineRule="auto"/>
        <w:ind w:firstLine="709"/>
        <w:jc w:val="both"/>
        <w:rPr>
          <w:rFonts w:ascii="Times New Roman" w:hAnsi="Times New Roman" w:cs="Times New Roman"/>
          <w:bCs/>
          <w:iCs/>
        </w:rPr>
      </w:pPr>
      <w:r w:rsidRPr="00636541">
        <w:rPr>
          <w:rFonts w:ascii="Times New Roman" w:hAnsi="Times New Roman" w:cs="Times New Roman"/>
          <w:color w:val="000000"/>
        </w:rPr>
        <w:t xml:space="preserve">10) развитие навыков сотрудничества со взрослыми и сверстниками в разных социальных ситуациях, умения не создавать конфликтов и находить выходы из  </w:t>
      </w:r>
      <w:r w:rsidRPr="00636541">
        <w:rPr>
          <w:rFonts w:ascii="Times New Roman" w:hAnsi="Times New Roman" w:cs="Times New Roman"/>
        </w:rPr>
        <w:t xml:space="preserve"> оценки достижений ребёнка в сфере жизненной компетенции. Основой оценки продвижения ребенка в жизненной компетенции служит анализ изменений его поведения в повседневной жизни.  Уровень развития жизненных компетенций определяется по среднему баллу в каждой содержательной линии </w:t>
      </w:r>
      <w:r w:rsidRPr="00636541">
        <w:rPr>
          <w:rFonts w:ascii="Times New Roman" w:hAnsi="Times New Roman" w:cs="Times New Roman"/>
          <w:bCs/>
          <w:iCs/>
        </w:rPr>
        <w:t>с применением бальной системы оценивания:</w:t>
      </w:r>
    </w:p>
    <w:p w:rsidR="003643C9" w:rsidRPr="00636541" w:rsidRDefault="003643C9" w:rsidP="00636541">
      <w:pPr>
        <w:pStyle w:val="Default"/>
        <w:ind w:firstLine="709"/>
        <w:jc w:val="both"/>
        <w:rPr>
          <w:sz w:val="22"/>
          <w:szCs w:val="22"/>
          <w:lang w:val="ru-RU"/>
        </w:rPr>
      </w:pPr>
      <w:r w:rsidRPr="00636541">
        <w:rPr>
          <w:b/>
          <w:sz w:val="22"/>
          <w:szCs w:val="22"/>
          <w:lang w:val="ru-RU"/>
        </w:rPr>
        <w:t>0 баллов</w:t>
      </w:r>
      <w:r w:rsidRPr="00636541">
        <w:rPr>
          <w:sz w:val="22"/>
          <w:szCs w:val="22"/>
          <w:lang w:val="ru-RU"/>
        </w:rPr>
        <w:t xml:space="preserve"> ― действие отсутствует, обучающийся не понимает его смысла, не включается в процесс выполнения вместе с учителем; </w:t>
      </w:r>
    </w:p>
    <w:p w:rsidR="003643C9" w:rsidRPr="00636541" w:rsidRDefault="003643C9" w:rsidP="00636541">
      <w:pPr>
        <w:adjustRightInd w:val="0"/>
        <w:spacing w:after="0" w:line="240" w:lineRule="auto"/>
        <w:ind w:firstLine="709"/>
        <w:jc w:val="both"/>
        <w:rPr>
          <w:rFonts w:ascii="Times New Roman" w:hAnsi="Times New Roman" w:cs="Times New Roman"/>
        </w:rPr>
      </w:pPr>
      <w:r w:rsidRPr="00636541">
        <w:rPr>
          <w:rFonts w:ascii="Times New Roman" w:hAnsi="Times New Roman" w:cs="Times New Roman"/>
          <w:b/>
        </w:rPr>
        <w:t>1 балл</w:t>
      </w:r>
      <w:r w:rsidRPr="00636541">
        <w:rPr>
          <w:rFonts w:ascii="Times New Roman" w:hAnsi="Times New Roman" w:cs="Times New Roman"/>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3643C9" w:rsidRPr="00636541" w:rsidRDefault="003643C9" w:rsidP="00636541">
      <w:pPr>
        <w:adjustRightInd w:val="0"/>
        <w:spacing w:after="0" w:line="240" w:lineRule="auto"/>
        <w:ind w:firstLine="709"/>
        <w:jc w:val="both"/>
        <w:rPr>
          <w:rFonts w:ascii="Times New Roman" w:hAnsi="Times New Roman" w:cs="Times New Roman"/>
        </w:rPr>
      </w:pPr>
      <w:r w:rsidRPr="00636541">
        <w:rPr>
          <w:rFonts w:ascii="Times New Roman" w:hAnsi="Times New Roman" w:cs="Times New Roman"/>
          <w:b/>
        </w:rPr>
        <w:t>2 балла</w:t>
      </w:r>
      <w:r w:rsidRPr="00636541">
        <w:rPr>
          <w:rFonts w:ascii="Times New Roman" w:hAnsi="Times New Roman" w:cs="Times New Roman"/>
        </w:rPr>
        <w:t xml:space="preserve"> ― преимущественно выполняет действие по указанию учителя, в отдельных ситуациях способен выполнить его самостоятельно; </w:t>
      </w:r>
    </w:p>
    <w:p w:rsidR="003643C9" w:rsidRPr="00636541" w:rsidRDefault="003643C9" w:rsidP="00636541">
      <w:pPr>
        <w:adjustRightInd w:val="0"/>
        <w:spacing w:after="0" w:line="240" w:lineRule="auto"/>
        <w:ind w:firstLine="709"/>
        <w:jc w:val="both"/>
        <w:rPr>
          <w:rFonts w:ascii="Times New Roman" w:hAnsi="Times New Roman" w:cs="Times New Roman"/>
        </w:rPr>
      </w:pPr>
      <w:r w:rsidRPr="00636541">
        <w:rPr>
          <w:rFonts w:ascii="Times New Roman" w:hAnsi="Times New Roman" w:cs="Times New Roman"/>
          <w:b/>
        </w:rPr>
        <w:t xml:space="preserve">3 балла </w:t>
      </w:r>
      <w:r w:rsidRPr="00636541">
        <w:rPr>
          <w:rFonts w:ascii="Times New Roman" w:hAnsi="Times New Roman" w:cs="Times New Roman"/>
        </w:rPr>
        <w:t xml:space="preserve">―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643C9" w:rsidRPr="00636541" w:rsidRDefault="003643C9" w:rsidP="00636541">
      <w:pPr>
        <w:adjustRightInd w:val="0"/>
        <w:spacing w:after="0" w:line="240" w:lineRule="auto"/>
        <w:ind w:firstLine="709"/>
        <w:jc w:val="both"/>
        <w:rPr>
          <w:rFonts w:ascii="Times New Roman" w:hAnsi="Times New Roman" w:cs="Times New Roman"/>
        </w:rPr>
      </w:pPr>
      <w:r w:rsidRPr="00636541">
        <w:rPr>
          <w:rFonts w:ascii="Times New Roman" w:hAnsi="Times New Roman" w:cs="Times New Roman"/>
          <w:b/>
        </w:rPr>
        <w:t>4 балла</w:t>
      </w:r>
      <w:r w:rsidRPr="00636541">
        <w:rPr>
          <w:rFonts w:ascii="Times New Roman" w:hAnsi="Times New Roman" w:cs="Times New Roman"/>
        </w:rPr>
        <w:t xml:space="preserve"> ― способен самостоятельно применять действие, но иногда допускает ошибки, которые исправляет по замечанию учителя; </w:t>
      </w:r>
    </w:p>
    <w:p w:rsidR="003643C9" w:rsidRPr="00636541" w:rsidRDefault="003643C9" w:rsidP="00636541">
      <w:pPr>
        <w:adjustRightInd w:val="0"/>
        <w:spacing w:after="0" w:line="240" w:lineRule="auto"/>
        <w:ind w:firstLine="709"/>
        <w:jc w:val="both"/>
        <w:rPr>
          <w:rFonts w:ascii="Times New Roman" w:hAnsi="Times New Roman" w:cs="Times New Roman"/>
        </w:rPr>
      </w:pPr>
      <w:r w:rsidRPr="00636541">
        <w:rPr>
          <w:rFonts w:ascii="Times New Roman" w:hAnsi="Times New Roman" w:cs="Times New Roman"/>
          <w:b/>
        </w:rPr>
        <w:t>5 баллов</w:t>
      </w:r>
      <w:r w:rsidRPr="00636541">
        <w:rPr>
          <w:rFonts w:ascii="Times New Roman" w:hAnsi="Times New Roman" w:cs="Times New Roman"/>
        </w:rPr>
        <w:t xml:space="preserve"> ― самостоятельно применяет действие в любой ситуации. </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Бланк оценивания обучающихся </w:t>
      </w:r>
      <w:r w:rsidRPr="00636541">
        <w:rPr>
          <w:rFonts w:ascii="Times New Roman" w:hAnsi="Times New Roman" w:cs="Times New Roman"/>
          <w:b/>
          <w:i/>
        </w:rPr>
        <w:t>(Приложение 2, 3)</w:t>
      </w:r>
      <w:r w:rsidRPr="00636541">
        <w:rPr>
          <w:rFonts w:ascii="Times New Roman" w:hAnsi="Times New Roman" w:cs="Times New Roman"/>
        </w:rPr>
        <w:t xml:space="preserve"> заполняется в конце каждого учебного года и  хранится в Индивидуальной карте развития обучающегося, а</w:t>
      </w:r>
      <w:r w:rsidRPr="00636541">
        <w:rPr>
          <w:rFonts w:ascii="Times New Roman" w:hAnsi="Times New Roman" w:cs="Times New Roman"/>
          <w:b/>
        </w:rPr>
        <w:t xml:space="preserve"> </w:t>
      </w:r>
      <w:r w:rsidRPr="00636541">
        <w:rPr>
          <w:rFonts w:ascii="Times New Roman" w:hAnsi="Times New Roman" w:cs="Times New Roman"/>
        </w:rPr>
        <w:t>результаты всего класса заносятся</w:t>
      </w:r>
      <w:r w:rsidRPr="00636541">
        <w:rPr>
          <w:rFonts w:ascii="Times New Roman" w:hAnsi="Times New Roman" w:cs="Times New Roman"/>
          <w:b/>
        </w:rPr>
        <w:t xml:space="preserve"> </w:t>
      </w:r>
      <w:r w:rsidRPr="00636541">
        <w:rPr>
          <w:rFonts w:ascii="Times New Roman" w:hAnsi="Times New Roman" w:cs="Times New Roman"/>
        </w:rPr>
        <w:t>в</w:t>
      </w:r>
      <w:r w:rsidRPr="00636541">
        <w:rPr>
          <w:rFonts w:ascii="Times New Roman" w:hAnsi="Times New Roman" w:cs="Times New Roman"/>
          <w:b/>
        </w:rPr>
        <w:t xml:space="preserve"> </w:t>
      </w:r>
      <w:r w:rsidRPr="00636541">
        <w:rPr>
          <w:rFonts w:ascii="Times New Roman" w:hAnsi="Times New Roman" w:cs="Times New Roman"/>
        </w:rPr>
        <w:t xml:space="preserve">Журнал итоговых достижений класса </w:t>
      </w:r>
      <w:r w:rsidRPr="00636541">
        <w:rPr>
          <w:rFonts w:ascii="Times New Roman" w:hAnsi="Times New Roman" w:cs="Times New Roman"/>
          <w:b/>
          <w:i/>
        </w:rPr>
        <w:t>(Приложение 4)</w:t>
      </w:r>
      <w:r w:rsidRPr="00636541">
        <w:rPr>
          <w:rFonts w:ascii="Times New Roman" w:hAnsi="Times New Roman" w:cs="Times New Roman"/>
        </w:rPr>
        <w:t xml:space="preserve">  , который  хранится  в ПМПк. По результатам оценивания в конце учебного года классный руководитель определяет цель и задачи на следующий учебный год. </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Программа формирования </w:t>
      </w:r>
      <w:r w:rsidRPr="00636541">
        <w:rPr>
          <w:rFonts w:ascii="Times New Roman" w:hAnsi="Times New Roman" w:cs="Times New Roman"/>
          <w:b/>
        </w:rPr>
        <w:t>базовых учебных действий</w:t>
      </w:r>
      <w:r w:rsidRPr="00636541">
        <w:rPr>
          <w:rFonts w:ascii="Times New Roman" w:hAnsi="Times New Roman" w:cs="Times New Roman"/>
        </w:rPr>
        <w:t xml:space="preserve"> обучающихся с умственной отсталостью (интеллектуальными нарушениями) реализуется в процессе всего школьного обучения и конкретизирует требования к личностным и предметным результатам освоения АООП, включая следующие задачи: </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b/>
        </w:rPr>
        <w:t xml:space="preserve"> 1.</w:t>
      </w:r>
      <w:r w:rsidRPr="00636541">
        <w:rPr>
          <w:rFonts w:ascii="Times New Roman" w:hAnsi="Times New Roman" w:cs="Times New Roman"/>
        </w:rPr>
        <w:t xml:space="preserve"> Подготовка ребенка к нахождению и обучению в среде сверстников, к эмоциональному, коммуникативному взаимодействию с группой обучающихся. </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b/>
        </w:rPr>
        <w:t>2.</w:t>
      </w:r>
      <w:r w:rsidRPr="00636541">
        <w:rPr>
          <w:rFonts w:ascii="Times New Roman" w:hAnsi="Times New Roman" w:cs="Times New Roman"/>
        </w:rPr>
        <w:t xml:space="preserve"> Формирование учебного поведения: </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sym w:font="Symbol" w:char="F0B7"/>
      </w:r>
      <w:r w:rsidRPr="00636541">
        <w:rPr>
          <w:rFonts w:ascii="Times New Roman" w:hAnsi="Times New Roman" w:cs="Times New Roman"/>
        </w:rPr>
        <w:t xml:space="preserve"> направленность взгляда (на говорящего взрослого, на задание); </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sym w:font="Symbol" w:char="F0B7"/>
      </w:r>
      <w:r w:rsidRPr="00636541">
        <w:rPr>
          <w:rFonts w:ascii="Times New Roman" w:hAnsi="Times New Roman" w:cs="Times New Roman"/>
        </w:rPr>
        <w:t xml:space="preserve"> умение выполнять инструкции педагога; </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sym w:font="Symbol" w:char="F0B7"/>
      </w:r>
      <w:r w:rsidRPr="00636541">
        <w:rPr>
          <w:rFonts w:ascii="Times New Roman" w:hAnsi="Times New Roman" w:cs="Times New Roman"/>
        </w:rPr>
        <w:t xml:space="preserve"> использование по назначению учебных материалов;</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sym w:font="Symbol" w:char="F0B7"/>
      </w:r>
      <w:r w:rsidRPr="00636541">
        <w:rPr>
          <w:rFonts w:ascii="Times New Roman" w:hAnsi="Times New Roman" w:cs="Times New Roman"/>
        </w:rPr>
        <w:t xml:space="preserve"> умение выполнять действия по образцу и по подражанию.</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b/>
        </w:rPr>
        <w:t xml:space="preserve">      3. </w:t>
      </w:r>
      <w:r w:rsidRPr="00636541">
        <w:rPr>
          <w:rFonts w:ascii="Times New Roman" w:hAnsi="Times New Roman" w:cs="Times New Roman"/>
        </w:rPr>
        <w:t>Формирование умения выполнять задание:</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sym w:font="Symbol" w:char="F0B7"/>
      </w:r>
      <w:r w:rsidRPr="00636541">
        <w:rPr>
          <w:rFonts w:ascii="Times New Roman" w:hAnsi="Times New Roman" w:cs="Times New Roman"/>
        </w:rPr>
        <w:t xml:space="preserve"> в течение определенного периода времени, </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sym w:font="Symbol" w:char="F0B7"/>
      </w:r>
      <w:r w:rsidRPr="00636541">
        <w:rPr>
          <w:rFonts w:ascii="Times New Roman" w:hAnsi="Times New Roman" w:cs="Times New Roman"/>
        </w:rPr>
        <w:t xml:space="preserve"> от начала до конца,</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sym w:font="Symbol" w:char="F0B7"/>
      </w:r>
      <w:r w:rsidRPr="00636541">
        <w:rPr>
          <w:rFonts w:ascii="Times New Roman" w:hAnsi="Times New Roman" w:cs="Times New Roman"/>
        </w:rPr>
        <w:t xml:space="preserve"> с заданными качественными параметрами.</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b/>
        </w:rPr>
        <w:t>4.</w:t>
      </w:r>
      <w:r w:rsidRPr="00636541">
        <w:rPr>
          <w:rFonts w:ascii="Times New Roman" w:hAnsi="Times New Roman" w:cs="Times New Roman"/>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3643C9" w:rsidRPr="00636541" w:rsidRDefault="003643C9"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Задачи по формированию базовых учебных действий включаются в  СИПР. </w:t>
      </w:r>
      <w:r w:rsidRPr="00636541">
        <w:rPr>
          <w:rFonts w:ascii="Times New Roman" w:hAnsi="Times New Roman" w:cs="Times New Roman"/>
        </w:rPr>
        <w:tab/>
        <w:t>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и во внеурочной деятельности.</w:t>
      </w:r>
    </w:p>
    <w:p w:rsidR="003643C9" w:rsidRPr="00636541" w:rsidRDefault="003643C9" w:rsidP="00636541">
      <w:pPr>
        <w:pStyle w:val="Default"/>
        <w:ind w:firstLine="709"/>
        <w:jc w:val="both"/>
        <w:rPr>
          <w:bCs/>
          <w:iCs/>
          <w:color w:val="auto"/>
          <w:sz w:val="22"/>
          <w:szCs w:val="22"/>
          <w:lang w:val="ru-RU"/>
        </w:rPr>
      </w:pPr>
      <w:r w:rsidRPr="00636541">
        <w:rPr>
          <w:bCs/>
          <w:iCs/>
          <w:color w:val="auto"/>
          <w:sz w:val="22"/>
          <w:szCs w:val="22"/>
          <w:lang w:val="ru-RU"/>
        </w:rPr>
        <w:t>Оценивание БУД осуществляется  с применением бальной системы оценивания:</w:t>
      </w:r>
    </w:p>
    <w:p w:rsidR="003643C9" w:rsidRPr="00636541" w:rsidRDefault="003643C9" w:rsidP="00636541">
      <w:pPr>
        <w:pStyle w:val="Default"/>
        <w:ind w:firstLine="709"/>
        <w:jc w:val="both"/>
        <w:rPr>
          <w:sz w:val="22"/>
          <w:szCs w:val="22"/>
          <w:lang w:val="ru-RU"/>
        </w:rPr>
      </w:pPr>
      <w:r w:rsidRPr="00636541">
        <w:rPr>
          <w:b/>
          <w:sz w:val="22"/>
          <w:szCs w:val="22"/>
          <w:lang w:val="ru-RU"/>
        </w:rPr>
        <w:t>0 баллов</w:t>
      </w:r>
      <w:r w:rsidRPr="00636541">
        <w:rPr>
          <w:sz w:val="22"/>
          <w:szCs w:val="22"/>
          <w:lang w:val="ru-RU"/>
        </w:rPr>
        <w:t xml:space="preserve"> ― действие отсутствует, обучающийся не понимает его смысла, не включается в процесс выполнения вместе с учителем; </w:t>
      </w:r>
    </w:p>
    <w:p w:rsidR="003643C9" w:rsidRPr="00636541" w:rsidRDefault="003643C9" w:rsidP="00636541">
      <w:pPr>
        <w:adjustRightInd w:val="0"/>
        <w:spacing w:after="0" w:line="240" w:lineRule="auto"/>
        <w:ind w:firstLine="709"/>
        <w:jc w:val="both"/>
        <w:rPr>
          <w:rFonts w:ascii="Times New Roman" w:hAnsi="Times New Roman" w:cs="Times New Roman"/>
        </w:rPr>
      </w:pPr>
      <w:r w:rsidRPr="00636541">
        <w:rPr>
          <w:rFonts w:ascii="Times New Roman" w:hAnsi="Times New Roman" w:cs="Times New Roman"/>
          <w:b/>
        </w:rPr>
        <w:t>1 балл</w:t>
      </w:r>
      <w:r w:rsidRPr="00636541">
        <w:rPr>
          <w:rFonts w:ascii="Times New Roman" w:hAnsi="Times New Roman" w:cs="Times New Roman"/>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3643C9" w:rsidRPr="00636541" w:rsidRDefault="003643C9" w:rsidP="00636541">
      <w:pPr>
        <w:adjustRightInd w:val="0"/>
        <w:spacing w:after="0" w:line="240" w:lineRule="auto"/>
        <w:ind w:firstLine="709"/>
        <w:jc w:val="both"/>
        <w:rPr>
          <w:rFonts w:ascii="Times New Roman" w:hAnsi="Times New Roman" w:cs="Times New Roman"/>
        </w:rPr>
      </w:pPr>
      <w:r w:rsidRPr="00636541">
        <w:rPr>
          <w:rFonts w:ascii="Times New Roman" w:hAnsi="Times New Roman" w:cs="Times New Roman"/>
          <w:b/>
        </w:rPr>
        <w:t>2 балла</w:t>
      </w:r>
      <w:r w:rsidRPr="00636541">
        <w:rPr>
          <w:rFonts w:ascii="Times New Roman" w:hAnsi="Times New Roman" w:cs="Times New Roman"/>
        </w:rPr>
        <w:t xml:space="preserve"> ― преимущественно выполняет действие по указанию учителя, в отдельных ситуациях способен выполнить его самостоятельно; </w:t>
      </w:r>
    </w:p>
    <w:p w:rsidR="003643C9" w:rsidRPr="00636541" w:rsidRDefault="003643C9" w:rsidP="00636541">
      <w:pPr>
        <w:adjustRightInd w:val="0"/>
        <w:spacing w:after="0" w:line="240" w:lineRule="auto"/>
        <w:ind w:firstLine="709"/>
        <w:jc w:val="both"/>
        <w:rPr>
          <w:rFonts w:ascii="Times New Roman" w:hAnsi="Times New Roman" w:cs="Times New Roman"/>
        </w:rPr>
      </w:pPr>
      <w:r w:rsidRPr="00636541">
        <w:rPr>
          <w:rFonts w:ascii="Times New Roman" w:hAnsi="Times New Roman" w:cs="Times New Roman"/>
          <w:b/>
        </w:rPr>
        <w:t xml:space="preserve">3 балла </w:t>
      </w:r>
      <w:r w:rsidRPr="00636541">
        <w:rPr>
          <w:rFonts w:ascii="Times New Roman" w:hAnsi="Times New Roman" w:cs="Times New Roman"/>
        </w:rPr>
        <w:t xml:space="preserve">―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643C9" w:rsidRPr="00636541" w:rsidRDefault="003643C9" w:rsidP="00636541">
      <w:pPr>
        <w:adjustRightInd w:val="0"/>
        <w:spacing w:after="0" w:line="240" w:lineRule="auto"/>
        <w:ind w:firstLine="709"/>
        <w:jc w:val="both"/>
        <w:rPr>
          <w:rFonts w:ascii="Times New Roman" w:hAnsi="Times New Roman" w:cs="Times New Roman"/>
        </w:rPr>
      </w:pPr>
      <w:r w:rsidRPr="00636541">
        <w:rPr>
          <w:rFonts w:ascii="Times New Roman" w:hAnsi="Times New Roman" w:cs="Times New Roman"/>
          <w:b/>
        </w:rPr>
        <w:t>4 балла</w:t>
      </w:r>
      <w:r w:rsidRPr="00636541">
        <w:rPr>
          <w:rFonts w:ascii="Times New Roman" w:hAnsi="Times New Roman" w:cs="Times New Roman"/>
        </w:rPr>
        <w:t xml:space="preserve"> ― способен самостоятельно применять действие, но иногда допускает ошибки, которые исправляет по замечанию учителя; </w:t>
      </w:r>
    </w:p>
    <w:p w:rsidR="003643C9" w:rsidRPr="00636541" w:rsidRDefault="003643C9" w:rsidP="00636541">
      <w:pPr>
        <w:adjustRightInd w:val="0"/>
        <w:spacing w:after="0" w:line="240" w:lineRule="auto"/>
        <w:ind w:firstLine="709"/>
        <w:jc w:val="both"/>
        <w:rPr>
          <w:rFonts w:ascii="Times New Roman" w:hAnsi="Times New Roman" w:cs="Times New Roman"/>
        </w:rPr>
      </w:pPr>
      <w:r w:rsidRPr="00636541">
        <w:rPr>
          <w:rFonts w:ascii="Times New Roman" w:hAnsi="Times New Roman" w:cs="Times New Roman"/>
          <w:b/>
        </w:rPr>
        <w:t>5 баллов</w:t>
      </w:r>
      <w:r w:rsidRPr="00636541">
        <w:rPr>
          <w:rFonts w:ascii="Times New Roman" w:hAnsi="Times New Roman" w:cs="Times New Roman"/>
        </w:rPr>
        <w:t xml:space="preserve"> ― самостоятельно применяет действие в любой ситуации. </w:t>
      </w:r>
    </w:p>
    <w:p w:rsidR="003643C9" w:rsidRPr="00636541" w:rsidRDefault="003643C9" w:rsidP="00636541">
      <w:pPr>
        <w:adjustRightInd w:val="0"/>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Балльная система оценки позволяет объективно оценить достижения каждого обучающегося в овладении конкретными учебными действиями, получить общую картину сформированности учебных действий у обучающихся, и на этой основе осуществлять корректировку процесса их формирования на протяжении всего времени обучения.  </w:t>
      </w:r>
    </w:p>
    <w:p w:rsidR="003643C9" w:rsidRPr="00636541" w:rsidRDefault="003643C9" w:rsidP="00636541">
      <w:pPr>
        <w:spacing w:after="0" w:line="240" w:lineRule="auto"/>
        <w:ind w:firstLine="709"/>
        <w:jc w:val="both"/>
        <w:rPr>
          <w:rFonts w:ascii="Times New Roman" w:hAnsi="Times New Roman" w:cs="Times New Roman"/>
          <w:b/>
          <w:i/>
        </w:rPr>
      </w:pPr>
      <w:r w:rsidRPr="00636541">
        <w:rPr>
          <w:rFonts w:ascii="Times New Roman" w:hAnsi="Times New Roman" w:cs="Times New Roman"/>
          <w:color w:val="000000"/>
        </w:rPr>
        <w:t xml:space="preserve">Оценка сформированности БУД </w:t>
      </w:r>
      <w:r w:rsidRPr="00636541">
        <w:rPr>
          <w:rFonts w:ascii="Times New Roman" w:hAnsi="Times New Roman" w:cs="Times New Roman"/>
          <w:shd w:val="clear" w:color="auto" w:fill="FFFFFF"/>
        </w:rPr>
        <w:t>обучающегося</w:t>
      </w:r>
      <w:r w:rsidRPr="00636541">
        <w:rPr>
          <w:rFonts w:ascii="Times New Roman" w:hAnsi="Times New Roman" w:cs="Times New Roman"/>
          <w:color w:val="000000"/>
        </w:rPr>
        <w:t xml:space="preserve"> производится 2 раза в год: в начале (сентябрь) и конце учебного года (май)  </w:t>
      </w:r>
      <w:r w:rsidRPr="00636541">
        <w:rPr>
          <w:rFonts w:ascii="Times New Roman" w:hAnsi="Times New Roman" w:cs="Times New Roman"/>
          <w:shd w:val="clear" w:color="auto" w:fill="FFFFFF"/>
        </w:rPr>
        <w:t>и  заносятся в таблицу</w:t>
      </w:r>
      <w:r w:rsidRPr="00636541">
        <w:rPr>
          <w:rFonts w:ascii="Times New Roman" w:hAnsi="Times New Roman" w:cs="Times New Roman"/>
          <w:b/>
        </w:rPr>
        <w:t xml:space="preserve"> «Оценка сформированности БУД» </w:t>
      </w:r>
      <w:r w:rsidRPr="00636541">
        <w:rPr>
          <w:rFonts w:ascii="Times New Roman" w:hAnsi="Times New Roman" w:cs="Times New Roman"/>
          <w:b/>
          <w:i/>
        </w:rPr>
        <w:t xml:space="preserve">(Приложение 5). </w:t>
      </w:r>
      <w:r w:rsidRPr="00636541">
        <w:rPr>
          <w:rFonts w:ascii="Times New Roman" w:hAnsi="Times New Roman" w:cs="Times New Roman"/>
        </w:rPr>
        <w:t>П</w:t>
      </w:r>
      <w:r w:rsidRPr="00636541">
        <w:rPr>
          <w:rFonts w:ascii="Times New Roman" w:hAnsi="Times New Roman" w:cs="Times New Roman"/>
          <w:shd w:val="clear" w:color="auto" w:fill="FFFFFF"/>
        </w:rPr>
        <w:t xml:space="preserve">одсчитывается средний балл, по которому и  определяется уровень сформированности БУД. </w:t>
      </w:r>
    </w:p>
    <w:p w:rsidR="003643C9" w:rsidRPr="00636541" w:rsidRDefault="003643C9" w:rsidP="00636541">
      <w:pPr>
        <w:adjustRightInd w:val="0"/>
        <w:spacing w:after="0" w:line="240" w:lineRule="auto"/>
        <w:ind w:firstLine="709"/>
        <w:jc w:val="both"/>
        <w:rPr>
          <w:rFonts w:ascii="Times New Roman" w:hAnsi="Times New Roman" w:cs="Times New Roman"/>
          <w:b/>
        </w:rPr>
      </w:pPr>
      <w:r w:rsidRPr="00636541">
        <w:rPr>
          <w:rFonts w:ascii="Times New Roman" w:hAnsi="Times New Roman" w:cs="Times New Roman"/>
          <w:b/>
        </w:rPr>
        <w:t xml:space="preserve">Лист  сформированности БУД </w:t>
      </w:r>
      <w:r w:rsidRPr="00636541">
        <w:rPr>
          <w:rFonts w:ascii="Times New Roman" w:hAnsi="Times New Roman" w:cs="Times New Roman"/>
          <w:b/>
          <w:i/>
        </w:rPr>
        <w:t xml:space="preserve"> (Приложение 6) </w:t>
      </w:r>
      <w:r w:rsidRPr="00636541">
        <w:rPr>
          <w:rFonts w:ascii="Times New Roman" w:hAnsi="Times New Roman" w:cs="Times New Roman"/>
        </w:rPr>
        <w:t>хранится в Индивидуальной карте развития обучающегося, а</w:t>
      </w:r>
      <w:r w:rsidRPr="00636541">
        <w:rPr>
          <w:rFonts w:ascii="Times New Roman" w:hAnsi="Times New Roman" w:cs="Times New Roman"/>
          <w:b/>
        </w:rPr>
        <w:t xml:space="preserve"> </w:t>
      </w:r>
      <w:r w:rsidRPr="00636541">
        <w:rPr>
          <w:rFonts w:ascii="Times New Roman" w:hAnsi="Times New Roman" w:cs="Times New Roman"/>
        </w:rPr>
        <w:t>результаты всего класса заносятся</w:t>
      </w:r>
      <w:r w:rsidRPr="00636541">
        <w:rPr>
          <w:rFonts w:ascii="Times New Roman" w:hAnsi="Times New Roman" w:cs="Times New Roman"/>
          <w:b/>
        </w:rPr>
        <w:t xml:space="preserve"> </w:t>
      </w:r>
      <w:r w:rsidRPr="00636541">
        <w:rPr>
          <w:rFonts w:ascii="Times New Roman" w:hAnsi="Times New Roman" w:cs="Times New Roman"/>
        </w:rPr>
        <w:t>в</w:t>
      </w:r>
      <w:r w:rsidRPr="00636541">
        <w:rPr>
          <w:rFonts w:ascii="Times New Roman" w:hAnsi="Times New Roman" w:cs="Times New Roman"/>
          <w:b/>
        </w:rPr>
        <w:t xml:space="preserve"> </w:t>
      </w:r>
      <w:r w:rsidRPr="00636541">
        <w:rPr>
          <w:rFonts w:ascii="Times New Roman" w:hAnsi="Times New Roman" w:cs="Times New Roman"/>
        </w:rPr>
        <w:t xml:space="preserve">Журнал итоговых достижений класса </w:t>
      </w:r>
      <w:r w:rsidRPr="00636541">
        <w:rPr>
          <w:rFonts w:ascii="Times New Roman" w:hAnsi="Times New Roman" w:cs="Times New Roman"/>
          <w:b/>
          <w:i/>
        </w:rPr>
        <w:t>(Приложение 7)</w:t>
      </w:r>
      <w:r w:rsidRPr="00636541">
        <w:rPr>
          <w:rFonts w:ascii="Times New Roman" w:hAnsi="Times New Roman" w:cs="Times New Roman"/>
        </w:rPr>
        <w:t xml:space="preserve">  , который  хранится  в ПМПк. </w:t>
      </w:r>
    </w:p>
    <w:p w:rsidR="003643C9" w:rsidRPr="00636541" w:rsidRDefault="003643C9" w:rsidP="00636541">
      <w:pPr>
        <w:pStyle w:val="Default"/>
        <w:ind w:firstLine="709"/>
        <w:jc w:val="both"/>
        <w:rPr>
          <w:bCs/>
          <w:sz w:val="22"/>
          <w:szCs w:val="22"/>
          <w:lang w:val="ru-RU"/>
        </w:rPr>
      </w:pPr>
    </w:p>
    <w:p w:rsidR="00A844DA" w:rsidRPr="00636541" w:rsidRDefault="00A844DA" w:rsidP="00636541">
      <w:pPr>
        <w:pStyle w:val="afc"/>
        <w:ind w:firstLine="709"/>
        <w:rPr>
          <w:rFonts w:ascii="Times New Roman" w:eastAsia="Times New Roman" w:hAnsi="Times New Roman" w:cs="Times New Roman"/>
          <w:bCs/>
          <w:color w:val="000000"/>
          <w:lang w:eastAsia="ru-RU"/>
        </w:rPr>
      </w:pPr>
    </w:p>
    <w:p w:rsidR="008B34EF" w:rsidRPr="00636541" w:rsidRDefault="00337F54" w:rsidP="00636541">
      <w:pPr>
        <w:pStyle w:val="20"/>
        <w:spacing w:before="0" w:after="0" w:line="240" w:lineRule="auto"/>
        <w:ind w:firstLine="709"/>
        <w:jc w:val="center"/>
        <w:rPr>
          <w:rFonts w:ascii="Times New Roman" w:hAnsi="Times New Roman" w:cs="Times New Roman"/>
          <w:sz w:val="22"/>
          <w:szCs w:val="22"/>
        </w:rPr>
      </w:pPr>
      <w:bookmarkStart w:id="27" w:name="_Toc289117704"/>
      <w:r>
        <w:rPr>
          <w:rFonts w:ascii="Times New Roman" w:hAnsi="Times New Roman" w:cs="Times New Roman"/>
          <w:sz w:val="22"/>
          <w:szCs w:val="22"/>
        </w:rPr>
        <w:t>4</w:t>
      </w:r>
      <w:r w:rsidR="008B34EF" w:rsidRPr="00636541">
        <w:rPr>
          <w:rFonts w:ascii="Times New Roman" w:hAnsi="Times New Roman" w:cs="Times New Roman"/>
          <w:sz w:val="22"/>
          <w:szCs w:val="22"/>
        </w:rPr>
        <w:t>.2. Содержательный раздел</w:t>
      </w:r>
      <w:bookmarkEnd w:id="27"/>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rsidR="007615F2" w:rsidRPr="00636541" w:rsidRDefault="007615F2"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 xml:space="preserve">Общение </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Планируемые результаты освоения учебного предмета: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1. Общение и чтение: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а) овладение доступными средствами коммуникации и общения - вербальными и невербальными: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способность понимать обращенную речь, понимать смысл доступных невербальных графических знаков (рисунков, фотографий, пиктограмм, графических изображений), неспецифических жестов;</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коммуникативными тетрадями, жестом, взглядом;</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б)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 развитие речи как средства общения в тесной связи с познанием окружающего мира, личным опытом обучающегося: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понимание слов, обозначающих объекты, явления природы, рукотворного мира;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использовать усвоенный словарный и фразовый материал в коммуникативных ситуациях;</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различение и узнавание напечатанных слов, обозначающих имена людей, названия хорошо известных предметов и действий;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чтение в доступных обучающемуся пределах, понимание смысла узнаваемого слова.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Письмо:</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при возможности писать буквы, слоги, слова;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выполнение письменных упражнений по учебнику в соответствии с заданием (в соответствии с физическими возможностями обучающегося);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списывание рукописного и печатного текстов целыми словами и словосочетаниями.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"Математические представления".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Планируемые результаты освоения учебного предмета: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различать и сравнивать предметы по цвету, форме, величине;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Представления о количестве, числе, знакомство с цифрами, составом числа в доступных обучающемуся пределах, счет, решение простых арифметических задач с опорой на наглядность:</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соотносить число с соответствующим количеством предметов, обозначать его цифрой;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пересчитывать предметы в доступных обучающемуся пределах;</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представлять множество двумя другими множествами в пределах 5-ти;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обозначать арифметические действия знаками;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решать задачи на увеличение и уменьшение на несколько единиц.</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3) Овладение способностью пользоваться математическими знаниями при решении соответствующих возрасту житейских задач:</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обращаться с деньгами, рассчитываться ими и разумно пользоваться карманными деньгами;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определять длину, вес, объем, температуру, время, пользуясь мерками и измерительными приборами;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устанавливать взаимно-однозначные соответствия;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распознавать цифры, обозначающие номер дома, квартиры, автобуса, телефона.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"Изобразительная деятельность (лепка, рисование, апликация)".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Планируемые результаты освоения учебного предмета: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1) Освоение средств изобразительной деятельности и их использование в повседневной жизни: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доступным видам изобразительной деятельности;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использовать инструменты и материалы в процессе доступной изобразительной деятельности (лепка, рисование, аппликация);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использовать различные изобразительные технологии в процессе рисования, лепки, аппликации.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Способность к совместной и самостоятельной изобразительной деятельности: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получение удовольствия, радости от изобразительной деятельности;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стремление с собственной творческой деятельности, демонстрация результата своей работы;</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выражать свое отношение к результатам собственной и чужой творческой деятельности.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3) Готовность к участию в совместных мероприятиях:</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получение положительных впечатлений от взаимодействия в процессе совместной творческой деятельности;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"Музыка и движение".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Планируемые результаты освоения учебного предмета: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различным видам музыкальной деятельности (слушание, пение, движение под музыку, игра на музыкальных инструментах);</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слушать разную по характеру музыку и двигаться в соответствии с характером музыкального произведения;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освоение приемов игры на музыкальных инструментах, сопровождение мелодии игрой на музыкальных инструментах;</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получение удовольствия, радости от совместной и самостоятельной музыкальной деятельности.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Готовность к участию в совместных музыкальных мероприятиях:</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получать радость от совместной и самостоятельной музыкальной деятельности;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использовать навыки, полученные на занятиях по музыкальной деятельности, для участия в представлениях, концертах, спектаклях.</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"Развитие речи и окружающий природный мир".</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Планируемые результаты освоения учебного предмета: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объектам и явлениям неживой природы;</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временах года, характерных признаках времен года, погодных изменениях, их влиянии на жизнь человека.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Представления о животном и растительном мире, их значении в жизни человека: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объектам живой природы;</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расширение представлений о животном и растительном мире (грибах, ягодах, птицах, рыбах);</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заботливо и бережно относиться к растениям и животным, ухаживать за ними;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соблюдать правила поведения в природе (в лесу, у реки).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3. Элементарные представления о течении времени: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различать части суток, дни недели, месяцы, их соотнесение с временем года;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течении времени: смена событий дня, суток, в течение недели, месяца.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"Человек".</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Планируемые результаты освоения учебного предмета.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Формирование представлений о себе, осознание общности и различий с другими.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собственном теле.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Распознавание своих ощущений и обогащение сенсорного опыта.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Соотнесение себя со своим именем, своим изображением на фотографии, отражением в зеркале.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Отнесение себя к определенному полу.</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определять "моё" и "не моё", осознавать и выражать свои интересы, желания.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сообщать общие сведения о себе: имя, фамилия, возраст, пол, место жительства, свои интересы, хобби.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возрастных изменениях человека, адекватное отношение к своим возрастным изменениям.</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мире, созданном руками человека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объектам, изготовленным руками человека.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доме, школе, о расположенных в них и рядом объектах (мебель, оборудование, одежда, посуда, игровая площадка), о транспорте.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соблюдать элементарные правила безопасности в повседневной жизнедеятельности.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профессиях людей, окружающих обучающегося (учитель, повар, врач, водитель).</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социальных ролях людей (пассажир, пешеход, покупатель), правилах поведения согласно социальной роли.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Определение круга своих социальных ролей, умение вести себя в конкретной ситуации соответственно роли.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Освоение навыков учебной деятельности и накопление опыта продуктивного взаимодействия со взрослыми и сверстниками.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обучающегося.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находить друзей на основе личностных симпатий.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строить дружеские отношения, оказывать поддержку и взаимопомощь, сопереживать, сочувствовать.</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взаимодействовать в группе в процессе учебной, игровой и доступной трудовой деятельности.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организовывать свободное время с учетом своих интересов.</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Накопление положительного опыта сотрудничества, участия в общественной жизни.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Использование простейших эстетических ориентиров и (или) эталонов в быту, дома и в школе.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соблюдать традиции государственных, семейных, школьных праздников.</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об обязанностях и правах ребенка.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праве на жизнь, на образование, на труд, на неприкосновенность личности и достоинства.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об обязанностях обучающегося, сына или дочери, гражданина. Формирование представления о России. Представление о государственной символике.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Представление о значимых исторических событиях и выдающихся людях России.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Формирование умений определять свое самочувствие (как хорошее или плохое), локализировать болезненные ощущения и сообщать о них взрослым.</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соблюдать режимные моменты (чистка зубов утром и вечером, мытье рук после посещения туалета), чередовать их с занятиями.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своей семье, взаимоотношениях в семье.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"Домоводство (самообслуживание)".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Планируемые результаты освоения учебного предмета.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решать постоянно возникающие жизненные задачи, связанные с удовлетворением первоочередных потребностей.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обслуживать себя или принимать помощь при одевании и раздевании, приеме пищи, питья и других гигиенических процедурах.</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сообщать о своих потребностях.</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следить за своим внешним видом.</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"Адаптивная физическая культура".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Планируемые результаты освоения учебного предмета: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1. Восприятие собственного тела, осознание своих физических возможностей и ограничений: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освоение двигательных навыков, координации движений.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Соотнесение самочувствия с настроением, собственной активностью, самостоятельностью и независимостью:</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"Предметные действия".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Планируемые результаты освоения учебного предмета.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интерес к предметному рукотворному миру;</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выполнять простые действия с предметами и материалами;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соблюдать очередность (в парной игре с предметами, в диалоге, при выполнении трудовых операций);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следовать алгоритму и (или) расписанию при выполнении предметных действий;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принимать посильное участие в повседневных делах дома и в школе: умение выполнять доступные бытовые поручения (обязанности) совместно со взрослыми;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20F97" w:rsidRPr="00636541" w:rsidRDefault="007615F2"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П</w:t>
      </w:r>
      <w:r w:rsidR="00220F97" w:rsidRPr="00636541">
        <w:rPr>
          <w:rFonts w:ascii="Times New Roman" w:eastAsia="Times New Roman" w:hAnsi="Times New Roman" w:cs="Times New Roman"/>
          <w:b/>
          <w:color w:val="333333"/>
        </w:rPr>
        <w:t>рограммы коррекционных курсов.</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"Сенсорное развитие".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обучающихся, то есть от того, насколько полно обучающийся воспринимает окружающий мир. У обучающихся с ТМНР сенсорный опыт спонтанно не формируется. Чем более выражены нарушения развития обучающегося, тем большее значение в его жизни имеет чувственный опыт, который накапливается в процессе восприятия различных ощущений. Обучающиеся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Целью обучения является обогащение чувственного опыта через целенаправленное систематическое воздействие на различные анализаторы.</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Обучающийся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i/>
          <w:color w:val="333333"/>
        </w:rPr>
      </w:pPr>
      <w:r w:rsidRPr="00636541">
        <w:rPr>
          <w:rFonts w:ascii="Times New Roman" w:eastAsia="Times New Roman" w:hAnsi="Times New Roman" w:cs="Times New Roman"/>
          <w:i/>
          <w:color w:val="333333"/>
        </w:rPr>
        <w:t xml:space="preserve"> Содержание коррекционного курса.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обучающегося, справа и слева от него. Прослеживание взглядом за движущимся близко расположенным предметом (по горизонтали, по вертикали, по кругу, вперед - назад). Прослеживание взглядом за движущимся удаленным объектом.</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Восприятие запаха. Адекватная реакция на запахи. Различение объектов по запаху.</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i/>
          <w:color w:val="333333"/>
        </w:rPr>
      </w:pPr>
      <w:r w:rsidRPr="00636541">
        <w:rPr>
          <w:rFonts w:ascii="Times New Roman" w:eastAsia="Times New Roman" w:hAnsi="Times New Roman" w:cs="Times New Roman"/>
          <w:i/>
          <w:color w:val="333333"/>
        </w:rPr>
        <w:t>Планируемые результаты освоения курса.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Планируемые (возможные) результаты освоения курса должны уточняться и конкретизироваться с учетом индивидуальных особенностей и возможностей обучающихся с НОДА.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"Предметно-практические действия (психомотрика и развитие деятельности)".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обучающемуся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Целью обучения является формирование целенаправленных произвольных действий с различными предметами и материалами.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Программно-методический материал включает 2 раздела: "Действия с материалами", "Действия с предметами".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i/>
          <w:color w:val="333333"/>
        </w:rPr>
      </w:pPr>
      <w:r w:rsidRPr="00636541">
        <w:rPr>
          <w:rFonts w:ascii="Times New Roman" w:eastAsia="Times New Roman" w:hAnsi="Times New Roman" w:cs="Times New Roman"/>
          <w:i/>
          <w:color w:val="333333"/>
        </w:rPr>
        <w:t>Содержание коррекционного курса.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i/>
          <w:color w:val="333333"/>
        </w:rPr>
        <w:t>Планируемые (возможные) результаты освоения курса должны уточняться и</w:t>
      </w:r>
      <w:r w:rsidRPr="00636541">
        <w:rPr>
          <w:rFonts w:ascii="Times New Roman" w:eastAsia="Times New Roman" w:hAnsi="Times New Roman" w:cs="Times New Roman"/>
          <w:color w:val="333333"/>
        </w:rPr>
        <w:t xml:space="preserve"> конкретизироваться с учетом индивидуальных особенностей и возможностей обучающихся с НОДА.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"Двигательная коррекция".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Целенаправленное двигательное развитие в рамках курса происходит на специально организованных занятиях, проводимых инструкторами ЛФК и (или) учителями адаптивной физической культуры.</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i/>
          <w:color w:val="333333"/>
        </w:rPr>
      </w:pPr>
      <w:r w:rsidRPr="00636541">
        <w:rPr>
          <w:rFonts w:ascii="Times New Roman" w:eastAsia="Times New Roman" w:hAnsi="Times New Roman" w:cs="Times New Roman"/>
          <w:i/>
          <w:color w:val="333333"/>
        </w:rPr>
        <w:t>Содержание коррекционного курса: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поддержание жизненно-важных функций организма (дыхание, работа сердечно-сосудистой системы и других внутренних органов);</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мотивация двигательной активности;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поддержка и развитие имеющихся движений, расширение диапазона движений и профилактика возможных нарушений;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обучение переходу из одной позы в другую;</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освоение новых способов передвижения (включая передвижение с помощью технических средств реабилитации);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формирование функциональных двигательных навыков, которые обучающийся в дальнейшем научится использовать в повседневной жизни;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развитие функции руки, в том числе мелкой моторики;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формирование ориентировки в пространстве;</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обогащение сенсомоторного опыта.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Планируемые (возможные) результаты освоения курса должны уточняться и конкретизироваться с учетом индивидуальных особенностей и возможностей обучающихся с НОДА.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"Альтернативная коммуникация".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Общение является неотъемлемой составляющей жизни человека. Каждый человек занимает в обществе определенное место и всегда находится в каких-либо отношениях с другими окружающими людьми. Для обучающегося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Обучающийся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Коррекционная работа в рамках курса тесно взаимосвязана с обучением по предмету "Общение". Приоритетной задачей коррекционного курса является обучение альтернативной коммуникации как средству, а в рамках предмета "Общение" происходит обучение умению пользоваться этим средством.</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i/>
          <w:color w:val="333333"/>
        </w:rPr>
      </w:pPr>
      <w:r w:rsidRPr="00636541">
        <w:rPr>
          <w:rFonts w:ascii="Times New Roman" w:eastAsia="Times New Roman" w:hAnsi="Times New Roman" w:cs="Times New Roman"/>
          <w:i/>
          <w:color w:val="333333"/>
        </w:rPr>
        <w:t>Содержание коррекционного курса.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Освоение доступных средств невербальной коммуникации: взгляда, мимики, жеста, предмета, графического изображения, знаковой системы.</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Освоение таблицы букв, карточек с напечатанными словами, набора букв как средства коммуникации.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Составление коммуникативных таблиц и коммуникативных тетрадей для общения в школе, дома и в других местах.</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i/>
          <w:color w:val="333333"/>
        </w:rPr>
        <w:t>Планируемые (возможные) результаты</w:t>
      </w:r>
      <w:r w:rsidRPr="00636541">
        <w:rPr>
          <w:rFonts w:ascii="Times New Roman" w:eastAsia="Times New Roman" w:hAnsi="Times New Roman" w:cs="Times New Roman"/>
          <w:color w:val="333333"/>
        </w:rPr>
        <w:t xml:space="preserve"> освоения курса должны уточняться и конкретизироваться с учетом индивидуальных особенностей и возможностей обучающихся с НОДА.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b/>
          <w:color w:val="333333"/>
        </w:rPr>
      </w:pPr>
      <w:r w:rsidRPr="00636541">
        <w:rPr>
          <w:rFonts w:ascii="Times New Roman" w:eastAsia="Times New Roman" w:hAnsi="Times New Roman" w:cs="Times New Roman"/>
          <w:b/>
          <w:color w:val="333333"/>
        </w:rPr>
        <w:t>Коррекционно-развивающие занятия.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Коррекционно-развивающие занятия направлены:</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на реализацию особых образовательных потребностей обучающихся с ТМНР не предусмотренных содержанием программ по учебным предметам;</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на дополнительную помощь в освоении отдельных действий и представлений, которые оказываются для обучающихся особенно трудными;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на развитие индивидуальных способностей обучающихся, их творческого потенциала.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Возможности усвоения программного материала у разных обучающихся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СИПР учебного предмета дополнительными задачами.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i/>
          <w:color w:val="333333"/>
        </w:rPr>
      </w:pPr>
      <w:r w:rsidRPr="00636541">
        <w:rPr>
          <w:rFonts w:ascii="Times New Roman" w:eastAsia="Times New Roman" w:hAnsi="Times New Roman" w:cs="Times New Roman"/>
          <w:i/>
          <w:color w:val="333333"/>
        </w:rPr>
        <w:t>Программа коррекционной работы должна обеспечивать:</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выявление особых образовательных потребностей обучающихся с ограниченными возможностями здоровья;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осуществление индивидуально-ориентированной психолого-педагогической и социальной помощи обучающимся с ТМНР с учетом особенностей психофизического развития и индивидуальных возможностей (в соответствии с рекомендациями ПМПК и ИПРА);</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i/>
          <w:color w:val="333333"/>
        </w:rPr>
      </w:pPr>
      <w:r w:rsidRPr="00636541">
        <w:rPr>
          <w:rFonts w:ascii="Times New Roman" w:eastAsia="Times New Roman" w:hAnsi="Times New Roman" w:cs="Times New Roman"/>
          <w:i/>
          <w:color w:val="333333"/>
        </w:rPr>
        <w:t>Программа коррекционной работы должна содержать:</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ТМНР;</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систему комплексного психолого-педагогического и социального сопровождения обучающихся с ТМНР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корректировку коррекционных мероприятий;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механизм взаимодействия в разработке и реализации коррекционных мероприятий педагогических работников,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220F97" w:rsidRPr="00636541" w:rsidRDefault="003838BB"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З</w:t>
      </w:r>
      <w:r w:rsidR="00220F97" w:rsidRPr="00636541">
        <w:rPr>
          <w:rFonts w:ascii="Times New Roman" w:eastAsia="Times New Roman" w:hAnsi="Times New Roman" w:cs="Times New Roman"/>
          <w:color w:val="333333"/>
        </w:rPr>
        <w:t>анятия коррекционно-развивающей области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Задачами коррекционно-развивающих занятий являются: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предупреждение вторичных биологических и социальных отклонений в развитии, затрудняющих образование и социализацию обучающегося;</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исправление нарушений психофизического развития медицинскими, психологическими, педагогическими средствами;</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формирование у обучающихся средств компенсации дефицитарных психомоторных функций, не поддающихся исправлению;</w:t>
      </w:r>
    </w:p>
    <w:p w:rsidR="00220F97" w:rsidRPr="00636541" w:rsidRDefault="00220F97"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формирование способов познавательной деятельности, позволяющих обучающемуся осваивать учебные предметы.</w:t>
      </w:r>
    </w:p>
    <w:p w:rsidR="00CF6D5C" w:rsidRPr="00636541" w:rsidRDefault="00337F54" w:rsidP="00636541">
      <w:pPr>
        <w:pStyle w:val="20"/>
        <w:spacing w:before="0" w:after="0" w:line="240" w:lineRule="auto"/>
        <w:ind w:firstLine="709"/>
        <w:jc w:val="center"/>
        <w:rPr>
          <w:rFonts w:ascii="Times New Roman" w:hAnsi="Times New Roman" w:cs="Times New Roman"/>
          <w:sz w:val="22"/>
          <w:szCs w:val="22"/>
        </w:rPr>
      </w:pPr>
      <w:bookmarkStart w:id="28" w:name="_Toc289117711"/>
      <w:r>
        <w:rPr>
          <w:rFonts w:ascii="Times New Roman" w:hAnsi="Times New Roman" w:cs="Times New Roman"/>
          <w:sz w:val="22"/>
          <w:szCs w:val="22"/>
        </w:rPr>
        <w:t>4</w:t>
      </w:r>
      <w:r w:rsidR="00CF6D5C" w:rsidRPr="00636541">
        <w:rPr>
          <w:rFonts w:ascii="Times New Roman" w:hAnsi="Times New Roman" w:cs="Times New Roman"/>
          <w:sz w:val="22"/>
          <w:szCs w:val="22"/>
        </w:rPr>
        <w:t>.3. Организационный раздел</w:t>
      </w:r>
      <w:bookmarkEnd w:id="28"/>
    </w:p>
    <w:p w:rsidR="00CF6D5C" w:rsidRPr="00636541" w:rsidRDefault="00337F54" w:rsidP="00636541">
      <w:pPr>
        <w:pStyle w:val="3"/>
        <w:spacing w:before="0" w:line="240" w:lineRule="auto"/>
        <w:ind w:firstLine="709"/>
        <w:jc w:val="center"/>
        <w:rPr>
          <w:rFonts w:ascii="Times New Roman" w:hAnsi="Times New Roman" w:cs="Times New Roman"/>
          <w:i w:val="0"/>
          <w:sz w:val="22"/>
        </w:rPr>
      </w:pPr>
      <w:bookmarkStart w:id="29" w:name="_Toc289117712"/>
      <w:r>
        <w:rPr>
          <w:rFonts w:ascii="Times New Roman" w:hAnsi="Times New Roman" w:cs="Times New Roman"/>
          <w:i w:val="0"/>
          <w:sz w:val="22"/>
        </w:rPr>
        <w:t>4</w:t>
      </w:r>
      <w:r w:rsidR="00CF6D5C" w:rsidRPr="00636541">
        <w:rPr>
          <w:rFonts w:ascii="Times New Roman" w:hAnsi="Times New Roman" w:cs="Times New Roman"/>
          <w:i w:val="0"/>
          <w:sz w:val="22"/>
        </w:rPr>
        <w:t>.3.1. Учебный план</w:t>
      </w:r>
      <w:bookmarkEnd w:id="29"/>
    </w:p>
    <w:p w:rsidR="00CF6D5C" w:rsidRPr="00636541" w:rsidRDefault="00CF6D5C"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Учебный план для образовательных организаций, реализующих ООП НОО на основе ИП для обучающихся с нарушениями опорно-двигательного аппарата с ТМНР (вариант 6.4.)</w:t>
      </w:r>
    </w:p>
    <w:p w:rsidR="00CF6D5C" w:rsidRPr="00636541" w:rsidRDefault="00CF6D5C"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Учебные планы обеспечивают в случаях, предусмотренных законодательством Российской Федерации в области образования</w:t>
      </w:r>
      <w:r w:rsidRPr="00636541">
        <w:rPr>
          <w:rFonts w:ascii="Times New Roman" w:hAnsi="Times New Roman" w:cs="Times New Roman"/>
          <w:vertAlign w:val="superscript"/>
        </w:rPr>
        <w:footnoteReference w:id="4"/>
      </w:r>
      <w:r w:rsidRPr="00636541">
        <w:rPr>
          <w:rFonts w:ascii="Times New Roman" w:hAnsi="Times New Roman" w:cs="Times New Roman"/>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F6D5C" w:rsidRPr="00636541" w:rsidRDefault="00CF6D5C"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636541">
        <w:rPr>
          <w:rFonts w:ascii="Times New Roman" w:hAnsi="Times New Roman" w:cs="Times New Roman"/>
        </w:rPr>
        <w:t> </w:t>
      </w:r>
      <w:r w:rsidRPr="00636541">
        <w:rPr>
          <w:rFonts w:ascii="Times New Roman" w:hAnsi="Times New Roman" w:cs="Times New Roman"/>
        </w:rPr>
        <w:t>т.</w:t>
      </w:r>
      <w:r w:rsidRPr="00636541">
        <w:rPr>
          <w:rFonts w:ascii="Times New Roman" w:hAnsi="Times New Roman" w:cs="Times New Roman"/>
        </w:rPr>
        <w:t> </w:t>
      </w:r>
      <w:r w:rsidRPr="00636541">
        <w:rPr>
          <w:rFonts w:ascii="Times New Roman" w:hAnsi="Times New Roman" w:cs="Times New Roman"/>
        </w:rPr>
        <w:t>д.).</w:t>
      </w:r>
    </w:p>
    <w:p w:rsidR="00CF6D5C" w:rsidRPr="00636541" w:rsidRDefault="00CF6D5C" w:rsidP="00636541">
      <w:pPr>
        <w:spacing w:after="0" w:line="240" w:lineRule="auto"/>
        <w:ind w:firstLine="709"/>
        <w:jc w:val="both"/>
        <w:rPr>
          <w:rFonts w:ascii="Times New Roman" w:hAnsi="Times New Roman" w:cs="Times New Roman"/>
        </w:rPr>
      </w:pPr>
      <w:r w:rsidRPr="00636541">
        <w:rPr>
          <w:rFonts w:ascii="Times New Roman" w:hAnsi="Times New Roman" w:cs="Times New Roman"/>
          <w:b/>
        </w:rPr>
        <w:t>Часть учебного плана, формируемая участниками образовательных отношений</w:t>
      </w:r>
      <w:r w:rsidRPr="00636541">
        <w:rPr>
          <w:rFonts w:ascii="Times New Roman" w:hAnsi="Times New Roman" w:cs="Times New Roman"/>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CF6D5C" w:rsidRPr="00636541" w:rsidRDefault="00CF6D5C"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F6D5C" w:rsidRPr="00636541" w:rsidRDefault="00CF6D5C"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F6D5C" w:rsidRPr="00636541" w:rsidRDefault="00CF6D5C"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F6D5C" w:rsidRPr="00636541" w:rsidRDefault="00CF6D5C" w:rsidP="00636541">
      <w:pPr>
        <w:spacing w:after="0" w:line="240" w:lineRule="auto"/>
        <w:ind w:firstLine="709"/>
        <w:jc w:val="both"/>
        <w:rPr>
          <w:rFonts w:ascii="Times New Roman" w:hAnsi="Times New Roman" w:cs="Times New Roman"/>
        </w:rPr>
      </w:pPr>
      <w:r w:rsidRPr="00636541">
        <w:rPr>
          <w:rFonts w:ascii="Times New Roman" w:hAnsi="Times New Roman" w:cs="Times New Roman"/>
          <w:b/>
        </w:rPr>
        <w:t xml:space="preserve">Коррекционно-развивающая область </w:t>
      </w:r>
      <w:r w:rsidRPr="00636541">
        <w:rPr>
          <w:rFonts w:ascii="Times New Roman" w:hAnsi="Times New Roman" w:cs="Times New Roman"/>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F6D5C" w:rsidRPr="00636541" w:rsidRDefault="00CF6D5C"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В часть, формируемую участниками образовательного процесса, входит и внеурочная деятельность. В соответствии с требованиями Стандарта</w:t>
      </w:r>
      <w:r w:rsidRPr="00636541">
        <w:rPr>
          <w:rFonts w:ascii="Times New Roman" w:hAnsi="Times New Roman" w:cs="Times New Roman"/>
          <w:b/>
        </w:rPr>
        <w:t>внеурочная деятельность</w:t>
      </w:r>
      <w:r w:rsidRPr="00636541">
        <w:rPr>
          <w:rFonts w:ascii="Times New Roman" w:hAnsi="Times New Roman" w:cs="Times New Roman"/>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F7EBD" w:rsidRPr="00636541" w:rsidRDefault="00CF6D5C"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 и  ТМРН.</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Обязательной частью внеурочной деятельности является реализация коррекционных курсов и проведение коррекционно-развивающих занятий по программе коррекционной работы.</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Коррекционно-развивающие занятия с обучающимися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25-30 минут, занятий по ЛФК - до 45 минут.</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Комплексная абилитация обучающихся с НОДА предусматривает медицинское воздействие, коррекцию физических недостатков с помощью массажа и ЛФК, логопедическую работу, психологическую коррекцию.</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 коррекционно-развивающей области учитывается специфика контингента обучающихся,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 предметной области "Физическая культура" в учебном плане должен быть предмет "Адаптивная физическая культура". В случае необходимости целесообразна замена групповых занятий адаптивной физической культурой индивидуальными занятиями для обучающихся с тяжелыми двигательными нарушениями. Педагогический работник в таком случае может эффективно работать по коррекции индивидуального двигательного нарушения.</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Количество индивидуальных часов по коррекции двигательного нарушения для каждого обучающегося определяется на основе медицинских рекомендаций в зависимости от тяжести двигательного нарушения (от 2 до 5 часов в неделю).</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обучающихся в быту, их социальную адаптацию, а также развитие социально значимых качеств личности.</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Коррекционно-развивающие занятия для варианта 6.4 строятся на основе предметно-практической деятельности обучающихся, осуществляются педагогическим работником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Коррекционная работа проводится в виде индивидуальных и групповых занятий; продолжительность занятий и перемен, чередование занятий определяются педагогическим работником, исходя из психофизических особенностей и возможностей, эмоционального состояния обучающихся.</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Коррекционно-компенсаторный подход реализуется всеми участниками образовательного процесса. Ведущими специалистами при этом являются педагогические работники (учителя адаптивной физической культуры и инструкторы ЛФК, педагоги-психологи, учителя-логопеды, учителя-дефектологи), которые осуществляют диагностику, определяют программу коррекции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9F7EBD" w:rsidRPr="00636541" w:rsidRDefault="00CF6D5C" w:rsidP="00636541">
      <w:pPr>
        <w:spacing w:after="0" w:line="240" w:lineRule="auto"/>
        <w:ind w:firstLine="709"/>
        <w:jc w:val="both"/>
        <w:rPr>
          <w:rFonts w:ascii="Times New Roman" w:hAnsi="Times New Roman" w:cs="Times New Roman"/>
        </w:rPr>
      </w:pPr>
      <w:r w:rsidRPr="00636541">
        <w:rPr>
          <w:rFonts w:ascii="Times New Roman" w:hAnsi="Times New Roman" w:cs="Times New Roman"/>
        </w:rPr>
        <w:t>Чередование учебной и внеурочной деятельности в рамках реализации адаптированной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 Санитарно-эпидемиологических требований).</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 В учебном плане количество часов в неделю на коррекционно-развивающие курсы указано на одного обучающегося.</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 Продолжительность учебного года в подготовительных и 1 классах составляет 33 недели, во 2-4 классах - 34 недели. Продолжительность каникул в течение учебного года составляет не менее 30 календарных дней, летом - не менее 8 недель.</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Для обучающихся в подготовительных и 1 классах устанавливаются в течение года дополнительные недельные каникулы.</w:t>
      </w:r>
    </w:p>
    <w:p w:rsidR="009F7EBD" w:rsidRPr="00636541" w:rsidRDefault="009F7EB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Наполняемость классов, продолжительность урока и распределение учебной нагрузки в течение учебного дня и учебной недели должны соответствовать требованиям действующих Гигиеническим нормативам и Санитарно-эпидемиологическими требованиям.</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Продолжительность учебного года при получении начального общего образования составляет 34 недели, в подготовительном и в 1 классе - 33 недели.</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Продолжительность учебных четвертей составляет: </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1 четверть -8 учебных недель (для подготовительных и 1-4 классов); </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2 четверть - 8 учебных недель (для подготовительных и 1-4 классов);</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 xml:space="preserve"> 3 четверть - 10 учебных недель (для 2-4 классов), 9 учебных недель (для подготовительных и 1 классов); </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4 четверть - 8 учебных недель (для подготовительных и 1-4 классов).</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Продолжительность каникул составляет:</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 окончании 1 четверти (осенние каникулы) - 9 календарных дней (для подготовительных и 1-4 классов);</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 окончании 2 четверти (зимние каникулы) - 9 календарных дней (для подготовительных и 1-4 классов);</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дополнительные каникулы - 9 календарных дней (для подготовительных и 1 классов);</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 окончании 3 четверти (весенние каникулы) - 9 календарных дней (для подготовительных и 1-4 классов);</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по окончании учебного года (летние каникулы) - не менее 8 недель.</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Продолжительность урока не должна превышать 40 минут.</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для обучающихся 1-х классов - не должен превышать 4 уроков и один раз в неделю - 5 уроков, за счет урока физической культуры;</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для обучающихся 2-4 классов - не более 5 уроков и один раз в неделю 6 уроков за счет урока физической культуры.</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Обучение в 1 классе осуществляется с соблюдением следующих требований:</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в середине учебного дня организуется динамическая пауза продолжительностью не менее 40 минут;</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Занятия начинаются не ранее 8 часов утра и заканчиваются не позднее 19 часов.</w:t>
      </w:r>
    </w:p>
    <w:p w:rsidR="000C5DFD" w:rsidRPr="00636541" w:rsidRDefault="000C5DFD" w:rsidP="00636541">
      <w:pPr>
        <w:shd w:val="clear" w:color="auto" w:fill="FFFFFF"/>
        <w:spacing w:after="0" w:line="240" w:lineRule="auto"/>
        <w:ind w:firstLine="709"/>
        <w:rPr>
          <w:rFonts w:ascii="Times New Roman" w:eastAsia="Times New Roman" w:hAnsi="Times New Roman" w:cs="Times New Roman"/>
          <w:color w:val="333333"/>
        </w:rPr>
      </w:pPr>
      <w:r w:rsidRPr="00636541">
        <w:rPr>
          <w:rFonts w:ascii="Times New Roman" w:eastAsia="Times New Roman" w:hAnsi="Times New Roman" w:cs="Times New Roman"/>
          <w:color w:val="333333"/>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86"/>
        <w:gridCol w:w="3961"/>
        <w:gridCol w:w="1388"/>
        <w:gridCol w:w="432"/>
        <w:gridCol w:w="417"/>
        <w:gridCol w:w="420"/>
        <w:gridCol w:w="616"/>
        <w:gridCol w:w="1380"/>
      </w:tblGrid>
      <w:tr w:rsidR="00636541" w:rsidRPr="00636541" w:rsidTr="000C5DFD">
        <w:tc>
          <w:tcPr>
            <w:tcW w:w="0" w:type="auto"/>
            <w:vMerge w:val="restart"/>
            <w:hideMark/>
          </w:tcPr>
          <w:p w:rsidR="000C5DFD" w:rsidRPr="00636541" w:rsidRDefault="000C5DFD" w:rsidP="00337F54">
            <w:pPr>
              <w:spacing w:after="0" w:line="240" w:lineRule="auto"/>
              <w:rPr>
                <w:rFonts w:ascii="Times New Roman" w:eastAsia="Times New Roman" w:hAnsi="Times New Roman" w:cs="Times New Roman"/>
                <w:b/>
                <w:bCs/>
              </w:rPr>
            </w:pPr>
            <w:r w:rsidRPr="00636541">
              <w:rPr>
                <w:rFonts w:ascii="Times New Roman" w:eastAsia="Times New Roman" w:hAnsi="Times New Roman" w:cs="Times New Roman"/>
                <w:b/>
                <w:bCs/>
              </w:rPr>
              <w:t>Предметные области</w:t>
            </w:r>
          </w:p>
        </w:tc>
        <w:tc>
          <w:tcPr>
            <w:tcW w:w="0" w:type="auto"/>
            <w:vMerge w:val="restart"/>
            <w:hideMark/>
          </w:tcPr>
          <w:p w:rsidR="000C5DFD" w:rsidRPr="00636541" w:rsidRDefault="000C5DFD" w:rsidP="00337F54">
            <w:pPr>
              <w:spacing w:after="0" w:line="240" w:lineRule="auto"/>
              <w:rPr>
                <w:rFonts w:ascii="Times New Roman" w:eastAsia="Times New Roman" w:hAnsi="Times New Roman" w:cs="Times New Roman"/>
                <w:b/>
                <w:bCs/>
              </w:rPr>
            </w:pPr>
            <w:r w:rsidRPr="00636541">
              <w:rPr>
                <w:rFonts w:ascii="Times New Roman" w:eastAsia="Times New Roman" w:hAnsi="Times New Roman" w:cs="Times New Roman"/>
                <w:b/>
                <w:bCs/>
              </w:rPr>
              <w:t>Учебные предметы     Классы</w:t>
            </w:r>
          </w:p>
        </w:tc>
        <w:tc>
          <w:tcPr>
            <w:tcW w:w="0" w:type="auto"/>
            <w:gridSpan w:val="6"/>
            <w:hideMark/>
          </w:tcPr>
          <w:p w:rsidR="000C5DFD" w:rsidRPr="00636541" w:rsidRDefault="000C5DFD" w:rsidP="00337F54">
            <w:pPr>
              <w:spacing w:after="0" w:line="240" w:lineRule="auto"/>
              <w:rPr>
                <w:rFonts w:ascii="Times New Roman" w:eastAsia="Times New Roman" w:hAnsi="Times New Roman" w:cs="Times New Roman"/>
                <w:b/>
                <w:bCs/>
              </w:rPr>
            </w:pPr>
            <w:r w:rsidRPr="00636541">
              <w:rPr>
                <w:rFonts w:ascii="Times New Roman" w:eastAsia="Times New Roman" w:hAnsi="Times New Roman" w:cs="Times New Roman"/>
                <w:b/>
                <w:bCs/>
              </w:rPr>
              <w:t>Количество часов в неделю</w:t>
            </w:r>
          </w:p>
        </w:tc>
      </w:tr>
      <w:tr w:rsidR="00DB7D97" w:rsidRPr="00636541" w:rsidTr="00DB7D97">
        <w:tc>
          <w:tcPr>
            <w:tcW w:w="0" w:type="auto"/>
            <w:vMerge/>
            <w:vAlign w:val="center"/>
            <w:hideMark/>
          </w:tcPr>
          <w:p w:rsidR="000C5DFD" w:rsidRPr="00636541" w:rsidRDefault="000C5DFD" w:rsidP="00337F54">
            <w:pPr>
              <w:spacing w:after="0" w:line="240" w:lineRule="auto"/>
              <w:rPr>
                <w:rFonts w:ascii="Times New Roman" w:eastAsia="Times New Roman" w:hAnsi="Times New Roman" w:cs="Times New Roman"/>
                <w:b/>
                <w:bCs/>
              </w:rPr>
            </w:pPr>
          </w:p>
        </w:tc>
        <w:tc>
          <w:tcPr>
            <w:tcW w:w="0" w:type="auto"/>
            <w:vMerge/>
            <w:vAlign w:val="center"/>
            <w:hideMark/>
          </w:tcPr>
          <w:p w:rsidR="000C5DFD" w:rsidRPr="00636541" w:rsidRDefault="000C5DFD" w:rsidP="00337F54">
            <w:pPr>
              <w:spacing w:after="0" w:line="240" w:lineRule="auto"/>
              <w:rPr>
                <w:rFonts w:ascii="Times New Roman" w:eastAsia="Times New Roman" w:hAnsi="Times New Roman" w:cs="Times New Roman"/>
                <w:b/>
                <w:bCs/>
              </w:rPr>
            </w:pPr>
          </w:p>
        </w:tc>
        <w:tc>
          <w:tcPr>
            <w:tcW w:w="1388"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Подготови-тельный</w:t>
            </w:r>
          </w:p>
        </w:tc>
        <w:tc>
          <w:tcPr>
            <w:tcW w:w="432"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I</w:t>
            </w:r>
          </w:p>
        </w:tc>
        <w:tc>
          <w:tcPr>
            <w:tcW w:w="417"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II</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III</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IV</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Всего</w:t>
            </w:r>
          </w:p>
        </w:tc>
      </w:tr>
      <w:tr w:rsidR="000C5DFD" w:rsidRPr="00636541" w:rsidTr="000C5DFD">
        <w:tc>
          <w:tcPr>
            <w:tcW w:w="0" w:type="auto"/>
            <w:gridSpan w:val="8"/>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Обязательная часть</w:t>
            </w:r>
          </w:p>
        </w:tc>
      </w:tr>
      <w:tr w:rsidR="00DB7D97" w:rsidRPr="00636541" w:rsidTr="00DB7D97">
        <w:tc>
          <w:tcPr>
            <w:tcW w:w="0" w:type="auto"/>
            <w:vMerge w:val="restart"/>
            <w:vAlign w:val="center"/>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Язык и речевая практика</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Общение (общение и чтение)</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4</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4</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4</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4</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4</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20</w:t>
            </w:r>
          </w:p>
        </w:tc>
      </w:tr>
      <w:tr w:rsidR="00DB7D97" w:rsidRPr="00636541" w:rsidTr="00DB7D97">
        <w:tc>
          <w:tcPr>
            <w:tcW w:w="0" w:type="auto"/>
            <w:vMerge/>
            <w:vAlign w:val="center"/>
            <w:hideMark/>
          </w:tcPr>
          <w:p w:rsidR="000C5DFD" w:rsidRPr="00636541" w:rsidRDefault="000C5DFD" w:rsidP="00337F54">
            <w:pPr>
              <w:spacing w:after="0" w:line="240" w:lineRule="auto"/>
              <w:rPr>
                <w:rFonts w:ascii="Times New Roman" w:eastAsia="Times New Roman" w:hAnsi="Times New Roman" w:cs="Times New Roman"/>
              </w:rPr>
            </w:pP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Общение (письмо)</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15</w:t>
            </w:r>
          </w:p>
        </w:tc>
      </w:tr>
      <w:tr w:rsidR="00DB7D97" w:rsidRPr="00636541" w:rsidTr="00DB7D97">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Математика</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Математические представления</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4</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4</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4</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4</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4</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20</w:t>
            </w:r>
          </w:p>
        </w:tc>
      </w:tr>
      <w:tr w:rsidR="00DB7D97" w:rsidRPr="00636541" w:rsidTr="00DB7D97">
        <w:tc>
          <w:tcPr>
            <w:tcW w:w="0" w:type="auto"/>
            <w:vMerge w:val="restart"/>
            <w:vAlign w:val="center"/>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Окружающий мир</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Развитие речи и окружающий природный мир</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8</w:t>
            </w:r>
          </w:p>
        </w:tc>
      </w:tr>
      <w:tr w:rsidR="00DB7D97" w:rsidRPr="00636541" w:rsidTr="00DB7D97">
        <w:tc>
          <w:tcPr>
            <w:tcW w:w="0" w:type="auto"/>
            <w:vMerge/>
            <w:vAlign w:val="center"/>
            <w:hideMark/>
          </w:tcPr>
          <w:p w:rsidR="000C5DFD" w:rsidRPr="00636541" w:rsidRDefault="000C5DFD" w:rsidP="00337F54">
            <w:pPr>
              <w:spacing w:after="0" w:line="240" w:lineRule="auto"/>
              <w:rPr>
                <w:rFonts w:ascii="Times New Roman" w:eastAsia="Times New Roman" w:hAnsi="Times New Roman" w:cs="Times New Roman"/>
              </w:rPr>
            </w:pP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Человек</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r>
      <w:tr w:rsidR="00DB7D97" w:rsidRPr="00636541" w:rsidTr="00DB7D97">
        <w:tc>
          <w:tcPr>
            <w:tcW w:w="0" w:type="auto"/>
            <w:vMerge/>
            <w:vAlign w:val="center"/>
            <w:hideMark/>
          </w:tcPr>
          <w:p w:rsidR="000C5DFD" w:rsidRPr="00636541" w:rsidRDefault="000C5DFD" w:rsidP="00337F54">
            <w:pPr>
              <w:spacing w:after="0" w:line="240" w:lineRule="auto"/>
              <w:rPr>
                <w:rFonts w:ascii="Times New Roman" w:eastAsia="Times New Roman" w:hAnsi="Times New Roman" w:cs="Times New Roman"/>
              </w:rPr>
            </w:pP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Домоводство (самообслуживание)</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r>
      <w:tr w:rsidR="00DB7D97" w:rsidRPr="00636541" w:rsidTr="00DB7D97">
        <w:tc>
          <w:tcPr>
            <w:tcW w:w="0" w:type="auto"/>
            <w:vMerge w:val="restart"/>
            <w:vAlign w:val="center"/>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Искусство</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Музыка</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r>
      <w:tr w:rsidR="00DB7D97" w:rsidRPr="00636541" w:rsidTr="00DB7D97">
        <w:tc>
          <w:tcPr>
            <w:tcW w:w="0" w:type="auto"/>
            <w:vMerge/>
            <w:vAlign w:val="center"/>
            <w:hideMark/>
          </w:tcPr>
          <w:p w:rsidR="000C5DFD" w:rsidRPr="00636541" w:rsidRDefault="000C5DFD" w:rsidP="00337F54">
            <w:pPr>
              <w:spacing w:after="0" w:line="240" w:lineRule="auto"/>
              <w:rPr>
                <w:rFonts w:ascii="Times New Roman" w:eastAsia="Times New Roman" w:hAnsi="Times New Roman" w:cs="Times New Roman"/>
              </w:rPr>
            </w:pP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Изобразительная деятельность (лепка, рисование, аппликация)</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r>
      <w:tr w:rsidR="00DB7D97" w:rsidRPr="00636541" w:rsidTr="00DB7D97">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Технология</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Предметные действия</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r>
      <w:tr w:rsidR="00DB7D97" w:rsidRPr="00636541" w:rsidTr="00DB7D97">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Физическая культура</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Адаптивная физическая культура</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15</w:t>
            </w:r>
          </w:p>
        </w:tc>
      </w:tr>
      <w:tr w:rsidR="00DB7D97" w:rsidRPr="00636541" w:rsidTr="00DB7D97">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   </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Итого:</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20</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20</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21</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21</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21</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103</w:t>
            </w:r>
          </w:p>
        </w:tc>
      </w:tr>
      <w:tr w:rsidR="00DB7D97" w:rsidRPr="00636541" w:rsidTr="00DB7D97">
        <w:tc>
          <w:tcPr>
            <w:tcW w:w="0" w:type="auto"/>
            <w:gridSpan w:val="2"/>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Часть учебного плана, формируемая участниками образовательного процесса при 5-дневной неделе</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8</w:t>
            </w:r>
          </w:p>
        </w:tc>
      </w:tr>
      <w:tr w:rsidR="00DB7D97" w:rsidRPr="00636541" w:rsidTr="00DB7D97">
        <w:tc>
          <w:tcPr>
            <w:tcW w:w="0" w:type="auto"/>
            <w:gridSpan w:val="2"/>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Предельно допустимая аудиторная учебная нагрузка при 5-дневной учебной неделе</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21</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23</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23</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23</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111</w:t>
            </w:r>
          </w:p>
        </w:tc>
      </w:tr>
      <w:tr w:rsidR="00DB7D97" w:rsidRPr="00636541" w:rsidTr="00DB7D97">
        <w:tc>
          <w:tcPr>
            <w:tcW w:w="0" w:type="auto"/>
            <w:gridSpan w:val="2"/>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Кол-во учебных недель</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33</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33</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34</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34</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34</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168</w:t>
            </w:r>
          </w:p>
        </w:tc>
      </w:tr>
      <w:tr w:rsidR="00DB7D97" w:rsidRPr="00636541" w:rsidTr="00DB7D97">
        <w:tc>
          <w:tcPr>
            <w:tcW w:w="0" w:type="auto"/>
            <w:gridSpan w:val="2"/>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Внеурочная деятельность:</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10</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10</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10</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10</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10</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50</w:t>
            </w:r>
          </w:p>
        </w:tc>
      </w:tr>
      <w:tr w:rsidR="00DB7D97" w:rsidRPr="00636541" w:rsidTr="00DB7D97">
        <w:tc>
          <w:tcPr>
            <w:tcW w:w="0" w:type="auto"/>
            <w:gridSpan w:val="2"/>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индивидуальные и групповые занятия по программе коррекционной работы</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c>
          <w:tcPr>
            <w:tcW w:w="138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25</w:t>
            </w:r>
          </w:p>
        </w:tc>
      </w:tr>
      <w:tr w:rsidR="00DB7D97" w:rsidRPr="00636541" w:rsidTr="00DB7D97">
        <w:tc>
          <w:tcPr>
            <w:tcW w:w="5866" w:type="dxa"/>
            <w:gridSpan w:val="2"/>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Речевая практика</w:t>
            </w:r>
          </w:p>
        </w:tc>
        <w:tc>
          <w:tcPr>
            <w:tcW w:w="1388"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432"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417"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420"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616"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0" w:type="auto"/>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10</w:t>
            </w:r>
          </w:p>
        </w:tc>
      </w:tr>
      <w:tr w:rsidR="00DB7D97" w:rsidRPr="00636541" w:rsidTr="00DB7D97">
        <w:tc>
          <w:tcPr>
            <w:tcW w:w="5866" w:type="dxa"/>
            <w:gridSpan w:val="2"/>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Основы коммуникации</w:t>
            </w:r>
          </w:p>
        </w:tc>
        <w:tc>
          <w:tcPr>
            <w:tcW w:w="1388"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432"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417"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420"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616"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0" w:type="auto"/>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5</w:t>
            </w:r>
          </w:p>
        </w:tc>
      </w:tr>
      <w:tr w:rsidR="00DB7D97" w:rsidRPr="00636541" w:rsidTr="00DB7D97">
        <w:tc>
          <w:tcPr>
            <w:tcW w:w="5866" w:type="dxa"/>
            <w:gridSpan w:val="2"/>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 xml:space="preserve">Психомоторика и развитие деятельности </w:t>
            </w:r>
          </w:p>
        </w:tc>
        <w:tc>
          <w:tcPr>
            <w:tcW w:w="1388"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432"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417"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420"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616"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0" w:type="auto"/>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5</w:t>
            </w:r>
          </w:p>
        </w:tc>
      </w:tr>
      <w:tr w:rsidR="00DB7D97" w:rsidRPr="00636541" w:rsidTr="00DB7D97">
        <w:tc>
          <w:tcPr>
            <w:tcW w:w="5866" w:type="dxa"/>
            <w:gridSpan w:val="2"/>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Двигательная коррекция</w:t>
            </w:r>
          </w:p>
        </w:tc>
        <w:tc>
          <w:tcPr>
            <w:tcW w:w="1388"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432"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417"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420"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616"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0" w:type="auto"/>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5</w:t>
            </w:r>
          </w:p>
        </w:tc>
      </w:tr>
      <w:tr w:rsidR="00DB7D97" w:rsidRPr="00636541" w:rsidTr="00DB7D97">
        <w:tc>
          <w:tcPr>
            <w:tcW w:w="5866" w:type="dxa"/>
            <w:gridSpan w:val="2"/>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Речевая практика</w:t>
            </w:r>
          </w:p>
        </w:tc>
        <w:tc>
          <w:tcPr>
            <w:tcW w:w="1388"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432"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417"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420"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616"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0" w:type="auto"/>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10</w:t>
            </w:r>
          </w:p>
        </w:tc>
      </w:tr>
      <w:tr w:rsidR="00DB7D97" w:rsidRPr="00636541" w:rsidTr="00DB7D97">
        <w:trPr>
          <w:trHeight w:val="564"/>
        </w:trPr>
        <w:tc>
          <w:tcPr>
            <w:tcW w:w="5866" w:type="dxa"/>
            <w:gridSpan w:val="2"/>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другие направления внеурочной деятельности</w:t>
            </w:r>
          </w:p>
        </w:tc>
        <w:tc>
          <w:tcPr>
            <w:tcW w:w="1388"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c>
          <w:tcPr>
            <w:tcW w:w="432"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c>
          <w:tcPr>
            <w:tcW w:w="417"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c>
          <w:tcPr>
            <w:tcW w:w="420"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c>
          <w:tcPr>
            <w:tcW w:w="616" w:type="dxa"/>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5</w:t>
            </w:r>
          </w:p>
        </w:tc>
        <w:tc>
          <w:tcPr>
            <w:tcW w:w="0" w:type="auto"/>
            <w:hideMark/>
          </w:tcPr>
          <w:p w:rsidR="000C5DFD" w:rsidRPr="00636541" w:rsidRDefault="000C5DFD"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25</w:t>
            </w:r>
          </w:p>
        </w:tc>
      </w:tr>
      <w:tr w:rsidR="00DB7D97" w:rsidRPr="00636541" w:rsidTr="00DB7D97">
        <w:tc>
          <w:tcPr>
            <w:tcW w:w="5866" w:type="dxa"/>
            <w:gridSpan w:val="2"/>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b/>
                <w:bCs/>
                <w:i/>
                <w:iCs/>
              </w:rPr>
              <w:t>Спортивно-оздоровительное направление</w:t>
            </w:r>
          </w:p>
          <w:p w:rsidR="00DB7D97" w:rsidRPr="00636541" w:rsidRDefault="006E181A" w:rsidP="00337F54">
            <w:pPr>
              <w:spacing w:after="0" w:line="240" w:lineRule="auto"/>
              <w:jc w:val="both"/>
              <w:rPr>
                <w:rFonts w:ascii="Times New Roman" w:hAnsi="Times New Roman" w:cs="Times New Roman"/>
                <w:b/>
              </w:rPr>
            </w:pPr>
            <w:r>
              <w:rPr>
                <w:rFonts w:ascii="Times New Roman" w:hAnsi="Times New Roman" w:cs="Times New Roman"/>
              </w:rPr>
              <w:t xml:space="preserve">Адаптированная основная общеобразовательная </w:t>
            </w:r>
            <w:r w:rsidR="00DB7D97" w:rsidRPr="00636541">
              <w:rPr>
                <w:rFonts w:ascii="Times New Roman" w:hAnsi="Times New Roman" w:cs="Times New Roman"/>
              </w:rPr>
              <w:t xml:space="preserve"> программа внеурочной деятельности «Спортивные игры»  </w:t>
            </w:r>
          </w:p>
        </w:tc>
        <w:tc>
          <w:tcPr>
            <w:tcW w:w="1388"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432"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417"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420"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616"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0" w:type="auto"/>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10</w:t>
            </w:r>
          </w:p>
        </w:tc>
      </w:tr>
      <w:tr w:rsidR="00DB7D97" w:rsidRPr="00636541" w:rsidTr="00DB7D97">
        <w:tc>
          <w:tcPr>
            <w:tcW w:w="5866" w:type="dxa"/>
            <w:gridSpan w:val="2"/>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b/>
                <w:bCs/>
                <w:i/>
                <w:iCs/>
              </w:rPr>
              <w:t>Общекультурное</w:t>
            </w:r>
          </w:p>
          <w:p w:rsidR="00DB7D97" w:rsidRPr="00636541" w:rsidRDefault="006E181A" w:rsidP="00337F54">
            <w:pPr>
              <w:spacing w:after="0" w:line="240" w:lineRule="auto"/>
              <w:jc w:val="both"/>
              <w:rPr>
                <w:rFonts w:ascii="Times New Roman" w:hAnsi="Times New Roman" w:cs="Times New Roman"/>
                <w:b/>
              </w:rPr>
            </w:pPr>
            <w:r>
              <w:rPr>
                <w:rFonts w:ascii="Times New Roman" w:hAnsi="Times New Roman" w:cs="Times New Roman"/>
              </w:rPr>
              <w:t xml:space="preserve">Адаптированная основная общеобразовательная </w:t>
            </w:r>
            <w:r w:rsidR="00DB7D97" w:rsidRPr="00636541">
              <w:rPr>
                <w:rFonts w:ascii="Times New Roman" w:hAnsi="Times New Roman" w:cs="Times New Roman"/>
              </w:rPr>
              <w:t xml:space="preserve"> программа внеурочной деятельности тестопластика «Город мастеров»</w:t>
            </w:r>
          </w:p>
        </w:tc>
        <w:tc>
          <w:tcPr>
            <w:tcW w:w="1388"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432"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417"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420"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616"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w:t>
            </w:r>
          </w:p>
        </w:tc>
        <w:tc>
          <w:tcPr>
            <w:tcW w:w="0" w:type="auto"/>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5</w:t>
            </w:r>
          </w:p>
        </w:tc>
      </w:tr>
      <w:tr w:rsidR="00DB7D97" w:rsidRPr="00636541" w:rsidTr="00DB7D97">
        <w:tc>
          <w:tcPr>
            <w:tcW w:w="5866" w:type="dxa"/>
            <w:gridSpan w:val="2"/>
            <w:hideMark/>
          </w:tcPr>
          <w:p w:rsidR="00DB7D97" w:rsidRPr="00636541" w:rsidRDefault="00DB7D97" w:rsidP="00337F54">
            <w:pPr>
              <w:spacing w:after="0" w:line="240" w:lineRule="auto"/>
              <w:jc w:val="both"/>
              <w:rPr>
                <w:rFonts w:ascii="Times New Roman" w:hAnsi="Times New Roman" w:cs="Times New Roman"/>
                <w:b/>
              </w:rPr>
            </w:pPr>
            <w:r w:rsidRPr="00636541">
              <w:rPr>
                <w:rFonts w:ascii="Times New Roman" w:hAnsi="Times New Roman" w:cs="Times New Roman"/>
                <w:b/>
              </w:rPr>
              <w:t xml:space="preserve">Нравственное </w:t>
            </w:r>
          </w:p>
          <w:p w:rsidR="00DB7D97" w:rsidRPr="00636541" w:rsidRDefault="006E181A" w:rsidP="00337F54">
            <w:pPr>
              <w:spacing w:after="0" w:line="240" w:lineRule="auto"/>
              <w:jc w:val="both"/>
              <w:rPr>
                <w:rFonts w:ascii="Times New Roman" w:hAnsi="Times New Roman" w:cs="Times New Roman"/>
                <w:b/>
              </w:rPr>
            </w:pPr>
            <w:r>
              <w:rPr>
                <w:rFonts w:ascii="Times New Roman" w:hAnsi="Times New Roman" w:cs="Times New Roman"/>
              </w:rPr>
              <w:t xml:space="preserve">Адаптированная основная общеобразовательная </w:t>
            </w:r>
            <w:r w:rsidR="00DB7D97" w:rsidRPr="00636541">
              <w:rPr>
                <w:rFonts w:ascii="Times New Roman" w:hAnsi="Times New Roman" w:cs="Times New Roman"/>
              </w:rPr>
              <w:t xml:space="preserve"> программа внеурочной деятельности «Легоконструирование »</w:t>
            </w:r>
          </w:p>
        </w:tc>
        <w:tc>
          <w:tcPr>
            <w:tcW w:w="1388"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432"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417"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420"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616" w:type="dxa"/>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2</w:t>
            </w:r>
          </w:p>
        </w:tc>
        <w:tc>
          <w:tcPr>
            <w:tcW w:w="0" w:type="auto"/>
            <w:hideMark/>
          </w:tcPr>
          <w:p w:rsidR="00DB7D97" w:rsidRPr="00636541" w:rsidRDefault="00DB7D97" w:rsidP="00337F54">
            <w:pPr>
              <w:spacing w:after="0" w:line="240" w:lineRule="auto"/>
              <w:jc w:val="both"/>
              <w:rPr>
                <w:rFonts w:ascii="Times New Roman" w:hAnsi="Times New Roman" w:cs="Times New Roman"/>
              </w:rPr>
            </w:pPr>
            <w:r w:rsidRPr="00636541">
              <w:rPr>
                <w:rFonts w:ascii="Times New Roman" w:hAnsi="Times New Roman" w:cs="Times New Roman"/>
              </w:rPr>
              <w:t>10</w:t>
            </w:r>
          </w:p>
        </w:tc>
      </w:tr>
      <w:tr w:rsidR="00DB7D97" w:rsidRPr="00636541" w:rsidTr="00DB7D97">
        <w:tc>
          <w:tcPr>
            <w:tcW w:w="5866" w:type="dxa"/>
            <w:gridSpan w:val="2"/>
            <w:hideMark/>
          </w:tcPr>
          <w:p w:rsidR="00DB7D97" w:rsidRPr="00636541" w:rsidRDefault="00DB7D97" w:rsidP="00337F54">
            <w:pPr>
              <w:spacing w:after="0" w:line="240" w:lineRule="auto"/>
              <w:jc w:val="both"/>
              <w:rPr>
                <w:rFonts w:ascii="Times New Roman" w:hAnsi="Times New Roman" w:cs="Times New Roman"/>
                <w:b/>
              </w:rPr>
            </w:pPr>
            <w:r w:rsidRPr="00636541">
              <w:rPr>
                <w:rFonts w:ascii="Times New Roman" w:eastAsia="Times New Roman" w:hAnsi="Times New Roman" w:cs="Times New Roman"/>
              </w:rPr>
              <w:t>Всего</w:t>
            </w:r>
          </w:p>
        </w:tc>
        <w:tc>
          <w:tcPr>
            <w:tcW w:w="1388" w:type="dxa"/>
            <w:hideMark/>
          </w:tcPr>
          <w:p w:rsidR="00DB7D97" w:rsidRPr="00636541" w:rsidRDefault="00DB7D97"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31</w:t>
            </w:r>
          </w:p>
        </w:tc>
        <w:tc>
          <w:tcPr>
            <w:tcW w:w="432" w:type="dxa"/>
            <w:hideMark/>
          </w:tcPr>
          <w:p w:rsidR="00DB7D97" w:rsidRPr="00636541" w:rsidRDefault="00DB7D97"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31</w:t>
            </w:r>
          </w:p>
        </w:tc>
        <w:tc>
          <w:tcPr>
            <w:tcW w:w="417" w:type="dxa"/>
            <w:hideMark/>
          </w:tcPr>
          <w:p w:rsidR="00DB7D97" w:rsidRPr="00636541" w:rsidRDefault="00DB7D97"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33</w:t>
            </w:r>
          </w:p>
        </w:tc>
        <w:tc>
          <w:tcPr>
            <w:tcW w:w="420" w:type="dxa"/>
            <w:hideMark/>
          </w:tcPr>
          <w:p w:rsidR="00DB7D97" w:rsidRPr="00636541" w:rsidRDefault="00DB7D97"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33</w:t>
            </w:r>
          </w:p>
        </w:tc>
        <w:tc>
          <w:tcPr>
            <w:tcW w:w="616" w:type="dxa"/>
            <w:hideMark/>
          </w:tcPr>
          <w:p w:rsidR="00DB7D97" w:rsidRPr="00636541" w:rsidRDefault="00DB7D97"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33</w:t>
            </w:r>
          </w:p>
        </w:tc>
        <w:tc>
          <w:tcPr>
            <w:tcW w:w="0" w:type="auto"/>
            <w:hideMark/>
          </w:tcPr>
          <w:p w:rsidR="00DB7D97" w:rsidRPr="00636541" w:rsidRDefault="00DB7D97" w:rsidP="00337F54">
            <w:pPr>
              <w:spacing w:after="0" w:line="240" w:lineRule="auto"/>
              <w:rPr>
                <w:rFonts w:ascii="Times New Roman" w:eastAsia="Times New Roman" w:hAnsi="Times New Roman" w:cs="Times New Roman"/>
              </w:rPr>
            </w:pPr>
            <w:r w:rsidRPr="00636541">
              <w:rPr>
                <w:rFonts w:ascii="Times New Roman" w:eastAsia="Times New Roman" w:hAnsi="Times New Roman" w:cs="Times New Roman"/>
              </w:rPr>
              <w:t>161</w:t>
            </w:r>
          </w:p>
        </w:tc>
      </w:tr>
    </w:tbl>
    <w:p w:rsidR="00CF6D5C" w:rsidRDefault="00CF6D5C" w:rsidP="00636541">
      <w:pPr>
        <w:shd w:val="clear" w:color="auto" w:fill="FFFFFF"/>
        <w:spacing w:after="0" w:line="240" w:lineRule="auto"/>
        <w:ind w:firstLine="709"/>
        <w:rPr>
          <w:rFonts w:ascii="Times New Roman" w:eastAsia="Times New Roman" w:hAnsi="Times New Roman" w:cs="Times New Roman"/>
          <w:b/>
          <w:bCs/>
          <w:i/>
          <w:iCs/>
        </w:rPr>
      </w:pPr>
    </w:p>
    <w:p w:rsidR="00337F54" w:rsidRPr="00337F54" w:rsidRDefault="00337F54" w:rsidP="00636541">
      <w:pPr>
        <w:shd w:val="clear" w:color="auto" w:fill="FFFFFF"/>
        <w:spacing w:after="0" w:line="240" w:lineRule="auto"/>
        <w:ind w:firstLine="709"/>
        <w:rPr>
          <w:rFonts w:ascii="Times New Roman" w:eastAsia="Times New Roman" w:hAnsi="Times New Roman" w:cs="Times New Roman"/>
          <w:b/>
          <w:bCs/>
          <w:i/>
          <w:iCs/>
        </w:rPr>
      </w:pPr>
      <w:r w:rsidRPr="00337F54">
        <w:rPr>
          <w:rFonts w:ascii="Times New Roman" w:hAnsi="Times New Roman" w:cs="Times New Roman"/>
          <w:b/>
          <w:sz w:val="24"/>
          <w:szCs w:val="24"/>
        </w:rPr>
        <w:t>4.3.2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p>
    <w:p w:rsidR="007D6524" w:rsidRPr="00636541" w:rsidRDefault="007D6524"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b/>
          <w:bCs/>
          <w:i/>
          <w:iCs/>
        </w:rPr>
        <w:t>Кадровое обеспечение.</w:t>
      </w:r>
    </w:p>
    <w:p w:rsidR="007D6524" w:rsidRPr="00636541" w:rsidRDefault="007D6524"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rPr>
        <w:t>Коррекционная работа осуществляется:</w:t>
      </w:r>
    </w:p>
    <w:p w:rsidR="007D6524" w:rsidRPr="00636541" w:rsidRDefault="007D6524" w:rsidP="00636541">
      <w:pPr>
        <w:shd w:val="clear" w:color="auto" w:fill="FFFFFF"/>
        <w:tabs>
          <w:tab w:val="left" w:pos="1426"/>
        </w:tabs>
        <w:spacing w:after="0" w:line="240" w:lineRule="auto"/>
        <w:ind w:firstLine="709"/>
        <w:rPr>
          <w:rFonts w:ascii="Times New Roman" w:hAnsi="Times New Roman" w:cs="Times New Roman"/>
        </w:rPr>
      </w:pPr>
      <w:r w:rsidRPr="00636541">
        <w:rPr>
          <w:rFonts w:ascii="Times New Roman" w:hAnsi="Times New Roman" w:cs="Times New Roman"/>
        </w:rPr>
        <w:t>-</w:t>
      </w:r>
      <w:r w:rsidRPr="00636541">
        <w:rPr>
          <w:rFonts w:ascii="Times New Roman" w:hAnsi="Times New Roman" w:cs="Times New Roman"/>
        </w:rPr>
        <w:tab/>
      </w:r>
      <w:r w:rsidRPr="00636541">
        <w:rPr>
          <w:rFonts w:ascii="Times New Roman" w:eastAsia="Times New Roman" w:hAnsi="Times New Roman" w:cs="Times New Roman"/>
        </w:rPr>
        <w:t>специалистами соответствующей квалификации, имеющими специализированное</w:t>
      </w:r>
      <w:r w:rsidRPr="00636541">
        <w:rPr>
          <w:rFonts w:ascii="Times New Roman" w:eastAsia="Times New Roman" w:hAnsi="Times New Roman" w:cs="Times New Roman"/>
        </w:rPr>
        <w:br/>
        <w:t>образование   (педагог-психолог, учитель-логопед, учитель-дефектолог);</w:t>
      </w:r>
    </w:p>
    <w:p w:rsidR="007D6524" w:rsidRPr="00636541" w:rsidRDefault="007D6524" w:rsidP="00636541">
      <w:pPr>
        <w:shd w:val="clear" w:color="auto" w:fill="FFFFFF"/>
        <w:tabs>
          <w:tab w:val="left" w:pos="1541"/>
        </w:tabs>
        <w:spacing w:after="0" w:line="240" w:lineRule="auto"/>
        <w:ind w:firstLine="709"/>
        <w:rPr>
          <w:rFonts w:ascii="Times New Roman" w:hAnsi="Times New Roman" w:cs="Times New Roman"/>
        </w:rPr>
      </w:pPr>
      <w:r w:rsidRPr="00636541">
        <w:rPr>
          <w:rFonts w:ascii="Times New Roman" w:hAnsi="Times New Roman" w:cs="Times New Roman"/>
        </w:rPr>
        <w:t>-</w:t>
      </w:r>
      <w:r w:rsidRPr="00636541">
        <w:rPr>
          <w:rFonts w:ascii="Times New Roman" w:hAnsi="Times New Roman" w:cs="Times New Roman"/>
        </w:rPr>
        <w:tab/>
      </w:r>
      <w:r w:rsidRPr="00636541">
        <w:rPr>
          <w:rFonts w:ascii="Times New Roman" w:eastAsia="Times New Roman" w:hAnsi="Times New Roman" w:cs="Times New Roman"/>
        </w:rPr>
        <w:t>педагогами,    прошедшими   обязательную   курсовую    подготовку      и   курсы</w:t>
      </w:r>
      <w:r w:rsidRPr="00636541">
        <w:rPr>
          <w:rFonts w:ascii="Times New Roman" w:eastAsia="Times New Roman" w:hAnsi="Times New Roman" w:cs="Times New Roman"/>
        </w:rPr>
        <w:br/>
        <w:t>повышения квалификации в рамках обозначенной темы.</w:t>
      </w:r>
    </w:p>
    <w:p w:rsidR="007D6524" w:rsidRPr="00636541" w:rsidRDefault="007D6524" w:rsidP="00636541">
      <w:pPr>
        <w:shd w:val="clear" w:color="auto" w:fill="FFFFFF"/>
        <w:spacing w:after="0" w:line="240" w:lineRule="auto"/>
        <w:ind w:firstLine="709"/>
        <w:jc w:val="both"/>
        <w:rPr>
          <w:rFonts w:ascii="Times New Roman" w:hAnsi="Times New Roman" w:cs="Times New Roman"/>
        </w:rPr>
      </w:pPr>
      <w:r w:rsidRPr="00636541">
        <w:rPr>
          <w:rFonts w:ascii="Times New Roman" w:eastAsia="Times New Roman" w:hAnsi="Times New Roman" w:cs="Times New Roman"/>
        </w:rPr>
        <w:t xml:space="preserve">С целью обеспечения освоения детьми с </w:t>
      </w:r>
      <w:r w:rsidR="006E181A">
        <w:rPr>
          <w:rFonts w:ascii="Times New Roman" w:eastAsia="Times New Roman" w:hAnsi="Times New Roman" w:cs="Times New Roman"/>
        </w:rPr>
        <w:t xml:space="preserve">АООП </w:t>
      </w:r>
      <w:r w:rsidRPr="00636541">
        <w:rPr>
          <w:rFonts w:ascii="Times New Roman" w:eastAsia="Times New Roman" w:hAnsi="Times New Roman" w:cs="Times New Roman"/>
        </w:rPr>
        <w:t xml:space="preserve"> НОО</w:t>
      </w:r>
      <w:r w:rsidR="009B1B0F" w:rsidRPr="00636541">
        <w:rPr>
          <w:rFonts w:ascii="Times New Roman" w:eastAsia="Times New Roman" w:hAnsi="Times New Roman" w:cs="Times New Roman"/>
        </w:rPr>
        <w:t xml:space="preserve"> НАДА </w:t>
      </w:r>
      <w:r w:rsidRPr="00636541">
        <w:rPr>
          <w:rFonts w:ascii="Times New Roman" w:eastAsia="Times New Roman" w:hAnsi="Times New Roman" w:cs="Times New Roman"/>
        </w:rPr>
        <w:t>, коррекции недостатков их физического и психического развития введены в штатное расписание ставки педагогических работников (учитель-дефектолог, учитель-логопед, педагог-психолог).</w:t>
      </w:r>
    </w:p>
    <w:p w:rsidR="007D6524" w:rsidRPr="00636541" w:rsidRDefault="007D6524" w:rsidP="00636541">
      <w:pPr>
        <w:shd w:val="clear" w:color="auto" w:fill="FFFFFF"/>
        <w:spacing w:after="0" w:line="240" w:lineRule="auto"/>
        <w:ind w:firstLine="709"/>
        <w:jc w:val="both"/>
        <w:rPr>
          <w:rFonts w:ascii="Times New Roman" w:hAnsi="Times New Roman" w:cs="Times New Roman"/>
        </w:rPr>
      </w:pPr>
      <w:r w:rsidRPr="00636541">
        <w:rPr>
          <w:rFonts w:ascii="Times New Roman" w:eastAsia="Times New Roman" w:hAnsi="Times New Roman" w:cs="Times New Roman"/>
        </w:rPr>
        <w:t>Уровень квалификации работников для каждой занимаемой должности соответствует</w:t>
      </w:r>
    </w:p>
    <w:p w:rsidR="007D6524" w:rsidRPr="00636541" w:rsidRDefault="007D6524" w:rsidP="00636541">
      <w:pPr>
        <w:shd w:val="clear" w:color="auto" w:fill="FFFFFF"/>
        <w:spacing w:after="0" w:line="240" w:lineRule="auto"/>
        <w:ind w:firstLine="709"/>
        <w:jc w:val="both"/>
        <w:rPr>
          <w:rFonts w:ascii="Times New Roman" w:hAnsi="Times New Roman" w:cs="Times New Roman"/>
        </w:rPr>
      </w:pPr>
      <w:r w:rsidRPr="00636541">
        <w:rPr>
          <w:rFonts w:ascii="Times New Roman" w:eastAsia="Times New Roman" w:hAnsi="Times New Roman" w:cs="Times New Roman"/>
        </w:rPr>
        <w:t>квалификационным характеристикам по соответствующей должности.</w:t>
      </w:r>
    </w:p>
    <w:p w:rsidR="007D6524" w:rsidRPr="00636541" w:rsidRDefault="007D6524"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rPr>
        <w:t>Специфика   организации   образовательной   и   коррекционной   работы   обуславливает</w:t>
      </w:r>
    </w:p>
    <w:p w:rsidR="007D6524" w:rsidRPr="00636541" w:rsidRDefault="007D6524" w:rsidP="00636541">
      <w:pPr>
        <w:shd w:val="clear" w:color="auto" w:fill="FFFFFF"/>
        <w:spacing w:after="0" w:line="240" w:lineRule="auto"/>
        <w:ind w:firstLine="709"/>
        <w:jc w:val="both"/>
        <w:rPr>
          <w:rFonts w:ascii="Times New Roman" w:hAnsi="Times New Roman" w:cs="Times New Roman"/>
        </w:rPr>
      </w:pPr>
      <w:r w:rsidRPr="00636541">
        <w:rPr>
          <w:rFonts w:ascii="Times New Roman" w:eastAsia="Times New Roman" w:hAnsi="Times New Roman" w:cs="Times New Roman"/>
        </w:rPr>
        <w:t>необходимость специальной подготовки педагогического коллектива школы. Для этого обеспечивается на постоянной основе профессиональная подготовка и переподготовка, повышение квалификации работников организаций, занимающихся решением вопросов образования детей с ОВЗ.</w:t>
      </w:r>
    </w:p>
    <w:p w:rsidR="007D6524" w:rsidRPr="00636541" w:rsidRDefault="007D6524"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b/>
          <w:bCs/>
          <w:i/>
          <w:iCs/>
          <w:spacing w:val="-1"/>
        </w:rPr>
        <w:t>Материально-техническое   обеспечение.</w:t>
      </w:r>
    </w:p>
    <w:p w:rsidR="007D6524" w:rsidRPr="00636541" w:rsidRDefault="007D6524"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rPr>
        <w:t>Оборудованы и функционируют:</w:t>
      </w:r>
    </w:p>
    <w:p w:rsidR="007D6524" w:rsidRPr="00636541" w:rsidRDefault="007D6524"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spacing w:val="-3"/>
        </w:rPr>
        <w:t>–    кабинет психолога;</w:t>
      </w:r>
    </w:p>
    <w:p w:rsidR="007D6524" w:rsidRPr="00636541" w:rsidRDefault="007D6524"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spacing w:val="-2"/>
        </w:rPr>
        <w:t>–    кабинет учителя-логопеда;</w:t>
      </w:r>
    </w:p>
    <w:p w:rsidR="007D6524" w:rsidRPr="00636541" w:rsidRDefault="007D6524"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spacing w:val="-2"/>
        </w:rPr>
        <w:t>–    кабинет учителя-дефектолога;</w:t>
      </w:r>
    </w:p>
    <w:p w:rsidR="007D6524" w:rsidRPr="00636541" w:rsidRDefault="007D6524"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rPr>
        <w:t>–    тренажерный зал для проведения занятий по   физической культуре;</w:t>
      </w:r>
    </w:p>
    <w:p w:rsidR="007D6524" w:rsidRPr="00636541" w:rsidRDefault="007D6524"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spacing w:val="-1"/>
        </w:rPr>
        <w:t>–    специально оборудованные учебные места.</w:t>
      </w:r>
    </w:p>
    <w:p w:rsidR="007D6524" w:rsidRPr="00636541" w:rsidRDefault="007D6524" w:rsidP="00636541">
      <w:pPr>
        <w:shd w:val="clear" w:color="auto" w:fill="FFFFFF"/>
        <w:spacing w:after="0" w:line="240" w:lineRule="auto"/>
        <w:ind w:firstLine="709"/>
        <w:rPr>
          <w:rFonts w:ascii="Times New Roman" w:hAnsi="Times New Roman" w:cs="Times New Roman"/>
        </w:rPr>
      </w:pPr>
      <w:r w:rsidRPr="00636541">
        <w:rPr>
          <w:rFonts w:ascii="Times New Roman" w:eastAsia="Times New Roman" w:hAnsi="Times New Roman" w:cs="Times New Roman"/>
          <w:b/>
          <w:bCs/>
          <w:i/>
          <w:iCs/>
        </w:rPr>
        <w:t>Информационное обеспечение.</w:t>
      </w:r>
    </w:p>
    <w:p w:rsidR="007D6524" w:rsidRPr="00636541" w:rsidRDefault="007D6524" w:rsidP="00636541">
      <w:pPr>
        <w:shd w:val="clear" w:color="auto" w:fill="FFFFFF"/>
        <w:spacing w:after="0" w:line="240" w:lineRule="auto"/>
        <w:ind w:firstLine="709"/>
        <w:jc w:val="both"/>
        <w:rPr>
          <w:rFonts w:ascii="Times New Roman" w:hAnsi="Times New Roman" w:cs="Times New Roman"/>
        </w:rPr>
      </w:pPr>
      <w:r w:rsidRPr="00636541">
        <w:rPr>
          <w:rFonts w:ascii="Times New Roman" w:eastAsia="Times New Roman" w:hAnsi="Times New Roman" w:cs="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ОВЗ (обучение на дому) с использованием современных информационно-коммуникативных технологий.</w:t>
      </w:r>
    </w:p>
    <w:p w:rsidR="007D6524" w:rsidRPr="00636541" w:rsidRDefault="007D6524" w:rsidP="00636541">
      <w:pPr>
        <w:shd w:val="clear" w:color="auto" w:fill="FFFFFF"/>
        <w:spacing w:after="0" w:line="240" w:lineRule="auto"/>
        <w:ind w:firstLine="709"/>
        <w:jc w:val="center"/>
        <w:rPr>
          <w:rFonts w:ascii="Times New Roman" w:hAnsi="Times New Roman" w:cs="Times New Roman"/>
        </w:rPr>
      </w:pPr>
      <w:r w:rsidRPr="00636541">
        <w:rPr>
          <w:rFonts w:ascii="Times New Roman" w:eastAsia="Times New Roman" w:hAnsi="Times New Roman" w:cs="Times New Roman"/>
          <w:b/>
          <w:bCs/>
          <w:i/>
          <w:iCs/>
          <w:spacing w:val="-1"/>
        </w:rPr>
        <w:t>Планируемые результаты коррекционной работы</w:t>
      </w:r>
    </w:p>
    <w:p w:rsidR="007D6524" w:rsidRPr="00636541" w:rsidRDefault="007D6524" w:rsidP="00636541">
      <w:pPr>
        <w:shd w:val="clear" w:color="auto" w:fill="FFFFFF"/>
        <w:spacing w:after="0" w:line="240" w:lineRule="auto"/>
        <w:ind w:firstLine="709"/>
        <w:jc w:val="both"/>
        <w:rPr>
          <w:rFonts w:ascii="Times New Roman" w:hAnsi="Times New Roman" w:cs="Times New Roman"/>
        </w:rPr>
      </w:pPr>
      <w:r w:rsidRPr="00636541">
        <w:rPr>
          <w:rFonts w:ascii="Times New Roman" w:eastAsia="Times New Roman" w:hAnsi="Times New Roman" w:cs="Times New Roman"/>
        </w:rPr>
        <w:t>Группа школьников разнородна: они имеют не только общие, но и особые образовательные потребности. При этом диапазон различий обучающихся в целом и каждой категории в отдельности столь велик, что единый итоговый уровень школьного образования невозможен.</w:t>
      </w:r>
    </w:p>
    <w:p w:rsidR="007D6524" w:rsidRPr="00636541" w:rsidRDefault="007D6524" w:rsidP="00636541">
      <w:pPr>
        <w:shd w:val="clear" w:color="auto" w:fill="FFFFFF"/>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Компонент жизненной компетенции рассматривается в структуре образования детей с ОВЗ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E74EAE" w:rsidRPr="00636541" w:rsidRDefault="00E74EAE" w:rsidP="00636541">
      <w:pPr>
        <w:shd w:val="clear" w:color="auto" w:fill="FFFFFF"/>
        <w:spacing w:after="0" w:line="240" w:lineRule="auto"/>
        <w:ind w:firstLine="709"/>
        <w:jc w:val="both"/>
        <w:rPr>
          <w:rFonts w:ascii="Times New Roman" w:eastAsia="Times New Roman" w:hAnsi="Times New Roman" w:cs="Times New Roman"/>
        </w:rPr>
      </w:pPr>
    </w:p>
    <w:p w:rsidR="00E74EAE" w:rsidRPr="00636541" w:rsidRDefault="00E74EAE" w:rsidP="00636541">
      <w:pPr>
        <w:spacing w:after="0" w:line="240" w:lineRule="auto"/>
        <w:ind w:firstLine="709"/>
        <w:jc w:val="center"/>
        <w:rPr>
          <w:rFonts w:ascii="Times New Roman" w:hAnsi="Times New Roman" w:cs="Times New Roman"/>
          <w:b/>
        </w:rPr>
      </w:pPr>
      <w:r w:rsidRPr="00636541">
        <w:rPr>
          <w:rFonts w:ascii="Times New Roman" w:hAnsi="Times New Roman" w:cs="Times New Roman"/>
          <w:b/>
        </w:rPr>
        <w:t xml:space="preserve">Календарный учебный график </w:t>
      </w:r>
    </w:p>
    <w:p w:rsidR="00E74EAE" w:rsidRPr="00636541" w:rsidRDefault="00E74EAE" w:rsidP="00636541">
      <w:pPr>
        <w:spacing w:after="0" w:line="240" w:lineRule="auto"/>
        <w:ind w:firstLine="709"/>
        <w:jc w:val="center"/>
        <w:rPr>
          <w:rFonts w:ascii="Times New Roman" w:hAnsi="Times New Roman" w:cs="Times New Roman"/>
          <w:b/>
        </w:rPr>
      </w:pPr>
      <w:r w:rsidRPr="00636541">
        <w:rPr>
          <w:rFonts w:ascii="Times New Roman" w:hAnsi="Times New Roman" w:cs="Times New Roman"/>
          <w:b/>
        </w:rPr>
        <w:t>МАОУООШ № 14</w:t>
      </w:r>
    </w:p>
    <w:p w:rsidR="00E74EAE" w:rsidRPr="00636541" w:rsidRDefault="00E74EAE" w:rsidP="00636541">
      <w:pPr>
        <w:spacing w:after="0" w:line="240" w:lineRule="auto"/>
        <w:ind w:firstLine="709"/>
        <w:jc w:val="center"/>
        <w:rPr>
          <w:rFonts w:ascii="Times New Roman" w:hAnsi="Times New Roman" w:cs="Times New Roman"/>
          <w:b/>
        </w:rPr>
      </w:pPr>
      <w:r w:rsidRPr="00636541">
        <w:rPr>
          <w:rFonts w:ascii="Times New Roman" w:hAnsi="Times New Roman" w:cs="Times New Roman"/>
          <w:b/>
        </w:rPr>
        <w:t>( 2023– 2024 учебный год)</w:t>
      </w:r>
    </w:p>
    <w:p w:rsidR="00E74EAE" w:rsidRPr="00636541" w:rsidRDefault="00E74EAE" w:rsidP="00636541">
      <w:pPr>
        <w:spacing w:after="0" w:line="240" w:lineRule="auto"/>
        <w:ind w:firstLine="709"/>
        <w:jc w:val="center"/>
        <w:rPr>
          <w:rFonts w:ascii="Times New Roman" w:hAnsi="Times New Roman" w:cs="Times New Roman"/>
          <w:b/>
        </w:rPr>
      </w:pPr>
    </w:p>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b/>
        </w:rPr>
      </w:pPr>
      <w:r w:rsidRPr="00636541">
        <w:rPr>
          <w:rFonts w:ascii="Times New Roman" w:hAnsi="Times New Roman" w:cs="Times New Roman"/>
          <w:b/>
        </w:rPr>
        <w:t>Организация УВП в школе:</w:t>
      </w:r>
    </w:p>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rPr>
      </w:pPr>
      <w:r w:rsidRPr="00636541">
        <w:rPr>
          <w:rFonts w:ascii="Times New Roman" w:hAnsi="Times New Roman" w:cs="Times New Roman"/>
        </w:rPr>
        <w:t>Начало занятий – 1 сентября 2023 года.</w:t>
      </w:r>
    </w:p>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rPr>
      </w:pPr>
      <w:r w:rsidRPr="00636541">
        <w:rPr>
          <w:rFonts w:ascii="Times New Roman" w:hAnsi="Times New Roman" w:cs="Times New Roman"/>
        </w:rPr>
        <w:t>Школа работает в одну смену. Начало занятий – 8.00.</w:t>
      </w:r>
    </w:p>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rPr>
      </w:pPr>
      <w:r w:rsidRPr="00636541">
        <w:rPr>
          <w:rFonts w:ascii="Times New Roman" w:hAnsi="Times New Roman" w:cs="Times New Roman"/>
        </w:rPr>
        <w:t>Пятидневная учебная неделя.</w:t>
      </w:r>
    </w:p>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rPr>
      </w:pPr>
      <w:r w:rsidRPr="00636541">
        <w:rPr>
          <w:rFonts w:ascii="Times New Roman" w:hAnsi="Times New Roman" w:cs="Times New Roman"/>
          <w:b/>
        </w:rPr>
        <w:t>Расписание звонков</w:t>
      </w:r>
      <w:r w:rsidRPr="00636541">
        <w:rPr>
          <w:rFonts w:ascii="Times New Roman" w:hAnsi="Times New Roman" w:cs="Times New Roman"/>
        </w:rPr>
        <w:t>:</w:t>
      </w:r>
    </w:p>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b/>
        </w:rPr>
      </w:pPr>
      <w:r w:rsidRPr="00636541">
        <w:rPr>
          <w:rFonts w:ascii="Times New Roman" w:hAnsi="Times New Roman" w:cs="Times New Roman"/>
          <w:b/>
        </w:rPr>
        <w:t>Для 2-11 класс (ОВЗ)</w:t>
      </w:r>
    </w:p>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b/>
        </w:rPr>
      </w:pPr>
    </w:p>
    <w:tbl>
      <w:tblPr>
        <w:tblStyle w:val="69"/>
        <w:tblW w:w="0" w:type="auto"/>
        <w:tblLook w:val="04A0"/>
      </w:tblPr>
      <w:tblGrid>
        <w:gridCol w:w="2392"/>
        <w:gridCol w:w="2393"/>
        <w:gridCol w:w="2393"/>
      </w:tblGrid>
      <w:tr w:rsidR="00E74EAE" w:rsidRPr="00636541" w:rsidTr="000555F6">
        <w:tc>
          <w:tcPr>
            <w:tcW w:w="239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Начало</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Режимное мероприятие</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Окончание</w:t>
            </w:r>
          </w:p>
        </w:tc>
      </w:tr>
      <w:tr w:rsidR="00E74EAE" w:rsidRPr="00636541" w:rsidTr="000555F6">
        <w:tc>
          <w:tcPr>
            <w:tcW w:w="239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8:00</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 урок</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8:40</w:t>
            </w:r>
          </w:p>
        </w:tc>
      </w:tr>
      <w:tr w:rsidR="00E74EAE" w:rsidRPr="00636541" w:rsidTr="000555F6">
        <w:tc>
          <w:tcPr>
            <w:tcW w:w="239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8:50</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2 урок</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9:30</w:t>
            </w:r>
          </w:p>
        </w:tc>
      </w:tr>
      <w:tr w:rsidR="00E74EAE" w:rsidRPr="00636541" w:rsidTr="000555F6">
        <w:tc>
          <w:tcPr>
            <w:tcW w:w="239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09:50</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 урок</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10:30</w:t>
            </w:r>
          </w:p>
        </w:tc>
      </w:tr>
      <w:tr w:rsidR="00E74EAE" w:rsidRPr="00636541" w:rsidTr="000555F6">
        <w:tc>
          <w:tcPr>
            <w:tcW w:w="239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10:50</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4 урок</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11:30</w:t>
            </w:r>
          </w:p>
        </w:tc>
      </w:tr>
      <w:tr w:rsidR="00E74EAE" w:rsidRPr="00636541" w:rsidTr="000555F6">
        <w:tc>
          <w:tcPr>
            <w:tcW w:w="239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11:50</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 урок</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12:30</w:t>
            </w:r>
          </w:p>
        </w:tc>
      </w:tr>
      <w:tr w:rsidR="00E74EAE" w:rsidRPr="00636541" w:rsidTr="000555F6">
        <w:tc>
          <w:tcPr>
            <w:tcW w:w="239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12:50</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6 урок</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13:30</w:t>
            </w:r>
          </w:p>
        </w:tc>
      </w:tr>
      <w:tr w:rsidR="00E74EAE" w:rsidRPr="00636541" w:rsidTr="000555F6">
        <w:tc>
          <w:tcPr>
            <w:tcW w:w="239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13:40</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7 урок</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14:20</w:t>
            </w:r>
          </w:p>
        </w:tc>
      </w:tr>
      <w:tr w:rsidR="00E74EAE" w:rsidRPr="00636541" w:rsidTr="000555F6">
        <w:tc>
          <w:tcPr>
            <w:tcW w:w="239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14:30</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 урок</w:t>
            </w:r>
          </w:p>
        </w:tc>
        <w:tc>
          <w:tcPr>
            <w:tcW w:w="239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15:10</w:t>
            </w:r>
          </w:p>
        </w:tc>
      </w:tr>
    </w:tbl>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b/>
        </w:rPr>
      </w:pPr>
      <w:r w:rsidRPr="00636541">
        <w:rPr>
          <w:rFonts w:ascii="Times New Roman" w:hAnsi="Times New Roman" w:cs="Times New Roman"/>
          <w:b/>
        </w:rPr>
        <w:t>Организация УВП в 1-х классах:</w:t>
      </w:r>
    </w:p>
    <w:tbl>
      <w:tblPr>
        <w:tblStyle w:val="69"/>
        <w:tblW w:w="0" w:type="auto"/>
        <w:tblLook w:val="04A0"/>
      </w:tblPr>
      <w:tblGrid>
        <w:gridCol w:w="1668"/>
        <w:gridCol w:w="3402"/>
        <w:gridCol w:w="4501"/>
      </w:tblGrid>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rPr>
            </w:pPr>
            <w:r w:rsidRPr="00636541">
              <w:rPr>
                <w:rFonts w:ascii="Times New Roman" w:hAnsi="Times New Roman" w:cs="Times New Roman"/>
                <w:b/>
              </w:rPr>
              <w:t>1 полугодие</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rPr>
            </w:pP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 урок</w:t>
            </w: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8.00 – 8.35</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rPr>
            </w:pP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8.35– 8.50</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Перемена</w:t>
            </w: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2 урок</w:t>
            </w: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8.50 –9.25</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rPr>
            </w:pP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rPr>
            </w:pP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9.25 – 9.50</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Перемена, завтрак</w:t>
            </w: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 урок</w:t>
            </w: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9.50 – 10.25</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color w:val="FF0000"/>
              </w:rPr>
            </w:pP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color w:val="FF0000"/>
              </w:rPr>
            </w:pP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10.25 – 11.05</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w:t>
            </w: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4 урок</w:t>
            </w: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11.10– 11.45</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p>
        </w:tc>
      </w:tr>
      <w:tr w:rsidR="00E74EAE" w:rsidRPr="00636541" w:rsidTr="000555F6">
        <w:trPr>
          <w:trHeight w:val="279"/>
        </w:trPr>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rPr>
            </w:pP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11.45 – 12.00</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Обед, прогулка</w:t>
            </w:r>
          </w:p>
        </w:tc>
      </w:tr>
      <w:tr w:rsidR="00E74EAE" w:rsidRPr="00636541" w:rsidTr="000555F6">
        <w:trPr>
          <w:trHeight w:val="559"/>
        </w:trPr>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rPr>
            </w:pP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12.40 – 14.00</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Внеурочная деятельность</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color w:val="FF0000"/>
              </w:rPr>
            </w:pP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rPr>
            </w:pPr>
            <w:r w:rsidRPr="00636541">
              <w:rPr>
                <w:rFonts w:ascii="Times New Roman" w:hAnsi="Times New Roman" w:cs="Times New Roman"/>
                <w:b/>
              </w:rPr>
              <w:t>2 полугодие</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color w:val="FF0000"/>
              </w:rPr>
            </w:pP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 урок</w:t>
            </w: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8.00 – 8.40</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rPr>
            </w:pP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8.40 – 8.50</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Перемена</w:t>
            </w: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2 урок</w:t>
            </w: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8.50 – 9.30</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rPr>
            </w:pP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rPr>
            </w:pP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9.30 – 9.50</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Перемена, завтрак</w:t>
            </w: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 урок</w:t>
            </w: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9.50 – 10.30</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10.30 – 11.10</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w:t>
            </w:r>
          </w:p>
        </w:tc>
      </w:tr>
      <w:tr w:rsidR="00E74EAE" w:rsidRPr="00636541" w:rsidTr="000555F6">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4 урок</w:t>
            </w: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11.15– 11.55</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p>
        </w:tc>
      </w:tr>
      <w:tr w:rsidR="00E74EAE" w:rsidRPr="00636541" w:rsidTr="000555F6">
        <w:trPr>
          <w:trHeight w:val="279"/>
        </w:trPr>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rPr>
            </w:pP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11.55 – 12.35</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Обед, прогулка</w:t>
            </w:r>
          </w:p>
        </w:tc>
      </w:tr>
      <w:tr w:rsidR="00E74EAE" w:rsidRPr="00636541" w:rsidTr="000555F6">
        <w:trPr>
          <w:trHeight w:val="559"/>
        </w:trPr>
        <w:tc>
          <w:tcPr>
            <w:tcW w:w="166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b/>
              </w:rPr>
            </w:pPr>
          </w:p>
        </w:tc>
        <w:tc>
          <w:tcPr>
            <w:tcW w:w="3402"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12.40 – 14.00</w:t>
            </w:r>
          </w:p>
        </w:tc>
        <w:tc>
          <w:tcPr>
            <w:tcW w:w="450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Внеурочная деятельность</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p>
        </w:tc>
      </w:tr>
    </w:tbl>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b/>
          <w:color w:val="FF0000"/>
        </w:rPr>
      </w:pPr>
    </w:p>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b/>
        </w:rPr>
      </w:pPr>
      <w:r w:rsidRPr="00636541">
        <w:rPr>
          <w:rFonts w:ascii="Times New Roman" w:hAnsi="Times New Roman" w:cs="Times New Roman"/>
          <w:b/>
        </w:rPr>
        <w:t>Организация внеурочной деятельности во 2-4 классах</w:t>
      </w:r>
    </w:p>
    <w:tbl>
      <w:tblPr>
        <w:tblStyle w:val="69"/>
        <w:tblW w:w="9606" w:type="dxa"/>
        <w:tblLook w:val="04A0"/>
      </w:tblPr>
      <w:tblGrid>
        <w:gridCol w:w="4361"/>
        <w:gridCol w:w="5245"/>
      </w:tblGrid>
      <w:tr w:rsidR="00E74EAE" w:rsidRPr="00636541" w:rsidTr="000555F6">
        <w:tc>
          <w:tcPr>
            <w:tcW w:w="436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Окончание  уроков  11.30</w:t>
            </w:r>
          </w:p>
        </w:tc>
        <w:tc>
          <w:tcPr>
            <w:tcW w:w="5245"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   Окончание уроков 12.30</w:t>
            </w:r>
          </w:p>
        </w:tc>
      </w:tr>
      <w:tr w:rsidR="00E74EAE" w:rsidRPr="00636541" w:rsidTr="000555F6">
        <w:tc>
          <w:tcPr>
            <w:tcW w:w="436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 обед 11.30-12.50</w:t>
            </w:r>
          </w:p>
        </w:tc>
        <w:tc>
          <w:tcPr>
            <w:tcW w:w="5245"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 обед 12.30-13.40</w:t>
            </w:r>
          </w:p>
        </w:tc>
      </w:tr>
      <w:tr w:rsidR="00E74EAE" w:rsidRPr="00636541" w:rsidTr="000555F6">
        <w:tc>
          <w:tcPr>
            <w:tcW w:w="436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12.50 – 13.30</w:t>
            </w:r>
          </w:p>
        </w:tc>
        <w:tc>
          <w:tcPr>
            <w:tcW w:w="5245"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13.40 – 14.20</w:t>
            </w:r>
          </w:p>
        </w:tc>
      </w:tr>
      <w:tr w:rsidR="00E74EAE" w:rsidRPr="00636541" w:rsidTr="000555F6">
        <w:tc>
          <w:tcPr>
            <w:tcW w:w="4361"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13.40 – 14.20</w:t>
            </w:r>
          </w:p>
        </w:tc>
        <w:tc>
          <w:tcPr>
            <w:tcW w:w="5245"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14.30 – 15.10</w:t>
            </w:r>
          </w:p>
        </w:tc>
      </w:tr>
    </w:tbl>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b/>
          <w:color w:val="FF0000"/>
        </w:rPr>
      </w:pPr>
    </w:p>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b/>
        </w:rPr>
      </w:pPr>
      <w:r w:rsidRPr="00636541">
        <w:rPr>
          <w:rFonts w:ascii="Times New Roman" w:hAnsi="Times New Roman" w:cs="Times New Roman"/>
          <w:b/>
        </w:rPr>
        <w:t>Организация внеурочной деятельности в 5-11  классах</w:t>
      </w:r>
    </w:p>
    <w:tbl>
      <w:tblPr>
        <w:tblStyle w:val="69"/>
        <w:tblW w:w="9181" w:type="dxa"/>
        <w:tblLook w:val="04A0"/>
      </w:tblPr>
      <w:tblGrid>
        <w:gridCol w:w="2943"/>
        <w:gridCol w:w="3119"/>
        <w:gridCol w:w="3119"/>
      </w:tblGrid>
      <w:tr w:rsidR="00E74EAE" w:rsidRPr="00636541" w:rsidTr="000555F6">
        <w:tc>
          <w:tcPr>
            <w:tcW w:w="294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   Окончание уроков 12.30</w:t>
            </w:r>
          </w:p>
        </w:tc>
        <w:tc>
          <w:tcPr>
            <w:tcW w:w="3119"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   Окончание уроков 13.30</w:t>
            </w:r>
          </w:p>
        </w:tc>
        <w:tc>
          <w:tcPr>
            <w:tcW w:w="3119"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   Окончание уроков 14.20</w:t>
            </w:r>
          </w:p>
        </w:tc>
      </w:tr>
      <w:tr w:rsidR="00E74EAE" w:rsidRPr="00636541" w:rsidTr="000555F6">
        <w:tc>
          <w:tcPr>
            <w:tcW w:w="294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 обед 12.30-13.40</w:t>
            </w:r>
          </w:p>
        </w:tc>
        <w:tc>
          <w:tcPr>
            <w:tcW w:w="3119"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 обед 13.30-14.30</w:t>
            </w:r>
          </w:p>
        </w:tc>
        <w:tc>
          <w:tcPr>
            <w:tcW w:w="3119"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Динамическая пауза, обед 14.20-15.20</w:t>
            </w:r>
          </w:p>
        </w:tc>
      </w:tr>
      <w:tr w:rsidR="00E74EAE" w:rsidRPr="00636541" w:rsidTr="000555F6">
        <w:tc>
          <w:tcPr>
            <w:tcW w:w="2943"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13.40 – 14.20</w:t>
            </w:r>
          </w:p>
        </w:tc>
        <w:tc>
          <w:tcPr>
            <w:tcW w:w="3119"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14.30 – 15.10</w:t>
            </w:r>
          </w:p>
        </w:tc>
        <w:tc>
          <w:tcPr>
            <w:tcW w:w="3119"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15.20- 16.00</w:t>
            </w:r>
          </w:p>
        </w:tc>
      </w:tr>
    </w:tbl>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rPr>
      </w:pPr>
    </w:p>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b/>
        </w:rPr>
      </w:pPr>
      <w:r w:rsidRPr="00636541">
        <w:rPr>
          <w:rFonts w:ascii="Times New Roman" w:hAnsi="Times New Roman" w:cs="Times New Roman"/>
          <w:b/>
        </w:rPr>
        <w:t>Реализуемые образовательные программы:</w:t>
      </w:r>
    </w:p>
    <w:p w:rsidR="00E74EAE" w:rsidRPr="00636541" w:rsidRDefault="006E181A"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Адаптированная основная общеобразовательная </w:t>
      </w:r>
      <w:r w:rsidR="00A25F80">
        <w:rPr>
          <w:rFonts w:ascii="Times New Roman" w:eastAsia="Times New Roman" w:hAnsi="Times New Roman" w:cs="Times New Roman"/>
        </w:rPr>
        <w:t xml:space="preserve"> </w:t>
      </w:r>
      <w:r w:rsidR="00E74EAE" w:rsidRPr="00636541">
        <w:rPr>
          <w:rFonts w:ascii="Times New Roman" w:eastAsia="Times New Roman" w:hAnsi="Times New Roman" w:cs="Times New Roman"/>
        </w:rPr>
        <w:t>программа для детей с умственной отсталости (В-1, В-2)</w:t>
      </w:r>
    </w:p>
    <w:p w:rsidR="00E74EAE" w:rsidRPr="00636541" w:rsidRDefault="006E181A"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Адаптированная основная общеобразовательная </w:t>
      </w:r>
      <w:r w:rsidR="00A25F80">
        <w:rPr>
          <w:rFonts w:ascii="Times New Roman" w:eastAsia="Times New Roman" w:hAnsi="Times New Roman" w:cs="Times New Roman"/>
        </w:rPr>
        <w:t xml:space="preserve"> </w:t>
      </w:r>
      <w:r w:rsidR="00E74EAE" w:rsidRPr="00636541">
        <w:rPr>
          <w:rFonts w:ascii="Times New Roman" w:eastAsia="Times New Roman" w:hAnsi="Times New Roman" w:cs="Times New Roman"/>
        </w:rPr>
        <w:t>программа для детей НОДА (В-6.3, В-6.4)</w:t>
      </w:r>
    </w:p>
    <w:p w:rsidR="00E74EAE" w:rsidRPr="00636541" w:rsidRDefault="006E181A"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Адаптированная основная общеобразовательная </w:t>
      </w:r>
      <w:r w:rsidR="00A25F80">
        <w:rPr>
          <w:rFonts w:ascii="Times New Roman" w:eastAsia="Times New Roman" w:hAnsi="Times New Roman" w:cs="Times New Roman"/>
        </w:rPr>
        <w:t xml:space="preserve"> </w:t>
      </w:r>
      <w:r w:rsidR="00E74EAE" w:rsidRPr="00636541">
        <w:rPr>
          <w:rFonts w:ascii="Times New Roman" w:eastAsia="Times New Roman" w:hAnsi="Times New Roman" w:cs="Times New Roman"/>
        </w:rPr>
        <w:t>программа для детей РАС (В-8.3, В-8.4)</w:t>
      </w:r>
    </w:p>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p>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 xml:space="preserve">Сроки каникул на 2023-2024 учебный год </w:t>
      </w:r>
    </w:p>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969"/>
        <w:gridCol w:w="2659"/>
      </w:tblGrid>
      <w:tr w:rsidR="00E74EAE" w:rsidRPr="00636541" w:rsidTr="000555F6">
        <w:tc>
          <w:tcPr>
            <w:tcW w:w="2943"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rPr>
              <w:t>Каникулы</w:t>
            </w:r>
          </w:p>
        </w:tc>
        <w:tc>
          <w:tcPr>
            <w:tcW w:w="396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Сроки</w:t>
            </w:r>
          </w:p>
        </w:tc>
        <w:tc>
          <w:tcPr>
            <w:tcW w:w="265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Количество дней</w:t>
            </w:r>
          </w:p>
        </w:tc>
      </w:tr>
      <w:tr w:rsidR="00E74EAE" w:rsidRPr="00636541" w:rsidTr="000555F6">
        <w:tc>
          <w:tcPr>
            <w:tcW w:w="2943"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1 четверть</w:t>
            </w:r>
          </w:p>
        </w:tc>
        <w:tc>
          <w:tcPr>
            <w:tcW w:w="396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1 сентября – 28 октября</w:t>
            </w:r>
          </w:p>
        </w:tc>
        <w:tc>
          <w:tcPr>
            <w:tcW w:w="265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41 день</w:t>
            </w:r>
          </w:p>
        </w:tc>
      </w:tr>
      <w:tr w:rsidR="00E74EAE" w:rsidRPr="00636541" w:rsidTr="000555F6">
        <w:tc>
          <w:tcPr>
            <w:tcW w:w="2943"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Осенние каникулы</w:t>
            </w:r>
          </w:p>
        </w:tc>
        <w:tc>
          <w:tcPr>
            <w:tcW w:w="396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 xml:space="preserve">29 октября  – 7 ноября </w:t>
            </w:r>
          </w:p>
        </w:tc>
        <w:tc>
          <w:tcPr>
            <w:tcW w:w="265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10 дней</w:t>
            </w:r>
          </w:p>
        </w:tc>
      </w:tr>
      <w:tr w:rsidR="00E74EAE" w:rsidRPr="00636541" w:rsidTr="000555F6">
        <w:tc>
          <w:tcPr>
            <w:tcW w:w="2943"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2 четверть</w:t>
            </w:r>
          </w:p>
        </w:tc>
        <w:tc>
          <w:tcPr>
            <w:tcW w:w="396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8 ноября – 23 декабря</w:t>
            </w:r>
          </w:p>
        </w:tc>
        <w:tc>
          <w:tcPr>
            <w:tcW w:w="265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33 дня</w:t>
            </w:r>
          </w:p>
        </w:tc>
      </w:tr>
      <w:tr w:rsidR="00E74EAE" w:rsidRPr="00636541" w:rsidTr="000555F6">
        <w:tc>
          <w:tcPr>
            <w:tcW w:w="2943"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Зимние  каникулы</w:t>
            </w:r>
          </w:p>
        </w:tc>
        <w:tc>
          <w:tcPr>
            <w:tcW w:w="396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24 декабря – 7 января</w:t>
            </w:r>
          </w:p>
        </w:tc>
        <w:tc>
          <w:tcPr>
            <w:tcW w:w="265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15 дней</w:t>
            </w:r>
          </w:p>
        </w:tc>
      </w:tr>
      <w:tr w:rsidR="00E74EAE" w:rsidRPr="00636541" w:rsidTr="000555F6">
        <w:tc>
          <w:tcPr>
            <w:tcW w:w="2943"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3 четверть</w:t>
            </w:r>
          </w:p>
        </w:tc>
        <w:tc>
          <w:tcPr>
            <w:tcW w:w="396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08 января – 23 марта</w:t>
            </w:r>
          </w:p>
        </w:tc>
        <w:tc>
          <w:tcPr>
            <w:tcW w:w="265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55 дня  (1доп. ЛУО В-1, 1доп. -3 ТУО -48 час.)</w:t>
            </w:r>
          </w:p>
        </w:tc>
      </w:tr>
      <w:tr w:rsidR="00E74EAE" w:rsidRPr="00636541" w:rsidTr="000555F6">
        <w:tc>
          <w:tcPr>
            <w:tcW w:w="2943"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Февральские каникулы  (для уч-ся  1-2 классов ЛУО и 1 доп.- 3 ТУО)</w:t>
            </w:r>
          </w:p>
        </w:tc>
        <w:tc>
          <w:tcPr>
            <w:tcW w:w="396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19 февраля -25 февраля</w:t>
            </w:r>
          </w:p>
        </w:tc>
        <w:tc>
          <w:tcPr>
            <w:tcW w:w="265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7дней</w:t>
            </w:r>
          </w:p>
        </w:tc>
      </w:tr>
      <w:tr w:rsidR="00E74EAE" w:rsidRPr="00636541" w:rsidTr="000555F6">
        <w:tc>
          <w:tcPr>
            <w:tcW w:w="2943"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Весенние каникулы</w:t>
            </w:r>
          </w:p>
        </w:tc>
        <w:tc>
          <w:tcPr>
            <w:tcW w:w="396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 xml:space="preserve">24 марта – 31 марта </w:t>
            </w:r>
          </w:p>
        </w:tc>
        <w:tc>
          <w:tcPr>
            <w:tcW w:w="265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8 дней</w:t>
            </w:r>
          </w:p>
        </w:tc>
      </w:tr>
      <w:tr w:rsidR="00E74EAE" w:rsidRPr="00636541" w:rsidTr="000555F6">
        <w:trPr>
          <w:trHeight w:val="1058"/>
        </w:trPr>
        <w:tc>
          <w:tcPr>
            <w:tcW w:w="2943"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4 четверть</w:t>
            </w:r>
          </w:p>
        </w:tc>
        <w:tc>
          <w:tcPr>
            <w:tcW w:w="396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01 апреля  – 31мая</w:t>
            </w:r>
          </w:p>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 xml:space="preserve">(С 01. 04. 2024 г. по 25.05.2024 для </w:t>
            </w:r>
            <w:r w:rsidRPr="00636541">
              <w:rPr>
                <w:rFonts w:ascii="Times New Roman" w:eastAsia="Times New Roman" w:hAnsi="Times New Roman" w:cs="Times New Roman"/>
              </w:rPr>
              <w:t>уч-ся  9,1 классов ЛУО и 1 доп.- 3 ТУО)</w:t>
            </w:r>
          </w:p>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p>
        </w:tc>
        <w:tc>
          <w:tcPr>
            <w:tcW w:w="265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 xml:space="preserve"> Для уч.ся 2-8кл ЛУО В- 1  43  дней  (38  дня </w:t>
            </w:r>
            <w:r w:rsidRPr="00636541">
              <w:rPr>
                <w:rFonts w:ascii="Times New Roman" w:eastAsia="Times New Roman" w:hAnsi="Times New Roman" w:cs="Times New Roman"/>
              </w:rPr>
              <w:t>для уч-ся 9, 1-2 классов ЛУО и 1 доп.- 3 ТУО</w:t>
            </w:r>
            <w:r w:rsidRPr="00636541">
              <w:rPr>
                <w:rFonts w:ascii="Times New Roman" w:eastAsia="Times New Roman" w:hAnsi="Times New Roman" w:cs="Times New Roman"/>
                <w:b/>
              </w:rPr>
              <w:t xml:space="preserve">) дней                       </w:t>
            </w:r>
          </w:p>
        </w:tc>
      </w:tr>
      <w:tr w:rsidR="00E74EAE" w:rsidRPr="00636541" w:rsidTr="000555F6">
        <w:tc>
          <w:tcPr>
            <w:tcW w:w="2943"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 xml:space="preserve">Итоговая аттестация в 9 классе </w:t>
            </w:r>
          </w:p>
        </w:tc>
        <w:tc>
          <w:tcPr>
            <w:tcW w:w="396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 xml:space="preserve">01.06.2024г. – 10.06. 2024. </w:t>
            </w:r>
          </w:p>
        </w:tc>
        <w:tc>
          <w:tcPr>
            <w:tcW w:w="265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p>
        </w:tc>
      </w:tr>
      <w:tr w:rsidR="00E74EAE" w:rsidRPr="00636541" w:rsidTr="000555F6">
        <w:tc>
          <w:tcPr>
            <w:tcW w:w="2943"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b/>
              </w:rPr>
            </w:pPr>
            <w:r w:rsidRPr="00636541">
              <w:rPr>
                <w:rFonts w:ascii="Times New Roman" w:eastAsia="Times New Roman" w:hAnsi="Times New Roman" w:cs="Times New Roman"/>
                <w:b/>
              </w:rPr>
              <w:t xml:space="preserve">Летние каникулы </w:t>
            </w:r>
          </w:p>
        </w:tc>
        <w:tc>
          <w:tcPr>
            <w:tcW w:w="396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С 01.06 -31.08</w:t>
            </w:r>
          </w:p>
        </w:tc>
        <w:tc>
          <w:tcPr>
            <w:tcW w:w="2659" w:type="dxa"/>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rPr>
              <w:t>92 дня</w:t>
            </w:r>
          </w:p>
        </w:tc>
      </w:tr>
      <w:tr w:rsidR="00E74EAE" w:rsidRPr="00636541" w:rsidTr="000555F6">
        <w:tc>
          <w:tcPr>
            <w:tcW w:w="9571" w:type="dxa"/>
            <w:gridSpan w:val="3"/>
          </w:tcPr>
          <w:p w:rsidR="00E74EAE" w:rsidRPr="00636541" w:rsidRDefault="00E74EAE" w:rsidP="00636541">
            <w:pPr>
              <w:tabs>
                <w:tab w:val="left" w:pos="142"/>
                <w:tab w:val="left" w:pos="284"/>
                <w:tab w:val="left" w:pos="426"/>
              </w:tabs>
              <w:spacing w:after="0" w:line="240" w:lineRule="auto"/>
              <w:ind w:firstLine="709"/>
              <w:jc w:val="both"/>
              <w:rPr>
                <w:rFonts w:ascii="Times New Roman" w:eastAsia="Times New Roman" w:hAnsi="Times New Roman" w:cs="Times New Roman"/>
              </w:rPr>
            </w:pPr>
            <w:r w:rsidRPr="00636541">
              <w:rPr>
                <w:rFonts w:ascii="Times New Roman" w:eastAsia="Times New Roman" w:hAnsi="Times New Roman" w:cs="Times New Roman"/>
                <w:b/>
                <w:u w:val="single"/>
              </w:rPr>
              <w:t>Итого:</w:t>
            </w:r>
            <w:r w:rsidRPr="00636541">
              <w:rPr>
                <w:rFonts w:ascii="Times New Roman" w:eastAsia="Times New Roman" w:hAnsi="Times New Roman" w:cs="Times New Roman"/>
              </w:rPr>
              <w:t xml:space="preserve">  учебных – 172 дней (160 дней для уч-ся  1 класса ЛУО и 1 доп.- 3 ТУО), для учащихся 9 класса - 167 дня, каникулярных – 33 (для учащихся1 класса ЛУО и 1 доп.- 3 ТУО 40) дней .</w:t>
            </w:r>
          </w:p>
        </w:tc>
      </w:tr>
    </w:tbl>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b/>
        </w:rPr>
      </w:pPr>
    </w:p>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b/>
        </w:rPr>
      </w:pPr>
    </w:p>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b/>
        </w:rPr>
      </w:pPr>
      <w:r w:rsidRPr="00636541">
        <w:rPr>
          <w:rFonts w:ascii="Times New Roman" w:hAnsi="Times New Roman" w:cs="Times New Roman"/>
          <w:b/>
        </w:rPr>
        <w:t>Годовой учебный график</w:t>
      </w:r>
    </w:p>
    <w:tbl>
      <w:tblPr>
        <w:tblStyle w:val="69"/>
        <w:tblW w:w="9606" w:type="dxa"/>
        <w:tblLayout w:type="fixed"/>
        <w:tblLook w:val="04A0"/>
      </w:tblPr>
      <w:tblGrid>
        <w:gridCol w:w="1984"/>
        <w:gridCol w:w="1526"/>
        <w:gridCol w:w="1134"/>
        <w:gridCol w:w="1134"/>
        <w:gridCol w:w="1134"/>
        <w:gridCol w:w="1276"/>
        <w:gridCol w:w="1418"/>
      </w:tblGrid>
      <w:tr w:rsidR="00E74EAE" w:rsidRPr="00636541" w:rsidTr="000555F6">
        <w:tc>
          <w:tcPr>
            <w:tcW w:w="1984"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p>
        </w:tc>
        <w:tc>
          <w:tcPr>
            <w:tcW w:w="1526"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 доп,1-2ЛУО, 1-3 ТУО</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Класс,</w:t>
            </w:r>
          </w:p>
        </w:tc>
        <w:tc>
          <w:tcPr>
            <w:tcW w:w="1134"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3-4</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классы</w:t>
            </w:r>
          </w:p>
        </w:tc>
        <w:tc>
          <w:tcPr>
            <w:tcW w:w="1134"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5-8</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классы</w:t>
            </w:r>
          </w:p>
        </w:tc>
        <w:tc>
          <w:tcPr>
            <w:tcW w:w="1134"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9 </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класс</w:t>
            </w:r>
          </w:p>
        </w:tc>
        <w:tc>
          <w:tcPr>
            <w:tcW w:w="1276"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  10 ТУО</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класс</w:t>
            </w:r>
          </w:p>
        </w:tc>
        <w:tc>
          <w:tcPr>
            <w:tcW w:w="141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11ТУО</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класс</w:t>
            </w:r>
          </w:p>
        </w:tc>
      </w:tr>
      <w:tr w:rsidR="00E74EAE" w:rsidRPr="00636541" w:rsidTr="000555F6">
        <w:tc>
          <w:tcPr>
            <w:tcW w:w="1984"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Начало учебного года</w:t>
            </w:r>
          </w:p>
        </w:tc>
        <w:tc>
          <w:tcPr>
            <w:tcW w:w="7622" w:type="dxa"/>
            <w:gridSpan w:val="6"/>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1 сентября</w:t>
            </w:r>
          </w:p>
        </w:tc>
      </w:tr>
      <w:tr w:rsidR="00E74EAE" w:rsidRPr="00636541" w:rsidTr="000555F6">
        <w:tc>
          <w:tcPr>
            <w:tcW w:w="1984"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Продолжительность учебного года, кол-во учебных недель</w:t>
            </w:r>
          </w:p>
        </w:tc>
        <w:tc>
          <w:tcPr>
            <w:tcW w:w="1526"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33</w:t>
            </w:r>
          </w:p>
        </w:tc>
        <w:tc>
          <w:tcPr>
            <w:tcW w:w="1134"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34</w:t>
            </w:r>
          </w:p>
        </w:tc>
        <w:tc>
          <w:tcPr>
            <w:tcW w:w="1134"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34</w:t>
            </w:r>
          </w:p>
        </w:tc>
        <w:tc>
          <w:tcPr>
            <w:tcW w:w="1134"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34</w:t>
            </w:r>
          </w:p>
        </w:tc>
        <w:tc>
          <w:tcPr>
            <w:tcW w:w="1276"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34</w:t>
            </w:r>
          </w:p>
        </w:tc>
        <w:tc>
          <w:tcPr>
            <w:tcW w:w="1418" w:type="dxa"/>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34</w:t>
            </w:r>
          </w:p>
        </w:tc>
      </w:tr>
      <w:tr w:rsidR="00E74EAE" w:rsidRPr="00636541" w:rsidTr="000555F6">
        <w:trPr>
          <w:trHeight w:val="758"/>
        </w:trPr>
        <w:tc>
          <w:tcPr>
            <w:tcW w:w="1984"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Продолжительность учебной недели</w:t>
            </w:r>
          </w:p>
        </w:tc>
        <w:tc>
          <w:tcPr>
            <w:tcW w:w="1526"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 дней</w:t>
            </w:r>
          </w:p>
        </w:tc>
        <w:tc>
          <w:tcPr>
            <w:tcW w:w="1134"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 xml:space="preserve">5 </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дней</w:t>
            </w:r>
          </w:p>
        </w:tc>
        <w:tc>
          <w:tcPr>
            <w:tcW w:w="1134"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дней</w:t>
            </w:r>
          </w:p>
        </w:tc>
        <w:tc>
          <w:tcPr>
            <w:tcW w:w="1134"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дней</w:t>
            </w:r>
          </w:p>
        </w:tc>
        <w:tc>
          <w:tcPr>
            <w:tcW w:w="1276"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дней</w:t>
            </w:r>
          </w:p>
        </w:tc>
        <w:tc>
          <w:tcPr>
            <w:tcW w:w="1418"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5</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дней</w:t>
            </w:r>
          </w:p>
        </w:tc>
      </w:tr>
      <w:tr w:rsidR="00E74EAE" w:rsidRPr="00636541" w:rsidTr="000555F6">
        <w:tc>
          <w:tcPr>
            <w:tcW w:w="1984"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Окончание учебного года</w:t>
            </w:r>
          </w:p>
        </w:tc>
        <w:tc>
          <w:tcPr>
            <w:tcW w:w="1526"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25</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мая</w:t>
            </w:r>
          </w:p>
        </w:tc>
        <w:tc>
          <w:tcPr>
            <w:tcW w:w="1134"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31</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мая</w:t>
            </w:r>
          </w:p>
        </w:tc>
        <w:tc>
          <w:tcPr>
            <w:tcW w:w="1134"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31</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мая</w:t>
            </w:r>
          </w:p>
        </w:tc>
        <w:tc>
          <w:tcPr>
            <w:tcW w:w="1134"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25</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мая</w:t>
            </w:r>
          </w:p>
        </w:tc>
        <w:tc>
          <w:tcPr>
            <w:tcW w:w="1276"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31</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мая</w:t>
            </w:r>
          </w:p>
        </w:tc>
        <w:tc>
          <w:tcPr>
            <w:tcW w:w="1418" w:type="dxa"/>
            <w:tcBorders>
              <w:bottom w:val="single" w:sz="4" w:space="0" w:color="auto"/>
            </w:tcBorders>
          </w:tcPr>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31</w:t>
            </w:r>
          </w:p>
          <w:p w:rsidR="00E74EAE" w:rsidRPr="00636541" w:rsidRDefault="00E74EAE" w:rsidP="00636541">
            <w:pPr>
              <w:tabs>
                <w:tab w:val="left" w:pos="142"/>
                <w:tab w:val="left" w:pos="284"/>
                <w:tab w:val="left" w:pos="426"/>
              </w:tabs>
              <w:ind w:firstLine="709"/>
              <w:jc w:val="both"/>
              <w:rPr>
                <w:rFonts w:ascii="Times New Roman" w:hAnsi="Times New Roman" w:cs="Times New Roman"/>
              </w:rPr>
            </w:pPr>
            <w:r w:rsidRPr="00636541">
              <w:rPr>
                <w:rFonts w:ascii="Times New Roman" w:hAnsi="Times New Roman" w:cs="Times New Roman"/>
              </w:rPr>
              <w:t>мая</w:t>
            </w:r>
          </w:p>
        </w:tc>
      </w:tr>
    </w:tbl>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b/>
        </w:rPr>
      </w:pPr>
    </w:p>
    <w:p w:rsidR="00E74EAE" w:rsidRPr="00636541" w:rsidRDefault="00E74EAE" w:rsidP="00636541">
      <w:pPr>
        <w:tabs>
          <w:tab w:val="left" w:pos="142"/>
          <w:tab w:val="left" w:pos="284"/>
          <w:tab w:val="left" w:pos="426"/>
        </w:tabs>
        <w:spacing w:after="0" w:line="240" w:lineRule="auto"/>
        <w:ind w:firstLine="709"/>
        <w:jc w:val="both"/>
        <w:rPr>
          <w:rFonts w:ascii="Times New Roman" w:hAnsi="Times New Roman" w:cs="Times New Roman"/>
        </w:rPr>
      </w:pPr>
      <w:r w:rsidRPr="00636541">
        <w:rPr>
          <w:rFonts w:ascii="Times New Roman" w:hAnsi="Times New Roman" w:cs="Times New Roman"/>
        </w:rPr>
        <w:t xml:space="preserve">Промежуточная аттестация в переводных классах (2-8 классы) проводится в форме итоговых контрольных работ, тестирования в срок с 1 мая по 25 мая без прекращения образовательного процесса. Для детей обучающихся по АООП В-2, РАС В8.4, НОДА 6.4 контрольные работы не проводятся. </w:t>
      </w:r>
    </w:p>
    <w:p w:rsidR="00E74EAE" w:rsidRPr="00636541" w:rsidRDefault="00E74EAE" w:rsidP="00636541">
      <w:pPr>
        <w:tabs>
          <w:tab w:val="left" w:pos="142"/>
          <w:tab w:val="left" w:pos="284"/>
          <w:tab w:val="left" w:pos="426"/>
        </w:tabs>
        <w:spacing w:after="0" w:line="240" w:lineRule="auto"/>
        <w:ind w:firstLine="709"/>
        <w:rPr>
          <w:rFonts w:ascii="Times New Roman" w:hAnsi="Times New Roman" w:cs="Times New Roman"/>
        </w:rPr>
      </w:pPr>
      <w:r w:rsidRPr="00636541">
        <w:rPr>
          <w:rFonts w:ascii="Times New Roman" w:hAnsi="Times New Roman" w:cs="Times New Roman"/>
        </w:rPr>
        <w:t xml:space="preserve">Период промежуточной аттестации обучающихся: период промежуточной аттестации для каждой параллели (кроме 1-х классов) в каждой четверти и полугодии начинается за 10 – 14 учебных дней до окончания четверти или полугодия. Для учащихся 1 доп, 1 класса по В-1, В- 8.3, В-6,3 и для детей 1доп- 11 класс, обучающиеся по АООП В-2, РАС 8.4, В-6.4 безотметочное. Учащихся 1доп- 11 класс, обучающиеся по АООП В-2, РАС 8.4, В-6.4 переводятся в последущий класс по возрасту и на основании экспертного заключения по уровню освоения СИПР. </w:t>
      </w:r>
    </w:p>
    <w:p w:rsidR="00E74EAE" w:rsidRPr="00636541" w:rsidRDefault="00E74EAE" w:rsidP="00636541">
      <w:pPr>
        <w:tabs>
          <w:tab w:val="left" w:pos="142"/>
          <w:tab w:val="left" w:pos="284"/>
          <w:tab w:val="left" w:pos="426"/>
        </w:tabs>
        <w:spacing w:after="0" w:line="240" w:lineRule="auto"/>
        <w:ind w:firstLine="709"/>
        <w:rPr>
          <w:rFonts w:ascii="Times New Roman" w:hAnsi="Times New Roman" w:cs="Times New Roman"/>
        </w:rPr>
      </w:pPr>
      <w:r w:rsidRPr="00636541">
        <w:rPr>
          <w:rFonts w:ascii="Times New Roman" w:hAnsi="Times New Roman" w:cs="Times New Roman"/>
        </w:rPr>
        <w:t xml:space="preserve">Промежуточная аттестация в переводных классах (2-8 классы) проводится в форме итоговых контрольных работ, тестирования в срок с 1 мая по 25 мая без прекращения образовательного процесса. Для детей обучающихся по АООП В-2, РАС В8.4, НОДА 6.4 контрольные работы не проводятся. </w:t>
      </w:r>
    </w:p>
    <w:p w:rsidR="00337F54" w:rsidRDefault="00337F54" w:rsidP="00636541">
      <w:pPr>
        <w:spacing w:after="0" w:line="240" w:lineRule="auto"/>
        <w:ind w:firstLine="709"/>
        <w:rPr>
          <w:rFonts w:ascii="Times New Roman" w:hAnsi="Times New Roman" w:cs="Times New Roman"/>
        </w:rPr>
      </w:pPr>
    </w:p>
    <w:p w:rsidR="005F4C99" w:rsidRPr="00337F54" w:rsidRDefault="00337F54" w:rsidP="00636541">
      <w:pPr>
        <w:spacing w:after="0" w:line="240" w:lineRule="auto"/>
        <w:ind w:firstLine="709"/>
        <w:rPr>
          <w:rFonts w:ascii="Times New Roman" w:hAnsi="Times New Roman" w:cs="Times New Roman"/>
          <w:b/>
        </w:rPr>
      </w:pPr>
      <w:r w:rsidRPr="00337F54">
        <w:rPr>
          <w:rFonts w:ascii="Times New Roman" w:hAnsi="Times New Roman" w:cs="Times New Roman"/>
          <w:b/>
        </w:rPr>
        <w:t>4.4.</w:t>
      </w:r>
      <w:r w:rsidR="005F4C99" w:rsidRPr="00337F54">
        <w:rPr>
          <w:rFonts w:ascii="Times New Roman" w:hAnsi="Times New Roman" w:cs="Times New Roman"/>
          <w:b/>
        </w:rPr>
        <w:t>ПРОГРАММА ВОСПИТАНИЯ</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Данная программа воспитания предназначена для планирования и организации системной воспитательной деятельности в образовательной организации;</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30" w:name="103692"/>
      <w:bookmarkEnd w:id="30"/>
      <w:r w:rsidRPr="00510B3F">
        <w:rPr>
          <w:bCs/>
          <w:color w:val="26282D"/>
          <w:spacing w:val="-1"/>
          <w:sz w:val="22"/>
          <w:szCs w:val="22"/>
          <w:lang w:eastAsia="en-US"/>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31" w:name="103693"/>
      <w:bookmarkEnd w:id="31"/>
      <w:r w:rsidRPr="00510B3F">
        <w:rPr>
          <w:bCs/>
          <w:color w:val="26282D"/>
          <w:spacing w:val="-1"/>
          <w:sz w:val="22"/>
          <w:szCs w:val="22"/>
          <w:lang w:eastAsia="en-US"/>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32" w:name="103694"/>
      <w:bookmarkEnd w:id="32"/>
      <w:r w:rsidRPr="00510B3F">
        <w:rPr>
          <w:bCs/>
          <w:color w:val="26282D"/>
          <w:spacing w:val="-1"/>
          <w:sz w:val="22"/>
          <w:szCs w:val="22"/>
          <w:lang w:eastAsia="en-US"/>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bookmarkStart w:id="33" w:name="103695"/>
      <w:bookmarkEnd w:id="33"/>
      <w:r w:rsidRPr="00510B3F">
        <w:rPr>
          <w:rFonts w:ascii="Times New Roman" w:eastAsia="Times New Roman" w:hAnsi="Times New Roman" w:cs="Times New Roman"/>
          <w:bCs/>
          <w:color w:val="26282D"/>
          <w:spacing w:val="-1"/>
          <w:lang w:eastAsia="en-US"/>
        </w:rPr>
        <w:t xml:space="preserve">предусматривает историческое просвещение, формирование российской культурной и гражданской идентичности обучающихся. </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Программа воспитания обучающихся Муниципального автономного общеобразовательного учреждения «Основная общеобразовательная школа № 14» г.Сысерть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развития личности с целью социализации, интеграции в общество.</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Данная программа воспитания показывает систему работы с детьми в школе и включает в себя четыре основных раздела:</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раздел "Особенности организуемого в образовательной организации воспитательного процесса";</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раздел «Цель и задачи воспитания»;</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раздел "Планируемые (ожидаемые) результаты воспитания"</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раздел «Виды, формы и содержание деятельности»;</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раздел "Самоанализ воспитательной работы".</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К программе воспитания прилагается ежегодный календарный план воспитательной работы.</w:t>
      </w:r>
    </w:p>
    <w:p w:rsidR="00604C64" w:rsidRPr="00510B3F" w:rsidRDefault="00604C64" w:rsidP="00604C64">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1.ОСОБЕННОСТИ ОРГАНИЗУЕМОГО В ШКОЛЕ ВОСПИТАТЕЛЬНОГО ПРОЦЕССА</w:t>
      </w:r>
    </w:p>
    <w:p w:rsidR="00604C64" w:rsidRPr="00510B3F" w:rsidRDefault="00604C64" w:rsidP="00604C64">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bCs/>
          <w:color w:val="26282D"/>
          <w:spacing w:val="-1"/>
          <w:lang w:eastAsia="en-US"/>
        </w:rPr>
      </w:pP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Процесс воспитания в МАОУ ООШ № 14 основывается на следующих принципах взаимодействия педагогов и школьников:</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p>
    <w:p w:rsidR="00604C64" w:rsidRPr="00510B3F" w:rsidRDefault="00604C64" w:rsidP="00A20CAD">
      <w:pPr>
        <w:pStyle w:val="pboth"/>
        <w:numPr>
          <w:ilvl w:val="0"/>
          <w:numId w:val="19"/>
        </w:numPr>
        <w:shd w:val="clear" w:color="auto" w:fill="FFFFFF"/>
        <w:spacing w:before="0" w:beforeAutospacing="0" w:after="0" w:afterAutospacing="0"/>
        <w:ind w:left="0" w:firstLine="709"/>
        <w:jc w:val="both"/>
        <w:rPr>
          <w:bCs/>
          <w:color w:val="26282D"/>
          <w:spacing w:val="-1"/>
          <w:sz w:val="22"/>
          <w:szCs w:val="22"/>
          <w:lang w:eastAsia="en-US"/>
        </w:rPr>
      </w:pPr>
      <w:r w:rsidRPr="00510B3F">
        <w:rPr>
          <w:bCs/>
          <w:color w:val="26282D"/>
          <w:spacing w:val="-1"/>
          <w:sz w:val="22"/>
          <w:szCs w:val="22"/>
          <w:lang w:eastAsia="en-US"/>
        </w:rP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604C64" w:rsidRPr="00510B3F" w:rsidRDefault="00604C64" w:rsidP="00A20CAD">
      <w:pPr>
        <w:pStyle w:val="pboth"/>
        <w:numPr>
          <w:ilvl w:val="0"/>
          <w:numId w:val="19"/>
        </w:numPr>
        <w:shd w:val="clear" w:color="auto" w:fill="FFFFFF"/>
        <w:spacing w:before="0" w:beforeAutospacing="0" w:after="0" w:afterAutospacing="0"/>
        <w:ind w:left="0" w:firstLine="709"/>
        <w:jc w:val="both"/>
        <w:rPr>
          <w:bCs/>
          <w:color w:val="26282D"/>
          <w:spacing w:val="-1"/>
          <w:sz w:val="22"/>
          <w:szCs w:val="22"/>
          <w:lang w:eastAsia="en-US"/>
        </w:rPr>
      </w:pPr>
      <w:bookmarkStart w:id="34" w:name="103708"/>
      <w:bookmarkEnd w:id="34"/>
      <w:r w:rsidRPr="00510B3F">
        <w:rPr>
          <w:bCs/>
          <w:color w:val="26282D"/>
          <w:spacing w:val="-1"/>
          <w:sz w:val="22"/>
          <w:szCs w:val="22"/>
          <w:lang w:eastAsia="en-US"/>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604C64" w:rsidRPr="00510B3F" w:rsidRDefault="00604C64" w:rsidP="00A20CAD">
      <w:pPr>
        <w:pStyle w:val="pboth"/>
        <w:numPr>
          <w:ilvl w:val="0"/>
          <w:numId w:val="19"/>
        </w:numPr>
        <w:shd w:val="clear" w:color="auto" w:fill="FFFFFF"/>
        <w:spacing w:before="0" w:beforeAutospacing="0" w:after="0" w:afterAutospacing="0"/>
        <w:ind w:left="0" w:firstLine="709"/>
        <w:jc w:val="both"/>
        <w:rPr>
          <w:bCs/>
          <w:color w:val="26282D"/>
          <w:spacing w:val="-1"/>
          <w:sz w:val="22"/>
          <w:szCs w:val="22"/>
          <w:lang w:eastAsia="en-US"/>
        </w:rPr>
      </w:pPr>
      <w:bookmarkStart w:id="35" w:name="103709"/>
      <w:bookmarkEnd w:id="35"/>
      <w:r w:rsidRPr="00510B3F">
        <w:rPr>
          <w:bCs/>
          <w:color w:val="26282D"/>
          <w:spacing w:val="-1"/>
          <w:sz w:val="22"/>
          <w:szCs w:val="22"/>
          <w:lang w:eastAsia="en-US"/>
        </w:rPr>
        <w:t>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604C64" w:rsidRPr="00510B3F" w:rsidRDefault="00604C64" w:rsidP="00A20CAD">
      <w:pPr>
        <w:pStyle w:val="pboth"/>
        <w:numPr>
          <w:ilvl w:val="0"/>
          <w:numId w:val="19"/>
        </w:numPr>
        <w:shd w:val="clear" w:color="auto" w:fill="FFFFFF"/>
        <w:spacing w:before="0" w:beforeAutospacing="0" w:after="0" w:afterAutospacing="0"/>
        <w:ind w:left="0" w:firstLine="709"/>
        <w:jc w:val="both"/>
        <w:rPr>
          <w:bCs/>
          <w:color w:val="26282D"/>
          <w:spacing w:val="-1"/>
          <w:sz w:val="22"/>
          <w:szCs w:val="22"/>
          <w:lang w:eastAsia="en-US"/>
        </w:rPr>
      </w:pPr>
      <w:bookmarkStart w:id="36" w:name="103710"/>
      <w:bookmarkEnd w:id="36"/>
      <w:r w:rsidRPr="00510B3F">
        <w:rPr>
          <w:bCs/>
          <w:color w:val="26282D"/>
          <w:spacing w:val="-1"/>
          <w:sz w:val="22"/>
          <w:szCs w:val="22"/>
          <w:lang w:eastAsia="en-US"/>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604C64" w:rsidRPr="00510B3F" w:rsidRDefault="00604C64" w:rsidP="00A20CAD">
      <w:pPr>
        <w:pStyle w:val="pboth"/>
        <w:numPr>
          <w:ilvl w:val="0"/>
          <w:numId w:val="19"/>
        </w:numPr>
        <w:shd w:val="clear" w:color="auto" w:fill="FFFFFF"/>
        <w:spacing w:before="0" w:beforeAutospacing="0" w:after="0" w:afterAutospacing="0"/>
        <w:ind w:left="0" w:firstLine="709"/>
        <w:jc w:val="both"/>
        <w:rPr>
          <w:bCs/>
          <w:color w:val="26282D"/>
          <w:spacing w:val="-1"/>
          <w:sz w:val="22"/>
          <w:szCs w:val="22"/>
          <w:lang w:eastAsia="en-US"/>
        </w:rPr>
      </w:pPr>
      <w:bookmarkStart w:id="37" w:name="103711"/>
      <w:bookmarkEnd w:id="37"/>
      <w:r w:rsidRPr="00510B3F">
        <w:rPr>
          <w:bCs/>
          <w:color w:val="26282D"/>
          <w:spacing w:val="-1"/>
          <w:sz w:val="22"/>
          <w:szCs w:val="22"/>
          <w:lang w:eastAsia="en-US"/>
        </w:rP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604C64" w:rsidRPr="00510B3F" w:rsidRDefault="00604C64" w:rsidP="00A20CAD">
      <w:pPr>
        <w:pStyle w:val="pboth"/>
        <w:numPr>
          <w:ilvl w:val="0"/>
          <w:numId w:val="19"/>
        </w:numPr>
        <w:shd w:val="clear" w:color="auto" w:fill="FFFFFF"/>
        <w:spacing w:before="0" w:beforeAutospacing="0" w:after="0" w:afterAutospacing="0"/>
        <w:ind w:left="0" w:firstLine="709"/>
        <w:jc w:val="both"/>
        <w:rPr>
          <w:bCs/>
          <w:color w:val="26282D"/>
          <w:spacing w:val="-1"/>
          <w:sz w:val="22"/>
          <w:szCs w:val="22"/>
          <w:lang w:eastAsia="en-US"/>
        </w:rPr>
      </w:pPr>
      <w:bookmarkStart w:id="38" w:name="103712"/>
      <w:bookmarkEnd w:id="38"/>
      <w:r w:rsidRPr="00510B3F">
        <w:rPr>
          <w:bCs/>
          <w:color w:val="26282D"/>
          <w:spacing w:val="-1"/>
          <w:sz w:val="22"/>
          <w:szCs w:val="22"/>
          <w:lang w:eastAsia="en-US"/>
        </w:rP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604C64" w:rsidRPr="00510B3F" w:rsidRDefault="00604C64" w:rsidP="00A20CAD">
      <w:pPr>
        <w:pStyle w:val="pboth"/>
        <w:numPr>
          <w:ilvl w:val="0"/>
          <w:numId w:val="19"/>
        </w:numPr>
        <w:shd w:val="clear" w:color="auto" w:fill="FFFFFF"/>
        <w:spacing w:before="0" w:beforeAutospacing="0" w:after="0" w:afterAutospacing="0"/>
        <w:ind w:left="0" w:firstLine="709"/>
        <w:jc w:val="both"/>
        <w:rPr>
          <w:bCs/>
          <w:color w:val="26282D"/>
          <w:spacing w:val="-1"/>
          <w:sz w:val="22"/>
          <w:szCs w:val="22"/>
          <w:lang w:eastAsia="en-US"/>
        </w:rPr>
      </w:pPr>
      <w:bookmarkStart w:id="39" w:name="103713"/>
      <w:bookmarkEnd w:id="39"/>
      <w:r w:rsidRPr="00510B3F">
        <w:rPr>
          <w:bCs/>
          <w:color w:val="26282D"/>
          <w:spacing w:val="-1"/>
          <w:sz w:val="22"/>
          <w:szCs w:val="22"/>
          <w:lang w:eastAsia="en-US"/>
        </w:rPr>
        <w:t>системность, целесообразность и нешаблонность воспитательной работы как условия ее реализации;</w:t>
      </w:r>
    </w:p>
    <w:p w:rsidR="00604C64" w:rsidRPr="00510B3F" w:rsidRDefault="00604C64" w:rsidP="00A20CAD">
      <w:pPr>
        <w:pStyle w:val="pboth"/>
        <w:numPr>
          <w:ilvl w:val="0"/>
          <w:numId w:val="19"/>
        </w:numPr>
        <w:shd w:val="clear" w:color="auto" w:fill="FFFFFF"/>
        <w:spacing w:before="0" w:beforeAutospacing="0" w:after="0" w:afterAutospacing="0"/>
        <w:ind w:left="0" w:firstLine="709"/>
        <w:jc w:val="both"/>
        <w:rPr>
          <w:bCs/>
          <w:color w:val="26282D"/>
          <w:spacing w:val="-1"/>
          <w:sz w:val="22"/>
          <w:szCs w:val="22"/>
          <w:lang w:eastAsia="en-US"/>
        </w:rPr>
      </w:pPr>
      <w:bookmarkStart w:id="40" w:name="103714"/>
      <w:bookmarkEnd w:id="40"/>
      <w:r w:rsidRPr="00510B3F">
        <w:rPr>
          <w:bCs/>
          <w:color w:val="26282D"/>
          <w:spacing w:val="-1"/>
          <w:sz w:val="22"/>
          <w:szCs w:val="22"/>
          <w:lang w:eastAsia="en-US"/>
        </w:rPr>
        <w:t>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Основными традициями воспитания в МАОУ ООШ № 14  являются следующие:</w:t>
      </w:r>
    </w:p>
    <w:p w:rsidR="00604C64" w:rsidRPr="00510B3F" w:rsidRDefault="00604C64" w:rsidP="00A20CAD">
      <w:pPr>
        <w:pStyle w:val="a6"/>
        <w:numPr>
          <w:ilvl w:val="0"/>
          <w:numId w:val="20"/>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604C64" w:rsidRPr="00510B3F" w:rsidRDefault="00604C64" w:rsidP="00A20CAD">
      <w:pPr>
        <w:pStyle w:val="a6"/>
        <w:numPr>
          <w:ilvl w:val="0"/>
          <w:numId w:val="20"/>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проведение,коллективный анализ их результатов;</w:t>
      </w:r>
    </w:p>
    <w:p w:rsidR="00604C64" w:rsidRPr="00510B3F" w:rsidRDefault="00604C64" w:rsidP="00A20CAD">
      <w:pPr>
        <w:pStyle w:val="a6"/>
        <w:numPr>
          <w:ilvl w:val="0"/>
          <w:numId w:val="20"/>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04C64" w:rsidRPr="00510B3F" w:rsidRDefault="00604C64" w:rsidP="00A20CAD">
      <w:pPr>
        <w:pStyle w:val="a6"/>
        <w:numPr>
          <w:ilvl w:val="0"/>
          <w:numId w:val="20"/>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604C64" w:rsidRPr="00510B3F" w:rsidRDefault="00604C64" w:rsidP="00A20CAD">
      <w:pPr>
        <w:pStyle w:val="a6"/>
        <w:numPr>
          <w:ilvl w:val="0"/>
          <w:numId w:val="20"/>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604C64" w:rsidRPr="00510B3F" w:rsidRDefault="00604C64" w:rsidP="00A20CAD">
      <w:pPr>
        <w:pStyle w:val="a6"/>
        <w:numPr>
          <w:ilvl w:val="0"/>
          <w:numId w:val="20"/>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p>
    <w:p w:rsidR="00604C64" w:rsidRPr="00510B3F" w:rsidRDefault="00604C64" w:rsidP="00604C64">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2.ЦЕЛЬ И ЗАДАЧИ ВОСПИТАНИЯ</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МАОУ ООШ № 14 – личностное развитие школьников, проявляющееся:</w:t>
      </w:r>
    </w:p>
    <w:p w:rsidR="00604C64" w:rsidRPr="00510B3F" w:rsidRDefault="00604C64" w:rsidP="00A20CAD">
      <w:pPr>
        <w:pStyle w:val="a6"/>
        <w:numPr>
          <w:ilvl w:val="1"/>
          <w:numId w:val="16"/>
        </w:numPr>
        <w:shd w:val="clear" w:color="auto" w:fill="FFFFFF"/>
        <w:tabs>
          <w:tab w:val="left" w:pos="851"/>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604C64" w:rsidRPr="00510B3F" w:rsidRDefault="00604C64" w:rsidP="00A20CAD">
      <w:pPr>
        <w:pStyle w:val="a6"/>
        <w:numPr>
          <w:ilvl w:val="1"/>
          <w:numId w:val="16"/>
        </w:numPr>
        <w:shd w:val="clear" w:color="auto" w:fill="FFFFFF"/>
        <w:tabs>
          <w:tab w:val="left" w:pos="851"/>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в развитии их позитивных отношений к этим общественным ценностям (то есть в развитии их социально значимых отношений);</w:t>
      </w:r>
    </w:p>
    <w:p w:rsidR="00604C64" w:rsidRPr="00510B3F" w:rsidRDefault="00604C64" w:rsidP="00A20CAD">
      <w:pPr>
        <w:pStyle w:val="a6"/>
        <w:numPr>
          <w:ilvl w:val="1"/>
          <w:numId w:val="16"/>
        </w:numPr>
        <w:shd w:val="clear" w:color="auto" w:fill="FFFFFF"/>
        <w:tabs>
          <w:tab w:val="left" w:pos="851"/>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успехав достижении цели.</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604C64" w:rsidRPr="00510B3F" w:rsidRDefault="00604C64" w:rsidP="00A20CAD">
      <w:pPr>
        <w:pStyle w:val="a6"/>
        <w:numPr>
          <w:ilvl w:val="1"/>
          <w:numId w:val="15"/>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Уровень начального общего образования</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В воспитании детей младшего школьного возраста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идальнейшем, в подростковом и юношеском возрасте.К наиболее важным из них относятся следующие:</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быть любящим, послушным и отзывчивым сыном (дочерью), братом (сестрой), внуком (внучкой);</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уважать старших и заботиться о младших членах семьи; выполнять посильную для ребёнка домашнюю работу, помогая старшим;</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быть трудолюбивым, следуя принципу «делу — время, потехе — час» как учебных занятиях, так и в домашних делах, доводить начатое дело до конца;</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знать и любить свою Родину – свой родной дом, двор, улицу, город, село, свою страну;</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дворе;подкармливать птиц в морозные зимы; не засорять бытовым мусором улицы, леса, водоёмы);</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проявлять миролюбие — не затевать конфликтов и стремиться решать спорные вопросы, не прибегая к силе;</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стремиться узнавать что-то новое, проявлять любознательность, ценитьзнания;</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быть вежливым и опрятным, скромным и приветливым;</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соблюдать правила личной гигиены, режим дня, вести здоровый образжизни;</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уметь сопереживать, проявлять сострадание к попавшим в беду;</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стремиться устанавливать хорошие отношения с другими людьми;</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уметь прощать обиды, защищать слабых, по мере возможности помогать нуждающимся в этом людям;</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быть уверенным в себе, открытым и общительным, не стесняться быть в чём-то непохожим на других ребят;</w:t>
      </w:r>
    </w:p>
    <w:p w:rsidR="00604C64" w:rsidRPr="00510B3F" w:rsidRDefault="00604C64" w:rsidP="00A20CAD">
      <w:pPr>
        <w:pStyle w:val="a6"/>
        <w:numPr>
          <w:ilvl w:val="0"/>
          <w:numId w:val="17"/>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уметь ставить перед собой цели и проявлять инициативу, отстаивать своё мнение и действовать самостоятельно, без помощи старших.</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2. Уровень основного общего образования</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В воспитании детей подросткового возраста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604C64" w:rsidRPr="00510B3F" w:rsidRDefault="00604C64" w:rsidP="00A20CAD">
      <w:pPr>
        <w:pStyle w:val="a6"/>
        <w:numPr>
          <w:ilvl w:val="0"/>
          <w:numId w:val="18"/>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к семье как главной опоре в жизни человека и источнику его счастья;</w:t>
      </w:r>
    </w:p>
    <w:p w:rsidR="00604C64" w:rsidRPr="00510B3F" w:rsidRDefault="00604C64" w:rsidP="00A20CAD">
      <w:pPr>
        <w:pStyle w:val="a6"/>
        <w:numPr>
          <w:ilvl w:val="0"/>
          <w:numId w:val="18"/>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04C64" w:rsidRPr="00510B3F" w:rsidRDefault="00604C64" w:rsidP="00A20CAD">
      <w:pPr>
        <w:pStyle w:val="a6"/>
        <w:numPr>
          <w:ilvl w:val="0"/>
          <w:numId w:val="18"/>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604C64" w:rsidRPr="00510B3F" w:rsidRDefault="00604C64" w:rsidP="00A20CAD">
      <w:pPr>
        <w:pStyle w:val="a6"/>
        <w:numPr>
          <w:ilvl w:val="0"/>
          <w:numId w:val="18"/>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к природе как источнику жизни на Земле, основе самого ее существования, нуждающейся в защите и постоянном внимании со стороны человека;</w:t>
      </w:r>
    </w:p>
    <w:p w:rsidR="00604C64" w:rsidRPr="00510B3F" w:rsidRDefault="00604C64" w:rsidP="00A20CAD">
      <w:pPr>
        <w:pStyle w:val="a6"/>
        <w:numPr>
          <w:ilvl w:val="0"/>
          <w:numId w:val="18"/>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04C64" w:rsidRPr="00510B3F" w:rsidRDefault="00604C64" w:rsidP="00A20CAD">
      <w:pPr>
        <w:pStyle w:val="a6"/>
        <w:numPr>
          <w:ilvl w:val="0"/>
          <w:numId w:val="18"/>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604C64" w:rsidRPr="00510B3F" w:rsidRDefault="00604C64" w:rsidP="00A20CAD">
      <w:pPr>
        <w:pStyle w:val="a6"/>
        <w:numPr>
          <w:ilvl w:val="0"/>
          <w:numId w:val="18"/>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04C64" w:rsidRPr="00510B3F" w:rsidRDefault="00604C64" w:rsidP="00A20CAD">
      <w:pPr>
        <w:pStyle w:val="a6"/>
        <w:numPr>
          <w:ilvl w:val="0"/>
          <w:numId w:val="18"/>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к здоровью как залогу долгой и активной жизни человека, его хорошего настроения и оптимистичного взгляда на мир;</w:t>
      </w:r>
    </w:p>
    <w:p w:rsidR="00604C64" w:rsidRPr="00510B3F" w:rsidRDefault="00604C64" w:rsidP="00A20CAD">
      <w:pPr>
        <w:pStyle w:val="a6"/>
        <w:numPr>
          <w:ilvl w:val="0"/>
          <w:numId w:val="18"/>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04C64" w:rsidRPr="00510B3F" w:rsidRDefault="00604C64" w:rsidP="00A20CAD">
      <w:pPr>
        <w:pStyle w:val="a6"/>
        <w:numPr>
          <w:ilvl w:val="0"/>
          <w:numId w:val="18"/>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к самим себе как хозяевам своей судьбы, самоопределяющимся и самореализующимся личностям, отвечающим за свое собственное будущее.</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604C64" w:rsidRPr="00510B3F" w:rsidRDefault="00604C64" w:rsidP="00604C64">
      <w:pPr>
        <w:pStyle w:val="ParaAttribute10"/>
        <w:ind w:firstLine="709"/>
        <w:rPr>
          <w:rFonts w:eastAsia="Times New Roman"/>
          <w:bCs/>
          <w:color w:val="26282D"/>
          <w:spacing w:val="-1"/>
          <w:sz w:val="22"/>
          <w:szCs w:val="22"/>
          <w:lang w:eastAsia="en-US"/>
        </w:rPr>
      </w:pPr>
      <w:r w:rsidRPr="00510B3F">
        <w:rPr>
          <w:rFonts w:eastAsia="Times New Roman"/>
          <w:i/>
          <w:color w:val="26282D"/>
          <w:spacing w:val="-1"/>
          <w:sz w:val="22"/>
          <w:szCs w:val="22"/>
          <w:lang w:eastAsia="en-US"/>
        </w:rPr>
        <w:t xml:space="preserve">Выделение в общей цели воспитания целевых приоритетов, связанных </w:t>
      </w:r>
      <w:r w:rsidRPr="00510B3F">
        <w:rPr>
          <w:rFonts w:eastAsia="Times New Roman"/>
          <w:i/>
          <w:color w:val="26282D"/>
          <w:spacing w:val="-1"/>
          <w:sz w:val="22"/>
          <w:szCs w:val="22"/>
          <w:lang w:eastAsia="en-US"/>
        </w:rPr>
        <w:br/>
        <w:t>с возрастными особенностями воспитанников, не означает игнорирования других составляющих общей цели воспитания.</w:t>
      </w:r>
      <w:r w:rsidRPr="00510B3F">
        <w:rPr>
          <w:rFonts w:eastAsia="Times New Roman"/>
          <w:bCs/>
          <w:i/>
          <w:color w:val="26282D"/>
          <w:spacing w:val="-1"/>
          <w:sz w:val="22"/>
          <w:szCs w:val="22"/>
          <w:lang w:eastAsia="en-US"/>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604C64" w:rsidRPr="00510B3F" w:rsidRDefault="00604C64" w:rsidP="00604C64">
      <w:pPr>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i/>
          <w:color w:val="26282D"/>
          <w:spacing w:val="-1"/>
          <w:lang w:eastAsia="en-US"/>
        </w:rPr>
        <w:t xml:space="preserve">Добросовестная работа педагогических работников, направленная </w:t>
      </w:r>
      <w:r w:rsidRPr="00510B3F">
        <w:rPr>
          <w:rFonts w:ascii="Times New Roman" w:eastAsia="Times New Roman" w:hAnsi="Times New Roman" w:cs="Times New Roman"/>
          <w:bCs/>
          <w:i/>
          <w:color w:val="26282D"/>
          <w:spacing w:val="-1"/>
          <w:lang w:eastAsia="en-US"/>
        </w:rPr>
        <w:br/>
        <w:t xml:space="preserve">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sidRPr="00510B3F">
        <w:rPr>
          <w:rFonts w:ascii="Times New Roman" w:eastAsia="Times New Roman" w:hAnsi="Times New Roman" w:cs="Times New Roman"/>
          <w:bCs/>
          <w:i/>
          <w:color w:val="26282D"/>
          <w:spacing w:val="-1"/>
          <w:lang w:eastAsia="en-US"/>
        </w:rPr>
        <w:br/>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w:t>
      </w:r>
      <w:r w:rsidRPr="00510B3F">
        <w:rPr>
          <w:rFonts w:ascii="Times New Roman" w:eastAsia="Times New Roman" w:hAnsi="Times New Roman" w:cs="Times New Roman"/>
          <w:bCs/>
          <w:i/>
          <w:color w:val="26282D"/>
          <w:spacing w:val="-1"/>
          <w:lang w:eastAsia="en-US"/>
        </w:rPr>
        <w:br/>
        <w:t>и окружающих его людей.</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41" w:name="103733"/>
      <w:bookmarkEnd w:id="41"/>
      <w:r w:rsidRPr="00510B3F">
        <w:rPr>
          <w:bCs/>
          <w:color w:val="26282D"/>
          <w:spacing w:val="-1"/>
          <w:sz w:val="22"/>
          <w:szCs w:val="22"/>
          <w:lang w:eastAsia="en-US"/>
        </w:rP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42" w:name="103734"/>
      <w:bookmarkEnd w:id="42"/>
      <w:r w:rsidRPr="00510B3F">
        <w:rPr>
          <w:bCs/>
          <w:color w:val="26282D"/>
          <w:spacing w:val="-1"/>
          <w:sz w:val="22"/>
          <w:szCs w:val="22"/>
          <w:lang w:eastAsia="en-US"/>
        </w:rPr>
        <w:t>Приоритетные ценностные отношения:</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43" w:name="103735"/>
      <w:bookmarkEnd w:id="43"/>
      <w:r w:rsidRPr="00510B3F">
        <w:rPr>
          <w:bCs/>
          <w:color w:val="26282D"/>
          <w:spacing w:val="-1"/>
          <w:sz w:val="22"/>
          <w:szCs w:val="22"/>
          <w:lang w:eastAsia="en-US"/>
        </w:rPr>
        <w:t>1)к семье как главной опоре в жизни человека, к значимым взрослым и обучающимся;</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44" w:name="103736"/>
      <w:bookmarkEnd w:id="44"/>
      <w:r w:rsidRPr="00510B3F">
        <w:rPr>
          <w:bCs/>
          <w:color w:val="26282D"/>
          <w:spacing w:val="-1"/>
          <w:sz w:val="22"/>
          <w:szCs w:val="22"/>
          <w:lang w:eastAsia="en-US"/>
        </w:rPr>
        <w:t>2)к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45" w:name="103737"/>
      <w:bookmarkEnd w:id="45"/>
      <w:r w:rsidRPr="00510B3F">
        <w:rPr>
          <w:bCs/>
          <w:color w:val="26282D"/>
          <w:spacing w:val="-1"/>
          <w:sz w:val="22"/>
          <w:szCs w:val="22"/>
          <w:lang w:eastAsia="en-US"/>
        </w:rPr>
        <w:t>3)к собственному здоровью как ресурсу выполнения личностно и общественно значимых задач, жизненных целей;</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46" w:name="103738"/>
      <w:bookmarkEnd w:id="46"/>
      <w:r w:rsidRPr="00510B3F">
        <w:rPr>
          <w:bCs/>
          <w:color w:val="26282D"/>
          <w:spacing w:val="-1"/>
          <w:sz w:val="22"/>
          <w:szCs w:val="22"/>
          <w:lang w:eastAsia="en-US"/>
        </w:rPr>
        <w:t>4)к формированию особой культуры - культуры здоровьесбережения;</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47" w:name="103739"/>
      <w:bookmarkEnd w:id="47"/>
      <w:r w:rsidRPr="00510B3F">
        <w:rPr>
          <w:bCs/>
          <w:color w:val="26282D"/>
          <w:spacing w:val="-1"/>
          <w:sz w:val="22"/>
          <w:szCs w:val="22"/>
          <w:lang w:eastAsia="en-US"/>
        </w:rPr>
        <w:t>5)к своему отечеству, своей малой и большой Родине, историю и культуру которой необходимо знать, уважать и сохранять;</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48" w:name="103740"/>
      <w:bookmarkEnd w:id="48"/>
      <w:r w:rsidRPr="00510B3F">
        <w:rPr>
          <w:bCs/>
          <w:color w:val="26282D"/>
          <w:spacing w:val="-1"/>
          <w:sz w:val="22"/>
          <w:szCs w:val="22"/>
          <w:lang w:eastAsia="en-US"/>
        </w:rPr>
        <w:t>6)к природе как источнику жизни на Земле, основе самого ее существования, нуждающейся в защите и постоянном внимании со стороны человека;</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49" w:name="103741"/>
      <w:bookmarkEnd w:id="49"/>
      <w:r w:rsidRPr="00510B3F">
        <w:rPr>
          <w:bCs/>
          <w:color w:val="26282D"/>
          <w:spacing w:val="-1"/>
          <w:sz w:val="22"/>
          <w:szCs w:val="22"/>
          <w:lang w:eastAsia="en-US"/>
        </w:rPr>
        <w:t>7)к миру как главному принципу человеческого общежития, условию крепкой дружбы, налаживания отношений с другими людьми;</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50" w:name="103742"/>
      <w:bookmarkEnd w:id="50"/>
      <w:r w:rsidRPr="00510B3F">
        <w:rPr>
          <w:bCs/>
          <w:color w:val="26282D"/>
          <w:spacing w:val="-1"/>
          <w:sz w:val="22"/>
          <w:szCs w:val="22"/>
          <w:lang w:eastAsia="en-US"/>
        </w:rPr>
        <w:t>8)к знаниям как интеллектуальному ресурсу, обеспечивающему будущее человека, как результату кропотливого, но увлекательного учебного труда;</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51" w:name="103743"/>
      <w:bookmarkEnd w:id="51"/>
      <w:r w:rsidRPr="00510B3F">
        <w:rPr>
          <w:bCs/>
          <w:color w:val="26282D"/>
          <w:spacing w:val="-1"/>
          <w:sz w:val="22"/>
          <w:szCs w:val="22"/>
          <w:lang w:eastAsia="en-US"/>
        </w:rPr>
        <w:t>9)к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52" w:name="103744"/>
      <w:bookmarkEnd w:id="52"/>
      <w:r w:rsidRPr="00510B3F">
        <w:rPr>
          <w:bCs/>
          <w:color w:val="26282D"/>
          <w:spacing w:val="-1"/>
          <w:sz w:val="22"/>
          <w:szCs w:val="22"/>
          <w:lang w:eastAsia="en-US"/>
        </w:rPr>
        <w:t>Сформулированная цель предполагает ряд задач, максимально приближающих к ее достижению. Такими задачами могут быть:</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53" w:name="103745"/>
      <w:bookmarkEnd w:id="53"/>
      <w:r w:rsidRPr="00510B3F">
        <w:rPr>
          <w:bCs/>
          <w:color w:val="26282D"/>
          <w:spacing w:val="-1"/>
          <w:sz w:val="22"/>
          <w:szCs w:val="22"/>
          <w:lang w:eastAsia="en-US"/>
        </w:rP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54" w:name="103746"/>
      <w:bookmarkEnd w:id="54"/>
      <w:r w:rsidRPr="00510B3F">
        <w:rPr>
          <w:bCs/>
          <w:color w:val="26282D"/>
          <w:spacing w:val="-1"/>
          <w:sz w:val="22"/>
          <w:szCs w:val="22"/>
          <w:lang w:eastAsia="en-US"/>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55" w:name="103747"/>
      <w:bookmarkEnd w:id="55"/>
      <w:r w:rsidRPr="00510B3F">
        <w:rPr>
          <w:bCs/>
          <w:color w:val="26282D"/>
          <w:spacing w:val="-1"/>
          <w:sz w:val="22"/>
          <w:szCs w:val="22"/>
          <w:lang w:eastAsia="en-US"/>
        </w:rP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56" w:name="103748"/>
      <w:bookmarkEnd w:id="56"/>
      <w:r w:rsidRPr="00510B3F">
        <w:rPr>
          <w:bCs/>
          <w:color w:val="26282D"/>
          <w:spacing w:val="-1"/>
          <w:sz w:val="22"/>
          <w:szCs w:val="22"/>
          <w:lang w:eastAsia="en-US"/>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57" w:name="103749"/>
      <w:bookmarkEnd w:id="57"/>
      <w:r w:rsidRPr="00510B3F">
        <w:rPr>
          <w:bCs/>
          <w:color w:val="26282D"/>
          <w:spacing w:val="-1"/>
          <w:sz w:val="22"/>
          <w:szCs w:val="22"/>
          <w:lang w:eastAsia="en-US"/>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58" w:name="103750"/>
      <w:bookmarkEnd w:id="58"/>
      <w:r w:rsidRPr="00510B3F">
        <w:rPr>
          <w:bCs/>
          <w:color w:val="26282D"/>
          <w:spacing w:val="-1"/>
          <w:sz w:val="22"/>
          <w:szCs w:val="22"/>
          <w:lang w:eastAsia="en-US"/>
        </w:rP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59" w:name="103751"/>
      <w:bookmarkEnd w:id="59"/>
      <w:r w:rsidRPr="00510B3F">
        <w:rPr>
          <w:bCs/>
          <w:color w:val="26282D"/>
          <w:spacing w:val="-1"/>
          <w:sz w:val="22"/>
          <w:szCs w:val="22"/>
          <w:lang w:eastAsia="en-US"/>
        </w:rP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60" w:name="103752"/>
      <w:bookmarkEnd w:id="60"/>
      <w:r w:rsidRPr="00510B3F">
        <w:rPr>
          <w:bCs/>
          <w:color w:val="26282D"/>
          <w:spacing w:val="-1"/>
          <w:sz w:val="22"/>
          <w:szCs w:val="22"/>
          <w:lang w:eastAsia="en-US"/>
        </w:rP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61" w:name="103753"/>
      <w:bookmarkEnd w:id="61"/>
      <w:r w:rsidRPr="00510B3F">
        <w:rPr>
          <w:bCs/>
          <w:color w:val="26282D"/>
          <w:spacing w:val="-1"/>
          <w:sz w:val="22"/>
          <w:szCs w:val="22"/>
          <w:lang w:eastAsia="en-US"/>
        </w:rPr>
        <w:t>поддерживать деятельность функционирующих на базе образовательной организации детско-взрослых общественных объединений и организаций;</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62" w:name="103754"/>
      <w:bookmarkEnd w:id="62"/>
      <w:r w:rsidRPr="00510B3F">
        <w:rPr>
          <w:bCs/>
          <w:color w:val="26282D"/>
          <w:spacing w:val="-1"/>
          <w:sz w:val="22"/>
          <w:szCs w:val="22"/>
          <w:lang w:eastAsia="en-US"/>
        </w:rPr>
        <w:t>организовывать для обучающихся экскурсии, экспедиции, походы и реализовывать их воспитательный потенциал;</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63" w:name="103755"/>
      <w:bookmarkEnd w:id="63"/>
      <w:r w:rsidRPr="00510B3F">
        <w:rPr>
          <w:bCs/>
          <w:color w:val="26282D"/>
          <w:spacing w:val="-1"/>
          <w:sz w:val="22"/>
          <w:szCs w:val="22"/>
          <w:lang w:eastAsia="en-US"/>
        </w:rPr>
        <w:t>организовывать раннюю профориентационную работу с обучающимися, знакомить с миром современных профессий;</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64" w:name="103756"/>
      <w:bookmarkEnd w:id="64"/>
      <w:r w:rsidRPr="00510B3F">
        <w:rPr>
          <w:bCs/>
          <w:color w:val="26282D"/>
          <w:spacing w:val="-1"/>
          <w:sz w:val="22"/>
          <w:szCs w:val="22"/>
          <w:lang w:eastAsia="en-US"/>
        </w:rPr>
        <w:t>организовать работу школьных детско-взрослых медиаслужб, реализовывать их воспитательный потенциал;</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65" w:name="103757"/>
      <w:bookmarkEnd w:id="65"/>
      <w:r w:rsidRPr="00510B3F">
        <w:rPr>
          <w:bCs/>
          <w:color w:val="26282D"/>
          <w:spacing w:val="-1"/>
          <w:sz w:val="22"/>
          <w:szCs w:val="22"/>
          <w:lang w:eastAsia="en-US"/>
        </w:rP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rsidR="00604C64" w:rsidRPr="00510B3F" w:rsidRDefault="00604C64" w:rsidP="00A20CAD">
      <w:pPr>
        <w:pStyle w:val="pboth"/>
        <w:numPr>
          <w:ilvl w:val="0"/>
          <w:numId w:val="21"/>
        </w:numPr>
        <w:shd w:val="clear" w:color="auto" w:fill="FFFFFF"/>
        <w:spacing w:before="0" w:beforeAutospacing="0" w:after="0" w:afterAutospacing="0"/>
        <w:ind w:left="0" w:firstLine="709"/>
        <w:jc w:val="both"/>
        <w:rPr>
          <w:bCs/>
          <w:color w:val="26282D"/>
          <w:spacing w:val="-1"/>
          <w:sz w:val="22"/>
          <w:szCs w:val="22"/>
          <w:lang w:eastAsia="en-US"/>
        </w:rPr>
      </w:pPr>
      <w:bookmarkStart w:id="66" w:name="103758"/>
      <w:bookmarkEnd w:id="66"/>
      <w:r w:rsidRPr="00510B3F">
        <w:rPr>
          <w:bCs/>
          <w:color w:val="26282D"/>
          <w:spacing w:val="-1"/>
          <w:sz w:val="22"/>
          <w:szCs w:val="22"/>
          <w:lang w:eastAsia="en-US"/>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p>
    <w:p w:rsidR="00604C64" w:rsidRPr="00510B3F" w:rsidRDefault="00604C64" w:rsidP="00604C64">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3. «ПЛАНИРУЕМЫЕ (ОЖИДАЕМЫЕ) РЕЗУЛЬТАТЫ ВОСПИТАНИЯ»</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Поскольку рабочая программа воспитания является компонентом ФАООП, то при описании ожидаемых результатов учитывается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описании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67" w:name="103761"/>
      <w:bookmarkEnd w:id="67"/>
      <w:r w:rsidRPr="00510B3F">
        <w:rPr>
          <w:bCs/>
          <w:color w:val="26282D"/>
          <w:spacing w:val="-1"/>
          <w:sz w:val="22"/>
          <w:szCs w:val="22"/>
          <w:lang w:eastAsia="en-US"/>
        </w:rPr>
        <w:t>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Личностные результаты освоения рабочей программы воспитания:</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eastAsia="Times New Roman" w:hAnsi="Times New Roman"/>
          <w:bCs/>
          <w:color w:val="26282D"/>
          <w:spacing w:val="-1"/>
        </w:rPr>
      </w:pPr>
      <w:r w:rsidRPr="00510B3F">
        <w:rPr>
          <w:rFonts w:ascii="Times New Roman" w:hAnsi="Times New Roman"/>
          <w:bCs/>
          <w:color w:val="26282D"/>
          <w:spacing w:val="-1"/>
        </w:rPr>
        <w:t>Осознание себя как гражданина России; формирование чувства гордости за свою Родину</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hAnsi="Times New Roman"/>
          <w:bCs/>
          <w:color w:val="26282D"/>
          <w:spacing w:val="-1"/>
        </w:rPr>
      </w:pPr>
      <w:r w:rsidRPr="00510B3F">
        <w:rPr>
          <w:rFonts w:ascii="Times New Roman" w:hAnsi="Times New Roman"/>
          <w:bCs/>
          <w:color w:val="26282D"/>
          <w:spacing w:val="-1"/>
        </w:rPr>
        <w:t xml:space="preserve">Формирование уважительного отношения к иному мнению, истории и культуре других народов </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hAnsi="Times New Roman"/>
          <w:bCs/>
          <w:color w:val="26282D"/>
          <w:spacing w:val="-1"/>
        </w:rPr>
      </w:pPr>
      <w:r w:rsidRPr="00510B3F">
        <w:rPr>
          <w:rFonts w:ascii="Times New Roman" w:hAnsi="Times New Roman"/>
          <w:bCs/>
          <w:color w:val="26282D"/>
          <w:spacing w:val="-1"/>
        </w:rPr>
        <w:t xml:space="preserve">Сформированность адекватных представлений о собственных возможностях, о насущно необходимом жизнеобеспечении </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hAnsi="Times New Roman"/>
          <w:bCs/>
          <w:color w:val="26282D"/>
          <w:spacing w:val="-1"/>
        </w:rPr>
      </w:pPr>
      <w:r w:rsidRPr="00510B3F">
        <w:rPr>
          <w:rFonts w:ascii="Times New Roman" w:hAnsi="Times New Roman"/>
          <w:bCs/>
          <w:color w:val="26282D"/>
          <w:spacing w:val="-1"/>
        </w:rPr>
        <w:t>Овладение начальными навыками адаптации в динамично изменяющемся и развивающемся мире</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hAnsi="Times New Roman"/>
          <w:bCs/>
          <w:color w:val="26282D"/>
          <w:spacing w:val="-1"/>
        </w:rPr>
      </w:pPr>
      <w:r w:rsidRPr="00510B3F">
        <w:rPr>
          <w:rFonts w:ascii="Times New Roman" w:hAnsi="Times New Roman"/>
          <w:bCs/>
          <w:color w:val="26282D"/>
          <w:spacing w:val="-1"/>
        </w:rPr>
        <w:t>Овладение социально-бытовыми навыками, используемыми в повседневной жизни</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hAnsi="Times New Roman"/>
          <w:bCs/>
          <w:color w:val="26282D"/>
          <w:spacing w:val="-1"/>
        </w:rPr>
      </w:pPr>
      <w:r w:rsidRPr="00510B3F">
        <w:rPr>
          <w:rFonts w:ascii="Times New Roman" w:hAnsi="Times New Roman"/>
          <w:bCs/>
          <w:color w:val="26282D"/>
          <w:spacing w:val="-1"/>
        </w:rPr>
        <w:t>Владение навыками коммуникации и принятыми нормами социального взаимодействия</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hAnsi="Times New Roman"/>
          <w:bCs/>
          <w:color w:val="26282D"/>
          <w:spacing w:val="-1"/>
        </w:rPr>
      </w:pPr>
      <w:r w:rsidRPr="00510B3F">
        <w:rPr>
          <w:rFonts w:ascii="Times New Roman" w:hAnsi="Times New Roman"/>
          <w:bCs/>
          <w:color w:val="26282D"/>
          <w:spacing w:val="-1"/>
        </w:rPr>
        <w:t>Способность к осмыслению социального окружения, своего места в нем, принятие соответствующих возрасту ценностей и социальных ролей.</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hAnsi="Times New Roman"/>
          <w:bCs/>
          <w:color w:val="26282D"/>
          <w:spacing w:val="-1"/>
        </w:rPr>
      </w:pPr>
      <w:r w:rsidRPr="00510B3F">
        <w:rPr>
          <w:rFonts w:ascii="Times New Roman" w:hAnsi="Times New Roman"/>
          <w:bCs/>
          <w:color w:val="26282D"/>
          <w:spacing w:val="-1"/>
        </w:rPr>
        <w:t>Принятие и освоение социальной роли обучающегося, проявление социально значимых мотивов учебной деятельности</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hAnsi="Times New Roman"/>
          <w:bCs/>
          <w:color w:val="26282D"/>
          <w:spacing w:val="-1"/>
        </w:rPr>
      </w:pPr>
      <w:r w:rsidRPr="00510B3F">
        <w:rPr>
          <w:rFonts w:ascii="Times New Roman" w:hAnsi="Times New Roman"/>
          <w:bCs/>
          <w:color w:val="26282D"/>
          <w:spacing w:val="-1"/>
        </w:rPr>
        <w:t>Сформированность навыков сотрудничества со взрослыми и сверстниками в разных социальных ситуациях</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hAnsi="Times New Roman"/>
          <w:bCs/>
          <w:color w:val="26282D"/>
          <w:spacing w:val="-1"/>
        </w:rPr>
      </w:pPr>
      <w:r w:rsidRPr="00510B3F">
        <w:rPr>
          <w:rFonts w:ascii="Times New Roman" w:hAnsi="Times New Roman"/>
          <w:bCs/>
          <w:color w:val="26282D"/>
          <w:spacing w:val="-1"/>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hAnsi="Times New Roman"/>
          <w:bCs/>
          <w:color w:val="26282D"/>
          <w:spacing w:val="-1"/>
        </w:rPr>
      </w:pPr>
      <w:r w:rsidRPr="00510B3F">
        <w:rPr>
          <w:rFonts w:ascii="Times New Roman" w:hAnsi="Times New Roman"/>
          <w:bCs/>
          <w:color w:val="26282D"/>
          <w:spacing w:val="-1"/>
        </w:rPr>
        <w:t>Воспитание эстетических потребностей, ценностей и чувств</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hAnsi="Times New Roman"/>
          <w:bCs/>
          <w:color w:val="26282D"/>
          <w:spacing w:val="-1"/>
        </w:rPr>
      </w:pPr>
      <w:r w:rsidRPr="00510B3F">
        <w:rPr>
          <w:rFonts w:ascii="Times New Roman" w:hAnsi="Times New Roman"/>
          <w:bCs/>
          <w:color w:val="26282D"/>
          <w:spacing w:val="-1"/>
        </w:rPr>
        <w:t>Развитие этических чувств, проявление доброжелательности, эмоционально-нравственной отзывчивости и взаимопомощи, проявление сопереживания  чувствам других людей</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hAnsi="Times New Roman"/>
          <w:bCs/>
          <w:color w:val="26282D"/>
          <w:spacing w:val="-1"/>
        </w:rPr>
      </w:pPr>
      <w:r w:rsidRPr="00510B3F">
        <w:rPr>
          <w:rFonts w:ascii="Times New Roman" w:hAnsi="Times New Roman"/>
          <w:bCs/>
          <w:color w:val="26282D"/>
          <w:spacing w:val="-1"/>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04C64" w:rsidRPr="00510B3F" w:rsidRDefault="00604C64" w:rsidP="00A20CAD">
      <w:pPr>
        <w:pStyle w:val="a6"/>
        <w:numPr>
          <w:ilvl w:val="0"/>
          <w:numId w:val="22"/>
        </w:numPr>
        <w:shd w:val="clear" w:color="auto" w:fill="FFFFFF"/>
        <w:tabs>
          <w:tab w:val="left" w:pos="993"/>
        </w:tabs>
        <w:spacing w:after="0" w:line="240" w:lineRule="auto"/>
        <w:ind w:left="0" w:firstLine="709"/>
        <w:jc w:val="both"/>
        <w:textAlignment w:val="baseline"/>
        <w:rPr>
          <w:rFonts w:ascii="Times New Roman" w:hAnsi="Times New Roman"/>
          <w:bCs/>
          <w:color w:val="26282D"/>
          <w:spacing w:val="-1"/>
        </w:rPr>
      </w:pPr>
      <w:r w:rsidRPr="00510B3F">
        <w:rPr>
          <w:rFonts w:ascii="Times New Roman" w:hAnsi="Times New Roman"/>
          <w:bCs/>
          <w:color w:val="26282D"/>
          <w:spacing w:val="-1"/>
        </w:rPr>
        <w:t>Проявление готовности к самостоятельной жизни</w:t>
      </w:r>
    </w:p>
    <w:p w:rsidR="00604C64" w:rsidRPr="00510B3F" w:rsidRDefault="00604C64" w:rsidP="00604C64">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bCs/>
          <w:color w:val="26282D"/>
          <w:spacing w:val="-1"/>
          <w:lang w:eastAsia="en-US"/>
        </w:rPr>
      </w:pPr>
    </w:p>
    <w:p w:rsidR="00604C64" w:rsidRPr="00510B3F" w:rsidRDefault="00604C64" w:rsidP="00A20CAD">
      <w:pPr>
        <w:pStyle w:val="a6"/>
        <w:numPr>
          <w:ilvl w:val="1"/>
          <w:numId w:val="16"/>
        </w:numPr>
        <w:shd w:val="clear" w:color="auto" w:fill="FFFFFF"/>
        <w:tabs>
          <w:tab w:val="left" w:pos="993"/>
        </w:tabs>
        <w:spacing w:after="0" w:line="240" w:lineRule="auto"/>
        <w:ind w:left="0" w:firstLine="709"/>
        <w:jc w:val="center"/>
        <w:textAlignment w:val="baseline"/>
        <w:rPr>
          <w:rFonts w:ascii="Times New Roman" w:eastAsia="Times New Roman" w:hAnsi="Times New Roman"/>
          <w:bCs/>
          <w:color w:val="26282D"/>
          <w:spacing w:val="-1"/>
        </w:rPr>
      </w:pPr>
      <w:r w:rsidRPr="00510B3F">
        <w:rPr>
          <w:rFonts w:ascii="Times New Roman" w:hAnsi="Times New Roman"/>
          <w:bCs/>
          <w:color w:val="26282D"/>
          <w:spacing w:val="-1"/>
        </w:rPr>
        <w:t>«ВИДЫ, ФОРМЫ И СОДЕРЖАНИЕ ДЕЯТЕЛЬНОСТИ»</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04C64" w:rsidRPr="00510B3F" w:rsidRDefault="00604C64" w:rsidP="00604C64">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Модуль «Классное руководство»</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Классный руководитель (воспитатель, куратор, наставник, тьютор):</w:t>
      </w:r>
      <w:bookmarkStart w:id="68" w:name="103796"/>
      <w:bookmarkEnd w:id="68"/>
    </w:p>
    <w:p w:rsidR="00604C64" w:rsidRPr="00510B3F" w:rsidRDefault="00604C64" w:rsidP="00A20CAD">
      <w:pPr>
        <w:pStyle w:val="pboth"/>
        <w:numPr>
          <w:ilvl w:val="0"/>
          <w:numId w:val="23"/>
        </w:numPr>
        <w:shd w:val="clear" w:color="auto" w:fill="FFFFFF"/>
        <w:spacing w:before="0" w:beforeAutospacing="0" w:after="0" w:afterAutospacing="0"/>
        <w:ind w:left="0" w:firstLine="709"/>
        <w:jc w:val="both"/>
        <w:rPr>
          <w:bCs/>
          <w:color w:val="26282D"/>
          <w:spacing w:val="-1"/>
          <w:sz w:val="22"/>
          <w:szCs w:val="22"/>
          <w:lang w:eastAsia="en-US"/>
        </w:rPr>
      </w:pPr>
      <w:r w:rsidRPr="00510B3F">
        <w:rPr>
          <w:bCs/>
          <w:color w:val="26282D"/>
          <w:spacing w:val="-1"/>
          <w:sz w:val="22"/>
          <w:szCs w:val="22"/>
          <w:lang w:eastAsia="en-US"/>
        </w:rPr>
        <w:t>организует работу по созданию коллектива (группы);</w:t>
      </w:r>
    </w:p>
    <w:p w:rsidR="00604C64" w:rsidRPr="00510B3F" w:rsidRDefault="00604C64" w:rsidP="00A20CAD">
      <w:pPr>
        <w:pStyle w:val="pboth"/>
        <w:numPr>
          <w:ilvl w:val="0"/>
          <w:numId w:val="23"/>
        </w:numPr>
        <w:shd w:val="clear" w:color="auto" w:fill="FFFFFF"/>
        <w:spacing w:before="0" w:beforeAutospacing="0" w:after="0" w:afterAutospacing="0"/>
        <w:ind w:left="0" w:firstLine="709"/>
        <w:jc w:val="both"/>
        <w:rPr>
          <w:bCs/>
          <w:color w:val="26282D"/>
          <w:spacing w:val="-1"/>
          <w:sz w:val="22"/>
          <w:szCs w:val="22"/>
          <w:lang w:eastAsia="en-US"/>
        </w:rPr>
      </w:pPr>
      <w:bookmarkStart w:id="69" w:name="103797"/>
      <w:bookmarkEnd w:id="69"/>
      <w:r w:rsidRPr="00510B3F">
        <w:rPr>
          <w:bCs/>
          <w:color w:val="26282D"/>
          <w:spacing w:val="-1"/>
          <w:sz w:val="22"/>
          <w:szCs w:val="22"/>
          <w:lang w:eastAsia="en-US"/>
        </w:rPr>
        <w:t>осуществляет индивидуальную воспитательную работу с обучающимися;</w:t>
      </w:r>
    </w:p>
    <w:p w:rsidR="00604C64" w:rsidRPr="00510B3F" w:rsidRDefault="00604C64" w:rsidP="00A20CAD">
      <w:pPr>
        <w:pStyle w:val="pboth"/>
        <w:numPr>
          <w:ilvl w:val="0"/>
          <w:numId w:val="23"/>
        </w:numPr>
        <w:shd w:val="clear" w:color="auto" w:fill="FFFFFF"/>
        <w:spacing w:before="0" w:beforeAutospacing="0" w:after="0" w:afterAutospacing="0"/>
        <w:ind w:left="0" w:firstLine="709"/>
        <w:jc w:val="both"/>
        <w:rPr>
          <w:bCs/>
          <w:color w:val="26282D"/>
          <w:spacing w:val="-1"/>
          <w:sz w:val="22"/>
          <w:szCs w:val="22"/>
          <w:lang w:eastAsia="en-US"/>
        </w:rPr>
      </w:pPr>
      <w:bookmarkStart w:id="70" w:name="103798"/>
      <w:bookmarkEnd w:id="70"/>
      <w:r w:rsidRPr="00510B3F">
        <w:rPr>
          <w:bCs/>
          <w:color w:val="26282D"/>
          <w:spacing w:val="-1"/>
          <w:sz w:val="22"/>
          <w:szCs w:val="22"/>
          <w:lang w:eastAsia="en-US"/>
        </w:rP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604C64" w:rsidRPr="00510B3F" w:rsidRDefault="00604C64" w:rsidP="00A20CAD">
      <w:pPr>
        <w:pStyle w:val="pboth"/>
        <w:numPr>
          <w:ilvl w:val="0"/>
          <w:numId w:val="23"/>
        </w:numPr>
        <w:shd w:val="clear" w:color="auto" w:fill="FFFFFF"/>
        <w:spacing w:before="0" w:beforeAutospacing="0" w:after="0" w:afterAutospacing="0"/>
        <w:ind w:left="0" w:firstLine="709"/>
        <w:jc w:val="both"/>
        <w:rPr>
          <w:bCs/>
          <w:color w:val="26282D"/>
          <w:spacing w:val="-1"/>
          <w:sz w:val="22"/>
          <w:szCs w:val="22"/>
          <w:lang w:eastAsia="en-US"/>
        </w:rPr>
      </w:pPr>
      <w:bookmarkStart w:id="71" w:name="103799"/>
      <w:bookmarkEnd w:id="71"/>
      <w:r w:rsidRPr="00510B3F">
        <w:rPr>
          <w:bCs/>
          <w:color w:val="26282D"/>
          <w:spacing w:val="-1"/>
          <w:sz w:val="22"/>
          <w:szCs w:val="22"/>
          <w:lang w:eastAsia="en-US"/>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604C64" w:rsidRPr="00510B3F" w:rsidRDefault="00604C64" w:rsidP="00A20CAD">
      <w:pPr>
        <w:pStyle w:val="pboth"/>
        <w:numPr>
          <w:ilvl w:val="0"/>
          <w:numId w:val="23"/>
        </w:numPr>
        <w:shd w:val="clear" w:color="auto" w:fill="FFFFFF"/>
        <w:spacing w:before="0" w:beforeAutospacing="0" w:after="0" w:afterAutospacing="0"/>
        <w:ind w:left="0" w:firstLine="709"/>
        <w:jc w:val="both"/>
        <w:rPr>
          <w:bCs/>
          <w:color w:val="26282D"/>
          <w:spacing w:val="-1"/>
          <w:sz w:val="22"/>
          <w:szCs w:val="22"/>
          <w:lang w:eastAsia="en-US"/>
        </w:rPr>
      </w:pPr>
      <w:bookmarkStart w:id="72" w:name="103800"/>
      <w:bookmarkEnd w:id="72"/>
      <w:r w:rsidRPr="00510B3F">
        <w:rPr>
          <w:bCs/>
          <w:color w:val="26282D"/>
          <w:spacing w:val="-1"/>
          <w:sz w:val="22"/>
          <w:szCs w:val="22"/>
          <w:lang w:eastAsia="en-US"/>
        </w:rP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rsidR="00604C64" w:rsidRPr="00510B3F" w:rsidRDefault="00604C64" w:rsidP="00A20CAD">
      <w:pPr>
        <w:pStyle w:val="pboth"/>
        <w:numPr>
          <w:ilvl w:val="0"/>
          <w:numId w:val="23"/>
        </w:numPr>
        <w:shd w:val="clear" w:color="auto" w:fill="FFFFFF"/>
        <w:spacing w:before="0" w:beforeAutospacing="0" w:after="0" w:afterAutospacing="0"/>
        <w:ind w:left="0" w:firstLine="709"/>
        <w:jc w:val="both"/>
        <w:rPr>
          <w:bCs/>
          <w:color w:val="26282D"/>
          <w:spacing w:val="-1"/>
          <w:sz w:val="22"/>
          <w:szCs w:val="22"/>
          <w:lang w:eastAsia="en-US"/>
        </w:rPr>
      </w:pPr>
      <w:bookmarkStart w:id="73" w:name="103801"/>
      <w:bookmarkEnd w:id="73"/>
      <w:r w:rsidRPr="00510B3F">
        <w:rPr>
          <w:bCs/>
          <w:color w:val="26282D"/>
          <w:spacing w:val="-1"/>
          <w:sz w:val="22"/>
          <w:szCs w:val="22"/>
          <w:lang w:eastAsia="en-US"/>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Осуществляя работу с классом, педагог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Работа с классным коллективом:</w:t>
      </w:r>
    </w:p>
    <w:p w:rsidR="00604C64" w:rsidRPr="00510B3F" w:rsidRDefault="00604C64" w:rsidP="00A20CAD">
      <w:pPr>
        <w:pStyle w:val="pboth"/>
        <w:numPr>
          <w:ilvl w:val="0"/>
          <w:numId w:val="24"/>
        </w:numPr>
        <w:shd w:val="clear" w:color="auto" w:fill="FFFFFF"/>
        <w:spacing w:before="0" w:beforeAutospacing="0" w:after="0" w:afterAutospacing="0"/>
        <w:ind w:left="0" w:firstLine="709"/>
        <w:jc w:val="both"/>
        <w:rPr>
          <w:bCs/>
          <w:color w:val="26282D"/>
          <w:spacing w:val="-1"/>
          <w:sz w:val="22"/>
          <w:szCs w:val="22"/>
          <w:lang w:eastAsia="en-US"/>
        </w:rPr>
      </w:pPr>
      <w:r w:rsidRPr="00510B3F">
        <w:rPr>
          <w:bCs/>
          <w:color w:val="26282D"/>
          <w:spacing w:val="-1"/>
          <w:sz w:val="22"/>
          <w:szCs w:val="22"/>
          <w:lang w:eastAsia="en-US"/>
        </w:rP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rsidR="00604C64" w:rsidRPr="00510B3F" w:rsidRDefault="00604C64" w:rsidP="00A20CAD">
      <w:pPr>
        <w:pStyle w:val="pboth"/>
        <w:numPr>
          <w:ilvl w:val="0"/>
          <w:numId w:val="24"/>
        </w:numPr>
        <w:shd w:val="clear" w:color="auto" w:fill="FFFFFF"/>
        <w:spacing w:before="0" w:beforeAutospacing="0" w:after="0" w:afterAutospacing="0"/>
        <w:ind w:left="0" w:firstLine="709"/>
        <w:jc w:val="both"/>
        <w:rPr>
          <w:bCs/>
          <w:color w:val="26282D"/>
          <w:spacing w:val="-1"/>
          <w:sz w:val="22"/>
          <w:szCs w:val="22"/>
          <w:lang w:eastAsia="en-US"/>
        </w:rPr>
      </w:pPr>
      <w:bookmarkStart w:id="74" w:name="103805"/>
      <w:bookmarkEnd w:id="74"/>
      <w:r w:rsidRPr="00510B3F">
        <w:rPr>
          <w:bCs/>
          <w:color w:val="26282D"/>
          <w:spacing w:val="-1"/>
          <w:sz w:val="22"/>
          <w:szCs w:val="22"/>
          <w:lang w:eastAsia="en-US"/>
        </w:rPr>
        <w:t>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604C64" w:rsidRPr="00510B3F" w:rsidRDefault="00604C64" w:rsidP="00A20CAD">
      <w:pPr>
        <w:pStyle w:val="pboth"/>
        <w:numPr>
          <w:ilvl w:val="0"/>
          <w:numId w:val="24"/>
        </w:numPr>
        <w:shd w:val="clear" w:color="auto" w:fill="FFFFFF"/>
        <w:spacing w:before="0" w:beforeAutospacing="0" w:after="0" w:afterAutospacing="0"/>
        <w:ind w:left="0" w:firstLine="709"/>
        <w:jc w:val="both"/>
        <w:rPr>
          <w:bCs/>
          <w:color w:val="26282D"/>
          <w:spacing w:val="-1"/>
          <w:sz w:val="22"/>
          <w:szCs w:val="22"/>
          <w:lang w:eastAsia="en-US"/>
        </w:rPr>
      </w:pPr>
      <w:bookmarkStart w:id="75" w:name="103806"/>
      <w:bookmarkEnd w:id="75"/>
      <w:r w:rsidRPr="00510B3F">
        <w:rPr>
          <w:bCs/>
          <w:color w:val="26282D"/>
          <w:spacing w:val="-1"/>
          <w:sz w:val="22"/>
          <w:szCs w:val="22"/>
          <w:lang w:eastAsia="en-US"/>
        </w:rP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rsidR="00604C64" w:rsidRPr="00510B3F" w:rsidRDefault="00604C64" w:rsidP="00A20CAD">
      <w:pPr>
        <w:pStyle w:val="pboth"/>
        <w:numPr>
          <w:ilvl w:val="0"/>
          <w:numId w:val="24"/>
        </w:numPr>
        <w:shd w:val="clear" w:color="auto" w:fill="FFFFFF"/>
        <w:spacing w:before="0" w:beforeAutospacing="0" w:after="0" w:afterAutospacing="0"/>
        <w:ind w:left="0" w:firstLine="709"/>
        <w:jc w:val="both"/>
        <w:rPr>
          <w:bCs/>
          <w:color w:val="26282D"/>
          <w:spacing w:val="-1"/>
          <w:sz w:val="22"/>
          <w:szCs w:val="22"/>
          <w:lang w:eastAsia="en-US"/>
        </w:rPr>
      </w:pPr>
      <w:bookmarkStart w:id="76" w:name="103807"/>
      <w:bookmarkEnd w:id="76"/>
      <w:r w:rsidRPr="00510B3F">
        <w:rPr>
          <w:bCs/>
          <w:color w:val="26282D"/>
          <w:spacing w:val="-1"/>
          <w:sz w:val="22"/>
          <w:szCs w:val="22"/>
          <w:lang w:eastAsia="en-US"/>
        </w:rP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
    <w:p w:rsidR="00604C64" w:rsidRPr="00510B3F" w:rsidRDefault="00604C64" w:rsidP="00A20CAD">
      <w:pPr>
        <w:pStyle w:val="pboth"/>
        <w:numPr>
          <w:ilvl w:val="0"/>
          <w:numId w:val="24"/>
        </w:numPr>
        <w:shd w:val="clear" w:color="auto" w:fill="FFFFFF"/>
        <w:spacing w:before="0" w:beforeAutospacing="0" w:after="0" w:afterAutospacing="0"/>
        <w:ind w:left="0" w:firstLine="709"/>
        <w:jc w:val="both"/>
        <w:rPr>
          <w:bCs/>
          <w:color w:val="26282D"/>
          <w:spacing w:val="-1"/>
          <w:sz w:val="22"/>
          <w:szCs w:val="22"/>
          <w:lang w:eastAsia="en-US"/>
        </w:rPr>
      </w:pPr>
      <w:bookmarkStart w:id="77" w:name="103808"/>
      <w:bookmarkEnd w:id="77"/>
      <w:r w:rsidRPr="00510B3F">
        <w:rPr>
          <w:bCs/>
          <w:color w:val="26282D"/>
          <w:spacing w:val="-1"/>
          <w:sz w:val="22"/>
          <w:szCs w:val="22"/>
          <w:lang w:eastAsia="en-US"/>
        </w:rP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rsidR="00604C64" w:rsidRPr="00510B3F" w:rsidRDefault="00604C64" w:rsidP="00A20CAD">
      <w:pPr>
        <w:pStyle w:val="pboth"/>
        <w:numPr>
          <w:ilvl w:val="0"/>
          <w:numId w:val="24"/>
        </w:numPr>
        <w:shd w:val="clear" w:color="auto" w:fill="FFFFFF"/>
        <w:spacing w:before="0" w:beforeAutospacing="0" w:after="0" w:afterAutospacing="0"/>
        <w:ind w:left="0" w:firstLine="709"/>
        <w:jc w:val="both"/>
        <w:rPr>
          <w:bCs/>
          <w:color w:val="26282D"/>
          <w:spacing w:val="-1"/>
          <w:sz w:val="22"/>
          <w:szCs w:val="22"/>
          <w:lang w:eastAsia="en-US"/>
        </w:rPr>
      </w:pPr>
      <w:bookmarkStart w:id="78" w:name="103809"/>
      <w:bookmarkEnd w:id="78"/>
      <w:r w:rsidRPr="00510B3F">
        <w:rPr>
          <w:bCs/>
          <w:color w:val="26282D"/>
          <w:spacing w:val="-1"/>
          <w:sz w:val="22"/>
          <w:szCs w:val="22"/>
          <w:lang w:eastAsia="en-US"/>
        </w:rPr>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Индивидуальная воспитательная работа с обучающимися:</w:t>
      </w:r>
    </w:p>
    <w:p w:rsidR="00604C64" w:rsidRPr="00510B3F" w:rsidRDefault="00604C64" w:rsidP="00A20CAD">
      <w:pPr>
        <w:pStyle w:val="pboth"/>
        <w:numPr>
          <w:ilvl w:val="0"/>
          <w:numId w:val="25"/>
        </w:numPr>
        <w:shd w:val="clear" w:color="auto" w:fill="FFFFFF"/>
        <w:spacing w:before="0" w:beforeAutospacing="0" w:after="0" w:afterAutospacing="0"/>
        <w:ind w:left="0" w:firstLine="709"/>
        <w:jc w:val="both"/>
        <w:rPr>
          <w:bCs/>
          <w:color w:val="26282D"/>
          <w:spacing w:val="-1"/>
          <w:sz w:val="22"/>
          <w:szCs w:val="22"/>
          <w:lang w:eastAsia="en-US"/>
        </w:rPr>
      </w:pPr>
      <w:r w:rsidRPr="00510B3F">
        <w:rPr>
          <w:bCs/>
          <w:color w:val="26282D"/>
          <w:spacing w:val="-1"/>
          <w:sz w:val="22"/>
          <w:szCs w:val="22"/>
          <w:lang w:eastAsia="en-US"/>
        </w:rP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rsidR="00604C64" w:rsidRPr="00510B3F" w:rsidRDefault="00604C64" w:rsidP="00A20CAD">
      <w:pPr>
        <w:pStyle w:val="pboth"/>
        <w:numPr>
          <w:ilvl w:val="0"/>
          <w:numId w:val="25"/>
        </w:numPr>
        <w:shd w:val="clear" w:color="auto" w:fill="FFFFFF"/>
        <w:spacing w:before="0" w:beforeAutospacing="0" w:after="0" w:afterAutospacing="0"/>
        <w:ind w:left="0" w:firstLine="709"/>
        <w:jc w:val="both"/>
        <w:rPr>
          <w:bCs/>
          <w:color w:val="26282D"/>
          <w:spacing w:val="-1"/>
          <w:sz w:val="22"/>
          <w:szCs w:val="22"/>
          <w:lang w:eastAsia="en-US"/>
        </w:rPr>
      </w:pPr>
      <w:bookmarkStart w:id="79" w:name="103812"/>
      <w:bookmarkEnd w:id="79"/>
      <w:r w:rsidRPr="00510B3F">
        <w:rPr>
          <w:bCs/>
          <w:color w:val="26282D"/>
          <w:spacing w:val="-1"/>
          <w:sz w:val="22"/>
          <w:szCs w:val="22"/>
          <w:lang w:eastAsia="en-US"/>
        </w:rP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rsidR="00604C64" w:rsidRPr="00510B3F" w:rsidRDefault="00604C64" w:rsidP="00A20CAD">
      <w:pPr>
        <w:pStyle w:val="pboth"/>
        <w:numPr>
          <w:ilvl w:val="0"/>
          <w:numId w:val="25"/>
        </w:numPr>
        <w:shd w:val="clear" w:color="auto" w:fill="FFFFFF"/>
        <w:spacing w:before="0" w:beforeAutospacing="0" w:after="0" w:afterAutospacing="0"/>
        <w:ind w:left="0" w:firstLine="709"/>
        <w:jc w:val="both"/>
        <w:rPr>
          <w:bCs/>
          <w:color w:val="26282D"/>
          <w:spacing w:val="-1"/>
          <w:sz w:val="22"/>
          <w:szCs w:val="22"/>
          <w:lang w:eastAsia="en-US"/>
        </w:rPr>
      </w:pPr>
      <w:bookmarkStart w:id="80" w:name="103813"/>
      <w:bookmarkEnd w:id="80"/>
      <w:r w:rsidRPr="00510B3F">
        <w:rPr>
          <w:bCs/>
          <w:color w:val="26282D"/>
          <w:spacing w:val="-1"/>
          <w:sz w:val="22"/>
          <w:szCs w:val="22"/>
          <w:lang w:eastAsia="en-US"/>
        </w:rP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604C64" w:rsidRPr="00510B3F" w:rsidRDefault="00604C64" w:rsidP="00A20CAD">
      <w:pPr>
        <w:pStyle w:val="pboth"/>
        <w:numPr>
          <w:ilvl w:val="0"/>
          <w:numId w:val="25"/>
        </w:numPr>
        <w:shd w:val="clear" w:color="auto" w:fill="FFFFFF"/>
        <w:spacing w:before="0" w:beforeAutospacing="0" w:after="0" w:afterAutospacing="0"/>
        <w:ind w:left="0" w:firstLine="709"/>
        <w:jc w:val="both"/>
        <w:rPr>
          <w:bCs/>
          <w:color w:val="26282D"/>
          <w:spacing w:val="-1"/>
          <w:sz w:val="22"/>
          <w:szCs w:val="22"/>
          <w:lang w:eastAsia="en-US"/>
        </w:rPr>
      </w:pPr>
      <w:bookmarkStart w:id="81" w:name="103814"/>
      <w:bookmarkEnd w:id="81"/>
      <w:r w:rsidRPr="00510B3F">
        <w:rPr>
          <w:bCs/>
          <w:color w:val="26282D"/>
          <w:spacing w:val="-1"/>
          <w:sz w:val="22"/>
          <w:szCs w:val="22"/>
          <w:lang w:eastAsia="en-US"/>
        </w:rP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Взаимодействие со специалистами, работающими с обучающимися класса:</w:t>
      </w:r>
    </w:p>
    <w:p w:rsidR="00604C64" w:rsidRPr="00510B3F" w:rsidRDefault="00604C64" w:rsidP="00A20CAD">
      <w:pPr>
        <w:pStyle w:val="pboth"/>
        <w:numPr>
          <w:ilvl w:val="0"/>
          <w:numId w:val="26"/>
        </w:numPr>
        <w:shd w:val="clear" w:color="auto" w:fill="FFFFFF"/>
        <w:spacing w:before="0" w:beforeAutospacing="0" w:after="0" w:afterAutospacing="0"/>
        <w:ind w:left="0" w:firstLine="709"/>
        <w:jc w:val="both"/>
        <w:rPr>
          <w:bCs/>
          <w:color w:val="26282D"/>
          <w:spacing w:val="-1"/>
          <w:sz w:val="22"/>
          <w:szCs w:val="22"/>
          <w:lang w:eastAsia="en-US"/>
        </w:rPr>
      </w:pPr>
      <w:r w:rsidRPr="00510B3F">
        <w:rPr>
          <w:bCs/>
          <w:color w:val="26282D"/>
          <w:spacing w:val="-1"/>
          <w:sz w:val="22"/>
          <w:szCs w:val="22"/>
          <w:lang w:eastAsia="en-US"/>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разрешения конфликтов между педагогическими работниками и обучающимися;</w:t>
      </w:r>
    </w:p>
    <w:p w:rsidR="00604C64" w:rsidRPr="00510B3F" w:rsidRDefault="00604C64" w:rsidP="00A20CAD">
      <w:pPr>
        <w:pStyle w:val="pboth"/>
        <w:numPr>
          <w:ilvl w:val="0"/>
          <w:numId w:val="26"/>
        </w:numPr>
        <w:shd w:val="clear" w:color="auto" w:fill="FFFFFF"/>
        <w:spacing w:before="0" w:beforeAutospacing="0" w:after="0" w:afterAutospacing="0"/>
        <w:ind w:left="0" w:firstLine="709"/>
        <w:jc w:val="both"/>
        <w:rPr>
          <w:bCs/>
          <w:color w:val="26282D"/>
          <w:spacing w:val="-1"/>
          <w:sz w:val="22"/>
          <w:szCs w:val="22"/>
          <w:lang w:eastAsia="en-US"/>
        </w:rPr>
      </w:pPr>
      <w:bookmarkStart w:id="82" w:name="103817"/>
      <w:bookmarkEnd w:id="82"/>
      <w:r w:rsidRPr="00510B3F">
        <w:rPr>
          <w:bCs/>
          <w:color w:val="26282D"/>
          <w:spacing w:val="-1"/>
          <w:sz w:val="22"/>
          <w:szCs w:val="22"/>
          <w:lang w:eastAsia="en-US"/>
        </w:rPr>
        <w:t>проведение мини-педсоветов, направленных на решение конкретных проблем класса и интеграцию воспитательных влияний на обучающихся;</w:t>
      </w:r>
    </w:p>
    <w:p w:rsidR="00604C64" w:rsidRPr="00510B3F" w:rsidRDefault="00604C64" w:rsidP="00A20CAD">
      <w:pPr>
        <w:pStyle w:val="pboth"/>
        <w:numPr>
          <w:ilvl w:val="0"/>
          <w:numId w:val="26"/>
        </w:numPr>
        <w:shd w:val="clear" w:color="auto" w:fill="FFFFFF"/>
        <w:spacing w:before="0" w:beforeAutospacing="0" w:after="0" w:afterAutospacing="0"/>
        <w:ind w:left="0" w:firstLine="709"/>
        <w:jc w:val="both"/>
        <w:rPr>
          <w:bCs/>
          <w:color w:val="26282D"/>
          <w:spacing w:val="-1"/>
          <w:sz w:val="22"/>
          <w:szCs w:val="22"/>
          <w:lang w:eastAsia="en-US"/>
        </w:rPr>
      </w:pPr>
      <w:bookmarkStart w:id="83" w:name="103818"/>
      <w:bookmarkEnd w:id="83"/>
      <w:r w:rsidRPr="00510B3F">
        <w:rPr>
          <w:bCs/>
          <w:color w:val="26282D"/>
          <w:spacing w:val="-1"/>
          <w:sz w:val="22"/>
          <w:szCs w:val="22"/>
          <w:lang w:eastAsia="en-US"/>
        </w:rP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rsidR="00604C64" w:rsidRPr="00510B3F" w:rsidRDefault="00604C64" w:rsidP="00A20CAD">
      <w:pPr>
        <w:pStyle w:val="pboth"/>
        <w:numPr>
          <w:ilvl w:val="0"/>
          <w:numId w:val="26"/>
        </w:numPr>
        <w:shd w:val="clear" w:color="auto" w:fill="FFFFFF"/>
        <w:spacing w:before="0" w:beforeAutospacing="0" w:after="0" w:afterAutospacing="0"/>
        <w:ind w:left="0" w:firstLine="709"/>
        <w:jc w:val="both"/>
        <w:rPr>
          <w:bCs/>
          <w:color w:val="26282D"/>
          <w:spacing w:val="-1"/>
          <w:sz w:val="22"/>
          <w:szCs w:val="22"/>
          <w:lang w:eastAsia="en-US"/>
        </w:rPr>
      </w:pPr>
      <w:bookmarkStart w:id="84" w:name="103819"/>
      <w:bookmarkEnd w:id="84"/>
      <w:r w:rsidRPr="00510B3F">
        <w:rPr>
          <w:bCs/>
          <w:color w:val="26282D"/>
          <w:spacing w:val="-1"/>
          <w:sz w:val="22"/>
          <w:szCs w:val="22"/>
          <w:lang w:eastAsia="en-US"/>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604C64" w:rsidRPr="00510B3F" w:rsidRDefault="00604C64" w:rsidP="00A20CAD">
      <w:pPr>
        <w:pStyle w:val="pboth"/>
        <w:numPr>
          <w:ilvl w:val="0"/>
          <w:numId w:val="26"/>
        </w:numPr>
        <w:shd w:val="clear" w:color="auto" w:fill="FFFFFF"/>
        <w:spacing w:before="0" w:beforeAutospacing="0" w:after="0" w:afterAutospacing="0"/>
        <w:ind w:left="0" w:firstLine="709"/>
        <w:jc w:val="both"/>
        <w:rPr>
          <w:bCs/>
          <w:color w:val="26282D"/>
          <w:spacing w:val="-1"/>
          <w:sz w:val="22"/>
          <w:szCs w:val="22"/>
          <w:lang w:eastAsia="en-US"/>
        </w:rPr>
      </w:pPr>
      <w:bookmarkStart w:id="85" w:name="103820"/>
      <w:bookmarkEnd w:id="85"/>
      <w:r w:rsidRPr="00510B3F">
        <w:rPr>
          <w:bCs/>
          <w:color w:val="26282D"/>
          <w:spacing w:val="-1"/>
          <w:sz w:val="22"/>
          <w:szCs w:val="22"/>
          <w:lang w:eastAsia="en-US"/>
        </w:rPr>
        <w:t>участие в работе психолого-педагогического консилиума.</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Работа с родителями обучающихся или их законными представителями в рамках воспитательной работы:</w:t>
      </w:r>
    </w:p>
    <w:p w:rsidR="00604C64" w:rsidRPr="00510B3F" w:rsidRDefault="00604C64" w:rsidP="00A20CAD">
      <w:pPr>
        <w:pStyle w:val="pboth"/>
        <w:numPr>
          <w:ilvl w:val="0"/>
          <w:numId w:val="27"/>
        </w:numPr>
        <w:shd w:val="clear" w:color="auto" w:fill="FFFFFF"/>
        <w:spacing w:before="0" w:beforeAutospacing="0" w:after="0" w:afterAutospacing="0"/>
        <w:ind w:left="0" w:firstLine="709"/>
        <w:jc w:val="both"/>
        <w:rPr>
          <w:bCs/>
          <w:color w:val="26282D"/>
          <w:spacing w:val="-1"/>
          <w:sz w:val="22"/>
          <w:szCs w:val="22"/>
          <w:lang w:eastAsia="en-US"/>
        </w:rPr>
      </w:pPr>
      <w:r w:rsidRPr="00510B3F">
        <w:rPr>
          <w:bCs/>
          <w:color w:val="26282D"/>
          <w:spacing w:val="-1"/>
          <w:sz w:val="22"/>
          <w:szCs w:val="22"/>
          <w:lang w:eastAsia="en-US"/>
        </w:rPr>
        <w:t>регулярное информирование родителей (законных представителей) об успехах и проблемах в обучении их детей, о жизни класса (группы) в целом;</w:t>
      </w:r>
    </w:p>
    <w:p w:rsidR="00604C64" w:rsidRPr="00510B3F" w:rsidRDefault="00604C64" w:rsidP="00A20CAD">
      <w:pPr>
        <w:pStyle w:val="pboth"/>
        <w:numPr>
          <w:ilvl w:val="0"/>
          <w:numId w:val="27"/>
        </w:numPr>
        <w:shd w:val="clear" w:color="auto" w:fill="FFFFFF"/>
        <w:spacing w:before="0" w:beforeAutospacing="0" w:after="0" w:afterAutospacing="0"/>
        <w:ind w:left="0" w:firstLine="709"/>
        <w:jc w:val="both"/>
        <w:rPr>
          <w:bCs/>
          <w:color w:val="26282D"/>
          <w:spacing w:val="-1"/>
          <w:sz w:val="22"/>
          <w:szCs w:val="22"/>
          <w:lang w:eastAsia="en-US"/>
        </w:rPr>
      </w:pPr>
      <w:bookmarkStart w:id="86" w:name="103823"/>
      <w:bookmarkEnd w:id="86"/>
      <w:r w:rsidRPr="00510B3F">
        <w:rPr>
          <w:bCs/>
          <w:color w:val="26282D"/>
          <w:spacing w:val="-1"/>
          <w:sz w:val="22"/>
          <w:szCs w:val="22"/>
          <w:lang w:eastAsia="en-US"/>
        </w:rPr>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604C64" w:rsidRPr="00510B3F" w:rsidRDefault="00604C64" w:rsidP="00A20CAD">
      <w:pPr>
        <w:pStyle w:val="pboth"/>
        <w:numPr>
          <w:ilvl w:val="0"/>
          <w:numId w:val="27"/>
        </w:numPr>
        <w:shd w:val="clear" w:color="auto" w:fill="FFFFFF"/>
        <w:spacing w:before="0" w:beforeAutospacing="0" w:after="0" w:afterAutospacing="0"/>
        <w:ind w:left="0" w:firstLine="709"/>
        <w:jc w:val="both"/>
        <w:rPr>
          <w:bCs/>
          <w:color w:val="26282D"/>
          <w:spacing w:val="-1"/>
          <w:sz w:val="22"/>
          <w:szCs w:val="22"/>
          <w:lang w:eastAsia="en-US"/>
        </w:rPr>
      </w:pPr>
      <w:bookmarkStart w:id="87" w:name="103824"/>
      <w:bookmarkEnd w:id="87"/>
      <w:r w:rsidRPr="00510B3F">
        <w:rPr>
          <w:bCs/>
          <w:color w:val="26282D"/>
          <w:spacing w:val="-1"/>
          <w:sz w:val="22"/>
          <w:szCs w:val="22"/>
          <w:lang w:eastAsia="en-US"/>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604C64" w:rsidRPr="00510B3F" w:rsidRDefault="00604C64" w:rsidP="00A20CAD">
      <w:pPr>
        <w:pStyle w:val="pboth"/>
        <w:numPr>
          <w:ilvl w:val="0"/>
          <w:numId w:val="27"/>
        </w:numPr>
        <w:shd w:val="clear" w:color="auto" w:fill="FFFFFF"/>
        <w:spacing w:before="0" w:beforeAutospacing="0" w:after="0" w:afterAutospacing="0"/>
        <w:ind w:left="0" w:firstLine="709"/>
        <w:jc w:val="both"/>
        <w:rPr>
          <w:bCs/>
          <w:color w:val="26282D"/>
          <w:spacing w:val="-1"/>
          <w:sz w:val="22"/>
          <w:szCs w:val="22"/>
          <w:lang w:eastAsia="en-US"/>
        </w:rPr>
      </w:pPr>
      <w:bookmarkStart w:id="88" w:name="103825"/>
      <w:bookmarkEnd w:id="88"/>
      <w:r w:rsidRPr="00510B3F">
        <w:rPr>
          <w:bCs/>
          <w:color w:val="26282D"/>
          <w:spacing w:val="-1"/>
          <w:sz w:val="22"/>
          <w:szCs w:val="22"/>
          <w:lang w:eastAsia="en-US"/>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604C64" w:rsidRPr="00510B3F" w:rsidRDefault="00604C64" w:rsidP="00A20CAD">
      <w:pPr>
        <w:pStyle w:val="pboth"/>
        <w:numPr>
          <w:ilvl w:val="0"/>
          <w:numId w:val="27"/>
        </w:numPr>
        <w:shd w:val="clear" w:color="auto" w:fill="FFFFFF"/>
        <w:spacing w:before="0" w:beforeAutospacing="0" w:after="0" w:afterAutospacing="0"/>
        <w:ind w:left="0" w:firstLine="709"/>
        <w:jc w:val="both"/>
        <w:rPr>
          <w:bCs/>
          <w:color w:val="26282D"/>
          <w:spacing w:val="-1"/>
          <w:sz w:val="22"/>
          <w:szCs w:val="22"/>
          <w:lang w:eastAsia="en-US"/>
        </w:rPr>
      </w:pPr>
      <w:bookmarkStart w:id="89" w:name="103826"/>
      <w:bookmarkEnd w:id="89"/>
      <w:r w:rsidRPr="00510B3F">
        <w:rPr>
          <w:bCs/>
          <w:color w:val="26282D"/>
          <w:spacing w:val="-1"/>
          <w:sz w:val="22"/>
          <w:szCs w:val="22"/>
          <w:lang w:eastAsia="en-US"/>
        </w:rPr>
        <w:t>привлечение членов семей обучающихся к организации и проведению дел и мероприятий класса;</w:t>
      </w:r>
    </w:p>
    <w:p w:rsidR="00604C64" w:rsidRPr="00510B3F" w:rsidRDefault="00604C64" w:rsidP="00A20CAD">
      <w:pPr>
        <w:pStyle w:val="pboth"/>
        <w:numPr>
          <w:ilvl w:val="0"/>
          <w:numId w:val="27"/>
        </w:numPr>
        <w:shd w:val="clear" w:color="auto" w:fill="FFFFFF"/>
        <w:spacing w:before="0" w:beforeAutospacing="0" w:after="0" w:afterAutospacing="0"/>
        <w:ind w:left="0" w:firstLine="709"/>
        <w:jc w:val="both"/>
        <w:rPr>
          <w:bCs/>
          <w:color w:val="26282D"/>
          <w:spacing w:val="-1"/>
          <w:sz w:val="22"/>
          <w:szCs w:val="22"/>
          <w:lang w:eastAsia="en-US"/>
        </w:rPr>
      </w:pPr>
      <w:bookmarkStart w:id="90" w:name="103827"/>
      <w:bookmarkEnd w:id="90"/>
      <w:r w:rsidRPr="00510B3F">
        <w:rPr>
          <w:bCs/>
          <w:color w:val="26282D"/>
          <w:spacing w:val="-1"/>
          <w:sz w:val="22"/>
          <w:szCs w:val="22"/>
          <w:lang w:eastAsia="en-US"/>
        </w:rPr>
        <w:t>организация на базе класса системы мероприятий (праздников, конкурсов, соревнований), направленных на развитие детско-взрослого сообщества.</w:t>
      </w:r>
    </w:p>
    <w:p w:rsidR="00604C64" w:rsidRPr="00510B3F" w:rsidRDefault="00604C64" w:rsidP="00604C64">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Модуль «Школьный урок»</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Виды и формы деятельности на уровне воспитательной работы с группой обучающихся, объединенной в класс:</w:t>
      </w:r>
    </w:p>
    <w:p w:rsidR="00604C64" w:rsidRPr="00510B3F" w:rsidRDefault="00604C64" w:rsidP="00A20CAD">
      <w:pPr>
        <w:pStyle w:val="pboth"/>
        <w:numPr>
          <w:ilvl w:val="0"/>
          <w:numId w:val="28"/>
        </w:numPr>
        <w:shd w:val="clear" w:color="auto" w:fill="FFFFFF"/>
        <w:spacing w:before="0" w:beforeAutospacing="0" w:after="0" w:afterAutospacing="0"/>
        <w:ind w:left="0" w:firstLine="709"/>
        <w:jc w:val="both"/>
        <w:rPr>
          <w:bCs/>
          <w:color w:val="26282D"/>
          <w:spacing w:val="-1"/>
          <w:sz w:val="22"/>
          <w:szCs w:val="22"/>
          <w:lang w:eastAsia="en-US"/>
        </w:rPr>
      </w:pPr>
      <w:bookmarkStart w:id="91" w:name="103830"/>
      <w:bookmarkEnd w:id="91"/>
      <w:r w:rsidRPr="00510B3F">
        <w:rPr>
          <w:bCs/>
          <w:color w:val="26282D"/>
          <w:spacing w:val="-1"/>
          <w:sz w:val="22"/>
          <w:szCs w:val="22"/>
          <w:lang w:eastAsia="en-US"/>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04C64" w:rsidRPr="00510B3F" w:rsidRDefault="00604C64" w:rsidP="00A20CAD">
      <w:pPr>
        <w:pStyle w:val="pboth"/>
        <w:numPr>
          <w:ilvl w:val="0"/>
          <w:numId w:val="28"/>
        </w:numPr>
        <w:shd w:val="clear" w:color="auto" w:fill="FFFFFF"/>
        <w:spacing w:before="0" w:beforeAutospacing="0" w:after="0" w:afterAutospacing="0"/>
        <w:ind w:left="0" w:firstLine="709"/>
        <w:jc w:val="both"/>
        <w:rPr>
          <w:bCs/>
          <w:color w:val="26282D"/>
          <w:spacing w:val="-1"/>
          <w:sz w:val="22"/>
          <w:szCs w:val="22"/>
          <w:lang w:eastAsia="en-US"/>
        </w:rPr>
      </w:pPr>
      <w:bookmarkStart w:id="92" w:name="103831"/>
      <w:bookmarkEnd w:id="92"/>
      <w:r w:rsidRPr="00510B3F">
        <w:rPr>
          <w:bCs/>
          <w:color w:val="26282D"/>
          <w:spacing w:val="-1"/>
          <w:sz w:val="22"/>
          <w:szCs w:val="22"/>
          <w:lang w:eastAsia="en-US"/>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604C64" w:rsidRPr="00510B3F" w:rsidRDefault="00604C64" w:rsidP="00A20CAD">
      <w:pPr>
        <w:pStyle w:val="pboth"/>
        <w:numPr>
          <w:ilvl w:val="0"/>
          <w:numId w:val="28"/>
        </w:numPr>
        <w:shd w:val="clear" w:color="auto" w:fill="FFFFFF"/>
        <w:spacing w:before="0" w:beforeAutospacing="0" w:after="0" w:afterAutospacing="0"/>
        <w:ind w:left="0" w:firstLine="709"/>
        <w:jc w:val="both"/>
        <w:rPr>
          <w:bCs/>
          <w:color w:val="26282D"/>
          <w:spacing w:val="-1"/>
          <w:sz w:val="22"/>
          <w:szCs w:val="22"/>
          <w:lang w:eastAsia="en-US"/>
        </w:rPr>
      </w:pPr>
      <w:bookmarkStart w:id="93" w:name="103832"/>
      <w:bookmarkEnd w:id="93"/>
      <w:r w:rsidRPr="00510B3F">
        <w:rPr>
          <w:bCs/>
          <w:color w:val="26282D"/>
          <w:spacing w:val="-1"/>
          <w:sz w:val="22"/>
          <w:szCs w:val="22"/>
          <w:lang w:eastAsia="en-US"/>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rsidR="00604C64" w:rsidRPr="00510B3F" w:rsidRDefault="00604C64" w:rsidP="00A20CAD">
      <w:pPr>
        <w:pStyle w:val="pboth"/>
        <w:numPr>
          <w:ilvl w:val="0"/>
          <w:numId w:val="28"/>
        </w:numPr>
        <w:shd w:val="clear" w:color="auto" w:fill="FFFFFF"/>
        <w:spacing w:before="0" w:beforeAutospacing="0" w:after="0" w:afterAutospacing="0"/>
        <w:ind w:left="0" w:firstLine="709"/>
        <w:jc w:val="both"/>
        <w:rPr>
          <w:bCs/>
          <w:color w:val="26282D"/>
          <w:spacing w:val="-1"/>
          <w:sz w:val="22"/>
          <w:szCs w:val="22"/>
          <w:lang w:eastAsia="en-US"/>
        </w:rPr>
      </w:pPr>
      <w:bookmarkStart w:id="94" w:name="103833"/>
      <w:bookmarkEnd w:id="94"/>
      <w:r w:rsidRPr="00510B3F">
        <w:rPr>
          <w:bCs/>
          <w:color w:val="26282D"/>
          <w:spacing w:val="-1"/>
          <w:sz w:val="22"/>
          <w:szCs w:val="22"/>
          <w:lang w:eastAsia="en-US"/>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604C64" w:rsidRPr="00510B3F" w:rsidRDefault="00604C64" w:rsidP="00A20CAD">
      <w:pPr>
        <w:pStyle w:val="pboth"/>
        <w:numPr>
          <w:ilvl w:val="0"/>
          <w:numId w:val="28"/>
        </w:numPr>
        <w:shd w:val="clear" w:color="auto" w:fill="FFFFFF"/>
        <w:spacing w:before="0" w:beforeAutospacing="0" w:after="0" w:afterAutospacing="0"/>
        <w:ind w:left="0" w:firstLine="709"/>
        <w:jc w:val="both"/>
        <w:rPr>
          <w:bCs/>
          <w:color w:val="26282D"/>
          <w:spacing w:val="-1"/>
          <w:sz w:val="22"/>
          <w:szCs w:val="22"/>
          <w:lang w:eastAsia="en-US"/>
        </w:rPr>
      </w:pPr>
      <w:bookmarkStart w:id="95" w:name="103834"/>
      <w:bookmarkEnd w:id="95"/>
      <w:r w:rsidRPr="00510B3F">
        <w:rPr>
          <w:bCs/>
          <w:color w:val="26282D"/>
          <w:spacing w:val="-1"/>
          <w:sz w:val="22"/>
          <w:szCs w:val="22"/>
          <w:lang w:eastAsia="en-US"/>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rsidR="00604C64" w:rsidRPr="00510B3F" w:rsidRDefault="00604C64" w:rsidP="00A20CAD">
      <w:pPr>
        <w:pStyle w:val="pboth"/>
        <w:numPr>
          <w:ilvl w:val="0"/>
          <w:numId w:val="28"/>
        </w:numPr>
        <w:shd w:val="clear" w:color="auto" w:fill="FFFFFF"/>
        <w:spacing w:before="0" w:beforeAutospacing="0" w:after="0" w:afterAutospacing="0"/>
        <w:ind w:left="0" w:firstLine="709"/>
        <w:jc w:val="both"/>
        <w:rPr>
          <w:bCs/>
          <w:color w:val="26282D"/>
          <w:spacing w:val="-1"/>
          <w:sz w:val="22"/>
          <w:szCs w:val="22"/>
          <w:lang w:eastAsia="en-US"/>
        </w:rPr>
      </w:pPr>
      <w:bookmarkStart w:id="96" w:name="103835"/>
      <w:bookmarkEnd w:id="96"/>
      <w:r w:rsidRPr="00510B3F">
        <w:rPr>
          <w:bCs/>
          <w:color w:val="26282D"/>
          <w:spacing w:val="-1"/>
          <w:sz w:val="22"/>
          <w:szCs w:val="22"/>
          <w:lang w:eastAsia="en-US"/>
        </w:rPr>
        <w:t>организация взаимопомощи обучающихся друг другу в рамках урочной деятельности.</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97" w:name="103836"/>
      <w:bookmarkEnd w:id="97"/>
      <w:r w:rsidRPr="00510B3F">
        <w:rPr>
          <w:bCs/>
          <w:color w:val="26282D"/>
          <w:spacing w:val="-1"/>
          <w:sz w:val="22"/>
          <w:szCs w:val="22"/>
          <w:lang w:eastAsia="en-US"/>
        </w:rPr>
        <w:t>Виды и формы деятельности на уровне взаимодействия педагогов-предметников, педагогических работников дополнительного образования и специалистов коррекционно-развивающего профиля:</w:t>
      </w:r>
    </w:p>
    <w:p w:rsidR="00604C64" w:rsidRPr="00510B3F" w:rsidRDefault="00604C64" w:rsidP="00A20CAD">
      <w:pPr>
        <w:pStyle w:val="pboth"/>
        <w:numPr>
          <w:ilvl w:val="0"/>
          <w:numId w:val="29"/>
        </w:numPr>
        <w:shd w:val="clear" w:color="auto" w:fill="FFFFFF"/>
        <w:spacing w:before="0" w:beforeAutospacing="0" w:after="0" w:afterAutospacing="0"/>
        <w:ind w:left="0" w:firstLine="709"/>
        <w:jc w:val="both"/>
        <w:rPr>
          <w:bCs/>
          <w:color w:val="26282D"/>
          <w:spacing w:val="-1"/>
          <w:sz w:val="22"/>
          <w:szCs w:val="22"/>
          <w:lang w:eastAsia="en-US"/>
        </w:rPr>
      </w:pPr>
      <w:bookmarkStart w:id="98" w:name="103837"/>
      <w:bookmarkEnd w:id="98"/>
      <w:r w:rsidRPr="00510B3F">
        <w:rPr>
          <w:bCs/>
          <w:color w:val="26282D"/>
          <w:spacing w:val="-1"/>
          <w:sz w:val="22"/>
          <w:szCs w:val="22"/>
          <w:lang w:eastAsia="en-US"/>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604C64" w:rsidRPr="00510B3F" w:rsidRDefault="00604C64" w:rsidP="00A20CAD">
      <w:pPr>
        <w:pStyle w:val="pboth"/>
        <w:numPr>
          <w:ilvl w:val="0"/>
          <w:numId w:val="29"/>
        </w:numPr>
        <w:shd w:val="clear" w:color="auto" w:fill="FFFFFF"/>
        <w:spacing w:before="0" w:beforeAutospacing="0" w:after="0" w:afterAutospacing="0"/>
        <w:ind w:left="0" w:firstLine="709"/>
        <w:jc w:val="both"/>
        <w:rPr>
          <w:bCs/>
          <w:color w:val="26282D"/>
          <w:spacing w:val="-1"/>
          <w:sz w:val="22"/>
          <w:szCs w:val="22"/>
          <w:lang w:eastAsia="en-US"/>
        </w:rPr>
      </w:pPr>
      <w:bookmarkStart w:id="99" w:name="103838"/>
      <w:bookmarkEnd w:id="99"/>
      <w:r w:rsidRPr="00510B3F">
        <w:rPr>
          <w:bCs/>
          <w:color w:val="26282D"/>
          <w:spacing w:val="-1"/>
          <w:sz w:val="22"/>
          <w:szCs w:val="22"/>
          <w:lang w:eastAsia="en-US"/>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604C64" w:rsidRPr="00510B3F" w:rsidRDefault="00604C64" w:rsidP="00A20CAD">
      <w:pPr>
        <w:pStyle w:val="pboth"/>
        <w:numPr>
          <w:ilvl w:val="0"/>
          <w:numId w:val="29"/>
        </w:numPr>
        <w:shd w:val="clear" w:color="auto" w:fill="FFFFFF"/>
        <w:spacing w:before="0" w:beforeAutospacing="0" w:after="0" w:afterAutospacing="0"/>
        <w:ind w:left="0" w:firstLine="709"/>
        <w:jc w:val="both"/>
        <w:rPr>
          <w:bCs/>
          <w:color w:val="26282D"/>
          <w:spacing w:val="-1"/>
          <w:sz w:val="22"/>
          <w:szCs w:val="22"/>
          <w:lang w:eastAsia="en-US"/>
        </w:rPr>
      </w:pPr>
      <w:bookmarkStart w:id="100" w:name="103839"/>
      <w:bookmarkEnd w:id="100"/>
      <w:r w:rsidRPr="00510B3F">
        <w:rPr>
          <w:bCs/>
          <w:color w:val="26282D"/>
          <w:spacing w:val="-1"/>
          <w:sz w:val="22"/>
          <w:szCs w:val="22"/>
          <w:lang w:eastAsia="en-US"/>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туристско-краеведческой и социально-гуманитарной направленностях).</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101" w:name="103840"/>
      <w:bookmarkEnd w:id="101"/>
      <w:r w:rsidRPr="00510B3F">
        <w:rPr>
          <w:bCs/>
          <w:color w:val="26282D"/>
          <w:spacing w:val="-1"/>
          <w:sz w:val="22"/>
          <w:szCs w:val="22"/>
          <w:lang w:eastAsia="en-US"/>
        </w:rPr>
        <w:t xml:space="preserve">Виды и формы деятельности на уровне взаимодействия с сетевыми партнерами и родительскими сообществами: </w:t>
      </w:r>
    </w:p>
    <w:p w:rsidR="00604C64" w:rsidRPr="00510B3F" w:rsidRDefault="00604C64" w:rsidP="00A20CAD">
      <w:pPr>
        <w:pStyle w:val="pboth"/>
        <w:numPr>
          <w:ilvl w:val="0"/>
          <w:numId w:val="30"/>
        </w:numPr>
        <w:shd w:val="clear" w:color="auto" w:fill="FFFFFF"/>
        <w:spacing w:before="0" w:beforeAutospacing="0" w:after="0" w:afterAutospacing="0"/>
        <w:ind w:left="0" w:firstLine="709"/>
        <w:jc w:val="both"/>
        <w:rPr>
          <w:bCs/>
          <w:color w:val="26282D"/>
          <w:spacing w:val="-1"/>
          <w:sz w:val="22"/>
          <w:szCs w:val="22"/>
          <w:lang w:eastAsia="en-US"/>
        </w:rPr>
      </w:pPr>
      <w:r w:rsidRPr="00510B3F">
        <w:rPr>
          <w:bCs/>
          <w:color w:val="26282D"/>
          <w:spacing w:val="-1"/>
          <w:sz w:val="22"/>
          <w:szCs w:val="22"/>
          <w:lang w:eastAsia="en-US"/>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 - экскурсия в промышленные мастерские и цеха; урок-викторина, урок в форме "Литературно-художественной гостиной", урок - спортивное соревнование).</w:t>
      </w:r>
    </w:p>
    <w:p w:rsidR="00604C64" w:rsidRPr="00510B3F" w:rsidRDefault="00604C64" w:rsidP="00604C64">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bCs/>
          <w:color w:val="26282D"/>
          <w:spacing w:val="-1"/>
          <w:lang w:eastAsia="en-US"/>
        </w:rPr>
      </w:pPr>
    </w:p>
    <w:p w:rsidR="00604C64" w:rsidRPr="00510B3F" w:rsidRDefault="00604C64" w:rsidP="00604C64">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Модуль «Внеурочная деятельность»</w:t>
      </w:r>
    </w:p>
    <w:p w:rsidR="00604C64" w:rsidRPr="00510B3F" w:rsidRDefault="00604C64" w:rsidP="00604C64">
      <w:pPr>
        <w:shd w:val="clear" w:color="auto" w:fill="FFFFFF"/>
        <w:tabs>
          <w:tab w:val="left" w:pos="993"/>
        </w:tabs>
        <w:spacing w:after="0" w:line="240" w:lineRule="auto"/>
        <w:ind w:firstLine="709"/>
        <w:textAlignment w:val="baseline"/>
        <w:rPr>
          <w:rFonts w:ascii="Times New Roman" w:eastAsia="Times New Roman" w:hAnsi="Times New Roman" w:cs="Times New Roman"/>
          <w:bCs/>
          <w:color w:val="26282D"/>
          <w:spacing w:val="-1"/>
          <w:lang w:eastAsia="en-US"/>
        </w:rPr>
      </w:pP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102" w:name="103843"/>
      <w:bookmarkEnd w:id="102"/>
      <w:r w:rsidRPr="00510B3F">
        <w:rPr>
          <w:bCs/>
          <w:color w:val="26282D"/>
          <w:spacing w:val="-1"/>
          <w:sz w:val="22"/>
          <w:szCs w:val="22"/>
          <w:lang w:eastAsia="en-US"/>
        </w:rP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103" w:name="103844"/>
      <w:bookmarkEnd w:id="103"/>
      <w:r w:rsidRPr="00510B3F">
        <w:rPr>
          <w:bCs/>
          <w:color w:val="26282D"/>
          <w:spacing w:val="-1"/>
          <w:sz w:val="22"/>
          <w:szCs w:val="22"/>
          <w:lang w:eastAsia="en-US"/>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9" w:anchor="u8XlH56Z5Z1w" w:history="1">
        <w:r w:rsidRPr="00510B3F">
          <w:rPr>
            <w:bCs/>
            <w:color w:val="26282D"/>
            <w:spacing w:val="-1"/>
            <w:sz w:val="22"/>
            <w:szCs w:val="22"/>
            <w:lang w:eastAsia="en-US"/>
          </w:rPr>
          <w:t>пункт 3.4.16</w:t>
        </w:r>
      </w:hyperlink>
      <w:r w:rsidRPr="00510B3F">
        <w:rPr>
          <w:bCs/>
          <w:color w:val="26282D"/>
          <w:spacing w:val="-1"/>
          <w:sz w:val="22"/>
          <w:szCs w:val="22"/>
          <w:lang w:eastAsia="en-US"/>
        </w:rPr>
        <w:t>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104" w:name="103845"/>
      <w:bookmarkEnd w:id="104"/>
      <w:r w:rsidRPr="00510B3F">
        <w:rPr>
          <w:bCs/>
          <w:color w:val="26282D"/>
          <w:spacing w:val="-1"/>
          <w:sz w:val="22"/>
          <w:szCs w:val="22"/>
          <w:lang w:eastAsia="en-US"/>
        </w:rPr>
        <w:t>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105" w:name="103846"/>
      <w:bookmarkEnd w:id="105"/>
      <w:r w:rsidRPr="00510B3F">
        <w:rPr>
          <w:bCs/>
          <w:color w:val="26282D"/>
          <w:spacing w:val="-1"/>
          <w:sz w:val="22"/>
          <w:szCs w:val="22"/>
          <w:lang w:eastAsia="en-US"/>
        </w:rPr>
        <w:t>Виды и формы деятельности:</w:t>
      </w:r>
    </w:p>
    <w:p w:rsidR="00604C64" w:rsidRPr="00510B3F" w:rsidRDefault="00604C64" w:rsidP="00A20CAD">
      <w:pPr>
        <w:pStyle w:val="pboth"/>
        <w:numPr>
          <w:ilvl w:val="0"/>
          <w:numId w:val="30"/>
        </w:numPr>
        <w:shd w:val="clear" w:color="auto" w:fill="FFFFFF"/>
        <w:spacing w:before="0" w:beforeAutospacing="0" w:after="0" w:afterAutospacing="0"/>
        <w:ind w:left="0" w:firstLine="709"/>
        <w:jc w:val="both"/>
        <w:rPr>
          <w:bCs/>
          <w:color w:val="26282D"/>
          <w:spacing w:val="-1"/>
          <w:sz w:val="22"/>
          <w:szCs w:val="22"/>
          <w:lang w:eastAsia="en-US"/>
        </w:rPr>
      </w:pPr>
      <w:bookmarkStart w:id="106" w:name="103847"/>
      <w:bookmarkEnd w:id="106"/>
      <w:r w:rsidRPr="00510B3F">
        <w:rPr>
          <w:bCs/>
          <w:color w:val="26282D"/>
          <w:spacing w:val="-1"/>
          <w:sz w:val="22"/>
          <w:szCs w:val="22"/>
          <w:lang w:eastAsia="en-US"/>
        </w:rP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604C64" w:rsidRPr="00510B3F" w:rsidRDefault="00604C64" w:rsidP="00A20CAD">
      <w:pPr>
        <w:pStyle w:val="pboth"/>
        <w:numPr>
          <w:ilvl w:val="0"/>
          <w:numId w:val="30"/>
        </w:numPr>
        <w:shd w:val="clear" w:color="auto" w:fill="FFFFFF"/>
        <w:spacing w:before="0" w:beforeAutospacing="0" w:after="0" w:afterAutospacing="0"/>
        <w:ind w:left="0" w:firstLine="709"/>
        <w:jc w:val="both"/>
        <w:rPr>
          <w:bCs/>
          <w:color w:val="26282D"/>
          <w:spacing w:val="-1"/>
          <w:sz w:val="22"/>
          <w:szCs w:val="22"/>
          <w:lang w:eastAsia="en-US"/>
        </w:rPr>
      </w:pPr>
      <w:bookmarkStart w:id="107" w:name="103848"/>
      <w:bookmarkEnd w:id="107"/>
      <w:r w:rsidRPr="00510B3F">
        <w:rPr>
          <w:bCs/>
          <w:color w:val="26282D"/>
          <w:spacing w:val="-1"/>
          <w:sz w:val="22"/>
          <w:szCs w:val="22"/>
          <w:lang w:eastAsia="en-US"/>
        </w:rPr>
        <w:t>создание в детских объединениях традиций, задающих их членам определенные социально значимые формы поведения;</w:t>
      </w:r>
    </w:p>
    <w:p w:rsidR="00604C64" w:rsidRPr="00510B3F" w:rsidRDefault="00604C64" w:rsidP="00A20CAD">
      <w:pPr>
        <w:pStyle w:val="pboth"/>
        <w:numPr>
          <w:ilvl w:val="0"/>
          <w:numId w:val="30"/>
        </w:numPr>
        <w:shd w:val="clear" w:color="auto" w:fill="FFFFFF"/>
        <w:spacing w:before="0" w:beforeAutospacing="0" w:after="0" w:afterAutospacing="0"/>
        <w:ind w:left="0" w:firstLine="709"/>
        <w:jc w:val="both"/>
        <w:rPr>
          <w:bCs/>
          <w:color w:val="26282D"/>
          <w:spacing w:val="-1"/>
          <w:sz w:val="22"/>
          <w:szCs w:val="22"/>
          <w:lang w:eastAsia="en-US"/>
        </w:rPr>
      </w:pPr>
      <w:bookmarkStart w:id="108" w:name="103849"/>
      <w:bookmarkEnd w:id="108"/>
      <w:r w:rsidRPr="00510B3F">
        <w:rPr>
          <w:bCs/>
          <w:color w:val="26282D"/>
          <w:spacing w:val="-1"/>
          <w:sz w:val="22"/>
          <w:szCs w:val="22"/>
          <w:lang w:eastAsia="en-US"/>
        </w:rPr>
        <w:t>поддержка в детских объединениях обучающихся, которые проявили познавательные способности, лидерские качества;</w:t>
      </w:r>
    </w:p>
    <w:p w:rsidR="00604C64" w:rsidRPr="00510B3F" w:rsidRDefault="00604C64" w:rsidP="00A20CAD">
      <w:pPr>
        <w:pStyle w:val="pboth"/>
        <w:numPr>
          <w:ilvl w:val="0"/>
          <w:numId w:val="30"/>
        </w:numPr>
        <w:shd w:val="clear" w:color="auto" w:fill="FFFFFF"/>
        <w:spacing w:before="0" w:beforeAutospacing="0" w:after="0" w:afterAutospacing="0"/>
        <w:ind w:left="0" w:firstLine="709"/>
        <w:jc w:val="both"/>
        <w:rPr>
          <w:bCs/>
          <w:color w:val="26282D"/>
          <w:spacing w:val="-1"/>
          <w:sz w:val="22"/>
          <w:szCs w:val="22"/>
          <w:lang w:eastAsia="en-US"/>
        </w:rPr>
      </w:pPr>
      <w:bookmarkStart w:id="109" w:name="103850"/>
      <w:bookmarkEnd w:id="109"/>
      <w:r w:rsidRPr="00510B3F">
        <w:rPr>
          <w:bCs/>
          <w:color w:val="26282D"/>
          <w:spacing w:val="-1"/>
          <w:sz w:val="22"/>
          <w:szCs w:val="22"/>
          <w:lang w:eastAsia="en-US"/>
        </w:rPr>
        <w:t>поощрение педагогическими работниками детской активности и творческих инициатив.</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110" w:name="103851"/>
      <w:bookmarkEnd w:id="110"/>
      <w:r w:rsidRPr="00510B3F">
        <w:rPr>
          <w:bCs/>
          <w:color w:val="26282D"/>
          <w:spacing w:val="-1"/>
          <w:sz w:val="22"/>
          <w:szCs w:val="22"/>
          <w:lang w:eastAsia="en-US"/>
        </w:rPr>
        <w:t>Виды и формы деятельности на групповом уровне:</w:t>
      </w:r>
    </w:p>
    <w:p w:rsidR="00604C64" w:rsidRPr="00510B3F" w:rsidRDefault="00604C64" w:rsidP="00A20CAD">
      <w:pPr>
        <w:pStyle w:val="pboth"/>
        <w:numPr>
          <w:ilvl w:val="0"/>
          <w:numId w:val="31"/>
        </w:numPr>
        <w:shd w:val="clear" w:color="auto" w:fill="FFFFFF"/>
        <w:spacing w:before="0" w:beforeAutospacing="0" w:after="0" w:afterAutospacing="0"/>
        <w:ind w:left="0" w:firstLine="709"/>
        <w:jc w:val="both"/>
        <w:rPr>
          <w:bCs/>
          <w:color w:val="26282D"/>
          <w:spacing w:val="-1"/>
          <w:sz w:val="22"/>
          <w:szCs w:val="22"/>
          <w:lang w:eastAsia="en-US"/>
        </w:rPr>
      </w:pPr>
      <w:bookmarkStart w:id="111" w:name="103852"/>
      <w:bookmarkEnd w:id="111"/>
      <w:r w:rsidRPr="00510B3F">
        <w:rPr>
          <w:bCs/>
          <w:color w:val="26282D"/>
          <w:spacing w:val="-1"/>
          <w:sz w:val="22"/>
          <w:szCs w:val="22"/>
          <w:lang w:eastAsia="en-US"/>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604C64" w:rsidRPr="00510B3F" w:rsidRDefault="00604C64" w:rsidP="00A20CAD">
      <w:pPr>
        <w:pStyle w:val="pboth"/>
        <w:numPr>
          <w:ilvl w:val="0"/>
          <w:numId w:val="31"/>
        </w:numPr>
        <w:shd w:val="clear" w:color="auto" w:fill="FFFFFF"/>
        <w:spacing w:before="0" w:beforeAutospacing="0" w:after="0" w:afterAutospacing="0"/>
        <w:ind w:left="0" w:firstLine="709"/>
        <w:jc w:val="both"/>
        <w:rPr>
          <w:bCs/>
          <w:color w:val="26282D"/>
          <w:spacing w:val="-1"/>
          <w:sz w:val="22"/>
          <w:szCs w:val="22"/>
          <w:lang w:eastAsia="en-US"/>
        </w:rPr>
      </w:pPr>
      <w:bookmarkStart w:id="112" w:name="103853"/>
      <w:bookmarkEnd w:id="112"/>
      <w:r w:rsidRPr="00510B3F">
        <w:rPr>
          <w:bCs/>
          <w:color w:val="26282D"/>
          <w:spacing w:val="-1"/>
          <w:sz w:val="22"/>
          <w:szCs w:val="22"/>
          <w:lang w:eastAsia="en-US"/>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604C64" w:rsidRPr="00510B3F" w:rsidRDefault="00604C64" w:rsidP="00A20CAD">
      <w:pPr>
        <w:pStyle w:val="pboth"/>
        <w:numPr>
          <w:ilvl w:val="0"/>
          <w:numId w:val="31"/>
        </w:numPr>
        <w:shd w:val="clear" w:color="auto" w:fill="FFFFFF"/>
        <w:spacing w:before="0" w:beforeAutospacing="0" w:after="0" w:afterAutospacing="0"/>
        <w:ind w:left="0" w:firstLine="709"/>
        <w:jc w:val="both"/>
        <w:rPr>
          <w:bCs/>
          <w:color w:val="26282D"/>
          <w:spacing w:val="-1"/>
          <w:sz w:val="22"/>
          <w:szCs w:val="22"/>
          <w:lang w:eastAsia="en-US"/>
        </w:rPr>
      </w:pPr>
      <w:bookmarkStart w:id="113" w:name="103854"/>
      <w:bookmarkEnd w:id="113"/>
      <w:r w:rsidRPr="00510B3F">
        <w:rPr>
          <w:bCs/>
          <w:color w:val="26282D"/>
          <w:spacing w:val="-1"/>
          <w:sz w:val="22"/>
          <w:szCs w:val="22"/>
          <w:lang w:eastAsia="en-US"/>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rsidR="00604C64" w:rsidRPr="00510B3F" w:rsidRDefault="00604C64" w:rsidP="00A20CAD">
      <w:pPr>
        <w:pStyle w:val="pboth"/>
        <w:numPr>
          <w:ilvl w:val="0"/>
          <w:numId w:val="31"/>
        </w:numPr>
        <w:shd w:val="clear" w:color="auto" w:fill="FFFFFF"/>
        <w:spacing w:before="0" w:beforeAutospacing="0" w:after="0" w:afterAutospacing="0"/>
        <w:ind w:left="0" w:firstLine="709"/>
        <w:jc w:val="both"/>
        <w:rPr>
          <w:bCs/>
          <w:color w:val="26282D"/>
          <w:spacing w:val="-1"/>
          <w:sz w:val="22"/>
          <w:szCs w:val="22"/>
          <w:lang w:eastAsia="en-US"/>
        </w:rPr>
      </w:pPr>
      <w:bookmarkStart w:id="114" w:name="103855"/>
      <w:bookmarkEnd w:id="114"/>
      <w:r w:rsidRPr="00510B3F">
        <w:rPr>
          <w:bCs/>
          <w:color w:val="26282D"/>
          <w:spacing w:val="-1"/>
          <w:sz w:val="22"/>
          <w:szCs w:val="22"/>
          <w:lang w:eastAsia="en-US"/>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604C64" w:rsidRPr="00510B3F" w:rsidRDefault="00604C64" w:rsidP="00A20CAD">
      <w:pPr>
        <w:pStyle w:val="pboth"/>
        <w:numPr>
          <w:ilvl w:val="0"/>
          <w:numId w:val="31"/>
        </w:numPr>
        <w:shd w:val="clear" w:color="auto" w:fill="FFFFFF"/>
        <w:spacing w:before="0" w:beforeAutospacing="0" w:after="0" w:afterAutospacing="0"/>
        <w:ind w:left="0" w:firstLine="709"/>
        <w:jc w:val="both"/>
        <w:rPr>
          <w:bCs/>
          <w:color w:val="26282D"/>
          <w:spacing w:val="-1"/>
          <w:sz w:val="22"/>
          <w:szCs w:val="22"/>
          <w:lang w:eastAsia="en-US"/>
        </w:rPr>
      </w:pPr>
      <w:bookmarkStart w:id="115" w:name="103856"/>
      <w:bookmarkEnd w:id="115"/>
      <w:r w:rsidRPr="00510B3F">
        <w:rPr>
          <w:bCs/>
          <w:color w:val="26282D"/>
          <w:spacing w:val="-1"/>
          <w:sz w:val="22"/>
          <w:szCs w:val="22"/>
          <w:lang w:eastAsia="en-US"/>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604C64" w:rsidRPr="00510B3F" w:rsidRDefault="00604C64" w:rsidP="00A20CAD">
      <w:pPr>
        <w:pStyle w:val="pboth"/>
        <w:numPr>
          <w:ilvl w:val="0"/>
          <w:numId w:val="31"/>
        </w:numPr>
        <w:shd w:val="clear" w:color="auto" w:fill="FFFFFF"/>
        <w:spacing w:before="0" w:beforeAutospacing="0" w:after="0" w:afterAutospacing="0"/>
        <w:ind w:left="0" w:firstLine="709"/>
        <w:jc w:val="both"/>
        <w:rPr>
          <w:bCs/>
          <w:color w:val="26282D"/>
          <w:spacing w:val="-1"/>
          <w:sz w:val="22"/>
          <w:szCs w:val="22"/>
          <w:lang w:eastAsia="en-US"/>
        </w:rPr>
      </w:pPr>
      <w:bookmarkStart w:id="116" w:name="103857"/>
      <w:bookmarkEnd w:id="116"/>
      <w:r w:rsidRPr="00510B3F">
        <w:rPr>
          <w:bCs/>
          <w:color w:val="26282D"/>
          <w:spacing w:val="-1"/>
          <w:sz w:val="22"/>
          <w:szCs w:val="22"/>
          <w:lang w:eastAsia="en-US"/>
        </w:rP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117" w:name="103858"/>
      <w:bookmarkEnd w:id="117"/>
      <w:r w:rsidRPr="00510B3F">
        <w:rPr>
          <w:bCs/>
          <w:color w:val="26282D"/>
          <w:spacing w:val="-1"/>
          <w:sz w:val="22"/>
          <w:szCs w:val="22"/>
          <w:lang w:eastAsia="en-US"/>
        </w:rPr>
        <w:t>Виды и формы деятельности на индивидуальном уровне:</w:t>
      </w:r>
    </w:p>
    <w:p w:rsidR="00604C64" w:rsidRPr="00510B3F" w:rsidRDefault="00604C64" w:rsidP="00A20CAD">
      <w:pPr>
        <w:pStyle w:val="pboth"/>
        <w:numPr>
          <w:ilvl w:val="0"/>
          <w:numId w:val="32"/>
        </w:numPr>
        <w:shd w:val="clear" w:color="auto" w:fill="FFFFFF"/>
        <w:spacing w:before="0" w:beforeAutospacing="0" w:after="0" w:afterAutospacing="0"/>
        <w:ind w:left="0" w:firstLine="709"/>
        <w:jc w:val="both"/>
        <w:rPr>
          <w:bCs/>
          <w:color w:val="26282D"/>
          <w:spacing w:val="-1"/>
          <w:sz w:val="22"/>
          <w:szCs w:val="22"/>
          <w:lang w:eastAsia="en-US"/>
        </w:rPr>
      </w:pPr>
      <w:bookmarkStart w:id="118" w:name="103859"/>
      <w:bookmarkEnd w:id="118"/>
      <w:r w:rsidRPr="00510B3F">
        <w:rPr>
          <w:bCs/>
          <w:color w:val="26282D"/>
          <w:spacing w:val="-1"/>
          <w:sz w:val="22"/>
          <w:szCs w:val="22"/>
          <w:lang w:eastAsia="en-US"/>
        </w:rPr>
        <w:t>работа специалистов по запросу родителей (законных представителей) при возникновении проблемных ситуаций;</w:t>
      </w:r>
    </w:p>
    <w:p w:rsidR="00604C64" w:rsidRPr="00510B3F" w:rsidRDefault="00604C64" w:rsidP="00A20CAD">
      <w:pPr>
        <w:pStyle w:val="pboth"/>
        <w:numPr>
          <w:ilvl w:val="0"/>
          <w:numId w:val="32"/>
        </w:numPr>
        <w:shd w:val="clear" w:color="auto" w:fill="FFFFFF"/>
        <w:spacing w:before="0" w:beforeAutospacing="0" w:after="0" w:afterAutospacing="0"/>
        <w:ind w:left="0" w:firstLine="709"/>
        <w:jc w:val="both"/>
        <w:rPr>
          <w:bCs/>
          <w:color w:val="26282D"/>
          <w:spacing w:val="-1"/>
          <w:sz w:val="22"/>
          <w:szCs w:val="22"/>
          <w:lang w:eastAsia="en-US"/>
        </w:rPr>
      </w:pPr>
      <w:bookmarkStart w:id="119" w:name="103860"/>
      <w:bookmarkEnd w:id="119"/>
      <w:r w:rsidRPr="00510B3F">
        <w:rPr>
          <w:bCs/>
          <w:color w:val="26282D"/>
          <w:spacing w:val="-1"/>
          <w:sz w:val="22"/>
          <w:szCs w:val="22"/>
          <w:lang w:eastAsia="en-US"/>
        </w:rPr>
        <w:t>плановое участие родителей (законных представителей) в работе психолого-педагогических консилиумов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604C64" w:rsidRPr="00510B3F" w:rsidRDefault="00604C64" w:rsidP="00A20CAD">
      <w:pPr>
        <w:pStyle w:val="pboth"/>
        <w:numPr>
          <w:ilvl w:val="0"/>
          <w:numId w:val="32"/>
        </w:numPr>
        <w:shd w:val="clear" w:color="auto" w:fill="FFFFFF"/>
        <w:spacing w:before="0" w:beforeAutospacing="0" w:after="0" w:afterAutospacing="0"/>
        <w:ind w:left="0" w:firstLine="709"/>
        <w:jc w:val="both"/>
        <w:rPr>
          <w:bCs/>
          <w:color w:val="26282D"/>
          <w:spacing w:val="-1"/>
          <w:sz w:val="22"/>
          <w:szCs w:val="22"/>
          <w:lang w:eastAsia="en-US"/>
        </w:rPr>
      </w:pPr>
      <w:bookmarkStart w:id="120" w:name="103861"/>
      <w:bookmarkEnd w:id="120"/>
      <w:r w:rsidRPr="00510B3F">
        <w:rPr>
          <w:bCs/>
          <w:color w:val="26282D"/>
          <w:spacing w:val="-1"/>
          <w:sz w:val="22"/>
          <w:szCs w:val="22"/>
          <w:lang w:eastAsia="en-US"/>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604C64" w:rsidRPr="00510B3F" w:rsidRDefault="00604C64" w:rsidP="00A20CAD">
      <w:pPr>
        <w:pStyle w:val="pboth"/>
        <w:numPr>
          <w:ilvl w:val="0"/>
          <w:numId w:val="32"/>
        </w:numPr>
        <w:shd w:val="clear" w:color="auto" w:fill="FFFFFF"/>
        <w:spacing w:before="0" w:beforeAutospacing="0" w:after="0" w:afterAutospacing="0"/>
        <w:ind w:left="0" w:firstLine="709"/>
        <w:jc w:val="both"/>
        <w:rPr>
          <w:bCs/>
          <w:color w:val="26282D"/>
          <w:spacing w:val="-1"/>
          <w:sz w:val="22"/>
          <w:szCs w:val="22"/>
          <w:lang w:eastAsia="en-US"/>
        </w:rPr>
      </w:pPr>
      <w:bookmarkStart w:id="121" w:name="103862"/>
      <w:bookmarkEnd w:id="121"/>
      <w:r w:rsidRPr="00510B3F">
        <w:rPr>
          <w:bCs/>
          <w:color w:val="26282D"/>
          <w:spacing w:val="-1"/>
          <w:sz w:val="22"/>
          <w:szCs w:val="22"/>
          <w:lang w:eastAsia="en-US"/>
        </w:rP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604C64" w:rsidRPr="00510B3F" w:rsidRDefault="00604C64" w:rsidP="00604C64">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Модуль «Знакомство с профессиями»</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 xml:space="preserve">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122" w:name="103865"/>
      <w:bookmarkEnd w:id="122"/>
      <w:r w:rsidRPr="00510B3F">
        <w:rPr>
          <w:bCs/>
          <w:color w:val="26282D"/>
          <w:spacing w:val="-1"/>
          <w:sz w:val="22"/>
          <w:szCs w:val="22"/>
          <w:lang w:eastAsia="en-US"/>
        </w:rPr>
        <w:t>Виды и формы деятельности:</w:t>
      </w:r>
    </w:p>
    <w:p w:rsidR="00604C64" w:rsidRPr="00510B3F" w:rsidRDefault="00604C64" w:rsidP="00A20CAD">
      <w:pPr>
        <w:pStyle w:val="pboth"/>
        <w:numPr>
          <w:ilvl w:val="0"/>
          <w:numId w:val="33"/>
        </w:numPr>
        <w:shd w:val="clear" w:color="auto" w:fill="FFFFFF"/>
        <w:spacing w:before="0" w:beforeAutospacing="0" w:after="0" w:afterAutospacing="0"/>
        <w:ind w:left="0" w:firstLine="709"/>
        <w:jc w:val="both"/>
        <w:rPr>
          <w:bCs/>
          <w:color w:val="26282D"/>
          <w:spacing w:val="-1"/>
          <w:sz w:val="22"/>
          <w:szCs w:val="22"/>
          <w:lang w:eastAsia="en-US"/>
        </w:rPr>
      </w:pPr>
      <w:bookmarkStart w:id="123" w:name="103866"/>
      <w:bookmarkEnd w:id="123"/>
      <w:r w:rsidRPr="00510B3F">
        <w:rPr>
          <w:bCs/>
          <w:color w:val="26282D"/>
          <w:spacing w:val="-1"/>
          <w:sz w:val="22"/>
          <w:szCs w:val="22"/>
          <w:lang w:eastAsia="en-US"/>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604C64" w:rsidRPr="00510B3F" w:rsidRDefault="00604C64" w:rsidP="00A20CAD">
      <w:pPr>
        <w:pStyle w:val="pboth"/>
        <w:numPr>
          <w:ilvl w:val="0"/>
          <w:numId w:val="33"/>
        </w:numPr>
        <w:shd w:val="clear" w:color="auto" w:fill="FFFFFF"/>
        <w:spacing w:before="0" w:beforeAutospacing="0" w:after="0" w:afterAutospacing="0"/>
        <w:ind w:left="0" w:firstLine="709"/>
        <w:jc w:val="both"/>
        <w:rPr>
          <w:bCs/>
          <w:color w:val="26282D"/>
          <w:spacing w:val="-1"/>
          <w:sz w:val="22"/>
          <w:szCs w:val="22"/>
          <w:lang w:eastAsia="en-US"/>
        </w:rPr>
      </w:pPr>
      <w:bookmarkStart w:id="124" w:name="103867"/>
      <w:bookmarkEnd w:id="124"/>
      <w:r w:rsidRPr="00510B3F">
        <w:rPr>
          <w:bCs/>
          <w:color w:val="26282D"/>
          <w:spacing w:val="-1"/>
          <w:sz w:val="22"/>
          <w:szCs w:val="22"/>
          <w:lang w:eastAsia="en-US"/>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604C64" w:rsidRPr="00510B3F" w:rsidRDefault="00604C64" w:rsidP="00A20CAD">
      <w:pPr>
        <w:pStyle w:val="pboth"/>
        <w:numPr>
          <w:ilvl w:val="0"/>
          <w:numId w:val="33"/>
        </w:numPr>
        <w:shd w:val="clear" w:color="auto" w:fill="FFFFFF"/>
        <w:spacing w:before="0" w:beforeAutospacing="0" w:after="0" w:afterAutospacing="0"/>
        <w:ind w:left="0" w:firstLine="709"/>
        <w:jc w:val="both"/>
        <w:rPr>
          <w:bCs/>
          <w:color w:val="26282D"/>
          <w:spacing w:val="-1"/>
          <w:sz w:val="22"/>
          <w:szCs w:val="22"/>
          <w:lang w:eastAsia="en-US"/>
        </w:rPr>
      </w:pPr>
      <w:bookmarkStart w:id="125" w:name="103868"/>
      <w:bookmarkEnd w:id="125"/>
      <w:r w:rsidRPr="00510B3F">
        <w:rPr>
          <w:bCs/>
          <w:color w:val="26282D"/>
          <w:spacing w:val="-1"/>
          <w:sz w:val="22"/>
          <w:szCs w:val="22"/>
          <w:lang w:eastAsia="en-US"/>
        </w:rPr>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rsidR="00604C64" w:rsidRPr="00510B3F" w:rsidRDefault="00604C64" w:rsidP="00A20CAD">
      <w:pPr>
        <w:pStyle w:val="pboth"/>
        <w:numPr>
          <w:ilvl w:val="0"/>
          <w:numId w:val="33"/>
        </w:numPr>
        <w:shd w:val="clear" w:color="auto" w:fill="FFFFFF"/>
        <w:spacing w:before="0" w:beforeAutospacing="0" w:after="0" w:afterAutospacing="0"/>
        <w:ind w:left="0" w:firstLine="709"/>
        <w:jc w:val="both"/>
        <w:rPr>
          <w:bCs/>
          <w:color w:val="26282D"/>
          <w:spacing w:val="-1"/>
          <w:sz w:val="22"/>
          <w:szCs w:val="22"/>
          <w:lang w:eastAsia="en-US"/>
        </w:rPr>
      </w:pPr>
      <w:bookmarkStart w:id="126" w:name="103869"/>
      <w:bookmarkEnd w:id="126"/>
      <w:r w:rsidRPr="00510B3F">
        <w:rPr>
          <w:bCs/>
          <w:color w:val="26282D"/>
          <w:spacing w:val="-1"/>
          <w:sz w:val="22"/>
          <w:szCs w:val="22"/>
          <w:lang w:eastAsia="en-US"/>
        </w:rP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127" w:name="103870"/>
      <w:bookmarkEnd w:id="127"/>
      <w:r w:rsidRPr="00510B3F">
        <w:rPr>
          <w:bCs/>
          <w:color w:val="26282D"/>
          <w:spacing w:val="-1"/>
          <w:sz w:val="22"/>
          <w:szCs w:val="22"/>
          <w:lang w:eastAsia="en-US"/>
        </w:rPr>
        <w:t xml:space="preserve">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В эту систему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128" w:name="103871"/>
      <w:bookmarkEnd w:id="128"/>
      <w:r w:rsidRPr="00510B3F">
        <w:rPr>
          <w:bCs/>
          <w:color w:val="26282D"/>
          <w:spacing w:val="-1"/>
          <w:sz w:val="22"/>
          <w:szCs w:val="22"/>
          <w:lang w:eastAsia="en-US"/>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129" w:name="103872"/>
      <w:bookmarkEnd w:id="129"/>
    </w:p>
    <w:p w:rsidR="00604C64" w:rsidRPr="00510B3F" w:rsidRDefault="00604C64" w:rsidP="00604C64">
      <w:pPr>
        <w:pStyle w:val="pboth"/>
        <w:shd w:val="clear" w:color="auto" w:fill="FFFFFF"/>
        <w:spacing w:before="0" w:beforeAutospacing="0" w:after="0" w:afterAutospacing="0"/>
        <w:ind w:firstLine="709"/>
        <w:jc w:val="center"/>
        <w:rPr>
          <w:bCs/>
          <w:color w:val="26282D"/>
          <w:spacing w:val="-1"/>
          <w:sz w:val="22"/>
          <w:szCs w:val="22"/>
          <w:lang w:eastAsia="en-US"/>
        </w:rPr>
      </w:pPr>
      <w:r w:rsidRPr="00510B3F">
        <w:rPr>
          <w:bCs/>
          <w:color w:val="26282D"/>
          <w:spacing w:val="-1"/>
          <w:sz w:val="22"/>
          <w:szCs w:val="22"/>
          <w:lang w:eastAsia="en-US"/>
        </w:rPr>
        <w:t>Вариативный модуль "Ключевые общешкольные дела и события"</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воспитательных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rsidR="00604C64" w:rsidRPr="00510B3F" w:rsidRDefault="00604C64" w:rsidP="00604C64">
      <w:pPr>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Вне образовательной организации:</w:t>
      </w:r>
    </w:p>
    <w:p w:rsidR="00604C64" w:rsidRPr="00510B3F" w:rsidRDefault="00604C64" w:rsidP="00A20CAD">
      <w:pPr>
        <w:pStyle w:val="a6"/>
        <w:numPr>
          <w:ilvl w:val="0"/>
          <w:numId w:val="34"/>
        </w:numPr>
        <w:spacing w:after="0" w:line="240" w:lineRule="auto"/>
        <w:ind w:left="0" w:firstLine="709"/>
        <w:jc w:val="both"/>
        <w:rPr>
          <w:rFonts w:ascii="Times New Roman" w:eastAsia="Times New Roman" w:hAnsi="Times New Roman"/>
          <w:color w:val="26282D"/>
          <w:spacing w:val="-1"/>
        </w:rPr>
      </w:pPr>
      <w:r w:rsidRPr="00510B3F">
        <w:rPr>
          <w:rFonts w:ascii="Times New Roman" w:hAnsi="Times New Roman"/>
          <w:bCs/>
          <w:color w:val="26282D"/>
          <w:spacing w:val="-1"/>
        </w:rPr>
        <w:t>с</w:t>
      </w:r>
      <w:r w:rsidRPr="00510B3F">
        <w:rPr>
          <w:rFonts w:ascii="Times New Roman" w:eastAsia="Times New Roman" w:hAnsi="Times New Roman"/>
          <w:bCs/>
          <w:i/>
          <w:color w:val="26282D"/>
          <w:spacing w:val="-1"/>
        </w:rPr>
        <w:t xml:space="preserve">оциальные проекты – ежегодные совместно разрабатываемые и реализуемые обучающимися и </w:t>
      </w:r>
      <w:r w:rsidRPr="00510B3F">
        <w:rPr>
          <w:rFonts w:ascii="Times New Roman" w:hAnsi="Times New Roman"/>
          <w:bCs/>
          <w:color w:val="26282D"/>
          <w:spacing w:val="-1"/>
        </w:rPr>
        <w:t>педагогическими работниками</w:t>
      </w:r>
      <w:r w:rsidRPr="00510B3F">
        <w:rPr>
          <w:rFonts w:ascii="Times New Roman" w:eastAsia="Times New Roman" w:hAnsi="Times New Roman"/>
          <w:bCs/>
          <w:i/>
          <w:color w:val="26282D"/>
          <w:spacing w:val="-1"/>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604C64" w:rsidRPr="00510B3F" w:rsidRDefault="00604C64" w:rsidP="00A20CAD">
      <w:pPr>
        <w:pStyle w:val="a6"/>
        <w:numPr>
          <w:ilvl w:val="0"/>
          <w:numId w:val="34"/>
        </w:numPr>
        <w:spacing w:after="0" w:line="240" w:lineRule="auto"/>
        <w:ind w:left="0" w:firstLine="709"/>
        <w:jc w:val="both"/>
        <w:rPr>
          <w:rFonts w:ascii="Times New Roman" w:eastAsia="Times New Roman" w:hAnsi="Times New Roman"/>
          <w:bCs/>
          <w:color w:val="26282D"/>
          <w:spacing w:val="-1"/>
        </w:rPr>
      </w:pPr>
      <w:r w:rsidRPr="00510B3F">
        <w:rPr>
          <w:rFonts w:ascii="Times New Roman" w:eastAsia="Times New Roman" w:hAnsi="Times New Roman"/>
          <w:bCs/>
          <w:i/>
          <w:color w:val="26282D"/>
          <w:spacing w:val="-1"/>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604C64" w:rsidRPr="00510B3F" w:rsidRDefault="00604C64" w:rsidP="00A20CAD">
      <w:pPr>
        <w:pStyle w:val="a6"/>
        <w:numPr>
          <w:ilvl w:val="0"/>
          <w:numId w:val="34"/>
        </w:numPr>
        <w:spacing w:after="0" w:line="240" w:lineRule="auto"/>
        <w:ind w:left="0" w:firstLine="709"/>
        <w:jc w:val="both"/>
        <w:rPr>
          <w:rFonts w:ascii="Times New Roman" w:eastAsia="Times New Roman" w:hAnsi="Times New Roman"/>
          <w:color w:val="26282D"/>
          <w:spacing w:val="-1"/>
        </w:rPr>
      </w:pPr>
      <w:r w:rsidRPr="00510B3F">
        <w:rPr>
          <w:rFonts w:ascii="Times New Roman" w:eastAsia="Times New Roman" w:hAnsi="Times New Roman"/>
          <w:bCs/>
          <w:i/>
          <w:color w:val="26282D"/>
          <w:spacing w:val="-1"/>
        </w:rPr>
        <w:t>участие во всероссийских акциях, посвященных значимым отечественным и международным событиям.</w:t>
      </w:r>
    </w:p>
    <w:p w:rsidR="00604C64" w:rsidRPr="00510B3F" w:rsidRDefault="00604C64" w:rsidP="00604C64">
      <w:pPr>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На уровне образовательной организации:</w:t>
      </w:r>
    </w:p>
    <w:p w:rsidR="00604C64" w:rsidRPr="00510B3F" w:rsidRDefault="00604C64" w:rsidP="00A20CAD">
      <w:pPr>
        <w:pStyle w:val="a6"/>
        <w:numPr>
          <w:ilvl w:val="0"/>
          <w:numId w:val="35"/>
        </w:numPr>
        <w:spacing w:after="0" w:line="240" w:lineRule="auto"/>
        <w:ind w:left="0" w:firstLine="709"/>
        <w:jc w:val="both"/>
        <w:rPr>
          <w:rFonts w:ascii="Times New Roman" w:eastAsia="Times New Roman" w:hAnsi="Times New Roman"/>
          <w:color w:val="26282D"/>
          <w:spacing w:val="-1"/>
        </w:rPr>
      </w:pPr>
      <w:r w:rsidRPr="00510B3F">
        <w:rPr>
          <w:rFonts w:ascii="Times New Roman" w:eastAsia="Times New Roman" w:hAnsi="Times New Roman"/>
          <w:bCs/>
          <w:i/>
          <w:color w:val="26282D"/>
          <w:spacing w:val="-1"/>
        </w:rPr>
        <w:t xml:space="preserve">общешкольные праздники – ежегодно проводимые творческие (театрализованные, музыкальные, литературные и т.п.) дела, связанные </w:t>
      </w:r>
      <w:r w:rsidRPr="00510B3F">
        <w:rPr>
          <w:rFonts w:ascii="Times New Roman" w:eastAsia="Times New Roman" w:hAnsi="Times New Roman"/>
          <w:bCs/>
          <w:i/>
          <w:color w:val="26282D"/>
          <w:spacing w:val="-1"/>
        </w:rPr>
        <w:br/>
        <w:t>со значимыми для обучающихся и педагогических работников знаменательными датами и в которых участвуют все классы школы;</w:t>
      </w:r>
    </w:p>
    <w:p w:rsidR="00604C64" w:rsidRPr="00510B3F" w:rsidRDefault="00604C64" w:rsidP="00A20CAD">
      <w:pPr>
        <w:pStyle w:val="a6"/>
        <w:numPr>
          <w:ilvl w:val="0"/>
          <w:numId w:val="35"/>
        </w:numPr>
        <w:spacing w:after="0" w:line="240" w:lineRule="auto"/>
        <w:ind w:left="0" w:firstLine="709"/>
        <w:jc w:val="both"/>
        <w:rPr>
          <w:rFonts w:ascii="Times New Roman" w:hAnsi="Times New Roman"/>
          <w:bCs/>
          <w:color w:val="26282D"/>
          <w:spacing w:val="-1"/>
        </w:rPr>
      </w:pPr>
      <w:r w:rsidRPr="00510B3F">
        <w:rPr>
          <w:rFonts w:ascii="Times New Roman" w:eastAsia="Times New Roman" w:hAnsi="Times New Roman"/>
          <w:bCs/>
          <w:i/>
          <w:color w:val="26282D"/>
          <w:spacing w:val="-1"/>
        </w:rPr>
        <w:t>торжественные р</w:t>
      </w:r>
      <w:r w:rsidRPr="00510B3F">
        <w:rPr>
          <w:rFonts w:ascii="Times New Roman" w:hAnsi="Times New Roman"/>
          <w:bCs/>
          <w:color w:val="26282D"/>
          <w:spacing w:val="-1"/>
        </w:rPr>
        <w:t xml:space="preserve">итуалы посвящения, связанные с переходом обучающихся на </w:t>
      </w:r>
      <w:r w:rsidRPr="00510B3F">
        <w:rPr>
          <w:rFonts w:ascii="Times New Roman" w:eastAsia="Times New Roman" w:hAnsi="Times New Roman"/>
          <w:bCs/>
          <w:i/>
          <w:color w:val="26282D"/>
          <w:spacing w:val="-1"/>
        </w:rPr>
        <w:t>следующую</w:t>
      </w:r>
      <w:r w:rsidRPr="00510B3F">
        <w:rPr>
          <w:rFonts w:ascii="Times New Roman" w:hAnsi="Times New Roman"/>
          <w:bCs/>
          <w:color w:val="26282D"/>
          <w:spacing w:val="-1"/>
        </w:rPr>
        <w:t xml:space="preserve"> ступень образования, символизирующие приобретение ими новых социальных статусов в школе и р</w:t>
      </w:r>
      <w:r w:rsidRPr="00510B3F">
        <w:rPr>
          <w:rFonts w:ascii="Times New Roman" w:eastAsia="Times New Roman" w:hAnsi="Times New Roman"/>
          <w:bCs/>
          <w:i/>
          <w:color w:val="26282D"/>
          <w:spacing w:val="-1"/>
        </w:rPr>
        <w:t>азвивающие школьную идентичность обучающихся;</w:t>
      </w:r>
    </w:p>
    <w:p w:rsidR="00604C64" w:rsidRPr="00510B3F" w:rsidRDefault="00604C64" w:rsidP="00A20CAD">
      <w:pPr>
        <w:pStyle w:val="a6"/>
        <w:numPr>
          <w:ilvl w:val="0"/>
          <w:numId w:val="35"/>
        </w:numPr>
        <w:spacing w:after="0" w:line="240" w:lineRule="auto"/>
        <w:ind w:left="0" w:firstLine="709"/>
        <w:jc w:val="both"/>
        <w:rPr>
          <w:rFonts w:ascii="Times New Roman" w:eastAsia="Times New Roman" w:hAnsi="Times New Roman"/>
          <w:color w:val="26282D"/>
          <w:spacing w:val="-1"/>
        </w:rPr>
      </w:pPr>
      <w:r w:rsidRPr="00510B3F">
        <w:rPr>
          <w:rFonts w:ascii="Times New Roman" w:eastAsia="Times New Roman" w:hAnsi="Times New Roman"/>
          <w:bCs/>
          <w:i/>
          <w:color w:val="26282D"/>
          <w:spacing w:val="-1"/>
        </w:rPr>
        <w:t xml:space="preserve">капустники – театрализованные выступления педагогических работников, родителей и обучающихся с элементами доброго юмора, пародий, импровизаций </w:t>
      </w:r>
      <w:r w:rsidRPr="00510B3F">
        <w:rPr>
          <w:rFonts w:ascii="Times New Roman" w:eastAsia="Times New Roman" w:hAnsi="Times New Roman"/>
          <w:bCs/>
          <w:i/>
          <w:color w:val="26282D"/>
          <w:spacing w:val="-1"/>
        </w:rPr>
        <w:br/>
        <w:t>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604C64" w:rsidRPr="00510B3F" w:rsidRDefault="00604C64" w:rsidP="00A20CAD">
      <w:pPr>
        <w:pStyle w:val="a6"/>
        <w:numPr>
          <w:ilvl w:val="0"/>
          <w:numId w:val="35"/>
        </w:numPr>
        <w:spacing w:after="0" w:line="240" w:lineRule="auto"/>
        <w:ind w:left="0" w:firstLine="709"/>
        <w:jc w:val="both"/>
        <w:rPr>
          <w:rFonts w:ascii="Times New Roman" w:hAnsi="Times New Roman"/>
          <w:bCs/>
          <w:color w:val="26282D"/>
          <w:spacing w:val="-1"/>
        </w:rPr>
      </w:pPr>
      <w:r w:rsidRPr="00510B3F">
        <w:rPr>
          <w:rFonts w:ascii="Times New Roman" w:hAnsi="Times New Roman"/>
          <w:bCs/>
          <w:color w:val="26282D"/>
          <w:spacing w:val="-1"/>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w:t>
      </w:r>
    </w:p>
    <w:p w:rsidR="00604C64" w:rsidRPr="00510B3F" w:rsidRDefault="00604C64" w:rsidP="00604C64">
      <w:pPr>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Это способствует поощрению социальной активности обучающихся, развитию позитивных межличностных отношений между педагогическими работниками</w:t>
      </w:r>
      <w:r w:rsidRPr="00510B3F">
        <w:rPr>
          <w:rFonts w:ascii="Times New Roman" w:eastAsia="Times New Roman" w:hAnsi="Times New Roman" w:cs="Times New Roman"/>
          <w:bCs/>
          <w:color w:val="26282D"/>
          <w:spacing w:val="-1"/>
          <w:lang w:eastAsia="en-US"/>
        </w:rPr>
        <w:br/>
        <w:t>и воспитанниками, формированию чувства доверия и уважения друг к другу.</w:t>
      </w:r>
    </w:p>
    <w:p w:rsidR="00604C64" w:rsidRPr="00510B3F" w:rsidRDefault="00604C64" w:rsidP="00604C64">
      <w:pPr>
        <w:spacing w:after="0" w:line="240" w:lineRule="auto"/>
        <w:ind w:firstLine="709"/>
        <w:jc w:val="both"/>
        <w:rPr>
          <w:rFonts w:ascii="Times New Roman" w:eastAsia="Times New Roman" w:hAnsi="Times New Roman" w:cs="Times New Roman"/>
          <w:color w:val="26282D"/>
          <w:spacing w:val="-1"/>
          <w:lang w:eastAsia="en-US"/>
        </w:rPr>
      </w:pPr>
      <w:r w:rsidRPr="00510B3F">
        <w:rPr>
          <w:rFonts w:ascii="Times New Roman" w:eastAsia="Times New Roman" w:hAnsi="Times New Roman" w:cs="Times New Roman"/>
          <w:bCs/>
          <w:color w:val="26282D"/>
          <w:spacing w:val="-1"/>
          <w:lang w:eastAsia="en-US"/>
        </w:rPr>
        <w:t>На уровне классов:</w:t>
      </w:r>
    </w:p>
    <w:p w:rsidR="00604C64" w:rsidRPr="00510B3F" w:rsidRDefault="00604C64" w:rsidP="00A20CAD">
      <w:pPr>
        <w:pStyle w:val="a6"/>
        <w:numPr>
          <w:ilvl w:val="0"/>
          <w:numId w:val="36"/>
        </w:numPr>
        <w:spacing w:after="0" w:line="240" w:lineRule="auto"/>
        <w:ind w:left="0" w:firstLine="709"/>
        <w:jc w:val="both"/>
        <w:rPr>
          <w:rFonts w:ascii="Times New Roman" w:eastAsia="Times New Roman" w:hAnsi="Times New Roman"/>
          <w:bCs/>
          <w:color w:val="26282D"/>
          <w:spacing w:val="-1"/>
        </w:rPr>
      </w:pPr>
      <w:r w:rsidRPr="00510B3F">
        <w:rPr>
          <w:rFonts w:ascii="Times New Roman" w:hAnsi="Times New Roman"/>
          <w:bCs/>
          <w:color w:val="26282D"/>
          <w:spacing w:val="-1"/>
        </w:rPr>
        <w:t>выбор и делегирование представителей классов в общешкольные советы</w:t>
      </w:r>
      <w:r w:rsidRPr="00510B3F">
        <w:rPr>
          <w:rFonts w:ascii="Times New Roman" w:eastAsia="Times New Roman" w:hAnsi="Times New Roman"/>
          <w:bCs/>
          <w:i/>
          <w:color w:val="26282D"/>
          <w:spacing w:val="-1"/>
        </w:rPr>
        <w:t xml:space="preserve"> дел, ответственных за подготовку общешкольных ключевых дел; </w:t>
      </w:r>
    </w:p>
    <w:p w:rsidR="00604C64" w:rsidRPr="00510B3F" w:rsidRDefault="00604C64" w:rsidP="00A20CAD">
      <w:pPr>
        <w:pStyle w:val="a6"/>
        <w:numPr>
          <w:ilvl w:val="0"/>
          <w:numId w:val="36"/>
        </w:numPr>
        <w:spacing w:after="0" w:line="240" w:lineRule="auto"/>
        <w:ind w:left="0" w:firstLine="709"/>
        <w:jc w:val="both"/>
        <w:rPr>
          <w:rFonts w:ascii="Times New Roman" w:eastAsia="Times New Roman" w:hAnsi="Times New Roman"/>
          <w:color w:val="26282D"/>
          <w:spacing w:val="-1"/>
        </w:rPr>
      </w:pPr>
      <w:r w:rsidRPr="00510B3F">
        <w:rPr>
          <w:rFonts w:ascii="Times New Roman" w:eastAsia="Times New Roman" w:hAnsi="Times New Roman"/>
          <w:bCs/>
          <w:i/>
          <w:color w:val="26282D"/>
          <w:spacing w:val="-1"/>
        </w:rPr>
        <w:t xml:space="preserve">участие школьных классов в реализации общешкольных ключевых дел; </w:t>
      </w:r>
    </w:p>
    <w:p w:rsidR="00604C64" w:rsidRPr="00510B3F" w:rsidRDefault="00604C64" w:rsidP="00A20CAD">
      <w:pPr>
        <w:pStyle w:val="a6"/>
        <w:numPr>
          <w:ilvl w:val="0"/>
          <w:numId w:val="36"/>
        </w:numPr>
        <w:spacing w:after="0" w:line="240" w:lineRule="auto"/>
        <w:ind w:left="0" w:firstLine="709"/>
        <w:jc w:val="both"/>
        <w:rPr>
          <w:rFonts w:ascii="Times New Roman" w:eastAsia="Times New Roman" w:hAnsi="Times New Roman"/>
          <w:bCs/>
          <w:color w:val="26282D"/>
          <w:spacing w:val="-1"/>
        </w:rPr>
      </w:pPr>
      <w:r w:rsidRPr="00510B3F">
        <w:rPr>
          <w:rFonts w:ascii="Times New Roman" w:eastAsia="Times New Roman" w:hAnsi="Times New Roman"/>
          <w:bCs/>
          <w:i/>
          <w:color w:val="26282D"/>
          <w:spacing w:val="-1"/>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604C64" w:rsidRPr="00510B3F" w:rsidRDefault="00604C64" w:rsidP="00604C64">
      <w:pPr>
        <w:spacing w:after="0" w:line="240" w:lineRule="auto"/>
        <w:ind w:firstLine="709"/>
        <w:jc w:val="both"/>
        <w:rPr>
          <w:rFonts w:ascii="Times New Roman" w:eastAsia="Times New Roman" w:hAnsi="Times New Roman" w:cs="Times New Roman"/>
          <w:color w:val="26282D"/>
          <w:spacing w:val="-1"/>
          <w:lang w:eastAsia="en-US"/>
        </w:rPr>
      </w:pPr>
      <w:r w:rsidRPr="00510B3F">
        <w:rPr>
          <w:rFonts w:ascii="Times New Roman" w:eastAsia="Times New Roman" w:hAnsi="Times New Roman" w:cs="Times New Roman"/>
          <w:bCs/>
          <w:color w:val="26282D"/>
          <w:spacing w:val="-1"/>
          <w:lang w:eastAsia="en-US"/>
        </w:rPr>
        <w:t>На уровне обучающихся:</w:t>
      </w:r>
    </w:p>
    <w:p w:rsidR="00604C64" w:rsidRPr="00510B3F" w:rsidRDefault="00604C64" w:rsidP="00A20CAD">
      <w:pPr>
        <w:pStyle w:val="a6"/>
        <w:numPr>
          <w:ilvl w:val="0"/>
          <w:numId w:val="37"/>
        </w:numPr>
        <w:spacing w:after="0" w:line="240" w:lineRule="auto"/>
        <w:ind w:left="0" w:firstLine="709"/>
        <w:jc w:val="both"/>
        <w:rPr>
          <w:rFonts w:ascii="Times New Roman" w:eastAsia="Times New Roman" w:hAnsi="Times New Roman"/>
          <w:bCs/>
          <w:color w:val="26282D"/>
          <w:spacing w:val="-1"/>
        </w:rPr>
      </w:pPr>
      <w:r w:rsidRPr="00510B3F">
        <w:rPr>
          <w:rFonts w:ascii="Times New Roman" w:eastAsia="Times New Roman" w:hAnsi="Times New Roman"/>
          <w:bCs/>
          <w:i/>
          <w:color w:val="26282D"/>
          <w:spacing w:val="-1"/>
        </w:rPr>
        <w:t>вовлечение по возможности</w:t>
      </w:r>
      <w:r w:rsidRPr="00510B3F">
        <w:rPr>
          <w:rFonts w:ascii="Times New Roman" w:hAnsi="Times New Roman"/>
          <w:bCs/>
          <w:color w:val="26282D"/>
          <w:spacing w:val="-1"/>
        </w:rPr>
        <w:t>каждого обучающегося в ключевые дела школы в одной из возможных для них ролей: сценаристов, постановщиков, исполнителей, ведущих,ответственных за костюмы и оборудование, ответственных за приглашение и встречу гостей и т.п.);</w:t>
      </w:r>
    </w:p>
    <w:p w:rsidR="00604C64" w:rsidRPr="00510B3F" w:rsidRDefault="00604C64" w:rsidP="00A20CAD">
      <w:pPr>
        <w:pStyle w:val="a6"/>
        <w:numPr>
          <w:ilvl w:val="0"/>
          <w:numId w:val="37"/>
        </w:numPr>
        <w:spacing w:after="0" w:line="240" w:lineRule="auto"/>
        <w:ind w:left="0" w:firstLine="709"/>
        <w:jc w:val="both"/>
        <w:rPr>
          <w:rFonts w:ascii="Times New Roman" w:eastAsia="Times New Roman" w:hAnsi="Times New Roman"/>
          <w:bCs/>
          <w:color w:val="26282D"/>
          <w:spacing w:val="-1"/>
        </w:rPr>
      </w:pPr>
      <w:r w:rsidRPr="00510B3F">
        <w:rPr>
          <w:rFonts w:ascii="Times New Roman" w:hAnsi="Times New Roman"/>
          <w:bCs/>
          <w:color w:val="26282D"/>
          <w:spacing w:val="-1"/>
        </w:rPr>
        <w:t>индивидуальная помощь обучающемуся (</w:t>
      </w:r>
      <w:r w:rsidRPr="00510B3F">
        <w:rPr>
          <w:rFonts w:ascii="Times New Roman" w:eastAsia="Times New Roman" w:hAnsi="Times New Roman"/>
          <w:bCs/>
          <w:color w:val="26282D"/>
          <w:spacing w:val="-1"/>
        </w:rPr>
        <w:t xml:space="preserve">при необходимости) в освоении навыков </w:t>
      </w:r>
      <w:r w:rsidRPr="00510B3F">
        <w:rPr>
          <w:rFonts w:ascii="Times New Roman" w:hAnsi="Times New Roman"/>
          <w:bCs/>
          <w:color w:val="26282D"/>
          <w:spacing w:val="-1"/>
        </w:rPr>
        <w:t>подготовки, проведения и анализа ключевых дел;</w:t>
      </w:r>
    </w:p>
    <w:p w:rsidR="00604C64" w:rsidRPr="00510B3F" w:rsidRDefault="00604C64" w:rsidP="00A20CAD">
      <w:pPr>
        <w:pStyle w:val="a6"/>
        <w:numPr>
          <w:ilvl w:val="0"/>
          <w:numId w:val="37"/>
        </w:numPr>
        <w:spacing w:after="0" w:line="240" w:lineRule="auto"/>
        <w:ind w:left="0" w:firstLine="709"/>
        <w:jc w:val="both"/>
        <w:rPr>
          <w:rFonts w:ascii="Times New Roman" w:eastAsia="Times New Roman" w:hAnsi="Times New Roman"/>
          <w:bCs/>
          <w:color w:val="26282D"/>
          <w:spacing w:val="-1"/>
        </w:rPr>
      </w:pPr>
      <w:r w:rsidRPr="00510B3F">
        <w:rPr>
          <w:rFonts w:ascii="Times New Roman" w:hAnsi="Times New Roman"/>
          <w:bCs/>
          <w:color w:val="26282D"/>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604C64" w:rsidRPr="00510B3F" w:rsidRDefault="00604C64" w:rsidP="00A20CAD">
      <w:pPr>
        <w:pStyle w:val="a6"/>
        <w:numPr>
          <w:ilvl w:val="0"/>
          <w:numId w:val="37"/>
        </w:numPr>
        <w:spacing w:after="0" w:line="240" w:lineRule="auto"/>
        <w:ind w:left="0" w:firstLine="709"/>
        <w:jc w:val="both"/>
        <w:rPr>
          <w:rFonts w:ascii="Times New Roman" w:hAnsi="Times New Roman"/>
          <w:bCs/>
          <w:color w:val="26282D"/>
          <w:spacing w:val="-1"/>
        </w:rPr>
      </w:pPr>
      <w:r w:rsidRPr="00510B3F">
        <w:rPr>
          <w:rFonts w:ascii="Times New Roman" w:hAnsi="Times New Roman"/>
          <w:bCs/>
          <w:color w:val="26282D"/>
          <w:spacing w:val="-1"/>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p>
    <w:p w:rsidR="00604C64" w:rsidRPr="00510B3F" w:rsidRDefault="00604C64" w:rsidP="00604C64">
      <w:pPr>
        <w:pStyle w:val="pboth"/>
        <w:shd w:val="clear" w:color="auto" w:fill="FFFFFF"/>
        <w:spacing w:before="0" w:beforeAutospacing="0" w:after="0" w:afterAutospacing="0"/>
        <w:ind w:firstLine="709"/>
        <w:jc w:val="center"/>
        <w:rPr>
          <w:bCs/>
          <w:color w:val="26282D"/>
          <w:spacing w:val="-1"/>
          <w:sz w:val="22"/>
          <w:szCs w:val="22"/>
          <w:lang w:eastAsia="en-US"/>
        </w:rPr>
      </w:pPr>
      <w:bookmarkStart w:id="130" w:name="103873"/>
      <w:bookmarkStart w:id="131" w:name="103874"/>
      <w:bookmarkEnd w:id="130"/>
      <w:bookmarkEnd w:id="131"/>
      <w:r w:rsidRPr="00510B3F">
        <w:rPr>
          <w:bCs/>
          <w:color w:val="26282D"/>
          <w:spacing w:val="-1"/>
          <w:sz w:val="22"/>
          <w:szCs w:val="22"/>
          <w:lang w:eastAsia="en-US"/>
        </w:rPr>
        <w:t>Вариативный модуль "Образовательные путешествия и экскурсии"</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Реализованный с учетом актуальных возможностей здоровья и особых потребностей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w:t>
      </w:r>
      <w:r w:rsidRPr="00510B3F">
        <w:rPr>
          <w:rFonts w:ascii="Times New Roman" w:eastAsia="Times New Roman" w:hAnsi="Times New Roman" w:cs="Times New Roman"/>
          <w:bCs/>
          <w:color w:val="26282D"/>
          <w:spacing w:val="-1"/>
          <w:lang w:eastAsia="en-US"/>
        </w:rPr>
        <w:br/>
        <w:t>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604C64" w:rsidRPr="00510B3F" w:rsidRDefault="00604C64" w:rsidP="00A20CAD">
      <w:pPr>
        <w:pStyle w:val="a6"/>
        <w:numPr>
          <w:ilvl w:val="0"/>
          <w:numId w:val="38"/>
        </w:numPr>
        <w:adjustRightInd w:val="0"/>
        <w:spacing w:after="0" w:line="240" w:lineRule="auto"/>
        <w:ind w:left="0" w:firstLine="709"/>
        <w:jc w:val="both"/>
        <w:rPr>
          <w:rFonts w:ascii="Times New Roman" w:hAnsi="Times New Roman"/>
          <w:bCs/>
          <w:color w:val="26282D"/>
          <w:spacing w:val="-1"/>
        </w:rPr>
      </w:pPr>
      <w:r w:rsidRPr="00510B3F">
        <w:rPr>
          <w:rFonts w:ascii="Times New Roman" w:eastAsia="Times New Roman" w:hAnsi="Times New Roman"/>
          <w:bCs/>
          <w:color w:val="26282D"/>
          <w:spacing w:val="-1"/>
        </w:rPr>
        <w:t xml:space="preserve">регулярные пешие прогулки, экскурсии или походы выходного </w:t>
      </w:r>
      <w:r w:rsidRPr="00510B3F">
        <w:rPr>
          <w:rFonts w:ascii="Times New Roman" w:eastAsia="Times New Roman" w:hAnsi="Times New Roman"/>
          <w:bCs/>
          <w:color w:val="26282D"/>
          <w:spacing w:val="-1"/>
        </w:rPr>
        <w:b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Pr="00510B3F">
        <w:rPr>
          <w:rFonts w:ascii="Times New Roman" w:eastAsia="Times New Roman" w:hAnsi="Times New Roman"/>
          <w:bCs/>
          <w:color w:val="26282D"/>
          <w:spacing w:val="-1"/>
        </w:rPr>
        <w:b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604C64" w:rsidRPr="00510B3F" w:rsidRDefault="00604C64" w:rsidP="00A20CAD">
      <w:pPr>
        <w:pStyle w:val="a6"/>
        <w:numPr>
          <w:ilvl w:val="0"/>
          <w:numId w:val="38"/>
        </w:numPr>
        <w:adjustRightInd w:val="0"/>
        <w:spacing w:after="0" w:line="240" w:lineRule="auto"/>
        <w:ind w:left="0" w:firstLine="709"/>
        <w:jc w:val="both"/>
        <w:rPr>
          <w:rFonts w:ascii="Times New Roman" w:hAnsi="Times New Roman"/>
          <w:bCs/>
          <w:color w:val="26282D"/>
          <w:spacing w:val="-1"/>
        </w:rPr>
      </w:pPr>
      <w:r w:rsidRPr="00510B3F">
        <w:rPr>
          <w:rFonts w:ascii="Times New Roman" w:eastAsia="Times New Roman" w:hAnsi="Times New Roman"/>
          <w:bCs/>
          <w:color w:val="26282D"/>
          <w:spacing w:val="-1"/>
        </w:rPr>
        <w:t xml:space="preserve">турслет с участием команд, сформированных из педагогических работников, обучающихся и их родителей, включающий в себя, например: соревнование </w:t>
      </w:r>
      <w:r w:rsidRPr="00510B3F">
        <w:rPr>
          <w:rFonts w:ascii="Times New Roman" w:eastAsia="Times New Roman" w:hAnsi="Times New Roman"/>
          <w:bCs/>
          <w:color w:val="26282D"/>
          <w:spacing w:val="-1"/>
        </w:rPr>
        <w:br/>
        <w:t>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p>
    <w:p w:rsidR="00604C64" w:rsidRPr="00510B3F" w:rsidRDefault="00604C64" w:rsidP="00604C64">
      <w:pPr>
        <w:pStyle w:val="pboth"/>
        <w:shd w:val="clear" w:color="auto" w:fill="FFFFFF"/>
        <w:spacing w:before="0" w:beforeAutospacing="0" w:after="0" w:afterAutospacing="0"/>
        <w:ind w:firstLine="709"/>
        <w:jc w:val="center"/>
        <w:rPr>
          <w:bCs/>
          <w:color w:val="26282D"/>
          <w:spacing w:val="-1"/>
          <w:sz w:val="22"/>
          <w:szCs w:val="22"/>
          <w:lang w:eastAsia="en-US"/>
        </w:rPr>
      </w:pPr>
      <w:bookmarkStart w:id="132" w:name="103875"/>
      <w:bookmarkEnd w:id="132"/>
      <w:r w:rsidRPr="00510B3F">
        <w:rPr>
          <w:bCs/>
          <w:color w:val="26282D"/>
          <w:spacing w:val="-1"/>
          <w:sz w:val="22"/>
          <w:szCs w:val="22"/>
          <w:lang w:eastAsia="en-US"/>
        </w:rPr>
        <w:t>Вариативный модуль "Организация предметно-пространственной и здоровьесберегающей среды"</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 xml:space="preserve"> Поможет включить обучающихся с умственной отсталостью не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bookmarkStart w:id="133" w:name="103876"/>
      <w:bookmarkEnd w:id="133"/>
      <w:r w:rsidRPr="00510B3F">
        <w:rPr>
          <w:bCs/>
          <w:color w:val="26282D"/>
          <w:spacing w:val="-1"/>
          <w:sz w:val="22"/>
          <w:szCs w:val="22"/>
          <w:lang w:eastAsia="en-US"/>
        </w:rP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p>
    <w:p w:rsidR="00604C64" w:rsidRPr="00510B3F" w:rsidRDefault="00604C64" w:rsidP="00604C64">
      <w:pPr>
        <w:pStyle w:val="ParaAttribute38"/>
        <w:ind w:right="0" w:firstLine="709"/>
        <w:rPr>
          <w:rFonts w:eastAsia="Times New Roman"/>
          <w:bCs/>
          <w:i/>
          <w:color w:val="26282D"/>
          <w:spacing w:val="-1"/>
          <w:sz w:val="22"/>
          <w:szCs w:val="22"/>
          <w:lang w:eastAsia="en-US"/>
        </w:rPr>
      </w:pPr>
      <w:r w:rsidRPr="00510B3F">
        <w:rPr>
          <w:rFonts w:eastAsia="Times New Roman"/>
          <w:bCs/>
          <w:color w:val="26282D"/>
          <w:spacing w:val="-1"/>
          <w:sz w:val="22"/>
          <w:szCs w:val="22"/>
          <w:lang w:eastAsia="en-US"/>
        </w:rPr>
        <w:t>Воспитывающее влияние на обучающегося осуществляется через такие формы работы с предметно-эстетической средой школы как:</w:t>
      </w:r>
    </w:p>
    <w:p w:rsidR="00604C64" w:rsidRPr="00510B3F" w:rsidRDefault="00604C64" w:rsidP="00A20CAD">
      <w:pPr>
        <w:pStyle w:val="ParaAttribute38"/>
        <w:numPr>
          <w:ilvl w:val="0"/>
          <w:numId w:val="39"/>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оформление интерьера школьных помещений (вестибюля, коридоров,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604C64" w:rsidRPr="00510B3F" w:rsidRDefault="00604C64" w:rsidP="00A20CAD">
      <w:pPr>
        <w:pStyle w:val="ParaAttribute38"/>
        <w:numPr>
          <w:ilvl w:val="0"/>
          <w:numId w:val="39"/>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510B3F">
        <w:rPr>
          <w:rFonts w:eastAsia="Times New Roman"/>
          <w:bCs/>
          <w:color w:val="26282D"/>
          <w:spacing w:val="-1"/>
          <w:sz w:val="22"/>
          <w:szCs w:val="22"/>
          <w:lang w:eastAsia="en-US"/>
        </w:rPr>
        <w:br/>
        <w:t>с интересными людьми и т.п.);</w:t>
      </w:r>
    </w:p>
    <w:p w:rsidR="00604C64" w:rsidRPr="00510B3F" w:rsidRDefault="00604C64" w:rsidP="00A20CAD">
      <w:pPr>
        <w:pStyle w:val="ParaAttribute38"/>
        <w:numPr>
          <w:ilvl w:val="0"/>
          <w:numId w:val="39"/>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604C64" w:rsidRPr="00510B3F" w:rsidRDefault="00604C64" w:rsidP="00A20CAD">
      <w:pPr>
        <w:pStyle w:val="ParaAttribute38"/>
        <w:numPr>
          <w:ilvl w:val="0"/>
          <w:numId w:val="39"/>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 xml:space="preserve">создание и поддержание в рабочем состоянии в вестибюле школы стеллажей свободного книгообмена, на которые желающие обучающиеся, родители </w:t>
      </w:r>
      <w:r w:rsidRPr="00510B3F">
        <w:rPr>
          <w:rFonts w:eastAsia="Times New Roman"/>
          <w:bCs/>
          <w:color w:val="26282D"/>
          <w:spacing w:val="-1"/>
          <w:sz w:val="22"/>
          <w:szCs w:val="22"/>
          <w:lang w:eastAsia="en-US"/>
        </w:rPr>
        <w:br/>
        <w:t>и педагогические работники могут выставлять для общего пользования свои книги, а также брать с них для чтения любые другие;</w:t>
      </w:r>
    </w:p>
    <w:p w:rsidR="00604C64" w:rsidRPr="00510B3F" w:rsidRDefault="00604C64" w:rsidP="00A20CAD">
      <w:pPr>
        <w:pStyle w:val="ParaAttribute38"/>
        <w:numPr>
          <w:ilvl w:val="0"/>
          <w:numId w:val="39"/>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604C64" w:rsidRPr="00510B3F" w:rsidRDefault="00604C64" w:rsidP="00A20CAD">
      <w:pPr>
        <w:pStyle w:val="ParaAttribute38"/>
        <w:numPr>
          <w:ilvl w:val="0"/>
          <w:numId w:val="39"/>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604C64" w:rsidRPr="00510B3F" w:rsidRDefault="00604C64" w:rsidP="00A20CAD">
      <w:pPr>
        <w:pStyle w:val="ParaAttribute38"/>
        <w:numPr>
          <w:ilvl w:val="0"/>
          <w:numId w:val="39"/>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604C64" w:rsidRPr="00510B3F" w:rsidRDefault="00604C64" w:rsidP="00A20CAD">
      <w:pPr>
        <w:pStyle w:val="ParaAttribute38"/>
        <w:numPr>
          <w:ilvl w:val="0"/>
          <w:numId w:val="39"/>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 xml:space="preserve">регулярная организация и проведение конкурсов творческих проектов </w:t>
      </w:r>
      <w:r w:rsidRPr="00510B3F">
        <w:rPr>
          <w:rFonts w:eastAsia="Times New Roman"/>
          <w:bCs/>
          <w:color w:val="26282D"/>
          <w:spacing w:val="-1"/>
          <w:sz w:val="22"/>
          <w:szCs w:val="22"/>
          <w:lang w:eastAsia="en-US"/>
        </w:rPr>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604C64" w:rsidRPr="00510B3F" w:rsidRDefault="00604C64" w:rsidP="00A20CAD">
      <w:pPr>
        <w:pStyle w:val="ParaAttribute38"/>
        <w:numPr>
          <w:ilvl w:val="0"/>
          <w:numId w:val="39"/>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 xml:space="preserve">Вариативный модуль "Взаимодействия с родительскими сообществами" </w:t>
      </w: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p>
    <w:p w:rsidR="00604C64" w:rsidRPr="00510B3F" w:rsidRDefault="00604C64" w:rsidP="00604C64">
      <w:pPr>
        <w:pStyle w:val="pboth"/>
        <w:shd w:val="clear" w:color="auto" w:fill="FFFFFF"/>
        <w:spacing w:before="0" w:beforeAutospacing="0" w:after="0" w:afterAutospacing="0"/>
        <w:ind w:firstLine="709"/>
        <w:jc w:val="both"/>
        <w:rPr>
          <w:bCs/>
          <w:color w:val="26282D"/>
          <w:spacing w:val="-1"/>
          <w:sz w:val="22"/>
          <w:szCs w:val="22"/>
          <w:lang w:eastAsia="en-US"/>
        </w:rPr>
      </w:pPr>
      <w:r w:rsidRPr="00510B3F">
        <w:rPr>
          <w:bCs/>
          <w:color w:val="26282D"/>
          <w:spacing w:val="-1"/>
          <w:sz w:val="22"/>
          <w:szCs w:val="22"/>
          <w:lang w:eastAsia="en-US"/>
        </w:rPr>
        <w:t>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604C64" w:rsidRPr="00510B3F" w:rsidRDefault="00604C64" w:rsidP="00604C64">
      <w:pPr>
        <w:pStyle w:val="ParaAttribute38"/>
        <w:ind w:right="0" w:firstLine="709"/>
        <w:rPr>
          <w:rFonts w:eastAsia="Times New Roman"/>
          <w:bCs/>
          <w:i/>
          <w:color w:val="26282D"/>
          <w:spacing w:val="-1"/>
          <w:sz w:val="22"/>
          <w:szCs w:val="22"/>
          <w:lang w:eastAsia="en-US"/>
        </w:rPr>
      </w:pPr>
      <w:r w:rsidRPr="00510B3F">
        <w:rPr>
          <w:rFonts w:eastAsia="Times New Roman"/>
          <w:bCs/>
          <w:i/>
          <w:color w:val="26282D"/>
          <w:spacing w:val="-1"/>
          <w:sz w:val="22"/>
          <w:szCs w:val="22"/>
          <w:lang w:eastAsia="en-US"/>
        </w:rPr>
        <w:t xml:space="preserve">На групповом уровне: </w:t>
      </w:r>
    </w:p>
    <w:p w:rsidR="00604C64" w:rsidRPr="00510B3F" w:rsidRDefault="00604C64" w:rsidP="00604C64">
      <w:pPr>
        <w:pStyle w:val="ParaAttribute38"/>
        <w:ind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Общешкольный родительский комитет школы, участвующие в управлении образовательной организацией и решении вопросов воспитания и социализации их обучающихся;</w:t>
      </w:r>
    </w:p>
    <w:p w:rsidR="00604C64" w:rsidRPr="00510B3F" w:rsidRDefault="00604C64" w:rsidP="00A20CAD">
      <w:pPr>
        <w:pStyle w:val="ParaAttribute38"/>
        <w:numPr>
          <w:ilvl w:val="0"/>
          <w:numId w:val="40"/>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 xml:space="preserve">семейные клубы, предоставляющие родителям, педагогическим работникам </w:t>
      </w:r>
      <w:r w:rsidRPr="00510B3F">
        <w:rPr>
          <w:rFonts w:eastAsia="Times New Roman"/>
          <w:bCs/>
          <w:color w:val="26282D"/>
          <w:spacing w:val="-1"/>
          <w:sz w:val="22"/>
          <w:szCs w:val="22"/>
          <w:lang w:eastAsia="en-US"/>
        </w:rPr>
        <w:br/>
        <w:t>и обучающимся площадку для совместного проведения досуга и общения;</w:t>
      </w:r>
    </w:p>
    <w:p w:rsidR="00604C64" w:rsidRPr="00510B3F" w:rsidRDefault="00604C64" w:rsidP="00A20CAD">
      <w:pPr>
        <w:pStyle w:val="ParaAttribute38"/>
        <w:numPr>
          <w:ilvl w:val="0"/>
          <w:numId w:val="40"/>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w:t>
      </w:r>
      <w:r w:rsidRPr="00510B3F">
        <w:rPr>
          <w:rFonts w:eastAsia="Times New Roman"/>
          <w:bCs/>
          <w:color w:val="26282D"/>
          <w:spacing w:val="-1"/>
          <w:sz w:val="22"/>
          <w:szCs w:val="22"/>
          <w:lang w:eastAsia="en-US"/>
        </w:rPr>
        <w:br/>
        <w:t>с приглашением специалистов;</w:t>
      </w:r>
    </w:p>
    <w:p w:rsidR="00604C64" w:rsidRPr="00510B3F" w:rsidRDefault="00604C64" w:rsidP="00A20CAD">
      <w:pPr>
        <w:pStyle w:val="ParaAttribute38"/>
        <w:numPr>
          <w:ilvl w:val="0"/>
          <w:numId w:val="40"/>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604C64" w:rsidRPr="00510B3F" w:rsidRDefault="00604C64" w:rsidP="00A20CAD">
      <w:pPr>
        <w:pStyle w:val="ParaAttribute38"/>
        <w:numPr>
          <w:ilvl w:val="0"/>
          <w:numId w:val="40"/>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общешкольные родительские собрания, происходящие в режиме обсуждения наиболее острых проблем обучения и воспитания обучающихся;</w:t>
      </w:r>
    </w:p>
    <w:p w:rsidR="00604C64" w:rsidRPr="00510B3F" w:rsidRDefault="00604C64" w:rsidP="00A20CAD">
      <w:pPr>
        <w:pStyle w:val="ParaAttribute38"/>
        <w:numPr>
          <w:ilvl w:val="0"/>
          <w:numId w:val="40"/>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604C64" w:rsidRPr="00510B3F" w:rsidRDefault="00604C64" w:rsidP="00A20CAD">
      <w:pPr>
        <w:pStyle w:val="ParaAttribute38"/>
        <w:numPr>
          <w:ilvl w:val="0"/>
          <w:numId w:val="40"/>
        </w:numPr>
        <w:ind w:left="0" w:right="0" w:firstLine="709"/>
        <w:rPr>
          <w:rFonts w:eastAsia="Times New Roman"/>
          <w:bCs/>
          <w:color w:val="26282D"/>
          <w:spacing w:val="-1"/>
          <w:sz w:val="22"/>
          <w:szCs w:val="22"/>
          <w:lang w:eastAsia="en-US"/>
        </w:rPr>
      </w:pPr>
      <w:r w:rsidRPr="00510B3F">
        <w:rPr>
          <w:rFonts w:eastAsia="Times New Roman"/>
          <w:bCs/>
          <w:color w:val="26282D"/>
          <w:spacing w:val="-1"/>
          <w:sz w:val="22"/>
          <w:szCs w:val="22"/>
          <w:lang w:eastAsia="en-US"/>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604C64" w:rsidRPr="00510B3F" w:rsidRDefault="00604C64" w:rsidP="00604C64">
      <w:pPr>
        <w:pStyle w:val="a6"/>
        <w:shd w:val="clear" w:color="auto" w:fill="FFFFFF"/>
        <w:tabs>
          <w:tab w:val="left" w:pos="993"/>
          <w:tab w:val="left" w:pos="1310"/>
        </w:tabs>
        <w:spacing w:after="0" w:line="240" w:lineRule="auto"/>
        <w:ind w:left="0" w:firstLine="709"/>
        <w:jc w:val="both"/>
        <w:rPr>
          <w:rFonts w:ascii="Times New Roman" w:hAnsi="Times New Roman"/>
          <w:bCs/>
          <w:color w:val="26282D"/>
          <w:spacing w:val="-1"/>
        </w:rPr>
      </w:pPr>
      <w:r w:rsidRPr="00510B3F">
        <w:rPr>
          <w:rFonts w:ascii="Times New Roman" w:hAnsi="Times New Roman"/>
          <w:bCs/>
          <w:color w:val="26282D"/>
          <w:spacing w:val="-1"/>
        </w:rPr>
        <w:t>На индивидуальном уровне:</w:t>
      </w:r>
    </w:p>
    <w:p w:rsidR="00604C64" w:rsidRPr="00510B3F" w:rsidRDefault="00604C64" w:rsidP="00A20CAD">
      <w:pPr>
        <w:pStyle w:val="a6"/>
        <w:numPr>
          <w:ilvl w:val="0"/>
          <w:numId w:val="41"/>
        </w:numPr>
        <w:tabs>
          <w:tab w:val="left" w:pos="0"/>
        </w:tabs>
        <w:spacing w:after="0" w:line="240" w:lineRule="auto"/>
        <w:ind w:left="0" w:firstLine="709"/>
        <w:jc w:val="both"/>
        <w:rPr>
          <w:rFonts w:ascii="Times New Roman" w:hAnsi="Times New Roman"/>
          <w:bCs/>
          <w:color w:val="26282D"/>
          <w:spacing w:val="-1"/>
        </w:rPr>
      </w:pPr>
      <w:r w:rsidRPr="00510B3F">
        <w:rPr>
          <w:rFonts w:ascii="Times New Roman" w:hAnsi="Times New Roman"/>
          <w:bCs/>
          <w:color w:val="26282D"/>
          <w:spacing w:val="-1"/>
        </w:rPr>
        <w:t>работа специалистов по запросу родителей для решения острых конфликтных ситуаций;</w:t>
      </w:r>
    </w:p>
    <w:p w:rsidR="00604C64" w:rsidRPr="00510B3F" w:rsidRDefault="00604C64" w:rsidP="00A20CAD">
      <w:pPr>
        <w:pStyle w:val="a6"/>
        <w:numPr>
          <w:ilvl w:val="0"/>
          <w:numId w:val="41"/>
        </w:numPr>
        <w:tabs>
          <w:tab w:val="left" w:pos="0"/>
        </w:tabs>
        <w:spacing w:after="0" w:line="240" w:lineRule="auto"/>
        <w:ind w:left="0" w:firstLine="709"/>
        <w:jc w:val="both"/>
        <w:rPr>
          <w:rFonts w:ascii="Times New Roman" w:hAnsi="Times New Roman"/>
          <w:bCs/>
          <w:color w:val="26282D"/>
          <w:spacing w:val="-1"/>
        </w:rPr>
      </w:pPr>
      <w:r w:rsidRPr="00510B3F">
        <w:rPr>
          <w:rFonts w:ascii="Times New Roman" w:hAnsi="Times New Roman"/>
          <w:bCs/>
          <w:color w:val="26282D"/>
          <w:spacing w:val="-1"/>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604C64" w:rsidRPr="00510B3F" w:rsidRDefault="00604C64" w:rsidP="00A20CAD">
      <w:pPr>
        <w:pStyle w:val="a6"/>
        <w:numPr>
          <w:ilvl w:val="0"/>
          <w:numId w:val="41"/>
        </w:numPr>
        <w:tabs>
          <w:tab w:val="left" w:pos="0"/>
        </w:tabs>
        <w:spacing w:after="0" w:line="240" w:lineRule="auto"/>
        <w:ind w:left="0" w:firstLine="709"/>
        <w:jc w:val="both"/>
        <w:rPr>
          <w:rFonts w:ascii="Times New Roman" w:hAnsi="Times New Roman"/>
          <w:bCs/>
          <w:color w:val="26282D"/>
          <w:spacing w:val="-1"/>
        </w:rPr>
      </w:pPr>
      <w:r w:rsidRPr="00510B3F">
        <w:rPr>
          <w:rFonts w:ascii="Times New Roman" w:hAnsi="Times New Roman"/>
          <w:bCs/>
          <w:color w:val="26282D"/>
          <w:spacing w:val="-1"/>
        </w:rPr>
        <w:t xml:space="preserve">помощь со стороны родителей в подготовке и проведении общешкольных </w:t>
      </w:r>
      <w:r w:rsidRPr="00510B3F">
        <w:rPr>
          <w:rFonts w:ascii="Times New Roman" w:hAnsi="Times New Roman"/>
          <w:bCs/>
          <w:color w:val="26282D"/>
          <w:spacing w:val="-1"/>
        </w:rPr>
        <w:br/>
        <w:t>и внутриклассных мероприятий воспитательной направленности;</w:t>
      </w:r>
    </w:p>
    <w:p w:rsidR="00604C64" w:rsidRPr="00510B3F" w:rsidRDefault="00604C64" w:rsidP="00A20CAD">
      <w:pPr>
        <w:pStyle w:val="a6"/>
        <w:numPr>
          <w:ilvl w:val="0"/>
          <w:numId w:val="41"/>
        </w:numPr>
        <w:tabs>
          <w:tab w:val="left" w:pos="0"/>
        </w:tabs>
        <w:spacing w:after="0" w:line="240" w:lineRule="auto"/>
        <w:ind w:left="0" w:firstLine="709"/>
        <w:jc w:val="both"/>
        <w:rPr>
          <w:rFonts w:ascii="Times New Roman" w:hAnsi="Times New Roman"/>
          <w:bCs/>
          <w:color w:val="26282D"/>
          <w:spacing w:val="-1"/>
        </w:rPr>
      </w:pPr>
      <w:r w:rsidRPr="00510B3F">
        <w:rPr>
          <w:rFonts w:ascii="Times New Roman" w:hAnsi="Times New Roman"/>
          <w:bCs/>
          <w:color w:val="26282D"/>
          <w:spacing w:val="-1"/>
        </w:rPr>
        <w:t>индивидуальное консультирование c целью координации воспитательных усилий педагогических работников и родителей.</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p>
    <w:p w:rsidR="00604C64" w:rsidRPr="00510B3F" w:rsidRDefault="00604C64" w:rsidP="00A20CAD">
      <w:pPr>
        <w:pStyle w:val="a6"/>
        <w:numPr>
          <w:ilvl w:val="1"/>
          <w:numId w:val="16"/>
        </w:numPr>
        <w:shd w:val="clear" w:color="auto" w:fill="FFFFFF"/>
        <w:tabs>
          <w:tab w:val="left" w:pos="993"/>
        </w:tabs>
        <w:spacing w:after="0" w:line="240" w:lineRule="auto"/>
        <w:ind w:left="0" w:firstLine="709"/>
        <w:jc w:val="center"/>
        <w:textAlignment w:val="baseline"/>
        <w:rPr>
          <w:rFonts w:ascii="Times New Roman" w:eastAsia="Times New Roman" w:hAnsi="Times New Roman"/>
          <w:bCs/>
          <w:color w:val="26282D"/>
          <w:spacing w:val="-1"/>
        </w:rPr>
      </w:pPr>
      <w:r w:rsidRPr="00510B3F">
        <w:rPr>
          <w:rFonts w:ascii="Times New Roman" w:eastAsia="Times New Roman" w:hAnsi="Times New Roman"/>
          <w:bCs/>
          <w:color w:val="26282D"/>
          <w:spacing w:val="-1"/>
        </w:rPr>
        <w:t>САМОАНАЛИЗ ВОСПИТАТЕЛЬНОЙ РАБОТЫ</w:t>
      </w:r>
    </w:p>
    <w:p w:rsidR="00604C64" w:rsidRPr="00510B3F" w:rsidRDefault="00604C64" w:rsidP="00604C6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bCs/>
          <w:color w:val="26282D"/>
          <w:spacing w:val="-1"/>
          <w:lang w:eastAsia="en-US"/>
        </w:rPr>
      </w:pP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 xml:space="preserve">Самоанализ организуемой в школе воспитательной работы осуществляется </w:t>
      </w:r>
      <w:r w:rsidRPr="00510B3F">
        <w:rPr>
          <w:rFonts w:ascii="Times New Roman" w:eastAsia="Times New Roman" w:hAnsi="Times New Roman" w:cs="Times New Roman"/>
          <w:bCs/>
          <w:color w:val="26282D"/>
          <w:spacing w:val="-1"/>
          <w:lang w:eastAsia="en-US"/>
        </w:rPr>
        <w:b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Основными принципами, на основе которых осуществляется самоанализ воспитательной работы в школе, являются:</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510B3F">
        <w:rPr>
          <w:rFonts w:ascii="Times New Roman" w:eastAsia="Times New Roman" w:hAnsi="Times New Roman" w:cs="Times New Roman"/>
          <w:bCs/>
          <w:color w:val="26282D"/>
          <w:spacing w:val="-1"/>
          <w:lang w:eastAsia="en-US"/>
        </w:rPr>
        <w:br/>
        <w:t xml:space="preserve">так и к педагогическим работникам, реализующим воспитательный процесс; </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Основными направлениями анализа организуемого в школе воспитательного процесса могут быть :</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 xml:space="preserve">1. Результаты воспитания, социализации и саморазвития обучающихся. </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 xml:space="preserve">Критерием, на основе которого осуществляется данный анализ, является динамика личностного развития обучающихся каждого класса. </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Pr="00510B3F">
        <w:rPr>
          <w:rFonts w:ascii="Times New Roman" w:eastAsia="Times New Roman" w:hAnsi="Times New Roman" w:cs="Times New Roman"/>
          <w:bCs/>
          <w:color w:val="26282D"/>
          <w:spacing w:val="-1"/>
          <w:lang w:eastAsia="en-US"/>
        </w:rPr>
        <w:br/>
        <w:t>или педагогическом совете школы.</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 xml:space="preserve">Способом получения информации о результатах воспитания, социализации </w:t>
      </w:r>
      <w:r w:rsidRPr="00510B3F">
        <w:rPr>
          <w:rFonts w:ascii="Times New Roman" w:eastAsia="Times New Roman" w:hAnsi="Times New Roman" w:cs="Times New Roman"/>
          <w:bCs/>
          <w:color w:val="26282D"/>
          <w:spacing w:val="-1"/>
          <w:lang w:eastAsia="en-US"/>
        </w:rPr>
        <w:br/>
        <w:t xml:space="preserve">и саморазвития обучающихся является педагогическое наблюдение. </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 xml:space="preserve">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w:t>
      </w:r>
      <w:r w:rsidRPr="00510B3F">
        <w:rPr>
          <w:rFonts w:ascii="Times New Roman" w:eastAsia="Times New Roman" w:hAnsi="Times New Roman" w:cs="Times New Roman"/>
          <w:bCs/>
          <w:color w:val="26282D"/>
          <w:spacing w:val="-1"/>
          <w:lang w:eastAsia="en-US"/>
        </w:rPr>
        <w:br/>
        <w:t>не удалось и почему; какие новые проблемы появились, над чем далее предстоит работать педагогическому коллективу.</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2. Состояние организуемой в школе совместной деятельности обучающихся и взрослых.</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Способамиполучения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Внимание при этом сосредотачивается на вопросах, связанных :</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качеством проводимых общешкольных ключевых дел;</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качеством совместной деятельности классных руководителей и их классов;</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качеством организуемой в школе внеурочной деятельности;</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качеством реализации личностно развивающего потенциала школьных уроков;</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качеством существующего в школе ученического самоуправления;</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качеством функционирующих на базе школы детских общественных объединений;</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 xml:space="preserve">качеством проводимых в школе экскурсий, походов; </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качеством</w:t>
      </w:r>
      <w:r w:rsidRPr="00510B3F">
        <w:rPr>
          <w:rFonts w:ascii="Times New Roman" w:eastAsia="Times New Roman" w:hAnsi="Times New Roman" w:cs="Times New Roman"/>
          <w:bCs/>
          <w:i/>
          <w:color w:val="26282D"/>
          <w:spacing w:val="-1"/>
          <w:lang w:eastAsia="en-US"/>
        </w:rPr>
        <w:t xml:space="preserve"> профориентационной работы школы;</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качеством организации предметно-эстетической среды школы;</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качеством взаимодействия школы и семей обучающихся.</w:t>
      </w:r>
    </w:p>
    <w:p w:rsidR="00604C64" w:rsidRPr="00510B3F" w:rsidRDefault="00604C64" w:rsidP="00604C64">
      <w:pPr>
        <w:adjustRightInd w:val="0"/>
        <w:spacing w:after="0" w:line="240" w:lineRule="auto"/>
        <w:ind w:firstLine="709"/>
        <w:jc w:val="both"/>
        <w:rPr>
          <w:rFonts w:ascii="Times New Roman" w:eastAsia="Times New Roman" w:hAnsi="Times New Roman" w:cs="Times New Roman"/>
          <w:bCs/>
          <w:color w:val="26282D"/>
          <w:spacing w:val="-1"/>
          <w:lang w:eastAsia="en-US"/>
        </w:rPr>
      </w:pPr>
      <w:r w:rsidRPr="00510B3F">
        <w:rPr>
          <w:rFonts w:ascii="Times New Roman" w:eastAsia="Times New Roman" w:hAnsi="Times New Roman" w:cs="Times New Roman"/>
          <w:bCs/>
          <w:color w:val="26282D"/>
          <w:spacing w:val="-1"/>
          <w:lang w:eastAsia="en-US"/>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604C64" w:rsidRPr="00510B3F" w:rsidRDefault="00604C64" w:rsidP="00604C64">
      <w:pPr>
        <w:pStyle w:val="Heading1"/>
        <w:tabs>
          <w:tab w:val="left" w:pos="142"/>
          <w:tab w:val="left" w:pos="284"/>
          <w:tab w:val="left" w:pos="426"/>
        </w:tabs>
        <w:ind w:firstLine="709"/>
        <w:jc w:val="center"/>
        <w:rPr>
          <w:b w:val="0"/>
          <w:color w:val="26282D"/>
          <w:spacing w:val="-1"/>
          <w:sz w:val="22"/>
          <w:szCs w:val="22"/>
        </w:rPr>
      </w:pPr>
      <w:r w:rsidRPr="00510B3F">
        <w:rPr>
          <w:b w:val="0"/>
          <w:color w:val="26282D"/>
          <w:spacing w:val="-1"/>
          <w:sz w:val="22"/>
          <w:szCs w:val="22"/>
        </w:rPr>
        <w:t>Структура календарного плана воспитательной работы организации</w:t>
      </w:r>
    </w:p>
    <w:p w:rsidR="00604C64" w:rsidRPr="00510B3F" w:rsidRDefault="00604C64" w:rsidP="00604C64">
      <w:pPr>
        <w:pStyle w:val="ae"/>
        <w:tabs>
          <w:tab w:val="left" w:pos="142"/>
          <w:tab w:val="left" w:pos="284"/>
          <w:tab w:val="left" w:pos="426"/>
        </w:tabs>
        <w:ind w:firstLine="709"/>
        <w:rPr>
          <w:bCs/>
          <w:color w:val="26282D"/>
          <w:spacing w:val="-1"/>
          <w:sz w:val="22"/>
          <w:szCs w:val="22"/>
          <w:lang w:eastAsia="en-US"/>
        </w:rPr>
      </w:pPr>
    </w:p>
    <w:p w:rsidR="005F4C99" w:rsidRPr="00636541" w:rsidRDefault="005F4C99" w:rsidP="00636541">
      <w:pPr>
        <w:spacing w:after="0" w:line="240" w:lineRule="auto"/>
        <w:ind w:firstLine="709"/>
        <w:rPr>
          <w:rFonts w:ascii="Times New Roman" w:hAnsi="Times New Roman" w:cs="Times New Roman"/>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0"/>
        <w:gridCol w:w="2895"/>
        <w:gridCol w:w="1560"/>
        <w:gridCol w:w="1410"/>
        <w:gridCol w:w="3390"/>
        <w:gridCol w:w="15"/>
      </w:tblGrid>
      <w:tr w:rsidR="005F4C99" w:rsidRPr="00636541" w:rsidTr="000555F6">
        <w:trPr>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2895"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Дела, события,</w:t>
            </w:r>
          </w:p>
        </w:tc>
        <w:tc>
          <w:tcPr>
            <w:tcW w:w="1560"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Класс</w:t>
            </w:r>
          </w:p>
        </w:tc>
        <w:tc>
          <w:tcPr>
            <w:tcW w:w="1410"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Срок</w:t>
            </w:r>
          </w:p>
        </w:tc>
        <w:tc>
          <w:tcPr>
            <w:tcW w:w="3405" w:type="dxa"/>
            <w:gridSpan w:val="2"/>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Ответственные</w:t>
            </w:r>
          </w:p>
        </w:tc>
      </w:tr>
      <w:tr w:rsidR="005F4C99" w:rsidRPr="00636541" w:rsidTr="000555F6">
        <w:trPr>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9270" w:type="dxa"/>
            <w:gridSpan w:val="5"/>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1. Урочная деятельность</w:t>
            </w:r>
          </w:p>
        </w:tc>
      </w:tr>
      <w:tr w:rsidR="005F4C99" w:rsidRPr="00636541" w:rsidTr="000555F6">
        <w:trPr>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2895"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w:t>
            </w:r>
          </w:p>
        </w:tc>
        <w:tc>
          <w:tcPr>
            <w:tcW w:w="1560" w:type="dxa"/>
          </w:tcPr>
          <w:p w:rsidR="005F4C99" w:rsidRPr="00636541" w:rsidRDefault="005F4C99" w:rsidP="00636541">
            <w:pPr>
              <w:spacing w:after="0" w:line="240" w:lineRule="auto"/>
              <w:ind w:firstLine="709"/>
              <w:rPr>
                <w:rFonts w:ascii="Times New Roman" w:hAnsi="Times New Roman" w:cs="Times New Roman"/>
              </w:rPr>
            </w:pPr>
          </w:p>
        </w:tc>
        <w:tc>
          <w:tcPr>
            <w:tcW w:w="1410" w:type="dxa"/>
          </w:tcPr>
          <w:p w:rsidR="005F4C99" w:rsidRPr="00636541" w:rsidRDefault="005F4C99" w:rsidP="00636541">
            <w:pPr>
              <w:spacing w:after="0" w:line="240" w:lineRule="auto"/>
              <w:ind w:firstLine="709"/>
              <w:rPr>
                <w:rFonts w:ascii="Times New Roman" w:hAnsi="Times New Roman" w:cs="Times New Roman"/>
              </w:rPr>
            </w:pPr>
          </w:p>
        </w:tc>
        <w:tc>
          <w:tcPr>
            <w:tcW w:w="3405" w:type="dxa"/>
            <w:gridSpan w:val="2"/>
          </w:tcPr>
          <w:p w:rsidR="005F4C99" w:rsidRPr="00636541" w:rsidRDefault="005F4C99" w:rsidP="00636541">
            <w:pPr>
              <w:spacing w:after="0" w:line="240" w:lineRule="auto"/>
              <w:ind w:firstLine="709"/>
              <w:rPr>
                <w:rFonts w:ascii="Times New Roman" w:hAnsi="Times New Roman" w:cs="Times New Roman"/>
              </w:rPr>
            </w:pPr>
          </w:p>
        </w:tc>
      </w:tr>
      <w:tr w:rsidR="005F4C99" w:rsidRPr="00636541" w:rsidTr="000555F6">
        <w:trPr>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9270" w:type="dxa"/>
            <w:gridSpan w:val="5"/>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2. Внеурочная деятельность</w:t>
            </w:r>
          </w:p>
        </w:tc>
      </w:tr>
      <w:tr w:rsidR="005F4C99" w:rsidRPr="00636541" w:rsidTr="000555F6">
        <w:trPr>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2895"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w:t>
            </w:r>
          </w:p>
        </w:tc>
        <w:tc>
          <w:tcPr>
            <w:tcW w:w="1560" w:type="dxa"/>
          </w:tcPr>
          <w:p w:rsidR="005F4C99" w:rsidRPr="00636541" w:rsidRDefault="005F4C99" w:rsidP="00636541">
            <w:pPr>
              <w:spacing w:after="0" w:line="240" w:lineRule="auto"/>
              <w:ind w:firstLine="709"/>
              <w:rPr>
                <w:rFonts w:ascii="Times New Roman" w:hAnsi="Times New Roman" w:cs="Times New Roman"/>
              </w:rPr>
            </w:pPr>
          </w:p>
        </w:tc>
        <w:tc>
          <w:tcPr>
            <w:tcW w:w="1410" w:type="dxa"/>
          </w:tcPr>
          <w:p w:rsidR="005F4C99" w:rsidRPr="00636541" w:rsidRDefault="005F4C99" w:rsidP="00636541">
            <w:pPr>
              <w:spacing w:after="0" w:line="240" w:lineRule="auto"/>
              <w:ind w:firstLine="709"/>
              <w:rPr>
                <w:rFonts w:ascii="Times New Roman" w:hAnsi="Times New Roman" w:cs="Times New Roman"/>
              </w:rPr>
            </w:pPr>
          </w:p>
        </w:tc>
        <w:tc>
          <w:tcPr>
            <w:tcW w:w="3405" w:type="dxa"/>
            <w:gridSpan w:val="2"/>
          </w:tcPr>
          <w:p w:rsidR="005F4C99" w:rsidRPr="00636541" w:rsidRDefault="005F4C99" w:rsidP="00636541">
            <w:pPr>
              <w:spacing w:after="0" w:line="240" w:lineRule="auto"/>
              <w:ind w:firstLine="709"/>
              <w:rPr>
                <w:rFonts w:ascii="Times New Roman" w:hAnsi="Times New Roman" w:cs="Times New Roman"/>
              </w:rPr>
            </w:pPr>
          </w:p>
        </w:tc>
      </w:tr>
      <w:tr w:rsidR="005F4C99" w:rsidRPr="00636541" w:rsidTr="000555F6">
        <w:trPr>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9270" w:type="dxa"/>
            <w:gridSpan w:val="5"/>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3. Классное руководство</w:t>
            </w:r>
          </w:p>
        </w:tc>
      </w:tr>
      <w:tr w:rsidR="005F4C99" w:rsidRPr="00636541" w:rsidTr="000555F6">
        <w:trPr>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2895"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w:t>
            </w:r>
          </w:p>
        </w:tc>
        <w:tc>
          <w:tcPr>
            <w:tcW w:w="1560" w:type="dxa"/>
          </w:tcPr>
          <w:p w:rsidR="005F4C99" w:rsidRPr="00636541" w:rsidRDefault="005F4C99" w:rsidP="00636541">
            <w:pPr>
              <w:spacing w:after="0" w:line="240" w:lineRule="auto"/>
              <w:ind w:firstLine="709"/>
              <w:rPr>
                <w:rFonts w:ascii="Times New Roman" w:hAnsi="Times New Roman" w:cs="Times New Roman"/>
              </w:rPr>
            </w:pPr>
          </w:p>
        </w:tc>
        <w:tc>
          <w:tcPr>
            <w:tcW w:w="1410" w:type="dxa"/>
          </w:tcPr>
          <w:p w:rsidR="005F4C99" w:rsidRPr="00636541" w:rsidRDefault="005F4C99" w:rsidP="00636541">
            <w:pPr>
              <w:spacing w:after="0" w:line="240" w:lineRule="auto"/>
              <w:ind w:firstLine="709"/>
              <w:rPr>
                <w:rFonts w:ascii="Times New Roman" w:hAnsi="Times New Roman" w:cs="Times New Roman"/>
              </w:rPr>
            </w:pPr>
          </w:p>
        </w:tc>
        <w:tc>
          <w:tcPr>
            <w:tcW w:w="3405" w:type="dxa"/>
            <w:gridSpan w:val="2"/>
          </w:tcPr>
          <w:p w:rsidR="005F4C99" w:rsidRPr="00636541" w:rsidRDefault="005F4C99" w:rsidP="00636541">
            <w:pPr>
              <w:spacing w:after="0" w:line="240" w:lineRule="auto"/>
              <w:ind w:firstLine="709"/>
              <w:rPr>
                <w:rFonts w:ascii="Times New Roman" w:hAnsi="Times New Roman" w:cs="Times New Roman"/>
              </w:rPr>
            </w:pPr>
          </w:p>
        </w:tc>
      </w:tr>
      <w:tr w:rsidR="005F4C99" w:rsidRPr="00636541" w:rsidTr="000555F6">
        <w:trPr>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9270" w:type="dxa"/>
            <w:gridSpan w:val="5"/>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4. Основные школьные дела</w:t>
            </w:r>
          </w:p>
        </w:tc>
      </w:tr>
      <w:tr w:rsidR="005F4C99" w:rsidRPr="00636541" w:rsidTr="000555F6">
        <w:trPr>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2895"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w:t>
            </w:r>
          </w:p>
        </w:tc>
        <w:tc>
          <w:tcPr>
            <w:tcW w:w="1560" w:type="dxa"/>
          </w:tcPr>
          <w:p w:rsidR="005F4C99" w:rsidRPr="00636541" w:rsidRDefault="005F4C99" w:rsidP="00636541">
            <w:pPr>
              <w:spacing w:after="0" w:line="240" w:lineRule="auto"/>
              <w:ind w:firstLine="709"/>
              <w:rPr>
                <w:rFonts w:ascii="Times New Roman" w:hAnsi="Times New Roman" w:cs="Times New Roman"/>
              </w:rPr>
            </w:pPr>
          </w:p>
        </w:tc>
        <w:tc>
          <w:tcPr>
            <w:tcW w:w="1410" w:type="dxa"/>
          </w:tcPr>
          <w:p w:rsidR="005F4C99" w:rsidRPr="00636541" w:rsidRDefault="005F4C99" w:rsidP="00636541">
            <w:pPr>
              <w:spacing w:after="0" w:line="240" w:lineRule="auto"/>
              <w:ind w:firstLine="709"/>
              <w:rPr>
                <w:rFonts w:ascii="Times New Roman" w:hAnsi="Times New Roman" w:cs="Times New Roman"/>
              </w:rPr>
            </w:pPr>
          </w:p>
        </w:tc>
        <w:tc>
          <w:tcPr>
            <w:tcW w:w="3405" w:type="dxa"/>
            <w:gridSpan w:val="2"/>
          </w:tcPr>
          <w:p w:rsidR="005F4C99" w:rsidRPr="00636541" w:rsidRDefault="005F4C99" w:rsidP="00636541">
            <w:pPr>
              <w:spacing w:after="0" w:line="240" w:lineRule="auto"/>
              <w:ind w:firstLine="709"/>
              <w:rPr>
                <w:rFonts w:ascii="Times New Roman" w:hAnsi="Times New Roman" w:cs="Times New Roman"/>
              </w:rPr>
            </w:pPr>
          </w:p>
        </w:tc>
      </w:tr>
      <w:tr w:rsidR="005F4C99" w:rsidRPr="00636541" w:rsidTr="000555F6">
        <w:trPr>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9270" w:type="dxa"/>
            <w:gridSpan w:val="5"/>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5. Внешкольные мероприятия</w:t>
            </w:r>
          </w:p>
        </w:tc>
      </w:tr>
      <w:tr w:rsidR="005F4C99" w:rsidRPr="00636541" w:rsidTr="000555F6">
        <w:trPr>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2895"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w:t>
            </w:r>
          </w:p>
        </w:tc>
        <w:tc>
          <w:tcPr>
            <w:tcW w:w="1560" w:type="dxa"/>
          </w:tcPr>
          <w:p w:rsidR="005F4C99" w:rsidRPr="00636541" w:rsidRDefault="005F4C99" w:rsidP="00636541">
            <w:pPr>
              <w:spacing w:after="0" w:line="240" w:lineRule="auto"/>
              <w:ind w:firstLine="709"/>
              <w:rPr>
                <w:rFonts w:ascii="Times New Roman" w:hAnsi="Times New Roman" w:cs="Times New Roman"/>
              </w:rPr>
            </w:pPr>
          </w:p>
        </w:tc>
        <w:tc>
          <w:tcPr>
            <w:tcW w:w="1410" w:type="dxa"/>
          </w:tcPr>
          <w:p w:rsidR="005F4C99" w:rsidRPr="00636541" w:rsidRDefault="005F4C99" w:rsidP="00636541">
            <w:pPr>
              <w:spacing w:after="0" w:line="240" w:lineRule="auto"/>
              <w:ind w:firstLine="709"/>
              <w:rPr>
                <w:rFonts w:ascii="Times New Roman" w:hAnsi="Times New Roman" w:cs="Times New Roman"/>
              </w:rPr>
            </w:pPr>
          </w:p>
        </w:tc>
        <w:tc>
          <w:tcPr>
            <w:tcW w:w="3405" w:type="dxa"/>
            <w:gridSpan w:val="2"/>
          </w:tcPr>
          <w:p w:rsidR="005F4C99" w:rsidRPr="00636541" w:rsidRDefault="005F4C99" w:rsidP="00636541">
            <w:pPr>
              <w:spacing w:after="0" w:line="240" w:lineRule="auto"/>
              <w:ind w:firstLine="709"/>
              <w:rPr>
                <w:rFonts w:ascii="Times New Roman" w:hAnsi="Times New Roman" w:cs="Times New Roman"/>
              </w:rPr>
            </w:pPr>
          </w:p>
        </w:tc>
      </w:tr>
      <w:tr w:rsidR="005F4C99" w:rsidRPr="00636541" w:rsidTr="000555F6">
        <w:trPr>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9270" w:type="dxa"/>
            <w:gridSpan w:val="5"/>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6. Организация предметно-пространственной среды</w:t>
            </w:r>
          </w:p>
        </w:tc>
      </w:tr>
      <w:tr w:rsidR="005F4C99" w:rsidRPr="00636541" w:rsidTr="000555F6">
        <w:trPr>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2895"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w:t>
            </w:r>
          </w:p>
        </w:tc>
        <w:tc>
          <w:tcPr>
            <w:tcW w:w="1560" w:type="dxa"/>
          </w:tcPr>
          <w:p w:rsidR="005F4C99" w:rsidRPr="00636541" w:rsidRDefault="005F4C99" w:rsidP="00636541">
            <w:pPr>
              <w:spacing w:after="0" w:line="240" w:lineRule="auto"/>
              <w:ind w:firstLine="709"/>
              <w:rPr>
                <w:rFonts w:ascii="Times New Roman" w:hAnsi="Times New Roman" w:cs="Times New Roman"/>
              </w:rPr>
            </w:pPr>
          </w:p>
        </w:tc>
        <w:tc>
          <w:tcPr>
            <w:tcW w:w="1410" w:type="dxa"/>
          </w:tcPr>
          <w:p w:rsidR="005F4C99" w:rsidRPr="00636541" w:rsidRDefault="005F4C99" w:rsidP="00636541">
            <w:pPr>
              <w:spacing w:after="0" w:line="240" w:lineRule="auto"/>
              <w:ind w:firstLine="709"/>
              <w:rPr>
                <w:rFonts w:ascii="Times New Roman" w:hAnsi="Times New Roman" w:cs="Times New Roman"/>
              </w:rPr>
            </w:pPr>
          </w:p>
        </w:tc>
        <w:tc>
          <w:tcPr>
            <w:tcW w:w="3405" w:type="dxa"/>
            <w:gridSpan w:val="2"/>
          </w:tcPr>
          <w:p w:rsidR="005F4C99" w:rsidRPr="00636541" w:rsidRDefault="005F4C99" w:rsidP="00636541">
            <w:pPr>
              <w:spacing w:after="0" w:line="240" w:lineRule="auto"/>
              <w:ind w:firstLine="709"/>
              <w:rPr>
                <w:rFonts w:ascii="Times New Roman" w:hAnsi="Times New Roman" w:cs="Times New Roman"/>
              </w:rPr>
            </w:pPr>
          </w:p>
        </w:tc>
      </w:tr>
      <w:tr w:rsidR="005F4C99" w:rsidRPr="00636541" w:rsidTr="000555F6">
        <w:trPr>
          <w:gridAfter w:val="1"/>
          <w:wAfter w:w="15" w:type="dxa"/>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9255" w:type="dxa"/>
            <w:gridSpan w:val="4"/>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7. Взаимодействие с родителями (законными представителями)</w:t>
            </w:r>
          </w:p>
        </w:tc>
      </w:tr>
      <w:tr w:rsidR="005F4C99" w:rsidRPr="00636541" w:rsidTr="000555F6">
        <w:trPr>
          <w:gridAfter w:val="1"/>
          <w:wAfter w:w="15" w:type="dxa"/>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2895"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w:t>
            </w:r>
          </w:p>
        </w:tc>
        <w:tc>
          <w:tcPr>
            <w:tcW w:w="1560" w:type="dxa"/>
          </w:tcPr>
          <w:p w:rsidR="005F4C99" w:rsidRPr="00636541" w:rsidRDefault="005F4C99" w:rsidP="00636541">
            <w:pPr>
              <w:spacing w:after="0" w:line="240" w:lineRule="auto"/>
              <w:ind w:firstLine="709"/>
              <w:rPr>
                <w:rFonts w:ascii="Times New Roman" w:hAnsi="Times New Roman" w:cs="Times New Roman"/>
              </w:rPr>
            </w:pPr>
          </w:p>
        </w:tc>
        <w:tc>
          <w:tcPr>
            <w:tcW w:w="1410" w:type="dxa"/>
          </w:tcPr>
          <w:p w:rsidR="005F4C99" w:rsidRPr="00636541" w:rsidRDefault="005F4C99" w:rsidP="00636541">
            <w:pPr>
              <w:spacing w:after="0" w:line="240" w:lineRule="auto"/>
              <w:ind w:firstLine="709"/>
              <w:rPr>
                <w:rFonts w:ascii="Times New Roman" w:hAnsi="Times New Roman" w:cs="Times New Roman"/>
              </w:rPr>
            </w:pPr>
          </w:p>
        </w:tc>
        <w:tc>
          <w:tcPr>
            <w:tcW w:w="3390" w:type="dxa"/>
          </w:tcPr>
          <w:p w:rsidR="005F4C99" w:rsidRPr="00636541" w:rsidRDefault="005F4C99" w:rsidP="00636541">
            <w:pPr>
              <w:spacing w:after="0" w:line="240" w:lineRule="auto"/>
              <w:ind w:firstLine="709"/>
              <w:rPr>
                <w:rFonts w:ascii="Times New Roman" w:hAnsi="Times New Roman" w:cs="Times New Roman"/>
              </w:rPr>
            </w:pPr>
          </w:p>
        </w:tc>
      </w:tr>
      <w:tr w:rsidR="005F4C99" w:rsidRPr="00636541" w:rsidTr="000555F6">
        <w:trPr>
          <w:gridAfter w:val="1"/>
          <w:wAfter w:w="15" w:type="dxa"/>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9255" w:type="dxa"/>
            <w:gridSpan w:val="4"/>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8. Самоуправление</w:t>
            </w:r>
          </w:p>
        </w:tc>
      </w:tr>
      <w:tr w:rsidR="005F4C99" w:rsidRPr="00636541" w:rsidTr="000555F6">
        <w:trPr>
          <w:gridAfter w:val="1"/>
          <w:wAfter w:w="15" w:type="dxa"/>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2895"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w:t>
            </w:r>
          </w:p>
        </w:tc>
        <w:tc>
          <w:tcPr>
            <w:tcW w:w="1560" w:type="dxa"/>
          </w:tcPr>
          <w:p w:rsidR="005F4C99" w:rsidRPr="00636541" w:rsidRDefault="005F4C99" w:rsidP="00636541">
            <w:pPr>
              <w:spacing w:after="0" w:line="240" w:lineRule="auto"/>
              <w:ind w:firstLine="709"/>
              <w:rPr>
                <w:rFonts w:ascii="Times New Roman" w:hAnsi="Times New Roman" w:cs="Times New Roman"/>
              </w:rPr>
            </w:pPr>
          </w:p>
        </w:tc>
        <w:tc>
          <w:tcPr>
            <w:tcW w:w="1410" w:type="dxa"/>
          </w:tcPr>
          <w:p w:rsidR="005F4C99" w:rsidRPr="00636541" w:rsidRDefault="005F4C99" w:rsidP="00636541">
            <w:pPr>
              <w:spacing w:after="0" w:line="240" w:lineRule="auto"/>
              <w:ind w:firstLine="709"/>
              <w:rPr>
                <w:rFonts w:ascii="Times New Roman" w:hAnsi="Times New Roman" w:cs="Times New Roman"/>
              </w:rPr>
            </w:pPr>
          </w:p>
        </w:tc>
        <w:tc>
          <w:tcPr>
            <w:tcW w:w="3390" w:type="dxa"/>
          </w:tcPr>
          <w:p w:rsidR="005F4C99" w:rsidRPr="00636541" w:rsidRDefault="005F4C99" w:rsidP="00636541">
            <w:pPr>
              <w:spacing w:after="0" w:line="240" w:lineRule="auto"/>
              <w:ind w:firstLine="709"/>
              <w:rPr>
                <w:rFonts w:ascii="Times New Roman" w:hAnsi="Times New Roman" w:cs="Times New Roman"/>
              </w:rPr>
            </w:pPr>
          </w:p>
        </w:tc>
      </w:tr>
      <w:tr w:rsidR="005F4C99" w:rsidRPr="00636541" w:rsidTr="000555F6">
        <w:trPr>
          <w:gridAfter w:val="1"/>
          <w:wAfter w:w="15" w:type="dxa"/>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9255" w:type="dxa"/>
            <w:gridSpan w:val="4"/>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9. Профилактика и безопасность</w:t>
            </w:r>
          </w:p>
        </w:tc>
      </w:tr>
      <w:tr w:rsidR="005F4C99" w:rsidRPr="00636541" w:rsidTr="000555F6">
        <w:trPr>
          <w:gridAfter w:val="1"/>
          <w:wAfter w:w="15" w:type="dxa"/>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2895"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w:t>
            </w:r>
          </w:p>
        </w:tc>
        <w:tc>
          <w:tcPr>
            <w:tcW w:w="1560" w:type="dxa"/>
          </w:tcPr>
          <w:p w:rsidR="005F4C99" w:rsidRPr="00636541" w:rsidRDefault="005F4C99" w:rsidP="00636541">
            <w:pPr>
              <w:spacing w:after="0" w:line="240" w:lineRule="auto"/>
              <w:ind w:firstLine="709"/>
              <w:rPr>
                <w:rFonts w:ascii="Times New Roman" w:hAnsi="Times New Roman" w:cs="Times New Roman"/>
              </w:rPr>
            </w:pPr>
          </w:p>
        </w:tc>
        <w:tc>
          <w:tcPr>
            <w:tcW w:w="1410" w:type="dxa"/>
          </w:tcPr>
          <w:p w:rsidR="005F4C99" w:rsidRPr="00636541" w:rsidRDefault="005F4C99" w:rsidP="00636541">
            <w:pPr>
              <w:spacing w:after="0" w:line="240" w:lineRule="auto"/>
              <w:ind w:firstLine="709"/>
              <w:rPr>
                <w:rFonts w:ascii="Times New Roman" w:hAnsi="Times New Roman" w:cs="Times New Roman"/>
              </w:rPr>
            </w:pPr>
          </w:p>
        </w:tc>
        <w:tc>
          <w:tcPr>
            <w:tcW w:w="3390" w:type="dxa"/>
          </w:tcPr>
          <w:p w:rsidR="005F4C99" w:rsidRPr="00636541" w:rsidRDefault="005F4C99" w:rsidP="00636541">
            <w:pPr>
              <w:spacing w:after="0" w:line="240" w:lineRule="auto"/>
              <w:ind w:firstLine="709"/>
              <w:rPr>
                <w:rFonts w:ascii="Times New Roman" w:hAnsi="Times New Roman" w:cs="Times New Roman"/>
              </w:rPr>
            </w:pPr>
          </w:p>
        </w:tc>
      </w:tr>
      <w:tr w:rsidR="005F4C99" w:rsidRPr="00636541" w:rsidTr="000555F6">
        <w:trPr>
          <w:gridAfter w:val="1"/>
          <w:wAfter w:w="15" w:type="dxa"/>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9255" w:type="dxa"/>
            <w:gridSpan w:val="4"/>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10. Социальное партнёрство</w:t>
            </w:r>
          </w:p>
        </w:tc>
      </w:tr>
      <w:tr w:rsidR="005F4C99" w:rsidRPr="00636541" w:rsidTr="000555F6">
        <w:trPr>
          <w:gridAfter w:val="1"/>
          <w:wAfter w:w="15" w:type="dxa"/>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2895"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w:t>
            </w:r>
          </w:p>
        </w:tc>
        <w:tc>
          <w:tcPr>
            <w:tcW w:w="1560" w:type="dxa"/>
          </w:tcPr>
          <w:p w:rsidR="005F4C99" w:rsidRPr="00636541" w:rsidRDefault="005F4C99" w:rsidP="00636541">
            <w:pPr>
              <w:spacing w:after="0" w:line="240" w:lineRule="auto"/>
              <w:ind w:firstLine="709"/>
              <w:rPr>
                <w:rFonts w:ascii="Times New Roman" w:hAnsi="Times New Roman" w:cs="Times New Roman"/>
              </w:rPr>
            </w:pPr>
          </w:p>
        </w:tc>
        <w:tc>
          <w:tcPr>
            <w:tcW w:w="1410" w:type="dxa"/>
          </w:tcPr>
          <w:p w:rsidR="005F4C99" w:rsidRPr="00636541" w:rsidRDefault="005F4C99" w:rsidP="00636541">
            <w:pPr>
              <w:spacing w:after="0" w:line="240" w:lineRule="auto"/>
              <w:ind w:firstLine="709"/>
              <w:rPr>
                <w:rFonts w:ascii="Times New Roman" w:hAnsi="Times New Roman" w:cs="Times New Roman"/>
              </w:rPr>
            </w:pPr>
          </w:p>
        </w:tc>
        <w:tc>
          <w:tcPr>
            <w:tcW w:w="3390" w:type="dxa"/>
          </w:tcPr>
          <w:p w:rsidR="005F4C99" w:rsidRPr="00636541" w:rsidRDefault="005F4C99" w:rsidP="00636541">
            <w:pPr>
              <w:spacing w:after="0" w:line="240" w:lineRule="auto"/>
              <w:ind w:firstLine="709"/>
              <w:rPr>
                <w:rFonts w:ascii="Times New Roman" w:hAnsi="Times New Roman" w:cs="Times New Roman"/>
              </w:rPr>
            </w:pPr>
          </w:p>
        </w:tc>
      </w:tr>
      <w:tr w:rsidR="005F4C99" w:rsidRPr="00636541" w:rsidTr="000555F6">
        <w:trPr>
          <w:gridAfter w:val="1"/>
          <w:wAfter w:w="15" w:type="dxa"/>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9255" w:type="dxa"/>
            <w:gridSpan w:val="4"/>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11. Профориентация</w:t>
            </w:r>
          </w:p>
        </w:tc>
      </w:tr>
      <w:tr w:rsidR="005F4C99" w:rsidRPr="00636541" w:rsidTr="000555F6">
        <w:trPr>
          <w:gridAfter w:val="1"/>
          <w:wAfter w:w="15" w:type="dxa"/>
          <w:trHeight w:val="390"/>
        </w:trPr>
        <w:tc>
          <w:tcPr>
            <w:tcW w:w="810" w:type="dxa"/>
          </w:tcPr>
          <w:p w:rsidR="005F4C99" w:rsidRPr="00636541" w:rsidRDefault="005F4C99" w:rsidP="00636541">
            <w:pPr>
              <w:spacing w:after="0" w:line="240" w:lineRule="auto"/>
              <w:ind w:firstLine="709"/>
              <w:rPr>
                <w:rFonts w:ascii="Times New Roman" w:hAnsi="Times New Roman" w:cs="Times New Roman"/>
              </w:rPr>
            </w:pPr>
          </w:p>
        </w:tc>
        <w:tc>
          <w:tcPr>
            <w:tcW w:w="2895" w:type="dxa"/>
          </w:tcPr>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w:t>
            </w:r>
          </w:p>
        </w:tc>
        <w:tc>
          <w:tcPr>
            <w:tcW w:w="1560" w:type="dxa"/>
          </w:tcPr>
          <w:p w:rsidR="005F4C99" w:rsidRPr="00636541" w:rsidRDefault="005F4C99" w:rsidP="00636541">
            <w:pPr>
              <w:spacing w:after="0" w:line="240" w:lineRule="auto"/>
              <w:ind w:firstLine="709"/>
              <w:rPr>
                <w:rFonts w:ascii="Times New Roman" w:hAnsi="Times New Roman" w:cs="Times New Roman"/>
              </w:rPr>
            </w:pPr>
          </w:p>
        </w:tc>
        <w:tc>
          <w:tcPr>
            <w:tcW w:w="1410" w:type="dxa"/>
          </w:tcPr>
          <w:p w:rsidR="005F4C99" w:rsidRPr="00636541" w:rsidRDefault="005F4C99" w:rsidP="00636541">
            <w:pPr>
              <w:spacing w:after="0" w:line="240" w:lineRule="auto"/>
              <w:ind w:firstLine="709"/>
              <w:rPr>
                <w:rFonts w:ascii="Times New Roman" w:hAnsi="Times New Roman" w:cs="Times New Roman"/>
              </w:rPr>
            </w:pPr>
          </w:p>
        </w:tc>
        <w:tc>
          <w:tcPr>
            <w:tcW w:w="3390" w:type="dxa"/>
          </w:tcPr>
          <w:p w:rsidR="005F4C99" w:rsidRPr="00636541" w:rsidRDefault="005F4C99" w:rsidP="00636541">
            <w:pPr>
              <w:spacing w:after="0" w:line="240" w:lineRule="auto"/>
              <w:ind w:firstLine="709"/>
              <w:rPr>
                <w:rFonts w:ascii="Times New Roman" w:hAnsi="Times New Roman" w:cs="Times New Roman"/>
              </w:rPr>
            </w:pPr>
          </w:p>
        </w:tc>
      </w:tr>
    </w:tbl>
    <w:p w:rsidR="005F4C99" w:rsidRPr="00636541" w:rsidRDefault="005F4C99" w:rsidP="00636541">
      <w:pPr>
        <w:spacing w:after="0" w:line="240" w:lineRule="auto"/>
        <w:ind w:firstLine="709"/>
        <w:rPr>
          <w:rFonts w:ascii="Times New Roman" w:hAnsi="Times New Roman" w:cs="Times New Roman"/>
        </w:rPr>
      </w:pP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Сентябрь:</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1 сентября: День знаний;</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3 сентября: День окончания Второй мировой войны, День солидарности в борьбе с терроризмом;</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8 сентября: Международный день распространения грамотности. Октябрь:</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1 октября: Международный день пожилых людей; Международный день музыки; 4 октября: День защиты животных;</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5 октября: День учителя-дефектолог;</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25 октября: Международный день школьных библиотек; Третье воскресенье октября: День отца.</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Ноябрь:</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4 ноября: День народного единства;</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8 ноября: День памяти погибших при исполнении служебных обязанностей сотрудников органов внутренних дел России;</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Последнее воскресенье ноября: День Матери;</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30 ноября: День Государственного герба Российской Федерации. Декабрь:</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3 декабря: День неизвестного солдата; Международный день инвалидов; 5 декабря: День добровольца (волонтера) в России;</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9 декабря: День Героев Отечества;</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12 декабря: День Конституции Российской Федерации. Январь:</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25 января: День российского студенчества;</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27 января: День снятия блокады   Ленинграда, День   освобождения Красной</w:t>
      </w:r>
      <w:r w:rsidRPr="00636541">
        <w:rPr>
          <w:rFonts w:ascii="Times New Roman" w:hAnsi="Times New Roman" w:cs="Times New Roman"/>
        </w:rPr>
        <w:tab/>
        <w:t>армией крупнейшего "лагеря смерти" Аушвиц-Биркенау (Освенцима) - День памяти жертв Холокоста.</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Февраль:</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2</w:t>
      </w:r>
      <w:r w:rsidRPr="00636541">
        <w:rPr>
          <w:rFonts w:ascii="Times New Roman" w:hAnsi="Times New Roman" w:cs="Times New Roman"/>
        </w:rPr>
        <w:tab/>
        <w:t>февраля:</w:t>
      </w:r>
      <w:r w:rsidRPr="00636541">
        <w:rPr>
          <w:rFonts w:ascii="Times New Roman" w:hAnsi="Times New Roman" w:cs="Times New Roman"/>
        </w:rPr>
        <w:tab/>
        <w:t>День</w:t>
      </w:r>
      <w:r w:rsidRPr="00636541">
        <w:rPr>
          <w:rFonts w:ascii="Times New Roman" w:hAnsi="Times New Roman" w:cs="Times New Roman"/>
        </w:rPr>
        <w:tab/>
        <w:t>разгрома</w:t>
      </w:r>
      <w:r w:rsidRPr="00636541">
        <w:rPr>
          <w:rFonts w:ascii="Times New Roman" w:hAnsi="Times New Roman" w:cs="Times New Roman"/>
        </w:rPr>
        <w:tab/>
        <w:t>советскими</w:t>
      </w:r>
      <w:r w:rsidRPr="00636541">
        <w:rPr>
          <w:rFonts w:ascii="Times New Roman" w:hAnsi="Times New Roman" w:cs="Times New Roman"/>
        </w:rPr>
        <w:tab/>
        <w:t>войсками</w:t>
      </w:r>
      <w:r w:rsidRPr="00636541">
        <w:rPr>
          <w:rFonts w:ascii="Times New Roman" w:hAnsi="Times New Roman" w:cs="Times New Roman"/>
        </w:rPr>
        <w:tab/>
        <w:t>немецко-фашистских</w:t>
      </w:r>
      <w:r w:rsidRPr="00636541">
        <w:rPr>
          <w:rFonts w:ascii="Times New Roman" w:hAnsi="Times New Roman" w:cs="Times New Roman"/>
        </w:rPr>
        <w:tab/>
        <w:t>войск</w:t>
      </w:r>
      <w:r w:rsidRPr="00636541">
        <w:rPr>
          <w:rFonts w:ascii="Times New Roman" w:hAnsi="Times New Roman" w:cs="Times New Roman"/>
        </w:rPr>
        <w:tab/>
        <w:t>в Сталинградской битве;</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8 февраля: День российской науки;</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15 февраля: День памяти о россиянах, исполнявших служебный долг за пределами Отечества;</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21 февраля: Международный день родного языка; 23 февраля: День защитника Отечества.</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Март:</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8 марта: Международный женский день;</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18 марта: День воссоединения Крыма с Россией 27 марта: Всемирный день театра.</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Апрель:</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12 апреля: День космонавтики. Май:</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1 мая: Праздник Весны и Труда; 9 мая: День Победы;</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19 мая: День детских общественных организаций России; 24 мая: День славянской письменности и культуры.</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Июнь:</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1 июня: День защиты детей; 6 июня: День русского языка; 12 июня: День России;</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22 июня: День памяти и скорби; 27 июня: День молодежи.</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Июль:</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8 июля: День семьи, любви и верности. Август:</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12 августа: День физкультурника;</w:t>
      </w:r>
    </w:p>
    <w:p w:rsidR="005F4C99" w:rsidRPr="00636541" w:rsidRDefault="005F4C99" w:rsidP="00636541">
      <w:pPr>
        <w:spacing w:after="0" w:line="240" w:lineRule="auto"/>
        <w:ind w:firstLine="709"/>
        <w:rPr>
          <w:rFonts w:ascii="Times New Roman" w:hAnsi="Times New Roman" w:cs="Times New Roman"/>
        </w:rPr>
      </w:pPr>
      <w:r w:rsidRPr="00636541">
        <w:rPr>
          <w:rFonts w:ascii="Times New Roman" w:hAnsi="Times New Roman" w:cs="Times New Roman"/>
        </w:rPr>
        <w:t>22 августа: День Государственного флага Российской Федерации; 27 августа: День российского кино.</w:t>
      </w:r>
    </w:p>
    <w:p w:rsidR="00E74EAE" w:rsidRPr="00636541" w:rsidRDefault="00E74EAE" w:rsidP="00636541">
      <w:pPr>
        <w:shd w:val="clear" w:color="auto" w:fill="FFFFFF"/>
        <w:spacing w:after="0" w:line="240" w:lineRule="auto"/>
        <w:ind w:firstLine="709"/>
        <w:jc w:val="both"/>
        <w:rPr>
          <w:rFonts w:ascii="Times New Roman" w:hAnsi="Times New Roman" w:cs="Times New Roman"/>
        </w:rPr>
      </w:pPr>
    </w:p>
    <w:p w:rsidR="00E74EA4" w:rsidRPr="00636541" w:rsidRDefault="00E74EA4" w:rsidP="00636541">
      <w:pPr>
        <w:pStyle w:val="Standard"/>
        <w:tabs>
          <w:tab w:val="left" w:pos="720"/>
          <w:tab w:val="left" w:pos="1080"/>
        </w:tabs>
        <w:ind w:firstLine="709"/>
        <w:jc w:val="both"/>
        <w:rPr>
          <w:rFonts w:cs="Times New Roman"/>
          <w:sz w:val="22"/>
          <w:szCs w:val="22"/>
          <w:lang w:val="ru-RU"/>
        </w:rPr>
      </w:pPr>
    </w:p>
    <w:p w:rsidR="003643C9" w:rsidRPr="00636541" w:rsidRDefault="003643C9" w:rsidP="00636541">
      <w:pPr>
        <w:pStyle w:val="Default"/>
        <w:ind w:firstLine="709"/>
        <w:jc w:val="both"/>
        <w:rPr>
          <w:sz w:val="22"/>
          <w:szCs w:val="22"/>
          <w:lang w:val="ru-RU"/>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ind w:firstLine="709"/>
        <w:jc w:val="both"/>
        <w:rPr>
          <w:color w:val="000000"/>
          <w:sz w:val="22"/>
          <w:szCs w:val="22"/>
        </w:rPr>
      </w:pPr>
    </w:p>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636541">
      <w:pPr>
        <w:pStyle w:val="pboth"/>
        <w:shd w:val="clear" w:color="auto" w:fill="FFFFFF"/>
        <w:spacing w:before="0" w:beforeAutospacing="0" w:after="0" w:afterAutospacing="0"/>
        <w:jc w:val="both"/>
        <w:rPr>
          <w:color w:val="000000"/>
          <w:sz w:val="18"/>
          <w:szCs w:val="18"/>
        </w:rPr>
        <w:sectPr w:rsidR="003643C9" w:rsidRPr="00636541" w:rsidSect="003643C9">
          <w:footerReference w:type="default" r:id="rId10"/>
          <w:pgSz w:w="11910" w:h="16840"/>
          <w:pgMar w:top="720" w:right="720" w:bottom="720" w:left="720" w:header="720" w:footer="720" w:gutter="0"/>
          <w:cols w:space="720"/>
          <w:docGrid w:linePitch="299"/>
        </w:sectPr>
      </w:pPr>
    </w:p>
    <w:p w:rsidR="003643C9" w:rsidRPr="00636541" w:rsidRDefault="003643C9" w:rsidP="00636541">
      <w:pPr>
        <w:shd w:val="clear" w:color="auto" w:fill="FFFFFF"/>
        <w:spacing w:after="0" w:line="240" w:lineRule="auto"/>
        <w:jc w:val="right"/>
        <w:rPr>
          <w:rFonts w:ascii="Times New Roman" w:hAnsi="Times New Roman" w:cs="Times New Roman"/>
          <w:b/>
          <w:bCs/>
          <w:i/>
          <w:color w:val="000000"/>
          <w:sz w:val="18"/>
          <w:szCs w:val="18"/>
        </w:rPr>
      </w:pPr>
      <w:r w:rsidRPr="00636541">
        <w:rPr>
          <w:rFonts w:ascii="Times New Roman" w:hAnsi="Times New Roman" w:cs="Times New Roman"/>
          <w:b/>
          <w:bCs/>
          <w:i/>
          <w:color w:val="000000"/>
          <w:sz w:val="18"/>
          <w:szCs w:val="18"/>
        </w:rPr>
        <w:t xml:space="preserve">Приложение 1 </w:t>
      </w:r>
    </w:p>
    <w:p w:rsidR="003643C9" w:rsidRPr="00636541" w:rsidRDefault="003643C9" w:rsidP="00636541">
      <w:pPr>
        <w:shd w:val="clear" w:color="auto" w:fill="FFFFFF"/>
        <w:spacing w:after="0" w:line="240" w:lineRule="auto"/>
        <w:jc w:val="center"/>
        <w:rPr>
          <w:rFonts w:ascii="Times New Roman" w:hAnsi="Times New Roman" w:cs="Times New Roman"/>
          <w:b/>
          <w:bCs/>
          <w:color w:val="000000"/>
          <w:sz w:val="18"/>
          <w:szCs w:val="18"/>
        </w:rPr>
      </w:pPr>
      <w:r w:rsidRPr="00636541">
        <w:rPr>
          <w:rFonts w:ascii="Times New Roman" w:hAnsi="Times New Roman" w:cs="Times New Roman"/>
          <w:b/>
          <w:bCs/>
          <w:color w:val="000000"/>
          <w:sz w:val="18"/>
          <w:szCs w:val="18"/>
        </w:rPr>
        <w:t>Ожидаемые личностные результаты (критерии, параметры и индикаторы) освоения АООП (вариант 2)</w:t>
      </w:r>
    </w:p>
    <w:p w:rsidR="003643C9" w:rsidRPr="00636541" w:rsidRDefault="003643C9" w:rsidP="00636541">
      <w:pPr>
        <w:shd w:val="clear" w:color="auto" w:fill="FFFFFF"/>
        <w:spacing w:after="0" w:line="240" w:lineRule="auto"/>
        <w:jc w:val="center"/>
        <w:rPr>
          <w:rFonts w:ascii="Times New Roman" w:hAnsi="Times New Roman" w:cs="Times New Roman"/>
          <w:b/>
          <w:color w:val="000000"/>
          <w:sz w:val="18"/>
          <w:szCs w:val="18"/>
        </w:rPr>
      </w:pPr>
      <w:r w:rsidRPr="00636541">
        <w:rPr>
          <w:rFonts w:ascii="Times New Roman" w:hAnsi="Times New Roman" w:cs="Times New Roman"/>
          <w:b/>
          <w:color w:val="000000"/>
          <w:sz w:val="18"/>
          <w:szCs w:val="18"/>
        </w:rPr>
        <w:t>обучающихся 1-4 классов.</w:t>
      </w:r>
    </w:p>
    <w:tbl>
      <w:tblPr>
        <w:tblW w:w="15283" w:type="dxa"/>
        <w:jc w:val="center"/>
        <w:shd w:val="clear" w:color="auto" w:fill="FFFFFF"/>
        <w:tblCellMar>
          <w:top w:w="105" w:type="dxa"/>
          <w:left w:w="105" w:type="dxa"/>
          <w:bottom w:w="105" w:type="dxa"/>
          <w:right w:w="105" w:type="dxa"/>
        </w:tblCellMar>
        <w:tblLook w:val="04A0"/>
      </w:tblPr>
      <w:tblGrid>
        <w:gridCol w:w="427"/>
        <w:gridCol w:w="3822"/>
        <w:gridCol w:w="4371"/>
        <w:gridCol w:w="6663"/>
      </w:tblGrid>
      <w:tr w:rsidR="003643C9" w:rsidRPr="00636541" w:rsidTr="00220F97">
        <w:trPr>
          <w:trHeight w:val="375"/>
          <w:jc w:val="center"/>
        </w:trPr>
        <w:tc>
          <w:tcPr>
            <w:tcW w:w="4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 </w:t>
            </w:r>
          </w:p>
        </w:tc>
        <w:tc>
          <w:tcPr>
            <w:tcW w:w="38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b/>
                <w:bCs/>
                <w:color w:val="000000"/>
                <w:sz w:val="18"/>
                <w:szCs w:val="18"/>
              </w:rPr>
              <w:t>Критерии</w:t>
            </w:r>
          </w:p>
        </w:tc>
        <w:tc>
          <w:tcPr>
            <w:tcW w:w="43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b/>
                <w:bCs/>
                <w:color w:val="000000"/>
                <w:sz w:val="18"/>
                <w:szCs w:val="18"/>
              </w:rPr>
              <w:t>Параметры оценки</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b/>
                <w:bCs/>
                <w:color w:val="000000"/>
                <w:sz w:val="18"/>
                <w:szCs w:val="18"/>
              </w:rPr>
              <w:t>Индикаторы</w:t>
            </w:r>
          </w:p>
        </w:tc>
      </w:tr>
      <w:tr w:rsidR="003643C9" w:rsidRPr="00636541" w:rsidTr="00220F97">
        <w:trPr>
          <w:jc w:val="center"/>
        </w:trPr>
        <w:tc>
          <w:tcPr>
            <w:tcW w:w="42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1.</w:t>
            </w:r>
          </w:p>
        </w:tc>
        <w:tc>
          <w:tcPr>
            <w:tcW w:w="382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Основы персональной идентичности, осознание принадлежности к определенному полу, осознания себя как «Я»</w:t>
            </w:r>
          </w:p>
        </w:tc>
        <w:tc>
          <w:tcPr>
            <w:tcW w:w="437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Персональная идентичность</w:t>
            </w:r>
          </w:p>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(соотнесение себя со своим именем, своим изображением на фотографии, отражением в зеркале)</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Узнает свое имя, свою фамилию.</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Отвечает правильно на вопрос «Как тебя зовут?»</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Идентифицирует по внешним признакам пол человека на картинке, на фотографии. Определяет свою половую принадлежность.</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Соотносит понятия «моё»/ «чужое» (предметы, учебные вещи, учебное место).</w:t>
            </w:r>
          </w:p>
        </w:tc>
      </w:tr>
      <w:tr w:rsidR="003643C9" w:rsidRPr="00636541" w:rsidTr="00220F97">
        <w:trPr>
          <w:jc w:val="center"/>
        </w:trPr>
        <w:tc>
          <w:tcPr>
            <w:tcW w:w="42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2.</w:t>
            </w:r>
          </w:p>
        </w:tc>
        <w:tc>
          <w:tcPr>
            <w:tcW w:w="382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Основы социально-эмоционального участия в процессе общения и совместной деятельности.</w:t>
            </w:r>
          </w:p>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Адекватность применения ритуалов социального взаимодействия</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Умеет обратиться к взрослому с целью реализации собственных потребностей.</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Проявляет доверие к близким взрослым и педагогу.</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Стремится (проявляет активность, радость) к общению и совместной деятельности с взрослыми и сверстниками.</w:t>
            </w:r>
          </w:p>
        </w:tc>
      </w:tr>
      <w:tr w:rsidR="003643C9" w:rsidRPr="00636541" w:rsidTr="00220F97">
        <w:trPr>
          <w:jc w:val="center"/>
        </w:trPr>
        <w:tc>
          <w:tcPr>
            <w:tcW w:w="42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3.</w:t>
            </w:r>
          </w:p>
        </w:tc>
        <w:tc>
          <w:tcPr>
            <w:tcW w:w="382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Формирование уважительного отношения к окружающим.</w:t>
            </w:r>
          </w:p>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Сформированность коммуникативных навыков.</w:t>
            </w:r>
          </w:p>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Обращается уважительно к взрослым (интонация, называет по имени и отчеству) и к сверстникам в школе.</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Выражает поведением, мимикой, жестами, речью уважительное отношение к взрослым и сверстникам в условиях дома, в других социально-культурных учреждениях.</w:t>
            </w:r>
          </w:p>
        </w:tc>
      </w:tr>
      <w:tr w:rsidR="003643C9" w:rsidRPr="00636541" w:rsidTr="00220F97">
        <w:trPr>
          <w:jc w:val="center"/>
        </w:trPr>
        <w:tc>
          <w:tcPr>
            <w:tcW w:w="42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4.</w:t>
            </w:r>
          </w:p>
        </w:tc>
        <w:tc>
          <w:tcPr>
            <w:tcW w:w="382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Овладение начальными навыками адаптации в динамично – изменяющемся и развивающемся мире.</w:t>
            </w:r>
          </w:p>
        </w:tc>
        <w:tc>
          <w:tcPr>
            <w:tcW w:w="437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Сформированность навыков адаптации.</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Наличие признаков преодоления стереотипов в поведении и появления новых образцов учебного поведения.</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Закрепляет навыки сдерживания импульсивного поведения и аффективных реакций. Проявляет терпение.</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Сохраняет устойчивость поведения и адекватную реакцию в случаях изменении режима дня в домашних условиях и в школе.</w:t>
            </w:r>
          </w:p>
        </w:tc>
      </w:tr>
      <w:tr w:rsidR="003643C9" w:rsidRPr="00636541" w:rsidTr="00220F97">
        <w:trPr>
          <w:jc w:val="center"/>
        </w:trPr>
        <w:tc>
          <w:tcPr>
            <w:tcW w:w="42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5.</w:t>
            </w:r>
          </w:p>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382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Освоение доступных социальных ролей (обучающегося, сына (дочери), пассажира, покупателя), развитие мотивов учебной деятельности и формирования личностного смысла учения.</w:t>
            </w:r>
          </w:p>
        </w:tc>
        <w:tc>
          <w:tcPr>
            <w:tcW w:w="437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Адекватность применения ритуалов социального взаимодействия, расширение сферы мотивов учебной деятельности и проявление устойчивого интереса, потребности к отдельным познавательным заданиям.</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Владеет навыком пребывания в социальной ситуации общественного транспорта, магазина, кафе и т.д.</w:t>
            </w:r>
          </w:p>
          <w:p w:rsidR="003643C9" w:rsidRPr="00636541" w:rsidRDefault="003643C9" w:rsidP="00636541">
            <w:pPr>
              <w:spacing w:after="0" w:line="240" w:lineRule="auto"/>
              <w:jc w:val="both"/>
              <w:rPr>
                <w:rFonts w:ascii="Times New Roman" w:hAnsi="Times New Roman" w:cs="Times New Roman"/>
                <w:color w:val="000000"/>
                <w:sz w:val="18"/>
                <w:szCs w:val="18"/>
              </w:rPr>
            </w:pP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Наличие представлений о домашних обязанностях.</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Наличие представлений о школьных обязанностях.</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Выражен мотив и активность стремления к успешному выполнению отдельных операций или действий.</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Проявляет стойкий интерес к выполнению отдельных познавательных заданий.</w:t>
            </w:r>
          </w:p>
        </w:tc>
      </w:tr>
      <w:tr w:rsidR="003643C9" w:rsidRPr="00636541" w:rsidTr="00220F97">
        <w:trPr>
          <w:jc w:val="center"/>
        </w:trPr>
        <w:tc>
          <w:tcPr>
            <w:tcW w:w="42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6.</w:t>
            </w:r>
          </w:p>
        </w:tc>
        <w:tc>
          <w:tcPr>
            <w:tcW w:w="382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Соблюдение норм здорового образа жизни, знание и соблюдение правил личной гигиены, обихода; проявления интереса и активности к занятиям физической культуры, к прогулкам и играм на свежем воздухе.</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Наличие санитарно – гигиенических навыков (мыть руки, чистить зубы, умываться, причесываться и т.д.)</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Владеет использованием моющих средств.</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Умеет обслуживать себя (принимать пищу, пользоваться ложкой, кружкой, салфеткой, туалетной бумагой).</w:t>
            </w:r>
          </w:p>
        </w:tc>
      </w:tr>
      <w:tr w:rsidR="003643C9" w:rsidRPr="00636541" w:rsidTr="00220F97">
        <w:trPr>
          <w:jc w:val="center"/>
        </w:trPr>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71"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Активен на занятиях адаптивной физкультуры, с удовольствием выходит на прогулки и любит играть в подвижные игры на воздухе.</w:t>
            </w:r>
          </w:p>
        </w:tc>
      </w:tr>
    </w:tbl>
    <w:p w:rsidR="003643C9" w:rsidRPr="00636541" w:rsidRDefault="003643C9" w:rsidP="00636541">
      <w:pPr>
        <w:shd w:val="clear" w:color="auto" w:fill="FFFFFF"/>
        <w:spacing w:after="0" w:line="240" w:lineRule="auto"/>
        <w:jc w:val="both"/>
        <w:rPr>
          <w:rFonts w:ascii="Times New Roman" w:hAnsi="Times New Roman" w:cs="Times New Roman"/>
          <w:b/>
          <w:color w:val="000000"/>
          <w:sz w:val="18"/>
          <w:szCs w:val="18"/>
        </w:rPr>
      </w:pPr>
    </w:p>
    <w:p w:rsidR="003643C9" w:rsidRPr="00636541" w:rsidRDefault="003643C9" w:rsidP="00636541">
      <w:pPr>
        <w:shd w:val="clear" w:color="auto" w:fill="FFFFFF"/>
        <w:spacing w:after="0" w:line="240" w:lineRule="auto"/>
        <w:jc w:val="both"/>
        <w:rPr>
          <w:rFonts w:ascii="Times New Roman" w:hAnsi="Times New Roman" w:cs="Times New Roman"/>
          <w:b/>
          <w:iCs/>
          <w:color w:val="000000"/>
          <w:sz w:val="18"/>
          <w:szCs w:val="18"/>
        </w:rPr>
      </w:pPr>
    </w:p>
    <w:p w:rsidR="003643C9" w:rsidRPr="00636541" w:rsidRDefault="003643C9" w:rsidP="00636541">
      <w:pPr>
        <w:shd w:val="clear" w:color="auto" w:fill="FFFFFF"/>
        <w:spacing w:after="0" w:line="240" w:lineRule="auto"/>
        <w:jc w:val="both"/>
        <w:rPr>
          <w:rFonts w:ascii="Times New Roman" w:hAnsi="Times New Roman" w:cs="Times New Roman"/>
          <w:b/>
          <w:iCs/>
          <w:color w:val="000000"/>
          <w:sz w:val="18"/>
          <w:szCs w:val="18"/>
        </w:rPr>
      </w:pPr>
    </w:p>
    <w:p w:rsidR="003643C9" w:rsidRPr="00636541" w:rsidRDefault="003643C9" w:rsidP="00636541">
      <w:pPr>
        <w:shd w:val="clear" w:color="auto" w:fill="FFFFFF"/>
        <w:spacing w:after="0" w:line="240" w:lineRule="auto"/>
        <w:jc w:val="both"/>
        <w:rPr>
          <w:rFonts w:ascii="Times New Roman" w:hAnsi="Times New Roman" w:cs="Times New Roman"/>
          <w:b/>
          <w:iCs/>
          <w:color w:val="000000"/>
          <w:sz w:val="18"/>
          <w:szCs w:val="18"/>
        </w:rPr>
      </w:pPr>
    </w:p>
    <w:p w:rsidR="003643C9" w:rsidRPr="00636541" w:rsidRDefault="003643C9" w:rsidP="00636541">
      <w:pPr>
        <w:shd w:val="clear" w:color="auto" w:fill="FFFFFF"/>
        <w:spacing w:after="0" w:line="240" w:lineRule="auto"/>
        <w:jc w:val="both"/>
        <w:rPr>
          <w:rFonts w:ascii="Times New Roman" w:hAnsi="Times New Roman" w:cs="Times New Roman"/>
          <w:b/>
          <w:iCs/>
          <w:color w:val="000000"/>
          <w:sz w:val="18"/>
          <w:szCs w:val="18"/>
        </w:rPr>
      </w:pPr>
    </w:p>
    <w:p w:rsidR="003643C9" w:rsidRPr="00636541" w:rsidRDefault="003643C9" w:rsidP="00636541">
      <w:pPr>
        <w:shd w:val="clear" w:color="auto" w:fill="FFFFFF"/>
        <w:spacing w:after="0" w:line="240" w:lineRule="auto"/>
        <w:jc w:val="center"/>
        <w:rPr>
          <w:rFonts w:ascii="Times New Roman" w:hAnsi="Times New Roman" w:cs="Times New Roman"/>
          <w:b/>
          <w:bCs/>
          <w:color w:val="000000"/>
          <w:sz w:val="18"/>
          <w:szCs w:val="18"/>
        </w:rPr>
      </w:pPr>
      <w:r w:rsidRPr="00636541">
        <w:rPr>
          <w:rFonts w:ascii="Times New Roman" w:hAnsi="Times New Roman" w:cs="Times New Roman"/>
          <w:b/>
          <w:bCs/>
          <w:color w:val="000000"/>
          <w:sz w:val="18"/>
          <w:szCs w:val="18"/>
        </w:rPr>
        <w:t>Ожидаемые личностные результаты (критерии, параметры и индикаторы) освоения АООП (вариант 2)</w:t>
      </w:r>
    </w:p>
    <w:p w:rsidR="003643C9" w:rsidRPr="00636541" w:rsidRDefault="003643C9" w:rsidP="00636541">
      <w:pPr>
        <w:shd w:val="clear" w:color="auto" w:fill="FFFFFF"/>
        <w:spacing w:after="0" w:line="240" w:lineRule="auto"/>
        <w:jc w:val="center"/>
        <w:rPr>
          <w:rFonts w:ascii="Times New Roman" w:hAnsi="Times New Roman" w:cs="Times New Roman"/>
          <w:b/>
          <w:color w:val="000000"/>
          <w:sz w:val="18"/>
          <w:szCs w:val="18"/>
        </w:rPr>
      </w:pPr>
      <w:r w:rsidRPr="00636541">
        <w:rPr>
          <w:rFonts w:ascii="Times New Roman" w:hAnsi="Times New Roman" w:cs="Times New Roman"/>
          <w:b/>
          <w:color w:val="000000"/>
          <w:sz w:val="18"/>
          <w:szCs w:val="18"/>
        </w:rPr>
        <w:t>обучающихся 5-9 классов.</w:t>
      </w:r>
    </w:p>
    <w:p w:rsidR="003643C9" w:rsidRPr="00636541" w:rsidRDefault="003643C9" w:rsidP="00636541">
      <w:pPr>
        <w:shd w:val="clear" w:color="auto" w:fill="FFFFFF"/>
        <w:spacing w:after="0" w:line="240" w:lineRule="auto"/>
        <w:jc w:val="both"/>
        <w:rPr>
          <w:rFonts w:ascii="Times New Roman" w:hAnsi="Times New Roman" w:cs="Times New Roman"/>
          <w:color w:val="000000"/>
          <w:sz w:val="18"/>
          <w:szCs w:val="18"/>
        </w:rPr>
      </w:pPr>
    </w:p>
    <w:tbl>
      <w:tblPr>
        <w:tblW w:w="15566" w:type="dxa"/>
        <w:shd w:val="clear" w:color="auto" w:fill="FFFFFF"/>
        <w:tblCellMar>
          <w:top w:w="105" w:type="dxa"/>
          <w:left w:w="105" w:type="dxa"/>
          <w:bottom w:w="105" w:type="dxa"/>
          <w:right w:w="105" w:type="dxa"/>
        </w:tblCellMar>
        <w:tblLook w:val="04A0"/>
      </w:tblPr>
      <w:tblGrid>
        <w:gridCol w:w="438"/>
        <w:gridCol w:w="4355"/>
        <w:gridCol w:w="4329"/>
        <w:gridCol w:w="6444"/>
      </w:tblGrid>
      <w:tr w:rsidR="003643C9" w:rsidRPr="00636541" w:rsidTr="00220F97">
        <w:trPr>
          <w:trHeight w:val="375"/>
        </w:trPr>
        <w:tc>
          <w:tcPr>
            <w:tcW w:w="4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w:t>
            </w:r>
          </w:p>
        </w:tc>
        <w:tc>
          <w:tcPr>
            <w:tcW w:w="4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b/>
                <w:bCs/>
                <w:color w:val="000000"/>
                <w:sz w:val="18"/>
                <w:szCs w:val="18"/>
              </w:rPr>
              <w:t>Критерии</w:t>
            </w:r>
          </w:p>
        </w:tc>
        <w:tc>
          <w:tcPr>
            <w:tcW w:w="43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b/>
                <w:bCs/>
                <w:color w:val="000000"/>
                <w:sz w:val="18"/>
                <w:szCs w:val="18"/>
              </w:rPr>
              <w:t>Параметры оценки</w:t>
            </w: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b/>
                <w:bCs/>
                <w:color w:val="000000"/>
                <w:sz w:val="18"/>
                <w:szCs w:val="18"/>
              </w:rPr>
              <w:t>Индикаторы</w:t>
            </w:r>
          </w:p>
        </w:tc>
      </w:tr>
      <w:tr w:rsidR="003643C9" w:rsidRPr="00636541" w:rsidTr="00220F97">
        <w:tc>
          <w:tcPr>
            <w:tcW w:w="4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1.</w:t>
            </w:r>
          </w:p>
        </w:tc>
        <w:tc>
          <w:tcPr>
            <w:tcW w:w="43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Основы персональной идентичности, осознание принадлежности к определенному полу, осознания себя как «Я»</w:t>
            </w:r>
          </w:p>
        </w:tc>
        <w:tc>
          <w:tcPr>
            <w:tcW w:w="43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Персональная идентичность</w:t>
            </w:r>
          </w:p>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Знает своё имя</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Знает свою фамилию</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Идентифицирует по внешним признакам пол человека.</w:t>
            </w:r>
          </w:p>
        </w:tc>
      </w:tr>
      <w:tr w:rsidR="003643C9" w:rsidRPr="00636541" w:rsidTr="00220F97">
        <w:tc>
          <w:tcPr>
            <w:tcW w:w="4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2.</w:t>
            </w:r>
          </w:p>
        </w:tc>
        <w:tc>
          <w:tcPr>
            <w:tcW w:w="43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Социально-эмоциональное участия в процессе общения и совместной деятельности.</w:t>
            </w:r>
          </w:p>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Владение средствами коммуникации</w:t>
            </w: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работать в коллективе, группе.</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Принятие правил поведения в классе (группе).</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Принятие правил поведения в школьных помещениях (столовая, гардероб, спальня)</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Принятие правил поведения на школьных мероприятиях.</w:t>
            </w:r>
          </w:p>
        </w:tc>
      </w:tr>
      <w:tr w:rsidR="003643C9" w:rsidRPr="00636541" w:rsidTr="00220F97">
        <w:tc>
          <w:tcPr>
            <w:tcW w:w="4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3.</w:t>
            </w:r>
          </w:p>
        </w:tc>
        <w:tc>
          <w:tcPr>
            <w:tcW w:w="43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Формирование социально-ориентированного взгляда на окружающий мир в его органичном единстве и разнообразии природной и социальной частей</w:t>
            </w:r>
          </w:p>
        </w:tc>
        <w:tc>
          <w:tcPr>
            <w:tcW w:w="43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Адекватность применения ритуалов социального взаимодействия</w:t>
            </w: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обратиться к взрослому за помощью и сформулировать просьбу</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точно описать сложившуюся проблему в области жизнеобеспечения</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Способность определять допустимое и необходимое в еде, физической нагрузке, в приёме медицинских препаратов</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Наличие навыков самообслуживания.</w:t>
            </w:r>
          </w:p>
        </w:tc>
      </w:tr>
      <w:tr w:rsidR="003643C9" w:rsidRPr="00636541" w:rsidTr="00220F97">
        <w:tc>
          <w:tcPr>
            <w:tcW w:w="4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4.</w:t>
            </w:r>
          </w:p>
        </w:tc>
        <w:tc>
          <w:tcPr>
            <w:tcW w:w="43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Формирование уважительного отношения к окружающим.</w:t>
            </w:r>
          </w:p>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Сформированность уважительного отношения к взрослому, сверстнику.</w:t>
            </w:r>
          </w:p>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выслушать иное мнение</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Использование в речи слов этикета</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Проявление заботы к родителям, одноклассникам, педагогам</w:t>
            </w:r>
          </w:p>
        </w:tc>
      </w:tr>
      <w:tr w:rsidR="003643C9" w:rsidRPr="00636541" w:rsidTr="00220F97">
        <w:tc>
          <w:tcPr>
            <w:tcW w:w="4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5.</w:t>
            </w:r>
          </w:p>
        </w:tc>
        <w:tc>
          <w:tcPr>
            <w:tcW w:w="43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Овладение начальными навыками адаптации в динамично – изменяющемся и развивающемся мире.</w:t>
            </w:r>
          </w:p>
        </w:tc>
        <w:tc>
          <w:tcPr>
            <w:tcW w:w="43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Сформированность навыков адаптации.</w:t>
            </w: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выстраивать добропорядочные отношения в классе (группе)</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контролировать своё поведение в любых проблемных ситуациях</w:t>
            </w:r>
          </w:p>
        </w:tc>
      </w:tr>
      <w:tr w:rsidR="003643C9" w:rsidRPr="00636541" w:rsidTr="00220F97">
        <w:tc>
          <w:tcPr>
            <w:tcW w:w="4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6.</w:t>
            </w:r>
          </w:p>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Освоение доступных социальных ролей (обучающегося, сына (дочери), пассажира, покупателя), развитие мотивов учебной деятельности и формирования личностного смысла учения.</w:t>
            </w:r>
          </w:p>
        </w:tc>
        <w:tc>
          <w:tcPr>
            <w:tcW w:w="43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Адекватность применения ритуалов социального взаимодействия.</w:t>
            </w: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Владение навыком приветствия, прощания.</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Владение навыком культуры обращения</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Сформированность мотивации учебной деятельности, включая социальные, учебно-познавательные и внешние мотивы.</w:t>
            </w: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Узнавание одноклассников</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Знание школьных кабинетов</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Ежедневное использование и аккуратное отношение к школьной форме.</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Правильное использование и аккуратное отношение к школьной атрибутике (дневник, учебник, тетрадь)</w:t>
            </w:r>
          </w:p>
        </w:tc>
      </w:tr>
      <w:tr w:rsidR="003643C9" w:rsidRPr="00636541" w:rsidTr="00220F97">
        <w:tc>
          <w:tcPr>
            <w:tcW w:w="4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7.</w:t>
            </w:r>
          </w:p>
        </w:tc>
        <w:tc>
          <w:tcPr>
            <w:tcW w:w="43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Развитие самостоятельности и личной ответственности за свои поступки на основе представлений о нравственных нормах и общепринятых правилах</w:t>
            </w:r>
          </w:p>
        </w:tc>
        <w:tc>
          <w:tcPr>
            <w:tcW w:w="43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Сформированность представлений о нравственных нормах, общепринятых правилах</w:t>
            </w: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Знание правил поведения в разных социальных ситуцияхслюдьми разного возраста и статуса</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адекватно использовать принятые социальные ритуалы</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вступать в контакт и общаться в соответствии с возрастом, близостью, социальным статусом собеседника.</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корректно привлечь к себе внимание</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отказаться от нежелательного контакта</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выразить свои чувства (благодарность, сочувствие, намерение, посьбу и т.д.)</w:t>
            </w:r>
          </w:p>
        </w:tc>
      </w:tr>
      <w:tr w:rsidR="003643C9" w:rsidRPr="00636541" w:rsidTr="00220F97">
        <w:tc>
          <w:tcPr>
            <w:tcW w:w="4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8.</w:t>
            </w:r>
          </w:p>
        </w:tc>
        <w:tc>
          <w:tcPr>
            <w:tcW w:w="43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Формирование эстетических потребностей, ценностей и чувств</w:t>
            </w:r>
          </w:p>
        </w:tc>
        <w:tc>
          <w:tcPr>
            <w:tcW w:w="43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Сформированность представлений о наличии нравственных субстанций.</w:t>
            </w: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Дисциплина</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Отзывчивость</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Трудолюбие</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Выполнение правил школы-интерната</w:t>
            </w:r>
          </w:p>
        </w:tc>
      </w:tr>
      <w:tr w:rsidR="003643C9" w:rsidRPr="00636541" w:rsidTr="00220F97">
        <w:tc>
          <w:tcPr>
            <w:tcW w:w="4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9.</w:t>
            </w:r>
          </w:p>
        </w:tc>
        <w:tc>
          <w:tcPr>
            <w:tcW w:w="43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3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Сформированность духовно-нравственных качеств</w:t>
            </w: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Выполнение обещаний</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Активное участие в общешкольных мероприятиях</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Инициативноть при оказании помощи</w:t>
            </w:r>
          </w:p>
        </w:tc>
      </w:tr>
      <w:tr w:rsidR="003643C9" w:rsidRPr="00636541" w:rsidTr="00220F97">
        <w:tc>
          <w:tcPr>
            <w:tcW w:w="4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10.</w:t>
            </w:r>
          </w:p>
        </w:tc>
        <w:tc>
          <w:tcPr>
            <w:tcW w:w="43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43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Сформированность навыков сотрудничества со взрослыми</w:t>
            </w: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сотрудничать со взрослыми в разных социальных ситуациях</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Соблюдение в повседневной жизни норм речевого этикета и правил устного общения (обращение, приветствие)</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Участие в коллективной групповой работе сверстников, соблюдение в повседневной жизни норм коммуникации</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Сформированность навыков коммуникации со сверстниками</w:t>
            </w: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в ситуации конфликта найти путь его ненасильственного преодоления</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Умение учитывать иное мнение в совместной работе</w:t>
            </w:r>
          </w:p>
        </w:tc>
      </w:tr>
      <w:tr w:rsidR="003643C9" w:rsidRPr="00636541" w:rsidTr="00220F97">
        <w:tc>
          <w:tcPr>
            <w:tcW w:w="4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11.</w:t>
            </w:r>
          </w:p>
        </w:tc>
        <w:tc>
          <w:tcPr>
            <w:tcW w:w="43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3643C9" w:rsidRPr="00636541" w:rsidRDefault="003643C9" w:rsidP="00636541">
            <w:pPr>
              <w:spacing w:after="0" w:line="240" w:lineRule="auto"/>
              <w:rPr>
                <w:rFonts w:ascii="Times New Roman" w:hAnsi="Times New Roman" w:cs="Times New Roman"/>
                <w:color w:val="000000"/>
                <w:sz w:val="18"/>
                <w:szCs w:val="18"/>
              </w:rPr>
            </w:pPr>
          </w:p>
        </w:tc>
        <w:tc>
          <w:tcPr>
            <w:tcW w:w="43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643C9" w:rsidRPr="00636541" w:rsidRDefault="003643C9" w:rsidP="00636541">
            <w:pPr>
              <w:spacing w:after="0" w:line="240" w:lineRule="auto"/>
              <w:rPr>
                <w:rFonts w:ascii="Times New Roman" w:hAnsi="Times New Roman" w:cs="Times New Roman"/>
                <w:color w:val="000000"/>
                <w:sz w:val="18"/>
                <w:szCs w:val="18"/>
              </w:rPr>
            </w:pPr>
            <w:r w:rsidRPr="00636541">
              <w:rPr>
                <w:rFonts w:ascii="Times New Roman" w:hAnsi="Times New Roman" w:cs="Times New Roman"/>
                <w:color w:val="000000"/>
                <w:sz w:val="18"/>
                <w:szCs w:val="18"/>
              </w:rPr>
              <w:t>Сформированность установки на безопасный, здоровый образ жизни</w:t>
            </w: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Отказ от вредных привычек</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Активное участие в спортивно-оздоровительных мероприятиях школы-интерната</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Активное занятие творческим трудом или спортом</w:t>
            </w:r>
          </w:p>
        </w:tc>
      </w:tr>
      <w:tr w:rsidR="003643C9" w:rsidRPr="00636541" w:rsidTr="00220F97">
        <w:tc>
          <w:tcPr>
            <w:tcW w:w="0" w:type="auto"/>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55"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4329" w:type="dxa"/>
            <w:vMerge/>
            <w:tcBorders>
              <w:top w:val="single" w:sz="6" w:space="0" w:color="000000"/>
              <w:left w:val="single" w:sz="6" w:space="0" w:color="000000"/>
              <w:bottom w:val="single" w:sz="6" w:space="0" w:color="000000"/>
              <w:right w:val="nil"/>
            </w:tcBorders>
            <w:shd w:val="clear" w:color="auto" w:fill="FFFFFF"/>
            <w:hideMark/>
          </w:tcPr>
          <w:p w:rsidR="003643C9" w:rsidRPr="00636541" w:rsidRDefault="003643C9" w:rsidP="00636541">
            <w:pPr>
              <w:spacing w:after="0" w:line="240" w:lineRule="auto"/>
              <w:jc w:val="both"/>
              <w:rPr>
                <w:rFonts w:ascii="Times New Roman" w:hAnsi="Times New Roman" w:cs="Times New Roman"/>
                <w:color w:val="000000"/>
                <w:sz w:val="18"/>
                <w:szCs w:val="18"/>
              </w:rPr>
            </w:pPr>
          </w:p>
        </w:tc>
        <w:tc>
          <w:tcPr>
            <w:tcW w:w="6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643C9" w:rsidRPr="00636541" w:rsidRDefault="003643C9" w:rsidP="00636541">
            <w:pPr>
              <w:spacing w:after="0" w:line="240" w:lineRule="auto"/>
              <w:jc w:val="both"/>
              <w:rPr>
                <w:rFonts w:ascii="Times New Roman" w:hAnsi="Times New Roman" w:cs="Times New Roman"/>
                <w:color w:val="000000"/>
                <w:sz w:val="18"/>
                <w:szCs w:val="18"/>
              </w:rPr>
            </w:pPr>
            <w:r w:rsidRPr="00636541">
              <w:rPr>
                <w:rFonts w:ascii="Times New Roman" w:hAnsi="Times New Roman" w:cs="Times New Roman"/>
                <w:color w:val="000000"/>
                <w:sz w:val="18"/>
                <w:szCs w:val="18"/>
              </w:rPr>
              <w:t>Проявление бережного отношения к результатам своего или чужого труда</w:t>
            </w:r>
          </w:p>
        </w:tc>
      </w:tr>
    </w:tbl>
    <w:p w:rsidR="003643C9" w:rsidRPr="00636541" w:rsidRDefault="003643C9" w:rsidP="00636541">
      <w:pPr>
        <w:shd w:val="clear" w:color="auto" w:fill="FFFFFF"/>
        <w:spacing w:after="0" w:line="240" w:lineRule="auto"/>
        <w:jc w:val="both"/>
        <w:rPr>
          <w:rFonts w:ascii="Times New Roman" w:hAnsi="Times New Roman" w:cs="Times New Roman"/>
          <w:color w:val="000000"/>
          <w:sz w:val="18"/>
          <w:szCs w:val="18"/>
        </w:rPr>
      </w:pPr>
    </w:p>
    <w:p w:rsidR="003643C9" w:rsidRPr="00636541" w:rsidRDefault="003643C9" w:rsidP="00636541">
      <w:pPr>
        <w:shd w:val="clear" w:color="auto" w:fill="FFFFFF"/>
        <w:spacing w:after="0" w:line="240" w:lineRule="auto"/>
        <w:jc w:val="center"/>
        <w:rPr>
          <w:rFonts w:ascii="Times New Roman" w:hAnsi="Times New Roman" w:cs="Times New Roman"/>
          <w:b/>
          <w:bCs/>
          <w:color w:val="000000"/>
          <w:sz w:val="18"/>
          <w:szCs w:val="18"/>
        </w:rPr>
      </w:pPr>
    </w:p>
    <w:p w:rsidR="003643C9" w:rsidRPr="00636541" w:rsidRDefault="003643C9" w:rsidP="00636541">
      <w:pPr>
        <w:shd w:val="clear" w:color="auto" w:fill="FFFFFF"/>
        <w:spacing w:after="0" w:line="240" w:lineRule="auto"/>
        <w:jc w:val="center"/>
        <w:rPr>
          <w:rFonts w:ascii="Times New Roman" w:hAnsi="Times New Roman" w:cs="Times New Roman"/>
          <w:b/>
          <w:bCs/>
          <w:color w:val="000000"/>
          <w:sz w:val="18"/>
          <w:szCs w:val="18"/>
        </w:rPr>
      </w:pPr>
    </w:p>
    <w:p w:rsidR="003643C9" w:rsidRPr="00636541" w:rsidRDefault="003643C9" w:rsidP="00636541">
      <w:pPr>
        <w:shd w:val="clear" w:color="auto" w:fill="FFFFFF"/>
        <w:spacing w:after="0" w:line="240" w:lineRule="auto"/>
        <w:jc w:val="center"/>
        <w:rPr>
          <w:rFonts w:ascii="Times New Roman" w:hAnsi="Times New Roman" w:cs="Times New Roman"/>
          <w:b/>
          <w:bCs/>
          <w:color w:val="000000"/>
          <w:sz w:val="18"/>
          <w:szCs w:val="18"/>
        </w:rPr>
      </w:pPr>
    </w:p>
    <w:p w:rsidR="003643C9" w:rsidRPr="00636541" w:rsidRDefault="003643C9" w:rsidP="00636541">
      <w:pPr>
        <w:shd w:val="clear" w:color="auto" w:fill="FFFFFF"/>
        <w:spacing w:after="0" w:line="240" w:lineRule="auto"/>
        <w:jc w:val="right"/>
        <w:rPr>
          <w:rFonts w:ascii="Times New Roman" w:hAnsi="Times New Roman" w:cs="Times New Roman"/>
          <w:b/>
          <w:bCs/>
          <w:i/>
          <w:color w:val="000000"/>
          <w:sz w:val="18"/>
          <w:szCs w:val="18"/>
        </w:rPr>
      </w:pPr>
      <w:r w:rsidRPr="00636541">
        <w:rPr>
          <w:rFonts w:ascii="Times New Roman" w:hAnsi="Times New Roman" w:cs="Times New Roman"/>
          <w:b/>
          <w:bCs/>
          <w:i/>
          <w:color w:val="000000"/>
          <w:sz w:val="18"/>
          <w:szCs w:val="18"/>
        </w:rPr>
        <w:t>Приложение 2</w:t>
      </w:r>
    </w:p>
    <w:p w:rsidR="003643C9" w:rsidRPr="00636541" w:rsidRDefault="003643C9" w:rsidP="00636541">
      <w:pPr>
        <w:shd w:val="clear" w:color="auto" w:fill="FFFFFF"/>
        <w:spacing w:after="0" w:line="240" w:lineRule="auto"/>
        <w:jc w:val="center"/>
        <w:rPr>
          <w:rFonts w:ascii="Times New Roman" w:hAnsi="Times New Roman" w:cs="Times New Roman"/>
          <w:b/>
          <w:color w:val="000000"/>
          <w:sz w:val="18"/>
          <w:szCs w:val="18"/>
        </w:rPr>
      </w:pPr>
      <w:r w:rsidRPr="00636541">
        <w:rPr>
          <w:rFonts w:ascii="Times New Roman" w:hAnsi="Times New Roman" w:cs="Times New Roman"/>
          <w:b/>
          <w:bCs/>
          <w:color w:val="000000"/>
          <w:sz w:val="18"/>
          <w:szCs w:val="18"/>
        </w:rPr>
        <w:t xml:space="preserve">Оценка личностных результатов  освоения АООП (вариант 2) </w:t>
      </w:r>
      <w:r w:rsidRPr="00636541">
        <w:rPr>
          <w:rFonts w:ascii="Times New Roman" w:hAnsi="Times New Roman" w:cs="Times New Roman"/>
          <w:b/>
          <w:color w:val="000000"/>
          <w:sz w:val="18"/>
          <w:szCs w:val="18"/>
        </w:rPr>
        <w:t>обучающихся 1-4 классов.</w:t>
      </w:r>
    </w:p>
    <w:p w:rsidR="003643C9" w:rsidRPr="00636541" w:rsidRDefault="003643C9" w:rsidP="00636541">
      <w:pPr>
        <w:spacing w:after="0" w:line="240" w:lineRule="auto"/>
        <w:jc w:val="center"/>
        <w:rPr>
          <w:rFonts w:ascii="Times New Roman" w:hAnsi="Times New Roman" w:cs="Times New Roman"/>
          <w:bCs/>
          <w:iCs/>
          <w:color w:val="252525"/>
          <w:sz w:val="18"/>
          <w:szCs w:val="18"/>
          <w:shd w:val="clear" w:color="auto" w:fill="FFFFFF"/>
        </w:rPr>
      </w:pPr>
      <w:r w:rsidRPr="00636541">
        <w:rPr>
          <w:rFonts w:ascii="Times New Roman" w:hAnsi="Times New Roman" w:cs="Times New Roman"/>
          <w:bCs/>
          <w:iCs/>
          <w:color w:val="252525"/>
          <w:sz w:val="18"/>
          <w:szCs w:val="18"/>
          <w:shd w:val="clear" w:color="auto" w:fill="FFFFFF"/>
        </w:rPr>
        <w:t>Ф.И. обучающегося_____________________________________________      класс             _____________уч. год</w:t>
      </w:r>
    </w:p>
    <w:p w:rsidR="003643C9" w:rsidRPr="00636541" w:rsidRDefault="003643C9" w:rsidP="00636541">
      <w:pPr>
        <w:shd w:val="clear" w:color="auto" w:fill="FFFFFF"/>
        <w:spacing w:after="0" w:line="240" w:lineRule="auto"/>
        <w:jc w:val="center"/>
        <w:rPr>
          <w:rFonts w:ascii="Times New Roman" w:hAnsi="Times New Roman" w:cs="Times New Roman"/>
          <w:b/>
          <w:color w:val="000000"/>
          <w:sz w:val="18"/>
          <w:szCs w:val="18"/>
        </w:rPr>
      </w:pPr>
    </w:p>
    <w:tbl>
      <w:tblPr>
        <w:tblStyle w:val="1ff"/>
        <w:tblW w:w="0" w:type="auto"/>
        <w:jc w:val="center"/>
        <w:tblInd w:w="6" w:type="dxa"/>
        <w:tblLook w:val="04A0"/>
      </w:tblPr>
      <w:tblGrid>
        <w:gridCol w:w="4851"/>
        <w:gridCol w:w="8463"/>
        <w:gridCol w:w="1240"/>
      </w:tblGrid>
      <w:tr w:rsidR="003643C9" w:rsidRPr="00636541" w:rsidTr="00220F97">
        <w:trPr>
          <w:jc w:val="center"/>
        </w:trPr>
        <w:tc>
          <w:tcPr>
            <w:tcW w:w="4851" w:type="dxa"/>
            <w:tcBorders>
              <w:top w:val="single" w:sz="4" w:space="0" w:color="000000"/>
              <w:left w:val="single" w:sz="4" w:space="0" w:color="000000"/>
              <w:bottom w:val="single" w:sz="4" w:space="0" w:color="000000"/>
              <w:right w:val="single" w:sz="4" w:space="0" w:color="000000"/>
            </w:tcBorders>
          </w:tcPr>
          <w:p w:rsidR="003643C9" w:rsidRPr="00636541" w:rsidRDefault="003643C9" w:rsidP="00636541">
            <w:pPr>
              <w:jc w:val="center"/>
              <w:rPr>
                <w:color w:val="000000"/>
                <w:sz w:val="18"/>
                <w:szCs w:val="18"/>
              </w:rPr>
            </w:pPr>
            <w:r w:rsidRPr="00636541">
              <w:rPr>
                <w:b/>
                <w:color w:val="000000"/>
                <w:sz w:val="18"/>
                <w:szCs w:val="18"/>
              </w:rPr>
              <w:t xml:space="preserve">Критерий </w:t>
            </w:r>
          </w:p>
        </w:tc>
        <w:tc>
          <w:tcPr>
            <w:tcW w:w="8463" w:type="dxa"/>
            <w:tcBorders>
              <w:top w:val="single" w:sz="4" w:space="0" w:color="000000"/>
              <w:left w:val="single" w:sz="4" w:space="0" w:color="000000"/>
              <w:bottom w:val="single" w:sz="4" w:space="0" w:color="000000"/>
              <w:right w:val="single" w:sz="4" w:space="0" w:color="000000"/>
            </w:tcBorders>
          </w:tcPr>
          <w:p w:rsidR="003643C9" w:rsidRPr="00636541" w:rsidRDefault="003643C9" w:rsidP="00636541">
            <w:pPr>
              <w:jc w:val="center"/>
              <w:rPr>
                <w:b/>
                <w:color w:val="000000"/>
                <w:sz w:val="18"/>
                <w:szCs w:val="18"/>
              </w:rPr>
            </w:pPr>
            <w:r w:rsidRPr="00636541">
              <w:rPr>
                <w:b/>
                <w:sz w:val="18"/>
                <w:szCs w:val="18"/>
              </w:rPr>
              <w:t>Показатели оценки</w:t>
            </w:r>
          </w:p>
        </w:tc>
        <w:tc>
          <w:tcPr>
            <w:tcW w:w="1240" w:type="dxa"/>
            <w:tcBorders>
              <w:top w:val="single" w:sz="4" w:space="0" w:color="000000"/>
              <w:left w:val="single" w:sz="4" w:space="0" w:color="000000"/>
              <w:bottom w:val="single" w:sz="4" w:space="0" w:color="000000"/>
              <w:right w:val="single" w:sz="4" w:space="0" w:color="000000"/>
            </w:tcBorders>
          </w:tcPr>
          <w:p w:rsidR="003643C9" w:rsidRPr="00636541" w:rsidRDefault="003643C9" w:rsidP="00636541">
            <w:pPr>
              <w:jc w:val="center"/>
              <w:rPr>
                <w:b/>
                <w:color w:val="000000"/>
                <w:sz w:val="18"/>
                <w:szCs w:val="18"/>
              </w:rPr>
            </w:pPr>
            <w:r w:rsidRPr="00636541">
              <w:rPr>
                <w:b/>
                <w:color w:val="000000"/>
                <w:sz w:val="18"/>
                <w:szCs w:val="18"/>
              </w:rPr>
              <w:t>Оценка</w:t>
            </w:r>
          </w:p>
        </w:tc>
      </w:tr>
      <w:tr w:rsidR="003643C9" w:rsidRPr="00636541" w:rsidTr="00220F97">
        <w:trPr>
          <w:jc w:val="center"/>
        </w:trPr>
        <w:tc>
          <w:tcPr>
            <w:tcW w:w="14554" w:type="dxa"/>
            <w:gridSpan w:val="3"/>
          </w:tcPr>
          <w:p w:rsidR="003643C9" w:rsidRPr="00636541" w:rsidRDefault="003643C9" w:rsidP="00636541">
            <w:pPr>
              <w:jc w:val="both"/>
              <w:rPr>
                <w:b/>
                <w:color w:val="000000"/>
                <w:sz w:val="18"/>
                <w:szCs w:val="18"/>
              </w:rPr>
            </w:pPr>
            <w:r w:rsidRPr="00636541">
              <w:rPr>
                <w:b/>
                <w:color w:val="000000"/>
                <w:sz w:val="18"/>
                <w:szCs w:val="18"/>
              </w:rPr>
              <w:t>1.Основы персональной идентичности, осознание принадлежности к определенному полу, осознания себя как «Я»</w:t>
            </w: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Узнает свое имя, свою фамилию.</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Отвечает правильно на вопрос «Как тебя зовут?»</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Идентифицирует по внешним признакам пол человека на картинке, на фотографии. Определяет свою половую принадлежность.</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Соотносит понятия «моё»/ «чужое» (предметы, учебные вещи, учебное место).</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shd w:val="clear" w:color="auto" w:fill="D9D9D9" w:themeFill="background1" w:themeFillShade="D9"/>
          </w:tcPr>
          <w:p w:rsidR="003643C9" w:rsidRPr="00636541" w:rsidRDefault="003643C9" w:rsidP="00636541">
            <w:pPr>
              <w:jc w:val="right"/>
              <w:rPr>
                <w:b/>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rPr>
                <w:b/>
                <w:color w:val="000000"/>
                <w:sz w:val="18"/>
                <w:szCs w:val="18"/>
              </w:rPr>
            </w:pPr>
          </w:p>
        </w:tc>
      </w:tr>
      <w:tr w:rsidR="003643C9" w:rsidRPr="00636541" w:rsidTr="00220F97">
        <w:trPr>
          <w:jc w:val="center"/>
        </w:trPr>
        <w:tc>
          <w:tcPr>
            <w:tcW w:w="14554" w:type="dxa"/>
            <w:gridSpan w:val="3"/>
          </w:tcPr>
          <w:p w:rsidR="003643C9" w:rsidRPr="00636541" w:rsidRDefault="003643C9" w:rsidP="00636541">
            <w:pPr>
              <w:rPr>
                <w:color w:val="000000"/>
                <w:sz w:val="18"/>
                <w:szCs w:val="18"/>
              </w:rPr>
            </w:pPr>
            <w:r w:rsidRPr="00636541">
              <w:rPr>
                <w:b/>
                <w:color w:val="000000"/>
                <w:sz w:val="18"/>
                <w:szCs w:val="18"/>
              </w:rPr>
              <w:t>2. Основы социально-эмоционального участия в процессе общения и совместной деятельности.</w:t>
            </w: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Умеет обратиться к взрослому с целью реализации собственных потребностей.</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Проявляет доверие к близким взрослым и педагогу.</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Стремится (проявляет активность, радость) к общению и совместной деятельности с взрослыми и сверстниками.</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shd w:val="clear" w:color="auto" w:fill="D9D9D9" w:themeFill="background1" w:themeFillShade="D9"/>
          </w:tcPr>
          <w:p w:rsidR="003643C9" w:rsidRPr="00636541" w:rsidRDefault="003643C9" w:rsidP="00636541">
            <w:pPr>
              <w:jc w:val="right"/>
              <w:rPr>
                <w:b/>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rPr>
                <w:b/>
                <w:color w:val="000000"/>
                <w:sz w:val="18"/>
                <w:szCs w:val="18"/>
              </w:rPr>
            </w:pPr>
          </w:p>
        </w:tc>
      </w:tr>
      <w:tr w:rsidR="003643C9" w:rsidRPr="00636541" w:rsidTr="00220F97">
        <w:trPr>
          <w:jc w:val="center"/>
        </w:trPr>
        <w:tc>
          <w:tcPr>
            <w:tcW w:w="14554" w:type="dxa"/>
            <w:gridSpan w:val="3"/>
          </w:tcPr>
          <w:p w:rsidR="003643C9" w:rsidRPr="00636541" w:rsidRDefault="003643C9" w:rsidP="00636541">
            <w:pPr>
              <w:rPr>
                <w:color w:val="000000"/>
                <w:sz w:val="18"/>
                <w:szCs w:val="18"/>
              </w:rPr>
            </w:pPr>
            <w:r w:rsidRPr="00636541">
              <w:rPr>
                <w:b/>
                <w:color w:val="000000"/>
                <w:sz w:val="18"/>
                <w:szCs w:val="18"/>
              </w:rPr>
              <w:t>3. Формирование уважительного отношения к окружающим.</w:t>
            </w: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Обращается уважительно к взрослым (интонация, называет по имени и отчеству) и к сверстникам в школе.</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Выражает поведением, мимикой, жестами, речью уважительное отношение к взрослым и сверстникам в условиях дома, в других социально-культурных учреждениях.</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4" w:space="0" w:color="000000"/>
              <w:left w:val="single" w:sz="4" w:space="0" w:color="000000"/>
              <w:bottom w:val="single" w:sz="4" w:space="0" w:color="000000"/>
            </w:tcBorders>
            <w:shd w:val="clear" w:color="auto" w:fill="D9D9D9" w:themeFill="background1" w:themeFillShade="D9"/>
          </w:tcPr>
          <w:p w:rsidR="003643C9" w:rsidRPr="00636541" w:rsidRDefault="003643C9" w:rsidP="00636541">
            <w:pPr>
              <w:jc w:val="right"/>
              <w:rPr>
                <w:b/>
                <w:bCs/>
                <w:i/>
                <w:iCs/>
                <w:color w:val="252525"/>
                <w:sz w:val="18"/>
                <w:szCs w:val="18"/>
                <w:shd w:val="clear" w:color="auto" w:fill="FFFFFF"/>
              </w:rPr>
            </w:pPr>
            <w:r w:rsidRPr="00636541">
              <w:rPr>
                <w:b/>
                <w:color w:val="000000"/>
                <w:sz w:val="18"/>
                <w:szCs w:val="18"/>
              </w:rPr>
              <w:t>Средний балл</w:t>
            </w:r>
          </w:p>
        </w:tc>
        <w:tc>
          <w:tcPr>
            <w:tcW w:w="1240" w:type="dxa"/>
            <w:tcBorders>
              <w:top w:val="single" w:sz="4" w:space="0" w:color="000000"/>
              <w:left w:val="single" w:sz="4" w:space="0" w:color="000000"/>
              <w:bottom w:val="single" w:sz="4" w:space="0" w:color="000000"/>
            </w:tcBorders>
            <w:shd w:val="clear" w:color="auto" w:fill="D9D9D9" w:themeFill="background1" w:themeFillShade="D9"/>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4554" w:type="dxa"/>
            <w:gridSpan w:val="3"/>
            <w:tcBorders>
              <w:top w:val="single" w:sz="4" w:space="0" w:color="000000"/>
              <w:left w:val="single" w:sz="4" w:space="0" w:color="000000"/>
              <w:bottom w:val="single" w:sz="4" w:space="0" w:color="000000"/>
            </w:tcBorders>
          </w:tcPr>
          <w:p w:rsidR="003643C9" w:rsidRPr="00636541" w:rsidRDefault="003643C9" w:rsidP="00636541">
            <w:pPr>
              <w:jc w:val="both"/>
              <w:rPr>
                <w:b/>
                <w:bCs/>
                <w:iCs/>
                <w:color w:val="252525"/>
                <w:sz w:val="18"/>
                <w:szCs w:val="18"/>
                <w:shd w:val="clear" w:color="auto" w:fill="FFFFFF"/>
              </w:rPr>
            </w:pPr>
            <w:r w:rsidRPr="00636541">
              <w:rPr>
                <w:b/>
                <w:bCs/>
                <w:i/>
                <w:iCs/>
                <w:color w:val="252525"/>
                <w:sz w:val="18"/>
                <w:szCs w:val="18"/>
                <w:shd w:val="clear" w:color="auto" w:fill="FFFFFF"/>
              </w:rPr>
              <w:t>4.</w:t>
            </w:r>
            <w:r w:rsidRPr="00636541">
              <w:rPr>
                <w:b/>
                <w:color w:val="000000"/>
                <w:sz w:val="18"/>
                <w:szCs w:val="18"/>
              </w:rPr>
              <w:t>Овладение начальными навыками адаптации в динамично – изменяющемся и развивающемся мире.</w:t>
            </w: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Наличие признаков преодоления стереотипов в поведении и появления новых образцов учебного поведения.</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Закрепляет навыки сдерживания импульсивного поведения и аффективных реакций. Проявляет терпение.</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Сохраняет устойчивость поведения и адекватную реакцию в случаях изменении режима дня в домашних условиях и в школе.</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4" w:space="0" w:color="000000"/>
              <w:left w:val="single" w:sz="4" w:space="0" w:color="000000"/>
              <w:bottom w:val="single" w:sz="4" w:space="0" w:color="000000"/>
            </w:tcBorders>
            <w:shd w:val="clear" w:color="auto" w:fill="D9D9D9" w:themeFill="background1" w:themeFillShade="D9"/>
          </w:tcPr>
          <w:p w:rsidR="003643C9" w:rsidRPr="00636541" w:rsidRDefault="003643C9" w:rsidP="00636541">
            <w:pPr>
              <w:jc w:val="right"/>
              <w:rPr>
                <w:b/>
                <w:color w:val="000000"/>
                <w:sz w:val="18"/>
                <w:szCs w:val="18"/>
              </w:rPr>
            </w:pPr>
            <w:r w:rsidRPr="00636541">
              <w:rPr>
                <w:b/>
                <w:color w:val="000000"/>
                <w:sz w:val="18"/>
                <w:szCs w:val="18"/>
              </w:rPr>
              <w:t>Средний балл</w:t>
            </w:r>
          </w:p>
        </w:tc>
        <w:tc>
          <w:tcPr>
            <w:tcW w:w="1240" w:type="dxa"/>
            <w:tcBorders>
              <w:top w:val="single" w:sz="4" w:space="0" w:color="000000"/>
              <w:left w:val="single" w:sz="4" w:space="0" w:color="000000"/>
              <w:bottom w:val="single" w:sz="4" w:space="0" w:color="000000"/>
            </w:tcBorders>
            <w:shd w:val="clear" w:color="auto" w:fill="D9D9D9" w:themeFill="background1" w:themeFillShade="D9"/>
          </w:tcPr>
          <w:p w:rsidR="003643C9" w:rsidRPr="00636541" w:rsidRDefault="003643C9" w:rsidP="00636541">
            <w:pPr>
              <w:jc w:val="both"/>
              <w:rPr>
                <w:b/>
                <w:color w:val="000000"/>
                <w:sz w:val="18"/>
                <w:szCs w:val="18"/>
              </w:rPr>
            </w:pPr>
          </w:p>
        </w:tc>
      </w:tr>
      <w:tr w:rsidR="003643C9" w:rsidRPr="00636541" w:rsidTr="00220F97">
        <w:trPr>
          <w:jc w:val="center"/>
        </w:trPr>
        <w:tc>
          <w:tcPr>
            <w:tcW w:w="14554" w:type="dxa"/>
            <w:gridSpan w:val="3"/>
            <w:tcBorders>
              <w:top w:val="single" w:sz="4" w:space="0" w:color="000000"/>
              <w:left w:val="single" w:sz="4" w:space="0" w:color="000000"/>
              <w:bottom w:val="single" w:sz="4" w:space="0" w:color="000000"/>
            </w:tcBorders>
          </w:tcPr>
          <w:p w:rsidR="003643C9" w:rsidRPr="00636541" w:rsidRDefault="003643C9" w:rsidP="00636541">
            <w:pPr>
              <w:jc w:val="both"/>
              <w:rPr>
                <w:b/>
                <w:bCs/>
                <w:i/>
                <w:iCs/>
                <w:color w:val="252525"/>
                <w:sz w:val="18"/>
                <w:szCs w:val="18"/>
                <w:shd w:val="clear" w:color="auto" w:fill="FFFFFF"/>
              </w:rPr>
            </w:pPr>
            <w:r w:rsidRPr="00636541">
              <w:rPr>
                <w:b/>
                <w:color w:val="000000"/>
                <w:sz w:val="18"/>
                <w:szCs w:val="18"/>
              </w:rPr>
              <w:t>5.Освоение доступных социальных ролей (обучающегося, сына (дочери), пассажира, покупателя), развитие мотивов учебной деятельности и формирования личностного смысла учения</w:t>
            </w: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Владеет навыком пребывания в социальной ситуации общественного транспорта, магазина, кафе и т.д.</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Наличие представлений о домашних обязанностях.</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Наличие представлений о школьных обязанностях.</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45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Выражен мотив и активность стремления к успешному выполнению отдельных операций или действий.</w:t>
            </w: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Проявляет стойкий интерес к выполнению отдельных познавательных заданий.</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4" w:space="0" w:color="000000"/>
              <w:left w:val="single" w:sz="4" w:space="0" w:color="000000"/>
              <w:bottom w:val="single" w:sz="4" w:space="0" w:color="000000"/>
            </w:tcBorders>
            <w:shd w:val="clear" w:color="auto" w:fill="D9D9D9" w:themeFill="background1" w:themeFillShade="D9"/>
          </w:tcPr>
          <w:p w:rsidR="003643C9" w:rsidRPr="00636541" w:rsidRDefault="003643C9" w:rsidP="00636541">
            <w:pPr>
              <w:jc w:val="right"/>
              <w:rPr>
                <w:b/>
                <w:bCs/>
                <w:iCs/>
                <w:color w:val="252525"/>
                <w:sz w:val="18"/>
                <w:szCs w:val="18"/>
                <w:shd w:val="clear" w:color="auto" w:fill="FFFFFF"/>
              </w:rPr>
            </w:pPr>
            <w:r w:rsidRPr="00636541">
              <w:rPr>
                <w:b/>
                <w:color w:val="000000"/>
                <w:sz w:val="18"/>
                <w:szCs w:val="18"/>
              </w:rPr>
              <w:t>Средний балл</w:t>
            </w:r>
          </w:p>
        </w:tc>
        <w:tc>
          <w:tcPr>
            <w:tcW w:w="1240" w:type="dxa"/>
            <w:tcBorders>
              <w:top w:val="single" w:sz="4" w:space="0" w:color="000000"/>
              <w:left w:val="single" w:sz="4" w:space="0" w:color="000000"/>
              <w:bottom w:val="single" w:sz="4" w:space="0" w:color="000000"/>
            </w:tcBorders>
            <w:shd w:val="clear" w:color="auto" w:fill="D9D9D9" w:themeFill="background1" w:themeFillShade="D9"/>
          </w:tcPr>
          <w:p w:rsidR="003643C9" w:rsidRPr="00636541" w:rsidRDefault="003643C9" w:rsidP="00636541">
            <w:pPr>
              <w:jc w:val="both"/>
              <w:rPr>
                <w:b/>
                <w:bCs/>
                <w:iCs/>
                <w:color w:val="252525"/>
                <w:sz w:val="18"/>
                <w:szCs w:val="18"/>
                <w:shd w:val="clear" w:color="auto" w:fill="FFFFFF"/>
              </w:rPr>
            </w:pPr>
          </w:p>
        </w:tc>
      </w:tr>
      <w:tr w:rsidR="003643C9" w:rsidRPr="00636541" w:rsidTr="00220F97">
        <w:trPr>
          <w:jc w:val="center"/>
        </w:trPr>
        <w:tc>
          <w:tcPr>
            <w:tcW w:w="14554" w:type="dxa"/>
            <w:gridSpan w:val="3"/>
            <w:tcBorders>
              <w:top w:val="single" w:sz="4" w:space="0" w:color="000000"/>
              <w:left w:val="single" w:sz="4" w:space="0" w:color="000000"/>
              <w:bottom w:val="single" w:sz="4" w:space="0" w:color="000000"/>
            </w:tcBorders>
          </w:tcPr>
          <w:p w:rsidR="003643C9" w:rsidRPr="00636541" w:rsidRDefault="003643C9" w:rsidP="00636541">
            <w:pPr>
              <w:jc w:val="both"/>
              <w:rPr>
                <w:b/>
                <w:color w:val="000000"/>
                <w:sz w:val="18"/>
                <w:szCs w:val="18"/>
              </w:rPr>
            </w:pPr>
            <w:r w:rsidRPr="00636541">
              <w:rPr>
                <w:b/>
                <w:bCs/>
                <w:iCs/>
                <w:color w:val="252525"/>
                <w:sz w:val="18"/>
                <w:szCs w:val="18"/>
                <w:shd w:val="clear" w:color="auto" w:fill="FFFFFF"/>
              </w:rPr>
              <w:t>6.</w:t>
            </w:r>
            <w:r w:rsidRPr="00636541">
              <w:rPr>
                <w:b/>
                <w:color w:val="000000"/>
                <w:sz w:val="18"/>
                <w:szCs w:val="1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Наличие санитарно – гигиенических навыков (мыть руки, чистить зубы, умываться, причесываться и т.д.)</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Владеет использованием моющих средств.</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Умеет обслуживать себя (принимать пищу, пользоваться ложкой, кружкой, салфеткой, туалетной бумагой).</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Активен на занятиях адаптивной физкультуры, с удовольствием выходит на прогулки и любит играть в подвижные игры на воздухе.</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shd w:val="clear" w:color="auto" w:fill="D9D9D9" w:themeFill="background1" w:themeFillShade="D9"/>
              <w:jc w:val="right"/>
              <w:rPr>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shd w:val="clear" w:color="auto" w:fill="D9D9D9" w:themeFill="background1" w:themeFillShade="D9"/>
              <w:jc w:val="both"/>
              <w:rPr>
                <w:b/>
                <w:bCs/>
                <w:i/>
                <w:iCs/>
                <w:color w:val="252525"/>
                <w:sz w:val="18"/>
                <w:szCs w:val="18"/>
                <w:shd w:val="clear" w:color="auto" w:fill="FFFFFF"/>
              </w:rPr>
            </w:pPr>
          </w:p>
        </w:tc>
      </w:tr>
      <w:tr w:rsidR="003643C9" w:rsidRPr="00636541" w:rsidTr="00220F97">
        <w:trPr>
          <w:jc w:val="center"/>
        </w:trPr>
        <w:tc>
          <w:tcPr>
            <w:tcW w:w="1331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shd w:val="clear" w:color="auto" w:fill="D9D9D9" w:themeFill="background1" w:themeFillShade="D9"/>
              <w:jc w:val="right"/>
              <w:rPr>
                <w:b/>
                <w:color w:val="000000"/>
                <w:sz w:val="18"/>
                <w:szCs w:val="18"/>
              </w:rPr>
            </w:pPr>
            <w:r w:rsidRPr="00636541">
              <w:rPr>
                <w:b/>
                <w:color w:val="000000"/>
                <w:sz w:val="18"/>
                <w:szCs w:val="18"/>
              </w:rPr>
              <w:t>Итого (средний балл)</w:t>
            </w:r>
          </w:p>
        </w:tc>
        <w:tc>
          <w:tcPr>
            <w:tcW w:w="1240" w:type="dxa"/>
            <w:shd w:val="clear" w:color="auto" w:fill="D9D9D9" w:themeFill="background1" w:themeFillShade="D9"/>
          </w:tcPr>
          <w:p w:rsidR="003643C9" w:rsidRPr="00636541" w:rsidRDefault="003643C9" w:rsidP="00636541">
            <w:pPr>
              <w:shd w:val="clear" w:color="auto" w:fill="D9D9D9" w:themeFill="background1" w:themeFillShade="D9"/>
              <w:jc w:val="both"/>
              <w:rPr>
                <w:b/>
                <w:bCs/>
                <w:i/>
                <w:iCs/>
                <w:color w:val="252525"/>
                <w:sz w:val="18"/>
                <w:szCs w:val="18"/>
                <w:shd w:val="clear" w:color="auto" w:fill="FFFFFF"/>
              </w:rPr>
            </w:pPr>
          </w:p>
        </w:tc>
      </w:tr>
    </w:tbl>
    <w:p w:rsidR="003643C9" w:rsidRPr="00636541" w:rsidRDefault="003643C9" w:rsidP="00636541">
      <w:pPr>
        <w:spacing w:after="0" w:line="240" w:lineRule="auto"/>
        <w:jc w:val="both"/>
        <w:rPr>
          <w:rFonts w:ascii="Times New Roman" w:hAnsi="Times New Roman" w:cs="Times New Roman"/>
          <w:b/>
          <w:color w:val="000000"/>
          <w:sz w:val="18"/>
          <w:szCs w:val="18"/>
        </w:rPr>
      </w:pPr>
    </w:p>
    <w:p w:rsidR="003643C9" w:rsidRPr="00636541" w:rsidRDefault="003643C9" w:rsidP="00636541">
      <w:pPr>
        <w:spacing w:after="0" w:line="240" w:lineRule="auto"/>
        <w:jc w:val="both"/>
        <w:rPr>
          <w:rFonts w:ascii="Times New Roman" w:hAnsi="Times New Roman" w:cs="Times New Roman"/>
          <w:b/>
          <w:color w:val="000000"/>
          <w:sz w:val="18"/>
          <w:szCs w:val="18"/>
        </w:rPr>
      </w:pPr>
    </w:p>
    <w:p w:rsidR="003643C9" w:rsidRPr="00636541" w:rsidRDefault="003643C9" w:rsidP="00636541">
      <w:pPr>
        <w:spacing w:after="0" w:line="240" w:lineRule="auto"/>
        <w:jc w:val="both"/>
        <w:rPr>
          <w:rFonts w:ascii="Times New Roman" w:hAnsi="Times New Roman" w:cs="Times New Roman"/>
          <w:b/>
          <w:color w:val="000000"/>
          <w:sz w:val="18"/>
          <w:szCs w:val="18"/>
        </w:rPr>
      </w:pPr>
    </w:p>
    <w:tbl>
      <w:tblPr>
        <w:tblStyle w:val="afff3"/>
        <w:tblW w:w="0" w:type="auto"/>
        <w:jc w:val="center"/>
        <w:tblLook w:val="04A0"/>
      </w:tblPr>
      <w:tblGrid>
        <w:gridCol w:w="5665"/>
        <w:gridCol w:w="7569"/>
        <w:gridCol w:w="1285"/>
      </w:tblGrid>
      <w:tr w:rsidR="003643C9" w:rsidRPr="00636541" w:rsidTr="00220F97">
        <w:trPr>
          <w:trHeight w:val="541"/>
          <w:jc w:val="center"/>
        </w:trPr>
        <w:tc>
          <w:tcPr>
            <w:tcW w:w="5665" w:type="dxa"/>
          </w:tcPr>
          <w:p w:rsidR="003643C9" w:rsidRPr="00636541" w:rsidRDefault="003643C9" w:rsidP="00636541">
            <w:pPr>
              <w:adjustRightInd w:val="0"/>
              <w:rPr>
                <w:b/>
                <w:color w:val="000000"/>
                <w:sz w:val="18"/>
                <w:szCs w:val="18"/>
                <w:shd w:val="clear" w:color="auto" w:fill="FFFFFF"/>
              </w:rPr>
            </w:pPr>
            <w:r w:rsidRPr="00636541">
              <w:rPr>
                <w:b/>
                <w:color w:val="000000"/>
                <w:sz w:val="18"/>
                <w:szCs w:val="18"/>
                <w:shd w:val="clear" w:color="auto" w:fill="FFFFFF"/>
              </w:rPr>
              <w:t xml:space="preserve">I уровень </w:t>
            </w:r>
          </w:p>
          <w:p w:rsidR="003643C9" w:rsidRPr="00636541" w:rsidRDefault="003643C9" w:rsidP="00636541">
            <w:pPr>
              <w:adjustRightInd w:val="0"/>
              <w:rPr>
                <w:b/>
                <w:color w:val="000000"/>
                <w:sz w:val="18"/>
                <w:szCs w:val="18"/>
                <w:shd w:val="clear" w:color="auto" w:fill="FFFFFF"/>
              </w:rPr>
            </w:pPr>
            <w:r w:rsidRPr="00636541">
              <w:rPr>
                <w:b/>
                <w:color w:val="000000"/>
                <w:sz w:val="18"/>
                <w:szCs w:val="18"/>
                <w:shd w:val="clear" w:color="auto" w:fill="FFFFFF"/>
              </w:rPr>
              <w:t>сформированности жизненных компетентностей</w:t>
            </w:r>
          </w:p>
          <w:p w:rsidR="003643C9" w:rsidRPr="00636541" w:rsidRDefault="003643C9" w:rsidP="00636541">
            <w:pPr>
              <w:adjustRightInd w:val="0"/>
              <w:rPr>
                <w:b/>
                <w:color w:val="000000"/>
                <w:sz w:val="18"/>
                <w:szCs w:val="18"/>
                <w:shd w:val="clear" w:color="auto" w:fill="FFFFFF"/>
              </w:rPr>
            </w:pPr>
          </w:p>
        </w:tc>
        <w:tc>
          <w:tcPr>
            <w:tcW w:w="7569" w:type="dxa"/>
          </w:tcPr>
          <w:p w:rsidR="003643C9" w:rsidRPr="00636541" w:rsidRDefault="003643C9" w:rsidP="00636541">
            <w:pPr>
              <w:shd w:val="clear" w:color="auto" w:fill="FFFFFF"/>
              <w:rPr>
                <w:color w:val="000000"/>
                <w:sz w:val="18"/>
                <w:szCs w:val="18"/>
              </w:rPr>
            </w:pPr>
            <w:r w:rsidRPr="00636541">
              <w:rPr>
                <w:color w:val="000000"/>
                <w:sz w:val="18"/>
                <w:szCs w:val="18"/>
              </w:rPr>
              <w:t xml:space="preserve">Оптимальный уровень (сформированы все личностные результаты) </w:t>
            </w:r>
          </w:p>
          <w:p w:rsidR="003643C9" w:rsidRPr="00636541" w:rsidRDefault="003643C9" w:rsidP="00636541">
            <w:pPr>
              <w:adjustRightInd w:val="0"/>
              <w:rPr>
                <w:color w:val="000000"/>
                <w:sz w:val="18"/>
                <w:szCs w:val="18"/>
                <w:shd w:val="clear" w:color="auto" w:fill="FFFFFF"/>
              </w:rPr>
            </w:pPr>
          </w:p>
        </w:tc>
        <w:tc>
          <w:tcPr>
            <w:tcW w:w="1285" w:type="dxa"/>
          </w:tcPr>
          <w:p w:rsidR="003643C9" w:rsidRPr="00636541" w:rsidRDefault="003643C9" w:rsidP="00636541">
            <w:pPr>
              <w:adjustRightInd w:val="0"/>
              <w:rPr>
                <w:b/>
                <w:color w:val="000000"/>
                <w:sz w:val="18"/>
                <w:szCs w:val="18"/>
                <w:shd w:val="clear" w:color="auto" w:fill="FFFFFF"/>
              </w:rPr>
            </w:pPr>
            <w:r w:rsidRPr="00636541">
              <w:rPr>
                <w:b/>
                <w:color w:val="000000"/>
                <w:sz w:val="18"/>
                <w:szCs w:val="18"/>
              </w:rPr>
              <w:t>От 4 до 5 баллов</w:t>
            </w:r>
          </w:p>
        </w:tc>
      </w:tr>
      <w:tr w:rsidR="003643C9" w:rsidRPr="00636541" w:rsidTr="00220F97">
        <w:trPr>
          <w:trHeight w:val="517"/>
          <w:jc w:val="center"/>
        </w:trPr>
        <w:tc>
          <w:tcPr>
            <w:tcW w:w="5665" w:type="dxa"/>
          </w:tcPr>
          <w:p w:rsidR="003643C9" w:rsidRPr="00636541" w:rsidRDefault="003643C9" w:rsidP="00636541">
            <w:pPr>
              <w:adjustRightInd w:val="0"/>
              <w:rPr>
                <w:b/>
                <w:color w:val="000000"/>
                <w:sz w:val="18"/>
                <w:szCs w:val="18"/>
                <w:shd w:val="clear" w:color="auto" w:fill="FFFFFF"/>
              </w:rPr>
            </w:pPr>
            <w:r w:rsidRPr="00636541">
              <w:rPr>
                <w:b/>
                <w:color w:val="000000"/>
                <w:sz w:val="18"/>
                <w:szCs w:val="18"/>
                <w:shd w:val="clear" w:color="auto" w:fill="FFFFFF"/>
              </w:rPr>
              <w:t xml:space="preserve">II уровень </w:t>
            </w:r>
          </w:p>
          <w:p w:rsidR="003643C9" w:rsidRPr="00636541" w:rsidRDefault="003643C9" w:rsidP="00636541">
            <w:pPr>
              <w:adjustRightInd w:val="0"/>
              <w:rPr>
                <w:b/>
                <w:color w:val="000000"/>
                <w:sz w:val="18"/>
                <w:szCs w:val="18"/>
                <w:shd w:val="clear" w:color="auto" w:fill="FFFFFF"/>
              </w:rPr>
            </w:pPr>
            <w:r w:rsidRPr="00636541">
              <w:rPr>
                <w:b/>
                <w:color w:val="000000"/>
                <w:sz w:val="18"/>
                <w:szCs w:val="18"/>
                <w:shd w:val="clear" w:color="auto" w:fill="FFFFFF"/>
              </w:rPr>
              <w:t>сформированности  жизненных компетентностей</w:t>
            </w:r>
          </w:p>
          <w:p w:rsidR="003643C9" w:rsidRPr="00636541" w:rsidRDefault="003643C9" w:rsidP="00636541">
            <w:pPr>
              <w:adjustRightInd w:val="0"/>
              <w:rPr>
                <w:b/>
                <w:color w:val="000000"/>
                <w:sz w:val="18"/>
                <w:szCs w:val="18"/>
                <w:shd w:val="clear" w:color="auto" w:fill="FFFFFF"/>
              </w:rPr>
            </w:pPr>
          </w:p>
        </w:tc>
        <w:tc>
          <w:tcPr>
            <w:tcW w:w="7569" w:type="dxa"/>
          </w:tcPr>
          <w:p w:rsidR="003643C9" w:rsidRPr="00636541" w:rsidRDefault="003643C9" w:rsidP="00636541">
            <w:pPr>
              <w:shd w:val="clear" w:color="auto" w:fill="FFFFFF"/>
              <w:rPr>
                <w:color w:val="000000"/>
                <w:sz w:val="18"/>
                <w:szCs w:val="18"/>
              </w:rPr>
            </w:pPr>
            <w:r w:rsidRPr="00636541">
              <w:rPr>
                <w:color w:val="000000"/>
                <w:sz w:val="18"/>
                <w:szCs w:val="18"/>
              </w:rPr>
              <w:t>Достаточный уровень (не в полной мере сформированы личностные результаты)</w:t>
            </w:r>
          </w:p>
          <w:p w:rsidR="003643C9" w:rsidRPr="00636541" w:rsidRDefault="003643C9" w:rsidP="00636541">
            <w:pPr>
              <w:shd w:val="clear" w:color="auto" w:fill="FFFFFF"/>
              <w:rPr>
                <w:color w:val="000000"/>
                <w:sz w:val="18"/>
                <w:szCs w:val="18"/>
                <w:shd w:val="clear" w:color="auto" w:fill="FFFFFF"/>
              </w:rPr>
            </w:pPr>
          </w:p>
        </w:tc>
        <w:tc>
          <w:tcPr>
            <w:tcW w:w="1285" w:type="dxa"/>
          </w:tcPr>
          <w:p w:rsidR="003643C9" w:rsidRPr="00636541" w:rsidRDefault="003643C9" w:rsidP="00636541">
            <w:pPr>
              <w:adjustRightInd w:val="0"/>
              <w:rPr>
                <w:b/>
                <w:color w:val="000000"/>
                <w:sz w:val="18"/>
                <w:szCs w:val="18"/>
                <w:shd w:val="clear" w:color="auto" w:fill="FFFFFF"/>
              </w:rPr>
            </w:pPr>
            <w:r w:rsidRPr="00636541">
              <w:rPr>
                <w:b/>
                <w:color w:val="000000"/>
                <w:sz w:val="18"/>
                <w:szCs w:val="18"/>
              </w:rPr>
              <w:t>От 3 до 4 баллов</w:t>
            </w:r>
          </w:p>
        </w:tc>
      </w:tr>
      <w:tr w:rsidR="003643C9" w:rsidRPr="00636541" w:rsidTr="00220F97">
        <w:trPr>
          <w:trHeight w:val="616"/>
          <w:jc w:val="center"/>
        </w:trPr>
        <w:tc>
          <w:tcPr>
            <w:tcW w:w="5665" w:type="dxa"/>
          </w:tcPr>
          <w:p w:rsidR="003643C9" w:rsidRPr="00636541" w:rsidRDefault="003643C9" w:rsidP="00636541">
            <w:pPr>
              <w:adjustRightInd w:val="0"/>
              <w:rPr>
                <w:b/>
                <w:color w:val="000000"/>
                <w:sz w:val="18"/>
                <w:szCs w:val="18"/>
                <w:shd w:val="clear" w:color="auto" w:fill="FFFFFF"/>
              </w:rPr>
            </w:pPr>
            <w:r w:rsidRPr="00636541">
              <w:rPr>
                <w:b/>
                <w:color w:val="000000"/>
                <w:sz w:val="18"/>
                <w:szCs w:val="18"/>
                <w:shd w:val="clear" w:color="auto" w:fill="FFFFFF"/>
              </w:rPr>
              <w:t xml:space="preserve">III уровень </w:t>
            </w:r>
          </w:p>
          <w:p w:rsidR="003643C9" w:rsidRPr="00636541" w:rsidRDefault="003643C9" w:rsidP="00636541">
            <w:pPr>
              <w:adjustRightInd w:val="0"/>
              <w:rPr>
                <w:b/>
                <w:bCs/>
                <w:color w:val="000000"/>
                <w:sz w:val="18"/>
                <w:szCs w:val="18"/>
              </w:rPr>
            </w:pPr>
            <w:r w:rsidRPr="00636541">
              <w:rPr>
                <w:b/>
                <w:color w:val="000000"/>
                <w:sz w:val="18"/>
                <w:szCs w:val="18"/>
                <w:shd w:val="clear" w:color="auto" w:fill="FFFFFF"/>
              </w:rPr>
              <w:t>сформированности жизненных компетентностей</w:t>
            </w:r>
          </w:p>
          <w:p w:rsidR="003643C9" w:rsidRPr="00636541" w:rsidRDefault="003643C9" w:rsidP="00636541">
            <w:pPr>
              <w:adjustRightInd w:val="0"/>
              <w:rPr>
                <w:b/>
                <w:bCs/>
                <w:color w:val="000000"/>
                <w:sz w:val="18"/>
                <w:szCs w:val="18"/>
              </w:rPr>
            </w:pPr>
          </w:p>
          <w:p w:rsidR="003643C9" w:rsidRPr="00636541" w:rsidRDefault="003643C9" w:rsidP="00636541">
            <w:pPr>
              <w:adjustRightInd w:val="0"/>
              <w:rPr>
                <w:b/>
                <w:color w:val="000000"/>
                <w:sz w:val="18"/>
                <w:szCs w:val="18"/>
                <w:shd w:val="clear" w:color="auto" w:fill="FFFFFF"/>
              </w:rPr>
            </w:pPr>
          </w:p>
        </w:tc>
        <w:tc>
          <w:tcPr>
            <w:tcW w:w="7569" w:type="dxa"/>
          </w:tcPr>
          <w:p w:rsidR="003643C9" w:rsidRPr="00636541" w:rsidRDefault="003643C9" w:rsidP="00636541">
            <w:pPr>
              <w:shd w:val="clear" w:color="auto" w:fill="FFFFFF"/>
              <w:rPr>
                <w:color w:val="000000"/>
                <w:sz w:val="18"/>
                <w:szCs w:val="18"/>
              </w:rPr>
            </w:pPr>
            <w:r w:rsidRPr="00636541">
              <w:rPr>
                <w:color w:val="000000"/>
                <w:sz w:val="18"/>
                <w:szCs w:val="18"/>
              </w:rPr>
              <w:t xml:space="preserve">Низкий уровень ( сформированы некоторые личностные) </w:t>
            </w:r>
          </w:p>
        </w:tc>
        <w:tc>
          <w:tcPr>
            <w:tcW w:w="1285" w:type="dxa"/>
          </w:tcPr>
          <w:p w:rsidR="003643C9" w:rsidRPr="00636541" w:rsidRDefault="003643C9" w:rsidP="00636541">
            <w:pPr>
              <w:adjustRightInd w:val="0"/>
              <w:rPr>
                <w:b/>
                <w:color w:val="000000"/>
                <w:sz w:val="18"/>
                <w:szCs w:val="18"/>
                <w:shd w:val="clear" w:color="auto" w:fill="FFFFFF"/>
              </w:rPr>
            </w:pPr>
            <w:r w:rsidRPr="00636541">
              <w:rPr>
                <w:b/>
                <w:color w:val="000000"/>
                <w:sz w:val="18"/>
                <w:szCs w:val="18"/>
              </w:rPr>
              <w:t>От 0 до 2 баллов</w:t>
            </w:r>
          </w:p>
        </w:tc>
      </w:tr>
    </w:tbl>
    <w:p w:rsidR="003643C9" w:rsidRPr="00636541" w:rsidRDefault="003643C9" w:rsidP="00636541">
      <w:pPr>
        <w:spacing w:after="0" w:line="240" w:lineRule="auto"/>
        <w:jc w:val="both"/>
        <w:rPr>
          <w:rFonts w:ascii="Times New Roman" w:hAnsi="Times New Roman" w:cs="Times New Roman"/>
          <w:b/>
          <w:color w:val="000000"/>
          <w:sz w:val="18"/>
          <w:szCs w:val="18"/>
        </w:rPr>
      </w:pPr>
    </w:p>
    <w:p w:rsidR="003643C9" w:rsidRPr="00636541" w:rsidRDefault="003643C9" w:rsidP="00636541">
      <w:pPr>
        <w:pStyle w:val="Default"/>
        <w:jc w:val="both"/>
        <w:rPr>
          <w:sz w:val="18"/>
          <w:szCs w:val="18"/>
          <w:lang w:val="ru-RU"/>
        </w:rPr>
      </w:pPr>
      <w:r w:rsidRPr="00636541">
        <w:rPr>
          <w:b/>
          <w:sz w:val="18"/>
          <w:szCs w:val="18"/>
          <w:lang w:val="ru-RU"/>
        </w:rPr>
        <w:t>0 баллов</w:t>
      </w:r>
      <w:r w:rsidRPr="00636541">
        <w:rPr>
          <w:sz w:val="18"/>
          <w:szCs w:val="18"/>
          <w:lang w:val="ru-RU"/>
        </w:rPr>
        <w:t xml:space="preserve"> ― действие отсутствует, обучающийся не понимает его смысла, не включается в процесс выполнения вместе с учителем;</w:t>
      </w:r>
    </w:p>
    <w:p w:rsidR="003643C9" w:rsidRPr="00636541" w:rsidRDefault="003643C9" w:rsidP="00636541">
      <w:pPr>
        <w:pStyle w:val="a6"/>
        <w:adjustRightInd w:val="0"/>
        <w:spacing w:after="0" w:line="240" w:lineRule="auto"/>
        <w:ind w:left="0"/>
        <w:jc w:val="both"/>
        <w:rPr>
          <w:rFonts w:ascii="Times New Roman" w:hAnsi="Times New Roman"/>
          <w:sz w:val="18"/>
          <w:szCs w:val="18"/>
        </w:rPr>
      </w:pPr>
      <w:r w:rsidRPr="00636541">
        <w:rPr>
          <w:rFonts w:ascii="Times New Roman" w:hAnsi="Times New Roman"/>
          <w:b/>
          <w:sz w:val="18"/>
          <w:szCs w:val="18"/>
        </w:rPr>
        <w:t>1 балл</w:t>
      </w:r>
      <w:r w:rsidRPr="00636541">
        <w:rPr>
          <w:rFonts w:ascii="Times New Roman" w:hAnsi="Times New Roman"/>
          <w:sz w:val="18"/>
          <w:szCs w:val="18"/>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643C9" w:rsidRPr="00636541" w:rsidRDefault="003643C9" w:rsidP="00636541">
      <w:pPr>
        <w:pStyle w:val="a6"/>
        <w:adjustRightInd w:val="0"/>
        <w:spacing w:after="0" w:line="240" w:lineRule="auto"/>
        <w:ind w:left="0"/>
        <w:jc w:val="both"/>
        <w:rPr>
          <w:rFonts w:ascii="Times New Roman" w:hAnsi="Times New Roman"/>
          <w:sz w:val="18"/>
          <w:szCs w:val="18"/>
        </w:rPr>
      </w:pPr>
      <w:r w:rsidRPr="00636541">
        <w:rPr>
          <w:rFonts w:ascii="Times New Roman" w:hAnsi="Times New Roman"/>
          <w:b/>
          <w:sz w:val="18"/>
          <w:szCs w:val="18"/>
        </w:rPr>
        <w:t>2 балла</w:t>
      </w:r>
      <w:r w:rsidRPr="00636541">
        <w:rPr>
          <w:rFonts w:ascii="Times New Roman" w:hAnsi="Times New Roman"/>
          <w:sz w:val="18"/>
          <w:szCs w:val="18"/>
        </w:rPr>
        <w:t xml:space="preserve"> ― преимущественно выполняет действие по указанию учителя, в отдельных ситуациях способен выполнить его самостоятельно;</w:t>
      </w:r>
    </w:p>
    <w:p w:rsidR="003643C9" w:rsidRPr="00636541" w:rsidRDefault="003643C9" w:rsidP="00636541">
      <w:pPr>
        <w:pStyle w:val="a6"/>
        <w:adjustRightInd w:val="0"/>
        <w:spacing w:after="0" w:line="240" w:lineRule="auto"/>
        <w:ind w:left="0"/>
        <w:jc w:val="both"/>
        <w:rPr>
          <w:rFonts w:ascii="Times New Roman" w:hAnsi="Times New Roman"/>
          <w:sz w:val="18"/>
          <w:szCs w:val="18"/>
        </w:rPr>
      </w:pPr>
      <w:r w:rsidRPr="00636541">
        <w:rPr>
          <w:rFonts w:ascii="Times New Roman" w:hAnsi="Times New Roman"/>
          <w:b/>
          <w:sz w:val="18"/>
          <w:szCs w:val="18"/>
        </w:rPr>
        <w:t xml:space="preserve">3 балла </w:t>
      </w:r>
      <w:r w:rsidRPr="00636541">
        <w:rPr>
          <w:rFonts w:ascii="Times New Roman" w:hAnsi="Times New Roman"/>
          <w:sz w:val="18"/>
          <w:szCs w:val="18"/>
        </w:rPr>
        <w:t>―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3643C9" w:rsidRPr="00636541" w:rsidRDefault="003643C9" w:rsidP="00636541">
      <w:pPr>
        <w:pStyle w:val="a6"/>
        <w:adjustRightInd w:val="0"/>
        <w:spacing w:after="0" w:line="240" w:lineRule="auto"/>
        <w:ind w:left="0"/>
        <w:jc w:val="both"/>
        <w:rPr>
          <w:rFonts w:ascii="Times New Roman" w:hAnsi="Times New Roman"/>
          <w:sz w:val="18"/>
          <w:szCs w:val="18"/>
        </w:rPr>
      </w:pPr>
      <w:r w:rsidRPr="00636541">
        <w:rPr>
          <w:rFonts w:ascii="Times New Roman" w:hAnsi="Times New Roman"/>
          <w:b/>
          <w:sz w:val="18"/>
          <w:szCs w:val="18"/>
        </w:rPr>
        <w:t>4 балла</w:t>
      </w:r>
      <w:r w:rsidRPr="00636541">
        <w:rPr>
          <w:rFonts w:ascii="Times New Roman" w:hAnsi="Times New Roman"/>
          <w:sz w:val="18"/>
          <w:szCs w:val="18"/>
        </w:rPr>
        <w:t xml:space="preserve"> ― способен самостоятельно применять действие, но иногда допускает ошибки, которые исправляет по замечанию учителя;</w:t>
      </w:r>
    </w:p>
    <w:p w:rsidR="003643C9" w:rsidRPr="00636541" w:rsidRDefault="003643C9" w:rsidP="00636541">
      <w:pPr>
        <w:pStyle w:val="a6"/>
        <w:adjustRightInd w:val="0"/>
        <w:spacing w:after="0" w:line="240" w:lineRule="auto"/>
        <w:ind w:left="0"/>
        <w:jc w:val="both"/>
        <w:rPr>
          <w:rFonts w:ascii="Times New Roman" w:hAnsi="Times New Roman"/>
          <w:sz w:val="18"/>
          <w:szCs w:val="18"/>
        </w:rPr>
      </w:pPr>
      <w:r w:rsidRPr="00636541">
        <w:rPr>
          <w:rFonts w:ascii="Times New Roman" w:hAnsi="Times New Roman"/>
          <w:b/>
          <w:sz w:val="18"/>
          <w:szCs w:val="18"/>
        </w:rPr>
        <w:t>5 баллов</w:t>
      </w:r>
      <w:r w:rsidRPr="00636541">
        <w:rPr>
          <w:rFonts w:ascii="Times New Roman" w:hAnsi="Times New Roman"/>
          <w:sz w:val="18"/>
          <w:szCs w:val="18"/>
        </w:rPr>
        <w:t xml:space="preserve"> ― самостоятельно применяет действие в любой ситуации.</w:t>
      </w:r>
    </w:p>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636541">
      <w:pPr>
        <w:spacing w:after="0" w:line="240" w:lineRule="auto"/>
        <w:rPr>
          <w:rFonts w:ascii="Times New Roman" w:hAnsi="Times New Roman" w:cs="Times New Roman"/>
          <w:b/>
          <w:sz w:val="18"/>
          <w:szCs w:val="18"/>
        </w:rPr>
      </w:pPr>
    </w:p>
    <w:p w:rsidR="003643C9" w:rsidRPr="00636541" w:rsidRDefault="003643C9" w:rsidP="00636541">
      <w:pPr>
        <w:spacing w:after="0" w:line="240" w:lineRule="auto"/>
        <w:rPr>
          <w:rFonts w:ascii="Times New Roman" w:hAnsi="Times New Roman" w:cs="Times New Roman"/>
          <w:b/>
          <w:sz w:val="18"/>
          <w:szCs w:val="18"/>
        </w:rPr>
      </w:pPr>
    </w:p>
    <w:p w:rsidR="003643C9" w:rsidRPr="00636541" w:rsidRDefault="003643C9" w:rsidP="00636541">
      <w:pPr>
        <w:spacing w:after="0" w:line="240" w:lineRule="auto"/>
        <w:rPr>
          <w:rFonts w:ascii="Times New Roman" w:hAnsi="Times New Roman" w:cs="Times New Roman"/>
          <w:b/>
          <w:sz w:val="18"/>
          <w:szCs w:val="18"/>
        </w:rPr>
      </w:pPr>
    </w:p>
    <w:p w:rsidR="003643C9" w:rsidRPr="00636541" w:rsidRDefault="003643C9" w:rsidP="00636541">
      <w:pPr>
        <w:spacing w:after="0" w:line="240" w:lineRule="auto"/>
        <w:rPr>
          <w:rFonts w:ascii="Times New Roman" w:hAnsi="Times New Roman" w:cs="Times New Roman"/>
          <w:b/>
          <w:sz w:val="18"/>
          <w:szCs w:val="18"/>
        </w:rPr>
      </w:pPr>
    </w:p>
    <w:p w:rsidR="003643C9" w:rsidRPr="00636541" w:rsidRDefault="003643C9" w:rsidP="00636541">
      <w:pPr>
        <w:spacing w:after="0" w:line="240" w:lineRule="auto"/>
        <w:rPr>
          <w:rFonts w:ascii="Times New Roman" w:hAnsi="Times New Roman" w:cs="Times New Roman"/>
          <w:b/>
          <w:sz w:val="18"/>
          <w:szCs w:val="18"/>
        </w:rPr>
      </w:pPr>
    </w:p>
    <w:p w:rsidR="003643C9" w:rsidRPr="00636541" w:rsidRDefault="003643C9" w:rsidP="00636541">
      <w:pPr>
        <w:spacing w:after="0" w:line="240" w:lineRule="auto"/>
        <w:rPr>
          <w:rFonts w:ascii="Times New Roman" w:hAnsi="Times New Roman" w:cs="Times New Roman"/>
          <w:b/>
          <w:sz w:val="18"/>
          <w:szCs w:val="18"/>
        </w:rPr>
      </w:pPr>
    </w:p>
    <w:p w:rsidR="003643C9" w:rsidRPr="00636541" w:rsidRDefault="003643C9" w:rsidP="00636541">
      <w:pPr>
        <w:spacing w:after="0" w:line="240" w:lineRule="auto"/>
        <w:rPr>
          <w:rFonts w:ascii="Times New Roman" w:hAnsi="Times New Roman" w:cs="Times New Roman"/>
          <w:b/>
          <w:sz w:val="18"/>
          <w:szCs w:val="18"/>
        </w:rPr>
      </w:pPr>
    </w:p>
    <w:p w:rsidR="003643C9" w:rsidRPr="00636541" w:rsidRDefault="003643C9" w:rsidP="00636541">
      <w:pPr>
        <w:spacing w:after="0" w:line="240" w:lineRule="auto"/>
        <w:rPr>
          <w:rFonts w:ascii="Times New Roman" w:hAnsi="Times New Roman" w:cs="Times New Roman"/>
          <w:b/>
          <w:sz w:val="18"/>
          <w:szCs w:val="18"/>
        </w:rPr>
      </w:pPr>
    </w:p>
    <w:p w:rsidR="003643C9" w:rsidRPr="00636541" w:rsidRDefault="003643C9" w:rsidP="00636541">
      <w:pPr>
        <w:spacing w:after="0" w:line="240" w:lineRule="auto"/>
        <w:rPr>
          <w:rFonts w:ascii="Times New Roman" w:hAnsi="Times New Roman" w:cs="Times New Roman"/>
          <w:b/>
          <w:sz w:val="18"/>
          <w:szCs w:val="18"/>
        </w:rPr>
      </w:pPr>
    </w:p>
    <w:p w:rsidR="003643C9" w:rsidRPr="00636541" w:rsidRDefault="003643C9" w:rsidP="00636541">
      <w:pPr>
        <w:spacing w:after="0" w:line="240" w:lineRule="auto"/>
        <w:rPr>
          <w:rFonts w:ascii="Times New Roman" w:hAnsi="Times New Roman" w:cs="Times New Roman"/>
          <w:b/>
          <w:sz w:val="18"/>
          <w:szCs w:val="18"/>
        </w:rPr>
      </w:pPr>
    </w:p>
    <w:p w:rsidR="003643C9" w:rsidRPr="00636541" w:rsidRDefault="003643C9" w:rsidP="00636541">
      <w:pPr>
        <w:spacing w:after="0" w:line="240" w:lineRule="auto"/>
        <w:rPr>
          <w:rFonts w:ascii="Times New Roman" w:hAnsi="Times New Roman" w:cs="Times New Roman"/>
          <w:b/>
          <w:sz w:val="18"/>
          <w:szCs w:val="18"/>
        </w:rPr>
      </w:pPr>
    </w:p>
    <w:p w:rsidR="003643C9" w:rsidRPr="00636541" w:rsidRDefault="003643C9" w:rsidP="00636541">
      <w:pPr>
        <w:spacing w:after="0" w:line="240" w:lineRule="auto"/>
        <w:rPr>
          <w:rFonts w:ascii="Times New Roman" w:hAnsi="Times New Roman" w:cs="Times New Roman"/>
          <w:b/>
          <w:sz w:val="18"/>
          <w:szCs w:val="18"/>
        </w:rPr>
      </w:pPr>
    </w:p>
    <w:p w:rsidR="003643C9" w:rsidRPr="00636541" w:rsidRDefault="003643C9" w:rsidP="00636541">
      <w:pPr>
        <w:shd w:val="clear" w:color="auto" w:fill="FFFFFF"/>
        <w:spacing w:after="0" w:line="240" w:lineRule="auto"/>
        <w:jc w:val="center"/>
        <w:rPr>
          <w:rFonts w:ascii="Times New Roman" w:hAnsi="Times New Roman" w:cs="Times New Roman"/>
          <w:b/>
          <w:color w:val="000000"/>
          <w:sz w:val="18"/>
          <w:szCs w:val="18"/>
        </w:rPr>
      </w:pPr>
      <w:r w:rsidRPr="00636541">
        <w:rPr>
          <w:rFonts w:ascii="Times New Roman" w:hAnsi="Times New Roman" w:cs="Times New Roman"/>
          <w:b/>
          <w:bCs/>
          <w:color w:val="000000"/>
          <w:sz w:val="18"/>
          <w:szCs w:val="18"/>
        </w:rPr>
        <w:t xml:space="preserve">Оценка личностных результатов  освоения АООП (вариант 2) </w:t>
      </w:r>
      <w:r w:rsidRPr="00636541">
        <w:rPr>
          <w:rFonts w:ascii="Times New Roman" w:hAnsi="Times New Roman" w:cs="Times New Roman"/>
          <w:b/>
          <w:color w:val="000000"/>
          <w:sz w:val="18"/>
          <w:szCs w:val="18"/>
        </w:rPr>
        <w:t>обучающихся 5-12 классов.</w:t>
      </w:r>
    </w:p>
    <w:p w:rsidR="003643C9" w:rsidRPr="00636541" w:rsidRDefault="003643C9" w:rsidP="00636541">
      <w:pPr>
        <w:spacing w:after="0" w:line="240" w:lineRule="auto"/>
        <w:jc w:val="center"/>
        <w:rPr>
          <w:rFonts w:ascii="Times New Roman" w:hAnsi="Times New Roman" w:cs="Times New Roman"/>
          <w:bCs/>
          <w:iCs/>
          <w:color w:val="252525"/>
          <w:sz w:val="18"/>
          <w:szCs w:val="18"/>
          <w:shd w:val="clear" w:color="auto" w:fill="FFFFFF"/>
        </w:rPr>
      </w:pPr>
      <w:r w:rsidRPr="00636541">
        <w:rPr>
          <w:rFonts w:ascii="Times New Roman" w:hAnsi="Times New Roman" w:cs="Times New Roman"/>
          <w:bCs/>
          <w:iCs/>
          <w:color w:val="252525"/>
          <w:sz w:val="18"/>
          <w:szCs w:val="18"/>
          <w:shd w:val="clear" w:color="auto" w:fill="FFFFFF"/>
        </w:rPr>
        <w:t>Ф.И. обучающегося_____________________________________________      класс             _____________уч. год</w:t>
      </w:r>
    </w:p>
    <w:p w:rsidR="003643C9" w:rsidRPr="00636541" w:rsidRDefault="003643C9" w:rsidP="00636541">
      <w:pPr>
        <w:shd w:val="clear" w:color="auto" w:fill="FFFFFF"/>
        <w:spacing w:after="0" w:line="240" w:lineRule="auto"/>
        <w:jc w:val="both"/>
        <w:rPr>
          <w:rFonts w:ascii="Times New Roman" w:hAnsi="Times New Roman" w:cs="Times New Roman"/>
          <w:b/>
          <w:color w:val="000000"/>
          <w:sz w:val="18"/>
          <w:szCs w:val="18"/>
        </w:rPr>
      </w:pPr>
    </w:p>
    <w:tbl>
      <w:tblPr>
        <w:tblStyle w:val="1ff"/>
        <w:tblW w:w="0" w:type="auto"/>
        <w:jc w:val="center"/>
        <w:tblInd w:w="54" w:type="dxa"/>
        <w:tblLook w:val="04A0"/>
      </w:tblPr>
      <w:tblGrid>
        <w:gridCol w:w="4835"/>
        <w:gridCol w:w="8431"/>
        <w:gridCol w:w="1240"/>
      </w:tblGrid>
      <w:tr w:rsidR="003643C9" w:rsidRPr="00636541" w:rsidTr="00220F97">
        <w:trPr>
          <w:jc w:val="center"/>
        </w:trPr>
        <w:tc>
          <w:tcPr>
            <w:tcW w:w="4835" w:type="dxa"/>
            <w:tcBorders>
              <w:top w:val="single" w:sz="4" w:space="0" w:color="000000"/>
              <w:left w:val="single" w:sz="4" w:space="0" w:color="000000"/>
              <w:bottom w:val="single" w:sz="4" w:space="0" w:color="000000"/>
              <w:right w:val="single" w:sz="4" w:space="0" w:color="000000"/>
            </w:tcBorders>
          </w:tcPr>
          <w:p w:rsidR="003643C9" w:rsidRPr="00636541" w:rsidRDefault="003643C9" w:rsidP="00636541">
            <w:pPr>
              <w:jc w:val="center"/>
              <w:rPr>
                <w:color w:val="000000"/>
                <w:sz w:val="18"/>
                <w:szCs w:val="18"/>
              </w:rPr>
            </w:pPr>
            <w:r w:rsidRPr="00636541">
              <w:rPr>
                <w:b/>
                <w:color w:val="000000"/>
                <w:sz w:val="18"/>
                <w:szCs w:val="18"/>
              </w:rPr>
              <w:t xml:space="preserve">Критерий </w:t>
            </w:r>
          </w:p>
        </w:tc>
        <w:tc>
          <w:tcPr>
            <w:tcW w:w="8431" w:type="dxa"/>
            <w:tcBorders>
              <w:top w:val="single" w:sz="4" w:space="0" w:color="000000"/>
              <w:left w:val="single" w:sz="4" w:space="0" w:color="000000"/>
              <w:bottom w:val="single" w:sz="4" w:space="0" w:color="000000"/>
              <w:right w:val="single" w:sz="4" w:space="0" w:color="000000"/>
            </w:tcBorders>
          </w:tcPr>
          <w:p w:rsidR="003643C9" w:rsidRPr="00636541" w:rsidRDefault="003643C9" w:rsidP="00636541">
            <w:pPr>
              <w:jc w:val="center"/>
              <w:rPr>
                <w:b/>
                <w:color w:val="000000"/>
                <w:sz w:val="18"/>
                <w:szCs w:val="18"/>
              </w:rPr>
            </w:pPr>
            <w:r w:rsidRPr="00636541">
              <w:rPr>
                <w:b/>
                <w:sz w:val="18"/>
                <w:szCs w:val="18"/>
              </w:rPr>
              <w:t>Показатели оценки</w:t>
            </w:r>
          </w:p>
        </w:tc>
        <w:tc>
          <w:tcPr>
            <w:tcW w:w="1240" w:type="dxa"/>
            <w:tcBorders>
              <w:top w:val="single" w:sz="4" w:space="0" w:color="000000"/>
              <w:left w:val="single" w:sz="4" w:space="0" w:color="000000"/>
              <w:bottom w:val="single" w:sz="4" w:space="0" w:color="000000"/>
              <w:right w:val="single" w:sz="4" w:space="0" w:color="000000"/>
            </w:tcBorders>
          </w:tcPr>
          <w:p w:rsidR="003643C9" w:rsidRPr="00636541" w:rsidRDefault="003643C9" w:rsidP="00636541">
            <w:pPr>
              <w:jc w:val="center"/>
              <w:rPr>
                <w:b/>
                <w:color w:val="000000"/>
                <w:sz w:val="18"/>
                <w:szCs w:val="18"/>
              </w:rPr>
            </w:pPr>
            <w:r w:rsidRPr="00636541">
              <w:rPr>
                <w:b/>
                <w:color w:val="000000"/>
                <w:sz w:val="18"/>
                <w:szCs w:val="18"/>
              </w:rPr>
              <w:t>Оценка</w:t>
            </w:r>
          </w:p>
        </w:tc>
      </w:tr>
      <w:tr w:rsidR="003643C9" w:rsidRPr="00636541" w:rsidTr="00220F97">
        <w:trPr>
          <w:jc w:val="center"/>
        </w:trPr>
        <w:tc>
          <w:tcPr>
            <w:tcW w:w="14506" w:type="dxa"/>
            <w:gridSpan w:val="3"/>
          </w:tcPr>
          <w:p w:rsidR="003643C9" w:rsidRPr="00636541" w:rsidRDefault="003643C9" w:rsidP="00636541">
            <w:pPr>
              <w:jc w:val="both"/>
              <w:rPr>
                <w:b/>
                <w:color w:val="000000"/>
                <w:sz w:val="18"/>
                <w:szCs w:val="18"/>
              </w:rPr>
            </w:pPr>
            <w:r w:rsidRPr="00636541">
              <w:rPr>
                <w:b/>
                <w:color w:val="000000"/>
                <w:sz w:val="18"/>
                <w:szCs w:val="18"/>
              </w:rPr>
              <w:t>1.Основы персональной идентичности, осознание принадлежности к определенному полу, осознания себя как «Я»</w:t>
            </w: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Знает своё имя</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Знает свою фамилию</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Идентифицирует по внешним признакам пол человека.</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jc w:val="right"/>
              <w:rPr>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4506" w:type="dxa"/>
            <w:gridSpan w:val="3"/>
          </w:tcPr>
          <w:p w:rsidR="003643C9" w:rsidRPr="00636541" w:rsidRDefault="003643C9" w:rsidP="00636541">
            <w:pPr>
              <w:rPr>
                <w:color w:val="000000"/>
                <w:sz w:val="18"/>
                <w:szCs w:val="18"/>
              </w:rPr>
            </w:pPr>
            <w:r w:rsidRPr="00636541">
              <w:rPr>
                <w:b/>
                <w:color w:val="000000"/>
                <w:sz w:val="18"/>
                <w:szCs w:val="18"/>
              </w:rPr>
              <w:t>2. Основы социально-эмоционального участия в процессе общения и совместной деятельности.</w:t>
            </w: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работать в коллективе, группе.</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Принятие правил поведения в классе (группе).</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Принятие правил поведения в школьных помещениях (столовая, гардероб, спальня)</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Принятие правил поведения на школьных мероприятиях.</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jc w:val="right"/>
              <w:rPr>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4506" w:type="dxa"/>
            <w:gridSpan w:val="3"/>
          </w:tcPr>
          <w:p w:rsidR="003643C9" w:rsidRPr="00636541" w:rsidRDefault="003643C9" w:rsidP="00636541">
            <w:pPr>
              <w:rPr>
                <w:color w:val="000000"/>
                <w:sz w:val="18"/>
                <w:szCs w:val="18"/>
              </w:rPr>
            </w:pPr>
            <w:r w:rsidRPr="00636541">
              <w:rPr>
                <w:b/>
                <w:color w:val="000000"/>
                <w:sz w:val="18"/>
                <w:szCs w:val="18"/>
              </w:rPr>
              <w:t>3.Формирование социально-ориентированного взгляда на окружающий мир в его органичном единстве и разнообразии природной и социальной частей</w:t>
            </w: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обратиться к взрослому за помощью и сформулировать просьбу</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точно описать сложившуюся проблему в области жизнеобеспечения</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Способность определять допустимое и необходимое в еде, физической нагрузке, в приёме медицинских препаратов</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Наличие навыков самообслуживания.</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jc w:val="right"/>
              <w:rPr>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4506" w:type="dxa"/>
            <w:gridSpan w:val="3"/>
            <w:tcBorders>
              <w:top w:val="single" w:sz="4" w:space="0" w:color="000000"/>
              <w:left w:val="single" w:sz="4" w:space="0" w:color="000000"/>
              <w:bottom w:val="single" w:sz="4" w:space="0" w:color="000000"/>
            </w:tcBorders>
          </w:tcPr>
          <w:p w:rsidR="003643C9" w:rsidRPr="00636541" w:rsidRDefault="003643C9" w:rsidP="00636541">
            <w:pPr>
              <w:jc w:val="both"/>
              <w:rPr>
                <w:b/>
                <w:color w:val="000000"/>
                <w:sz w:val="18"/>
                <w:szCs w:val="18"/>
              </w:rPr>
            </w:pPr>
            <w:r w:rsidRPr="00636541">
              <w:rPr>
                <w:b/>
                <w:bCs/>
                <w:i/>
                <w:iCs/>
                <w:color w:val="252525"/>
                <w:sz w:val="18"/>
                <w:szCs w:val="18"/>
                <w:shd w:val="clear" w:color="auto" w:fill="FFFFFF"/>
              </w:rPr>
              <w:t>4.</w:t>
            </w:r>
            <w:r w:rsidRPr="00636541">
              <w:rPr>
                <w:b/>
                <w:color w:val="000000"/>
                <w:sz w:val="18"/>
                <w:szCs w:val="18"/>
              </w:rPr>
              <w:t>Формирование уважительного отношения к окружающим.</w:t>
            </w:r>
          </w:p>
          <w:p w:rsidR="003643C9" w:rsidRPr="00636541" w:rsidRDefault="003643C9" w:rsidP="00636541">
            <w:pPr>
              <w:jc w:val="both"/>
              <w:rPr>
                <w:b/>
                <w:bCs/>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выслушать иное мнение</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Использование в речи слов этикета</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Проявление заботы к родителям, одноклассникам, педагогам</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jc w:val="right"/>
              <w:rPr>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4506" w:type="dxa"/>
            <w:gridSpan w:val="3"/>
            <w:tcBorders>
              <w:top w:val="single" w:sz="4" w:space="0" w:color="000000"/>
              <w:left w:val="single" w:sz="4" w:space="0" w:color="000000"/>
              <w:bottom w:val="single" w:sz="4" w:space="0" w:color="000000"/>
            </w:tcBorders>
          </w:tcPr>
          <w:p w:rsidR="003643C9" w:rsidRPr="00636541" w:rsidRDefault="003643C9" w:rsidP="00636541">
            <w:pPr>
              <w:jc w:val="both"/>
              <w:rPr>
                <w:b/>
                <w:bCs/>
                <w:iCs/>
                <w:color w:val="252525"/>
                <w:sz w:val="18"/>
                <w:szCs w:val="18"/>
                <w:shd w:val="clear" w:color="auto" w:fill="FFFFFF"/>
              </w:rPr>
            </w:pPr>
            <w:r w:rsidRPr="00636541">
              <w:rPr>
                <w:b/>
                <w:bCs/>
                <w:iCs/>
                <w:color w:val="252525"/>
                <w:sz w:val="18"/>
                <w:szCs w:val="18"/>
                <w:shd w:val="clear" w:color="auto" w:fill="FFFFFF"/>
              </w:rPr>
              <w:t>5.</w:t>
            </w:r>
            <w:r w:rsidRPr="00636541">
              <w:rPr>
                <w:b/>
                <w:color w:val="000000"/>
                <w:sz w:val="18"/>
                <w:szCs w:val="18"/>
              </w:rPr>
              <w:t>Овладение начальными навыками адаптации в динамично – изменяющемся и развивающемся мире.</w:t>
            </w: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выстраивать добропорядочные отношения в классе (группе)</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контролировать своё поведение в любых проблемных ситуациях</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jc w:val="right"/>
              <w:rPr>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4506" w:type="dxa"/>
            <w:gridSpan w:val="3"/>
            <w:tcBorders>
              <w:top w:val="single" w:sz="6" w:space="0" w:color="000000"/>
              <w:left w:val="single" w:sz="6" w:space="0" w:color="000000"/>
              <w:bottom w:val="single" w:sz="6" w:space="0" w:color="000000"/>
            </w:tcBorders>
            <w:shd w:val="clear" w:color="auto" w:fill="FFFFFF"/>
          </w:tcPr>
          <w:p w:rsidR="003643C9" w:rsidRPr="00636541" w:rsidRDefault="003643C9" w:rsidP="00636541">
            <w:pPr>
              <w:jc w:val="both"/>
              <w:rPr>
                <w:b/>
                <w:bCs/>
                <w:i/>
                <w:iCs/>
                <w:color w:val="252525"/>
                <w:sz w:val="18"/>
                <w:szCs w:val="18"/>
                <w:shd w:val="clear" w:color="auto" w:fill="FFFFFF"/>
              </w:rPr>
            </w:pPr>
            <w:r w:rsidRPr="00636541">
              <w:rPr>
                <w:color w:val="000000"/>
                <w:sz w:val="18"/>
                <w:szCs w:val="18"/>
              </w:rPr>
              <w:t>6.</w:t>
            </w:r>
            <w:r w:rsidRPr="00636541">
              <w:rPr>
                <w:b/>
                <w:color w:val="000000"/>
                <w:sz w:val="18"/>
                <w:szCs w:val="18"/>
              </w:rPr>
              <w:t>Освоение доступных социальных ролей (обучающегося, сына (дочери), пассажира, покупателя), развитие мотивов учебной деятельности и формирования личностного смысла учения.</w:t>
            </w:r>
          </w:p>
        </w:tc>
      </w:tr>
      <w:tr w:rsidR="003643C9" w:rsidRPr="00636541" w:rsidTr="00220F97">
        <w:trPr>
          <w:jc w:val="center"/>
        </w:trPr>
        <w:tc>
          <w:tcPr>
            <w:tcW w:w="14506" w:type="dxa"/>
            <w:gridSpan w:val="3"/>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Узнавание одноклассников</w:t>
            </w: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Знание школьных кабинетов</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Ежедневное использование и аккуратное отношение к школьной форме.</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Правильное использование и аккуратное отношение к школьной атрибутике (дневник, учебник, тетрадь)</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jc w:val="right"/>
              <w:rPr>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4506" w:type="dxa"/>
            <w:gridSpan w:val="3"/>
            <w:tcBorders>
              <w:top w:val="single" w:sz="6" w:space="0" w:color="000000"/>
              <w:left w:val="single" w:sz="6" w:space="0" w:color="000000"/>
              <w:bottom w:val="single" w:sz="6" w:space="0" w:color="000000"/>
            </w:tcBorders>
            <w:shd w:val="clear" w:color="auto" w:fill="FFFFFF"/>
          </w:tcPr>
          <w:p w:rsidR="003643C9" w:rsidRPr="00636541" w:rsidRDefault="003643C9" w:rsidP="00636541">
            <w:pPr>
              <w:jc w:val="both"/>
              <w:rPr>
                <w:b/>
                <w:bCs/>
                <w:i/>
                <w:iCs/>
                <w:color w:val="252525"/>
                <w:sz w:val="18"/>
                <w:szCs w:val="18"/>
                <w:shd w:val="clear" w:color="auto" w:fill="FFFFFF"/>
              </w:rPr>
            </w:pPr>
            <w:r w:rsidRPr="00636541">
              <w:rPr>
                <w:color w:val="000000"/>
                <w:sz w:val="18"/>
                <w:szCs w:val="18"/>
              </w:rPr>
              <w:t>7.</w:t>
            </w:r>
            <w:r w:rsidRPr="00636541">
              <w:rPr>
                <w:b/>
                <w:color w:val="000000"/>
                <w:sz w:val="18"/>
                <w:szCs w:val="18"/>
              </w:rPr>
              <w:t>Развитие самостоятельности и личной ответственности за свои поступки на основе представлений о нравственных нормах и общепринятых правилах</w:t>
            </w: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Знание правил поведения в разных социальных ситуцияхслюдьми разного возраста и статуса</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адекватно использовать принятые социальные ритуалы</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вступать в контакт и общаться в соответствии с возрастом, близостью, социальным статусом собеседника.</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корректно привлечь к себе внимание</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отказаться от нежелательного контакта</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выразить свои чувства (благодарность, сочувствие, намерение, просьбу и т.д.)</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jc w:val="right"/>
              <w:rPr>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4506" w:type="dxa"/>
            <w:gridSpan w:val="3"/>
            <w:tcBorders>
              <w:top w:val="single" w:sz="6" w:space="0" w:color="000000"/>
              <w:left w:val="single" w:sz="6" w:space="0" w:color="000000"/>
              <w:bottom w:val="single" w:sz="6" w:space="0" w:color="000000"/>
            </w:tcBorders>
            <w:shd w:val="clear" w:color="auto" w:fill="FFFFFF"/>
          </w:tcPr>
          <w:p w:rsidR="003643C9" w:rsidRPr="00636541" w:rsidRDefault="003643C9" w:rsidP="00636541">
            <w:pPr>
              <w:jc w:val="both"/>
              <w:rPr>
                <w:b/>
                <w:bCs/>
                <w:i/>
                <w:iCs/>
                <w:color w:val="252525"/>
                <w:sz w:val="18"/>
                <w:szCs w:val="18"/>
                <w:shd w:val="clear" w:color="auto" w:fill="FFFFFF"/>
              </w:rPr>
            </w:pPr>
            <w:r w:rsidRPr="00636541">
              <w:rPr>
                <w:color w:val="000000"/>
                <w:sz w:val="18"/>
                <w:szCs w:val="18"/>
              </w:rPr>
              <w:t>8.</w:t>
            </w:r>
            <w:r w:rsidRPr="00636541">
              <w:rPr>
                <w:b/>
                <w:color w:val="000000"/>
                <w:sz w:val="18"/>
                <w:szCs w:val="18"/>
              </w:rPr>
              <w:t>Формирование эстетических потребностей, ценностей и чувств</w:t>
            </w: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Дисциплина</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Отзывчивость</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Трудолюбие</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jc w:val="right"/>
              <w:rPr>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4506" w:type="dxa"/>
            <w:gridSpan w:val="3"/>
            <w:tcBorders>
              <w:top w:val="single" w:sz="6" w:space="0" w:color="000000"/>
              <w:left w:val="single" w:sz="6" w:space="0" w:color="000000"/>
              <w:bottom w:val="single" w:sz="6" w:space="0" w:color="000000"/>
            </w:tcBorders>
            <w:shd w:val="clear" w:color="auto" w:fill="FFFFFF"/>
          </w:tcPr>
          <w:p w:rsidR="003643C9" w:rsidRPr="00636541" w:rsidRDefault="003643C9" w:rsidP="00636541">
            <w:pPr>
              <w:jc w:val="both"/>
              <w:rPr>
                <w:b/>
                <w:bCs/>
                <w:i/>
                <w:iCs/>
                <w:color w:val="252525"/>
                <w:sz w:val="18"/>
                <w:szCs w:val="18"/>
                <w:shd w:val="clear" w:color="auto" w:fill="FFFFFF"/>
              </w:rPr>
            </w:pPr>
            <w:r w:rsidRPr="00636541">
              <w:rPr>
                <w:color w:val="000000"/>
                <w:sz w:val="18"/>
                <w:szCs w:val="18"/>
              </w:rPr>
              <w:t>9.</w:t>
            </w:r>
            <w:r w:rsidRPr="00636541">
              <w:rPr>
                <w:b/>
                <w:color w:val="000000"/>
                <w:sz w:val="18"/>
                <w:szCs w:val="18"/>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Выполнение обещаний</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Активное участие в общешкольных мероприятиях</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Инициативноть при оказании помощи</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jc w:val="right"/>
              <w:rPr>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4506" w:type="dxa"/>
            <w:gridSpan w:val="3"/>
            <w:tcBorders>
              <w:top w:val="single" w:sz="6" w:space="0" w:color="000000"/>
              <w:left w:val="single" w:sz="6" w:space="0" w:color="000000"/>
              <w:bottom w:val="single" w:sz="6" w:space="0" w:color="000000"/>
            </w:tcBorders>
            <w:shd w:val="clear" w:color="auto" w:fill="FFFFFF"/>
          </w:tcPr>
          <w:p w:rsidR="003643C9" w:rsidRPr="00636541" w:rsidRDefault="003643C9" w:rsidP="00636541">
            <w:pPr>
              <w:jc w:val="both"/>
              <w:rPr>
                <w:b/>
                <w:bCs/>
                <w:i/>
                <w:iCs/>
                <w:color w:val="252525"/>
                <w:sz w:val="18"/>
                <w:szCs w:val="18"/>
                <w:shd w:val="clear" w:color="auto" w:fill="FFFFFF"/>
              </w:rPr>
            </w:pPr>
            <w:r w:rsidRPr="00636541">
              <w:rPr>
                <w:b/>
                <w:color w:val="000000"/>
                <w:sz w:val="18"/>
                <w:szCs w:val="18"/>
              </w:rPr>
              <w:t>10.Развитие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сотрудничать со взрослыми в разных социальных ситуациях</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Соблюдение в повседневной жизни норм речевого этикета и правил устного общения (обращение, приветствие)</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Участие в коллективной групповой работе сверстников, соблюдение в повседневной жизни норм коммуникации</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в ситуации конфликта найти путь его ненасильственного преодоления</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Умение учитывать иное мнение в совместной работе</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jc w:val="right"/>
              <w:rPr>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4506" w:type="dxa"/>
            <w:gridSpan w:val="3"/>
            <w:tcBorders>
              <w:top w:val="single" w:sz="6" w:space="0" w:color="000000"/>
              <w:left w:val="single" w:sz="6" w:space="0" w:color="000000"/>
              <w:bottom w:val="single" w:sz="6" w:space="0" w:color="000000"/>
            </w:tcBorders>
            <w:shd w:val="clear" w:color="auto" w:fill="FFFFFF"/>
          </w:tcPr>
          <w:p w:rsidR="003643C9" w:rsidRPr="00636541" w:rsidRDefault="003643C9" w:rsidP="00636541">
            <w:pPr>
              <w:jc w:val="both"/>
              <w:rPr>
                <w:b/>
                <w:bCs/>
                <w:i/>
                <w:iCs/>
                <w:color w:val="252525"/>
                <w:sz w:val="18"/>
                <w:szCs w:val="18"/>
                <w:shd w:val="clear" w:color="auto" w:fill="FFFFFF"/>
              </w:rPr>
            </w:pPr>
            <w:r w:rsidRPr="00636541">
              <w:rPr>
                <w:b/>
                <w:color w:val="000000"/>
                <w:sz w:val="18"/>
                <w:szCs w:val="18"/>
              </w:rPr>
              <w:t>11.Формирование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Отказ от вредных привычек</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Активное участие в спортивно-оздоровительных мероприятиях школы-интерната</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Активное занятие творческим трудом или спортом</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FFFFFF"/>
          </w:tcPr>
          <w:p w:rsidR="003643C9" w:rsidRPr="00636541" w:rsidRDefault="003643C9" w:rsidP="00636541">
            <w:pPr>
              <w:jc w:val="both"/>
              <w:rPr>
                <w:color w:val="000000"/>
                <w:sz w:val="18"/>
                <w:szCs w:val="18"/>
              </w:rPr>
            </w:pPr>
            <w:r w:rsidRPr="00636541">
              <w:rPr>
                <w:color w:val="000000"/>
                <w:sz w:val="18"/>
                <w:szCs w:val="18"/>
              </w:rPr>
              <w:t>Проявление бережного отношения к результатам своего или чужого труда</w:t>
            </w:r>
          </w:p>
        </w:tc>
        <w:tc>
          <w:tcPr>
            <w:tcW w:w="1240" w:type="dxa"/>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jc w:val="right"/>
              <w:rPr>
                <w:color w:val="000000"/>
                <w:sz w:val="18"/>
                <w:szCs w:val="18"/>
              </w:rPr>
            </w:pPr>
            <w:r w:rsidRPr="00636541">
              <w:rPr>
                <w:b/>
                <w:color w:val="000000"/>
                <w:sz w:val="18"/>
                <w:szCs w:val="18"/>
              </w:rPr>
              <w:t>Средний балл</w:t>
            </w:r>
          </w:p>
        </w:tc>
        <w:tc>
          <w:tcPr>
            <w:tcW w:w="1240" w:type="dxa"/>
            <w:shd w:val="clear" w:color="auto" w:fill="D9D9D9" w:themeFill="background1" w:themeFillShade="D9"/>
          </w:tcPr>
          <w:p w:rsidR="003643C9" w:rsidRPr="00636541" w:rsidRDefault="003643C9" w:rsidP="00636541">
            <w:pPr>
              <w:jc w:val="both"/>
              <w:rPr>
                <w:b/>
                <w:bCs/>
                <w:i/>
                <w:iCs/>
                <w:color w:val="252525"/>
                <w:sz w:val="18"/>
                <w:szCs w:val="18"/>
                <w:shd w:val="clear" w:color="auto" w:fill="FFFFFF"/>
              </w:rPr>
            </w:pPr>
          </w:p>
        </w:tc>
      </w:tr>
      <w:tr w:rsidR="003643C9" w:rsidRPr="00636541" w:rsidTr="00220F97">
        <w:trPr>
          <w:jc w:val="center"/>
        </w:trPr>
        <w:tc>
          <w:tcPr>
            <w:tcW w:w="1326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43C9" w:rsidRPr="00636541" w:rsidRDefault="003643C9" w:rsidP="00636541">
            <w:pPr>
              <w:jc w:val="right"/>
              <w:rPr>
                <w:color w:val="000000"/>
                <w:sz w:val="18"/>
                <w:szCs w:val="18"/>
              </w:rPr>
            </w:pPr>
            <w:r w:rsidRPr="00636541">
              <w:rPr>
                <w:b/>
                <w:color w:val="000000"/>
                <w:sz w:val="18"/>
                <w:szCs w:val="18"/>
              </w:rPr>
              <w:t>Итого (средний балл)</w:t>
            </w:r>
          </w:p>
        </w:tc>
        <w:tc>
          <w:tcPr>
            <w:tcW w:w="1240" w:type="dxa"/>
            <w:shd w:val="clear" w:color="auto" w:fill="D9D9D9" w:themeFill="background1" w:themeFillShade="D9"/>
          </w:tcPr>
          <w:p w:rsidR="003643C9" w:rsidRPr="00636541" w:rsidRDefault="003643C9" w:rsidP="00636541">
            <w:pPr>
              <w:jc w:val="both"/>
              <w:rPr>
                <w:b/>
                <w:bCs/>
                <w:i/>
                <w:iCs/>
                <w:color w:val="252525"/>
                <w:sz w:val="18"/>
                <w:szCs w:val="18"/>
                <w:shd w:val="clear" w:color="auto" w:fill="FFFFFF"/>
              </w:rPr>
            </w:pPr>
          </w:p>
        </w:tc>
      </w:tr>
    </w:tbl>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636541">
      <w:pPr>
        <w:pStyle w:val="pboth"/>
        <w:shd w:val="clear" w:color="auto" w:fill="FFFFFF"/>
        <w:spacing w:before="0" w:beforeAutospacing="0" w:after="0" w:afterAutospacing="0"/>
        <w:jc w:val="both"/>
        <w:rPr>
          <w:color w:val="000000"/>
          <w:sz w:val="18"/>
          <w:szCs w:val="18"/>
        </w:rPr>
      </w:pPr>
    </w:p>
    <w:tbl>
      <w:tblPr>
        <w:tblStyle w:val="afff3"/>
        <w:tblW w:w="0" w:type="auto"/>
        <w:jc w:val="center"/>
        <w:tblLook w:val="04A0"/>
      </w:tblPr>
      <w:tblGrid>
        <w:gridCol w:w="5665"/>
        <w:gridCol w:w="7569"/>
        <w:gridCol w:w="1285"/>
      </w:tblGrid>
      <w:tr w:rsidR="003643C9" w:rsidRPr="00636541" w:rsidTr="00220F97">
        <w:trPr>
          <w:trHeight w:val="541"/>
          <w:jc w:val="center"/>
        </w:trPr>
        <w:tc>
          <w:tcPr>
            <w:tcW w:w="5665" w:type="dxa"/>
          </w:tcPr>
          <w:p w:rsidR="003643C9" w:rsidRPr="00636541" w:rsidRDefault="003643C9" w:rsidP="00636541">
            <w:pPr>
              <w:adjustRightInd w:val="0"/>
              <w:rPr>
                <w:b/>
                <w:color w:val="000000"/>
                <w:sz w:val="18"/>
                <w:szCs w:val="18"/>
                <w:shd w:val="clear" w:color="auto" w:fill="FFFFFF"/>
              </w:rPr>
            </w:pPr>
            <w:r w:rsidRPr="00636541">
              <w:rPr>
                <w:b/>
                <w:color w:val="000000"/>
                <w:sz w:val="18"/>
                <w:szCs w:val="18"/>
                <w:shd w:val="clear" w:color="auto" w:fill="FFFFFF"/>
              </w:rPr>
              <w:t xml:space="preserve">I уровень </w:t>
            </w:r>
          </w:p>
          <w:p w:rsidR="003643C9" w:rsidRPr="00636541" w:rsidRDefault="003643C9" w:rsidP="00636541">
            <w:pPr>
              <w:adjustRightInd w:val="0"/>
              <w:rPr>
                <w:b/>
                <w:color w:val="000000"/>
                <w:sz w:val="18"/>
                <w:szCs w:val="18"/>
                <w:shd w:val="clear" w:color="auto" w:fill="FFFFFF"/>
              </w:rPr>
            </w:pPr>
            <w:r w:rsidRPr="00636541">
              <w:rPr>
                <w:b/>
                <w:color w:val="000000"/>
                <w:sz w:val="18"/>
                <w:szCs w:val="18"/>
                <w:shd w:val="clear" w:color="auto" w:fill="FFFFFF"/>
              </w:rPr>
              <w:t>сформированности жизненных компетентностей</w:t>
            </w:r>
          </w:p>
          <w:p w:rsidR="003643C9" w:rsidRPr="00636541" w:rsidRDefault="003643C9" w:rsidP="00636541">
            <w:pPr>
              <w:adjustRightInd w:val="0"/>
              <w:rPr>
                <w:b/>
                <w:color w:val="000000"/>
                <w:sz w:val="18"/>
                <w:szCs w:val="18"/>
                <w:shd w:val="clear" w:color="auto" w:fill="FFFFFF"/>
              </w:rPr>
            </w:pPr>
          </w:p>
        </w:tc>
        <w:tc>
          <w:tcPr>
            <w:tcW w:w="7569" w:type="dxa"/>
          </w:tcPr>
          <w:p w:rsidR="003643C9" w:rsidRPr="00636541" w:rsidRDefault="003643C9" w:rsidP="00636541">
            <w:pPr>
              <w:shd w:val="clear" w:color="auto" w:fill="FFFFFF"/>
              <w:rPr>
                <w:color w:val="000000"/>
                <w:sz w:val="18"/>
                <w:szCs w:val="18"/>
              </w:rPr>
            </w:pPr>
            <w:r w:rsidRPr="00636541">
              <w:rPr>
                <w:color w:val="000000"/>
                <w:sz w:val="18"/>
                <w:szCs w:val="18"/>
              </w:rPr>
              <w:t xml:space="preserve">Оптимальный уровень (сформированы все личностные результаты) </w:t>
            </w:r>
          </w:p>
          <w:p w:rsidR="003643C9" w:rsidRPr="00636541" w:rsidRDefault="003643C9" w:rsidP="00636541">
            <w:pPr>
              <w:adjustRightInd w:val="0"/>
              <w:rPr>
                <w:color w:val="000000"/>
                <w:sz w:val="18"/>
                <w:szCs w:val="18"/>
                <w:shd w:val="clear" w:color="auto" w:fill="FFFFFF"/>
              </w:rPr>
            </w:pPr>
          </w:p>
        </w:tc>
        <w:tc>
          <w:tcPr>
            <w:tcW w:w="1285" w:type="dxa"/>
          </w:tcPr>
          <w:p w:rsidR="003643C9" w:rsidRPr="00636541" w:rsidRDefault="003643C9" w:rsidP="00636541">
            <w:pPr>
              <w:adjustRightInd w:val="0"/>
              <w:rPr>
                <w:b/>
                <w:color w:val="000000"/>
                <w:sz w:val="18"/>
                <w:szCs w:val="18"/>
                <w:shd w:val="clear" w:color="auto" w:fill="FFFFFF"/>
              </w:rPr>
            </w:pPr>
            <w:r w:rsidRPr="00636541">
              <w:rPr>
                <w:b/>
                <w:color w:val="000000"/>
                <w:sz w:val="18"/>
                <w:szCs w:val="18"/>
              </w:rPr>
              <w:t>От 4 до 5 баллов</w:t>
            </w:r>
          </w:p>
        </w:tc>
      </w:tr>
      <w:tr w:rsidR="003643C9" w:rsidRPr="00636541" w:rsidTr="00220F97">
        <w:trPr>
          <w:trHeight w:val="517"/>
          <w:jc w:val="center"/>
        </w:trPr>
        <w:tc>
          <w:tcPr>
            <w:tcW w:w="5665" w:type="dxa"/>
          </w:tcPr>
          <w:p w:rsidR="003643C9" w:rsidRPr="00636541" w:rsidRDefault="003643C9" w:rsidP="00636541">
            <w:pPr>
              <w:adjustRightInd w:val="0"/>
              <w:rPr>
                <w:b/>
                <w:color w:val="000000"/>
                <w:sz w:val="18"/>
                <w:szCs w:val="18"/>
                <w:shd w:val="clear" w:color="auto" w:fill="FFFFFF"/>
              </w:rPr>
            </w:pPr>
            <w:r w:rsidRPr="00636541">
              <w:rPr>
                <w:b/>
                <w:color w:val="000000"/>
                <w:sz w:val="18"/>
                <w:szCs w:val="18"/>
                <w:shd w:val="clear" w:color="auto" w:fill="FFFFFF"/>
              </w:rPr>
              <w:t xml:space="preserve">II уровень </w:t>
            </w:r>
          </w:p>
          <w:p w:rsidR="003643C9" w:rsidRPr="00636541" w:rsidRDefault="003643C9" w:rsidP="00636541">
            <w:pPr>
              <w:adjustRightInd w:val="0"/>
              <w:rPr>
                <w:b/>
                <w:color w:val="000000"/>
                <w:sz w:val="18"/>
                <w:szCs w:val="18"/>
                <w:shd w:val="clear" w:color="auto" w:fill="FFFFFF"/>
              </w:rPr>
            </w:pPr>
            <w:r w:rsidRPr="00636541">
              <w:rPr>
                <w:b/>
                <w:color w:val="000000"/>
                <w:sz w:val="18"/>
                <w:szCs w:val="18"/>
                <w:shd w:val="clear" w:color="auto" w:fill="FFFFFF"/>
              </w:rPr>
              <w:t>сформированности  жизненных компетентностей</w:t>
            </w:r>
          </w:p>
          <w:p w:rsidR="003643C9" w:rsidRPr="00636541" w:rsidRDefault="003643C9" w:rsidP="00636541">
            <w:pPr>
              <w:adjustRightInd w:val="0"/>
              <w:rPr>
                <w:b/>
                <w:color w:val="000000"/>
                <w:sz w:val="18"/>
                <w:szCs w:val="18"/>
                <w:shd w:val="clear" w:color="auto" w:fill="FFFFFF"/>
              </w:rPr>
            </w:pPr>
          </w:p>
        </w:tc>
        <w:tc>
          <w:tcPr>
            <w:tcW w:w="7569" w:type="dxa"/>
          </w:tcPr>
          <w:p w:rsidR="003643C9" w:rsidRPr="00636541" w:rsidRDefault="003643C9" w:rsidP="00636541">
            <w:pPr>
              <w:shd w:val="clear" w:color="auto" w:fill="FFFFFF"/>
              <w:rPr>
                <w:color w:val="000000"/>
                <w:sz w:val="18"/>
                <w:szCs w:val="18"/>
              </w:rPr>
            </w:pPr>
            <w:r w:rsidRPr="00636541">
              <w:rPr>
                <w:color w:val="000000"/>
                <w:sz w:val="18"/>
                <w:szCs w:val="18"/>
              </w:rPr>
              <w:t>Достаточный уровень (не в полной мере сформированы личностные результаты)</w:t>
            </w:r>
          </w:p>
          <w:p w:rsidR="003643C9" w:rsidRPr="00636541" w:rsidRDefault="003643C9" w:rsidP="00636541">
            <w:pPr>
              <w:shd w:val="clear" w:color="auto" w:fill="FFFFFF"/>
              <w:rPr>
                <w:color w:val="000000"/>
                <w:sz w:val="18"/>
                <w:szCs w:val="18"/>
                <w:shd w:val="clear" w:color="auto" w:fill="FFFFFF"/>
              </w:rPr>
            </w:pPr>
          </w:p>
        </w:tc>
        <w:tc>
          <w:tcPr>
            <w:tcW w:w="1285" w:type="dxa"/>
          </w:tcPr>
          <w:p w:rsidR="003643C9" w:rsidRPr="00636541" w:rsidRDefault="003643C9" w:rsidP="00636541">
            <w:pPr>
              <w:adjustRightInd w:val="0"/>
              <w:rPr>
                <w:b/>
                <w:color w:val="000000"/>
                <w:sz w:val="18"/>
                <w:szCs w:val="18"/>
                <w:shd w:val="clear" w:color="auto" w:fill="FFFFFF"/>
              </w:rPr>
            </w:pPr>
            <w:r w:rsidRPr="00636541">
              <w:rPr>
                <w:b/>
                <w:color w:val="000000"/>
                <w:sz w:val="18"/>
                <w:szCs w:val="18"/>
              </w:rPr>
              <w:t>От 3 до 4 баллов</w:t>
            </w:r>
          </w:p>
        </w:tc>
      </w:tr>
      <w:tr w:rsidR="003643C9" w:rsidRPr="00636541" w:rsidTr="00220F97">
        <w:trPr>
          <w:trHeight w:val="616"/>
          <w:jc w:val="center"/>
        </w:trPr>
        <w:tc>
          <w:tcPr>
            <w:tcW w:w="5665" w:type="dxa"/>
          </w:tcPr>
          <w:p w:rsidR="003643C9" w:rsidRPr="00636541" w:rsidRDefault="003643C9" w:rsidP="00636541">
            <w:pPr>
              <w:adjustRightInd w:val="0"/>
              <w:rPr>
                <w:b/>
                <w:color w:val="000000"/>
                <w:sz w:val="18"/>
                <w:szCs w:val="18"/>
                <w:shd w:val="clear" w:color="auto" w:fill="FFFFFF"/>
              </w:rPr>
            </w:pPr>
            <w:r w:rsidRPr="00636541">
              <w:rPr>
                <w:b/>
                <w:color w:val="000000"/>
                <w:sz w:val="18"/>
                <w:szCs w:val="18"/>
                <w:shd w:val="clear" w:color="auto" w:fill="FFFFFF"/>
              </w:rPr>
              <w:t xml:space="preserve">III уровень </w:t>
            </w:r>
          </w:p>
          <w:p w:rsidR="003643C9" w:rsidRPr="00636541" w:rsidRDefault="003643C9" w:rsidP="00636541">
            <w:pPr>
              <w:adjustRightInd w:val="0"/>
              <w:rPr>
                <w:b/>
                <w:bCs/>
                <w:color w:val="000000"/>
                <w:sz w:val="18"/>
                <w:szCs w:val="18"/>
              </w:rPr>
            </w:pPr>
            <w:r w:rsidRPr="00636541">
              <w:rPr>
                <w:b/>
                <w:color w:val="000000"/>
                <w:sz w:val="18"/>
                <w:szCs w:val="18"/>
                <w:shd w:val="clear" w:color="auto" w:fill="FFFFFF"/>
              </w:rPr>
              <w:t>сформированности жизненных компетентностей</w:t>
            </w:r>
          </w:p>
          <w:p w:rsidR="003643C9" w:rsidRPr="00636541" w:rsidRDefault="003643C9" w:rsidP="00636541">
            <w:pPr>
              <w:adjustRightInd w:val="0"/>
              <w:rPr>
                <w:b/>
                <w:bCs/>
                <w:color w:val="000000"/>
                <w:sz w:val="18"/>
                <w:szCs w:val="18"/>
              </w:rPr>
            </w:pPr>
          </w:p>
          <w:p w:rsidR="003643C9" w:rsidRPr="00636541" w:rsidRDefault="003643C9" w:rsidP="00636541">
            <w:pPr>
              <w:adjustRightInd w:val="0"/>
              <w:rPr>
                <w:b/>
                <w:color w:val="000000"/>
                <w:sz w:val="18"/>
                <w:szCs w:val="18"/>
                <w:shd w:val="clear" w:color="auto" w:fill="FFFFFF"/>
              </w:rPr>
            </w:pPr>
          </w:p>
        </w:tc>
        <w:tc>
          <w:tcPr>
            <w:tcW w:w="7569" w:type="dxa"/>
          </w:tcPr>
          <w:p w:rsidR="003643C9" w:rsidRPr="00636541" w:rsidRDefault="003643C9" w:rsidP="00636541">
            <w:pPr>
              <w:shd w:val="clear" w:color="auto" w:fill="FFFFFF"/>
              <w:rPr>
                <w:color w:val="000000"/>
                <w:sz w:val="18"/>
                <w:szCs w:val="18"/>
              </w:rPr>
            </w:pPr>
            <w:r w:rsidRPr="00636541">
              <w:rPr>
                <w:color w:val="000000"/>
                <w:sz w:val="18"/>
                <w:szCs w:val="18"/>
              </w:rPr>
              <w:t xml:space="preserve">Низкий уровень ( сформированы некоторые личностные) </w:t>
            </w:r>
          </w:p>
        </w:tc>
        <w:tc>
          <w:tcPr>
            <w:tcW w:w="1285" w:type="dxa"/>
          </w:tcPr>
          <w:p w:rsidR="003643C9" w:rsidRPr="00636541" w:rsidRDefault="003643C9" w:rsidP="00636541">
            <w:pPr>
              <w:adjustRightInd w:val="0"/>
              <w:rPr>
                <w:b/>
                <w:color w:val="000000"/>
                <w:sz w:val="18"/>
                <w:szCs w:val="18"/>
                <w:shd w:val="clear" w:color="auto" w:fill="FFFFFF"/>
              </w:rPr>
            </w:pPr>
            <w:r w:rsidRPr="00636541">
              <w:rPr>
                <w:b/>
                <w:color w:val="000000"/>
                <w:sz w:val="18"/>
                <w:szCs w:val="18"/>
              </w:rPr>
              <w:t>От 0 до 2 баллов</w:t>
            </w:r>
          </w:p>
        </w:tc>
      </w:tr>
    </w:tbl>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636541">
      <w:pPr>
        <w:shd w:val="clear" w:color="auto" w:fill="FFFFFF"/>
        <w:spacing w:after="0" w:line="240" w:lineRule="auto"/>
        <w:jc w:val="right"/>
        <w:rPr>
          <w:rFonts w:ascii="Times New Roman" w:hAnsi="Times New Roman" w:cs="Times New Roman"/>
          <w:b/>
          <w:sz w:val="18"/>
          <w:szCs w:val="18"/>
        </w:rPr>
      </w:pPr>
      <w:r w:rsidRPr="00636541">
        <w:rPr>
          <w:rFonts w:ascii="Times New Roman" w:hAnsi="Times New Roman" w:cs="Times New Roman"/>
          <w:b/>
          <w:bCs/>
          <w:i/>
          <w:color w:val="000000"/>
          <w:sz w:val="18"/>
          <w:szCs w:val="18"/>
        </w:rPr>
        <w:t>Приложение 3</w:t>
      </w:r>
    </w:p>
    <w:p w:rsidR="003643C9" w:rsidRPr="00636541" w:rsidRDefault="003643C9" w:rsidP="00636541">
      <w:pPr>
        <w:pStyle w:val="Default"/>
        <w:jc w:val="center"/>
        <w:rPr>
          <w:sz w:val="18"/>
          <w:szCs w:val="18"/>
        </w:rPr>
      </w:pPr>
      <w:r w:rsidRPr="00636541">
        <w:rPr>
          <w:b/>
          <w:sz w:val="18"/>
          <w:szCs w:val="18"/>
        </w:rPr>
        <w:t>Оценка   сформированности жизненных компетентностей</w:t>
      </w:r>
      <w:r w:rsidRPr="00636541">
        <w:rPr>
          <w:sz w:val="18"/>
          <w:szCs w:val="18"/>
        </w:rPr>
        <w:t xml:space="preserve">    </w:t>
      </w:r>
    </w:p>
    <w:p w:rsidR="003643C9" w:rsidRPr="00636541" w:rsidRDefault="003643C9" w:rsidP="00636541">
      <w:pPr>
        <w:pStyle w:val="Default"/>
        <w:jc w:val="center"/>
        <w:rPr>
          <w:sz w:val="18"/>
          <w:szCs w:val="18"/>
        </w:rPr>
      </w:pPr>
      <w:r w:rsidRPr="00636541">
        <w:rPr>
          <w:sz w:val="18"/>
          <w:szCs w:val="18"/>
        </w:rPr>
        <w:t>Ф.И.обучающегося__________________________________________________</w:t>
      </w:r>
    </w:p>
    <w:p w:rsidR="003643C9" w:rsidRPr="00636541" w:rsidRDefault="003643C9" w:rsidP="00636541">
      <w:pPr>
        <w:pStyle w:val="pboth"/>
        <w:shd w:val="clear" w:color="auto" w:fill="FFFFFF"/>
        <w:spacing w:before="0" w:beforeAutospacing="0" w:after="0" w:afterAutospacing="0"/>
        <w:jc w:val="both"/>
        <w:rPr>
          <w:color w:val="000000"/>
          <w:sz w:val="18"/>
          <w:szCs w:val="18"/>
        </w:rPr>
      </w:pPr>
    </w:p>
    <w:tbl>
      <w:tblPr>
        <w:tblStyle w:val="afff3"/>
        <w:tblW w:w="15701" w:type="dxa"/>
        <w:tblLayout w:type="fixed"/>
        <w:tblLook w:val="04A0"/>
      </w:tblPr>
      <w:tblGrid>
        <w:gridCol w:w="534"/>
        <w:gridCol w:w="9213"/>
        <w:gridCol w:w="426"/>
        <w:gridCol w:w="425"/>
        <w:gridCol w:w="425"/>
        <w:gridCol w:w="425"/>
        <w:gridCol w:w="426"/>
        <w:gridCol w:w="425"/>
        <w:gridCol w:w="425"/>
        <w:gridCol w:w="425"/>
        <w:gridCol w:w="426"/>
        <w:gridCol w:w="425"/>
        <w:gridCol w:w="567"/>
        <w:gridCol w:w="567"/>
        <w:gridCol w:w="567"/>
      </w:tblGrid>
      <w:tr w:rsidR="003643C9" w:rsidRPr="00636541" w:rsidTr="00220F97">
        <w:trPr>
          <w:trHeight w:val="311"/>
        </w:trPr>
        <w:tc>
          <w:tcPr>
            <w:tcW w:w="534" w:type="dxa"/>
            <w:vMerge w:val="restart"/>
          </w:tcPr>
          <w:p w:rsidR="003643C9" w:rsidRPr="00636541" w:rsidRDefault="003643C9" w:rsidP="00636541">
            <w:pPr>
              <w:pStyle w:val="Default"/>
              <w:jc w:val="both"/>
              <w:rPr>
                <w:b/>
                <w:sz w:val="18"/>
                <w:szCs w:val="18"/>
              </w:rPr>
            </w:pPr>
            <w:r w:rsidRPr="00636541">
              <w:rPr>
                <w:b/>
                <w:sz w:val="18"/>
                <w:szCs w:val="18"/>
              </w:rPr>
              <w:t>№</w:t>
            </w:r>
          </w:p>
          <w:p w:rsidR="003643C9" w:rsidRPr="00636541" w:rsidRDefault="003643C9" w:rsidP="00636541">
            <w:pPr>
              <w:pStyle w:val="Default"/>
              <w:jc w:val="both"/>
              <w:rPr>
                <w:b/>
                <w:sz w:val="18"/>
                <w:szCs w:val="18"/>
              </w:rPr>
            </w:pPr>
          </w:p>
        </w:tc>
        <w:tc>
          <w:tcPr>
            <w:tcW w:w="9213" w:type="dxa"/>
            <w:vMerge w:val="restart"/>
          </w:tcPr>
          <w:p w:rsidR="003643C9" w:rsidRPr="00636541" w:rsidRDefault="003643C9" w:rsidP="00636541">
            <w:pPr>
              <w:pStyle w:val="Default"/>
              <w:jc w:val="center"/>
              <w:rPr>
                <w:b/>
                <w:sz w:val="18"/>
                <w:szCs w:val="18"/>
              </w:rPr>
            </w:pPr>
            <w:r w:rsidRPr="00636541">
              <w:rPr>
                <w:b/>
                <w:bCs/>
                <w:sz w:val="18"/>
                <w:szCs w:val="18"/>
              </w:rPr>
              <w:t>Критерии оценки личностных результатов</w:t>
            </w:r>
          </w:p>
          <w:p w:rsidR="003643C9" w:rsidRPr="00636541" w:rsidRDefault="003643C9" w:rsidP="00636541">
            <w:pPr>
              <w:pStyle w:val="Default"/>
              <w:jc w:val="center"/>
              <w:rPr>
                <w:sz w:val="18"/>
                <w:szCs w:val="18"/>
              </w:rPr>
            </w:pPr>
          </w:p>
        </w:tc>
        <w:tc>
          <w:tcPr>
            <w:tcW w:w="5954" w:type="dxa"/>
            <w:gridSpan w:val="13"/>
          </w:tcPr>
          <w:p w:rsidR="003643C9" w:rsidRPr="00636541" w:rsidRDefault="003643C9" w:rsidP="00636541">
            <w:pPr>
              <w:pStyle w:val="Default"/>
              <w:jc w:val="center"/>
              <w:rPr>
                <w:b/>
                <w:bCs/>
                <w:sz w:val="18"/>
                <w:szCs w:val="18"/>
              </w:rPr>
            </w:pPr>
            <w:r w:rsidRPr="00636541">
              <w:rPr>
                <w:b/>
                <w:bCs/>
                <w:sz w:val="18"/>
                <w:szCs w:val="18"/>
              </w:rPr>
              <w:t>Год обучения/средний балл</w:t>
            </w:r>
          </w:p>
        </w:tc>
      </w:tr>
      <w:tr w:rsidR="003643C9" w:rsidRPr="00636541" w:rsidTr="00220F97">
        <w:trPr>
          <w:trHeight w:val="272"/>
        </w:trPr>
        <w:tc>
          <w:tcPr>
            <w:tcW w:w="534" w:type="dxa"/>
            <w:vMerge/>
          </w:tcPr>
          <w:p w:rsidR="003643C9" w:rsidRPr="00636541" w:rsidRDefault="003643C9" w:rsidP="00636541">
            <w:pPr>
              <w:pStyle w:val="Default"/>
              <w:jc w:val="both"/>
              <w:rPr>
                <w:b/>
                <w:sz w:val="18"/>
                <w:szCs w:val="18"/>
              </w:rPr>
            </w:pPr>
          </w:p>
        </w:tc>
        <w:tc>
          <w:tcPr>
            <w:tcW w:w="9213" w:type="dxa"/>
            <w:vMerge/>
          </w:tcPr>
          <w:p w:rsidR="003643C9" w:rsidRPr="00636541" w:rsidRDefault="003643C9" w:rsidP="00636541">
            <w:pPr>
              <w:pStyle w:val="Default"/>
              <w:jc w:val="both"/>
              <w:rPr>
                <w:b/>
                <w:bCs/>
                <w:sz w:val="18"/>
                <w:szCs w:val="18"/>
              </w:rPr>
            </w:pPr>
          </w:p>
        </w:tc>
        <w:tc>
          <w:tcPr>
            <w:tcW w:w="426" w:type="dxa"/>
          </w:tcPr>
          <w:p w:rsidR="003643C9" w:rsidRPr="00636541" w:rsidRDefault="003643C9" w:rsidP="00636541">
            <w:pPr>
              <w:pStyle w:val="Default"/>
              <w:jc w:val="both"/>
              <w:rPr>
                <w:b/>
                <w:bCs/>
                <w:sz w:val="18"/>
                <w:szCs w:val="18"/>
              </w:rPr>
            </w:pPr>
            <w:r w:rsidRPr="00636541">
              <w:rPr>
                <w:b/>
                <w:bCs/>
                <w:sz w:val="18"/>
                <w:szCs w:val="18"/>
              </w:rPr>
              <w:t>0</w:t>
            </w:r>
          </w:p>
        </w:tc>
        <w:tc>
          <w:tcPr>
            <w:tcW w:w="425" w:type="dxa"/>
          </w:tcPr>
          <w:p w:rsidR="003643C9" w:rsidRPr="00636541" w:rsidRDefault="003643C9" w:rsidP="00636541">
            <w:pPr>
              <w:pStyle w:val="Default"/>
              <w:jc w:val="both"/>
              <w:rPr>
                <w:b/>
                <w:sz w:val="18"/>
                <w:szCs w:val="18"/>
              </w:rPr>
            </w:pPr>
            <w:r w:rsidRPr="00636541">
              <w:rPr>
                <w:b/>
                <w:bCs/>
                <w:sz w:val="18"/>
                <w:szCs w:val="18"/>
              </w:rPr>
              <w:t>1</w:t>
            </w:r>
          </w:p>
        </w:tc>
        <w:tc>
          <w:tcPr>
            <w:tcW w:w="425" w:type="dxa"/>
          </w:tcPr>
          <w:p w:rsidR="003643C9" w:rsidRPr="00636541" w:rsidRDefault="003643C9" w:rsidP="00636541">
            <w:pPr>
              <w:pStyle w:val="Default"/>
              <w:jc w:val="both"/>
              <w:rPr>
                <w:b/>
                <w:sz w:val="18"/>
                <w:szCs w:val="18"/>
              </w:rPr>
            </w:pPr>
            <w:r w:rsidRPr="00636541">
              <w:rPr>
                <w:b/>
                <w:sz w:val="18"/>
                <w:szCs w:val="18"/>
              </w:rPr>
              <w:t>2</w:t>
            </w:r>
          </w:p>
        </w:tc>
        <w:tc>
          <w:tcPr>
            <w:tcW w:w="425" w:type="dxa"/>
          </w:tcPr>
          <w:p w:rsidR="003643C9" w:rsidRPr="00636541" w:rsidRDefault="003643C9" w:rsidP="00636541">
            <w:pPr>
              <w:pStyle w:val="Default"/>
              <w:jc w:val="both"/>
              <w:rPr>
                <w:b/>
                <w:sz w:val="18"/>
                <w:szCs w:val="18"/>
              </w:rPr>
            </w:pPr>
            <w:r w:rsidRPr="00636541">
              <w:rPr>
                <w:b/>
                <w:sz w:val="18"/>
                <w:szCs w:val="18"/>
              </w:rPr>
              <w:t>3</w:t>
            </w:r>
          </w:p>
        </w:tc>
        <w:tc>
          <w:tcPr>
            <w:tcW w:w="426" w:type="dxa"/>
          </w:tcPr>
          <w:p w:rsidR="003643C9" w:rsidRPr="00636541" w:rsidRDefault="003643C9" w:rsidP="00636541">
            <w:pPr>
              <w:pStyle w:val="Default"/>
              <w:jc w:val="both"/>
              <w:rPr>
                <w:b/>
                <w:sz w:val="18"/>
                <w:szCs w:val="18"/>
              </w:rPr>
            </w:pPr>
            <w:r w:rsidRPr="00636541">
              <w:rPr>
                <w:b/>
                <w:sz w:val="18"/>
                <w:szCs w:val="18"/>
              </w:rPr>
              <w:t>4</w:t>
            </w:r>
          </w:p>
        </w:tc>
        <w:tc>
          <w:tcPr>
            <w:tcW w:w="425" w:type="dxa"/>
          </w:tcPr>
          <w:p w:rsidR="003643C9" w:rsidRPr="00636541" w:rsidRDefault="003643C9" w:rsidP="00636541">
            <w:pPr>
              <w:pStyle w:val="Default"/>
              <w:jc w:val="both"/>
              <w:rPr>
                <w:b/>
                <w:sz w:val="18"/>
                <w:szCs w:val="18"/>
              </w:rPr>
            </w:pPr>
            <w:r w:rsidRPr="00636541">
              <w:rPr>
                <w:b/>
                <w:sz w:val="18"/>
                <w:szCs w:val="18"/>
              </w:rPr>
              <w:t>5</w:t>
            </w:r>
          </w:p>
        </w:tc>
        <w:tc>
          <w:tcPr>
            <w:tcW w:w="425" w:type="dxa"/>
          </w:tcPr>
          <w:p w:rsidR="003643C9" w:rsidRPr="00636541" w:rsidRDefault="003643C9" w:rsidP="00636541">
            <w:pPr>
              <w:pStyle w:val="Default"/>
              <w:jc w:val="both"/>
              <w:rPr>
                <w:b/>
                <w:sz w:val="18"/>
                <w:szCs w:val="18"/>
              </w:rPr>
            </w:pPr>
            <w:r w:rsidRPr="00636541">
              <w:rPr>
                <w:b/>
                <w:sz w:val="18"/>
                <w:szCs w:val="18"/>
              </w:rPr>
              <w:t>6</w:t>
            </w:r>
          </w:p>
        </w:tc>
        <w:tc>
          <w:tcPr>
            <w:tcW w:w="425" w:type="dxa"/>
          </w:tcPr>
          <w:p w:rsidR="003643C9" w:rsidRPr="00636541" w:rsidRDefault="003643C9" w:rsidP="00636541">
            <w:pPr>
              <w:pStyle w:val="Default"/>
              <w:jc w:val="both"/>
              <w:rPr>
                <w:b/>
                <w:sz w:val="18"/>
                <w:szCs w:val="18"/>
              </w:rPr>
            </w:pPr>
            <w:r w:rsidRPr="00636541">
              <w:rPr>
                <w:b/>
                <w:sz w:val="18"/>
                <w:szCs w:val="18"/>
              </w:rPr>
              <w:t>7</w:t>
            </w:r>
          </w:p>
        </w:tc>
        <w:tc>
          <w:tcPr>
            <w:tcW w:w="426" w:type="dxa"/>
          </w:tcPr>
          <w:p w:rsidR="003643C9" w:rsidRPr="00636541" w:rsidRDefault="003643C9" w:rsidP="00636541">
            <w:pPr>
              <w:pStyle w:val="Default"/>
              <w:jc w:val="both"/>
              <w:rPr>
                <w:b/>
                <w:sz w:val="18"/>
                <w:szCs w:val="18"/>
              </w:rPr>
            </w:pPr>
            <w:r w:rsidRPr="00636541">
              <w:rPr>
                <w:b/>
                <w:sz w:val="18"/>
                <w:szCs w:val="18"/>
              </w:rPr>
              <w:t>8</w:t>
            </w:r>
          </w:p>
        </w:tc>
        <w:tc>
          <w:tcPr>
            <w:tcW w:w="425" w:type="dxa"/>
          </w:tcPr>
          <w:p w:rsidR="003643C9" w:rsidRPr="00636541" w:rsidRDefault="003643C9" w:rsidP="00636541">
            <w:pPr>
              <w:pStyle w:val="Default"/>
              <w:jc w:val="both"/>
              <w:rPr>
                <w:b/>
                <w:sz w:val="18"/>
                <w:szCs w:val="18"/>
              </w:rPr>
            </w:pPr>
            <w:r w:rsidRPr="00636541">
              <w:rPr>
                <w:b/>
                <w:sz w:val="18"/>
                <w:szCs w:val="18"/>
              </w:rPr>
              <w:t>9</w:t>
            </w:r>
          </w:p>
        </w:tc>
        <w:tc>
          <w:tcPr>
            <w:tcW w:w="567" w:type="dxa"/>
          </w:tcPr>
          <w:p w:rsidR="003643C9" w:rsidRPr="00636541" w:rsidRDefault="003643C9" w:rsidP="00636541">
            <w:pPr>
              <w:pStyle w:val="Default"/>
              <w:jc w:val="both"/>
              <w:rPr>
                <w:b/>
                <w:sz w:val="18"/>
                <w:szCs w:val="18"/>
              </w:rPr>
            </w:pPr>
            <w:r w:rsidRPr="00636541">
              <w:rPr>
                <w:b/>
                <w:sz w:val="18"/>
                <w:szCs w:val="18"/>
              </w:rPr>
              <w:t>10</w:t>
            </w:r>
          </w:p>
        </w:tc>
        <w:tc>
          <w:tcPr>
            <w:tcW w:w="567" w:type="dxa"/>
          </w:tcPr>
          <w:p w:rsidR="003643C9" w:rsidRPr="00636541" w:rsidRDefault="003643C9" w:rsidP="00636541">
            <w:pPr>
              <w:pStyle w:val="Default"/>
              <w:jc w:val="both"/>
              <w:rPr>
                <w:b/>
                <w:sz w:val="18"/>
                <w:szCs w:val="18"/>
              </w:rPr>
            </w:pPr>
            <w:r w:rsidRPr="00636541">
              <w:rPr>
                <w:b/>
                <w:sz w:val="18"/>
                <w:szCs w:val="18"/>
              </w:rPr>
              <w:t>11</w:t>
            </w:r>
          </w:p>
        </w:tc>
        <w:tc>
          <w:tcPr>
            <w:tcW w:w="567" w:type="dxa"/>
          </w:tcPr>
          <w:p w:rsidR="003643C9" w:rsidRPr="00636541" w:rsidRDefault="003643C9" w:rsidP="00636541">
            <w:pPr>
              <w:pStyle w:val="Default"/>
              <w:jc w:val="both"/>
              <w:rPr>
                <w:b/>
                <w:sz w:val="18"/>
                <w:szCs w:val="18"/>
              </w:rPr>
            </w:pPr>
            <w:r w:rsidRPr="00636541">
              <w:rPr>
                <w:b/>
                <w:sz w:val="18"/>
                <w:szCs w:val="18"/>
              </w:rPr>
              <w:t>12</w:t>
            </w:r>
          </w:p>
        </w:tc>
      </w:tr>
      <w:tr w:rsidR="003643C9" w:rsidRPr="00636541" w:rsidTr="00220F97">
        <w:trPr>
          <w:trHeight w:val="215"/>
        </w:trPr>
        <w:tc>
          <w:tcPr>
            <w:tcW w:w="534" w:type="dxa"/>
          </w:tcPr>
          <w:p w:rsidR="003643C9" w:rsidRPr="00636541" w:rsidRDefault="003643C9" w:rsidP="00636541">
            <w:pPr>
              <w:pStyle w:val="Default"/>
              <w:rPr>
                <w:sz w:val="18"/>
                <w:szCs w:val="18"/>
              </w:rPr>
            </w:pPr>
            <w:r w:rsidRPr="00636541">
              <w:rPr>
                <w:sz w:val="18"/>
                <w:szCs w:val="18"/>
              </w:rPr>
              <w:t>1.</w:t>
            </w:r>
          </w:p>
        </w:tc>
        <w:tc>
          <w:tcPr>
            <w:tcW w:w="9213" w:type="dxa"/>
          </w:tcPr>
          <w:p w:rsidR="003643C9" w:rsidRPr="00636541" w:rsidRDefault="003643C9" w:rsidP="00636541">
            <w:pPr>
              <w:pStyle w:val="Default"/>
              <w:rPr>
                <w:i/>
                <w:sz w:val="18"/>
                <w:szCs w:val="18"/>
                <w:lang w:val="ru-RU"/>
              </w:rPr>
            </w:pPr>
            <w:r w:rsidRPr="00636541">
              <w:rPr>
                <w:sz w:val="18"/>
                <w:szCs w:val="18"/>
                <w:lang w:val="ru-RU"/>
              </w:rPr>
              <w:t>Основы персональной идентичности, осознание принадлежности к определенному полу, осознания себя как «Я»</w:t>
            </w:r>
          </w:p>
          <w:p w:rsidR="003643C9" w:rsidRPr="00636541" w:rsidRDefault="003643C9" w:rsidP="00636541">
            <w:pPr>
              <w:pStyle w:val="Default"/>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r>
      <w:tr w:rsidR="003643C9" w:rsidRPr="00636541" w:rsidTr="00220F97">
        <w:trPr>
          <w:trHeight w:val="435"/>
        </w:trPr>
        <w:tc>
          <w:tcPr>
            <w:tcW w:w="534" w:type="dxa"/>
          </w:tcPr>
          <w:p w:rsidR="003643C9" w:rsidRPr="00636541" w:rsidRDefault="003643C9" w:rsidP="00636541">
            <w:pPr>
              <w:pStyle w:val="Default"/>
              <w:rPr>
                <w:b/>
                <w:bCs/>
                <w:sz w:val="18"/>
                <w:szCs w:val="18"/>
              </w:rPr>
            </w:pPr>
            <w:r w:rsidRPr="00636541">
              <w:rPr>
                <w:b/>
                <w:bCs/>
                <w:sz w:val="18"/>
                <w:szCs w:val="18"/>
              </w:rPr>
              <w:t>2.</w:t>
            </w:r>
          </w:p>
        </w:tc>
        <w:tc>
          <w:tcPr>
            <w:tcW w:w="9213" w:type="dxa"/>
          </w:tcPr>
          <w:p w:rsidR="003643C9" w:rsidRPr="00636541" w:rsidRDefault="003643C9" w:rsidP="00636541">
            <w:pPr>
              <w:rPr>
                <w:color w:val="000000"/>
                <w:sz w:val="18"/>
                <w:szCs w:val="18"/>
              </w:rPr>
            </w:pPr>
          </w:p>
          <w:p w:rsidR="003643C9" w:rsidRPr="00636541" w:rsidRDefault="003643C9" w:rsidP="00636541">
            <w:pPr>
              <w:rPr>
                <w:color w:val="404040"/>
                <w:sz w:val="18"/>
                <w:szCs w:val="18"/>
              </w:rPr>
            </w:pPr>
            <w:r w:rsidRPr="00636541">
              <w:rPr>
                <w:color w:val="000000"/>
                <w:sz w:val="18"/>
                <w:szCs w:val="18"/>
              </w:rPr>
              <w:t>Основы социально-эмоционального участия в процессе общения и совместной деятельности.</w:t>
            </w: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r>
      <w:tr w:rsidR="003643C9" w:rsidRPr="00636541" w:rsidTr="00220F97">
        <w:trPr>
          <w:trHeight w:val="399"/>
        </w:trPr>
        <w:tc>
          <w:tcPr>
            <w:tcW w:w="534" w:type="dxa"/>
          </w:tcPr>
          <w:p w:rsidR="003643C9" w:rsidRPr="00636541" w:rsidRDefault="003643C9" w:rsidP="00636541">
            <w:pPr>
              <w:pStyle w:val="Default"/>
              <w:rPr>
                <w:b/>
                <w:bCs/>
                <w:iCs/>
                <w:sz w:val="18"/>
                <w:szCs w:val="18"/>
              </w:rPr>
            </w:pPr>
            <w:r w:rsidRPr="00636541">
              <w:rPr>
                <w:b/>
                <w:bCs/>
                <w:iCs/>
                <w:sz w:val="18"/>
                <w:szCs w:val="18"/>
              </w:rPr>
              <w:t>3.</w:t>
            </w:r>
          </w:p>
          <w:p w:rsidR="003643C9" w:rsidRPr="00636541" w:rsidRDefault="003643C9" w:rsidP="00636541">
            <w:pPr>
              <w:pStyle w:val="Default"/>
              <w:rPr>
                <w:sz w:val="18"/>
                <w:szCs w:val="18"/>
              </w:rPr>
            </w:pPr>
          </w:p>
        </w:tc>
        <w:tc>
          <w:tcPr>
            <w:tcW w:w="9213" w:type="dxa"/>
          </w:tcPr>
          <w:p w:rsidR="003643C9" w:rsidRPr="00636541" w:rsidRDefault="003643C9" w:rsidP="00636541">
            <w:pPr>
              <w:jc w:val="both"/>
              <w:rPr>
                <w:color w:val="404040"/>
                <w:sz w:val="18"/>
                <w:szCs w:val="18"/>
              </w:rPr>
            </w:pPr>
            <w:r w:rsidRPr="00636541">
              <w:rPr>
                <w:color w:val="000000"/>
                <w:sz w:val="18"/>
                <w:szCs w:val="18"/>
              </w:rPr>
              <w:t>Формирование уважительного отношения к окружающим</w:t>
            </w: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r>
      <w:tr w:rsidR="003643C9" w:rsidRPr="00636541" w:rsidTr="00220F97">
        <w:trPr>
          <w:trHeight w:val="690"/>
        </w:trPr>
        <w:tc>
          <w:tcPr>
            <w:tcW w:w="534" w:type="dxa"/>
          </w:tcPr>
          <w:p w:rsidR="003643C9" w:rsidRPr="00636541" w:rsidRDefault="003643C9" w:rsidP="00636541">
            <w:pPr>
              <w:pStyle w:val="Default"/>
              <w:rPr>
                <w:b/>
                <w:bCs/>
                <w:iCs/>
                <w:sz w:val="18"/>
                <w:szCs w:val="18"/>
                <w:lang w:val="ru-RU"/>
              </w:rPr>
            </w:pPr>
          </w:p>
          <w:p w:rsidR="003643C9" w:rsidRPr="00636541" w:rsidRDefault="003643C9" w:rsidP="00636541">
            <w:pPr>
              <w:pStyle w:val="Default"/>
              <w:rPr>
                <w:b/>
                <w:bCs/>
                <w:iCs/>
                <w:sz w:val="18"/>
                <w:szCs w:val="18"/>
              </w:rPr>
            </w:pPr>
            <w:r w:rsidRPr="00636541">
              <w:rPr>
                <w:b/>
                <w:bCs/>
                <w:iCs/>
                <w:sz w:val="18"/>
                <w:szCs w:val="18"/>
              </w:rPr>
              <w:t>4.</w:t>
            </w:r>
          </w:p>
        </w:tc>
        <w:tc>
          <w:tcPr>
            <w:tcW w:w="9213" w:type="dxa"/>
          </w:tcPr>
          <w:p w:rsidR="003643C9" w:rsidRPr="00636541" w:rsidRDefault="003643C9" w:rsidP="00636541">
            <w:pPr>
              <w:jc w:val="both"/>
              <w:rPr>
                <w:color w:val="404040"/>
                <w:sz w:val="18"/>
                <w:szCs w:val="18"/>
              </w:rPr>
            </w:pPr>
            <w:r w:rsidRPr="00636541">
              <w:rPr>
                <w:color w:val="000000"/>
                <w:sz w:val="18"/>
                <w:szCs w:val="18"/>
              </w:rPr>
              <w:t>Овладение начальными навыками адаптации в динамично – изменяющемся и развивающемся мире.</w:t>
            </w: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r>
      <w:tr w:rsidR="003643C9" w:rsidRPr="00636541" w:rsidTr="00220F97">
        <w:trPr>
          <w:trHeight w:val="690"/>
        </w:trPr>
        <w:tc>
          <w:tcPr>
            <w:tcW w:w="534" w:type="dxa"/>
          </w:tcPr>
          <w:p w:rsidR="003643C9" w:rsidRPr="00636541" w:rsidRDefault="003643C9" w:rsidP="00636541">
            <w:pPr>
              <w:pStyle w:val="Default"/>
              <w:rPr>
                <w:b/>
                <w:bCs/>
                <w:iCs/>
                <w:sz w:val="18"/>
                <w:szCs w:val="18"/>
              </w:rPr>
            </w:pPr>
            <w:r w:rsidRPr="00636541">
              <w:rPr>
                <w:b/>
                <w:bCs/>
                <w:iCs/>
                <w:sz w:val="18"/>
                <w:szCs w:val="18"/>
              </w:rPr>
              <w:t>5.</w:t>
            </w:r>
          </w:p>
        </w:tc>
        <w:tc>
          <w:tcPr>
            <w:tcW w:w="9213" w:type="dxa"/>
          </w:tcPr>
          <w:p w:rsidR="003643C9" w:rsidRPr="00636541" w:rsidRDefault="003643C9" w:rsidP="00636541">
            <w:pPr>
              <w:jc w:val="both"/>
              <w:rPr>
                <w:color w:val="404040"/>
                <w:sz w:val="18"/>
                <w:szCs w:val="18"/>
              </w:rPr>
            </w:pPr>
            <w:r w:rsidRPr="00636541">
              <w:rPr>
                <w:color w:val="000000"/>
                <w:sz w:val="18"/>
                <w:szCs w:val="18"/>
              </w:rPr>
              <w:t>Освоение доступных социальных ролей (обучающегося, сына (дочери), пассажира, покупателя), развитие мотивов учебной деятельности и формирования личностного смысла учения</w:t>
            </w: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r>
      <w:tr w:rsidR="003643C9" w:rsidRPr="00636541" w:rsidTr="00220F97">
        <w:trPr>
          <w:trHeight w:val="690"/>
        </w:trPr>
        <w:tc>
          <w:tcPr>
            <w:tcW w:w="534" w:type="dxa"/>
          </w:tcPr>
          <w:p w:rsidR="003643C9" w:rsidRPr="00636541" w:rsidRDefault="003643C9" w:rsidP="00636541">
            <w:pPr>
              <w:pStyle w:val="Default"/>
              <w:rPr>
                <w:b/>
                <w:bCs/>
                <w:iCs/>
                <w:sz w:val="18"/>
                <w:szCs w:val="18"/>
              </w:rPr>
            </w:pPr>
            <w:r w:rsidRPr="00636541">
              <w:rPr>
                <w:b/>
                <w:bCs/>
                <w:iCs/>
                <w:sz w:val="18"/>
                <w:szCs w:val="18"/>
              </w:rPr>
              <w:t>6.</w:t>
            </w:r>
          </w:p>
        </w:tc>
        <w:tc>
          <w:tcPr>
            <w:tcW w:w="9213" w:type="dxa"/>
          </w:tcPr>
          <w:p w:rsidR="003643C9" w:rsidRPr="00636541" w:rsidRDefault="003643C9" w:rsidP="00636541">
            <w:pPr>
              <w:rPr>
                <w:color w:val="404040"/>
                <w:sz w:val="18"/>
                <w:szCs w:val="18"/>
              </w:rPr>
            </w:pPr>
            <w:r w:rsidRPr="00636541">
              <w:rPr>
                <w:color w:val="000000"/>
                <w:sz w:val="18"/>
                <w:szCs w:val="1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r>
      <w:tr w:rsidR="003643C9" w:rsidRPr="00636541" w:rsidTr="00220F97">
        <w:trPr>
          <w:trHeight w:val="690"/>
        </w:trPr>
        <w:tc>
          <w:tcPr>
            <w:tcW w:w="534" w:type="dxa"/>
          </w:tcPr>
          <w:p w:rsidR="003643C9" w:rsidRPr="00636541" w:rsidRDefault="003643C9" w:rsidP="00636541">
            <w:pPr>
              <w:pStyle w:val="Default"/>
              <w:rPr>
                <w:b/>
                <w:bCs/>
                <w:iCs/>
                <w:sz w:val="18"/>
                <w:szCs w:val="18"/>
              </w:rPr>
            </w:pPr>
            <w:r w:rsidRPr="00636541">
              <w:rPr>
                <w:b/>
                <w:sz w:val="18"/>
                <w:szCs w:val="18"/>
              </w:rPr>
              <w:t>7.</w:t>
            </w:r>
          </w:p>
        </w:tc>
        <w:tc>
          <w:tcPr>
            <w:tcW w:w="9213" w:type="dxa"/>
          </w:tcPr>
          <w:p w:rsidR="003643C9" w:rsidRPr="00636541" w:rsidRDefault="003643C9" w:rsidP="00636541">
            <w:pPr>
              <w:jc w:val="both"/>
              <w:rPr>
                <w:color w:val="000000"/>
                <w:sz w:val="18"/>
                <w:szCs w:val="18"/>
              </w:rPr>
            </w:pPr>
            <w:r w:rsidRPr="00636541">
              <w:rPr>
                <w:color w:val="000000"/>
                <w:sz w:val="18"/>
                <w:szCs w:val="18"/>
              </w:rPr>
              <w:t>Развитие самостоятельности и личной ответственности за свои поступки на основе представлений о нравственных нормах и общепринятых правилах</w:t>
            </w: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r>
      <w:tr w:rsidR="003643C9" w:rsidRPr="00636541" w:rsidTr="00220F97">
        <w:trPr>
          <w:trHeight w:val="690"/>
        </w:trPr>
        <w:tc>
          <w:tcPr>
            <w:tcW w:w="534" w:type="dxa"/>
          </w:tcPr>
          <w:p w:rsidR="003643C9" w:rsidRPr="00636541" w:rsidRDefault="003643C9" w:rsidP="00636541">
            <w:pPr>
              <w:pStyle w:val="Default"/>
              <w:rPr>
                <w:b/>
                <w:bCs/>
                <w:iCs/>
                <w:sz w:val="18"/>
                <w:szCs w:val="18"/>
              </w:rPr>
            </w:pPr>
            <w:r w:rsidRPr="00636541">
              <w:rPr>
                <w:b/>
                <w:sz w:val="18"/>
                <w:szCs w:val="18"/>
              </w:rPr>
              <w:t>8.</w:t>
            </w:r>
          </w:p>
        </w:tc>
        <w:tc>
          <w:tcPr>
            <w:tcW w:w="9213" w:type="dxa"/>
          </w:tcPr>
          <w:p w:rsidR="003643C9" w:rsidRPr="00636541" w:rsidRDefault="003643C9" w:rsidP="00636541">
            <w:pPr>
              <w:jc w:val="both"/>
              <w:rPr>
                <w:color w:val="404040"/>
                <w:sz w:val="18"/>
                <w:szCs w:val="18"/>
              </w:rPr>
            </w:pPr>
            <w:r w:rsidRPr="00636541">
              <w:rPr>
                <w:color w:val="000000"/>
                <w:sz w:val="18"/>
                <w:szCs w:val="18"/>
              </w:rPr>
              <w:t>Формирование эстетических потребностей, ценностей и чувств</w:t>
            </w: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r>
      <w:tr w:rsidR="003643C9" w:rsidRPr="00636541" w:rsidTr="00220F97">
        <w:trPr>
          <w:trHeight w:val="690"/>
        </w:trPr>
        <w:tc>
          <w:tcPr>
            <w:tcW w:w="534" w:type="dxa"/>
          </w:tcPr>
          <w:p w:rsidR="003643C9" w:rsidRPr="00636541" w:rsidRDefault="003643C9" w:rsidP="00636541">
            <w:pPr>
              <w:pStyle w:val="Default"/>
              <w:rPr>
                <w:b/>
                <w:bCs/>
                <w:iCs/>
                <w:sz w:val="18"/>
                <w:szCs w:val="18"/>
              </w:rPr>
            </w:pPr>
            <w:r w:rsidRPr="00636541">
              <w:rPr>
                <w:b/>
                <w:sz w:val="18"/>
                <w:szCs w:val="18"/>
              </w:rPr>
              <w:t>9.</w:t>
            </w:r>
          </w:p>
        </w:tc>
        <w:tc>
          <w:tcPr>
            <w:tcW w:w="9213" w:type="dxa"/>
          </w:tcPr>
          <w:p w:rsidR="003643C9" w:rsidRPr="00636541" w:rsidRDefault="003643C9" w:rsidP="00636541">
            <w:pPr>
              <w:jc w:val="both"/>
              <w:rPr>
                <w:color w:val="404040"/>
                <w:sz w:val="18"/>
                <w:szCs w:val="18"/>
              </w:rPr>
            </w:pPr>
            <w:r w:rsidRPr="00636541">
              <w:rPr>
                <w:color w:val="000000"/>
                <w:sz w:val="18"/>
                <w:szCs w:val="18"/>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r>
      <w:tr w:rsidR="003643C9" w:rsidRPr="00636541" w:rsidTr="00220F97">
        <w:trPr>
          <w:trHeight w:val="690"/>
        </w:trPr>
        <w:tc>
          <w:tcPr>
            <w:tcW w:w="534" w:type="dxa"/>
          </w:tcPr>
          <w:p w:rsidR="003643C9" w:rsidRPr="00636541" w:rsidRDefault="003643C9" w:rsidP="00636541">
            <w:pPr>
              <w:pStyle w:val="Default"/>
              <w:rPr>
                <w:b/>
                <w:bCs/>
                <w:iCs/>
                <w:sz w:val="18"/>
                <w:szCs w:val="18"/>
              </w:rPr>
            </w:pPr>
            <w:r w:rsidRPr="00636541">
              <w:rPr>
                <w:b/>
                <w:sz w:val="18"/>
                <w:szCs w:val="18"/>
              </w:rPr>
              <w:t>10.</w:t>
            </w:r>
          </w:p>
        </w:tc>
        <w:tc>
          <w:tcPr>
            <w:tcW w:w="9213" w:type="dxa"/>
          </w:tcPr>
          <w:p w:rsidR="003643C9" w:rsidRPr="00636541" w:rsidRDefault="003643C9" w:rsidP="00636541">
            <w:pPr>
              <w:jc w:val="both"/>
              <w:rPr>
                <w:color w:val="000000"/>
                <w:sz w:val="18"/>
                <w:szCs w:val="18"/>
              </w:rPr>
            </w:pPr>
            <w:r w:rsidRPr="00636541">
              <w:rPr>
                <w:color w:val="000000"/>
                <w:sz w:val="18"/>
                <w:szCs w:val="1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r>
      <w:tr w:rsidR="003643C9" w:rsidRPr="00636541" w:rsidTr="00220F97">
        <w:trPr>
          <w:trHeight w:val="690"/>
        </w:trPr>
        <w:tc>
          <w:tcPr>
            <w:tcW w:w="534" w:type="dxa"/>
          </w:tcPr>
          <w:p w:rsidR="003643C9" w:rsidRPr="00636541" w:rsidRDefault="003643C9" w:rsidP="00636541">
            <w:pPr>
              <w:pStyle w:val="Default"/>
              <w:rPr>
                <w:b/>
                <w:bCs/>
                <w:iCs/>
                <w:sz w:val="18"/>
                <w:szCs w:val="18"/>
              </w:rPr>
            </w:pPr>
            <w:r w:rsidRPr="00636541">
              <w:rPr>
                <w:b/>
                <w:sz w:val="18"/>
                <w:szCs w:val="18"/>
              </w:rPr>
              <w:t>11.</w:t>
            </w:r>
          </w:p>
        </w:tc>
        <w:tc>
          <w:tcPr>
            <w:tcW w:w="9213" w:type="dxa"/>
          </w:tcPr>
          <w:p w:rsidR="003643C9" w:rsidRPr="00636541" w:rsidRDefault="003643C9" w:rsidP="00636541">
            <w:pPr>
              <w:jc w:val="both"/>
              <w:rPr>
                <w:color w:val="000000"/>
                <w:sz w:val="18"/>
                <w:szCs w:val="18"/>
              </w:rPr>
            </w:pPr>
            <w:r w:rsidRPr="00636541">
              <w:rPr>
                <w:color w:val="000000"/>
                <w:sz w:val="18"/>
                <w:szCs w:val="1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r>
      <w:tr w:rsidR="003643C9" w:rsidRPr="00636541" w:rsidTr="00220F97">
        <w:trPr>
          <w:trHeight w:val="690"/>
        </w:trPr>
        <w:tc>
          <w:tcPr>
            <w:tcW w:w="534" w:type="dxa"/>
          </w:tcPr>
          <w:p w:rsidR="003643C9" w:rsidRPr="00636541" w:rsidRDefault="003643C9" w:rsidP="00636541">
            <w:pPr>
              <w:pStyle w:val="Default"/>
              <w:rPr>
                <w:b/>
                <w:sz w:val="18"/>
                <w:szCs w:val="18"/>
                <w:lang w:val="ru-RU"/>
              </w:rPr>
            </w:pPr>
          </w:p>
        </w:tc>
        <w:tc>
          <w:tcPr>
            <w:tcW w:w="9213" w:type="dxa"/>
            <w:shd w:val="clear" w:color="auto" w:fill="D9D9D9" w:themeFill="background1" w:themeFillShade="D9"/>
          </w:tcPr>
          <w:p w:rsidR="003643C9" w:rsidRPr="00636541" w:rsidRDefault="003643C9" w:rsidP="00636541">
            <w:pPr>
              <w:jc w:val="right"/>
              <w:rPr>
                <w:b/>
                <w:color w:val="000000"/>
                <w:sz w:val="18"/>
                <w:szCs w:val="18"/>
              </w:rPr>
            </w:pPr>
            <w:r w:rsidRPr="00636541">
              <w:rPr>
                <w:b/>
                <w:color w:val="000000"/>
                <w:sz w:val="18"/>
                <w:szCs w:val="18"/>
              </w:rPr>
              <w:t>Средний балл</w:t>
            </w:r>
          </w:p>
        </w:tc>
        <w:tc>
          <w:tcPr>
            <w:tcW w:w="426" w:type="dxa"/>
            <w:shd w:val="clear" w:color="auto" w:fill="D9D9D9" w:themeFill="background1" w:themeFillShade="D9"/>
          </w:tcPr>
          <w:p w:rsidR="003643C9" w:rsidRPr="00636541" w:rsidRDefault="003643C9" w:rsidP="00636541">
            <w:pPr>
              <w:pStyle w:val="Default"/>
              <w:jc w:val="both"/>
              <w:rPr>
                <w:sz w:val="18"/>
                <w:szCs w:val="18"/>
              </w:rPr>
            </w:pPr>
          </w:p>
        </w:tc>
        <w:tc>
          <w:tcPr>
            <w:tcW w:w="425" w:type="dxa"/>
            <w:shd w:val="clear" w:color="auto" w:fill="D9D9D9" w:themeFill="background1" w:themeFillShade="D9"/>
          </w:tcPr>
          <w:p w:rsidR="003643C9" w:rsidRPr="00636541" w:rsidRDefault="003643C9" w:rsidP="00636541">
            <w:pPr>
              <w:pStyle w:val="Default"/>
              <w:jc w:val="both"/>
              <w:rPr>
                <w:sz w:val="18"/>
                <w:szCs w:val="18"/>
              </w:rPr>
            </w:pPr>
          </w:p>
        </w:tc>
        <w:tc>
          <w:tcPr>
            <w:tcW w:w="425" w:type="dxa"/>
            <w:shd w:val="clear" w:color="auto" w:fill="D9D9D9" w:themeFill="background1" w:themeFillShade="D9"/>
          </w:tcPr>
          <w:p w:rsidR="003643C9" w:rsidRPr="00636541" w:rsidRDefault="003643C9" w:rsidP="00636541">
            <w:pPr>
              <w:pStyle w:val="Default"/>
              <w:jc w:val="both"/>
              <w:rPr>
                <w:sz w:val="18"/>
                <w:szCs w:val="18"/>
              </w:rPr>
            </w:pPr>
          </w:p>
        </w:tc>
        <w:tc>
          <w:tcPr>
            <w:tcW w:w="425" w:type="dxa"/>
            <w:shd w:val="clear" w:color="auto" w:fill="D9D9D9" w:themeFill="background1" w:themeFillShade="D9"/>
          </w:tcPr>
          <w:p w:rsidR="003643C9" w:rsidRPr="00636541" w:rsidRDefault="003643C9" w:rsidP="00636541">
            <w:pPr>
              <w:pStyle w:val="Default"/>
              <w:jc w:val="both"/>
              <w:rPr>
                <w:sz w:val="18"/>
                <w:szCs w:val="18"/>
              </w:rPr>
            </w:pPr>
          </w:p>
        </w:tc>
        <w:tc>
          <w:tcPr>
            <w:tcW w:w="426" w:type="dxa"/>
            <w:shd w:val="clear" w:color="auto" w:fill="D9D9D9" w:themeFill="background1" w:themeFillShade="D9"/>
          </w:tcPr>
          <w:p w:rsidR="003643C9" w:rsidRPr="00636541" w:rsidRDefault="003643C9" w:rsidP="00636541">
            <w:pPr>
              <w:pStyle w:val="Default"/>
              <w:jc w:val="both"/>
              <w:rPr>
                <w:sz w:val="18"/>
                <w:szCs w:val="18"/>
              </w:rPr>
            </w:pPr>
          </w:p>
        </w:tc>
        <w:tc>
          <w:tcPr>
            <w:tcW w:w="425" w:type="dxa"/>
            <w:shd w:val="clear" w:color="auto" w:fill="D9D9D9" w:themeFill="background1" w:themeFillShade="D9"/>
          </w:tcPr>
          <w:p w:rsidR="003643C9" w:rsidRPr="00636541" w:rsidRDefault="003643C9" w:rsidP="00636541">
            <w:pPr>
              <w:pStyle w:val="Default"/>
              <w:jc w:val="both"/>
              <w:rPr>
                <w:sz w:val="18"/>
                <w:szCs w:val="18"/>
              </w:rPr>
            </w:pPr>
          </w:p>
        </w:tc>
        <w:tc>
          <w:tcPr>
            <w:tcW w:w="425" w:type="dxa"/>
            <w:shd w:val="clear" w:color="auto" w:fill="D9D9D9" w:themeFill="background1" w:themeFillShade="D9"/>
          </w:tcPr>
          <w:p w:rsidR="003643C9" w:rsidRPr="00636541" w:rsidRDefault="003643C9" w:rsidP="00636541">
            <w:pPr>
              <w:pStyle w:val="Default"/>
              <w:jc w:val="both"/>
              <w:rPr>
                <w:sz w:val="18"/>
                <w:szCs w:val="18"/>
              </w:rPr>
            </w:pPr>
          </w:p>
        </w:tc>
        <w:tc>
          <w:tcPr>
            <w:tcW w:w="425" w:type="dxa"/>
            <w:shd w:val="clear" w:color="auto" w:fill="D9D9D9" w:themeFill="background1" w:themeFillShade="D9"/>
          </w:tcPr>
          <w:p w:rsidR="003643C9" w:rsidRPr="00636541" w:rsidRDefault="003643C9" w:rsidP="00636541">
            <w:pPr>
              <w:pStyle w:val="Default"/>
              <w:jc w:val="both"/>
              <w:rPr>
                <w:sz w:val="18"/>
                <w:szCs w:val="18"/>
              </w:rPr>
            </w:pPr>
          </w:p>
        </w:tc>
        <w:tc>
          <w:tcPr>
            <w:tcW w:w="426" w:type="dxa"/>
            <w:shd w:val="clear" w:color="auto" w:fill="D9D9D9" w:themeFill="background1" w:themeFillShade="D9"/>
          </w:tcPr>
          <w:p w:rsidR="003643C9" w:rsidRPr="00636541" w:rsidRDefault="003643C9" w:rsidP="00636541">
            <w:pPr>
              <w:pStyle w:val="Default"/>
              <w:jc w:val="both"/>
              <w:rPr>
                <w:sz w:val="18"/>
                <w:szCs w:val="18"/>
              </w:rPr>
            </w:pPr>
          </w:p>
        </w:tc>
        <w:tc>
          <w:tcPr>
            <w:tcW w:w="425" w:type="dxa"/>
            <w:shd w:val="clear" w:color="auto" w:fill="D9D9D9" w:themeFill="background1" w:themeFillShade="D9"/>
          </w:tcPr>
          <w:p w:rsidR="003643C9" w:rsidRPr="00636541" w:rsidRDefault="003643C9" w:rsidP="00636541">
            <w:pPr>
              <w:pStyle w:val="Default"/>
              <w:jc w:val="both"/>
              <w:rPr>
                <w:sz w:val="18"/>
                <w:szCs w:val="18"/>
              </w:rPr>
            </w:pPr>
          </w:p>
        </w:tc>
        <w:tc>
          <w:tcPr>
            <w:tcW w:w="567" w:type="dxa"/>
            <w:shd w:val="clear" w:color="auto" w:fill="D9D9D9" w:themeFill="background1" w:themeFillShade="D9"/>
          </w:tcPr>
          <w:p w:rsidR="003643C9" w:rsidRPr="00636541" w:rsidRDefault="003643C9" w:rsidP="00636541">
            <w:pPr>
              <w:pStyle w:val="Default"/>
              <w:jc w:val="both"/>
              <w:rPr>
                <w:sz w:val="18"/>
                <w:szCs w:val="18"/>
              </w:rPr>
            </w:pPr>
          </w:p>
        </w:tc>
        <w:tc>
          <w:tcPr>
            <w:tcW w:w="567" w:type="dxa"/>
            <w:shd w:val="clear" w:color="auto" w:fill="D9D9D9" w:themeFill="background1" w:themeFillShade="D9"/>
          </w:tcPr>
          <w:p w:rsidR="003643C9" w:rsidRPr="00636541" w:rsidRDefault="003643C9" w:rsidP="00636541">
            <w:pPr>
              <w:pStyle w:val="Default"/>
              <w:jc w:val="both"/>
              <w:rPr>
                <w:sz w:val="18"/>
                <w:szCs w:val="18"/>
              </w:rPr>
            </w:pPr>
          </w:p>
        </w:tc>
        <w:tc>
          <w:tcPr>
            <w:tcW w:w="567" w:type="dxa"/>
            <w:shd w:val="clear" w:color="auto" w:fill="D9D9D9" w:themeFill="background1" w:themeFillShade="D9"/>
          </w:tcPr>
          <w:p w:rsidR="003643C9" w:rsidRPr="00636541" w:rsidRDefault="003643C9" w:rsidP="00636541">
            <w:pPr>
              <w:pStyle w:val="Default"/>
              <w:jc w:val="both"/>
              <w:rPr>
                <w:sz w:val="18"/>
                <w:szCs w:val="18"/>
              </w:rPr>
            </w:pPr>
          </w:p>
        </w:tc>
      </w:tr>
    </w:tbl>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C64C49">
      <w:pPr>
        <w:shd w:val="clear" w:color="auto" w:fill="FFFFFF"/>
        <w:spacing w:after="0" w:line="240" w:lineRule="auto"/>
        <w:rPr>
          <w:rFonts w:ascii="Times New Roman" w:hAnsi="Times New Roman" w:cs="Times New Roman"/>
          <w:b/>
          <w:bCs/>
          <w:i/>
          <w:color w:val="000000"/>
          <w:sz w:val="18"/>
          <w:szCs w:val="18"/>
        </w:rPr>
      </w:pPr>
    </w:p>
    <w:p w:rsidR="003643C9" w:rsidRPr="00636541" w:rsidRDefault="003643C9" w:rsidP="00636541">
      <w:pPr>
        <w:shd w:val="clear" w:color="auto" w:fill="FFFFFF"/>
        <w:spacing w:after="0" w:line="240" w:lineRule="auto"/>
        <w:jc w:val="right"/>
        <w:rPr>
          <w:rFonts w:ascii="Times New Roman" w:hAnsi="Times New Roman" w:cs="Times New Roman"/>
          <w:b/>
          <w:sz w:val="18"/>
          <w:szCs w:val="18"/>
        </w:rPr>
      </w:pPr>
      <w:r w:rsidRPr="00636541">
        <w:rPr>
          <w:rFonts w:ascii="Times New Roman" w:hAnsi="Times New Roman" w:cs="Times New Roman"/>
          <w:b/>
          <w:bCs/>
          <w:i/>
          <w:color w:val="000000"/>
          <w:sz w:val="18"/>
          <w:szCs w:val="18"/>
        </w:rPr>
        <w:t>Приложение 4</w:t>
      </w:r>
    </w:p>
    <w:p w:rsidR="003643C9" w:rsidRPr="00636541" w:rsidRDefault="003643C9" w:rsidP="00636541">
      <w:pPr>
        <w:spacing w:after="0" w:line="240" w:lineRule="auto"/>
        <w:jc w:val="center"/>
        <w:rPr>
          <w:rFonts w:ascii="Times New Roman" w:hAnsi="Times New Roman" w:cs="Times New Roman"/>
          <w:b/>
          <w:sz w:val="18"/>
          <w:szCs w:val="18"/>
        </w:rPr>
      </w:pPr>
    </w:p>
    <w:p w:rsidR="003643C9" w:rsidRPr="00636541" w:rsidRDefault="003643C9" w:rsidP="00636541">
      <w:pPr>
        <w:spacing w:after="0" w:line="240" w:lineRule="auto"/>
        <w:jc w:val="center"/>
        <w:rPr>
          <w:rFonts w:ascii="Times New Roman" w:hAnsi="Times New Roman" w:cs="Times New Roman"/>
          <w:color w:val="000000"/>
          <w:sz w:val="18"/>
          <w:szCs w:val="18"/>
        </w:rPr>
      </w:pPr>
      <w:r w:rsidRPr="00636541">
        <w:rPr>
          <w:rFonts w:ascii="Times New Roman" w:hAnsi="Times New Roman" w:cs="Times New Roman"/>
          <w:b/>
          <w:sz w:val="18"/>
          <w:szCs w:val="18"/>
        </w:rPr>
        <w:t>Журнал итоговых достижений обучающихся _____ класса за _______________учебный год.</w:t>
      </w:r>
    </w:p>
    <w:tbl>
      <w:tblPr>
        <w:tblStyle w:val="3f0"/>
        <w:tblW w:w="15582" w:type="dxa"/>
        <w:tblInd w:w="-5" w:type="dxa"/>
        <w:tblLayout w:type="fixed"/>
        <w:tblLook w:val="04A0"/>
      </w:tblPr>
      <w:tblGrid>
        <w:gridCol w:w="532"/>
        <w:gridCol w:w="5110"/>
        <w:gridCol w:w="1134"/>
        <w:gridCol w:w="850"/>
        <w:gridCol w:w="851"/>
        <w:gridCol w:w="850"/>
        <w:gridCol w:w="851"/>
        <w:gridCol w:w="850"/>
        <w:gridCol w:w="992"/>
        <w:gridCol w:w="567"/>
        <w:gridCol w:w="993"/>
        <w:gridCol w:w="992"/>
        <w:gridCol w:w="1004"/>
        <w:gridCol w:w="6"/>
      </w:tblGrid>
      <w:tr w:rsidR="003643C9" w:rsidRPr="00636541" w:rsidTr="00220F97">
        <w:trPr>
          <w:trHeight w:val="612"/>
        </w:trPr>
        <w:tc>
          <w:tcPr>
            <w:tcW w:w="532" w:type="dxa"/>
          </w:tcPr>
          <w:p w:rsidR="003643C9" w:rsidRPr="00636541" w:rsidRDefault="003643C9" w:rsidP="00636541">
            <w:pPr>
              <w:rPr>
                <w:rFonts w:ascii="Times New Roman" w:hAnsi="Times New Roman"/>
                <w:b/>
                <w:sz w:val="18"/>
                <w:szCs w:val="18"/>
              </w:rPr>
            </w:pPr>
            <w:r w:rsidRPr="00636541">
              <w:rPr>
                <w:rFonts w:ascii="Times New Roman" w:hAnsi="Times New Roman"/>
                <w:b/>
                <w:sz w:val="18"/>
                <w:szCs w:val="18"/>
              </w:rPr>
              <w:t>№</w:t>
            </w:r>
          </w:p>
        </w:tc>
        <w:tc>
          <w:tcPr>
            <w:tcW w:w="5110" w:type="dxa"/>
          </w:tcPr>
          <w:p w:rsidR="003643C9" w:rsidRPr="00636541" w:rsidRDefault="003643C9" w:rsidP="00636541">
            <w:pPr>
              <w:rPr>
                <w:rFonts w:ascii="Times New Roman" w:hAnsi="Times New Roman"/>
                <w:b/>
                <w:sz w:val="18"/>
                <w:szCs w:val="18"/>
              </w:rPr>
            </w:pPr>
            <w:r w:rsidRPr="00636541">
              <w:rPr>
                <w:rFonts w:ascii="Times New Roman" w:hAnsi="Times New Roman"/>
                <w:b/>
                <w:sz w:val="18"/>
                <w:szCs w:val="18"/>
              </w:rPr>
              <w:t>Ф.И.</w:t>
            </w:r>
          </w:p>
          <w:p w:rsidR="003643C9" w:rsidRPr="00636541" w:rsidRDefault="003643C9" w:rsidP="00636541">
            <w:pPr>
              <w:rPr>
                <w:rFonts w:ascii="Times New Roman" w:hAnsi="Times New Roman"/>
                <w:b/>
                <w:sz w:val="18"/>
                <w:szCs w:val="18"/>
              </w:rPr>
            </w:pPr>
            <w:r w:rsidRPr="00636541">
              <w:rPr>
                <w:rFonts w:ascii="Times New Roman" w:hAnsi="Times New Roman"/>
                <w:b/>
                <w:sz w:val="18"/>
                <w:szCs w:val="18"/>
              </w:rPr>
              <w:t>обучающегося</w:t>
            </w:r>
          </w:p>
        </w:tc>
        <w:tc>
          <w:tcPr>
            <w:tcW w:w="9940" w:type="dxa"/>
            <w:gridSpan w:val="12"/>
          </w:tcPr>
          <w:p w:rsidR="003643C9" w:rsidRPr="00636541" w:rsidRDefault="003643C9" w:rsidP="00636541">
            <w:pPr>
              <w:jc w:val="center"/>
              <w:rPr>
                <w:rFonts w:ascii="Times New Roman" w:hAnsi="Times New Roman"/>
                <w:b/>
                <w:sz w:val="18"/>
                <w:szCs w:val="18"/>
              </w:rPr>
            </w:pPr>
            <w:r w:rsidRPr="00636541">
              <w:rPr>
                <w:rFonts w:ascii="Times New Roman" w:hAnsi="Times New Roman"/>
                <w:b/>
                <w:sz w:val="18"/>
                <w:szCs w:val="18"/>
              </w:rPr>
              <w:t>Критерии развития жизненных компетенций</w:t>
            </w:r>
          </w:p>
          <w:p w:rsidR="003643C9" w:rsidRPr="00636541" w:rsidRDefault="003643C9" w:rsidP="00636541">
            <w:pPr>
              <w:rPr>
                <w:rFonts w:ascii="Times New Roman" w:hAnsi="Times New Roman"/>
                <w:b/>
                <w:sz w:val="18"/>
                <w:szCs w:val="18"/>
              </w:rPr>
            </w:pPr>
          </w:p>
        </w:tc>
      </w:tr>
      <w:tr w:rsidR="003643C9" w:rsidRPr="00636541" w:rsidTr="00220F97">
        <w:trPr>
          <w:gridAfter w:val="1"/>
          <w:wAfter w:w="6" w:type="dxa"/>
          <w:cantSplit/>
          <w:trHeight w:val="6292"/>
        </w:trPr>
        <w:tc>
          <w:tcPr>
            <w:tcW w:w="532" w:type="dxa"/>
          </w:tcPr>
          <w:p w:rsidR="003643C9" w:rsidRPr="00636541" w:rsidRDefault="003643C9" w:rsidP="00636541">
            <w:pPr>
              <w:jc w:val="both"/>
              <w:rPr>
                <w:rFonts w:ascii="Times New Roman" w:hAnsi="Times New Roman"/>
                <w:color w:val="404040"/>
                <w:sz w:val="18"/>
                <w:szCs w:val="18"/>
              </w:rPr>
            </w:pPr>
          </w:p>
        </w:tc>
        <w:tc>
          <w:tcPr>
            <w:tcW w:w="5110" w:type="dxa"/>
          </w:tcPr>
          <w:p w:rsidR="003643C9" w:rsidRPr="00636541" w:rsidRDefault="003643C9" w:rsidP="00636541">
            <w:pPr>
              <w:jc w:val="both"/>
              <w:rPr>
                <w:rFonts w:ascii="Times New Roman" w:hAnsi="Times New Roman"/>
                <w:color w:val="404040"/>
                <w:sz w:val="18"/>
                <w:szCs w:val="18"/>
              </w:rPr>
            </w:pPr>
          </w:p>
        </w:tc>
        <w:tc>
          <w:tcPr>
            <w:tcW w:w="1134" w:type="dxa"/>
            <w:textDirection w:val="btLr"/>
          </w:tcPr>
          <w:p w:rsidR="003643C9" w:rsidRPr="00636541" w:rsidRDefault="003643C9" w:rsidP="00636541">
            <w:pPr>
              <w:rPr>
                <w:rFonts w:ascii="Times New Roman" w:hAnsi="Times New Roman"/>
                <w:color w:val="404040"/>
                <w:sz w:val="18"/>
                <w:szCs w:val="18"/>
              </w:rPr>
            </w:pPr>
            <w:r w:rsidRPr="00636541">
              <w:rPr>
                <w:rFonts w:ascii="Times New Roman" w:hAnsi="Times New Roman"/>
                <w:b/>
                <w:color w:val="000000"/>
                <w:sz w:val="18"/>
                <w:szCs w:val="18"/>
              </w:rPr>
              <w:t>1.Основы персональной идентичности, осознание принадлежности к определенному полу, осознания себя как «Я»</w:t>
            </w:r>
          </w:p>
        </w:tc>
        <w:tc>
          <w:tcPr>
            <w:tcW w:w="850" w:type="dxa"/>
            <w:textDirection w:val="btLr"/>
          </w:tcPr>
          <w:p w:rsidR="003643C9" w:rsidRPr="00636541" w:rsidRDefault="003643C9" w:rsidP="00636541">
            <w:pPr>
              <w:rPr>
                <w:rFonts w:ascii="Times New Roman" w:hAnsi="Times New Roman"/>
                <w:color w:val="404040"/>
                <w:sz w:val="18"/>
                <w:szCs w:val="18"/>
              </w:rPr>
            </w:pPr>
            <w:r w:rsidRPr="00636541">
              <w:rPr>
                <w:rFonts w:ascii="Times New Roman" w:hAnsi="Times New Roman"/>
                <w:b/>
                <w:color w:val="000000"/>
                <w:sz w:val="18"/>
                <w:szCs w:val="18"/>
              </w:rPr>
              <w:t>2. Основы социально-эмоционального участия в процессе общения и совместной деятельности.</w:t>
            </w:r>
          </w:p>
        </w:tc>
        <w:tc>
          <w:tcPr>
            <w:tcW w:w="851" w:type="dxa"/>
            <w:textDirection w:val="btLr"/>
          </w:tcPr>
          <w:p w:rsidR="003643C9" w:rsidRPr="00636541" w:rsidRDefault="003643C9" w:rsidP="00636541">
            <w:pPr>
              <w:jc w:val="both"/>
              <w:rPr>
                <w:rFonts w:ascii="Times New Roman" w:hAnsi="Times New Roman"/>
                <w:color w:val="404040"/>
                <w:sz w:val="18"/>
                <w:szCs w:val="18"/>
              </w:rPr>
            </w:pPr>
            <w:r w:rsidRPr="00636541">
              <w:rPr>
                <w:rFonts w:ascii="Times New Roman" w:hAnsi="Times New Roman"/>
                <w:b/>
                <w:color w:val="000000"/>
                <w:sz w:val="18"/>
                <w:szCs w:val="18"/>
              </w:rPr>
              <w:t>3.Формирование социально-ориентированного взгляда на окружающий мир в его органичном единстве и разнообразии природной и социальной частей</w:t>
            </w:r>
          </w:p>
        </w:tc>
        <w:tc>
          <w:tcPr>
            <w:tcW w:w="850" w:type="dxa"/>
            <w:tcBorders>
              <w:top w:val="single" w:sz="4" w:space="0" w:color="000000"/>
              <w:left w:val="single" w:sz="4" w:space="0" w:color="000000"/>
              <w:bottom w:val="single" w:sz="4" w:space="0" w:color="000000"/>
            </w:tcBorders>
            <w:textDirection w:val="btLr"/>
          </w:tcPr>
          <w:p w:rsidR="003643C9" w:rsidRPr="00636541" w:rsidRDefault="003643C9" w:rsidP="00636541">
            <w:pPr>
              <w:jc w:val="both"/>
              <w:rPr>
                <w:rFonts w:ascii="Times New Roman" w:hAnsi="Times New Roman"/>
                <w:b/>
                <w:color w:val="000000"/>
                <w:sz w:val="18"/>
                <w:szCs w:val="18"/>
              </w:rPr>
            </w:pPr>
            <w:r w:rsidRPr="00636541">
              <w:rPr>
                <w:rFonts w:ascii="Times New Roman" w:hAnsi="Times New Roman"/>
                <w:b/>
                <w:bCs/>
                <w:i/>
                <w:iCs/>
                <w:color w:val="252525"/>
                <w:sz w:val="18"/>
                <w:szCs w:val="18"/>
                <w:shd w:val="clear" w:color="auto" w:fill="FFFFFF"/>
              </w:rPr>
              <w:t>4.</w:t>
            </w:r>
            <w:r w:rsidRPr="00636541">
              <w:rPr>
                <w:rFonts w:ascii="Times New Roman" w:hAnsi="Times New Roman"/>
                <w:b/>
                <w:color w:val="000000"/>
                <w:sz w:val="18"/>
                <w:szCs w:val="18"/>
              </w:rPr>
              <w:t>Формирование уважительного отношения к окружающим.</w:t>
            </w:r>
          </w:p>
          <w:p w:rsidR="003643C9" w:rsidRPr="00636541" w:rsidRDefault="003643C9" w:rsidP="00636541">
            <w:pPr>
              <w:jc w:val="both"/>
              <w:rPr>
                <w:rFonts w:ascii="Times New Roman" w:hAnsi="Times New Roman"/>
                <w:b/>
                <w:bCs/>
                <w:iCs/>
                <w:color w:val="252525"/>
                <w:sz w:val="18"/>
                <w:szCs w:val="18"/>
                <w:shd w:val="clear" w:color="auto" w:fill="FFFFFF"/>
              </w:rPr>
            </w:pPr>
          </w:p>
        </w:tc>
        <w:tc>
          <w:tcPr>
            <w:tcW w:w="851" w:type="dxa"/>
            <w:textDirection w:val="btLr"/>
          </w:tcPr>
          <w:p w:rsidR="003643C9" w:rsidRPr="00636541" w:rsidRDefault="003643C9" w:rsidP="00636541">
            <w:pPr>
              <w:jc w:val="both"/>
              <w:rPr>
                <w:rFonts w:ascii="Times New Roman" w:hAnsi="Times New Roman"/>
                <w:color w:val="404040"/>
                <w:sz w:val="18"/>
                <w:szCs w:val="18"/>
              </w:rPr>
            </w:pPr>
            <w:r w:rsidRPr="00636541">
              <w:rPr>
                <w:rFonts w:ascii="Times New Roman" w:hAnsi="Times New Roman"/>
                <w:b/>
                <w:bCs/>
                <w:iCs/>
                <w:color w:val="252525"/>
                <w:sz w:val="18"/>
                <w:szCs w:val="18"/>
                <w:shd w:val="clear" w:color="auto" w:fill="FFFFFF"/>
              </w:rPr>
              <w:t>5.</w:t>
            </w:r>
            <w:r w:rsidRPr="00636541">
              <w:rPr>
                <w:rFonts w:ascii="Times New Roman" w:hAnsi="Times New Roman"/>
                <w:b/>
                <w:color w:val="000000"/>
                <w:sz w:val="18"/>
                <w:szCs w:val="18"/>
              </w:rPr>
              <w:t>Овладение начальными навыками адаптации в динамично – изменяющемся и развивающемся мире.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3643C9" w:rsidRPr="00636541" w:rsidRDefault="003643C9" w:rsidP="00636541">
            <w:pPr>
              <w:jc w:val="both"/>
              <w:rPr>
                <w:rFonts w:ascii="Times New Roman" w:hAnsi="Times New Roman"/>
                <w:color w:val="000000"/>
                <w:sz w:val="18"/>
                <w:szCs w:val="18"/>
              </w:rPr>
            </w:pPr>
            <w:r w:rsidRPr="00636541">
              <w:rPr>
                <w:rFonts w:ascii="Times New Roman" w:hAnsi="Times New Roman"/>
                <w:color w:val="000000"/>
                <w:sz w:val="18"/>
                <w:szCs w:val="18"/>
              </w:rPr>
              <w:t>6.</w:t>
            </w:r>
            <w:r w:rsidRPr="00636541">
              <w:rPr>
                <w:rFonts w:ascii="Times New Roman" w:hAnsi="Times New Roman"/>
                <w:b/>
                <w:color w:val="000000"/>
                <w:sz w:val="18"/>
                <w:szCs w:val="18"/>
              </w:rPr>
              <w:t>Освоение доступных социальных ролей (обучающегося, сына (дочери), пассажира, покупателя), развитие мотивов учебной деятельности и формирования личностного смысла учения.</w:t>
            </w:r>
          </w:p>
        </w:tc>
        <w:tc>
          <w:tcPr>
            <w:tcW w:w="992" w:type="dxa"/>
            <w:textDirection w:val="btLr"/>
          </w:tcPr>
          <w:p w:rsidR="003643C9" w:rsidRPr="00636541" w:rsidRDefault="003643C9" w:rsidP="00636541">
            <w:pPr>
              <w:jc w:val="both"/>
              <w:rPr>
                <w:rFonts w:ascii="Times New Roman" w:hAnsi="Times New Roman"/>
                <w:color w:val="404040"/>
                <w:sz w:val="18"/>
                <w:szCs w:val="18"/>
              </w:rPr>
            </w:pPr>
            <w:r w:rsidRPr="00636541">
              <w:rPr>
                <w:rFonts w:ascii="Times New Roman" w:hAnsi="Times New Roman"/>
                <w:color w:val="000000"/>
                <w:sz w:val="18"/>
                <w:szCs w:val="18"/>
              </w:rPr>
              <w:t>7.</w:t>
            </w:r>
            <w:r w:rsidRPr="00636541">
              <w:rPr>
                <w:rFonts w:ascii="Times New Roman" w:hAnsi="Times New Roman"/>
                <w:b/>
                <w:color w:val="000000"/>
                <w:sz w:val="18"/>
                <w:szCs w:val="18"/>
              </w:rPr>
              <w:t>Развитие самостоятельности и личной ответственности за свои поступки на основе представлений о нравственных нормах и общепринятых правилах</w:t>
            </w:r>
          </w:p>
        </w:tc>
        <w:tc>
          <w:tcPr>
            <w:tcW w:w="567" w:type="dxa"/>
            <w:textDirection w:val="btLr"/>
          </w:tcPr>
          <w:p w:rsidR="003643C9" w:rsidRPr="00636541" w:rsidRDefault="003643C9" w:rsidP="00636541">
            <w:pPr>
              <w:jc w:val="both"/>
              <w:rPr>
                <w:rFonts w:ascii="Times New Roman" w:hAnsi="Times New Roman"/>
                <w:color w:val="404040"/>
                <w:sz w:val="18"/>
                <w:szCs w:val="18"/>
              </w:rPr>
            </w:pPr>
            <w:r w:rsidRPr="00636541">
              <w:rPr>
                <w:rFonts w:ascii="Times New Roman" w:hAnsi="Times New Roman"/>
                <w:color w:val="000000"/>
                <w:sz w:val="18"/>
                <w:szCs w:val="18"/>
              </w:rPr>
              <w:t>8.</w:t>
            </w:r>
            <w:r w:rsidRPr="00636541">
              <w:rPr>
                <w:rFonts w:ascii="Times New Roman" w:hAnsi="Times New Roman"/>
                <w:b/>
                <w:color w:val="000000"/>
                <w:sz w:val="18"/>
                <w:szCs w:val="18"/>
              </w:rPr>
              <w:t>Формирование эстетических потребностей, ценностей и чувств</w:t>
            </w:r>
          </w:p>
        </w:tc>
        <w:tc>
          <w:tcPr>
            <w:tcW w:w="993" w:type="dxa"/>
            <w:textDirection w:val="btLr"/>
          </w:tcPr>
          <w:p w:rsidR="003643C9" w:rsidRPr="00636541" w:rsidRDefault="003643C9" w:rsidP="00636541">
            <w:pPr>
              <w:jc w:val="both"/>
              <w:rPr>
                <w:rFonts w:ascii="Times New Roman" w:hAnsi="Times New Roman"/>
                <w:color w:val="404040"/>
                <w:sz w:val="18"/>
                <w:szCs w:val="18"/>
              </w:rPr>
            </w:pPr>
            <w:r w:rsidRPr="00636541">
              <w:rPr>
                <w:rFonts w:ascii="Times New Roman" w:hAnsi="Times New Roman"/>
                <w:color w:val="000000"/>
                <w:sz w:val="18"/>
                <w:szCs w:val="18"/>
              </w:rPr>
              <w:t>9.</w:t>
            </w:r>
            <w:r w:rsidRPr="00636541">
              <w:rPr>
                <w:rFonts w:ascii="Times New Roman" w:hAnsi="Times New Roman"/>
                <w:b/>
                <w:color w:val="000000"/>
                <w:sz w:val="18"/>
                <w:szCs w:val="18"/>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992" w:type="dxa"/>
            <w:textDirection w:val="btLr"/>
          </w:tcPr>
          <w:p w:rsidR="003643C9" w:rsidRPr="00636541" w:rsidRDefault="003643C9" w:rsidP="00636541">
            <w:pPr>
              <w:jc w:val="both"/>
              <w:rPr>
                <w:rFonts w:ascii="Times New Roman" w:hAnsi="Times New Roman"/>
                <w:color w:val="404040"/>
                <w:sz w:val="18"/>
                <w:szCs w:val="18"/>
              </w:rPr>
            </w:pPr>
            <w:r w:rsidRPr="00636541">
              <w:rPr>
                <w:rFonts w:ascii="Times New Roman" w:hAnsi="Times New Roman"/>
                <w:b/>
                <w:color w:val="000000"/>
                <w:sz w:val="18"/>
                <w:szCs w:val="18"/>
              </w:rPr>
              <w:t>10.Развитие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1004" w:type="dxa"/>
            <w:textDirection w:val="btLr"/>
          </w:tcPr>
          <w:p w:rsidR="003643C9" w:rsidRPr="00636541" w:rsidRDefault="003643C9" w:rsidP="00636541">
            <w:pPr>
              <w:rPr>
                <w:rFonts w:ascii="Times New Roman" w:hAnsi="Times New Roman"/>
                <w:color w:val="404040"/>
                <w:sz w:val="18"/>
                <w:szCs w:val="18"/>
              </w:rPr>
            </w:pPr>
            <w:r w:rsidRPr="00636541">
              <w:rPr>
                <w:rFonts w:ascii="Times New Roman" w:hAnsi="Times New Roman"/>
                <w:b/>
                <w:color w:val="000000"/>
                <w:sz w:val="18"/>
                <w:szCs w:val="18"/>
              </w:rPr>
              <w:t>11.Формирование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3643C9" w:rsidRPr="00636541" w:rsidTr="00220F97">
        <w:trPr>
          <w:gridAfter w:val="1"/>
          <w:wAfter w:w="6" w:type="dxa"/>
          <w:trHeight w:val="329"/>
        </w:trPr>
        <w:tc>
          <w:tcPr>
            <w:tcW w:w="532" w:type="dxa"/>
          </w:tcPr>
          <w:p w:rsidR="003643C9" w:rsidRPr="00636541" w:rsidRDefault="003643C9" w:rsidP="00636541">
            <w:pPr>
              <w:jc w:val="both"/>
              <w:rPr>
                <w:rFonts w:ascii="Times New Roman" w:hAnsi="Times New Roman"/>
                <w:color w:val="404040"/>
                <w:sz w:val="18"/>
                <w:szCs w:val="18"/>
              </w:rPr>
            </w:pPr>
            <w:r w:rsidRPr="00636541">
              <w:rPr>
                <w:rFonts w:ascii="Times New Roman" w:hAnsi="Times New Roman"/>
                <w:color w:val="404040"/>
                <w:sz w:val="18"/>
                <w:szCs w:val="18"/>
              </w:rPr>
              <w:t>1</w:t>
            </w:r>
          </w:p>
        </w:tc>
        <w:tc>
          <w:tcPr>
            <w:tcW w:w="5110" w:type="dxa"/>
          </w:tcPr>
          <w:p w:rsidR="003643C9" w:rsidRPr="00636541" w:rsidRDefault="003643C9" w:rsidP="00636541">
            <w:pPr>
              <w:jc w:val="both"/>
              <w:rPr>
                <w:rFonts w:ascii="Times New Roman" w:hAnsi="Times New Roman"/>
                <w:color w:val="404040"/>
                <w:sz w:val="18"/>
                <w:szCs w:val="18"/>
              </w:rPr>
            </w:pPr>
          </w:p>
        </w:tc>
        <w:tc>
          <w:tcPr>
            <w:tcW w:w="1134"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851"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851"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992" w:type="dxa"/>
          </w:tcPr>
          <w:p w:rsidR="003643C9" w:rsidRPr="00636541" w:rsidRDefault="003643C9" w:rsidP="00636541">
            <w:pPr>
              <w:jc w:val="both"/>
              <w:rPr>
                <w:rFonts w:ascii="Times New Roman" w:hAnsi="Times New Roman"/>
                <w:color w:val="404040"/>
                <w:sz w:val="18"/>
                <w:szCs w:val="18"/>
              </w:rPr>
            </w:pPr>
          </w:p>
        </w:tc>
        <w:tc>
          <w:tcPr>
            <w:tcW w:w="567" w:type="dxa"/>
          </w:tcPr>
          <w:p w:rsidR="003643C9" w:rsidRPr="00636541" w:rsidRDefault="003643C9" w:rsidP="00636541">
            <w:pPr>
              <w:jc w:val="both"/>
              <w:rPr>
                <w:rFonts w:ascii="Times New Roman" w:hAnsi="Times New Roman"/>
                <w:color w:val="404040"/>
                <w:sz w:val="18"/>
                <w:szCs w:val="18"/>
              </w:rPr>
            </w:pPr>
          </w:p>
        </w:tc>
        <w:tc>
          <w:tcPr>
            <w:tcW w:w="993" w:type="dxa"/>
          </w:tcPr>
          <w:p w:rsidR="003643C9" w:rsidRPr="00636541" w:rsidRDefault="003643C9" w:rsidP="00636541">
            <w:pPr>
              <w:jc w:val="both"/>
              <w:rPr>
                <w:rFonts w:ascii="Times New Roman" w:hAnsi="Times New Roman"/>
                <w:color w:val="404040"/>
                <w:sz w:val="18"/>
                <w:szCs w:val="18"/>
              </w:rPr>
            </w:pPr>
          </w:p>
        </w:tc>
        <w:tc>
          <w:tcPr>
            <w:tcW w:w="992" w:type="dxa"/>
          </w:tcPr>
          <w:p w:rsidR="003643C9" w:rsidRPr="00636541" w:rsidRDefault="003643C9" w:rsidP="00636541">
            <w:pPr>
              <w:jc w:val="both"/>
              <w:rPr>
                <w:rFonts w:ascii="Times New Roman" w:hAnsi="Times New Roman"/>
                <w:color w:val="404040"/>
                <w:sz w:val="18"/>
                <w:szCs w:val="18"/>
              </w:rPr>
            </w:pPr>
          </w:p>
        </w:tc>
        <w:tc>
          <w:tcPr>
            <w:tcW w:w="1004" w:type="dxa"/>
          </w:tcPr>
          <w:p w:rsidR="003643C9" w:rsidRPr="00636541" w:rsidRDefault="003643C9" w:rsidP="00636541">
            <w:pPr>
              <w:jc w:val="both"/>
              <w:rPr>
                <w:rFonts w:ascii="Times New Roman" w:hAnsi="Times New Roman"/>
                <w:color w:val="404040"/>
                <w:sz w:val="18"/>
                <w:szCs w:val="18"/>
              </w:rPr>
            </w:pPr>
          </w:p>
        </w:tc>
      </w:tr>
      <w:tr w:rsidR="003643C9" w:rsidRPr="00636541" w:rsidTr="00220F97">
        <w:trPr>
          <w:gridAfter w:val="1"/>
          <w:wAfter w:w="6" w:type="dxa"/>
          <w:trHeight w:val="314"/>
        </w:trPr>
        <w:tc>
          <w:tcPr>
            <w:tcW w:w="532" w:type="dxa"/>
          </w:tcPr>
          <w:p w:rsidR="003643C9" w:rsidRPr="00636541" w:rsidRDefault="003643C9" w:rsidP="00636541">
            <w:pPr>
              <w:jc w:val="both"/>
              <w:rPr>
                <w:rFonts w:ascii="Times New Roman" w:hAnsi="Times New Roman"/>
                <w:color w:val="404040"/>
                <w:sz w:val="18"/>
                <w:szCs w:val="18"/>
              </w:rPr>
            </w:pPr>
            <w:r w:rsidRPr="00636541">
              <w:rPr>
                <w:rFonts w:ascii="Times New Roman" w:hAnsi="Times New Roman"/>
                <w:color w:val="404040"/>
                <w:sz w:val="18"/>
                <w:szCs w:val="18"/>
              </w:rPr>
              <w:t>2</w:t>
            </w:r>
          </w:p>
        </w:tc>
        <w:tc>
          <w:tcPr>
            <w:tcW w:w="5110" w:type="dxa"/>
          </w:tcPr>
          <w:p w:rsidR="003643C9" w:rsidRPr="00636541" w:rsidRDefault="003643C9" w:rsidP="00636541">
            <w:pPr>
              <w:jc w:val="both"/>
              <w:rPr>
                <w:rFonts w:ascii="Times New Roman" w:hAnsi="Times New Roman"/>
                <w:color w:val="404040"/>
                <w:sz w:val="18"/>
                <w:szCs w:val="18"/>
              </w:rPr>
            </w:pPr>
          </w:p>
        </w:tc>
        <w:tc>
          <w:tcPr>
            <w:tcW w:w="1134"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851"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851"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992" w:type="dxa"/>
          </w:tcPr>
          <w:p w:rsidR="003643C9" w:rsidRPr="00636541" w:rsidRDefault="003643C9" w:rsidP="00636541">
            <w:pPr>
              <w:jc w:val="both"/>
              <w:rPr>
                <w:rFonts w:ascii="Times New Roman" w:hAnsi="Times New Roman"/>
                <w:color w:val="404040"/>
                <w:sz w:val="18"/>
                <w:szCs w:val="18"/>
              </w:rPr>
            </w:pPr>
          </w:p>
        </w:tc>
        <w:tc>
          <w:tcPr>
            <w:tcW w:w="567" w:type="dxa"/>
          </w:tcPr>
          <w:p w:rsidR="003643C9" w:rsidRPr="00636541" w:rsidRDefault="003643C9" w:rsidP="00636541">
            <w:pPr>
              <w:jc w:val="both"/>
              <w:rPr>
                <w:rFonts w:ascii="Times New Roman" w:hAnsi="Times New Roman"/>
                <w:color w:val="404040"/>
                <w:sz w:val="18"/>
                <w:szCs w:val="18"/>
              </w:rPr>
            </w:pPr>
          </w:p>
        </w:tc>
        <w:tc>
          <w:tcPr>
            <w:tcW w:w="993" w:type="dxa"/>
          </w:tcPr>
          <w:p w:rsidR="003643C9" w:rsidRPr="00636541" w:rsidRDefault="003643C9" w:rsidP="00636541">
            <w:pPr>
              <w:jc w:val="both"/>
              <w:rPr>
                <w:rFonts w:ascii="Times New Roman" w:hAnsi="Times New Roman"/>
                <w:color w:val="404040"/>
                <w:sz w:val="18"/>
                <w:szCs w:val="18"/>
              </w:rPr>
            </w:pPr>
          </w:p>
        </w:tc>
        <w:tc>
          <w:tcPr>
            <w:tcW w:w="992" w:type="dxa"/>
          </w:tcPr>
          <w:p w:rsidR="003643C9" w:rsidRPr="00636541" w:rsidRDefault="003643C9" w:rsidP="00636541">
            <w:pPr>
              <w:jc w:val="both"/>
              <w:rPr>
                <w:rFonts w:ascii="Times New Roman" w:hAnsi="Times New Roman"/>
                <w:color w:val="404040"/>
                <w:sz w:val="18"/>
                <w:szCs w:val="18"/>
              </w:rPr>
            </w:pPr>
          </w:p>
        </w:tc>
        <w:tc>
          <w:tcPr>
            <w:tcW w:w="1004" w:type="dxa"/>
          </w:tcPr>
          <w:p w:rsidR="003643C9" w:rsidRPr="00636541" w:rsidRDefault="003643C9" w:rsidP="00636541">
            <w:pPr>
              <w:jc w:val="both"/>
              <w:rPr>
                <w:rFonts w:ascii="Times New Roman" w:hAnsi="Times New Roman"/>
                <w:color w:val="404040"/>
                <w:sz w:val="18"/>
                <w:szCs w:val="18"/>
              </w:rPr>
            </w:pPr>
          </w:p>
        </w:tc>
      </w:tr>
      <w:tr w:rsidR="003643C9" w:rsidRPr="00636541" w:rsidTr="00220F97">
        <w:trPr>
          <w:gridAfter w:val="1"/>
          <w:wAfter w:w="6" w:type="dxa"/>
          <w:trHeight w:val="314"/>
        </w:trPr>
        <w:tc>
          <w:tcPr>
            <w:tcW w:w="532" w:type="dxa"/>
          </w:tcPr>
          <w:p w:rsidR="003643C9" w:rsidRPr="00636541" w:rsidRDefault="003643C9" w:rsidP="00636541">
            <w:pPr>
              <w:jc w:val="both"/>
              <w:rPr>
                <w:rFonts w:ascii="Times New Roman" w:hAnsi="Times New Roman"/>
                <w:color w:val="404040"/>
                <w:sz w:val="18"/>
                <w:szCs w:val="18"/>
              </w:rPr>
            </w:pPr>
            <w:r w:rsidRPr="00636541">
              <w:rPr>
                <w:rFonts w:ascii="Times New Roman" w:hAnsi="Times New Roman"/>
                <w:color w:val="404040"/>
                <w:sz w:val="18"/>
                <w:szCs w:val="18"/>
              </w:rPr>
              <w:t>3</w:t>
            </w:r>
          </w:p>
        </w:tc>
        <w:tc>
          <w:tcPr>
            <w:tcW w:w="5110" w:type="dxa"/>
          </w:tcPr>
          <w:p w:rsidR="003643C9" w:rsidRPr="00636541" w:rsidRDefault="003643C9" w:rsidP="00636541">
            <w:pPr>
              <w:jc w:val="both"/>
              <w:rPr>
                <w:rFonts w:ascii="Times New Roman" w:hAnsi="Times New Roman"/>
                <w:color w:val="404040"/>
                <w:sz w:val="18"/>
                <w:szCs w:val="18"/>
              </w:rPr>
            </w:pPr>
          </w:p>
        </w:tc>
        <w:tc>
          <w:tcPr>
            <w:tcW w:w="1134"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851"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851"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992" w:type="dxa"/>
          </w:tcPr>
          <w:p w:rsidR="003643C9" w:rsidRPr="00636541" w:rsidRDefault="003643C9" w:rsidP="00636541">
            <w:pPr>
              <w:jc w:val="both"/>
              <w:rPr>
                <w:rFonts w:ascii="Times New Roman" w:hAnsi="Times New Roman"/>
                <w:color w:val="404040"/>
                <w:sz w:val="18"/>
                <w:szCs w:val="18"/>
              </w:rPr>
            </w:pPr>
          </w:p>
        </w:tc>
        <w:tc>
          <w:tcPr>
            <w:tcW w:w="567" w:type="dxa"/>
          </w:tcPr>
          <w:p w:rsidR="003643C9" w:rsidRPr="00636541" w:rsidRDefault="003643C9" w:rsidP="00636541">
            <w:pPr>
              <w:jc w:val="both"/>
              <w:rPr>
                <w:rFonts w:ascii="Times New Roman" w:hAnsi="Times New Roman"/>
                <w:color w:val="404040"/>
                <w:sz w:val="18"/>
                <w:szCs w:val="18"/>
              </w:rPr>
            </w:pPr>
          </w:p>
        </w:tc>
        <w:tc>
          <w:tcPr>
            <w:tcW w:w="993" w:type="dxa"/>
          </w:tcPr>
          <w:p w:rsidR="003643C9" w:rsidRPr="00636541" w:rsidRDefault="003643C9" w:rsidP="00636541">
            <w:pPr>
              <w:jc w:val="both"/>
              <w:rPr>
                <w:rFonts w:ascii="Times New Roman" w:hAnsi="Times New Roman"/>
                <w:color w:val="404040"/>
                <w:sz w:val="18"/>
                <w:szCs w:val="18"/>
              </w:rPr>
            </w:pPr>
          </w:p>
        </w:tc>
        <w:tc>
          <w:tcPr>
            <w:tcW w:w="992" w:type="dxa"/>
          </w:tcPr>
          <w:p w:rsidR="003643C9" w:rsidRPr="00636541" w:rsidRDefault="003643C9" w:rsidP="00636541">
            <w:pPr>
              <w:jc w:val="both"/>
              <w:rPr>
                <w:rFonts w:ascii="Times New Roman" w:hAnsi="Times New Roman"/>
                <w:color w:val="404040"/>
                <w:sz w:val="18"/>
                <w:szCs w:val="18"/>
              </w:rPr>
            </w:pPr>
          </w:p>
        </w:tc>
        <w:tc>
          <w:tcPr>
            <w:tcW w:w="1004" w:type="dxa"/>
          </w:tcPr>
          <w:p w:rsidR="003643C9" w:rsidRPr="00636541" w:rsidRDefault="003643C9" w:rsidP="00636541">
            <w:pPr>
              <w:jc w:val="both"/>
              <w:rPr>
                <w:rFonts w:ascii="Times New Roman" w:hAnsi="Times New Roman"/>
                <w:color w:val="404040"/>
                <w:sz w:val="18"/>
                <w:szCs w:val="18"/>
              </w:rPr>
            </w:pPr>
          </w:p>
        </w:tc>
      </w:tr>
      <w:tr w:rsidR="003643C9" w:rsidRPr="00636541" w:rsidTr="00220F97">
        <w:trPr>
          <w:gridAfter w:val="1"/>
          <w:wAfter w:w="6" w:type="dxa"/>
          <w:trHeight w:val="314"/>
        </w:trPr>
        <w:tc>
          <w:tcPr>
            <w:tcW w:w="532" w:type="dxa"/>
          </w:tcPr>
          <w:p w:rsidR="003643C9" w:rsidRPr="00636541" w:rsidRDefault="003643C9" w:rsidP="00636541">
            <w:pPr>
              <w:jc w:val="both"/>
              <w:rPr>
                <w:rFonts w:ascii="Times New Roman" w:hAnsi="Times New Roman"/>
                <w:color w:val="404040"/>
                <w:sz w:val="18"/>
                <w:szCs w:val="18"/>
              </w:rPr>
            </w:pPr>
            <w:r w:rsidRPr="00636541">
              <w:rPr>
                <w:rFonts w:ascii="Times New Roman" w:hAnsi="Times New Roman"/>
                <w:color w:val="404040"/>
                <w:sz w:val="18"/>
                <w:szCs w:val="18"/>
              </w:rPr>
              <w:t>4</w:t>
            </w:r>
          </w:p>
        </w:tc>
        <w:tc>
          <w:tcPr>
            <w:tcW w:w="5110" w:type="dxa"/>
          </w:tcPr>
          <w:p w:rsidR="003643C9" w:rsidRPr="00636541" w:rsidRDefault="003643C9" w:rsidP="00636541">
            <w:pPr>
              <w:jc w:val="both"/>
              <w:rPr>
                <w:rFonts w:ascii="Times New Roman" w:hAnsi="Times New Roman"/>
                <w:color w:val="404040"/>
                <w:sz w:val="18"/>
                <w:szCs w:val="18"/>
              </w:rPr>
            </w:pPr>
          </w:p>
        </w:tc>
        <w:tc>
          <w:tcPr>
            <w:tcW w:w="1134"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851"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851"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992" w:type="dxa"/>
          </w:tcPr>
          <w:p w:rsidR="003643C9" w:rsidRPr="00636541" w:rsidRDefault="003643C9" w:rsidP="00636541">
            <w:pPr>
              <w:jc w:val="both"/>
              <w:rPr>
                <w:rFonts w:ascii="Times New Roman" w:hAnsi="Times New Roman"/>
                <w:color w:val="404040"/>
                <w:sz w:val="18"/>
                <w:szCs w:val="18"/>
              </w:rPr>
            </w:pPr>
          </w:p>
        </w:tc>
        <w:tc>
          <w:tcPr>
            <w:tcW w:w="567" w:type="dxa"/>
          </w:tcPr>
          <w:p w:rsidR="003643C9" w:rsidRPr="00636541" w:rsidRDefault="003643C9" w:rsidP="00636541">
            <w:pPr>
              <w:jc w:val="both"/>
              <w:rPr>
                <w:rFonts w:ascii="Times New Roman" w:hAnsi="Times New Roman"/>
                <w:color w:val="404040"/>
                <w:sz w:val="18"/>
                <w:szCs w:val="18"/>
              </w:rPr>
            </w:pPr>
          </w:p>
        </w:tc>
        <w:tc>
          <w:tcPr>
            <w:tcW w:w="993" w:type="dxa"/>
          </w:tcPr>
          <w:p w:rsidR="003643C9" w:rsidRPr="00636541" w:rsidRDefault="003643C9" w:rsidP="00636541">
            <w:pPr>
              <w:jc w:val="both"/>
              <w:rPr>
                <w:rFonts w:ascii="Times New Roman" w:hAnsi="Times New Roman"/>
                <w:color w:val="404040"/>
                <w:sz w:val="18"/>
                <w:szCs w:val="18"/>
              </w:rPr>
            </w:pPr>
          </w:p>
        </w:tc>
        <w:tc>
          <w:tcPr>
            <w:tcW w:w="992" w:type="dxa"/>
          </w:tcPr>
          <w:p w:rsidR="003643C9" w:rsidRPr="00636541" w:rsidRDefault="003643C9" w:rsidP="00636541">
            <w:pPr>
              <w:jc w:val="both"/>
              <w:rPr>
                <w:rFonts w:ascii="Times New Roman" w:hAnsi="Times New Roman"/>
                <w:color w:val="404040"/>
                <w:sz w:val="18"/>
                <w:szCs w:val="18"/>
              </w:rPr>
            </w:pPr>
          </w:p>
        </w:tc>
        <w:tc>
          <w:tcPr>
            <w:tcW w:w="1004" w:type="dxa"/>
          </w:tcPr>
          <w:p w:rsidR="003643C9" w:rsidRPr="00636541" w:rsidRDefault="003643C9" w:rsidP="00636541">
            <w:pPr>
              <w:jc w:val="both"/>
              <w:rPr>
                <w:rFonts w:ascii="Times New Roman" w:hAnsi="Times New Roman"/>
                <w:color w:val="404040"/>
                <w:sz w:val="18"/>
                <w:szCs w:val="18"/>
              </w:rPr>
            </w:pPr>
          </w:p>
        </w:tc>
      </w:tr>
      <w:tr w:rsidR="003643C9" w:rsidRPr="00636541" w:rsidTr="00220F97">
        <w:trPr>
          <w:gridAfter w:val="1"/>
          <w:wAfter w:w="6" w:type="dxa"/>
          <w:trHeight w:val="314"/>
        </w:trPr>
        <w:tc>
          <w:tcPr>
            <w:tcW w:w="532" w:type="dxa"/>
          </w:tcPr>
          <w:p w:rsidR="003643C9" w:rsidRPr="00636541" w:rsidRDefault="003643C9" w:rsidP="00636541">
            <w:pPr>
              <w:jc w:val="both"/>
              <w:rPr>
                <w:rFonts w:ascii="Times New Roman" w:hAnsi="Times New Roman"/>
                <w:color w:val="404040"/>
                <w:sz w:val="18"/>
                <w:szCs w:val="18"/>
              </w:rPr>
            </w:pPr>
            <w:r w:rsidRPr="00636541">
              <w:rPr>
                <w:rFonts w:ascii="Times New Roman" w:hAnsi="Times New Roman"/>
                <w:color w:val="404040"/>
                <w:sz w:val="18"/>
                <w:szCs w:val="18"/>
              </w:rPr>
              <w:t>5</w:t>
            </w:r>
          </w:p>
        </w:tc>
        <w:tc>
          <w:tcPr>
            <w:tcW w:w="5110" w:type="dxa"/>
          </w:tcPr>
          <w:p w:rsidR="003643C9" w:rsidRPr="00636541" w:rsidRDefault="003643C9" w:rsidP="00636541">
            <w:pPr>
              <w:jc w:val="both"/>
              <w:rPr>
                <w:rFonts w:ascii="Times New Roman" w:hAnsi="Times New Roman"/>
                <w:color w:val="404040"/>
                <w:sz w:val="18"/>
                <w:szCs w:val="18"/>
              </w:rPr>
            </w:pPr>
          </w:p>
        </w:tc>
        <w:tc>
          <w:tcPr>
            <w:tcW w:w="1134"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851"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851" w:type="dxa"/>
          </w:tcPr>
          <w:p w:rsidR="003643C9" w:rsidRPr="00636541" w:rsidRDefault="003643C9" w:rsidP="00636541">
            <w:pPr>
              <w:jc w:val="both"/>
              <w:rPr>
                <w:rFonts w:ascii="Times New Roman" w:hAnsi="Times New Roman"/>
                <w:color w:val="404040"/>
                <w:sz w:val="18"/>
                <w:szCs w:val="18"/>
              </w:rPr>
            </w:pPr>
          </w:p>
        </w:tc>
        <w:tc>
          <w:tcPr>
            <w:tcW w:w="850" w:type="dxa"/>
          </w:tcPr>
          <w:p w:rsidR="003643C9" w:rsidRPr="00636541" w:rsidRDefault="003643C9" w:rsidP="00636541">
            <w:pPr>
              <w:jc w:val="both"/>
              <w:rPr>
                <w:rFonts w:ascii="Times New Roman" w:hAnsi="Times New Roman"/>
                <w:color w:val="404040"/>
                <w:sz w:val="18"/>
                <w:szCs w:val="18"/>
              </w:rPr>
            </w:pPr>
          </w:p>
        </w:tc>
        <w:tc>
          <w:tcPr>
            <w:tcW w:w="992" w:type="dxa"/>
          </w:tcPr>
          <w:p w:rsidR="003643C9" w:rsidRPr="00636541" w:rsidRDefault="003643C9" w:rsidP="00636541">
            <w:pPr>
              <w:jc w:val="both"/>
              <w:rPr>
                <w:rFonts w:ascii="Times New Roman" w:hAnsi="Times New Roman"/>
                <w:color w:val="404040"/>
                <w:sz w:val="18"/>
                <w:szCs w:val="18"/>
              </w:rPr>
            </w:pPr>
          </w:p>
        </w:tc>
        <w:tc>
          <w:tcPr>
            <w:tcW w:w="567" w:type="dxa"/>
          </w:tcPr>
          <w:p w:rsidR="003643C9" w:rsidRPr="00636541" w:rsidRDefault="003643C9" w:rsidP="00636541">
            <w:pPr>
              <w:jc w:val="both"/>
              <w:rPr>
                <w:rFonts w:ascii="Times New Roman" w:hAnsi="Times New Roman"/>
                <w:color w:val="404040"/>
                <w:sz w:val="18"/>
                <w:szCs w:val="18"/>
              </w:rPr>
            </w:pPr>
          </w:p>
        </w:tc>
        <w:tc>
          <w:tcPr>
            <w:tcW w:w="993" w:type="dxa"/>
          </w:tcPr>
          <w:p w:rsidR="003643C9" w:rsidRPr="00636541" w:rsidRDefault="003643C9" w:rsidP="00636541">
            <w:pPr>
              <w:jc w:val="both"/>
              <w:rPr>
                <w:rFonts w:ascii="Times New Roman" w:hAnsi="Times New Roman"/>
                <w:color w:val="404040"/>
                <w:sz w:val="18"/>
                <w:szCs w:val="18"/>
              </w:rPr>
            </w:pPr>
          </w:p>
        </w:tc>
        <w:tc>
          <w:tcPr>
            <w:tcW w:w="992" w:type="dxa"/>
          </w:tcPr>
          <w:p w:rsidR="003643C9" w:rsidRPr="00636541" w:rsidRDefault="003643C9" w:rsidP="00636541">
            <w:pPr>
              <w:jc w:val="both"/>
              <w:rPr>
                <w:rFonts w:ascii="Times New Roman" w:hAnsi="Times New Roman"/>
                <w:color w:val="404040"/>
                <w:sz w:val="18"/>
                <w:szCs w:val="18"/>
              </w:rPr>
            </w:pPr>
          </w:p>
        </w:tc>
        <w:tc>
          <w:tcPr>
            <w:tcW w:w="1004" w:type="dxa"/>
          </w:tcPr>
          <w:p w:rsidR="003643C9" w:rsidRPr="00636541" w:rsidRDefault="003643C9" w:rsidP="00636541">
            <w:pPr>
              <w:jc w:val="both"/>
              <w:rPr>
                <w:rFonts w:ascii="Times New Roman" w:hAnsi="Times New Roman"/>
                <w:color w:val="404040"/>
                <w:sz w:val="18"/>
                <w:szCs w:val="18"/>
              </w:rPr>
            </w:pPr>
          </w:p>
        </w:tc>
      </w:tr>
    </w:tbl>
    <w:p w:rsidR="003643C9" w:rsidRPr="00636541" w:rsidRDefault="003643C9" w:rsidP="00636541">
      <w:pPr>
        <w:pStyle w:val="Default"/>
        <w:jc w:val="right"/>
        <w:rPr>
          <w:b/>
          <w:i/>
          <w:sz w:val="18"/>
          <w:szCs w:val="18"/>
        </w:rPr>
      </w:pPr>
      <w:r w:rsidRPr="00636541">
        <w:rPr>
          <w:b/>
          <w:i/>
          <w:sz w:val="18"/>
          <w:szCs w:val="18"/>
        </w:rPr>
        <w:t>Приложение 5</w:t>
      </w:r>
    </w:p>
    <w:p w:rsidR="003643C9" w:rsidRPr="00636541" w:rsidRDefault="003643C9" w:rsidP="00636541">
      <w:pPr>
        <w:pStyle w:val="Default"/>
        <w:jc w:val="center"/>
        <w:rPr>
          <w:sz w:val="18"/>
          <w:szCs w:val="18"/>
        </w:rPr>
      </w:pPr>
    </w:p>
    <w:p w:rsidR="003643C9" w:rsidRPr="00636541" w:rsidRDefault="003643C9" w:rsidP="00636541">
      <w:pPr>
        <w:pStyle w:val="Default"/>
        <w:jc w:val="center"/>
        <w:rPr>
          <w:b/>
          <w:sz w:val="18"/>
          <w:szCs w:val="18"/>
        </w:rPr>
      </w:pPr>
      <w:r w:rsidRPr="00636541">
        <w:rPr>
          <w:b/>
          <w:sz w:val="18"/>
          <w:szCs w:val="18"/>
        </w:rPr>
        <w:t>Оценка сформированности БУД</w:t>
      </w:r>
    </w:p>
    <w:p w:rsidR="003643C9" w:rsidRPr="00636541" w:rsidRDefault="003643C9" w:rsidP="00636541">
      <w:pPr>
        <w:pStyle w:val="Default"/>
        <w:jc w:val="center"/>
        <w:rPr>
          <w:b/>
          <w:sz w:val="18"/>
          <w:szCs w:val="18"/>
          <w:lang w:val="ru-RU"/>
        </w:rPr>
      </w:pPr>
      <w:r w:rsidRPr="00636541">
        <w:rPr>
          <w:sz w:val="18"/>
          <w:szCs w:val="18"/>
          <w:lang w:val="ru-RU"/>
        </w:rPr>
        <w:t xml:space="preserve"> Ф.И. обучающегося_______________________________________год обучения_____________</w:t>
      </w:r>
    </w:p>
    <w:p w:rsidR="003643C9" w:rsidRPr="00636541" w:rsidRDefault="003643C9" w:rsidP="00636541">
      <w:pPr>
        <w:pStyle w:val="pboth"/>
        <w:shd w:val="clear" w:color="auto" w:fill="FFFFFF"/>
        <w:spacing w:before="0" w:beforeAutospacing="0" w:after="0" w:afterAutospacing="0"/>
        <w:jc w:val="both"/>
        <w:rPr>
          <w:color w:val="000000"/>
          <w:sz w:val="18"/>
          <w:szCs w:val="18"/>
        </w:rPr>
      </w:pPr>
    </w:p>
    <w:tbl>
      <w:tblPr>
        <w:tblStyle w:val="afff3"/>
        <w:tblW w:w="15166" w:type="dxa"/>
        <w:tblLayout w:type="fixed"/>
        <w:tblLook w:val="04A0"/>
      </w:tblPr>
      <w:tblGrid>
        <w:gridCol w:w="534"/>
        <w:gridCol w:w="3685"/>
        <w:gridCol w:w="8789"/>
        <w:gridCol w:w="1134"/>
        <w:gridCol w:w="1024"/>
      </w:tblGrid>
      <w:tr w:rsidR="003643C9" w:rsidRPr="00636541" w:rsidTr="00220F97">
        <w:trPr>
          <w:trHeight w:val="332"/>
        </w:trPr>
        <w:tc>
          <w:tcPr>
            <w:tcW w:w="534" w:type="dxa"/>
            <w:vMerge w:val="restart"/>
          </w:tcPr>
          <w:p w:rsidR="003643C9" w:rsidRPr="00636541" w:rsidRDefault="003643C9" w:rsidP="00636541">
            <w:pPr>
              <w:pStyle w:val="Default"/>
              <w:jc w:val="both"/>
              <w:rPr>
                <w:b/>
                <w:sz w:val="18"/>
                <w:szCs w:val="18"/>
              </w:rPr>
            </w:pPr>
            <w:r w:rsidRPr="00636541">
              <w:rPr>
                <w:b/>
                <w:sz w:val="18"/>
                <w:szCs w:val="18"/>
              </w:rPr>
              <w:t>№</w:t>
            </w:r>
          </w:p>
          <w:p w:rsidR="003643C9" w:rsidRPr="00636541" w:rsidRDefault="003643C9" w:rsidP="00636541">
            <w:pPr>
              <w:pStyle w:val="Default"/>
              <w:jc w:val="both"/>
              <w:rPr>
                <w:b/>
                <w:sz w:val="18"/>
                <w:szCs w:val="18"/>
              </w:rPr>
            </w:pPr>
            <w:r w:rsidRPr="00636541">
              <w:rPr>
                <w:b/>
                <w:sz w:val="18"/>
                <w:szCs w:val="18"/>
              </w:rPr>
              <w:t>п/п</w:t>
            </w:r>
          </w:p>
        </w:tc>
        <w:tc>
          <w:tcPr>
            <w:tcW w:w="3685" w:type="dxa"/>
            <w:vMerge w:val="restart"/>
          </w:tcPr>
          <w:p w:rsidR="003643C9" w:rsidRPr="00636541" w:rsidRDefault="003643C9" w:rsidP="00636541">
            <w:pPr>
              <w:pStyle w:val="Default"/>
              <w:jc w:val="both"/>
              <w:rPr>
                <w:b/>
                <w:sz w:val="18"/>
                <w:szCs w:val="18"/>
              </w:rPr>
            </w:pPr>
            <w:r w:rsidRPr="00636541">
              <w:rPr>
                <w:b/>
                <w:sz w:val="18"/>
                <w:szCs w:val="18"/>
              </w:rPr>
              <w:t>Группа БУД</w:t>
            </w:r>
          </w:p>
          <w:p w:rsidR="003643C9" w:rsidRPr="00636541" w:rsidRDefault="003643C9" w:rsidP="00636541">
            <w:pPr>
              <w:pStyle w:val="Default"/>
              <w:jc w:val="both"/>
              <w:rPr>
                <w:b/>
                <w:sz w:val="18"/>
                <w:szCs w:val="18"/>
              </w:rPr>
            </w:pPr>
          </w:p>
        </w:tc>
        <w:tc>
          <w:tcPr>
            <w:tcW w:w="8789" w:type="dxa"/>
            <w:vMerge w:val="restart"/>
          </w:tcPr>
          <w:p w:rsidR="003643C9" w:rsidRPr="00636541" w:rsidRDefault="003643C9" w:rsidP="00636541">
            <w:pPr>
              <w:pStyle w:val="Default"/>
              <w:jc w:val="both"/>
              <w:rPr>
                <w:sz w:val="18"/>
                <w:szCs w:val="18"/>
              </w:rPr>
            </w:pPr>
            <w:r w:rsidRPr="00636541">
              <w:rPr>
                <w:b/>
                <w:bCs/>
                <w:sz w:val="18"/>
                <w:szCs w:val="18"/>
              </w:rPr>
              <w:t>Перечень учебных действий</w:t>
            </w:r>
          </w:p>
        </w:tc>
        <w:tc>
          <w:tcPr>
            <w:tcW w:w="2158" w:type="dxa"/>
            <w:gridSpan w:val="2"/>
          </w:tcPr>
          <w:p w:rsidR="003643C9" w:rsidRPr="00636541" w:rsidRDefault="003643C9" w:rsidP="00636541">
            <w:pPr>
              <w:pStyle w:val="Default"/>
              <w:jc w:val="center"/>
              <w:rPr>
                <w:b/>
                <w:bCs/>
                <w:sz w:val="18"/>
                <w:szCs w:val="18"/>
              </w:rPr>
            </w:pPr>
            <w:r w:rsidRPr="00636541">
              <w:rPr>
                <w:b/>
                <w:bCs/>
                <w:sz w:val="18"/>
                <w:szCs w:val="18"/>
              </w:rPr>
              <w:t>Оценка сформированности</w:t>
            </w:r>
            <w:r w:rsidRPr="00636541">
              <w:rPr>
                <w:sz w:val="18"/>
                <w:szCs w:val="18"/>
              </w:rPr>
              <w:br/>
            </w:r>
            <w:r w:rsidRPr="00636541">
              <w:rPr>
                <w:b/>
                <w:bCs/>
                <w:sz w:val="18"/>
                <w:szCs w:val="18"/>
              </w:rPr>
              <w:t>(в баллах)</w:t>
            </w:r>
          </w:p>
        </w:tc>
      </w:tr>
      <w:tr w:rsidR="003643C9" w:rsidRPr="00636541" w:rsidTr="00220F97">
        <w:trPr>
          <w:trHeight w:val="174"/>
        </w:trPr>
        <w:tc>
          <w:tcPr>
            <w:tcW w:w="534" w:type="dxa"/>
            <w:vMerge/>
          </w:tcPr>
          <w:p w:rsidR="003643C9" w:rsidRPr="00636541" w:rsidRDefault="003643C9" w:rsidP="00636541">
            <w:pPr>
              <w:pStyle w:val="Default"/>
              <w:jc w:val="both"/>
              <w:rPr>
                <w:b/>
                <w:sz w:val="18"/>
                <w:szCs w:val="18"/>
              </w:rPr>
            </w:pPr>
          </w:p>
        </w:tc>
        <w:tc>
          <w:tcPr>
            <w:tcW w:w="3685" w:type="dxa"/>
            <w:vMerge/>
          </w:tcPr>
          <w:p w:rsidR="003643C9" w:rsidRPr="00636541" w:rsidRDefault="003643C9" w:rsidP="00636541">
            <w:pPr>
              <w:pStyle w:val="Default"/>
              <w:jc w:val="both"/>
              <w:rPr>
                <w:b/>
                <w:sz w:val="18"/>
                <w:szCs w:val="18"/>
              </w:rPr>
            </w:pPr>
          </w:p>
        </w:tc>
        <w:tc>
          <w:tcPr>
            <w:tcW w:w="8789" w:type="dxa"/>
            <w:vMerge/>
          </w:tcPr>
          <w:p w:rsidR="003643C9" w:rsidRPr="00636541" w:rsidRDefault="003643C9" w:rsidP="00636541">
            <w:pPr>
              <w:pStyle w:val="Default"/>
              <w:jc w:val="both"/>
              <w:rPr>
                <w:b/>
                <w:bCs/>
                <w:sz w:val="18"/>
                <w:szCs w:val="18"/>
              </w:rPr>
            </w:pPr>
          </w:p>
        </w:tc>
        <w:tc>
          <w:tcPr>
            <w:tcW w:w="1134" w:type="dxa"/>
          </w:tcPr>
          <w:p w:rsidR="003643C9" w:rsidRPr="00636541" w:rsidRDefault="003643C9" w:rsidP="00636541">
            <w:pPr>
              <w:pStyle w:val="Default"/>
              <w:jc w:val="both"/>
              <w:rPr>
                <w:b/>
                <w:bCs/>
                <w:sz w:val="18"/>
                <w:szCs w:val="18"/>
              </w:rPr>
            </w:pPr>
            <w:r w:rsidRPr="00636541">
              <w:rPr>
                <w:b/>
                <w:bCs/>
                <w:sz w:val="18"/>
                <w:szCs w:val="18"/>
              </w:rPr>
              <w:t>начало</w:t>
            </w:r>
          </w:p>
          <w:p w:rsidR="003643C9" w:rsidRPr="00636541" w:rsidRDefault="003643C9" w:rsidP="00636541">
            <w:pPr>
              <w:pStyle w:val="Default"/>
              <w:jc w:val="both"/>
              <w:rPr>
                <w:b/>
                <w:bCs/>
                <w:sz w:val="18"/>
                <w:szCs w:val="18"/>
              </w:rPr>
            </w:pPr>
            <w:r w:rsidRPr="00636541">
              <w:rPr>
                <w:b/>
                <w:bCs/>
                <w:sz w:val="18"/>
                <w:szCs w:val="18"/>
              </w:rPr>
              <w:t>уч. года</w:t>
            </w:r>
          </w:p>
        </w:tc>
        <w:tc>
          <w:tcPr>
            <w:tcW w:w="1024" w:type="dxa"/>
          </w:tcPr>
          <w:p w:rsidR="003643C9" w:rsidRPr="00636541" w:rsidRDefault="003643C9" w:rsidP="00636541">
            <w:pPr>
              <w:pStyle w:val="Default"/>
              <w:jc w:val="both"/>
              <w:rPr>
                <w:b/>
                <w:bCs/>
                <w:sz w:val="18"/>
                <w:szCs w:val="18"/>
              </w:rPr>
            </w:pPr>
            <w:r w:rsidRPr="00636541">
              <w:rPr>
                <w:b/>
                <w:bCs/>
                <w:sz w:val="18"/>
                <w:szCs w:val="18"/>
              </w:rPr>
              <w:t>конец</w:t>
            </w:r>
          </w:p>
          <w:p w:rsidR="003643C9" w:rsidRPr="00636541" w:rsidRDefault="003643C9" w:rsidP="00636541">
            <w:pPr>
              <w:pStyle w:val="Default"/>
              <w:jc w:val="both"/>
              <w:rPr>
                <w:b/>
                <w:bCs/>
                <w:sz w:val="18"/>
                <w:szCs w:val="18"/>
              </w:rPr>
            </w:pPr>
            <w:r w:rsidRPr="00636541">
              <w:rPr>
                <w:b/>
                <w:bCs/>
                <w:sz w:val="18"/>
                <w:szCs w:val="18"/>
              </w:rPr>
              <w:t>уч. года</w:t>
            </w:r>
          </w:p>
        </w:tc>
      </w:tr>
      <w:tr w:rsidR="003643C9" w:rsidRPr="00636541" w:rsidTr="00220F97">
        <w:trPr>
          <w:trHeight w:val="414"/>
        </w:trPr>
        <w:tc>
          <w:tcPr>
            <w:tcW w:w="534" w:type="dxa"/>
            <w:vMerge w:val="restart"/>
          </w:tcPr>
          <w:p w:rsidR="003643C9" w:rsidRPr="00636541" w:rsidRDefault="003643C9" w:rsidP="00636541">
            <w:pPr>
              <w:pStyle w:val="Default"/>
              <w:jc w:val="both"/>
              <w:rPr>
                <w:sz w:val="18"/>
                <w:szCs w:val="18"/>
              </w:rPr>
            </w:pPr>
            <w:r w:rsidRPr="00636541">
              <w:rPr>
                <w:sz w:val="18"/>
                <w:szCs w:val="18"/>
              </w:rPr>
              <w:t>1</w:t>
            </w:r>
          </w:p>
        </w:tc>
        <w:tc>
          <w:tcPr>
            <w:tcW w:w="3685" w:type="dxa"/>
            <w:vMerge w:val="restart"/>
          </w:tcPr>
          <w:p w:rsidR="003643C9" w:rsidRPr="00636541" w:rsidRDefault="003643C9" w:rsidP="00636541">
            <w:pPr>
              <w:pStyle w:val="Default"/>
              <w:rPr>
                <w:sz w:val="18"/>
                <w:szCs w:val="18"/>
                <w:lang w:val="ru-RU"/>
              </w:rPr>
            </w:pPr>
            <w:r w:rsidRPr="00636541">
              <w:rPr>
                <w:b/>
                <w:i/>
                <w:sz w:val="18"/>
                <w:szCs w:val="18"/>
                <w:lang w:val="ru-RU"/>
              </w:rPr>
              <w:t>Подготовка ребенка к нахождению и обучению в среде сверстников, к эмоциональному, коммуникативному взаимодействию с группой обучающихся</w:t>
            </w:r>
            <w:r w:rsidRPr="00636541">
              <w:rPr>
                <w:sz w:val="18"/>
                <w:szCs w:val="18"/>
                <w:lang w:val="ru-RU"/>
              </w:rPr>
              <w:t>.</w:t>
            </w:r>
          </w:p>
        </w:tc>
        <w:tc>
          <w:tcPr>
            <w:tcW w:w="8789" w:type="dxa"/>
          </w:tcPr>
          <w:p w:rsidR="003643C9" w:rsidRPr="00636541" w:rsidRDefault="003643C9" w:rsidP="00636541">
            <w:pPr>
              <w:pStyle w:val="Default"/>
              <w:jc w:val="both"/>
              <w:rPr>
                <w:sz w:val="18"/>
                <w:szCs w:val="18"/>
                <w:lang w:val="ru-RU"/>
              </w:rPr>
            </w:pPr>
            <w:r w:rsidRPr="00636541">
              <w:rPr>
                <w:sz w:val="18"/>
                <w:szCs w:val="18"/>
                <w:lang w:val="ru-RU"/>
              </w:rPr>
              <w:t>-Умение понимать мимику и пантомимику сверстников.</w:t>
            </w:r>
          </w:p>
        </w:tc>
        <w:tc>
          <w:tcPr>
            <w:tcW w:w="1134" w:type="dxa"/>
          </w:tcPr>
          <w:p w:rsidR="003643C9" w:rsidRPr="00636541" w:rsidRDefault="003643C9" w:rsidP="00636541">
            <w:pPr>
              <w:pStyle w:val="Default"/>
              <w:jc w:val="both"/>
              <w:rPr>
                <w:sz w:val="18"/>
                <w:szCs w:val="18"/>
                <w:lang w:val="ru-RU"/>
              </w:rPr>
            </w:pPr>
          </w:p>
        </w:tc>
        <w:tc>
          <w:tcPr>
            <w:tcW w:w="1024" w:type="dxa"/>
          </w:tcPr>
          <w:p w:rsidR="003643C9" w:rsidRPr="00636541" w:rsidRDefault="003643C9" w:rsidP="00636541">
            <w:pPr>
              <w:pStyle w:val="Default"/>
              <w:jc w:val="both"/>
              <w:rPr>
                <w:sz w:val="18"/>
                <w:szCs w:val="18"/>
                <w:lang w:val="ru-RU"/>
              </w:rPr>
            </w:pPr>
          </w:p>
        </w:tc>
      </w:tr>
      <w:tr w:rsidR="003643C9" w:rsidRPr="00636541" w:rsidTr="00220F97">
        <w:trPr>
          <w:trHeight w:val="133"/>
        </w:trPr>
        <w:tc>
          <w:tcPr>
            <w:tcW w:w="534" w:type="dxa"/>
            <w:vMerge/>
          </w:tcPr>
          <w:p w:rsidR="003643C9" w:rsidRPr="00636541" w:rsidRDefault="003643C9" w:rsidP="00636541">
            <w:pPr>
              <w:pStyle w:val="Default"/>
              <w:jc w:val="both"/>
              <w:rPr>
                <w:sz w:val="18"/>
                <w:szCs w:val="18"/>
                <w:lang w:val="ru-RU"/>
              </w:rPr>
            </w:pPr>
          </w:p>
        </w:tc>
        <w:tc>
          <w:tcPr>
            <w:tcW w:w="3685" w:type="dxa"/>
            <w:vMerge/>
          </w:tcPr>
          <w:p w:rsidR="003643C9" w:rsidRPr="00636541" w:rsidRDefault="003643C9" w:rsidP="00636541">
            <w:pPr>
              <w:pStyle w:val="Default"/>
              <w:jc w:val="both"/>
              <w:rPr>
                <w:sz w:val="18"/>
                <w:szCs w:val="18"/>
                <w:lang w:val="ru-RU"/>
              </w:rPr>
            </w:pPr>
          </w:p>
        </w:tc>
        <w:tc>
          <w:tcPr>
            <w:tcW w:w="8789" w:type="dxa"/>
          </w:tcPr>
          <w:p w:rsidR="003643C9" w:rsidRPr="00636541" w:rsidRDefault="003643C9" w:rsidP="00636541">
            <w:pPr>
              <w:pStyle w:val="Default"/>
              <w:jc w:val="both"/>
              <w:rPr>
                <w:sz w:val="18"/>
                <w:szCs w:val="18"/>
                <w:lang w:val="ru-RU"/>
              </w:rPr>
            </w:pPr>
            <w:r w:rsidRPr="00636541">
              <w:rPr>
                <w:sz w:val="18"/>
                <w:szCs w:val="18"/>
                <w:lang w:val="ru-RU"/>
              </w:rPr>
              <w:t>-Умение концентрировать направленность взгляда на</w:t>
            </w:r>
            <w:r w:rsidRPr="00636541">
              <w:rPr>
                <w:sz w:val="18"/>
                <w:szCs w:val="18"/>
                <w:lang w:val="ru-RU"/>
              </w:rPr>
              <w:br/>
              <w:t>говорящего взрослого/задание.</w:t>
            </w:r>
          </w:p>
        </w:tc>
        <w:tc>
          <w:tcPr>
            <w:tcW w:w="1134" w:type="dxa"/>
          </w:tcPr>
          <w:p w:rsidR="003643C9" w:rsidRPr="00636541" w:rsidRDefault="003643C9" w:rsidP="00636541">
            <w:pPr>
              <w:pStyle w:val="Default"/>
              <w:jc w:val="both"/>
              <w:rPr>
                <w:sz w:val="18"/>
                <w:szCs w:val="18"/>
                <w:lang w:val="ru-RU"/>
              </w:rPr>
            </w:pPr>
          </w:p>
        </w:tc>
        <w:tc>
          <w:tcPr>
            <w:tcW w:w="1024" w:type="dxa"/>
          </w:tcPr>
          <w:p w:rsidR="003643C9" w:rsidRPr="00636541" w:rsidRDefault="003643C9" w:rsidP="00636541">
            <w:pPr>
              <w:pStyle w:val="Default"/>
              <w:jc w:val="both"/>
              <w:rPr>
                <w:sz w:val="18"/>
                <w:szCs w:val="18"/>
                <w:lang w:val="ru-RU"/>
              </w:rPr>
            </w:pPr>
          </w:p>
        </w:tc>
      </w:tr>
      <w:tr w:rsidR="003643C9" w:rsidRPr="00636541" w:rsidTr="00220F97">
        <w:trPr>
          <w:trHeight w:val="133"/>
        </w:trPr>
        <w:tc>
          <w:tcPr>
            <w:tcW w:w="534" w:type="dxa"/>
            <w:vMerge/>
          </w:tcPr>
          <w:p w:rsidR="003643C9" w:rsidRPr="00636541" w:rsidRDefault="003643C9" w:rsidP="00636541">
            <w:pPr>
              <w:pStyle w:val="Default"/>
              <w:jc w:val="both"/>
              <w:rPr>
                <w:sz w:val="18"/>
                <w:szCs w:val="18"/>
                <w:lang w:val="ru-RU"/>
              </w:rPr>
            </w:pPr>
          </w:p>
        </w:tc>
        <w:tc>
          <w:tcPr>
            <w:tcW w:w="3685" w:type="dxa"/>
            <w:vMerge/>
          </w:tcPr>
          <w:p w:rsidR="003643C9" w:rsidRPr="00636541" w:rsidRDefault="003643C9" w:rsidP="00636541">
            <w:pPr>
              <w:pStyle w:val="Default"/>
              <w:jc w:val="both"/>
              <w:rPr>
                <w:sz w:val="18"/>
                <w:szCs w:val="18"/>
                <w:lang w:val="ru-RU"/>
              </w:rPr>
            </w:pPr>
          </w:p>
        </w:tc>
        <w:tc>
          <w:tcPr>
            <w:tcW w:w="8789" w:type="dxa"/>
          </w:tcPr>
          <w:p w:rsidR="003643C9" w:rsidRPr="00636541" w:rsidRDefault="003643C9" w:rsidP="00636541">
            <w:pPr>
              <w:pStyle w:val="Default"/>
              <w:jc w:val="both"/>
              <w:rPr>
                <w:sz w:val="18"/>
                <w:szCs w:val="18"/>
                <w:lang w:val="ru-RU"/>
              </w:rPr>
            </w:pPr>
            <w:r w:rsidRPr="00636541">
              <w:rPr>
                <w:sz w:val="18"/>
                <w:szCs w:val="18"/>
                <w:lang w:val="ru-RU"/>
              </w:rPr>
              <w:t>-Умение оценивать состояние сверстников, взрослых по</w:t>
            </w:r>
            <w:r w:rsidRPr="00636541">
              <w:rPr>
                <w:sz w:val="18"/>
                <w:szCs w:val="18"/>
                <w:lang w:val="ru-RU"/>
              </w:rPr>
              <w:br/>
              <w:t>мимике, пантомимике.</w:t>
            </w:r>
          </w:p>
        </w:tc>
        <w:tc>
          <w:tcPr>
            <w:tcW w:w="1134" w:type="dxa"/>
          </w:tcPr>
          <w:p w:rsidR="003643C9" w:rsidRPr="00636541" w:rsidRDefault="003643C9" w:rsidP="00636541">
            <w:pPr>
              <w:pStyle w:val="Default"/>
              <w:jc w:val="both"/>
              <w:rPr>
                <w:sz w:val="18"/>
                <w:szCs w:val="18"/>
                <w:lang w:val="ru-RU"/>
              </w:rPr>
            </w:pPr>
          </w:p>
        </w:tc>
        <w:tc>
          <w:tcPr>
            <w:tcW w:w="1024" w:type="dxa"/>
          </w:tcPr>
          <w:p w:rsidR="003643C9" w:rsidRPr="00636541" w:rsidRDefault="003643C9" w:rsidP="00636541">
            <w:pPr>
              <w:pStyle w:val="Default"/>
              <w:jc w:val="both"/>
              <w:rPr>
                <w:sz w:val="18"/>
                <w:szCs w:val="18"/>
                <w:lang w:val="ru-RU"/>
              </w:rPr>
            </w:pPr>
          </w:p>
        </w:tc>
      </w:tr>
      <w:tr w:rsidR="003643C9" w:rsidRPr="00636541" w:rsidTr="00220F97">
        <w:trPr>
          <w:trHeight w:val="133"/>
        </w:trPr>
        <w:tc>
          <w:tcPr>
            <w:tcW w:w="13008" w:type="dxa"/>
            <w:gridSpan w:val="3"/>
          </w:tcPr>
          <w:p w:rsidR="003643C9" w:rsidRPr="00636541" w:rsidRDefault="003643C9" w:rsidP="00636541">
            <w:pPr>
              <w:pStyle w:val="Default"/>
              <w:jc w:val="right"/>
              <w:rPr>
                <w:sz w:val="18"/>
                <w:szCs w:val="18"/>
              </w:rPr>
            </w:pPr>
            <w:r w:rsidRPr="00636541">
              <w:rPr>
                <w:b/>
                <w:bCs/>
                <w:sz w:val="18"/>
                <w:szCs w:val="18"/>
              </w:rPr>
              <w:t>Максимум 15 баллов</w:t>
            </w:r>
          </w:p>
        </w:tc>
        <w:tc>
          <w:tcPr>
            <w:tcW w:w="1134" w:type="dxa"/>
          </w:tcPr>
          <w:p w:rsidR="003643C9" w:rsidRPr="00636541" w:rsidRDefault="003643C9" w:rsidP="00636541">
            <w:pPr>
              <w:pStyle w:val="Default"/>
              <w:jc w:val="both"/>
              <w:rPr>
                <w:sz w:val="18"/>
                <w:szCs w:val="18"/>
              </w:rPr>
            </w:pPr>
          </w:p>
        </w:tc>
        <w:tc>
          <w:tcPr>
            <w:tcW w:w="1024" w:type="dxa"/>
          </w:tcPr>
          <w:p w:rsidR="003643C9" w:rsidRPr="00636541" w:rsidRDefault="003643C9" w:rsidP="00636541">
            <w:pPr>
              <w:pStyle w:val="Default"/>
              <w:jc w:val="both"/>
              <w:rPr>
                <w:sz w:val="18"/>
                <w:szCs w:val="18"/>
              </w:rPr>
            </w:pPr>
          </w:p>
        </w:tc>
      </w:tr>
      <w:tr w:rsidR="003643C9" w:rsidRPr="00636541" w:rsidTr="00220F97">
        <w:trPr>
          <w:trHeight w:val="133"/>
        </w:trPr>
        <w:tc>
          <w:tcPr>
            <w:tcW w:w="534" w:type="dxa"/>
            <w:vMerge w:val="restart"/>
          </w:tcPr>
          <w:p w:rsidR="003643C9" w:rsidRPr="00636541" w:rsidRDefault="003643C9" w:rsidP="00636541">
            <w:pPr>
              <w:pStyle w:val="Default"/>
              <w:jc w:val="both"/>
              <w:rPr>
                <w:sz w:val="18"/>
                <w:szCs w:val="18"/>
              </w:rPr>
            </w:pPr>
            <w:r w:rsidRPr="00636541">
              <w:rPr>
                <w:sz w:val="18"/>
                <w:szCs w:val="18"/>
              </w:rPr>
              <w:t>2</w:t>
            </w:r>
          </w:p>
        </w:tc>
        <w:tc>
          <w:tcPr>
            <w:tcW w:w="3685" w:type="dxa"/>
            <w:vMerge w:val="restart"/>
          </w:tcPr>
          <w:p w:rsidR="003643C9" w:rsidRPr="00636541" w:rsidRDefault="003643C9" w:rsidP="00636541">
            <w:pPr>
              <w:pStyle w:val="Default"/>
              <w:rPr>
                <w:sz w:val="18"/>
                <w:szCs w:val="18"/>
              </w:rPr>
            </w:pPr>
            <w:r w:rsidRPr="00636541">
              <w:rPr>
                <w:b/>
                <w:bCs/>
                <w:i/>
                <w:iCs/>
                <w:sz w:val="18"/>
                <w:szCs w:val="18"/>
              </w:rPr>
              <w:t>Формирование учебного</w:t>
            </w:r>
            <w:r w:rsidRPr="00636541">
              <w:rPr>
                <w:sz w:val="18"/>
                <w:szCs w:val="18"/>
              </w:rPr>
              <w:br/>
            </w:r>
            <w:r w:rsidRPr="00636541">
              <w:rPr>
                <w:b/>
                <w:bCs/>
                <w:i/>
                <w:iCs/>
                <w:sz w:val="18"/>
                <w:szCs w:val="18"/>
              </w:rPr>
              <w:t>поведения</w:t>
            </w:r>
          </w:p>
        </w:tc>
        <w:tc>
          <w:tcPr>
            <w:tcW w:w="8789" w:type="dxa"/>
          </w:tcPr>
          <w:p w:rsidR="003643C9" w:rsidRPr="00636541" w:rsidRDefault="003643C9" w:rsidP="00636541">
            <w:pPr>
              <w:pStyle w:val="Default"/>
              <w:rPr>
                <w:sz w:val="18"/>
                <w:szCs w:val="18"/>
              </w:rPr>
            </w:pPr>
            <w:r w:rsidRPr="00636541">
              <w:rPr>
                <w:sz w:val="18"/>
                <w:szCs w:val="18"/>
              </w:rPr>
              <w:t>-Умение выполнять инструкции педагога.</w:t>
            </w:r>
          </w:p>
        </w:tc>
        <w:tc>
          <w:tcPr>
            <w:tcW w:w="1134" w:type="dxa"/>
          </w:tcPr>
          <w:p w:rsidR="003643C9" w:rsidRPr="00636541" w:rsidRDefault="003643C9" w:rsidP="00636541">
            <w:pPr>
              <w:pStyle w:val="Default"/>
              <w:jc w:val="both"/>
              <w:rPr>
                <w:sz w:val="18"/>
                <w:szCs w:val="18"/>
              </w:rPr>
            </w:pPr>
          </w:p>
        </w:tc>
        <w:tc>
          <w:tcPr>
            <w:tcW w:w="1024" w:type="dxa"/>
          </w:tcPr>
          <w:p w:rsidR="003643C9" w:rsidRPr="00636541" w:rsidRDefault="003643C9" w:rsidP="00636541">
            <w:pPr>
              <w:pStyle w:val="Default"/>
              <w:jc w:val="both"/>
              <w:rPr>
                <w:sz w:val="18"/>
                <w:szCs w:val="18"/>
              </w:rPr>
            </w:pPr>
          </w:p>
        </w:tc>
      </w:tr>
      <w:tr w:rsidR="003643C9" w:rsidRPr="00636541" w:rsidTr="00220F97">
        <w:trPr>
          <w:trHeight w:val="133"/>
        </w:trPr>
        <w:tc>
          <w:tcPr>
            <w:tcW w:w="534" w:type="dxa"/>
            <w:vMerge/>
          </w:tcPr>
          <w:p w:rsidR="003643C9" w:rsidRPr="00636541" w:rsidRDefault="003643C9" w:rsidP="00636541">
            <w:pPr>
              <w:pStyle w:val="Default"/>
              <w:jc w:val="both"/>
              <w:rPr>
                <w:sz w:val="18"/>
                <w:szCs w:val="18"/>
              </w:rPr>
            </w:pPr>
          </w:p>
        </w:tc>
        <w:tc>
          <w:tcPr>
            <w:tcW w:w="3685" w:type="dxa"/>
            <w:vMerge/>
          </w:tcPr>
          <w:p w:rsidR="003643C9" w:rsidRPr="00636541" w:rsidRDefault="003643C9" w:rsidP="00636541">
            <w:pPr>
              <w:pStyle w:val="Default"/>
              <w:rPr>
                <w:sz w:val="18"/>
                <w:szCs w:val="18"/>
              </w:rPr>
            </w:pPr>
          </w:p>
        </w:tc>
        <w:tc>
          <w:tcPr>
            <w:tcW w:w="8789" w:type="dxa"/>
          </w:tcPr>
          <w:p w:rsidR="003643C9" w:rsidRPr="00636541" w:rsidRDefault="003643C9" w:rsidP="00636541">
            <w:pPr>
              <w:pStyle w:val="Default"/>
              <w:rPr>
                <w:sz w:val="18"/>
                <w:szCs w:val="18"/>
                <w:lang w:val="ru-RU"/>
              </w:rPr>
            </w:pPr>
            <w:r w:rsidRPr="00636541">
              <w:rPr>
                <w:sz w:val="18"/>
                <w:szCs w:val="18"/>
                <w:lang w:val="ru-RU"/>
              </w:rPr>
              <w:t>- Умение выполнять действия по образцу и по подражанию</w:t>
            </w:r>
          </w:p>
        </w:tc>
        <w:tc>
          <w:tcPr>
            <w:tcW w:w="1134" w:type="dxa"/>
          </w:tcPr>
          <w:p w:rsidR="003643C9" w:rsidRPr="00636541" w:rsidRDefault="003643C9" w:rsidP="00636541">
            <w:pPr>
              <w:pStyle w:val="Default"/>
              <w:jc w:val="both"/>
              <w:rPr>
                <w:sz w:val="18"/>
                <w:szCs w:val="18"/>
                <w:lang w:val="ru-RU"/>
              </w:rPr>
            </w:pPr>
          </w:p>
        </w:tc>
        <w:tc>
          <w:tcPr>
            <w:tcW w:w="1024" w:type="dxa"/>
          </w:tcPr>
          <w:p w:rsidR="003643C9" w:rsidRPr="00636541" w:rsidRDefault="003643C9" w:rsidP="00636541">
            <w:pPr>
              <w:pStyle w:val="Default"/>
              <w:jc w:val="both"/>
              <w:rPr>
                <w:sz w:val="18"/>
                <w:szCs w:val="18"/>
                <w:lang w:val="ru-RU"/>
              </w:rPr>
            </w:pPr>
          </w:p>
        </w:tc>
      </w:tr>
      <w:tr w:rsidR="003643C9" w:rsidRPr="00636541" w:rsidTr="00220F97">
        <w:trPr>
          <w:trHeight w:val="285"/>
        </w:trPr>
        <w:tc>
          <w:tcPr>
            <w:tcW w:w="534" w:type="dxa"/>
            <w:vMerge/>
          </w:tcPr>
          <w:p w:rsidR="003643C9" w:rsidRPr="00636541" w:rsidRDefault="003643C9" w:rsidP="00636541">
            <w:pPr>
              <w:pStyle w:val="Default"/>
              <w:jc w:val="both"/>
              <w:rPr>
                <w:sz w:val="18"/>
                <w:szCs w:val="18"/>
                <w:lang w:val="ru-RU"/>
              </w:rPr>
            </w:pPr>
          </w:p>
        </w:tc>
        <w:tc>
          <w:tcPr>
            <w:tcW w:w="3685" w:type="dxa"/>
            <w:vMerge/>
          </w:tcPr>
          <w:p w:rsidR="003643C9" w:rsidRPr="00636541" w:rsidRDefault="003643C9" w:rsidP="00636541">
            <w:pPr>
              <w:pStyle w:val="Default"/>
              <w:rPr>
                <w:sz w:val="18"/>
                <w:szCs w:val="18"/>
                <w:lang w:val="ru-RU"/>
              </w:rPr>
            </w:pPr>
          </w:p>
        </w:tc>
        <w:tc>
          <w:tcPr>
            <w:tcW w:w="8789" w:type="dxa"/>
          </w:tcPr>
          <w:p w:rsidR="003643C9" w:rsidRPr="00636541" w:rsidRDefault="003643C9" w:rsidP="00636541">
            <w:pPr>
              <w:pStyle w:val="Default"/>
              <w:rPr>
                <w:sz w:val="18"/>
                <w:szCs w:val="18"/>
                <w:lang w:val="ru-RU"/>
              </w:rPr>
            </w:pPr>
            <w:r w:rsidRPr="00636541">
              <w:rPr>
                <w:sz w:val="18"/>
                <w:szCs w:val="18"/>
                <w:lang w:val="ru-RU"/>
              </w:rPr>
              <w:t>- Умение использовать по назначению учебный материал.</w:t>
            </w:r>
          </w:p>
        </w:tc>
        <w:tc>
          <w:tcPr>
            <w:tcW w:w="1134" w:type="dxa"/>
          </w:tcPr>
          <w:p w:rsidR="003643C9" w:rsidRPr="00636541" w:rsidRDefault="003643C9" w:rsidP="00636541">
            <w:pPr>
              <w:pStyle w:val="Default"/>
              <w:jc w:val="both"/>
              <w:rPr>
                <w:sz w:val="18"/>
                <w:szCs w:val="18"/>
                <w:lang w:val="ru-RU"/>
              </w:rPr>
            </w:pPr>
          </w:p>
        </w:tc>
        <w:tc>
          <w:tcPr>
            <w:tcW w:w="1024" w:type="dxa"/>
          </w:tcPr>
          <w:p w:rsidR="003643C9" w:rsidRPr="00636541" w:rsidRDefault="003643C9" w:rsidP="00636541">
            <w:pPr>
              <w:pStyle w:val="Default"/>
              <w:jc w:val="both"/>
              <w:rPr>
                <w:sz w:val="18"/>
                <w:szCs w:val="18"/>
                <w:lang w:val="ru-RU"/>
              </w:rPr>
            </w:pPr>
          </w:p>
        </w:tc>
      </w:tr>
      <w:tr w:rsidR="003643C9" w:rsidRPr="00636541" w:rsidTr="00220F97">
        <w:trPr>
          <w:trHeight w:val="133"/>
        </w:trPr>
        <w:tc>
          <w:tcPr>
            <w:tcW w:w="13008" w:type="dxa"/>
            <w:gridSpan w:val="3"/>
          </w:tcPr>
          <w:p w:rsidR="003643C9" w:rsidRPr="00636541" w:rsidRDefault="003643C9" w:rsidP="00636541">
            <w:pPr>
              <w:pStyle w:val="Default"/>
              <w:jc w:val="right"/>
              <w:rPr>
                <w:sz w:val="18"/>
                <w:szCs w:val="18"/>
              </w:rPr>
            </w:pPr>
            <w:r w:rsidRPr="00636541">
              <w:rPr>
                <w:b/>
                <w:bCs/>
                <w:sz w:val="18"/>
                <w:szCs w:val="18"/>
              </w:rPr>
              <w:t>Максимум 15 баллов</w:t>
            </w:r>
          </w:p>
        </w:tc>
        <w:tc>
          <w:tcPr>
            <w:tcW w:w="1134" w:type="dxa"/>
          </w:tcPr>
          <w:p w:rsidR="003643C9" w:rsidRPr="00636541" w:rsidRDefault="003643C9" w:rsidP="00636541">
            <w:pPr>
              <w:pStyle w:val="Default"/>
              <w:jc w:val="both"/>
              <w:rPr>
                <w:sz w:val="18"/>
                <w:szCs w:val="18"/>
              </w:rPr>
            </w:pPr>
          </w:p>
        </w:tc>
        <w:tc>
          <w:tcPr>
            <w:tcW w:w="1024" w:type="dxa"/>
          </w:tcPr>
          <w:p w:rsidR="003643C9" w:rsidRPr="00636541" w:rsidRDefault="003643C9" w:rsidP="00636541">
            <w:pPr>
              <w:pStyle w:val="Default"/>
              <w:jc w:val="both"/>
              <w:rPr>
                <w:sz w:val="18"/>
                <w:szCs w:val="18"/>
              </w:rPr>
            </w:pPr>
          </w:p>
        </w:tc>
      </w:tr>
      <w:tr w:rsidR="003643C9" w:rsidRPr="00636541" w:rsidTr="00220F97">
        <w:trPr>
          <w:trHeight w:val="133"/>
        </w:trPr>
        <w:tc>
          <w:tcPr>
            <w:tcW w:w="534" w:type="dxa"/>
            <w:vMerge w:val="restart"/>
          </w:tcPr>
          <w:p w:rsidR="003643C9" w:rsidRPr="00636541" w:rsidRDefault="003643C9" w:rsidP="00636541">
            <w:pPr>
              <w:pStyle w:val="Default"/>
              <w:jc w:val="both"/>
              <w:rPr>
                <w:sz w:val="18"/>
                <w:szCs w:val="18"/>
              </w:rPr>
            </w:pPr>
            <w:r w:rsidRPr="00636541">
              <w:rPr>
                <w:sz w:val="18"/>
                <w:szCs w:val="18"/>
              </w:rPr>
              <w:t>3</w:t>
            </w:r>
          </w:p>
          <w:p w:rsidR="003643C9" w:rsidRPr="00636541" w:rsidRDefault="003643C9" w:rsidP="00636541">
            <w:pPr>
              <w:rPr>
                <w:sz w:val="18"/>
                <w:szCs w:val="18"/>
              </w:rPr>
            </w:pPr>
          </w:p>
        </w:tc>
        <w:tc>
          <w:tcPr>
            <w:tcW w:w="3685" w:type="dxa"/>
            <w:vMerge w:val="restart"/>
          </w:tcPr>
          <w:p w:rsidR="003643C9" w:rsidRPr="00636541" w:rsidRDefault="003643C9" w:rsidP="00636541">
            <w:pPr>
              <w:pStyle w:val="Default"/>
              <w:rPr>
                <w:sz w:val="18"/>
                <w:szCs w:val="18"/>
              </w:rPr>
            </w:pPr>
            <w:r w:rsidRPr="00636541">
              <w:rPr>
                <w:b/>
                <w:bCs/>
                <w:i/>
                <w:iCs/>
                <w:sz w:val="18"/>
                <w:szCs w:val="18"/>
              </w:rPr>
              <w:t>Формирование умения</w:t>
            </w:r>
            <w:r w:rsidRPr="00636541">
              <w:rPr>
                <w:sz w:val="18"/>
                <w:szCs w:val="18"/>
              </w:rPr>
              <w:br/>
            </w:r>
            <w:r w:rsidRPr="00636541">
              <w:rPr>
                <w:b/>
                <w:bCs/>
                <w:i/>
                <w:iCs/>
                <w:sz w:val="18"/>
                <w:szCs w:val="18"/>
              </w:rPr>
              <w:t>выполнять задание</w:t>
            </w:r>
            <w:r w:rsidRPr="00636541">
              <w:rPr>
                <w:sz w:val="18"/>
                <w:szCs w:val="18"/>
              </w:rPr>
              <w:br/>
            </w:r>
          </w:p>
        </w:tc>
        <w:tc>
          <w:tcPr>
            <w:tcW w:w="8789" w:type="dxa"/>
          </w:tcPr>
          <w:p w:rsidR="003643C9" w:rsidRPr="00636541" w:rsidRDefault="003643C9" w:rsidP="00636541">
            <w:pPr>
              <w:pStyle w:val="Default"/>
              <w:rPr>
                <w:sz w:val="18"/>
                <w:szCs w:val="18"/>
                <w:lang w:val="ru-RU"/>
              </w:rPr>
            </w:pPr>
            <w:r w:rsidRPr="00636541">
              <w:rPr>
                <w:sz w:val="18"/>
                <w:szCs w:val="18"/>
                <w:lang w:val="ru-RU"/>
              </w:rPr>
              <w:t>- Умение выполнять задание в течение определенного</w:t>
            </w:r>
            <w:r w:rsidRPr="00636541">
              <w:rPr>
                <w:sz w:val="18"/>
                <w:szCs w:val="18"/>
                <w:lang w:val="ru-RU"/>
              </w:rPr>
              <w:br/>
              <w:t>периода времени.</w:t>
            </w:r>
          </w:p>
        </w:tc>
        <w:tc>
          <w:tcPr>
            <w:tcW w:w="1134" w:type="dxa"/>
          </w:tcPr>
          <w:p w:rsidR="003643C9" w:rsidRPr="00636541" w:rsidRDefault="003643C9" w:rsidP="00636541">
            <w:pPr>
              <w:pStyle w:val="Default"/>
              <w:jc w:val="both"/>
              <w:rPr>
                <w:sz w:val="18"/>
                <w:szCs w:val="18"/>
                <w:lang w:val="ru-RU"/>
              </w:rPr>
            </w:pPr>
          </w:p>
        </w:tc>
        <w:tc>
          <w:tcPr>
            <w:tcW w:w="1024" w:type="dxa"/>
          </w:tcPr>
          <w:p w:rsidR="003643C9" w:rsidRPr="00636541" w:rsidRDefault="003643C9" w:rsidP="00636541">
            <w:pPr>
              <w:pStyle w:val="Default"/>
              <w:jc w:val="both"/>
              <w:rPr>
                <w:sz w:val="18"/>
                <w:szCs w:val="18"/>
                <w:lang w:val="ru-RU"/>
              </w:rPr>
            </w:pPr>
          </w:p>
        </w:tc>
      </w:tr>
      <w:tr w:rsidR="003643C9" w:rsidRPr="00636541" w:rsidTr="00220F97">
        <w:trPr>
          <w:trHeight w:val="133"/>
        </w:trPr>
        <w:tc>
          <w:tcPr>
            <w:tcW w:w="534" w:type="dxa"/>
            <w:vMerge/>
          </w:tcPr>
          <w:p w:rsidR="003643C9" w:rsidRPr="00636541" w:rsidRDefault="003643C9" w:rsidP="00636541">
            <w:pPr>
              <w:pStyle w:val="Default"/>
              <w:jc w:val="both"/>
              <w:rPr>
                <w:sz w:val="18"/>
                <w:szCs w:val="18"/>
                <w:lang w:val="ru-RU"/>
              </w:rPr>
            </w:pPr>
          </w:p>
        </w:tc>
        <w:tc>
          <w:tcPr>
            <w:tcW w:w="3685" w:type="dxa"/>
            <w:vMerge/>
          </w:tcPr>
          <w:p w:rsidR="003643C9" w:rsidRPr="00636541" w:rsidRDefault="003643C9" w:rsidP="00636541">
            <w:pPr>
              <w:pStyle w:val="Default"/>
              <w:jc w:val="both"/>
              <w:rPr>
                <w:sz w:val="18"/>
                <w:szCs w:val="18"/>
                <w:lang w:val="ru-RU"/>
              </w:rPr>
            </w:pPr>
          </w:p>
        </w:tc>
        <w:tc>
          <w:tcPr>
            <w:tcW w:w="8789" w:type="dxa"/>
          </w:tcPr>
          <w:p w:rsidR="003643C9" w:rsidRPr="00636541" w:rsidRDefault="003643C9" w:rsidP="00636541">
            <w:pPr>
              <w:pStyle w:val="Default"/>
              <w:jc w:val="both"/>
              <w:rPr>
                <w:sz w:val="18"/>
                <w:szCs w:val="18"/>
                <w:lang w:val="ru-RU"/>
              </w:rPr>
            </w:pPr>
            <w:r w:rsidRPr="00636541">
              <w:rPr>
                <w:sz w:val="18"/>
                <w:szCs w:val="18"/>
                <w:lang w:val="ru-RU"/>
              </w:rPr>
              <w:t>- Умение выполнять задание от начала до конца.</w:t>
            </w:r>
          </w:p>
        </w:tc>
        <w:tc>
          <w:tcPr>
            <w:tcW w:w="1134" w:type="dxa"/>
          </w:tcPr>
          <w:p w:rsidR="003643C9" w:rsidRPr="00636541" w:rsidRDefault="003643C9" w:rsidP="00636541">
            <w:pPr>
              <w:pStyle w:val="Default"/>
              <w:jc w:val="both"/>
              <w:rPr>
                <w:sz w:val="18"/>
                <w:szCs w:val="18"/>
                <w:lang w:val="ru-RU"/>
              </w:rPr>
            </w:pPr>
          </w:p>
        </w:tc>
        <w:tc>
          <w:tcPr>
            <w:tcW w:w="1024" w:type="dxa"/>
          </w:tcPr>
          <w:p w:rsidR="003643C9" w:rsidRPr="00636541" w:rsidRDefault="003643C9" w:rsidP="00636541">
            <w:pPr>
              <w:pStyle w:val="Default"/>
              <w:jc w:val="both"/>
              <w:rPr>
                <w:sz w:val="18"/>
                <w:szCs w:val="18"/>
                <w:lang w:val="ru-RU"/>
              </w:rPr>
            </w:pPr>
          </w:p>
        </w:tc>
      </w:tr>
      <w:tr w:rsidR="003643C9" w:rsidRPr="00636541" w:rsidTr="00220F97">
        <w:trPr>
          <w:trHeight w:val="133"/>
        </w:trPr>
        <w:tc>
          <w:tcPr>
            <w:tcW w:w="534" w:type="dxa"/>
            <w:vMerge/>
          </w:tcPr>
          <w:p w:rsidR="003643C9" w:rsidRPr="00636541" w:rsidRDefault="003643C9" w:rsidP="00636541">
            <w:pPr>
              <w:pStyle w:val="Default"/>
              <w:jc w:val="both"/>
              <w:rPr>
                <w:sz w:val="18"/>
                <w:szCs w:val="18"/>
                <w:lang w:val="ru-RU"/>
              </w:rPr>
            </w:pPr>
          </w:p>
        </w:tc>
        <w:tc>
          <w:tcPr>
            <w:tcW w:w="3685" w:type="dxa"/>
            <w:vMerge/>
          </w:tcPr>
          <w:p w:rsidR="003643C9" w:rsidRPr="00636541" w:rsidRDefault="003643C9" w:rsidP="00636541">
            <w:pPr>
              <w:pStyle w:val="Default"/>
              <w:jc w:val="both"/>
              <w:rPr>
                <w:sz w:val="18"/>
                <w:szCs w:val="18"/>
                <w:lang w:val="ru-RU"/>
              </w:rPr>
            </w:pPr>
          </w:p>
        </w:tc>
        <w:tc>
          <w:tcPr>
            <w:tcW w:w="8789" w:type="dxa"/>
          </w:tcPr>
          <w:p w:rsidR="003643C9" w:rsidRPr="00636541" w:rsidRDefault="003643C9" w:rsidP="00636541">
            <w:pPr>
              <w:pStyle w:val="Default"/>
              <w:jc w:val="both"/>
              <w:rPr>
                <w:sz w:val="18"/>
                <w:szCs w:val="18"/>
                <w:lang w:val="ru-RU"/>
              </w:rPr>
            </w:pPr>
            <w:r w:rsidRPr="00636541">
              <w:rPr>
                <w:sz w:val="18"/>
                <w:szCs w:val="18"/>
                <w:lang w:val="ru-RU"/>
              </w:rPr>
              <w:t>- Умение выполнять задание с заданными качественными</w:t>
            </w:r>
            <w:r w:rsidRPr="00636541">
              <w:rPr>
                <w:sz w:val="18"/>
                <w:szCs w:val="18"/>
                <w:lang w:val="ru-RU"/>
              </w:rPr>
              <w:br/>
              <w:t>параметрами.</w:t>
            </w:r>
          </w:p>
        </w:tc>
        <w:tc>
          <w:tcPr>
            <w:tcW w:w="1134" w:type="dxa"/>
          </w:tcPr>
          <w:p w:rsidR="003643C9" w:rsidRPr="00636541" w:rsidRDefault="003643C9" w:rsidP="00636541">
            <w:pPr>
              <w:pStyle w:val="Default"/>
              <w:jc w:val="both"/>
              <w:rPr>
                <w:sz w:val="18"/>
                <w:szCs w:val="18"/>
                <w:lang w:val="ru-RU"/>
              </w:rPr>
            </w:pPr>
          </w:p>
        </w:tc>
        <w:tc>
          <w:tcPr>
            <w:tcW w:w="1024" w:type="dxa"/>
          </w:tcPr>
          <w:p w:rsidR="003643C9" w:rsidRPr="00636541" w:rsidRDefault="003643C9" w:rsidP="00636541">
            <w:pPr>
              <w:pStyle w:val="Default"/>
              <w:jc w:val="both"/>
              <w:rPr>
                <w:sz w:val="18"/>
                <w:szCs w:val="18"/>
                <w:lang w:val="ru-RU"/>
              </w:rPr>
            </w:pPr>
          </w:p>
        </w:tc>
      </w:tr>
      <w:tr w:rsidR="003643C9" w:rsidRPr="00636541" w:rsidTr="00220F97">
        <w:trPr>
          <w:trHeight w:val="133"/>
        </w:trPr>
        <w:tc>
          <w:tcPr>
            <w:tcW w:w="13008" w:type="dxa"/>
            <w:gridSpan w:val="3"/>
          </w:tcPr>
          <w:p w:rsidR="003643C9" w:rsidRPr="00636541" w:rsidRDefault="003643C9" w:rsidP="00636541">
            <w:pPr>
              <w:pStyle w:val="Default"/>
              <w:jc w:val="right"/>
              <w:rPr>
                <w:sz w:val="18"/>
                <w:szCs w:val="18"/>
              </w:rPr>
            </w:pPr>
            <w:r w:rsidRPr="00636541">
              <w:rPr>
                <w:b/>
                <w:bCs/>
                <w:sz w:val="18"/>
                <w:szCs w:val="18"/>
              </w:rPr>
              <w:t>Максимум 15 баллов</w:t>
            </w:r>
          </w:p>
        </w:tc>
        <w:tc>
          <w:tcPr>
            <w:tcW w:w="1134" w:type="dxa"/>
          </w:tcPr>
          <w:p w:rsidR="003643C9" w:rsidRPr="00636541" w:rsidRDefault="003643C9" w:rsidP="00636541">
            <w:pPr>
              <w:pStyle w:val="Default"/>
              <w:jc w:val="both"/>
              <w:rPr>
                <w:sz w:val="18"/>
                <w:szCs w:val="18"/>
              </w:rPr>
            </w:pPr>
          </w:p>
        </w:tc>
        <w:tc>
          <w:tcPr>
            <w:tcW w:w="1024" w:type="dxa"/>
          </w:tcPr>
          <w:p w:rsidR="003643C9" w:rsidRPr="00636541" w:rsidRDefault="003643C9" w:rsidP="00636541">
            <w:pPr>
              <w:pStyle w:val="Default"/>
              <w:jc w:val="both"/>
              <w:rPr>
                <w:sz w:val="18"/>
                <w:szCs w:val="18"/>
              </w:rPr>
            </w:pPr>
          </w:p>
        </w:tc>
      </w:tr>
      <w:tr w:rsidR="003643C9" w:rsidRPr="00636541" w:rsidTr="00220F97">
        <w:trPr>
          <w:trHeight w:val="133"/>
        </w:trPr>
        <w:tc>
          <w:tcPr>
            <w:tcW w:w="534" w:type="dxa"/>
            <w:vMerge w:val="restart"/>
          </w:tcPr>
          <w:p w:rsidR="003643C9" w:rsidRPr="00636541" w:rsidRDefault="003643C9" w:rsidP="00636541">
            <w:pPr>
              <w:pStyle w:val="Default"/>
              <w:jc w:val="both"/>
              <w:rPr>
                <w:sz w:val="18"/>
                <w:szCs w:val="18"/>
              </w:rPr>
            </w:pPr>
            <w:r w:rsidRPr="00636541">
              <w:rPr>
                <w:sz w:val="18"/>
                <w:szCs w:val="18"/>
              </w:rPr>
              <w:t>4</w:t>
            </w:r>
          </w:p>
          <w:p w:rsidR="003643C9" w:rsidRPr="00636541" w:rsidRDefault="003643C9" w:rsidP="00636541">
            <w:pPr>
              <w:pStyle w:val="Default"/>
              <w:jc w:val="both"/>
              <w:rPr>
                <w:sz w:val="18"/>
                <w:szCs w:val="18"/>
              </w:rPr>
            </w:pPr>
          </w:p>
          <w:p w:rsidR="003643C9" w:rsidRPr="00636541" w:rsidRDefault="003643C9" w:rsidP="00636541">
            <w:pPr>
              <w:pStyle w:val="Default"/>
              <w:jc w:val="both"/>
              <w:rPr>
                <w:sz w:val="18"/>
                <w:szCs w:val="18"/>
              </w:rPr>
            </w:pPr>
          </w:p>
        </w:tc>
        <w:tc>
          <w:tcPr>
            <w:tcW w:w="3685" w:type="dxa"/>
            <w:vMerge w:val="restart"/>
          </w:tcPr>
          <w:p w:rsidR="003643C9" w:rsidRPr="00636541" w:rsidRDefault="003643C9" w:rsidP="00636541">
            <w:pPr>
              <w:pStyle w:val="Default"/>
              <w:rPr>
                <w:sz w:val="18"/>
                <w:szCs w:val="18"/>
                <w:lang w:val="ru-RU"/>
              </w:rPr>
            </w:pPr>
            <w:r w:rsidRPr="00636541">
              <w:rPr>
                <w:b/>
                <w:bCs/>
                <w:i/>
                <w:iCs/>
                <w:sz w:val="18"/>
                <w:szCs w:val="18"/>
                <w:lang w:val="ru-RU"/>
              </w:rPr>
              <w:t>Формирование умения</w:t>
            </w:r>
            <w:r w:rsidRPr="00636541">
              <w:rPr>
                <w:sz w:val="18"/>
                <w:szCs w:val="18"/>
                <w:lang w:val="ru-RU"/>
              </w:rPr>
              <w:br/>
            </w:r>
            <w:r w:rsidRPr="00636541">
              <w:rPr>
                <w:b/>
                <w:bCs/>
                <w:i/>
                <w:iCs/>
                <w:sz w:val="18"/>
                <w:szCs w:val="18"/>
                <w:lang w:val="ru-RU"/>
              </w:rPr>
              <w:t>самостоятельно переходить</w:t>
            </w:r>
            <w:r w:rsidRPr="00636541">
              <w:rPr>
                <w:sz w:val="18"/>
                <w:szCs w:val="18"/>
                <w:lang w:val="ru-RU"/>
              </w:rPr>
              <w:br/>
            </w:r>
            <w:r w:rsidRPr="00636541">
              <w:rPr>
                <w:b/>
                <w:bCs/>
                <w:i/>
                <w:iCs/>
                <w:sz w:val="18"/>
                <w:szCs w:val="18"/>
                <w:lang w:val="ru-RU"/>
              </w:rPr>
              <w:t>от одного задания (операции,</w:t>
            </w:r>
            <w:r w:rsidRPr="00636541">
              <w:rPr>
                <w:sz w:val="18"/>
                <w:szCs w:val="18"/>
                <w:lang w:val="ru-RU"/>
              </w:rPr>
              <w:br/>
            </w:r>
            <w:r w:rsidRPr="00636541">
              <w:rPr>
                <w:b/>
                <w:bCs/>
                <w:i/>
                <w:iCs/>
                <w:sz w:val="18"/>
                <w:szCs w:val="18"/>
                <w:lang w:val="ru-RU"/>
              </w:rPr>
              <w:t>действия) к другому в</w:t>
            </w:r>
            <w:r w:rsidRPr="00636541">
              <w:rPr>
                <w:sz w:val="18"/>
                <w:szCs w:val="18"/>
                <w:lang w:val="ru-RU"/>
              </w:rPr>
              <w:br/>
            </w:r>
            <w:r w:rsidRPr="00636541">
              <w:rPr>
                <w:b/>
                <w:bCs/>
                <w:i/>
                <w:iCs/>
                <w:sz w:val="18"/>
                <w:szCs w:val="18"/>
                <w:lang w:val="ru-RU"/>
              </w:rPr>
              <w:t>соответствии с расписанием</w:t>
            </w:r>
            <w:r w:rsidRPr="00636541">
              <w:rPr>
                <w:sz w:val="18"/>
                <w:szCs w:val="18"/>
                <w:lang w:val="ru-RU"/>
              </w:rPr>
              <w:br/>
            </w:r>
            <w:r w:rsidRPr="00636541">
              <w:rPr>
                <w:b/>
                <w:bCs/>
                <w:i/>
                <w:iCs/>
                <w:sz w:val="18"/>
                <w:szCs w:val="18"/>
                <w:lang w:val="ru-RU"/>
              </w:rPr>
              <w:t>занятий, алгоритмом</w:t>
            </w:r>
            <w:r w:rsidRPr="00636541">
              <w:rPr>
                <w:sz w:val="18"/>
                <w:szCs w:val="18"/>
                <w:lang w:val="ru-RU"/>
              </w:rPr>
              <w:br/>
            </w:r>
            <w:r w:rsidRPr="00636541">
              <w:rPr>
                <w:b/>
                <w:bCs/>
                <w:i/>
                <w:iCs/>
                <w:sz w:val="18"/>
                <w:szCs w:val="18"/>
                <w:lang w:val="ru-RU"/>
              </w:rPr>
              <w:t>действия и т.д.</w:t>
            </w:r>
          </w:p>
        </w:tc>
        <w:tc>
          <w:tcPr>
            <w:tcW w:w="8789" w:type="dxa"/>
          </w:tcPr>
          <w:p w:rsidR="003643C9" w:rsidRPr="00636541" w:rsidRDefault="003643C9" w:rsidP="00636541">
            <w:pPr>
              <w:pStyle w:val="Default"/>
              <w:jc w:val="both"/>
              <w:rPr>
                <w:sz w:val="18"/>
                <w:szCs w:val="18"/>
              </w:rPr>
            </w:pPr>
            <w:r w:rsidRPr="00636541">
              <w:rPr>
                <w:sz w:val="18"/>
                <w:szCs w:val="18"/>
              </w:rPr>
              <w:t>- Умение пошагово выполнять задание.</w:t>
            </w:r>
          </w:p>
        </w:tc>
        <w:tc>
          <w:tcPr>
            <w:tcW w:w="1134" w:type="dxa"/>
          </w:tcPr>
          <w:p w:rsidR="003643C9" w:rsidRPr="00636541" w:rsidRDefault="003643C9" w:rsidP="00636541">
            <w:pPr>
              <w:pStyle w:val="Default"/>
              <w:jc w:val="both"/>
              <w:rPr>
                <w:sz w:val="18"/>
                <w:szCs w:val="18"/>
              </w:rPr>
            </w:pPr>
          </w:p>
        </w:tc>
        <w:tc>
          <w:tcPr>
            <w:tcW w:w="1024" w:type="dxa"/>
          </w:tcPr>
          <w:p w:rsidR="003643C9" w:rsidRPr="00636541" w:rsidRDefault="003643C9" w:rsidP="00636541">
            <w:pPr>
              <w:pStyle w:val="Default"/>
              <w:jc w:val="both"/>
              <w:rPr>
                <w:sz w:val="18"/>
                <w:szCs w:val="18"/>
              </w:rPr>
            </w:pPr>
          </w:p>
        </w:tc>
      </w:tr>
      <w:tr w:rsidR="003643C9" w:rsidRPr="00636541" w:rsidTr="00220F97">
        <w:trPr>
          <w:trHeight w:val="133"/>
        </w:trPr>
        <w:tc>
          <w:tcPr>
            <w:tcW w:w="534" w:type="dxa"/>
            <w:vMerge/>
          </w:tcPr>
          <w:p w:rsidR="003643C9" w:rsidRPr="00636541" w:rsidRDefault="003643C9" w:rsidP="00636541">
            <w:pPr>
              <w:pStyle w:val="Default"/>
              <w:jc w:val="both"/>
              <w:rPr>
                <w:sz w:val="18"/>
                <w:szCs w:val="18"/>
              </w:rPr>
            </w:pPr>
          </w:p>
        </w:tc>
        <w:tc>
          <w:tcPr>
            <w:tcW w:w="3685" w:type="dxa"/>
            <w:vMerge/>
          </w:tcPr>
          <w:p w:rsidR="003643C9" w:rsidRPr="00636541" w:rsidRDefault="003643C9" w:rsidP="00636541">
            <w:pPr>
              <w:pStyle w:val="Default"/>
              <w:jc w:val="both"/>
              <w:rPr>
                <w:sz w:val="18"/>
                <w:szCs w:val="18"/>
              </w:rPr>
            </w:pPr>
          </w:p>
        </w:tc>
        <w:tc>
          <w:tcPr>
            <w:tcW w:w="8789" w:type="dxa"/>
          </w:tcPr>
          <w:p w:rsidR="003643C9" w:rsidRPr="00636541" w:rsidRDefault="003643C9" w:rsidP="00636541">
            <w:pPr>
              <w:pStyle w:val="Default"/>
              <w:jc w:val="both"/>
              <w:rPr>
                <w:sz w:val="18"/>
                <w:szCs w:val="18"/>
                <w:lang w:val="ru-RU"/>
              </w:rPr>
            </w:pPr>
            <w:r w:rsidRPr="00636541">
              <w:rPr>
                <w:sz w:val="18"/>
                <w:szCs w:val="18"/>
                <w:lang w:val="ru-RU"/>
              </w:rPr>
              <w:t>- Умение следовать наглядной развернутой инструкции педагога.</w:t>
            </w:r>
          </w:p>
        </w:tc>
        <w:tc>
          <w:tcPr>
            <w:tcW w:w="1134" w:type="dxa"/>
          </w:tcPr>
          <w:p w:rsidR="003643C9" w:rsidRPr="00636541" w:rsidRDefault="003643C9" w:rsidP="00636541">
            <w:pPr>
              <w:pStyle w:val="Default"/>
              <w:jc w:val="both"/>
              <w:rPr>
                <w:sz w:val="18"/>
                <w:szCs w:val="18"/>
                <w:lang w:val="ru-RU"/>
              </w:rPr>
            </w:pPr>
          </w:p>
        </w:tc>
        <w:tc>
          <w:tcPr>
            <w:tcW w:w="1024" w:type="dxa"/>
          </w:tcPr>
          <w:p w:rsidR="003643C9" w:rsidRPr="00636541" w:rsidRDefault="003643C9" w:rsidP="00636541">
            <w:pPr>
              <w:pStyle w:val="Default"/>
              <w:jc w:val="both"/>
              <w:rPr>
                <w:sz w:val="18"/>
                <w:szCs w:val="18"/>
                <w:lang w:val="ru-RU"/>
              </w:rPr>
            </w:pPr>
          </w:p>
        </w:tc>
      </w:tr>
      <w:tr w:rsidR="003643C9" w:rsidRPr="00636541" w:rsidTr="00220F97">
        <w:trPr>
          <w:trHeight w:val="133"/>
        </w:trPr>
        <w:tc>
          <w:tcPr>
            <w:tcW w:w="534" w:type="dxa"/>
            <w:vMerge/>
          </w:tcPr>
          <w:p w:rsidR="003643C9" w:rsidRPr="00636541" w:rsidRDefault="003643C9" w:rsidP="00636541">
            <w:pPr>
              <w:pStyle w:val="Default"/>
              <w:jc w:val="both"/>
              <w:rPr>
                <w:sz w:val="18"/>
                <w:szCs w:val="18"/>
                <w:lang w:val="ru-RU"/>
              </w:rPr>
            </w:pPr>
          </w:p>
        </w:tc>
        <w:tc>
          <w:tcPr>
            <w:tcW w:w="3685" w:type="dxa"/>
            <w:vMerge/>
          </w:tcPr>
          <w:p w:rsidR="003643C9" w:rsidRPr="00636541" w:rsidRDefault="003643C9" w:rsidP="00636541">
            <w:pPr>
              <w:pStyle w:val="Default"/>
              <w:jc w:val="both"/>
              <w:rPr>
                <w:sz w:val="18"/>
                <w:szCs w:val="18"/>
                <w:lang w:val="ru-RU"/>
              </w:rPr>
            </w:pPr>
          </w:p>
        </w:tc>
        <w:tc>
          <w:tcPr>
            <w:tcW w:w="8789" w:type="dxa"/>
          </w:tcPr>
          <w:p w:rsidR="003643C9" w:rsidRPr="00636541" w:rsidRDefault="003643C9" w:rsidP="00636541">
            <w:pPr>
              <w:pStyle w:val="Default"/>
              <w:jc w:val="both"/>
              <w:rPr>
                <w:sz w:val="18"/>
                <w:szCs w:val="18"/>
                <w:lang w:val="ru-RU"/>
              </w:rPr>
            </w:pPr>
            <w:r w:rsidRPr="00636541">
              <w:rPr>
                <w:sz w:val="18"/>
                <w:szCs w:val="18"/>
                <w:lang w:val="ru-RU"/>
              </w:rPr>
              <w:t>- Умение следовать словесной инструкции педагога.</w:t>
            </w:r>
          </w:p>
        </w:tc>
        <w:tc>
          <w:tcPr>
            <w:tcW w:w="1134" w:type="dxa"/>
          </w:tcPr>
          <w:p w:rsidR="003643C9" w:rsidRPr="00636541" w:rsidRDefault="003643C9" w:rsidP="00636541">
            <w:pPr>
              <w:pStyle w:val="Default"/>
              <w:jc w:val="both"/>
              <w:rPr>
                <w:sz w:val="18"/>
                <w:szCs w:val="18"/>
                <w:lang w:val="ru-RU"/>
              </w:rPr>
            </w:pPr>
          </w:p>
        </w:tc>
        <w:tc>
          <w:tcPr>
            <w:tcW w:w="1024" w:type="dxa"/>
          </w:tcPr>
          <w:p w:rsidR="003643C9" w:rsidRPr="00636541" w:rsidRDefault="003643C9" w:rsidP="00636541">
            <w:pPr>
              <w:pStyle w:val="Default"/>
              <w:jc w:val="both"/>
              <w:rPr>
                <w:sz w:val="18"/>
                <w:szCs w:val="18"/>
                <w:lang w:val="ru-RU"/>
              </w:rPr>
            </w:pPr>
          </w:p>
        </w:tc>
      </w:tr>
      <w:tr w:rsidR="003643C9" w:rsidRPr="00636541" w:rsidTr="00220F97">
        <w:trPr>
          <w:trHeight w:val="133"/>
        </w:trPr>
        <w:tc>
          <w:tcPr>
            <w:tcW w:w="534" w:type="dxa"/>
            <w:vMerge/>
          </w:tcPr>
          <w:p w:rsidR="003643C9" w:rsidRPr="00636541" w:rsidRDefault="003643C9" w:rsidP="00636541">
            <w:pPr>
              <w:pStyle w:val="Default"/>
              <w:jc w:val="both"/>
              <w:rPr>
                <w:sz w:val="18"/>
                <w:szCs w:val="18"/>
                <w:lang w:val="ru-RU"/>
              </w:rPr>
            </w:pPr>
          </w:p>
        </w:tc>
        <w:tc>
          <w:tcPr>
            <w:tcW w:w="3685" w:type="dxa"/>
            <w:vMerge/>
          </w:tcPr>
          <w:p w:rsidR="003643C9" w:rsidRPr="00636541" w:rsidRDefault="003643C9" w:rsidP="00636541">
            <w:pPr>
              <w:pStyle w:val="Default"/>
              <w:jc w:val="both"/>
              <w:rPr>
                <w:sz w:val="18"/>
                <w:szCs w:val="18"/>
                <w:lang w:val="ru-RU"/>
              </w:rPr>
            </w:pPr>
          </w:p>
        </w:tc>
        <w:tc>
          <w:tcPr>
            <w:tcW w:w="8789" w:type="dxa"/>
          </w:tcPr>
          <w:p w:rsidR="003643C9" w:rsidRPr="00636541" w:rsidRDefault="003643C9" w:rsidP="00636541">
            <w:pPr>
              <w:pStyle w:val="Default"/>
              <w:jc w:val="both"/>
              <w:rPr>
                <w:sz w:val="18"/>
                <w:szCs w:val="18"/>
              </w:rPr>
            </w:pPr>
            <w:r w:rsidRPr="00636541">
              <w:rPr>
                <w:sz w:val="18"/>
                <w:szCs w:val="18"/>
              </w:rPr>
              <w:t>- Умение самостоятельно выполнять задание.</w:t>
            </w:r>
          </w:p>
        </w:tc>
        <w:tc>
          <w:tcPr>
            <w:tcW w:w="1134" w:type="dxa"/>
          </w:tcPr>
          <w:p w:rsidR="003643C9" w:rsidRPr="00636541" w:rsidRDefault="003643C9" w:rsidP="00636541">
            <w:pPr>
              <w:pStyle w:val="Default"/>
              <w:jc w:val="both"/>
              <w:rPr>
                <w:sz w:val="18"/>
                <w:szCs w:val="18"/>
              </w:rPr>
            </w:pPr>
          </w:p>
        </w:tc>
        <w:tc>
          <w:tcPr>
            <w:tcW w:w="1024" w:type="dxa"/>
          </w:tcPr>
          <w:p w:rsidR="003643C9" w:rsidRPr="00636541" w:rsidRDefault="003643C9" w:rsidP="00636541">
            <w:pPr>
              <w:pStyle w:val="Default"/>
              <w:jc w:val="both"/>
              <w:rPr>
                <w:sz w:val="18"/>
                <w:szCs w:val="18"/>
              </w:rPr>
            </w:pPr>
          </w:p>
        </w:tc>
      </w:tr>
      <w:tr w:rsidR="003643C9" w:rsidRPr="00636541" w:rsidTr="00220F97">
        <w:trPr>
          <w:trHeight w:val="133"/>
        </w:trPr>
        <w:tc>
          <w:tcPr>
            <w:tcW w:w="13008" w:type="dxa"/>
            <w:gridSpan w:val="3"/>
          </w:tcPr>
          <w:p w:rsidR="003643C9" w:rsidRPr="00636541" w:rsidRDefault="003643C9" w:rsidP="00636541">
            <w:pPr>
              <w:pStyle w:val="Default"/>
              <w:jc w:val="right"/>
              <w:rPr>
                <w:sz w:val="18"/>
                <w:szCs w:val="18"/>
              </w:rPr>
            </w:pPr>
            <w:r w:rsidRPr="00636541">
              <w:rPr>
                <w:b/>
                <w:bCs/>
                <w:sz w:val="18"/>
                <w:szCs w:val="18"/>
              </w:rPr>
              <w:t>Максимум 20 баллов</w:t>
            </w:r>
          </w:p>
        </w:tc>
        <w:tc>
          <w:tcPr>
            <w:tcW w:w="1134" w:type="dxa"/>
          </w:tcPr>
          <w:p w:rsidR="003643C9" w:rsidRPr="00636541" w:rsidRDefault="003643C9" w:rsidP="00636541">
            <w:pPr>
              <w:pStyle w:val="Default"/>
              <w:jc w:val="both"/>
              <w:rPr>
                <w:sz w:val="18"/>
                <w:szCs w:val="18"/>
              </w:rPr>
            </w:pPr>
          </w:p>
        </w:tc>
        <w:tc>
          <w:tcPr>
            <w:tcW w:w="1024" w:type="dxa"/>
          </w:tcPr>
          <w:p w:rsidR="003643C9" w:rsidRPr="00636541" w:rsidRDefault="003643C9" w:rsidP="00636541">
            <w:pPr>
              <w:pStyle w:val="Default"/>
              <w:jc w:val="both"/>
              <w:rPr>
                <w:sz w:val="18"/>
                <w:szCs w:val="18"/>
              </w:rPr>
            </w:pPr>
          </w:p>
        </w:tc>
      </w:tr>
      <w:tr w:rsidR="003643C9" w:rsidRPr="00636541" w:rsidTr="00220F97">
        <w:trPr>
          <w:trHeight w:val="133"/>
        </w:trPr>
        <w:tc>
          <w:tcPr>
            <w:tcW w:w="13008" w:type="dxa"/>
            <w:gridSpan w:val="3"/>
          </w:tcPr>
          <w:p w:rsidR="003643C9" w:rsidRPr="00636541" w:rsidRDefault="003643C9" w:rsidP="00636541">
            <w:pPr>
              <w:pStyle w:val="Default"/>
              <w:jc w:val="right"/>
              <w:rPr>
                <w:b/>
                <w:bCs/>
                <w:sz w:val="18"/>
                <w:szCs w:val="18"/>
              </w:rPr>
            </w:pPr>
            <w:r w:rsidRPr="00636541">
              <w:rPr>
                <w:b/>
                <w:bCs/>
                <w:sz w:val="18"/>
                <w:szCs w:val="18"/>
              </w:rPr>
              <w:t>Итого баллов</w:t>
            </w:r>
          </w:p>
        </w:tc>
        <w:tc>
          <w:tcPr>
            <w:tcW w:w="1134" w:type="dxa"/>
          </w:tcPr>
          <w:p w:rsidR="003643C9" w:rsidRPr="00636541" w:rsidRDefault="003643C9" w:rsidP="00636541">
            <w:pPr>
              <w:pStyle w:val="Default"/>
              <w:jc w:val="both"/>
              <w:rPr>
                <w:sz w:val="18"/>
                <w:szCs w:val="18"/>
              </w:rPr>
            </w:pPr>
          </w:p>
        </w:tc>
        <w:tc>
          <w:tcPr>
            <w:tcW w:w="1024" w:type="dxa"/>
          </w:tcPr>
          <w:p w:rsidR="003643C9" w:rsidRPr="00636541" w:rsidRDefault="003643C9" w:rsidP="00636541">
            <w:pPr>
              <w:pStyle w:val="Default"/>
              <w:jc w:val="both"/>
              <w:rPr>
                <w:sz w:val="18"/>
                <w:szCs w:val="18"/>
              </w:rPr>
            </w:pPr>
          </w:p>
        </w:tc>
      </w:tr>
    </w:tbl>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A20CAD">
      <w:pPr>
        <w:pStyle w:val="a6"/>
        <w:numPr>
          <w:ilvl w:val="0"/>
          <w:numId w:val="12"/>
        </w:numPr>
        <w:shd w:val="clear" w:color="auto" w:fill="FFFFFF"/>
        <w:spacing w:after="0" w:line="240" w:lineRule="auto"/>
        <w:ind w:left="0" w:firstLine="0"/>
        <w:rPr>
          <w:rFonts w:ascii="Times New Roman" w:hAnsi="Times New Roman"/>
          <w:color w:val="000000"/>
          <w:sz w:val="18"/>
          <w:szCs w:val="18"/>
          <w:lang w:eastAsia="ru-RU"/>
        </w:rPr>
      </w:pPr>
      <w:r w:rsidRPr="00636541">
        <w:rPr>
          <w:rFonts w:ascii="Times New Roman" w:hAnsi="Times New Roman"/>
          <w:color w:val="000000"/>
          <w:sz w:val="18"/>
          <w:szCs w:val="18"/>
          <w:lang w:eastAsia="ru-RU"/>
        </w:rPr>
        <w:t xml:space="preserve">Лист мониторинга </w:t>
      </w:r>
      <w:r w:rsidRPr="00636541">
        <w:rPr>
          <w:rFonts w:ascii="Times New Roman" w:hAnsi="Times New Roman"/>
          <w:b/>
          <w:bCs/>
          <w:color w:val="000000"/>
          <w:sz w:val="18"/>
          <w:szCs w:val="18"/>
          <w:lang w:eastAsia="ru-RU"/>
        </w:rPr>
        <w:t> оценки сформированности базовых учебных действий</w:t>
      </w:r>
      <w:r w:rsidRPr="00636541">
        <w:rPr>
          <w:rFonts w:ascii="Times New Roman" w:hAnsi="Times New Roman"/>
          <w:color w:val="000000"/>
          <w:sz w:val="18"/>
          <w:szCs w:val="18"/>
          <w:lang w:eastAsia="ru-RU"/>
        </w:rPr>
        <w:t xml:space="preserve"> заполняется экспертной группой </w:t>
      </w:r>
    </w:p>
    <w:p w:rsidR="003643C9" w:rsidRPr="00636541" w:rsidRDefault="003643C9" w:rsidP="00A20CAD">
      <w:pPr>
        <w:pStyle w:val="a6"/>
        <w:numPr>
          <w:ilvl w:val="0"/>
          <w:numId w:val="12"/>
        </w:numPr>
        <w:shd w:val="clear" w:color="auto" w:fill="FFFFFF"/>
        <w:spacing w:after="0" w:line="240" w:lineRule="auto"/>
        <w:ind w:left="0" w:firstLine="0"/>
        <w:rPr>
          <w:rFonts w:ascii="Times New Roman" w:hAnsi="Times New Roman"/>
          <w:color w:val="000000"/>
          <w:sz w:val="18"/>
          <w:szCs w:val="18"/>
          <w:lang w:eastAsia="ru-RU"/>
        </w:rPr>
      </w:pPr>
      <w:r w:rsidRPr="00636541">
        <w:rPr>
          <w:rFonts w:ascii="Times New Roman" w:hAnsi="Times New Roman"/>
          <w:color w:val="000000"/>
          <w:sz w:val="18"/>
          <w:szCs w:val="18"/>
          <w:lang w:eastAsia="ru-RU"/>
        </w:rPr>
        <w:t>Результаты оценки сформированности базовых учебных действий за</w:t>
      </w:r>
      <w:r w:rsidRPr="00636541">
        <w:rPr>
          <w:rFonts w:ascii="Times New Roman" w:hAnsi="Times New Roman"/>
          <w:color w:val="000000"/>
          <w:sz w:val="18"/>
          <w:szCs w:val="18"/>
          <w:lang w:eastAsia="ru-RU"/>
        </w:rPr>
        <w:softHyphen/>
        <w:t>но</w:t>
      </w:r>
      <w:r w:rsidRPr="00636541">
        <w:rPr>
          <w:rFonts w:ascii="Times New Roman" w:hAnsi="Times New Roman"/>
          <w:color w:val="000000"/>
          <w:sz w:val="18"/>
          <w:szCs w:val="18"/>
          <w:lang w:eastAsia="ru-RU"/>
        </w:rPr>
        <w:softHyphen/>
        <w:t>сят</w:t>
      </w:r>
      <w:r w:rsidRPr="00636541">
        <w:rPr>
          <w:rFonts w:ascii="Times New Roman" w:hAnsi="Times New Roman"/>
          <w:color w:val="000000"/>
          <w:sz w:val="18"/>
          <w:szCs w:val="18"/>
          <w:lang w:eastAsia="ru-RU"/>
        </w:rPr>
        <w:softHyphen/>
        <w:t>ся в индивидуальную карту развития обучающегося.</w:t>
      </w:r>
    </w:p>
    <w:p w:rsidR="003643C9" w:rsidRPr="00636541" w:rsidRDefault="003643C9" w:rsidP="00A20CAD">
      <w:pPr>
        <w:numPr>
          <w:ilvl w:val="0"/>
          <w:numId w:val="12"/>
        </w:numPr>
        <w:shd w:val="clear" w:color="auto" w:fill="FFFFFF"/>
        <w:spacing w:after="0" w:line="240" w:lineRule="auto"/>
        <w:ind w:left="0" w:firstLine="0"/>
        <w:rPr>
          <w:rFonts w:ascii="Times New Roman" w:hAnsi="Times New Roman" w:cs="Times New Roman"/>
          <w:color w:val="000000"/>
          <w:sz w:val="18"/>
          <w:szCs w:val="18"/>
        </w:rPr>
      </w:pPr>
      <w:r w:rsidRPr="00636541">
        <w:rPr>
          <w:rFonts w:ascii="Times New Roman" w:hAnsi="Times New Roman" w:cs="Times New Roman"/>
          <w:color w:val="000000"/>
          <w:sz w:val="18"/>
          <w:szCs w:val="18"/>
        </w:rPr>
        <w:t>В соответствующие клетки таблицы вносятся результаты оценки каждого параметра.</w:t>
      </w:r>
    </w:p>
    <w:p w:rsidR="003643C9" w:rsidRPr="00636541" w:rsidRDefault="003643C9" w:rsidP="00A20CAD">
      <w:pPr>
        <w:numPr>
          <w:ilvl w:val="0"/>
          <w:numId w:val="12"/>
        </w:numPr>
        <w:shd w:val="clear" w:color="auto" w:fill="FFFFFF"/>
        <w:spacing w:after="0" w:line="240" w:lineRule="auto"/>
        <w:ind w:left="0" w:firstLine="0"/>
        <w:rPr>
          <w:rFonts w:ascii="Times New Roman" w:hAnsi="Times New Roman" w:cs="Times New Roman"/>
          <w:color w:val="000000"/>
          <w:sz w:val="18"/>
          <w:szCs w:val="18"/>
        </w:rPr>
      </w:pPr>
      <w:r w:rsidRPr="00636541">
        <w:rPr>
          <w:rFonts w:ascii="Times New Roman" w:hAnsi="Times New Roman" w:cs="Times New Roman"/>
          <w:color w:val="000000"/>
          <w:sz w:val="18"/>
          <w:szCs w:val="18"/>
        </w:rPr>
        <w:t>В соответствующие графы вписывается количественное оценивание (цифры ) от 0 до 5.</w:t>
      </w:r>
    </w:p>
    <w:p w:rsidR="003643C9" w:rsidRPr="00636541" w:rsidRDefault="003643C9" w:rsidP="00636541">
      <w:pPr>
        <w:pStyle w:val="Default"/>
        <w:jc w:val="both"/>
        <w:rPr>
          <w:sz w:val="18"/>
          <w:szCs w:val="18"/>
          <w:lang w:val="ru-RU"/>
        </w:rPr>
      </w:pPr>
      <w:r w:rsidRPr="00636541">
        <w:rPr>
          <w:b/>
          <w:sz w:val="18"/>
          <w:szCs w:val="18"/>
          <w:lang w:val="ru-RU"/>
        </w:rPr>
        <w:t>0 баллов</w:t>
      </w:r>
      <w:r w:rsidRPr="00636541">
        <w:rPr>
          <w:sz w:val="18"/>
          <w:szCs w:val="18"/>
          <w:lang w:val="ru-RU"/>
        </w:rPr>
        <w:t xml:space="preserve"> ― действие отсутствует, обучающийся не понимает его смысла, не включается в процесс выполнения вместе с учителем; </w:t>
      </w:r>
    </w:p>
    <w:p w:rsidR="003643C9" w:rsidRPr="00636541" w:rsidRDefault="003643C9" w:rsidP="00636541">
      <w:pPr>
        <w:pStyle w:val="a6"/>
        <w:adjustRightInd w:val="0"/>
        <w:spacing w:after="0" w:line="240" w:lineRule="auto"/>
        <w:ind w:left="0"/>
        <w:jc w:val="both"/>
        <w:rPr>
          <w:rFonts w:ascii="Times New Roman" w:hAnsi="Times New Roman"/>
          <w:sz w:val="18"/>
          <w:szCs w:val="18"/>
        </w:rPr>
      </w:pPr>
      <w:r w:rsidRPr="00636541">
        <w:rPr>
          <w:rFonts w:ascii="Times New Roman" w:hAnsi="Times New Roman"/>
          <w:b/>
          <w:sz w:val="18"/>
          <w:szCs w:val="18"/>
        </w:rPr>
        <w:t>1 балл</w:t>
      </w:r>
      <w:r w:rsidRPr="00636541">
        <w:rPr>
          <w:rFonts w:ascii="Times New Roman" w:hAnsi="Times New Roman"/>
          <w:sz w:val="18"/>
          <w:szCs w:val="18"/>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3643C9" w:rsidRPr="00636541" w:rsidRDefault="003643C9" w:rsidP="00636541">
      <w:pPr>
        <w:pStyle w:val="a6"/>
        <w:adjustRightInd w:val="0"/>
        <w:spacing w:after="0" w:line="240" w:lineRule="auto"/>
        <w:ind w:left="0"/>
        <w:jc w:val="both"/>
        <w:rPr>
          <w:rFonts w:ascii="Times New Roman" w:hAnsi="Times New Roman"/>
          <w:sz w:val="18"/>
          <w:szCs w:val="18"/>
        </w:rPr>
      </w:pPr>
      <w:r w:rsidRPr="00636541">
        <w:rPr>
          <w:rFonts w:ascii="Times New Roman" w:hAnsi="Times New Roman"/>
          <w:b/>
          <w:sz w:val="18"/>
          <w:szCs w:val="18"/>
        </w:rPr>
        <w:t>2 балла</w:t>
      </w:r>
      <w:r w:rsidRPr="00636541">
        <w:rPr>
          <w:rFonts w:ascii="Times New Roman" w:hAnsi="Times New Roman"/>
          <w:sz w:val="18"/>
          <w:szCs w:val="18"/>
        </w:rPr>
        <w:t xml:space="preserve"> ― преимущественно выполняет действие по указанию учителя, в отдельных ситуациях способен выполнить его самостоятельно; </w:t>
      </w:r>
    </w:p>
    <w:p w:rsidR="003643C9" w:rsidRPr="00636541" w:rsidRDefault="003643C9" w:rsidP="00636541">
      <w:pPr>
        <w:pStyle w:val="a6"/>
        <w:adjustRightInd w:val="0"/>
        <w:spacing w:after="0" w:line="240" w:lineRule="auto"/>
        <w:ind w:left="0"/>
        <w:jc w:val="both"/>
        <w:rPr>
          <w:rFonts w:ascii="Times New Roman" w:hAnsi="Times New Roman"/>
          <w:sz w:val="18"/>
          <w:szCs w:val="18"/>
        </w:rPr>
      </w:pPr>
      <w:r w:rsidRPr="00636541">
        <w:rPr>
          <w:rFonts w:ascii="Times New Roman" w:hAnsi="Times New Roman"/>
          <w:b/>
          <w:sz w:val="18"/>
          <w:szCs w:val="18"/>
        </w:rPr>
        <w:t xml:space="preserve">3 балла </w:t>
      </w:r>
      <w:r w:rsidRPr="00636541">
        <w:rPr>
          <w:rFonts w:ascii="Times New Roman" w:hAnsi="Times New Roman"/>
          <w:sz w:val="18"/>
          <w:szCs w:val="18"/>
        </w:rPr>
        <w:t xml:space="preserve">―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643C9" w:rsidRPr="00636541" w:rsidRDefault="003643C9" w:rsidP="00636541">
      <w:pPr>
        <w:pStyle w:val="a6"/>
        <w:adjustRightInd w:val="0"/>
        <w:spacing w:after="0" w:line="240" w:lineRule="auto"/>
        <w:ind w:left="0"/>
        <w:jc w:val="both"/>
        <w:rPr>
          <w:rFonts w:ascii="Times New Roman" w:hAnsi="Times New Roman"/>
          <w:sz w:val="18"/>
          <w:szCs w:val="18"/>
        </w:rPr>
      </w:pPr>
      <w:r w:rsidRPr="00636541">
        <w:rPr>
          <w:rFonts w:ascii="Times New Roman" w:hAnsi="Times New Roman"/>
          <w:b/>
          <w:sz w:val="18"/>
          <w:szCs w:val="18"/>
        </w:rPr>
        <w:t>4 балла</w:t>
      </w:r>
      <w:r w:rsidRPr="00636541">
        <w:rPr>
          <w:rFonts w:ascii="Times New Roman" w:hAnsi="Times New Roman"/>
          <w:sz w:val="18"/>
          <w:szCs w:val="18"/>
        </w:rPr>
        <w:t xml:space="preserve"> ― способен самостоятельно применять действие, но иногда допускает ошибки, которые исправляет по замечанию учителя; </w:t>
      </w:r>
    </w:p>
    <w:p w:rsidR="003643C9" w:rsidRPr="00636541" w:rsidRDefault="003643C9" w:rsidP="00636541">
      <w:pPr>
        <w:pStyle w:val="a6"/>
        <w:adjustRightInd w:val="0"/>
        <w:spacing w:after="0" w:line="240" w:lineRule="auto"/>
        <w:ind w:left="0"/>
        <w:rPr>
          <w:rFonts w:ascii="Times New Roman" w:hAnsi="Times New Roman"/>
          <w:sz w:val="18"/>
          <w:szCs w:val="18"/>
        </w:rPr>
      </w:pPr>
      <w:r w:rsidRPr="00636541">
        <w:rPr>
          <w:rFonts w:ascii="Times New Roman" w:hAnsi="Times New Roman"/>
          <w:b/>
          <w:sz w:val="18"/>
          <w:szCs w:val="18"/>
        </w:rPr>
        <w:t>5 баллов</w:t>
      </w:r>
      <w:r w:rsidRPr="00636541">
        <w:rPr>
          <w:rFonts w:ascii="Times New Roman" w:hAnsi="Times New Roman"/>
          <w:sz w:val="18"/>
          <w:szCs w:val="18"/>
        </w:rPr>
        <w:t xml:space="preserve"> ― самостоятельно применяет действие в любой ситуации. </w:t>
      </w:r>
    </w:p>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636541">
      <w:pPr>
        <w:adjustRightInd w:val="0"/>
        <w:spacing w:after="0" w:line="240" w:lineRule="auto"/>
        <w:jc w:val="center"/>
        <w:rPr>
          <w:rFonts w:ascii="Times New Roman" w:hAnsi="Times New Roman" w:cs="Times New Roman"/>
          <w:b/>
          <w:color w:val="000000"/>
          <w:sz w:val="18"/>
          <w:szCs w:val="18"/>
          <w:shd w:val="clear" w:color="auto" w:fill="FFFFFF"/>
        </w:rPr>
      </w:pPr>
      <w:r w:rsidRPr="00636541">
        <w:rPr>
          <w:rFonts w:ascii="Times New Roman" w:hAnsi="Times New Roman" w:cs="Times New Roman"/>
          <w:b/>
          <w:color w:val="000000"/>
          <w:sz w:val="18"/>
          <w:szCs w:val="18"/>
          <w:shd w:val="clear" w:color="auto" w:fill="FFFFFF"/>
        </w:rPr>
        <w:t>Уровень сформированности БУД</w:t>
      </w:r>
    </w:p>
    <w:p w:rsidR="003643C9" w:rsidRPr="00636541" w:rsidRDefault="003643C9" w:rsidP="00636541">
      <w:pPr>
        <w:pStyle w:val="pboth"/>
        <w:shd w:val="clear" w:color="auto" w:fill="FFFFFF"/>
        <w:spacing w:before="0" w:beforeAutospacing="0" w:after="0" w:afterAutospacing="0"/>
        <w:jc w:val="both"/>
        <w:rPr>
          <w:color w:val="000000"/>
          <w:sz w:val="18"/>
          <w:szCs w:val="18"/>
        </w:rPr>
      </w:pPr>
    </w:p>
    <w:tbl>
      <w:tblPr>
        <w:tblStyle w:val="afff3"/>
        <w:tblW w:w="0" w:type="auto"/>
        <w:jc w:val="center"/>
        <w:tblLook w:val="04A0"/>
      </w:tblPr>
      <w:tblGrid>
        <w:gridCol w:w="562"/>
        <w:gridCol w:w="4820"/>
        <w:gridCol w:w="7938"/>
        <w:gridCol w:w="1240"/>
      </w:tblGrid>
      <w:tr w:rsidR="003643C9" w:rsidRPr="00636541" w:rsidTr="00220F97">
        <w:trPr>
          <w:jc w:val="center"/>
        </w:trPr>
        <w:tc>
          <w:tcPr>
            <w:tcW w:w="562" w:type="dxa"/>
          </w:tcPr>
          <w:p w:rsidR="003643C9" w:rsidRPr="00636541" w:rsidRDefault="003643C9" w:rsidP="00636541">
            <w:pPr>
              <w:adjustRightInd w:val="0"/>
              <w:jc w:val="both"/>
              <w:rPr>
                <w:b/>
                <w:color w:val="000000"/>
                <w:sz w:val="18"/>
                <w:szCs w:val="18"/>
                <w:shd w:val="clear" w:color="auto" w:fill="FFFFFF"/>
              </w:rPr>
            </w:pPr>
            <w:r w:rsidRPr="00636541">
              <w:rPr>
                <w:b/>
                <w:color w:val="000000"/>
                <w:sz w:val="18"/>
                <w:szCs w:val="18"/>
                <w:shd w:val="clear" w:color="auto" w:fill="FFFFFF"/>
              </w:rPr>
              <w:t>№</w:t>
            </w:r>
          </w:p>
          <w:p w:rsidR="003643C9" w:rsidRPr="00636541" w:rsidRDefault="003643C9" w:rsidP="00636541">
            <w:pPr>
              <w:adjustRightInd w:val="0"/>
              <w:jc w:val="both"/>
              <w:rPr>
                <w:b/>
                <w:color w:val="000000"/>
                <w:sz w:val="18"/>
                <w:szCs w:val="18"/>
                <w:shd w:val="clear" w:color="auto" w:fill="FFFFFF"/>
              </w:rPr>
            </w:pPr>
            <w:r w:rsidRPr="00636541">
              <w:rPr>
                <w:b/>
                <w:color w:val="000000"/>
                <w:sz w:val="18"/>
                <w:szCs w:val="18"/>
                <w:shd w:val="clear" w:color="auto" w:fill="FFFFFF"/>
              </w:rPr>
              <w:t>п/п</w:t>
            </w:r>
          </w:p>
          <w:p w:rsidR="003643C9" w:rsidRPr="00636541" w:rsidRDefault="003643C9" w:rsidP="00636541">
            <w:pPr>
              <w:adjustRightInd w:val="0"/>
              <w:jc w:val="both"/>
              <w:rPr>
                <w:b/>
                <w:color w:val="000000"/>
                <w:sz w:val="18"/>
                <w:szCs w:val="18"/>
                <w:shd w:val="clear" w:color="auto" w:fill="FFFFFF"/>
              </w:rPr>
            </w:pPr>
          </w:p>
        </w:tc>
        <w:tc>
          <w:tcPr>
            <w:tcW w:w="4820" w:type="dxa"/>
          </w:tcPr>
          <w:p w:rsidR="003643C9" w:rsidRPr="00636541" w:rsidRDefault="003643C9" w:rsidP="00636541">
            <w:pPr>
              <w:adjustRightInd w:val="0"/>
              <w:jc w:val="center"/>
              <w:rPr>
                <w:b/>
                <w:color w:val="000000"/>
                <w:sz w:val="18"/>
                <w:szCs w:val="18"/>
                <w:shd w:val="clear" w:color="auto" w:fill="FFFFFF"/>
              </w:rPr>
            </w:pPr>
            <w:r w:rsidRPr="00636541">
              <w:rPr>
                <w:b/>
                <w:color w:val="000000"/>
                <w:sz w:val="18"/>
                <w:szCs w:val="18"/>
                <w:shd w:val="clear" w:color="auto" w:fill="FFFFFF"/>
              </w:rPr>
              <w:t>Уровень сформированностиБУД</w:t>
            </w:r>
          </w:p>
          <w:p w:rsidR="003643C9" w:rsidRPr="00636541" w:rsidRDefault="003643C9" w:rsidP="00636541">
            <w:pPr>
              <w:adjustRightInd w:val="0"/>
              <w:jc w:val="both"/>
              <w:rPr>
                <w:b/>
                <w:color w:val="000000"/>
                <w:sz w:val="18"/>
                <w:szCs w:val="18"/>
                <w:shd w:val="clear" w:color="auto" w:fill="FFFFFF"/>
              </w:rPr>
            </w:pPr>
          </w:p>
        </w:tc>
        <w:tc>
          <w:tcPr>
            <w:tcW w:w="7938" w:type="dxa"/>
          </w:tcPr>
          <w:p w:rsidR="003643C9" w:rsidRPr="00636541" w:rsidRDefault="003643C9" w:rsidP="00636541">
            <w:pPr>
              <w:adjustRightInd w:val="0"/>
              <w:jc w:val="center"/>
              <w:rPr>
                <w:b/>
                <w:color w:val="000000"/>
                <w:sz w:val="18"/>
                <w:szCs w:val="18"/>
                <w:shd w:val="clear" w:color="auto" w:fill="FFFFFF"/>
              </w:rPr>
            </w:pPr>
            <w:r w:rsidRPr="00636541">
              <w:rPr>
                <w:b/>
                <w:color w:val="000000"/>
                <w:sz w:val="18"/>
                <w:szCs w:val="18"/>
                <w:shd w:val="clear" w:color="auto" w:fill="FFFFFF"/>
              </w:rPr>
              <w:t>Умения</w:t>
            </w:r>
          </w:p>
        </w:tc>
        <w:tc>
          <w:tcPr>
            <w:tcW w:w="1240" w:type="dxa"/>
          </w:tcPr>
          <w:p w:rsidR="003643C9" w:rsidRPr="00636541" w:rsidRDefault="003643C9" w:rsidP="00636541">
            <w:pPr>
              <w:adjustRightInd w:val="0"/>
              <w:jc w:val="both"/>
              <w:rPr>
                <w:b/>
                <w:color w:val="000000"/>
                <w:sz w:val="18"/>
                <w:szCs w:val="18"/>
                <w:shd w:val="clear" w:color="auto" w:fill="FFFFFF"/>
              </w:rPr>
            </w:pPr>
            <w:r w:rsidRPr="00636541">
              <w:rPr>
                <w:b/>
                <w:color w:val="000000"/>
                <w:sz w:val="18"/>
                <w:szCs w:val="18"/>
                <w:shd w:val="clear" w:color="auto" w:fill="FFFFFF"/>
              </w:rPr>
              <w:t>Кол-во</w:t>
            </w:r>
          </w:p>
          <w:p w:rsidR="003643C9" w:rsidRPr="00636541" w:rsidRDefault="003643C9" w:rsidP="00636541">
            <w:pPr>
              <w:adjustRightInd w:val="0"/>
              <w:jc w:val="both"/>
              <w:rPr>
                <w:b/>
                <w:color w:val="000000"/>
                <w:sz w:val="18"/>
                <w:szCs w:val="18"/>
                <w:shd w:val="clear" w:color="auto" w:fill="FFFFFF"/>
              </w:rPr>
            </w:pPr>
            <w:r w:rsidRPr="00636541">
              <w:rPr>
                <w:b/>
                <w:color w:val="000000"/>
                <w:sz w:val="18"/>
                <w:szCs w:val="18"/>
                <w:shd w:val="clear" w:color="auto" w:fill="FFFFFF"/>
              </w:rPr>
              <w:t>баллов</w:t>
            </w:r>
          </w:p>
        </w:tc>
      </w:tr>
      <w:tr w:rsidR="003643C9" w:rsidRPr="00636541" w:rsidTr="00220F97">
        <w:trPr>
          <w:jc w:val="center"/>
        </w:trPr>
        <w:tc>
          <w:tcPr>
            <w:tcW w:w="562"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shd w:val="clear" w:color="auto" w:fill="FFFFFF"/>
              </w:rPr>
              <w:t>1</w:t>
            </w:r>
          </w:p>
        </w:tc>
        <w:tc>
          <w:tcPr>
            <w:tcW w:w="4820" w:type="dxa"/>
          </w:tcPr>
          <w:p w:rsidR="003643C9" w:rsidRPr="00636541" w:rsidRDefault="003643C9" w:rsidP="00636541">
            <w:pPr>
              <w:adjustRightInd w:val="0"/>
              <w:rPr>
                <w:color w:val="000000"/>
                <w:sz w:val="18"/>
                <w:szCs w:val="18"/>
                <w:shd w:val="clear" w:color="auto" w:fill="FFFFFF"/>
              </w:rPr>
            </w:pPr>
            <w:r w:rsidRPr="00636541">
              <w:rPr>
                <w:b/>
                <w:bCs/>
                <w:color w:val="000000"/>
                <w:sz w:val="18"/>
                <w:szCs w:val="18"/>
              </w:rPr>
              <w:t>Первый уровень сформированности БУД</w:t>
            </w:r>
            <w:r w:rsidRPr="00636541">
              <w:rPr>
                <w:color w:val="000000"/>
                <w:sz w:val="18"/>
                <w:szCs w:val="18"/>
              </w:rPr>
              <w:br/>
            </w:r>
          </w:p>
        </w:tc>
        <w:tc>
          <w:tcPr>
            <w:tcW w:w="7938" w:type="dxa"/>
          </w:tcPr>
          <w:p w:rsidR="003643C9" w:rsidRPr="00636541" w:rsidRDefault="003643C9" w:rsidP="00636541">
            <w:pPr>
              <w:adjustRightInd w:val="0"/>
              <w:rPr>
                <w:color w:val="000000"/>
                <w:sz w:val="18"/>
                <w:szCs w:val="18"/>
                <w:shd w:val="clear" w:color="auto" w:fill="FFFFFF"/>
              </w:rPr>
            </w:pPr>
            <w:r w:rsidRPr="00636541">
              <w:rPr>
                <w:color w:val="000000"/>
                <w:sz w:val="18"/>
                <w:szCs w:val="18"/>
              </w:rPr>
              <w:t>Обучающиеся понимают смысл действий, способны самостоятельно применять действия в любых ситуациях.</w:t>
            </w:r>
          </w:p>
        </w:tc>
        <w:tc>
          <w:tcPr>
            <w:tcW w:w="1240"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rPr>
              <w:t>65-50</w:t>
            </w:r>
            <w:r w:rsidRPr="00636541">
              <w:rPr>
                <w:color w:val="000000"/>
                <w:sz w:val="18"/>
                <w:szCs w:val="18"/>
              </w:rPr>
              <w:br/>
            </w:r>
          </w:p>
        </w:tc>
      </w:tr>
      <w:tr w:rsidR="003643C9" w:rsidRPr="00636541" w:rsidTr="00220F97">
        <w:trPr>
          <w:jc w:val="center"/>
        </w:trPr>
        <w:tc>
          <w:tcPr>
            <w:tcW w:w="562"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shd w:val="clear" w:color="auto" w:fill="FFFFFF"/>
              </w:rPr>
              <w:t>2</w:t>
            </w:r>
          </w:p>
        </w:tc>
        <w:tc>
          <w:tcPr>
            <w:tcW w:w="4820" w:type="dxa"/>
          </w:tcPr>
          <w:p w:rsidR="003643C9" w:rsidRPr="00636541" w:rsidRDefault="003643C9" w:rsidP="00636541">
            <w:pPr>
              <w:adjustRightInd w:val="0"/>
              <w:rPr>
                <w:color w:val="000000"/>
                <w:sz w:val="18"/>
                <w:szCs w:val="18"/>
                <w:shd w:val="clear" w:color="auto" w:fill="FFFFFF"/>
              </w:rPr>
            </w:pPr>
            <w:r w:rsidRPr="00636541">
              <w:rPr>
                <w:b/>
                <w:bCs/>
                <w:color w:val="000000"/>
                <w:sz w:val="18"/>
                <w:szCs w:val="18"/>
              </w:rPr>
              <w:t>Второй уровень сформированности БУД</w:t>
            </w:r>
            <w:r w:rsidRPr="00636541">
              <w:rPr>
                <w:color w:val="000000"/>
                <w:sz w:val="18"/>
                <w:szCs w:val="18"/>
              </w:rPr>
              <w:br/>
            </w:r>
            <w:r w:rsidRPr="00636541">
              <w:rPr>
                <w:color w:val="000000"/>
                <w:sz w:val="18"/>
                <w:szCs w:val="18"/>
              </w:rPr>
              <w:br/>
            </w:r>
          </w:p>
        </w:tc>
        <w:tc>
          <w:tcPr>
            <w:tcW w:w="7938" w:type="dxa"/>
          </w:tcPr>
          <w:p w:rsidR="003643C9" w:rsidRPr="00636541" w:rsidRDefault="003643C9" w:rsidP="00636541">
            <w:pPr>
              <w:adjustRightInd w:val="0"/>
              <w:rPr>
                <w:color w:val="000000"/>
                <w:sz w:val="18"/>
                <w:szCs w:val="18"/>
                <w:shd w:val="clear" w:color="auto" w:fill="FFFFFF"/>
              </w:rPr>
            </w:pPr>
            <w:r w:rsidRPr="00636541">
              <w:rPr>
                <w:color w:val="000000"/>
                <w:sz w:val="18"/>
                <w:szCs w:val="18"/>
              </w:rPr>
              <w:t>Обучающиеся понимают смысл действий, способны самостоятельно применять действия в знакомых ситуациях, в необычной ситуации допускают ошибки, но могут исправить их по замечанию учителя.</w:t>
            </w:r>
          </w:p>
        </w:tc>
        <w:tc>
          <w:tcPr>
            <w:tcW w:w="1240"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rPr>
              <w:t>49-32</w:t>
            </w:r>
            <w:r w:rsidRPr="00636541">
              <w:rPr>
                <w:color w:val="000000"/>
                <w:sz w:val="18"/>
                <w:szCs w:val="18"/>
              </w:rPr>
              <w:br/>
            </w:r>
          </w:p>
        </w:tc>
      </w:tr>
      <w:tr w:rsidR="003643C9" w:rsidRPr="00636541" w:rsidTr="00220F97">
        <w:trPr>
          <w:jc w:val="center"/>
        </w:trPr>
        <w:tc>
          <w:tcPr>
            <w:tcW w:w="562"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shd w:val="clear" w:color="auto" w:fill="FFFFFF"/>
              </w:rPr>
              <w:t>3</w:t>
            </w:r>
          </w:p>
        </w:tc>
        <w:tc>
          <w:tcPr>
            <w:tcW w:w="4820" w:type="dxa"/>
          </w:tcPr>
          <w:p w:rsidR="003643C9" w:rsidRPr="00636541" w:rsidRDefault="003643C9" w:rsidP="00636541">
            <w:pPr>
              <w:adjustRightInd w:val="0"/>
              <w:rPr>
                <w:color w:val="000000"/>
                <w:sz w:val="18"/>
                <w:szCs w:val="18"/>
                <w:shd w:val="clear" w:color="auto" w:fill="FFFFFF"/>
              </w:rPr>
            </w:pPr>
            <w:r w:rsidRPr="00636541">
              <w:rPr>
                <w:b/>
                <w:bCs/>
                <w:color w:val="000000"/>
                <w:sz w:val="18"/>
                <w:szCs w:val="18"/>
              </w:rPr>
              <w:t>Третий уровень сформированности БУД</w:t>
            </w:r>
            <w:r w:rsidRPr="00636541">
              <w:rPr>
                <w:color w:val="000000"/>
                <w:sz w:val="18"/>
                <w:szCs w:val="18"/>
              </w:rPr>
              <w:br/>
            </w:r>
          </w:p>
        </w:tc>
        <w:tc>
          <w:tcPr>
            <w:tcW w:w="7938" w:type="dxa"/>
          </w:tcPr>
          <w:p w:rsidR="003643C9" w:rsidRPr="00636541" w:rsidRDefault="003643C9" w:rsidP="00636541">
            <w:pPr>
              <w:adjustRightInd w:val="0"/>
              <w:rPr>
                <w:color w:val="000000"/>
                <w:sz w:val="18"/>
                <w:szCs w:val="18"/>
                <w:shd w:val="clear" w:color="auto" w:fill="FFFFFF"/>
              </w:rPr>
            </w:pPr>
            <w:r w:rsidRPr="00636541">
              <w:rPr>
                <w:color w:val="000000"/>
                <w:sz w:val="18"/>
                <w:szCs w:val="18"/>
              </w:rPr>
              <w:t>Смысл действий обучающийся связывает с конкретной ситуацией, в основном выполняет действия по указанию учителя.</w:t>
            </w:r>
            <w:r w:rsidRPr="00636541">
              <w:rPr>
                <w:color w:val="000000"/>
                <w:sz w:val="18"/>
                <w:szCs w:val="18"/>
              </w:rPr>
              <w:br/>
            </w:r>
          </w:p>
        </w:tc>
        <w:tc>
          <w:tcPr>
            <w:tcW w:w="1240"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rPr>
              <w:t>31-20</w:t>
            </w:r>
          </w:p>
        </w:tc>
      </w:tr>
      <w:tr w:rsidR="003643C9" w:rsidRPr="00636541" w:rsidTr="00220F97">
        <w:trPr>
          <w:jc w:val="center"/>
        </w:trPr>
        <w:tc>
          <w:tcPr>
            <w:tcW w:w="562"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shd w:val="clear" w:color="auto" w:fill="FFFFFF"/>
              </w:rPr>
              <w:t>4</w:t>
            </w:r>
          </w:p>
        </w:tc>
        <w:tc>
          <w:tcPr>
            <w:tcW w:w="4820" w:type="dxa"/>
          </w:tcPr>
          <w:p w:rsidR="003643C9" w:rsidRPr="00636541" w:rsidRDefault="003643C9" w:rsidP="00636541">
            <w:pPr>
              <w:adjustRightInd w:val="0"/>
              <w:rPr>
                <w:color w:val="000000"/>
                <w:sz w:val="18"/>
                <w:szCs w:val="18"/>
                <w:shd w:val="clear" w:color="auto" w:fill="FFFFFF"/>
              </w:rPr>
            </w:pPr>
            <w:r w:rsidRPr="00636541">
              <w:rPr>
                <w:b/>
                <w:bCs/>
                <w:color w:val="000000"/>
                <w:sz w:val="18"/>
                <w:szCs w:val="18"/>
              </w:rPr>
              <w:t>Четвертый уровень сформированности БУД</w:t>
            </w:r>
            <w:r w:rsidRPr="00636541">
              <w:rPr>
                <w:color w:val="000000"/>
                <w:sz w:val="18"/>
                <w:szCs w:val="18"/>
              </w:rPr>
              <w:br/>
            </w:r>
          </w:p>
        </w:tc>
        <w:tc>
          <w:tcPr>
            <w:tcW w:w="7938" w:type="dxa"/>
          </w:tcPr>
          <w:p w:rsidR="003643C9" w:rsidRPr="00636541" w:rsidRDefault="003643C9" w:rsidP="00636541">
            <w:pPr>
              <w:adjustRightInd w:val="0"/>
              <w:rPr>
                <w:color w:val="000000"/>
                <w:sz w:val="18"/>
                <w:szCs w:val="18"/>
                <w:shd w:val="clear" w:color="auto" w:fill="FFFFFF"/>
              </w:rPr>
            </w:pPr>
            <w:r w:rsidRPr="00636541">
              <w:rPr>
                <w:color w:val="000000"/>
                <w:sz w:val="18"/>
                <w:szCs w:val="18"/>
              </w:rPr>
              <w:t>В некоторых ситуациях не понимает смысл действий, действия выполняет только по указанию учителя, в затруднительных ситуациях не может справиться с поставленной</w:t>
            </w:r>
          </w:p>
        </w:tc>
        <w:tc>
          <w:tcPr>
            <w:tcW w:w="1240"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shd w:val="clear" w:color="auto" w:fill="FFFFFF"/>
              </w:rPr>
              <w:t>19-0</w:t>
            </w:r>
          </w:p>
        </w:tc>
      </w:tr>
    </w:tbl>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636541">
      <w:pPr>
        <w:pStyle w:val="Default"/>
        <w:jc w:val="right"/>
        <w:rPr>
          <w:b/>
          <w:i/>
          <w:sz w:val="18"/>
          <w:szCs w:val="18"/>
        </w:rPr>
      </w:pPr>
      <w:r w:rsidRPr="00636541">
        <w:rPr>
          <w:b/>
          <w:i/>
          <w:sz w:val="18"/>
          <w:szCs w:val="18"/>
        </w:rPr>
        <w:t>Приложение 6</w:t>
      </w:r>
    </w:p>
    <w:p w:rsidR="003643C9" w:rsidRPr="00636541" w:rsidRDefault="003643C9" w:rsidP="00636541">
      <w:pPr>
        <w:pStyle w:val="Default"/>
        <w:jc w:val="center"/>
        <w:rPr>
          <w:sz w:val="18"/>
          <w:szCs w:val="18"/>
        </w:rPr>
      </w:pPr>
    </w:p>
    <w:p w:rsidR="003643C9" w:rsidRPr="00636541" w:rsidRDefault="003643C9" w:rsidP="00636541">
      <w:pPr>
        <w:pStyle w:val="Default"/>
        <w:jc w:val="center"/>
        <w:rPr>
          <w:sz w:val="18"/>
          <w:szCs w:val="18"/>
        </w:rPr>
      </w:pPr>
      <w:r w:rsidRPr="00636541">
        <w:rPr>
          <w:sz w:val="18"/>
          <w:szCs w:val="18"/>
        </w:rPr>
        <w:t>Ф.И.О. обучающегося__________________________________________________</w:t>
      </w:r>
    </w:p>
    <w:p w:rsidR="003643C9" w:rsidRPr="00636541" w:rsidRDefault="003643C9" w:rsidP="00636541">
      <w:pPr>
        <w:pStyle w:val="Default"/>
        <w:jc w:val="center"/>
        <w:rPr>
          <w:b/>
          <w:sz w:val="18"/>
          <w:szCs w:val="18"/>
        </w:rPr>
      </w:pPr>
      <w:r w:rsidRPr="00636541">
        <w:rPr>
          <w:b/>
          <w:sz w:val="18"/>
          <w:szCs w:val="18"/>
        </w:rPr>
        <w:t>Лист  сформированности БУД</w:t>
      </w:r>
    </w:p>
    <w:p w:rsidR="003643C9" w:rsidRPr="00636541" w:rsidRDefault="003643C9" w:rsidP="00636541">
      <w:pPr>
        <w:pStyle w:val="pboth"/>
        <w:shd w:val="clear" w:color="auto" w:fill="FFFFFF"/>
        <w:spacing w:before="0" w:beforeAutospacing="0" w:after="0" w:afterAutospacing="0"/>
        <w:jc w:val="both"/>
        <w:rPr>
          <w:color w:val="000000"/>
          <w:sz w:val="18"/>
          <w:szCs w:val="18"/>
        </w:rPr>
      </w:pPr>
    </w:p>
    <w:tbl>
      <w:tblPr>
        <w:tblStyle w:val="afff3"/>
        <w:tblW w:w="14992" w:type="dxa"/>
        <w:jc w:val="center"/>
        <w:tblLayout w:type="fixed"/>
        <w:tblLook w:val="04A0"/>
      </w:tblPr>
      <w:tblGrid>
        <w:gridCol w:w="789"/>
        <w:gridCol w:w="6"/>
        <w:gridCol w:w="8385"/>
        <w:gridCol w:w="426"/>
        <w:gridCol w:w="425"/>
        <w:gridCol w:w="425"/>
        <w:gridCol w:w="425"/>
        <w:gridCol w:w="426"/>
        <w:gridCol w:w="425"/>
        <w:gridCol w:w="425"/>
        <w:gridCol w:w="425"/>
        <w:gridCol w:w="426"/>
        <w:gridCol w:w="283"/>
        <w:gridCol w:w="567"/>
        <w:gridCol w:w="567"/>
        <w:gridCol w:w="567"/>
      </w:tblGrid>
      <w:tr w:rsidR="003643C9" w:rsidRPr="00636541" w:rsidTr="00220F97">
        <w:trPr>
          <w:trHeight w:val="443"/>
          <w:jc w:val="center"/>
        </w:trPr>
        <w:tc>
          <w:tcPr>
            <w:tcW w:w="789" w:type="dxa"/>
            <w:vMerge w:val="restart"/>
          </w:tcPr>
          <w:p w:rsidR="003643C9" w:rsidRPr="00636541" w:rsidRDefault="003643C9" w:rsidP="00636541">
            <w:pPr>
              <w:pStyle w:val="Default"/>
              <w:jc w:val="both"/>
              <w:rPr>
                <w:b/>
                <w:sz w:val="18"/>
                <w:szCs w:val="18"/>
              </w:rPr>
            </w:pPr>
            <w:r w:rsidRPr="00636541">
              <w:rPr>
                <w:b/>
                <w:sz w:val="18"/>
                <w:szCs w:val="18"/>
              </w:rPr>
              <w:t>№</w:t>
            </w:r>
          </w:p>
          <w:p w:rsidR="003643C9" w:rsidRPr="00636541" w:rsidRDefault="003643C9" w:rsidP="00636541">
            <w:pPr>
              <w:pStyle w:val="Default"/>
              <w:jc w:val="both"/>
              <w:rPr>
                <w:b/>
                <w:sz w:val="18"/>
                <w:szCs w:val="18"/>
              </w:rPr>
            </w:pPr>
            <w:r w:rsidRPr="00636541">
              <w:rPr>
                <w:b/>
                <w:sz w:val="18"/>
                <w:szCs w:val="18"/>
              </w:rPr>
              <w:t>п/п</w:t>
            </w:r>
          </w:p>
        </w:tc>
        <w:tc>
          <w:tcPr>
            <w:tcW w:w="8391" w:type="dxa"/>
            <w:gridSpan w:val="2"/>
            <w:vMerge w:val="restart"/>
          </w:tcPr>
          <w:p w:rsidR="003643C9" w:rsidRPr="00636541" w:rsidRDefault="003643C9" w:rsidP="00636541">
            <w:pPr>
              <w:pStyle w:val="Default"/>
              <w:jc w:val="center"/>
              <w:rPr>
                <w:b/>
                <w:sz w:val="18"/>
                <w:szCs w:val="18"/>
              </w:rPr>
            </w:pPr>
            <w:r w:rsidRPr="00636541">
              <w:rPr>
                <w:b/>
                <w:sz w:val="18"/>
                <w:szCs w:val="18"/>
              </w:rPr>
              <w:t>Группа БУД</w:t>
            </w:r>
          </w:p>
          <w:p w:rsidR="003643C9" w:rsidRPr="00636541" w:rsidRDefault="003643C9" w:rsidP="00636541">
            <w:pPr>
              <w:pStyle w:val="Default"/>
              <w:jc w:val="center"/>
              <w:rPr>
                <w:sz w:val="18"/>
                <w:szCs w:val="18"/>
              </w:rPr>
            </w:pPr>
          </w:p>
        </w:tc>
        <w:tc>
          <w:tcPr>
            <w:tcW w:w="5812" w:type="dxa"/>
            <w:gridSpan w:val="13"/>
          </w:tcPr>
          <w:p w:rsidR="003643C9" w:rsidRPr="00636541" w:rsidRDefault="003643C9" w:rsidP="00636541">
            <w:pPr>
              <w:pStyle w:val="Default"/>
              <w:jc w:val="center"/>
              <w:rPr>
                <w:b/>
                <w:bCs/>
                <w:sz w:val="18"/>
                <w:szCs w:val="18"/>
              </w:rPr>
            </w:pPr>
            <w:r w:rsidRPr="00636541">
              <w:rPr>
                <w:b/>
                <w:bCs/>
                <w:sz w:val="18"/>
                <w:szCs w:val="18"/>
              </w:rPr>
              <w:t>Год обучения</w:t>
            </w:r>
          </w:p>
        </w:tc>
      </w:tr>
      <w:tr w:rsidR="003643C9" w:rsidRPr="00636541" w:rsidTr="00220F97">
        <w:trPr>
          <w:trHeight w:val="407"/>
          <w:jc w:val="center"/>
        </w:trPr>
        <w:tc>
          <w:tcPr>
            <w:tcW w:w="789" w:type="dxa"/>
            <w:vMerge/>
          </w:tcPr>
          <w:p w:rsidR="003643C9" w:rsidRPr="00636541" w:rsidRDefault="003643C9" w:rsidP="00636541">
            <w:pPr>
              <w:pStyle w:val="Default"/>
              <w:jc w:val="both"/>
              <w:rPr>
                <w:b/>
                <w:sz w:val="18"/>
                <w:szCs w:val="18"/>
              </w:rPr>
            </w:pPr>
          </w:p>
        </w:tc>
        <w:tc>
          <w:tcPr>
            <w:tcW w:w="8391" w:type="dxa"/>
            <w:gridSpan w:val="2"/>
            <w:vMerge/>
          </w:tcPr>
          <w:p w:rsidR="003643C9" w:rsidRPr="00636541" w:rsidRDefault="003643C9" w:rsidP="00636541">
            <w:pPr>
              <w:pStyle w:val="Default"/>
              <w:jc w:val="both"/>
              <w:rPr>
                <w:b/>
                <w:bCs/>
                <w:sz w:val="18"/>
                <w:szCs w:val="18"/>
              </w:rPr>
            </w:pPr>
          </w:p>
        </w:tc>
        <w:tc>
          <w:tcPr>
            <w:tcW w:w="426" w:type="dxa"/>
          </w:tcPr>
          <w:p w:rsidR="003643C9" w:rsidRPr="00636541" w:rsidRDefault="003643C9" w:rsidP="00636541">
            <w:pPr>
              <w:pStyle w:val="Default"/>
              <w:jc w:val="both"/>
              <w:rPr>
                <w:b/>
                <w:bCs/>
                <w:sz w:val="18"/>
                <w:szCs w:val="18"/>
              </w:rPr>
            </w:pPr>
            <w:r w:rsidRPr="00636541">
              <w:rPr>
                <w:b/>
                <w:bCs/>
                <w:sz w:val="18"/>
                <w:szCs w:val="18"/>
              </w:rPr>
              <w:t>0</w:t>
            </w:r>
          </w:p>
        </w:tc>
        <w:tc>
          <w:tcPr>
            <w:tcW w:w="425" w:type="dxa"/>
          </w:tcPr>
          <w:p w:rsidR="003643C9" w:rsidRPr="00636541" w:rsidRDefault="003643C9" w:rsidP="00636541">
            <w:pPr>
              <w:pStyle w:val="Default"/>
              <w:jc w:val="both"/>
              <w:rPr>
                <w:sz w:val="18"/>
                <w:szCs w:val="18"/>
              </w:rPr>
            </w:pPr>
            <w:r w:rsidRPr="00636541">
              <w:rPr>
                <w:sz w:val="18"/>
                <w:szCs w:val="18"/>
              </w:rPr>
              <w:t>1</w:t>
            </w:r>
          </w:p>
        </w:tc>
        <w:tc>
          <w:tcPr>
            <w:tcW w:w="425" w:type="dxa"/>
          </w:tcPr>
          <w:p w:rsidR="003643C9" w:rsidRPr="00636541" w:rsidRDefault="003643C9" w:rsidP="00636541">
            <w:pPr>
              <w:pStyle w:val="Default"/>
              <w:jc w:val="both"/>
              <w:rPr>
                <w:sz w:val="18"/>
                <w:szCs w:val="18"/>
              </w:rPr>
            </w:pPr>
            <w:r w:rsidRPr="00636541">
              <w:rPr>
                <w:sz w:val="18"/>
                <w:szCs w:val="18"/>
              </w:rPr>
              <w:t>2</w:t>
            </w:r>
          </w:p>
        </w:tc>
        <w:tc>
          <w:tcPr>
            <w:tcW w:w="425" w:type="dxa"/>
          </w:tcPr>
          <w:p w:rsidR="003643C9" w:rsidRPr="00636541" w:rsidRDefault="003643C9" w:rsidP="00636541">
            <w:pPr>
              <w:pStyle w:val="Default"/>
              <w:jc w:val="both"/>
              <w:rPr>
                <w:sz w:val="18"/>
                <w:szCs w:val="18"/>
              </w:rPr>
            </w:pPr>
            <w:r w:rsidRPr="00636541">
              <w:rPr>
                <w:sz w:val="18"/>
                <w:szCs w:val="18"/>
              </w:rPr>
              <w:t>3</w:t>
            </w:r>
          </w:p>
        </w:tc>
        <w:tc>
          <w:tcPr>
            <w:tcW w:w="426" w:type="dxa"/>
          </w:tcPr>
          <w:p w:rsidR="003643C9" w:rsidRPr="00636541" w:rsidRDefault="003643C9" w:rsidP="00636541">
            <w:pPr>
              <w:pStyle w:val="Default"/>
              <w:jc w:val="both"/>
              <w:rPr>
                <w:sz w:val="18"/>
                <w:szCs w:val="18"/>
              </w:rPr>
            </w:pPr>
            <w:r w:rsidRPr="00636541">
              <w:rPr>
                <w:sz w:val="18"/>
                <w:szCs w:val="18"/>
              </w:rPr>
              <w:t>4</w:t>
            </w:r>
          </w:p>
        </w:tc>
        <w:tc>
          <w:tcPr>
            <w:tcW w:w="425" w:type="dxa"/>
          </w:tcPr>
          <w:p w:rsidR="003643C9" w:rsidRPr="00636541" w:rsidRDefault="003643C9" w:rsidP="00636541">
            <w:pPr>
              <w:pStyle w:val="Default"/>
              <w:jc w:val="both"/>
              <w:rPr>
                <w:sz w:val="18"/>
                <w:szCs w:val="18"/>
              </w:rPr>
            </w:pPr>
            <w:r w:rsidRPr="00636541">
              <w:rPr>
                <w:sz w:val="18"/>
                <w:szCs w:val="18"/>
              </w:rPr>
              <w:t>5</w:t>
            </w:r>
          </w:p>
        </w:tc>
        <w:tc>
          <w:tcPr>
            <w:tcW w:w="425" w:type="dxa"/>
          </w:tcPr>
          <w:p w:rsidR="003643C9" w:rsidRPr="00636541" w:rsidRDefault="003643C9" w:rsidP="00636541">
            <w:pPr>
              <w:pStyle w:val="Default"/>
              <w:jc w:val="both"/>
              <w:rPr>
                <w:sz w:val="18"/>
                <w:szCs w:val="18"/>
              </w:rPr>
            </w:pPr>
            <w:r w:rsidRPr="00636541">
              <w:rPr>
                <w:sz w:val="18"/>
                <w:szCs w:val="18"/>
              </w:rPr>
              <w:t>6</w:t>
            </w:r>
          </w:p>
        </w:tc>
        <w:tc>
          <w:tcPr>
            <w:tcW w:w="425" w:type="dxa"/>
          </w:tcPr>
          <w:p w:rsidR="003643C9" w:rsidRPr="00636541" w:rsidRDefault="003643C9" w:rsidP="00636541">
            <w:pPr>
              <w:pStyle w:val="Default"/>
              <w:jc w:val="both"/>
              <w:rPr>
                <w:sz w:val="18"/>
                <w:szCs w:val="18"/>
              </w:rPr>
            </w:pPr>
            <w:r w:rsidRPr="00636541">
              <w:rPr>
                <w:sz w:val="18"/>
                <w:szCs w:val="18"/>
              </w:rPr>
              <w:t>7</w:t>
            </w:r>
          </w:p>
        </w:tc>
        <w:tc>
          <w:tcPr>
            <w:tcW w:w="426" w:type="dxa"/>
          </w:tcPr>
          <w:p w:rsidR="003643C9" w:rsidRPr="00636541" w:rsidRDefault="003643C9" w:rsidP="00636541">
            <w:pPr>
              <w:pStyle w:val="Default"/>
              <w:jc w:val="both"/>
              <w:rPr>
                <w:sz w:val="18"/>
                <w:szCs w:val="18"/>
              </w:rPr>
            </w:pPr>
            <w:r w:rsidRPr="00636541">
              <w:rPr>
                <w:sz w:val="18"/>
                <w:szCs w:val="18"/>
              </w:rPr>
              <w:t>8</w:t>
            </w:r>
          </w:p>
        </w:tc>
        <w:tc>
          <w:tcPr>
            <w:tcW w:w="283" w:type="dxa"/>
          </w:tcPr>
          <w:p w:rsidR="003643C9" w:rsidRPr="00636541" w:rsidRDefault="003643C9" w:rsidP="00636541">
            <w:pPr>
              <w:pStyle w:val="Default"/>
              <w:jc w:val="both"/>
              <w:rPr>
                <w:sz w:val="18"/>
                <w:szCs w:val="18"/>
              </w:rPr>
            </w:pPr>
            <w:r w:rsidRPr="00636541">
              <w:rPr>
                <w:sz w:val="18"/>
                <w:szCs w:val="18"/>
              </w:rPr>
              <w:t>9</w:t>
            </w:r>
          </w:p>
        </w:tc>
        <w:tc>
          <w:tcPr>
            <w:tcW w:w="567" w:type="dxa"/>
          </w:tcPr>
          <w:p w:rsidR="003643C9" w:rsidRPr="00636541" w:rsidRDefault="003643C9" w:rsidP="00636541">
            <w:pPr>
              <w:pStyle w:val="Default"/>
              <w:jc w:val="both"/>
              <w:rPr>
                <w:sz w:val="18"/>
                <w:szCs w:val="18"/>
              </w:rPr>
            </w:pPr>
            <w:r w:rsidRPr="00636541">
              <w:rPr>
                <w:sz w:val="18"/>
                <w:szCs w:val="18"/>
              </w:rPr>
              <w:t>10</w:t>
            </w:r>
          </w:p>
        </w:tc>
        <w:tc>
          <w:tcPr>
            <w:tcW w:w="567" w:type="dxa"/>
          </w:tcPr>
          <w:p w:rsidR="003643C9" w:rsidRPr="00636541" w:rsidRDefault="003643C9" w:rsidP="00636541">
            <w:pPr>
              <w:pStyle w:val="Default"/>
              <w:jc w:val="both"/>
              <w:rPr>
                <w:sz w:val="18"/>
                <w:szCs w:val="18"/>
              </w:rPr>
            </w:pPr>
            <w:r w:rsidRPr="00636541">
              <w:rPr>
                <w:sz w:val="18"/>
                <w:szCs w:val="18"/>
              </w:rPr>
              <w:t>11</w:t>
            </w:r>
          </w:p>
        </w:tc>
        <w:tc>
          <w:tcPr>
            <w:tcW w:w="567" w:type="dxa"/>
          </w:tcPr>
          <w:p w:rsidR="003643C9" w:rsidRPr="00636541" w:rsidRDefault="003643C9" w:rsidP="00636541">
            <w:pPr>
              <w:pStyle w:val="Default"/>
              <w:jc w:val="both"/>
              <w:rPr>
                <w:sz w:val="18"/>
                <w:szCs w:val="18"/>
              </w:rPr>
            </w:pPr>
            <w:r w:rsidRPr="00636541">
              <w:rPr>
                <w:sz w:val="18"/>
                <w:szCs w:val="18"/>
              </w:rPr>
              <w:t>12</w:t>
            </w:r>
          </w:p>
        </w:tc>
      </w:tr>
      <w:tr w:rsidR="003643C9" w:rsidRPr="00636541" w:rsidTr="00220F97">
        <w:trPr>
          <w:trHeight w:val="215"/>
          <w:jc w:val="center"/>
        </w:trPr>
        <w:tc>
          <w:tcPr>
            <w:tcW w:w="795" w:type="dxa"/>
            <w:gridSpan w:val="2"/>
          </w:tcPr>
          <w:p w:rsidR="003643C9" w:rsidRPr="00636541" w:rsidRDefault="003643C9" w:rsidP="00636541">
            <w:pPr>
              <w:pStyle w:val="Default"/>
              <w:rPr>
                <w:sz w:val="18"/>
                <w:szCs w:val="18"/>
              </w:rPr>
            </w:pPr>
            <w:r w:rsidRPr="00636541">
              <w:rPr>
                <w:sz w:val="18"/>
                <w:szCs w:val="18"/>
              </w:rPr>
              <w:t>1</w:t>
            </w:r>
          </w:p>
        </w:tc>
        <w:tc>
          <w:tcPr>
            <w:tcW w:w="8385" w:type="dxa"/>
          </w:tcPr>
          <w:p w:rsidR="003643C9" w:rsidRPr="00636541" w:rsidRDefault="003643C9" w:rsidP="00636541">
            <w:pPr>
              <w:pStyle w:val="Default"/>
              <w:rPr>
                <w:sz w:val="18"/>
                <w:szCs w:val="18"/>
                <w:lang w:val="ru-RU"/>
              </w:rPr>
            </w:pPr>
            <w:r w:rsidRPr="00636541">
              <w:rPr>
                <w:b/>
                <w:i/>
                <w:sz w:val="18"/>
                <w:szCs w:val="18"/>
                <w:lang w:val="ru-RU"/>
              </w:rPr>
              <w:t>Подготовка ребенка к нахождению и обучению в среде сверстников, к эмоциональному, коммуникативному взаимодействию с группой обучающихся</w:t>
            </w:r>
            <w:r w:rsidRPr="00636541">
              <w:rPr>
                <w:sz w:val="18"/>
                <w:szCs w:val="18"/>
                <w:lang w:val="ru-RU"/>
              </w:rPr>
              <w:t>.</w:t>
            </w: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283"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r>
      <w:tr w:rsidR="003643C9" w:rsidRPr="00636541" w:rsidTr="00220F97">
        <w:trPr>
          <w:trHeight w:val="435"/>
          <w:jc w:val="center"/>
        </w:trPr>
        <w:tc>
          <w:tcPr>
            <w:tcW w:w="795" w:type="dxa"/>
            <w:gridSpan w:val="2"/>
          </w:tcPr>
          <w:p w:rsidR="003643C9" w:rsidRPr="00636541" w:rsidRDefault="003643C9" w:rsidP="00636541">
            <w:pPr>
              <w:pStyle w:val="Default"/>
              <w:rPr>
                <w:b/>
                <w:bCs/>
                <w:sz w:val="18"/>
                <w:szCs w:val="18"/>
              </w:rPr>
            </w:pPr>
            <w:r w:rsidRPr="00636541">
              <w:rPr>
                <w:b/>
                <w:bCs/>
                <w:sz w:val="18"/>
                <w:szCs w:val="18"/>
              </w:rPr>
              <w:t>2</w:t>
            </w:r>
          </w:p>
        </w:tc>
        <w:tc>
          <w:tcPr>
            <w:tcW w:w="8385" w:type="dxa"/>
          </w:tcPr>
          <w:p w:rsidR="003643C9" w:rsidRPr="00636541" w:rsidRDefault="003643C9" w:rsidP="00636541">
            <w:pPr>
              <w:pStyle w:val="Default"/>
              <w:rPr>
                <w:sz w:val="18"/>
                <w:szCs w:val="18"/>
              </w:rPr>
            </w:pPr>
            <w:r w:rsidRPr="00636541">
              <w:rPr>
                <w:b/>
                <w:bCs/>
                <w:i/>
                <w:iCs/>
                <w:sz w:val="18"/>
                <w:szCs w:val="18"/>
              </w:rPr>
              <w:t>Формирование учебного поведения</w:t>
            </w:r>
          </w:p>
        </w:tc>
        <w:tc>
          <w:tcPr>
            <w:tcW w:w="426"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6"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6" w:type="dxa"/>
          </w:tcPr>
          <w:p w:rsidR="003643C9" w:rsidRPr="00636541" w:rsidRDefault="003643C9" w:rsidP="00636541">
            <w:pPr>
              <w:pStyle w:val="Default"/>
              <w:jc w:val="both"/>
              <w:rPr>
                <w:sz w:val="18"/>
                <w:szCs w:val="18"/>
              </w:rPr>
            </w:pPr>
          </w:p>
        </w:tc>
        <w:tc>
          <w:tcPr>
            <w:tcW w:w="283" w:type="dxa"/>
          </w:tcPr>
          <w:p w:rsidR="003643C9" w:rsidRPr="00636541" w:rsidRDefault="003643C9" w:rsidP="00636541">
            <w:pPr>
              <w:pStyle w:val="Default"/>
              <w:jc w:val="both"/>
              <w:rPr>
                <w:sz w:val="18"/>
                <w:szCs w:val="18"/>
              </w:rPr>
            </w:pPr>
          </w:p>
        </w:tc>
        <w:tc>
          <w:tcPr>
            <w:tcW w:w="567" w:type="dxa"/>
          </w:tcPr>
          <w:p w:rsidR="003643C9" w:rsidRPr="00636541" w:rsidRDefault="003643C9" w:rsidP="00636541">
            <w:pPr>
              <w:pStyle w:val="Default"/>
              <w:jc w:val="both"/>
              <w:rPr>
                <w:sz w:val="18"/>
                <w:szCs w:val="18"/>
              </w:rPr>
            </w:pPr>
          </w:p>
        </w:tc>
        <w:tc>
          <w:tcPr>
            <w:tcW w:w="567" w:type="dxa"/>
          </w:tcPr>
          <w:p w:rsidR="003643C9" w:rsidRPr="00636541" w:rsidRDefault="003643C9" w:rsidP="00636541">
            <w:pPr>
              <w:pStyle w:val="Default"/>
              <w:jc w:val="both"/>
              <w:rPr>
                <w:sz w:val="18"/>
                <w:szCs w:val="18"/>
              </w:rPr>
            </w:pPr>
          </w:p>
        </w:tc>
        <w:tc>
          <w:tcPr>
            <w:tcW w:w="567" w:type="dxa"/>
          </w:tcPr>
          <w:p w:rsidR="003643C9" w:rsidRPr="00636541" w:rsidRDefault="003643C9" w:rsidP="00636541">
            <w:pPr>
              <w:pStyle w:val="Default"/>
              <w:jc w:val="both"/>
              <w:rPr>
                <w:sz w:val="18"/>
                <w:szCs w:val="18"/>
              </w:rPr>
            </w:pPr>
          </w:p>
        </w:tc>
      </w:tr>
      <w:tr w:rsidR="003643C9" w:rsidRPr="00636541" w:rsidTr="00220F97">
        <w:trPr>
          <w:trHeight w:val="399"/>
          <w:jc w:val="center"/>
        </w:trPr>
        <w:tc>
          <w:tcPr>
            <w:tcW w:w="795" w:type="dxa"/>
            <w:gridSpan w:val="2"/>
          </w:tcPr>
          <w:p w:rsidR="003643C9" w:rsidRPr="00636541" w:rsidRDefault="003643C9" w:rsidP="00636541">
            <w:pPr>
              <w:pStyle w:val="Default"/>
              <w:rPr>
                <w:b/>
                <w:bCs/>
                <w:iCs/>
                <w:sz w:val="18"/>
                <w:szCs w:val="18"/>
              </w:rPr>
            </w:pPr>
            <w:r w:rsidRPr="00636541">
              <w:rPr>
                <w:b/>
                <w:bCs/>
                <w:iCs/>
                <w:sz w:val="18"/>
                <w:szCs w:val="18"/>
              </w:rPr>
              <w:t>3</w:t>
            </w:r>
          </w:p>
          <w:p w:rsidR="003643C9" w:rsidRPr="00636541" w:rsidRDefault="003643C9" w:rsidP="00636541">
            <w:pPr>
              <w:pStyle w:val="Default"/>
              <w:rPr>
                <w:sz w:val="18"/>
                <w:szCs w:val="18"/>
              </w:rPr>
            </w:pPr>
          </w:p>
        </w:tc>
        <w:tc>
          <w:tcPr>
            <w:tcW w:w="8385" w:type="dxa"/>
          </w:tcPr>
          <w:p w:rsidR="003643C9" w:rsidRPr="00636541" w:rsidRDefault="003643C9" w:rsidP="00636541">
            <w:pPr>
              <w:pStyle w:val="Default"/>
              <w:rPr>
                <w:sz w:val="18"/>
                <w:szCs w:val="18"/>
              </w:rPr>
            </w:pPr>
            <w:r w:rsidRPr="00636541">
              <w:rPr>
                <w:b/>
                <w:bCs/>
                <w:i/>
                <w:iCs/>
                <w:sz w:val="18"/>
                <w:szCs w:val="18"/>
              </w:rPr>
              <w:t>Формирование умения выполнять задани</w:t>
            </w:r>
            <w:r w:rsidRPr="00636541">
              <w:rPr>
                <w:b/>
                <w:bCs/>
                <w:sz w:val="18"/>
                <w:szCs w:val="18"/>
              </w:rPr>
              <w:t>е</w:t>
            </w:r>
          </w:p>
        </w:tc>
        <w:tc>
          <w:tcPr>
            <w:tcW w:w="426"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6"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6" w:type="dxa"/>
          </w:tcPr>
          <w:p w:rsidR="003643C9" w:rsidRPr="00636541" w:rsidRDefault="003643C9" w:rsidP="00636541">
            <w:pPr>
              <w:pStyle w:val="Default"/>
              <w:jc w:val="both"/>
              <w:rPr>
                <w:sz w:val="18"/>
                <w:szCs w:val="18"/>
              </w:rPr>
            </w:pPr>
          </w:p>
        </w:tc>
        <w:tc>
          <w:tcPr>
            <w:tcW w:w="283" w:type="dxa"/>
          </w:tcPr>
          <w:p w:rsidR="003643C9" w:rsidRPr="00636541" w:rsidRDefault="003643C9" w:rsidP="00636541">
            <w:pPr>
              <w:pStyle w:val="Default"/>
              <w:jc w:val="both"/>
              <w:rPr>
                <w:sz w:val="18"/>
                <w:szCs w:val="18"/>
              </w:rPr>
            </w:pPr>
          </w:p>
        </w:tc>
        <w:tc>
          <w:tcPr>
            <w:tcW w:w="567" w:type="dxa"/>
          </w:tcPr>
          <w:p w:rsidR="003643C9" w:rsidRPr="00636541" w:rsidRDefault="003643C9" w:rsidP="00636541">
            <w:pPr>
              <w:pStyle w:val="Default"/>
              <w:jc w:val="both"/>
              <w:rPr>
                <w:sz w:val="18"/>
                <w:szCs w:val="18"/>
              </w:rPr>
            </w:pPr>
          </w:p>
        </w:tc>
        <w:tc>
          <w:tcPr>
            <w:tcW w:w="567" w:type="dxa"/>
          </w:tcPr>
          <w:p w:rsidR="003643C9" w:rsidRPr="00636541" w:rsidRDefault="003643C9" w:rsidP="00636541">
            <w:pPr>
              <w:pStyle w:val="Default"/>
              <w:jc w:val="both"/>
              <w:rPr>
                <w:sz w:val="18"/>
                <w:szCs w:val="18"/>
              </w:rPr>
            </w:pPr>
          </w:p>
        </w:tc>
        <w:tc>
          <w:tcPr>
            <w:tcW w:w="567" w:type="dxa"/>
          </w:tcPr>
          <w:p w:rsidR="003643C9" w:rsidRPr="00636541" w:rsidRDefault="003643C9" w:rsidP="00636541">
            <w:pPr>
              <w:pStyle w:val="Default"/>
              <w:jc w:val="both"/>
              <w:rPr>
                <w:sz w:val="18"/>
                <w:szCs w:val="18"/>
              </w:rPr>
            </w:pPr>
          </w:p>
        </w:tc>
      </w:tr>
      <w:tr w:rsidR="003643C9" w:rsidRPr="00636541" w:rsidTr="00220F97">
        <w:trPr>
          <w:trHeight w:val="690"/>
          <w:jc w:val="center"/>
        </w:trPr>
        <w:tc>
          <w:tcPr>
            <w:tcW w:w="795" w:type="dxa"/>
            <w:gridSpan w:val="2"/>
          </w:tcPr>
          <w:p w:rsidR="003643C9" w:rsidRPr="00636541" w:rsidRDefault="003643C9" w:rsidP="00636541">
            <w:pPr>
              <w:pStyle w:val="Default"/>
              <w:rPr>
                <w:b/>
                <w:bCs/>
                <w:iCs/>
                <w:sz w:val="18"/>
                <w:szCs w:val="18"/>
              </w:rPr>
            </w:pPr>
          </w:p>
          <w:p w:rsidR="003643C9" w:rsidRPr="00636541" w:rsidRDefault="003643C9" w:rsidP="00636541">
            <w:pPr>
              <w:pStyle w:val="Default"/>
              <w:rPr>
                <w:b/>
                <w:bCs/>
                <w:iCs/>
                <w:sz w:val="18"/>
                <w:szCs w:val="18"/>
              </w:rPr>
            </w:pPr>
            <w:r w:rsidRPr="00636541">
              <w:rPr>
                <w:b/>
                <w:bCs/>
                <w:iCs/>
                <w:sz w:val="18"/>
                <w:szCs w:val="18"/>
              </w:rPr>
              <w:t>4</w:t>
            </w:r>
          </w:p>
          <w:p w:rsidR="003643C9" w:rsidRPr="00636541" w:rsidRDefault="003643C9" w:rsidP="00636541">
            <w:pPr>
              <w:pStyle w:val="Default"/>
              <w:rPr>
                <w:sz w:val="18"/>
                <w:szCs w:val="18"/>
              </w:rPr>
            </w:pPr>
          </w:p>
        </w:tc>
        <w:tc>
          <w:tcPr>
            <w:tcW w:w="8385" w:type="dxa"/>
          </w:tcPr>
          <w:p w:rsidR="003643C9" w:rsidRPr="00636541" w:rsidRDefault="003643C9" w:rsidP="00636541">
            <w:pPr>
              <w:pStyle w:val="Default"/>
              <w:rPr>
                <w:sz w:val="18"/>
                <w:szCs w:val="18"/>
                <w:lang w:val="ru-RU"/>
              </w:rPr>
            </w:pPr>
            <w:r w:rsidRPr="00636541">
              <w:rPr>
                <w:b/>
                <w:bCs/>
                <w:i/>
                <w:iCs/>
                <w:sz w:val="18"/>
                <w:szCs w:val="18"/>
                <w:lang w:val="ru-RU"/>
              </w:rPr>
              <w:t>Формирование умения самостоятельно переходить от одного задания (операции,</w:t>
            </w:r>
            <w:r w:rsidRPr="00636541">
              <w:rPr>
                <w:sz w:val="18"/>
                <w:szCs w:val="18"/>
                <w:lang w:val="ru-RU"/>
              </w:rPr>
              <w:br/>
            </w:r>
            <w:r w:rsidRPr="00636541">
              <w:rPr>
                <w:b/>
                <w:bCs/>
                <w:i/>
                <w:iCs/>
                <w:sz w:val="18"/>
                <w:szCs w:val="18"/>
                <w:lang w:val="ru-RU"/>
              </w:rPr>
              <w:t>действия) к другому в соответствии с расписанием занятий, алгоритмом</w:t>
            </w:r>
            <w:r w:rsidRPr="00636541">
              <w:rPr>
                <w:sz w:val="18"/>
                <w:szCs w:val="18"/>
                <w:lang w:val="ru-RU"/>
              </w:rPr>
              <w:br/>
            </w:r>
            <w:r w:rsidRPr="00636541">
              <w:rPr>
                <w:b/>
                <w:bCs/>
                <w:i/>
                <w:iCs/>
                <w:sz w:val="18"/>
                <w:szCs w:val="18"/>
                <w:lang w:val="ru-RU"/>
              </w:rPr>
              <w:t>действия и т.д.</w:t>
            </w: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5" w:type="dxa"/>
          </w:tcPr>
          <w:p w:rsidR="003643C9" w:rsidRPr="00636541" w:rsidRDefault="003643C9" w:rsidP="00636541">
            <w:pPr>
              <w:pStyle w:val="Default"/>
              <w:jc w:val="both"/>
              <w:rPr>
                <w:sz w:val="18"/>
                <w:szCs w:val="18"/>
                <w:lang w:val="ru-RU"/>
              </w:rPr>
            </w:pPr>
          </w:p>
        </w:tc>
        <w:tc>
          <w:tcPr>
            <w:tcW w:w="426" w:type="dxa"/>
          </w:tcPr>
          <w:p w:rsidR="003643C9" w:rsidRPr="00636541" w:rsidRDefault="003643C9" w:rsidP="00636541">
            <w:pPr>
              <w:pStyle w:val="Default"/>
              <w:jc w:val="both"/>
              <w:rPr>
                <w:sz w:val="18"/>
                <w:szCs w:val="18"/>
                <w:lang w:val="ru-RU"/>
              </w:rPr>
            </w:pPr>
          </w:p>
        </w:tc>
        <w:tc>
          <w:tcPr>
            <w:tcW w:w="283"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c>
          <w:tcPr>
            <w:tcW w:w="567" w:type="dxa"/>
          </w:tcPr>
          <w:p w:rsidR="003643C9" w:rsidRPr="00636541" w:rsidRDefault="003643C9" w:rsidP="00636541">
            <w:pPr>
              <w:pStyle w:val="Default"/>
              <w:jc w:val="both"/>
              <w:rPr>
                <w:sz w:val="18"/>
                <w:szCs w:val="18"/>
                <w:lang w:val="ru-RU"/>
              </w:rPr>
            </w:pPr>
          </w:p>
        </w:tc>
      </w:tr>
      <w:tr w:rsidR="003643C9" w:rsidRPr="00636541" w:rsidTr="00220F97">
        <w:trPr>
          <w:trHeight w:val="215"/>
          <w:jc w:val="center"/>
        </w:trPr>
        <w:tc>
          <w:tcPr>
            <w:tcW w:w="9180" w:type="dxa"/>
            <w:gridSpan w:val="3"/>
          </w:tcPr>
          <w:p w:rsidR="003643C9" w:rsidRPr="00636541" w:rsidRDefault="003643C9" w:rsidP="00636541">
            <w:pPr>
              <w:pStyle w:val="Default"/>
              <w:jc w:val="right"/>
              <w:rPr>
                <w:sz w:val="18"/>
                <w:szCs w:val="18"/>
              </w:rPr>
            </w:pPr>
            <w:r w:rsidRPr="00636541">
              <w:rPr>
                <w:b/>
                <w:bCs/>
                <w:sz w:val="18"/>
                <w:szCs w:val="18"/>
              </w:rPr>
              <w:t>Общее количество баллов</w:t>
            </w:r>
          </w:p>
        </w:tc>
        <w:tc>
          <w:tcPr>
            <w:tcW w:w="426"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6"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6" w:type="dxa"/>
          </w:tcPr>
          <w:p w:rsidR="003643C9" w:rsidRPr="00636541" w:rsidRDefault="003643C9" w:rsidP="00636541">
            <w:pPr>
              <w:pStyle w:val="Default"/>
              <w:jc w:val="both"/>
              <w:rPr>
                <w:sz w:val="18"/>
                <w:szCs w:val="18"/>
              </w:rPr>
            </w:pPr>
          </w:p>
        </w:tc>
        <w:tc>
          <w:tcPr>
            <w:tcW w:w="283" w:type="dxa"/>
          </w:tcPr>
          <w:p w:rsidR="003643C9" w:rsidRPr="00636541" w:rsidRDefault="003643C9" w:rsidP="00636541">
            <w:pPr>
              <w:pStyle w:val="Default"/>
              <w:jc w:val="both"/>
              <w:rPr>
                <w:sz w:val="18"/>
                <w:szCs w:val="18"/>
              </w:rPr>
            </w:pPr>
          </w:p>
        </w:tc>
        <w:tc>
          <w:tcPr>
            <w:tcW w:w="567" w:type="dxa"/>
          </w:tcPr>
          <w:p w:rsidR="003643C9" w:rsidRPr="00636541" w:rsidRDefault="003643C9" w:rsidP="00636541">
            <w:pPr>
              <w:pStyle w:val="Default"/>
              <w:jc w:val="both"/>
              <w:rPr>
                <w:sz w:val="18"/>
                <w:szCs w:val="18"/>
              </w:rPr>
            </w:pPr>
          </w:p>
        </w:tc>
        <w:tc>
          <w:tcPr>
            <w:tcW w:w="567" w:type="dxa"/>
          </w:tcPr>
          <w:p w:rsidR="003643C9" w:rsidRPr="00636541" w:rsidRDefault="003643C9" w:rsidP="00636541">
            <w:pPr>
              <w:pStyle w:val="Default"/>
              <w:jc w:val="both"/>
              <w:rPr>
                <w:sz w:val="18"/>
                <w:szCs w:val="18"/>
              </w:rPr>
            </w:pPr>
          </w:p>
        </w:tc>
        <w:tc>
          <w:tcPr>
            <w:tcW w:w="567" w:type="dxa"/>
          </w:tcPr>
          <w:p w:rsidR="003643C9" w:rsidRPr="00636541" w:rsidRDefault="003643C9" w:rsidP="00636541">
            <w:pPr>
              <w:pStyle w:val="Default"/>
              <w:jc w:val="both"/>
              <w:rPr>
                <w:sz w:val="18"/>
                <w:szCs w:val="18"/>
              </w:rPr>
            </w:pPr>
          </w:p>
        </w:tc>
      </w:tr>
      <w:tr w:rsidR="003643C9" w:rsidRPr="00636541" w:rsidTr="00220F97">
        <w:trPr>
          <w:trHeight w:val="215"/>
          <w:jc w:val="center"/>
        </w:trPr>
        <w:tc>
          <w:tcPr>
            <w:tcW w:w="9180" w:type="dxa"/>
            <w:gridSpan w:val="3"/>
          </w:tcPr>
          <w:p w:rsidR="003643C9" w:rsidRPr="00636541" w:rsidRDefault="003643C9" w:rsidP="00636541">
            <w:pPr>
              <w:adjustRightInd w:val="0"/>
              <w:jc w:val="right"/>
              <w:rPr>
                <w:b/>
                <w:color w:val="000000"/>
                <w:sz w:val="18"/>
                <w:szCs w:val="18"/>
                <w:shd w:val="clear" w:color="auto" w:fill="FFFFFF"/>
              </w:rPr>
            </w:pPr>
            <w:r w:rsidRPr="00636541">
              <w:rPr>
                <w:b/>
                <w:color w:val="000000"/>
                <w:sz w:val="18"/>
                <w:szCs w:val="18"/>
                <w:shd w:val="clear" w:color="auto" w:fill="FFFFFF"/>
              </w:rPr>
              <w:t>Уровень сформированности БУД</w:t>
            </w:r>
          </w:p>
        </w:tc>
        <w:tc>
          <w:tcPr>
            <w:tcW w:w="426"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6"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5" w:type="dxa"/>
          </w:tcPr>
          <w:p w:rsidR="003643C9" w:rsidRPr="00636541" w:rsidRDefault="003643C9" w:rsidP="00636541">
            <w:pPr>
              <w:pStyle w:val="Default"/>
              <w:jc w:val="both"/>
              <w:rPr>
                <w:sz w:val="18"/>
                <w:szCs w:val="18"/>
              </w:rPr>
            </w:pPr>
          </w:p>
        </w:tc>
        <w:tc>
          <w:tcPr>
            <w:tcW w:w="426" w:type="dxa"/>
          </w:tcPr>
          <w:p w:rsidR="003643C9" w:rsidRPr="00636541" w:rsidRDefault="003643C9" w:rsidP="00636541">
            <w:pPr>
              <w:pStyle w:val="Default"/>
              <w:jc w:val="both"/>
              <w:rPr>
                <w:sz w:val="18"/>
                <w:szCs w:val="18"/>
              </w:rPr>
            </w:pPr>
          </w:p>
        </w:tc>
        <w:tc>
          <w:tcPr>
            <w:tcW w:w="283" w:type="dxa"/>
          </w:tcPr>
          <w:p w:rsidR="003643C9" w:rsidRPr="00636541" w:rsidRDefault="003643C9" w:rsidP="00636541">
            <w:pPr>
              <w:pStyle w:val="Default"/>
              <w:jc w:val="both"/>
              <w:rPr>
                <w:sz w:val="18"/>
                <w:szCs w:val="18"/>
              </w:rPr>
            </w:pPr>
          </w:p>
        </w:tc>
        <w:tc>
          <w:tcPr>
            <w:tcW w:w="567" w:type="dxa"/>
          </w:tcPr>
          <w:p w:rsidR="003643C9" w:rsidRPr="00636541" w:rsidRDefault="003643C9" w:rsidP="00636541">
            <w:pPr>
              <w:pStyle w:val="Default"/>
              <w:jc w:val="both"/>
              <w:rPr>
                <w:sz w:val="18"/>
                <w:szCs w:val="18"/>
              </w:rPr>
            </w:pPr>
          </w:p>
        </w:tc>
        <w:tc>
          <w:tcPr>
            <w:tcW w:w="567" w:type="dxa"/>
          </w:tcPr>
          <w:p w:rsidR="003643C9" w:rsidRPr="00636541" w:rsidRDefault="003643C9" w:rsidP="00636541">
            <w:pPr>
              <w:pStyle w:val="Default"/>
              <w:jc w:val="both"/>
              <w:rPr>
                <w:sz w:val="18"/>
                <w:szCs w:val="18"/>
              </w:rPr>
            </w:pPr>
          </w:p>
        </w:tc>
        <w:tc>
          <w:tcPr>
            <w:tcW w:w="567" w:type="dxa"/>
          </w:tcPr>
          <w:p w:rsidR="003643C9" w:rsidRPr="00636541" w:rsidRDefault="003643C9" w:rsidP="00636541">
            <w:pPr>
              <w:pStyle w:val="Default"/>
              <w:jc w:val="both"/>
              <w:rPr>
                <w:sz w:val="18"/>
                <w:szCs w:val="18"/>
              </w:rPr>
            </w:pPr>
          </w:p>
        </w:tc>
      </w:tr>
    </w:tbl>
    <w:p w:rsidR="003643C9" w:rsidRPr="00636541" w:rsidRDefault="003643C9" w:rsidP="00636541">
      <w:pPr>
        <w:pStyle w:val="pboth"/>
        <w:shd w:val="clear" w:color="auto" w:fill="FFFFFF"/>
        <w:spacing w:before="0" w:beforeAutospacing="0" w:after="0" w:afterAutospacing="0"/>
        <w:jc w:val="both"/>
        <w:rPr>
          <w:color w:val="000000"/>
          <w:sz w:val="18"/>
          <w:szCs w:val="18"/>
        </w:rPr>
      </w:pPr>
    </w:p>
    <w:tbl>
      <w:tblPr>
        <w:tblStyle w:val="afff3"/>
        <w:tblW w:w="0" w:type="auto"/>
        <w:jc w:val="center"/>
        <w:tblInd w:w="-5" w:type="dxa"/>
        <w:tblLook w:val="04A0"/>
      </w:tblPr>
      <w:tblGrid>
        <w:gridCol w:w="3203"/>
        <w:gridCol w:w="10553"/>
        <w:gridCol w:w="826"/>
      </w:tblGrid>
      <w:tr w:rsidR="003643C9" w:rsidRPr="00636541" w:rsidTr="00220F97">
        <w:trPr>
          <w:trHeight w:val="488"/>
          <w:jc w:val="center"/>
        </w:trPr>
        <w:tc>
          <w:tcPr>
            <w:tcW w:w="3203" w:type="dxa"/>
          </w:tcPr>
          <w:p w:rsidR="003643C9" w:rsidRPr="00636541" w:rsidRDefault="003643C9" w:rsidP="00636541">
            <w:pPr>
              <w:adjustRightInd w:val="0"/>
              <w:rPr>
                <w:color w:val="000000"/>
                <w:sz w:val="18"/>
                <w:szCs w:val="18"/>
                <w:shd w:val="clear" w:color="auto" w:fill="FFFFFF"/>
              </w:rPr>
            </w:pPr>
            <w:r w:rsidRPr="00636541">
              <w:rPr>
                <w:b/>
                <w:bCs/>
                <w:color w:val="000000"/>
                <w:sz w:val="18"/>
                <w:szCs w:val="18"/>
                <w:lang w:val="en-US"/>
              </w:rPr>
              <w:t>I</w:t>
            </w:r>
            <w:r w:rsidRPr="00636541">
              <w:rPr>
                <w:b/>
                <w:bCs/>
                <w:color w:val="000000"/>
                <w:sz w:val="18"/>
                <w:szCs w:val="18"/>
              </w:rPr>
              <w:t xml:space="preserve"> уровень сформированности БУД</w:t>
            </w:r>
          </w:p>
        </w:tc>
        <w:tc>
          <w:tcPr>
            <w:tcW w:w="10553" w:type="dxa"/>
          </w:tcPr>
          <w:p w:rsidR="003643C9" w:rsidRPr="00636541" w:rsidRDefault="003643C9" w:rsidP="00636541">
            <w:pPr>
              <w:adjustRightInd w:val="0"/>
              <w:rPr>
                <w:color w:val="000000"/>
                <w:sz w:val="18"/>
                <w:szCs w:val="18"/>
                <w:shd w:val="clear" w:color="auto" w:fill="FFFFFF"/>
              </w:rPr>
            </w:pPr>
            <w:r w:rsidRPr="00636541">
              <w:rPr>
                <w:color w:val="000000"/>
                <w:sz w:val="18"/>
                <w:szCs w:val="18"/>
              </w:rPr>
              <w:t>Обучающиеся понимают смысл действий, способны самостоятельно применять действия в любых ситуациях.</w:t>
            </w:r>
          </w:p>
        </w:tc>
        <w:tc>
          <w:tcPr>
            <w:tcW w:w="826"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rPr>
              <w:t>65-50</w:t>
            </w:r>
            <w:r w:rsidRPr="00636541">
              <w:rPr>
                <w:color w:val="000000"/>
                <w:sz w:val="18"/>
                <w:szCs w:val="18"/>
              </w:rPr>
              <w:br/>
            </w:r>
          </w:p>
        </w:tc>
      </w:tr>
      <w:tr w:rsidR="003643C9" w:rsidRPr="00636541" w:rsidTr="00220F97">
        <w:trPr>
          <w:trHeight w:val="496"/>
          <w:jc w:val="center"/>
        </w:trPr>
        <w:tc>
          <w:tcPr>
            <w:tcW w:w="3203" w:type="dxa"/>
          </w:tcPr>
          <w:p w:rsidR="003643C9" w:rsidRPr="00636541" w:rsidRDefault="003643C9" w:rsidP="00636541">
            <w:pPr>
              <w:adjustRightInd w:val="0"/>
              <w:rPr>
                <w:color w:val="000000"/>
                <w:sz w:val="18"/>
                <w:szCs w:val="18"/>
                <w:shd w:val="clear" w:color="auto" w:fill="FFFFFF"/>
              </w:rPr>
            </w:pPr>
            <w:r w:rsidRPr="00636541">
              <w:rPr>
                <w:b/>
                <w:bCs/>
                <w:color w:val="000000"/>
                <w:sz w:val="18"/>
                <w:szCs w:val="18"/>
              </w:rPr>
              <w:t>II уровень сформированности БУД</w:t>
            </w:r>
            <w:r w:rsidRPr="00636541">
              <w:rPr>
                <w:color w:val="000000"/>
                <w:sz w:val="18"/>
                <w:szCs w:val="18"/>
              </w:rPr>
              <w:br/>
            </w:r>
          </w:p>
        </w:tc>
        <w:tc>
          <w:tcPr>
            <w:tcW w:w="10553" w:type="dxa"/>
          </w:tcPr>
          <w:p w:rsidR="003643C9" w:rsidRPr="00636541" w:rsidRDefault="003643C9" w:rsidP="00636541">
            <w:pPr>
              <w:adjustRightInd w:val="0"/>
              <w:rPr>
                <w:color w:val="000000"/>
                <w:sz w:val="18"/>
                <w:szCs w:val="18"/>
                <w:shd w:val="clear" w:color="auto" w:fill="FFFFFF"/>
              </w:rPr>
            </w:pPr>
            <w:r w:rsidRPr="00636541">
              <w:rPr>
                <w:color w:val="000000"/>
                <w:sz w:val="18"/>
                <w:szCs w:val="18"/>
              </w:rPr>
              <w:t>Обучающиеся понимают смысл действий, способны самостоятельно применять действия в знакомых ситуациях, в необычной ситуации допускают ошибки, но могут исправить их по замечанию учителя.</w:t>
            </w:r>
          </w:p>
        </w:tc>
        <w:tc>
          <w:tcPr>
            <w:tcW w:w="826"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rPr>
              <w:t>49-32</w:t>
            </w:r>
            <w:r w:rsidRPr="00636541">
              <w:rPr>
                <w:color w:val="000000"/>
                <w:sz w:val="18"/>
                <w:szCs w:val="18"/>
              </w:rPr>
              <w:br/>
            </w:r>
          </w:p>
        </w:tc>
      </w:tr>
      <w:tr w:rsidR="003643C9" w:rsidRPr="00636541" w:rsidTr="00220F97">
        <w:trPr>
          <w:trHeight w:val="474"/>
          <w:jc w:val="center"/>
        </w:trPr>
        <w:tc>
          <w:tcPr>
            <w:tcW w:w="3203" w:type="dxa"/>
          </w:tcPr>
          <w:p w:rsidR="003643C9" w:rsidRPr="00636541" w:rsidRDefault="003643C9" w:rsidP="00636541">
            <w:pPr>
              <w:adjustRightInd w:val="0"/>
              <w:rPr>
                <w:color w:val="000000"/>
                <w:sz w:val="18"/>
                <w:szCs w:val="18"/>
                <w:shd w:val="clear" w:color="auto" w:fill="FFFFFF"/>
              </w:rPr>
            </w:pPr>
            <w:r w:rsidRPr="00636541">
              <w:rPr>
                <w:b/>
                <w:bCs/>
                <w:color w:val="000000"/>
                <w:sz w:val="18"/>
                <w:szCs w:val="18"/>
              </w:rPr>
              <w:t>III уровень сформированности БУД</w:t>
            </w:r>
          </w:p>
        </w:tc>
        <w:tc>
          <w:tcPr>
            <w:tcW w:w="10553" w:type="dxa"/>
          </w:tcPr>
          <w:p w:rsidR="003643C9" w:rsidRPr="00636541" w:rsidRDefault="003643C9" w:rsidP="00636541">
            <w:pPr>
              <w:adjustRightInd w:val="0"/>
              <w:rPr>
                <w:color w:val="000000"/>
                <w:sz w:val="18"/>
                <w:szCs w:val="18"/>
                <w:shd w:val="clear" w:color="auto" w:fill="FFFFFF"/>
              </w:rPr>
            </w:pPr>
            <w:r w:rsidRPr="00636541">
              <w:rPr>
                <w:color w:val="000000"/>
                <w:sz w:val="18"/>
                <w:szCs w:val="18"/>
              </w:rPr>
              <w:t>Смысл действий обучающийся связывает с конкретной ситуацией, в основном выполняет действия по указанию учителя.</w:t>
            </w:r>
          </w:p>
        </w:tc>
        <w:tc>
          <w:tcPr>
            <w:tcW w:w="826"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rPr>
              <w:t>31-20</w:t>
            </w:r>
          </w:p>
        </w:tc>
      </w:tr>
      <w:tr w:rsidR="003643C9" w:rsidRPr="00636541" w:rsidTr="00220F97">
        <w:trPr>
          <w:trHeight w:val="546"/>
          <w:jc w:val="center"/>
        </w:trPr>
        <w:tc>
          <w:tcPr>
            <w:tcW w:w="3203" w:type="dxa"/>
          </w:tcPr>
          <w:p w:rsidR="003643C9" w:rsidRPr="00636541" w:rsidRDefault="003643C9" w:rsidP="00636541">
            <w:pPr>
              <w:adjustRightInd w:val="0"/>
              <w:rPr>
                <w:color w:val="000000"/>
                <w:sz w:val="18"/>
                <w:szCs w:val="18"/>
                <w:shd w:val="clear" w:color="auto" w:fill="FFFFFF"/>
              </w:rPr>
            </w:pPr>
            <w:r w:rsidRPr="00636541">
              <w:rPr>
                <w:b/>
                <w:bCs/>
                <w:color w:val="000000"/>
                <w:sz w:val="18"/>
                <w:szCs w:val="18"/>
              </w:rPr>
              <w:t>IV уровень сформированности БУД</w:t>
            </w:r>
          </w:p>
        </w:tc>
        <w:tc>
          <w:tcPr>
            <w:tcW w:w="10553" w:type="dxa"/>
          </w:tcPr>
          <w:p w:rsidR="003643C9" w:rsidRPr="00636541" w:rsidRDefault="003643C9" w:rsidP="00636541">
            <w:pPr>
              <w:adjustRightInd w:val="0"/>
              <w:rPr>
                <w:color w:val="000000"/>
                <w:sz w:val="18"/>
                <w:szCs w:val="18"/>
                <w:shd w:val="clear" w:color="auto" w:fill="FFFFFF"/>
              </w:rPr>
            </w:pPr>
            <w:r w:rsidRPr="00636541">
              <w:rPr>
                <w:color w:val="000000"/>
                <w:sz w:val="18"/>
                <w:szCs w:val="18"/>
              </w:rPr>
              <w:t>В некоторых ситуациях не понимает смысл действий, действия выполняет только по указанию учителя, в затруднительных ситуациях не может справиться с поставленной задачей</w:t>
            </w:r>
          </w:p>
        </w:tc>
        <w:tc>
          <w:tcPr>
            <w:tcW w:w="826"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shd w:val="clear" w:color="auto" w:fill="FFFFFF"/>
              </w:rPr>
              <w:t>19-0</w:t>
            </w:r>
          </w:p>
        </w:tc>
      </w:tr>
    </w:tbl>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636541">
      <w:pPr>
        <w:spacing w:after="0" w:line="240" w:lineRule="auto"/>
        <w:jc w:val="right"/>
        <w:rPr>
          <w:rFonts w:ascii="Times New Roman" w:hAnsi="Times New Roman" w:cs="Times New Roman"/>
          <w:b/>
          <w:i/>
          <w:sz w:val="18"/>
          <w:szCs w:val="18"/>
        </w:rPr>
      </w:pPr>
      <w:r w:rsidRPr="00636541">
        <w:rPr>
          <w:rFonts w:ascii="Times New Roman" w:hAnsi="Times New Roman" w:cs="Times New Roman"/>
          <w:b/>
          <w:i/>
          <w:sz w:val="18"/>
          <w:szCs w:val="18"/>
        </w:rPr>
        <w:t>Приложение 7</w:t>
      </w:r>
    </w:p>
    <w:p w:rsidR="003643C9" w:rsidRPr="00636541" w:rsidRDefault="003643C9" w:rsidP="00636541">
      <w:pPr>
        <w:spacing w:after="0" w:line="240" w:lineRule="auto"/>
        <w:jc w:val="center"/>
        <w:rPr>
          <w:rFonts w:ascii="Times New Roman" w:hAnsi="Times New Roman" w:cs="Times New Roman"/>
          <w:b/>
          <w:sz w:val="18"/>
          <w:szCs w:val="18"/>
        </w:rPr>
      </w:pPr>
      <w:r w:rsidRPr="00636541">
        <w:rPr>
          <w:rFonts w:ascii="Times New Roman" w:hAnsi="Times New Roman" w:cs="Times New Roman"/>
          <w:b/>
          <w:sz w:val="18"/>
          <w:szCs w:val="18"/>
        </w:rPr>
        <w:t>Журнал итоговых достижений сформирорванности БУД обучающихся________класса____________уч.год</w:t>
      </w:r>
    </w:p>
    <w:p w:rsidR="003643C9" w:rsidRPr="00636541" w:rsidRDefault="003643C9" w:rsidP="00636541">
      <w:pPr>
        <w:spacing w:after="0" w:line="240" w:lineRule="auto"/>
        <w:jc w:val="center"/>
        <w:rPr>
          <w:rFonts w:ascii="Times New Roman" w:hAnsi="Times New Roman" w:cs="Times New Roman"/>
          <w:b/>
          <w:sz w:val="18"/>
          <w:szCs w:val="18"/>
        </w:rPr>
      </w:pPr>
    </w:p>
    <w:tbl>
      <w:tblPr>
        <w:tblStyle w:val="afff3"/>
        <w:tblW w:w="0" w:type="auto"/>
        <w:tblLayout w:type="fixed"/>
        <w:tblLook w:val="04A0"/>
      </w:tblPr>
      <w:tblGrid>
        <w:gridCol w:w="607"/>
        <w:gridCol w:w="3470"/>
        <w:gridCol w:w="2835"/>
        <w:gridCol w:w="1843"/>
        <w:gridCol w:w="1985"/>
        <w:gridCol w:w="2551"/>
        <w:gridCol w:w="992"/>
        <w:gridCol w:w="1333"/>
      </w:tblGrid>
      <w:tr w:rsidR="003643C9" w:rsidRPr="00636541" w:rsidTr="00220F97">
        <w:tc>
          <w:tcPr>
            <w:tcW w:w="607" w:type="dxa"/>
            <w:vMerge w:val="restart"/>
          </w:tcPr>
          <w:p w:rsidR="003643C9" w:rsidRPr="00636541" w:rsidRDefault="003643C9" w:rsidP="00636541">
            <w:pPr>
              <w:jc w:val="center"/>
              <w:rPr>
                <w:b/>
                <w:sz w:val="18"/>
                <w:szCs w:val="18"/>
              </w:rPr>
            </w:pPr>
            <w:r w:rsidRPr="00636541">
              <w:rPr>
                <w:b/>
                <w:sz w:val="18"/>
                <w:szCs w:val="18"/>
              </w:rPr>
              <w:t>№</w:t>
            </w:r>
          </w:p>
          <w:p w:rsidR="003643C9" w:rsidRPr="00636541" w:rsidRDefault="003643C9" w:rsidP="00636541">
            <w:pPr>
              <w:jc w:val="center"/>
              <w:rPr>
                <w:b/>
                <w:sz w:val="18"/>
                <w:szCs w:val="18"/>
              </w:rPr>
            </w:pPr>
            <w:r w:rsidRPr="00636541">
              <w:rPr>
                <w:b/>
                <w:sz w:val="18"/>
                <w:szCs w:val="18"/>
              </w:rPr>
              <w:t>п/п</w:t>
            </w:r>
          </w:p>
        </w:tc>
        <w:tc>
          <w:tcPr>
            <w:tcW w:w="3470" w:type="dxa"/>
            <w:vMerge w:val="restart"/>
          </w:tcPr>
          <w:p w:rsidR="003643C9" w:rsidRPr="00636541" w:rsidRDefault="003643C9" w:rsidP="00636541">
            <w:pPr>
              <w:jc w:val="center"/>
              <w:rPr>
                <w:b/>
                <w:sz w:val="18"/>
                <w:szCs w:val="18"/>
              </w:rPr>
            </w:pPr>
            <w:r w:rsidRPr="00636541">
              <w:rPr>
                <w:b/>
                <w:sz w:val="18"/>
                <w:szCs w:val="18"/>
              </w:rPr>
              <w:t>Ф.И.</w:t>
            </w:r>
          </w:p>
          <w:p w:rsidR="003643C9" w:rsidRPr="00636541" w:rsidRDefault="003643C9" w:rsidP="00636541">
            <w:pPr>
              <w:jc w:val="center"/>
              <w:rPr>
                <w:b/>
                <w:sz w:val="18"/>
                <w:szCs w:val="18"/>
              </w:rPr>
            </w:pPr>
            <w:r w:rsidRPr="00636541">
              <w:rPr>
                <w:b/>
                <w:sz w:val="18"/>
                <w:szCs w:val="18"/>
              </w:rPr>
              <w:t>обучающегося</w:t>
            </w:r>
          </w:p>
        </w:tc>
        <w:tc>
          <w:tcPr>
            <w:tcW w:w="9214" w:type="dxa"/>
            <w:gridSpan w:val="4"/>
          </w:tcPr>
          <w:p w:rsidR="003643C9" w:rsidRPr="00636541" w:rsidRDefault="003643C9" w:rsidP="00636541">
            <w:pPr>
              <w:jc w:val="center"/>
              <w:rPr>
                <w:b/>
                <w:sz w:val="18"/>
                <w:szCs w:val="18"/>
              </w:rPr>
            </w:pPr>
            <w:r w:rsidRPr="00636541">
              <w:rPr>
                <w:b/>
                <w:sz w:val="18"/>
                <w:szCs w:val="18"/>
              </w:rPr>
              <w:t>Группа БУД</w:t>
            </w:r>
          </w:p>
        </w:tc>
        <w:tc>
          <w:tcPr>
            <w:tcW w:w="992" w:type="dxa"/>
          </w:tcPr>
          <w:p w:rsidR="003643C9" w:rsidRPr="00636541" w:rsidRDefault="003643C9" w:rsidP="00636541">
            <w:pPr>
              <w:jc w:val="center"/>
              <w:rPr>
                <w:b/>
                <w:sz w:val="18"/>
                <w:szCs w:val="18"/>
              </w:rPr>
            </w:pPr>
            <w:r w:rsidRPr="00636541">
              <w:rPr>
                <w:b/>
                <w:bCs/>
                <w:sz w:val="18"/>
                <w:szCs w:val="18"/>
              </w:rPr>
              <w:t>Общее кол-во баллов</w:t>
            </w:r>
          </w:p>
        </w:tc>
        <w:tc>
          <w:tcPr>
            <w:tcW w:w="1333" w:type="dxa"/>
          </w:tcPr>
          <w:p w:rsidR="003643C9" w:rsidRPr="00636541" w:rsidRDefault="003643C9" w:rsidP="00636541">
            <w:pPr>
              <w:jc w:val="center"/>
              <w:rPr>
                <w:b/>
                <w:bCs/>
                <w:sz w:val="18"/>
                <w:szCs w:val="18"/>
              </w:rPr>
            </w:pPr>
            <w:r w:rsidRPr="00636541">
              <w:rPr>
                <w:b/>
                <w:color w:val="000000"/>
                <w:sz w:val="18"/>
                <w:szCs w:val="18"/>
                <w:shd w:val="clear" w:color="auto" w:fill="FFFFFF"/>
              </w:rPr>
              <w:t>Уровень сформированности БУД</w:t>
            </w:r>
          </w:p>
        </w:tc>
      </w:tr>
      <w:tr w:rsidR="003643C9" w:rsidRPr="00636541" w:rsidTr="00220F97">
        <w:tc>
          <w:tcPr>
            <w:tcW w:w="607" w:type="dxa"/>
            <w:vMerge/>
          </w:tcPr>
          <w:p w:rsidR="003643C9" w:rsidRPr="00636541" w:rsidRDefault="003643C9" w:rsidP="00636541">
            <w:pPr>
              <w:jc w:val="center"/>
              <w:rPr>
                <w:b/>
                <w:sz w:val="18"/>
                <w:szCs w:val="18"/>
              </w:rPr>
            </w:pPr>
          </w:p>
        </w:tc>
        <w:tc>
          <w:tcPr>
            <w:tcW w:w="3470" w:type="dxa"/>
            <w:vMerge/>
          </w:tcPr>
          <w:p w:rsidR="003643C9" w:rsidRPr="00636541" w:rsidRDefault="003643C9" w:rsidP="00636541">
            <w:pPr>
              <w:jc w:val="center"/>
              <w:rPr>
                <w:b/>
                <w:sz w:val="18"/>
                <w:szCs w:val="18"/>
              </w:rPr>
            </w:pPr>
          </w:p>
        </w:tc>
        <w:tc>
          <w:tcPr>
            <w:tcW w:w="2835" w:type="dxa"/>
          </w:tcPr>
          <w:p w:rsidR="003643C9" w:rsidRPr="00636541" w:rsidRDefault="003643C9" w:rsidP="00636541">
            <w:pPr>
              <w:rPr>
                <w:b/>
                <w:sz w:val="18"/>
                <w:szCs w:val="18"/>
              </w:rPr>
            </w:pPr>
            <w:r w:rsidRPr="00636541">
              <w:rPr>
                <w:b/>
                <w:sz w:val="18"/>
                <w:szCs w:val="18"/>
              </w:rPr>
              <w:t>Подготовка ребенка к нахождению и обучению в среде сверстников, к эмоциональному, коммуникативному взаимодействию с группой обучающихся</w:t>
            </w:r>
            <w:r w:rsidRPr="00636541">
              <w:rPr>
                <w:sz w:val="18"/>
                <w:szCs w:val="18"/>
              </w:rPr>
              <w:t>.</w:t>
            </w:r>
          </w:p>
        </w:tc>
        <w:tc>
          <w:tcPr>
            <w:tcW w:w="1843" w:type="dxa"/>
          </w:tcPr>
          <w:p w:rsidR="003643C9" w:rsidRPr="00636541" w:rsidRDefault="003643C9" w:rsidP="00636541">
            <w:pPr>
              <w:rPr>
                <w:b/>
                <w:sz w:val="18"/>
                <w:szCs w:val="18"/>
              </w:rPr>
            </w:pPr>
            <w:r w:rsidRPr="00636541">
              <w:rPr>
                <w:b/>
                <w:bCs/>
                <w:iCs/>
                <w:sz w:val="18"/>
                <w:szCs w:val="18"/>
              </w:rPr>
              <w:t>Формирование учебного поведения</w:t>
            </w:r>
          </w:p>
        </w:tc>
        <w:tc>
          <w:tcPr>
            <w:tcW w:w="1985" w:type="dxa"/>
          </w:tcPr>
          <w:p w:rsidR="003643C9" w:rsidRPr="00636541" w:rsidRDefault="003643C9" w:rsidP="00636541">
            <w:pPr>
              <w:rPr>
                <w:b/>
                <w:sz w:val="18"/>
                <w:szCs w:val="18"/>
              </w:rPr>
            </w:pPr>
            <w:r w:rsidRPr="00636541">
              <w:rPr>
                <w:b/>
                <w:bCs/>
                <w:iCs/>
                <w:sz w:val="18"/>
                <w:szCs w:val="18"/>
              </w:rPr>
              <w:t>Формирование умения выполнять задани</w:t>
            </w:r>
            <w:r w:rsidRPr="00636541">
              <w:rPr>
                <w:b/>
                <w:bCs/>
                <w:sz w:val="18"/>
                <w:szCs w:val="18"/>
              </w:rPr>
              <w:t>е</w:t>
            </w:r>
          </w:p>
        </w:tc>
        <w:tc>
          <w:tcPr>
            <w:tcW w:w="2551" w:type="dxa"/>
          </w:tcPr>
          <w:p w:rsidR="003643C9" w:rsidRPr="00636541" w:rsidRDefault="003643C9" w:rsidP="00636541">
            <w:pPr>
              <w:rPr>
                <w:b/>
                <w:sz w:val="18"/>
                <w:szCs w:val="18"/>
              </w:rPr>
            </w:pPr>
            <w:r w:rsidRPr="00636541">
              <w:rPr>
                <w:b/>
                <w:bCs/>
                <w:iCs/>
                <w:sz w:val="18"/>
                <w:szCs w:val="18"/>
              </w:rPr>
              <w:t>Формирование умения самостоятельно переходить от одного задания (операции,</w:t>
            </w:r>
            <w:r w:rsidRPr="00636541">
              <w:rPr>
                <w:sz w:val="18"/>
                <w:szCs w:val="18"/>
              </w:rPr>
              <w:br/>
            </w:r>
            <w:r w:rsidRPr="00636541">
              <w:rPr>
                <w:b/>
                <w:bCs/>
                <w:iCs/>
                <w:sz w:val="18"/>
                <w:szCs w:val="18"/>
              </w:rPr>
              <w:t>действия) к другому в соответствии с расписанием занятий, алгоритмом</w:t>
            </w:r>
            <w:r w:rsidRPr="00636541">
              <w:rPr>
                <w:sz w:val="18"/>
                <w:szCs w:val="18"/>
              </w:rPr>
              <w:br/>
            </w:r>
            <w:r w:rsidRPr="00636541">
              <w:rPr>
                <w:b/>
                <w:bCs/>
                <w:iCs/>
                <w:sz w:val="18"/>
                <w:szCs w:val="18"/>
              </w:rPr>
              <w:t>действия и т.д.</w:t>
            </w:r>
          </w:p>
        </w:tc>
        <w:tc>
          <w:tcPr>
            <w:tcW w:w="992" w:type="dxa"/>
          </w:tcPr>
          <w:p w:rsidR="003643C9" w:rsidRPr="00636541" w:rsidRDefault="003643C9" w:rsidP="00636541">
            <w:pPr>
              <w:rPr>
                <w:b/>
                <w:bCs/>
                <w:iCs/>
                <w:sz w:val="18"/>
                <w:szCs w:val="18"/>
              </w:rPr>
            </w:pPr>
          </w:p>
        </w:tc>
        <w:tc>
          <w:tcPr>
            <w:tcW w:w="1333" w:type="dxa"/>
          </w:tcPr>
          <w:p w:rsidR="003643C9" w:rsidRPr="00636541" w:rsidRDefault="003643C9" w:rsidP="00636541">
            <w:pPr>
              <w:rPr>
                <w:b/>
                <w:bCs/>
                <w:iCs/>
                <w:sz w:val="18"/>
                <w:szCs w:val="18"/>
              </w:rPr>
            </w:pPr>
          </w:p>
        </w:tc>
      </w:tr>
      <w:tr w:rsidR="003643C9" w:rsidRPr="00636541" w:rsidTr="00220F97">
        <w:tc>
          <w:tcPr>
            <w:tcW w:w="607" w:type="dxa"/>
          </w:tcPr>
          <w:p w:rsidR="003643C9" w:rsidRPr="00636541" w:rsidRDefault="003643C9" w:rsidP="00636541">
            <w:pPr>
              <w:jc w:val="center"/>
              <w:rPr>
                <w:b/>
                <w:sz w:val="18"/>
                <w:szCs w:val="18"/>
              </w:rPr>
            </w:pPr>
            <w:r w:rsidRPr="00636541">
              <w:rPr>
                <w:b/>
                <w:sz w:val="18"/>
                <w:szCs w:val="18"/>
              </w:rPr>
              <w:t>1</w:t>
            </w:r>
          </w:p>
        </w:tc>
        <w:tc>
          <w:tcPr>
            <w:tcW w:w="3470" w:type="dxa"/>
          </w:tcPr>
          <w:p w:rsidR="003643C9" w:rsidRPr="00636541" w:rsidRDefault="003643C9" w:rsidP="00636541">
            <w:pPr>
              <w:jc w:val="center"/>
              <w:rPr>
                <w:b/>
                <w:sz w:val="18"/>
                <w:szCs w:val="18"/>
              </w:rPr>
            </w:pPr>
          </w:p>
        </w:tc>
        <w:tc>
          <w:tcPr>
            <w:tcW w:w="2835" w:type="dxa"/>
          </w:tcPr>
          <w:p w:rsidR="003643C9" w:rsidRPr="00636541" w:rsidRDefault="003643C9" w:rsidP="00636541">
            <w:pPr>
              <w:jc w:val="center"/>
              <w:rPr>
                <w:b/>
                <w:sz w:val="18"/>
                <w:szCs w:val="18"/>
              </w:rPr>
            </w:pPr>
          </w:p>
        </w:tc>
        <w:tc>
          <w:tcPr>
            <w:tcW w:w="1843" w:type="dxa"/>
          </w:tcPr>
          <w:p w:rsidR="003643C9" w:rsidRPr="00636541" w:rsidRDefault="003643C9" w:rsidP="00636541">
            <w:pPr>
              <w:jc w:val="center"/>
              <w:rPr>
                <w:b/>
                <w:sz w:val="18"/>
                <w:szCs w:val="18"/>
              </w:rPr>
            </w:pPr>
          </w:p>
        </w:tc>
        <w:tc>
          <w:tcPr>
            <w:tcW w:w="1985" w:type="dxa"/>
          </w:tcPr>
          <w:p w:rsidR="003643C9" w:rsidRPr="00636541" w:rsidRDefault="003643C9" w:rsidP="00636541">
            <w:pPr>
              <w:jc w:val="center"/>
              <w:rPr>
                <w:b/>
                <w:sz w:val="18"/>
                <w:szCs w:val="18"/>
              </w:rPr>
            </w:pPr>
          </w:p>
        </w:tc>
        <w:tc>
          <w:tcPr>
            <w:tcW w:w="2551" w:type="dxa"/>
          </w:tcPr>
          <w:p w:rsidR="003643C9" w:rsidRPr="00636541" w:rsidRDefault="003643C9" w:rsidP="00636541">
            <w:pPr>
              <w:jc w:val="center"/>
              <w:rPr>
                <w:b/>
                <w:sz w:val="18"/>
                <w:szCs w:val="18"/>
              </w:rPr>
            </w:pPr>
          </w:p>
        </w:tc>
        <w:tc>
          <w:tcPr>
            <w:tcW w:w="992" w:type="dxa"/>
          </w:tcPr>
          <w:p w:rsidR="003643C9" w:rsidRPr="00636541" w:rsidRDefault="003643C9" w:rsidP="00636541">
            <w:pPr>
              <w:jc w:val="center"/>
              <w:rPr>
                <w:b/>
                <w:sz w:val="18"/>
                <w:szCs w:val="18"/>
              </w:rPr>
            </w:pPr>
          </w:p>
        </w:tc>
        <w:tc>
          <w:tcPr>
            <w:tcW w:w="1333" w:type="dxa"/>
          </w:tcPr>
          <w:p w:rsidR="003643C9" w:rsidRPr="00636541" w:rsidRDefault="003643C9" w:rsidP="00636541">
            <w:pPr>
              <w:jc w:val="center"/>
              <w:rPr>
                <w:b/>
                <w:sz w:val="18"/>
                <w:szCs w:val="18"/>
              </w:rPr>
            </w:pPr>
          </w:p>
        </w:tc>
      </w:tr>
      <w:tr w:rsidR="003643C9" w:rsidRPr="00636541" w:rsidTr="00220F97">
        <w:tc>
          <w:tcPr>
            <w:tcW w:w="607" w:type="dxa"/>
          </w:tcPr>
          <w:p w:rsidR="003643C9" w:rsidRPr="00636541" w:rsidRDefault="003643C9" w:rsidP="00636541">
            <w:pPr>
              <w:jc w:val="center"/>
              <w:rPr>
                <w:b/>
                <w:sz w:val="18"/>
                <w:szCs w:val="18"/>
              </w:rPr>
            </w:pPr>
            <w:r w:rsidRPr="00636541">
              <w:rPr>
                <w:b/>
                <w:sz w:val="18"/>
                <w:szCs w:val="18"/>
              </w:rPr>
              <w:t>2</w:t>
            </w:r>
          </w:p>
        </w:tc>
        <w:tc>
          <w:tcPr>
            <w:tcW w:w="3470" w:type="dxa"/>
          </w:tcPr>
          <w:p w:rsidR="003643C9" w:rsidRPr="00636541" w:rsidRDefault="003643C9" w:rsidP="00636541">
            <w:pPr>
              <w:jc w:val="center"/>
              <w:rPr>
                <w:b/>
                <w:sz w:val="18"/>
                <w:szCs w:val="18"/>
              </w:rPr>
            </w:pPr>
          </w:p>
        </w:tc>
        <w:tc>
          <w:tcPr>
            <w:tcW w:w="2835" w:type="dxa"/>
          </w:tcPr>
          <w:p w:rsidR="003643C9" w:rsidRPr="00636541" w:rsidRDefault="003643C9" w:rsidP="00636541">
            <w:pPr>
              <w:jc w:val="center"/>
              <w:rPr>
                <w:b/>
                <w:sz w:val="18"/>
                <w:szCs w:val="18"/>
              </w:rPr>
            </w:pPr>
          </w:p>
        </w:tc>
        <w:tc>
          <w:tcPr>
            <w:tcW w:w="1843" w:type="dxa"/>
          </w:tcPr>
          <w:p w:rsidR="003643C9" w:rsidRPr="00636541" w:rsidRDefault="003643C9" w:rsidP="00636541">
            <w:pPr>
              <w:jc w:val="center"/>
              <w:rPr>
                <w:b/>
                <w:sz w:val="18"/>
                <w:szCs w:val="18"/>
              </w:rPr>
            </w:pPr>
          </w:p>
        </w:tc>
        <w:tc>
          <w:tcPr>
            <w:tcW w:w="1985" w:type="dxa"/>
          </w:tcPr>
          <w:p w:rsidR="003643C9" w:rsidRPr="00636541" w:rsidRDefault="003643C9" w:rsidP="00636541">
            <w:pPr>
              <w:jc w:val="center"/>
              <w:rPr>
                <w:b/>
                <w:sz w:val="18"/>
                <w:szCs w:val="18"/>
              </w:rPr>
            </w:pPr>
          </w:p>
        </w:tc>
        <w:tc>
          <w:tcPr>
            <w:tcW w:w="2551" w:type="dxa"/>
          </w:tcPr>
          <w:p w:rsidR="003643C9" w:rsidRPr="00636541" w:rsidRDefault="003643C9" w:rsidP="00636541">
            <w:pPr>
              <w:jc w:val="center"/>
              <w:rPr>
                <w:b/>
                <w:sz w:val="18"/>
                <w:szCs w:val="18"/>
              </w:rPr>
            </w:pPr>
          </w:p>
        </w:tc>
        <w:tc>
          <w:tcPr>
            <w:tcW w:w="992" w:type="dxa"/>
          </w:tcPr>
          <w:p w:rsidR="003643C9" w:rsidRPr="00636541" w:rsidRDefault="003643C9" w:rsidP="00636541">
            <w:pPr>
              <w:jc w:val="center"/>
              <w:rPr>
                <w:b/>
                <w:sz w:val="18"/>
                <w:szCs w:val="18"/>
              </w:rPr>
            </w:pPr>
          </w:p>
        </w:tc>
        <w:tc>
          <w:tcPr>
            <w:tcW w:w="1333" w:type="dxa"/>
          </w:tcPr>
          <w:p w:rsidR="003643C9" w:rsidRPr="00636541" w:rsidRDefault="003643C9" w:rsidP="00636541">
            <w:pPr>
              <w:jc w:val="center"/>
              <w:rPr>
                <w:b/>
                <w:sz w:val="18"/>
                <w:szCs w:val="18"/>
              </w:rPr>
            </w:pPr>
          </w:p>
        </w:tc>
      </w:tr>
      <w:tr w:rsidR="003643C9" w:rsidRPr="00636541" w:rsidTr="00220F97">
        <w:tc>
          <w:tcPr>
            <w:tcW w:w="607" w:type="dxa"/>
          </w:tcPr>
          <w:p w:rsidR="003643C9" w:rsidRPr="00636541" w:rsidRDefault="003643C9" w:rsidP="00636541">
            <w:pPr>
              <w:jc w:val="center"/>
              <w:rPr>
                <w:b/>
                <w:sz w:val="18"/>
                <w:szCs w:val="18"/>
              </w:rPr>
            </w:pPr>
            <w:r w:rsidRPr="00636541">
              <w:rPr>
                <w:b/>
                <w:sz w:val="18"/>
                <w:szCs w:val="18"/>
              </w:rPr>
              <w:t>3</w:t>
            </w:r>
          </w:p>
        </w:tc>
        <w:tc>
          <w:tcPr>
            <w:tcW w:w="3470" w:type="dxa"/>
          </w:tcPr>
          <w:p w:rsidR="003643C9" w:rsidRPr="00636541" w:rsidRDefault="003643C9" w:rsidP="00636541">
            <w:pPr>
              <w:jc w:val="center"/>
              <w:rPr>
                <w:b/>
                <w:sz w:val="18"/>
                <w:szCs w:val="18"/>
              </w:rPr>
            </w:pPr>
          </w:p>
        </w:tc>
        <w:tc>
          <w:tcPr>
            <w:tcW w:w="2835" w:type="dxa"/>
          </w:tcPr>
          <w:p w:rsidR="003643C9" w:rsidRPr="00636541" w:rsidRDefault="003643C9" w:rsidP="00636541">
            <w:pPr>
              <w:jc w:val="center"/>
              <w:rPr>
                <w:b/>
                <w:sz w:val="18"/>
                <w:szCs w:val="18"/>
              </w:rPr>
            </w:pPr>
          </w:p>
        </w:tc>
        <w:tc>
          <w:tcPr>
            <w:tcW w:w="1843" w:type="dxa"/>
          </w:tcPr>
          <w:p w:rsidR="003643C9" w:rsidRPr="00636541" w:rsidRDefault="003643C9" w:rsidP="00636541">
            <w:pPr>
              <w:jc w:val="center"/>
              <w:rPr>
                <w:b/>
                <w:sz w:val="18"/>
                <w:szCs w:val="18"/>
              </w:rPr>
            </w:pPr>
          </w:p>
        </w:tc>
        <w:tc>
          <w:tcPr>
            <w:tcW w:w="1985" w:type="dxa"/>
          </w:tcPr>
          <w:p w:rsidR="003643C9" w:rsidRPr="00636541" w:rsidRDefault="003643C9" w:rsidP="00636541">
            <w:pPr>
              <w:jc w:val="center"/>
              <w:rPr>
                <w:b/>
                <w:sz w:val="18"/>
                <w:szCs w:val="18"/>
              </w:rPr>
            </w:pPr>
          </w:p>
        </w:tc>
        <w:tc>
          <w:tcPr>
            <w:tcW w:w="2551" w:type="dxa"/>
          </w:tcPr>
          <w:p w:rsidR="003643C9" w:rsidRPr="00636541" w:rsidRDefault="003643C9" w:rsidP="00636541">
            <w:pPr>
              <w:jc w:val="center"/>
              <w:rPr>
                <w:b/>
                <w:sz w:val="18"/>
                <w:szCs w:val="18"/>
              </w:rPr>
            </w:pPr>
          </w:p>
        </w:tc>
        <w:tc>
          <w:tcPr>
            <w:tcW w:w="992" w:type="dxa"/>
          </w:tcPr>
          <w:p w:rsidR="003643C9" w:rsidRPr="00636541" w:rsidRDefault="003643C9" w:rsidP="00636541">
            <w:pPr>
              <w:jc w:val="center"/>
              <w:rPr>
                <w:b/>
                <w:sz w:val="18"/>
                <w:szCs w:val="18"/>
              </w:rPr>
            </w:pPr>
          </w:p>
        </w:tc>
        <w:tc>
          <w:tcPr>
            <w:tcW w:w="1333" w:type="dxa"/>
          </w:tcPr>
          <w:p w:rsidR="003643C9" w:rsidRPr="00636541" w:rsidRDefault="003643C9" w:rsidP="00636541">
            <w:pPr>
              <w:jc w:val="center"/>
              <w:rPr>
                <w:b/>
                <w:sz w:val="18"/>
                <w:szCs w:val="18"/>
              </w:rPr>
            </w:pPr>
          </w:p>
        </w:tc>
      </w:tr>
      <w:tr w:rsidR="003643C9" w:rsidRPr="00636541" w:rsidTr="00220F97">
        <w:tc>
          <w:tcPr>
            <w:tcW w:w="607" w:type="dxa"/>
          </w:tcPr>
          <w:p w:rsidR="003643C9" w:rsidRPr="00636541" w:rsidRDefault="003643C9" w:rsidP="00636541">
            <w:pPr>
              <w:jc w:val="center"/>
              <w:rPr>
                <w:b/>
                <w:sz w:val="18"/>
                <w:szCs w:val="18"/>
              </w:rPr>
            </w:pPr>
            <w:r w:rsidRPr="00636541">
              <w:rPr>
                <w:b/>
                <w:sz w:val="18"/>
                <w:szCs w:val="18"/>
              </w:rPr>
              <w:t>4</w:t>
            </w:r>
          </w:p>
        </w:tc>
        <w:tc>
          <w:tcPr>
            <w:tcW w:w="3470" w:type="dxa"/>
          </w:tcPr>
          <w:p w:rsidR="003643C9" w:rsidRPr="00636541" w:rsidRDefault="003643C9" w:rsidP="00636541">
            <w:pPr>
              <w:jc w:val="center"/>
              <w:rPr>
                <w:b/>
                <w:sz w:val="18"/>
                <w:szCs w:val="18"/>
              </w:rPr>
            </w:pPr>
          </w:p>
        </w:tc>
        <w:tc>
          <w:tcPr>
            <w:tcW w:w="2835" w:type="dxa"/>
          </w:tcPr>
          <w:p w:rsidR="003643C9" w:rsidRPr="00636541" w:rsidRDefault="003643C9" w:rsidP="00636541">
            <w:pPr>
              <w:jc w:val="center"/>
              <w:rPr>
                <w:b/>
                <w:sz w:val="18"/>
                <w:szCs w:val="18"/>
              </w:rPr>
            </w:pPr>
          </w:p>
        </w:tc>
        <w:tc>
          <w:tcPr>
            <w:tcW w:w="1843" w:type="dxa"/>
          </w:tcPr>
          <w:p w:rsidR="003643C9" w:rsidRPr="00636541" w:rsidRDefault="003643C9" w:rsidP="00636541">
            <w:pPr>
              <w:jc w:val="center"/>
              <w:rPr>
                <w:b/>
                <w:sz w:val="18"/>
                <w:szCs w:val="18"/>
              </w:rPr>
            </w:pPr>
          </w:p>
        </w:tc>
        <w:tc>
          <w:tcPr>
            <w:tcW w:w="1985" w:type="dxa"/>
          </w:tcPr>
          <w:p w:rsidR="003643C9" w:rsidRPr="00636541" w:rsidRDefault="003643C9" w:rsidP="00636541">
            <w:pPr>
              <w:jc w:val="center"/>
              <w:rPr>
                <w:b/>
                <w:sz w:val="18"/>
                <w:szCs w:val="18"/>
              </w:rPr>
            </w:pPr>
          </w:p>
        </w:tc>
        <w:tc>
          <w:tcPr>
            <w:tcW w:w="2551" w:type="dxa"/>
          </w:tcPr>
          <w:p w:rsidR="003643C9" w:rsidRPr="00636541" w:rsidRDefault="003643C9" w:rsidP="00636541">
            <w:pPr>
              <w:jc w:val="center"/>
              <w:rPr>
                <w:b/>
                <w:sz w:val="18"/>
                <w:szCs w:val="18"/>
              </w:rPr>
            </w:pPr>
          </w:p>
        </w:tc>
        <w:tc>
          <w:tcPr>
            <w:tcW w:w="992" w:type="dxa"/>
          </w:tcPr>
          <w:p w:rsidR="003643C9" w:rsidRPr="00636541" w:rsidRDefault="003643C9" w:rsidP="00636541">
            <w:pPr>
              <w:jc w:val="center"/>
              <w:rPr>
                <w:b/>
                <w:sz w:val="18"/>
                <w:szCs w:val="18"/>
              </w:rPr>
            </w:pPr>
          </w:p>
        </w:tc>
        <w:tc>
          <w:tcPr>
            <w:tcW w:w="1333" w:type="dxa"/>
          </w:tcPr>
          <w:p w:rsidR="003643C9" w:rsidRPr="00636541" w:rsidRDefault="003643C9" w:rsidP="00636541">
            <w:pPr>
              <w:jc w:val="center"/>
              <w:rPr>
                <w:b/>
                <w:sz w:val="18"/>
                <w:szCs w:val="18"/>
              </w:rPr>
            </w:pPr>
          </w:p>
        </w:tc>
      </w:tr>
      <w:tr w:rsidR="003643C9" w:rsidRPr="00636541" w:rsidTr="00220F97">
        <w:tc>
          <w:tcPr>
            <w:tcW w:w="607" w:type="dxa"/>
          </w:tcPr>
          <w:p w:rsidR="003643C9" w:rsidRPr="00636541" w:rsidRDefault="003643C9" w:rsidP="00636541">
            <w:pPr>
              <w:jc w:val="center"/>
              <w:rPr>
                <w:b/>
                <w:sz w:val="18"/>
                <w:szCs w:val="18"/>
              </w:rPr>
            </w:pPr>
            <w:r w:rsidRPr="00636541">
              <w:rPr>
                <w:b/>
                <w:sz w:val="18"/>
                <w:szCs w:val="18"/>
              </w:rPr>
              <w:t>5</w:t>
            </w:r>
          </w:p>
        </w:tc>
        <w:tc>
          <w:tcPr>
            <w:tcW w:w="3470" w:type="dxa"/>
          </w:tcPr>
          <w:p w:rsidR="003643C9" w:rsidRPr="00636541" w:rsidRDefault="003643C9" w:rsidP="00636541">
            <w:pPr>
              <w:jc w:val="center"/>
              <w:rPr>
                <w:b/>
                <w:sz w:val="18"/>
                <w:szCs w:val="18"/>
              </w:rPr>
            </w:pPr>
          </w:p>
        </w:tc>
        <w:tc>
          <w:tcPr>
            <w:tcW w:w="2835" w:type="dxa"/>
          </w:tcPr>
          <w:p w:rsidR="003643C9" w:rsidRPr="00636541" w:rsidRDefault="003643C9" w:rsidP="00636541">
            <w:pPr>
              <w:jc w:val="center"/>
              <w:rPr>
                <w:b/>
                <w:sz w:val="18"/>
                <w:szCs w:val="18"/>
              </w:rPr>
            </w:pPr>
          </w:p>
        </w:tc>
        <w:tc>
          <w:tcPr>
            <w:tcW w:w="1843" w:type="dxa"/>
          </w:tcPr>
          <w:p w:rsidR="003643C9" w:rsidRPr="00636541" w:rsidRDefault="003643C9" w:rsidP="00636541">
            <w:pPr>
              <w:jc w:val="center"/>
              <w:rPr>
                <w:b/>
                <w:sz w:val="18"/>
                <w:szCs w:val="18"/>
              </w:rPr>
            </w:pPr>
          </w:p>
        </w:tc>
        <w:tc>
          <w:tcPr>
            <w:tcW w:w="1985" w:type="dxa"/>
          </w:tcPr>
          <w:p w:rsidR="003643C9" w:rsidRPr="00636541" w:rsidRDefault="003643C9" w:rsidP="00636541">
            <w:pPr>
              <w:jc w:val="center"/>
              <w:rPr>
                <w:b/>
                <w:sz w:val="18"/>
                <w:szCs w:val="18"/>
              </w:rPr>
            </w:pPr>
          </w:p>
        </w:tc>
        <w:tc>
          <w:tcPr>
            <w:tcW w:w="2551" w:type="dxa"/>
          </w:tcPr>
          <w:p w:rsidR="003643C9" w:rsidRPr="00636541" w:rsidRDefault="003643C9" w:rsidP="00636541">
            <w:pPr>
              <w:jc w:val="center"/>
              <w:rPr>
                <w:b/>
                <w:sz w:val="18"/>
                <w:szCs w:val="18"/>
              </w:rPr>
            </w:pPr>
          </w:p>
        </w:tc>
        <w:tc>
          <w:tcPr>
            <w:tcW w:w="992" w:type="dxa"/>
          </w:tcPr>
          <w:p w:rsidR="003643C9" w:rsidRPr="00636541" w:rsidRDefault="003643C9" w:rsidP="00636541">
            <w:pPr>
              <w:jc w:val="center"/>
              <w:rPr>
                <w:b/>
                <w:sz w:val="18"/>
                <w:szCs w:val="18"/>
              </w:rPr>
            </w:pPr>
          </w:p>
        </w:tc>
        <w:tc>
          <w:tcPr>
            <w:tcW w:w="1333" w:type="dxa"/>
          </w:tcPr>
          <w:p w:rsidR="003643C9" w:rsidRPr="00636541" w:rsidRDefault="003643C9" w:rsidP="00636541">
            <w:pPr>
              <w:jc w:val="center"/>
              <w:rPr>
                <w:b/>
                <w:sz w:val="18"/>
                <w:szCs w:val="18"/>
              </w:rPr>
            </w:pPr>
          </w:p>
        </w:tc>
      </w:tr>
    </w:tbl>
    <w:p w:rsidR="003643C9" w:rsidRPr="00636541" w:rsidRDefault="003643C9" w:rsidP="00636541">
      <w:pPr>
        <w:pStyle w:val="pboth"/>
        <w:shd w:val="clear" w:color="auto" w:fill="FFFFFF"/>
        <w:spacing w:before="0" w:beforeAutospacing="0" w:after="0" w:afterAutospacing="0"/>
        <w:jc w:val="both"/>
        <w:rPr>
          <w:color w:val="000000"/>
          <w:sz w:val="18"/>
          <w:szCs w:val="18"/>
        </w:rPr>
      </w:pPr>
    </w:p>
    <w:tbl>
      <w:tblPr>
        <w:tblStyle w:val="afff3"/>
        <w:tblpPr w:leftFromText="180" w:rightFromText="180" w:vertAnchor="text" w:horzAnchor="margin" w:tblpY="300"/>
        <w:tblW w:w="15391" w:type="dxa"/>
        <w:tblLook w:val="04A0"/>
      </w:tblPr>
      <w:tblGrid>
        <w:gridCol w:w="3381"/>
        <w:gridCol w:w="11138"/>
        <w:gridCol w:w="872"/>
      </w:tblGrid>
      <w:tr w:rsidR="003643C9" w:rsidRPr="00636541" w:rsidTr="00220F97">
        <w:trPr>
          <w:trHeight w:val="468"/>
        </w:trPr>
        <w:tc>
          <w:tcPr>
            <w:tcW w:w="3381" w:type="dxa"/>
          </w:tcPr>
          <w:p w:rsidR="003643C9" w:rsidRPr="00636541" w:rsidRDefault="003643C9" w:rsidP="00636541">
            <w:pPr>
              <w:adjustRightInd w:val="0"/>
              <w:rPr>
                <w:color w:val="000000"/>
                <w:sz w:val="18"/>
                <w:szCs w:val="18"/>
                <w:shd w:val="clear" w:color="auto" w:fill="FFFFFF"/>
              </w:rPr>
            </w:pPr>
            <w:r w:rsidRPr="00636541">
              <w:rPr>
                <w:b/>
                <w:bCs/>
                <w:color w:val="000000"/>
                <w:sz w:val="18"/>
                <w:szCs w:val="18"/>
                <w:lang w:val="en-US"/>
              </w:rPr>
              <w:t>I</w:t>
            </w:r>
            <w:r w:rsidRPr="00636541">
              <w:rPr>
                <w:b/>
                <w:bCs/>
                <w:color w:val="000000"/>
                <w:sz w:val="18"/>
                <w:szCs w:val="18"/>
              </w:rPr>
              <w:t xml:space="preserve"> уровень сформированности БУД</w:t>
            </w:r>
          </w:p>
        </w:tc>
        <w:tc>
          <w:tcPr>
            <w:tcW w:w="11138" w:type="dxa"/>
          </w:tcPr>
          <w:p w:rsidR="003643C9" w:rsidRPr="00636541" w:rsidRDefault="003643C9" w:rsidP="00636541">
            <w:pPr>
              <w:adjustRightInd w:val="0"/>
              <w:rPr>
                <w:color w:val="000000"/>
                <w:sz w:val="18"/>
                <w:szCs w:val="18"/>
                <w:shd w:val="clear" w:color="auto" w:fill="FFFFFF"/>
              </w:rPr>
            </w:pPr>
            <w:r w:rsidRPr="00636541">
              <w:rPr>
                <w:color w:val="000000"/>
                <w:sz w:val="18"/>
                <w:szCs w:val="18"/>
              </w:rPr>
              <w:t>Обучающиеся понимают смысл действий, способны самостоятельно применять действия в любых ситуациях.</w:t>
            </w:r>
          </w:p>
        </w:tc>
        <w:tc>
          <w:tcPr>
            <w:tcW w:w="872"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rPr>
              <w:t>65-50</w:t>
            </w:r>
            <w:r w:rsidRPr="00636541">
              <w:rPr>
                <w:color w:val="000000"/>
                <w:sz w:val="18"/>
                <w:szCs w:val="18"/>
              </w:rPr>
              <w:br/>
            </w:r>
          </w:p>
        </w:tc>
      </w:tr>
      <w:tr w:rsidR="003643C9" w:rsidRPr="00636541" w:rsidTr="00220F97">
        <w:trPr>
          <w:trHeight w:val="476"/>
        </w:trPr>
        <w:tc>
          <w:tcPr>
            <w:tcW w:w="3381" w:type="dxa"/>
          </w:tcPr>
          <w:p w:rsidR="003643C9" w:rsidRPr="00636541" w:rsidRDefault="003643C9" w:rsidP="00636541">
            <w:pPr>
              <w:adjustRightInd w:val="0"/>
              <w:rPr>
                <w:color w:val="000000"/>
                <w:sz w:val="18"/>
                <w:szCs w:val="18"/>
                <w:shd w:val="clear" w:color="auto" w:fill="FFFFFF"/>
              </w:rPr>
            </w:pPr>
            <w:r w:rsidRPr="00636541">
              <w:rPr>
                <w:b/>
                <w:bCs/>
                <w:color w:val="000000"/>
                <w:sz w:val="18"/>
                <w:szCs w:val="18"/>
              </w:rPr>
              <w:t>II уровень сформированности БУД</w:t>
            </w:r>
            <w:r w:rsidRPr="00636541">
              <w:rPr>
                <w:color w:val="000000"/>
                <w:sz w:val="18"/>
                <w:szCs w:val="18"/>
              </w:rPr>
              <w:br/>
            </w:r>
          </w:p>
        </w:tc>
        <w:tc>
          <w:tcPr>
            <w:tcW w:w="11138" w:type="dxa"/>
          </w:tcPr>
          <w:p w:rsidR="003643C9" w:rsidRPr="00636541" w:rsidRDefault="003643C9" w:rsidP="00636541">
            <w:pPr>
              <w:adjustRightInd w:val="0"/>
              <w:rPr>
                <w:color w:val="000000"/>
                <w:sz w:val="18"/>
                <w:szCs w:val="18"/>
                <w:shd w:val="clear" w:color="auto" w:fill="FFFFFF"/>
              </w:rPr>
            </w:pPr>
            <w:r w:rsidRPr="00636541">
              <w:rPr>
                <w:color w:val="000000"/>
                <w:sz w:val="18"/>
                <w:szCs w:val="18"/>
              </w:rPr>
              <w:t>Обучающиеся понимают смысл действий, способны самостоятельно применять действия в знакомых ситуациях, в необычной ситуации допускают ошибки, но могут исправить их по замечанию учителя.</w:t>
            </w:r>
          </w:p>
        </w:tc>
        <w:tc>
          <w:tcPr>
            <w:tcW w:w="872"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rPr>
              <w:t>49-32</w:t>
            </w:r>
            <w:r w:rsidRPr="00636541">
              <w:rPr>
                <w:color w:val="000000"/>
                <w:sz w:val="18"/>
                <w:szCs w:val="18"/>
              </w:rPr>
              <w:br/>
            </w:r>
          </w:p>
        </w:tc>
      </w:tr>
      <w:tr w:rsidR="003643C9" w:rsidRPr="00636541" w:rsidTr="00220F97">
        <w:trPr>
          <w:trHeight w:val="455"/>
        </w:trPr>
        <w:tc>
          <w:tcPr>
            <w:tcW w:w="3381" w:type="dxa"/>
          </w:tcPr>
          <w:p w:rsidR="003643C9" w:rsidRPr="00636541" w:rsidRDefault="003643C9" w:rsidP="00636541">
            <w:pPr>
              <w:adjustRightInd w:val="0"/>
              <w:rPr>
                <w:color w:val="000000"/>
                <w:sz w:val="18"/>
                <w:szCs w:val="18"/>
                <w:shd w:val="clear" w:color="auto" w:fill="FFFFFF"/>
              </w:rPr>
            </w:pPr>
            <w:r w:rsidRPr="00636541">
              <w:rPr>
                <w:b/>
                <w:bCs/>
                <w:color w:val="000000"/>
                <w:sz w:val="18"/>
                <w:szCs w:val="18"/>
              </w:rPr>
              <w:t>III уровень сформированности БУД</w:t>
            </w:r>
          </w:p>
        </w:tc>
        <w:tc>
          <w:tcPr>
            <w:tcW w:w="11138" w:type="dxa"/>
          </w:tcPr>
          <w:p w:rsidR="003643C9" w:rsidRPr="00636541" w:rsidRDefault="003643C9" w:rsidP="00636541">
            <w:pPr>
              <w:adjustRightInd w:val="0"/>
              <w:rPr>
                <w:color w:val="000000"/>
                <w:sz w:val="18"/>
                <w:szCs w:val="18"/>
                <w:shd w:val="clear" w:color="auto" w:fill="FFFFFF"/>
              </w:rPr>
            </w:pPr>
            <w:r w:rsidRPr="00636541">
              <w:rPr>
                <w:color w:val="000000"/>
                <w:sz w:val="18"/>
                <w:szCs w:val="18"/>
              </w:rPr>
              <w:t>Смысл действий обучающийся связывает с конкретной ситуацией, в основном выполняет действия по указанию учителя.</w:t>
            </w:r>
          </w:p>
        </w:tc>
        <w:tc>
          <w:tcPr>
            <w:tcW w:w="872"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rPr>
              <w:t>31-20</w:t>
            </w:r>
          </w:p>
        </w:tc>
      </w:tr>
      <w:tr w:rsidR="003643C9" w:rsidRPr="00636541" w:rsidTr="00220F97">
        <w:trPr>
          <w:trHeight w:val="524"/>
        </w:trPr>
        <w:tc>
          <w:tcPr>
            <w:tcW w:w="3381" w:type="dxa"/>
          </w:tcPr>
          <w:p w:rsidR="003643C9" w:rsidRPr="00636541" w:rsidRDefault="003643C9" w:rsidP="00636541">
            <w:pPr>
              <w:adjustRightInd w:val="0"/>
              <w:rPr>
                <w:color w:val="000000"/>
                <w:sz w:val="18"/>
                <w:szCs w:val="18"/>
                <w:shd w:val="clear" w:color="auto" w:fill="FFFFFF"/>
              </w:rPr>
            </w:pPr>
            <w:r w:rsidRPr="00636541">
              <w:rPr>
                <w:b/>
                <w:bCs/>
                <w:color w:val="000000"/>
                <w:sz w:val="18"/>
                <w:szCs w:val="18"/>
              </w:rPr>
              <w:t>IV уровень сформированности БУД</w:t>
            </w:r>
          </w:p>
        </w:tc>
        <w:tc>
          <w:tcPr>
            <w:tcW w:w="11138" w:type="dxa"/>
          </w:tcPr>
          <w:p w:rsidR="003643C9" w:rsidRPr="00636541" w:rsidRDefault="003643C9" w:rsidP="00636541">
            <w:pPr>
              <w:adjustRightInd w:val="0"/>
              <w:rPr>
                <w:color w:val="000000"/>
                <w:sz w:val="18"/>
                <w:szCs w:val="18"/>
                <w:shd w:val="clear" w:color="auto" w:fill="FFFFFF"/>
              </w:rPr>
            </w:pPr>
            <w:r w:rsidRPr="00636541">
              <w:rPr>
                <w:color w:val="000000"/>
                <w:sz w:val="18"/>
                <w:szCs w:val="18"/>
              </w:rPr>
              <w:t>В некоторых ситуациях не понимает смысл действий, действия выполняет только по указанию учителя, в затруднительных ситуациях не может справиться с поставленной задачей</w:t>
            </w:r>
          </w:p>
        </w:tc>
        <w:tc>
          <w:tcPr>
            <w:tcW w:w="872" w:type="dxa"/>
          </w:tcPr>
          <w:p w:rsidR="003643C9" w:rsidRPr="00636541" w:rsidRDefault="003643C9" w:rsidP="00636541">
            <w:pPr>
              <w:adjustRightInd w:val="0"/>
              <w:jc w:val="both"/>
              <w:rPr>
                <w:color w:val="000000"/>
                <w:sz w:val="18"/>
                <w:szCs w:val="18"/>
                <w:shd w:val="clear" w:color="auto" w:fill="FFFFFF"/>
              </w:rPr>
            </w:pPr>
            <w:r w:rsidRPr="00636541">
              <w:rPr>
                <w:color w:val="000000"/>
                <w:sz w:val="18"/>
                <w:szCs w:val="18"/>
                <w:shd w:val="clear" w:color="auto" w:fill="FFFFFF"/>
              </w:rPr>
              <w:t>19-0</w:t>
            </w:r>
          </w:p>
        </w:tc>
      </w:tr>
    </w:tbl>
    <w:p w:rsidR="003643C9" w:rsidRPr="00636541" w:rsidRDefault="003643C9" w:rsidP="00636541">
      <w:pPr>
        <w:pStyle w:val="pboth"/>
        <w:shd w:val="clear" w:color="auto" w:fill="FFFFFF"/>
        <w:spacing w:before="0" w:beforeAutospacing="0" w:after="0" w:afterAutospacing="0"/>
        <w:jc w:val="both"/>
        <w:rPr>
          <w:color w:val="000000"/>
          <w:sz w:val="18"/>
          <w:szCs w:val="18"/>
        </w:rPr>
      </w:pPr>
    </w:p>
    <w:p w:rsidR="003643C9" w:rsidRPr="00636541" w:rsidRDefault="003643C9" w:rsidP="00636541">
      <w:pPr>
        <w:spacing w:after="0" w:line="240" w:lineRule="auto"/>
        <w:jc w:val="center"/>
        <w:rPr>
          <w:rFonts w:ascii="Times New Roman" w:eastAsia="Times New Roman" w:hAnsi="Times New Roman" w:cs="Times New Roman"/>
          <w:b/>
          <w:sz w:val="18"/>
          <w:szCs w:val="18"/>
          <w:lang w:eastAsia="en-US"/>
        </w:rPr>
        <w:sectPr w:rsidR="003643C9" w:rsidRPr="00636541" w:rsidSect="003643C9">
          <w:pgSz w:w="16840" w:h="11907" w:orient="landscape" w:code="9"/>
          <w:pgMar w:top="567" w:right="567" w:bottom="567" w:left="567" w:header="709" w:footer="709" w:gutter="284"/>
          <w:cols w:space="708"/>
          <w:titlePg/>
          <w:docGrid w:linePitch="360"/>
        </w:sectPr>
      </w:pPr>
    </w:p>
    <w:p w:rsidR="003643C9" w:rsidRPr="00636541" w:rsidRDefault="003643C9" w:rsidP="00636541">
      <w:pPr>
        <w:spacing w:after="0" w:line="240" w:lineRule="auto"/>
        <w:ind w:firstLine="709"/>
        <w:jc w:val="center"/>
        <w:rPr>
          <w:rFonts w:ascii="Times New Roman" w:eastAsia="Times New Roman" w:hAnsi="Times New Roman" w:cs="Times New Roman"/>
          <w:b/>
          <w:lang w:eastAsia="en-US"/>
        </w:rPr>
      </w:pPr>
    </w:p>
    <w:sectPr w:rsidR="003643C9" w:rsidRPr="00636541" w:rsidSect="00FB2CA2">
      <w:pgSz w:w="11907" w:h="16840" w:code="9"/>
      <w:pgMar w:top="567" w:right="567" w:bottom="567" w:left="567" w:header="709" w:footer="709"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5CE" w:rsidRDefault="00C605CE" w:rsidP="00EC0937">
      <w:pPr>
        <w:spacing w:after="0" w:line="240" w:lineRule="auto"/>
      </w:pPr>
      <w:r>
        <w:separator/>
      </w:r>
    </w:p>
  </w:endnote>
  <w:endnote w:type="continuationSeparator" w:id="1">
    <w:p w:rsidR="00C605CE" w:rsidRDefault="00C605CE"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altName w:val="Arial Unicode MS"/>
    <w:charset w:val="80"/>
    <w:family w:val="auto"/>
    <w:pitch w:val="default"/>
    <w:sig w:usb0="00000001" w:usb1="08070000" w:usb2="00000010" w:usb3="00000000" w:csb0="00020000"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NewBaskervilleExpOdC">
    <w:charset w:val="00"/>
    <w:family w:val="decorative"/>
    <w:pitch w:val="variable"/>
    <w:sig w:usb0="00000000" w:usb1="00000000" w:usb2="00000000" w:usb3="00000000" w:csb0="0000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754784"/>
      <w:docPartObj>
        <w:docPartGallery w:val="Page Numbers (Bottom of Page)"/>
        <w:docPartUnique/>
      </w:docPartObj>
    </w:sdtPr>
    <w:sdtContent>
      <w:p w:rsidR="000627C5" w:rsidRDefault="00052769" w:rsidP="00220F97">
        <w:pPr>
          <w:pStyle w:val="af6"/>
          <w:spacing w:before="100" w:beforeAutospacing="1" w:after="100" w:afterAutospacing="1"/>
          <w:jc w:val="center"/>
        </w:pPr>
        <w:fldSimple w:instr="PAGE   \* MERGEFORMAT">
          <w:r w:rsidR="00302383">
            <w:rPr>
              <w:noProof/>
            </w:rPr>
            <w:t>2</w:t>
          </w:r>
        </w:fldSimple>
      </w:p>
    </w:sdtContent>
  </w:sdt>
  <w:p w:rsidR="000627C5" w:rsidRDefault="000627C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5CE" w:rsidRDefault="00C605CE" w:rsidP="00EC0937">
      <w:pPr>
        <w:spacing w:after="0" w:line="240" w:lineRule="auto"/>
      </w:pPr>
      <w:r>
        <w:separator/>
      </w:r>
    </w:p>
  </w:footnote>
  <w:footnote w:type="continuationSeparator" w:id="1">
    <w:p w:rsidR="00C605CE" w:rsidRDefault="00C605CE" w:rsidP="00EC0937">
      <w:pPr>
        <w:spacing w:after="0" w:line="240" w:lineRule="auto"/>
      </w:pPr>
      <w:r>
        <w:continuationSeparator/>
      </w:r>
    </w:p>
  </w:footnote>
  <w:footnote w:id="2">
    <w:p w:rsidR="000627C5" w:rsidRDefault="000627C5" w:rsidP="00EC0937">
      <w:pPr>
        <w:pStyle w:val="a4"/>
        <w:spacing w:before="0" w:after="0" w:line="240" w:lineRule="auto"/>
        <w:jc w:val="both"/>
      </w:pPr>
      <w:r>
        <w:rPr>
          <w:rStyle w:val="a9"/>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0627C5" w:rsidRPr="002F12C0" w:rsidRDefault="000627C5" w:rsidP="000917DF">
      <w:pPr>
        <w:spacing w:after="0" w:line="240" w:lineRule="auto"/>
        <w:jc w:val="both"/>
        <w:rPr>
          <w:rFonts w:ascii="Times New Roman" w:hAnsi="Times New Roman"/>
          <w:sz w:val="20"/>
          <w:szCs w:val="20"/>
        </w:rPr>
      </w:pPr>
      <w:r w:rsidRPr="002F12C0">
        <w:rPr>
          <w:rStyle w:val="a9"/>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4">
    <w:p w:rsidR="000627C5" w:rsidRPr="0035675B" w:rsidRDefault="000627C5" w:rsidP="00CF6D5C">
      <w:pPr>
        <w:pStyle w:val="aa"/>
        <w:jc w:val="both"/>
        <w:rPr>
          <w:rFonts w:ascii="Times New Roman" w:hAnsi="Times New Roman" w:cs="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A2E87E"/>
    <w:lvl w:ilvl="0">
      <w:numFmt w:val="bullet"/>
      <w:lvlText w:val="*"/>
      <w:lvlJc w:val="left"/>
    </w:lvl>
  </w:abstractNum>
  <w:abstractNum w:abstractNumId="1">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nsid w:val="00000024"/>
    <w:multiLevelType w:val="singleLevel"/>
    <w:tmpl w:val="00000024"/>
    <w:name w:val="WW8Num37"/>
    <w:lvl w:ilvl="0">
      <w:start w:val="9"/>
      <w:numFmt w:val="decimal"/>
      <w:lvlText w:val="%1."/>
      <w:lvlJc w:val="left"/>
      <w:pPr>
        <w:tabs>
          <w:tab w:val="num" w:pos="0"/>
        </w:tabs>
        <w:ind w:left="360" w:firstLine="0"/>
      </w:pPr>
    </w:lvl>
  </w:abstractNum>
  <w:abstractNum w:abstractNumId="31">
    <w:nsid w:val="00000029"/>
    <w:multiLevelType w:val="singleLevel"/>
    <w:tmpl w:val="00000029"/>
    <w:name w:val="WW8Num42"/>
    <w:lvl w:ilvl="0">
      <w:start w:val="9"/>
      <w:numFmt w:val="decimal"/>
      <w:lvlText w:val="%1."/>
      <w:lvlJc w:val="left"/>
      <w:pPr>
        <w:tabs>
          <w:tab w:val="num" w:pos="0"/>
        </w:tabs>
        <w:ind w:left="360" w:firstLine="0"/>
      </w:pPr>
      <w:rPr>
        <w:rFonts w:eastAsia="Times New Roman"/>
        <w:b w:val="0"/>
      </w:rPr>
    </w:lvl>
  </w:abstractNum>
  <w:abstractNum w:abstractNumId="32">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nsid w:val="0000002F"/>
    <w:multiLevelType w:val="singleLevel"/>
    <w:tmpl w:val="0000002F"/>
    <w:name w:val="WW8Num48"/>
    <w:lvl w:ilvl="0">
      <w:start w:val="9"/>
      <w:numFmt w:val="decimal"/>
      <w:lvlText w:val="%1."/>
      <w:lvlJc w:val="left"/>
      <w:pPr>
        <w:tabs>
          <w:tab w:val="num" w:pos="0"/>
        </w:tabs>
        <w:ind w:left="360" w:firstLine="0"/>
      </w:pPr>
      <w:rPr>
        <w:rFonts w:eastAsia="Times New Roman"/>
        <w:b w:val="0"/>
      </w:rPr>
    </w:lvl>
  </w:abstractNum>
  <w:abstractNum w:abstractNumId="36">
    <w:nsid w:val="00000030"/>
    <w:multiLevelType w:val="singleLevel"/>
    <w:tmpl w:val="00000030"/>
    <w:name w:val="WW8Num49"/>
    <w:lvl w:ilvl="0">
      <w:start w:val="1"/>
      <w:numFmt w:val="decimal"/>
      <w:lvlText w:val="%1."/>
      <w:lvlJc w:val="left"/>
      <w:pPr>
        <w:tabs>
          <w:tab w:val="num" w:pos="0"/>
        </w:tabs>
        <w:ind w:left="720" w:hanging="360"/>
      </w:pPr>
    </w:lvl>
  </w:abstractNum>
  <w:abstractNum w:abstractNumId="37">
    <w:nsid w:val="00000034"/>
    <w:multiLevelType w:val="singleLevel"/>
    <w:tmpl w:val="00000034"/>
    <w:name w:val="WW8Num53"/>
    <w:lvl w:ilvl="0">
      <w:start w:val="1"/>
      <w:numFmt w:val="upperRoman"/>
      <w:lvlText w:val="%1."/>
      <w:lvlJc w:val="left"/>
      <w:pPr>
        <w:tabs>
          <w:tab w:val="num" w:pos="0"/>
        </w:tabs>
        <w:ind w:left="1080" w:hanging="720"/>
      </w:pPr>
      <w:rPr>
        <w:color w:val="auto"/>
      </w:rPr>
    </w:lvl>
  </w:abstractNum>
  <w:abstractNum w:abstractNumId="38">
    <w:nsid w:val="00000036"/>
    <w:multiLevelType w:val="singleLevel"/>
    <w:tmpl w:val="00000036"/>
    <w:name w:val="WW8Num55"/>
    <w:lvl w:ilvl="0">
      <w:start w:val="1"/>
      <w:numFmt w:val="bullet"/>
      <w:lvlText w:val=""/>
      <w:lvlJc w:val="left"/>
      <w:pPr>
        <w:tabs>
          <w:tab w:val="num" w:pos="0"/>
        </w:tabs>
        <w:ind w:left="1440" w:hanging="360"/>
      </w:pPr>
      <w:rPr>
        <w:rFonts w:ascii="Symbol" w:hAnsi="Symbol"/>
      </w:rPr>
    </w:lvl>
  </w:abstractNum>
  <w:abstractNum w:abstractNumId="39">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0">
    <w:nsid w:val="0000003C"/>
    <w:multiLevelType w:val="multilevel"/>
    <w:tmpl w:val="E92CC41A"/>
    <w:name w:val="WW8Num61"/>
    <w:lvl w:ilvl="0">
      <w:start w:val="1"/>
      <w:numFmt w:val="decimal"/>
      <w:lvlText w:val="%1."/>
      <w:lvlJc w:val="left"/>
      <w:pPr>
        <w:tabs>
          <w:tab w:val="num" w:pos="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nsid w:val="00000041"/>
    <w:multiLevelType w:val="singleLevel"/>
    <w:tmpl w:val="00000041"/>
    <w:name w:val="WW8Num66"/>
    <w:lvl w:ilvl="0">
      <w:start w:val="9"/>
      <w:numFmt w:val="decimal"/>
      <w:lvlText w:val="%1."/>
      <w:lvlJc w:val="left"/>
      <w:pPr>
        <w:tabs>
          <w:tab w:val="num" w:pos="0"/>
        </w:tabs>
        <w:ind w:left="360" w:firstLine="0"/>
      </w:pPr>
      <w:rPr>
        <w:rFonts w:eastAsia="Times New Roman"/>
        <w:b w:val="0"/>
      </w:rPr>
    </w:lvl>
  </w:abstractNum>
  <w:abstractNum w:abstractNumId="43">
    <w:nsid w:val="00000046"/>
    <w:multiLevelType w:val="singleLevel"/>
    <w:tmpl w:val="00000046"/>
    <w:name w:val="WW8Num71"/>
    <w:lvl w:ilvl="0">
      <w:start w:val="1"/>
      <w:numFmt w:val="decimal"/>
      <w:lvlText w:val="%1."/>
      <w:lvlJc w:val="left"/>
      <w:pPr>
        <w:tabs>
          <w:tab w:val="num" w:pos="0"/>
        </w:tabs>
        <w:ind w:left="720" w:hanging="360"/>
      </w:pPr>
    </w:lvl>
  </w:abstractNum>
  <w:abstractNum w:abstractNumId="44">
    <w:nsid w:val="010422A1"/>
    <w:multiLevelType w:val="multilevel"/>
    <w:tmpl w:val="04D85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68546D0"/>
    <w:multiLevelType w:val="hybridMultilevel"/>
    <w:tmpl w:val="CF023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0B781B78"/>
    <w:multiLevelType w:val="hybridMultilevel"/>
    <w:tmpl w:val="EEE8E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20C0AD9"/>
    <w:multiLevelType w:val="hybridMultilevel"/>
    <w:tmpl w:val="A39AF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2905872"/>
    <w:multiLevelType w:val="hybridMultilevel"/>
    <w:tmpl w:val="8F0E8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7EB3A0E"/>
    <w:multiLevelType w:val="hybridMultilevel"/>
    <w:tmpl w:val="D15E9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B7A4A35"/>
    <w:multiLevelType w:val="hybridMultilevel"/>
    <w:tmpl w:val="41720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916F9F"/>
    <w:multiLevelType w:val="multilevel"/>
    <w:tmpl w:val="3B20A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6037D1E"/>
    <w:multiLevelType w:val="hybridMultilevel"/>
    <w:tmpl w:val="614E5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8C019A7"/>
    <w:multiLevelType w:val="hybridMultilevel"/>
    <w:tmpl w:val="89C49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8D64251"/>
    <w:multiLevelType w:val="hybridMultilevel"/>
    <w:tmpl w:val="98B87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E0E78A4"/>
    <w:multiLevelType w:val="hybridMultilevel"/>
    <w:tmpl w:val="21F4F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EE372AB"/>
    <w:multiLevelType w:val="hybridMultilevel"/>
    <w:tmpl w:val="DABA9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F4352C5"/>
    <w:multiLevelType w:val="hybridMultilevel"/>
    <w:tmpl w:val="44ACE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819468B"/>
    <w:multiLevelType w:val="hybridMultilevel"/>
    <w:tmpl w:val="244CD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96E6719"/>
    <w:multiLevelType w:val="hybridMultilevel"/>
    <w:tmpl w:val="CE46E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E7F4B18"/>
    <w:multiLevelType w:val="hybridMultilevel"/>
    <w:tmpl w:val="3DF09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8215E2E"/>
    <w:multiLevelType w:val="hybridMultilevel"/>
    <w:tmpl w:val="E43E9F70"/>
    <w:lvl w:ilvl="0" w:tplc="47CCE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9A327CE"/>
    <w:multiLevelType w:val="hybridMultilevel"/>
    <w:tmpl w:val="8562A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C5653CE"/>
    <w:multiLevelType w:val="hybridMultilevel"/>
    <w:tmpl w:val="7BD63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66">
    <w:nsid w:val="52D74359"/>
    <w:multiLevelType w:val="hybridMultilevel"/>
    <w:tmpl w:val="DD50E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9D762A1"/>
    <w:multiLevelType w:val="hybridMultilevel"/>
    <w:tmpl w:val="5678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C87178"/>
    <w:multiLevelType w:val="hybridMultilevel"/>
    <w:tmpl w:val="C2CED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6871ECB"/>
    <w:multiLevelType w:val="hybridMultilevel"/>
    <w:tmpl w:val="21BA3F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A8B2CE3"/>
    <w:multiLevelType w:val="hybridMultilevel"/>
    <w:tmpl w:val="5784D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CA0526"/>
    <w:multiLevelType w:val="hybridMultilevel"/>
    <w:tmpl w:val="6CDE1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385081F"/>
    <w:multiLevelType w:val="hybridMultilevel"/>
    <w:tmpl w:val="8000F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4D4415B"/>
    <w:multiLevelType w:val="hybridMultilevel"/>
    <w:tmpl w:val="2070E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5D2497D"/>
    <w:multiLevelType w:val="hybridMultilevel"/>
    <w:tmpl w:val="E71017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94177A2"/>
    <w:multiLevelType w:val="hybridMultilevel"/>
    <w:tmpl w:val="AE0C7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E740728"/>
    <w:multiLevelType w:val="multilevel"/>
    <w:tmpl w:val="0419001D"/>
    <w:styleLink w:val="2"/>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2"/>
  </w:num>
  <w:num w:numId="2">
    <w:abstractNumId w:val="68"/>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65"/>
  </w:num>
  <w:num w:numId="5">
    <w:abstractNumId w:val="77"/>
  </w:num>
  <w:num w:numId="6">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10">
    <w:abstractNumId w:val="67"/>
  </w:num>
  <w:num w:numId="11">
    <w:abstractNumId w:val="50"/>
  </w:num>
  <w:num w:numId="12">
    <w:abstractNumId w:val="46"/>
  </w:num>
  <w:num w:numId="1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5">
    <w:abstractNumId w:val="51"/>
  </w:num>
  <w:num w:numId="16">
    <w:abstractNumId w:val="44"/>
  </w:num>
  <w:num w:numId="17">
    <w:abstractNumId w:val="63"/>
  </w:num>
  <w:num w:numId="18">
    <w:abstractNumId w:val="57"/>
  </w:num>
  <w:num w:numId="19">
    <w:abstractNumId w:val="58"/>
  </w:num>
  <w:num w:numId="20">
    <w:abstractNumId w:val="64"/>
  </w:num>
  <w:num w:numId="21">
    <w:abstractNumId w:val="48"/>
  </w:num>
  <w:num w:numId="22">
    <w:abstractNumId w:val="62"/>
  </w:num>
  <w:num w:numId="23">
    <w:abstractNumId w:val="45"/>
  </w:num>
  <w:num w:numId="24">
    <w:abstractNumId w:val="76"/>
  </w:num>
  <w:num w:numId="25">
    <w:abstractNumId w:val="47"/>
  </w:num>
  <w:num w:numId="26">
    <w:abstractNumId w:val="55"/>
  </w:num>
  <w:num w:numId="27">
    <w:abstractNumId w:val="70"/>
  </w:num>
  <w:num w:numId="28">
    <w:abstractNumId w:val="72"/>
  </w:num>
  <w:num w:numId="29">
    <w:abstractNumId w:val="74"/>
  </w:num>
  <w:num w:numId="30">
    <w:abstractNumId w:val="60"/>
  </w:num>
  <w:num w:numId="31">
    <w:abstractNumId w:val="49"/>
  </w:num>
  <w:num w:numId="32">
    <w:abstractNumId w:val="73"/>
  </w:num>
  <w:num w:numId="33">
    <w:abstractNumId w:val="75"/>
  </w:num>
  <w:num w:numId="34">
    <w:abstractNumId w:val="69"/>
  </w:num>
  <w:num w:numId="35">
    <w:abstractNumId w:val="66"/>
  </w:num>
  <w:num w:numId="36">
    <w:abstractNumId w:val="56"/>
  </w:num>
  <w:num w:numId="37">
    <w:abstractNumId w:val="53"/>
  </w:num>
  <w:num w:numId="38">
    <w:abstractNumId w:val="71"/>
  </w:num>
  <w:num w:numId="39">
    <w:abstractNumId w:val="61"/>
  </w:num>
  <w:num w:numId="40">
    <w:abstractNumId w:val="54"/>
  </w:num>
  <w:num w:numId="41">
    <w:abstractNumId w:val="5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E24"/>
    <w:rsid w:val="00003143"/>
    <w:rsid w:val="000059E6"/>
    <w:rsid w:val="00007801"/>
    <w:rsid w:val="0001141A"/>
    <w:rsid w:val="00036098"/>
    <w:rsid w:val="000422BD"/>
    <w:rsid w:val="00045C9C"/>
    <w:rsid w:val="00052769"/>
    <w:rsid w:val="000555F6"/>
    <w:rsid w:val="0005711A"/>
    <w:rsid w:val="000627C5"/>
    <w:rsid w:val="0006415C"/>
    <w:rsid w:val="000917DF"/>
    <w:rsid w:val="00093272"/>
    <w:rsid w:val="000940D3"/>
    <w:rsid w:val="000A0C8B"/>
    <w:rsid w:val="000A0EDE"/>
    <w:rsid w:val="000A6339"/>
    <w:rsid w:val="000B161F"/>
    <w:rsid w:val="000C4DD1"/>
    <w:rsid w:val="000C5DFD"/>
    <w:rsid w:val="000D1199"/>
    <w:rsid w:val="000E19EB"/>
    <w:rsid w:val="000E2E24"/>
    <w:rsid w:val="000E3FF3"/>
    <w:rsid w:val="000F48C6"/>
    <w:rsid w:val="00100BD3"/>
    <w:rsid w:val="00100DBD"/>
    <w:rsid w:val="00101B03"/>
    <w:rsid w:val="00103A93"/>
    <w:rsid w:val="00106589"/>
    <w:rsid w:val="00112136"/>
    <w:rsid w:val="001226FD"/>
    <w:rsid w:val="00124665"/>
    <w:rsid w:val="00125B03"/>
    <w:rsid w:val="001265E9"/>
    <w:rsid w:val="00143453"/>
    <w:rsid w:val="00150AEA"/>
    <w:rsid w:val="00151E92"/>
    <w:rsid w:val="00156A75"/>
    <w:rsid w:val="00165820"/>
    <w:rsid w:val="001847C1"/>
    <w:rsid w:val="00196847"/>
    <w:rsid w:val="00196B16"/>
    <w:rsid w:val="001B61A8"/>
    <w:rsid w:val="001B6EA5"/>
    <w:rsid w:val="001C1908"/>
    <w:rsid w:val="001C2014"/>
    <w:rsid w:val="001C4A02"/>
    <w:rsid w:val="001E1B5D"/>
    <w:rsid w:val="001E37BC"/>
    <w:rsid w:val="001F3E2D"/>
    <w:rsid w:val="001F5D38"/>
    <w:rsid w:val="002028DC"/>
    <w:rsid w:val="00205203"/>
    <w:rsid w:val="002061B5"/>
    <w:rsid w:val="00213FE2"/>
    <w:rsid w:val="00220F97"/>
    <w:rsid w:val="00221D9A"/>
    <w:rsid w:val="002335C0"/>
    <w:rsid w:val="00234AB5"/>
    <w:rsid w:val="0023686E"/>
    <w:rsid w:val="00236D2E"/>
    <w:rsid w:val="00244550"/>
    <w:rsid w:val="002503D3"/>
    <w:rsid w:val="00260F50"/>
    <w:rsid w:val="00261531"/>
    <w:rsid w:val="002670B1"/>
    <w:rsid w:val="00267795"/>
    <w:rsid w:val="00270A87"/>
    <w:rsid w:val="00273C33"/>
    <w:rsid w:val="00274658"/>
    <w:rsid w:val="00276B54"/>
    <w:rsid w:val="00276D64"/>
    <w:rsid w:val="0027757E"/>
    <w:rsid w:val="00285407"/>
    <w:rsid w:val="00290E77"/>
    <w:rsid w:val="002930AC"/>
    <w:rsid w:val="002937B1"/>
    <w:rsid w:val="00293EEA"/>
    <w:rsid w:val="00295847"/>
    <w:rsid w:val="002A6865"/>
    <w:rsid w:val="002A725F"/>
    <w:rsid w:val="002B3E15"/>
    <w:rsid w:val="002C1DBE"/>
    <w:rsid w:val="002C2710"/>
    <w:rsid w:val="002C5501"/>
    <w:rsid w:val="002C5803"/>
    <w:rsid w:val="002D1DA5"/>
    <w:rsid w:val="002E62B5"/>
    <w:rsid w:val="002F5CF7"/>
    <w:rsid w:val="00301294"/>
    <w:rsid w:val="00302383"/>
    <w:rsid w:val="0032258A"/>
    <w:rsid w:val="003231C4"/>
    <w:rsid w:val="00335CC0"/>
    <w:rsid w:val="00337F54"/>
    <w:rsid w:val="00342073"/>
    <w:rsid w:val="003432B0"/>
    <w:rsid w:val="00353811"/>
    <w:rsid w:val="0035774A"/>
    <w:rsid w:val="00360267"/>
    <w:rsid w:val="003643C9"/>
    <w:rsid w:val="003700D3"/>
    <w:rsid w:val="003736C0"/>
    <w:rsid w:val="00376682"/>
    <w:rsid w:val="00376F92"/>
    <w:rsid w:val="00383257"/>
    <w:rsid w:val="003838BB"/>
    <w:rsid w:val="00385011"/>
    <w:rsid w:val="00387B00"/>
    <w:rsid w:val="00387DA1"/>
    <w:rsid w:val="00394036"/>
    <w:rsid w:val="00396F0A"/>
    <w:rsid w:val="003B1A1F"/>
    <w:rsid w:val="003B21BC"/>
    <w:rsid w:val="003B66C2"/>
    <w:rsid w:val="003C7080"/>
    <w:rsid w:val="003D032D"/>
    <w:rsid w:val="003D6B45"/>
    <w:rsid w:val="003E4374"/>
    <w:rsid w:val="003E522B"/>
    <w:rsid w:val="003E5E32"/>
    <w:rsid w:val="003F3162"/>
    <w:rsid w:val="00403551"/>
    <w:rsid w:val="004045AE"/>
    <w:rsid w:val="00416AD6"/>
    <w:rsid w:val="0041733D"/>
    <w:rsid w:val="00424793"/>
    <w:rsid w:val="0043027B"/>
    <w:rsid w:val="004303F1"/>
    <w:rsid w:val="004319B7"/>
    <w:rsid w:val="004349F2"/>
    <w:rsid w:val="00436FCF"/>
    <w:rsid w:val="00437BD2"/>
    <w:rsid w:val="0044337A"/>
    <w:rsid w:val="00446D98"/>
    <w:rsid w:val="00447A89"/>
    <w:rsid w:val="00454BF9"/>
    <w:rsid w:val="0045610C"/>
    <w:rsid w:val="004715D1"/>
    <w:rsid w:val="004725F2"/>
    <w:rsid w:val="00481658"/>
    <w:rsid w:val="004907A9"/>
    <w:rsid w:val="00490DDB"/>
    <w:rsid w:val="004933BE"/>
    <w:rsid w:val="004970E9"/>
    <w:rsid w:val="004A59BC"/>
    <w:rsid w:val="004A66F5"/>
    <w:rsid w:val="004C50FF"/>
    <w:rsid w:val="004D22DA"/>
    <w:rsid w:val="004D2D12"/>
    <w:rsid w:val="004E6A30"/>
    <w:rsid w:val="0051633B"/>
    <w:rsid w:val="00522B04"/>
    <w:rsid w:val="00527CAC"/>
    <w:rsid w:val="00542AEB"/>
    <w:rsid w:val="0054539B"/>
    <w:rsid w:val="005550FB"/>
    <w:rsid w:val="00556D28"/>
    <w:rsid w:val="00557395"/>
    <w:rsid w:val="00557BAC"/>
    <w:rsid w:val="00560C00"/>
    <w:rsid w:val="00561B66"/>
    <w:rsid w:val="00561B80"/>
    <w:rsid w:val="005726B3"/>
    <w:rsid w:val="005764FE"/>
    <w:rsid w:val="00583789"/>
    <w:rsid w:val="00591022"/>
    <w:rsid w:val="00596B9B"/>
    <w:rsid w:val="00597333"/>
    <w:rsid w:val="005A3242"/>
    <w:rsid w:val="005B792D"/>
    <w:rsid w:val="005B7FA9"/>
    <w:rsid w:val="005C079D"/>
    <w:rsid w:val="005C2AC9"/>
    <w:rsid w:val="005C2C94"/>
    <w:rsid w:val="005D7401"/>
    <w:rsid w:val="005E0421"/>
    <w:rsid w:val="005E266D"/>
    <w:rsid w:val="005F22C5"/>
    <w:rsid w:val="005F4C99"/>
    <w:rsid w:val="00604C64"/>
    <w:rsid w:val="0060539F"/>
    <w:rsid w:val="00606E64"/>
    <w:rsid w:val="00611DB0"/>
    <w:rsid w:val="00624D7D"/>
    <w:rsid w:val="006274EE"/>
    <w:rsid w:val="006347C2"/>
    <w:rsid w:val="00636541"/>
    <w:rsid w:val="00636636"/>
    <w:rsid w:val="00637B2D"/>
    <w:rsid w:val="0064493F"/>
    <w:rsid w:val="00653147"/>
    <w:rsid w:val="00654B2A"/>
    <w:rsid w:val="00656D86"/>
    <w:rsid w:val="00657141"/>
    <w:rsid w:val="00660476"/>
    <w:rsid w:val="00660FFC"/>
    <w:rsid w:val="006654BD"/>
    <w:rsid w:val="006676A3"/>
    <w:rsid w:val="0067247D"/>
    <w:rsid w:val="00682F32"/>
    <w:rsid w:val="00684E0C"/>
    <w:rsid w:val="00692450"/>
    <w:rsid w:val="006A321D"/>
    <w:rsid w:val="006A4EFD"/>
    <w:rsid w:val="006A61E7"/>
    <w:rsid w:val="006B1E55"/>
    <w:rsid w:val="006C30E0"/>
    <w:rsid w:val="006C5B59"/>
    <w:rsid w:val="006C7549"/>
    <w:rsid w:val="006D1A40"/>
    <w:rsid w:val="006D7A57"/>
    <w:rsid w:val="006E181A"/>
    <w:rsid w:val="006E208B"/>
    <w:rsid w:val="006F3B72"/>
    <w:rsid w:val="006F625D"/>
    <w:rsid w:val="006F7E90"/>
    <w:rsid w:val="00704BFD"/>
    <w:rsid w:val="00706CA8"/>
    <w:rsid w:val="00707A16"/>
    <w:rsid w:val="0071369C"/>
    <w:rsid w:val="00713B24"/>
    <w:rsid w:val="00714F27"/>
    <w:rsid w:val="00715C3C"/>
    <w:rsid w:val="00720802"/>
    <w:rsid w:val="00721E0E"/>
    <w:rsid w:val="00724252"/>
    <w:rsid w:val="007316BF"/>
    <w:rsid w:val="00751054"/>
    <w:rsid w:val="007517AD"/>
    <w:rsid w:val="00754E56"/>
    <w:rsid w:val="007615F2"/>
    <w:rsid w:val="00763453"/>
    <w:rsid w:val="007669C2"/>
    <w:rsid w:val="007716D7"/>
    <w:rsid w:val="00773A62"/>
    <w:rsid w:val="00781409"/>
    <w:rsid w:val="007836DD"/>
    <w:rsid w:val="007A1D4A"/>
    <w:rsid w:val="007B24AB"/>
    <w:rsid w:val="007C3FB6"/>
    <w:rsid w:val="007C4326"/>
    <w:rsid w:val="007C470A"/>
    <w:rsid w:val="007C7DD6"/>
    <w:rsid w:val="007D6524"/>
    <w:rsid w:val="007E2B8E"/>
    <w:rsid w:val="007E6671"/>
    <w:rsid w:val="007E7C02"/>
    <w:rsid w:val="007F4CEC"/>
    <w:rsid w:val="00803761"/>
    <w:rsid w:val="00804772"/>
    <w:rsid w:val="00811C4F"/>
    <w:rsid w:val="00813B86"/>
    <w:rsid w:val="00814509"/>
    <w:rsid w:val="008222DF"/>
    <w:rsid w:val="0083027E"/>
    <w:rsid w:val="0084513D"/>
    <w:rsid w:val="00845595"/>
    <w:rsid w:val="00846316"/>
    <w:rsid w:val="00875DD3"/>
    <w:rsid w:val="00876B4A"/>
    <w:rsid w:val="008816A4"/>
    <w:rsid w:val="008908EB"/>
    <w:rsid w:val="00893B13"/>
    <w:rsid w:val="008A1C73"/>
    <w:rsid w:val="008A29B1"/>
    <w:rsid w:val="008A6D43"/>
    <w:rsid w:val="008A72E0"/>
    <w:rsid w:val="008A7A7C"/>
    <w:rsid w:val="008B2DF6"/>
    <w:rsid w:val="008B34EF"/>
    <w:rsid w:val="008B630C"/>
    <w:rsid w:val="008C13E8"/>
    <w:rsid w:val="008C573E"/>
    <w:rsid w:val="008C736D"/>
    <w:rsid w:val="008E0AEF"/>
    <w:rsid w:val="008F113B"/>
    <w:rsid w:val="008F3D88"/>
    <w:rsid w:val="00903454"/>
    <w:rsid w:val="00903DD0"/>
    <w:rsid w:val="009121BB"/>
    <w:rsid w:val="00915B00"/>
    <w:rsid w:val="00917B8B"/>
    <w:rsid w:val="009275E8"/>
    <w:rsid w:val="00932D7D"/>
    <w:rsid w:val="00940C06"/>
    <w:rsid w:val="009430CC"/>
    <w:rsid w:val="009459AD"/>
    <w:rsid w:val="00954D2B"/>
    <w:rsid w:val="00957100"/>
    <w:rsid w:val="009578C5"/>
    <w:rsid w:val="00957E14"/>
    <w:rsid w:val="00962DC8"/>
    <w:rsid w:val="00963570"/>
    <w:rsid w:val="009717F4"/>
    <w:rsid w:val="00973F7D"/>
    <w:rsid w:val="009845D7"/>
    <w:rsid w:val="009A29B6"/>
    <w:rsid w:val="009A3A0A"/>
    <w:rsid w:val="009B1B0F"/>
    <w:rsid w:val="009B5A48"/>
    <w:rsid w:val="009D42B3"/>
    <w:rsid w:val="009D5BDC"/>
    <w:rsid w:val="009D7502"/>
    <w:rsid w:val="009F1E96"/>
    <w:rsid w:val="009F5E65"/>
    <w:rsid w:val="009F712B"/>
    <w:rsid w:val="009F7EBD"/>
    <w:rsid w:val="00A002CD"/>
    <w:rsid w:val="00A143C4"/>
    <w:rsid w:val="00A14C27"/>
    <w:rsid w:val="00A17EFE"/>
    <w:rsid w:val="00A20CAD"/>
    <w:rsid w:val="00A218F2"/>
    <w:rsid w:val="00A235FE"/>
    <w:rsid w:val="00A236B5"/>
    <w:rsid w:val="00A25F80"/>
    <w:rsid w:val="00A31207"/>
    <w:rsid w:val="00A43D85"/>
    <w:rsid w:val="00A456B2"/>
    <w:rsid w:val="00A45FF7"/>
    <w:rsid w:val="00A50C88"/>
    <w:rsid w:val="00A50E27"/>
    <w:rsid w:val="00A50F23"/>
    <w:rsid w:val="00A571B8"/>
    <w:rsid w:val="00A62A20"/>
    <w:rsid w:val="00A656F4"/>
    <w:rsid w:val="00A844DA"/>
    <w:rsid w:val="00A93B51"/>
    <w:rsid w:val="00A96326"/>
    <w:rsid w:val="00A97867"/>
    <w:rsid w:val="00AA1DB4"/>
    <w:rsid w:val="00AA6E8B"/>
    <w:rsid w:val="00AB1672"/>
    <w:rsid w:val="00AB35D9"/>
    <w:rsid w:val="00AB450D"/>
    <w:rsid w:val="00AB7B95"/>
    <w:rsid w:val="00AC1F77"/>
    <w:rsid w:val="00AC6193"/>
    <w:rsid w:val="00AD1C69"/>
    <w:rsid w:val="00AD501B"/>
    <w:rsid w:val="00AE24E0"/>
    <w:rsid w:val="00AE57D7"/>
    <w:rsid w:val="00B02D09"/>
    <w:rsid w:val="00B0549E"/>
    <w:rsid w:val="00B1053E"/>
    <w:rsid w:val="00B1189D"/>
    <w:rsid w:val="00B14C06"/>
    <w:rsid w:val="00B15377"/>
    <w:rsid w:val="00B26DF9"/>
    <w:rsid w:val="00B30437"/>
    <w:rsid w:val="00B40C6A"/>
    <w:rsid w:val="00B43EC2"/>
    <w:rsid w:val="00B44267"/>
    <w:rsid w:val="00B461A0"/>
    <w:rsid w:val="00B5263F"/>
    <w:rsid w:val="00B5490F"/>
    <w:rsid w:val="00B615C0"/>
    <w:rsid w:val="00B63E7E"/>
    <w:rsid w:val="00B6459E"/>
    <w:rsid w:val="00B64A35"/>
    <w:rsid w:val="00B67931"/>
    <w:rsid w:val="00B67DE8"/>
    <w:rsid w:val="00B712CF"/>
    <w:rsid w:val="00B718DD"/>
    <w:rsid w:val="00B72238"/>
    <w:rsid w:val="00B7346A"/>
    <w:rsid w:val="00B73B29"/>
    <w:rsid w:val="00B916A4"/>
    <w:rsid w:val="00B96DEA"/>
    <w:rsid w:val="00BB58E7"/>
    <w:rsid w:val="00BB5B85"/>
    <w:rsid w:val="00BC096B"/>
    <w:rsid w:val="00BC1810"/>
    <w:rsid w:val="00BD0965"/>
    <w:rsid w:val="00BE0EA0"/>
    <w:rsid w:val="00BE4D5F"/>
    <w:rsid w:val="00BF1276"/>
    <w:rsid w:val="00C01332"/>
    <w:rsid w:val="00C03C4C"/>
    <w:rsid w:val="00C07692"/>
    <w:rsid w:val="00C1357A"/>
    <w:rsid w:val="00C1587E"/>
    <w:rsid w:val="00C36576"/>
    <w:rsid w:val="00C3729D"/>
    <w:rsid w:val="00C459EF"/>
    <w:rsid w:val="00C51FF3"/>
    <w:rsid w:val="00C605CE"/>
    <w:rsid w:val="00C620FB"/>
    <w:rsid w:val="00C635A4"/>
    <w:rsid w:val="00C64C49"/>
    <w:rsid w:val="00C75625"/>
    <w:rsid w:val="00C92AE3"/>
    <w:rsid w:val="00CA006D"/>
    <w:rsid w:val="00CA11EE"/>
    <w:rsid w:val="00CA40C9"/>
    <w:rsid w:val="00CA697B"/>
    <w:rsid w:val="00CB1555"/>
    <w:rsid w:val="00CD1721"/>
    <w:rsid w:val="00CE088B"/>
    <w:rsid w:val="00CE6F15"/>
    <w:rsid w:val="00CF110B"/>
    <w:rsid w:val="00CF1141"/>
    <w:rsid w:val="00CF3382"/>
    <w:rsid w:val="00CF6D5C"/>
    <w:rsid w:val="00D147A0"/>
    <w:rsid w:val="00D174FC"/>
    <w:rsid w:val="00D24FF3"/>
    <w:rsid w:val="00D2568E"/>
    <w:rsid w:val="00D610E6"/>
    <w:rsid w:val="00D62DC6"/>
    <w:rsid w:val="00D73380"/>
    <w:rsid w:val="00D81B63"/>
    <w:rsid w:val="00D82F0D"/>
    <w:rsid w:val="00D85B0B"/>
    <w:rsid w:val="00D87BD2"/>
    <w:rsid w:val="00D87FA9"/>
    <w:rsid w:val="00D95202"/>
    <w:rsid w:val="00DA0039"/>
    <w:rsid w:val="00DA28D7"/>
    <w:rsid w:val="00DA7A86"/>
    <w:rsid w:val="00DB7D97"/>
    <w:rsid w:val="00DC4A07"/>
    <w:rsid w:val="00DD5A4D"/>
    <w:rsid w:val="00DE545E"/>
    <w:rsid w:val="00DF2A7D"/>
    <w:rsid w:val="00E023E9"/>
    <w:rsid w:val="00E061FA"/>
    <w:rsid w:val="00E07632"/>
    <w:rsid w:val="00E14B1B"/>
    <w:rsid w:val="00E175CD"/>
    <w:rsid w:val="00E22228"/>
    <w:rsid w:val="00E2263F"/>
    <w:rsid w:val="00E41616"/>
    <w:rsid w:val="00E4191B"/>
    <w:rsid w:val="00E527E0"/>
    <w:rsid w:val="00E55925"/>
    <w:rsid w:val="00E56CCB"/>
    <w:rsid w:val="00E65178"/>
    <w:rsid w:val="00E657DD"/>
    <w:rsid w:val="00E74EA4"/>
    <w:rsid w:val="00E74EAE"/>
    <w:rsid w:val="00E75BFA"/>
    <w:rsid w:val="00E77917"/>
    <w:rsid w:val="00E8272D"/>
    <w:rsid w:val="00E837CE"/>
    <w:rsid w:val="00E867FD"/>
    <w:rsid w:val="00E9138C"/>
    <w:rsid w:val="00E91AEF"/>
    <w:rsid w:val="00E92555"/>
    <w:rsid w:val="00E92B32"/>
    <w:rsid w:val="00EA62E9"/>
    <w:rsid w:val="00EB48F0"/>
    <w:rsid w:val="00EC0570"/>
    <w:rsid w:val="00EC0937"/>
    <w:rsid w:val="00ED4D27"/>
    <w:rsid w:val="00ED5AE9"/>
    <w:rsid w:val="00ED7370"/>
    <w:rsid w:val="00EE15F4"/>
    <w:rsid w:val="00EE3745"/>
    <w:rsid w:val="00EE6047"/>
    <w:rsid w:val="00EE655F"/>
    <w:rsid w:val="00EE70AB"/>
    <w:rsid w:val="00EF1E7C"/>
    <w:rsid w:val="00EF30E1"/>
    <w:rsid w:val="00EF75CE"/>
    <w:rsid w:val="00EF768E"/>
    <w:rsid w:val="00EF7E57"/>
    <w:rsid w:val="00F00373"/>
    <w:rsid w:val="00F00B3F"/>
    <w:rsid w:val="00F04FCE"/>
    <w:rsid w:val="00F11923"/>
    <w:rsid w:val="00F22C0B"/>
    <w:rsid w:val="00F23CF1"/>
    <w:rsid w:val="00F33D8E"/>
    <w:rsid w:val="00F44E81"/>
    <w:rsid w:val="00F5593B"/>
    <w:rsid w:val="00F57697"/>
    <w:rsid w:val="00F6019E"/>
    <w:rsid w:val="00F62A02"/>
    <w:rsid w:val="00F66188"/>
    <w:rsid w:val="00F72444"/>
    <w:rsid w:val="00F7596B"/>
    <w:rsid w:val="00F76083"/>
    <w:rsid w:val="00F93E9C"/>
    <w:rsid w:val="00F95E6D"/>
    <w:rsid w:val="00FA39F7"/>
    <w:rsid w:val="00FA49E3"/>
    <w:rsid w:val="00FB0800"/>
    <w:rsid w:val="00FB2CA2"/>
    <w:rsid w:val="00FC1296"/>
    <w:rsid w:val="00FC50B8"/>
    <w:rsid w:val="00FD014F"/>
    <w:rsid w:val="00FD468A"/>
    <w:rsid w:val="00FD4856"/>
    <w:rsid w:val="00FF526B"/>
    <w:rsid w:val="00FF7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F625D"/>
  </w:style>
  <w:style w:type="paragraph" w:styleId="1">
    <w:name w:val="heading 1"/>
    <w:aliases w:val=" Знак Знак Знак, Знак Знак Знак Знак Знак"/>
    <w:basedOn w:val="a"/>
    <w:next w:val="a"/>
    <w:link w:val="11"/>
    <w:uiPriority w:val="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0">
    <w:name w:val="heading 2"/>
    <w:basedOn w:val="a"/>
    <w:next w:val="a"/>
    <w:link w:val="21"/>
    <w:uiPriority w:val="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0">
    <w:name w:val="heading 5"/>
    <w:basedOn w:val="a"/>
    <w:next w:val="a"/>
    <w:link w:val="51"/>
    <w:uiPriority w:val="9"/>
    <w:unhideWhenUsed/>
    <w:qFormat/>
    <w:rsid w:val="00C1587E"/>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qFormat/>
    <w:rsid w:val="00387B00"/>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387B00"/>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387B0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387B00"/>
    <w:pPr>
      <w:spacing w:before="240" w:after="60" w:line="240" w:lineRule="auto"/>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link w:val="a7"/>
    <w:uiPriority w:val="34"/>
    <w:qFormat/>
    <w:rsid w:val="00EC0937"/>
    <w:pPr>
      <w:ind w:left="720"/>
      <w:contextualSpacing/>
    </w:pPr>
    <w:rPr>
      <w:rFonts w:ascii="Calibri" w:eastAsia="Calibri" w:hAnsi="Calibri" w:cs="Times New Roman"/>
      <w:lang w:eastAsia="en-US"/>
    </w:rPr>
  </w:style>
  <w:style w:type="character" w:styleId="a8">
    <w:name w:val="Hyperlink"/>
    <w:uiPriority w:val="99"/>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2">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9">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a">
    <w:name w:val="footnote text"/>
    <w:aliases w:val="Body Text Indent,Основной текст с отступом1,Основной текст с отступом11,Знак1,Body Text Indent1,F1,Знак6,Основной текст с отступом11 Знак Знак,Footnote Text Char Знак Знак,Footnote Text Char Знак Знак Знак"/>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Знак6 Знак1,Основной текст с отступом11 Знак Знак Знак,Footnote Text Char Знак Знак Знак1"/>
    <w:basedOn w:val="a0"/>
    <w:uiPriority w:val="99"/>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F1 Знак1,Знак6 Знак2,Основной текст с отступом11 Знак Знак Знак1,Footnote Text Char Знак Знак Знак2"/>
    <w:basedOn w:val="a0"/>
    <w:link w:val="aa"/>
    <w:rsid w:val="00EC0937"/>
    <w:rPr>
      <w:rFonts w:ascii="Calibri" w:eastAsia="Arial Unicode MS" w:hAnsi="Calibri" w:cs="Calibri"/>
      <w:color w:val="00000A"/>
      <w:kern w:val="1"/>
      <w:sz w:val="24"/>
      <w:szCs w:val="24"/>
    </w:rPr>
  </w:style>
  <w:style w:type="character" w:customStyle="1" w:styleId="15">
    <w:name w:val="Заголовок 1 Знак"/>
    <w:aliases w:val=" Знак Знак Знак Знак, Знак Знак Знак Знак Знак Знак"/>
    <w:basedOn w:val="a0"/>
    <w:uiPriority w:val="1"/>
    <w:rsid w:val="00C1587E"/>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0"/>
    <w:uiPriority w:val="1"/>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uiPriority w:val="9"/>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933BE"/>
    <w:rPr>
      <w:rFonts w:ascii="Arial" w:eastAsiaTheme="majorEastAsia" w:hAnsi="Arial" w:cstheme="majorBidi"/>
      <w:b/>
      <w:bCs/>
      <w:i/>
      <w:iCs/>
      <w:kern w:val="1"/>
      <w:sz w:val="28"/>
      <w:lang w:eastAsia="en-US"/>
    </w:rPr>
  </w:style>
  <w:style w:type="character" w:customStyle="1" w:styleId="51">
    <w:name w:val="Заголовок 5 Знак"/>
    <w:basedOn w:val="a0"/>
    <w:link w:val="50"/>
    <w:uiPriority w:val="9"/>
    <w:rsid w:val="00C1587E"/>
    <w:rPr>
      <w:rFonts w:ascii="Cambria" w:eastAsia="Times New Roman" w:hAnsi="Cambria" w:cs="Times New Roman"/>
      <w:color w:val="243F60"/>
    </w:rPr>
  </w:style>
  <w:style w:type="character" w:customStyle="1" w:styleId="11">
    <w:name w:val="Заголовок 1 Знак1"/>
    <w:aliases w:val=" Знак Знак Знак Знак1, Знак Знак Знак Знак Знак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0"/>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c">
    <w:name w:val="Body Text Indent"/>
    <w:aliases w:val="Основной текст 1, Знак"/>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d">
    <w:name w:val="Основной текст с отступом Знак"/>
    <w:aliases w:val=" Знак Знак1"/>
    <w:basedOn w:val="a0"/>
    <w:rsid w:val="00C1587E"/>
  </w:style>
  <w:style w:type="character" w:customStyle="1" w:styleId="16">
    <w:name w:val="Основной текст с отступом Знак1"/>
    <w:aliases w:val="Основной текст 1 Знак1, Знак Знак2"/>
    <w:basedOn w:val="a0"/>
    <w:link w:val="ac"/>
    <w:uiPriority w:val="99"/>
    <w:rsid w:val="00C1587E"/>
    <w:rPr>
      <w:rFonts w:ascii="Calibri" w:eastAsia="Arial Unicode MS" w:hAnsi="Calibri" w:cs="Calibri"/>
      <w:color w:val="00000A"/>
      <w:kern w:val="1"/>
      <w:sz w:val="24"/>
      <w:szCs w:val="24"/>
    </w:r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Знак Знак"/>
    <w:basedOn w:val="a"/>
    <w:link w:val="17"/>
    <w:uiPriority w:val="1"/>
    <w:qFormat/>
    <w:rsid w:val="00C1587E"/>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Знак Знак Знак1"/>
    <w:basedOn w:val="a0"/>
    <w:uiPriority w:val="1"/>
    <w:rsid w:val="00C1587E"/>
  </w:style>
  <w:style w:type="character" w:customStyle="1" w:styleId="17">
    <w:name w:val="Основной текст Знак1"/>
    <w:aliases w:val="body text Знак2,Основной текст Знак Знак Знак2,Основной текст отчета Знак3,Основной текст отчета Знак Знак2,Основной текст отчета Знак Знак Знак Знак2,DTP Body Text Знак1, Знак Знак Знак2"/>
    <w:basedOn w:val="a0"/>
    <w:link w:val="ae"/>
    <w:rsid w:val="00C1587E"/>
    <w:rPr>
      <w:rFonts w:ascii="Times New Roman" w:eastAsia="Times New Roman" w:hAnsi="Times New Roman" w:cs="Times New Roman"/>
      <w:sz w:val="28"/>
      <w:szCs w:val="24"/>
    </w:rPr>
  </w:style>
  <w:style w:type="paragraph" w:customStyle="1" w:styleId="af0">
    <w:name w:val="Основной"/>
    <w:basedOn w:val="a"/>
    <w:link w:val="af1"/>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2">
    <w:name w:val="Буллит"/>
    <w:basedOn w:val="af0"/>
    <w:rsid w:val="00C1587E"/>
    <w:pPr>
      <w:ind w:firstLine="244"/>
    </w:pPr>
  </w:style>
  <w:style w:type="character" w:styleId="af3">
    <w:name w:val="FollowedHyperlink"/>
    <w:basedOn w:val="a0"/>
    <w:uiPriority w:val="99"/>
    <w:unhideWhenUsed/>
    <w:rsid w:val="00C1587E"/>
    <w:rPr>
      <w:color w:val="800080" w:themeColor="followedHyperlink"/>
      <w:u w:val="single"/>
    </w:rPr>
  </w:style>
  <w:style w:type="paragraph" w:styleId="af4">
    <w:name w:val="header"/>
    <w:aliases w:val="Header Char"/>
    <w:basedOn w:val="a"/>
    <w:link w:val="18"/>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aliases w:val="Header Char Знак"/>
    <w:basedOn w:val="a0"/>
    <w:uiPriority w:val="99"/>
    <w:rsid w:val="00C1587E"/>
  </w:style>
  <w:style w:type="character" w:customStyle="1" w:styleId="18">
    <w:name w:val="Верхний колонтитул Знак1"/>
    <w:aliases w:val="Header Char Знак1"/>
    <w:basedOn w:val="a0"/>
    <w:link w:val="af4"/>
    <w:rsid w:val="00C1587E"/>
    <w:rPr>
      <w:rFonts w:eastAsiaTheme="minorHAnsi"/>
      <w:lang w:eastAsia="en-US"/>
    </w:rPr>
  </w:style>
  <w:style w:type="paragraph" w:styleId="af6">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uiPriority w:val="99"/>
    <w:rsid w:val="00C1587E"/>
  </w:style>
  <w:style w:type="character" w:customStyle="1" w:styleId="19">
    <w:name w:val="Нижний колонтитул Знак1"/>
    <w:basedOn w:val="a0"/>
    <w:link w:val="af6"/>
    <w:uiPriority w:val="99"/>
    <w:rsid w:val="00C1587E"/>
    <w:rPr>
      <w:rFonts w:eastAsiaTheme="minorHAnsi"/>
      <w:lang w:eastAsia="en-US"/>
    </w:rPr>
  </w:style>
  <w:style w:type="paragraph" w:styleId="af8">
    <w:name w:val="Subtitle"/>
    <w:basedOn w:val="a"/>
    <w:next w:val="ae"/>
    <w:link w:val="24"/>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9">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4">
    <w:name w:val="Подзаголовок Знак2"/>
    <w:basedOn w:val="a0"/>
    <w:link w:val="af8"/>
    <w:rsid w:val="00C1587E"/>
    <w:rPr>
      <w:rFonts w:ascii="Arial" w:eastAsia="Andale Sans UI" w:hAnsi="Arial" w:cs="Tahoma"/>
      <w:i/>
      <w:iCs/>
      <w:kern w:val="2"/>
      <w:sz w:val="28"/>
      <w:szCs w:val="28"/>
      <w:lang w:eastAsia="en-US"/>
    </w:rPr>
  </w:style>
  <w:style w:type="paragraph" w:styleId="25">
    <w:name w:val="Body Text Indent 2"/>
    <w:aliases w:val="Body Text Indent 2 Char"/>
    <w:basedOn w:val="a"/>
    <w:link w:val="210"/>
    <w:unhideWhenUsed/>
    <w:rsid w:val="00C1587E"/>
    <w:pPr>
      <w:spacing w:after="120" w:line="480" w:lineRule="auto"/>
      <w:ind w:left="283"/>
    </w:pPr>
    <w:rPr>
      <w:rFonts w:eastAsiaTheme="minorHAnsi"/>
      <w:lang w:eastAsia="en-US"/>
    </w:rPr>
  </w:style>
  <w:style w:type="character" w:customStyle="1" w:styleId="26">
    <w:name w:val="Основной текст с отступом 2 Знак"/>
    <w:aliases w:val="Body Text Indent 2 Char Знак"/>
    <w:basedOn w:val="a0"/>
    <w:rsid w:val="00C1587E"/>
  </w:style>
  <w:style w:type="character" w:customStyle="1" w:styleId="210">
    <w:name w:val="Основной текст с отступом 2 Знак1"/>
    <w:aliases w:val="Body Text Indent 2 Char Знак1"/>
    <w:basedOn w:val="a0"/>
    <w:link w:val="25"/>
    <w:rsid w:val="00C1587E"/>
    <w:rPr>
      <w:rFonts w:eastAsiaTheme="minorHAnsi"/>
      <w:lang w:eastAsia="en-US"/>
    </w:rPr>
  </w:style>
  <w:style w:type="paragraph" w:styleId="afa">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b">
    <w:name w:val="Текст выноски Знак"/>
    <w:basedOn w:val="a0"/>
    <w:uiPriority w:val="99"/>
    <w:rsid w:val="00C1587E"/>
    <w:rPr>
      <w:rFonts w:ascii="Tahoma" w:hAnsi="Tahoma" w:cs="Tahoma"/>
      <w:sz w:val="16"/>
      <w:szCs w:val="16"/>
    </w:rPr>
  </w:style>
  <w:style w:type="character" w:customStyle="1" w:styleId="1a">
    <w:name w:val="Текст выноски Знак1"/>
    <w:basedOn w:val="a0"/>
    <w:link w:val="afa"/>
    <w:rsid w:val="00C1587E"/>
    <w:rPr>
      <w:rFonts w:ascii="Tahoma" w:eastAsiaTheme="minorHAnsi" w:hAnsi="Tahoma" w:cs="Tahoma"/>
      <w:sz w:val="16"/>
      <w:szCs w:val="16"/>
      <w:lang w:eastAsia="en-US"/>
    </w:rPr>
  </w:style>
  <w:style w:type="paragraph" w:styleId="afc">
    <w:name w:val="No Spacing"/>
    <w:link w:val="afd"/>
    <w:uiPriority w:val="1"/>
    <w:qFormat/>
    <w:rsid w:val="00C1587E"/>
    <w:pPr>
      <w:spacing w:after="0" w:line="240" w:lineRule="auto"/>
    </w:pPr>
    <w:rPr>
      <w:rFonts w:eastAsiaTheme="minorHAnsi"/>
      <w:lang w:eastAsia="en-US"/>
    </w:rPr>
  </w:style>
  <w:style w:type="character" w:customStyle="1" w:styleId="afd">
    <w:name w:val="Без интервала Знак"/>
    <w:link w:val="afc"/>
    <w:uiPriority w:val="1"/>
    <w:locked/>
    <w:rsid w:val="00C1587E"/>
    <w:rPr>
      <w:rFonts w:eastAsiaTheme="minorHAnsi"/>
      <w:lang w:eastAsia="en-US"/>
    </w:rPr>
  </w:style>
  <w:style w:type="paragraph" w:customStyle="1" w:styleId="afe">
    <w:name w:val="Содержимое таблицы"/>
    <w:basedOn w:val="a"/>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link w:val="Standard0"/>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f">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f0">
    <w:name w:val="Схема документа Знак"/>
    <w:basedOn w:val="a0"/>
    <w:link w:val="aff1"/>
    <w:rsid w:val="00C1587E"/>
    <w:rPr>
      <w:rFonts w:ascii="Lucida Grande" w:eastAsia="Arial Unicode MS" w:hAnsi="Lucida Grande" w:cs="Calibri"/>
      <w:color w:val="00000A"/>
      <w:kern w:val="1"/>
      <w:sz w:val="24"/>
      <w:szCs w:val="24"/>
      <w:lang w:eastAsia="en-US"/>
    </w:rPr>
  </w:style>
  <w:style w:type="paragraph" w:styleId="aff1">
    <w:name w:val="Document Map"/>
    <w:basedOn w:val="a"/>
    <w:link w:val="aff0"/>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rsid w:val="00C1587E"/>
    <w:rPr>
      <w:rFonts w:ascii="Tahoma" w:hAnsi="Tahoma" w:cs="Tahoma"/>
      <w:sz w:val="16"/>
      <w:szCs w:val="16"/>
    </w:rPr>
  </w:style>
  <w:style w:type="paragraph" w:styleId="aff2">
    <w:name w:val="TOC Heading"/>
    <w:basedOn w:val="1"/>
    <w:next w:val="a"/>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7">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3">
    <w:name w:val="endnote reference"/>
    <w:rsid w:val="00C1587E"/>
    <w:rPr>
      <w:vertAlign w:val="superscript"/>
    </w:rPr>
  </w:style>
  <w:style w:type="character" w:customStyle="1" w:styleId="aff4">
    <w:name w:val="Символы концевой сноски"/>
    <w:rsid w:val="00C1587E"/>
  </w:style>
  <w:style w:type="character" w:customStyle="1" w:styleId="aff5">
    <w:name w:val="Маркеры списка"/>
    <w:rsid w:val="00C1587E"/>
    <w:rPr>
      <w:rFonts w:ascii="OpenSymbol" w:eastAsia="OpenSymbol" w:hAnsi="OpenSymbol" w:cs="OpenSymbol"/>
    </w:rPr>
  </w:style>
  <w:style w:type="paragraph" w:customStyle="1" w:styleId="aff6">
    <w:name w:val="Заголовок"/>
    <w:basedOn w:val="a"/>
    <w:next w:val="ae"/>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7">
    <w:name w:val="List"/>
    <w:basedOn w:val="ae"/>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8">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9">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9"/>
    <w:uiPriority w:val="99"/>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a">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9">
    <w:name w:val="Подзаг"/>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aliases w:val="основа"/>
    <w:link w:val="NoSpacing"/>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a">
    <w:name w:val="Содержимое врезки"/>
    <w:basedOn w:val="ae"/>
    <w:rsid w:val="00C1587E"/>
    <w:pPr>
      <w:suppressAutoHyphens/>
      <w:spacing w:after="120" w:line="100" w:lineRule="atLeast"/>
    </w:pPr>
    <w:rPr>
      <w:rFonts w:eastAsia="Lucida Sans Unicode" w:cs="Mangal"/>
      <w:color w:val="00000A"/>
      <w:kern w:val="1"/>
      <w:lang w:eastAsia="hi-IN" w:bidi="hi-IN"/>
    </w:rPr>
  </w:style>
  <w:style w:type="character" w:styleId="affb">
    <w:name w:val="Emphasis"/>
    <w:qFormat/>
    <w:rsid w:val="00C1587E"/>
    <w:rPr>
      <w:i/>
      <w:iCs/>
    </w:rPr>
  </w:style>
  <w:style w:type="character" w:styleId="affc">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nhideWhenUsed/>
    <w:rsid w:val="00C1587E"/>
    <w:pPr>
      <w:spacing w:after="0"/>
      <w:ind w:left="660"/>
    </w:pPr>
    <w:rPr>
      <w:sz w:val="20"/>
      <w:szCs w:val="20"/>
    </w:rPr>
  </w:style>
  <w:style w:type="paragraph" w:styleId="52">
    <w:name w:val="toc 5"/>
    <w:basedOn w:val="a"/>
    <w:next w:val="a"/>
    <w:autoRedefine/>
    <w:unhideWhenUsed/>
    <w:rsid w:val="00C1587E"/>
    <w:pPr>
      <w:spacing w:after="0"/>
      <w:ind w:left="880"/>
    </w:pPr>
    <w:rPr>
      <w:sz w:val="20"/>
      <w:szCs w:val="20"/>
    </w:rPr>
  </w:style>
  <w:style w:type="paragraph" w:styleId="61">
    <w:name w:val="toc 6"/>
    <w:basedOn w:val="a"/>
    <w:next w:val="a"/>
    <w:autoRedefine/>
    <w:unhideWhenUsed/>
    <w:rsid w:val="00C1587E"/>
    <w:pPr>
      <w:spacing w:after="0"/>
      <w:ind w:left="1100"/>
    </w:pPr>
    <w:rPr>
      <w:sz w:val="20"/>
      <w:szCs w:val="20"/>
    </w:rPr>
  </w:style>
  <w:style w:type="paragraph" w:styleId="71">
    <w:name w:val="toc 7"/>
    <w:basedOn w:val="a"/>
    <w:next w:val="a"/>
    <w:autoRedefine/>
    <w:unhideWhenUsed/>
    <w:rsid w:val="00C1587E"/>
    <w:pPr>
      <w:spacing w:after="0"/>
      <w:ind w:left="1320"/>
    </w:pPr>
    <w:rPr>
      <w:sz w:val="20"/>
      <w:szCs w:val="20"/>
    </w:rPr>
  </w:style>
  <w:style w:type="paragraph" w:styleId="81">
    <w:name w:val="toc 8"/>
    <w:basedOn w:val="a"/>
    <w:next w:val="a"/>
    <w:autoRedefine/>
    <w:unhideWhenUsed/>
    <w:rsid w:val="00C1587E"/>
    <w:pPr>
      <w:spacing w:after="0"/>
      <w:ind w:left="1540"/>
    </w:pPr>
    <w:rPr>
      <w:sz w:val="20"/>
      <w:szCs w:val="20"/>
    </w:rPr>
  </w:style>
  <w:style w:type="paragraph" w:styleId="91">
    <w:name w:val="toc 9"/>
    <w:basedOn w:val="a"/>
    <w:next w:val="a"/>
    <w:autoRedefine/>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b">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c">
    <w:name w:val="Основной текст с отступом Знак2"/>
    <w:aliases w:val="Основной текст 1 Знак"/>
    <w:basedOn w:val="a0"/>
    <w:rsid w:val="00583789"/>
    <w:rPr>
      <w:rFonts w:ascii="Calibri" w:eastAsia="Arial Unicode MS" w:hAnsi="Calibri" w:cs="Calibri"/>
      <w:color w:val="00000A"/>
      <w:kern w:val="1"/>
      <w:sz w:val="24"/>
      <w:szCs w:val="24"/>
    </w:rPr>
  </w:style>
  <w:style w:type="paragraph" w:styleId="affd">
    <w:name w:val="Title"/>
    <w:basedOn w:val="a"/>
    <w:next w:val="a"/>
    <w:link w:val="affe"/>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e">
    <w:name w:val="Название Знак"/>
    <w:basedOn w:val="a0"/>
    <w:link w:val="affd"/>
    <w:rsid w:val="00F72444"/>
    <w:rPr>
      <w:rFonts w:ascii="Cambria" w:eastAsia="Calibri" w:hAnsi="Cambria" w:cs="Times New Roman"/>
      <w:b/>
      <w:bCs/>
      <w:kern w:val="28"/>
      <w:sz w:val="32"/>
      <w:szCs w:val="32"/>
    </w:rPr>
  </w:style>
  <w:style w:type="character" w:customStyle="1" w:styleId="60">
    <w:name w:val="Заголовок 6 Знак"/>
    <w:basedOn w:val="a0"/>
    <w:link w:val="6"/>
    <w:rsid w:val="00387B00"/>
    <w:rPr>
      <w:rFonts w:ascii="Times New Roman" w:eastAsia="Times New Roman" w:hAnsi="Times New Roman" w:cs="Times New Roman"/>
      <w:b/>
      <w:bCs/>
      <w:sz w:val="20"/>
      <w:szCs w:val="20"/>
    </w:rPr>
  </w:style>
  <w:style w:type="character" w:customStyle="1" w:styleId="70">
    <w:name w:val="Заголовок 7 Знак"/>
    <w:basedOn w:val="a0"/>
    <w:link w:val="7"/>
    <w:rsid w:val="00387B00"/>
    <w:rPr>
      <w:rFonts w:ascii="Calibri" w:eastAsia="Times New Roman" w:hAnsi="Calibri" w:cs="Times New Roman"/>
      <w:sz w:val="24"/>
      <w:szCs w:val="24"/>
    </w:rPr>
  </w:style>
  <w:style w:type="character" w:customStyle="1" w:styleId="80">
    <w:name w:val="Заголовок 8 Знак"/>
    <w:basedOn w:val="a0"/>
    <w:link w:val="8"/>
    <w:rsid w:val="00387B00"/>
    <w:rPr>
      <w:rFonts w:ascii="Times New Roman" w:eastAsia="Times New Roman" w:hAnsi="Times New Roman" w:cs="Times New Roman"/>
      <w:i/>
      <w:iCs/>
      <w:sz w:val="24"/>
      <w:szCs w:val="24"/>
    </w:rPr>
  </w:style>
  <w:style w:type="character" w:customStyle="1" w:styleId="90">
    <w:name w:val="Заголовок 9 Знак"/>
    <w:basedOn w:val="a0"/>
    <w:link w:val="9"/>
    <w:rsid w:val="00387B00"/>
    <w:rPr>
      <w:rFonts w:ascii="Arial" w:eastAsia="Times New Roman" w:hAnsi="Arial" w:cs="Times New Roman"/>
      <w:sz w:val="20"/>
      <w:szCs w:val="20"/>
    </w:rPr>
  </w:style>
  <w:style w:type="character" w:customStyle="1" w:styleId="afff">
    <w:name w:val="Основной текст_"/>
    <w:link w:val="110"/>
    <w:rsid w:val="00387B00"/>
    <w:rPr>
      <w:rFonts w:ascii="Times New Roman" w:hAnsi="Times New Roman"/>
      <w:b/>
      <w:bCs/>
      <w:shd w:val="clear" w:color="auto" w:fill="FFFFFF"/>
    </w:rPr>
  </w:style>
  <w:style w:type="paragraph" w:customStyle="1" w:styleId="110">
    <w:name w:val="Основной текст11"/>
    <w:basedOn w:val="a"/>
    <w:link w:val="afff"/>
    <w:rsid w:val="00387B00"/>
    <w:pPr>
      <w:widowControl w:val="0"/>
      <w:shd w:val="clear" w:color="auto" w:fill="FFFFFF"/>
      <w:spacing w:before="60" w:after="0" w:line="226" w:lineRule="exact"/>
      <w:ind w:hanging="480"/>
      <w:jc w:val="both"/>
    </w:pPr>
    <w:rPr>
      <w:rFonts w:ascii="Times New Roman" w:hAnsi="Times New Roman"/>
      <w:b/>
      <w:bCs/>
    </w:rPr>
  </w:style>
  <w:style w:type="paragraph" w:customStyle="1" w:styleId="Style2">
    <w:name w:val="Style2"/>
    <w:basedOn w:val="a"/>
    <w:uiPriority w:val="99"/>
    <w:rsid w:val="00387B00"/>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information-block">
    <w:name w:val="information-block"/>
    <w:basedOn w:val="a0"/>
    <w:rsid w:val="00387B00"/>
  </w:style>
  <w:style w:type="character" w:customStyle="1" w:styleId="FontStyle64">
    <w:name w:val="Font Style64"/>
    <w:uiPriority w:val="99"/>
    <w:rsid w:val="00387B00"/>
    <w:rPr>
      <w:rFonts w:ascii="Times New Roman" w:hAnsi="Times New Roman" w:cs="Times New Roman"/>
      <w:sz w:val="22"/>
      <w:szCs w:val="22"/>
    </w:rPr>
  </w:style>
  <w:style w:type="character" w:customStyle="1" w:styleId="WW8Num8z1">
    <w:name w:val="WW8Num8z1"/>
    <w:rsid w:val="00387B00"/>
    <w:rPr>
      <w:rFonts w:ascii="Courier New" w:hAnsi="Courier New"/>
      <w:sz w:val="20"/>
    </w:rPr>
  </w:style>
  <w:style w:type="character" w:customStyle="1" w:styleId="WW8Num13z0">
    <w:name w:val="WW8Num13z0"/>
    <w:rsid w:val="00387B00"/>
    <w:rPr>
      <w:rFonts w:ascii="Symbol" w:hAnsi="Symbol"/>
      <w:sz w:val="20"/>
    </w:rPr>
  </w:style>
  <w:style w:type="character" w:customStyle="1" w:styleId="WW8Num16z0">
    <w:name w:val="WW8Num16z0"/>
    <w:rsid w:val="00387B00"/>
    <w:rPr>
      <w:rFonts w:ascii="Symbol" w:hAnsi="Symbol"/>
    </w:rPr>
  </w:style>
  <w:style w:type="character" w:customStyle="1" w:styleId="WW8Num16z1">
    <w:name w:val="WW8Num16z1"/>
    <w:rsid w:val="00387B00"/>
    <w:rPr>
      <w:rFonts w:ascii="Courier New" w:hAnsi="Courier New" w:cs="Courier New"/>
    </w:rPr>
  </w:style>
  <w:style w:type="character" w:customStyle="1" w:styleId="WW8Num16z2">
    <w:name w:val="WW8Num16z2"/>
    <w:rsid w:val="00387B00"/>
    <w:rPr>
      <w:rFonts w:ascii="Wingdings" w:hAnsi="Wingdings"/>
    </w:rPr>
  </w:style>
  <w:style w:type="character" w:customStyle="1" w:styleId="WW8Num17z0">
    <w:name w:val="WW8Num17z0"/>
    <w:rsid w:val="00387B00"/>
    <w:rPr>
      <w:rFonts w:ascii="Symbol" w:hAnsi="Symbol"/>
    </w:rPr>
  </w:style>
  <w:style w:type="character" w:customStyle="1" w:styleId="WW8Num17z1">
    <w:name w:val="WW8Num17z1"/>
    <w:rsid w:val="00387B00"/>
    <w:rPr>
      <w:rFonts w:ascii="Courier New" w:hAnsi="Courier New" w:cs="Courier New"/>
    </w:rPr>
  </w:style>
  <w:style w:type="character" w:customStyle="1" w:styleId="WW8Num17z2">
    <w:name w:val="WW8Num17z2"/>
    <w:rsid w:val="00387B00"/>
    <w:rPr>
      <w:rFonts w:ascii="Wingdings" w:hAnsi="Wingdings"/>
    </w:rPr>
  </w:style>
  <w:style w:type="character" w:customStyle="1" w:styleId="WW8Num18z0">
    <w:name w:val="WW8Num18z0"/>
    <w:rsid w:val="00387B00"/>
    <w:rPr>
      <w:rFonts w:ascii="Wingdings" w:hAnsi="Wingdings"/>
    </w:rPr>
  </w:style>
  <w:style w:type="character" w:customStyle="1" w:styleId="WW8Num18z1">
    <w:name w:val="WW8Num18z1"/>
    <w:rsid w:val="00387B00"/>
    <w:rPr>
      <w:rFonts w:ascii="Courier New" w:hAnsi="Courier New" w:cs="Courier New"/>
    </w:rPr>
  </w:style>
  <w:style w:type="character" w:customStyle="1" w:styleId="WW8Num18z3">
    <w:name w:val="WW8Num18z3"/>
    <w:rsid w:val="00387B00"/>
    <w:rPr>
      <w:rFonts w:ascii="Symbol" w:hAnsi="Symbol"/>
    </w:rPr>
  </w:style>
  <w:style w:type="character" w:customStyle="1" w:styleId="WW8Num20z0">
    <w:name w:val="WW8Num20z0"/>
    <w:rsid w:val="00387B00"/>
    <w:rPr>
      <w:b w:val="0"/>
    </w:rPr>
  </w:style>
  <w:style w:type="character" w:customStyle="1" w:styleId="WW8Num21z0">
    <w:name w:val="WW8Num21z0"/>
    <w:rsid w:val="00387B00"/>
    <w:rPr>
      <w:rFonts w:ascii="Symbol" w:hAnsi="Symbol"/>
    </w:rPr>
  </w:style>
  <w:style w:type="character" w:customStyle="1" w:styleId="WW8Num21z1">
    <w:name w:val="WW8Num21z1"/>
    <w:rsid w:val="00387B00"/>
    <w:rPr>
      <w:rFonts w:ascii="Courier New" w:hAnsi="Courier New" w:cs="Courier New"/>
    </w:rPr>
  </w:style>
  <w:style w:type="character" w:customStyle="1" w:styleId="WW8Num21z2">
    <w:name w:val="WW8Num21z2"/>
    <w:rsid w:val="00387B00"/>
    <w:rPr>
      <w:rFonts w:ascii="Wingdings" w:hAnsi="Wingdings"/>
    </w:rPr>
  </w:style>
  <w:style w:type="character" w:customStyle="1" w:styleId="WW8Num23z0">
    <w:name w:val="WW8Num23z0"/>
    <w:rsid w:val="00387B00"/>
    <w:rPr>
      <w:rFonts w:ascii="Symbol" w:hAnsi="Symbol"/>
    </w:rPr>
  </w:style>
  <w:style w:type="character" w:customStyle="1" w:styleId="WW8Num23z1">
    <w:name w:val="WW8Num23z1"/>
    <w:rsid w:val="00387B00"/>
    <w:rPr>
      <w:rFonts w:ascii="Courier New" w:hAnsi="Courier New" w:cs="Courier New"/>
    </w:rPr>
  </w:style>
  <w:style w:type="character" w:customStyle="1" w:styleId="WW8Num23z2">
    <w:name w:val="WW8Num23z2"/>
    <w:rsid w:val="00387B00"/>
    <w:rPr>
      <w:rFonts w:ascii="Wingdings" w:hAnsi="Wingdings"/>
    </w:rPr>
  </w:style>
  <w:style w:type="character" w:customStyle="1" w:styleId="WW8Num25z0">
    <w:name w:val="WW8Num25z0"/>
    <w:rsid w:val="00387B00"/>
    <w:rPr>
      <w:rFonts w:ascii="Times New Roman" w:hAnsi="Times New Roman" w:cs="Times New Roman"/>
    </w:rPr>
  </w:style>
  <w:style w:type="character" w:customStyle="1" w:styleId="WW8Num26z0">
    <w:name w:val="WW8Num26z0"/>
    <w:rsid w:val="00387B00"/>
    <w:rPr>
      <w:rFonts w:ascii="Symbol" w:hAnsi="Symbol"/>
    </w:rPr>
  </w:style>
  <w:style w:type="character" w:customStyle="1" w:styleId="WW8Num26z1">
    <w:name w:val="WW8Num26z1"/>
    <w:rsid w:val="00387B00"/>
    <w:rPr>
      <w:rFonts w:ascii="Courier New" w:hAnsi="Courier New" w:cs="Courier New"/>
    </w:rPr>
  </w:style>
  <w:style w:type="character" w:customStyle="1" w:styleId="WW8Num26z2">
    <w:name w:val="WW8Num26z2"/>
    <w:rsid w:val="00387B00"/>
    <w:rPr>
      <w:rFonts w:ascii="Wingdings" w:hAnsi="Wingdings"/>
    </w:rPr>
  </w:style>
  <w:style w:type="character" w:customStyle="1" w:styleId="WW8Num27z0">
    <w:name w:val="WW8Num27z0"/>
    <w:rsid w:val="00387B00"/>
    <w:rPr>
      <w:rFonts w:ascii="Wingdings" w:hAnsi="Wingdings"/>
    </w:rPr>
  </w:style>
  <w:style w:type="character" w:customStyle="1" w:styleId="WW8Num27z1">
    <w:name w:val="WW8Num27z1"/>
    <w:rsid w:val="00387B00"/>
    <w:rPr>
      <w:rFonts w:ascii="Courier New" w:hAnsi="Courier New" w:cs="Courier New"/>
    </w:rPr>
  </w:style>
  <w:style w:type="character" w:customStyle="1" w:styleId="WW8Num27z3">
    <w:name w:val="WW8Num27z3"/>
    <w:rsid w:val="00387B00"/>
    <w:rPr>
      <w:rFonts w:ascii="Symbol" w:hAnsi="Symbol"/>
    </w:rPr>
  </w:style>
  <w:style w:type="character" w:customStyle="1" w:styleId="WW8Num28z0">
    <w:name w:val="WW8Num28z0"/>
    <w:rsid w:val="00387B00"/>
    <w:rPr>
      <w:rFonts w:ascii="Symbol" w:hAnsi="Symbol"/>
    </w:rPr>
  </w:style>
  <w:style w:type="character" w:customStyle="1" w:styleId="WW8Num28z1">
    <w:name w:val="WW8Num28z1"/>
    <w:rsid w:val="00387B00"/>
    <w:rPr>
      <w:rFonts w:ascii="Courier New" w:hAnsi="Courier New" w:cs="Courier New"/>
    </w:rPr>
  </w:style>
  <w:style w:type="character" w:customStyle="1" w:styleId="WW8Num28z2">
    <w:name w:val="WW8Num28z2"/>
    <w:rsid w:val="00387B00"/>
    <w:rPr>
      <w:rFonts w:ascii="Wingdings" w:hAnsi="Wingdings"/>
    </w:rPr>
  </w:style>
  <w:style w:type="character" w:customStyle="1" w:styleId="WW8Num29z0">
    <w:name w:val="WW8Num29z0"/>
    <w:rsid w:val="00387B00"/>
    <w:rPr>
      <w:rFonts w:ascii="Symbol" w:hAnsi="Symbol"/>
    </w:rPr>
  </w:style>
  <w:style w:type="character" w:customStyle="1" w:styleId="WW8Num29z1">
    <w:name w:val="WW8Num29z1"/>
    <w:rsid w:val="00387B00"/>
    <w:rPr>
      <w:rFonts w:ascii="Courier New" w:hAnsi="Courier New" w:cs="Courier New"/>
    </w:rPr>
  </w:style>
  <w:style w:type="character" w:customStyle="1" w:styleId="WW8Num29z2">
    <w:name w:val="WW8Num29z2"/>
    <w:rsid w:val="00387B00"/>
    <w:rPr>
      <w:rFonts w:ascii="Wingdings" w:hAnsi="Wingdings"/>
    </w:rPr>
  </w:style>
  <w:style w:type="character" w:customStyle="1" w:styleId="WW8Num30z0">
    <w:name w:val="WW8Num30z0"/>
    <w:rsid w:val="00387B00"/>
    <w:rPr>
      <w:rFonts w:ascii="Wingdings" w:hAnsi="Wingdings"/>
    </w:rPr>
  </w:style>
  <w:style w:type="character" w:customStyle="1" w:styleId="WW8Num30z1">
    <w:name w:val="WW8Num30z1"/>
    <w:rsid w:val="00387B00"/>
    <w:rPr>
      <w:rFonts w:ascii="Courier New" w:hAnsi="Courier New" w:cs="Courier New"/>
    </w:rPr>
  </w:style>
  <w:style w:type="character" w:customStyle="1" w:styleId="WW8Num30z3">
    <w:name w:val="WW8Num30z3"/>
    <w:rsid w:val="00387B00"/>
    <w:rPr>
      <w:rFonts w:ascii="Symbol" w:hAnsi="Symbol"/>
    </w:rPr>
  </w:style>
  <w:style w:type="character" w:customStyle="1" w:styleId="WW8Num31z0">
    <w:name w:val="WW8Num31z0"/>
    <w:rsid w:val="00387B00"/>
    <w:rPr>
      <w:rFonts w:ascii="Symbol" w:hAnsi="Symbol"/>
    </w:rPr>
  </w:style>
  <w:style w:type="character" w:customStyle="1" w:styleId="WW8Num31z1">
    <w:name w:val="WW8Num31z1"/>
    <w:rsid w:val="00387B00"/>
    <w:rPr>
      <w:rFonts w:ascii="Courier New" w:hAnsi="Courier New" w:cs="Courier New"/>
    </w:rPr>
  </w:style>
  <w:style w:type="character" w:customStyle="1" w:styleId="WW8Num31z2">
    <w:name w:val="WW8Num31z2"/>
    <w:rsid w:val="00387B00"/>
    <w:rPr>
      <w:rFonts w:ascii="Wingdings" w:hAnsi="Wingdings"/>
    </w:rPr>
  </w:style>
  <w:style w:type="character" w:customStyle="1" w:styleId="WW8Num33z0">
    <w:name w:val="WW8Num33z0"/>
    <w:rsid w:val="00387B00"/>
    <w:rPr>
      <w:rFonts w:ascii="Symbol" w:eastAsia="Times New Roman" w:hAnsi="Symbol" w:cs="Times New Roman"/>
    </w:rPr>
  </w:style>
  <w:style w:type="character" w:customStyle="1" w:styleId="WW8Num33z1">
    <w:name w:val="WW8Num33z1"/>
    <w:rsid w:val="00387B00"/>
    <w:rPr>
      <w:rFonts w:ascii="Times New Roman" w:eastAsia="Times New Roman" w:hAnsi="Times New Roman" w:cs="Times New Roman"/>
    </w:rPr>
  </w:style>
  <w:style w:type="character" w:customStyle="1" w:styleId="WW8Num34z0">
    <w:name w:val="WW8Num34z0"/>
    <w:rsid w:val="00387B00"/>
    <w:rPr>
      <w:rFonts w:ascii="Symbol" w:hAnsi="Symbol"/>
    </w:rPr>
  </w:style>
  <w:style w:type="character" w:customStyle="1" w:styleId="WW8Num34z2">
    <w:name w:val="WW8Num34z2"/>
    <w:rsid w:val="00387B00"/>
    <w:rPr>
      <w:rFonts w:ascii="Wingdings" w:hAnsi="Wingdings"/>
    </w:rPr>
  </w:style>
  <w:style w:type="character" w:customStyle="1" w:styleId="WW8Num34z4">
    <w:name w:val="WW8Num34z4"/>
    <w:rsid w:val="00387B00"/>
    <w:rPr>
      <w:rFonts w:ascii="Courier New" w:hAnsi="Courier New" w:cs="Courier New"/>
    </w:rPr>
  </w:style>
  <w:style w:type="character" w:customStyle="1" w:styleId="WW8Num35z0">
    <w:name w:val="WW8Num35z0"/>
    <w:rsid w:val="00387B00"/>
    <w:rPr>
      <w:rFonts w:eastAsia="Times New Roman"/>
      <w:b w:val="0"/>
    </w:rPr>
  </w:style>
  <w:style w:type="character" w:customStyle="1" w:styleId="WW8Num38z0">
    <w:name w:val="WW8Num38z0"/>
    <w:rsid w:val="00387B00"/>
    <w:rPr>
      <w:rFonts w:eastAsia="Times New Roman"/>
    </w:rPr>
  </w:style>
  <w:style w:type="character" w:customStyle="1" w:styleId="WW8Num39z0">
    <w:name w:val="WW8Num39z0"/>
    <w:rsid w:val="00387B00"/>
    <w:rPr>
      <w:rFonts w:ascii="Symbol" w:hAnsi="Symbol"/>
    </w:rPr>
  </w:style>
  <w:style w:type="character" w:customStyle="1" w:styleId="WW8Num39z1">
    <w:name w:val="WW8Num39z1"/>
    <w:rsid w:val="00387B00"/>
    <w:rPr>
      <w:rFonts w:ascii="Courier New" w:hAnsi="Courier New" w:cs="Courier New"/>
    </w:rPr>
  </w:style>
  <w:style w:type="character" w:customStyle="1" w:styleId="WW8Num39z2">
    <w:name w:val="WW8Num39z2"/>
    <w:rsid w:val="00387B00"/>
    <w:rPr>
      <w:rFonts w:ascii="Wingdings" w:hAnsi="Wingdings"/>
    </w:rPr>
  </w:style>
  <w:style w:type="character" w:customStyle="1" w:styleId="WW8Num40z0">
    <w:name w:val="WW8Num40z0"/>
    <w:rsid w:val="00387B00"/>
    <w:rPr>
      <w:rFonts w:ascii="Symbol" w:hAnsi="Symbol"/>
    </w:rPr>
  </w:style>
  <w:style w:type="character" w:customStyle="1" w:styleId="WW8Num40z1">
    <w:name w:val="WW8Num40z1"/>
    <w:rsid w:val="00387B00"/>
    <w:rPr>
      <w:rFonts w:ascii="Courier New" w:hAnsi="Courier New" w:cs="Courier New"/>
    </w:rPr>
  </w:style>
  <w:style w:type="character" w:customStyle="1" w:styleId="WW8Num40z2">
    <w:name w:val="WW8Num40z2"/>
    <w:rsid w:val="00387B00"/>
    <w:rPr>
      <w:rFonts w:ascii="Wingdings" w:hAnsi="Wingdings"/>
    </w:rPr>
  </w:style>
  <w:style w:type="character" w:customStyle="1" w:styleId="WW8Num41z0">
    <w:name w:val="WW8Num41z0"/>
    <w:rsid w:val="00387B00"/>
    <w:rPr>
      <w:rFonts w:eastAsia="Times New Roman"/>
    </w:rPr>
  </w:style>
  <w:style w:type="character" w:customStyle="1" w:styleId="WW8Num42z0">
    <w:name w:val="WW8Num42z0"/>
    <w:rsid w:val="00387B00"/>
    <w:rPr>
      <w:rFonts w:eastAsia="Times New Roman"/>
      <w:b w:val="0"/>
    </w:rPr>
  </w:style>
  <w:style w:type="character" w:customStyle="1" w:styleId="WW8Num43z0">
    <w:name w:val="WW8Num43z0"/>
    <w:rsid w:val="00387B00"/>
    <w:rPr>
      <w:rFonts w:ascii="Wingdings" w:hAnsi="Wingdings"/>
    </w:rPr>
  </w:style>
  <w:style w:type="character" w:customStyle="1" w:styleId="WW8Num43z1">
    <w:name w:val="WW8Num43z1"/>
    <w:rsid w:val="00387B00"/>
    <w:rPr>
      <w:rFonts w:ascii="Courier New" w:hAnsi="Courier New" w:cs="Courier New"/>
    </w:rPr>
  </w:style>
  <w:style w:type="character" w:customStyle="1" w:styleId="WW8Num43z3">
    <w:name w:val="WW8Num43z3"/>
    <w:rsid w:val="00387B00"/>
    <w:rPr>
      <w:rFonts w:ascii="Symbol" w:hAnsi="Symbol"/>
    </w:rPr>
  </w:style>
  <w:style w:type="character" w:customStyle="1" w:styleId="WW8Num44z0">
    <w:name w:val="WW8Num44z0"/>
    <w:rsid w:val="00387B00"/>
    <w:rPr>
      <w:rFonts w:ascii="Symbol" w:eastAsia="Times New Roman" w:hAnsi="Symbol" w:cs="Times New Roman"/>
    </w:rPr>
  </w:style>
  <w:style w:type="character" w:customStyle="1" w:styleId="WW8Num44z1">
    <w:name w:val="WW8Num44z1"/>
    <w:rsid w:val="00387B00"/>
    <w:rPr>
      <w:rFonts w:ascii="Courier New" w:hAnsi="Courier New" w:cs="Courier New"/>
    </w:rPr>
  </w:style>
  <w:style w:type="character" w:customStyle="1" w:styleId="WW8Num44z2">
    <w:name w:val="WW8Num44z2"/>
    <w:rsid w:val="00387B00"/>
    <w:rPr>
      <w:rFonts w:ascii="Wingdings" w:hAnsi="Wingdings"/>
    </w:rPr>
  </w:style>
  <w:style w:type="character" w:customStyle="1" w:styleId="WW8Num44z3">
    <w:name w:val="WW8Num44z3"/>
    <w:rsid w:val="00387B00"/>
    <w:rPr>
      <w:rFonts w:ascii="Symbol" w:hAnsi="Symbol"/>
    </w:rPr>
  </w:style>
  <w:style w:type="character" w:customStyle="1" w:styleId="WW8Num45z0">
    <w:name w:val="WW8Num45z0"/>
    <w:rsid w:val="00387B00"/>
    <w:rPr>
      <w:rFonts w:ascii="Symbol" w:hAnsi="Symbol"/>
    </w:rPr>
  </w:style>
  <w:style w:type="character" w:customStyle="1" w:styleId="WW8Num45z1">
    <w:name w:val="WW8Num45z1"/>
    <w:rsid w:val="00387B00"/>
    <w:rPr>
      <w:rFonts w:ascii="Courier New" w:hAnsi="Courier New" w:cs="Courier New"/>
    </w:rPr>
  </w:style>
  <w:style w:type="character" w:customStyle="1" w:styleId="WW8Num45z2">
    <w:name w:val="WW8Num45z2"/>
    <w:rsid w:val="00387B00"/>
    <w:rPr>
      <w:rFonts w:ascii="Wingdings" w:hAnsi="Wingdings"/>
    </w:rPr>
  </w:style>
  <w:style w:type="character" w:customStyle="1" w:styleId="WW8Num46z0">
    <w:name w:val="WW8Num46z0"/>
    <w:rsid w:val="00387B00"/>
    <w:rPr>
      <w:rFonts w:ascii="Times New Roman" w:hAnsi="Times New Roman" w:cs="Times New Roman"/>
    </w:rPr>
  </w:style>
  <w:style w:type="character" w:customStyle="1" w:styleId="WW8Num47z0">
    <w:name w:val="WW8Num47z0"/>
    <w:rsid w:val="00387B00"/>
    <w:rPr>
      <w:rFonts w:ascii="Times New Roman" w:eastAsia="Times New Roman" w:hAnsi="Times New Roman" w:cs="Times New Roman"/>
    </w:rPr>
  </w:style>
  <w:style w:type="character" w:customStyle="1" w:styleId="WW8Num48z0">
    <w:name w:val="WW8Num48z0"/>
    <w:rsid w:val="00387B00"/>
    <w:rPr>
      <w:rFonts w:eastAsia="Times New Roman"/>
      <w:b w:val="0"/>
    </w:rPr>
  </w:style>
  <w:style w:type="character" w:customStyle="1" w:styleId="WW8Num50z0">
    <w:name w:val="WW8Num50z0"/>
    <w:rsid w:val="00387B00"/>
    <w:rPr>
      <w:rFonts w:ascii="Times New Roman" w:hAnsi="Times New Roman"/>
    </w:rPr>
  </w:style>
  <w:style w:type="character" w:customStyle="1" w:styleId="WW8Num51z0">
    <w:name w:val="WW8Num51z0"/>
    <w:rsid w:val="00387B00"/>
    <w:rPr>
      <w:rFonts w:ascii="Symbol" w:hAnsi="Symbol"/>
      <w:color w:val="auto"/>
    </w:rPr>
  </w:style>
  <w:style w:type="character" w:customStyle="1" w:styleId="WW8Num51z1">
    <w:name w:val="WW8Num51z1"/>
    <w:rsid w:val="00387B00"/>
    <w:rPr>
      <w:rFonts w:ascii="Courier New" w:hAnsi="Courier New" w:cs="Courier New"/>
    </w:rPr>
  </w:style>
  <w:style w:type="character" w:customStyle="1" w:styleId="WW8Num51z2">
    <w:name w:val="WW8Num51z2"/>
    <w:rsid w:val="00387B00"/>
    <w:rPr>
      <w:rFonts w:ascii="Wingdings" w:hAnsi="Wingdings"/>
    </w:rPr>
  </w:style>
  <w:style w:type="character" w:customStyle="1" w:styleId="WW8Num51z3">
    <w:name w:val="WW8Num51z3"/>
    <w:rsid w:val="00387B00"/>
    <w:rPr>
      <w:rFonts w:ascii="Symbol" w:hAnsi="Symbol"/>
    </w:rPr>
  </w:style>
  <w:style w:type="character" w:customStyle="1" w:styleId="WW8Num52z0">
    <w:name w:val="WW8Num52z0"/>
    <w:rsid w:val="00387B00"/>
    <w:rPr>
      <w:rFonts w:ascii="Symbol" w:hAnsi="Symbol"/>
    </w:rPr>
  </w:style>
  <w:style w:type="character" w:customStyle="1" w:styleId="WW8Num52z1">
    <w:name w:val="WW8Num52z1"/>
    <w:rsid w:val="00387B00"/>
    <w:rPr>
      <w:rFonts w:ascii="Courier New" w:hAnsi="Courier New" w:cs="Courier New"/>
    </w:rPr>
  </w:style>
  <w:style w:type="character" w:customStyle="1" w:styleId="WW8Num52z2">
    <w:name w:val="WW8Num52z2"/>
    <w:rsid w:val="00387B00"/>
    <w:rPr>
      <w:rFonts w:ascii="Wingdings" w:hAnsi="Wingdings"/>
    </w:rPr>
  </w:style>
  <w:style w:type="character" w:customStyle="1" w:styleId="WW8Num53z0">
    <w:name w:val="WW8Num53z0"/>
    <w:rsid w:val="00387B00"/>
    <w:rPr>
      <w:color w:val="auto"/>
    </w:rPr>
  </w:style>
  <w:style w:type="character" w:customStyle="1" w:styleId="WW8Num54z0">
    <w:name w:val="WW8Num54z0"/>
    <w:rsid w:val="00387B00"/>
    <w:rPr>
      <w:rFonts w:ascii="Symbol" w:hAnsi="Symbol"/>
      <w:color w:val="auto"/>
    </w:rPr>
  </w:style>
  <w:style w:type="character" w:customStyle="1" w:styleId="WW8Num54z1">
    <w:name w:val="WW8Num54z1"/>
    <w:rsid w:val="00387B00"/>
    <w:rPr>
      <w:rFonts w:ascii="Courier New" w:hAnsi="Courier New" w:cs="Courier New"/>
    </w:rPr>
  </w:style>
  <w:style w:type="character" w:customStyle="1" w:styleId="WW8Num54z2">
    <w:name w:val="WW8Num54z2"/>
    <w:rsid w:val="00387B00"/>
    <w:rPr>
      <w:rFonts w:ascii="Wingdings" w:hAnsi="Wingdings"/>
    </w:rPr>
  </w:style>
  <w:style w:type="character" w:customStyle="1" w:styleId="WW8Num54z3">
    <w:name w:val="WW8Num54z3"/>
    <w:rsid w:val="00387B00"/>
    <w:rPr>
      <w:rFonts w:ascii="Symbol" w:hAnsi="Symbol"/>
    </w:rPr>
  </w:style>
  <w:style w:type="character" w:customStyle="1" w:styleId="WW8Num55z0">
    <w:name w:val="WW8Num55z0"/>
    <w:rsid w:val="00387B00"/>
    <w:rPr>
      <w:rFonts w:ascii="Symbol" w:hAnsi="Symbol"/>
    </w:rPr>
  </w:style>
  <w:style w:type="character" w:customStyle="1" w:styleId="WW8Num55z1">
    <w:name w:val="WW8Num55z1"/>
    <w:rsid w:val="00387B00"/>
    <w:rPr>
      <w:rFonts w:ascii="Courier New" w:hAnsi="Courier New" w:cs="Courier New"/>
    </w:rPr>
  </w:style>
  <w:style w:type="character" w:customStyle="1" w:styleId="WW8Num55z2">
    <w:name w:val="WW8Num55z2"/>
    <w:rsid w:val="00387B00"/>
    <w:rPr>
      <w:rFonts w:ascii="Wingdings" w:hAnsi="Wingdings"/>
    </w:rPr>
  </w:style>
  <w:style w:type="character" w:customStyle="1" w:styleId="WW8Num57z0">
    <w:name w:val="WW8Num57z0"/>
    <w:rsid w:val="00387B00"/>
    <w:rPr>
      <w:rFonts w:ascii="Times New Roman" w:hAnsi="Times New Roman" w:cs="Times New Roman"/>
    </w:rPr>
  </w:style>
  <w:style w:type="character" w:customStyle="1" w:styleId="WW8Num57z1">
    <w:name w:val="WW8Num57z1"/>
    <w:rsid w:val="00387B00"/>
    <w:rPr>
      <w:rFonts w:ascii="Courier New" w:hAnsi="Courier New" w:cs="Courier New"/>
    </w:rPr>
  </w:style>
  <w:style w:type="character" w:customStyle="1" w:styleId="WW8Num57z2">
    <w:name w:val="WW8Num57z2"/>
    <w:rsid w:val="00387B00"/>
    <w:rPr>
      <w:rFonts w:ascii="Wingdings" w:hAnsi="Wingdings"/>
    </w:rPr>
  </w:style>
  <w:style w:type="character" w:customStyle="1" w:styleId="WW8Num57z3">
    <w:name w:val="WW8Num57z3"/>
    <w:rsid w:val="00387B00"/>
    <w:rPr>
      <w:rFonts w:ascii="Symbol" w:hAnsi="Symbol"/>
    </w:rPr>
  </w:style>
  <w:style w:type="character" w:customStyle="1" w:styleId="WW8Num59z0">
    <w:name w:val="WW8Num59z0"/>
    <w:rsid w:val="00387B00"/>
    <w:rPr>
      <w:rFonts w:ascii="Symbol" w:hAnsi="Symbol"/>
    </w:rPr>
  </w:style>
  <w:style w:type="character" w:customStyle="1" w:styleId="WW8Num59z1">
    <w:name w:val="WW8Num59z1"/>
    <w:rsid w:val="00387B00"/>
    <w:rPr>
      <w:rFonts w:ascii="Courier New" w:hAnsi="Courier New" w:cs="Courier New"/>
    </w:rPr>
  </w:style>
  <w:style w:type="character" w:customStyle="1" w:styleId="WW8Num59z2">
    <w:name w:val="WW8Num59z2"/>
    <w:rsid w:val="00387B00"/>
    <w:rPr>
      <w:rFonts w:ascii="Wingdings" w:hAnsi="Wingdings"/>
    </w:rPr>
  </w:style>
  <w:style w:type="character" w:customStyle="1" w:styleId="WW8Num62z0">
    <w:name w:val="WW8Num62z0"/>
    <w:rsid w:val="00387B00"/>
    <w:rPr>
      <w:rFonts w:ascii="Symbol" w:hAnsi="Symbol"/>
    </w:rPr>
  </w:style>
  <w:style w:type="character" w:customStyle="1" w:styleId="WW8Num62z1">
    <w:name w:val="WW8Num62z1"/>
    <w:rsid w:val="00387B00"/>
    <w:rPr>
      <w:rFonts w:ascii="Courier New" w:hAnsi="Courier New" w:cs="Courier New"/>
    </w:rPr>
  </w:style>
  <w:style w:type="character" w:customStyle="1" w:styleId="WW8Num62z2">
    <w:name w:val="WW8Num62z2"/>
    <w:rsid w:val="00387B00"/>
    <w:rPr>
      <w:rFonts w:ascii="Wingdings" w:hAnsi="Wingdings"/>
    </w:rPr>
  </w:style>
  <w:style w:type="character" w:customStyle="1" w:styleId="WW8Num63z0">
    <w:name w:val="WW8Num63z0"/>
    <w:rsid w:val="00387B00"/>
    <w:rPr>
      <w:rFonts w:ascii="Symbol" w:hAnsi="Symbol"/>
      <w:color w:val="auto"/>
    </w:rPr>
  </w:style>
  <w:style w:type="character" w:customStyle="1" w:styleId="WW8Num63z1">
    <w:name w:val="WW8Num63z1"/>
    <w:rsid w:val="00387B00"/>
    <w:rPr>
      <w:rFonts w:ascii="Courier New" w:hAnsi="Courier New" w:cs="Courier New"/>
    </w:rPr>
  </w:style>
  <w:style w:type="character" w:customStyle="1" w:styleId="WW8Num63z2">
    <w:name w:val="WW8Num63z2"/>
    <w:rsid w:val="00387B00"/>
    <w:rPr>
      <w:rFonts w:ascii="Wingdings" w:hAnsi="Wingdings"/>
    </w:rPr>
  </w:style>
  <w:style w:type="character" w:customStyle="1" w:styleId="WW8Num63z3">
    <w:name w:val="WW8Num63z3"/>
    <w:rsid w:val="00387B00"/>
    <w:rPr>
      <w:rFonts w:ascii="Symbol" w:hAnsi="Symbol"/>
    </w:rPr>
  </w:style>
  <w:style w:type="character" w:customStyle="1" w:styleId="WW8Num64z0">
    <w:name w:val="WW8Num64z0"/>
    <w:rsid w:val="00387B00"/>
    <w:rPr>
      <w:rFonts w:ascii="Symbol" w:hAnsi="Symbol"/>
    </w:rPr>
  </w:style>
  <w:style w:type="character" w:customStyle="1" w:styleId="WW8Num64z1">
    <w:name w:val="WW8Num64z1"/>
    <w:rsid w:val="00387B00"/>
    <w:rPr>
      <w:rFonts w:ascii="Courier New" w:hAnsi="Courier New" w:cs="Courier New"/>
    </w:rPr>
  </w:style>
  <w:style w:type="character" w:customStyle="1" w:styleId="WW8Num64z2">
    <w:name w:val="WW8Num64z2"/>
    <w:rsid w:val="00387B00"/>
    <w:rPr>
      <w:rFonts w:ascii="Wingdings" w:hAnsi="Wingdings"/>
    </w:rPr>
  </w:style>
  <w:style w:type="character" w:customStyle="1" w:styleId="WW8Num65z0">
    <w:name w:val="WW8Num65z0"/>
    <w:rsid w:val="00387B00"/>
    <w:rPr>
      <w:rFonts w:ascii="Symbol" w:hAnsi="Symbol"/>
    </w:rPr>
  </w:style>
  <w:style w:type="character" w:customStyle="1" w:styleId="WW8Num65z1">
    <w:name w:val="WW8Num65z1"/>
    <w:rsid w:val="00387B00"/>
    <w:rPr>
      <w:rFonts w:ascii="Courier New" w:hAnsi="Courier New" w:cs="Courier New"/>
    </w:rPr>
  </w:style>
  <w:style w:type="character" w:customStyle="1" w:styleId="WW8Num65z2">
    <w:name w:val="WW8Num65z2"/>
    <w:rsid w:val="00387B00"/>
    <w:rPr>
      <w:rFonts w:ascii="Wingdings" w:hAnsi="Wingdings"/>
    </w:rPr>
  </w:style>
  <w:style w:type="character" w:customStyle="1" w:styleId="WW8Num66z0">
    <w:name w:val="WW8Num66z0"/>
    <w:rsid w:val="00387B00"/>
    <w:rPr>
      <w:rFonts w:eastAsia="Times New Roman"/>
      <w:b w:val="0"/>
    </w:rPr>
  </w:style>
  <w:style w:type="character" w:customStyle="1" w:styleId="WW8Num68z0">
    <w:name w:val="WW8Num68z0"/>
    <w:rsid w:val="00387B00"/>
    <w:rPr>
      <w:rFonts w:ascii="Wingdings" w:hAnsi="Wingdings"/>
    </w:rPr>
  </w:style>
  <w:style w:type="character" w:customStyle="1" w:styleId="WW8Num68z1">
    <w:name w:val="WW8Num68z1"/>
    <w:rsid w:val="00387B00"/>
    <w:rPr>
      <w:rFonts w:ascii="Courier New" w:hAnsi="Courier New" w:cs="Courier New"/>
    </w:rPr>
  </w:style>
  <w:style w:type="character" w:customStyle="1" w:styleId="WW8Num68z3">
    <w:name w:val="WW8Num68z3"/>
    <w:rsid w:val="00387B00"/>
    <w:rPr>
      <w:rFonts w:ascii="Symbol" w:hAnsi="Symbol"/>
    </w:rPr>
  </w:style>
  <w:style w:type="character" w:customStyle="1" w:styleId="WW8Num69z0">
    <w:name w:val="WW8Num69z0"/>
    <w:rsid w:val="00387B00"/>
    <w:rPr>
      <w:rFonts w:ascii="Times New Roman" w:hAnsi="Times New Roman"/>
    </w:rPr>
  </w:style>
  <w:style w:type="character" w:customStyle="1" w:styleId="WW8Num70z0">
    <w:name w:val="WW8Num70z0"/>
    <w:rsid w:val="00387B00"/>
    <w:rPr>
      <w:rFonts w:ascii="Wingdings" w:hAnsi="Wingdings"/>
    </w:rPr>
  </w:style>
  <w:style w:type="character" w:customStyle="1" w:styleId="WW8Num70z1">
    <w:name w:val="WW8Num70z1"/>
    <w:rsid w:val="00387B00"/>
    <w:rPr>
      <w:rFonts w:ascii="Courier New" w:hAnsi="Courier New" w:cs="Courier New"/>
    </w:rPr>
  </w:style>
  <w:style w:type="character" w:customStyle="1" w:styleId="WW8Num70z3">
    <w:name w:val="WW8Num70z3"/>
    <w:rsid w:val="00387B00"/>
    <w:rPr>
      <w:rFonts w:ascii="Symbol" w:hAnsi="Symbol"/>
    </w:rPr>
  </w:style>
  <w:style w:type="character" w:customStyle="1" w:styleId="WW8Num72z0">
    <w:name w:val="WW8Num72z0"/>
    <w:rsid w:val="00387B00"/>
    <w:rPr>
      <w:rFonts w:ascii="Symbol" w:hAnsi="Symbol"/>
    </w:rPr>
  </w:style>
  <w:style w:type="character" w:customStyle="1" w:styleId="WW8Num72z1">
    <w:name w:val="WW8Num72z1"/>
    <w:rsid w:val="00387B00"/>
    <w:rPr>
      <w:rFonts w:ascii="Courier New" w:hAnsi="Courier New" w:cs="Courier New"/>
    </w:rPr>
  </w:style>
  <w:style w:type="character" w:customStyle="1" w:styleId="WW8Num72z2">
    <w:name w:val="WW8Num72z2"/>
    <w:rsid w:val="00387B00"/>
    <w:rPr>
      <w:rFonts w:ascii="Wingdings" w:hAnsi="Wingdings"/>
    </w:rPr>
  </w:style>
  <w:style w:type="character" w:customStyle="1" w:styleId="WW8Num73z0">
    <w:name w:val="WW8Num73z0"/>
    <w:rsid w:val="00387B00"/>
    <w:rPr>
      <w:rFonts w:ascii="Wingdings" w:hAnsi="Wingdings"/>
    </w:rPr>
  </w:style>
  <w:style w:type="character" w:customStyle="1" w:styleId="WW8Num73z1">
    <w:name w:val="WW8Num73z1"/>
    <w:rsid w:val="00387B00"/>
    <w:rPr>
      <w:rFonts w:ascii="Courier New" w:hAnsi="Courier New" w:cs="Courier New"/>
    </w:rPr>
  </w:style>
  <w:style w:type="character" w:customStyle="1" w:styleId="WW8Num73z3">
    <w:name w:val="WW8Num73z3"/>
    <w:rsid w:val="00387B00"/>
    <w:rPr>
      <w:rFonts w:ascii="Symbol" w:hAnsi="Symbol"/>
    </w:rPr>
  </w:style>
  <w:style w:type="character" w:customStyle="1" w:styleId="WW8NumSt11z0">
    <w:name w:val="WW8NumSt11z0"/>
    <w:rsid w:val="00387B00"/>
    <w:rPr>
      <w:rFonts w:ascii="Times New Roman" w:hAnsi="Times New Roman" w:cs="Times New Roman"/>
    </w:rPr>
  </w:style>
  <w:style w:type="character" w:customStyle="1" w:styleId="WW8NumSt23z0">
    <w:name w:val="WW8NumSt23z0"/>
    <w:rsid w:val="00387B00"/>
    <w:rPr>
      <w:rFonts w:ascii="Times New Roman" w:hAnsi="Times New Roman" w:cs="Times New Roman"/>
    </w:rPr>
  </w:style>
  <w:style w:type="character" w:customStyle="1" w:styleId="WW8NumSt24z0">
    <w:name w:val="WW8NumSt24z0"/>
    <w:rsid w:val="00387B00"/>
    <w:rPr>
      <w:rFonts w:ascii="Times New Roman" w:hAnsi="Times New Roman" w:cs="Times New Roman"/>
    </w:rPr>
  </w:style>
  <w:style w:type="character" w:customStyle="1" w:styleId="1f2">
    <w:name w:val="Основной шрифт абзаца1"/>
    <w:rsid w:val="00387B00"/>
  </w:style>
  <w:style w:type="character" w:customStyle="1" w:styleId="A20">
    <w:name w:val="A2"/>
    <w:rsid w:val="00387B00"/>
    <w:rPr>
      <w:rFonts w:ascii="PragmaticaC" w:hAnsi="PragmaticaC" w:cs="PragmaticaC"/>
      <w:color w:val="000000"/>
      <w:sz w:val="19"/>
      <w:szCs w:val="19"/>
    </w:rPr>
  </w:style>
  <w:style w:type="character" w:customStyle="1" w:styleId="Zag11">
    <w:name w:val="Zag_11"/>
    <w:rsid w:val="00387B00"/>
  </w:style>
  <w:style w:type="character" w:customStyle="1" w:styleId="FontStyle47">
    <w:name w:val="Font Style47"/>
    <w:rsid w:val="00387B00"/>
    <w:rPr>
      <w:rFonts w:ascii="Times New Roman" w:hAnsi="Times New Roman" w:cs="Times New Roman"/>
      <w:sz w:val="22"/>
      <w:szCs w:val="22"/>
    </w:rPr>
  </w:style>
  <w:style w:type="character" w:customStyle="1" w:styleId="FontStyle63">
    <w:name w:val="Font Style63"/>
    <w:uiPriority w:val="99"/>
    <w:rsid w:val="00387B00"/>
    <w:rPr>
      <w:rFonts w:ascii="Times New Roman" w:hAnsi="Times New Roman" w:cs="Times New Roman"/>
      <w:b/>
      <w:bCs/>
      <w:sz w:val="22"/>
      <w:szCs w:val="22"/>
    </w:rPr>
  </w:style>
  <w:style w:type="character" w:customStyle="1" w:styleId="1f3">
    <w:name w:val="Основной текст1"/>
    <w:rsid w:val="00387B0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BodytextBold">
    <w:name w:val="Body text + Bold"/>
    <w:rsid w:val="00387B00"/>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5">
    <w:name w:val="Основной текст с отступом 3 Знак"/>
    <w:link w:val="36"/>
    <w:rsid w:val="00387B00"/>
    <w:rPr>
      <w:rFonts w:ascii="Times New Roman" w:hAnsi="Times New Roman"/>
      <w:sz w:val="16"/>
      <w:szCs w:val="16"/>
    </w:rPr>
  </w:style>
  <w:style w:type="paragraph" w:customStyle="1" w:styleId="1f4">
    <w:name w:val="Цитата1"/>
    <w:basedOn w:val="a"/>
    <w:rsid w:val="00387B00"/>
    <w:pPr>
      <w:suppressAutoHyphens/>
      <w:spacing w:after="0" w:line="240" w:lineRule="auto"/>
      <w:ind w:left="2992" w:right="2981" w:firstLine="284"/>
      <w:jc w:val="both"/>
    </w:pPr>
    <w:rPr>
      <w:rFonts w:ascii="Arial" w:eastAsia="Times New Roman" w:hAnsi="Arial" w:cs="Calibri"/>
      <w:sz w:val="18"/>
      <w:szCs w:val="20"/>
      <w:lang w:eastAsia="ar-SA"/>
    </w:rPr>
  </w:style>
  <w:style w:type="paragraph" w:customStyle="1" w:styleId="Zag2">
    <w:name w:val="Zag_2"/>
    <w:basedOn w:val="a"/>
    <w:rsid w:val="00387B00"/>
    <w:pPr>
      <w:widowControl w:val="0"/>
      <w:suppressAutoHyphens/>
      <w:autoSpaceDE w:val="0"/>
      <w:spacing w:after="129" w:line="291" w:lineRule="exact"/>
      <w:jc w:val="center"/>
    </w:pPr>
    <w:rPr>
      <w:rFonts w:ascii="Times New Roman" w:eastAsia="Times New Roman" w:hAnsi="Times New Roman" w:cs="Calibri"/>
      <w:b/>
      <w:bCs/>
      <w:color w:val="000000"/>
      <w:sz w:val="24"/>
      <w:szCs w:val="24"/>
      <w:lang w:val="en-US" w:eastAsia="ar-SA"/>
    </w:rPr>
  </w:style>
  <w:style w:type="paragraph" w:customStyle="1" w:styleId="Style9">
    <w:name w:val="Style9"/>
    <w:basedOn w:val="a"/>
    <w:rsid w:val="00387B00"/>
    <w:pPr>
      <w:widowControl w:val="0"/>
      <w:suppressAutoHyphens/>
      <w:autoSpaceDE w:val="0"/>
      <w:spacing w:after="0" w:line="214" w:lineRule="exact"/>
      <w:ind w:firstLine="346"/>
      <w:jc w:val="both"/>
    </w:pPr>
    <w:rPr>
      <w:rFonts w:ascii="Verdana" w:eastAsia="Times New Roman" w:hAnsi="Verdana" w:cs="Calibri"/>
      <w:sz w:val="24"/>
      <w:szCs w:val="24"/>
      <w:lang w:eastAsia="ar-SA"/>
    </w:rPr>
  </w:style>
  <w:style w:type="paragraph" w:customStyle="1" w:styleId="Style15">
    <w:name w:val="Style15"/>
    <w:basedOn w:val="a"/>
    <w:rsid w:val="00387B00"/>
    <w:pPr>
      <w:widowControl w:val="0"/>
      <w:suppressAutoHyphens/>
      <w:autoSpaceDE w:val="0"/>
      <w:spacing w:after="0" w:line="213" w:lineRule="exact"/>
      <w:ind w:firstLine="394"/>
      <w:jc w:val="both"/>
    </w:pPr>
    <w:rPr>
      <w:rFonts w:ascii="Verdana" w:eastAsia="Times New Roman" w:hAnsi="Verdana" w:cs="Calibri"/>
      <w:sz w:val="24"/>
      <w:szCs w:val="24"/>
      <w:lang w:eastAsia="ar-SA"/>
    </w:rPr>
  </w:style>
  <w:style w:type="paragraph" w:customStyle="1" w:styleId="Osnova">
    <w:name w:val="Osnova"/>
    <w:basedOn w:val="a"/>
    <w:rsid w:val="00387B00"/>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220">
    <w:name w:val="Основной текст 22"/>
    <w:basedOn w:val="a"/>
    <w:rsid w:val="00387B00"/>
    <w:pPr>
      <w:suppressAutoHyphens/>
      <w:spacing w:after="120" w:line="480" w:lineRule="auto"/>
    </w:pPr>
    <w:rPr>
      <w:rFonts w:ascii="Times New Roman" w:eastAsia="Times New Roman" w:hAnsi="Times New Roman" w:cs="Calibri"/>
      <w:sz w:val="24"/>
      <w:szCs w:val="24"/>
      <w:lang w:eastAsia="ar-SA"/>
    </w:rPr>
  </w:style>
  <w:style w:type="paragraph" w:customStyle="1" w:styleId="afff0">
    <w:name w:val="Знак Знак Знак Знак Знак Знак Знак Знак Знак Знак"/>
    <w:basedOn w:val="a"/>
    <w:rsid w:val="00387B00"/>
    <w:pPr>
      <w:suppressAutoHyphens/>
      <w:spacing w:after="160" w:line="240" w:lineRule="exact"/>
    </w:pPr>
    <w:rPr>
      <w:rFonts w:ascii="Verdana" w:eastAsia="Times New Roman" w:hAnsi="Verdana" w:cs="Verdana"/>
      <w:sz w:val="20"/>
      <w:szCs w:val="20"/>
      <w:lang w:val="en-US" w:eastAsia="ar-SA"/>
    </w:rPr>
  </w:style>
  <w:style w:type="character" w:customStyle="1" w:styleId="1f5">
    <w:name w:val="Название Знак1"/>
    <w:uiPriority w:val="10"/>
    <w:rsid w:val="00387B00"/>
    <w:rPr>
      <w:rFonts w:ascii="Times New Roman" w:eastAsia="Times New Roman" w:hAnsi="Times New Roman" w:cs="Calibri"/>
      <w:b/>
      <w:bCs/>
      <w:sz w:val="24"/>
      <w:szCs w:val="24"/>
      <w:lang w:eastAsia="ar-SA"/>
    </w:rPr>
  </w:style>
  <w:style w:type="paragraph" w:customStyle="1" w:styleId="afff1">
    <w:name w:val="Заголовок таблицы"/>
    <w:basedOn w:val="afe"/>
    <w:rsid w:val="00387B00"/>
    <w:pPr>
      <w:jc w:val="center"/>
    </w:pPr>
    <w:rPr>
      <w:rFonts w:cs="Calibri"/>
      <w:b/>
      <w:bCs/>
      <w:sz w:val="24"/>
      <w:szCs w:val="24"/>
    </w:rPr>
  </w:style>
  <w:style w:type="paragraph" w:customStyle="1" w:styleId="afff2">
    <w:name w:val="Письмо"/>
    <w:basedOn w:val="a"/>
    <w:rsid w:val="00387B00"/>
    <w:pPr>
      <w:suppressAutoHyphens/>
      <w:autoSpaceDE w:val="0"/>
      <w:spacing w:after="0" w:line="320" w:lineRule="exact"/>
      <w:ind w:firstLine="720"/>
      <w:jc w:val="both"/>
    </w:pPr>
    <w:rPr>
      <w:rFonts w:ascii="Times New Roman" w:eastAsia="Times New Roman" w:hAnsi="Times New Roman" w:cs="Times New Roman"/>
      <w:sz w:val="28"/>
      <w:szCs w:val="28"/>
      <w:lang w:eastAsia="ar-SA"/>
    </w:rPr>
  </w:style>
  <w:style w:type="table" w:styleId="afff3">
    <w:name w:val="Table Grid"/>
    <w:basedOn w:val="a1"/>
    <w:uiPriority w:val="59"/>
    <w:rsid w:val="00387B0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d">
    <w:name w:val="Номер 2"/>
    <w:basedOn w:val="3"/>
    <w:qFormat/>
    <w:rsid w:val="00387B00"/>
    <w:pPr>
      <w:keepLines w:val="0"/>
      <w:suppressAutoHyphens w:val="0"/>
      <w:spacing w:before="120" w:after="120"/>
      <w:jc w:val="center"/>
    </w:pPr>
    <w:rPr>
      <w:rFonts w:ascii="Times New Roman" w:eastAsia="Times New Roman" w:hAnsi="Times New Roman" w:cs="Arial"/>
      <w:i w:val="0"/>
      <w:kern w:val="0"/>
      <w:szCs w:val="28"/>
    </w:rPr>
  </w:style>
  <w:style w:type="character" w:styleId="afff4">
    <w:name w:val="page number"/>
    <w:rsid w:val="00387B00"/>
  </w:style>
  <w:style w:type="paragraph" w:styleId="afff5">
    <w:name w:val="endnote text"/>
    <w:basedOn w:val="a"/>
    <w:link w:val="afff6"/>
    <w:rsid w:val="00387B0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rsid w:val="00387B00"/>
    <w:rPr>
      <w:rFonts w:ascii="Times New Roman" w:eastAsia="Times New Roman" w:hAnsi="Times New Roman" w:cs="Times New Roman"/>
      <w:sz w:val="20"/>
      <w:szCs w:val="20"/>
    </w:rPr>
  </w:style>
  <w:style w:type="paragraph" w:styleId="36">
    <w:name w:val="Body Text Indent 3"/>
    <w:basedOn w:val="a"/>
    <w:link w:val="35"/>
    <w:unhideWhenUsed/>
    <w:rsid w:val="00387B00"/>
    <w:pPr>
      <w:spacing w:after="120" w:line="240" w:lineRule="auto"/>
      <w:ind w:left="283"/>
    </w:pPr>
    <w:rPr>
      <w:rFonts w:ascii="Times New Roman" w:hAnsi="Times New Roman"/>
      <w:sz w:val="16"/>
      <w:szCs w:val="16"/>
    </w:rPr>
  </w:style>
  <w:style w:type="character" w:customStyle="1" w:styleId="311">
    <w:name w:val="Основной текст с отступом 3 Знак1"/>
    <w:basedOn w:val="a0"/>
    <w:uiPriority w:val="99"/>
    <w:semiHidden/>
    <w:rsid w:val="00387B00"/>
    <w:rPr>
      <w:sz w:val="16"/>
      <w:szCs w:val="16"/>
    </w:rPr>
  </w:style>
  <w:style w:type="paragraph" w:customStyle="1" w:styleId="111">
    <w:name w:val="Заголовок 11"/>
    <w:basedOn w:val="a"/>
    <w:uiPriority w:val="1"/>
    <w:qFormat/>
    <w:rsid w:val="00387B00"/>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rPr>
  </w:style>
  <w:style w:type="paragraph" w:customStyle="1" w:styleId="u">
    <w:name w:val="u"/>
    <w:basedOn w:val="a"/>
    <w:rsid w:val="00387B00"/>
    <w:pPr>
      <w:spacing w:after="0" w:line="240" w:lineRule="auto"/>
      <w:ind w:firstLine="312"/>
      <w:jc w:val="both"/>
    </w:pPr>
    <w:rPr>
      <w:rFonts w:ascii="Times New Roman" w:eastAsia="Times New Roman" w:hAnsi="Times New Roman" w:cs="Times New Roman"/>
      <w:sz w:val="24"/>
      <w:szCs w:val="24"/>
    </w:rPr>
  </w:style>
  <w:style w:type="paragraph" w:customStyle="1" w:styleId="afff7">
    <w:name w:val="Новый"/>
    <w:basedOn w:val="a"/>
    <w:rsid w:val="00387B00"/>
    <w:pPr>
      <w:spacing w:after="0" w:line="360" w:lineRule="auto"/>
      <w:ind w:firstLine="454"/>
      <w:jc w:val="both"/>
    </w:pPr>
    <w:rPr>
      <w:rFonts w:ascii="Times New Roman" w:eastAsia="Times New Roman" w:hAnsi="Times New Roman" w:cs="Times New Roman"/>
      <w:sz w:val="28"/>
      <w:szCs w:val="24"/>
    </w:rPr>
  </w:style>
  <w:style w:type="paragraph" w:customStyle="1" w:styleId="Heading3AA">
    <w:name w:val="Heading 3 A A"/>
    <w:next w:val="a"/>
    <w:rsid w:val="00387B00"/>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customStyle="1" w:styleId="Heading2AA">
    <w:name w:val="Heading 2 A A"/>
    <w:next w:val="a"/>
    <w:rsid w:val="00387B00"/>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Style6">
    <w:name w:val="Style6"/>
    <w:basedOn w:val="a"/>
    <w:rsid w:val="00387B00"/>
    <w:pPr>
      <w:widowControl w:val="0"/>
      <w:autoSpaceDE w:val="0"/>
      <w:autoSpaceDN w:val="0"/>
      <w:adjustRightInd w:val="0"/>
      <w:spacing w:after="0" w:line="230" w:lineRule="exact"/>
    </w:pPr>
    <w:rPr>
      <w:rFonts w:ascii="Calibri" w:eastAsia="Times New Roman" w:hAnsi="Calibri" w:cs="Times New Roman"/>
      <w:sz w:val="24"/>
      <w:szCs w:val="24"/>
    </w:rPr>
  </w:style>
  <w:style w:type="character" w:customStyle="1" w:styleId="FontStyle12">
    <w:name w:val="Font Style12"/>
    <w:uiPriority w:val="99"/>
    <w:rsid w:val="00387B00"/>
    <w:rPr>
      <w:rFonts w:ascii="Times New Roman" w:hAnsi="Times New Roman" w:cs="Times New Roman"/>
      <w:sz w:val="22"/>
      <w:szCs w:val="22"/>
    </w:rPr>
  </w:style>
  <w:style w:type="character" w:customStyle="1" w:styleId="FontStyle13">
    <w:name w:val="Font Style13"/>
    <w:rsid w:val="00387B00"/>
    <w:rPr>
      <w:rFonts w:ascii="Times New Roman" w:hAnsi="Times New Roman" w:cs="Times New Roman"/>
      <w:b/>
      <w:bCs/>
      <w:spacing w:val="-10"/>
      <w:sz w:val="24"/>
      <w:szCs w:val="24"/>
    </w:rPr>
  </w:style>
  <w:style w:type="paragraph" w:customStyle="1" w:styleId="afff8">
    <w:name w:val="МОН"/>
    <w:basedOn w:val="a"/>
    <w:link w:val="afff9"/>
    <w:rsid w:val="00387B00"/>
    <w:pPr>
      <w:spacing w:after="0" w:line="360" w:lineRule="auto"/>
      <w:ind w:firstLine="709"/>
      <w:jc w:val="both"/>
    </w:pPr>
    <w:rPr>
      <w:rFonts w:ascii="Times New Roman" w:eastAsia="Times New Roman" w:hAnsi="Times New Roman" w:cs="Times New Roman"/>
      <w:sz w:val="28"/>
      <w:szCs w:val="24"/>
    </w:rPr>
  </w:style>
  <w:style w:type="character" w:customStyle="1" w:styleId="afff9">
    <w:name w:val="МОН Знак"/>
    <w:link w:val="afff8"/>
    <w:rsid w:val="00387B00"/>
    <w:rPr>
      <w:rFonts w:ascii="Times New Roman" w:eastAsia="Times New Roman" w:hAnsi="Times New Roman" w:cs="Times New Roman"/>
      <w:sz w:val="28"/>
      <w:szCs w:val="24"/>
    </w:rPr>
  </w:style>
  <w:style w:type="paragraph" w:styleId="afffa">
    <w:name w:val="Plain Text"/>
    <w:basedOn w:val="a"/>
    <w:link w:val="afffb"/>
    <w:rsid w:val="00387B00"/>
    <w:pPr>
      <w:spacing w:after="0" w:line="240" w:lineRule="auto"/>
    </w:pPr>
    <w:rPr>
      <w:rFonts w:ascii="Courier New" w:eastAsia="Times New Roman" w:hAnsi="Courier New" w:cs="Times New Roman"/>
      <w:sz w:val="20"/>
      <w:szCs w:val="20"/>
    </w:rPr>
  </w:style>
  <w:style w:type="character" w:customStyle="1" w:styleId="afffb">
    <w:name w:val="Текст Знак"/>
    <w:basedOn w:val="a0"/>
    <w:link w:val="afffa"/>
    <w:rsid w:val="00387B00"/>
    <w:rPr>
      <w:rFonts w:ascii="Courier New" w:eastAsia="Times New Roman" w:hAnsi="Courier New" w:cs="Times New Roman"/>
      <w:sz w:val="20"/>
      <w:szCs w:val="20"/>
    </w:rPr>
  </w:style>
  <w:style w:type="paragraph" w:customStyle="1" w:styleId="soderganie">
    <w:name w:val="soderganie"/>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4">
    <w:name w:val="Font Style44"/>
    <w:rsid w:val="00387B00"/>
    <w:rPr>
      <w:rFonts w:ascii="Microsoft Sans Serif" w:hAnsi="Microsoft Sans Serif" w:cs="Microsoft Sans Serif"/>
      <w:sz w:val="18"/>
      <w:szCs w:val="18"/>
    </w:rPr>
  </w:style>
  <w:style w:type="paragraph" w:styleId="37">
    <w:name w:val="Body Text 3"/>
    <w:basedOn w:val="a"/>
    <w:link w:val="38"/>
    <w:uiPriority w:val="99"/>
    <w:rsid w:val="00387B00"/>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uiPriority w:val="99"/>
    <w:rsid w:val="00387B00"/>
    <w:rPr>
      <w:rFonts w:ascii="Times New Roman" w:eastAsia="Times New Roman" w:hAnsi="Times New Roman" w:cs="Times New Roman"/>
      <w:sz w:val="16"/>
      <w:szCs w:val="16"/>
    </w:rPr>
  </w:style>
  <w:style w:type="paragraph" w:customStyle="1" w:styleId="msonormalcxspmiddle">
    <w:name w:val="msonormalcxspmiddle"/>
    <w:basedOn w:val="a"/>
    <w:link w:val="msonormalcxspmiddle0"/>
    <w:rsid w:val="00387B00"/>
    <w:pPr>
      <w:spacing w:after="0" w:line="240" w:lineRule="auto"/>
      <w:ind w:firstLine="709"/>
      <w:jc w:val="both"/>
    </w:pPr>
    <w:rPr>
      <w:rFonts w:ascii="Times New Roman" w:eastAsia="Times New Roman" w:hAnsi="Times New Roman" w:cs="Times New Roman"/>
      <w:sz w:val="24"/>
      <w:szCs w:val="24"/>
      <w:lang w:val="en-US" w:bidi="en-US"/>
    </w:rPr>
  </w:style>
  <w:style w:type="character" w:customStyle="1" w:styleId="msonormalcxspmiddle0">
    <w:name w:val="msonormalcxspmiddle Знак"/>
    <w:link w:val="msonormalcxspmiddle"/>
    <w:rsid w:val="00387B00"/>
    <w:rPr>
      <w:rFonts w:ascii="Times New Roman" w:eastAsia="Times New Roman" w:hAnsi="Times New Roman" w:cs="Times New Roman"/>
      <w:sz w:val="24"/>
      <w:szCs w:val="24"/>
      <w:lang w:val="en-US" w:bidi="en-US"/>
    </w:rPr>
  </w:style>
  <w:style w:type="character" w:customStyle="1" w:styleId="afffc">
    <w:name w:val="Основной текст + Полужирный"/>
    <w:rsid w:val="00387B00"/>
    <w:rPr>
      <w:rFonts w:ascii="Century Schoolbook" w:eastAsia="Times New Roman" w:hAnsi="Century Schoolbook" w:cs="Times New Roman"/>
      <w:b w:val="0"/>
      <w:bCs w:val="0"/>
      <w:iCs w:val="0"/>
      <w:sz w:val="24"/>
      <w:szCs w:val="24"/>
      <w:lang w:eastAsia="ru-RU" w:bidi="ar-SA"/>
    </w:rPr>
  </w:style>
  <w:style w:type="paragraph" w:customStyle="1" w:styleId="c26">
    <w:name w:val="c26"/>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d">
    <w:name w:val="ААА"/>
    <w:basedOn w:val="a"/>
    <w:qFormat/>
    <w:rsid w:val="00387B00"/>
    <w:pPr>
      <w:suppressAutoHyphens/>
      <w:spacing w:after="0" w:line="360" w:lineRule="auto"/>
      <w:ind w:firstLine="454"/>
      <w:jc w:val="both"/>
    </w:pPr>
    <w:rPr>
      <w:rFonts w:ascii="Times New Roman" w:eastAsia="Calibri" w:hAnsi="Times New Roman" w:cs="Times New Roman"/>
      <w:sz w:val="28"/>
      <w:szCs w:val="28"/>
      <w:lang w:eastAsia="ar-SA"/>
    </w:rPr>
  </w:style>
  <w:style w:type="paragraph" w:customStyle="1" w:styleId="Abstract">
    <w:name w:val="Abstract"/>
    <w:basedOn w:val="a"/>
    <w:link w:val="Abstract0"/>
    <w:rsid w:val="00387B0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link w:val="Abstract"/>
    <w:rsid w:val="00387B00"/>
    <w:rPr>
      <w:rFonts w:ascii="Times New Roman" w:eastAsia="@Arial Unicode MS"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rsid w:val="00387B0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87B00"/>
    <w:pPr>
      <w:spacing w:after="0" w:line="240" w:lineRule="auto"/>
    </w:pPr>
    <w:rPr>
      <w:rFonts w:ascii="Times New Roman" w:eastAsia="Times New Roman" w:hAnsi="Times New Roman" w:cs="Times New Roman"/>
      <w:sz w:val="24"/>
      <w:szCs w:val="24"/>
    </w:rPr>
  </w:style>
  <w:style w:type="paragraph" w:customStyle="1" w:styleId="1f6">
    <w:name w:val="Текст1"/>
    <w:basedOn w:val="a"/>
    <w:rsid w:val="00387B00"/>
    <w:pPr>
      <w:suppressAutoHyphens/>
      <w:spacing w:after="0" w:line="240" w:lineRule="auto"/>
    </w:pPr>
    <w:rPr>
      <w:rFonts w:ascii="Courier New" w:eastAsia="Times New Roman" w:hAnsi="Courier New" w:cs="Times New Roman"/>
      <w:sz w:val="20"/>
      <w:szCs w:val="20"/>
      <w:lang w:eastAsia="ar-SA"/>
    </w:rPr>
  </w:style>
  <w:style w:type="paragraph" w:customStyle="1" w:styleId="afffe">
    <w:name w:val="a"/>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2"/>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gliederung10">
    <w:name w:val="ltgliederung1"/>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0"/>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5">
    <w:name w:val="21"/>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0">
    <w:name w:val="23"/>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12"/>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0">
    <w:name w:val="osnova"/>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7">
    <w:name w:val="Номер 1"/>
    <w:basedOn w:val="1"/>
    <w:qFormat/>
    <w:rsid w:val="00387B00"/>
    <w:pPr>
      <w:keepLines w:val="0"/>
      <w:autoSpaceDE w:val="0"/>
      <w:autoSpaceDN w:val="0"/>
      <w:adjustRightInd w:val="0"/>
      <w:spacing w:before="360" w:after="240"/>
    </w:pPr>
    <w:rPr>
      <w:rFonts w:eastAsia="Times New Roman" w:cs="Times New Roman"/>
      <w:bCs w:val="0"/>
      <w:kern w:val="0"/>
      <w:szCs w:val="20"/>
      <w:lang w:eastAsia="ru-RU"/>
    </w:rPr>
  </w:style>
  <w:style w:type="paragraph" w:customStyle="1" w:styleId="Zag1">
    <w:name w:val="Zag_1"/>
    <w:basedOn w:val="a"/>
    <w:rsid w:val="00387B0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ConsPlusTitle">
    <w:name w:val="ConsPlusTitle"/>
    <w:rsid w:val="00387B00"/>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style31">
    <w:name w:val="style31"/>
    <w:rsid w:val="00387B00"/>
    <w:rPr>
      <w:color w:val="0000FF"/>
    </w:rPr>
  </w:style>
  <w:style w:type="character" w:customStyle="1" w:styleId="b-serp-urlitem">
    <w:name w:val="b-serp-url__item"/>
    <w:rsid w:val="00387B00"/>
  </w:style>
  <w:style w:type="character" w:customStyle="1" w:styleId="breadcrumbs">
    <w:name w:val="breadcrumbs"/>
    <w:rsid w:val="00387B00"/>
  </w:style>
  <w:style w:type="character" w:customStyle="1" w:styleId="sf-sub-indicator">
    <w:name w:val="sf-sub-indicator"/>
    <w:rsid w:val="00387B00"/>
  </w:style>
  <w:style w:type="paragraph" w:styleId="z-">
    <w:name w:val="HTML Top of Form"/>
    <w:basedOn w:val="a"/>
    <w:next w:val="a"/>
    <w:link w:val="z-0"/>
    <w:hidden/>
    <w:uiPriority w:val="99"/>
    <w:semiHidden/>
    <w:unhideWhenUsed/>
    <w:rsid w:val="00387B00"/>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uiPriority w:val="99"/>
    <w:semiHidden/>
    <w:rsid w:val="00387B00"/>
    <w:rPr>
      <w:rFonts w:ascii="Arial" w:eastAsia="Times New Roman" w:hAnsi="Arial" w:cs="Times New Roman"/>
      <w:vanish/>
      <w:sz w:val="16"/>
      <w:szCs w:val="16"/>
    </w:rPr>
  </w:style>
  <w:style w:type="paragraph" w:styleId="z-1">
    <w:name w:val="HTML Bottom of Form"/>
    <w:basedOn w:val="a"/>
    <w:next w:val="a"/>
    <w:link w:val="z-2"/>
    <w:hidden/>
    <w:uiPriority w:val="99"/>
    <w:semiHidden/>
    <w:unhideWhenUsed/>
    <w:rsid w:val="00387B00"/>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uiPriority w:val="99"/>
    <w:semiHidden/>
    <w:rsid w:val="00387B00"/>
    <w:rPr>
      <w:rFonts w:ascii="Arial" w:eastAsia="Times New Roman" w:hAnsi="Arial" w:cs="Times New Roman"/>
      <w:vanish/>
      <w:sz w:val="16"/>
      <w:szCs w:val="16"/>
    </w:rPr>
  </w:style>
  <w:style w:type="paragraph" w:styleId="affff">
    <w:name w:val="Block Text"/>
    <w:basedOn w:val="a"/>
    <w:rsid w:val="00387B00"/>
    <w:pPr>
      <w:spacing w:after="0" w:line="240" w:lineRule="auto"/>
      <w:ind w:left="2992" w:right="2981" w:firstLine="284"/>
      <w:jc w:val="both"/>
    </w:pPr>
    <w:rPr>
      <w:rFonts w:ascii="Arial" w:eastAsia="Times New Roman" w:hAnsi="Arial" w:cs="Times New Roman"/>
      <w:sz w:val="18"/>
      <w:szCs w:val="20"/>
    </w:rPr>
  </w:style>
  <w:style w:type="paragraph" w:customStyle="1" w:styleId="affff0">
    <w:name w:val="А ОСН ТЕКСТ"/>
    <w:basedOn w:val="a"/>
    <w:link w:val="affff1"/>
    <w:rsid w:val="00387B0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1">
    <w:name w:val="А ОСН ТЕКСТ Знак"/>
    <w:link w:val="affff0"/>
    <w:rsid w:val="00387B00"/>
    <w:rPr>
      <w:rFonts w:ascii="Times New Roman" w:eastAsia="Arial Unicode MS" w:hAnsi="Times New Roman" w:cs="Times New Roman"/>
      <w:color w:val="000000"/>
      <w:sz w:val="28"/>
      <w:szCs w:val="28"/>
    </w:rPr>
  </w:style>
  <w:style w:type="character" w:customStyle="1" w:styleId="1423">
    <w:name w:val="Основной текст (14)23"/>
    <w:rsid w:val="00387B00"/>
    <w:rPr>
      <w:rFonts w:ascii="Times New Roman" w:hAnsi="Times New Roman" w:cs="Times New Roman"/>
      <w:b/>
      <w:bCs/>
      <w:spacing w:val="0"/>
      <w:sz w:val="20"/>
      <w:szCs w:val="20"/>
      <w:lang w:bidi="ar-SA"/>
    </w:rPr>
  </w:style>
  <w:style w:type="character" w:customStyle="1" w:styleId="1416pt">
    <w:name w:val="Основной текст (14) + Интервал 16 pt"/>
    <w:rsid w:val="00387B00"/>
    <w:rPr>
      <w:rFonts w:ascii="Times New Roman" w:hAnsi="Times New Roman" w:cs="Times New Roman"/>
      <w:b/>
      <w:bCs/>
      <w:spacing w:val="320"/>
      <w:sz w:val="20"/>
      <w:szCs w:val="20"/>
      <w:lang w:bidi="ar-SA"/>
    </w:rPr>
  </w:style>
  <w:style w:type="character" w:customStyle="1" w:styleId="727">
    <w:name w:val="Основной текст (7)27"/>
    <w:rsid w:val="00387B00"/>
    <w:rPr>
      <w:rFonts w:ascii="Times New Roman" w:hAnsi="Times New Roman" w:cs="Times New Roman"/>
      <w:spacing w:val="0"/>
      <w:sz w:val="19"/>
      <w:szCs w:val="19"/>
      <w:lang w:bidi="ar-SA"/>
    </w:rPr>
  </w:style>
  <w:style w:type="character" w:customStyle="1" w:styleId="158">
    <w:name w:val="Основной текст (15)8"/>
    <w:rsid w:val="00387B00"/>
    <w:rPr>
      <w:rFonts w:ascii="Times New Roman" w:hAnsi="Times New Roman" w:cs="Times New Roman"/>
      <w:i/>
      <w:iCs/>
      <w:spacing w:val="0"/>
      <w:sz w:val="19"/>
      <w:szCs w:val="19"/>
      <w:lang w:bidi="ar-SA"/>
    </w:rPr>
  </w:style>
  <w:style w:type="character" w:customStyle="1" w:styleId="1418">
    <w:name w:val="Основной текст (14)18"/>
    <w:rsid w:val="00387B00"/>
    <w:rPr>
      <w:rFonts w:ascii="Times New Roman" w:hAnsi="Times New Roman" w:cs="Times New Roman"/>
      <w:b/>
      <w:bCs/>
      <w:spacing w:val="0"/>
      <w:sz w:val="20"/>
      <w:szCs w:val="20"/>
      <w:lang w:bidi="ar-SA"/>
    </w:rPr>
  </w:style>
  <w:style w:type="character" w:customStyle="1" w:styleId="722">
    <w:name w:val="Основной текст (7)22"/>
    <w:rsid w:val="00387B00"/>
    <w:rPr>
      <w:rFonts w:ascii="Times New Roman" w:hAnsi="Times New Roman" w:cs="Times New Roman"/>
      <w:spacing w:val="0"/>
      <w:sz w:val="19"/>
      <w:szCs w:val="19"/>
      <w:lang w:bidi="ar-SA"/>
    </w:rPr>
  </w:style>
  <w:style w:type="paragraph" w:customStyle="1" w:styleId="affff2">
    <w:name w:val="[Основной абзац]"/>
    <w:basedOn w:val="a"/>
    <w:rsid w:val="00387B00"/>
    <w:pPr>
      <w:autoSpaceDE w:val="0"/>
      <w:spacing w:after="0" w:line="288" w:lineRule="auto"/>
    </w:pPr>
    <w:rPr>
      <w:rFonts w:ascii="Times New Roman" w:eastAsia="Calibri" w:hAnsi="Times New Roman" w:cs="Times New Roman"/>
      <w:color w:val="000000"/>
      <w:kern w:val="2"/>
      <w:sz w:val="24"/>
      <w:szCs w:val="24"/>
      <w:lang w:eastAsia="ar-SA"/>
    </w:rPr>
  </w:style>
  <w:style w:type="paragraph" w:customStyle="1" w:styleId="Style1">
    <w:name w:val="Style1"/>
    <w:basedOn w:val="a"/>
    <w:uiPriority w:val="99"/>
    <w:rsid w:val="00387B00"/>
    <w:pPr>
      <w:widowControl w:val="0"/>
      <w:suppressAutoHyphens/>
      <w:autoSpaceDE w:val="0"/>
      <w:spacing w:after="0" w:line="240" w:lineRule="auto"/>
    </w:pPr>
    <w:rPr>
      <w:rFonts w:ascii="Times New Roman" w:eastAsia="Times New Roman" w:hAnsi="Times New Roman" w:cs="Tahoma"/>
      <w:kern w:val="2"/>
      <w:sz w:val="24"/>
      <w:szCs w:val="24"/>
      <w:lang w:eastAsia="hi-IN" w:bidi="hi-IN"/>
    </w:rPr>
  </w:style>
  <w:style w:type="character" w:customStyle="1" w:styleId="FontStyle61">
    <w:name w:val="Font Style61"/>
    <w:uiPriority w:val="99"/>
    <w:rsid w:val="00387B00"/>
    <w:rPr>
      <w:rFonts w:ascii="Tahoma" w:hAnsi="Tahoma" w:cs="Tahoma" w:hint="default"/>
      <w:b/>
      <w:bCs/>
      <w:sz w:val="24"/>
      <w:szCs w:val="24"/>
    </w:rPr>
  </w:style>
  <w:style w:type="paragraph" w:customStyle="1" w:styleId="Style4">
    <w:name w:val="Style4"/>
    <w:basedOn w:val="a"/>
    <w:uiPriority w:val="99"/>
    <w:rsid w:val="00387B00"/>
    <w:pPr>
      <w:widowControl w:val="0"/>
      <w:autoSpaceDE w:val="0"/>
      <w:autoSpaceDN w:val="0"/>
      <w:adjustRightInd w:val="0"/>
      <w:spacing w:after="0" w:line="242" w:lineRule="exact"/>
      <w:ind w:firstLine="341"/>
      <w:jc w:val="both"/>
    </w:pPr>
    <w:rPr>
      <w:rFonts w:ascii="Segoe UI" w:eastAsia="Times New Roman" w:hAnsi="Segoe UI" w:cs="Segoe UI"/>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7B0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87B00"/>
    <w:pPr>
      <w:spacing w:after="0" w:line="240" w:lineRule="auto"/>
      <w:ind w:left="720" w:firstLine="700"/>
      <w:jc w:val="both"/>
    </w:pPr>
    <w:rPr>
      <w:rFonts w:ascii="Times New Roman" w:eastAsia="Times New Roman" w:hAnsi="Times New Roman" w:cs="Times New Roman"/>
      <w:sz w:val="24"/>
      <w:szCs w:val="24"/>
    </w:rPr>
  </w:style>
  <w:style w:type="character" w:customStyle="1" w:styleId="FontStyle49">
    <w:name w:val="Font Style49"/>
    <w:rsid w:val="00387B00"/>
    <w:rPr>
      <w:rFonts w:ascii="Times New Roman" w:hAnsi="Times New Roman" w:cs="Times New Roman"/>
      <w:sz w:val="20"/>
      <w:szCs w:val="20"/>
    </w:rPr>
  </w:style>
  <w:style w:type="paragraph" w:customStyle="1" w:styleId="Style13">
    <w:name w:val="Style13"/>
    <w:basedOn w:val="a"/>
    <w:rsid w:val="00387B00"/>
    <w:pPr>
      <w:widowControl w:val="0"/>
      <w:autoSpaceDE w:val="0"/>
      <w:autoSpaceDN w:val="0"/>
      <w:adjustRightInd w:val="0"/>
      <w:spacing w:after="0" w:line="259" w:lineRule="atLeast"/>
      <w:jc w:val="both"/>
    </w:pPr>
    <w:rPr>
      <w:rFonts w:ascii="Times New Roman" w:eastAsia="Times New Roman" w:hAnsi="Times New Roman" w:cs="Times New Roman"/>
      <w:sz w:val="24"/>
      <w:szCs w:val="24"/>
    </w:rPr>
  </w:style>
  <w:style w:type="paragraph" w:customStyle="1" w:styleId="affff3">
    <w:name w:val="Знак Знак Знак Знак"/>
    <w:basedOn w:val="a"/>
    <w:uiPriority w:val="99"/>
    <w:rsid w:val="00387B00"/>
    <w:pPr>
      <w:spacing w:after="160" w:line="240" w:lineRule="exact"/>
    </w:pPr>
    <w:rPr>
      <w:rFonts w:ascii="Verdana" w:eastAsia="Times New Roman" w:hAnsi="Verdana" w:cs="Times New Roman"/>
      <w:sz w:val="20"/>
      <w:szCs w:val="20"/>
      <w:lang w:val="en-US" w:eastAsia="en-US"/>
    </w:rPr>
  </w:style>
  <w:style w:type="paragraph" w:styleId="HTML">
    <w:name w:val="HTML Preformatted"/>
    <w:basedOn w:val="a"/>
    <w:link w:val="HTML0"/>
    <w:unhideWhenUsed/>
    <w:rsid w:val="003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87B00"/>
    <w:rPr>
      <w:rFonts w:ascii="Courier New" w:eastAsia="Times New Roman" w:hAnsi="Courier New" w:cs="Times New Roman"/>
      <w:sz w:val="20"/>
      <w:szCs w:val="20"/>
    </w:rPr>
  </w:style>
  <w:style w:type="character" w:customStyle="1" w:styleId="1f8">
    <w:name w:val="Текст Знак1"/>
    <w:uiPriority w:val="99"/>
    <w:semiHidden/>
    <w:rsid w:val="00387B00"/>
    <w:rPr>
      <w:rFonts w:ascii="Courier New" w:hAnsi="Courier New" w:cs="Courier New"/>
      <w:lang w:eastAsia="en-US"/>
    </w:rPr>
  </w:style>
  <w:style w:type="paragraph" w:customStyle="1" w:styleId="62">
    <w:name w:val="Название6"/>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63">
    <w:name w:val="Указатель6"/>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53">
    <w:name w:val="Название5"/>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54">
    <w:name w:val="Указатель5"/>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43">
    <w:name w:val="Название4"/>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44">
    <w:name w:val="Указатель4"/>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9">
    <w:name w:val="Название3"/>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3a">
    <w:name w:val="Указатель3"/>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f">
    <w:name w:val="Название2"/>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2f0">
    <w:name w:val="Указатель2"/>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31">
    <w:name w:val="Основной текст 23"/>
    <w:basedOn w:val="a"/>
    <w:rsid w:val="00387B00"/>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1f9">
    <w:name w:val="Стиль1"/>
    <w:basedOn w:val="1"/>
    <w:rsid w:val="00387B00"/>
    <w:pPr>
      <w:keepLines w:val="0"/>
      <w:widowControl w:val="0"/>
      <w:spacing w:before="360" w:after="60" w:line="240" w:lineRule="auto"/>
    </w:pPr>
    <w:rPr>
      <w:rFonts w:eastAsia="Lucida Sans Unicode" w:cs="Arial"/>
      <w:smallCaps/>
      <w:kern w:val="2"/>
      <w:sz w:val="36"/>
      <w:szCs w:val="32"/>
      <w:lang w:eastAsia="hi-IN" w:bidi="hi-IN"/>
    </w:rPr>
  </w:style>
  <w:style w:type="paragraph" w:customStyle="1" w:styleId="1fa">
    <w:name w:val="Текст сноски1"/>
    <w:basedOn w:val="a"/>
    <w:rsid w:val="00387B00"/>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12">
    <w:name w:val="Основной текст 31"/>
    <w:basedOn w:val="a"/>
    <w:rsid w:val="00387B00"/>
    <w:pPr>
      <w:widowControl w:val="0"/>
      <w:suppressAutoHyphens/>
      <w:spacing w:after="0" w:line="360" w:lineRule="auto"/>
      <w:jc w:val="both"/>
    </w:pPr>
    <w:rPr>
      <w:rFonts w:ascii="Times New Roman" w:eastAsia="Lucida Sans Unicode" w:hAnsi="Times New Roman" w:cs="Tahoma"/>
      <w:kern w:val="2"/>
      <w:sz w:val="28"/>
      <w:szCs w:val="24"/>
      <w:lang w:eastAsia="hi-IN" w:bidi="hi-IN"/>
    </w:rPr>
  </w:style>
  <w:style w:type="paragraph" w:customStyle="1" w:styleId="Heading2A">
    <w:name w:val="Heading 2 A"/>
    <w:basedOn w:val="a"/>
    <w:next w:val="a"/>
    <w:rsid w:val="00387B00"/>
    <w:pPr>
      <w:keepNext/>
      <w:widowControl w:val="0"/>
      <w:suppressAutoHyphens/>
      <w:spacing w:before="600" w:after="420" w:line="240" w:lineRule="auto"/>
      <w:jc w:val="center"/>
    </w:pPr>
    <w:rPr>
      <w:rFonts w:ascii="Times New Roman" w:eastAsia="ヒラギノ角ゴ Pro W3" w:hAnsi="Times New Roman" w:cs="Tahoma"/>
      <w:b/>
      <w:caps/>
      <w:color w:val="000000"/>
      <w:kern w:val="2"/>
      <w:sz w:val="28"/>
      <w:szCs w:val="20"/>
      <w:lang w:eastAsia="hi-IN" w:bidi="hi-IN"/>
    </w:rPr>
  </w:style>
  <w:style w:type="paragraph" w:customStyle="1" w:styleId="1fb">
    <w:name w:val="Обычный1"/>
    <w:rsid w:val="00387B00"/>
    <w:pPr>
      <w:suppressAutoHyphens/>
      <w:spacing w:after="0" w:line="240" w:lineRule="auto"/>
    </w:pPr>
    <w:rPr>
      <w:rFonts w:ascii="Times New Roman" w:eastAsia="Arial" w:hAnsi="Times New Roman" w:cs="Times New Roman"/>
      <w:sz w:val="20"/>
      <w:szCs w:val="20"/>
      <w:lang w:eastAsia="hi-IN" w:bidi="hi-IN"/>
    </w:rPr>
  </w:style>
  <w:style w:type="paragraph" w:customStyle="1" w:styleId="82">
    <w:name w:val="заголовок 8"/>
    <w:basedOn w:val="a"/>
    <w:next w:val="a"/>
    <w:rsid w:val="00387B00"/>
    <w:pPr>
      <w:keepNext/>
      <w:autoSpaceDE w:val="0"/>
      <w:spacing w:after="0" w:line="240" w:lineRule="auto"/>
    </w:pPr>
    <w:rPr>
      <w:rFonts w:ascii="Times New Roman" w:eastAsia="Times New Roman" w:hAnsi="Times New Roman" w:cs="Times New Roman"/>
      <w:i/>
      <w:iCs/>
      <w:kern w:val="2"/>
      <w:sz w:val="24"/>
      <w:szCs w:val="24"/>
      <w:lang w:eastAsia="ar-SA"/>
    </w:rPr>
  </w:style>
  <w:style w:type="paragraph" w:customStyle="1" w:styleId="affff4">
    <w:name w:val="[Без стиля]"/>
    <w:rsid w:val="00387B00"/>
    <w:pPr>
      <w:suppressAutoHyphens/>
      <w:autoSpaceDE w:val="0"/>
      <w:spacing w:after="0" w:line="288" w:lineRule="auto"/>
    </w:pPr>
    <w:rPr>
      <w:rFonts w:ascii="Times New Roman" w:eastAsia="Calibri" w:hAnsi="Times New Roman" w:cs="Calibri"/>
      <w:color w:val="000000"/>
      <w:sz w:val="24"/>
      <w:szCs w:val="24"/>
      <w:lang w:eastAsia="ar-SA"/>
    </w:rPr>
  </w:style>
  <w:style w:type="paragraph" w:customStyle="1" w:styleId="OsnovText">
    <w:name w:val="Osnov_Text"/>
    <w:basedOn w:val="affff4"/>
    <w:rsid w:val="00387B00"/>
  </w:style>
  <w:style w:type="paragraph" w:customStyle="1" w:styleId="03">
    <w:name w:val="03"/>
    <w:basedOn w:val="affff4"/>
    <w:rsid w:val="00387B00"/>
  </w:style>
  <w:style w:type="paragraph" w:customStyle="1" w:styleId="Text">
    <w:name w:val="Text"/>
    <w:basedOn w:val="affff4"/>
    <w:rsid w:val="00387B00"/>
  </w:style>
  <w:style w:type="character" w:customStyle="1" w:styleId="3b">
    <w:name w:val="Знак концевой сноски3"/>
    <w:rsid w:val="00387B00"/>
    <w:rPr>
      <w:vertAlign w:val="superscript"/>
    </w:rPr>
  </w:style>
  <w:style w:type="paragraph" w:customStyle="1" w:styleId="affff5">
    <w:name w:val="Знак Знак Знак"/>
    <w:basedOn w:val="a"/>
    <w:rsid w:val="00387B0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30">
    <w:name w:val="a3"/>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rsid w:val="00387B0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f6">
    <w:name w:val="Ξαϋχνϋι"/>
    <w:basedOn w:val="a"/>
    <w:rsid w:val="00387B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7">
    <w:name w:val="Νξβϋι"/>
    <w:basedOn w:val="a"/>
    <w:rsid w:val="00387B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rsid w:val="00387B0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rsid w:val="00387B0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rsid w:val="00387B00"/>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msonormalcxsplast">
    <w:name w:val="msonormalcxsplas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0020paragraph"/>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1">
    <w:name w:val="list0020paragraphchar1"/>
    <w:rsid w:val="00387B00"/>
  </w:style>
  <w:style w:type="character" w:customStyle="1" w:styleId="83">
    <w:name w:val="Знак Знак8"/>
    <w:locked/>
    <w:rsid w:val="00387B00"/>
    <w:rPr>
      <w:rFonts w:eastAsia="Lucida Sans Unicode" w:cs="Arial"/>
      <w:b/>
      <w:bCs/>
      <w:i/>
      <w:kern w:val="2"/>
      <w:sz w:val="28"/>
      <w:szCs w:val="28"/>
      <w:lang w:val="ru-RU" w:eastAsia="hi-IN" w:bidi="hi-IN"/>
    </w:rPr>
  </w:style>
  <w:style w:type="character" w:customStyle="1" w:styleId="64">
    <w:name w:val="Знак Знак6"/>
    <w:locked/>
    <w:rsid w:val="00387B00"/>
    <w:rPr>
      <w:rFonts w:eastAsia="Lucida Sans Unicode" w:cs="Tahoma"/>
      <w:kern w:val="2"/>
      <w:sz w:val="24"/>
      <w:szCs w:val="24"/>
      <w:lang w:val="ru-RU" w:eastAsia="hi-IN" w:bidi="hi-IN"/>
    </w:rPr>
  </w:style>
  <w:style w:type="paragraph" w:customStyle="1" w:styleId="72">
    <w:name w:val="Название7"/>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1">
    <w:name w:val="Заголовок №2_"/>
    <w:link w:val="2f2"/>
    <w:locked/>
    <w:rsid w:val="00387B00"/>
    <w:rPr>
      <w:b/>
      <w:bCs/>
      <w:sz w:val="26"/>
      <w:szCs w:val="26"/>
      <w:shd w:val="clear" w:color="auto" w:fill="FFFFFF"/>
    </w:rPr>
  </w:style>
  <w:style w:type="paragraph" w:customStyle="1" w:styleId="2f2">
    <w:name w:val="Заголовок №2"/>
    <w:basedOn w:val="a"/>
    <w:link w:val="2f1"/>
    <w:rsid w:val="00387B00"/>
    <w:pPr>
      <w:shd w:val="clear" w:color="auto" w:fill="FFFFFF"/>
      <w:spacing w:after="480" w:line="240" w:lineRule="atLeast"/>
      <w:outlineLvl w:val="1"/>
    </w:pPr>
    <w:rPr>
      <w:b/>
      <w:bCs/>
      <w:sz w:val="26"/>
      <w:szCs w:val="26"/>
      <w:shd w:val="clear" w:color="auto" w:fill="FFFFFF"/>
    </w:rPr>
  </w:style>
  <w:style w:type="character" w:customStyle="1" w:styleId="65">
    <w:name w:val="Основной текст (6)_"/>
    <w:link w:val="66"/>
    <w:locked/>
    <w:rsid w:val="00387B00"/>
    <w:rPr>
      <w:i/>
      <w:iCs/>
      <w:sz w:val="23"/>
      <w:szCs w:val="23"/>
      <w:shd w:val="clear" w:color="auto" w:fill="FFFFFF"/>
    </w:rPr>
  </w:style>
  <w:style w:type="paragraph" w:customStyle="1" w:styleId="66">
    <w:name w:val="Основной текст (6)"/>
    <w:basedOn w:val="a"/>
    <w:link w:val="65"/>
    <w:rsid w:val="00387B00"/>
    <w:pPr>
      <w:shd w:val="clear" w:color="auto" w:fill="FFFFFF"/>
      <w:spacing w:after="0" w:line="274" w:lineRule="exact"/>
      <w:jc w:val="both"/>
    </w:pPr>
    <w:rPr>
      <w:i/>
      <w:iCs/>
      <w:sz w:val="23"/>
      <w:szCs w:val="23"/>
      <w:shd w:val="clear" w:color="auto" w:fill="FFFFFF"/>
    </w:rPr>
  </w:style>
  <w:style w:type="character" w:customStyle="1" w:styleId="3c">
    <w:name w:val="Основной текст (3)_"/>
    <w:link w:val="3d"/>
    <w:locked/>
    <w:rsid w:val="00387B00"/>
    <w:rPr>
      <w:b/>
      <w:bCs/>
      <w:sz w:val="23"/>
      <w:szCs w:val="23"/>
      <w:shd w:val="clear" w:color="auto" w:fill="FFFFFF"/>
    </w:rPr>
  </w:style>
  <w:style w:type="paragraph" w:customStyle="1" w:styleId="3d">
    <w:name w:val="Основной текст (3)"/>
    <w:basedOn w:val="a"/>
    <w:link w:val="3c"/>
    <w:rsid w:val="00387B00"/>
    <w:pPr>
      <w:shd w:val="clear" w:color="auto" w:fill="FFFFFF"/>
      <w:spacing w:before="1380" w:after="0" w:line="298" w:lineRule="exact"/>
      <w:jc w:val="center"/>
    </w:pPr>
    <w:rPr>
      <w:b/>
      <w:bCs/>
      <w:sz w:val="23"/>
      <w:szCs w:val="23"/>
      <w:shd w:val="clear" w:color="auto" w:fill="FFFFFF"/>
    </w:rPr>
  </w:style>
  <w:style w:type="character" w:customStyle="1" w:styleId="affff8">
    <w:name w:val="Подпись к таблице_"/>
    <w:locked/>
    <w:rsid w:val="00387B00"/>
    <w:rPr>
      <w:b/>
      <w:bCs/>
      <w:sz w:val="23"/>
      <w:szCs w:val="23"/>
      <w:shd w:val="clear" w:color="auto" w:fill="FFFFFF"/>
    </w:rPr>
  </w:style>
  <w:style w:type="character" w:customStyle="1" w:styleId="3e">
    <w:name w:val="Заголовок №3_"/>
    <w:link w:val="313"/>
    <w:locked/>
    <w:rsid w:val="00387B00"/>
    <w:rPr>
      <w:b/>
      <w:bCs/>
      <w:sz w:val="23"/>
      <w:szCs w:val="23"/>
      <w:shd w:val="clear" w:color="auto" w:fill="FFFFFF"/>
    </w:rPr>
  </w:style>
  <w:style w:type="paragraph" w:customStyle="1" w:styleId="313">
    <w:name w:val="Заголовок №31"/>
    <w:basedOn w:val="a"/>
    <w:link w:val="3e"/>
    <w:rsid w:val="00387B00"/>
    <w:pPr>
      <w:shd w:val="clear" w:color="auto" w:fill="FFFFFF"/>
      <w:spacing w:after="360" w:line="240" w:lineRule="atLeast"/>
      <w:ind w:hanging="360"/>
      <w:outlineLvl w:val="2"/>
    </w:pPr>
    <w:rPr>
      <w:b/>
      <w:bCs/>
      <w:sz w:val="23"/>
      <w:szCs w:val="23"/>
      <w:shd w:val="clear" w:color="auto" w:fill="FFFFFF"/>
    </w:rPr>
  </w:style>
  <w:style w:type="character" w:customStyle="1" w:styleId="1fc">
    <w:name w:val="Заголовок №1_"/>
    <w:link w:val="1fd"/>
    <w:locked/>
    <w:rsid w:val="00387B00"/>
    <w:rPr>
      <w:sz w:val="23"/>
      <w:szCs w:val="23"/>
      <w:shd w:val="clear" w:color="auto" w:fill="FFFFFF"/>
    </w:rPr>
  </w:style>
  <w:style w:type="paragraph" w:customStyle="1" w:styleId="1fd">
    <w:name w:val="Заголовок №1"/>
    <w:basedOn w:val="a"/>
    <w:link w:val="1fc"/>
    <w:rsid w:val="00387B00"/>
    <w:pPr>
      <w:shd w:val="clear" w:color="auto" w:fill="FFFFFF"/>
      <w:spacing w:after="0" w:line="240" w:lineRule="atLeast"/>
      <w:outlineLvl w:val="0"/>
    </w:pPr>
    <w:rPr>
      <w:sz w:val="23"/>
      <w:szCs w:val="23"/>
      <w:shd w:val="clear" w:color="auto" w:fill="FFFFFF"/>
    </w:rPr>
  </w:style>
  <w:style w:type="character" w:customStyle="1" w:styleId="2f3">
    <w:name w:val="Основной текст (2)_"/>
    <w:link w:val="2f4"/>
    <w:locked/>
    <w:rsid w:val="00387B00"/>
    <w:rPr>
      <w:b/>
      <w:bCs/>
      <w:sz w:val="26"/>
      <w:szCs w:val="26"/>
      <w:shd w:val="clear" w:color="auto" w:fill="FFFFFF"/>
    </w:rPr>
  </w:style>
  <w:style w:type="paragraph" w:customStyle="1" w:styleId="2f4">
    <w:name w:val="Основной текст (2)"/>
    <w:basedOn w:val="a"/>
    <w:link w:val="2f3"/>
    <w:rsid w:val="00387B00"/>
    <w:pPr>
      <w:shd w:val="clear" w:color="auto" w:fill="FFFFFF"/>
      <w:spacing w:after="1380" w:line="274" w:lineRule="exact"/>
      <w:jc w:val="center"/>
    </w:pPr>
    <w:rPr>
      <w:b/>
      <w:bCs/>
      <w:sz w:val="26"/>
      <w:szCs w:val="26"/>
      <w:shd w:val="clear" w:color="auto" w:fill="FFFFFF"/>
    </w:rPr>
  </w:style>
  <w:style w:type="character" w:customStyle="1" w:styleId="92">
    <w:name w:val="Основной текст (9)_"/>
    <w:link w:val="93"/>
    <w:locked/>
    <w:rsid w:val="00387B00"/>
    <w:rPr>
      <w:b/>
      <w:bCs/>
      <w:i/>
      <w:iCs/>
      <w:sz w:val="23"/>
      <w:szCs w:val="23"/>
      <w:shd w:val="clear" w:color="auto" w:fill="FFFFFF"/>
    </w:rPr>
  </w:style>
  <w:style w:type="paragraph" w:customStyle="1" w:styleId="93">
    <w:name w:val="Основной текст (9)"/>
    <w:basedOn w:val="a"/>
    <w:link w:val="92"/>
    <w:rsid w:val="00387B00"/>
    <w:pPr>
      <w:shd w:val="clear" w:color="auto" w:fill="FFFFFF"/>
      <w:spacing w:after="0" w:line="274" w:lineRule="exact"/>
      <w:jc w:val="both"/>
    </w:pPr>
    <w:rPr>
      <w:b/>
      <w:bCs/>
      <w:i/>
      <w:iCs/>
      <w:sz w:val="23"/>
      <w:szCs w:val="23"/>
      <w:shd w:val="clear" w:color="auto" w:fill="FFFFFF"/>
    </w:rPr>
  </w:style>
  <w:style w:type="paragraph" w:customStyle="1" w:styleId="2f5">
    <w:name w:val="Без интервала2"/>
    <w:rsid w:val="00387B00"/>
    <w:pPr>
      <w:spacing w:after="0" w:line="240" w:lineRule="auto"/>
    </w:pPr>
    <w:rPr>
      <w:rFonts w:ascii="Calibri" w:eastAsia="Times New Roman" w:hAnsi="Calibri" w:cs="Times New Roman"/>
      <w:lang w:eastAsia="en-US"/>
    </w:rPr>
  </w:style>
  <w:style w:type="character" w:customStyle="1" w:styleId="101">
    <w:name w:val="Знак Знак10"/>
    <w:rsid w:val="00387B00"/>
    <w:rPr>
      <w:lang w:val="ru-RU" w:eastAsia="ru-RU" w:bidi="ar-SA"/>
    </w:rPr>
  </w:style>
  <w:style w:type="numbering" w:customStyle="1" w:styleId="1fe">
    <w:name w:val="Нет списка1"/>
    <w:next w:val="a2"/>
    <w:uiPriority w:val="99"/>
    <w:semiHidden/>
    <w:rsid w:val="00387B00"/>
  </w:style>
  <w:style w:type="character" w:customStyle="1" w:styleId="StrongEmphasis">
    <w:name w:val="Strong Emphasis"/>
    <w:rsid w:val="00387B00"/>
    <w:rPr>
      <w:rFonts w:eastAsia="Times New Roman"/>
      <w:b/>
      <w:bCs/>
    </w:rPr>
  </w:style>
  <w:style w:type="numbering" w:customStyle="1" w:styleId="112">
    <w:name w:val="Нет списка11"/>
    <w:next w:val="a2"/>
    <w:uiPriority w:val="99"/>
    <w:semiHidden/>
    <w:rsid w:val="00387B00"/>
  </w:style>
  <w:style w:type="table" w:customStyle="1" w:styleId="1ff">
    <w:name w:val="Сетка таблицы1"/>
    <w:basedOn w:val="a1"/>
    <w:next w:val="afff3"/>
    <w:uiPriority w:val="39"/>
    <w:rsid w:val="00387B0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387B00"/>
    <w:pPr>
      <w:spacing w:after="160" w:line="240" w:lineRule="exact"/>
    </w:pPr>
    <w:rPr>
      <w:rFonts w:ascii="Times New Roman" w:eastAsia="Times New Roman" w:hAnsi="Times New Roman" w:cs="Verdana"/>
      <w:sz w:val="28"/>
      <w:szCs w:val="28"/>
      <w:lang w:eastAsia="en-US" w:bidi="pa-IN"/>
    </w:rPr>
  </w:style>
  <w:style w:type="paragraph" w:customStyle="1" w:styleId="5">
    <w:name w:val="заголовок 5"/>
    <w:basedOn w:val="a"/>
    <w:next w:val="a"/>
    <w:rsid w:val="00387B00"/>
    <w:pPr>
      <w:keepNext/>
      <w:numPr>
        <w:numId w:val="4"/>
      </w:numPr>
      <w:autoSpaceDE w:val="0"/>
      <w:autoSpaceDN w:val="0"/>
      <w:spacing w:after="0" w:line="240" w:lineRule="auto"/>
      <w:jc w:val="center"/>
      <w:outlineLvl w:val="4"/>
    </w:pPr>
    <w:rPr>
      <w:rFonts w:ascii="Times New Roman" w:eastAsia="Times New Roman" w:hAnsi="Times New Roman" w:cs="Times New Roman"/>
      <w:b/>
      <w:bCs/>
      <w:i/>
      <w:iCs/>
      <w:sz w:val="28"/>
      <w:szCs w:val="28"/>
    </w:rPr>
  </w:style>
  <w:style w:type="paragraph" w:customStyle="1" w:styleId="CoverAuthor">
    <w:name w:val="Cover Author"/>
    <w:basedOn w:val="a"/>
    <w:rsid w:val="00387B00"/>
    <w:pPr>
      <w:spacing w:after="0" w:line="240" w:lineRule="auto"/>
    </w:pPr>
    <w:rPr>
      <w:rFonts w:ascii="Times New Roman" w:eastAsia="Times New Roman" w:hAnsi="Times New Roman" w:cs="Times New Roman"/>
      <w:spacing w:val="-5"/>
      <w:sz w:val="28"/>
      <w:szCs w:val="20"/>
    </w:rPr>
  </w:style>
  <w:style w:type="paragraph" w:customStyle="1" w:styleId="affff9">
    <w:name w:val="Простой"/>
    <w:basedOn w:val="a"/>
    <w:rsid w:val="00387B00"/>
    <w:pPr>
      <w:spacing w:after="0" w:line="240" w:lineRule="auto"/>
    </w:pPr>
    <w:rPr>
      <w:rFonts w:ascii="Times New Roman" w:eastAsia="Times New Roman" w:hAnsi="Times New Roman" w:cs="Times New Roman"/>
      <w:spacing w:val="-5"/>
      <w:sz w:val="20"/>
      <w:szCs w:val="20"/>
    </w:rPr>
  </w:style>
  <w:style w:type="paragraph" w:customStyle="1" w:styleId="HTML1">
    <w:name w:val="Стандартный HTML1"/>
    <w:basedOn w:val="a"/>
    <w:rsid w:val="003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FontStyle68">
    <w:name w:val="Font Style68"/>
    <w:rsid w:val="00387B00"/>
    <w:rPr>
      <w:rFonts w:ascii="Times New Roman" w:hAnsi="Times New Roman" w:cs="Times New Roman"/>
      <w:sz w:val="16"/>
      <w:szCs w:val="16"/>
    </w:rPr>
  </w:style>
  <w:style w:type="paragraph" w:customStyle="1" w:styleId="Style19">
    <w:name w:val="Style19"/>
    <w:basedOn w:val="a"/>
    <w:rsid w:val="00387B00"/>
    <w:pPr>
      <w:widowControl w:val="0"/>
      <w:autoSpaceDE w:val="0"/>
      <w:autoSpaceDN w:val="0"/>
      <w:adjustRightInd w:val="0"/>
      <w:spacing w:after="0" w:line="214" w:lineRule="exact"/>
      <w:ind w:firstLine="341"/>
      <w:jc w:val="both"/>
    </w:pPr>
    <w:rPr>
      <w:rFonts w:ascii="Verdana" w:eastAsia="Times New Roman" w:hAnsi="Verdana" w:cs="Times New Roman"/>
      <w:sz w:val="24"/>
      <w:szCs w:val="24"/>
    </w:rPr>
  </w:style>
  <w:style w:type="character" w:customStyle="1" w:styleId="FontStyle42">
    <w:name w:val="Font Style42"/>
    <w:rsid w:val="00387B00"/>
    <w:rPr>
      <w:rFonts w:ascii="Times New Roman" w:hAnsi="Times New Roman" w:cs="Times New Roman"/>
      <w:b/>
      <w:bCs/>
      <w:sz w:val="22"/>
      <w:szCs w:val="22"/>
    </w:rPr>
  </w:style>
  <w:style w:type="character" w:customStyle="1" w:styleId="FontStyle45">
    <w:name w:val="Font Style45"/>
    <w:rsid w:val="00387B00"/>
    <w:rPr>
      <w:rFonts w:ascii="Times New Roman" w:hAnsi="Times New Roman" w:cs="Times New Roman"/>
      <w:i/>
      <w:iCs/>
      <w:sz w:val="22"/>
      <w:szCs w:val="22"/>
    </w:rPr>
  </w:style>
  <w:style w:type="paragraph" w:customStyle="1" w:styleId="3f">
    <w:name w:val="Без интервала3"/>
    <w:rsid w:val="00387B00"/>
    <w:pPr>
      <w:spacing w:after="0" w:line="240" w:lineRule="auto"/>
    </w:pPr>
    <w:rPr>
      <w:rFonts w:ascii="Calibri" w:eastAsia="Times New Roman" w:hAnsi="Calibri" w:cs="Times New Roman"/>
      <w:lang w:eastAsia="en-US"/>
    </w:rPr>
  </w:style>
  <w:style w:type="character" w:customStyle="1" w:styleId="200">
    <w:name w:val="Знак Знак20"/>
    <w:locked/>
    <w:rsid w:val="00387B00"/>
    <w:rPr>
      <w:rFonts w:ascii="Arial" w:hAnsi="Arial" w:cs="Arial"/>
      <w:b/>
      <w:bCs/>
      <w:i/>
      <w:iCs/>
      <w:sz w:val="28"/>
      <w:szCs w:val="28"/>
      <w:lang w:val="ru-RU" w:eastAsia="ru-RU" w:bidi="ar-SA"/>
    </w:rPr>
  </w:style>
  <w:style w:type="character" w:customStyle="1" w:styleId="180">
    <w:name w:val="Знак Знак18"/>
    <w:locked/>
    <w:rsid w:val="00387B00"/>
    <w:rPr>
      <w:b/>
      <w:bCs/>
      <w:sz w:val="28"/>
      <w:szCs w:val="28"/>
      <w:lang w:val="ru-RU" w:eastAsia="ru-RU" w:bidi="ar-SA"/>
    </w:rPr>
  </w:style>
  <w:style w:type="character" w:customStyle="1" w:styleId="113">
    <w:name w:val="Знак Знак11"/>
    <w:semiHidden/>
    <w:locked/>
    <w:rsid w:val="00387B00"/>
    <w:rPr>
      <w:lang w:val="ru-RU" w:eastAsia="ru-RU" w:bidi="ar-SA"/>
    </w:rPr>
  </w:style>
  <w:style w:type="character" w:customStyle="1" w:styleId="FooterChar1">
    <w:name w:val="Footer Char1"/>
    <w:semiHidden/>
    <w:locked/>
    <w:rsid w:val="00387B00"/>
    <w:rPr>
      <w:rFonts w:ascii="Times New Roman" w:hAnsi="Times New Roman" w:cs="Times New Roman"/>
      <w:sz w:val="24"/>
      <w:szCs w:val="24"/>
    </w:rPr>
  </w:style>
  <w:style w:type="character" w:customStyle="1" w:styleId="94">
    <w:name w:val="Знак Знак9"/>
    <w:locked/>
    <w:rsid w:val="00387B00"/>
    <w:rPr>
      <w:sz w:val="24"/>
      <w:szCs w:val="24"/>
      <w:lang w:val="ru-RU" w:eastAsia="ru-RU" w:bidi="ar-SA"/>
    </w:rPr>
  </w:style>
  <w:style w:type="character" w:customStyle="1" w:styleId="BodyTextIndentChar1">
    <w:name w:val="Body Text Indent Char1"/>
    <w:aliases w:val="Основной текст 1 Char1"/>
    <w:semiHidden/>
    <w:locked/>
    <w:rsid w:val="00387B00"/>
    <w:rPr>
      <w:rFonts w:ascii="Times New Roman" w:hAnsi="Times New Roman" w:cs="Times New Roman"/>
      <w:sz w:val="24"/>
      <w:szCs w:val="24"/>
    </w:rPr>
  </w:style>
  <w:style w:type="character" w:customStyle="1" w:styleId="BalloonTextChar1">
    <w:name w:val="Balloon Text Char1"/>
    <w:semiHidden/>
    <w:locked/>
    <w:rsid w:val="00387B00"/>
    <w:rPr>
      <w:rFonts w:ascii="Times New Roman" w:hAnsi="Times New Roman" w:cs="Times New Roman"/>
      <w:sz w:val="2"/>
      <w:szCs w:val="2"/>
    </w:rPr>
  </w:style>
  <w:style w:type="character" w:customStyle="1" w:styleId="45">
    <w:name w:val="Знак Знак4"/>
    <w:rsid w:val="00387B00"/>
    <w:rPr>
      <w:sz w:val="24"/>
      <w:szCs w:val="24"/>
      <w:lang w:val="ru-RU" w:eastAsia="ru-RU"/>
    </w:rPr>
  </w:style>
  <w:style w:type="paragraph" w:customStyle="1" w:styleId="msonormalcxspmiddlecxspmiddle">
    <w:name w:val="msonormalcxspmiddlecxspmiddle"/>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6">
    <w:name w:val="Маркированный список 21"/>
    <w:basedOn w:val="a"/>
    <w:rsid w:val="00387B00"/>
    <w:pPr>
      <w:tabs>
        <w:tab w:val="num" w:pos="720"/>
      </w:tabs>
      <w:suppressAutoHyphens/>
      <w:spacing w:after="0" w:line="240" w:lineRule="auto"/>
    </w:pPr>
    <w:rPr>
      <w:rFonts w:ascii="Times New Roman" w:eastAsia="PMingLiU" w:hAnsi="Times New Roman" w:cs="Times New Roman"/>
      <w:sz w:val="24"/>
      <w:szCs w:val="24"/>
      <w:lang w:eastAsia="ar-SA"/>
    </w:rPr>
  </w:style>
  <w:style w:type="paragraph" w:customStyle="1" w:styleId="1ff1">
    <w:name w:val="Красная строка1"/>
    <w:basedOn w:val="ae"/>
    <w:rsid w:val="00387B00"/>
    <w:pPr>
      <w:suppressAutoHyphens/>
      <w:spacing w:after="120"/>
      <w:ind w:firstLine="210"/>
    </w:pPr>
    <w:rPr>
      <w:rFonts w:eastAsia="PMingLiU"/>
      <w:sz w:val="24"/>
      <w:lang w:eastAsia="ar-SA"/>
    </w:rPr>
  </w:style>
  <w:style w:type="character" w:customStyle="1" w:styleId="FontStyle30">
    <w:name w:val="Font Style30"/>
    <w:rsid w:val="00387B00"/>
    <w:rPr>
      <w:rFonts w:ascii="Times New Roman" w:hAnsi="Times New Roman" w:cs="Times New Roman"/>
      <w:sz w:val="26"/>
      <w:szCs w:val="26"/>
    </w:rPr>
  </w:style>
  <w:style w:type="paragraph" w:customStyle="1" w:styleId="ListParagraph1">
    <w:name w:val="List Paragraph1"/>
    <w:basedOn w:val="a"/>
    <w:rsid w:val="00387B00"/>
    <w:pPr>
      <w:ind w:left="720"/>
    </w:pPr>
    <w:rPr>
      <w:rFonts w:ascii="Calibri" w:eastAsia="Times New Roman" w:hAnsi="Calibri" w:cs="Calibri"/>
      <w:kern w:val="1"/>
      <w:lang w:eastAsia="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87B0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387B00"/>
    <w:rPr>
      <w:rFonts w:ascii="Arial" w:hAnsi="Arial" w:cs="Arial" w:hint="default"/>
      <w:sz w:val="22"/>
      <w:szCs w:val="22"/>
    </w:rPr>
  </w:style>
  <w:style w:type="paragraph" w:customStyle="1" w:styleId="msonospacing0">
    <w:name w:val="msonospacing"/>
    <w:rsid w:val="00387B00"/>
    <w:pPr>
      <w:spacing w:after="0" w:line="240" w:lineRule="auto"/>
    </w:pPr>
    <w:rPr>
      <w:rFonts w:ascii="Calibri" w:eastAsia="Calibri" w:hAnsi="Calibri" w:cs="Times New Roman"/>
      <w:lang w:eastAsia="en-US"/>
    </w:rPr>
  </w:style>
  <w:style w:type="paragraph" w:customStyle="1" w:styleId="Web">
    <w:name w:val="Обычный (Web)"/>
    <w:basedOn w:val="a"/>
    <w:rsid w:val="00387B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fa">
    <w:name w:val="А_основной"/>
    <w:basedOn w:val="a"/>
    <w:link w:val="affffb"/>
    <w:qFormat/>
    <w:rsid w:val="00387B00"/>
    <w:pPr>
      <w:spacing w:after="0" w:line="360" w:lineRule="auto"/>
      <w:ind w:firstLine="454"/>
      <w:jc w:val="both"/>
    </w:pPr>
    <w:rPr>
      <w:rFonts w:ascii="Times New Roman" w:eastAsia="Calibri" w:hAnsi="Times New Roman" w:cs="Times New Roman"/>
      <w:sz w:val="28"/>
      <w:szCs w:val="28"/>
    </w:rPr>
  </w:style>
  <w:style w:type="character" w:customStyle="1" w:styleId="affffb">
    <w:name w:val="А_основной Знак"/>
    <w:link w:val="affffa"/>
    <w:rsid w:val="00387B00"/>
    <w:rPr>
      <w:rFonts w:ascii="Times New Roman" w:eastAsia="Calibri" w:hAnsi="Times New Roman" w:cs="Times New Roman"/>
      <w:sz w:val="28"/>
      <w:szCs w:val="28"/>
    </w:rPr>
  </w:style>
  <w:style w:type="character" w:customStyle="1" w:styleId="dash041e005f0431005f044b005f0447005f043d005f044b005f0439char1">
    <w:name w:val="dash041e_005f0431_005f044b_005f0447_005f043d_005f044b_005f0439__char1"/>
    <w:rsid w:val="00387B00"/>
    <w:rPr>
      <w:rFonts w:ascii="Times New Roman" w:hAnsi="Times New Roman" w:cs="Times New Roman" w:hint="default"/>
      <w:strike w:val="0"/>
      <w:dstrike w:val="0"/>
      <w:sz w:val="24"/>
      <w:szCs w:val="24"/>
      <w:u w:val="none"/>
      <w:effect w:val="none"/>
    </w:rPr>
  </w:style>
  <w:style w:type="character" w:customStyle="1" w:styleId="1ff2">
    <w:name w:val="Основной текст + Курсив1"/>
    <w:rsid w:val="00387B00"/>
    <w:rPr>
      <w:rFonts w:ascii="Times New Roman" w:eastAsia="Times New Roman" w:hAnsi="Times New Roman" w:cs="Times New Roman"/>
      <w:i/>
      <w:iCs/>
      <w:spacing w:val="0"/>
      <w:kern w:val="1"/>
      <w:sz w:val="22"/>
      <w:szCs w:val="22"/>
      <w:lang w:val="ru-RU" w:eastAsia="ru-RU" w:bidi="ar-SA"/>
    </w:rPr>
  </w:style>
  <w:style w:type="paragraph" w:customStyle="1" w:styleId="Style22">
    <w:name w:val="Style22"/>
    <w:basedOn w:val="a"/>
    <w:rsid w:val="00387B00"/>
    <w:pPr>
      <w:widowControl w:val="0"/>
      <w:autoSpaceDE w:val="0"/>
      <w:autoSpaceDN w:val="0"/>
      <w:adjustRightInd w:val="0"/>
      <w:spacing w:after="0" w:line="252" w:lineRule="atLeast"/>
      <w:ind w:firstLine="571"/>
      <w:jc w:val="both"/>
    </w:pPr>
    <w:rPr>
      <w:rFonts w:ascii="Times New Roman" w:eastAsia="Times New Roman" w:hAnsi="Times New Roman" w:cs="Times New Roman"/>
      <w:sz w:val="24"/>
      <w:szCs w:val="24"/>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rsid w:val="00387B00"/>
    <w:rPr>
      <w:sz w:val="24"/>
      <w:szCs w:val="24"/>
      <w:lang w:val="ru-RU" w:eastAsia="ru-RU" w:bidi="ar-SA"/>
    </w:rPr>
  </w:style>
  <w:style w:type="character" w:customStyle="1" w:styleId="67">
    <w:name w:val="Знак6 Знак"/>
    <w:aliases w:val="F1 Знак Знак"/>
    <w:rsid w:val="00387B00"/>
    <w:rPr>
      <w:sz w:val="24"/>
      <w:szCs w:val="24"/>
      <w:lang w:val="ru-RU" w:eastAsia="ru-RU" w:bidi="ar-SA"/>
    </w:rPr>
  </w:style>
  <w:style w:type="character" w:customStyle="1" w:styleId="affffc">
    <w:name w:val="Основной шрифт"/>
    <w:rsid w:val="00387B00"/>
  </w:style>
  <w:style w:type="character" w:customStyle="1" w:styleId="Osnova1">
    <w:name w:val="Osnova1"/>
    <w:rsid w:val="00387B00"/>
  </w:style>
  <w:style w:type="character" w:customStyle="1" w:styleId="Zag21">
    <w:name w:val="Zag_21"/>
    <w:rsid w:val="00387B00"/>
  </w:style>
  <w:style w:type="character" w:customStyle="1" w:styleId="Zag31">
    <w:name w:val="Zag_31"/>
    <w:rsid w:val="00387B00"/>
  </w:style>
  <w:style w:type="paragraph" w:customStyle="1" w:styleId="1ff3">
    <w:name w:val="Знак Знак1 Знак Знак Знак"/>
    <w:basedOn w:val="a"/>
    <w:rsid w:val="00387B00"/>
    <w:pPr>
      <w:spacing w:after="160" w:line="240" w:lineRule="exact"/>
    </w:pPr>
    <w:rPr>
      <w:rFonts w:ascii="Verdana" w:eastAsia="Times New Roman" w:hAnsi="Verdana" w:cs="Times New Roman"/>
      <w:sz w:val="20"/>
      <w:szCs w:val="20"/>
      <w:lang w:val="en-US" w:eastAsia="en-US"/>
    </w:rPr>
  </w:style>
  <w:style w:type="paragraph" w:customStyle="1" w:styleId="affffd">
    <w:name w:val="Знак Знак Знак Знак Знак"/>
    <w:basedOn w:val="a"/>
    <w:rsid w:val="00387B00"/>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387B00"/>
    <w:pPr>
      <w:autoSpaceDE w:val="0"/>
      <w:autoSpaceDN w:val="0"/>
      <w:spacing w:after="160" w:line="240" w:lineRule="exact"/>
    </w:pPr>
    <w:rPr>
      <w:rFonts w:ascii="Arial" w:eastAsia="Times New Roman" w:hAnsi="Arial" w:cs="Arial"/>
      <w:sz w:val="20"/>
      <w:szCs w:val="20"/>
      <w:lang w:val="en-US" w:eastAsia="en-US"/>
    </w:rPr>
  </w:style>
  <w:style w:type="paragraph" w:customStyle="1" w:styleId="affffe">
    <w:name w:val="Знак Знак"/>
    <w:basedOn w:val="a"/>
    <w:rsid w:val="00387B00"/>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387B00"/>
  </w:style>
  <w:style w:type="character" w:customStyle="1" w:styleId="grame">
    <w:name w:val="grame"/>
    <w:rsid w:val="00387B00"/>
  </w:style>
  <w:style w:type="paragraph" w:customStyle="1" w:styleId="Iauiue">
    <w:name w:val="Iau.iue"/>
    <w:basedOn w:val="a"/>
    <w:next w:val="a"/>
    <w:rsid w:val="00387B00"/>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610">
    <w:name w:val="Знак6 Знак Знак1"/>
    <w:semiHidden/>
    <w:locked/>
    <w:rsid w:val="00387B00"/>
    <w:rPr>
      <w:lang w:val="ru-RU" w:eastAsia="ru-RU" w:bidi="ar-SA"/>
    </w:rPr>
  </w:style>
  <w:style w:type="character" w:customStyle="1" w:styleId="normalchar1">
    <w:name w:val="normal__char1"/>
    <w:rsid w:val="00387B00"/>
    <w:rPr>
      <w:rFonts w:ascii="Calibri" w:hAnsi="Calibri" w:hint="default"/>
      <w:sz w:val="22"/>
      <w:szCs w:val="22"/>
    </w:rPr>
  </w:style>
  <w:style w:type="paragraph" w:customStyle="1" w:styleId="Iauiue0">
    <w:name w:val="Iau?iue"/>
    <w:rsid w:val="00387B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FontStyle37">
    <w:name w:val="Font Style37"/>
    <w:rsid w:val="00387B00"/>
    <w:rPr>
      <w:rFonts w:ascii="Times New Roman" w:hAnsi="Times New Roman" w:cs="Times New Roman"/>
      <w:sz w:val="20"/>
      <w:szCs w:val="20"/>
    </w:rPr>
  </w:style>
  <w:style w:type="paragraph" w:customStyle="1" w:styleId="Style3">
    <w:name w:val="Style3"/>
    <w:basedOn w:val="a"/>
    <w:rsid w:val="00387B0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BodyText21">
    <w:name w:val="Body Text 21"/>
    <w:basedOn w:val="a"/>
    <w:rsid w:val="00387B00"/>
    <w:pPr>
      <w:spacing w:after="0" w:line="240" w:lineRule="auto"/>
      <w:ind w:firstLine="709"/>
      <w:jc w:val="both"/>
    </w:pPr>
    <w:rPr>
      <w:rFonts w:ascii="Times New Roman" w:eastAsia="Times New Roman" w:hAnsi="Times New Roman" w:cs="Times New Roman"/>
      <w:sz w:val="24"/>
      <w:szCs w:val="24"/>
    </w:rPr>
  </w:style>
  <w:style w:type="paragraph" w:styleId="afffff">
    <w:name w:val="caption"/>
    <w:basedOn w:val="a"/>
    <w:next w:val="a"/>
    <w:uiPriority w:val="35"/>
    <w:qFormat/>
    <w:rsid w:val="00387B00"/>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ff0">
    <w:name w:val="Стиль"/>
    <w:rsid w:val="00387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ff1">
    <w:name w:val="annotation reference"/>
    <w:rsid w:val="00387B00"/>
    <w:rPr>
      <w:sz w:val="16"/>
      <w:szCs w:val="16"/>
    </w:rPr>
  </w:style>
  <w:style w:type="paragraph" w:customStyle="1" w:styleId="Iniiaiieoaeno21">
    <w:name w:val="Iniiaiie oaeno 21"/>
    <w:basedOn w:val="a"/>
    <w:rsid w:val="00387B00"/>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2">
    <w:name w:val="Знак Знак Знак Знак Знак Знак Знак Знак Знак Знак Знак Знак Знак Знак Знак Знак"/>
    <w:basedOn w:val="a"/>
    <w:rsid w:val="00387B00"/>
    <w:pPr>
      <w:spacing w:after="160" w:line="240" w:lineRule="exact"/>
    </w:pPr>
    <w:rPr>
      <w:rFonts w:ascii="Verdana" w:eastAsia="Times New Roman" w:hAnsi="Verdana" w:cs="Times New Roman"/>
      <w:sz w:val="20"/>
      <w:szCs w:val="20"/>
      <w:lang w:val="en-US" w:eastAsia="en-US"/>
    </w:rPr>
  </w:style>
  <w:style w:type="paragraph" w:styleId="2f6">
    <w:name w:val="Quote"/>
    <w:basedOn w:val="a"/>
    <w:next w:val="a"/>
    <w:link w:val="2f7"/>
    <w:qFormat/>
    <w:rsid w:val="00387B00"/>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7">
    <w:name w:val="Цитата 2 Знак"/>
    <w:basedOn w:val="a0"/>
    <w:link w:val="2f6"/>
    <w:rsid w:val="00387B00"/>
    <w:rPr>
      <w:rFonts w:ascii="Times New Roman" w:eastAsia="Times New Roman" w:hAnsi="Times New Roman" w:cs="Times New Roman"/>
      <w:i/>
      <w:sz w:val="24"/>
      <w:szCs w:val="24"/>
      <w:lang w:bidi="en-US"/>
    </w:rPr>
  </w:style>
  <w:style w:type="paragraph" w:styleId="afffff3">
    <w:name w:val="Intense Quote"/>
    <w:basedOn w:val="a"/>
    <w:next w:val="a"/>
    <w:link w:val="afffff4"/>
    <w:qFormat/>
    <w:rsid w:val="00387B00"/>
    <w:pPr>
      <w:spacing w:after="0" w:line="240" w:lineRule="auto"/>
      <w:ind w:left="720" w:right="720" w:firstLine="709"/>
      <w:jc w:val="both"/>
    </w:pPr>
    <w:rPr>
      <w:rFonts w:ascii="Times New Roman" w:eastAsia="Times New Roman" w:hAnsi="Times New Roman" w:cs="Times New Roman"/>
      <w:b/>
      <w:i/>
      <w:sz w:val="24"/>
      <w:szCs w:val="20"/>
      <w:lang w:bidi="en-US"/>
    </w:rPr>
  </w:style>
  <w:style w:type="character" w:customStyle="1" w:styleId="afffff4">
    <w:name w:val="Выделенная цитата Знак"/>
    <w:basedOn w:val="a0"/>
    <w:link w:val="afffff3"/>
    <w:rsid w:val="00387B00"/>
    <w:rPr>
      <w:rFonts w:ascii="Times New Roman" w:eastAsia="Times New Roman" w:hAnsi="Times New Roman" w:cs="Times New Roman"/>
      <w:b/>
      <w:i/>
      <w:sz w:val="24"/>
      <w:szCs w:val="20"/>
      <w:lang w:bidi="en-US"/>
    </w:rPr>
  </w:style>
  <w:style w:type="character" w:styleId="afffff5">
    <w:name w:val="Subtle Emphasis"/>
    <w:qFormat/>
    <w:rsid w:val="00387B00"/>
    <w:rPr>
      <w:i/>
      <w:color w:val="5A5A5A"/>
    </w:rPr>
  </w:style>
  <w:style w:type="character" w:styleId="afffff6">
    <w:name w:val="Intense Emphasis"/>
    <w:qFormat/>
    <w:rsid w:val="00387B00"/>
    <w:rPr>
      <w:b/>
      <w:i/>
      <w:sz w:val="24"/>
      <w:szCs w:val="24"/>
      <w:u w:val="single"/>
    </w:rPr>
  </w:style>
  <w:style w:type="character" w:styleId="afffff7">
    <w:name w:val="Subtle Reference"/>
    <w:qFormat/>
    <w:rsid w:val="00387B00"/>
    <w:rPr>
      <w:sz w:val="24"/>
      <w:szCs w:val="24"/>
      <w:u w:val="single"/>
    </w:rPr>
  </w:style>
  <w:style w:type="character" w:styleId="afffff8">
    <w:name w:val="Intense Reference"/>
    <w:qFormat/>
    <w:rsid w:val="00387B00"/>
    <w:rPr>
      <w:b/>
      <w:sz w:val="24"/>
      <w:u w:val="single"/>
    </w:rPr>
  </w:style>
  <w:style w:type="character" w:styleId="afffff9">
    <w:name w:val="Book Title"/>
    <w:qFormat/>
    <w:rsid w:val="00387B00"/>
    <w:rPr>
      <w:rFonts w:ascii="Arial" w:eastAsia="Times New Roman" w:hAnsi="Arial"/>
      <w:b/>
      <w:i/>
      <w:sz w:val="24"/>
      <w:szCs w:val="24"/>
    </w:rPr>
  </w:style>
  <w:style w:type="character" w:customStyle="1" w:styleId="apple-style-span">
    <w:name w:val="apple-style-span"/>
    <w:rsid w:val="00387B00"/>
  </w:style>
  <w:style w:type="paragraph" w:customStyle="1" w:styleId="CompanyName">
    <w:name w:val="Company Name"/>
    <w:basedOn w:val="afc"/>
    <w:rsid w:val="00387B00"/>
    <w:pPr>
      <w:ind w:left="634"/>
    </w:pPr>
    <w:rPr>
      <w:rFonts w:ascii="Cambria" w:eastAsia="Times New Roman" w:hAnsi="Cambria" w:cs="Cambria"/>
      <w:caps/>
      <w:spacing w:val="20"/>
      <w:sz w:val="18"/>
      <w:lang w:eastAsia="zh-TW"/>
    </w:rPr>
  </w:style>
  <w:style w:type="paragraph" w:customStyle="1" w:styleId="AuthorsName">
    <w:name w:val="Author's Name"/>
    <w:basedOn w:val="afc"/>
    <w:rsid w:val="00387B00"/>
    <w:pPr>
      <w:ind w:left="634"/>
    </w:pPr>
    <w:rPr>
      <w:rFonts w:ascii="Cambria" w:eastAsia="Times New Roman" w:hAnsi="Cambria" w:cs="Cambria"/>
      <w:sz w:val="18"/>
      <w:lang w:eastAsia="zh-TW"/>
    </w:rPr>
  </w:style>
  <w:style w:type="paragraph" w:customStyle="1" w:styleId="DocumentDate">
    <w:name w:val="Document Date"/>
    <w:basedOn w:val="afc"/>
    <w:rsid w:val="00387B00"/>
    <w:pPr>
      <w:ind w:left="634"/>
    </w:pPr>
    <w:rPr>
      <w:rFonts w:ascii="Cambria" w:eastAsia="Times New Roman" w:hAnsi="Cambria" w:cs="Cambria"/>
      <w:caps/>
      <w:color w:val="7F7F7F"/>
      <w:sz w:val="16"/>
      <w:lang w:eastAsia="zh-TW"/>
    </w:rPr>
  </w:style>
  <w:style w:type="paragraph" w:customStyle="1" w:styleId="afffffa">
    <w:name w:val="Аннотации"/>
    <w:basedOn w:val="a"/>
    <w:rsid w:val="00387B00"/>
    <w:pPr>
      <w:spacing w:after="0" w:line="240" w:lineRule="auto"/>
      <w:ind w:firstLine="284"/>
      <w:jc w:val="both"/>
    </w:pPr>
    <w:rPr>
      <w:rFonts w:ascii="Times New Roman" w:eastAsia="Times New Roman" w:hAnsi="Times New Roman" w:cs="Times New Roman"/>
      <w:szCs w:val="20"/>
    </w:rPr>
  </w:style>
  <w:style w:type="character" w:customStyle="1" w:styleId="afffffb">
    <w:name w:val="Методика подзаголовок"/>
    <w:rsid w:val="00387B00"/>
    <w:rPr>
      <w:rFonts w:ascii="Times New Roman" w:hAnsi="Times New Roman"/>
      <w:b/>
      <w:bCs/>
      <w:spacing w:val="30"/>
    </w:rPr>
  </w:style>
  <w:style w:type="paragraph" w:customStyle="1" w:styleId="afffffc">
    <w:name w:val="текст сноски"/>
    <w:basedOn w:val="a"/>
    <w:rsid w:val="00387B00"/>
    <w:pPr>
      <w:widowControl w:val="0"/>
      <w:spacing w:after="0" w:line="240" w:lineRule="auto"/>
    </w:pPr>
    <w:rPr>
      <w:rFonts w:ascii="Gelvetsky 12pt" w:eastAsia="Times New Roman" w:hAnsi="Gelvetsky 12pt" w:cs="Gelvetsky 12pt"/>
      <w:sz w:val="24"/>
      <w:szCs w:val="24"/>
      <w:lang w:val="en-US"/>
    </w:rPr>
  </w:style>
  <w:style w:type="character" w:customStyle="1" w:styleId="170">
    <w:name w:val="Знак Знак17"/>
    <w:rsid w:val="00387B00"/>
    <w:rPr>
      <w:rFonts w:ascii="Arial" w:eastAsia="Times New Roman" w:hAnsi="Arial" w:cs="Times New Roman"/>
      <w:b/>
      <w:bCs/>
      <w:iCs/>
      <w:sz w:val="28"/>
      <w:szCs w:val="28"/>
    </w:rPr>
  </w:style>
  <w:style w:type="character" w:customStyle="1" w:styleId="160">
    <w:name w:val="Знак Знак16"/>
    <w:rsid w:val="00387B00"/>
    <w:rPr>
      <w:rFonts w:ascii="Arial" w:eastAsia="Times New Roman" w:hAnsi="Arial" w:cs="Times New Roman"/>
      <w:b/>
      <w:bCs/>
      <w:sz w:val="24"/>
      <w:szCs w:val="26"/>
    </w:rPr>
  </w:style>
  <w:style w:type="table" w:customStyle="1" w:styleId="B2ColorfulShadingAccent2">
    <w:name w:val="B2 Colorful Shading Accent 2"/>
    <w:basedOn w:val="a1"/>
    <w:rsid w:val="00387B0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8">
    <w:name w:val="Сетка таблицы2"/>
    <w:basedOn w:val="a1"/>
    <w:next w:val="afff3"/>
    <w:uiPriority w:val="39"/>
    <w:rsid w:val="0038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ff3"/>
    <w:uiPriority w:val="39"/>
    <w:rsid w:val="00387B0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387B0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1"/>
    <w:next w:val="afff3"/>
    <w:rsid w:val="0038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next w:val="afff3"/>
    <w:rsid w:val="0038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rsid w:val="00387B00"/>
  </w:style>
  <w:style w:type="character" w:customStyle="1" w:styleId="fn">
    <w:name w:val="fn"/>
    <w:rsid w:val="00387B00"/>
  </w:style>
  <w:style w:type="character" w:customStyle="1" w:styleId="post-timestamp2">
    <w:name w:val="post-timestamp2"/>
    <w:rsid w:val="00387B00"/>
    <w:rPr>
      <w:color w:val="999966"/>
    </w:rPr>
  </w:style>
  <w:style w:type="character" w:customStyle="1" w:styleId="post-comment-link">
    <w:name w:val="post-comment-link"/>
    <w:rsid w:val="00387B00"/>
  </w:style>
  <w:style w:type="character" w:customStyle="1" w:styleId="item-controlblog-adminpid-1744177254">
    <w:name w:val="item-control blog-admin pid-1744177254"/>
    <w:rsid w:val="00387B00"/>
  </w:style>
  <w:style w:type="character" w:customStyle="1" w:styleId="zippytoggle-open">
    <w:name w:val="zippy toggle-open"/>
    <w:rsid w:val="00387B00"/>
  </w:style>
  <w:style w:type="character" w:customStyle="1" w:styleId="post-count">
    <w:name w:val="post-count"/>
    <w:rsid w:val="00387B00"/>
  </w:style>
  <w:style w:type="character" w:customStyle="1" w:styleId="zippy">
    <w:name w:val="zippy"/>
    <w:rsid w:val="00387B00"/>
  </w:style>
  <w:style w:type="character" w:customStyle="1" w:styleId="item-controlblog-admin">
    <w:name w:val="item-control blog-admin"/>
    <w:rsid w:val="00387B00"/>
  </w:style>
  <w:style w:type="character" w:customStyle="1" w:styleId="BodyTextChar">
    <w:name w:val="Body Text Char"/>
    <w:aliases w:val="DTP Body Text Char"/>
    <w:locked/>
    <w:rsid w:val="00387B00"/>
    <w:rPr>
      <w:sz w:val="24"/>
      <w:szCs w:val="24"/>
      <w:lang w:val="ru-RU" w:eastAsia="ru-RU" w:bidi="ar-SA"/>
    </w:rPr>
  </w:style>
  <w:style w:type="paragraph" w:customStyle="1" w:styleId="acknowledgment">
    <w:name w:val="acknowledgment"/>
    <w:basedOn w:val="a"/>
    <w:next w:val="a"/>
    <w:rsid w:val="00387B00"/>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f4">
    <w:name w:val="Знак Знак1"/>
    <w:locked/>
    <w:rsid w:val="00387B00"/>
    <w:rPr>
      <w:rFonts w:ascii="Arial" w:hAnsi="Arial" w:cs="Arial"/>
      <w:b/>
      <w:bCs/>
      <w:sz w:val="26"/>
      <w:szCs w:val="26"/>
      <w:lang w:val="ru-RU" w:eastAsia="ru-RU" w:bidi="ar-SA"/>
    </w:rPr>
  </w:style>
  <w:style w:type="paragraph" w:customStyle="1" w:styleId="NR">
    <w:name w:val="NR"/>
    <w:basedOn w:val="a"/>
    <w:rsid w:val="00387B00"/>
    <w:pPr>
      <w:spacing w:after="0" w:line="240" w:lineRule="auto"/>
    </w:pPr>
    <w:rPr>
      <w:rFonts w:ascii="Times New Roman" w:eastAsia="Times New Roman" w:hAnsi="Times New Roman" w:cs="Times New Roman"/>
      <w:sz w:val="24"/>
      <w:szCs w:val="20"/>
      <w:lang w:eastAsia="en-US"/>
    </w:rPr>
  </w:style>
  <w:style w:type="character" w:customStyle="1" w:styleId="68">
    <w:name w:val="Знак6 Знак Знак"/>
    <w:semiHidden/>
    <w:locked/>
    <w:rsid w:val="00387B00"/>
    <w:rPr>
      <w:lang w:val="ru-RU" w:eastAsia="ru-RU" w:bidi="ar-SA"/>
    </w:rPr>
  </w:style>
  <w:style w:type="paragraph" w:customStyle="1" w:styleId="2f9">
    <w:name w:val="Знак Знак2 Знак"/>
    <w:basedOn w:val="a"/>
    <w:rsid w:val="00387B00"/>
    <w:pPr>
      <w:spacing w:after="160" w:line="240" w:lineRule="exact"/>
    </w:pPr>
    <w:rPr>
      <w:rFonts w:ascii="Verdana" w:eastAsia="Times New Roman" w:hAnsi="Verdana" w:cs="Times New Roman"/>
      <w:sz w:val="20"/>
      <w:szCs w:val="20"/>
      <w:lang w:val="en-US" w:eastAsia="en-US"/>
    </w:rPr>
  </w:style>
  <w:style w:type="paragraph" w:styleId="2fa">
    <w:name w:val="List Bullet 2"/>
    <w:basedOn w:val="a"/>
    <w:autoRedefine/>
    <w:rsid w:val="00387B00"/>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387B00"/>
    <w:rPr>
      <w:rFonts w:ascii="Arial" w:hAnsi="Arial" w:cs="Arial"/>
      <w:b/>
      <w:bCs/>
      <w:sz w:val="26"/>
      <w:szCs w:val="26"/>
      <w:lang w:eastAsia="ru-RU"/>
    </w:rPr>
  </w:style>
  <w:style w:type="character" w:customStyle="1" w:styleId="list0020paragraphchar10">
    <w:name w:val="list_0020paragraph__char1"/>
    <w:rsid w:val="00387B00"/>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387B00"/>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87B00"/>
    <w:pPr>
      <w:spacing w:after="0" w:line="240" w:lineRule="auto"/>
    </w:pPr>
    <w:rPr>
      <w:rFonts w:ascii="Times New Roman" w:eastAsia="Times New Roman" w:hAnsi="Times New Roman" w:cs="Times New Roman"/>
      <w:sz w:val="24"/>
      <w:szCs w:val="24"/>
    </w:rPr>
  </w:style>
  <w:style w:type="paragraph" w:customStyle="1" w:styleId="afffffd">
    <w:name w:val="#Текст_мой"/>
    <w:rsid w:val="00387B00"/>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e">
    <w:name w:val="Знак Знак Знак Знак Знак Знак Знак Знак Знак"/>
    <w:basedOn w:val="a"/>
    <w:rsid w:val="00387B0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87B0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387B00"/>
    <w:pPr>
      <w:spacing w:line="240" w:lineRule="auto"/>
      <w:ind w:left="720"/>
      <w:contextualSpacing/>
    </w:pPr>
    <w:rPr>
      <w:rFonts w:ascii="Cambria" w:eastAsia="Cambria" w:hAnsi="Cambria" w:cs="Times New Roman"/>
      <w:sz w:val="24"/>
      <w:szCs w:val="24"/>
      <w:lang w:eastAsia="en-US"/>
    </w:rPr>
  </w:style>
  <w:style w:type="paragraph" w:customStyle="1" w:styleId="dash041e0431044b0447043d044b0439">
    <w:name w:val="dash041e_0431_044b_0447_043d_044b_0439"/>
    <w:basedOn w:val="a"/>
    <w:rsid w:val="00387B00"/>
    <w:pPr>
      <w:spacing w:after="0" w:line="240" w:lineRule="auto"/>
    </w:pPr>
    <w:rPr>
      <w:rFonts w:ascii="Times New Roman" w:eastAsia="Times New Roman" w:hAnsi="Times New Roman" w:cs="Times New Roman"/>
      <w:sz w:val="24"/>
      <w:szCs w:val="24"/>
    </w:rPr>
  </w:style>
  <w:style w:type="paragraph" w:styleId="affffff">
    <w:name w:val="annotation text"/>
    <w:basedOn w:val="a"/>
    <w:link w:val="affffff0"/>
    <w:rsid w:val="00387B00"/>
    <w:pPr>
      <w:spacing w:after="0" w:line="240" w:lineRule="auto"/>
    </w:pPr>
    <w:rPr>
      <w:rFonts w:ascii="Times New Roman" w:eastAsia="Times New Roman" w:hAnsi="Times New Roman" w:cs="Times New Roman"/>
      <w:sz w:val="20"/>
      <w:szCs w:val="20"/>
    </w:rPr>
  </w:style>
  <w:style w:type="character" w:customStyle="1" w:styleId="affffff0">
    <w:name w:val="Текст примечания Знак"/>
    <w:basedOn w:val="a0"/>
    <w:link w:val="affffff"/>
    <w:rsid w:val="00387B00"/>
    <w:rPr>
      <w:rFonts w:ascii="Times New Roman" w:eastAsia="Times New Roman" w:hAnsi="Times New Roman" w:cs="Times New Roman"/>
      <w:sz w:val="20"/>
      <w:szCs w:val="20"/>
    </w:rPr>
  </w:style>
  <w:style w:type="character" w:customStyle="1" w:styleId="maintext1">
    <w:name w:val="maintext1"/>
    <w:rsid w:val="00387B00"/>
    <w:rPr>
      <w:vanish w:val="0"/>
      <w:webHidden w:val="0"/>
      <w:sz w:val="24"/>
      <w:szCs w:val="24"/>
      <w:specVanish w:val="0"/>
    </w:rPr>
  </w:style>
  <w:style w:type="character" w:customStyle="1" w:styleId="default005f005fchar1char1">
    <w:name w:val="default_005f_005fchar1__char1"/>
    <w:rsid w:val="00387B00"/>
    <w:rPr>
      <w:rFonts w:ascii="Times New Roman" w:hAnsi="Times New Roman" w:cs="Times New Roman" w:hint="default"/>
      <w:strike w:val="0"/>
      <w:dstrike w:val="0"/>
      <w:sz w:val="24"/>
      <w:szCs w:val="24"/>
      <w:u w:val="none"/>
      <w:effect w:val="none"/>
    </w:rPr>
  </w:style>
  <w:style w:type="paragraph" w:customStyle="1" w:styleId="affffff1">
    <w:name w:val="А_осн"/>
    <w:basedOn w:val="Abstract"/>
    <w:link w:val="affffff2"/>
    <w:rsid w:val="00387B00"/>
  </w:style>
  <w:style w:type="character" w:customStyle="1" w:styleId="affffff2">
    <w:name w:val="А_осн Знак"/>
    <w:link w:val="affffff1"/>
    <w:rsid w:val="00387B00"/>
    <w:rPr>
      <w:rFonts w:ascii="Times New Roman" w:eastAsia="@Arial Unicode MS" w:hAnsi="Times New Roman" w:cs="Times New Roman"/>
      <w:sz w:val="28"/>
      <w:szCs w:val="28"/>
    </w:rPr>
  </w:style>
  <w:style w:type="paragraph" w:customStyle="1" w:styleId="affffff3">
    <w:name w:val="А_сноска"/>
    <w:basedOn w:val="aa"/>
    <w:link w:val="affffff4"/>
    <w:qFormat/>
    <w:rsid w:val="00387B00"/>
    <w:pPr>
      <w:widowControl w:val="0"/>
      <w:ind w:firstLine="400"/>
      <w:jc w:val="both"/>
    </w:pPr>
    <w:rPr>
      <w:rFonts w:ascii="Times New Roman" w:eastAsia="Times New Roman" w:hAnsi="Times New Roman" w:cs="Times New Roman"/>
      <w:color w:val="auto"/>
      <w:kern w:val="0"/>
    </w:rPr>
  </w:style>
  <w:style w:type="character" w:customStyle="1" w:styleId="affffff4">
    <w:name w:val="А_сноска Знак"/>
    <w:link w:val="affffff3"/>
    <w:rsid w:val="00387B00"/>
    <w:rPr>
      <w:rFonts w:ascii="Times New Roman" w:eastAsia="Times New Roman" w:hAnsi="Times New Roman" w:cs="Times New Roman"/>
      <w:sz w:val="24"/>
      <w:szCs w:val="24"/>
    </w:rPr>
  </w:style>
  <w:style w:type="paragraph" w:customStyle="1" w:styleId="2fb">
    <w:name w:val="Основной текст2"/>
    <w:basedOn w:val="1fb"/>
    <w:rsid w:val="00387B00"/>
    <w:pPr>
      <w:suppressAutoHyphens w:val="0"/>
      <w:jc w:val="center"/>
    </w:pPr>
    <w:rPr>
      <w:rFonts w:eastAsia="Times New Roman"/>
      <w:b/>
      <w:sz w:val="26"/>
      <w:lang w:eastAsia="ru-RU" w:bidi="ar-SA"/>
    </w:rPr>
  </w:style>
  <w:style w:type="numbering" w:customStyle="1" w:styleId="2">
    <w:name w:val="Стиль2"/>
    <w:basedOn w:val="a2"/>
    <w:rsid w:val="00387B00"/>
    <w:pPr>
      <w:numPr>
        <w:numId w:val="5"/>
      </w:numPr>
    </w:pPr>
  </w:style>
  <w:style w:type="character" w:customStyle="1" w:styleId="146">
    <w:name w:val="Основной текст (14)6"/>
    <w:rsid w:val="00387B00"/>
    <w:rPr>
      <w:rFonts w:ascii="Times New Roman" w:hAnsi="Times New Roman" w:cs="Times New Roman"/>
      <w:b/>
      <w:bCs/>
      <w:spacing w:val="0"/>
      <w:sz w:val="20"/>
      <w:szCs w:val="20"/>
      <w:lang w:bidi="ar-SA"/>
    </w:rPr>
  </w:style>
  <w:style w:type="paragraph" w:customStyle="1" w:styleId="320">
    <w:name w:val="Основной текст с отступом 32"/>
    <w:basedOn w:val="a"/>
    <w:rsid w:val="00387B00"/>
    <w:pPr>
      <w:spacing w:after="0" w:line="240" w:lineRule="auto"/>
      <w:ind w:firstLine="709"/>
      <w:jc w:val="both"/>
    </w:pPr>
    <w:rPr>
      <w:rFonts w:ascii="Times New Roman" w:eastAsia="Times New Roman" w:hAnsi="Times New Roman" w:cs="Times New Roman"/>
      <w:sz w:val="28"/>
      <w:szCs w:val="20"/>
    </w:rPr>
  </w:style>
  <w:style w:type="character" w:customStyle="1" w:styleId="FontStyle15">
    <w:name w:val="Font Style15"/>
    <w:uiPriority w:val="99"/>
    <w:rsid w:val="00387B00"/>
    <w:rPr>
      <w:rFonts w:ascii="Times New Roman" w:hAnsi="Times New Roman" w:cs="Times New Roman"/>
      <w:sz w:val="16"/>
      <w:szCs w:val="16"/>
    </w:rPr>
  </w:style>
  <w:style w:type="character" w:customStyle="1" w:styleId="FontStyle11">
    <w:name w:val="Font Style11"/>
    <w:uiPriority w:val="99"/>
    <w:rsid w:val="00387B00"/>
    <w:rPr>
      <w:rFonts w:ascii="Times New Roman" w:hAnsi="Times New Roman" w:cs="Times New Roman"/>
      <w:sz w:val="26"/>
      <w:szCs w:val="26"/>
    </w:rPr>
  </w:style>
  <w:style w:type="character" w:customStyle="1" w:styleId="af1">
    <w:name w:val="Основной Знак"/>
    <w:link w:val="af0"/>
    <w:rsid w:val="00387B00"/>
    <w:rPr>
      <w:rFonts w:ascii="NewtonCSanPin" w:eastAsia="Times New Roman" w:hAnsi="NewtonCSanPin" w:cs="NewtonCSanPin"/>
      <w:color w:val="000000"/>
      <w:sz w:val="21"/>
      <w:szCs w:val="21"/>
    </w:rPr>
  </w:style>
  <w:style w:type="character" w:customStyle="1" w:styleId="a7">
    <w:name w:val="Абзац списка Знак"/>
    <w:link w:val="a6"/>
    <w:uiPriority w:val="34"/>
    <w:qFormat/>
    <w:locked/>
    <w:rsid w:val="00387B00"/>
    <w:rPr>
      <w:rFonts w:ascii="Calibri" w:eastAsia="Calibri" w:hAnsi="Calibri" w:cs="Times New Roman"/>
      <w:lang w:eastAsia="en-US"/>
    </w:rPr>
  </w:style>
  <w:style w:type="paragraph" w:customStyle="1" w:styleId="affffff5">
    <w:name w:val="Название таблицы"/>
    <w:basedOn w:val="af0"/>
    <w:rsid w:val="00387B00"/>
    <w:pPr>
      <w:spacing w:before="113"/>
      <w:ind w:firstLine="0"/>
      <w:jc w:val="center"/>
      <w:textAlignment w:val="auto"/>
    </w:pPr>
    <w:rPr>
      <w:rFonts w:cs="Times New Roman"/>
      <w:b/>
      <w:bCs/>
    </w:rPr>
  </w:style>
  <w:style w:type="paragraph" w:customStyle="1" w:styleId="FORMATTEXT">
    <w:name w:val=".FORMATTEXT"/>
    <w:rsid w:val="00387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f5">
    <w:name w:val="Основной текст + Полужирный1"/>
    <w:rsid w:val="00387B00"/>
    <w:rPr>
      <w:b/>
      <w:bCs/>
      <w:sz w:val="26"/>
      <w:szCs w:val="26"/>
      <w:shd w:val="clear" w:color="auto" w:fill="FFFFFF"/>
    </w:rPr>
  </w:style>
  <w:style w:type="character" w:customStyle="1" w:styleId="2fc">
    <w:name w:val="Знак сноски2"/>
    <w:rsid w:val="00387B00"/>
    <w:rPr>
      <w:vertAlign w:val="superscript"/>
    </w:rPr>
  </w:style>
  <w:style w:type="character" w:customStyle="1" w:styleId="Standard0">
    <w:name w:val="Standard Знак"/>
    <w:link w:val="Standard"/>
    <w:locked/>
    <w:rsid w:val="00387B00"/>
    <w:rPr>
      <w:rFonts w:ascii="Times New Roman" w:eastAsia="Andale Sans UI" w:hAnsi="Times New Roman" w:cs="Tahoma"/>
      <w:kern w:val="2"/>
      <w:sz w:val="24"/>
      <w:szCs w:val="24"/>
      <w:lang w:val="de-DE" w:eastAsia="fa-IR" w:bidi="fa-IR"/>
    </w:rPr>
  </w:style>
  <w:style w:type="character" w:customStyle="1" w:styleId="121">
    <w:name w:val="Знак сноски12"/>
    <w:rsid w:val="00387B00"/>
    <w:rPr>
      <w:vertAlign w:val="superscript"/>
    </w:rPr>
  </w:style>
  <w:style w:type="character" w:customStyle="1" w:styleId="Standard1">
    <w:name w:val="Standard Знак1"/>
    <w:locked/>
    <w:rsid w:val="00387B00"/>
    <w:rPr>
      <w:rFonts w:eastAsia="SimSun"/>
      <w:kern w:val="1"/>
      <w:sz w:val="28"/>
      <w:szCs w:val="28"/>
      <w:lang w:val="ru-RU" w:eastAsia="zh-CN" w:bidi="ar-SA"/>
    </w:rPr>
  </w:style>
  <w:style w:type="paragraph" w:customStyle="1" w:styleId="NormalWeb1">
    <w:name w:val="Normal (Web)1"/>
    <w:basedOn w:val="a"/>
    <w:rsid w:val="00387B00"/>
    <w:pPr>
      <w:spacing w:before="100" w:after="100" w:line="360" w:lineRule="auto"/>
    </w:pPr>
    <w:rPr>
      <w:rFonts w:ascii="Times New Roman" w:eastAsia="Times New Roman" w:hAnsi="Times New Roman" w:cs="Times New Roman"/>
      <w:sz w:val="24"/>
      <w:szCs w:val="24"/>
    </w:rPr>
  </w:style>
  <w:style w:type="character" w:customStyle="1" w:styleId="Standard2">
    <w:name w:val="Standard Знак Знак"/>
    <w:basedOn w:val="a0"/>
    <w:rsid w:val="00387B00"/>
    <w:rPr>
      <w:rFonts w:ascii="Arial" w:eastAsia="SimSun" w:hAnsi="Arial" w:cs="Arial"/>
      <w:kern w:val="3"/>
      <w:sz w:val="24"/>
      <w:szCs w:val="24"/>
      <w:lang w:val="ru-RU" w:eastAsia="zh-CN" w:bidi="ar-SA"/>
    </w:rPr>
  </w:style>
  <w:style w:type="paragraph" w:customStyle="1" w:styleId="affffff6">
    <w:name w:val="Сноска"/>
    <w:basedOn w:val="af0"/>
    <w:rsid w:val="00387B00"/>
    <w:pPr>
      <w:spacing w:line="174" w:lineRule="atLeast"/>
    </w:pPr>
    <w:rPr>
      <w:sz w:val="17"/>
      <w:szCs w:val="17"/>
    </w:rPr>
  </w:style>
  <w:style w:type="paragraph" w:customStyle="1" w:styleId="affffff7">
    <w:name w:val="А ОСН ТЕКСТ Знак Знак"/>
    <w:basedOn w:val="a"/>
    <w:link w:val="affffff8"/>
    <w:rsid w:val="00387B00"/>
    <w:pPr>
      <w:spacing w:after="0" w:line="360" w:lineRule="auto"/>
      <w:ind w:firstLine="454"/>
      <w:jc w:val="both"/>
    </w:pPr>
    <w:rPr>
      <w:rFonts w:ascii="Calibri" w:eastAsia="Arial Unicode MS" w:hAnsi="Calibri" w:cs="Calibri"/>
      <w:caps/>
      <w:color w:val="000000"/>
      <w:kern w:val="1"/>
      <w:sz w:val="28"/>
    </w:rPr>
  </w:style>
  <w:style w:type="character" w:customStyle="1" w:styleId="affffff8">
    <w:name w:val="А ОСН ТЕКСТ Знак Знак Знак"/>
    <w:link w:val="affffff7"/>
    <w:rsid w:val="00387B00"/>
    <w:rPr>
      <w:rFonts w:ascii="Calibri" w:eastAsia="Arial Unicode MS" w:hAnsi="Calibri" w:cs="Calibri"/>
      <w:caps/>
      <w:color w:val="000000"/>
      <w:kern w:val="1"/>
      <w:sz w:val="28"/>
    </w:rPr>
  </w:style>
  <w:style w:type="paragraph" w:customStyle="1" w:styleId="affffff9">
    <w:name w:val="А_основной Знак Знак"/>
    <w:basedOn w:val="a"/>
    <w:link w:val="affffffa"/>
    <w:rsid w:val="00387B00"/>
    <w:pPr>
      <w:spacing w:after="0" w:line="360" w:lineRule="auto"/>
      <w:ind w:firstLine="454"/>
      <w:jc w:val="both"/>
    </w:pPr>
    <w:rPr>
      <w:rFonts w:ascii="Calibri" w:eastAsia="Arial Unicode MS" w:hAnsi="Calibri" w:cs="Calibri"/>
      <w:color w:val="00000A"/>
      <w:kern w:val="1"/>
      <w:sz w:val="28"/>
      <w:lang w:eastAsia="en-US"/>
    </w:rPr>
  </w:style>
  <w:style w:type="character" w:customStyle="1" w:styleId="affffffa">
    <w:name w:val="А_основной Знак Знак Знак"/>
    <w:link w:val="affffff9"/>
    <w:rsid w:val="00387B00"/>
    <w:rPr>
      <w:rFonts w:ascii="Calibri" w:eastAsia="Arial Unicode MS" w:hAnsi="Calibri" w:cs="Calibri"/>
      <w:color w:val="00000A"/>
      <w:kern w:val="1"/>
      <w:sz w:val="28"/>
      <w:lang w:eastAsia="en-US"/>
    </w:rPr>
  </w:style>
  <w:style w:type="character" w:customStyle="1" w:styleId="s2">
    <w:name w:val="s2"/>
    <w:rsid w:val="00387B00"/>
  </w:style>
  <w:style w:type="character" w:customStyle="1" w:styleId="s5">
    <w:name w:val="s5"/>
    <w:rsid w:val="00387B00"/>
  </w:style>
  <w:style w:type="paragraph" w:customStyle="1" w:styleId="p16">
    <w:name w:val="p16"/>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15">
    <w:name w:val="p15"/>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23">
    <w:name w:val="p23"/>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3">
    <w:name w:val="s13"/>
    <w:rsid w:val="00387B00"/>
  </w:style>
  <w:style w:type="paragraph" w:customStyle="1" w:styleId="p22">
    <w:name w:val="p22"/>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rsid w:val="00387B00"/>
  </w:style>
  <w:style w:type="paragraph" w:customStyle="1" w:styleId="p28">
    <w:name w:val="p28"/>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7">
    <w:name w:val="Pa7"/>
    <w:basedOn w:val="a"/>
    <w:next w:val="a"/>
    <w:rsid w:val="00387B00"/>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NoSpacing">
    <w:name w:val="No Spacing Знак"/>
    <w:link w:val="1f1"/>
    <w:locked/>
    <w:rsid w:val="00387B00"/>
    <w:rPr>
      <w:rFonts w:ascii="Calibri" w:eastAsia="DejaVu Sans" w:hAnsi="Calibri" w:cs="font220"/>
      <w:kern w:val="1"/>
      <w:lang w:eastAsia="ar-SA"/>
    </w:rPr>
  </w:style>
  <w:style w:type="character" w:customStyle="1" w:styleId="blk">
    <w:name w:val="blk"/>
    <w:basedOn w:val="a0"/>
    <w:rsid w:val="00387B00"/>
  </w:style>
  <w:style w:type="character" w:customStyle="1" w:styleId="Heading1Char">
    <w:name w:val="Heading 1 Char"/>
    <w:basedOn w:val="a0"/>
    <w:rsid w:val="00387B00"/>
    <w:rPr>
      <w:rFonts w:ascii="Cambria" w:hAnsi="Cambria" w:cs="Cambria"/>
      <w:b/>
      <w:bCs/>
      <w:color w:val="00000A"/>
      <w:kern w:val="32"/>
      <w:sz w:val="32"/>
      <w:szCs w:val="32"/>
    </w:rPr>
  </w:style>
  <w:style w:type="character" w:customStyle="1" w:styleId="BodyTextIndentChar">
    <w:name w:val="Body Text Indent Char"/>
    <w:basedOn w:val="a0"/>
    <w:rsid w:val="00387B00"/>
    <w:rPr>
      <w:rFonts w:ascii="Calibri" w:hAnsi="Calibri" w:cs="Calibri"/>
      <w:color w:val="00000A"/>
      <w:kern w:val="1"/>
      <w:sz w:val="24"/>
      <w:szCs w:val="24"/>
      <w:lang w:eastAsia="ru-RU" w:bidi="ar-SA"/>
    </w:rPr>
  </w:style>
  <w:style w:type="character" w:customStyle="1" w:styleId="FootnoteTextChar">
    <w:name w:val="Footnote Text Char"/>
    <w:basedOn w:val="a0"/>
    <w:rsid w:val="00387B00"/>
    <w:rPr>
      <w:rFonts w:ascii="Calibri" w:hAnsi="Calibri" w:cs="Calibri"/>
      <w:color w:val="00000A"/>
      <w:kern w:val="1"/>
      <w:sz w:val="24"/>
      <w:szCs w:val="24"/>
      <w:lang w:eastAsia="ru-RU"/>
    </w:rPr>
  </w:style>
  <w:style w:type="paragraph" w:customStyle="1" w:styleId="affffffb">
    <w:name w:val="Таблица"/>
    <w:basedOn w:val="af0"/>
    <w:rsid w:val="00387B00"/>
    <w:pPr>
      <w:tabs>
        <w:tab w:val="left" w:pos="4500"/>
        <w:tab w:val="left" w:pos="9180"/>
        <w:tab w:val="left" w:pos="9360"/>
      </w:tabs>
      <w:spacing w:line="194" w:lineRule="atLeast"/>
      <w:ind w:firstLine="0"/>
      <w:jc w:val="left"/>
    </w:pPr>
    <w:rPr>
      <w:rFonts w:eastAsia="Calibri"/>
      <w:sz w:val="19"/>
      <w:szCs w:val="19"/>
    </w:rPr>
  </w:style>
  <w:style w:type="character" w:customStyle="1" w:styleId="Arial">
    <w:name w:val="Основной текст + Arial"/>
    <w:rsid w:val="00387B00"/>
    <w:rPr>
      <w:rFonts w:ascii="Arial" w:hAnsi="Arial"/>
      <w:i/>
      <w:spacing w:val="0"/>
      <w:sz w:val="15"/>
      <w:shd w:val="clear" w:color="auto" w:fill="FFFFFF"/>
    </w:rPr>
  </w:style>
  <w:style w:type="character" w:customStyle="1" w:styleId="1pt">
    <w:name w:val="Основной текст + Интервал 1 pt"/>
    <w:rsid w:val="00387B00"/>
    <w:rPr>
      <w:rFonts w:ascii="Times New Roman" w:hAnsi="Times New Roman"/>
      <w:spacing w:val="30"/>
      <w:sz w:val="17"/>
      <w:shd w:val="clear" w:color="auto" w:fill="FFFFFF"/>
    </w:rPr>
  </w:style>
  <w:style w:type="character" w:customStyle="1" w:styleId="6pt">
    <w:name w:val="Основной текст + Интервал 6 pt"/>
    <w:rsid w:val="00387B00"/>
    <w:rPr>
      <w:rFonts w:ascii="Times New Roman" w:hAnsi="Times New Roman"/>
      <w:spacing w:val="120"/>
      <w:sz w:val="17"/>
      <w:shd w:val="clear" w:color="auto" w:fill="FFFFFF"/>
    </w:rPr>
  </w:style>
  <w:style w:type="character" w:customStyle="1" w:styleId="3pt">
    <w:name w:val="Основной текст + Интервал 3 pt"/>
    <w:rsid w:val="00387B00"/>
    <w:rPr>
      <w:rFonts w:ascii="Times New Roman" w:hAnsi="Times New Roman"/>
      <w:spacing w:val="60"/>
      <w:sz w:val="17"/>
      <w:shd w:val="clear" w:color="auto" w:fill="FFFFFF"/>
    </w:rPr>
  </w:style>
  <w:style w:type="character" w:customStyle="1" w:styleId="affffffc">
    <w:name w:val="Основной текст + Курсив"/>
    <w:rsid w:val="00387B00"/>
    <w:rPr>
      <w:rFonts w:ascii="Times New Roman" w:hAnsi="Times New Roman"/>
      <w:i/>
      <w:spacing w:val="0"/>
      <w:sz w:val="17"/>
      <w:shd w:val="clear" w:color="auto" w:fill="FFFFFF"/>
    </w:rPr>
  </w:style>
  <w:style w:type="paragraph" w:customStyle="1" w:styleId="p2">
    <w:name w:val="p2"/>
    <w:basedOn w:val="a"/>
    <w:rsid w:val="00387B00"/>
    <w:pPr>
      <w:spacing w:before="100" w:beforeAutospacing="1" w:after="100" w:afterAutospacing="1" w:line="240" w:lineRule="auto"/>
    </w:pPr>
    <w:rPr>
      <w:rFonts w:ascii="Calibri" w:eastAsia="Times New Roman" w:hAnsi="Calibri" w:cs="Times New Roman"/>
      <w:sz w:val="24"/>
      <w:szCs w:val="24"/>
    </w:rPr>
  </w:style>
  <w:style w:type="paragraph" w:customStyle="1" w:styleId="affffffd">
    <w:name w:val="Базовый"/>
    <w:rsid w:val="00387B00"/>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387B00"/>
  </w:style>
  <w:style w:type="paragraph" w:customStyle="1" w:styleId="p3">
    <w:name w:val="p3"/>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NoParagraphStyle">
    <w:name w:val="[No Paragraph Style]"/>
    <w:rsid w:val="00387B00"/>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387B00"/>
    <w:rPr>
      <w:rFonts w:ascii="Calibri" w:hAnsi="Calibri" w:cs="Calibri"/>
    </w:rPr>
  </w:style>
  <w:style w:type="character" w:customStyle="1" w:styleId="s8">
    <w:name w:val="s8"/>
    <w:rsid w:val="00387B00"/>
  </w:style>
  <w:style w:type="character" w:customStyle="1" w:styleId="s7">
    <w:name w:val="s7"/>
    <w:rsid w:val="00387B00"/>
  </w:style>
  <w:style w:type="paragraph" w:customStyle="1" w:styleId="p14">
    <w:name w:val="p14"/>
    <w:basedOn w:val="a"/>
    <w:rsid w:val="00387B00"/>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1">
    <w:name w:val="s11"/>
    <w:rsid w:val="00387B00"/>
  </w:style>
  <w:style w:type="paragraph" w:customStyle="1" w:styleId="p19">
    <w:name w:val="p19"/>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29">
    <w:name w:val="p29"/>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5">
    <w:name w:val="s15"/>
    <w:rsid w:val="00387B00"/>
  </w:style>
  <w:style w:type="paragraph" w:customStyle="1" w:styleId="p37">
    <w:name w:val="p37"/>
    <w:basedOn w:val="a"/>
    <w:rsid w:val="00387B00"/>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character" w:customStyle="1" w:styleId="comments">
    <w:name w:val="comments"/>
    <w:rsid w:val="00387B00"/>
  </w:style>
  <w:style w:type="character" w:customStyle="1" w:styleId="affffffe">
    <w:name w:val="Отступ основного текста Знак"/>
    <w:basedOn w:val="a0"/>
    <w:rsid w:val="00387B00"/>
    <w:rPr>
      <w:rFonts w:ascii="Times New Roman" w:hAnsi="Times New Roman" w:cs="Times New Roman"/>
      <w:sz w:val="24"/>
      <w:szCs w:val="24"/>
      <w:lang w:eastAsia="ar-SA" w:bidi="ar-SA"/>
    </w:rPr>
  </w:style>
  <w:style w:type="character" w:customStyle="1" w:styleId="-">
    <w:name w:val="Интернет-ссылка"/>
    <w:basedOn w:val="a0"/>
    <w:rsid w:val="00387B00"/>
    <w:rPr>
      <w:rFonts w:cs="Times New Roman"/>
      <w:color w:val="0000FF"/>
      <w:u w:val="single"/>
      <w:lang w:val="uz-Cyrl-UZ" w:eastAsia="uz-Cyrl-UZ"/>
    </w:rPr>
  </w:style>
  <w:style w:type="character" w:customStyle="1" w:styleId="afffffff">
    <w:name w:val="Выделение жирным"/>
    <w:basedOn w:val="a0"/>
    <w:rsid w:val="00387B00"/>
    <w:rPr>
      <w:rFonts w:cs="Times New Roman"/>
      <w:b/>
      <w:bCs/>
    </w:rPr>
  </w:style>
  <w:style w:type="character" w:customStyle="1" w:styleId="afffffff0">
    <w:name w:val="Привязка сноски"/>
    <w:rsid w:val="00387B00"/>
    <w:rPr>
      <w:vertAlign w:val="superscript"/>
    </w:rPr>
  </w:style>
  <w:style w:type="character" w:customStyle="1" w:styleId="afffffff1">
    <w:name w:val="Привязка концевой сноски"/>
    <w:rsid w:val="00387B00"/>
    <w:rPr>
      <w:vertAlign w:val="superscript"/>
    </w:rPr>
  </w:style>
  <w:style w:type="character" w:customStyle="1" w:styleId="ListLabel3">
    <w:name w:val="ListLabel 3"/>
    <w:rsid w:val="00387B00"/>
  </w:style>
  <w:style w:type="character" w:customStyle="1" w:styleId="ListLabel4">
    <w:name w:val="ListLabel 4"/>
    <w:rsid w:val="00387B00"/>
  </w:style>
  <w:style w:type="character" w:customStyle="1" w:styleId="ListLabel5">
    <w:name w:val="ListLabel 5"/>
    <w:rsid w:val="00387B00"/>
  </w:style>
  <w:style w:type="character" w:customStyle="1" w:styleId="ListLabel6">
    <w:name w:val="ListLabel 6"/>
    <w:rsid w:val="00387B00"/>
  </w:style>
  <w:style w:type="character" w:customStyle="1" w:styleId="ListLabel7">
    <w:name w:val="ListLabel 7"/>
    <w:rsid w:val="00387B00"/>
  </w:style>
  <w:style w:type="character" w:customStyle="1" w:styleId="ListLabel8">
    <w:name w:val="ListLabel 8"/>
    <w:rsid w:val="00387B00"/>
  </w:style>
  <w:style w:type="character" w:customStyle="1" w:styleId="ListLabel9">
    <w:name w:val="ListLabel 9"/>
    <w:rsid w:val="00387B00"/>
  </w:style>
  <w:style w:type="character" w:customStyle="1" w:styleId="ListLabel10">
    <w:name w:val="ListLabel 10"/>
    <w:rsid w:val="00387B00"/>
  </w:style>
  <w:style w:type="character" w:customStyle="1" w:styleId="ListLabel11">
    <w:name w:val="ListLabel 11"/>
    <w:rsid w:val="00387B00"/>
  </w:style>
  <w:style w:type="character" w:customStyle="1" w:styleId="ListLabel12">
    <w:name w:val="ListLabel 12"/>
    <w:rsid w:val="00387B00"/>
  </w:style>
  <w:style w:type="character" w:customStyle="1" w:styleId="ListLabel13">
    <w:name w:val="ListLabel 13"/>
    <w:rsid w:val="00387B00"/>
  </w:style>
  <w:style w:type="character" w:customStyle="1" w:styleId="ListLabel14">
    <w:name w:val="ListLabel 14"/>
    <w:rsid w:val="00387B00"/>
  </w:style>
  <w:style w:type="character" w:customStyle="1" w:styleId="ListLabel15">
    <w:name w:val="ListLabel 15"/>
    <w:rsid w:val="00387B00"/>
  </w:style>
  <w:style w:type="character" w:customStyle="1" w:styleId="ListLabel16">
    <w:name w:val="ListLabel 16"/>
    <w:rsid w:val="00387B00"/>
  </w:style>
  <w:style w:type="character" w:customStyle="1" w:styleId="ListLabel17">
    <w:name w:val="ListLabel 17"/>
    <w:rsid w:val="00387B00"/>
  </w:style>
  <w:style w:type="character" w:customStyle="1" w:styleId="ListLabel18">
    <w:name w:val="ListLabel 18"/>
    <w:rsid w:val="00387B00"/>
  </w:style>
  <w:style w:type="character" w:customStyle="1" w:styleId="ListLabel19">
    <w:name w:val="ListLabel 19"/>
    <w:rsid w:val="00387B00"/>
  </w:style>
  <w:style w:type="paragraph" w:customStyle="1" w:styleId="p7">
    <w:name w:val="p7"/>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387B00"/>
  </w:style>
  <w:style w:type="paragraph" w:customStyle="1" w:styleId="3f1">
    <w:name w:val="Абзац списка3"/>
    <w:basedOn w:val="a"/>
    <w:rsid w:val="00387B00"/>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character" w:customStyle="1" w:styleId="NoSpacingChar1">
    <w:name w:val="No Spacing Char1"/>
    <w:locked/>
    <w:rsid w:val="00387B00"/>
    <w:rPr>
      <w:rFonts w:ascii="Cambria" w:hAnsi="Cambria"/>
      <w:sz w:val="22"/>
      <w:szCs w:val="22"/>
      <w:lang w:val="ru-RU" w:eastAsia="en-US" w:bidi="ar-SA"/>
    </w:rPr>
  </w:style>
  <w:style w:type="character" w:customStyle="1" w:styleId="1ff6">
    <w:name w:val="Текст концевой сноски Знак1"/>
    <w:basedOn w:val="a0"/>
    <w:uiPriority w:val="99"/>
    <w:semiHidden/>
    <w:rsid w:val="00387B00"/>
    <w:rPr>
      <w:sz w:val="20"/>
      <w:szCs w:val="20"/>
    </w:rPr>
  </w:style>
  <w:style w:type="paragraph" w:customStyle="1" w:styleId="headertext">
    <w:name w:val="headertex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rsid w:val="00387B0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387B00"/>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46">
    <w:name w:val="Сетка таблицы4"/>
    <w:basedOn w:val="a1"/>
    <w:next w:val="afff3"/>
    <w:uiPriority w:val="59"/>
    <w:rsid w:val="000A0C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xspmiddle">
    <w:name w:val="acxspmiddle"/>
    <w:basedOn w:val="a"/>
    <w:rsid w:val="00A844DA"/>
    <w:pPr>
      <w:spacing w:before="100" w:beforeAutospacing="1" w:after="100" w:afterAutospacing="1" w:line="240" w:lineRule="auto"/>
      <w:jc w:val="both"/>
    </w:pPr>
    <w:rPr>
      <w:rFonts w:ascii="Calibri" w:eastAsia="Times New Roman" w:hAnsi="Calibri" w:cs="Times New Roman"/>
    </w:rPr>
  </w:style>
  <w:style w:type="paragraph" w:customStyle="1" w:styleId="acxsplast">
    <w:name w:val="acxsplast"/>
    <w:basedOn w:val="a"/>
    <w:rsid w:val="00A844DA"/>
    <w:pPr>
      <w:spacing w:before="100" w:beforeAutospacing="1" w:after="100" w:afterAutospacing="1" w:line="240" w:lineRule="auto"/>
      <w:jc w:val="both"/>
    </w:pPr>
    <w:rPr>
      <w:rFonts w:ascii="Calibri" w:eastAsia="Times New Roman" w:hAnsi="Calibri" w:cs="Times New Roman"/>
    </w:rPr>
  </w:style>
  <w:style w:type="table" w:customStyle="1" w:styleId="TableNormal">
    <w:name w:val="Table Normal"/>
    <w:uiPriority w:val="2"/>
    <w:semiHidden/>
    <w:unhideWhenUsed/>
    <w:qFormat/>
    <w:rsid w:val="00A844DA"/>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844DA"/>
    <w:pPr>
      <w:widowControl w:val="0"/>
      <w:spacing w:after="0" w:line="240" w:lineRule="auto"/>
      <w:jc w:val="both"/>
    </w:pPr>
    <w:rPr>
      <w:rFonts w:ascii="Calibri" w:eastAsia="Calibri" w:hAnsi="Calibri" w:cs="Times New Roman"/>
      <w:lang w:val="en-US"/>
    </w:rPr>
  </w:style>
  <w:style w:type="paragraph" w:customStyle="1" w:styleId="218">
    <w:name w:val="Заголовок 21"/>
    <w:basedOn w:val="a"/>
    <w:uiPriority w:val="1"/>
    <w:qFormat/>
    <w:rsid w:val="00A844DA"/>
    <w:pPr>
      <w:widowControl w:val="0"/>
      <w:spacing w:before="12" w:after="0" w:line="240" w:lineRule="auto"/>
      <w:ind w:left="810"/>
      <w:jc w:val="both"/>
      <w:outlineLvl w:val="2"/>
    </w:pPr>
    <w:rPr>
      <w:rFonts w:ascii="Calibri" w:eastAsia="Times New Roman" w:hAnsi="Calibri" w:cs="Times New Roman"/>
      <w:b/>
      <w:bCs/>
      <w:i/>
      <w:sz w:val="28"/>
      <w:szCs w:val="28"/>
      <w:lang w:val="en-US"/>
    </w:rPr>
  </w:style>
  <w:style w:type="paragraph" w:customStyle="1" w:styleId="122">
    <w:name w:val="Заголовок 12"/>
    <w:basedOn w:val="a"/>
    <w:uiPriority w:val="1"/>
    <w:qFormat/>
    <w:rsid w:val="00A844DA"/>
    <w:pPr>
      <w:widowControl w:val="0"/>
      <w:spacing w:after="0" w:line="240" w:lineRule="auto"/>
      <w:ind w:left="90"/>
      <w:jc w:val="both"/>
      <w:outlineLvl w:val="1"/>
    </w:pPr>
    <w:rPr>
      <w:rFonts w:ascii="Calibri" w:eastAsia="Times New Roman" w:hAnsi="Calibri" w:cs="Times New Roman"/>
      <w:b/>
      <w:bCs/>
      <w:sz w:val="28"/>
      <w:szCs w:val="28"/>
      <w:lang w:val="en-US"/>
    </w:rPr>
  </w:style>
  <w:style w:type="paragraph" w:customStyle="1" w:styleId="221">
    <w:name w:val="Заголовок 22"/>
    <w:basedOn w:val="a"/>
    <w:uiPriority w:val="1"/>
    <w:qFormat/>
    <w:rsid w:val="00A844DA"/>
    <w:pPr>
      <w:widowControl w:val="0"/>
      <w:spacing w:before="12" w:after="0" w:line="240" w:lineRule="auto"/>
      <w:ind w:left="810"/>
      <w:jc w:val="both"/>
      <w:outlineLvl w:val="2"/>
    </w:pPr>
    <w:rPr>
      <w:rFonts w:ascii="Calibri" w:eastAsia="Times New Roman" w:hAnsi="Calibri" w:cs="Times New Roman"/>
      <w:b/>
      <w:bCs/>
      <w:i/>
      <w:sz w:val="28"/>
      <w:szCs w:val="28"/>
      <w:lang w:val="en-US"/>
    </w:rPr>
  </w:style>
  <w:style w:type="paragraph" w:customStyle="1" w:styleId="130">
    <w:name w:val="Заголовок 13"/>
    <w:basedOn w:val="a"/>
    <w:uiPriority w:val="1"/>
    <w:qFormat/>
    <w:rsid w:val="00A844DA"/>
    <w:pPr>
      <w:widowControl w:val="0"/>
      <w:spacing w:after="0" w:line="240" w:lineRule="auto"/>
      <w:ind w:left="90"/>
      <w:jc w:val="both"/>
      <w:outlineLvl w:val="1"/>
    </w:pPr>
    <w:rPr>
      <w:rFonts w:ascii="Calibri" w:eastAsia="Times New Roman" w:hAnsi="Calibri" w:cs="Times New Roman"/>
      <w:b/>
      <w:bCs/>
      <w:sz w:val="28"/>
      <w:szCs w:val="28"/>
      <w:lang w:val="en-US"/>
    </w:rPr>
  </w:style>
  <w:style w:type="paragraph" w:customStyle="1" w:styleId="232">
    <w:name w:val="Заголовок 23"/>
    <w:basedOn w:val="a"/>
    <w:uiPriority w:val="1"/>
    <w:qFormat/>
    <w:rsid w:val="00A844DA"/>
    <w:pPr>
      <w:widowControl w:val="0"/>
      <w:spacing w:before="12" w:after="0" w:line="240" w:lineRule="auto"/>
      <w:ind w:left="810"/>
      <w:jc w:val="both"/>
      <w:outlineLvl w:val="2"/>
    </w:pPr>
    <w:rPr>
      <w:rFonts w:ascii="Calibri" w:eastAsia="Times New Roman" w:hAnsi="Calibri" w:cs="Times New Roman"/>
      <w:b/>
      <w:bCs/>
      <w:i/>
      <w:sz w:val="28"/>
      <w:szCs w:val="28"/>
      <w:lang w:val="en-US"/>
    </w:rPr>
  </w:style>
  <w:style w:type="paragraph" w:customStyle="1" w:styleId="acxspmiddlecxspmiddle">
    <w:name w:val="acxspmiddlecxspmiddle"/>
    <w:basedOn w:val="a"/>
    <w:rsid w:val="00A844DA"/>
    <w:pPr>
      <w:spacing w:before="100" w:beforeAutospacing="1" w:after="100" w:afterAutospacing="1" w:line="240" w:lineRule="auto"/>
      <w:jc w:val="both"/>
    </w:pPr>
    <w:rPr>
      <w:rFonts w:ascii="Calibri" w:eastAsia="Times New Roman" w:hAnsi="Calibri" w:cs="Times New Roman"/>
    </w:rPr>
  </w:style>
  <w:style w:type="paragraph" w:customStyle="1" w:styleId="acxsplastcxsplast">
    <w:name w:val="acxsplastcxsplast"/>
    <w:basedOn w:val="a"/>
    <w:rsid w:val="00A844DA"/>
    <w:pPr>
      <w:spacing w:before="100" w:beforeAutospacing="1" w:after="100" w:afterAutospacing="1" w:line="240" w:lineRule="auto"/>
      <w:jc w:val="both"/>
    </w:pPr>
    <w:rPr>
      <w:rFonts w:ascii="Calibri" w:eastAsia="Times New Roman" w:hAnsi="Calibri" w:cs="Times New Roman"/>
    </w:rPr>
  </w:style>
  <w:style w:type="paragraph" w:customStyle="1" w:styleId="programbody">
    <w:name w:val="program body"/>
    <w:rsid w:val="00A844DA"/>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table" w:customStyle="1" w:styleId="55">
    <w:name w:val="Сетка таблицы5"/>
    <w:basedOn w:val="a1"/>
    <w:next w:val="afff3"/>
    <w:uiPriority w:val="59"/>
    <w:rsid w:val="003C7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9">
    <w:name w:val="Сетка таблицы6"/>
    <w:basedOn w:val="a1"/>
    <w:next w:val="afff3"/>
    <w:uiPriority w:val="59"/>
    <w:rsid w:val="00A571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fd">
    <w:name w:val="Нет списка2"/>
    <w:next w:val="a2"/>
    <w:uiPriority w:val="99"/>
    <w:semiHidden/>
    <w:unhideWhenUsed/>
    <w:rsid w:val="00CB1555"/>
  </w:style>
  <w:style w:type="numbering" w:customStyle="1" w:styleId="3f2">
    <w:name w:val="Нет списка3"/>
    <w:next w:val="a2"/>
    <w:uiPriority w:val="99"/>
    <w:semiHidden/>
    <w:unhideWhenUsed/>
    <w:rsid w:val="00B63E7E"/>
  </w:style>
  <w:style w:type="paragraph" w:customStyle="1" w:styleId="pright">
    <w:name w:val="pright"/>
    <w:basedOn w:val="a"/>
    <w:rsid w:val="0036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36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 1"/>
    <w:basedOn w:val="a"/>
    <w:uiPriority w:val="1"/>
    <w:qFormat/>
    <w:rsid w:val="00604C64"/>
    <w:pPr>
      <w:widowControl w:val="0"/>
      <w:autoSpaceDE w:val="0"/>
      <w:autoSpaceDN w:val="0"/>
      <w:spacing w:after="0" w:line="240" w:lineRule="auto"/>
      <w:outlineLvl w:val="1"/>
    </w:pPr>
    <w:rPr>
      <w:rFonts w:ascii="Times New Roman" w:eastAsia="Times New Roman" w:hAnsi="Times New Roman" w:cs="Times New Roman"/>
      <w:b/>
      <w:bCs/>
      <w:sz w:val="24"/>
      <w:szCs w:val="24"/>
      <w:lang w:eastAsia="en-US"/>
    </w:rPr>
  </w:style>
  <w:style w:type="paragraph" w:customStyle="1" w:styleId="ParaAttribute10">
    <w:name w:val="ParaAttribute10"/>
    <w:uiPriority w:val="99"/>
    <w:rsid w:val="00604C64"/>
    <w:pPr>
      <w:spacing w:after="0" w:line="240" w:lineRule="auto"/>
      <w:jc w:val="both"/>
    </w:pPr>
    <w:rPr>
      <w:rFonts w:ascii="Times New Roman" w:eastAsia="№Е" w:hAnsi="Times New Roman" w:cs="Times New Roman"/>
      <w:sz w:val="20"/>
      <w:szCs w:val="20"/>
    </w:rPr>
  </w:style>
  <w:style w:type="paragraph" w:customStyle="1" w:styleId="ParaAttribute38">
    <w:name w:val="ParaAttribute38"/>
    <w:rsid w:val="00604C64"/>
    <w:pPr>
      <w:spacing w:after="0" w:line="240" w:lineRule="auto"/>
      <w:ind w:right="-1"/>
      <w:jc w:val="both"/>
    </w:pPr>
    <w:rPr>
      <w:rFonts w:ascii="Times New Roman" w:eastAsia="№Е"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aliases w:val=" Знак Знак Знак, Знак Знак Знак Знак Знак"/>
    <w:basedOn w:val="a"/>
    <w:next w:val="a"/>
    <w:link w:val="11"/>
    <w:uiPriority w:val="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0">
    <w:name w:val="heading 2"/>
    <w:basedOn w:val="a"/>
    <w:next w:val="a"/>
    <w:link w:val="21"/>
    <w:uiPriority w:val="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0">
    <w:name w:val="heading 5"/>
    <w:basedOn w:val="a"/>
    <w:next w:val="a"/>
    <w:link w:val="51"/>
    <w:uiPriority w:val="9"/>
    <w:unhideWhenUsed/>
    <w:qFormat/>
    <w:rsid w:val="00C1587E"/>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qFormat/>
    <w:rsid w:val="00387B00"/>
    <w:pPr>
      <w:spacing w:before="240" w:after="60" w:line="240" w:lineRule="auto"/>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qFormat/>
    <w:rsid w:val="00387B00"/>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qFormat/>
    <w:rsid w:val="00387B00"/>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87B00"/>
    <w:pPr>
      <w:spacing w:before="240" w:after="60" w:line="240" w:lineRule="auto"/>
      <w:outlineLvl w:val="8"/>
    </w:pPr>
    <w:rPr>
      <w:rFonts w:ascii="Arial" w:eastAsia="Times New Roman" w:hAnsi="Arial"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link w:val="a7"/>
    <w:uiPriority w:val="34"/>
    <w:qFormat/>
    <w:rsid w:val="00EC0937"/>
    <w:pPr>
      <w:ind w:left="720"/>
      <w:contextualSpacing/>
    </w:pPr>
    <w:rPr>
      <w:rFonts w:ascii="Calibri" w:eastAsia="Calibri" w:hAnsi="Calibri" w:cs="Times New Roman"/>
      <w:lang w:eastAsia="en-US"/>
    </w:rPr>
  </w:style>
  <w:style w:type="character" w:styleId="a8">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2">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9">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a">
    <w:name w:val="footnote text"/>
    <w:aliases w:val="Body Text Indent,Основной текст с отступом1,Основной текст с отступом11,Знак1,Body Text Indent1,F1,Знак6,Основной текст с отступом11 Знак Знак,Footnote Text Char Знак Знак,Footnote Text Char Знак Знак Знак"/>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Знак6 Знак1,Основной текст с отступом11 Знак Знак Знак,Footnote Text Char Знак Знак Знак1"/>
    <w:basedOn w:val="a0"/>
    <w:uiPriority w:val="99"/>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F1 Знак1,Знак6 Знак2,Основной текст с отступом11 Знак Знак Знак1,Footnote Text Char Знак Знак Знак2"/>
    <w:basedOn w:val="a0"/>
    <w:link w:val="aa"/>
    <w:rsid w:val="00EC0937"/>
    <w:rPr>
      <w:rFonts w:ascii="Calibri" w:eastAsia="Arial Unicode MS" w:hAnsi="Calibri" w:cs="Calibri"/>
      <w:color w:val="00000A"/>
      <w:kern w:val="1"/>
      <w:sz w:val="24"/>
      <w:szCs w:val="24"/>
    </w:rPr>
  </w:style>
  <w:style w:type="character" w:customStyle="1" w:styleId="15">
    <w:name w:val="Заголовок 1 Знак"/>
    <w:aliases w:val=" Знак Знак Знак Знак, Знак Знак Знак Знак Знак Знак"/>
    <w:basedOn w:val="a0"/>
    <w:uiPriority w:val="1"/>
    <w:rsid w:val="00C1587E"/>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0"/>
    <w:uiPriority w:val="1"/>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uiPriority w:val="9"/>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933BE"/>
    <w:rPr>
      <w:rFonts w:ascii="Arial" w:eastAsiaTheme="majorEastAsia" w:hAnsi="Arial" w:cstheme="majorBidi"/>
      <w:b/>
      <w:bCs/>
      <w:i/>
      <w:iCs/>
      <w:kern w:val="1"/>
      <w:sz w:val="28"/>
      <w:lang w:eastAsia="en-US"/>
    </w:rPr>
  </w:style>
  <w:style w:type="character" w:customStyle="1" w:styleId="51">
    <w:name w:val="Заголовок 5 Знак"/>
    <w:basedOn w:val="a0"/>
    <w:link w:val="50"/>
    <w:uiPriority w:val="9"/>
    <w:rsid w:val="00C1587E"/>
    <w:rPr>
      <w:rFonts w:ascii="Cambria" w:eastAsia="Times New Roman" w:hAnsi="Cambria" w:cs="Times New Roman"/>
      <w:color w:val="243F60"/>
    </w:rPr>
  </w:style>
  <w:style w:type="character" w:customStyle="1" w:styleId="11">
    <w:name w:val="Заголовок 1 Знак1"/>
    <w:aliases w:val=" Знак Знак Знак Знак1, Знак Знак Знак Знак Знак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0"/>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c">
    <w:name w:val="Body Text Indent"/>
    <w:aliases w:val="Основной текст 1, Знак"/>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d">
    <w:name w:val="Основной текст с отступом Знак"/>
    <w:aliases w:val=" Знак Знак1"/>
    <w:basedOn w:val="a0"/>
    <w:rsid w:val="00C1587E"/>
  </w:style>
  <w:style w:type="character" w:customStyle="1" w:styleId="16">
    <w:name w:val="Основной текст с отступом Знак1"/>
    <w:aliases w:val="Основной текст 1 Знак1, Знак Знак2"/>
    <w:basedOn w:val="a0"/>
    <w:link w:val="ac"/>
    <w:uiPriority w:val="99"/>
    <w:rsid w:val="00C1587E"/>
    <w:rPr>
      <w:rFonts w:ascii="Calibri" w:eastAsia="Arial Unicode MS" w:hAnsi="Calibri" w:cs="Calibri"/>
      <w:color w:val="00000A"/>
      <w:kern w:val="1"/>
      <w:sz w:val="24"/>
      <w:szCs w:val="24"/>
    </w:r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Знак Знак"/>
    <w:basedOn w:val="a"/>
    <w:link w:val="17"/>
    <w:uiPriority w:val="1"/>
    <w:qFormat/>
    <w:rsid w:val="00C1587E"/>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Знак Знак Знак1"/>
    <w:basedOn w:val="a0"/>
    <w:uiPriority w:val="1"/>
    <w:rsid w:val="00C1587E"/>
  </w:style>
  <w:style w:type="character" w:customStyle="1" w:styleId="17">
    <w:name w:val="Основной текст Знак1"/>
    <w:aliases w:val="body text Знак2,Основной текст Знак Знак Знак2,Основной текст отчета Знак3,Основной текст отчета Знак Знак2,Основной текст отчета Знак Знак Знак Знак2,DTP Body Text Знак1, Знак Знак Знак2"/>
    <w:basedOn w:val="a0"/>
    <w:link w:val="ae"/>
    <w:rsid w:val="00C1587E"/>
    <w:rPr>
      <w:rFonts w:ascii="Times New Roman" w:eastAsia="Times New Roman" w:hAnsi="Times New Roman" w:cs="Times New Roman"/>
      <w:sz w:val="28"/>
      <w:szCs w:val="24"/>
    </w:rPr>
  </w:style>
  <w:style w:type="paragraph" w:customStyle="1" w:styleId="af0">
    <w:name w:val="Основной"/>
    <w:basedOn w:val="a"/>
    <w:link w:val="af1"/>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2">
    <w:name w:val="Буллит"/>
    <w:basedOn w:val="af0"/>
    <w:rsid w:val="00C1587E"/>
    <w:pPr>
      <w:ind w:firstLine="244"/>
    </w:pPr>
  </w:style>
  <w:style w:type="character" w:styleId="af3">
    <w:name w:val="FollowedHyperlink"/>
    <w:basedOn w:val="a0"/>
    <w:uiPriority w:val="99"/>
    <w:unhideWhenUsed/>
    <w:rsid w:val="00C1587E"/>
    <w:rPr>
      <w:color w:val="800080" w:themeColor="followedHyperlink"/>
      <w:u w:val="single"/>
    </w:rPr>
  </w:style>
  <w:style w:type="paragraph" w:styleId="af4">
    <w:name w:val="header"/>
    <w:aliases w:val="Header Char"/>
    <w:basedOn w:val="a"/>
    <w:link w:val="18"/>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aliases w:val="Header Char Знак"/>
    <w:basedOn w:val="a0"/>
    <w:uiPriority w:val="99"/>
    <w:rsid w:val="00C1587E"/>
  </w:style>
  <w:style w:type="character" w:customStyle="1" w:styleId="18">
    <w:name w:val="Верхний колонтитул Знак1"/>
    <w:aliases w:val="Header Char Знак1"/>
    <w:basedOn w:val="a0"/>
    <w:link w:val="af4"/>
    <w:rsid w:val="00C1587E"/>
    <w:rPr>
      <w:rFonts w:eastAsiaTheme="minorHAnsi"/>
      <w:lang w:eastAsia="en-US"/>
    </w:rPr>
  </w:style>
  <w:style w:type="paragraph" w:styleId="af6">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uiPriority w:val="99"/>
    <w:rsid w:val="00C1587E"/>
  </w:style>
  <w:style w:type="character" w:customStyle="1" w:styleId="19">
    <w:name w:val="Нижний колонтитул Знак1"/>
    <w:basedOn w:val="a0"/>
    <w:link w:val="af6"/>
    <w:uiPriority w:val="99"/>
    <w:rsid w:val="00C1587E"/>
    <w:rPr>
      <w:rFonts w:eastAsiaTheme="minorHAnsi"/>
      <w:lang w:eastAsia="en-US"/>
    </w:rPr>
  </w:style>
  <w:style w:type="paragraph" w:styleId="af8">
    <w:name w:val="Subtitle"/>
    <w:basedOn w:val="a"/>
    <w:next w:val="ae"/>
    <w:link w:val="24"/>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9">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4">
    <w:name w:val="Подзаголовок Знак2"/>
    <w:basedOn w:val="a0"/>
    <w:link w:val="af8"/>
    <w:rsid w:val="00C1587E"/>
    <w:rPr>
      <w:rFonts w:ascii="Arial" w:eastAsia="Andale Sans UI" w:hAnsi="Arial" w:cs="Tahoma"/>
      <w:i/>
      <w:iCs/>
      <w:kern w:val="2"/>
      <w:sz w:val="28"/>
      <w:szCs w:val="28"/>
      <w:lang w:eastAsia="en-US"/>
    </w:rPr>
  </w:style>
  <w:style w:type="paragraph" w:styleId="25">
    <w:name w:val="Body Text Indent 2"/>
    <w:aliases w:val="Body Text Indent 2 Char"/>
    <w:basedOn w:val="a"/>
    <w:link w:val="210"/>
    <w:unhideWhenUsed/>
    <w:rsid w:val="00C1587E"/>
    <w:pPr>
      <w:spacing w:after="120" w:line="480" w:lineRule="auto"/>
      <w:ind w:left="283"/>
    </w:pPr>
    <w:rPr>
      <w:rFonts w:eastAsiaTheme="minorHAnsi"/>
      <w:lang w:eastAsia="en-US"/>
    </w:rPr>
  </w:style>
  <w:style w:type="character" w:customStyle="1" w:styleId="26">
    <w:name w:val="Основной текст с отступом 2 Знак"/>
    <w:aliases w:val="Body Text Indent 2 Char Знак"/>
    <w:basedOn w:val="a0"/>
    <w:rsid w:val="00C1587E"/>
  </w:style>
  <w:style w:type="character" w:customStyle="1" w:styleId="210">
    <w:name w:val="Основной текст с отступом 2 Знак1"/>
    <w:aliases w:val="Body Text Indent 2 Char Знак1"/>
    <w:basedOn w:val="a0"/>
    <w:link w:val="25"/>
    <w:rsid w:val="00C1587E"/>
    <w:rPr>
      <w:rFonts w:eastAsiaTheme="minorHAnsi"/>
      <w:lang w:eastAsia="en-US"/>
    </w:rPr>
  </w:style>
  <w:style w:type="paragraph" w:styleId="afa">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b">
    <w:name w:val="Текст выноски Знак"/>
    <w:basedOn w:val="a0"/>
    <w:uiPriority w:val="99"/>
    <w:rsid w:val="00C1587E"/>
    <w:rPr>
      <w:rFonts w:ascii="Tahoma" w:hAnsi="Tahoma" w:cs="Tahoma"/>
      <w:sz w:val="16"/>
      <w:szCs w:val="16"/>
    </w:rPr>
  </w:style>
  <w:style w:type="character" w:customStyle="1" w:styleId="1a">
    <w:name w:val="Текст выноски Знак1"/>
    <w:basedOn w:val="a0"/>
    <w:link w:val="afa"/>
    <w:rsid w:val="00C1587E"/>
    <w:rPr>
      <w:rFonts w:ascii="Tahoma" w:eastAsiaTheme="minorHAnsi" w:hAnsi="Tahoma" w:cs="Tahoma"/>
      <w:sz w:val="16"/>
      <w:szCs w:val="16"/>
      <w:lang w:eastAsia="en-US"/>
    </w:rPr>
  </w:style>
  <w:style w:type="paragraph" w:styleId="afc">
    <w:name w:val="No Spacing"/>
    <w:link w:val="afd"/>
    <w:uiPriority w:val="1"/>
    <w:qFormat/>
    <w:rsid w:val="00C1587E"/>
    <w:pPr>
      <w:spacing w:after="0" w:line="240" w:lineRule="auto"/>
    </w:pPr>
    <w:rPr>
      <w:rFonts w:eastAsiaTheme="minorHAnsi"/>
      <w:lang w:eastAsia="en-US"/>
    </w:rPr>
  </w:style>
  <w:style w:type="character" w:customStyle="1" w:styleId="afd">
    <w:name w:val="Без интервала Знак"/>
    <w:link w:val="afc"/>
    <w:uiPriority w:val="1"/>
    <w:locked/>
    <w:rsid w:val="00C1587E"/>
    <w:rPr>
      <w:rFonts w:eastAsiaTheme="minorHAnsi"/>
      <w:lang w:eastAsia="en-US"/>
    </w:rPr>
  </w:style>
  <w:style w:type="paragraph" w:customStyle="1" w:styleId="afe">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link w:val="Standard0"/>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f">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f0">
    <w:name w:val="Схема документа Знак"/>
    <w:basedOn w:val="a0"/>
    <w:link w:val="aff1"/>
    <w:rsid w:val="00C1587E"/>
    <w:rPr>
      <w:rFonts w:ascii="Lucida Grande" w:eastAsia="Arial Unicode MS" w:hAnsi="Lucida Grande" w:cs="Calibri"/>
      <w:color w:val="00000A"/>
      <w:kern w:val="1"/>
      <w:sz w:val="24"/>
      <w:szCs w:val="24"/>
      <w:lang w:eastAsia="en-US"/>
    </w:rPr>
  </w:style>
  <w:style w:type="paragraph" w:styleId="aff1">
    <w:name w:val="Document Map"/>
    <w:basedOn w:val="a"/>
    <w:link w:val="aff0"/>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rsid w:val="00C1587E"/>
    <w:rPr>
      <w:rFonts w:ascii="Tahoma" w:hAnsi="Tahoma" w:cs="Tahoma"/>
      <w:sz w:val="16"/>
      <w:szCs w:val="16"/>
    </w:rPr>
  </w:style>
  <w:style w:type="paragraph" w:styleId="aff2">
    <w:name w:val="TOC Heading"/>
    <w:basedOn w:val="1"/>
    <w:next w:val="a"/>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7">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3">
    <w:name w:val="endnote reference"/>
    <w:rsid w:val="00C1587E"/>
    <w:rPr>
      <w:vertAlign w:val="superscript"/>
    </w:rPr>
  </w:style>
  <w:style w:type="character" w:customStyle="1" w:styleId="aff4">
    <w:name w:val="Символы концевой сноски"/>
    <w:rsid w:val="00C1587E"/>
  </w:style>
  <w:style w:type="character" w:customStyle="1" w:styleId="aff5">
    <w:name w:val="Маркеры списка"/>
    <w:rsid w:val="00C1587E"/>
    <w:rPr>
      <w:rFonts w:ascii="OpenSymbol" w:eastAsia="OpenSymbol" w:hAnsi="OpenSymbol" w:cs="OpenSymbol"/>
    </w:rPr>
  </w:style>
  <w:style w:type="paragraph" w:customStyle="1" w:styleId="aff6">
    <w:name w:val="Заголовок"/>
    <w:basedOn w:val="a"/>
    <w:next w:val="ae"/>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7">
    <w:name w:val="List"/>
    <w:basedOn w:val="ae"/>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8">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9">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9"/>
    <w:uiPriority w:val="99"/>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a">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9">
    <w:name w:val="Подзаг"/>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aliases w:val="основа"/>
    <w:link w:val="NoSpacing"/>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a">
    <w:name w:val="Содержимое врезки"/>
    <w:basedOn w:val="ae"/>
    <w:rsid w:val="00C1587E"/>
    <w:pPr>
      <w:suppressAutoHyphens/>
      <w:spacing w:after="120" w:line="100" w:lineRule="atLeast"/>
    </w:pPr>
    <w:rPr>
      <w:rFonts w:eastAsia="Lucida Sans Unicode" w:cs="Mangal"/>
      <w:color w:val="00000A"/>
      <w:kern w:val="1"/>
      <w:lang w:eastAsia="hi-IN" w:bidi="hi-IN"/>
    </w:rPr>
  </w:style>
  <w:style w:type="character" w:styleId="affb">
    <w:name w:val="Emphasis"/>
    <w:qFormat/>
    <w:rsid w:val="00C1587E"/>
    <w:rPr>
      <w:i/>
      <w:iCs/>
    </w:rPr>
  </w:style>
  <w:style w:type="character" w:styleId="affc">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nhideWhenUsed/>
    <w:rsid w:val="00C1587E"/>
    <w:pPr>
      <w:spacing w:after="0"/>
      <w:ind w:left="660"/>
    </w:pPr>
    <w:rPr>
      <w:sz w:val="20"/>
      <w:szCs w:val="20"/>
    </w:rPr>
  </w:style>
  <w:style w:type="paragraph" w:styleId="52">
    <w:name w:val="toc 5"/>
    <w:basedOn w:val="a"/>
    <w:next w:val="a"/>
    <w:autoRedefine/>
    <w:unhideWhenUsed/>
    <w:rsid w:val="00C1587E"/>
    <w:pPr>
      <w:spacing w:after="0"/>
      <w:ind w:left="880"/>
    </w:pPr>
    <w:rPr>
      <w:sz w:val="20"/>
      <w:szCs w:val="20"/>
    </w:rPr>
  </w:style>
  <w:style w:type="paragraph" w:styleId="61">
    <w:name w:val="toc 6"/>
    <w:basedOn w:val="a"/>
    <w:next w:val="a"/>
    <w:autoRedefine/>
    <w:unhideWhenUsed/>
    <w:rsid w:val="00C1587E"/>
    <w:pPr>
      <w:spacing w:after="0"/>
      <w:ind w:left="1100"/>
    </w:pPr>
    <w:rPr>
      <w:sz w:val="20"/>
      <w:szCs w:val="20"/>
    </w:rPr>
  </w:style>
  <w:style w:type="paragraph" w:styleId="71">
    <w:name w:val="toc 7"/>
    <w:basedOn w:val="a"/>
    <w:next w:val="a"/>
    <w:autoRedefine/>
    <w:unhideWhenUsed/>
    <w:rsid w:val="00C1587E"/>
    <w:pPr>
      <w:spacing w:after="0"/>
      <w:ind w:left="1320"/>
    </w:pPr>
    <w:rPr>
      <w:sz w:val="20"/>
      <w:szCs w:val="20"/>
    </w:rPr>
  </w:style>
  <w:style w:type="paragraph" w:styleId="81">
    <w:name w:val="toc 8"/>
    <w:basedOn w:val="a"/>
    <w:next w:val="a"/>
    <w:autoRedefine/>
    <w:unhideWhenUsed/>
    <w:rsid w:val="00C1587E"/>
    <w:pPr>
      <w:spacing w:after="0"/>
      <w:ind w:left="1540"/>
    </w:pPr>
    <w:rPr>
      <w:sz w:val="20"/>
      <w:szCs w:val="20"/>
    </w:rPr>
  </w:style>
  <w:style w:type="paragraph" w:styleId="91">
    <w:name w:val="toc 9"/>
    <w:basedOn w:val="a"/>
    <w:next w:val="a"/>
    <w:autoRedefine/>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b">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c">
    <w:name w:val="Основной текст с отступом Знак2"/>
    <w:aliases w:val="Основной текст 1 Знак"/>
    <w:basedOn w:val="a0"/>
    <w:rsid w:val="00583789"/>
    <w:rPr>
      <w:rFonts w:ascii="Calibri" w:eastAsia="Arial Unicode MS" w:hAnsi="Calibri" w:cs="Calibri"/>
      <w:color w:val="00000A"/>
      <w:kern w:val="1"/>
      <w:sz w:val="24"/>
      <w:szCs w:val="24"/>
    </w:rPr>
  </w:style>
  <w:style w:type="paragraph" w:styleId="affd">
    <w:name w:val="Title"/>
    <w:basedOn w:val="a"/>
    <w:next w:val="a"/>
    <w:link w:val="affe"/>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e">
    <w:name w:val="Название Знак"/>
    <w:basedOn w:val="a0"/>
    <w:link w:val="affd"/>
    <w:uiPriority w:val="99"/>
    <w:rsid w:val="00F72444"/>
    <w:rPr>
      <w:rFonts w:ascii="Cambria" w:eastAsia="Calibri" w:hAnsi="Cambria" w:cs="Times New Roman"/>
      <w:b/>
      <w:bCs/>
      <w:kern w:val="28"/>
      <w:sz w:val="32"/>
      <w:szCs w:val="32"/>
    </w:rPr>
  </w:style>
  <w:style w:type="character" w:customStyle="1" w:styleId="60">
    <w:name w:val="Заголовок 6 Знак"/>
    <w:basedOn w:val="a0"/>
    <w:link w:val="6"/>
    <w:rsid w:val="00387B00"/>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rsid w:val="00387B00"/>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387B00"/>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87B00"/>
    <w:rPr>
      <w:rFonts w:ascii="Arial" w:eastAsia="Times New Roman" w:hAnsi="Arial" w:cs="Times New Roman"/>
      <w:sz w:val="20"/>
      <w:szCs w:val="20"/>
      <w:lang w:val="x-none" w:eastAsia="x-none"/>
    </w:rPr>
  </w:style>
  <w:style w:type="character" w:customStyle="1" w:styleId="afff">
    <w:name w:val="Основной текст_"/>
    <w:link w:val="110"/>
    <w:rsid w:val="00387B00"/>
    <w:rPr>
      <w:rFonts w:ascii="Times New Roman" w:hAnsi="Times New Roman"/>
      <w:b/>
      <w:bCs/>
      <w:shd w:val="clear" w:color="auto" w:fill="FFFFFF"/>
    </w:rPr>
  </w:style>
  <w:style w:type="paragraph" w:customStyle="1" w:styleId="110">
    <w:name w:val="Основной текст11"/>
    <w:basedOn w:val="a"/>
    <w:link w:val="afff"/>
    <w:rsid w:val="00387B00"/>
    <w:pPr>
      <w:widowControl w:val="0"/>
      <w:shd w:val="clear" w:color="auto" w:fill="FFFFFF"/>
      <w:spacing w:before="60" w:after="0" w:line="226" w:lineRule="exact"/>
      <w:ind w:hanging="480"/>
      <w:jc w:val="both"/>
    </w:pPr>
    <w:rPr>
      <w:rFonts w:ascii="Times New Roman" w:hAnsi="Times New Roman"/>
      <w:b/>
      <w:bCs/>
    </w:rPr>
  </w:style>
  <w:style w:type="paragraph" w:customStyle="1" w:styleId="Style2">
    <w:name w:val="Style2"/>
    <w:basedOn w:val="a"/>
    <w:uiPriority w:val="99"/>
    <w:rsid w:val="00387B00"/>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information-block">
    <w:name w:val="information-block"/>
    <w:basedOn w:val="a0"/>
    <w:rsid w:val="00387B00"/>
  </w:style>
  <w:style w:type="character" w:customStyle="1" w:styleId="FontStyle64">
    <w:name w:val="Font Style64"/>
    <w:uiPriority w:val="99"/>
    <w:rsid w:val="00387B00"/>
    <w:rPr>
      <w:rFonts w:ascii="Times New Roman" w:hAnsi="Times New Roman" w:cs="Times New Roman"/>
      <w:sz w:val="22"/>
      <w:szCs w:val="22"/>
    </w:rPr>
  </w:style>
  <w:style w:type="character" w:customStyle="1" w:styleId="WW8Num8z1">
    <w:name w:val="WW8Num8z1"/>
    <w:rsid w:val="00387B00"/>
    <w:rPr>
      <w:rFonts w:ascii="Courier New" w:hAnsi="Courier New"/>
      <w:sz w:val="20"/>
    </w:rPr>
  </w:style>
  <w:style w:type="character" w:customStyle="1" w:styleId="WW8Num13z0">
    <w:name w:val="WW8Num13z0"/>
    <w:rsid w:val="00387B00"/>
    <w:rPr>
      <w:rFonts w:ascii="Symbol" w:hAnsi="Symbol"/>
      <w:sz w:val="20"/>
    </w:rPr>
  </w:style>
  <w:style w:type="character" w:customStyle="1" w:styleId="WW8Num16z0">
    <w:name w:val="WW8Num16z0"/>
    <w:rsid w:val="00387B00"/>
    <w:rPr>
      <w:rFonts w:ascii="Symbol" w:hAnsi="Symbol"/>
    </w:rPr>
  </w:style>
  <w:style w:type="character" w:customStyle="1" w:styleId="WW8Num16z1">
    <w:name w:val="WW8Num16z1"/>
    <w:rsid w:val="00387B00"/>
    <w:rPr>
      <w:rFonts w:ascii="Courier New" w:hAnsi="Courier New" w:cs="Courier New"/>
    </w:rPr>
  </w:style>
  <w:style w:type="character" w:customStyle="1" w:styleId="WW8Num16z2">
    <w:name w:val="WW8Num16z2"/>
    <w:rsid w:val="00387B00"/>
    <w:rPr>
      <w:rFonts w:ascii="Wingdings" w:hAnsi="Wingdings"/>
    </w:rPr>
  </w:style>
  <w:style w:type="character" w:customStyle="1" w:styleId="WW8Num17z0">
    <w:name w:val="WW8Num17z0"/>
    <w:rsid w:val="00387B00"/>
    <w:rPr>
      <w:rFonts w:ascii="Symbol" w:hAnsi="Symbol"/>
    </w:rPr>
  </w:style>
  <w:style w:type="character" w:customStyle="1" w:styleId="WW8Num17z1">
    <w:name w:val="WW8Num17z1"/>
    <w:rsid w:val="00387B00"/>
    <w:rPr>
      <w:rFonts w:ascii="Courier New" w:hAnsi="Courier New" w:cs="Courier New"/>
    </w:rPr>
  </w:style>
  <w:style w:type="character" w:customStyle="1" w:styleId="WW8Num17z2">
    <w:name w:val="WW8Num17z2"/>
    <w:rsid w:val="00387B00"/>
    <w:rPr>
      <w:rFonts w:ascii="Wingdings" w:hAnsi="Wingdings"/>
    </w:rPr>
  </w:style>
  <w:style w:type="character" w:customStyle="1" w:styleId="WW8Num18z0">
    <w:name w:val="WW8Num18z0"/>
    <w:rsid w:val="00387B00"/>
    <w:rPr>
      <w:rFonts w:ascii="Wingdings" w:hAnsi="Wingdings"/>
    </w:rPr>
  </w:style>
  <w:style w:type="character" w:customStyle="1" w:styleId="WW8Num18z1">
    <w:name w:val="WW8Num18z1"/>
    <w:rsid w:val="00387B00"/>
    <w:rPr>
      <w:rFonts w:ascii="Courier New" w:hAnsi="Courier New" w:cs="Courier New"/>
    </w:rPr>
  </w:style>
  <w:style w:type="character" w:customStyle="1" w:styleId="WW8Num18z3">
    <w:name w:val="WW8Num18z3"/>
    <w:rsid w:val="00387B00"/>
    <w:rPr>
      <w:rFonts w:ascii="Symbol" w:hAnsi="Symbol"/>
    </w:rPr>
  </w:style>
  <w:style w:type="character" w:customStyle="1" w:styleId="WW8Num20z0">
    <w:name w:val="WW8Num20z0"/>
    <w:rsid w:val="00387B00"/>
    <w:rPr>
      <w:b w:val="0"/>
    </w:rPr>
  </w:style>
  <w:style w:type="character" w:customStyle="1" w:styleId="WW8Num21z0">
    <w:name w:val="WW8Num21z0"/>
    <w:rsid w:val="00387B00"/>
    <w:rPr>
      <w:rFonts w:ascii="Symbol" w:hAnsi="Symbol"/>
    </w:rPr>
  </w:style>
  <w:style w:type="character" w:customStyle="1" w:styleId="WW8Num21z1">
    <w:name w:val="WW8Num21z1"/>
    <w:rsid w:val="00387B00"/>
    <w:rPr>
      <w:rFonts w:ascii="Courier New" w:hAnsi="Courier New" w:cs="Courier New"/>
    </w:rPr>
  </w:style>
  <w:style w:type="character" w:customStyle="1" w:styleId="WW8Num21z2">
    <w:name w:val="WW8Num21z2"/>
    <w:rsid w:val="00387B00"/>
    <w:rPr>
      <w:rFonts w:ascii="Wingdings" w:hAnsi="Wingdings"/>
    </w:rPr>
  </w:style>
  <w:style w:type="character" w:customStyle="1" w:styleId="WW8Num23z0">
    <w:name w:val="WW8Num23z0"/>
    <w:rsid w:val="00387B00"/>
    <w:rPr>
      <w:rFonts w:ascii="Symbol" w:hAnsi="Symbol"/>
    </w:rPr>
  </w:style>
  <w:style w:type="character" w:customStyle="1" w:styleId="WW8Num23z1">
    <w:name w:val="WW8Num23z1"/>
    <w:rsid w:val="00387B00"/>
    <w:rPr>
      <w:rFonts w:ascii="Courier New" w:hAnsi="Courier New" w:cs="Courier New"/>
    </w:rPr>
  </w:style>
  <w:style w:type="character" w:customStyle="1" w:styleId="WW8Num23z2">
    <w:name w:val="WW8Num23z2"/>
    <w:rsid w:val="00387B00"/>
    <w:rPr>
      <w:rFonts w:ascii="Wingdings" w:hAnsi="Wingdings"/>
    </w:rPr>
  </w:style>
  <w:style w:type="character" w:customStyle="1" w:styleId="WW8Num25z0">
    <w:name w:val="WW8Num25z0"/>
    <w:rsid w:val="00387B00"/>
    <w:rPr>
      <w:rFonts w:ascii="Times New Roman" w:hAnsi="Times New Roman" w:cs="Times New Roman"/>
    </w:rPr>
  </w:style>
  <w:style w:type="character" w:customStyle="1" w:styleId="WW8Num26z0">
    <w:name w:val="WW8Num26z0"/>
    <w:rsid w:val="00387B00"/>
    <w:rPr>
      <w:rFonts w:ascii="Symbol" w:hAnsi="Symbol"/>
    </w:rPr>
  </w:style>
  <w:style w:type="character" w:customStyle="1" w:styleId="WW8Num26z1">
    <w:name w:val="WW8Num26z1"/>
    <w:rsid w:val="00387B00"/>
    <w:rPr>
      <w:rFonts w:ascii="Courier New" w:hAnsi="Courier New" w:cs="Courier New"/>
    </w:rPr>
  </w:style>
  <w:style w:type="character" w:customStyle="1" w:styleId="WW8Num26z2">
    <w:name w:val="WW8Num26z2"/>
    <w:rsid w:val="00387B00"/>
    <w:rPr>
      <w:rFonts w:ascii="Wingdings" w:hAnsi="Wingdings"/>
    </w:rPr>
  </w:style>
  <w:style w:type="character" w:customStyle="1" w:styleId="WW8Num27z0">
    <w:name w:val="WW8Num27z0"/>
    <w:rsid w:val="00387B00"/>
    <w:rPr>
      <w:rFonts w:ascii="Wingdings" w:hAnsi="Wingdings"/>
    </w:rPr>
  </w:style>
  <w:style w:type="character" w:customStyle="1" w:styleId="WW8Num27z1">
    <w:name w:val="WW8Num27z1"/>
    <w:rsid w:val="00387B00"/>
    <w:rPr>
      <w:rFonts w:ascii="Courier New" w:hAnsi="Courier New" w:cs="Courier New"/>
    </w:rPr>
  </w:style>
  <w:style w:type="character" w:customStyle="1" w:styleId="WW8Num27z3">
    <w:name w:val="WW8Num27z3"/>
    <w:rsid w:val="00387B00"/>
    <w:rPr>
      <w:rFonts w:ascii="Symbol" w:hAnsi="Symbol"/>
    </w:rPr>
  </w:style>
  <w:style w:type="character" w:customStyle="1" w:styleId="WW8Num28z0">
    <w:name w:val="WW8Num28z0"/>
    <w:rsid w:val="00387B00"/>
    <w:rPr>
      <w:rFonts w:ascii="Symbol" w:hAnsi="Symbol"/>
    </w:rPr>
  </w:style>
  <w:style w:type="character" w:customStyle="1" w:styleId="WW8Num28z1">
    <w:name w:val="WW8Num28z1"/>
    <w:rsid w:val="00387B00"/>
    <w:rPr>
      <w:rFonts w:ascii="Courier New" w:hAnsi="Courier New" w:cs="Courier New"/>
    </w:rPr>
  </w:style>
  <w:style w:type="character" w:customStyle="1" w:styleId="WW8Num28z2">
    <w:name w:val="WW8Num28z2"/>
    <w:rsid w:val="00387B00"/>
    <w:rPr>
      <w:rFonts w:ascii="Wingdings" w:hAnsi="Wingdings"/>
    </w:rPr>
  </w:style>
  <w:style w:type="character" w:customStyle="1" w:styleId="WW8Num29z0">
    <w:name w:val="WW8Num29z0"/>
    <w:rsid w:val="00387B00"/>
    <w:rPr>
      <w:rFonts w:ascii="Symbol" w:hAnsi="Symbol"/>
    </w:rPr>
  </w:style>
  <w:style w:type="character" w:customStyle="1" w:styleId="WW8Num29z1">
    <w:name w:val="WW8Num29z1"/>
    <w:rsid w:val="00387B00"/>
    <w:rPr>
      <w:rFonts w:ascii="Courier New" w:hAnsi="Courier New" w:cs="Courier New"/>
    </w:rPr>
  </w:style>
  <w:style w:type="character" w:customStyle="1" w:styleId="WW8Num29z2">
    <w:name w:val="WW8Num29z2"/>
    <w:rsid w:val="00387B00"/>
    <w:rPr>
      <w:rFonts w:ascii="Wingdings" w:hAnsi="Wingdings"/>
    </w:rPr>
  </w:style>
  <w:style w:type="character" w:customStyle="1" w:styleId="WW8Num30z0">
    <w:name w:val="WW8Num30z0"/>
    <w:rsid w:val="00387B00"/>
    <w:rPr>
      <w:rFonts w:ascii="Wingdings" w:hAnsi="Wingdings"/>
    </w:rPr>
  </w:style>
  <w:style w:type="character" w:customStyle="1" w:styleId="WW8Num30z1">
    <w:name w:val="WW8Num30z1"/>
    <w:rsid w:val="00387B00"/>
    <w:rPr>
      <w:rFonts w:ascii="Courier New" w:hAnsi="Courier New" w:cs="Courier New"/>
    </w:rPr>
  </w:style>
  <w:style w:type="character" w:customStyle="1" w:styleId="WW8Num30z3">
    <w:name w:val="WW8Num30z3"/>
    <w:rsid w:val="00387B00"/>
    <w:rPr>
      <w:rFonts w:ascii="Symbol" w:hAnsi="Symbol"/>
    </w:rPr>
  </w:style>
  <w:style w:type="character" w:customStyle="1" w:styleId="WW8Num31z0">
    <w:name w:val="WW8Num31z0"/>
    <w:rsid w:val="00387B00"/>
    <w:rPr>
      <w:rFonts w:ascii="Symbol" w:hAnsi="Symbol"/>
    </w:rPr>
  </w:style>
  <w:style w:type="character" w:customStyle="1" w:styleId="WW8Num31z1">
    <w:name w:val="WW8Num31z1"/>
    <w:rsid w:val="00387B00"/>
    <w:rPr>
      <w:rFonts w:ascii="Courier New" w:hAnsi="Courier New" w:cs="Courier New"/>
    </w:rPr>
  </w:style>
  <w:style w:type="character" w:customStyle="1" w:styleId="WW8Num31z2">
    <w:name w:val="WW8Num31z2"/>
    <w:rsid w:val="00387B00"/>
    <w:rPr>
      <w:rFonts w:ascii="Wingdings" w:hAnsi="Wingdings"/>
    </w:rPr>
  </w:style>
  <w:style w:type="character" w:customStyle="1" w:styleId="WW8Num33z0">
    <w:name w:val="WW8Num33z0"/>
    <w:rsid w:val="00387B00"/>
    <w:rPr>
      <w:rFonts w:ascii="Symbol" w:eastAsia="Times New Roman" w:hAnsi="Symbol" w:cs="Times New Roman"/>
    </w:rPr>
  </w:style>
  <w:style w:type="character" w:customStyle="1" w:styleId="WW8Num33z1">
    <w:name w:val="WW8Num33z1"/>
    <w:rsid w:val="00387B00"/>
    <w:rPr>
      <w:rFonts w:ascii="Times New Roman" w:eastAsia="Times New Roman" w:hAnsi="Times New Roman" w:cs="Times New Roman"/>
    </w:rPr>
  </w:style>
  <w:style w:type="character" w:customStyle="1" w:styleId="WW8Num34z0">
    <w:name w:val="WW8Num34z0"/>
    <w:rsid w:val="00387B00"/>
    <w:rPr>
      <w:rFonts w:ascii="Symbol" w:hAnsi="Symbol"/>
    </w:rPr>
  </w:style>
  <w:style w:type="character" w:customStyle="1" w:styleId="WW8Num34z2">
    <w:name w:val="WW8Num34z2"/>
    <w:rsid w:val="00387B00"/>
    <w:rPr>
      <w:rFonts w:ascii="Wingdings" w:hAnsi="Wingdings"/>
    </w:rPr>
  </w:style>
  <w:style w:type="character" w:customStyle="1" w:styleId="WW8Num34z4">
    <w:name w:val="WW8Num34z4"/>
    <w:rsid w:val="00387B00"/>
    <w:rPr>
      <w:rFonts w:ascii="Courier New" w:hAnsi="Courier New" w:cs="Courier New"/>
    </w:rPr>
  </w:style>
  <w:style w:type="character" w:customStyle="1" w:styleId="WW8Num35z0">
    <w:name w:val="WW8Num35z0"/>
    <w:rsid w:val="00387B00"/>
    <w:rPr>
      <w:rFonts w:eastAsia="Times New Roman"/>
      <w:b w:val="0"/>
    </w:rPr>
  </w:style>
  <w:style w:type="character" w:customStyle="1" w:styleId="WW8Num38z0">
    <w:name w:val="WW8Num38z0"/>
    <w:rsid w:val="00387B00"/>
    <w:rPr>
      <w:rFonts w:eastAsia="Times New Roman"/>
    </w:rPr>
  </w:style>
  <w:style w:type="character" w:customStyle="1" w:styleId="WW8Num39z0">
    <w:name w:val="WW8Num39z0"/>
    <w:rsid w:val="00387B00"/>
    <w:rPr>
      <w:rFonts w:ascii="Symbol" w:hAnsi="Symbol"/>
    </w:rPr>
  </w:style>
  <w:style w:type="character" w:customStyle="1" w:styleId="WW8Num39z1">
    <w:name w:val="WW8Num39z1"/>
    <w:rsid w:val="00387B00"/>
    <w:rPr>
      <w:rFonts w:ascii="Courier New" w:hAnsi="Courier New" w:cs="Courier New"/>
    </w:rPr>
  </w:style>
  <w:style w:type="character" w:customStyle="1" w:styleId="WW8Num39z2">
    <w:name w:val="WW8Num39z2"/>
    <w:rsid w:val="00387B00"/>
    <w:rPr>
      <w:rFonts w:ascii="Wingdings" w:hAnsi="Wingdings"/>
    </w:rPr>
  </w:style>
  <w:style w:type="character" w:customStyle="1" w:styleId="WW8Num40z0">
    <w:name w:val="WW8Num40z0"/>
    <w:rsid w:val="00387B00"/>
    <w:rPr>
      <w:rFonts w:ascii="Symbol" w:hAnsi="Symbol"/>
    </w:rPr>
  </w:style>
  <w:style w:type="character" w:customStyle="1" w:styleId="WW8Num40z1">
    <w:name w:val="WW8Num40z1"/>
    <w:rsid w:val="00387B00"/>
    <w:rPr>
      <w:rFonts w:ascii="Courier New" w:hAnsi="Courier New" w:cs="Courier New"/>
    </w:rPr>
  </w:style>
  <w:style w:type="character" w:customStyle="1" w:styleId="WW8Num40z2">
    <w:name w:val="WW8Num40z2"/>
    <w:rsid w:val="00387B00"/>
    <w:rPr>
      <w:rFonts w:ascii="Wingdings" w:hAnsi="Wingdings"/>
    </w:rPr>
  </w:style>
  <w:style w:type="character" w:customStyle="1" w:styleId="WW8Num41z0">
    <w:name w:val="WW8Num41z0"/>
    <w:rsid w:val="00387B00"/>
    <w:rPr>
      <w:rFonts w:eastAsia="Times New Roman"/>
    </w:rPr>
  </w:style>
  <w:style w:type="character" w:customStyle="1" w:styleId="WW8Num42z0">
    <w:name w:val="WW8Num42z0"/>
    <w:rsid w:val="00387B00"/>
    <w:rPr>
      <w:rFonts w:eastAsia="Times New Roman"/>
      <w:b w:val="0"/>
    </w:rPr>
  </w:style>
  <w:style w:type="character" w:customStyle="1" w:styleId="WW8Num43z0">
    <w:name w:val="WW8Num43z0"/>
    <w:rsid w:val="00387B00"/>
    <w:rPr>
      <w:rFonts w:ascii="Wingdings" w:hAnsi="Wingdings"/>
    </w:rPr>
  </w:style>
  <w:style w:type="character" w:customStyle="1" w:styleId="WW8Num43z1">
    <w:name w:val="WW8Num43z1"/>
    <w:rsid w:val="00387B00"/>
    <w:rPr>
      <w:rFonts w:ascii="Courier New" w:hAnsi="Courier New" w:cs="Courier New"/>
    </w:rPr>
  </w:style>
  <w:style w:type="character" w:customStyle="1" w:styleId="WW8Num43z3">
    <w:name w:val="WW8Num43z3"/>
    <w:rsid w:val="00387B00"/>
    <w:rPr>
      <w:rFonts w:ascii="Symbol" w:hAnsi="Symbol"/>
    </w:rPr>
  </w:style>
  <w:style w:type="character" w:customStyle="1" w:styleId="WW8Num44z0">
    <w:name w:val="WW8Num44z0"/>
    <w:rsid w:val="00387B00"/>
    <w:rPr>
      <w:rFonts w:ascii="Symbol" w:eastAsia="Times New Roman" w:hAnsi="Symbol" w:cs="Times New Roman"/>
    </w:rPr>
  </w:style>
  <w:style w:type="character" w:customStyle="1" w:styleId="WW8Num44z1">
    <w:name w:val="WW8Num44z1"/>
    <w:rsid w:val="00387B00"/>
    <w:rPr>
      <w:rFonts w:ascii="Courier New" w:hAnsi="Courier New" w:cs="Courier New"/>
    </w:rPr>
  </w:style>
  <w:style w:type="character" w:customStyle="1" w:styleId="WW8Num44z2">
    <w:name w:val="WW8Num44z2"/>
    <w:rsid w:val="00387B00"/>
    <w:rPr>
      <w:rFonts w:ascii="Wingdings" w:hAnsi="Wingdings"/>
    </w:rPr>
  </w:style>
  <w:style w:type="character" w:customStyle="1" w:styleId="WW8Num44z3">
    <w:name w:val="WW8Num44z3"/>
    <w:rsid w:val="00387B00"/>
    <w:rPr>
      <w:rFonts w:ascii="Symbol" w:hAnsi="Symbol"/>
    </w:rPr>
  </w:style>
  <w:style w:type="character" w:customStyle="1" w:styleId="WW8Num45z0">
    <w:name w:val="WW8Num45z0"/>
    <w:rsid w:val="00387B00"/>
    <w:rPr>
      <w:rFonts w:ascii="Symbol" w:hAnsi="Symbol"/>
    </w:rPr>
  </w:style>
  <w:style w:type="character" w:customStyle="1" w:styleId="WW8Num45z1">
    <w:name w:val="WW8Num45z1"/>
    <w:rsid w:val="00387B00"/>
    <w:rPr>
      <w:rFonts w:ascii="Courier New" w:hAnsi="Courier New" w:cs="Courier New"/>
    </w:rPr>
  </w:style>
  <w:style w:type="character" w:customStyle="1" w:styleId="WW8Num45z2">
    <w:name w:val="WW8Num45z2"/>
    <w:rsid w:val="00387B00"/>
    <w:rPr>
      <w:rFonts w:ascii="Wingdings" w:hAnsi="Wingdings"/>
    </w:rPr>
  </w:style>
  <w:style w:type="character" w:customStyle="1" w:styleId="WW8Num46z0">
    <w:name w:val="WW8Num46z0"/>
    <w:rsid w:val="00387B00"/>
    <w:rPr>
      <w:rFonts w:ascii="Times New Roman" w:hAnsi="Times New Roman" w:cs="Times New Roman"/>
    </w:rPr>
  </w:style>
  <w:style w:type="character" w:customStyle="1" w:styleId="WW8Num47z0">
    <w:name w:val="WW8Num47z0"/>
    <w:rsid w:val="00387B00"/>
    <w:rPr>
      <w:rFonts w:ascii="Times New Roman" w:eastAsia="Times New Roman" w:hAnsi="Times New Roman" w:cs="Times New Roman"/>
    </w:rPr>
  </w:style>
  <w:style w:type="character" w:customStyle="1" w:styleId="WW8Num48z0">
    <w:name w:val="WW8Num48z0"/>
    <w:rsid w:val="00387B00"/>
    <w:rPr>
      <w:rFonts w:eastAsia="Times New Roman"/>
      <w:b w:val="0"/>
    </w:rPr>
  </w:style>
  <w:style w:type="character" w:customStyle="1" w:styleId="WW8Num50z0">
    <w:name w:val="WW8Num50z0"/>
    <w:rsid w:val="00387B00"/>
    <w:rPr>
      <w:rFonts w:ascii="Times New Roman" w:hAnsi="Times New Roman"/>
    </w:rPr>
  </w:style>
  <w:style w:type="character" w:customStyle="1" w:styleId="WW8Num51z0">
    <w:name w:val="WW8Num51z0"/>
    <w:rsid w:val="00387B00"/>
    <w:rPr>
      <w:rFonts w:ascii="Symbol" w:hAnsi="Symbol"/>
      <w:color w:val="auto"/>
    </w:rPr>
  </w:style>
  <w:style w:type="character" w:customStyle="1" w:styleId="WW8Num51z1">
    <w:name w:val="WW8Num51z1"/>
    <w:rsid w:val="00387B00"/>
    <w:rPr>
      <w:rFonts w:ascii="Courier New" w:hAnsi="Courier New" w:cs="Courier New"/>
    </w:rPr>
  </w:style>
  <w:style w:type="character" w:customStyle="1" w:styleId="WW8Num51z2">
    <w:name w:val="WW8Num51z2"/>
    <w:rsid w:val="00387B00"/>
    <w:rPr>
      <w:rFonts w:ascii="Wingdings" w:hAnsi="Wingdings"/>
    </w:rPr>
  </w:style>
  <w:style w:type="character" w:customStyle="1" w:styleId="WW8Num51z3">
    <w:name w:val="WW8Num51z3"/>
    <w:rsid w:val="00387B00"/>
    <w:rPr>
      <w:rFonts w:ascii="Symbol" w:hAnsi="Symbol"/>
    </w:rPr>
  </w:style>
  <w:style w:type="character" w:customStyle="1" w:styleId="WW8Num52z0">
    <w:name w:val="WW8Num52z0"/>
    <w:rsid w:val="00387B00"/>
    <w:rPr>
      <w:rFonts w:ascii="Symbol" w:hAnsi="Symbol"/>
    </w:rPr>
  </w:style>
  <w:style w:type="character" w:customStyle="1" w:styleId="WW8Num52z1">
    <w:name w:val="WW8Num52z1"/>
    <w:rsid w:val="00387B00"/>
    <w:rPr>
      <w:rFonts w:ascii="Courier New" w:hAnsi="Courier New" w:cs="Courier New"/>
    </w:rPr>
  </w:style>
  <w:style w:type="character" w:customStyle="1" w:styleId="WW8Num52z2">
    <w:name w:val="WW8Num52z2"/>
    <w:rsid w:val="00387B00"/>
    <w:rPr>
      <w:rFonts w:ascii="Wingdings" w:hAnsi="Wingdings"/>
    </w:rPr>
  </w:style>
  <w:style w:type="character" w:customStyle="1" w:styleId="WW8Num53z0">
    <w:name w:val="WW8Num53z0"/>
    <w:rsid w:val="00387B00"/>
    <w:rPr>
      <w:color w:val="auto"/>
    </w:rPr>
  </w:style>
  <w:style w:type="character" w:customStyle="1" w:styleId="WW8Num54z0">
    <w:name w:val="WW8Num54z0"/>
    <w:rsid w:val="00387B00"/>
    <w:rPr>
      <w:rFonts w:ascii="Symbol" w:hAnsi="Symbol"/>
      <w:color w:val="auto"/>
    </w:rPr>
  </w:style>
  <w:style w:type="character" w:customStyle="1" w:styleId="WW8Num54z1">
    <w:name w:val="WW8Num54z1"/>
    <w:rsid w:val="00387B00"/>
    <w:rPr>
      <w:rFonts w:ascii="Courier New" w:hAnsi="Courier New" w:cs="Courier New"/>
    </w:rPr>
  </w:style>
  <w:style w:type="character" w:customStyle="1" w:styleId="WW8Num54z2">
    <w:name w:val="WW8Num54z2"/>
    <w:rsid w:val="00387B00"/>
    <w:rPr>
      <w:rFonts w:ascii="Wingdings" w:hAnsi="Wingdings"/>
    </w:rPr>
  </w:style>
  <w:style w:type="character" w:customStyle="1" w:styleId="WW8Num54z3">
    <w:name w:val="WW8Num54z3"/>
    <w:rsid w:val="00387B00"/>
    <w:rPr>
      <w:rFonts w:ascii="Symbol" w:hAnsi="Symbol"/>
    </w:rPr>
  </w:style>
  <w:style w:type="character" w:customStyle="1" w:styleId="WW8Num55z0">
    <w:name w:val="WW8Num55z0"/>
    <w:rsid w:val="00387B00"/>
    <w:rPr>
      <w:rFonts w:ascii="Symbol" w:hAnsi="Symbol"/>
    </w:rPr>
  </w:style>
  <w:style w:type="character" w:customStyle="1" w:styleId="WW8Num55z1">
    <w:name w:val="WW8Num55z1"/>
    <w:rsid w:val="00387B00"/>
    <w:rPr>
      <w:rFonts w:ascii="Courier New" w:hAnsi="Courier New" w:cs="Courier New"/>
    </w:rPr>
  </w:style>
  <w:style w:type="character" w:customStyle="1" w:styleId="WW8Num55z2">
    <w:name w:val="WW8Num55z2"/>
    <w:rsid w:val="00387B00"/>
    <w:rPr>
      <w:rFonts w:ascii="Wingdings" w:hAnsi="Wingdings"/>
    </w:rPr>
  </w:style>
  <w:style w:type="character" w:customStyle="1" w:styleId="WW8Num57z0">
    <w:name w:val="WW8Num57z0"/>
    <w:rsid w:val="00387B00"/>
    <w:rPr>
      <w:rFonts w:ascii="Times New Roman" w:hAnsi="Times New Roman" w:cs="Times New Roman"/>
    </w:rPr>
  </w:style>
  <w:style w:type="character" w:customStyle="1" w:styleId="WW8Num57z1">
    <w:name w:val="WW8Num57z1"/>
    <w:rsid w:val="00387B00"/>
    <w:rPr>
      <w:rFonts w:ascii="Courier New" w:hAnsi="Courier New" w:cs="Courier New"/>
    </w:rPr>
  </w:style>
  <w:style w:type="character" w:customStyle="1" w:styleId="WW8Num57z2">
    <w:name w:val="WW8Num57z2"/>
    <w:rsid w:val="00387B00"/>
    <w:rPr>
      <w:rFonts w:ascii="Wingdings" w:hAnsi="Wingdings"/>
    </w:rPr>
  </w:style>
  <w:style w:type="character" w:customStyle="1" w:styleId="WW8Num57z3">
    <w:name w:val="WW8Num57z3"/>
    <w:rsid w:val="00387B00"/>
    <w:rPr>
      <w:rFonts w:ascii="Symbol" w:hAnsi="Symbol"/>
    </w:rPr>
  </w:style>
  <w:style w:type="character" w:customStyle="1" w:styleId="WW8Num59z0">
    <w:name w:val="WW8Num59z0"/>
    <w:rsid w:val="00387B00"/>
    <w:rPr>
      <w:rFonts w:ascii="Symbol" w:hAnsi="Symbol"/>
    </w:rPr>
  </w:style>
  <w:style w:type="character" w:customStyle="1" w:styleId="WW8Num59z1">
    <w:name w:val="WW8Num59z1"/>
    <w:rsid w:val="00387B00"/>
    <w:rPr>
      <w:rFonts w:ascii="Courier New" w:hAnsi="Courier New" w:cs="Courier New"/>
    </w:rPr>
  </w:style>
  <w:style w:type="character" w:customStyle="1" w:styleId="WW8Num59z2">
    <w:name w:val="WW8Num59z2"/>
    <w:rsid w:val="00387B00"/>
    <w:rPr>
      <w:rFonts w:ascii="Wingdings" w:hAnsi="Wingdings"/>
    </w:rPr>
  </w:style>
  <w:style w:type="character" w:customStyle="1" w:styleId="WW8Num62z0">
    <w:name w:val="WW8Num62z0"/>
    <w:rsid w:val="00387B00"/>
    <w:rPr>
      <w:rFonts w:ascii="Symbol" w:hAnsi="Symbol"/>
    </w:rPr>
  </w:style>
  <w:style w:type="character" w:customStyle="1" w:styleId="WW8Num62z1">
    <w:name w:val="WW8Num62z1"/>
    <w:rsid w:val="00387B00"/>
    <w:rPr>
      <w:rFonts w:ascii="Courier New" w:hAnsi="Courier New" w:cs="Courier New"/>
    </w:rPr>
  </w:style>
  <w:style w:type="character" w:customStyle="1" w:styleId="WW8Num62z2">
    <w:name w:val="WW8Num62z2"/>
    <w:rsid w:val="00387B00"/>
    <w:rPr>
      <w:rFonts w:ascii="Wingdings" w:hAnsi="Wingdings"/>
    </w:rPr>
  </w:style>
  <w:style w:type="character" w:customStyle="1" w:styleId="WW8Num63z0">
    <w:name w:val="WW8Num63z0"/>
    <w:rsid w:val="00387B00"/>
    <w:rPr>
      <w:rFonts w:ascii="Symbol" w:hAnsi="Symbol"/>
      <w:color w:val="auto"/>
    </w:rPr>
  </w:style>
  <w:style w:type="character" w:customStyle="1" w:styleId="WW8Num63z1">
    <w:name w:val="WW8Num63z1"/>
    <w:rsid w:val="00387B00"/>
    <w:rPr>
      <w:rFonts w:ascii="Courier New" w:hAnsi="Courier New" w:cs="Courier New"/>
    </w:rPr>
  </w:style>
  <w:style w:type="character" w:customStyle="1" w:styleId="WW8Num63z2">
    <w:name w:val="WW8Num63z2"/>
    <w:rsid w:val="00387B00"/>
    <w:rPr>
      <w:rFonts w:ascii="Wingdings" w:hAnsi="Wingdings"/>
    </w:rPr>
  </w:style>
  <w:style w:type="character" w:customStyle="1" w:styleId="WW8Num63z3">
    <w:name w:val="WW8Num63z3"/>
    <w:rsid w:val="00387B00"/>
    <w:rPr>
      <w:rFonts w:ascii="Symbol" w:hAnsi="Symbol"/>
    </w:rPr>
  </w:style>
  <w:style w:type="character" w:customStyle="1" w:styleId="WW8Num64z0">
    <w:name w:val="WW8Num64z0"/>
    <w:rsid w:val="00387B00"/>
    <w:rPr>
      <w:rFonts w:ascii="Symbol" w:hAnsi="Symbol"/>
    </w:rPr>
  </w:style>
  <w:style w:type="character" w:customStyle="1" w:styleId="WW8Num64z1">
    <w:name w:val="WW8Num64z1"/>
    <w:rsid w:val="00387B00"/>
    <w:rPr>
      <w:rFonts w:ascii="Courier New" w:hAnsi="Courier New" w:cs="Courier New"/>
    </w:rPr>
  </w:style>
  <w:style w:type="character" w:customStyle="1" w:styleId="WW8Num64z2">
    <w:name w:val="WW8Num64z2"/>
    <w:rsid w:val="00387B00"/>
    <w:rPr>
      <w:rFonts w:ascii="Wingdings" w:hAnsi="Wingdings"/>
    </w:rPr>
  </w:style>
  <w:style w:type="character" w:customStyle="1" w:styleId="WW8Num65z0">
    <w:name w:val="WW8Num65z0"/>
    <w:rsid w:val="00387B00"/>
    <w:rPr>
      <w:rFonts w:ascii="Symbol" w:hAnsi="Symbol"/>
    </w:rPr>
  </w:style>
  <w:style w:type="character" w:customStyle="1" w:styleId="WW8Num65z1">
    <w:name w:val="WW8Num65z1"/>
    <w:rsid w:val="00387B00"/>
    <w:rPr>
      <w:rFonts w:ascii="Courier New" w:hAnsi="Courier New" w:cs="Courier New"/>
    </w:rPr>
  </w:style>
  <w:style w:type="character" w:customStyle="1" w:styleId="WW8Num65z2">
    <w:name w:val="WW8Num65z2"/>
    <w:rsid w:val="00387B00"/>
    <w:rPr>
      <w:rFonts w:ascii="Wingdings" w:hAnsi="Wingdings"/>
    </w:rPr>
  </w:style>
  <w:style w:type="character" w:customStyle="1" w:styleId="WW8Num66z0">
    <w:name w:val="WW8Num66z0"/>
    <w:rsid w:val="00387B00"/>
    <w:rPr>
      <w:rFonts w:eastAsia="Times New Roman"/>
      <w:b w:val="0"/>
    </w:rPr>
  </w:style>
  <w:style w:type="character" w:customStyle="1" w:styleId="WW8Num68z0">
    <w:name w:val="WW8Num68z0"/>
    <w:rsid w:val="00387B00"/>
    <w:rPr>
      <w:rFonts w:ascii="Wingdings" w:hAnsi="Wingdings"/>
    </w:rPr>
  </w:style>
  <w:style w:type="character" w:customStyle="1" w:styleId="WW8Num68z1">
    <w:name w:val="WW8Num68z1"/>
    <w:rsid w:val="00387B00"/>
    <w:rPr>
      <w:rFonts w:ascii="Courier New" w:hAnsi="Courier New" w:cs="Courier New"/>
    </w:rPr>
  </w:style>
  <w:style w:type="character" w:customStyle="1" w:styleId="WW8Num68z3">
    <w:name w:val="WW8Num68z3"/>
    <w:rsid w:val="00387B00"/>
    <w:rPr>
      <w:rFonts w:ascii="Symbol" w:hAnsi="Symbol"/>
    </w:rPr>
  </w:style>
  <w:style w:type="character" w:customStyle="1" w:styleId="WW8Num69z0">
    <w:name w:val="WW8Num69z0"/>
    <w:rsid w:val="00387B00"/>
    <w:rPr>
      <w:rFonts w:ascii="Times New Roman" w:hAnsi="Times New Roman"/>
    </w:rPr>
  </w:style>
  <w:style w:type="character" w:customStyle="1" w:styleId="WW8Num70z0">
    <w:name w:val="WW8Num70z0"/>
    <w:rsid w:val="00387B00"/>
    <w:rPr>
      <w:rFonts w:ascii="Wingdings" w:hAnsi="Wingdings"/>
    </w:rPr>
  </w:style>
  <w:style w:type="character" w:customStyle="1" w:styleId="WW8Num70z1">
    <w:name w:val="WW8Num70z1"/>
    <w:rsid w:val="00387B00"/>
    <w:rPr>
      <w:rFonts w:ascii="Courier New" w:hAnsi="Courier New" w:cs="Courier New"/>
    </w:rPr>
  </w:style>
  <w:style w:type="character" w:customStyle="1" w:styleId="WW8Num70z3">
    <w:name w:val="WW8Num70z3"/>
    <w:rsid w:val="00387B00"/>
    <w:rPr>
      <w:rFonts w:ascii="Symbol" w:hAnsi="Symbol"/>
    </w:rPr>
  </w:style>
  <w:style w:type="character" w:customStyle="1" w:styleId="WW8Num72z0">
    <w:name w:val="WW8Num72z0"/>
    <w:rsid w:val="00387B00"/>
    <w:rPr>
      <w:rFonts w:ascii="Symbol" w:hAnsi="Symbol"/>
    </w:rPr>
  </w:style>
  <w:style w:type="character" w:customStyle="1" w:styleId="WW8Num72z1">
    <w:name w:val="WW8Num72z1"/>
    <w:rsid w:val="00387B00"/>
    <w:rPr>
      <w:rFonts w:ascii="Courier New" w:hAnsi="Courier New" w:cs="Courier New"/>
    </w:rPr>
  </w:style>
  <w:style w:type="character" w:customStyle="1" w:styleId="WW8Num72z2">
    <w:name w:val="WW8Num72z2"/>
    <w:rsid w:val="00387B00"/>
    <w:rPr>
      <w:rFonts w:ascii="Wingdings" w:hAnsi="Wingdings"/>
    </w:rPr>
  </w:style>
  <w:style w:type="character" w:customStyle="1" w:styleId="WW8Num73z0">
    <w:name w:val="WW8Num73z0"/>
    <w:rsid w:val="00387B00"/>
    <w:rPr>
      <w:rFonts w:ascii="Wingdings" w:hAnsi="Wingdings"/>
    </w:rPr>
  </w:style>
  <w:style w:type="character" w:customStyle="1" w:styleId="WW8Num73z1">
    <w:name w:val="WW8Num73z1"/>
    <w:rsid w:val="00387B00"/>
    <w:rPr>
      <w:rFonts w:ascii="Courier New" w:hAnsi="Courier New" w:cs="Courier New"/>
    </w:rPr>
  </w:style>
  <w:style w:type="character" w:customStyle="1" w:styleId="WW8Num73z3">
    <w:name w:val="WW8Num73z3"/>
    <w:rsid w:val="00387B00"/>
    <w:rPr>
      <w:rFonts w:ascii="Symbol" w:hAnsi="Symbol"/>
    </w:rPr>
  </w:style>
  <w:style w:type="character" w:customStyle="1" w:styleId="WW8NumSt11z0">
    <w:name w:val="WW8NumSt11z0"/>
    <w:rsid w:val="00387B00"/>
    <w:rPr>
      <w:rFonts w:ascii="Times New Roman" w:hAnsi="Times New Roman" w:cs="Times New Roman"/>
    </w:rPr>
  </w:style>
  <w:style w:type="character" w:customStyle="1" w:styleId="WW8NumSt23z0">
    <w:name w:val="WW8NumSt23z0"/>
    <w:rsid w:val="00387B00"/>
    <w:rPr>
      <w:rFonts w:ascii="Times New Roman" w:hAnsi="Times New Roman" w:cs="Times New Roman"/>
    </w:rPr>
  </w:style>
  <w:style w:type="character" w:customStyle="1" w:styleId="WW8NumSt24z0">
    <w:name w:val="WW8NumSt24z0"/>
    <w:rsid w:val="00387B00"/>
    <w:rPr>
      <w:rFonts w:ascii="Times New Roman" w:hAnsi="Times New Roman" w:cs="Times New Roman"/>
    </w:rPr>
  </w:style>
  <w:style w:type="character" w:customStyle="1" w:styleId="1f2">
    <w:name w:val="Основной шрифт абзаца1"/>
    <w:rsid w:val="00387B00"/>
  </w:style>
  <w:style w:type="character" w:customStyle="1" w:styleId="A20">
    <w:name w:val="A2"/>
    <w:rsid w:val="00387B00"/>
    <w:rPr>
      <w:rFonts w:ascii="PragmaticaC" w:hAnsi="PragmaticaC" w:cs="PragmaticaC"/>
      <w:color w:val="000000"/>
      <w:sz w:val="19"/>
      <w:szCs w:val="19"/>
    </w:rPr>
  </w:style>
  <w:style w:type="character" w:customStyle="1" w:styleId="Zag11">
    <w:name w:val="Zag_11"/>
    <w:rsid w:val="00387B00"/>
  </w:style>
  <w:style w:type="character" w:customStyle="1" w:styleId="FontStyle47">
    <w:name w:val="Font Style47"/>
    <w:rsid w:val="00387B00"/>
    <w:rPr>
      <w:rFonts w:ascii="Times New Roman" w:hAnsi="Times New Roman" w:cs="Times New Roman"/>
      <w:sz w:val="22"/>
      <w:szCs w:val="22"/>
    </w:rPr>
  </w:style>
  <w:style w:type="character" w:customStyle="1" w:styleId="FontStyle63">
    <w:name w:val="Font Style63"/>
    <w:uiPriority w:val="99"/>
    <w:rsid w:val="00387B00"/>
    <w:rPr>
      <w:rFonts w:ascii="Times New Roman" w:hAnsi="Times New Roman" w:cs="Times New Roman"/>
      <w:b/>
      <w:bCs/>
      <w:sz w:val="22"/>
      <w:szCs w:val="22"/>
    </w:rPr>
  </w:style>
  <w:style w:type="character" w:customStyle="1" w:styleId="1f3">
    <w:name w:val="Основной текст1"/>
    <w:rsid w:val="00387B0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BodytextBold">
    <w:name w:val="Body text + Bold"/>
    <w:rsid w:val="00387B00"/>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5">
    <w:name w:val="Основной текст с отступом 3 Знак"/>
    <w:link w:val="36"/>
    <w:rsid w:val="00387B00"/>
    <w:rPr>
      <w:rFonts w:ascii="Times New Roman" w:hAnsi="Times New Roman"/>
      <w:sz w:val="16"/>
      <w:szCs w:val="16"/>
    </w:rPr>
  </w:style>
  <w:style w:type="paragraph" w:customStyle="1" w:styleId="1f4">
    <w:name w:val="Цитата1"/>
    <w:basedOn w:val="a"/>
    <w:rsid w:val="00387B00"/>
    <w:pPr>
      <w:suppressAutoHyphens/>
      <w:spacing w:after="0" w:line="240" w:lineRule="auto"/>
      <w:ind w:left="2992" w:right="2981" w:firstLine="284"/>
      <w:jc w:val="both"/>
    </w:pPr>
    <w:rPr>
      <w:rFonts w:ascii="Arial" w:eastAsia="Times New Roman" w:hAnsi="Arial" w:cs="Calibri"/>
      <w:sz w:val="18"/>
      <w:szCs w:val="20"/>
      <w:lang w:eastAsia="ar-SA"/>
    </w:rPr>
  </w:style>
  <w:style w:type="paragraph" w:customStyle="1" w:styleId="Zag2">
    <w:name w:val="Zag_2"/>
    <w:basedOn w:val="a"/>
    <w:rsid w:val="00387B00"/>
    <w:pPr>
      <w:widowControl w:val="0"/>
      <w:suppressAutoHyphens/>
      <w:autoSpaceDE w:val="0"/>
      <w:spacing w:after="129" w:line="291" w:lineRule="exact"/>
      <w:jc w:val="center"/>
    </w:pPr>
    <w:rPr>
      <w:rFonts w:ascii="Times New Roman" w:eastAsia="Times New Roman" w:hAnsi="Times New Roman" w:cs="Calibri"/>
      <w:b/>
      <w:bCs/>
      <w:color w:val="000000"/>
      <w:sz w:val="24"/>
      <w:szCs w:val="24"/>
      <w:lang w:val="en-US" w:eastAsia="ar-SA"/>
    </w:rPr>
  </w:style>
  <w:style w:type="paragraph" w:customStyle="1" w:styleId="Style9">
    <w:name w:val="Style9"/>
    <w:basedOn w:val="a"/>
    <w:rsid w:val="00387B00"/>
    <w:pPr>
      <w:widowControl w:val="0"/>
      <w:suppressAutoHyphens/>
      <w:autoSpaceDE w:val="0"/>
      <w:spacing w:after="0" w:line="214" w:lineRule="exact"/>
      <w:ind w:firstLine="346"/>
      <w:jc w:val="both"/>
    </w:pPr>
    <w:rPr>
      <w:rFonts w:ascii="Verdana" w:eastAsia="Times New Roman" w:hAnsi="Verdana" w:cs="Calibri"/>
      <w:sz w:val="24"/>
      <w:szCs w:val="24"/>
      <w:lang w:eastAsia="ar-SA"/>
    </w:rPr>
  </w:style>
  <w:style w:type="paragraph" w:customStyle="1" w:styleId="Style15">
    <w:name w:val="Style15"/>
    <w:basedOn w:val="a"/>
    <w:rsid w:val="00387B00"/>
    <w:pPr>
      <w:widowControl w:val="0"/>
      <w:suppressAutoHyphens/>
      <w:autoSpaceDE w:val="0"/>
      <w:spacing w:after="0" w:line="213" w:lineRule="exact"/>
      <w:ind w:firstLine="394"/>
      <w:jc w:val="both"/>
    </w:pPr>
    <w:rPr>
      <w:rFonts w:ascii="Verdana" w:eastAsia="Times New Roman" w:hAnsi="Verdana" w:cs="Calibri"/>
      <w:sz w:val="24"/>
      <w:szCs w:val="24"/>
      <w:lang w:eastAsia="ar-SA"/>
    </w:rPr>
  </w:style>
  <w:style w:type="paragraph" w:customStyle="1" w:styleId="Osnova">
    <w:name w:val="Osnova"/>
    <w:basedOn w:val="a"/>
    <w:rsid w:val="00387B00"/>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220">
    <w:name w:val="Основной текст 22"/>
    <w:basedOn w:val="a"/>
    <w:rsid w:val="00387B00"/>
    <w:pPr>
      <w:suppressAutoHyphens/>
      <w:spacing w:after="120" w:line="480" w:lineRule="auto"/>
    </w:pPr>
    <w:rPr>
      <w:rFonts w:ascii="Times New Roman" w:eastAsia="Times New Roman" w:hAnsi="Times New Roman" w:cs="Calibri"/>
      <w:sz w:val="24"/>
      <w:szCs w:val="24"/>
      <w:lang w:eastAsia="ar-SA"/>
    </w:rPr>
  </w:style>
  <w:style w:type="paragraph" w:customStyle="1" w:styleId="afff0">
    <w:name w:val="Знак Знак Знак Знак Знак Знак Знак Знак Знак Знак"/>
    <w:basedOn w:val="a"/>
    <w:rsid w:val="00387B00"/>
    <w:pPr>
      <w:suppressAutoHyphens/>
      <w:spacing w:after="160" w:line="240" w:lineRule="exact"/>
    </w:pPr>
    <w:rPr>
      <w:rFonts w:ascii="Verdana" w:eastAsia="Times New Roman" w:hAnsi="Verdana" w:cs="Verdana"/>
      <w:sz w:val="20"/>
      <w:szCs w:val="20"/>
      <w:lang w:val="en-US" w:eastAsia="ar-SA"/>
    </w:rPr>
  </w:style>
  <w:style w:type="character" w:customStyle="1" w:styleId="1f5">
    <w:name w:val="Название Знак1"/>
    <w:uiPriority w:val="10"/>
    <w:rsid w:val="00387B00"/>
    <w:rPr>
      <w:rFonts w:ascii="Times New Roman" w:eastAsia="Times New Roman" w:hAnsi="Times New Roman" w:cs="Calibri"/>
      <w:b/>
      <w:bCs/>
      <w:sz w:val="24"/>
      <w:szCs w:val="24"/>
      <w:lang w:eastAsia="ar-SA"/>
    </w:rPr>
  </w:style>
  <w:style w:type="paragraph" w:customStyle="1" w:styleId="afff1">
    <w:name w:val="Заголовок таблицы"/>
    <w:basedOn w:val="afe"/>
    <w:rsid w:val="00387B00"/>
    <w:pPr>
      <w:jc w:val="center"/>
    </w:pPr>
    <w:rPr>
      <w:rFonts w:cs="Calibri"/>
      <w:b/>
      <w:bCs/>
      <w:sz w:val="24"/>
      <w:szCs w:val="24"/>
    </w:rPr>
  </w:style>
  <w:style w:type="paragraph" w:customStyle="1" w:styleId="afff2">
    <w:name w:val="Письмо"/>
    <w:basedOn w:val="a"/>
    <w:rsid w:val="00387B00"/>
    <w:pPr>
      <w:suppressAutoHyphens/>
      <w:autoSpaceDE w:val="0"/>
      <w:spacing w:after="0" w:line="320" w:lineRule="exact"/>
      <w:ind w:firstLine="720"/>
      <w:jc w:val="both"/>
    </w:pPr>
    <w:rPr>
      <w:rFonts w:ascii="Times New Roman" w:eastAsia="Times New Roman" w:hAnsi="Times New Roman" w:cs="Times New Roman"/>
      <w:sz w:val="28"/>
      <w:szCs w:val="28"/>
      <w:lang w:eastAsia="ar-SA"/>
    </w:rPr>
  </w:style>
  <w:style w:type="table" w:styleId="afff3">
    <w:name w:val="Table Grid"/>
    <w:basedOn w:val="a1"/>
    <w:uiPriority w:val="59"/>
    <w:rsid w:val="00387B0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d">
    <w:name w:val="Номер 2"/>
    <w:basedOn w:val="3"/>
    <w:qFormat/>
    <w:rsid w:val="00387B00"/>
    <w:pPr>
      <w:keepLines w:val="0"/>
      <w:suppressAutoHyphens w:val="0"/>
      <w:spacing w:before="120" w:after="120"/>
      <w:jc w:val="center"/>
    </w:pPr>
    <w:rPr>
      <w:rFonts w:ascii="Times New Roman" w:eastAsia="Times New Roman" w:hAnsi="Times New Roman" w:cs="Arial"/>
      <w:i w:val="0"/>
      <w:kern w:val="0"/>
      <w:szCs w:val="28"/>
      <w:lang w:val="x-none" w:eastAsia="x-none"/>
    </w:rPr>
  </w:style>
  <w:style w:type="character" w:styleId="afff4">
    <w:name w:val="page number"/>
    <w:rsid w:val="00387B00"/>
  </w:style>
  <w:style w:type="paragraph" w:styleId="afff5">
    <w:name w:val="endnote text"/>
    <w:basedOn w:val="a"/>
    <w:link w:val="afff6"/>
    <w:rsid w:val="00387B00"/>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ff6">
    <w:name w:val="Текст концевой сноски Знак"/>
    <w:basedOn w:val="a0"/>
    <w:link w:val="afff5"/>
    <w:rsid w:val="00387B00"/>
    <w:rPr>
      <w:rFonts w:ascii="Times New Roman" w:eastAsia="Times New Roman" w:hAnsi="Times New Roman" w:cs="Times New Roman"/>
      <w:sz w:val="20"/>
      <w:szCs w:val="20"/>
      <w:lang w:val="x-none" w:eastAsia="x-none"/>
    </w:rPr>
  </w:style>
  <w:style w:type="paragraph" w:styleId="36">
    <w:name w:val="Body Text Indent 3"/>
    <w:basedOn w:val="a"/>
    <w:link w:val="35"/>
    <w:unhideWhenUsed/>
    <w:rsid w:val="00387B00"/>
    <w:pPr>
      <w:spacing w:after="120" w:line="240" w:lineRule="auto"/>
      <w:ind w:left="283"/>
    </w:pPr>
    <w:rPr>
      <w:rFonts w:ascii="Times New Roman" w:hAnsi="Times New Roman"/>
      <w:sz w:val="16"/>
      <w:szCs w:val="16"/>
    </w:rPr>
  </w:style>
  <w:style w:type="character" w:customStyle="1" w:styleId="311">
    <w:name w:val="Основной текст с отступом 3 Знак1"/>
    <w:basedOn w:val="a0"/>
    <w:uiPriority w:val="99"/>
    <w:semiHidden/>
    <w:rsid w:val="00387B00"/>
    <w:rPr>
      <w:sz w:val="16"/>
      <w:szCs w:val="16"/>
    </w:rPr>
  </w:style>
  <w:style w:type="paragraph" w:customStyle="1" w:styleId="111">
    <w:name w:val="Заголовок 11"/>
    <w:basedOn w:val="a"/>
    <w:uiPriority w:val="1"/>
    <w:qFormat/>
    <w:rsid w:val="00387B00"/>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rPr>
  </w:style>
  <w:style w:type="paragraph" w:customStyle="1" w:styleId="u">
    <w:name w:val="u"/>
    <w:basedOn w:val="a"/>
    <w:rsid w:val="00387B00"/>
    <w:pPr>
      <w:spacing w:after="0" w:line="240" w:lineRule="auto"/>
      <w:ind w:firstLine="312"/>
      <w:jc w:val="both"/>
    </w:pPr>
    <w:rPr>
      <w:rFonts w:ascii="Times New Roman" w:eastAsia="Times New Roman" w:hAnsi="Times New Roman" w:cs="Times New Roman"/>
      <w:sz w:val="24"/>
      <w:szCs w:val="24"/>
    </w:rPr>
  </w:style>
  <w:style w:type="paragraph" w:customStyle="1" w:styleId="afff7">
    <w:name w:val="Новый"/>
    <w:basedOn w:val="a"/>
    <w:rsid w:val="00387B00"/>
    <w:pPr>
      <w:spacing w:after="0" w:line="360" w:lineRule="auto"/>
      <w:ind w:firstLine="454"/>
      <w:jc w:val="both"/>
    </w:pPr>
    <w:rPr>
      <w:rFonts w:ascii="Times New Roman" w:eastAsia="Times New Roman" w:hAnsi="Times New Roman" w:cs="Times New Roman"/>
      <w:sz w:val="28"/>
      <w:szCs w:val="24"/>
    </w:rPr>
  </w:style>
  <w:style w:type="paragraph" w:customStyle="1" w:styleId="Heading3AA">
    <w:name w:val="Heading 3 A A"/>
    <w:next w:val="a"/>
    <w:rsid w:val="00387B00"/>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customStyle="1" w:styleId="Heading2AA">
    <w:name w:val="Heading 2 A A"/>
    <w:next w:val="a"/>
    <w:rsid w:val="00387B00"/>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Style6">
    <w:name w:val="Style6"/>
    <w:basedOn w:val="a"/>
    <w:rsid w:val="00387B00"/>
    <w:pPr>
      <w:widowControl w:val="0"/>
      <w:autoSpaceDE w:val="0"/>
      <w:autoSpaceDN w:val="0"/>
      <w:adjustRightInd w:val="0"/>
      <w:spacing w:after="0" w:line="230" w:lineRule="exact"/>
    </w:pPr>
    <w:rPr>
      <w:rFonts w:ascii="Calibri" w:eastAsia="Times New Roman" w:hAnsi="Calibri" w:cs="Times New Roman"/>
      <w:sz w:val="24"/>
      <w:szCs w:val="24"/>
    </w:rPr>
  </w:style>
  <w:style w:type="character" w:customStyle="1" w:styleId="FontStyle12">
    <w:name w:val="Font Style12"/>
    <w:uiPriority w:val="99"/>
    <w:rsid w:val="00387B00"/>
    <w:rPr>
      <w:rFonts w:ascii="Times New Roman" w:hAnsi="Times New Roman" w:cs="Times New Roman"/>
      <w:sz w:val="22"/>
      <w:szCs w:val="22"/>
    </w:rPr>
  </w:style>
  <w:style w:type="character" w:customStyle="1" w:styleId="FontStyle13">
    <w:name w:val="Font Style13"/>
    <w:rsid w:val="00387B00"/>
    <w:rPr>
      <w:rFonts w:ascii="Times New Roman" w:hAnsi="Times New Roman" w:cs="Times New Roman"/>
      <w:b/>
      <w:bCs/>
      <w:spacing w:val="-10"/>
      <w:sz w:val="24"/>
      <w:szCs w:val="24"/>
    </w:rPr>
  </w:style>
  <w:style w:type="paragraph" w:customStyle="1" w:styleId="afff8">
    <w:name w:val="МОН"/>
    <w:basedOn w:val="a"/>
    <w:link w:val="afff9"/>
    <w:rsid w:val="00387B00"/>
    <w:pPr>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afff9">
    <w:name w:val="МОН Знак"/>
    <w:link w:val="afff8"/>
    <w:rsid w:val="00387B00"/>
    <w:rPr>
      <w:rFonts w:ascii="Times New Roman" w:eastAsia="Times New Roman" w:hAnsi="Times New Roman" w:cs="Times New Roman"/>
      <w:sz w:val="28"/>
      <w:szCs w:val="24"/>
      <w:lang w:val="x-none" w:eastAsia="x-none"/>
    </w:rPr>
  </w:style>
  <w:style w:type="paragraph" w:styleId="afffa">
    <w:name w:val="Plain Text"/>
    <w:basedOn w:val="a"/>
    <w:link w:val="afffb"/>
    <w:rsid w:val="00387B00"/>
    <w:pPr>
      <w:spacing w:after="0" w:line="240" w:lineRule="auto"/>
    </w:pPr>
    <w:rPr>
      <w:rFonts w:ascii="Courier New" w:eastAsia="Times New Roman" w:hAnsi="Courier New" w:cs="Times New Roman"/>
      <w:sz w:val="20"/>
      <w:szCs w:val="20"/>
      <w:lang w:val="x-none" w:eastAsia="x-none"/>
    </w:rPr>
  </w:style>
  <w:style w:type="character" w:customStyle="1" w:styleId="afffb">
    <w:name w:val="Текст Знак"/>
    <w:basedOn w:val="a0"/>
    <w:link w:val="afffa"/>
    <w:rsid w:val="00387B00"/>
    <w:rPr>
      <w:rFonts w:ascii="Courier New" w:eastAsia="Times New Roman" w:hAnsi="Courier New" w:cs="Times New Roman"/>
      <w:sz w:val="20"/>
      <w:szCs w:val="20"/>
      <w:lang w:val="x-none" w:eastAsia="x-none"/>
    </w:rPr>
  </w:style>
  <w:style w:type="paragraph" w:customStyle="1" w:styleId="soderganie">
    <w:name w:val="soderganie"/>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4">
    <w:name w:val="Font Style44"/>
    <w:rsid w:val="00387B00"/>
    <w:rPr>
      <w:rFonts w:ascii="Microsoft Sans Serif" w:hAnsi="Microsoft Sans Serif" w:cs="Microsoft Sans Serif"/>
      <w:sz w:val="18"/>
      <w:szCs w:val="18"/>
    </w:rPr>
  </w:style>
  <w:style w:type="paragraph" w:styleId="37">
    <w:name w:val="Body Text 3"/>
    <w:basedOn w:val="a"/>
    <w:link w:val="38"/>
    <w:rsid w:val="00387B00"/>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387B00"/>
    <w:rPr>
      <w:rFonts w:ascii="Times New Roman" w:eastAsia="Times New Roman" w:hAnsi="Times New Roman" w:cs="Times New Roman"/>
      <w:sz w:val="16"/>
      <w:szCs w:val="16"/>
      <w:lang w:val="x-none" w:eastAsia="x-none"/>
    </w:rPr>
  </w:style>
  <w:style w:type="paragraph" w:customStyle="1" w:styleId="msonormalcxspmiddle">
    <w:name w:val="msonormalcxspmiddle"/>
    <w:basedOn w:val="a"/>
    <w:link w:val="msonormalcxspmiddle0"/>
    <w:rsid w:val="00387B00"/>
    <w:pPr>
      <w:spacing w:after="0" w:line="240" w:lineRule="auto"/>
      <w:ind w:firstLine="709"/>
      <w:jc w:val="both"/>
    </w:pPr>
    <w:rPr>
      <w:rFonts w:ascii="Times New Roman" w:eastAsia="Times New Roman" w:hAnsi="Times New Roman" w:cs="Times New Roman"/>
      <w:sz w:val="24"/>
      <w:szCs w:val="24"/>
      <w:lang w:val="en-US" w:eastAsia="x-none" w:bidi="en-US"/>
    </w:rPr>
  </w:style>
  <w:style w:type="character" w:customStyle="1" w:styleId="msonormalcxspmiddle0">
    <w:name w:val="msonormalcxspmiddle Знак"/>
    <w:link w:val="msonormalcxspmiddle"/>
    <w:rsid w:val="00387B00"/>
    <w:rPr>
      <w:rFonts w:ascii="Times New Roman" w:eastAsia="Times New Roman" w:hAnsi="Times New Roman" w:cs="Times New Roman"/>
      <w:sz w:val="24"/>
      <w:szCs w:val="24"/>
      <w:lang w:val="en-US" w:eastAsia="x-none" w:bidi="en-US"/>
    </w:rPr>
  </w:style>
  <w:style w:type="character" w:customStyle="1" w:styleId="afffc">
    <w:name w:val="Основной текст + Полужирный"/>
    <w:rsid w:val="00387B00"/>
    <w:rPr>
      <w:rFonts w:ascii="Century Schoolbook" w:eastAsia="Times New Roman" w:hAnsi="Century Schoolbook" w:cs="Times New Roman"/>
      <w:b w:val="0"/>
      <w:bCs w:val="0"/>
      <w:iCs w:val="0"/>
      <w:sz w:val="24"/>
      <w:szCs w:val="24"/>
      <w:lang w:eastAsia="ru-RU" w:bidi="ar-SA"/>
    </w:rPr>
  </w:style>
  <w:style w:type="paragraph" w:customStyle="1" w:styleId="c26">
    <w:name w:val="c26"/>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d">
    <w:name w:val="ААА"/>
    <w:basedOn w:val="a"/>
    <w:qFormat/>
    <w:rsid w:val="00387B00"/>
    <w:pPr>
      <w:suppressAutoHyphens/>
      <w:spacing w:after="0" w:line="360" w:lineRule="auto"/>
      <w:ind w:firstLine="454"/>
      <w:jc w:val="both"/>
    </w:pPr>
    <w:rPr>
      <w:rFonts w:ascii="Times New Roman" w:eastAsia="Calibri" w:hAnsi="Times New Roman" w:cs="Times New Roman"/>
      <w:sz w:val="28"/>
      <w:szCs w:val="28"/>
      <w:lang w:eastAsia="ar-SA"/>
    </w:rPr>
  </w:style>
  <w:style w:type="paragraph" w:customStyle="1" w:styleId="Abstract">
    <w:name w:val="Abstract"/>
    <w:basedOn w:val="a"/>
    <w:link w:val="Abstract0"/>
    <w:rsid w:val="00387B0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bstract0">
    <w:name w:val="Abstract Знак"/>
    <w:link w:val="Abstract"/>
    <w:rsid w:val="00387B00"/>
    <w:rPr>
      <w:rFonts w:ascii="Times New Roman" w:eastAsia="@Arial Unicode MS" w:hAnsi="Times New Roman" w:cs="Times New Roman"/>
      <w:sz w:val="28"/>
      <w:szCs w:val="28"/>
      <w:lang w:val="x-none" w:eastAsia="x-none"/>
    </w:rPr>
  </w:style>
  <w:style w:type="character" w:customStyle="1" w:styleId="dash041e005f0431005f044b005f0447005f043d005f044b005f0439005f005fchar1char1">
    <w:name w:val="dash041e_005f0431_005f044b_005f0447_005f043d_005f044b_005f0439_005f_005fchar1__char1"/>
    <w:rsid w:val="00387B0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87B00"/>
    <w:pPr>
      <w:spacing w:after="0" w:line="240" w:lineRule="auto"/>
    </w:pPr>
    <w:rPr>
      <w:rFonts w:ascii="Times New Roman" w:eastAsia="Times New Roman" w:hAnsi="Times New Roman" w:cs="Times New Roman"/>
      <w:sz w:val="24"/>
      <w:szCs w:val="24"/>
    </w:rPr>
  </w:style>
  <w:style w:type="paragraph" w:customStyle="1" w:styleId="1f6">
    <w:name w:val="Текст1"/>
    <w:basedOn w:val="a"/>
    <w:rsid w:val="00387B00"/>
    <w:pPr>
      <w:suppressAutoHyphens/>
      <w:spacing w:after="0" w:line="240" w:lineRule="auto"/>
    </w:pPr>
    <w:rPr>
      <w:rFonts w:ascii="Courier New" w:eastAsia="Times New Roman" w:hAnsi="Courier New" w:cs="Times New Roman"/>
      <w:sz w:val="20"/>
      <w:szCs w:val="20"/>
      <w:lang w:eastAsia="ar-SA"/>
    </w:rPr>
  </w:style>
  <w:style w:type="paragraph" w:customStyle="1" w:styleId="afffe">
    <w:name w:val="a"/>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2"/>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gliederung10">
    <w:name w:val="ltgliederung1"/>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0"/>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5">
    <w:name w:val="21"/>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0">
    <w:name w:val="23"/>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12"/>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0">
    <w:name w:val="osnova"/>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7">
    <w:name w:val="Номер 1"/>
    <w:basedOn w:val="1"/>
    <w:qFormat/>
    <w:rsid w:val="00387B00"/>
    <w:pPr>
      <w:keepLines w:val="0"/>
      <w:autoSpaceDE w:val="0"/>
      <w:autoSpaceDN w:val="0"/>
      <w:adjustRightInd w:val="0"/>
      <w:spacing w:before="360" w:after="240"/>
    </w:pPr>
    <w:rPr>
      <w:rFonts w:eastAsia="Times New Roman" w:cs="Times New Roman"/>
      <w:bCs w:val="0"/>
      <w:kern w:val="0"/>
      <w:szCs w:val="20"/>
      <w:lang w:eastAsia="ru-RU"/>
    </w:rPr>
  </w:style>
  <w:style w:type="paragraph" w:customStyle="1" w:styleId="Zag1">
    <w:name w:val="Zag_1"/>
    <w:basedOn w:val="a"/>
    <w:rsid w:val="00387B0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ConsPlusTitle">
    <w:name w:val="ConsPlusTitle"/>
    <w:rsid w:val="00387B00"/>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style31">
    <w:name w:val="style31"/>
    <w:rsid w:val="00387B00"/>
    <w:rPr>
      <w:color w:val="0000FF"/>
    </w:rPr>
  </w:style>
  <w:style w:type="character" w:customStyle="1" w:styleId="b-serp-urlitem">
    <w:name w:val="b-serp-url__item"/>
    <w:rsid w:val="00387B00"/>
  </w:style>
  <w:style w:type="character" w:customStyle="1" w:styleId="breadcrumbs">
    <w:name w:val="breadcrumbs"/>
    <w:rsid w:val="00387B00"/>
  </w:style>
  <w:style w:type="character" w:customStyle="1" w:styleId="sf-sub-indicator">
    <w:name w:val="sf-sub-indicator"/>
    <w:rsid w:val="00387B00"/>
  </w:style>
  <w:style w:type="paragraph" w:styleId="z-">
    <w:name w:val="HTML Top of Form"/>
    <w:basedOn w:val="a"/>
    <w:next w:val="a"/>
    <w:link w:val="z-0"/>
    <w:hidden/>
    <w:uiPriority w:val="99"/>
    <w:semiHidden/>
    <w:unhideWhenUsed/>
    <w:rsid w:val="00387B00"/>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uiPriority w:val="99"/>
    <w:semiHidden/>
    <w:rsid w:val="00387B00"/>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semiHidden/>
    <w:unhideWhenUsed/>
    <w:rsid w:val="00387B00"/>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uiPriority w:val="99"/>
    <w:semiHidden/>
    <w:rsid w:val="00387B00"/>
    <w:rPr>
      <w:rFonts w:ascii="Arial" w:eastAsia="Times New Roman" w:hAnsi="Arial" w:cs="Times New Roman"/>
      <w:vanish/>
      <w:sz w:val="16"/>
      <w:szCs w:val="16"/>
      <w:lang w:val="x-none" w:eastAsia="x-none"/>
    </w:rPr>
  </w:style>
  <w:style w:type="paragraph" w:styleId="affff">
    <w:name w:val="Block Text"/>
    <w:basedOn w:val="a"/>
    <w:rsid w:val="00387B00"/>
    <w:pPr>
      <w:spacing w:after="0" w:line="240" w:lineRule="auto"/>
      <w:ind w:left="2992" w:right="2981" w:firstLine="284"/>
      <w:jc w:val="both"/>
    </w:pPr>
    <w:rPr>
      <w:rFonts w:ascii="Arial" w:eastAsia="Times New Roman" w:hAnsi="Arial" w:cs="Times New Roman"/>
      <w:sz w:val="18"/>
      <w:szCs w:val="20"/>
    </w:rPr>
  </w:style>
  <w:style w:type="paragraph" w:customStyle="1" w:styleId="affff0">
    <w:name w:val="А ОСН ТЕКСТ"/>
    <w:basedOn w:val="a"/>
    <w:link w:val="affff1"/>
    <w:rsid w:val="00387B00"/>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ff1">
    <w:name w:val="А ОСН ТЕКСТ Знак"/>
    <w:link w:val="affff0"/>
    <w:rsid w:val="00387B00"/>
    <w:rPr>
      <w:rFonts w:ascii="Times New Roman" w:eastAsia="Arial Unicode MS" w:hAnsi="Times New Roman" w:cs="Times New Roman"/>
      <w:color w:val="000000"/>
      <w:sz w:val="28"/>
      <w:szCs w:val="28"/>
      <w:lang w:val="x-none" w:eastAsia="x-none"/>
    </w:rPr>
  </w:style>
  <w:style w:type="character" w:customStyle="1" w:styleId="1423">
    <w:name w:val="Основной текст (14)23"/>
    <w:rsid w:val="00387B00"/>
    <w:rPr>
      <w:rFonts w:ascii="Times New Roman" w:hAnsi="Times New Roman" w:cs="Times New Roman"/>
      <w:b/>
      <w:bCs/>
      <w:spacing w:val="0"/>
      <w:sz w:val="20"/>
      <w:szCs w:val="20"/>
      <w:lang w:bidi="ar-SA"/>
    </w:rPr>
  </w:style>
  <w:style w:type="character" w:customStyle="1" w:styleId="1416pt">
    <w:name w:val="Основной текст (14) + Интервал 16 pt"/>
    <w:rsid w:val="00387B00"/>
    <w:rPr>
      <w:rFonts w:ascii="Times New Roman" w:hAnsi="Times New Roman" w:cs="Times New Roman"/>
      <w:b/>
      <w:bCs/>
      <w:spacing w:val="320"/>
      <w:sz w:val="20"/>
      <w:szCs w:val="20"/>
      <w:lang w:bidi="ar-SA"/>
    </w:rPr>
  </w:style>
  <w:style w:type="character" w:customStyle="1" w:styleId="727">
    <w:name w:val="Основной текст (7)27"/>
    <w:rsid w:val="00387B00"/>
    <w:rPr>
      <w:rFonts w:ascii="Times New Roman" w:hAnsi="Times New Roman" w:cs="Times New Roman"/>
      <w:spacing w:val="0"/>
      <w:sz w:val="19"/>
      <w:szCs w:val="19"/>
      <w:lang w:bidi="ar-SA"/>
    </w:rPr>
  </w:style>
  <w:style w:type="character" w:customStyle="1" w:styleId="158">
    <w:name w:val="Основной текст (15)8"/>
    <w:rsid w:val="00387B00"/>
    <w:rPr>
      <w:rFonts w:ascii="Times New Roman" w:hAnsi="Times New Roman" w:cs="Times New Roman"/>
      <w:i/>
      <w:iCs/>
      <w:spacing w:val="0"/>
      <w:sz w:val="19"/>
      <w:szCs w:val="19"/>
      <w:lang w:bidi="ar-SA"/>
    </w:rPr>
  </w:style>
  <w:style w:type="character" w:customStyle="1" w:styleId="1418">
    <w:name w:val="Основной текст (14)18"/>
    <w:rsid w:val="00387B00"/>
    <w:rPr>
      <w:rFonts w:ascii="Times New Roman" w:hAnsi="Times New Roman" w:cs="Times New Roman"/>
      <w:b/>
      <w:bCs/>
      <w:spacing w:val="0"/>
      <w:sz w:val="20"/>
      <w:szCs w:val="20"/>
      <w:lang w:bidi="ar-SA"/>
    </w:rPr>
  </w:style>
  <w:style w:type="character" w:customStyle="1" w:styleId="722">
    <w:name w:val="Основной текст (7)22"/>
    <w:rsid w:val="00387B00"/>
    <w:rPr>
      <w:rFonts w:ascii="Times New Roman" w:hAnsi="Times New Roman" w:cs="Times New Roman"/>
      <w:spacing w:val="0"/>
      <w:sz w:val="19"/>
      <w:szCs w:val="19"/>
      <w:lang w:bidi="ar-SA"/>
    </w:rPr>
  </w:style>
  <w:style w:type="paragraph" w:customStyle="1" w:styleId="affff2">
    <w:name w:val="[Основной абзац]"/>
    <w:basedOn w:val="a"/>
    <w:rsid w:val="00387B00"/>
    <w:pPr>
      <w:autoSpaceDE w:val="0"/>
      <w:spacing w:after="0" w:line="288" w:lineRule="auto"/>
    </w:pPr>
    <w:rPr>
      <w:rFonts w:ascii="Times New Roman" w:eastAsia="Calibri" w:hAnsi="Times New Roman" w:cs="Times New Roman"/>
      <w:color w:val="000000"/>
      <w:kern w:val="2"/>
      <w:sz w:val="24"/>
      <w:szCs w:val="24"/>
      <w:lang w:eastAsia="ar-SA"/>
    </w:rPr>
  </w:style>
  <w:style w:type="paragraph" w:customStyle="1" w:styleId="Style1">
    <w:name w:val="Style1"/>
    <w:basedOn w:val="a"/>
    <w:uiPriority w:val="99"/>
    <w:rsid w:val="00387B00"/>
    <w:pPr>
      <w:widowControl w:val="0"/>
      <w:suppressAutoHyphens/>
      <w:autoSpaceDE w:val="0"/>
      <w:spacing w:after="0" w:line="240" w:lineRule="auto"/>
    </w:pPr>
    <w:rPr>
      <w:rFonts w:ascii="Times New Roman" w:eastAsia="Times New Roman" w:hAnsi="Times New Roman" w:cs="Tahoma"/>
      <w:kern w:val="2"/>
      <w:sz w:val="24"/>
      <w:szCs w:val="24"/>
      <w:lang w:eastAsia="hi-IN" w:bidi="hi-IN"/>
    </w:rPr>
  </w:style>
  <w:style w:type="character" w:customStyle="1" w:styleId="FontStyle61">
    <w:name w:val="Font Style61"/>
    <w:uiPriority w:val="99"/>
    <w:rsid w:val="00387B00"/>
    <w:rPr>
      <w:rFonts w:ascii="Tahoma" w:hAnsi="Tahoma" w:cs="Tahoma" w:hint="default"/>
      <w:b/>
      <w:bCs/>
      <w:sz w:val="24"/>
      <w:szCs w:val="24"/>
    </w:rPr>
  </w:style>
  <w:style w:type="paragraph" w:customStyle="1" w:styleId="Style4">
    <w:name w:val="Style4"/>
    <w:basedOn w:val="a"/>
    <w:uiPriority w:val="99"/>
    <w:rsid w:val="00387B00"/>
    <w:pPr>
      <w:widowControl w:val="0"/>
      <w:autoSpaceDE w:val="0"/>
      <w:autoSpaceDN w:val="0"/>
      <w:adjustRightInd w:val="0"/>
      <w:spacing w:after="0" w:line="242" w:lineRule="exact"/>
      <w:ind w:firstLine="341"/>
      <w:jc w:val="both"/>
    </w:pPr>
    <w:rPr>
      <w:rFonts w:ascii="Segoe UI" w:eastAsia="Times New Roman" w:hAnsi="Segoe UI" w:cs="Segoe UI"/>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7B0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87B00"/>
    <w:pPr>
      <w:spacing w:after="0" w:line="240" w:lineRule="auto"/>
      <w:ind w:left="720" w:firstLine="700"/>
      <w:jc w:val="both"/>
    </w:pPr>
    <w:rPr>
      <w:rFonts w:ascii="Times New Roman" w:eastAsia="Times New Roman" w:hAnsi="Times New Roman" w:cs="Times New Roman"/>
      <w:sz w:val="24"/>
      <w:szCs w:val="24"/>
    </w:rPr>
  </w:style>
  <w:style w:type="character" w:customStyle="1" w:styleId="FontStyle49">
    <w:name w:val="Font Style49"/>
    <w:rsid w:val="00387B00"/>
    <w:rPr>
      <w:rFonts w:ascii="Times New Roman" w:hAnsi="Times New Roman" w:cs="Times New Roman"/>
      <w:sz w:val="20"/>
      <w:szCs w:val="20"/>
    </w:rPr>
  </w:style>
  <w:style w:type="paragraph" w:customStyle="1" w:styleId="Style13">
    <w:name w:val="Style13"/>
    <w:basedOn w:val="a"/>
    <w:rsid w:val="00387B00"/>
    <w:pPr>
      <w:widowControl w:val="0"/>
      <w:autoSpaceDE w:val="0"/>
      <w:autoSpaceDN w:val="0"/>
      <w:adjustRightInd w:val="0"/>
      <w:spacing w:after="0" w:line="259" w:lineRule="atLeast"/>
      <w:jc w:val="both"/>
    </w:pPr>
    <w:rPr>
      <w:rFonts w:ascii="Times New Roman" w:eastAsia="Times New Roman" w:hAnsi="Times New Roman" w:cs="Times New Roman"/>
      <w:sz w:val="24"/>
      <w:szCs w:val="24"/>
    </w:rPr>
  </w:style>
  <w:style w:type="paragraph" w:customStyle="1" w:styleId="affff3">
    <w:name w:val="Знак Знак Знак Знак"/>
    <w:basedOn w:val="a"/>
    <w:uiPriority w:val="99"/>
    <w:rsid w:val="00387B00"/>
    <w:pPr>
      <w:spacing w:after="160" w:line="240" w:lineRule="exact"/>
    </w:pPr>
    <w:rPr>
      <w:rFonts w:ascii="Verdana" w:eastAsia="Times New Roman" w:hAnsi="Verdana" w:cs="Times New Roman"/>
      <w:sz w:val="20"/>
      <w:szCs w:val="20"/>
      <w:lang w:val="en-US" w:eastAsia="en-US"/>
    </w:rPr>
  </w:style>
  <w:style w:type="paragraph" w:styleId="HTML">
    <w:name w:val="HTML Preformatted"/>
    <w:basedOn w:val="a"/>
    <w:link w:val="HTML0"/>
    <w:unhideWhenUsed/>
    <w:rsid w:val="003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387B00"/>
    <w:rPr>
      <w:rFonts w:ascii="Courier New" w:eastAsia="Times New Roman" w:hAnsi="Courier New" w:cs="Times New Roman"/>
      <w:sz w:val="20"/>
      <w:szCs w:val="20"/>
      <w:lang w:val="x-none" w:eastAsia="x-none"/>
    </w:rPr>
  </w:style>
  <w:style w:type="character" w:customStyle="1" w:styleId="1f8">
    <w:name w:val="Текст Знак1"/>
    <w:uiPriority w:val="99"/>
    <w:semiHidden/>
    <w:rsid w:val="00387B00"/>
    <w:rPr>
      <w:rFonts w:ascii="Courier New" w:hAnsi="Courier New" w:cs="Courier New"/>
      <w:lang w:eastAsia="en-US"/>
    </w:rPr>
  </w:style>
  <w:style w:type="paragraph" w:customStyle="1" w:styleId="62">
    <w:name w:val="Название6"/>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63">
    <w:name w:val="Указатель6"/>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53">
    <w:name w:val="Название5"/>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54">
    <w:name w:val="Указатель5"/>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43">
    <w:name w:val="Название4"/>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44">
    <w:name w:val="Указатель4"/>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9">
    <w:name w:val="Название3"/>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3a">
    <w:name w:val="Указатель3"/>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f">
    <w:name w:val="Название2"/>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2f0">
    <w:name w:val="Указатель2"/>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31">
    <w:name w:val="Основной текст 23"/>
    <w:basedOn w:val="a"/>
    <w:rsid w:val="00387B00"/>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1f9">
    <w:name w:val="Стиль1"/>
    <w:basedOn w:val="1"/>
    <w:rsid w:val="00387B00"/>
    <w:pPr>
      <w:keepLines w:val="0"/>
      <w:widowControl w:val="0"/>
      <w:spacing w:before="360" w:after="60" w:line="240" w:lineRule="auto"/>
    </w:pPr>
    <w:rPr>
      <w:rFonts w:eastAsia="Lucida Sans Unicode" w:cs="Arial"/>
      <w:smallCaps/>
      <w:kern w:val="2"/>
      <w:sz w:val="36"/>
      <w:szCs w:val="32"/>
      <w:lang w:eastAsia="hi-IN" w:bidi="hi-IN"/>
    </w:rPr>
  </w:style>
  <w:style w:type="paragraph" w:customStyle="1" w:styleId="1fa">
    <w:name w:val="Текст сноски1"/>
    <w:basedOn w:val="a"/>
    <w:rsid w:val="00387B00"/>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12">
    <w:name w:val="Основной текст 31"/>
    <w:basedOn w:val="a"/>
    <w:rsid w:val="00387B00"/>
    <w:pPr>
      <w:widowControl w:val="0"/>
      <w:suppressAutoHyphens/>
      <w:spacing w:after="0" w:line="360" w:lineRule="auto"/>
      <w:jc w:val="both"/>
    </w:pPr>
    <w:rPr>
      <w:rFonts w:ascii="Times New Roman" w:eastAsia="Lucida Sans Unicode" w:hAnsi="Times New Roman" w:cs="Tahoma"/>
      <w:kern w:val="2"/>
      <w:sz w:val="28"/>
      <w:szCs w:val="24"/>
      <w:lang w:eastAsia="hi-IN" w:bidi="hi-IN"/>
    </w:rPr>
  </w:style>
  <w:style w:type="paragraph" w:customStyle="1" w:styleId="Heading2A">
    <w:name w:val="Heading 2 A"/>
    <w:basedOn w:val="a"/>
    <w:next w:val="a"/>
    <w:rsid w:val="00387B00"/>
    <w:pPr>
      <w:keepNext/>
      <w:widowControl w:val="0"/>
      <w:suppressAutoHyphens/>
      <w:spacing w:before="600" w:after="420" w:line="240" w:lineRule="auto"/>
      <w:jc w:val="center"/>
    </w:pPr>
    <w:rPr>
      <w:rFonts w:ascii="Times New Roman" w:eastAsia="ヒラギノ角ゴ Pro W3" w:hAnsi="Times New Roman" w:cs="Tahoma"/>
      <w:b/>
      <w:caps/>
      <w:color w:val="000000"/>
      <w:kern w:val="2"/>
      <w:sz w:val="28"/>
      <w:szCs w:val="20"/>
      <w:lang w:eastAsia="hi-IN" w:bidi="hi-IN"/>
    </w:rPr>
  </w:style>
  <w:style w:type="paragraph" w:customStyle="1" w:styleId="1fb">
    <w:name w:val="Обычный1"/>
    <w:rsid w:val="00387B00"/>
    <w:pPr>
      <w:suppressAutoHyphens/>
      <w:spacing w:after="0" w:line="240" w:lineRule="auto"/>
    </w:pPr>
    <w:rPr>
      <w:rFonts w:ascii="Times New Roman" w:eastAsia="Arial" w:hAnsi="Times New Roman" w:cs="Times New Roman"/>
      <w:sz w:val="20"/>
      <w:szCs w:val="20"/>
      <w:lang w:eastAsia="hi-IN" w:bidi="hi-IN"/>
    </w:rPr>
  </w:style>
  <w:style w:type="paragraph" w:customStyle="1" w:styleId="82">
    <w:name w:val="заголовок 8"/>
    <w:basedOn w:val="a"/>
    <w:next w:val="a"/>
    <w:rsid w:val="00387B00"/>
    <w:pPr>
      <w:keepNext/>
      <w:autoSpaceDE w:val="0"/>
      <w:spacing w:after="0" w:line="240" w:lineRule="auto"/>
    </w:pPr>
    <w:rPr>
      <w:rFonts w:ascii="Times New Roman" w:eastAsia="Times New Roman" w:hAnsi="Times New Roman" w:cs="Times New Roman"/>
      <w:i/>
      <w:iCs/>
      <w:kern w:val="2"/>
      <w:sz w:val="24"/>
      <w:szCs w:val="24"/>
      <w:lang w:eastAsia="ar-SA"/>
    </w:rPr>
  </w:style>
  <w:style w:type="paragraph" w:customStyle="1" w:styleId="affff4">
    <w:name w:val="[Без стиля]"/>
    <w:rsid w:val="00387B00"/>
    <w:pPr>
      <w:suppressAutoHyphens/>
      <w:autoSpaceDE w:val="0"/>
      <w:spacing w:after="0" w:line="288" w:lineRule="auto"/>
    </w:pPr>
    <w:rPr>
      <w:rFonts w:ascii="Times New Roman" w:eastAsia="Calibri" w:hAnsi="Times New Roman" w:cs="Calibri"/>
      <w:color w:val="000000"/>
      <w:sz w:val="24"/>
      <w:szCs w:val="24"/>
      <w:lang w:eastAsia="ar-SA"/>
    </w:rPr>
  </w:style>
  <w:style w:type="paragraph" w:customStyle="1" w:styleId="OsnovText">
    <w:name w:val="Osnov_Text"/>
    <w:basedOn w:val="affff4"/>
    <w:rsid w:val="00387B00"/>
  </w:style>
  <w:style w:type="paragraph" w:customStyle="1" w:styleId="03">
    <w:name w:val="03"/>
    <w:basedOn w:val="affff4"/>
    <w:rsid w:val="00387B00"/>
  </w:style>
  <w:style w:type="paragraph" w:customStyle="1" w:styleId="Text">
    <w:name w:val="Text"/>
    <w:basedOn w:val="affff4"/>
    <w:rsid w:val="00387B00"/>
  </w:style>
  <w:style w:type="character" w:customStyle="1" w:styleId="3b">
    <w:name w:val="Знак концевой сноски3"/>
    <w:rsid w:val="00387B00"/>
    <w:rPr>
      <w:vertAlign w:val="superscript"/>
    </w:rPr>
  </w:style>
  <w:style w:type="paragraph" w:customStyle="1" w:styleId="affff5">
    <w:name w:val="Знак Знак Знак"/>
    <w:basedOn w:val="a"/>
    <w:rsid w:val="00387B0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30">
    <w:name w:val="a3"/>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rsid w:val="00387B0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f6">
    <w:name w:val="Ξαϋχνϋι"/>
    <w:basedOn w:val="a"/>
    <w:rsid w:val="00387B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7">
    <w:name w:val="Νξβϋι"/>
    <w:basedOn w:val="a"/>
    <w:rsid w:val="00387B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rsid w:val="00387B0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rsid w:val="00387B0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rsid w:val="00387B00"/>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msonormalcxsplast">
    <w:name w:val="msonormalcxsplas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0020paragraph"/>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1">
    <w:name w:val="list0020paragraphchar1"/>
    <w:rsid w:val="00387B00"/>
  </w:style>
  <w:style w:type="character" w:customStyle="1" w:styleId="83">
    <w:name w:val="Знак Знак8"/>
    <w:locked/>
    <w:rsid w:val="00387B00"/>
    <w:rPr>
      <w:rFonts w:eastAsia="Lucida Sans Unicode" w:cs="Arial"/>
      <w:b/>
      <w:bCs/>
      <w:i/>
      <w:kern w:val="2"/>
      <w:sz w:val="28"/>
      <w:szCs w:val="28"/>
      <w:lang w:val="ru-RU" w:eastAsia="hi-IN" w:bidi="hi-IN"/>
    </w:rPr>
  </w:style>
  <w:style w:type="character" w:customStyle="1" w:styleId="64">
    <w:name w:val="Знак Знак6"/>
    <w:locked/>
    <w:rsid w:val="00387B00"/>
    <w:rPr>
      <w:rFonts w:eastAsia="Lucida Sans Unicode" w:cs="Tahoma"/>
      <w:kern w:val="2"/>
      <w:sz w:val="24"/>
      <w:szCs w:val="24"/>
      <w:lang w:val="ru-RU" w:eastAsia="hi-IN" w:bidi="hi-IN"/>
    </w:rPr>
  </w:style>
  <w:style w:type="paragraph" w:customStyle="1" w:styleId="72">
    <w:name w:val="Название7"/>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1">
    <w:name w:val="Заголовок №2_"/>
    <w:link w:val="2f2"/>
    <w:locked/>
    <w:rsid w:val="00387B00"/>
    <w:rPr>
      <w:b/>
      <w:bCs/>
      <w:sz w:val="26"/>
      <w:szCs w:val="26"/>
      <w:shd w:val="clear" w:color="auto" w:fill="FFFFFF"/>
    </w:rPr>
  </w:style>
  <w:style w:type="paragraph" w:customStyle="1" w:styleId="2f2">
    <w:name w:val="Заголовок №2"/>
    <w:basedOn w:val="a"/>
    <w:link w:val="2f1"/>
    <w:rsid w:val="00387B00"/>
    <w:pPr>
      <w:shd w:val="clear" w:color="auto" w:fill="FFFFFF"/>
      <w:spacing w:after="480" w:line="240" w:lineRule="atLeast"/>
      <w:outlineLvl w:val="1"/>
    </w:pPr>
    <w:rPr>
      <w:b/>
      <w:bCs/>
      <w:sz w:val="26"/>
      <w:szCs w:val="26"/>
      <w:shd w:val="clear" w:color="auto" w:fill="FFFFFF"/>
    </w:rPr>
  </w:style>
  <w:style w:type="character" w:customStyle="1" w:styleId="65">
    <w:name w:val="Основной текст (6)_"/>
    <w:link w:val="66"/>
    <w:locked/>
    <w:rsid w:val="00387B00"/>
    <w:rPr>
      <w:i/>
      <w:iCs/>
      <w:sz w:val="23"/>
      <w:szCs w:val="23"/>
      <w:shd w:val="clear" w:color="auto" w:fill="FFFFFF"/>
    </w:rPr>
  </w:style>
  <w:style w:type="paragraph" w:customStyle="1" w:styleId="66">
    <w:name w:val="Основной текст (6)"/>
    <w:basedOn w:val="a"/>
    <w:link w:val="65"/>
    <w:rsid w:val="00387B00"/>
    <w:pPr>
      <w:shd w:val="clear" w:color="auto" w:fill="FFFFFF"/>
      <w:spacing w:after="0" w:line="274" w:lineRule="exact"/>
      <w:jc w:val="both"/>
    </w:pPr>
    <w:rPr>
      <w:i/>
      <w:iCs/>
      <w:sz w:val="23"/>
      <w:szCs w:val="23"/>
      <w:shd w:val="clear" w:color="auto" w:fill="FFFFFF"/>
    </w:rPr>
  </w:style>
  <w:style w:type="character" w:customStyle="1" w:styleId="3c">
    <w:name w:val="Основной текст (3)_"/>
    <w:link w:val="3d"/>
    <w:locked/>
    <w:rsid w:val="00387B00"/>
    <w:rPr>
      <w:b/>
      <w:bCs/>
      <w:sz w:val="23"/>
      <w:szCs w:val="23"/>
      <w:shd w:val="clear" w:color="auto" w:fill="FFFFFF"/>
    </w:rPr>
  </w:style>
  <w:style w:type="paragraph" w:customStyle="1" w:styleId="3d">
    <w:name w:val="Основной текст (3)"/>
    <w:basedOn w:val="a"/>
    <w:link w:val="3c"/>
    <w:rsid w:val="00387B00"/>
    <w:pPr>
      <w:shd w:val="clear" w:color="auto" w:fill="FFFFFF"/>
      <w:spacing w:before="1380" w:after="0" w:line="298" w:lineRule="exact"/>
      <w:jc w:val="center"/>
    </w:pPr>
    <w:rPr>
      <w:b/>
      <w:bCs/>
      <w:sz w:val="23"/>
      <w:szCs w:val="23"/>
      <w:shd w:val="clear" w:color="auto" w:fill="FFFFFF"/>
    </w:rPr>
  </w:style>
  <w:style w:type="character" w:customStyle="1" w:styleId="affff8">
    <w:name w:val="Подпись к таблице_"/>
    <w:locked/>
    <w:rsid w:val="00387B00"/>
    <w:rPr>
      <w:b/>
      <w:bCs/>
      <w:sz w:val="23"/>
      <w:szCs w:val="23"/>
      <w:shd w:val="clear" w:color="auto" w:fill="FFFFFF"/>
    </w:rPr>
  </w:style>
  <w:style w:type="character" w:customStyle="1" w:styleId="3e">
    <w:name w:val="Заголовок №3_"/>
    <w:link w:val="313"/>
    <w:locked/>
    <w:rsid w:val="00387B00"/>
    <w:rPr>
      <w:b/>
      <w:bCs/>
      <w:sz w:val="23"/>
      <w:szCs w:val="23"/>
      <w:shd w:val="clear" w:color="auto" w:fill="FFFFFF"/>
    </w:rPr>
  </w:style>
  <w:style w:type="paragraph" w:customStyle="1" w:styleId="313">
    <w:name w:val="Заголовок №31"/>
    <w:basedOn w:val="a"/>
    <w:link w:val="3e"/>
    <w:rsid w:val="00387B00"/>
    <w:pPr>
      <w:shd w:val="clear" w:color="auto" w:fill="FFFFFF"/>
      <w:spacing w:after="360" w:line="240" w:lineRule="atLeast"/>
      <w:ind w:hanging="360"/>
      <w:outlineLvl w:val="2"/>
    </w:pPr>
    <w:rPr>
      <w:b/>
      <w:bCs/>
      <w:sz w:val="23"/>
      <w:szCs w:val="23"/>
      <w:shd w:val="clear" w:color="auto" w:fill="FFFFFF"/>
    </w:rPr>
  </w:style>
  <w:style w:type="character" w:customStyle="1" w:styleId="1fc">
    <w:name w:val="Заголовок №1_"/>
    <w:link w:val="1fd"/>
    <w:locked/>
    <w:rsid w:val="00387B00"/>
    <w:rPr>
      <w:sz w:val="23"/>
      <w:szCs w:val="23"/>
      <w:shd w:val="clear" w:color="auto" w:fill="FFFFFF"/>
    </w:rPr>
  </w:style>
  <w:style w:type="paragraph" w:customStyle="1" w:styleId="1fd">
    <w:name w:val="Заголовок №1"/>
    <w:basedOn w:val="a"/>
    <w:link w:val="1fc"/>
    <w:rsid w:val="00387B00"/>
    <w:pPr>
      <w:shd w:val="clear" w:color="auto" w:fill="FFFFFF"/>
      <w:spacing w:after="0" w:line="240" w:lineRule="atLeast"/>
      <w:outlineLvl w:val="0"/>
    </w:pPr>
    <w:rPr>
      <w:sz w:val="23"/>
      <w:szCs w:val="23"/>
      <w:shd w:val="clear" w:color="auto" w:fill="FFFFFF"/>
    </w:rPr>
  </w:style>
  <w:style w:type="character" w:customStyle="1" w:styleId="2f3">
    <w:name w:val="Основной текст (2)_"/>
    <w:link w:val="2f4"/>
    <w:locked/>
    <w:rsid w:val="00387B00"/>
    <w:rPr>
      <w:b/>
      <w:bCs/>
      <w:sz w:val="26"/>
      <w:szCs w:val="26"/>
      <w:shd w:val="clear" w:color="auto" w:fill="FFFFFF"/>
    </w:rPr>
  </w:style>
  <w:style w:type="paragraph" w:customStyle="1" w:styleId="2f4">
    <w:name w:val="Основной текст (2)"/>
    <w:basedOn w:val="a"/>
    <w:link w:val="2f3"/>
    <w:rsid w:val="00387B00"/>
    <w:pPr>
      <w:shd w:val="clear" w:color="auto" w:fill="FFFFFF"/>
      <w:spacing w:after="1380" w:line="274" w:lineRule="exact"/>
      <w:jc w:val="center"/>
    </w:pPr>
    <w:rPr>
      <w:b/>
      <w:bCs/>
      <w:sz w:val="26"/>
      <w:szCs w:val="26"/>
      <w:shd w:val="clear" w:color="auto" w:fill="FFFFFF"/>
    </w:rPr>
  </w:style>
  <w:style w:type="character" w:customStyle="1" w:styleId="92">
    <w:name w:val="Основной текст (9)_"/>
    <w:link w:val="93"/>
    <w:locked/>
    <w:rsid w:val="00387B00"/>
    <w:rPr>
      <w:b/>
      <w:bCs/>
      <w:i/>
      <w:iCs/>
      <w:sz w:val="23"/>
      <w:szCs w:val="23"/>
      <w:shd w:val="clear" w:color="auto" w:fill="FFFFFF"/>
    </w:rPr>
  </w:style>
  <w:style w:type="paragraph" w:customStyle="1" w:styleId="93">
    <w:name w:val="Основной текст (9)"/>
    <w:basedOn w:val="a"/>
    <w:link w:val="92"/>
    <w:rsid w:val="00387B00"/>
    <w:pPr>
      <w:shd w:val="clear" w:color="auto" w:fill="FFFFFF"/>
      <w:spacing w:after="0" w:line="274" w:lineRule="exact"/>
      <w:jc w:val="both"/>
    </w:pPr>
    <w:rPr>
      <w:b/>
      <w:bCs/>
      <w:i/>
      <w:iCs/>
      <w:sz w:val="23"/>
      <w:szCs w:val="23"/>
      <w:shd w:val="clear" w:color="auto" w:fill="FFFFFF"/>
    </w:rPr>
  </w:style>
  <w:style w:type="paragraph" w:customStyle="1" w:styleId="2f5">
    <w:name w:val="Без интервала2"/>
    <w:rsid w:val="00387B00"/>
    <w:pPr>
      <w:spacing w:after="0" w:line="240" w:lineRule="auto"/>
    </w:pPr>
    <w:rPr>
      <w:rFonts w:ascii="Calibri" w:eastAsia="Times New Roman" w:hAnsi="Calibri" w:cs="Times New Roman"/>
      <w:lang w:eastAsia="en-US"/>
    </w:rPr>
  </w:style>
  <w:style w:type="character" w:customStyle="1" w:styleId="101">
    <w:name w:val="Знак Знак10"/>
    <w:rsid w:val="00387B00"/>
    <w:rPr>
      <w:lang w:val="ru-RU" w:eastAsia="ru-RU" w:bidi="ar-SA"/>
    </w:rPr>
  </w:style>
  <w:style w:type="numbering" w:customStyle="1" w:styleId="1fe">
    <w:name w:val="Нет списка1"/>
    <w:next w:val="a2"/>
    <w:uiPriority w:val="99"/>
    <w:semiHidden/>
    <w:rsid w:val="00387B00"/>
  </w:style>
  <w:style w:type="character" w:customStyle="1" w:styleId="StrongEmphasis">
    <w:name w:val="Strong Emphasis"/>
    <w:rsid w:val="00387B00"/>
    <w:rPr>
      <w:rFonts w:eastAsia="Times New Roman"/>
      <w:b/>
      <w:bCs/>
    </w:rPr>
  </w:style>
  <w:style w:type="numbering" w:customStyle="1" w:styleId="112">
    <w:name w:val="Нет списка11"/>
    <w:next w:val="a2"/>
    <w:uiPriority w:val="99"/>
    <w:semiHidden/>
    <w:rsid w:val="00387B00"/>
  </w:style>
  <w:style w:type="table" w:customStyle="1" w:styleId="1ff">
    <w:name w:val="Сетка таблицы1"/>
    <w:basedOn w:val="a1"/>
    <w:next w:val="afff3"/>
    <w:uiPriority w:val="59"/>
    <w:rsid w:val="00387B0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387B00"/>
    <w:pPr>
      <w:spacing w:after="160" w:line="240" w:lineRule="exact"/>
    </w:pPr>
    <w:rPr>
      <w:rFonts w:ascii="Times New Roman" w:eastAsia="Times New Roman" w:hAnsi="Times New Roman" w:cs="Verdana"/>
      <w:sz w:val="28"/>
      <w:szCs w:val="28"/>
      <w:lang w:eastAsia="en-US" w:bidi="pa-IN"/>
    </w:rPr>
  </w:style>
  <w:style w:type="paragraph" w:customStyle="1" w:styleId="5">
    <w:name w:val="заголовок 5"/>
    <w:basedOn w:val="a"/>
    <w:next w:val="a"/>
    <w:rsid w:val="00387B00"/>
    <w:pPr>
      <w:keepNext/>
      <w:numPr>
        <w:numId w:val="19"/>
      </w:numPr>
      <w:autoSpaceDE w:val="0"/>
      <w:autoSpaceDN w:val="0"/>
      <w:spacing w:after="0" w:line="240" w:lineRule="auto"/>
      <w:jc w:val="center"/>
      <w:outlineLvl w:val="4"/>
    </w:pPr>
    <w:rPr>
      <w:rFonts w:ascii="Times New Roman" w:eastAsia="Times New Roman" w:hAnsi="Times New Roman" w:cs="Times New Roman"/>
      <w:b/>
      <w:bCs/>
      <w:i/>
      <w:iCs/>
      <w:sz w:val="28"/>
      <w:szCs w:val="28"/>
    </w:rPr>
  </w:style>
  <w:style w:type="paragraph" w:customStyle="1" w:styleId="CoverAuthor">
    <w:name w:val="Cover Author"/>
    <w:basedOn w:val="a"/>
    <w:rsid w:val="00387B00"/>
    <w:pPr>
      <w:spacing w:after="0" w:line="240" w:lineRule="auto"/>
    </w:pPr>
    <w:rPr>
      <w:rFonts w:ascii="Times New Roman" w:eastAsia="Times New Roman" w:hAnsi="Times New Roman" w:cs="Times New Roman"/>
      <w:spacing w:val="-5"/>
      <w:sz w:val="28"/>
      <w:szCs w:val="20"/>
    </w:rPr>
  </w:style>
  <w:style w:type="paragraph" w:customStyle="1" w:styleId="affff9">
    <w:name w:val="Простой"/>
    <w:basedOn w:val="a"/>
    <w:rsid w:val="00387B00"/>
    <w:pPr>
      <w:spacing w:after="0" w:line="240" w:lineRule="auto"/>
    </w:pPr>
    <w:rPr>
      <w:rFonts w:ascii="Times New Roman" w:eastAsia="Times New Roman" w:hAnsi="Times New Roman" w:cs="Times New Roman"/>
      <w:spacing w:val="-5"/>
      <w:sz w:val="20"/>
      <w:szCs w:val="20"/>
    </w:rPr>
  </w:style>
  <w:style w:type="paragraph" w:customStyle="1" w:styleId="HTML1">
    <w:name w:val="Стандартный HTML1"/>
    <w:basedOn w:val="a"/>
    <w:rsid w:val="003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FontStyle68">
    <w:name w:val="Font Style68"/>
    <w:rsid w:val="00387B00"/>
    <w:rPr>
      <w:rFonts w:ascii="Times New Roman" w:hAnsi="Times New Roman" w:cs="Times New Roman"/>
      <w:sz w:val="16"/>
      <w:szCs w:val="16"/>
    </w:rPr>
  </w:style>
  <w:style w:type="paragraph" w:customStyle="1" w:styleId="Style19">
    <w:name w:val="Style19"/>
    <w:basedOn w:val="a"/>
    <w:rsid w:val="00387B00"/>
    <w:pPr>
      <w:widowControl w:val="0"/>
      <w:autoSpaceDE w:val="0"/>
      <w:autoSpaceDN w:val="0"/>
      <w:adjustRightInd w:val="0"/>
      <w:spacing w:after="0" w:line="214" w:lineRule="exact"/>
      <w:ind w:firstLine="341"/>
      <w:jc w:val="both"/>
    </w:pPr>
    <w:rPr>
      <w:rFonts w:ascii="Verdana" w:eastAsia="Times New Roman" w:hAnsi="Verdana" w:cs="Times New Roman"/>
      <w:sz w:val="24"/>
      <w:szCs w:val="24"/>
    </w:rPr>
  </w:style>
  <w:style w:type="character" w:customStyle="1" w:styleId="FontStyle42">
    <w:name w:val="Font Style42"/>
    <w:rsid w:val="00387B00"/>
    <w:rPr>
      <w:rFonts w:ascii="Times New Roman" w:hAnsi="Times New Roman" w:cs="Times New Roman"/>
      <w:b/>
      <w:bCs/>
      <w:sz w:val="22"/>
      <w:szCs w:val="22"/>
    </w:rPr>
  </w:style>
  <w:style w:type="character" w:customStyle="1" w:styleId="FontStyle45">
    <w:name w:val="Font Style45"/>
    <w:rsid w:val="00387B00"/>
    <w:rPr>
      <w:rFonts w:ascii="Times New Roman" w:hAnsi="Times New Roman" w:cs="Times New Roman"/>
      <w:i/>
      <w:iCs/>
      <w:sz w:val="22"/>
      <w:szCs w:val="22"/>
    </w:rPr>
  </w:style>
  <w:style w:type="paragraph" w:customStyle="1" w:styleId="3f">
    <w:name w:val="Без интервала3"/>
    <w:rsid w:val="00387B00"/>
    <w:pPr>
      <w:spacing w:after="0" w:line="240" w:lineRule="auto"/>
    </w:pPr>
    <w:rPr>
      <w:rFonts w:ascii="Calibri" w:eastAsia="Times New Roman" w:hAnsi="Calibri" w:cs="Times New Roman"/>
      <w:lang w:eastAsia="en-US"/>
    </w:rPr>
  </w:style>
  <w:style w:type="character" w:customStyle="1" w:styleId="200">
    <w:name w:val="Знак Знак20"/>
    <w:locked/>
    <w:rsid w:val="00387B00"/>
    <w:rPr>
      <w:rFonts w:ascii="Arial" w:hAnsi="Arial" w:cs="Arial"/>
      <w:b/>
      <w:bCs/>
      <w:i/>
      <w:iCs/>
      <w:sz w:val="28"/>
      <w:szCs w:val="28"/>
      <w:lang w:val="ru-RU" w:eastAsia="ru-RU" w:bidi="ar-SA"/>
    </w:rPr>
  </w:style>
  <w:style w:type="character" w:customStyle="1" w:styleId="180">
    <w:name w:val="Знак Знак18"/>
    <w:locked/>
    <w:rsid w:val="00387B00"/>
    <w:rPr>
      <w:b/>
      <w:bCs/>
      <w:sz w:val="28"/>
      <w:szCs w:val="28"/>
      <w:lang w:val="ru-RU" w:eastAsia="ru-RU" w:bidi="ar-SA"/>
    </w:rPr>
  </w:style>
  <w:style w:type="character" w:customStyle="1" w:styleId="113">
    <w:name w:val="Знак Знак11"/>
    <w:semiHidden/>
    <w:locked/>
    <w:rsid w:val="00387B00"/>
    <w:rPr>
      <w:lang w:val="ru-RU" w:eastAsia="ru-RU" w:bidi="ar-SA"/>
    </w:rPr>
  </w:style>
  <w:style w:type="character" w:customStyle="1" w:styleId="FooterChar1">
    <w:name w:val="Footer Char1"/>
    <w:semiHidden/>
    <w:locked/>
    <w:rsid w:val="00387B00"/>
    <w:rPr>
      <w:rFonts w:ascii="Times New Roman" w:hAnsi="Times New Roman" w:cs="Times New Roman"/>
      <w:sz w:val="24"/>
      <w:szCs w:val="24"/>
    </w:rPr>
  </w:style>
  <w:style w:type="character" w:customStyle="1" w:styleId="94">
    <w:name w:val="Знак Знак9"/>
    <w:locked/>
    <w:rsid w:val="00387B00"/>
    <w:rPr>
      <w:sz w:val="24"/>
      <w:szCs w:val="24"/>
      <w:lang w:val="ru-RU" w:eastAsia="ru-RU" w:bidi="ar-SA"/>
    </w:rPr>
  </w:style>
  <w:style w:type="character" w:customStyle="1" w:styleId="BodyTextIndentChar1">
    <w:name w:val="Body Text Indent Char1"/>
    <w:aliases w:val="Основной текст 1 Char1"/>
    <w:semiHidden/>
    <w:locked/>
    <w:rsid w:val="00387B00"/>
    <w:rPr>
      <w:rFonts w:ascii="Times New Roman" w:hAnsi="Times New Roman" w:cs="Times New Roman"/>
      <w:sz w:val="24"/>
      <w:szCs w:val="24"/>
    </w:rPr>
  </w:style>
  <w:style w:type="character" w:customStyle="1" w:styleId="BalloonTextChar1">
    <w:name w:val="Balloon Text Char1"/>
    <w:semiHidden/>
    <w:locked/>
    <w:rsid w:val="00387B00"/>
    <w:rPr>
      <w:rFonts w:ascii="Times New Roman" w:hAnsi="Times New Roman" w:cs="Times New Roman"/>
      <w:sz w:val="2"/>
      <w:szCs w:val="2"/>
    </w:rPr>
  </w:style>
  <w:style w:type="character" w:customStyle="1" w:styleId="45">
    <w:name w:val="Знак Знак4"/>
    <w:rsid w:val="00387B00"/>
    <w:rPr>
      <w:sz w:val="24"/>
      <w:szCs w:val="24"/>
      <w:lang w:val="ru-RU" w:eastAsia="ru-RU"/>
    </w:rPr>
  </w:style>
  <w:style w:type="paragraph" w:customStyle="1" w:styleId="msonormalcxspmiddlecxspmiddle">
    <w:name w:val="msonormalcxspmiddlecxspmiddle"/>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6">
    <w:name w:val="Маркированный список 21"/>
    <w:basedOn w:val="a"/>
    <w:rsid w:val="00387B00"/>
    <w:pPr>
      <w:tabs>
        <w:tab w:val="num" w:pos="720"/>
      </w:tabs>
      <w:suppressAutoHyphens/>
      <w:spacing w:after="0" w:line="240" w:lineRule="auto"/>
    </w:pPr>
    <w:rPr>
      <w:rFonts w:ascii="Times New Roman" w:eastAsia="PMingLiU" w:hAnsi="Times New Roman" w:cs="Times New Roman"/>
      <w:sz w:val="24"/>
      <w:szCs w:val="24"/>
      <w:lang w:eastAsia="ar-SA"/>
    </w:rPr>
  </w:style>
  <w:style w:type="paragraph" w:customStyle="1" w:styleId="1ff1">
    <w:name w:val="Красная строка1"/>
    <w:basedOn w:val="ae"/>
    <w:rsid w:val="00387B00"/>
    <w:pPr>
      <w:suppressAutoHyphens/>
      <w:spacing w:after="120"/>
      <w:ind w:firstLine="210"/>
    </w:pPr>
    <w:rPr>
      <w:rFonts w:eastAsia="PMingLiU"/>
      <w:sz w:val="24"/>
      <w:lang w:eastAsia="ar-SA"/>
    </w:rPr>
  </w:style>
  <w:style w:type="character" w:customStyle="1" w:styleId="FontStyle30">
    <w:name w:val="Font Style30"/>
    <w:rsid w:val="00387B00"/>
    <w:rPr>
      <w:rFonts w:ascii="Times New Roman" w:hAnsi="Times New Roman" w:cs="Times New Roman"/>
      <w:sz w:val="26"/>
      <w:szCs w:val="26"/>
    </w:rPr>
  </w:style>
  <w:style w:type="paragraph" w:customStyle="1" w:styleId="ListParagraph1">
    <w:name w:val="List Paragraph1"/>
    <w:basedOn w:val="a"/>
    <w:rsid w:val="00387B00"/>
    <w:pPr>
      <w:ind w:left="720"/>
    </w:pPr>
    <w:rPr>
      <w:rFonts w:ascii="Calibri" w:eastAsia="Times New Roman" w:hAnsi="Calibri" w:cs="Calibri"/>
      <w:kern w:val="1"/>
      <w:lang w:eastAsia="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87B0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387B00"/>
    <w:rPr>
      <w:rFonts w:ascii="Arial" w:hAnsi="Arial" w:cs="Arial" w:hint="default"/>
      <w:sz w:val="22"/>
      <w:szCs w:val="22"/>
    </w:rPr>
  </w:style>
  <w:style w:type="paragraph" w:customStyle="1" w:styleId="msonospacing0">
    <w:name w:val="msonospacing"/>
    <w:rsid w:val="00387B00"/>
    <w:pPr>
      <w:spacing w:after="0" w:line="240" w:lineRule="auto"/>
    </w:pPr>
    <w:rPr>
      <w:rFonts w:ascii="Calibri" w:eastAsia="Calibri" w:hAnsi="Calibri" w:cs="Times New Roman"/>
      <w:lang w:eastAsia="en-US"/>
    </w:rPr>
  </w:style>
  <w:style w:type="paragraph" w:customStyle="1" w:styleId="Web">
    <w:name w:val="Обычный (Web)"/>
    <w:basedOn w:val="a"/>
    <w:rsid w:val="00387B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fa">
    <w:name w:val="А_основной"/>
    <w:basedOn w:val="a"/>
    <w:link w:val="affffb"/>
    <w:qFormat/>
    <w:rsid w:val="00387B00"/>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ffb">
    <w:name w:val="А_основной Знак"/>
    <w:link w:val="affffa"/>
    <w:rsid w:val="00387B00"/>
    <w:rPr>
      <w:rFonts w:ascii="Times New Roman" w:eastAsia="Calibri" w:hAnsi="Times New Roman" w:cs="Times New Roman"/>
      <w:sz w:val="28"/>
      <w:szCs w:val="28"/>
      <w:lang w:val="x-none" w:eastAsia="x-none"/>
    </w:rPr>
  </w:style>
  <w:style w:type="character" w:customStyle="1" w:styleId="dash041e005f0431005f044b005f0447005f043d005f044b005f0439char1">
    <w:name w:val="dash041e_005f0431_005f044b_005f0447_005f043d_005f044b_005f0439__char1"/>
    <w:rsid w:val="00387B00"/>
    <w:rPr>
      <w:rFonts w:ascii="Times New Roman" w:hAnsi="Times New Roman" w:cs="Times New Roman" w:hint="default"/>
      <w:strike w:val="0"/>
      <w:dstrike w:val="0"/>
      <w:sz w:val="24"/>
      <w:szCs w:val="24"/>
      <w:u w:val="none"/>
      <w:effect w:val="none"/>
    </w:rPr>
  </w:style>
  <w:style w:type="character" w:customStyle="1" w:styleId="1ff2">
    <w:name w:val="Основной текст + Курсив1"/>
    <w:rsid w:val="00387B00"/>
    <w:rPr>
      <w:rFonts w:ascii="Times New Roman" w:eastAsia="Times New Roman" w:hAnsi="Times New Roman" w:cs="Times New Roman"/>
      <w:i/>
      <w:iCs/>
      <w:spacing w:val="0"/>
      <w:kern w:val="1"/>
      <w:sz w:val="22"/>
      <w:szCs w:val="22"/>
      <w:lang w:val="ru-RU" w:eastAsia="ru-RU" w:bidi="ar-SA"/>
    </w:rPr>
  </w:style>
  <w:style w:type="paragraph" w:customStyle="1" w:styleId="Style22">
    <w:name w:val="Style22"/>
    <w:basedOn w:val="a"/>
    <w:rsid w:val="00387B00"/>
    <w:pPr>
      <w:widowControl w:val="0"/>
      <w:autoSpaceDE w:val="0"/>
      <w:autoSpaceDN w:val="0"/>
      <w:adjustRightInd w:val="0"/>
      <w:spacing w:after="0" w:line="252" w:lineRule="atLeast"/>
      <w:ind w:firstLine="571"/>
      <w:jc w:val="both"/>
    </w:pPr>
    <w:rPr>
      <w:rFonts w:ascii="Times New Roman" w:eastAsia="Times New Roman" w:hAnsi="Times New Roman" w:cs="Times New Roman"/>
      <w:sz w:val="24"/>
      <w:szCs w:val="24"/>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rsid w:val="00387B00"/>
    <w:rPr>
      <w:sz w:val="24"/>
      <w:szCs w:val="24"/>
      <w:lang w:val="ru-RU" w:eastAsia="ru-RU" w:bidi="ar-SA"/>
    </w:rPr>
  </w:style>
  <w:style w:type="character" w:customStyle="1" w:styleId="67">
    <w:name w:val="Знак6 Знак"/>
    <w:aliases w:val="F1 Знак Знак"/>
    <w:rsid w:val="00387B00"/>
    <w:rPr>
      <w:sz w:val="24"/>
      <w:szCs w:val="24"/>
      <w:lang w:val="ru-RU" w:eastAsia="ru-RU" w:bidi="ar-SA"/>
    </w:rPr>
  </w:style>
  <w:style w:type="character" w:customStyle="1" w:styleId="affffc">
    <w:name w:val="Основной шрифт"/>
    <w:rsid w:val="00387B00"/>
  </w:style>
  <w:style w:type="character" w:customStyle="1" w:styleId="Osnova1">
    <w:name w:val="Osnova1"/>
    <w:rsid w:val="00387B00"/>
  </w:style>
  <w:style w:type="character" w:customStyle="1" w:styleId="Zag21">
    <w:name w:val="Zag_21"/>
    <w:rsid w:val="00387B00"/>
  </w:style>
  <w:style w:type="character" w:customStyle="1" w:styleId="Zag31">
    <w:name w:val="Zag_31"/>
    <w:rsid w:val="00387B00"/>
  </w:style>
  <w:style w:type="paragraph" w:customStyle="1" w:styleId="1ff3">
    <w:name w:val="Знак Знак1 Знак Знак Знак"/>
    <w:basedOn w:val="a"/>
    <w:rsid w:val="00387B00"/>
    <w:pPr>
      <w:spacing w:after="160" w:line="240" w:lineRule="exact"/>
    </w:pPr>
    <w:rPr>
      <w:rFonts w:ascii="Verdana" w:eastAsia="Times New Roman" w:hAnsi="Verdana" w:cs="Times New Roman"/>
      <w:sz w:val="20"/>
      <w:szCs w:val="20"/>
      <w:lang w:val="en-US" w:eastAsia="en-US"/>
    </w:rPr>
  </w:style>
  <w:style w:type="paragraph" w:customStyle="1" w:styleId="affffd">
    <w:name w:val="Знак Знак Знак Знак Знак"/>
    <w:basedOn w:val="a"/>
    <w:rsid w:val="00387B00"/>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387B00"/>
    <w:pPr>
      <w:autoSpaceDE w:val="0"/>
      <w:autoSpaceDN w:val="0"/>
      <w:spacing w:after="160" w:line="240" w:lineRule="exact"/>
    </w:pPr>
    <w:rPr>
      <w:rFonts w:ascii="Arial" w:eastAsia="Times New Roman" w:hAnsi="Arial" w:cs="Arial"/>
      <w:sz w:val="20"/>
      <w:szCs w:val="20"/>
      <w:lang w:val="en-US" w:eastAsia="en-US"/>
    </w:rPr>
  </w:style>
  <w:style w:type="paragraph" w:customStyle="1" w:styleId="affffe">
    <w:name w:val="Знак Знак"/>
    <w:basedOn w:val="a"/>
    <w:rsid w:val="00387B00"/>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387B00"/>
  </w:style>
  <w:style w:type="character" w:customStyle="1" w:styleId="grame">
    <w:name w:val="grame"/>
    <w:rsid w:val="00387B00"/>
  </w:style>
  <w:style w:type="paragraph" w:customStyle="1" w:styleId="Iauiue">
    <w:name w:val="Iau.iue"/>
    <w:basedOn w:val="a"/>
    <w:next w:val="a"/>
    <w:rsid w:val="00387B00"/>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610">
    <w:name w:val="Знак6 Знак Знак1"/>
    <w:semiHidden/>
    <w:locked/>
    <w:rsid w:val="00387B00"/>
    <w:rPr>
      <w:lang w:val="ru-RU" w:eastAsia="ru-RU" w:bidi="ar-SA"/>
    </w:rPr>
  </w:style>
  <w:style w:type="character" w:customStyle="1" w:styleId="normalchar1">
    <w:name w:val="normal__char1"/>
    <w:rsid w:val="00387B00"/>
    <w:rPr>
      <w:rFonts w:ascii="Calibri" w:hAnsi="Calibri" w:hint="default"/>
      <w:sz w:val="22"/>
      <w:szCs w:val="22"/>
    </w:rPr>
  </w:style>
  <w:style w:type="paragraph" w:customStyle="1" w:styleId="Iauiue0">
    <w:name w:val="Iau?iue"/>
    <w:rsid w:val="00387B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FontStyle37">
    <w:name w:val="Font Style37"/>
    <w:rsid w:val="00387B00"/>
    <w:rPr>
      <w:rFonts w:ascii="Times New Roman" w:hAnsi="Times New Roman" w:cs="Times New Roman"/>
      <w:sz w:val="20"/>
      <w:szCs w:val="20"/>
    </w:rPr>
  </w:style>
  <w:style w:type="paragraph" w:customStyle="1" w:styleId="Style3">
    <w:name w:val="Style3"/>
    <w:basedOn w:val="a"/>
    <w:rsid w:val="00387B0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BodyText21">
    <w:name w:val="Body Text 21"/>
    <w:basedOn w:val="a"/>
    <w:rsid w:val="00387B00"/>
    <w:pPr>
      <w:spacing w:after="0" w:line="240" w:lineRule="auto"/>
      <w:ind w:firstLine="709"/>
      <w:jc w:val="both"/>
    </w:pPr>
    <w:rPr>
      <w:rFonts w:ascii="Times New Roman" w:eastAsia="Times New Roman" w:hAnsi="Times New Roman" w:cs="Times New Roman"/>
      <w:sz w:val="24"/>
      <w:szCs w:val="24"/>
    </w:rPr>
  </w:style>
  <w:style w:type="paragraph" w:styleId="afffff">
    <w:name w:val="caption"/>
    <w:basedOn w:val="a"/>
    <w:next w:val="a"/>
    <w:uiPriority w:val="35"/>
    <w:qFormat/>
    <w:rsid w:val="00387B00"/>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ff0">
    <w:name w:val="Стиль"/>
    <w:rsid w:val="00387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ff1">
    <w:name w:val="annotation reference"/>
    <w:rsid w:val="00387B00"/>
    <w:rPr>
      <w:sz w:val="16"/>
      <w:szCs w:val="16"/>
    </w:rPr>
  </w:style>
  <w:style w:type="paragraph" w:customStyle="1" w:styleId="Iniiaiieoaeno21">
    <w:name w:val="Iniiaiie oaeno 21"/>
    <w:basedOn w:val="a"/>
    <w:rsid w:val="00387B00"/>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2">
    <w:name w:val="Знак Знак Знак Знак Знак Знак Знак Знак Знак Знак Знак Знак Знак Знак Знак Знак"/>
    <w:basedOn w:val="a"/>
    <w:rsid w:val="00387B00"/>
    <w:pPr>
      <w:spacing w:after="160" w:line="240" w:lineRule="exact"/>
    </w:pPr>
    <w:rPr>
      <w:rFonts w:ascii="Verdana" w:eastAsia="Times New Roman" w:hAnsi="Verdana" w:cs="Times New Roman"/>
      <w:sz w:val="20"/>
      <w:szCs w:val="20"/>
      <w:lang w:val="en-US" w:eastAsia="en-US"/>
    </w:rPr>
  </w:style>
  <w:style w:type="paragraph" w:styleId="2f6">
    <w:name w:val="Quote"/>
    <w:basedOn w:val="a"/>
    <w:next w:val="a"/>
    <w:link w:val="2f7"/>
    <w:qFormat/>
    <w:rsid w:val="00387B00"/>
    <w:pPr>
      <w:spacing w:after="0" w:line="240" w:lineRule="auto"/>
      <w:ind w:firstLine="709"/>
      <w:jc w:val="both"/>
    </w:pPr>
    <w:rPr>
      <w:rFonts w:ascii="Times New Roman" w:eastAsia="Times New Roman" w:hAnsi="Times New Roman" w:cs="Times New Roman"/>
      <w:i/>
      <w:sz w:val="24"/>
      <w:szCs w:val="24"/>
      <w:lang w:val="x-none" w:eastAsia="x-none" w:bidi="en-US"/>
    </w:rPr>
  </w:style>
  <w:style w:type="character" w:customStyle="1" w:styleId="2f7">
    <w:name w:val="Цитата 2 Знак"/>
    <w:basedOn w:val="a0"/>
    <w:link w:val="2f6"/>
    <w:rsid w:val="00387B00"/>
    <w:rPr>
      <w:rFonts w:ascii="Times New Roman" w:eastAsia="Times New Roman" w:hAnsi="Times New Roman" w:cs="Times New Roman"/>
      <w:i/>
      <w:sz w:val="24"/>
      <w:szCs w:val="24"/>
      <w:lang w:val="x-none" w:eastAsia="x-none" w:bidi="en-US"/>
    </w:rPr>
  </w:style>
  <w:style w:type="paragraph" w:styleId="afffff3">
    <w:name w:val="Intense Quote"/>
    <w:basedOn w:val="a"/>
    <w:next w:val="a"/>
    <w:link w:val="afffff4"/>
    <w:qFormat/>
    <w:rsid w:val="00387B00"/>
    <w:pPr>
      <w:spacing w:after="0" w:line="240" w:lineRule="auto"/>
      <w:ind w:left="720" w:right="720" w:firstLine="709"/>
      <w:jc w:val="both"/>
    </w:pPr>
    <w:rPr>
      <w:rFonts w:ascii="Times New Roman" w:eastAsia="Times New Roman" w:hAnsi="Times New Roman" w:cs="Times New Roman"/>
      <w:b/>
      <w:i/>
      <w:sz w:val="24"/>
      <w:szCs w:val="20"/>
      <w:lang w:val="x-none" w:eastAsia="x-none" w:bidi="en-US"/>
    </w:rPr>
  </w:style>
  <w:style w:type="character" w:customStyle="1" w:styleId="afffff4">
    <w:name w:val="Выделенная цитата Знак"/>
    <w:basedOn w:val="a0"/>
    <w:link w:val="afffff3"/>
    <w:rsid w:val="00387B00"/>
    <w:rPr>
      <w:rFonts w:ascii="Times New Roman" w:eastAsia="Times New Roman" w:hAnsi="Times New Roman" w:cs="Times New Roman"/>
      <w:b/>
      <w:i/>
      <w:sz w:val="24"/>
      <w:szCs w:val="20"/>
      <w:lang w:val="x-none" w:eastAsia="x-none" w:bidi="en-US"/>
    </w:rPr>
  </w:style>
  <w:style w:type="character" w:styleId="afffff5">
    <w:name w:val="Subtle Emphasis"/>
    <w:qFormat/>
    <w:rsid w:val="00387B00"/>
    <w:rPr>
      <w:i/>
      <w:color w:val="5A5A5A"/>
    </w:rPr>
  </w:style>
  <w:style w:type="character" w:styleId="afffff6">
    <w:name w:val="Intense Emphasis"/>
    <w:qFormat/>
    <w:rsid w:val="00387B00"/>
    <w:rPr>
      <w:b/>
      <w:i/>
      <w:sz w:val="24"/>
      <w:szCs w:val="24"/>
      <w:u w:val="single"/>
    </w:rPr>
  </w:style>
  <w:style w:type="character" w:styleId="afffff7">
    <w:name w:val="Subtle Reference"/>
    <w:qFormat/>
    <w:rsid w:val="00387B00"/>
    <w:rPr>
      <w:sz w:val="24"/>
      <w:szCs w:val="24"/>
      <w:u w:val="single"/>
    </w:rPr>
  </w:style>
  <w:style w:type="character" w:styleId="afffff8">
    <w:name w:val="Intense Reference"/>
    <w:qFormat/>
    <w:rsid w:val="00387B00"/>
    <w:rPr>
      <w:b/>
      <w:sz w:val="24"/>
      <w:u w:val="single"/>
    </w:rPr>
  </w:style>
  <w:style w:type="character" w:styleId="afffff9">
    <w:name w:val="Book Title"/>
    <w:qFormat/>
    <w:rsid w:val="00387B00"/>
    <w:rPr>
      <w:rFonts w:ascii="Arial" w:eastAsia="Times New Roman" w:hAnsi="Arial"/>
      <w:b/>
      <w:i/>
      <w:sz w:val="24"/>
      <w:szCs w:val="24"/>
    </w:rPr>
  </w:style>
  <w:style w:type="character" w:customStyle="1" w:styleId="apple-style-span">
    <w:name w:val="apple-style-span"/>
    <w:rsid w:val="00387B00"/>
  </w:style>
  <w:style w:type="paragraph" w:customStyle="1" w:styleId="CompanyName">
    <w:name w:val="Company Name"/>
    <w:basedOn w:val="afc"/>
    <w:rsid w:val="00387B00"/>
    <w:pPr>
      <w:ind w:left="634"/>
    </w:pPr>
    <w:rPr>
      <w:rFonts w:ascii="Cambria" w:eastAsia="Times New Roman" w:hAnsi="Cambria" w:cs="Cambria"/>
      <w:caps/>
      <w:spacing w:val="20"/>
      <w:sz w:val="18"/>
      <w:lang w:eastAsia="zh-TW"/>
    </w:rPr>
  </w:style>
  <w:style w:type="paragraph" w:customStyle="1" w:styleId="AuthorsName">
    <w:name w:val="Author's Name"/>
    <w:basedOn w:val="afc"/>
    <w:rsid w:val="00387B00"/>
    <w:pPr>
      <w:ind w:left="634"/>
    </w:pPr>
    <w:rPr>
      <w:rFonts w:ascii="Cambria" w:eastAsia="Times New Roman" w:hAnsi="Cambria" w:cs="Cambria"/>
      <w:sz w:val="18"/>
      <w:lang w:eastAsia="zh-TW"/>
    </w:rPr>
  </w:style>
  <w:style w:type="paragraph" w:customStyle="1" w:styleId="DocumentDate">
    <w:name w:val="Document Date"/>
    <w:basedOn w:val="afc"/>
    <w:rsid w:val="00387B00"/>
    <w:pPr>
      <w:ind w:left="634"/>
    </w:pPr>
    <w:rPr>
      <w:rFonts w:ascii="Cambria" w:eastAsia="Times New Roman" w:hAnsi="Cambria" w:cs="Cambria"/>
      <w:caps/>
      <w:color w:val="7F7F7F"/>
      <w:sz w:val="16"/>
      <w:lang w:eastAsia="zh-TW"/>
    </w:rPr>
  </w:style>
  <w:style w:type="paragraph" w:customStyle="1" w:styleId="afffffa">
    <w:name w:val="Аннотации"/>
    <w:basedOn w:val="a"/>
    <w:rsid w:val="00387B00"/>
    <w:pPr>
      <w:spacing w:after="0" w:line="240" w:lineRule="auto"/>
      <w:ind w:firstLine="284"/>
      <w:jc w:val="both"/>
    </w:pPr>
    <w:rPr>
      <w:rFonts w:ascii="Times New Roman" w:eastAsia="Times New Roman" w:hAnsi="Times New Roman" w:cs="Times New Roman"/>
      <w:szCs w:val="20"/>
    </w:rPr>
  </w:style>
  <w:style w:type="character" w:customStyle="1" w:styleId="afffffb">
    <w:name w:val="Методика подзаголовок"/>
    <w:rsid w:val="00387B00"/>
    <w:rPr>
      <w:rFonts w:ascii="Times New Roman" w:hAnsi="Times New Roman"/>
      <w:b/>
      <w:bCs/>
      <w:spacing w:val="30"/>
    </w:rPr>
  </w:style>
  <w:style w:type="paragraph" w:customStyle="1" w:styleId="afffffc">
    <w:name w:val="текст сноски"/>
    <w:basedOn w:val="a"/>
    <w:rsid w:val="00387B00"/>
    <w:pPr>
      <w:widowControl w:val="0"/>
      <w:spacing w:after="0" w:line="240" w:lineRule="auto"/>
    </w:pPr>
    <w:rPr>
      <w:rFonts w:ascii="Gelvetsky 12pt" w:eastAsia="Times New Roman" w:hAnsi="Gelvetsky 12pt" w:cs="Gelvetsky 12pt"/>
      <w:sz w:val="24"/>
      <w:szCs w:val="24"/>
      <w:lang w:val="en-US"/>
    </w:rPr>
  </w:style>
  <w:style w:type="character" w:customStyle="1" w:styleId="170">
    <w:name w:val="Знак Знак17"/>
    <w:rsid w:val="00387B00"/>
    <w:rPr>
      <w:rFonts w:ascii="Arial" w:eastAsia="Times New Roman" w:hAnsi="Arial" w:cs="Times New Roman"/>
      <w:b/>
      <w:bCs/>
      <w:iCs/>
      <w:sz w:val="28"/>
      <w:szCs w:val="28"/>
    </w:rPr>
  </w:style>
  <w:style w:type="character" w:customStyle="1" w:styleId="160">
    <w:name w:val="Знак Знак16"/>
    <w:rsid w:val="00387B00"/>
    <w:rPr>
      <w:rFonts w:ascii="Arial" w:eastAsia="Times New Roman" w:hAnsi="Arial" w:cs="Times New Roman"/>
      <w:b/>
      <w:bCs/>
      <w:sz w:val="24"/>
      <w:szCs w:val="26"/>
    </w:rPr>
  </w:style>
  <w:style w:type="table" w:customStyle="1" w:styleId="B2ColorfulShadingAccent2">
    <w:name w:val="B2 Colorful Shading Accent 2"/>
    <w:basedOn w:val="a1"/>
    <w:rsid w:val="00387B0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8">
    <w:name w:val="Сетка таблицы2"/>
    <w:basedOn w:val="a1"/>
    <w:next w:val="afff3"/>
    <w:uiPriority w:val="59"/>
    <w:rsid w:val="0038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ff3"/>
    <w:uiPriority w:val="59"/>
    <w:rsid w:val="00387B0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387B0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1"/>
    <w:next w:val="afff3"/>
    <w:rsid w:val="0038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next w:val="afff3"/>
    <w:rsid w:val="0038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rsid w:val="00387B00"/>
  </w:style>
  <w:style w:type="character" w:customStyle="1" w:styleId="fn">
    <w:name w:val="fn"/>
    <w:rsid w:val="00387B00"/>
  </w:style>
  <w:style w:type="character" w:customStyle="1" w:styleId="post-timestamp2">
    <w:name w:val="post-timestamp2"/>
    <w:rsid w:val="00387B00"/>
    <w:rPr>
      <w:color w:val="999966"/>
    </w:rPr>
  </w:style>
  <w:style w:type="character" w:customStyle="1" w:styleId="post-comment-link">
    <w:name w:val="post-comment-link"/>
    <w:rsid w:val="00387B00"/>
  </w:style>
  <w:style w:type="character" w:customStyle="1" w:styleId="item-controlblog-adminpid-1744177254">
    <w:name w:val="item-control blog-admin pid-1744177254"/>
    <w:rsid w:val="00387B00"/>
  </w:style>
  <w:style w:type="character" w:customStyle="1" w:styleId="zippytoggle-open">
    <w:name w:val="zippy toggle-open"/>
    <w:rsid w:val="00387B00"/>
  </w:style>
  <w:style w:type="character" w:customStyle="1" w:styleId="post-count">
    <w:name w:val="post-count"/>
    <w:rsid w:val="00387B00"/>
  </w:style>
  <w:style w:type="character" w:customStyle="1" w:styleId="zippy">
    <w:name w:val="zippy"/>
    <w:rsid w:val="00387B00"/>
  </w:style>
  <w:style w:type="character" w:customStyle="1" w:styleId="item-controlblog-admin">
    <w:name w:val="item-control blog-admin"/>
    <w:rsid w:val="00387B00"/>
  </w:style>
  <w:style w:type="character" w:customStyle="1" w:styleId="BodyTextChar">
    <w:name w:val="Body Text Char"/>
    <w:aliases w:val="DTP Body Text Char"/>
    <w:locked/>
    <w:rsid w:val="00387B00"/>
    <w:rPr>
      <w:sz w:val="24"/>
      <w:szCs w:val="24"/>
      <w:lang w:val="ru-RU" w:eastAsia="ru-RU" w:bidi="ar-SA"/>
    </w:rPr>
  </w:style>
  <w:style w:type="paragraph" w:customStyle="1" w:styleId="acknowledgment">
    <w:name w:val="acknowledgment"/>
    <w:basedOn w:val="a"/>
    <w:next w:val="a"/>
    <w:rsid w:val="00387B00"/>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f4">
    <w:name w:val="Знак Знак1"/>
    <w:locked/>
    <w:rsid w:val="00387B00"/>
    <w:rPr>
      <w:rFonts w:ascii="Arial" w:hAnsi="Arial" w:cs="Arial"/>
      <w:b/>
      <w:bCs/>
      <w:sz w:val="26"/>
      <w:szCs w:val="26"/>
      <w:lang w:val="ru-RU" w:eastAsia="ru-RU" w:bidi="ar-SA"/>
    </w:rPr>
  </w:style>
  <w:style w:type="paragraph" w:customStyle="1" w:styleId="NR">
    <w:name w:val="NR"/>
    <w:basedOn w:val="a"/>
    <w:rsid w:val="00387B00"/>
    <w:pPr>
      <w:spacing w:after="0" w:line="240" w:lineRule="auto"/>
    </w:pPr>
    <w:rPr>
      <w:rFonts w:ascii="Times New Roman" w:eastAsia="Times New Roman" w:hAnsi="Times New Roman" w:cs="Times New Roman"/>
      <w:sz w:val="24"/>
      <w:szCs w:val="20"/>
      <w:lang w:eastAsia="en-US"/>
    </w:rPr>
  </w:style>
  <w:style w:type="character" w:customStyle="1" w:styleId="68">
    <w:name w:val="Знак6 Знак Знак"/>
    <w:semiHidden/>
    <w:locked/>
    <w:rsid w:val="00387B00"/>
    <w:rPr>
      <w:lang w:val="ru-RU" w:eastAsia="ru-RU" w:bidi="ar-SA"/>
    </w:rPr>
  </w:style>
  <w:style w:type="paragraph" w:customStyle="1" w:styleId="2f9">
    <w:name w:val="Знак Знак2 Знак"/>
    <w:basedOn w:val="a"/>
    <w:rsid w:val="00387B00"/>
    <w:pPr>
      <w:spacing w:after="160" w:line="240" w:lineRule="exact"/>
    </w:pPr>
    <w:rPr>
      <w:rFonts w:ascii="Verdana" w:eastAsia="Times New Roman" w:hAnsi="Verdana" w:cs="Times New Roman"/>
      <w:sz w:val="20"/>
      <w:szCs w:val="20"/>
      <w:lang w:val="en-US" w:eastAsia="en-US"/>
    </w:rPr>
  </w:style>
  <w:style w:type="paragraph" w:styleId="2fa">
    <w:name w:val="List Bullet 2"/>
    <w:basedOn w:val="a"/>
    <w:autoRedefine/>
    <w:rsid w:val="00387B00"/>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387B00"/>
    <w:rPr>
      <w:rFonts w:ascii="Arial" w:hAnsi="Arial" w:cs="Arial"/>
      <w:b/>
      <w:bCs/>
      <w:sz w:val="26"/>
      <w:szCs w:val="26"/>
      <w:lang w:eastAsia="ru-RU"/>
    </w:rPr>
  </w:style>
  <w:style w:type="character" w:customStyle="1" w:styleId="list0020paragraphchar10">
    <w:name w:val="list_0020paragraph__char1"/>
    <w:rsid w:val="00387B00"/>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387B00"/>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87B00"/>
    <w:pPr>
      <w:spacing w:after="0" w:line="240" w:lineRule="auto"/>
    </w:pPr>
    <w:rPr>
      <w:rFonts w:ascii="Times New Roman" w:eastAsia="Times New Roman" w:hAnsi="Times New Roman" w:cs="Times New Roman"/>
      <w:sz w:val="24"/>
      <w:szCs w:val="24"/>
    </w:rPr>
  </w:style>
  <w:style w:type="paragraph" w:customStyle="1" w:styleId="afffffd">
    <w:name w:val="#Текст_мой"/>
    <w:rsid w:val="00387B00"/>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e">
    <w:name w:val="Знак Знак Знак Знак Знак Знак Знак Знак Знак"/>
    <w:basedOn w:val="a"/>
    <w:rsid w:val="00387B0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87B0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387B00"/>
    <w:pPr>
      <w:spacing w:line="240" w:lineRule="auto"/>
      <w:ind w:left="720"/>
      <w:contextualSpacing/>
    </w:pPr>
    <w:rPr>
      <w:rFonts w:ascii="Cambria" w:eastAsia="Cambria" w:hAnsi="Cambria" w:cs="Times New Roman"/>
      <w:sz w:val="24"/>
      <w:szCs w:val="24"/>
      <w:lang w:eastAsia="en-US"/>
    </w:rPr>
  </w:style>
  <w:style w:type="paragraph" w:customStyle="1" w:styleId="dash041e0431044b0447043d044b0439">
    <w:name w:val="dash041e_0431_044b_0447_043d_044b_0439"/>
    <w:basedOn w:val="a"/>
    <w:rsid w:val="00387B00"/>
    <w:pPr>
      <w:spacing w:after="0" w:line="240" w:lineRule="auto"/>
    </w:pPr>
    <w:rPr>
      <w:rFonts w:ascii="Times New Roman" w:eastAsia="Times New Roman" w:hAnsi="Times New Roman" w:cs="Times New Roman"/>
      <w:sz w:val="24"/>
      <w:szCs w:val="24"/>
    </w:rPr>
  </w:style>
  <w:style w:type="paragraph" w:styleId="affffff">
    <w:name w:val="annotation text"/>
    <w:basedOn w:val="a"/>
    <w:link w:val="affffff0"/>
    <w:rsid w:val="00387B00"/>
    <w:pPr>
      <w:spacing w:after="0" w:line="240" w:lineRule="auto"/>
    </w:pPr>
    <w:rPr>
      <w:rFonts w:ascii="Times New Roman" w:eastAsia="Times New Roman" w:hAnsi="Times New Roman" w:cs="Times New Roman"/>
      <w:sz w:val="20"/>
      <w:szCs w:val="20"/>
      <w:lang w:val="x-none" w:eastAsia="x-none"/>
    </w:rPr>
  </w:style>
  <w:style w:type="character" w:customStyle="1" w:styleId="affffff0">
    <w:name w:val="Текст примечания Знак"/>
    <w:basedOn w:val="a0"/>
    <w:link w:val="affffff"/>
    <w:rsid w:val="00387B00"/>
    <w:rPr>
      <w:rFonts w:ascii="Times New Roman" w:eastAsia="Times New Roman" w:hAnsi="Times New Roman" w:cs="Times New Roman"/>
      <w:sz w:val="20"/>
      <w:szCs w:val="20"/>
      <w:lang w:val="x-none" w:eastAsia="x-none"/>
    </w:rPr>
  </w:style>
  <w:style w:type="character" w:customStyle="1" w:styleId="maintext1">
    <w:name w:val="maintext1"/>
    <w:rsid w:val="00387B00"/>
    <w:rPr>
      <w:vanish w:val="0"/>
      <w:webHidden w:val="0"/>
      <w:sz w:val="24"/>
      <w:szCs w:val="24"/>
      <w:specVanish w:val="0"/>
    </w:rPr>
  </w:style>
  <w:style w:type="character" w:customStyle="1" w:styleId="default005f005fchar1char1">
    <w:name w:val="default_005f_005fchar1__char1"/>
    <w:rsid w:val="00387B00"/>
    <w:rPr>
      <w:rFonts w:ascii="Times New Roman" w:hAnsi="Times New Roman" w:cs="Times New Roman" w:hint="default"/>
      <w:strike w:val="0"/>
      <w:dstrike w:val="0"/>
      <w:sz w:val="24"/>
      <w:szCs w:val="24"/>
      <w:u w:val="none"/>
      <w:effect w:val="none"/>
    </w:rPr>
  </w:style>
  <w:style w:type="paragraph" w:customStyle="1" w:styleId="affffff1">
    <w:name w:val="А_осн"/>
    <w:basedOn w:val="Abstract"/>
    <w:link w:val="affffff2"/>
    <w:rsid w:val="00387B00"/>
  </w:style>
  <w:style w:type="character" w:customStyle="1" w:styleId="affffff2">
    <w:name w:val="А_осн Знак"/>
    <w:link w:val="affffff1"/>
    <w:rsid w:val="00387B00"/>
    <w:rPr>
      <w:rFonts w:ascii="Times New Roman" w:eastAsia="@Arial Unicode MS" w:hAnsi="Times New Roman" w:cs="Times New Roman"/>
      <w:sz w:val="28"/>
      <w:szCs w:val="28"/>
      <w:lang w:val="x-none" w:eastAsia="x-none"/>
    </w:rPr>
  </w:style>
  <w:style w:type="paragraph" w:customStyle="1" w:styleId="affffff3">
    <w:name w:val="А_сноска"/>
    <w:basedOn w:val="aa"/>
    <w:link w:val="affffff4"/>
    <w:qFormat/>
    <w:rsid w:val="00387B00"/>
    <w:pPr>
      <w:widowControl w:val="0"/>
      <w:ind w:firstLine="400"/>
      <w:jc w:val="both"/>
    </w:pPr>
    <w:rPr>
      <w:rFonts w:ascii="Times New Roman" w:eastAsia="Times New Roman" w:hAnsi="Times New Roman" w:cs="Times New Roman"/>
      <w:color w:val="auto"/>
      <w:kern w:val="0"/>
      <w:lang w:val="x-none" w:eastAsia="x-none"/>
    </w:rPr>
  </w:style>
  <w:style w:type="character" w:customStyle="1" w:styleId="affffff4">
    <w:name w:val="А_сноска Знак"/>
    <w:link w:val="affffff3"/>
    <w:rsid w:val="00387B00"/>
    <w:rPr>
      <w:rFonts w:ascii="Times New Roman" w:eastAsia="Times New Roman" w:hAnsi="Times New Roman" w:cs="Times New Roman"/>
      <w:sz w:val="24"/>
      <w:szCs w:val="24"/>
      <w:lang w:val="x-none" w:eastAsia="x-none"/>
    </w:rPr>
  </w:style>
  <w:style w:type="paragraph" w:customStyle="1" w:styleId="2fb">
    <w:name w:val="Основной текст2"/>
    <w:basedOn w:val="1fb"/>
    <w:rsid w:val="00387B00"/>
    <w:pPr>
      <w:suppressAutoHyphens w:val="0"/>
      <w:jc w:val="center"/>
    </w:pPr>
    <w:rPr>
      <w:rFonts w:eastAsia="Times New Roman"/>
      <w:b/>
      <w:sz w:val="26"/>
      <w:lang w:eastAsia="ru-RU" w:bidi="ar-SA"/>
    </w:rPr>
  </w:style>
  <w:style w:type="numbering" w:customStyle="1" w:styleId="2">
    <w:name w:val="Стиль2"/>
    <w:basedOn w:val="a2"/>
    <w:rsid w:val="00387B00"/>
    <w:pPr>
      <w:numPr>
        <w:numId w:val="20"/>
      </w:numPr>
    </w:pPr>
  </w:style>
  <w:style w:type="character" w:customStyle="1" w:styleId="146">
    <w:name w:val="Основной текст (14)6"/>
    <w:rsid w:val="00387B00"/>
    <w:rPr>
      <w:rFonts w:ascii="Times New Roman" w:hAnsi="Times New Roman" w:cs="Times New Roman"/>
      <w:b/>
      <w:bCs/>
      <w:spacing w:val="0"/>
      <w:sz w:val="20"/>
      <w:szCs w:val="20"/>
      <w:lang w:bidi="ar-SA"/>
    </w:rPr>
  </w:style>
  <w:style w:type="paragraph" w:customStyle="1" w:styleId="320">
    <w:name w:val="Основной текст с отступом 32"/>
    <w:basedOn w:val="a"/>
    <w:rsid w:val="00387B00"/>
    <w:pPr>
      <w:spacing w:after="0" w:line="240" w:lineRule="auto"/>
      <w:ind w:firstLine="709"/>
      <w:jc w:val="both"/>
    </w:pPr>
    <w:rPr>
      <w:rFonts w:ascii="Times New Roman" w:eastAsia="Times New Roman" w:hAnsi="Times New Roman" w:cs="Times New Roman"/>
      <w:sz w:val="28"/>
      <w:szCs w:val="20"/>
    </w:rPr>
  </w:style>
  <w:style w:type="character" w:customStyle="1" w:styleId="FontStyle15">
    <w:name w:val="Font Style15"/>
    <w:uiPriority w:val="99"/>
    <w:rsid w:val="00387B00"/>
    <w:rPr>
      <w:rFonts w:ascii="Times New Roman" w:hAnsi="Times New Roman" w:cs="Times New Roman"/>
      <w:sz w:val="16"/>
      <w:szCs w:val="16"/>
    </w:rPr>
  </w:style>
  <w:style w:type="character" w:customStyle="1" w:styleId="FontStyle11">
    <w:name w:val="Font Style11"/>
    <w:uiPriority w:val="99"/>
    <w:rsid w:val="00387B00"/>
    <w:rPr>
      <w:rFonts w:ascii="Times New Roman" w:hAnsi="Times New Roman" w:cs="Times New Roman"/>
      <w:sz w:val="26"/>
      <w:szCs w:val="26"/>
    </w:rPr>
  </w:style>
  <w:style w:type="character" w:customStyle="1" w:styleId="af1">
    <w:name w:val="Основной Знак"/>
    <w:link w:val="af0"/>
    <w:rsid w:val="00387B00"/>
    <w:rPr>
      <w:rFonts w:ascii="NewtonCSanPin" w:eastAsia="Times New Roman" w:hAnsi="NewtonCSanPin" w:cs="NewtonCSanPin"/>
      <w:color w:val="000000"/>
      <w:sz w:val="21"/>
      <w:szCs w:val="21"/>
    </w:rPr>
  </w:style>
  <w:style w:type="character" w:customStyle="1" w:styleId="a7">
    <w:name w:val="Абзац списка Знак"/>
    <w:link w:val="a6"/>
    <w:uiPriority w:val="34"/>
    <w:locked/>
    <w:rsid w:val="00387B00"/>
    <w:rPr>
      <w:rFonts w:ascii="Calibri" w:eastAsia="Calibri" w:hAnsi="Calibri" w:cs="Times New Roman"/>
      <w:lang w:eastAsia="en-US"/>
    </w:rPr>
  </w:style>
  <w:style w:type="paragraph" w:customStyle="1" w:styleId="affffff5">
    <w:name w:val="Название таблицы"/>
    <w:basedOn w:val="af0"/>
    <w:rsid w:val="00387B00"/>
    <w:pPr>
      <w:spacing w:before="113"/>
      <w:ind w:firstLine="0"/>
      <w:jc w:val="center"/>
      <w:textAlignment w:val="auto"/>
    </w:pPr>
    <w:rPr>
      <w:rFonts w:cs="Times New Roman"/>
      <w:b/>
      <w:bCs/>
      <w:lang w:val="x-none" w:eastAsia="x-none"/>
    </w:rPr>
  </w:style>
  <w:style w:type="paragraph" w:customStyle="1" w:styleId="FORMATTEXT">
    <w:name w:val=".FORMATTEXT"/>
    <w:rsid w:val="00387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f5">
    <w:name w:val="Основной текст + Полужирный1"/>
    <w:rsid w:val="00387B00"/>
    <w:rPr>
      <w:b/>
      <w:bCs/>
      <w:sz w:val="26"/>
      <w:szCs w:val="26"/>
      <w:shd w:val="clear" w:color="auto" w:fill="FFFFFF"/>
    </w:rPr>
  </w:style>
  <w:style w:type="character" w:customStyle="1" w:styleId="2fc">
    <w:name w:val="Знак сноски2"/>
    <w:rsid w:val="00387B00"/>
    <w:rPr>
      <w:vertAlign w:val="superscript"/>
    </w:rPr>
  </w:style>
  <w:style w:type="character" w:customStyle="1" w:styleId="Standard0">
    <w:name w:val="Standard Знак"/>
    <w:link w:val="Standard"/>
    <w:locked/>
    <w:rsid w:val="00387B00"/>
    <w:rPr>
      <w:rFonts w:ascii="Times New Roman" w:eastAsia="Andale Sans UI" w:hAnsi="Times New Roman" w:cs="Tahoma"/>
      <w:kern w:val="2"/>
      <w:sz w:val="24"/>
      <w:szCs w:val="24"/>
      <w:lang w:val="de-DE" w:eastAsia="fa-IR" w:bidi="fa-IR"/>
    </w:rPr>
  </w:style>
  <w:style w:type="character" w:customStyle="1" w:styleId="121">
    <w:name w:val="Знак сноски12"/>
    <w:rsid w:val="00387B00"/>
    <w:rPr>
      <w:vertAlign w:val="superscript"/>
    </w:rPr>
  </w:style>
  <w:style w:type="character" w:customStyle="1" w:styleId="Standard1">
    <w:name w:val="Standard Знак1"/>
    <w:locked/>
    <w:rsid w:val="00387B00"/>
    <w:rPr>
      <w:rFonts w:eastAsia="SimSun"/>
      <w:kern w:val="1"/>
      <w:sz w:val="28"/>
      <w:szCs w:val="28"/>
      <w:lang w:val="ru-RU" w:eastAsia="zh-CN" w:bidi="ar-SA"/>
    </w:rPr>
  </w:style>
  <w:style w:type="paragraph" w:customStyle="1" w:styleId="NormalWeb1">
    <w:name w:val="Normal (Web)1"/>
    <w:basedOn w:val="a"/>
    <w:rsid w:val="00387B00"/>
    <w:pPr>
      <w:spacing w:before="100" w:after="100" w:line="360" w:lineRule="auto"/>
    </w:pPr>
    <w:rPr>
      <w:rFonts w:ascii="Times New Roman" w:eastAsia="Times New Roman" w:hAnsi="Times New Roman" w:cs="Times New Roman"/>
      <w:sz w:val="24"/>
      <w:szCs w:val="24"/>
    </w:rPr>
  </w:style>
  <w:style w:type="character" w:customStyle="1" w:styleId="Standard2">
    <w:name w:val="Standard Знак Знак"/>
    <w:basedOn w:val="a0"/>
    <w:rsid w:val="00387B00"/>
    <w:rPr>
      <w:rFonts w:ascii="Arial" w:eastAsia="SimSun" w:hAnsi="Arial" w:cs="Arial"/>
      <w:kern w:val="3"/>
      <w:sz w:val="24"/>
      <w:szCs w:val="24"/>
      <w:lang w:val="ru-RU" w:eastAsia="zh-CN" w:bidi="ar-SA"/>
    </w:rPr>
  </w:style>
  <w:style w:type="paragraph" w:customStyle="1" w:styleId="affffff6">
    <w:name w:val="Сноска"/>
    <w:basedOn w:val="af0"/>
    <w:rsid w:val="00387B00"/>
    <w:pPr>
      <w:spacing w:line="174" w:lineRule="atLeast"/>
    </w:pPr>
    <w:rPr>
      <w:sz w:val="17"/>
      <w:szCs w:val="17"/>
    </w:rPr>
  </w:style>
  <w:style w:type="paragraph" w:customStyle="1" w:styleId="affffff7">
    <w:name w:val="А ОСН ТЕКСТ Знак Знак"/>
    <w:basedOn w:val="a"/>
    <w:link w:val="affffff8"/>
    <w:rsid w:val="00387B00"/>
    <w:pPr>
      <w:spacing w:after="0" w:line="360" w:lineRule="auto"/>
      <w:ind w:firstLine="454"/>
      <w:jc w:val="both"/>
    </w:pPr>
    <w:rPr>
      <w:rFonts w:ascii="Calibri" w:eastAsia="Arial Unicode MS" w:hAnsi="Calibri" w:cs="Calibri"/>
      <w:caps/>
      <w:color w:val="000000"/>
      <w:kern w:val="1"/>
      <w:sz w:val="28"/>
    </w:rPr>
  </w:style>
  <w:style w:type="character" w:customStyle="1" w:styleId="affffff8">
    <w:name w:val="А ОСН ТЕКСТ Знак Знак Знак"/>
    <w:link w:val="affffff7"/>
    <w:rsid w:val="00387B00"/>
    <w:rPr>
      <w:rFonts w:ascii="Calibri" w:eastAsia="Arial Unicode MS" w:hAnsi="Calibri" w:cs="Calibri"/>
      <w:caps/>
      <w:color w:val="000000"/>
      <w:kern w:val="1"/>
      <w:sz w:val="28"/>
    </w:rPr>
  </w:style>
  <w:style w:type="paragraph" w:customStyle="1" w:styleId="affffff9">
    <w:name w:val="А_основной Знак Знак"/>
    <w:basedOn w:val="a"/>
    <w:link w:val="affffffa"/>
    <w:rsid w:val="00387B00"/>
    <w:pPr>
      <w:spacing w:after="0" w:line="360" w:lineRule="auto"/>
      <w:ind w:firstLine="454"/>
      <w:jc w:val="both"/>
    </w:pPr>
    <w:rPr>
      <w:rFonts w:ascii="Calibri" w:eastAsia="Arial Unicode MS" w:hAnsi="Calibri" w:cs="Calibri"/>
      <w:color w:val="00000A"/>
      <w:kern w:val="1"/>
      <w:sz w:val="28"/>
      <w:lang w:eastAsia="en-US"/>
    </w:rPr>
  </w:style>
  <w:style w:type="character" w:customStyle="1" w:styleId="affffffa">
    <w:name w:val="А_основной Знак Знак Знак"/>
    <w:link w:val="affffff9"/>
    <w:rsid w:val="00387B00"/>
    <w:rPr>
      <w:rFonts w:ascii="Calibri" w:eastAsia="Arial Unicode MS" w:hAnsi="Calibri" w:cs="Calibri"/>
      <w:color w:val="00000A"/>
      <w:kern w:val="1"/>
      <w:sz w:val="28"/>
      <w:lang w:eastAsia="en-US"/>
    </w:rPr>
  </w:style>
  <w:style w:type="character" w:customStyle="1" w:styleId="s2">
    <w:name w:val="s2"/>
    <w:rsid w:val="00387B00"/>
  </w:style>
  <w:style w:type="character" w:customStyle="1" w:styleId="s5">
    <w:name w:val="s5"/>
    <w:rsid w:val="00387B00"/>
  </w:style>
  <w:style w:type="paragraph" w:customStyle="1" w:styleId="p16">
    <w:name w:val="p16"/>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15">
    <w:name w:val="p15"/>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23">
    <w:name w:val="p23"/>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3">
    <w:name w:val="s13"/>
    <w:rsid w:val="00387B00"/>
  </w:style>
  <w:style w:type="paragraph" w:customStyle="1" w:styleId="p22">
    <w:name w:val="p22"/>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rsid w:val="00387B00"/>
  </w:style>
  <w:style w:type="paragraph" w:customStyle="1" w:styleId="p28">
    <w:name w:val="p28"/>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7">
    <w:name w:val="Pa7"/>
    <w:basedOn w:val="a"/>
    <w:next w:val="a"/>
    <w:rsid w:val="00387B00"/>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NoSpacing">
    <w:name w:val="No Spacing Знак"/>
    <w:link w:val="1f1"/>
    <w:locked/>
    <w:rsid w:val="00387B00"/>
    <w:rPr>
      <w:rFonts w:ascii="Calibri" w:eastAsia="DejaVu Sans" w:hAnsi="Calibri" w:cs="font220"/>
      <w:kern w:val="1"/>
      <w:lang w:eastAsia="ar-SA"/>
    </w:rPr>
  </w:style>
  <w:style w:type="character" w:customStyle="1" w:styleId="blk">
    <w:name w:val="blk"/>
    <w:basedOn w:val="a0"/>
    <w:rsid w:val="00387B00"/>
  </w:style>
  <w:style w:type="character" w:customStyle="1" w:styleId="Heading1Char">
    <w:name w:val="Heading 1 Char"/>
    <w:basedOn w:val="a0"/>
    <w:rsid w:val="00387B00"/>
    <w:rPr>
      <w:rFonts w:ascii="Cambria" w:hAnsi="Cambria" w:cs="Cambria"/>
      <w:b/>
      <w:bCs/>
      <w:color w:val="00000A"/>
      <w:kern w:val="32"/>
      <w:sz w:val="32"/>
      <w:szCs w:val="32"/>
    </w:rPr>
  </w:style>
  <w:style w:type="character" w:customStyle="1" w:styleId="BodyTextIndentChar">
    <w:name w:val="Body Text Indent Char"/>
    <w:basedOn w:val="a0"/>
    <w:rsid w:val="00387B00"/>
    <w:rPr>
      <w:rFonts w:ascii="Calibri" w:hAnsi="Calibri" w:cs="Calibri"/>
      <w:color w:val="00000A"/>
      <w:kern w:val="1"/>
      <w:sz w:val="24"/>
      <w:szCs w:val="24"/>
      <w:lang w:eastAsia="ru-RU" w:bidi="ar-SA"/>
    </w:rPr>
  </w:style>
  <w:style w:type="character" w:customStyle="1" w:styleId="FootnoteTextChar">
    <w:name w:val="Footnote Text Char"/>
    <w:basedOn w:val="a0"/>
    <w:rsid w:val="00387B00"/>
    <w:rPr>
      <w:rFonts w:ascii="Calibri" w:hAnsi="Calibri" w:cs="Calibri"/>
      <w:color w:val="00000A"/>
      <w:kern w:val="1"/>
      <w:sz w:val="24"/>
      <w:szCs w:val="24"/>
      <w:lang w:eastAsia="ru-RU"/>
    </w:rPr>
  </w:style>
  <w:style w:type="paragraph" w:customStyle="1" w:styleId="affffffb">
    <w:name w:val="Таблица"/>
    <w:basedOn w:val="af0"/>
    <w:rsid w:val="00387B00"/>
    <w:pPr>
      <w:tabs>
        <w:tab w:val="left" w:pos="4500"/>
        <w:tab w:val="left" w:pos="9180"/>
        <w:tab w:val="left" w:pos="9360"/>
      </w:tabs>
      <w:spacing w:line="194" w:lineRule="atLeast"/>
      <w:ind w:firstLine="0"/>
      <w:jc w:val="left"/>
    </w:pPr>
    <w:rPr>
      <w:rFonts w:eastAsia="Calibri"/>
      <w:sz w:val="19"/>
      <w:szCs w:val="19"/>
    </w:rPr>
  </w:style>
  <w:style w:type="character" w:customStyle="1" w:styleId="Arial">
    <w:name w:val="Основной текст + Arial"/>
    <w:rsid w:val="00387B00"/>
    <w:rPr>
      <w:rFonts w:ascii="Arial" w:hAnsi="Arial"/>
      <w:i/>
      <w:spacing w:val="0"/>
      <w:sz w:val="15"/>
      <w:shd w:val="clear" w:color="auto" w:fill="FFFFFF"/>
    </w:rPr>
  </w:style>
  <w:style w:type="character" w:customStyle="1" w:styleId="1pt">
    <w:name w:val="Основной текст + Интервал 1 pt"/>
    <w:rsid w:val="00387B00"/>
    <w:rPr>
      <w:rFonts w:ascii="Times New Roman" w:hAnsi="Times New Roman"/>
      <w:spacing w:val="30"/>
      <w:sz w:val="17"/>
      <w:shd w:val="clear" w:color="auto" w:fill="FFFFFF"/>
    </w:rPr>
  </w:style>
  <w:style w:type="character" w:customStyle="1" w:styleId="6pt">
    <w:name w:val="Основной текст + Интервал 6 pt"/>
    <w:rsid w:val="00387B00"/>
    <w:rPr>
      <w:rFonts w:ascii="Times New Roman" w:hAnsi="Times New Roman"/>
      <w:spacing w:val="120"/>
      <w:sz w:val="17"/>
      <w:shd w:val="clear" w:color="auto" w:fill="FFFFFF"/>
    </w:rPr>
  </w:style>
  <w:style w:type="character" w:customStyle="1" w:styleId="3pt">
    <w:name w:val="Основной текст + Интервал 3 pt"/>
    <w:rsid w:val="00387B00"/>
    <w:rPr>
      <w:rFonts w:ascii="Times New Roman" w:hAnsi="Times New Roman"/>
      <w:spacing w:val="60"/>
      <w:sz w:val="17"/>
      <w:shd w:val="clear" w:color="auto" w:fill="FFFFFF"/>
    </w:rPr>
  </w:style>
  <w:style w:type="character" w:customStyle="1" w:styleId="affffffc">
    <w:name w:val="Основной текст + Курсив"/>
    <w:rsid w:val="00387B00"/>
    <w:rPr>
      <w:rFonts w:ascii="Times New Roman" w:hAnsi="Times New Roman"/>
      <w:i/>
      <w:spacing w:val="0"/>
      <w:sz w:val="17"/>
      <w:shd w:val="clear" w:color="auto" w:fill="FFFFFF"/>
    </w:rPr>
  </w:style>
  <w:style w:type="paragraph" w:customStyle="1" w:styleId="p2">
    <w:name w:val="p2"/>
    <w:basedOn w:val="a"/>
    <w:rsid w:val="00387B00"/>
    <w:pPr>
      <w:spacing w:before="100" w:beforeAutospacing="1" w:after="100" w:afterAutospacing="1" w:line="240" w:lineRule="auto"/>
    </w:pPr>
    <w:rPr>
      <w:rFonts w:ascii="Calibri" w:eastAsia="Times New Roman" w:hAnsi="Calibri" w:cs="Times New Roman"/>
      <w:sz w:val="24"/>
      <w:szCs w:val="24"/>
    </w:rPr>
  </w:style>
  <w:style w:type="paragraph" w:customStyle="1" w:styleId="affffffd">
    <w:name w:val="Базовый"/>
    <w:rsid w:val="00387B00"/>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387B00"/>
  </w:style>
  <w:style w:type="paragraph" w:customStyle="1" w:styleId="p3">
    <w:name w:val="p3"/>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NoParagraphStyle">
    <w:name w:val="[No Paragraph Style]"/>
    <w:rsid w:val="00387B00"/>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387B00"/>
    <w:rPr>
      <w:rFonts w:ascii="Calibri" w:hAnsi="Calibri" w:cs="Calibri"/>
    </w:rPr>
  </w:style>
  <w:style w:type="character" w:customStyle="1" w:styleId="s8">
    <w:name w:val="s8"/>
    <w:rsid w:val="00387B00"/>
  </w:style>
  <w:style w:type="character" w:customStyle="1" w:styleId="s7">
    <w:name w:val="s7"/>
    <w:rsid w:val="00387B00"/>
  </w:style>
  <w:style w:type="paragraph" w:customStyle="1" w:styleId="p14">
    <w:name w:val="p14"/>
    <w:basedOn w:val="a"/>
    <w:rsid w:val="00387B00"/>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1">
    <w:name w:val="s11"/>
    <w:rsid w:val="00387B00"/>
  </w:style>
  <w:style w:type="paragraph" w:customStyle="1" w:styleId="p19">
    <w:name w:val="p19"/>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29">
    <w:name w:val="p29"/>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5">
    <w:name w:val="s15"/>
    <w:rsid w:val="00387B00"/>
  </w:style>
  <w:style w:type="paragraph" w:customStyle="1" w:styleId="p37">
    <w:name w:val="p37"/>
    <w:basedOn w:val="a"/>
    <w:rsid w:val="00387B00"/>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character" w:customStyle="1" w:styleId="comments">
    <w:name w:val="comments"/>
    <w:rsid w:val="00387B00"/>
  </w:style>
  <w:style w:type="character" w:customStyle="1" w:styleId="affffffe">
    <w:name w:val="Отступ основного текста Знак"/>
    <w:basedOn w:val="a0"/>
    <w:rsid w:val="00387B00"/>
    <w:rPr>
      <w:rFonts w:ascii="Times New Roman" w:hAnsi="Times New Roman" w:cs="Times New Roman"/>
      <w:sz w:val="24"/>
      <w:szCs w:val="24"/>
      <w:lang w:eastAsia="ar-SA" w:bidi="ar-SA"/>
    </w:rPr>
  </w:style>
  <w:style w:type="character" w:customStyle="1" w:styleId="-">
    <w:name w:val="Интернет-ссылка"/>
    <w:basedOn w:val="a0"/>
    <w:rsid w:val="00387B00"/>
    <w:rPr>
      <w:rFonts w:cs="Times New Roman"/>
      <w:color w:val="0000FF"/>
      <w:u w:val="single"/>
      <w:lang w:val="uz-Cyrl-UZ" w:eastAsia="uz-Cyrl-UZ"/>
    </w:rPr>
  </w:style>
  <w:style w:type="character" w:customStyle="1" w:styleId="afffffff">
    <w:name w:val="Выделение жирным"/>
    <w:basedOn w:val="a0"/>
    <w:rsid w:val="00387B00"/>
    <w:rPr>
      <w:rFonts w:cs="Times New Roman"/>
      <w:b/>
      <w:bCs/>
    </w:rPr>
  </w:style>
  <w:style w:type="character" w:customStyle="1" w:styleId="afffffff0">
    <w:name w:val="Привязка сноски"/>
    <w:rsid w:val="00387B00"/>
    <w:rPr>
      <w:vertAlign w:val="superscript"/>
    </w:rPr>
  </w:style>
  <w:style w:type="character" w:customStyle="1" w:styleId="afffffff1">
    <w:name w:val="Привязка концевой сноски"/>
    <w:rsid w:val="00387B00"/>
    <w:rPr>
      <w:vertAlign w:val="superscript"/>
    </w:rPr>
  </w:style>
  <w:style w:type="character" w:customStyle="1" w:styleId="ListLabel3">
    <w:name w:val="ListLabel 3"/>
    <w:rsid w:val="00387B00"/>
  </w:style>
  <w:style w:type="character" w:customStyle="1" w:styleId="ListLabel4">
    <w:name w:val="ListLabel 4"/>
    <w:rsid w:val="00387B00"/>
  </w:style>
  <w:style w:type="character" w:customStyle="1" w:styleId="ListLabel5">
    <w:name w:val="ListLabel 5"/>
    <w:rsid w:val="00387B00"/>
  </w:style>
  <w:style w:type="character" w:customStyle="1" w:styleId="ListLabel6">
    <w:name w:val="ListLabel 6"/>
    <w:rsid w:val="00387B00"/>
  </w:style>
  <w:style w:type="character" w:customStyle="1" w:styleId="ListLabel7">
    <w:name w:val="ListLabel 7"/>
    <w:rsid w:val="00387B00"/>
  </w:style>
  <w:style w:type="character" w:customStyle="1" w:styleId="ListLabel8">
    <w:name w:val="ListLabel 8"/>
    <w:rsid w:val="00387B00"/>
  </w:style>
  <w:style w:type="character" w:customStyle="1" w:styleId="ListLabel9">
    <w:name w:val="ListLabel 9"/>
    <w:rsid w:val="00387B00"/>
  </w:style>
  <w:style w:type="character" w:customStyle="1" w:styleId="ListLabel10">
    <w:name w:val="ListLabel 10"/>
    <w:rsid w:val="00387B00"/>
  </w:style>
  <w:style w:type="character" w:customStyle="1" w:styleId="ListLabel11">
    <w:name w:val="ListLabel 11"/>
    <w:rsid w:val="00387B00"/>
  </w:style>
  <w:style w:type="character" w:customStyle="1" w:styleId="ListLabel12">
    <w:name w:val="ListLabel 12"/>
    <w:rsid w:val="00387B00"/>
  </w:style>
  <w:style w:type="character" w:customStyle="1" w:styleId="ListLabel13">
    <w:name w:val="ListLabel 13"/>
    <w:rsid w:val="00387B00"/>
  </w:style>
  <w:style w:type="character" w:customStyle="1" w:styleId="ListLabel14">
    <w:name w:val="ListLabel 14"/>
    <w:rsid w:val="00387B00"/>
  </w:style>
  <w:style w:type="character" w:customStyle="1" w:styleId="ListLabel15">
    <w:name w:val="ListLabel 15"/>
    <w:rsid w:val="00387B00"/>
  </w:style>
  <w:style w:type="character" w:customStyle="1" w:styleId="ListLabel16">
    <w:name w:val="ListLabel 16"/>
    <w:rsid w:val="00387B00"/>
  </w:style>
  <w:style w:type="character" w:customStyle="1" w:styleId="ListLabel17">
    <w:name w:val="ListLabel 17"/>
    <w:rsid w:val="00387B00"/>
  </w:style>
  <w:style w:type="character" w:customStyle="1" w:styleId="ListLabel18">
    <w:name w:val="ListLabel 18"/>
    <w:rsid w:val="00387B00"/>
  </w:style>
  <w:style w:type="character" w:customStyle="1" w:styleId="ListLabel19">
    <w:name w:val="ListLabel 19"/>
    <w:rsid w:val="00387B00"/>
  </w:style>
  <w:style w:type="paragraph" w:customStyle="1" w:styleId="p7">
    <w:name w:val="p7"/>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387B00"/>
  </w:style>
  <w:style w:type="paragraph" w:customStyle="1" w:styleId="3f1">
    <w:name w:val="Абзац списка3"/>
    <w:basedOn w:val="a"/>
    <w:rsid w:val="00387B00"/>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character" w:customStyle="1" w:styleId="NoSpacingChar1">
    <w:name w:val="No Spacing Char1"/>
    <w:locked/>
    <w:rsid w:val="00387B00"/>
    <w:rPr>
      <w:rFonts w:ascii="Cambria" w:hAnsi="Cambria"/>
      <w:sz w:val="22"/>
      <w:szCs w:val="22"/>
      <w:lang w:val="ru-RU" w:eastAsia="en-US" w:bidi="ar-SA"/>
    </w:rPr>
  </w:style>
  <w:style w:type="character" w:customStyle="1" w:styleId="1ff6">
    <w:name w:val="Текст концевой сноски Знак1"/>
    <w:basedOn w:val="a0"/>
    <w:uiPriority w:val="99"/>
    <w:semiHidden/>
    <w:rsid w:val="00387B00"/>
    <w:rPr>
      <w:sz w:val="20"/>
      <w:szCs w:val="20"/>
    </w:rPr>
  </w:style>
  <w:style w:type="paragraph" w:customStyle="1" w:styleId="headertext">
    <w:name w:val="headertex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rsid w:val="00387B0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387B00"/>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46">
    <w:name w:val="Сетка таблицы4"/>
    <w:basedOn w:val="a1"/>
    <w:next w:val="afff3"/>
    <w:uiPriority w:val="59"/>
    <w:rsid w:val="000A0C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xspmiddle">
    <w:name w:val="acxspmiddle"/>
    <w:basedOn w:val="a"/>
    <w:rsid w:val="00A844DA"/>
    <w:pPr>
      <w:spacing w:before="100" w:beforeAutospacing="1" w:after="100" w:afterAutospacing="1" w:line="240" w:lineRule="auto"/>
      <w:jc w:val="both"/>
    </w:pPr>
    <w:rPr>
      <w:rFonts w:ascii="Calibri" w:eastAsia="Times New Roman" w:hAnsi="Calibri" w:cs="Times New Roman"/>
    </w:rPr>
  </w:style>
  <w:style w:type="paragraph" w:customStyle="1" w:styleId="acxsplast">
    <w:name w:val="acxsplast"/>
    <w:basedOn w:val="a"/>
    <w:rsid w:val="00A844DA"/>
    <w:pPr>
      <w:spacing w:before="100" w:beforeAutospacing="1" w:after="100" w:afterAutospacing="1" w:line="240" w:lineRule="auto"/>
      <w:jc w:val="both"/>
    </w:pPr>
    <w:rPr>
      <w:rFonts w:ascii="Calibri" w:eastAsia="Times New Roman" w:hAnsi="Calibri" w:cs="Times New Roman"/>
    </w:rPr>
  </w:style>
  <w:style w:type="table" w:customStyle="1" w:styleId="TableNormal">
    <w:name w:val="Table Normal"/>
    <w:uiPriority w:val="2"/>
    <w:semiHidden/>
    <w:unhideWhenUsed/>
    <w:qFormat/>
    <w:rsid w:val="00A844DA"/>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844DA"/>
    <w:pPr>
      <w:widowControl w:val="0"/>
      <w:spacing w:after="0" w:line="240" w:lineRule="auto"/>
      <w:jc w:val="both"/>
    </w:pPr>
    <w:rPr>
      <w:rFonts w:ascii="Calibri" w:eastAsia="Calibri" w:hAnsi="Calibri" w:cs="Times New Roman"/>
      <w:lang w:val="en-US"/>
    </w:rPr>
  </w:style>
  <w:style w:type="paragraph" w:customStyle="1" w:styleId="218">
    <w:name w:val="Заголовок 21"/>
    <w:basedOn w:val="a"/>
    <w:uiPriority w:val="1"/>
    <w:qFormat/>
    <w:rsid w:val="00A844DA"/>
    <w:pPr>
      <w:widowControl w:val="0"/>
      <w:spacing w:before="12" w:after="0" w:line="240" w:lineRule="auto"/>
      <w:ind w:left="810"/>
      <w:jc w:val="both"/>
      <w:outlineLvl w:val="2"/>
    </w:pPr>
    <w:rPr>
      <w:rFonts w:ascii="Calibri" w:eastAsia="Times New Roman" w:hAnsi="Calibri" w:cs="Times New Roman"/>
      <w:b/>
      <w:bCs/>
      <w:i/>
      <w:sz w:val="28"/>
      <w:szCs w:val="28"/>
      <w:lang w:val="en-US"/>
    </w:rPr>
  </w:style>
  <w:style w:type="paragraph" w:customStyle="1" w:styleId="122">
    <w:name w:val="Заголовок 12"/>
    <w:basedOn w:val="a"/>
    <w:uiPriority w:val="1"/>
    <w:qFormat/>
    <w:rsid w:val="00A844DA"/>
    <w:pPr>
      <w:widowControl w:val="0"/>
      <w:spacing w:after="0" w:line="240" w:lineRule="auto"/>
      <w:ind w:left="90"/>
      <w:jc w:val="both"/>
      <w:outlineLvl w:val="1"/>
    </w:pPr>
    <w:rPr>
      <w:rFonts w:ascii="Calibri" w:eastAsia="Times New Roman" w:hAnsi="Calibri" w:cs="Times New Roman"/>
      <w:b/>
      <w:bCs/>
      <w:sz w:val="28"/>
      <w:szCs w:val="28"/>
      <w:lang w:val="en-US"/>
    </w:rPr>
  </w:style>
  <w:style w:type="paragraph" w:customStyle="1" w:styleId="221">
    <w:name w:val="Заголовок 22"/>
    <w:basedOn w:val="a"/>
    <w:uiPriority w:val="1"/>
    <w:qFormat/>
    <w:rsid w:val="00A844DA"/>
    <w:pPr>
      <w:widowControl w:val="0"/>
      <w:spacing w:before="12" w:after="0" w:line="240" w:lineRule="auto"/>
      <w:ind w:left="810"/>
      <w:jc w:val="both"/>
      <w:outlineLvl w:val="2"/>
    </w:pPr>
    <w:rPr>
      <w:rFonts w:ascii="Calibri" w:eastAsia="Times New Roman" w:hAnsi="Calibri" w:cs="Times New Roman"/>
      <w:b/>
      <w:bCs/>
      <w:i/>
      <w:sz w:val="28"/>
      <w:szCs w:val="28"/>
      <w:lang w:val="en-US"/>
    </w:rPr>
  </w:style>
  <w:style w:type="paragraph" w:customStyle="1" w:styleId="130">
    <w:name w:val="Заголовок 13"/>
    <w:basedOn w:val="a"/>
    <w:uiPriority w:val="1"/>
    <w:qFormat/>
    <w:rsid w:val="00A844DA"/>
    <w:pPr>
      <w:widowControl w:val="0"/>
      <w:spacing w:after="0" w:line="240" w:lineRule="auto"/>
      <w:ind w:left="90"/>
      <w:jc w:val="both"/>
      <w:outlineLvl w:val="1"/>
    </w:pPr>
    <w:rPr>
      <w:rFonts w:ascii="Calibri" w:eastAsia="Times New Roman" w:hAnsi="Calibri" w:cs="Times New Roman"/>
      <w:b/>
      <w:bCs/>
      <w:sz w:val="28"/>
      <w:szCs w:val="28"/>
      <w:lang w:val="en-US"/>
    </w:rPr>
  </w:style>
  <w:style w:type="paragraph" w:customStyle="1" w:styleId="232">
    <w:name w:val="Заголовок 23"/>
    <w:basedOn w:val="a"/>
    <w:uiPriority w:val="1"/>
    <w:qFormat/>
    <w:rsid w:val="00A844DA"/>
    <w:pPr>
      <w:widowControl w:val="0"/>
      <w:spacing w:before="12" w:after="0" w:line="240" w:lineRule="auto"/>
      <w:ind w:left="810"/>
      <w:jc w:val="both"/>
      <w:outlineLvl w:val="2"/>
    </w:pPr>
    <w:rPr>
      <w:rFonts w:ascii="Calibri" w:eastAsia="Times New Roman" w:hAnsi="Calibri" w:cs="Times New Roman"/>
      <w:b/>
      <w:bCs/>
      <w:i/>
      <w:sz w:val="28"/>
      <w:szCs w:val="28"/>
      <w:lang w:val="en-US"/>
    </w:rPr>
  </w:style>
  <w:style w:type="paragraph" w:customStyle="1" w:styleId="acxspmiddlecxspmiddle">
    <w:name w:val="acxspmiddlecxspmiddle"/>
    <w:basedOn w:val="a"/>
    <w:rsid w:val="00A844DA"/>
    <w:pPr>
      <w:spacing w:before="100" w:beforeAutospacing="1" w:after="100" w:afterAutospacing="1" w:line="240" w:lineRule="auto"/>
      <w:jc w:val="both"/>
    </w:pPr>
    <w:rPr>
      <w:rFonts w:ascii="Calibri" w:eastAsia="Times New Roman" w:hAnsi="Calibri" w:cs="Times New Roman"/>
    </w:rPr>
  </w:style>
  <w:style w:type="paragraph" w:customStyle="1" w:styleId="acxsplastcxsplast">
    <w:name w:val="acxsplastcxsplast"/>
    <w:basedOn w:val="a"/>
    <w:rsid w:val="00A844DA"/>
    <w:pPr>
      <w:spacing w:before="100" w:beforeAutospacing="1" w:after="100" w:afterAutospacing="1" w:line="240" w:lineRule="auto"/>
      <w:jc w:val="both"/>
    </w:pPr>
    <w:rPr>
      <w:rFonts w:ascii="Calibri" w:eastAsia="Times New Roman" w:hAnsi="Calibri" w:cs="Times New Roman"/>
    </w:rPr>
  </w:style>
  <w:style w:type="paragraph" w:customStyle="1" w:styleId="programbody">
    <w:name w:val="program body"/>
    <w:rsid w:val="00A844DA"/>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table" w:customStyle="1" w:styleId="55">
    <w:name w:val="Сетка таблицы5"/>
    <w:basedOn w:val="a1"/>
    <w:next w:val="afff3"/>
    <w:uiPriority w:val="59"/>
    <w:rsid w:val="003C7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9">
    <w:name w:val="Сетка таблицы6"/>
    <w:basedOn w:val="a1"/>
    <w:next w:val="afff3"/>
    <w:uiPriority w:val="59"/>
    <w:rsid w:val="00A571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fd">
    <w:name w:val="Нет списка2"/>
    <w:next w:val="a2"/>
    <w:uiPriority w:val="99"/>
    <w:semiHidden/>
    <w:unhideWhenUsed/>
    <w:rsid w:val="00CB1555"/>
  </w:style>
  <w:style w:type="numbering" w:customStyle="1" w:styleId="3f2">
    <w:name w:val="Нет списка3"/>
    <w:next w:val="a2"/>
    <w:uiPriority w:val="99"/>
    <w:semiHidden/>
    <w:unhideWhenUsed/>
    <w:rsid w:val="00B63E7E"/>
  </w:style>
</w:styles>
</file>

<file path=word/webSettings.xml><?xml version="1.0" encoding="utf-8"?>
<w:webSettings xmlns:r="http://schemas.openxmlformats.org/officeDocument/2006/relationships" xmlns:w="http://schemas.openxmlformats.org/wordprocessingml/2006/main">
  <w:divs>
    <w:div w:id="322271976">
      <w:bodyDiv w:val="1"/>
      <w:marLeft w:val="0"/>
      <w:marRight w:val="0"/>
      <w:marTop w:val="0"/>
      <w:marBottom w:val="0"/>
      <w:divBdr>
        <w:top w:val="none" w:sz="0" w:space="0" w:color="auto"/>
        <w:left w:val="none" w:sz="0" w:space="0" w:color="auto"/>
        <w:bottom w:val="none" w:sz="0" w:space="0" w:color="auto"/>
        <w:right w:val="none" w:sz="0" w:space="0" w:color="auto"/>
      </w:divBdr>
    </w:div>
    <w:div w:id="633487968">
      <w:bodyDiv w:val="1"/>
      <w:marLeft w:val="0"/>
      <w:marRight w:val="0"/>
      <w:marTop w:val="0"/>
      <w:marBottom w:val="0"/>
      <w:divBdr>
        <w:top w:val="none" w:sz="0" w:space="0" w:color="auto"/>
        <w:left w:val="none" w:sz="0" w:space="0" w:color="auto"/>
        <w:bottom w:val="none" w:sz="0" w:space="0" w:color="auto"/>
        <w:right w:val="none" w:sz="0" w:space="0" w:color="auto"/>
      </w:divBdr>
    </w:div>
    <w:div w:id="1361782258">
      <w:bodyDiv w:val="1"/>
      <w:marLeft w:val="0"/>
      <w:marRight w:val="0"/>
      <w:marTop w:val="0"/>
      <w:marBottom w:val="0"/>
      <w:divBdr>
        <w:top w:val="none" w:sz="0" w:space="0" w:color="auto"/>
        <w:left w:val="none" w:sz="0" w:space="0" w:color="auto"/>
        <w:bottom w:val="none" w:sz="0" w:space="0" w:color="auto"/>
        <w:right w:val="none" w:sz="0" w:space="0" w:color="auto"/>
      </w:divBdr>
    </w:div>
    <w:div w:id="1696081765">
      <w:bodyDiv w:val="1"/>
      <w:marLeft w:val="0"/>
      <w:marRight w:val="0"/>
      <w:marTop w:val="0"/>
      <w:marBottom w:val="0"/>
      <w:divBdr>
        <w:top w:val="none" w:sz="0" w:space="0" w:color="auto"/>
        <w:left w:val="none" w:sz="0" w:space="0" w:color="auto"/>
        <w:bottom w:val="none" w:sz="0" w:space="0" w:color="auto"/>
        <w:right w:val="none" w:sz="0" w:space="0" w:color="auto"/>
      </w:divBdr>
      <w:divsChild>
        <w:div w:id="377631138">
          <w:marLeft w:val="0"/>
          <w:marRight w:val="0"/>
          <w:marTop w:val="0"/>
          <w:marBottom w:val="600"/>
          <w:divBdr>
            <w:top w:val="none" w:sz="0" w:space="0" w:color="auto"/>
            <w:left w:val="none" w:sz="0" w:space="0" w:color="auto"/>
            <w:bottom w:val="none" w:sz="0" w:space="0" w:color="auto"/>
            <w:right w:val="none" w:sz="0" w:space="0" w:color="auto"/>
          </w:divBdr>
        </w:div>
        <w:div w:id="585922511">
          <w:marLeft w:val="0"/>
          <w:marRight w:val="0"/>
          <w:marTop w:val="0"/>
          <w:marBottom w:val="600"/>
          <w:divBdr>
            <w:top w:val="none" w:sz="0" w:space="0" w:color="auto"/>
            <w:left w:val="none" w:sz="0" w:space="0" w:color="auto"/>
            <w:bottom w:val="none" w:sz="0" w:space="0" w:color="auto"/>
            <w:right w:val="none" w:sz="0" w:space="0" w:color="auto"/>
          </w:divBdr>
        </w:div>
        <w:div w:id="442380641">
          <w:marLeft w:val="0"/>
          <w:marRight w:val="0"/>
          <w:marTop w:val="0"/>
          <w:marBottom w:val="600"/>
          <w:divBdr>
            <w:top w:val="none" w:sz="0" w:space="0" w:color="auto"/>
            <w:left w:val="none" w:sz="0" w:space="0" w:color="auto"/>
            <w:bottom w:val="none" w:sz="0" w:space="0" w:color="auto"/>
            <w:right w:val="none" w:sz="0" w:space="0" w:color="auto"/>
          </w:divBdr>
        </w:div>
        <w:div w:id="1956137966">
          <w:marLeft w:val="0"/>
          <w:marRight w:val="0"/>
          <w:marTop w:val="0"/>
          <w:marBottom w:val="600"/>
          <w:divBdr>
            <w:top w:val="none" w:sz="0" w:space="0" w:color="auto"/>
            <w:left w:val="none" w:sz="0" w:space="0" w:color="auto"/>
            <w:bottom w:val="none" w:sz="0" w:space="0" w:color="auto"/>
            <w:right w:val="none" w:sz="0" w:space="0" w:color="auto"/>
          </w:divBdr>
        </w:div>
        <w:div w:id="1155218085">
          <w:marLeft w:val="0"/>
          <w:marRight w:val="0"/>
          <w:marTop w:val="0"/>
          <w:marBottom w:val="600"/>
          <w:divBdr>
            <w:top w:val="none" w:sz="0" w:space="0" w:color="auto"/>
            <w:left w:val="none" w:sz="0" w:space="0" w:color="auto"/>
            <w:bottom w:val="none" w:sz="0" w:space="0" w:color="auto"/>
            <w:right w:val="none" w:sz="0" w:space="0" w:color="auto"/>
          </w:divBdr>
        </w:div>
        <w:div w:id="1426414332">
          <w:marLeft w:val="0"/>
          <w:marRight w:val="0"/>
          <w:marTop w:val="0"/>
          <w:marBottom w:val="600"/>
          <w:divBdr>
            <w:top w:val="none" w:sz="0" w:space="0" w:color="auto"/>
            <w:left w:val="none" w:sz="0" w:space="0" w:color="auto"/>
            <w:bottom w:val="none" w:sz="0" w:space="0" w:color="auto"/>
            <w:right w:val="none" w:sz="0" w:space="0" w:color="auto"/>
          </w:divBdr>
        </w:div>
        <w:div w:id="1773090098">
          <w:marLeft w:val="0"/>
          <w:marRight w:val="0"/>
          <w:marTop w:val="0"/>
          <w:marBottom w:val="600"/>
          <w:divBdr>
            <w:top w:val="none" w:sz="0" w:space="0" w:color="auto"/>
            <w:left w:val="none" w:sz="0" w:space="0" w:color="auto"/>
            <w:bottom w:val="none" w:sz="0" w:space="0" w:color="auto"/>
            <w:right w:val="none" w:sz="0" w:space="0" w:color="auto"/>
          </w:divBdr>
        </w:div>
        <w:div w:id="1971666060">
          <w:marLeft w:val="0"/>
          <w:marRight w:val="0"/>
          <w:marTop w:val="0"/>
          <w:marBottom w:val="600"/>
          <w:divBdr>
            <w:top w:val="none" w:sz="0" w:space="0" w:color="auto"/>
            <w:left w:val="none" w:sz="0" w:space="0" w:color="auto"/>
            <w:bottom w:val="none" w:sz="0" w:space="0" w:color="auto"/>
            <w:right w:val="none" w:sz="0" w:space="0" w:color="auto"/>
          </w:divBdr>
        </w:div>
        <w:div w:id="164200477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dact.ru/law/postanovlenie-glavnogo-gosudarstvennogo-sanitarnogo-vracha-rf-ot_13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9774-10C5-429D-846B-B5430E26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91</TotalTime>
  <Pages>5</Pages>
  <Words>56900</Words>
  <Characters>324335</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user11</cp:lastModifiedBy>
  <cp:revision>14</cp:revision>
  <cp:lastPrinted>2023-06-30T12:36:00Z</cp:lastPrinted>
  <dcterms:created xsi:type="dcterms:W3CDTF">2023-06-14T11:53:00Z</dcterms:created>
  <dcterms:modified xsi:type="dcterms:W3CDTF">2023-07-10T08:21:00Z</dcterms:modified>
</cp:coreProperties>
</file>