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EB" w:rsidRPr="00AC28A9" w:rsidRDefault="00BF5E0C" w:rsidP="009B7D0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C28A9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Муниципальное автономное общеобразовательное учреждение «Основная общеобразовательная школа № 14» </w:t>
      </w:r>
    </w:p>
    <w:p w:rsidR="00162B26" w:rsidRDefault="00BF5E0C" w:rsidP="009B7D0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C28A9">
        <w:rPr>
          <w:rFonts w:ascii="Times New Roman" w:hAnsi="Times New Roman" w:cs="Times New Roman"/>
          <w:bCs/>
          <w:iCs/>
          <w:sz w:val="24"/>
          <w:szCs w:val="24"/>
        </w:rPr>
        <w:t>г. Сысерть</w:t>
      </w:r>
    </w:p>
    <w:p w:rsidR="008C4D65" w:rsidRDefault="008C4D65" w:rsidP="009B7D05">
      <w:pPr>
        <w:shd w:val="clear" w:color="auto" w:fill="FFFFFF"/>
        <w:spacing w:after="0" w:line="240" w:lineRule="auto"/>
        <w:ind w:left="284"/>
        <w:jc w:val="center"/>
        <w:rPr>
          <w:rStyle w:val="af6"/>
          <w:rFonts w:ascii="Times New Roman" w:hAnsi="Times New Roman" w:cs="Times New Roman"/>
          <w:bCs/>
          <w:i w:val="0"/>
          <w:sz w:val="24"/>
          <w:szCs w:val="24"/>
        </w:rPr>
      </w:pPr>
    </w:p>
    <w:p w:rsidR="009B7D05" w:rsidRDefault="009B7D05" w:rsidP="009B7D05">
      <w:pPr>
        <w:shd w:val="clear" w:color="auto" w:fill="FFFFFF"/>
        <w:spacing w:after="0" w:line="240" w:lineRule="auto"/>
        <w:ind w:left="284"/>
        <w:jc w:val="center"/>
        <w:rPr>
          <w:rStyle w:val="af6"/>
          <w:rFonts w:ascii="Times New Roman" w:hAnsi="Times New Roman" w:cs="Times New Roman"/>
          <w:bCs/>
          <w:i w:val="0"/>
          <w:sz w:val="24"/>
          <w:szCs w:val="24"/>
        </w:rPr>
      </w:pPr>
      <w:r w:rsidRPr="009B7D05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drawing>
          <wp:inline distT="0" distB="0" distL="0" distR="0">
            <wp:extent cx="5938740" cy="1469595"/>
            <wp:effectExtent l="19050" t="0" r="4860" b="0"/>
            <wp:docPr id="3" name="Рисунок 1" descr="C:\Users\1\Pictures\2023-07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82" b="7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1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05" w:rsidRDefault="009B7D05" w:rsidP="009B7D05">
      <w:pPr>
        <w:shd w:val="clear" w:color="auto" w:fill="FFFFFF"/>
        <w:spacing w:after="0" w:line="240" w:lineRule="auto"/>
        <w:ind w:left="284"/>
        <w:jc w:val="center"/>
        <w:rPr>
          <w:rStyle w:val="af6"/>
          <w:rFonts w:ascii="Times New Roman" w:hAnsi="Times New Roman" w:cs="Times New Roman"/>
          <w:bCs/>
          <w:i w:val="0"/>
          <w:sz w:val="24"/>
          <w:szCs w:val="24"/>
        </w:rPr>
      </w:pPr>
    </w:p>
    <w:p w:rsidR="009B7D05" w:rsidRDefault="009B7D05" w:rsidP="009B7D05">
      <w:pPr>
        <w:shd w:val="clear" w:color="auto" w:fill="FFFFFF"/>
        <w:spacing w:after="0" w:line="240" w:lineRule="auto"/>
        <w:ind w:left="284"/>
        <w:jc w:val="center"/>
        <w:rPr>
          <w:rStyle w:val="af6"/>
          <w:rFonts w:ascii="Times New Roman" w:hAnsi="Times New Roman" w:cs="Times New Roman"/>
          <w:bCs/>
          <w:i w:val="0"/>
          <w:sz w:val="24"/>
          <w:szCs w:val="24"/>
        </w:rPr>
      </w:pPr>
    </w:p>
    <w:p w:rsidR="009B7D05" w:rsidRDefault="009B7D05" w:rsidP="009B7D05">
      <w:pPr>
        <w:shd w:val="clear" w:color="auto" w:fill="FFFFFF"/>
        <w:spacing w:after="0" w:line="240" w:lineRule="auto"/>
        <w:ind w:left="284"/>
        <w:jc w:val="center"/>
        <w:rPr>
          <w:rStyle w:val="af6"/>
          <w:rFonts w:ascii="Times New Roman" w:hAnsi="Times New Roman" w:cs="Times New Roman"/>
          <w:bCs/>
          <w:i w:val="0"/>
          <w:sz w:val="24"/>
          <w:szCs w:val="24"/>
        </w:rPr>
      </w:pPr>
    </w:p>
    <w:p w:rsidR="009B7D05" w:rsidRDefault="009B7D05" w:rsidP="009B7D05">
      <w:pPr>
        <w:shd w:val="clear" w:color="auto" w:fill="FFFFFF"/>
        <w:spacing w:after="0" w:line="240" w:lineRule="auto"/>
        <w:ind w:left="284"/>
        <w:jc w:val="center"/>
        <w:rPr>
          <w:rStyle w:val="af6"/>
          <w:rFonts w:ascii="Times New Roman" w:hAnsi="Times New Roman" w:cs="Times New Roman"/>
          <w:bCs/>
          <w:i w:val="0"/>
          <w:sz w:val="24"/>
          <w:szCs w:val="24"/>
        </w:rPr>
      </w:pPr>
    </w:p>
    <w:p w:rsidR="009B7D05" w:rsidRPr="008C4D65" w:rsidRDefault="009B7D05" w:rsidP="009B7D05">
      <w:pPr>
        <w:shd w:val="clear" w:color="auto" w:fill="FFFFFF"/>
        <w:spacing w:after="0" w:line="240" w:lineRule="auto"/>
        <w:ind w:left="284"/>
        <w:jc w:val="center"/>
        <w:rPr>
          <w:rStyle w:val="af6"/>
          <w:rFonts w:ascii="Times New Roman" w:hAnsi="Times New Roman" w:cs="Times New Roman"/>
          <w:bCs/>
          <w:i w:val="0"/>
          <w:sz w:val="24"/>
          <w:szCs w:val="24"/>
        </w:rPr>
      </w:pPr>
    </w:p>
    <w:p w:rsidR="00162B26" w:rsidRPr="00AC28A9" w:rsidRDefault="000E0CF9" w:rsidP="009B7D05">
      <w:pPr>
        <w:spacing w:after="0" w:line="240" w:lineRule="auto"/>
        <w:jc w:val="center"/>
        <w:rPr>
          <w:rStyle w:val="af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6"/>
          <w:rFonts w:ascii="Times New Roman" w:hAnsi="Times New Roman" w:cs="Times New Roman"/>
          <w:b/>
          <w:i w:val="0"/>
          <w:sz w:val="24"/>
          <w:szCs w:val="24"/>
        </w:rPr>
        <w:t xml:space="preserve">АДАПТИРОВАННАЯ </w:t>
      </w:r>
      <w:r w:rsidR="00162B26" w:rsidRPr="00AC28A9">
        <w:rPr>
          <w:rStyle w:val="af6"/>
          <w:rFonts w:ascii="Times New Roman" w:hAnsi="Times New Roman" w:cs="Times New Roman"/>
          <w:b/>
          <w:i w:val="0"/>
          <w:sz w:val="24"/>
          <w:szCs w:val="24"/>
        </w:rPr>
        <w:t>РАБОЧАЯ ПРОГРАММА УЧЕБНОГО КУРСА</w:t>
      </w:r>
    </w:p>
    <w:p w:rsidR="002A198F" w:rsidRPr="00AC28A9" w:rsidRDefault="002A198F" w:rsidP="009B7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A9">
        <w:rPr>
          <w:rFonts w:ascii="Times New Roman" w:hAnsi="Times New Roman" w:cs="Times New Roman"/>
          <w:b/>
          <w:sz w:val="24"/>
          <w:szCs w:val="24"/>
        </w:rPr>
        <w:t>«Азбука безопасности»</w:t>
      </w:r>
    </w:p>
    <w:p w:rsidR="00162B26" w:rsidRPr="00AC28A9" w:rsidRDefault="002A198F" w:rsidP="009B7D05">
      <w:pPr>
        <w:spacing w:after="0" w:line="240" w:lineRule="auto"/>
        <w:jc w:val="center"/>
        <w:rPr>
          <w:rStyle w:val="af6"/>
          <w:rFonts w:ascii="Times New Roman" w:hAnsi="Times New Roman" w:cs="Times New Roman"/>
          <w:b/>
          <w:i w:val="0"/>
          <w:sz w:val="24"/>
          <w:szCs w:val="24"/>
        </w:rPr>
      </w:pPr>
      <w:r w:rsidRPr="00AC28A9">
        <w:rPr>
          <w:rStyle w:val="af6"/>
          <w:rFonts w:ascii="Times New Roman" w:hAnsi="Times New Roman" w:cs="Times New Roman"/>
          <w:b/>
          <w:i w:val="0"/>
          <w:sz w:val="24"/>
          <w:szCs w:val="24"/>
        </w:rPr>
        <w:t>4</w:t>
      </w:r>
      <w:r w:rsidR="00162B26" w:rsidRPr="00AC28A9">
        <w:rPr>
          <w:rStyle w:val="af6"/>
          <w:rFonts w:ascii="Times New Roman" w:hAnsi="Times New Roman" w:cs="Times New Roman"/>
          <w:b/>
          <w:i w:val="0"/>
          <w:sz w:val="24"/>
          <w:szCs w:val="24"/>
        </w:rPr>
        <w:t xml:space="preserve"> класс</w:t>
      </w:r>
    </w:p>
    <w:p w:rsidR="009F39A4" w:rsidRPr="00AC28A9" w:rsidRDefault="009F39A4" w:rsidP="009B7D05">
      <w:pPr>
        <w:shd w:val="clear" w:color="auto" w:fill="FFFFFF"/>
        <w:tabs>
          <w:tab w:val="left" w:leader="underscore" w:pos="595"/>
          <w:tab w:val="left" w:leader="underscore" w:pos="1392"/>
        </w:tabs>
        <w:spacing w:after="0" w:line="240" w:lineRule="auto"/>
        <w:ind w:left="284" w:right="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C28A9">
        <w:rPr>
          <w:rFonts w:ascii="Times New Roman" w:hAnsi="Times New Roman" w:cs="Times New Roman"/>
          <w:b/>
          <w:bCs/>
          <w:spacing w:val="-7"/>
          <w:sz w:val="24"/>
          <w:szCs w:val="24"/>
        </w:rPr>
        <w:t>202</w:t>
      </w:r>
      <w:r w:rsidR="00164915" w:rsidRPr="00AC28A9">
        <w:rPr>
          <w:rFonts w:ascii="Times New Roman" w:hAnsi="Times New Roman" w:cs="Times New Roman"/>
          <w:b/>
          <w:bCs/>
          <w:spacing w:val="-7"/>
          <w:sz w:val="24"/>
          <w:szCs w:val="24"/>
        </w:rPr>
        <w:t>3</w:t>
      </w:r>
      <w:r w:rsidRPr="00AC28A9">
        <w:rPr>
          <w:rFonts w:ascii="Times New Roman" w:hAnsi="Times New Roman" w:cs="Times New Roman"/>
          <w:b/>
          <w:bCs/>
          <w:spacing w:val="-7"/>
          <w:sz w:val="24"/>
          <w:szCs w:val="24"/>
        </w:rPr>
        <w:t>-202</w:t>
      </w:r>
      <w:r w:rsidR="00164915" w:rsidRPr="00AC28A9">
        <w:rPr>
          <w:rFonts w:ascii="Times New Roman" w:hAnsi="Times New Roman" w:cs="Times New Roman"/>
          <w:b/>
          <w:bCs/>
          <w:spacing w:val="-7"/>
          <w:sz w:val="24"/>
          <w:szCs w:val="24"/>
        </w:rPr>
        <w:t>4</w:t>
      </w:r>
      <w:r w:rsidRPr="00AC28A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C28A9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учебный год</w:t>
      </w:r>
    </w:p>
    <w:p w:rsidR="00162B26" w:rsidRPr="00AC28A9" w:rsidRDefault="00162B26" w:rsidP="009B7D05">
      <w:pPr>
        <w:spacing w:after="0" w:line="240" w:lineRule="auto"/>
        <w:jc w:val="center"/>
        <w:rPr>
          <w:rStyle w:val="af6"/>
          <w:rFonts w:ascii="Times New Roman" w:hAnsi="Times New Roman" w:cs="Times New Roman"/>
          <w:b/>
          <w:i w:val="0"/>
          <w:sz w:val="24"/>
          <w:szCs w:val="24"/>
        </w:rPr>
      </w:pPr>
    </w:p>
    <w:p w:rsidR="00BF5E0C" w:rsidRPr="00AC28A9" w:rsidRDefault="00BF5E0C" w:rsidP="009B7D05">
      <w:pPr>
        <w:spacing w:after="0" w:line="240" w:lineRule="auto"/>
        <w:jc w:val="center"/>
        <w:rPr>
          <w:rStyle w:val="af6"/>
          <w:rFonts w:ascii="Times New Roman" w:hAnsi="Times New Roman" w:cs="Times New Roman"/>
          <w:b/>
          <w:i w:val="0"/>
          <w:sz w:val="24"/>
          <w:szCs w:val="24"/>
        </w:rPr>
      </w:pPr>
    </w:p>
    <w:p w:rsidR="009B7D05" w:rsidRDefault="009B7D05" w:rsidP="009B7D05">
      <w:pPr>
        <w:shd w:val="clear" w:color="auto" w:fill="FFFFFF"/>
        <w:spacing w:after="0" w:line="240" w:lineRule="auto"/>
        <w:ind w:left="284" w:right="11040"/>
        <w:rPr>
          <w:rFonts w:ascii="Times New Roman" w:hAnsi="Times New Roman" w:cs="Times New Roman"/>
          <w:sz w:val="24"/>
          <w:szCs w:val="24"/>
        </w:rPr>
      </w:pPr>
    </w:p>
    <w:p w:rsidR="009B7D05" w:rsidRDefault="009B7D05" w:rsidP="009B7D05">
      <w:pPr>
        <w:shd w:val="clear" w:color="auto" w:fill="FFFFFF"/>
        <w:spacing w:after="0" w:line="240" w:lineRule="auto"/>
        <w:ind w:left="284" w:right="11040"/>
        <w:rPr>
          <w:rFonts w:ascii="Times New Roman" w:hAnsi="Times New Roman" w:cs="Times New Roman"/>
          <w:sz w:val="24"/>
          <w:szCs w:val="24"/>
        </w:rPr>
      </w:pPr>
    </w:p>
    <w:p w:rsidR="009B7D05" w:rsidRDefault="009B7D05" w:rsidP="009B7D05">
      <w:pPr>
        <w:shd w:val="clear" w:color="auto" w:fill="FFFFFF"/>
        <w:spacing w:after="0" w:line="240" w:lineRule="auto"/>
        <w:ind w:left="284" w:right="11040"/>
        <w:rPr>
          <w:rFonts w:ascii="Times New Roman" w:hAnsi="Times New Roman" w:cs="Times New Roman"/>
          <w:sz w:val="24"/>
          <w:szCs w:val="24"/>
        </w:rPr>
      </w:pPr>
    </w:p>
    <w:p w:rsidR="009B7D05" w:rsidRDefault="009B7D05" w:rsidP="009B7D05">
      <w:pPr>
        <w:shd w:val="clear" w:color="auto" w:fill="FFFFFF"/>
        <w:spacing w:after="0" w:line="240" w:lineRule="auto"/>
        <w:ind w:left="284" w:right="11040"/>
        <w:rPr>
          <w:rFonts w:ascii="Times New Roman" w:hAnsi="Times New Roman" w:cs="Times New Roman"/>
          <w:sz w:val="24"/>
          <w:szCs w:val="24"/>
        </w:rPr>
      </w:pPr>
    </w:p>
    <w:p w:rsidR="001D29C5" w:rsidRPr="00AC28A9" w:rsidRDefault="00BF5E0C" w:rsidP="009B7D05">
      <w:pPr>
        <w:shd w:val="clear" w:color="auto" w:fill="FFFFFF"/>
        <w:spacing w:after="0" w:line="240" w:lineRule="auto"/>
        <w:ind w:left="284" w:right="11040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D29C5" w:rsidRPr="00AC28A9">
        <w:rPr>
          <w:rFonts w:ascii="Times New Roman" w:hAnsi="Times New Roman" w:cs="Times New Roman"/>
          <w:sz w:val="24"/>
          <w:szCs w:val="24"/>
        </w:rPr>
        <w:t>Юркевич Е.Н.</w:t>
      </w:r>
    </w:p>
    <w:p w:rsidR="00BF5E0C" w:rsidRPr="00AC28A9" w:rsidRDefault="00BF5E0C" w:rsidP="009B7D05">
      <w:pPr>
        <w:shd w:val="clear" w:color="auto" w:fill="FFFFFF"/>
        <w:spacing w:after="0" w:line="240" w:lineRule="auto"/>
        <w:ind w:left="284" w:right="11040"/>
        <w:rPr>
          <w:rFonts w:ascii="Times New Roman" w:hAnsi="Times New Roman" w:cs="Times New Roman"/>
          <w:sz w:val="24"/>
          <w:szCs w:val="24"/>
        </w:rPr>
      </w:pPr>
    </w:p>
    <w:p w:rsidR="00BF5E0C" w:rsidRPr="00AC28A9" w:rsidRDefault="00BF5E0C" w:rsidP="009B7D05">
      <w:pPr>
        <w:shd w:val="clear" w:color="auto" w:fill="FFFFFF"/>
        <w:spacing w:after="0" w:line="240" w:lineRule="auto"/>
        <w:ind w:left="284" w:right="11040"/>
        <w:rPr>
          <w:rFonts w:ascii="Times New Roman" w:hAnsi="Times New Roman" w:cs="Times New Roman"/>
          <w:sz w:val="24"/>
          <w:szCs w:val="24"/>
        </w:rPr>
      </w:pPr>
    </w:p>
    <w:p w:rsidR="00BF5E0C" w:rsidRPr="00AC28A9" w:rsidRDefault="00BF5E0C" w:rsidP="009B7D0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pacing w:val="-1"/>
          <w:sz w:val="24"/>
          <w:szCs w:val="24"/>
        </w:rPr>
        <w:t>Рассмотрено на заседании школьного методического объединения</w:t>
      </w:r>
    </w:p>
    <w:p w:rsidR="00BF5E0C" w:rsidRPr="00AC28A9" w:rsidRDefault="00BF5E0C" w:rsidP="009B7D05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pacing w:val="-1"/>
          <w:sz w:val="24"/>
          <w:szCs w:val="24"/>
        </w:rPr>
        <w:t>Протокол №</w:t>
      </w:r>
      <w:r w:rsidRPr="00AC28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28A9">
        <w:rPr>
          <w:rFonts w:ascii="Times New Roman" w:hAnsi="Times New Roman" w:cs="Times New Roman"/>
          <w:spacing w:val="-5"/>
          <w:sz w:val="24"/>
          <w:szCs w:val="24"/>
        </w:rPr>
        <w:t>от «</w:t>
      </w:r>
      <w:r w:rsidRPr="00AC28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28A9">
        <w:rPr>
          <w:rFonts w:ascii="Times New Roman" w:hAnsi="Times New Roman" w:cs="Times New Roman"/>
          <w:sz w:val="24"/>
          <w:szCs w:val="24"/>
        </w:rPr>
        <w:t>»</w:t>
      </w:r>
      <w:r w:rsidRPr="00AC28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28A9">
        <w:rPr>
          <w:rFonts w:ascii="Times New Roman" w:hAnsi="Times New Roman" w:cs="Times New Roman"/>
          <w:spacing w:val="-4"/>
          <w:sz w:val="24"/>
          <w:szCs w:val="24"/>
        </w:rPr>
        <w:t>20__ г.</w:t>
      </w:r>
    </w:p>
    <w:p w:rsidR="00162B26" w:rsidRPr="00AC28A9" w:rsidRDefault="00162B26" w:rsidP="009B7D05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62B26" w:rsidRPr="00AC28A9" w:rsidRDefault="00162B26" w:rsidP="009B7D05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71DAD" w:rsidRDefault="00BF5E0C" w:rsidP="009B7D05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pacing w:val="-2"/>
          <w:sz w:val="24"/>
          <w:szCs w:val="24"/>
        </w:rPr>
        <w:t xml:space="preserve">г. Сысерть </w:t>
      </w:r>
      <w:r w:rsidRPr="00AC28A9">
        <w:rPr>
          <w:rFonts w:ascii="Times New Roman" w:hAnsi="Times New Roman" w:cs="Times New Roman"/>
          <w:sz w:val="24"/>
          <w:szCs w:val="24"/>
        </w:rPr>
        <w:t>202</w:t>
      </w:r>
      <w:r w:rsidR="00043F86" w:rsidRPr="00AC28A9">
        <w:rPr>
          <w:rFonts w:ascii="Times New Roman" w:hAnsi="Times New Roman" w:cs="Times New Roman"/>
          <w:sz w:val="24"/>
          <w:szCs w:val="24"/>
        </w:rPr>
        <w:t>3</w:t>
      </w:r>
      <w:r w:rsidRPr="00AC28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0CF9" w:rsidRPr="00AC28A9" w:rsidRDefault="000E0CF9" w:rsidP="009B7D05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D05" w:rsidRDefault="009B7D0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21D14" w:rsidRPr="00AC28A9" w:rsidRDefault="00821D14" w:rsidP="009B7D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28A9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94EDE" w:rsidRPr="00AC28A9" w:rsidRDefault="00D94EDE" w:rsidP="009B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A9">
        <w:rPr>
          <w:rFonts w:ascii="Times New Roman" w:hAnsi="Times New Roman" w:cs="Times New Roman"/>
          <w:sz w:val="24"/>
          <w:szCs w:val="24"/>
        </w:rPr>
        <w:t>Программа учебного курса «Азбука безопасности» для 4 класса разработана на основе 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  <w:proofErr w:type="gramEnd"/>
    </w:p>
    <w:p w:rsidR="00D94EDE" w:rsidRPr="00AC28A9" w:rsidRDefault="00D94EDE" w:rsidP="009B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A9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C28A9">
        <w:rPr>
          <w:rFonts w:ascii="Times New Roman" w:hAnsi="Times New Roman" w:cs="Times New Roman"/>
          <w:sz w:val="24"/>
          <w:szCs w:val="24"/>
        </w:rPr>
        <w:t xml:space="preserve"> с учетом особенностей познавательной деятельности обучающихся с умственной отсталостью, характеристики детей обучающихся в данном классе.  </w:t>
      </w:r>
    </w:p>
    <w:p w:rsidR="002A198F" w:rsidRPr="00AC28A9" w:rsidRDefault="002A198F" w:rsidP="009B7D0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8A9">
        <w:rPr>
          <w:rFonts w:ascii="Times New Roman" w:hAnsi="Times New Roman" w:cs="Times New Roman"/>
          <w:b/>
          <w:sz w:val="24"/>
          <w:szCs w:val="24"/>
        </w:rPr>
        <w:t>Цель:</w:t>
      </w:r>
      <w:r w:rsidRPr="00AC28A9">
        <w:rPr>
          <w:rFonts w:ascii="Times New Roman" w:hAnsi="Times New Roman" w:cs="Times New Roman"/>
          <w:sz w:val="24"/>
          <w:szCs w:val="24"/>
        </w:rPr>
        <w:t xml:space="preserve">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жизни.  </w:t>
      </w:r>
    </w:p>
    <w:p w:rsidR="002A198F" w:rsidRPr="00AC28A9" w:rsidRDefault="002A198F" w:rsidP="009B7D0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8A9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2A198F" w:rsidRPr="00AC28A9" w:rsidRDefault="002A198F" w:rsidP="009B7D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(ЗОЖ);.</w:t>
      </w:r>
    </w:p>
    <w:p w:rsidR="002A198F" w:rsidRPr="00AC28A9" w:rsidRDefault="002A198F" w:rsidP="009B7D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2. Воспитание ценностного отношения к человеческой жизни и здоровью.</w:t>
      </w:r>
    </w:p>
    <w:p w:rsidR="002A198F" w:rsidRPr="00AC28A9" w:rsidRDefault="002A198F" w:rsidP="009B7D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2A198F" w:rsidRPr="00AC28A9" w:rsidRDefault="002A198F" w:rsidP="009B7D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4. Овладение умениями оценивать ситуации, опасные для жизни и здоровья; действовать в ЧС.</w:t>
      </w:r>
    </w:p>
    <w:p w:rsidR="00337F6F" w:rsidRPr="00AC28A9" w:rsidRDefault="00337F6F" w:rsidP="009B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В программе обозначены два уровня умений: минимальный и достаточный.</w:t>
      </w:r>
    </w:p>
    <w:p w:rsidR="00ED1653" w:rsidRPr="00AC28A9" w:rsidRDefault="00ED1653" w:rsidP="009B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Программа рассчитана на 1 год обучения, 34 часов (1 часа в неделю).</w:t>
      </w:r>
    </w:p>
    <w:p w:rsidR="00337F6F" w:rsidRPr="00AC28A9" w:rsidRDefault="00337F6F" w:rsidP="009B7D05">
      <w:pPr>
        <w:pStyle w:val="aa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8A9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предмета.</w:t>
      </w:r>
    </w:p>
    <w:p w:rsidR="00337F6F" w:rsidRPr="00AC28A9" w:rsidRDefault="00337F6F" w:rsidP="009B7D05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8A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37F6F" w:rsidRPr="00AC28A9" w:rsidRDefault="00337F6F" w:rsidP="009B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1.Осознание себя как гражданина России; формирование чувства гордости за свою Родину;</w:t>
      </w:r>
    </w:p>
    <w:p w:rsidR="00337F6F" w:rsidRPr="00AC28A9" w:rsidRDefault="00337F6F" w:rsidP="009B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2.Формирование уважительного отношения к иному мнению, истории и культуре других народов;</w:t>
      </w:r>
    </w:p>
    <w:p w:rsidR="00337F6F" w:rsidRPr="00AC28A9" w:rsidRDefault="00337F6F" w:rsidP="009B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3.Овладение социально-бытовыми навыками, используемыми в повседневной жизни;</w:t>
      </w:r>
    </w:p>
    <w:p w:rsidR="00337F6F" w:rsidRPr="00AC28A9" w:rsidRDefault="00337F6F" w:rsidP="009B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4.Владение навыками коммуникации и принятыми нормами социального взаимодействия;</w:t>
      </w:r>
    </w:p>
    <w:p w:rsidR="00337F6F" w:rsidRPr="00AC28A9" w:rsidRDefault="00337F6F" w:rsidP="009B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5.Способность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37F6F" w:rsidRPr="00AC28A9" w:rsidRDefault="00337F6F" w:rsidP="009B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6.Воспитание эстетических потребностей, ценностей и чувств;</w:t>
      </w:r>
    </w:p>
    <w:p w:rsidR="00337F6F" w:rsidRPr="00AC28A9" w:rsidRDefault="00337F6F" w:rsidP="009B7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7.Развитие этических чувств, проявление доброжелательности, эмоционально-нравственной отзывчивости и взаимопомощи, проявление сопереживания  чувствам других людей.</w:t>
      </w:r>
    </w:p>
    <w:p w:rsidR="00337F6F" w:rsidRPr="00AC28A9" w:rsidRDefault="00337F6F" w:rsidP="009B7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A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37F6F" w:rsidRPr="00AC28A9" w:rsidRDefault="00337F6F" w:rsidP="009B7D05">
      <w:pPr>
        <w:pStyle w:val="pboth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C28A9">
        <w:rPr>
          <w:color w:val="000000"/>
          <w:u w:val="single"/>
        </w:rPr>
        <w:t>Минимальный уровень:</w:t>
      </w:r>
    </w:p>
    <w:p w:rsidR="00337F6F" w:rsidRPr="00AC28A9" w:rsidRDefault="00337F6F" w:rsidP="009B7D05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Узнавать и называть изученные объекты на иллюстрациях, фотографиях; 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Иметь представления о назначении объектов изучения; 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Знать требования к режиму дня школьника и понимать необходимость его выполнения;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lastRenderedPageBreak/>
        <w:t>Знать основные правила личной гигиены;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Иметь представления об элементарных правилах безопасного поведения природе и обществе; 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Составлять повествовательный или описательный рассказ из 3-5 предложений об изученных объектах по предложенному плану;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Адекватно взаимодействовать с изученными объектами окружающего мира в учебных ситуациях;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93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C28A9">
        <w:rPr>
          <w:rFonts w:ascii="Times New Roman" w:hAnsi="Times New Roman"/>
          <w:sz w:val="24"/>
          <w:szCs w:val="24"/>
        </w:rPr>
        <w:t>Адекватно вести себя в классе, в школе, на улице в условиях реальной или смоделированной учителем ситуации.</w:t>
      </w:r>
    </w:p>
    <w:p w:rsidR="00337F6F" w:rsidRPr="00AC28A9" w:rsidRDefault="00337F6F" w:rsidP="00337F6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37F6F" w:rsidRPr="00AC28A9" w:rsidRDefault="00337F6F" w:rsidP="00337F6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C28A9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337F6F" w:rsidRPr="00AC28A9" w:rsidRDefault="00337F6F" w:rsidP="00337F6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37F6F" w:rsidRPr="00AC28A9" w:rsidRDefault="00337F6F" w:rsidP="00337F6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Знать некоторые правила безопасного поведения в природе и обществе с учетом возрастных особенностей;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Проявлять интерес, активность и самостоятельность в работе на уроке;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Отвечать и задавать вопросы </w:t>
      </w:r>
      <w:proofErr w:type="gramStart"/>
      <w:r w:rsidRPr="00AC28A9">
        <w:rPr>
          <w:rFonts w:ascii="Times New Roman" w:hAnsi="Times New Roman"/>
          <w:sz w:val="24"/>
          <w:szCs w:val="24"/>
        </w:rPr>
        <w:t>учителя</w:t>
      </w:r>
      <w:proofErr w:type="gramEnd"/>
      <w:r w:rsidRPr="00AC28A9">
        <w:rPr>
          <w:rFonts w:ascii="Times New Roman" w:hAnsi="Times New Roman"/>
          <w:sz w:val="24"/>
          <w:szCs w:val="24"/>
        </w:rPr>
        <w:t xml:space="preserve"> по содержанию изученного, проявлять желание рассказать о предмете изучения или наблюдения, заинтересовавшем объекте;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Совершать действия по соблюдению санитарно-гигиенических норм;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Выполнять доступные природоохранительные действия;</w:t>
      </w:r>
    </w:p>
    <w:p w:rsidR="00337F6F" w:rsidRPr="00AC28A9" w:rsidRDefault="00337F6F" w:rsidP="00337F6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337F6F" w:rsidRDefault="00337F6F" w:rsidP="00337F6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E0CF9" w:rsidRDefault="000E0CF9" w:rsidP="00337F6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06B6" w:rsidRDefault="00F6593A" w:rsidP="00F659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93A">
        <w:rPr>
          <w:rFonts w:ascii="Times New Roman" w:hAnsi="Times New Roman" w:cs="Times New Roman"/>
          <w:b/>
          <w:color w:val="000000"/>
          <w:sz w:val="24"/>
          <w:szCs w:val="24"/>
        </w:rPr>
        <w:t>2. Содержание учебного предмета</w:t>
      </w:r>
    </w:p>
    <w:tbl>
      <w:tblPr>
        <w:tblStyle w:val="ad"/>
        <w:tblW w:w="0" w:type="auto"/>
        <w:tblLook w:val="04A0"/>
      </w:tblPr>
      <w:tblGrid>
        <w:gridCol w:w="2288"/>
        <w:gridCol w:w="4766"/>
        <w:gridCol w:w="3402"/>
        <w:gridCol w:w="3402"/>
      </w:tblGrid>
      <w:tr w:rsidR="00E7566B" w:rsidRPr="00F6593A" w:rsidTr="00A52E5B">
        <w:tc>
          <w:tcPr>
            <w:tcW w:w="2288" w:type="dxa"/>
            <w:vMerge w:val="restart"/>
          </w:tcPr>
          <w:p w:rsidR="00E7566B" w:rsidRPr="00F6593A" w:rsidRDefault="00F6593A" w:rsidP="00F6593A">
            <w:pPr>
              <w:pStyle w:val="4"/>
              <w:keepLines w:val="0"/>
              <w:tabs>
                <w:tab w:val="left" w:pos="284"/>
              </w:tabs>
              <w:suppressAutoHyphens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Тема</w:t>
            </w:r>
            <w:r w:rsidR="00E7566B" w:rsidRPr="00F6593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(тематические блоки/модули)</w:t>
            </w:r>
          </w:p>
        </w:tc>
        <w:tc>
          <w:tcPr>
            <w:tcW w:w="4766" w:type="dxa"/>
            <w:vMerge w:val="restart"/>
          </w:tcPr>
          <w:p w:rsidR="00E7566B" w:rsidRPr="00F6593A" w:rsidRDefault="00E7566B" w:rsidP="00015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804" w:type="dxa"/>
            <w:gridSpan w:val="2"/>
          </w:tcPr>
          <w:p w:rsidR="00E7566B" w:rsidRPr="00F6593A" w:rsidRDefault="00E7566B" w:rsidP="000153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7566B" w:rsidRPr="00F6593A" w:rsidTr="000153B1">
        <w:tc>
          <w:tcPr>
            <w:tcW w:w="2288" w:type="dxa"/>
            <w:vMerge/>
          </w:tcPr>
          <w:p w:rsidR="00E7566B" w:rsidRPr="00F6593A" w:rsidRDefault="00E7566B" w:rsidP="000153B1">
            <w:pPr>
              <w:pStyle w:val="4"/>
              <w:keepLines w:val="0"/>
              <w:tabs>
                <w:tab w:val="left" w:pos="284"/>
              </w:tabs>
              <w:suppressAutoHyphens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  <w:vMerge/>
          </w:tcPr>
          <w:p w:rsidR="00E7566B" w:rsidRPr="00F6593A" w:rsidRDefault="00E7566B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566B" w:rsidRPr="00F6593A" w:rsidRDefault="00F6593A" w:rsidP="000153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3402" w:type="dxa"/>
          </w:tcPr>
          <w:p w:rsidR="00E7566B" w:rsidRPr="00F6593A" w:rsidRDefault="00F6593A" w:rsidP="000153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 w:rsidRPr="00F6593A">
              <w:rPr>
                <w:rFonts w:ascii="Times New Roman" w:hAnsi="Times New Roman" w:cs="Times New Roman"/>
                <w:b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E11D14" w:rsidRPr="00F6593A" w:rsidTr="000153B1">
        <w:tc>
          <w:tcPr>
            <w:tcW w:w="2288" w:type="dxa"/>
          </w:tcPr>
          <w:p w:rsidR="00E11D14" w:rsidRPr="00F6593A" w:rsidRDefault="00E11D14" w:rsidP="000153B1">
            <w:pPr>
              <w:pStyle w:val="4"/>
              <w:keepLines w:val="0"/>
              <w:tabs>
                <w:tab w:val="left" w:pos="284"/>
              </w:tabs>
              <w:suppressAutoHyphens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Пожарная безопасность и поведение при пожарах.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</w:tcPr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Огонь ошибок не прощает!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Тушение пожаров (посещение пожарной части).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Специальные средства пожаротушения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Тушение пожаров (посещение пожарной части).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возникновении пожара в общественных местах.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Страх, навыки безопасного поведения.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пожаротушения и пожарной сигнализации.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Добровольные пожарные организации. Тренировочная эвакуация.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D14" w:rsidRPr="00F6593A" w:rsidRDefault="00E11D14" w:rsidP="000153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Изучают причины возникновения пожара в быту и природе, действия при эвакуации, выбирают и анализируют наиболее доступные средства тушения огня, специальные средства пожаротушения.</w:t>
            </w:r>
          </w:p>
          <w:p w:rsidR="00E11D14" w:rsidRPr="00F6593A" w:rsidRDefault="00E11D14" w:rsidP="000153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Изучают основы оказания первой медицинской помощи.</w:t>
            </w:r>
          </w:p>
          <w:p w:rsidR="00E11D14" w:rsidRPr="00F6593A" w:rsidRDefault="00E11D14" w:rsidP="000153B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Раскрывают основные понятия, активно участвуют во время экскурсии, отвечают на вопросы</w:t>
            </w:r>
          </w:p>
        </w:tc>
        <w:tc>
          <w:tcPr>
            <w:tcW w:w="3402" w:type="dxa"/>
          </w:tcPr>
          <w:p w:rsidR="00E11D14" w:rsidRPr="00F6593A" w:rsidRDefault="00E11D14" w:rsidP="000153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Изучают причины возникновения пожара в быту и природе, действия при эвакуации, выбирают и анализируют наиболее доступные средства тушения огня, специальные средства пожаротушения.</w:t>
            </w:r>
          </w:p>
          <w:p w:rsidR="00E11D14" w:rsidRPr="00F6593A" w:rsidRDefault="00E11D14" w:rsidP="000153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Изучают основы оказания первой медицинской помощи.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14" w:rsidRPr="00F6593A" w:rsidTr="000153B1">
        <w:tc>
          <w:tcPr>
            <w:tcW w:w="2288" w:type="dxa"/>
          </w:tcPr>
          <w:p w:rsidR="00E11D14" w:rsidRPr="00F6593A" w:rsidRDefault="00E11D14" w:rsidP="000153B1">
            <w:pPr>
              <w:pStyle w:val="4"/>
              <w:keepLines w:val="0"/>
              <w:tabs>
                <w:tab w:val="left" w:pos="284"/>
              </w:tabs>
              <w:suppressAutoHyphens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Безопасное поведение дома и в городе.</w:t>
            </w:r>
          </w:p>
          <w:p w:rsidR="00E11D14" w:rsidRPr="00F6593A" w:rsidRDefault="00E11D14" w:rsidP="000153B1">
            <w:pPr>
              <w:pStyle w:val="4"/>
              <w:keepLines w:val="0"/>
              <w:tabs>
                <w:tab w:val="left" w:pos="284"/>
              </w:tabs>
              <w:suppressAutoHyphens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</w:tcPr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Квартирные кражи. 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Безопасность в городе.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Защита квартиры (дома) от воров и грабителей.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с незнакомыми людьми.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Уроки городской безопасности.</w:t>
            </w:r>
          </w:p>
        </w:tc>
        <w:tc>
          <w:tcPr>
            <w:tcW w:w="3402" w:type="dxa"/>
          </w:tcPr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Анализируют основные рекомендации в случаях, если вас ограбили.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proofErr w:type="gramStart"/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 w:rsidRPr="00F6593A">
              <w:rPr>
                <w:rFonts w:ascii="Times New Roman" w:hAnsi="Times New Roman" w:cs="Times New Roman"/>
                <w:sz w:val="24"/>
                <w:szCs w:val="24"/>
              </w:rPr>
              <w:t xml:space="preserve"> как действовать при встречи с незнакомыми людьми в случае опасности на улице и дома, проигрывают сценарий и меры безопасности</w:t>
            </w:r>
          </w:p>
        </w:tc>
        <w:tc>
          <w:tcPr>
            <w:tcW w:w="3402" w:type="dxa"/>
          </w:tcPr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Разбирают понятие «квартирная кража»  и способы защититься от нее.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 xml:space="preserve">Изучают </w:t>
            </w:r>
            <w:proofErr w:type="gramStart"/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 w:rsidRPr="00F6593A">
              <w:rPr>
                <w:rFonts w:ascii="Times New Roman" w:hAnsi="Times New Roman" w:cs="Times New Roman"/>
                <w:sz w:val="24"/>
                <w:szCs w:val="24"/>
              </w:rPr>
              <w:t xml:space="preserve"> как действовать при встречи с незнакомыми людьми в случае опасности на улице и дома.</w:t>
            </w:r>
          </w:p>
        </w:tc>
      </w:tr>
      <w:tr w:rsidR="00E11D14" w:rsidRPr="00F6593A" w:rsidTr="000153B1">
        <w:tc>
          <w:tcPr>
            <w:tcW w:w="2288" w:type="dxa"/>
          </w:tcPr>
          <w:p w:rsidR="00E11D14" w:rsidRPr="00F6593A" w:rsidRDefault="00E11D14" w:rsidP="000153B1">
            <w:pPr>
              <w:pStyle w:val="4"/>
              <w:keepLines w:val="0"/>
              <w:tabs>
                <w:tab w:val="left" w:pos="284"/>
              </w:tabs>
              <w:suppressAutoHyphens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Защита человека в чрезвычайных ситуациях</w:t>
            </w:r>
          </w:p>
          <w:p w:rsidR="00E11D14" w:rsidRPr="00F6593A" w:rsidRDefault="00E11D14" w:rsidP="000153B1">
            <w:pPr>
              <w:pStyle w:val="4"/>
              <w:keepLines w:val="0"/>
              <w:tabs>
                <w:tab w:val="left" w:pos="284"/>
              </w:tabs>
              <w:suppressAutoHyphens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</w:tcPr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proofErr w:type="spellStart"/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  <w:r w:rsidRPr="00F6593A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всем!».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Откуда мы знаем о приближении ЧС.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причины чрезвычайных ситуаций. </w:t>
            </w: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D14" w:rsidRPr="00F6593A" w:rsidRDefault="00E11D14" w:rsidP="00015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Анализируют основные причин возникновения </w:t>
            </w:r>
            <w:r w:rsidRPr="00F65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чрезвычайных ситуаций природного характера.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Изучают правила поведения в случае ЧС.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Изучают правила поведения с незнакомыми людьми.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</w:t>
            </w:r>
            <w:r w:rsidRPr="00F65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причин возникновения чрезвычайных </w:t>
            </w:r>
            <w:r w:rsidRPr="00F65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ситуаций природного характера.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Изучают правила поведения в случае ЧС.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93A">
              <w:rPr>
                <w:rFonts w:ascii="Times New Roman" w:hAnsi="Times New Roman" w:cs="Times New Roman"/>
                <w:sz w:val="24"/>
                <w:szCs w:val="24"/>
              </w:rPr>
              <w:t>Изучают правила поведения с незнакомыми людьми.</w:t>
            </w:r>
          </w:p>
          <w:p w:rsidR="00E11D14" w:rsidRPr="00F6593A" w:rsidRDefault="00E11D14" w:rsidP="000153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0D2" w:rsidRPr="00AC28A9" w:rsidRDefault="002840D2" w:rsidP="002A19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5A2" w:rsidRPr="00F6593A" w:rsidRDefault="002840D2" w:rsidP="002840D2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93A">
        <w:rPr>
          <w:rFonts w:ascii="Times New Roman" w:hAnsi="Times New Roman" w:cs="Times New Roman"/>
          <w:b/>
          <w:color w:val="000000"/>
          <w:sz w:val="24"/>
          <w:szCs w:val="24"/>
        </w:rPr>
        <w:t>3.  Календарно-тематическое планирование</w:t>
      </w:r>
    </w:p>
    <w:tbl>
      <w:tblPr>
        <w:tblStyle w:val="ad"/>
        <w:tblW w:w="0" w:type="auto"/>
        <w:tblLook w:val="04A0"/>
      </w:tblPr>
      <w:tblGrid>
        <w:gridCol w:w="2376"/>
        <w:gridCol w:w="6946"/>
        <w:gridCol w:w="2410"/>
        <w:gridCol w:w="2487"/>
      </w:tblGrid>
      <w:tr w:rsidR="002840D2" w:rsidRPr="00AC28A9" w:rsidTr="00E11D14">
        <w:tc>
          <w:tcPr>
            <w:tcW w:w="2376" w:type="dxa"/>
          </w:tcPr>
          <w:p w:rsidR="002840D2" w:rsidRPr="00AC28A9" w:rsidRDefault="00E11D14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2840D2" w:rsidRPr="00AC28A9" w:rsidRDefault="002840D2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Количество часов</w:t>
            </w:r>
          </w:p>
        </w:tc>
        <w:tc>
          <w:tcPr>
            <w:tcW w:w="2487" w:type="dxa"/>
          </w:tcPr>
          <w:p w:rsidR="002840D2" w:rsidRPr="00AC28A9" w:rsidRDefault="00E11D14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Дата</w:t>
            </w: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E11D14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о дорожных знаках.</w:t>
            </w:r>
          </w:p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E11D14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Осторожно, дорога.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E11D14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транспорт.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опасности подстерегают на улицах и дорогах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поведения пассажиров.</w:t>
            </w:r>
          </w:p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Огонь ошибок не прощает!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Тушение пожаров (посещение пожарной части).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средства пожаротушения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при возникновении пожара в общественных местах.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Страх, навыки безопасного поведения.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автоматического пожаротушения и пожарной сигнализации.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Добровольные пожарные организации. Тренировочная эвакуация.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proofErr w:type="spellStart"/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электросирены</w:t>
            </w:r>
            <w:proofErr w:type="spellEnd"/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«Внимание всем!»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мы знаем о приближении ЧС.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Квартирные кражи.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чрезвычайных ситуаций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во время ЧС.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городе.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квартиры (дома) от воров и грабителей.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поведения с незнакомыми людьми.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городской безопасности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B9318E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0D2" w:rsidRPr="00AC28A9" w:rsidTr="00E11D14">
        <w:tc>
          <w:tcPr>
            <w:tcW w:w="2376" w:type="dxa"/>
          </w:tcPr>
          <w:p w:rsidR="002840D2" w:rsidRPr="00AC28A9" w:rsidRDefault="002840D2" w:rsidP="002840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2840D2" w:rsidRPr="00AC28A9" w:rsidRDefault="002840D2" w:rsidP="002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7" w:type="dxa"/>
          </w:tcPr>
          <w:p w:rsidR="002840D2" w:rsidRPr="00AC28A9" w:rsidRDefault="002840D2" w:rsidP="002840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38AA" w:rsidRPr="00AC28A9" w:rsidRDefault="002438AA" w:rsidP="00D4500C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8A9">
        <w:rPr>
          <w:rFonts w:ascii="Times New Roman" w:hAnsi="Times New Roman" w:cs="Times New Roman"/>
          <w:b/>
          <w:sz w:val="24"/>
          <w:szCs w:val="24"/>
        </w:rPr>
        <w:t>4. Планируемые предметные результаты освоения  учебного предмета.</w:t>
      </w:r>
    </w:p>
    <w:p w:rsidR="002438AA" w:rsidRPr="00AC28A9" w:rsidRDefault="002438AA" w:rsidP="00D4500C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 xml:space="preserve">ФАООП общего образования включают освоенные </w:t>
      </w:r>
      <w:proofErr w:type="gramStart"/>
      <w:r w:rsidRPr="00AC28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28A9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ФАООП переделяет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</w:t>
      </w:r>
    </w:p>
    <w:p w:rsidR="002438AA" w:rsidRPr="00AC28A9" w:rsidRDefault="002438AA" w:rsidP="00D45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8A9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p w:rsidR="002438AA" w:rsidRPr="00AC28A9" w:rsidRDefault="002438AA" w:rsidP="00D450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8A9">
        <w:rPr>
          <w:rFonts w:ascii="Times New Roman" w:hAnsi="Times New Roman" w:cs="Times New Roman"/>
          <w:b/>
          <w:sz w:val="24"/>
          <w:szCs w:val="24"/>
          <w:u w:val="single"/>
        </w:rPr>
        <w:t>4.1. Минимальный уровень: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Узнавать и называть изученные объекты на иллюстрациях, фотографиях; 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Иметь представления о назначении объектов изучения; 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Знать требования к режиму дня школьника и понимать необходимость его выполнения;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Знать основные правила личной гигиены;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Иметь представления об элементарных правилах безопасного поведения природе и обществе; 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lastRenderedPageBreak/>
        <w:t>Составлять повествовательный или описательный рассказ из 3-5 предложений об изученных объектах по предложенному плану;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Адекватно взаимодействовать с изученными объектами окружающего мира в учебных ситуациях;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Адекватно вести себя в классе, в школе, на улице в условиях реальной или смоделированной учителем ситуации.</w:t>
      </w:r>
    </w:p>
    <w:p w:rsidR="002438AA" w:rsidRPr="00AC28A9" w:rsidRDefault="00DB2B36" w:rsidP="00D450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2438AA" w:rsidRPr="00AC28A9">
        <w:rPr>
          <w:rFonts w:ascii="Times New Roman" w:hAnsi="Times New Roman" w:cs="Times New Roman"/>
          <w:b/>
          <w:sz w:val="24"/>
          <w:szCs w:val="24"/>
          <w:u w:val="single"/>
        </w:rPr>
        <w:t>4.2. Достаточный уровень: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Знать некоторые правила безопасного поведения в природе и обществе с учетом возрастных особенностей;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Проявлять интерес, активность и самостоятельность в работе на уроке;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 xml:space="preserve">Отвечать и задавать вопросы </w:t>
      </w:r>
      <w:proofErr w:type="gramStart"/>
      <w:r w:rsidRPr="00AC28A9">
        <w:rPr>
          <w:rFonts w:ascii="Times New Roman" w:hAnsi="Times New Roman"/>
          <w:sz w:val="24"/>
          <w:szCs w:val="24"/>
        </w:rPr>
        <w:t>учителя</w:t>
      </w:r>
      <w:proofErr w:type="gramEnd"/>
      <w:r w:rsidRPr="00AC28A9">
        <w:rPr>
          <w:rFonts w:ascii="Times New Roman" w:hAnsi="Times New Roman"/>
          <w:sz w:val="24"/>
          <w:szCs w:val="24"/>
        </w:rPr>
        <w:t xml:space="preserve"> по содержанию изученного, проявлять желание рассказать о предмете изучения или наблюдения, заинтересовавшем объекте;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Совершать действия по соблюдению санитарно-гигиенических норм;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Выполнять доступные природоохранительные действия;</w:t>
      </w:r>
    </w:p>
    <w:p w:rsidR="002438AA" w:rsidRPr="00AC28A9" w:rsidRDefault="002438AA" w:rsidP="00D4500C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A9">
        <w:rPr>
          <w:rFonts w:ascii="Times New Roman" w:hAnsi="Times New Roman"/>
          <w:sz w:val="24"/>
          <w:szCs w:val="24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963E3A" w:rsidRPr="00AC28A9" w:rsidRDefault="00963E3A" w:rsidP="00D4500C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963E3A" w:rsidRPr="00AC28A9" w:rsidSect="00F6593A">
      <w:headerReference w:type="default" r:id="rId9"/>
      <w:footerReference w:type="default" r:id="rId10"/>
      <w:pgSz w:w="16838" w:h="11906" w:orient="landscape"/>
      <w:pgMar w:top="426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55" w:rsidRDefault="00365655" w:rsidP="00D16526">
      <w:pPr>
        <w:spacing w:after="0" w:line="240" w:lineRule="auto"/>
      </w:pPr>
      <w:r>
        <w:separator/>
      </w:r>
    </w:p>
  </w:endnote>
  <w:endnote w:type="continuationSeparator" w:id="1">
    <w:p w:rsidR="00365655" w:rsidRDefault="00365655" w:rsidP="00D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5669"/>
      <w:docPartObj>
        <w:docPartGallery w:val="Page Numbers (Bottom of Page)"/>
        <w:docPartUnique/>
      </w:docPartObj>
    </w:sdtPr>
    <w:sdtContent>
      <w:p w:rsidR="00D74202" w:rsidRDefault="00164027">
        <w:pPr>
          <w:pStyle w:val="a5"/>
          <w:jc w:val="right"/>
        </w:pPr>
        <w:fldSimple w:instr=" PAGE   \* MERGEFORMAT ">
          <w:r w:rsidR="009B7D05">
            <w:rPr>
              <w:noProof/>
            </w:rPr>
            <w:t>3</w:t>
          </w:r>
        </w:fldSimple>
      </w:p>
    </w:sdtContent>
  </w:sdt>
  <w:p w:rsidR="00D74202" w:rsidRDefault="00D742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55" w:rsidRDefault="00365655" w:rsidP="00D16526">
      <w:pPr>
        <w:spacing w:after="0" w:line="240" w:lineRule="auto"/>
      </w:pPr>
      <w:r>
        <w:separator/>
      </w:r>
    </w:p>
  </w:footnote>
  <w:footnote w:type="continuationSeparator" w:id="1">
    <w:p w:rsidR="00365655" w:rsidRDefault="00365655" w:rsidP="00D1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3A" w:rsidRDefault="00F6593A">
    <w:pPr>
      <w:pStyle w:val="a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A"/>
    <w:multiLevelType w:val="multilevel"/>
    <w:tmpl w:val="70A4D6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1180144B"/>
    <w:multiLevelType w:val="hybridMultilevel"/>
    <w:tmpl w:val="6A36F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43CC"/>
    <w:multiLevelType w:val="hybridMultilevel"/>
    <w:tmpl w:val="74F66F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F085B"/>
    <w:multiLevelType w:val="hybridMultilevel"/>
    <w:tmpl w:val="723CE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14115"/>
    <w:multiLevelType w:val="hybridMultilevel"/>
    <w:tmpl w:val="14E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579C"/>
    <w:multiLevelType w:val="hybridMultilevel"/>
    <w:tmpl w:val="957EAE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42C05"/>
    <w:multiLevelType w:val="hybridMultilevel"/>
    <w:tmpl w:val="F31883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AC1FBB"/>
    <w:multiLevelType w:val="hybridMultilevel"/>
    <w:tmpl w:val="744E6FE8"/>
    <w:lvl w:ilvl="0" w:tplc="923C9A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965658"/>
    <w:multiLevelType w:val="hybridMultilevel"/>
    <w:tmpl w:val="4AE23B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2D87F3F"/>
    <w:multiLevelType w:val="hybridMultilevel"/>
    <w:tmpl w:val="C2AE4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55BD"/>
    <w:multiLevelType w:val="multilevel"/>
    <w:tmpl w:val="F3C2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5254A"/>
    <w:multiLevelType w:val="hybridMultilevel"/>
    <w:tmpl w:val="6D409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1717F"/>
    <w:multiLevelType w:val="hybridMultilevel"/>
    <w:tmpl w:val="744E6FE8"/>
    <w:lvl w:ilvl="0" w:tplc="923C9A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C15"/>
    <w:multiLevelType w:val="hybridMultilevel"/>
    <w:tmpl w:val="33D4C4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3B95F52"/>
    <w:multiLevelType w:val="multilevel"/>
    <w:tmpl w:val="4CBE836C"/>
    <w:lvl w:ilvl="0">
      <w:start w:val="1"/>
      <w:numFmt w:val="bullet"/>
      <w:lvlText w:val=""/>
      <w:lvlJc w:val="left"/>
      <w:pPr>
        <w:ind w:left="707" w:hanging="283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4C563BE8"/>
    <w:multiLevelType w:val="hybridMultilevel"/>
    <w:tmpl w:val="FC168C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CB50C76"/>
    <w:multiLevelType w:val="hybridMultilevel"/>
    <w:tmpl w:val="69D6C6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D00B11"/>
    <w:multiLevelType w:val="hybridMultilevel"/>
    <w:tmpl w:val="3E74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D6304"/>
    <w:multiLevelType w:val="hybridMultilevel"/>
    <w:tmpl w:val="B9568B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70782F"/>
    <w:multiLevelType w:val="hybridMultilevel"/>
    <w:tmpl w:val="744E6FE8"/>
    <w:lvl w:ilvl="0" w:tplc="923C9A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2DF536B"/>
    <w:multiLevelType w:val="hybridMultilevel"/>
    <w:tmpl w:val="0CA2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F5F11"/>
    <w:multiLevelType w:val="hybridMultilevel"/>
    <w:tmpl w:val="93F0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41AFE"/>
    <w:multiLevelType w:val="hybridMultilevel"/>
    <w:tmpl w:val="744E6FE8"/>
    <w:lvl w:ilvl="0" w:tplc="923C9A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6F16882"/>
    <w:multiLevelType w:val="hybridMultilevel"/>
    <w:tmpl w:val="359CF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10F75"/>
    <w:multiLevelType w:val="hybridMultilevel"/>
    <w:tmpl w:val="7C460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71DB3"/>
    <w:multiLevelType w:val="hybridMultilevel"/>
    <w:tmpl w:val="4628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0064F"/>
    <w:multiLevelType w:val="hybridMultilevel"/>
    <w:tmpl w:val="FD3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344FE"/>
    <w:multiLevelType w:val="hybridMultilevel"/>
    <w:tmpl w:val="2BD4E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30FB2"/>
    <w:multiLevelType w:val="hybridMultilevel"/>
    <w:tmpl w:val="744E6FE8"/>
    <w:lvl w:ilvl="0" w:tplc="923C9A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22"/>
  </w:num>
  <w:num w:numId="5">
    <w:abstractNumId w:val="15"/>
  </w:num>
  <w:num w:numId="6">
    <w:abstractNumId w:val="31"/>
  </w:num>
  <w:num w:numId="7">
    <w:abstractNumId w:val="6"/>
  </w:num>
  <w:num w:numId="8">
    <w:abstractNumId w:val="9"/>
  </w:num>
  <w:num w:numId="9">
    <w:abstractNumId w:val="20"/>
  </w:num>
  <w:num w:numId="10">
    <w:abstractNumId w:val="18"/>
  </w:num>
  <w:num w:numId="11">
    <w:abstractNumId w:val="25"/>
  </w:num>
  <w:num w:numId="12">
    <w:abstractNumId w:val="7"/>
  </w:num>
  <w:num w:numId="13">
    <w:abstractNumId w:val="28"/>
  </w:num>
  <w:num w:numId="14">
    <w:abstractNumId w:val="27"/>
  </w:num>
  <w:num w:numId="15">
    <w:abstractNumId w:val="13"/>
  </w:num>
  <w:num w:numId="16">
    <w:abstractNumId w:val="21"/>
  </w:num>
  <w:num w:numId="17">
    <w:abstractNumId w:val="29"/>
  </w:num>
  <w:num w:numId="18">
    <w:abstractNumId w:val="19"/>
  </w:num>
  <w:num w:numId="19">
    <w:abstractNumId w:val="24"/>
  </w:num>
  <w:num w:numId="20">
    <w:abstractNumId w:val="30"/>
  </w:num>
  <w:num w:numId="21">
    <w:abstractNumId w:val="10"/>
  </w:num>
  <w:num w:numId="22">
    <w:abstractNumId w:val="12"/>
  </w:num>
  <w:num w:numId="23">
    <w:abstractNumId w:val="11"/>
  </w:num>
  <w:num w:numId="24">
    <w:abstractNumId w:val="32"/>
  </w:num>
  <w:num w:numId="25">
    <w:abstractNumId w:val="26"/>
  </w:num>
  <w:num w:numId="26">
    <w:abstractNumId w:val="16"/>
  </w:num>
  <w:num w:numId="27">
    <w:abstractNumId w:val="23"/>
  </w:num>
  <w:num w:numId="28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526"/>
    <w:rsid w:val="000001E4"/>
    <w:rsid w:val="00001283"/>
    <w:rsid w:val="00001561"/>
    <w:rsid w:val="00001C4B"/>
    <w:rsid w:val="000020DE"/>
    <w:rsid w:val="000035E9"/>
    <w:rsid w:val="00003C6E"/>
    <w:rsid w:val="00003CAC"/>
    <w:rsid w:val="0000411C"/>
    <w:rsid w:val="0000448F"/>
    <w:rsid w:val="00004B4F"/>
    <w:rsid w:val="00004B9C"/>
    <w:rsid w:val="00004FC4"/>
    <w:rsid w:val="00004FE6"/>
    <w:rsid w:val="00005141"/>
    <w:rsid w:val="000056F1"/>
    <w:rsid w:val="00005B8F"/>
    <w:rsid w:val="00005E0C"/>
    <w:rsid w:val="00006294"/>
    <w:rsid w:val="0000696F"/>
    <w:rsid w:val="00006E8D"/>
    <w:rsid w:val="000070B0"/>
    <w:rsid w:val="000071C7"/>
    <w:rsid w:val="000071F8"/>
    <w:rsid w:val="00007A44"/>
    <w:rsid w:val="00007C16"/>
    <w:rsid w:val="00007D69"/>
    <w:rsid w:val="00010397"/>
    <w:rsid w:val="0001064B"/>
    <w:rsid w:val="00010B06"/>
    <w:rsid w:val="00010B3B"/>
    <w:rsid w:val="000110FE"/>
    <w:rsid w:val="00011B7A"/>
    <w:rsid w:val="00012365"/>
    <w:rsid w:val="00012E33"/>
    <w:rsid w:val="00013BBE"/>
    <w:rsid w:val="00013FEB"/>
    <w:rsid w:val="000144D8"/>
    <w:rsid w:val="0001458C"/>
    <w:rsid w:val="00014B80"/>
    <w:rsid w:val="00014C32"/>
    <w:rsid w:val="00014CC7"/>
    <w:rsid w:val="00015BB0"/>
    <w:rsid w:val="00015DDC"/>
    <w:rsid w:val="00015F17"/>
    <w:rsid w:val="0001719C"/>
    <w:rsid w:val="000200B7"/>
    <w:rsid w:val="000202E9"/>
    <w:rsid w:val="00020964"/>
    <w:rsid w:val="00020CE0"/>
    <w:rsid w:val="00021606"/>
    <w:rsid w:val="000219CB"/>
    <w:rsid w:val="00021BC3"/>
    <w:rsid w:val="00022226"/>
    <w:rsid w:val="00022487"/>
    <w:rsid w:val="00022DB1"/>
    <w:rsid w:val="00023546"/>
    <w:rsid w:val="00023911"/>
    <w:rsid w:val="000240E5"/>
    <w:rsid w:val="00024392"/>
    <w:rsid w:val="00024637"/>
    <w:rsid w:val="00024B06"/>
    <w:rsid w:val="00026143"/>
    <w:rsid w:val="0002666D"/>
    <w:rsid w:val="00027683"/>
    <w:rsid w:val="00027A1C"/>
    <w:rsid w:val="00027D3D"/>
    <w:rsid w:val="0003040D"/>
    <w:rsid w:val="00031019"/>
    <w:rsid w:val="000310D2"/>
    <w:rsid w:val="00031175"/>
    <w:rsid w:val="00031BDC"/>
    <w:rsid w:val="00031F96"/>
    <w:rsid w:val="000322F5"/>
    <w:rsid w:val="00032DC2"/>
    <w:rsid w:val="00032FD8"/>
    <w:rsid w:val="00033116"/>
    <w:rsid w:val="00033AD9"/>
    <w:rsid w:val="0003400E"/>
    <w:rsid w:val="00035659"/>
    <w:rsid w:val="00035724"/>
    <w:rsid w:val="00035B17"/>
    <w:rsid w:val="00035EA4"/>
    <w:rsid w:val="0003655A"/>
    <w:rsid w:val="00036746"/>
    <w:rsid w:val="000367F2"/>
    <w:rsid w:val="00036BDD"/>
    <w:rsid w:val="00037622"/>
    <w:rsid w:val="00037C94"/>
    <w:rsid w:val="00040994"/>
    <w:rsid w:val="00040A3E"/>
    <w:rsid w:val="00040F8C"/>
    <w:rsid w:val="000410C7"/>
    <w:rsid w:val="00041394"/>
    <w:rsid w:val="00041D42"/>
    <w:rsid w:val="000433A9"/>
    <w:rsid w:val="00043F86"/>
    <w:rsid w:val="000441DE"/>
    <w:rsid w:val="00044266"/>
    <w:rsid w:val="000445D6"/>
    <w:rsid w:val="00044EB9"/>
    <w:rsid w:val="0004539D"/>
    <w:rsid w:val="0004541D"/>
    <w:rsid w:val="00045827"/>
    <w:rsid w:val="0004585D"/>
    <w:rsid w:val="00045A04"/>
    <w:rsid w:val="00045DC5"/>
    <w:rsid w:val="000460EE"/>
    <w:rsid w:val="00046283"/>
    <w:rsid w:val="000463E8"/>
    <w:rsid w:val="00046CEF"/>
    <w:rsid w:val="00046E12"/>
    <w:rsid w:val="00047576"/>
    <w:rsid w:val="000478F7"/>
    <w:rsid w:val="00047A0D"/>
    <w:rsid w:val="00050AA8"/>
    <w:rsid w:val="000515C2"/>
    <w:rsid w:val="0005178A"/>
    <w:rsid w:val="0005198E"/>
    <w:rsid w:val="00051E6D"/>
    <w:rsid w:val="0005204D"/>
    <w:rsid w:val="00052900"/>
    <w:rsid w:val="00052F0A"/>
    <w:rsid w:val="0005454D"/>
    <w:rsid w:val="0005479B"/>
    <w:rsid w:val="00054ADA"/>
    <w:rsid w:val="00054BE4"/>
    <w:rsid w:val="00055215"/>
    <w:rsid w:val="00055452"/>
    <w:rsid w:val="00055525"/>
    <w:rsid w:val="00060C2A"/>
    <w:rsid w:val="000610F8"/>
    <w:rsid w:val="000611C7"/>
    <w:rsid w:val="00061649"/>
    <w:rsid w:val="000622A2"/>
    <w:rsid w:val="000632F6"/>
    <w:rsid w:val="000638A4"/>
    <w:rsid w:val="00063FC5"/>
    <w:rsid w:val="00064864"/>
    <w:rsid w:val="000652D0"/>
    <w:rsid w:val="00065FC5"/>
    <w:rsid w:val="000662DB"/>
    <w:rsid w:val="00066DDF"/>
    <w:rsid w:val="00066E2E"/>
    <w:rsid w:val="00067B7A"/>
    <w:rsid w:val="00067FD6"/>
    <w:rsid w:val="00070CD1"/>
    <w:rsid w:val="00071217"/>
    <w:rsid w:val="000716C9"/>
    <w:rsid w:val="000718D5"/>
    <w:rsid w:val="00072111"/>
    <w:rsid w:val="000727F9"/>
    <w:rsid w:val="000729C7"/>
    <w:rsid w:val="0007461E"/>
    <w:rsid w:val="00074736"/>
    <w:rsid w:val="00075A20"/>
    <w:rsid w:val="00075A60"/>
    <w:rsid w:val="00075CD6"/>
    <w:rsid w:val="00075F5E"/>
    <w:rsid w:val="000809F5"/>
    <w:rsid w:val="0008157F"/>
    <w:rsid w:val="00082122"/>
    <w:rsid w:val="00082A62"/>
    <w:rsid w:val="000837CF"/>
    <w:rsid w:val="000839E0"/>
    <w:rsid w:val="00083EA7"/>
    <w:rsid w:val="00084A97"/>
    <w:rsid w:val="00084D73"/>
    <w:rsid w:val="00085786"/>
    <w:rsid w:val="00085BD6"/>
    <w:rsid w:val="00086E29"/>
    <w:rsid w:val="000871EB"/>
    <w:rsid w:val="0009096E"/>
    <w:rsid w:val="000912FB"/>
    <w:rsid w:val="000916C1"/>
    <w:rsid w:val="00091B21"/>
    <w:rsid w:val="00091F65"/>
    <w:rsid w:val="000923A3"/>
    <w:rsid w:val="000923E3"/>
    <w:rsid w:val="00092B52"/>
    <w:rsid w:val="00092BB9"/>
    <w:rsid w:val="00093837"/>
    <w:rsid w:val="00093B8F"/>
    <w:rsid w:val="00094047"/>
    <w:rsid w:val="000944EC"/>
    <w:rsid w:val="0009488C"/>
    <w:rsid w:val="00095DB8"/>
    <w:rsid w:val="00095E36"/>
    <w:rsid w:val="00095ED3"/>
    <w:rsid w:val="00095EE0"/>
    <w:rsid w:val="000962CC"/>
    <w:rsid w:val="000966AF"/>
    <w:rsid w:val="00096DB0"/>
    <w:rsid w:val="000972EC"/>
    <w:rsid w:val="000A03A9"/>
    <w:rsid w:val="000A0ABE"/>
    <w:rsid w:val="000A1420"/>
    <w:rsid w:val="000A2343"/>
    <w:rsid w:val="000A23E2"/>
    <w:rsid w:val="000A265D"/>
    <w:rsid w:val="000A2788"/>
    <w:rsid w:val="000A2C34"/>
    <w:rsid w:val="000A2CEB"/>
    <w:rsid w:val="000A3F4E"/>
    <w:rsid w:val="000A46F8"/>
    <w:rsid w:val="000A493A"/>
    <w:rsid w:val="000A4A47"/>
    <w:rsid w:val="000A4E0B"/>
    <w:rsid w:val="000A667B"/>
    <w:rsid w:val="000A6961"/>
    <w:rsid w:val="000A6F3F"/>
    <w:rsid w:val="000A7124"/>
    <w:rsid w:val="000A7C54"/>
    <w:rsid w:val="000B0531"/>
    <w:rsid w:val="000B0BCD"/>
    <w:rsid w:val="000B0E9B"/>
    <w:rsid w:val="000B1D56"/>
    <w:rsid w:val="000B25A5"/>
    <w:rsid w:val="000B2867"/>
    <w:rsid w:val="000B2AB3"/>
    <w:rsid w:val="000B43C7"/>
    <w:rsid w:val="000B4772"/>
    <w:rsid w:val="000B47C3"/>
    <w:rsid w:val="000B4B5C"/>
    <w:rsid w:val="000B663B"/>
    <w:rsid w:val="000B66CD"/>
    <w:rsid w:val="000C016D"/>
    <w:rsid w:val="000C0C94"/>
    <w:rsid w:val="000C11CD"/>
    <w:rsid w:val="000C14B5"/>
    <w:rsid w:val="000C1C27"/>
    <w:rsid w:val="000C22B9"/>
    <w:rsid w:val="000C27D6"/>
    <w:rsid w:val="000C3B57"/>
    <w:rsid w:val="000C3CBE"/>
    <w:rsid w:val="000C3E92"/>
    <w:rsid w:val="000C3F94"/>
    <w:rsid w:val="000C4014"/>
    <w:rsid w:val="000C490D"/>
    <w:rsid w:val="000C5446"/>
    <w:rsid w:val="000C54E3"/>
    <w:rsid w:val="000C5A05"/>
    <w:rsid w:val="000C5B04"/>
    <w:rsid w:val="000C5FB3"/>
    <w:rsid w:val="000C616B"/>
    <w:rsid w:val="000C6C88"/>
    <w:rsid w:val="000C713C"/>
    <w:rsid w:val="000D036D"/>
    <w:rsid w:val="000D1B5D"/>
    <w:rsid w:val="000D21D0"/>
    <w:rsid w:val="000D250B"/>
    <w:rsid w:val="000D269E"/>
    <w:rsid w:val="000D2E55"/>
    <w:rsid w:val="000D31C9"/>
    <w:rsid w:val="000D392F"/>
    <w:rsid w:val="000D3B8A"/>
    <w:rsid w:val="000D3BE7"/>
    <w:rsid w:val="000D426B"/>
    <w:rsid w:val="000D4E87"/>
    <w:rsid w:val="000D4EF3"/>
    <w:rsid w:val="000D53DB"/>
    <w:rsid w:val="000D613F"/>
    <w:rsid w:val="000D644A"/>
    <w:rsid w:val="000D65E3"/>
    <w:rsid w:val="000D68EC"/>
    <w:rsid w:val="000D7622"/>
    <w:rsid w:val="000E0320"/>
    <w:rsid w:val="000E095B"/>
    <w:rsid w:val="000E0A8F"/>
    <w:rsid w:val="000E0CF9"/>
    <w:rsid w:val="000E1C1A"/>
    <w:rsid w:val="000E20F8"/>
    <w:rsid w:val="000E262D"/>
    <w:rsid w:val="000E3B32"/>
    <w:rsid w:val="000E48B3"/>
    <w:rsid w:val="000E48BC"/>
    <w:rsid w:val="000E4C8F"/>
    <w:rsid w:val="000E5087"/>
    <w:rsid w:val="000E5162"/>
    <w:rsid w:val="000E520A"/>
    <w:rsid w:val="000E596C"/>
    <w:rsid w:val="000E61C5"/>
    <w:rsid w:val="000E673B"/>
    <w:rsid w:val="000E6F69"/>
    <w:rsid w:val="000E701A"/>
    <w:rsid w:val="000E75E6"/>
    <w:rsid w:val="000F00AB"/>
    <w:rsid w:val="000F0974"/>
    <w:rsid w:val="000F0BA7"/>
    <w:rsid w:val="000F0C25"/>
    <w:rsid w:val="000F0D72"/>
    <w:rsid w:val="000F176A"/>
    <w:rsid w:val="000F1EBE"/>
    <w:rsid w:val="000F20BA"/>
    <w:rsid w:val="000F2CA7"/>
    <w:rsid w:val="000F31D7"/>
    <w:rsid w:val="000F336C"/>
    <w:rsid w:val="000F3A92"/>
    <w:rsid w:val="000F3D17"/>
    <w:rsid w:val="000F5053"/>
    <w:rsid w:val="000F5E85"/>
    <w:rsid w:val="000F69B1"/>
    <w:rsid w:val="000F7A9C"/>
    <w:rsid w:val="000F7CE8"/>
    <w:rsid w:val="001009BF"/>
    <w:rsid w:val="00100C95"/>
    <w:rsid w:val="00100D88"/>
    <w:rsid w:val="001018D5"/>
    <w:rsid w:val="00101A67"/>
    <w:rsid w:val="00101EB0"/>
    <w:rsid w:val="00102DB0"/>
    <w:rsid w:val="00103003"/>
    <w:rsid w:val="0010330D"/>
    <w:rsid w:val="00104B48"/>
    <w:rsid w:val="00104DB7"/>
    <w:rsid w:val="00105489"/>
    <w:rsid w:val="0010566D"/>
    <w:rsid w:val="00106894"/>
    <w:rsid w:val="001072C2"/>
    <w:rsid w:val="001102FF"/>
    <w:rsid w:val="00110B4D"/>
    <w:rsid w:val="00110BBD"/>
    <w:rsid w:val="001115BD"/>
    <w:rsid w:val="00111C08"/>
    <w:rsid w:val="001120E2"/>
    <w:rsid w:val="00112455"/>
    <w:rsid w:val="00113256"/>
    <w:rsid w:val="00114039"/>
    <w:rsid w:val="001143AC"/>
    <w:rsid w:val="00114854"/>
    <w:rsid w:val="00114C48"/>
    <w:rsid w:val="00114E29"/>
    <w:rsid w:val="00115A59"/>
    <w:rsid w:val="00117235"/>
    <w:rsid w:val="00117D48"/>
    <w:rsid w:val="001200A5"/>
    <w:rsid w:val="00120566"/>
    <w:rsid w:val="00121D2F"/>
    <w:rsid w:val="00121E7D"/>
    <w:rsid w:val="0012291B"/>
    <w:rsid w:val="00122ABB"/>
    <w:rsid w:val="00122B8B"/>
    <w:rsid w:val="0012325C"/>
    <w:rsid w:val="001235F5"/>
    <w:rsid w:val="00123965"/>
    <w:rsid w:val="00124E62"/>
    <w:rsid w:val="001254A4"/>
    <w:rsid w:val="00125781"/>
    <w:rsid w:val="00125FAE"/>
    <w:rsid w:val="00125FDC"/>
    <w:rsid w:val="001260AB"/>
    <w:rsid w:val="00126648"/>
    <w:rsid w:val="00126C13"/>
    <w:rsid w:val="00127481"/>
    <w:rsid w:val="0013014F"/>
    <w:rsid w:val="001304D3"/>
    <w:rsid w:val="00130595"/>
    <w:rsid w:val="00130FFB"/>
    <w:rsid w:val="00131609"/>
    <w:rsid w:val="001317DA"/>
    <w:rsid w:val="001318FF"/>
    <w:rsid w:val="00131D2A"/>
    <w:rsid w:val="001324C4"/>
    <w:rsid w:val="0013280D"/>
    <w:rsid w:val="001329D9"/>
    <w:rsid w:val="00132F4C"/>
    <w:rsid w:val="00133214"/>
    <w:rsid w:val="001341BE"/>
    <w:rsid w:val="00134E33"/>
    <w:rsid w:val="00134EFD"/>
    <w:rsid w:val="00135F52"/>
    <w:rsid w:val="00136AB5"/>
    <w:rsid w:val="00136CB9"/>
    <w:rsid w:val="00137AF6"/>
    <w:rsid w:val="00137F5A"/>
    <w:rsid w:val="0014038C"/>
    <w:rsid w:val="00140A76"/>
    <w:rsid w:val="001410C5"/>
    <w:rsid w:val="00141A55"/>
    <w:rsid w:val="00141F82"/>
    <w:rsid w:val="00142377"/>
    <w:rsid w:val="00142C30"/>
    <w:rsid w:val="00142F09"/>
    <w:rsid w:val="001435EA"/>
    <w:rsid w:val="00143975"/>
    <w:rsid w:val="00143FC2"/>
    <w:rsid w:val="001446B2"/>
    <w:rsid w:val="00144856"/>
    <w:rsid w:val="00145624"/>
    <w:rsid w:val="00145EAD"/>
    <w:rsid w:val="00147A1F"/>
    <w:rsid w:val="00150AF8"/>
    <w:rsid w:val="0015103C"/>
    <w:rsid w:val="00151200"/>
    <w:rsid w:val="00151C10"/>
    <w:rsid w:val="001521A8"/>
    <w:rsid w:val="001522EB"/>
    <w:rsid w:val="001541DF"/>
    <w:rsid w:val="0015469B"/>
    <w:rsid w:val="00154882"/>
    <w:rsid w:val="00154E87"/>
    <w:rsid w:val="00155B74"/>
    <w:rsid w:val="00155F7E"/>
    <w:rsid w:val="001561CC"/>
    <w:rsid w:val="00156BA8"/>
    <w:rsid w:val="00156EBA"/>
    <w:rsid w:val="00157062"/>
    <w:rsid w:val="00160045"/>
    <w:rsid w:val="00162603"/>
    <w:rsid w:val="00162B26"/>
    <w:rsid w:val="001638BB"/>
    <w:rsid w:val="00164027"/>
    <w:rsid w:val="00164915"/>
    <w:rsid w:val="00166724"/>
    <w:rsid w:val="00166F49"/>
    <w:rsid w:val="0016721E"/>
    <w:rsid w:val="0016790D"/>
    <w:rsid w:val="0017042B"/>
    <w:rsid w:val="001709F7"/>
    <w:rsid w:val="001710E4"/>
    <w:rsid w:val="001717A4"/>
    <w:rsid w:val="001728E4"/>
    <w:rsid w:val="001731D6"/>
    <w:rsid w:val="00174958"/>
    <w:rsid w:val="00174E86"/>
    <w:rsid w:val="00175F8C"/>
    <w:rsid w:val="001821CC"/>
    <w:rsid w:val="00182BB2"/>
    <w:rsid w:val="00182BD0"/>
    <w:rsid w:val="001834FB"/>
    <w:rsid w:val="001837E7"/>
    <w:rsid w:val="0018405E"/>
    <w:rsid w:val="001844D1"/>
    <w:rsid w:val="0018462B"/>
    <w:rsid w:val="00184BA3"/>
    <w:rsid w:val="001856D8"/>
    <w:rsid w:val="001858DE"/>
    <w:rsid w:val="00185934"/>
    <w:rsid w:val="00185A6F"/>
    <w:rsid w:val="00185EF2"/>
    <w:rsid w:val="001872F2"/>
    <w:rsid w:val="00187E7D"/>
    <w:rsid w:val="00187F12"/>
    <w:rsid w:val="001919F6"/>
    <w:rsid w:val="001922B2"/>
    <w:rsid w:val="001932D6"/>
    <w:rsid w:val="001946A6"/>
    <w:rsid w:val="00194AE2"/>
    <w:rsid w:val="00194BEC"/>
    <w:rsid w:val="00194D79"/>
    <w:rsid w:val="001957C8"/>
    <w:rsid w:val="00195811"/>
    <w:rsid w:val="00195DAF"/>
    <w:rsid w:val="00195FA1"/>
    <w:rsid w:val="00196FAF"/>
    <w:rsid w:val="00197676"/>
    <w:rsid w:val="00197C8D"/>
    <w:rsid w:val="001A03E2"/>
    <w:rsid w:val="001A03E8"/>
    <w:rsid w:val="001A0592"/>
    <w:rsid w:val="001A07D9"/>
    <w:rsid w:val="001A0BCD"/>
    <w:rsid w:val="001A1995"/>
    <w:rsid w:val="001A24C7"/>
    <w:rsid w:val="001A2924"/>
    <w:rsid w:val="001A2D88"/>
    <w:rsid w:val="001A3DDE"/>
    <w:rsid w:val="001A42AA"/>
    <w:rsid w:val="001A5C0A"/>
    <w:rsid w:val="001A6D41"/>
    <w:rsid w:val="001A7314"/>
    <w:rsid w:val="001A760D"/>
    <w:rsid w:val="001A77F5"/>
    <w:rsid w:val="001B1347"/>
    <w:rsid w:val="001B299F"/>
    <w:rsid w:val="001B2D07"/>
    <w:rsid w:val="001B302A"/>
    <w:rsid w:val="001B3138"/>
    <w:rsid w:val="001B316D"/>
    <w:rsid w:val="001B3192"/>
    <w:rsid w:val="001B31E6"/>
    <w:rsid w:val="001B39C5"/>
    <w:rsid w:val="001B3EBB"/>
    <w:rsid w:val="001B4821"/>
    <w:rsid w:val="001B4A02"/>
    <w:rsid w:val="001B4E1A"/>
    <w:rsid w:val="001B5BF6"/>
    <w:rsid w:val="001B6599"/>
    <w:rsid w:val="001B668D"/>
    <w:rsid w:val="001B6A58"/>
    <w:rsid w:val="001B6A85"/>
    <w:rsid w:val="001C062E"/>
    <w:rsid w:val="001C0658"/>
    <w:rsid w:val="001C1450"/>
    <w:rsid w:val="001C18C3"/>
    <w:rsid w:val="001C23EE"/>
    <w:rsid w:val="001C42EB"/>
    <w:rsid w:val="001C471F"/>
    <w:rsid w:val="001C47B3"/>
    <w:rsid w:val="001C4862"/>
    <w:rsid w:val="001C4B5F"/>
    <w:rsid w:val="001C4B78"/>
    <w:rsid w:val="001C52A7"/>
    <w:rsid w:val="001C57FC"/>
    <w:rsid w:val="001C5C9D"/>
    <w:rsid w:val="001D0010"/>
    <w:rsid w:val="001D0A29"/>
    <w:rsid w:val="001D0CC4"/>
    <w:rsid w:val="001D1391"/>
    <w:rsid w:val="001D161F"/>
    <w:rsid w:val="001D1995"/>
    <w:rsid w:val="001D223B"/>
    <w:rsid w:val="001D29C5"/>
    <w:rsid w:val="001D3329"/>
    <w:rsid w:val="001D3713"/>
    <w:rsid w:val="001D41FA"/>
    <w:rsid w:val="001D6016"/>
    <w:rsid w:val="001D6A0B"/>
    <w:rsid w:val="001D6D8A"/>
    <w:rsid w:val="001D75A7"/>
    <w:rsid w:val="001D794E"/>
    <w:rsid w:val="001D7BA0"/>
    <w:rsid w:val="001E0745"/>
    <w:rsid w:val="001E0B8B"/>
    <w:rsid w:val="001E17F2"/>
    <w:rsid w:val="001E1AB4"/>
    <w:rsid w:val="001E1AE4"/>
    <w:rsid w:val="001E20C5"/>
    <w:rsid w:val="001E2400"/>
    <w:rsid w:val="001E44D5"/>
    <w:rsid w:val="001E576B"/>
    <w:rsid w:val="001E5803"/>
    <w:rsid w:val="001E642B"/>
    <w:rsid w:val="001E7565"/>
    <w:rsid w:val="001F03EC"/>
    <w:rsid w:val="001F0C73"/>
    <w:rsid w:val="001F1794"/>
    <w:rsid w:val="001F3133"/>
    <w:rsid w:val="001F33AA"/>
    <w:rsid w:val="001F41F3"/>
    <w:rsid w:val="001F48F6"/>
    <w:rsid w:val="001F4B88"/>
    <w:rsid w:val="001F55BC"/>
    <w:rsid w:val="001F5BCD"/>
    <w:rsid w:val="001F5BEF"/>
    <w:rsid w:val="001F5CFF"/>
    <w:rsid w:val="001F72F7"/>
    <w:rsid w:val="001F73CA"/>
    <w:rsid w:val="001F7D05"/>
    <w:rsid w:val="00201617"/>
    <w:rsid w:val="00201728"/>
    <w:rsid w:val="0020325D"/>
    <w:rsid w:val="00204274"/>
    <w:rsid w:val="00204DD8"/>
    <w:rsid w:val="0020511B"/>
    <w:rsid w:val="0020511F"/>
    <w:rsid w:val="002058B2"/>
    <w:rsid w:val="00205A6C"/>
    <w:rsid w:val="00205EA1"/>
    <w:rsid w:val="0020614B"/>
    <w:rsid w:val="002066C7"/>
    <w:rsid w:val="00206F46"/>
    <w:rsid w:val="00206FA5"/>
    <w:rsid w:val="0020781C"/>
    <w:rsid w:val="002101B0"/>
    <w:rsid w:val="0021149D"/>
    <w:rsid w:val="00211BEC"/>
    <w:rsid w:val="00211C19"/>
    <w:rsid w:val="0021219E"/>
    <w:rsid w:val="002122F5"/>
    <w:rsid w:val="002124EF"/>
    <w:rsid w:val="00212A0F"/>
    <w:rsid w:val="00212FED"/>
    <w:rsid w:val="00213406"/>
    <w:rsid w:val="00213839"/>
    <w:rsid w:val="00214163"/>
    <w:rsid w:val="00214475"/>
    <w:rsid w:val="00214DED"/>
    <w:rsid w:val="00214F42"/>
    <w:rsid w:val="00216FD6"/>
    <w:rsid w:val="00217038"/>
    <w:rsid w:val="002174FE"/>
    <w:rsid w:val="002208B4"/>
    <w:rsid w:val="002210B7"/>
    <w:rsid w:val="00221484"/>
    <w:rsid w:val="00222AF9"/>
    <w:rsid w:val="00222C87"/>
    <w:rsid w:val="00222D4F"/>
    <w:rsid w:val="00223010"/>
    <w:rsid w:val="00223509"/>
    <w:rsid w:val="00223852"/>
    <w:rsid w:val="00224699"/>
    <w:rsid w:val="00224976"/>
    <w:rsid w:val="00224B37"/>
    <w:rsid w:val="00226F4F"/>
    <w:rsid w:val="002275C4"/>
    <w:rsid w:val="00230152"/>
    <w:rsid w:val="002309A0"/>
    <w:rsid w:val="00230C28"/>
    <w:rsid w:val="00230CA3"/>
    <w:rsid w:val="00231F00"/>
    <w:rsid w:val="002338D7"/>
    <w:rsid w:val="00233C56"/>
    <w:rsid w:val="002343DC"/>
    <w:rsid w:val="0023465A"/>
    <w:rsid w:val="00235B58"/>
    <w:rsid w:val="00235DB8"/>
    <w:rsid w:val="0023663B"/>
    <w:rsid w:val="00236F0C"/>
    <w:rsid w:val="00237066"/>
    <w:rsid w:val="00237A88"/>
    <w:rsid w:val="00237BE4"/>
    <w:rsid w:val="00240219"/>
    <w:rsid w:val="00240368"/>
    <w:rsid w:val="00241173"/>
    <w:rsid w:val="00241314"/>
    <w:rsid w:val="002414C7"/>
    <w:rsid w:val="002415AA"/>
    <w:rsid w:val="00241804"/>
    <w:rsid w:val="002418A9"/>
    <w:rsid w:val="0024251B"/>
    <w:rsid w:val="002437FD"/>
    <w:rsid w:val="00243888"/>
    <w:rsid w:val="002438AA"/>
    <w:rsid w:val="002438E6"/>
    <w:rsid w:val="0024408E"/>
    <w:rsid w:val="00244659"/>
    <w:rsid w:val="00245353"/>
    <w:rsid w:val="00246135"/>
    <w:rsid w:val="00247ADD"/>
    <w:rsid w:val="00247E49"/>
    <w:rsid w:val="00247E67"/>
    <w:rsid w:val="0025035E"/>
    <w:rsid w:val="00250795"/>
    <w:rsid w:val="00250862"/>
    <w:rsid w:val="00250A33"/>
    <w:rsid w:val="00250E9E"/>
    <w:rsid w:val="002513B5"/>
    <w:rsid w:val="0025185B"/>
    <w:rsid w:val="00251D06"/>
    <w:rsid w:val="00251E25"/>
    <w:rsid w:val="002525A8"/>
    <w:rsid w:val="00253738"/>
    <w:rsid w:val="002552D4"/>
    <w:rsid w:val="0025594B"/>
    <w:rsid w:val="00255A03"/>
    <w:rsid w:val="00255CF7"/>
    <w:rsid w:val="00255ED7"/>
    <w:rsid w:val="0025633A"/>
    <w:rsid w:val="0025650C"/>
    <w:rsid w:val="00256D7A"/>
    <w:rsid w:val="00256DFE"/>
    <w:rsid w:val="00257149"/>
    <w:rsid w:val="00257304"/>
    <w:rsid w:val="00257831"/>
    <w:rsid w:val="00260209"/>
    <w:rsid w:val="00260787"/>
    <w:rsid w:val="002608AD"/>
    <w:rsid w:val="0026122B"/>
    <w:rsid w:val="002623BC"/>
    <w:rsid w:val="002625DB"/>
    <w:rsid w:val="00263037"/>
    <w:rsid w:val="00263046"/>
    <w:rsid w:val="00263A1F"/>
    <w:rsid w:val="00263ADA"/>
    <w:rsid w:val="002645E4"/>
    <w:rsid w:val="00264D52"/>
    <w:rsid w:val="00265550"/>
    <w:rsid w:val="0026563B"/>
    <w:rsid w:val="00265DE8"/>
    <w:rsid w:val="002675B2"/>
    <w:rsid w:val="002679DA"/>
    <w:rsid w:val="0027094A"/>
    <w:rsid w:val="00270BCF"/>
    <w:rsid w:val="0027179B"/>
    <w:rsid w:val="002717E7"/>
    <w:rsid w:val="0027223D"/>
    <w:rsid w:val="002723E2"/>
    <w:rsid w:val="0027252E"/>
    <w:rsid w:val="00273E87"/>
    <w:rsid w:val="0027426F"/>
    <w:rsid w:val="002742A6"/>
    <w:rsid w:val="002748EA"/>
    <w:rsid w:val="0027581D"/>
    <w:rsid w:val="00275C9E"/>
    <w:rsid w:val="00276659"/>
    <w:rsid w:val="0027673C"/>
    <w:rsid w:val="00276F29"/>
    <w:rsid w:val="00277C23"/>
    <w:rsid w:val="0028041E"/>
    <w:rsid w:val="002812AB"/>
    <w:rsid w:val="002813A2"/>
    <w:rsid w:val="00281855"/>
    <w:rsid w:val="00281F63"/>
    <w:rsid w:val="00282052"/>
    <w:rsid w:val="00283B49"/>
    <w:rsid w:val="002840D2"/>
    <w:rsid w:val="002843CF"/>
    <w:rsid w:val="002851D8"/>
    <w:rsid w:val="0028527F"/>
    <w:rsid w:val="00285446"/>
    <w:rsid w:val="002856EF"/>
    <w:rsid w:val="0028577D"/>
    <w:rsid w:val="0028597D"/>
    <w:rsid w:val="00285DD9"/>
    <w:rsid w:val="002876AB"/>
    <w:rsid w:val="00287B2D"/>
    <w:rsid w:val="002918C2"/>
    <w:rsid w:val="00291A41"/>
    <w:rsid w:val="0029397F"/>
    <w:rsid w:val="0029491E"/>
    <w:rsid w:val="0029492B"/>
    <w:rsid w:val="00294BB5"/>
    <w:rsid w:val="00294C44"/>
    <w:rsid w:val="00295CB2"/>
    <w:rsid w:val="00297094"/>
    <w:rsid w:val="002973C0"/>
    <w:rsid w:val="002974B0"/>
    <w:rsid w:val="00297F1F"/>
    <w:rsid w:val="002A00B2"/>
    <w:rsid w:val="002A05B9"/>
    <w:rsid w:val="002A0A9D"/>
    <w:rsid w:val="002A0B7E"/>
    <w:rsid w:val="002A0CD2"/>
    <w:rsid w:val="002A10B9"/>
    <w:rsid w:val="002A198F"/>
    <w:rsid w:val="002A1C39"/>
    <w:rsid w:val="002A1C9B"/>
    <w:rsid w:val="002A215A"/>
    <w:rsid w:val="002A3571"/>
    <w:rsid w:val="002A37F9"/>
    <w:rsid w:val="002A43B2"/>
    <w:rsid w:val="002A503F"/>
    <w:rsid w:val="002A5141"/>
    <w:rsid w:val="002A5439"/>
    <w:rsid w:val="002A5C18"/>
    <w:rsid w:val="002A68C5"/>
    <w:rsid w:val="002A6B6C"/>
    <w:rsid w:val="002A7039"/>
    <w:rsid w:val="002A7D87"/>
    <w:rsid w:val="002B041F"/>
    <w:rsid w:val="002B0872"/>
    <w:rsid w:val="002B1443"/>
    <w:rsid w:val="002B1563"/>
    <w:rsid w:val="002B20DB"/>
    <w:rsid w:val="002B2CCA"/>
    <w:rsid w:val="002B30D4"/>
    <w:rsid w:val="002B50F1"/>
    <w:rsid w:val="002B5CE9"/>
    <w:rsid w:val="002B72E4"/>
    <w:rsid w:val="002B7FC0"/>
    <w:rsid w:val="002C0B52"/>
    <w:rsid w:val="002C1B97"/>
    <w:rsid w:val="002C28D4"/>
    <w:rsid w:val="002C2D67"/>
    <w:rsid w:val="002C31AB"/>
    <w:rsid w:val="002C33DC"/>
    <w:rsid w:val="002C3748"/>
    <w:rsid w:val="002C454F"/>
    <w:rsid w:val="002C48B4"/>
    <w:rsid w:val="002C4985"/>
    <w:rsid w:val="002C4A91"/>
    <w:rsid w:val="002C619C"/>
    <w:rsid w:val="002C704B"/>
    <w:rsid w:val="002C762B"/>
    <w:rsid w:val="002D07B5"/>
    <w:rsid w:val="002D0809"/>
    <w:rsid w:val="002D12C9"/>
    <w:rsid w:val="002D169B"/>
    <w:rsid w:val="002D1FE9"/>
    <w:rsid w:val="002D2163"/>
    <w:rsid w:val="002D26E5"/>
    <w:rsid w:val="002D2A30"/>
    <w:rsid w:val="002D33FF"/>
    <w:rsid w:val="002D399D"/>
    <w:rsid w:val="002D3FC3"/>
    <w:rsid w:val="002D41C3"/>
    <w:rsid w:val="002D4BD4"/>
    <w:rsid w:val="002D5203"/>
    <w:rsid w:val="002D542C"/>
    <w:rsid w:val="002D5447"/>
    <w:rsid w:val="002D575A"/>
    <w:rsid w:val="002D654D"/>
    <w:rsid w:val="002D7AF2"/>
    <w:rsid w:val="002E009D"/>
    <w:rsid w:val="002E0384"/>
    <w:rsid w:val="002E0D45"/>
    <w:rsid w:val="002E1290"/>
    <w:rsid w:val="002E1FB7"/>
    <w:rsid w:val="002E21E6"/>
    <w:rsid w:val="002E22B0"/>
    <w:rsid w:val="002E265E"/>
    <w:rsid w:val="002E2FD6"/>
    <w:rsid w:val="002E3AFD"/>
    <w:rsid w:val="002E41C9"/>
    <w:rsid w:val="002E466D"/>
    <w:rsid w:val="002E4745"/>
    <w:rsid w:val="002E4B59"/>
    <w:rsid w:val="002E5E99"/>
    <w:rsid w:val="002E60E0"/>
    <w:rsid w:val="002E6C42"/>
    <w:rsid w:val="002E7CF0"/>
    <w:rsid w:val="002F0907"/>
    <w:rsid w:val="002F14D0"/>
    <w:rsid w:val="002F1AD7"/>
    <w:rsid w:val="002F1BBA"/>
    <w:rsid w:val="002F2E6E"/>
    <w:rsid w:val="002F2EB7"/>
    <w:rsid w:val="002F2EE5"/>
    <w:rsid w:val="002F39BD"/>
    <w:rsid w:val="002F40B8"/>
    <w:rsid w:val="002F4666"/>
    <w:rsid w:val="002F4EC7"/>
    <w:rsid w:val="002F5147"/>
    <w:rsid w:val="002F6345"/>
    <w:rsid w:val="002F6BB7"/>
    <w:rsid w:val="002F74C9"/>
    <w:rsid w:val="003009A1"/>
    <w:rsid w:val="00300ACE"/>
    <w:rsid w:val="00302309"/>
    <w:rsid w:val="00302613"/>
    <w:rsid w:val="00302AD2"/>
    <w:rsid w:val="0030342B"/>
    <w:rsid w:val="00305230"/>
    <w:rsid w:val="003054EB"/>
    <w:rsid w:val="003055D3"/>
    <w:rsid w:val="003059D8"/>
    <w:rsid w:val="003064A6"/>
    <w:rsid w:val="003066F3"/>
    <w:rsid w:val="00306C7A"/>
    <w:rsid w:val="0030702E"/>
    <w:rsid w:val="003071B9"/>
    <w:rsid w:val="003074A8"/>
    <w:rsid w:val="0031061C"/>
    <w:rsid w:val="0031072E"/>
    <w:rsid w:val="00310AA4"/>
    <w:rsid w:val="003112AF"/>
    <w:rsid w:val="00311313"/>
    <w:rsid w:val="00311D5E"/>
    <w:rsid w:val="00312393"/>
    <w:rsid w:val="00312EE7"/>
    <w:rsid w:val="003133EC"/>
    <w:rsid w:val="0031462D"/>
    <w:rsid w:val="00314EC0"/>
    <w:rsid w:val="00315661"/>
    <w:rsid w:val="003157AD"/>
    <w:rsid w:val="003157F1"/>
    <w:rsid w:val="00315AFB"/>
    <w:rsid w:val="00315BA4"/>
    <w:rsid w:val="00317482"/>
    <w:rsid w:val="00317DAC"/>
    <w:rsid w:val="0032007D"/>
    <w:rsid w:val="00320686"/>
    <w:rsid w:val="00320D14"/>
    <w:rsid w:val="0032154E"/>
    <w:rsid w:val="003224B9"/>
    <w:rsid w:val="00322AF9"/>
    <w:rsid w:val="0032306C"/>
    <w:rsid w:val="00323291"/>
    <w:rsid w:val="00323A46"/>
    <w:rsid w:val="00323F70"/>
    <w:rsid w:val="003244B2"/>
    <w:rsid w:val="003251BA"/>
    <w:rsid w:val="0032551B"/>
    <w:rsid w:val="00325756"/>
    <w:rsid w:val="00325D19"/>
    <w:rsid w:val="0032669E"/>
    <w:rsid w:val="003266C8"/>
    <w:rsid w:val="00327141"/>
    <w:rsid w:val="003275EC"/>
    <w:rsid w:val="003313D5"/>
    <w:rsid w:val="00331824"/>
    <w:rsid w:val="00332BFD"/>
    <w:rsid w:val="00333C39"/>
    <w:rsid w:val="00334400"/>
    <w:rsid w:val="0033482E"/>
    <w:rsid w:val="00334989"/>
    <w:rsid w:val="00334CD4"/>
    <w:rsid w:val="00334D70"/>
    <w:rsid w:val="00334D9A"/>
    <w:rsid w:val="00334E74"/>
    <w:rsid w:val="00335A55"/>
    <w:rsid w:val="00335B04"/>
    <w:rsid w:val="00335D98"/>
    <w:rsid w:val="00336396"/>
    <w:rsid w:val="003364E8"/>
    <w:rsid w:val="00336C87"/>
    <w:rsid w:val="00337AB8"/>
    <w:rsid w:val="00337F6F"/>
    <w:rsid w:val="00340262"/>
    <w:rsid w:val="0034198B"/>
    <w:rsid w:val="00341A1C"/>
    <w:rsid w:val="0034317C"/>
    <w:rsid w:val="003449B7"/>
    <w:rsid w:val="00344ABB"/>
    <w:rsid w:val="00346452"/>
    <w:rsid w:val="00346716"/>
    <w:rsid w:val="0034798D"/>
    <w:rsid w:val="003479C0"/>
    <w:rsid w:val="00347B42"/>
    <w:rsid w:val="00347E0C"/>
    <w:rsid w:val="00350C2B"/>
    <w:rsid w:val="00350CD5"/>
    <w:rsid w:val="00350EDC"/>
    <w:rsid w:val="00350F53"/>
    <w:rsid w:val="003510A4"/>
    <w:rsid w:val="003528F8"/>
    <w:rsid w:val="003544B8"/>
    <w:rsid w:val="003548AD"/>
    <w:rsid w:val="00354FEF"/>
    <w:rsid w:val="00355AC1"/>
    <w:rsid w:val="00355C62"/>
    <w:rsid w:val="0035728C"/>
    <w:rsid w:val="00357360"/>
    <w:rsid w:val="0036028B"/>
    <w:rsid w:val="0036277B"/>
    <w:rsid w:val="00362831"/>
    <w:rsid w:val="00363B09"/>
    <w:rsid w:val="00363B3E"/>
    <w:rsid w:val="00364BB2"/>
    <w:rsid w:val="00364BEF"/>
    <w:rsid w:val="00364C13"/>
    <w:rsid w:val="0036505C"/>
    <w:rsid w:val="00365655"/>
    <w:rsid w:val="00365941"/>
    <w:rsid w:val="003667F1"/>
    <w:rsid w:val="00366B10"/>
    <w:rsid w:val="00366E51"/>
    <w:rsid w:val="00367348"/>
    <w:rsid w:val="00367F61"/>
    <w:rsid w:val="00370138"/>
    <w:rsid w:val="00370A17"/>
    <w:rsid w:val="00371A7A"/>
    <w:rsid w:val="00371EEB"/>
    <w:rsid w:val="00372DD5"/>
    <w:rsid w:val="0037323A"/>
    <w:rsid w:val="00373DB1"/>
    <w:rsid w:val="00375326"/>
    <w:rsid w:val="00375CE9"/>
    <w:rsid w:val="003765A5"/>
    <w:rsid w:val="003770A7"/>
    <w:rsid w:val="00377258"/>
    <w:rsid w:val="003772E1"/>
    <w:rsid w:val="003774F2"/>
    <w:rsid w:val="003777DA"/>
    <w:rsid w:val="00380094"/>
    <w:rsid w:val="003805A0"/>
    <w:rsid w:val="0038080F"/>
    <w:rsid w:val="00381646"/>
    <w:rsid w:val="00381B18"/>
    <w:rsid w:val="00382029"/>
    <w:rsid w:val="003821AD"/>
    <w:rsid w:val="00382505"/>
    <w:rsid w:val="003825D5"/>
    <w:rsid w:val="003830E7"/>
    <w:rsid w:val="003832A9"/>
    <w:rsid w:val="00383CE9"/>
    <w:rsid w:val="00384BF6"/>
    <w:rsid w:val="00385FC0"/>
    <w:rsid w:val="0038652C"/>
    <w:rsid w:val="00387B95"/>
    <w:rsid w:val="00387CD8"/>
    <w:rsid w:val="0039033E"/>
    <w:rsid w:val="0039044B"/>
    <w:rsid w:val="003906D6"/>
    <w:rsid w:val="00390E6F"/>
    <w:rsid w:val="0039126A"/>
    <w:rsid w:val="0039140C"/>
    <w:rsid w:val="00392039"/>
    <w:rsid w:val="0039212D"/>
    <w:rsid w:val="00392533"/>
    <w:rsid w:val="00392838"/>
    <w:rsid w:val="00392A51"/>
    <w:rsid w:val="00392B9B"/>
    <w:rsid w:val="00393247"/>
    <w:rsid w:val="00393F40"/>
    <w:rsid w:val="00395344"/>
    <w:rsid w:val="00395938"/>
    <w:rsid w:val="00396C39"/>
    <w:rsid w:val="00396E3A"/>
    <w:rsid w:val="00396E5B"/>
    <w:rsid w:val="00397843"/>
    <w:rsid w:val="003978D3"/>
    <w:rsid w:val="003A1CED"/>
    <w:rsid w:val="003A2124"/>
    <w:rsid w:val="003A2472"/>
    <w:rsid w:val="003A266C"/>
    <w:rsid w:val="003A270C"/>
    <w:rsid w:val="003A2C0C"/>
    <w:rsid w:val="003A4697"/>
    <w:rsid w:val="003A475F"/>
    <w:rsid w:val="003A4AD7"/>
    <w:rsid w:val="003A5216"/>
    <w:rsid w:val="003A55BF"/>
    <w:rsid w:val="003A59ED"/>
    <w:rsid w:val="003A657C"/>
    <w:rsid w:val="003A7282"/>
    <w:rsid w:val="003A77DB"/>
    <w:rsid w:val="003B0AA1"/>
    <w:rsid w:val="003B0F75"/>
    <w:rsid w:val="003B1AC0"/>
    <w:rsid w:val="003B3AC6"/>
    <w:rsid w:val="003B4064"/>
    <w:rsid w:val="003B43BF"/>
    <w:rsid w:val="003B4708"/>
    <w:rsid w:val="003B4E2B"/>
    <w:rsid w:val="003B5F1E"/>
    <w:rsid w:val="003B6481"/>
    <w:rsid w:val="003B6FF5"/>
    <w:rsid w:val="003B758C"/>
    <w:rsid w:val="003C0472"/>
    <w:rsid w:val="003C077D"/>
    <w:rsid w:val="003C1134"/>
    <w:rsid w:val="003C2403"/>
    <w:rsid w:val="003C2944"/>
    <w:rsid w:val="003C33CC"/>
    <w:rsid w:val="003C4DCC"/>
    <w:rsid w:val="003C5293"/>
    <w:rsid w:val="003C5F77"/>
    <w:rsid w:val="003C7076"/>
    <w:rsid w:val="003C72C8"/>
    <w:rsid w:val="003C749D"/>
    <w:rsid w:val="003C7D09"/>
    <w:rsid w:val="003D0589"/>
    <w:rsid w:val="003D0A3A"/>
    <w:rsid w:val="003D0C02"/>
    <w:rsid w:val="003D0D78"/>
    <w:rsid w:val="003D0EF3"/>
    <w:rsid w:val="003D28BF"/>
    <w:rsid w:val="003D2B47"/>
    <w:rsid w:val="003D349B"/>
    <w:rsid w:val="003D352E"/>
    <w:rsid w:val="003D3AE6"/>
    <w:rsid w:val="003D3FB1"/>
    <w:rsid w:val="003D4210"/>
    <w:rsid w:val="003D42A7"/>
    <w:rsid w:val="003D58E2"/>
    <w:rsid w:val="003D5C01"/>
    <w:rsid w:val="003D5DED"/>
    <w:rsid w:val="003D5F36"/>
    <w:rsid w:val="003D73E0"/>
    <w:rsid w:val="003D7B9B"/>
    <w:rsid w:val="003D7F07"/>
    <w:rsid w:val="003E01F8"/>
    <w:rsid w:val="003E131F"/>
    <w:rsid w:val="003E134E"/>
    <w:rsid w:val="003E2909"/>
    <w:rsid w:val="003E2EDE"/>
    <w:rsid w:val="003E2FA4"/>
    <w:rsid w:val="003E3AAD"/>
    <w:rsid w:val="003E3D44"/>
    <w:rsid w:val="003E46D5"/>
    <w:rsid w:val="003E5D92"/>
    <w:rsid w:val="003E6074"/>
    <w:rsid w:val="003E60D9"/>
    <w:rsid w:val="003E6578"/>
    <w:rsid w:val="003E6B80"/>
    <w:rsid w:val="003E6BAD"/>
    <w:rsid w:val="003E6CB4"/>
    <w:rsid w:val="003F0AC3"/>
    <w:rsid w:val="003F0F0E"/>
    <w:rsid w:val="003F104A"/>
    <w:rsid w:val="003F197F"/>
    <w:rsid w:val="003F1C1A"/>
    <w:rsid w:val="003F1C38"/>
    <w:rsid w:val="003F27F9"/>
    <w:rsid w:val="003F2D43"/>
    <w:rsid w:val="003F342B"/>
    <w:rsid w:val="003F41BA"/>
    <w:rsid w:val="003F448E"/>
    <w:rsid w:val="003F4B79"/>
    <w:rsid w:val="003F4FAC"/>
    <w:rsid w:val="003F6F2A"/>
    <w:rsid w:val="003F700F"/>
    <w:rsid w:val="003F7C24"/>
    <w:rsid w:val="0040013C"/>
    <w:rsid w:val="00400633"/>
    <w:rsid w:val="00400BAF"/>
    <w:rsid w:val="00400DE6"/>
    <w:rsid w:val="004013EE"/>
    <w:rsid w:val="00401AC6"/>
    <w:rsid w:val="0040279B"/>
    <w:rsid w:val="00403200"/>
    <w:rsid w:val="00404147"/>
    <w:rsid w:val="00404168"/>
    <w:rsid w:val="00404242"/>
    <w:rsid w:val="00404486"/>
    <w:rsid w:val="00404DA9"/>
    <w:rsid w:val="00405165"/>
    <w:rsid w:val="004059E8"/>
    <w:rsid w:val="00405DE3"/>
    <w:rsid w:val="004071BF"/>
    <w:rsid w:val="004075C6"/>
    <w:rsid w:val="00407BB1"/>
    <w:rsid w:val="004118C6"/>
    <w:rsid w:val="00412258"/>
    <w:rsid w:val="00412747"/>
    <w:rsid w:val="00412CE4"/>
    <w:rsid w:val="00412D23"/>
    <w:rsid w:val="004139D2"/>
    <w:rsid w:val="00413C71"/>
    <w:rsid w:val="0041509A"/>
    <w:rsid w:val="00415688"/>
    <w:rsid w:val="00415747"/>
    <w:rsid w:val="0041584B"/>
    <w:rsid w:val="004159D3"/>
    <w:rsid w:val="00416E17"/>
    <w:rsid w:val="0041760B"/>
    <w:rsid w:val="004177E9"/>
    <w:rsid w:val="004178FD"/>
    <w:rsid w:val="00417AC6"/>
    <w:rsid w:val="00417D75"/>
    <w:rsid w:val="00420051"/>
    <w:rsid w:val="00420BDE"/>
    <w:rsid w:val="00421316"/>
    <w:rsid w:val="004217AA"/>
    <w:rsid w:val="00421912"/>
    <w:rsid w:val="00421930"/>
    <w:rsid w:val="004228FC"/>
    <w:rsid w:val="00422B71"/>
    <w:rsid w:val="00422D1B"/>
    <w:rsid w:val="00422D5B"/>
    <w:rsid w:val="00423204"/>
    <w:rsid w:val="004233AE"/>
    <w:rsid w:val="00424FFC"/>
    <w:rsid w:val="00425078"/>
    <w:rsid w:val="00425158"/>
    <w:rsid w:val="00425AE0"/>
    <w:rsid w:val="00426105"/>
    <w:rsid w:val="00426188"/>
    <w:rsid w:val="004262C2"/>
    <w:rsid w:val="004273A0"/>
    <w:rsid w:val="0042758B"/>
    <w:rsid w:val="0042775C"/>
    <w:rsid w:val="00430383"/>
    <w:rsid w:val="00430580"/>
    <w:rsid w:val="00431A5A"/>
    <w:rsid w:val="004323F2"/>
    <w:rsid w:val="00432667"/>
    <w:rsid w:val="0043342C"/>
    <w:rsid w:val="00433628"/>
    <w:rsid w:val="004337B7"/>
    <w:rsid w:val="00434320"/>
    <w:rsid w:val="004347E0"/>
    <w:rsid w:val="0043530B"/>
    <w:rsid w:val="00435A92"/>
    <w:rsid w:val="0043618C"/>
    <w:rsid w:val="00436818"/>
    <w:rsid w:val="00437508"/>
    <w:rsid w:val="0043757C"/>
    <w:rsid w:val="00440C9F"/>
    <w:rsid w:val="00440F35"/>
    <w:rsid w:val="0044194D"/>
    <w:rsid w:val="00442961"/>
    <w:rsid w:val="004434DE"/>
    <w:rsid w:val="00443669"/>
    <w:rsid w:val="00444B4E"/>
    <w:rsid w:val="00445695"/>
    <w:rsid w:val="00445881"/>
    <w:rsid w:val="004464C7"/>
    <w:rsid w:val="00446719"/>
    <w:rsid w:val="00447FA3"/>
    <w:rsid w:val="00450174"/>
    <w:rsid w:val="00450D2C"/>
    <w:rsid w:val="00451472"/>
    <w:rsid w:val="004518E7"/>
    <w:rsid w:val="00451E27"/>
    <w:rsid w:val="00451F65"/>
    <w:rsid w:val="00451FDC"/>
    <w:rsid w:val="0045214C"/>
    <w:rsid w:val="00453A67"/>
    <w:rsid w:val="00454FFE"/>
    <w:rsid w:val="00455516"/>
    <w:rsid w:val="0045577B"/>
    <w:rsid w:val="00455F5C"/>
    <w:rsid w:val="004561EE"/>
    <w:rsid w:val="00457A00"/>
    <w:rsid w:val="004601B0"/>
    <w:rsid w:val="004601D0"/>
    <w:rsid w:val="00460339"/>
    <w:rsid w:val="0046080B"/>
    <w:rsid w:val="004609C4"/>
    <w:rsid w:val="00460FE3"/>
    <w:rsid w:val="00461F58"/>
    <w:rsid w:val="004625EE"/>
    <w:rsid w:val="00462E6B"/>
    <w:rsid w:val="004632D1"/>
    <w:rsid w:val="00464BA3"/>
    <w:rsid w:val="0046523E"/>
    <w:rsid w:val="004662FF"/>
    <w:rsid w:val="004666B2"/>
    <w:rsid w:val="004666E5"/>
    <w:rsid w:val="00466C7D"/>
    <w:rsid w:val="00466E9C"/>
    <w:rsid w:val="00466EC6"/>
    <w:rsid w:val="00466FCB"/>
    <w:rsid w:val="004675C3"/>
    <w:rsid w:val="004701BA"/>
    <w:rsid w:val="0047182D"/>
    <w:rsid w:val="00472184"/>
    <w:rsid w:val="004726DB"/>
    <w:rsid w:val="00472918"/>
    <w:rsid w:val="004730E6"/>
    <w:rsid w:val="0047338E"/>
    <w:rsid w:val="0047377D"/>
    <w:rsid w:val="0047381C"/>
    <w:rsid w:val="00473A29"/>
    <w:rsid w:val="00473CE7"/>
    <w:rsid w:val="00473F6F"/>
    <w:rsid w:val="00473FF7"/>
    <w:rsid w:val="00474134"/>
    <w:rsid w:val="0047477D"/>
    <w:rsid w:val="00474DB3"/>
    <w:rsid w:val="00475B53"/>
    <w:rsid w:val="00475F98"/>
    <w:rsid w:val="00476270"/>
    <w:rsid w:val="0047681A"/>
    <w:rsid w:val="00476BA1"/>
    <w:rsid w:val="00476DD6"/>
    <w:rsid w:val="004775B8"/>
    <w:rsid w:val="00477AE4"/>
    <w:rsid w:val="00477BF7"/>
    <w:rsid w:val="0048001B"/>
    <w:rsid w:val="004801A8"/>
    <w:rsid w:val="004805EC"/>
    <w:rsid w:val="00480817"/>
    <w:rsid w:val="00480C6B"/>
    <w:rsid w:val="0048128A"/>
    <w:rsid w:val="00481E21"/>
    <w:rsid w:val="0048308F"/>
    <w:rsid w:val="004844D2"/>
    <w:rsid w:val="004846AC"/>
    <w:rsid w:val="00485097"/>
    <w:rsid w:val="0048535A"/>
    <w:rsid w:val="004857DE"/>
    <w:rsid w:val="0048590B"/>
    <w:rsid w:val="00485B33"/>
    <w:rsid w:val="004866BD"/>
    <w:rsid w:val="0048679B"/>
    <w:rsid w:val="004872EC"/>
    <w:rsid w:val="00487435"/>
    <w:rsid w:val="00487546"/>
    <w:rsid w:val="00487D6A"/>
    <w:rsid w:val="004903F7"/>
    <w:rsid w:val="004908E7"/>
    <w:rsid w:val="004917A3"/>
    <w:rsid w:val="004923C5"/>
    <w:rsid w:val="00492AC9"/>
    <w:rsid w:val="00493010"/>
    <w:rsid w:val="004939F7"/>
    <w:rsid w:val="00493BDE"/>
    <w:rsid w:val="00494AE4"/>
    <w:rsid w:val="004963DC"/>
    <w:rsid w:val="004963F3"/>
    <w:rsid w:val="004968B1"/>
    <w:rsid w:val="004976CC"/>
    <w:rsid w:val="004978A5"/>
    <w:rsid w:val="00497B3B"/>
    <w:rsid w:val="00497C37"/>
    <w:rsid w:val="00497D46"/>
    <w:rsid w:val="004A06AF"/>
    <w:rsid w:val="004A07C0"/>
    <w:rsid w:val="004A0BF9"/>
    <w:rsid w:val="004A0EB3"/>
    <w:rsid w:val="004A1C94"/>
    <w:rsid w:val="004A2462"/>
    <w:rsid w:val="004A4C1D"/>
    <w:rsid w:val="004A53DC"/>
    <w:rsid w:val="004A5E34"/>
    <w:rsid w:val="004A625E"/>
    <w:rsid w:val="004A6383"/>
    <w:rsid w:val="004A761F"/>
    <w:rsid w:val="004B0EFA"/>
    <w:rsid w:val="004B1531"/>
    <w:rsid w:val="004B1B08"/>
    <w:rsid w:val="004B2914"/>
    <w:rsid w:val="004B30C1"/>
    <w:rsid w:val="004B4034"/>
    <w:rsid w:val="004B4690"/>
    <w:rsid w:val="004B4B58"/>
    <w:rsid w:val="004B5B4F"/>
    <w:rsid w:val="004B655C"/>
    <w:rsid w:val="004B667C"/>
    <w:rsid w:val="004B6BF2"/>
    <w:rsid w:val="004B708A"/>
    <w:rsid w:val="004B7714"/>
    <w:rsid w:val="004B7D94"/>
    <w:rsid w:val="004C01C8"/>
    <w:rsid w:val="004C06CE"/>
    <w:rsid w:val="004C0BBB"/>
    <w:rsid w:val="004C0BD1"/>
    <w:rsid w:val="004C0F48"/>
    <w:rsid w:val="004C1F47"/>
    <w:rsid w:val="004C22A8"/>
    <w:rsid w:val="004C407F"/>
    <w:rsid w:val="004C493B"/>
    <w:rsid w:val="004C4EF7"/>
    <w:rsid w:val="004C527C"/>
    <w:rsid w:val="004C670C"/>
    <w:rsid w:val="004C7329"/>
    <w:rsid w:val="004C77C8"/>
    <w:rsid w:val="004C7F35"/>
    <w:rsid w:val="004D00B1"/>
    <w:rsid w:val="004D159D"/>
    <w:rsid w:val="004D1657"/>
    <w:rsid w:val="004D198D"/>
    <w:rsid w:val="004D1BA9"/>
    <w:rsid w:val="004D379B"/>
    <w:rsid w:val="004D5CA7"/>
    <w:rsid w:val="004D603C"/>
    <w:rsid w:val="004D67F9"/>
    <w:rsid w:val="004D691E"/>
    <w:rsid w:val="004D6CC5"/>
    <w:rsid w:val="004D6CC9"/>
    <w:rsid w:val="004D723A"/>
    <w:rsid w:val="004D7EC7"/>
    <w:rsid w:val="004E013B"/>
    <w:rsid w:val="004E0906"/>
    <w:rsid w:val="004E0BEE"/>
    <w:rsid w:val="004E1B14"/>
    <w:rsid w:val="004E2460"/>
    <w:rsid w:val="004E2E4C"/>
    <w:rsid w:val="004E2FC0"/>
    <w:rsid w:val="004E3D8E"/>
    <w:rsid w:val="004E4183"/>
    <w:rsid w:val="004E4663"/>
    <w:rsid w:val="004E4C1D"/>
    <w:rsid w:val="004E4C3A"/>
    <w:rsid w:val="004E4E54"/>
    <w:rsid w:val="004E4E6D"/>
    <w:rsid w:val="004E544D"/>
    <w:rsid w:val="004E57FE"/>
    <w:rsid w:val="004E5C75"/>
    <w:rsid w:val="004E6548"/>
    <w:rsid w:val="004E6595"/>
    <w:rsid w:val="004E66D8"/>
    <w:rsid w:val="004E79D4"/>
    <w:rsid w:val="004F06D4"/>
    <w:rsid w:val="004F0951"/>
    <w:rsid w:val="004F0C6B"/>
    <w:rsid w:val="004F0CDE"/>
    <w:rsid w:val="004F11A5"/>
    <w:rsid w:val="004F1E55"/>
    <w:rsid w:val="004F26BD"/>
    <w:rsid w:val="004F2E67"/>
    <w:rsid w:val="004F3237"/>
    <w:rsid w:val="004F3730"/>
    <w:rsid w:val="004F4C78"/>
    <w:rsid w:val="004F56D3"/>
    <w:rsid w:val="004F5748"/>
    <w:rsid w:val="004F7732"/>
    <w:rsid w:val="004F7737"/>
    <w:rsid w:val="005002D8"/>
    <w:rsid w:val="00500ACA"/>
    <w:rsid w:val="0050115A"/>
    <w:rsid w:val="00502005"/>
    <w:rsid w:val="00502080"/>
    <w:rsid w:val="0050382E"/>
    <w:rsid w:val="005044CE"/>
    <w:rsid w:val="0050460C"/>
    <w:rsid w:val="005053E3"/>
    <w:rsid w:val="00505CD3"/>
    <w:rsid w:val="00505FD0"/>
    <w:rsid w:val="00506579"/>
    <w:rsid w:val="0050677E"/>
    <w:rsid w:val="00507090"/>
    <w:rsid w:val="0050740B"/>
    <w:rsid w:val="005101F2"/>
    <w:rsid w:val="00510AAD"/>
    <w:rsid w:val="00510C5D"/>
    <w:rsid w:val="00510F24"/>
    <w:rsid w:val="005110F1"/>
    <w:rsid w:val="005119B6"/>
    <w:rsid w:val="0051357C"/>
    <w:rsid w:val="00513F73"/>
    <w:rsid w:val="005149EA"/>
    <w:rsid w:val="00515031"/>
    <w:rsid w:val="005151DD"/>
    <w:rsid w:val="00515D93"/>
    <w:rsid w:val="00516512"/>
    <w:rsid w:val="005169E5"/>
    <w:rsid w:val="00517224"/>
    <w:rsid w:val="005176F5"/>
    <w:rsid w:val="00517EF1"/>
    <w:rsid w:val="00517F9B"/>
    <w:rsid w:val="00520703"/>
    <w:rsid w:val="0052186E"/>
    <w:rsid w:val="00521AEF"/>
    <w:rsid w:val="00521B64"/>
    <w:rsid w:val="005221FB"/>
    <w:rsid w:val="005223F9"/>
    <w:rsid w:val="005226DD"/>
    <w:rsid w:val="0052388F"/>
    <w:rsid w:val="00523A59"/>
    <w:rsid w:val="00523D85"/>
    <w:rsid w:val="00524B4B"/>
    <w:rsid w:val="0052523C"/>
    <w:rsid w:val="00525586"/>
    <w:rsid w:val="0052587D"/>
    <w:rsid w:val="00526DE9"/>
    <w:rsid w:val="005300E6"/>
    <w:rsid w:val="005306A5"/>
    <w:rsid w:val="0053083B"/>
    <w:rsid w:val="0053145B"/>
    <w:rsid w:val="00531681"/>
    <w:rsid w:val="005318FB"/>
    <w:rsid w:val="00531ABE"/>
    <w:rsid w:val="00533180"/>
    <w:rsid w:val="00533381"/>
    <w:rsid w:val="005336D1"/>
    <w:rsid w:val="00533730"/>
    <w:rsid w:val="0053433F"/>
    <w:rsid w:val="005347D7"/>
    <w:rsid w:val="00534B79"/>
    <w:rsid w:val="005356AD"/>
    <w:rsid w:val="00535D2D"/>
    <w:rsid w:val="005366E9"/>
    <w:rsid w:val="005368E5"/>
    <w:rsid w:val="00536EAB"/>
    <w:rsid w:val="00537565"/>
    <w:rsid w:val="00537A6E"/>
    <w:rsid w:val="00537C9D"/>
    <w:rsid w:val="00537F82"/>
    <w:rsid w:val="005402D5"/>
    <w:rsid w:val="005408B1"/>
    <w:rsid w:val="00541875"/>
    <w:rsid w:val="00541ABC"/>
    <w:rsid w:val="00541BAA"/>
    <w:rsid w:val="00542208"/>
    <w:rsid w:val="00542300"/>
    <w:rsid w:val="0054263B"/>
    <w:rsid w:val="00542A2F"/>
    <w:rsid w:val="00543B4B"/>
    <w:rsid w:val="00544176"/>
    <w:rsid w:val="00544B6E"/>
    <w:rsid w:val="005462E9"/>
    <w:rsid w:val="005463B1"/>
    <w:rsid w:val="00546519"/>
    <w:rsid w:val="005465BD"/>
    <w:rsid w:val="0054680C"/>
    <w:rsid w:val="00546BE2"/>
    <w:rsid w:val="005474FB"/>
    <w:rsid w:val="00547FFE"/>
    <w:rsid w:val="00551479"/>
    <w:rsid w:val="00551552"/>
    <w:rsid w:val="0055259F"/>
    <w:rsid w:val="005525DA"/>
    <w:rsid w:val="00552E82"/>
    <w:rsid w:val="0055476B"/>
    <w:rsid w:val="005550EF"/>
    <w:rsid w:val="00555200"/>
    <w:rsid w:val="00555F69"/>
    <w:rsid w:val="005560CE"/>
    <w:rsid w:val="005564B3"/>
    <w:rsid w:val="00556A98"/>
    <w:rsid w:val="00556DA8"/>
    <w:rsid w:val="0055729B"/>
    <w:rsid w:val="00557931"/>
    <w:rsid w:val="00557A62"/>
    <w:rsid w:val="00557A89"/>
    <w:rsid w:val="00557BA6"/>
    <w:rsid w:val="00561424"/>
    <w:rsid w:val="00561DE2"/>
    <w:rsid w:val="005620C9"/>
    <w:rsid w:val="00562582"/>
    <w:rsid w:val="005625EE"/>
    <w:rsid w:val="0056392D"/>
    <w:rsid w:val="00563A0A"/>
    <w:rsid w:val="00563D67"/>
    <w:rsid w:val="00564077"/>
    <w:rsid w:val="005648E7"/>
    <w:rsid w:val="00564D29"/>
    <w:rsid w:val="00564E9E"/>
    <w:rsid w:val="005650FA"/>
    <w:rsid w:val="00565140"/>
    <w:rsid w:val="005661B9"/>
    <w:rsid w:val="00566FAF"/>
    <w:rsid w:val="00567A02"/>
    <w:rsid w:val="005709D7"/>
    <w:rsid w:val="005713C0"/>
    <w:rsid w:val="00571A62"/>
    <w:rsid w:val="00571FE3"/>
    <w:rsid w:val="00572108"/>
    <w:rsid w:val="00572203"/>
    <w:rsid w:val="005725A9"/>
    <w:rsid w:val="005728FC"/>
    <w:rsid w:val="005729A2"/>
    <w:rsid w:val="00572A51"/>
    <w:rsid w:val="005740B7"/>
    <w:rsid w:val="0057439A"/>
    <w:rsid w:val="00574889"/>
    <w:rsid w:val="00575096"/>
    <w:rsid w:val="00576077"/>
    <w:rsid w:val="00576C12"/>
    <w:rsid w:val="0057703D"/>
    <w:rsid w:val="00577F80"/>
    <w:rsid w:val="00580532"/>
    <w:rsid w:val="00580C08"/>
    <w:rsid w:val="00581187"/>
    <w:rsid w:val="00581CDF"/>
    <w:rsid w:val="0058207F"/>
    <w:rsid w:val="00582BAF"/>
    <w:rsid w:val="0058360D"/>
    <w:rsid w:val="00583A39"/>
    <w:rsid w:val="00585C24"/>
    <w:rsid w:val="005865FA"/>
    <w:rsid w:val="00586B0A"/>
    <w:rsid w:val="0059008C"/>
    <w:rsid w:val="00590150"/>
    <w:rsid w:val="005906A7"/>
    <w:rsid w:val="00590954"/>
    <w:rsid w:val="0059192C"/>
    <w:rsid w:val="00591F95"/>
    <w:rsid w:val="005923B2"/>
    <w:rsid w:val="0059244F"/>
    <w:rsid w:val="00594DD6"/>
    <w:rsid w:val="00595E2E"/>
    <w:rsid w:val="00597908"/>
    <w:rsid w:val="005A01F5"/>
    <w:rsid w:val="005A051C"/>
    <w:rsid w:val="005A0690"/>
    <w:rsid w:val="005A1BEE"/>
    <w:rsid w:val="005A1C31"/>
    <w:rsid w:val="005A1CE1"/>
    <w:rsid w:val="005A20F8"/>
    <w:rsid w:val="005A23F6"/>
    <w:rsid w:val="005A2DD2"/>
    <w:rsid w:val="005A3038"/>
    <w:rsid w:val="005A3A06"/>
    <w:rsid w:val="005A5B22"/>
    <w:rsid w:val="005A5FF0"/>
    <w:rsid w:val="005A6EE3"/>
    <w:rsid w:val="005A78B2"/>
    <w:rsid w:val="005A7A1B"/>
    <w:rsid w:val="005B06B7"/>
    <w:rsid w:val="005B0BC2"/>
    <w:rsid w:val="005B0CA7"/>
    <w:rsid w:val="005B0CEB"/>
    <w:rsid w:val="005B1267"/>
    <w:rsid w:val="005B2285"/>
    <w:rsid w:val="005B24CE"/>
    <w:rsid w:val="005B3169"/>
    <w:rsid w:val="005B3367"/>
    <w:rsid w:val="005B3B66"/>
    <w:rsid w:val="005B3EAB"/>
    <w:rsid w:val="005B414F"/>
    <w:rsid w:val="005B5462"/>
    <w:rsid w:val="005B55AD"/>
    <w:rsid w:val="005B59AD"/>
    <w:rsid w:val="005B59DB"/>
    <w:rsid w:val="005B5B4E"/>
    <w:rsid w:val="005B5E95"/>
    <w:rsid w:val="005B60F0"/>
    <w:rsid w:val="005B6102"/>
    <w:rsid w:val="005B636F"/>
    <w:rsid w:val="005B67F1"/>
    <w:rsid w:val="005B68B7"/>
    <w:rsid w:val="005B6C5A"/>
    <w:rsid w:val="005B7F68"/>
    <w:rsid w:val="005C22D4"/>
    <w:rsid w:val="005C425E"/>
    <w:rsid w:val="005C4895"/>
    <w:rsid w:val="005C5399"/>
    <w:rsid w:val="005C61B4"/>
    <w:rsid w:val="005C6384"/>
    <w:rsid w:val="005C7046"/>
    <w:rsid w:val="005C7B52"/>
    <w:rsid w:val="005C7E23"/>
    <w:rsid w:val="005D00A3"/>
    <w:rsid w:val="005D0E5A"/>
    <w:rsid w:val="005D1D9D"/>
    <w:rsid w:val="005D2FBA"/>
    <w:rsid w:val="005D497D"/>
    <w:rsid w:val="005D4A02"/>
    <w:rsid w:val="005D5A1A"/>
    <w:rsid w:val="005D69F6"/>
    <w:rsid w:val="005D6B28"/>
    <w:rsid w:val="005D6FC8"/>
    <w:rsid w:val="005D7606"/>
    <w:rsid w:val="005D790B"/>
    <w:rsid w:val="005D79D6"/>
    <w:rsid w:val="005D7A33"/>
    <w:rsid w:val="005E0F1A"/>
    <w:rsid w:val="005E113A"/>
    <w:rsid w:val="005E1245"/>
    <w:rsid w:val="005E128F"/>
    <w:rsid w:val="005E19FA"/>
    <w:rsid w:val="005E1BD7"/>
    <w:rsid w:val="005E2C62"/>
    <w:rsid w:val="005E2D18"/>
    <w:rsid w:val="005E3476"/>
    <w:rsid w:val="005E3B9F"/>
    <w:rsid w:val="005E4032"/>
    <w:rsid w:val="005E4819"/>
    <w:rsid w:val="005E5005"/>
    <w:rsid w:val="005E5A07"/>
    <w:rsid w:val="005E6DC9"/>
    <w:rsid w:val="005E6EF6"/>
    <w:rsid w:val="005F0194"/>
    <w:rsid w:val="005F0893"/>
    <w:rsid w:val="005F12AE"/>
    <w:rsid w:val="005F1504"/>
    <w:rsid w:val="005F156E"/>
    <w:rsid w:val="005F1D96"/>
    <w:rsid w:val="005F22C2"/>
    <w:rsid w:val="005F2760"/>
    <w:rsid w:val="005F3474"/>
    <w:rsid w:val="005F378F"/>
    <w:rsid w:val="005F4056"/>
    <w:rsid w:val="005F45A3"/>
    <w:rsid w:val="005F4937"/>
    <w:rsid w:val="005F4BB4"/>
    <w:rsid w:val="005F4D1A"/>
    <w:rsid w:val="005F5A86"/>
    <w:rsid w:val="005F5BC0"/>
    <w:rsid w:val="005F6277"/>
    <w:rsid w:val="005F6DD6"/>
    <w:rsid w:val="005F7122"/>
    <w:rsid w:val="005F7614"/>
    <w:rsid w:val="00600338"/>
    <w:rsid w:val="00600E35"/>
    <w:rsid w:val="00600FA2"/>
    <w:rsid w:val="006014D1"/>
    <w:rsid w:val="006026F9"/>
    <w:rsid w:val="00602EB0"/>
    <w:rsid w:val="0060365D"/>
    <w:rsid w:val="00604377"/>
    <w:rsid w:val="00606C58"/>
    <w:rsid w:val="006070FD"/>
    <w:rsid w:val="0060736B"/>
    <w:rsid w:val="006078A6"/>
    <w:rsid w:val="0060795C"/>
    <w:rsid w:val="0061008B"/>
    <w:rsid w:val="0061043D"/>
    <w:rsid w:val="00610F84"/>
    <w:rsid w:val="00610FC4"/>
    <w:rsid w:val="00611B53"/>
    <w:rsid w:val="00613617"/>
    <w:rsid w:val="00613C73"/>
    <w:rsid w:val="00613DE4"/>
    <w:rsid w:val="00614101"/>
    <w:rsid w:val="0061485F"/>
    <w:rsid w:val="00614A5F"/>
    <w:rsid w:val="006150CC"/>
    <w:rsid w:val="006157CA"/>
    <w:rsid w:val="00615862"/>
    <w:rsid w:val="00616D71"/>
    <w:rsid w:val="00616F10"/>
    <w:rsid w:val="006175D7"/>
    <w:rsid w:val="00617BF8"/>
    <w:rsid w:val="006200D5"/>
    <w:rsid w:val="006205BC"/>
    <w:rsid w:val="0062195E"/>
    <w:rsid w:val="00621E94"/>
    <w:rsid w:val="00622488"/>
    <w:rsid w:val="006227AD"/>
    <w:rsid w:val="00622ABD"/>
    <w:rsid w:val="006230CA"/>
    <w:rsid w:val="00623475"/>
    <w:rsid w:val="00623DD4"/>
    <w:rsid w:val="006240D0"/>
    <w:rsid w:val="00625B40"/>
    <w:rsid w:val="00625BA8"/>
    <w:rsid w:val="0062639B"/>
    <w:rsid w:val="00626596"/>
    <w:rsid w:val="00626C04"/>
    <w:rsid w:val="00626ED0"/>
    <w:rsid w:val="00627023"/>
    <w:rsid w:val="00627999"/>
    <w:rsid w:val="00627B33"/>
    <w:rsid w:val="0063001D"/>
    <w:rsid w:val="00630A3F"/>
    <w:rsid w:val="006317C1"/>
    <w:rsid w:val="006319C7"/>
    <w:rsid w:val="006325BD"/>
    <w:rsid w:val="00633256"/>
    <w:rsid w:val="006338AA"/>
    <w:rsid w:val="006339B3"/>
    <w:rsid w:val="00633E33"/>
    <w:rsid w:val="00634389"/>
    <w:rsid w:val="00634914"/>
    <w:rsid w:val="00634BEC"/>
    <w:rsid w:val="00634CC4"/>
    <w:rsid w:val="00635191"/>
    <w:rsid w:val="006351E7"/>
    <w:rsid w:val="006357B5"/>
    <w:rsid w:val="00636BC6"/>
    <w:rsid w:val="006374ED"/>
    <w:rsid w:val="0063781E"/>
    <w:rsid w:val="00640019"/>
    <w:rsid w:val="0064087E"/>
    <w:rsid w:val="006409B8"/>
    <w:rsid w:val="006411D2"/>
    <w:rsid w:val="00641BE1"/>
    <w:rsid w:val="00642181"/>
    <w:rsid w:val="006421EC"/>
    <w:rsid w:val="00642734"/>
    <w:rsid w:val="00642B3C"/>
    <w:rsid w:val="00642DAB"/>
    <w:rsid w:val="00642DD2"/>
    <w:rsid w:val="0064314F"/>
    <w:rsid w:val="00643280"/>
    <w:rsid w:val="0064736F"/>
    <w:rsid w:val="00647636"/>
    <w:rsid w:val="00647B59"/>
    <w:rsid w:val="00647DA5"/>
    <w:rsid w:val="006503A4"/>
    <w:rsid w:val="00650992"/>
    <w:rsid w:val="00650BE1"/>
    <w:rsid w:val="00651145"/>
    <w:rsid w:val="00651889"/>
    <w:rsid w:val="006518B1"/>
    <w:rsid w:val="00652854"/>
    <w:rsid w:val="00652A4A"/>
    <w:rsid w:val="0065327B"/>
    <w:rsid w:val="006537C4"/>
    <w:rsid w:val="006546FF"/>
    <w:rsid w:val="00655671"/>
    <w:rsid w:val="00655E41"/>
    <w:rsid w:val="00656558"/>
    <w:rsid w:val="00656D46"/>
    <w:rsid w:val="006571F9"/>
    <w:rsid w:val="00657312"/>
    <w:rsid w:val="00657532"/>
    <w:rsid w:val="006579BA"/>
    <w:rsid w:val="00657C0A"/>
    <w:rsid w:val="006600BB"/>
    <w:rsid w:val="006607FE"/>
    <w:rsid w:val="00660855"/>
    <w:rsid w:val="006611B3"/>
    <w:rsid w:val="00661239"/>
    <w:rsid w:val="00662164"/>
    <w:rsid w:val="00662E6E"/>
    <w:rsid w:val="006633ED"/>
    <w:rsid w:val="006633F9"/>
    <w:rsid w:val="00663DA6"/>
    <w:rsid w:val="006651ED"/>
    <w:rsid w:val="006653E5"/>
    <w:rsid w:val="00666872"/>
    <w:rsid w:val="00666D8C"/>
    <w:rsid w:val="00667177"/>
    <w:rsid w:val="00667803"/>
    <w:rsid w:val="00667E8B"/>
    <w:rsid w:val="006712C7"/>
    <w:rsid w:val="00671DAD"/>
    <w:rsid w:val="00672203"/>
    <w:rsid w:val="006722B4"/>
    <w:rsid w:val="00672346"/>
    <w:rsid w:val="00673326"/>
    <w:rsid w:val="00673F3F"/>
    <w:rsid w:val="006740A7"/>
    <w:rsid w:val="006743D9"/>
    <w:rsid w:val="0067457F"/>
    <w:rsid w:val="006748D4"/>
    <w:rsid w:val="0067494B"/>
    <w:rsid w:val="00674A21"/>
    <w:rsid w:val="00674BE7"/>
    <w:rsid w:val="006759A6"/>
    <w:rsid w:val="0067623B"/>
    <w:rsid w:val="006767BA"/>
    <w:rsid w:val="0067687A"/>
    <w:rsid w:val="006772C7"/>
    <w:rsid w:val="00677A48"/>
    <w:rsid w:val="00677F1A"/>
    <w:rsid w:val="00677F51"/>
    <w:rsid w:val="00680121"/>
    <w:rsid w:val="00680D5C"/>
    <w:rsid w:val="006815C2"/>
    <w:rsid w:val="0068215E"/>
    <w:rsid w:val="00682449"/>
    <w:rsid w:val="00682469"/>
    <w:rsid w:val="0068290D"/>
    <w:rsid w:val="00682A4A"/>
    <w:rsid w:val="00682F64"/>
    <w:rsid w:val="00683248"/>
    <w:rsid w:val="006833A3"/>
    <w:rsid w:val="006833E6"/>
    <w:rsid w:val="006838A7"/>
    <w:rsid w:val="00683AB4"/>
    <w:rsid w:val="00683ECC"/>
    <w:rsid w:val="0068451F"/>
    <w:rsid w:val="0068488A"/>
    <w:rsid w:val="00684AB5"/>
    <w:rsid w:val="00686021"/>
    <w:rsid w:val="0068625F"/>
    <w:rsid w:val="00686390"/>
    <w:rsid w:val="00686EC4"/>
    <w:rsid w:val="0068728A"/>
    <w:rsid w:val="006877A8"/>
    <w:rsid w:val="00687DFD"/>
    <w:rsid w:val="00690199"/>
    <w:rsid w:val="00691F5E"/>
    <w:rsid w:val="00692039"/>
    <w:rsid w:val="00692817"/>
    <w:rsid w:val="00693D81"/>
    <w:rsid w:val="00694347"/>
    <w:rsid w:val="006948A1"/>
    <w:rsid w:val="00694EAB"/>
    <w:rsid w:val="006952DD"/>
    <w:rsid w:val="006954C3"/>
    <w:rsid w:val="00695EBB"/>
    <w:rsid w:val="0069708D"/>
    <w:rsid w:val="006A012F"/>
    <w:rsid w:val="006A0EBA"/>
    <w:rsid w:val="006A1290"/>
    <w:rsid w:val="006A2277"/>
    <w:rsid w:val="006A2DC6"/>
    <w:rsid w:val="006A40AF"/>
    <w:rsid w:val="006A475F"/>
    <w:rsid w:val="006A4850"/>
    <w:rsid w:val="006A4AD1"/>
    <w:rsid w:val="006A520A"/>
    <w:rsid w:val="006A65A2"/>
    <w:rsid w:val="006A6988"/>
    <w:rsid w:val="006A69B3"/>
    <w:rsid w:val="006A6E35"/>
    <w:rsid w:val="006A7475"/>
    <w:rsid w:val="006A75FF"/>
    <w:rsid w:val="006A7AEA"/>
    <w:rsid w:val="006B06B6"/>
    <w:rsid w:val="006B0879"/>
    <w:rsid w:val="006B0B58"/>
    <w:rsid w:val="006B1296"/>
    <w:rsid w:val="006B16B0"/>
    <w:rsid w:val="006B265B"/>
    <w:rsid w:val="006B2E7F"/>
    <w:rsid w:val="006B336B"/>
    <w:rsid w:val="006B3818"/>
    <w:rsid w:val="006B3DEA"/>
    <w:rsid w:val="006B3E46"/>
    <w:rsid w:val="006B43A8"/>
    <w:rsid w:val="006B5CF6"/>
    <w:rsid w:val="006B67AB"/>
    <w:rsid w:val="006B71E5"/>
    <w:rsid w:val="006C0117"/>
    <w:rsid w:val="006C0368"/>
    <w:rsid w:val="006C1285"/>
    <w:rsid w:val="006C279E"/>
    <w:rsid w:val="006C3241"/>
    <w:rsid w:val="006C4F40"/>
    <w:rsid w:val="006C51D1"/>
    <w:rsid w:val="006C56CF"/>
    <w:rsid w:val="006C6662"/>
    <w:rsid w:val="006C6983"/>
    <w:rsid w:val="006C6EC1"/>
    <w:rsid w:val="006C6FD8"/>
    <w:rsid w:val="006C7CB6"/>
    <w:rsid w:val="006C7D9E"/>
    <w:rsid w:val="006D014D"/>
    <w:rsid w:val="006D06A9"/>
    <w:rsid w:val="006D0A1D"/>
    <w:rsid w:val="006D0B52"/>
    <w:rsid w:val="006D0E41"/>
    <w:rsid w:val="006D179B"/>
    <w:rsid w:val="006D213C"/>
    <w:rsid w:val="006D277C"/>
    <w:rsid w:val="006D2C26"/>
    <w:rsid w:val="006D374A"/>
    <w:rsid w:val="006D4B02"/>
    <w:rsid w:val="006D4C97"/>
    <w:rsid w:val="006D4FDD"/>
    <w:rsid w:val="006D53EA"/>
    <w:rsid w:val="006D5A1F"/>
    <w:rsid w:val="006D6A37"/>
    <w:rsid w:val="006D7505"/>
    <w:rsid w:val="006D7738"/>
    <w:rsid w:val="006E094B"/>
    <w:rsid w:val="006E0C41"/>
    <w:rsid w:val="006E161F"/>
    <w:rsid w:val="006E1EFF"/>
    <w:rsid w:val="006E2F38"/>
    <w:rsid w:val="006E3AB6"/>
    <w:rsid w:val="006E3E0E"/>
    <w:rsid w:val="006E43FB"/>
    <w:rsid w:val="006E4788"/>
    <w:rsid w:val="006E47A6"/>
    <w:rsid w:val="006E4877"/>
    <w:rsid w:val="006E4F76"/>
    <w:rsid w:val="006E6722"/>
    <w:rsid w:val="006E6A46"/>
    <w:rsid w:val="006E6A77"/>
    <w:rsid w:val="006E76AD"/>
    <w:rsid w:val="006E7A13"/>
    <w:rsid w:val="006E7AC4"/>
    <w:rsid w:val="006F0047"/>
    <w:rsid w:val="006F006D"/>
    <w:rsid w:val="006F0878"/>
    <w:rsid w:val="006F1297"/>
    <w:rsid w:val="006F132B"/>
    <w:rsid w:val="006F2E55"/>
    <w:rsid w:val="006F3067"/>
    <w:rsid w:val="006F3D7A"/>
    <w:rsid w:val="006F3DC7"/>
    <w:rsid w:val="006F3F11"/>
    <w:rsid w:val="006F5BFB"/>
    <w:rsid w:val="006F6AC9"/>
    <w:rsid w:val="006F6D70"/>
    <w:rsid w:val="006F7009"/>
    <w:rsid w:val="006F738C"/>
    <w:rsid w:val="006F7E19"/>
    <w:rsid w:val="00700170"/>
    <w:rsid w:val="0070045F"/>
    <w:rsid w:val="007005BC"/>
    <w:rsid w:val="007006E1"/>
    <w:rsid w:val="00700B5E"/>
    <w:rsid w:val="00701DC6"/>
    <w:rsid w:val="00701E38"/>
    <w:rsid w:val="0070232D"/>
    <w:rsid w:val="00703618"/>
    <w:rsid w:val="00703F00"/>
    <w:rsid w:val="007042EE"/>
    <w:rsid w:val="0070484E"/>
    <w:rsid w:val="00704FC2"/>
    <w:rsid w:val="00704FDF"/>
    <w:rsid w:val="0070500E"/>
    <w:rsid w:val="007050B4"/>
    <w:rsid w:val="007050BA"/>
    <w:rsid w:val="00705F6A"/>
    <w:rsid w:val="00711296"/>
    <w:rsid w:val="00711507"/>
    <w:rsid w:val="007115D7"/>
    <w:rsid w:val="0071189D"/>
    <w:rsid w:val="007124F7"/>
    <w:rsid w:val="0071307D"/>
    <w:rsid w:val="00713C4D"/>
    <w:rsid w:val="0071487E"/>
    <w:rsid w:val="00714BD5"/>
    <w:rsid w:val="00715587"/>
    <w:rsid w:val="00715624"/>
    <w:rsid w:val="00716E5E"/>
    <w:rsid w:val="007176FC"/>
    <w:rsid w:val="00717B26"/>
    <w:rsid w:val="0072073B"/>
    <w:rsid w:val="0072079D"/>
    <w:rsid w:val="00721183"/>
    <w:rsid w:val="00721A3B"/>
    <w:rsid w:val="00721A88"/>
    <w:rsid w:val="00721E99"/>
    <w:rsid w:val="0072275A"/>
    <w:rsid w:val="00722D14"/>
    <w:rsid w:val="00722F59"/>
    <w:rsid w:val="00723673"/>
    <w:rsid w:val="007239D6"/>
    <w:rsid w:val="00723FCE"/>
    <w:rsid w:val="00725186"/>
    <w:rsid w:val="00725225"/>
    <w:rsid w:val="0072547F"/>
    <w:rsid w:val="007255FB"/>
    <w:rsid w:val="00725E19"/>
    <w:rsid w:val="00725FA6"/>
    <w:rsid w:val="007264C8"/>
    <w:rsid w:val="00726B77"/>
    <w:rsid w:val="0072700E"/>
    <w:rsid w:val="00727476"/>
    <w:rsid w:val="007278B3"/>
    <w:rsid w:val="00727D19"/>
    <w:rsid w:val="0073033A"/>
    <w:rsid w:val="00730DAA"/>
    <w:rsid w:val="00730E7C"/>
    <w:rsid w:val="007323FA"/>
    <w:rsid w:val="007324E6"/>
    <w:rsid w:val="0073264C"/>
    <w:rsid w:val="007327D0"/>
    <w:rsid w:val="00732803"/>
    <w:rsid w:val="00732DE6"/>
    <w:rsid w:val="0073325B"/>
    <w:rsid w:val="00733BA2"/>
    <w:rsid w:val="007340DD"/>
    <w:rsid w:val="00734196"/>
    <w:rsid w:val="00734C29"/>
    <w:rsid w:val="00734DF6"/>
    <w:rsid w:val="00735C4C"/>
    <w:rsid w:val="0073621A"/>
    <w:rsid w:val="00736276"/>
    <w:rsid w:val="00736771"/>
    <w:rsid w:val="00736869"/>
    <w:rsid w:val="00736A89"/>
    <w:rsid w:val="00737434"/>
    <w:rsid w:val="007375AE"/>
    <w:rsid w:val="007376E6"/>
    <w:rsid w:val="00737FD0"/>
    <w:rsid w:val="00740BC3"/>
    <w:rsid w:val="00741396"/>
    <w:rsid w:val="00741595"/>
    <w:rsid w:val="00741A0B"/>
    <w:rsid w:val="0074237D"/>
    <w:rsid w:val="00742727"/>
    <w:rsid w:val="00742D8E"/>
    <w:rsid w:val="00742E5D"/>
    <w:rsid w:val="00743B2C"/>
    <w:rsid w:val="00743C86"/>
    <w:rsid w:val="00744282"/>
    <w:rsid w:val="0074455E"/>
    <w:rsid w:val="007454C7"/>
    <w:rsid w:val="00746276"/>
    <w:rsid w:val="007463E6"/>
    <w:rsid w:val="00746637"/>
    <w:rsid w:val="00746686"/>
    <w:rsid w:val="007468DC"/>
    <w:rsid w:val="007469A1"/>
    <w:rsid w:val="00746DE9"/>
    <w:rsid w:val="0074739A"/>
    <w:rsid w:val="007474DB"/>
    <w:rsid w:val="007506E9"/>
    <w:rsid w:val="007509B6"/>
    <w:rsid w:val="00750CBA"/>
    <w:rsid w:val="00750E55"/>
    <w:rsid w:val="007510C5"/>
    <w:rsid w:val="0075149E"/>
    <w:rsid w:val="00751B0B"/>
    <w:rsid w:val="00751B8C"/>
    <w:rsid w:val="00752855"/>
    <w:rsid w:val="007529CC"/>
    <w:rsid w:val="00753B8C"/>
    <w:rsid w:val="00753F10"/>
    <w:rsid w:val="00753F72"/>
    <w:rsid w:val="007547AD"/>
    <w:rsid w:val="00754CA0"/>
    <w:rsid w:val="00754DE2"/>
    <w:rsid w:val="00755677"/>
    <w:rsid w:val="0075617D"/>
    <w:rsid w:val="007564B1"/>
    <w:rsid w:val="0075664E"/>
    <w:rsid w:val="00757738"/>
    <w:rsid w:val="00757B59"/>
    <w:rsid w:val="00757C85"/>
    <w:rsid w:val="00760E23"/>
    <w:rsid w:val="00761A10"/>
    <w:rsid w:val="007639E1"/>
    <w:rsid w:val="00763C1E"/>
    <w:rsid w:val="00765728"/>
    <w:rsid w:val="0076573C"/>
    <w:rsid w:val="00765A7F"/>
    <w:rsid w:val="0076619E"/>
    <w:rsid w:val="00767222"/>
    <w:rsid w:val="007674EA"/>
    <w:rsid w:val="00767528"/>
    <w:rsid w:val="0076762E"/>
    <w:rsid w:val="007703C4"/>
    <w:rsid w:val="0077061C"/>
    <w:rsid w:val="0077108C"/>
    <w:rsid w:val="007711FA"/>
    <w:rsid w:val="0077143D"/>
    <w:rsid w:val="00771573"/>
    <w:rsid w:val="00771C69"/>
    <w:rsid w:val="00771F26"/>
    <w:rsid w:val="0077235E"/>
    <w:rsid w:val="00772584"/>
    <w:rsid w:val="007731C1"/>
    <w:rsid w:val="00773497"/>
    <w:rsid w:val="0077392D"/>
    <w:rsid w:val="00773DEB"/>
    <w:rsid w:val="00773E7A"/>
    <w:rsid w:val="0077406E"/>
    <w:rsid w:val="00774720"/>
    <w:rsid w:val="00774A97"/>
    <w:rsid w:val="00774F8C"/>
    <w:rsid w:val="007753C9"/>
    <w:rsid w:val="007759AC"/>
    <w:rsid w:val="0077675E"/>
    <w:rsid w:val="007767ED"/>
    <w:rsid w:val="007774BF"/>
    <w:rsid w:val="00777916"/>
    <w:rsid w:val="00777E6D"/>
    <w:rsid w:val="0078081A"/>
    <w:rsid w:val="00780B1A"/>
    <w:rsid w:val="00780D9F"/>
    <w:rsid w:val="00780F1C"/>
    <w:rsid w:val="00781097"/>
    <w:rsid w:val="007820F0"/>
    <w:rsid w:val="00782564"/>
    <w:rsid w:val="00782F20"/>
    <w:rsid w:val="0078350D"/>
    <w:rsid w:val="00783EB9"/>
    <w:rsid w:val="00784195"/>
    <w:rsid w:val="00784BC3"/>
    <w:rsid w:val="00785058"/>
    <w:rsid w:val="00785352"/>
    <w:rsid w:val="00785A92"/>
    <w:rsid w:val="007904C8"/>
    <w:rsid w:val="007905AE"/>
    <w:rsid w:val="00790A0C"/>
    <w:rsid w:val="00791784"/>
    <w:rsid w:val="00791D9B"/>
    <w:rsid w:val="00791EC7"/>
    <w:rsid w:val="00791ECA"/>
    <w:rsid w:val="0079233F"/>
    <w:rsid w:val="00792C2E"/>
    <w:rsid w:val="00792D51"/>
    <w:rsid w:val="00792F28"/>
    <w:rsid w:val="007939C6"/>
    <w:rsid w:val="00794BAF"/>
    <w:rsid w:val="00794F93"/>
    <w:rsid w:val="00795722"/>
    <w:rsid w:val="007960C7"/>
    <w:rsid w:val="007962EE"/>
    <w:rsid w:val="00796389"/>
    <w:rsid w:val="00797E21"/>
    <w:rsid w:val="007A0A83"/>
    <w:rsid w:val="007A0ECD"/>
    <w:rsid w:val="007A134B"/>
    <w:rsid w:val="007A1C94"/>
    <w:rsid w:val="007A1E74"/>
    <w:rsid w:val="007A259F"/>
    <w:rsid w:val="007A2CFB"/>
    <w:rsid w:val="007A2E3B"/>
    <w:rsid w:val="007A3B63"/>
    <w:rsid w:val="007A45D3"/>
    <w:rsid w:val="007A4BDB"/>
    <w:rsid w:val="007A54DE"/>
    <w:rsid w:val="007A5B7B"/>
    <w:rsid w:val="007A6223"/>
    <w:rsid w:val="007A6DC5"/>
    <w:rsid w:val="007A7306"/>
    <w:rsid w:val="007A7932"/>
    <w:rsid w:val="007B19DB"/>
    <w:rsid w:val="007B1D9B"/>
    <w:rsid w:val="007B23A5"/>
    <w:rsid w:val="007B463D"/>
    <w:rsid w:val="007B6032"/>
    <w:rsid w:val="007B6F7A"/>
    <w:rsid w:val="007B709D"/>
    <w:rsid w:val="007B745A"/>
    <w:rsid w:val="007B7DF2"/>
    <w:rsid w:val="007C06BE"/>
    <w:rsid w:val="007C0D76"/>
    <w:rsid w:val="007C2472"/>
    <w:rsid w:val="007C2E1F"/>
    <w:rsid w:val="007C49DF"/>
    <w:rsid w:val="007C5541"/>
    <w:rsid w:val="007C555B"/>
    <w:rsid w:val="007C585B"/>
    <w:rsid w:val="007C5874"/>
    <w:rsid w:val="007C5966"/>
    <w:rsid w:val="007C598E"/>
    <w:rsid w:val="007C70CD"/>
    <w:rsid w:val="007C7262"/>
    <w:rsid w:val="007C7381"/>
    <w:rsid w:val="007C778E"/>
    <w:rsid w:val="007C783A"/>
    <w:rsid w:val="007C7AFB"/>
    <w:rsid w:val="007D1058"/>
    <w:rsid w:val="007D109A"/>
    <w:rsid w:val="007D1C1F"/>
    <w:rsid w:val="007D2043"/>
    <w:rsid w:val="007D2385"/>
    <w:rsid w:val="007D2548"/>
    <w:rsid w:val="007D2F49"/>
    <w:rsid w:val="007D33C8"/>
    <w:rsid w:val="007D41DA"/>
    <w:rsid w:val="007D4498"/>
    <w:rsid w:val="007D5B1F"/>
    <w:rsid w:val="007D5CD1"/>
    <w:rsid w:val="007D5D18"/>
    <w:rsid w:val="007D7239"/>
    <w:rsid w:val="007D7389"/>
    <w:rsid w:val="007E09AB"/>
    <w:rsid w:val="007E0AB2"/>
    <w:rsid w:val="007E0FCB"/>
    <w:rsid w:val="007E27AD"/>
    <w:rsid w:val="007E2B37"/>
    <w:rsid w:val="007E3626"/>
    <w:rsid w:val="007E3875"/>
    <w:rsid w:val="007E4174"/>
    <w:rsid w:val="007E48BE"/>
    <w:rsid w:val="007E4AB6"/>
    <w:rsid w:val="007E5001"/>
    <w:rsid w:val="007E50A5"/>
    <w:rsid w:val="007E50B2"/>
    <w:rsid w:val="007E7A03"/>
    <w:rsid w:val="007E7A93"/>
    <w:rsid w:val="007F0170"/>
    <w:rsid w:val="007F06E1"/>
    <w:rsid w:val="007F071A"/>
    <w:rsid w:val="007F0890"/>
    <w:rsid w:val="007F0CCC"/>
    <w:rsid w:val="007F1103"/>
    <w:rsid w:val="007F163B"/>
    <w:rsid w:val="007F2058"/>
    <w:rsid w:val="007F26A9"/>
    <w:rsid w:val="007F2C4B"/>
    <w:rsid w:val="007F31B8"/>
    <w:rsid w:val="007F47FA"/>
    <w:rsid w:val="007F6350"/>
    <w:rsid w:val="007F6408"/>
    <w:rsid w:val="007F6438"/>
    <w:rsid w:val="007F6598"/>
    <w:rsid w:val="007F6767"/>
    <w:rsid w:val="007F68AC"/>
    <w:rsid w:val="007F6F59"/>
    <w:rsid w:val="008002FE"/>
    <w:rsid w:val="00800637"/>
    <w:rsid w:val="0080063C"/>
    <w:rsid w:val="00800843"/>
    <w:rsid w:val="00800EB7"/>
    <w:rsid w:val="00800FEC"/>
    <w:rsid w:val="0080186F"/>
    <w:rsid w:val="00801B06"/>
    <w:rsid w:val="00801F5F"/>
    <w:rsid w:val="00802F92"/>
    <w:rsid w:val="008049A6"/>
    <w:rsid w:val="00804C2D"/>
    <w:rsid w:val="00804FF4"/>
    <w:rsid w:val="00805090"/>
    <w:rsid w:val="00805486"/>
    <w:rsid w:val="00805BBE"/>
    <w:rsid w:val="00805C72"/>
    <w:rsid w:val="00805D03"/>
    <w:rsid w:val="00805DD6"/>
    <w:rsid w:val="00805F67"/>
    <w:rsid w:val="00806503"/>
    <w:rsid w:val="00806743"/>
    <w:rsid w:val="00806B7D"/>
    <w:rsid w:val="00806E6A"/>
    <w:rsid w:val="00807110"/>
    <w:rsid w:val="00807157"/>
    <w:rsid w:val="00807723"/>
    <w:rsid w:val="00807E0A"/>
    <w:rsid w:val="00810A4B"/>
    <w:rsid w:val="00810BDF"/>
    <w:rsid w:val="008117A2"/>
    <w:rsid w:val="008120DD"/>
    <w:rsid w:val="008127D3"/>
    <w:rsid w:val="008133C6"/>
    <w:rsid w:val="00813A25"/>
    <w:rsid w:val="00813D10"/>
    <w:rsid w:val="0081419E"/>
    <w:rsid w:val="008144C2"/>
    <w:rsid w:val="00814921"/>
    <w:rsid w:val="00815264"/>
    <w:rsid w:val="00815A88"/>
    <w:rsid w:val="00815C7D"/>
    <w:rsid w:val="00815D03"/>
    <w:rsid w:val="00815F8C"/>
    <w:rsid w:val="008169C4"/>
    <w:rsid w:val="0081705F"/>
    <w:rsid w:val="00817963"/>
    <w:rsid w:val="00817ADD"/>
    <w:rsid w:val="00820181"/>
    <w:rsid w:val="00821017"/>
    <w:rsid w:val="008214A0"/>
    <w:rsid w:val="00821C16"/>
    <w:rsid w:val="00821D14"/>
    <w:rsid w:val="00821D6A"/>
    <w:rsid w:val="00823823"/>
    <w:rsid w:val="0082387F"/>
    <w:rsid w:val="008247CB"/>
    <w:rsid w:val="00824F37"/>
    <w:rsid w:val="00824F88"/>
    <w:rsid w:val="00825794"/>
    <w:rsid w:val="00825946"/>
    <w:rsid w:val="00825AD1"/>
    <w:rsid w:val="00826098"/>
    <w:rsid w:val="0082629C"/>
    <w:rsid w:val="00826CBF"/>
    <w:rsid w:val="008274A6"/>
    <w:rsid w:val="008279F8"/>
    <w:rsid w:val="00830666"/>
    <w:rsid w:val="00830A44"/>
    <w:rsid w:val="00830B6B"/>
    <w:rsid w:val="008312E4"/>
    <w:rsid w:val="00831C89"/>
    <w:rsid w:val="00831CA8"/>
    <w:rsid w:val="00831D5B"/>
    <w:rsid w:val="00831F0A"/>
    <w:rsid w:val="00832AC8"/>
    <w:rsid w:val="00832DA1"/>
    <w:rsid w:val="00832E06"/>
    <w:rsid w:val="00832E7D"/>
    <w:rsid w:val="00833758"/>
    <w:rsid w:val="00833C7D"/>
    <w:rsid w:val="00833D48"/>
    <w:rsid w:val="00834044"/>
    <w:rsid w:val="00834DBB"/>
    <w:rsid w:val="00835F9B"/>
    <w:rsid w:val="00836750"/>
    <w:rsid w:val="0083793D"/>
    <w:rsid w:val="00837C36"/>
    <w:rsid w:val="008401C0"/>
    <w:rsid w:val="00840ADC"/>
    <w:rsid w:val="00840D5E"/>
    <w:rsid w:val="008412A9"/>
    <w:rsid w:val="008412E2"/>
    <w:rsid w:val="00843785"/>
    <w:rsid w:val="008438AE"/>
    <w:rsid w:val="00843D58"/>
    <w:rsid w:val="00843DEF"/>
    <w:rsid w:val="008440DF"/>
    <w:rsid w:val="00844F6B"/>
    <w:rsid w:val="00846198"/>
    <w:rsid w:val="00846843"/>
    <w:rsid w:val="008478A7"/>
    <w:rsid w:val="00847F89"/>
    <w:rsid w:val="00850C68"/>
    <w:rsid w:val="0085165E"/>
    <w:rsid w:val="00851C6F"/>
    <w:rsid w:val="0085227D"/>
    <w:rsid w:val="00852553"/>
    <w:rsid w:val="008526B8"/>
    <w:rsid w:val="00853E94"/>
    <w:rsid w:val="00854891"/>
    <w:rsid w:val="00854FA8"/>
    <w:rsid w:val="00855462"/>
    <w:rsid w:val="00855A3A"/>
    <w:rsid w:val="00855AD6"/>
    <w:rsid w:val="00856E05"/>
    <w:rsid w:val="008607C6"/>
    <w:rsid w:val="0086128B"/>
    <w:rsid w:val="00861482"/>
    <w:rsid w:val="00861B6F"/>
    <w:rsid w:val="00862164"/>
    <w:rsid w:val="008647EA"/>
    <w:rsid w:val="00864E1A"/>
    <w:rsid w:val="00864EAF"/>
    <w:rsid w:val="00866ADD"/>
    <w:rsid w:val="00867CF8"/>
    <w:rsid w:val="00870EC5"/>
    <w:rsid w:val="008721DD"/>
    <w:rsid w:val="00873E19"/>
    <w:rsid w:val="0087461A"/>
    <w:rsid w:val="00875DB2"/>
    <w:rsid w:val="0087773B"/>
    <w:rsid w:val="00880219"/>
    <w:rsid w:val="0088076E"/>
    <w:rsid w:val="0088184C"/>
    <w:rsid w:val="00882079"/>
    <w:rsid w:val="0088279D"/>
    <w:rsid w:val="00882BEE"/>
    <w:rsid w:val="00883265"/>
    <w:rsid w:val="008834F1"/>
    <w:rsid w:val="008837E1"/>
    <w:rsid w:val="008841C2"/>
    <w:rsid w:val="008846B8"/>
    <w:rsid w:val="00884782"/>
    <w:rsid w:val="00884AEA"/>
    <w:rsid w:val="00884B8D"/>
    <w:rsid w:val="00884BAC"/>
    <w:rsid w:val="00884E7F"/>
    <w:rsid w:val="0088583A"/>
    <w:rsid w:val="00885DDB"/>
    <w:rsid w:val="0088678D"/>
    <w:rsid w:val="00886884"/>
    <w:rsid w:val="00886932"/>
    <w:rsid w:val="00887075"/>
    <w:rsid w:val="00890843"/>
    <w:rsid w:val="00890871"/>
    <w:rsid w:val="00891602"/>
    <w:rsid w:val="008926D4"/>
    <w:rsid w:val="00892B5C"/>
    <w:rsid w:val="00893319"/>
    <w:rsid w:val="00893B71"/>
    <w:rsid w:val="0089518F"/>
    <w:rsid w:val="0089527D"/>
    <w:rsid w:val="008955C7"/>
    <w:rsid w:val="00895713"/>
    <w:rsid w:val="00895B72"/>
    <w:rsid w:val="00895F3F"/>
    <w:rsid w:val="008963FD"/>
    <w:rsid w:val="00896AD9"/>
    <w:rsid w:val="00896F75"/>
    <w:rsid w:val="008975B1"/>
    <w:rsid w:val="00897666"/>
    <w:rsid w:val="00897A6D"/>
    <w:rsid w:val="00897B36"/>
    <w:rsid w:val="008A2694"/>
    <w:rsid w:val="008A37B7"/>
    <w:rsid w:val="008A3C1D"/>
    <w:rsid w:val="008A3CEC"/>
    <w:rsid w:val="008A3DBD"/>
    <w:rsid w:val="008A3E0E"/>
    <w:rsid w:val="008A42CF"/>
    <w:rsid w:val="008A53C8"/>
    <w:rsid w:val="008A5822"/>
    <w:rsid w:val="008A5BC0"/>
    <w:rsid w:val="008A6D69"/>
    <w:rsid w:val="008A70B5"/>
    <w:rsid w:val="008A7512"/>
    <w:rsid w:val="008A7899"/>
    <w:rsid w:val="008A78DC"/>
    <w:rsid w:val="008A7C89"/>
    <w:rsid w:val="008B013D"/>
    <w:rsid w:val="008B0464"/>
    <w:rsid w:val="008B06DF"/>
    <w:rsid w:val="008B0C65"/>
    <w:rsid w:val="008B0DDF"/>
    <w:rsid w:val="008B1502"/>
    <w:rsid w:val="008B1684"/>
    <w:rsid w:val="008B1D1E"/>
    <w:rsid w:val="008B2502"/>
    <w:rsid w:val="008B2BDC"/>
    <w:rsid w:val="008B3656"/>
    <w:rsid w:val="008B39BC"/>
    <w:rsid w:val="008B3A49"/>
    <w:rsid w:val="008B3F5C"/>
    <w:rsid w:val="008B4C00"/>
    <w:rsid w:val="008B4C1B"/>
    <w:rsid w:val="008B56F1"/>
    <w:rsid w:val="008B5703"/>
    <w:rsid w:val="008B61CE"/>
    <w:rsid w:val="008B6776"/>
    <w:rsid w:val="008B67BF"/>
    <w:rsid w:val="008B6C46"/>
    <w:rsid w:val="008C0417"/>
    <w:rsid w:val="008C0572"/>
    <w:rsid w:val="008C063F"/>
    <w:rsid w:val="008C1473"/>
    <w:rsid w:val="008C150E"/>
    <w:rsid w:val="008C23AA"/>
    <w:rsid w:val="008C25C4"/>
    <w:rsid w:val="008C25D3"/>
    <w:rsid w:val="008C2648"/>
    <w:rsid w:val="008C2808"/>
    <w:rsid w:val="008C288D"/>
    <w:rsid w:val="008C3896"/>
    <w:rsid w:val="008C3DD3"/>
    <w:rsid w:val="008C3E4C"/>
    <w:rsid w:val="008C4D65"/>
    <w:rsid w:val="008C716F"/>
    <w:rsid w:val="008C71DF"/>
    <w:rsid w:val="008D0D4B"/>
    <w:rsid w:val="008D10AB"/>
    <w:rsid w:val="008D1102"/>
    <w:rsid w:val="008D2753"/>
    <w:rsid w:val="008D2969"/>
    <w:rsid w:val="008D3194"/>
    <w:rsid w:val="008D3456"/>
    <w:rsid w:val="008D4974"/>
    <w:rsid w:val="008D4A3C"/>
    <w:rsid w:val="008D5388"/>
    <w:rsid w:val="008D5B5E"/>
    <w:rsid w:val="008D6003"/>
    <w:rsid w:val="008D61C2"/>
    <w:rsid w:val="008D7A56"/>
    <w:rsid w:val="008E0966"/>
    <w:rsid w:val="008E0FFF"/>
    <w:rsid w:val="008E17BB"/>
    <w:rsid w:val="008E24FC"/>
    <w:rsid w:val="008E30C7"/>
    <w:rsid w:val="008E32E5"/>
    <w:rsid w:val="008E3A60"/>
    <w:rsid w:val="008E41BF"/>
    <w:rsid w:val="008E4906"/>
    <w:rsid w:val="008E4C47"/>
    <w:rsid w:val="008E4D61"/>
    <w:rsid w:val="008E51D2"/>
    <w:rsid w:val="008E6649"/>
    <w:rsid w:val="008E6AF1"/>
    <w:rsid w:val="008E705C"/>
    <w:rsid w:val="008E71C9"/>
    <w:rsid w:val="008E7878"/>
    <w:rsid w:val="008E7989"/>
    <w:rsid w:val="008F0C87"/>
    <w:rsid w:val="008F1726"/>
    <w:rsid w:val="008F2A8B"/>
    <w:rsid w:val="008F3384"/>
    <w:rsid w:val="008F404B"/>
    <w:rsid w:val="008F4BB2"/>
    <w:rsid w:val="008F4C45"/>
    <w:rsid w:val="008F69B7"/>
    <w:rsid w:val="008F6F3B"/>
    <w:rsid w:val="0090008E"/>
    <w:rsid w:val="009022A7"/>
    <w:rsid w:val="00902639"/>
    <w:rsid w:val="0090286F"/>
    <w:rsid w:val="00902DFC"/>
    <w:rsid w:val="00903548"/>
    <w:rsid w:val="009042CC"/>
    <w:rsid w:val="009045AF"/>
    <w:rsid w:val="00904EBA"/>
    <w:rsid w:val="00905231"/>
    <w:rsid w:val="009057AF"/>
    <w:rsid w:val="00905DEF"/>
    <w:rsid w:val="0090639E"/>
    <w:rsid w:val="00906A40"/>
    <w:rsid w:val="00906AF4"/>
    <w:rsid w:val="0090734D"/>
    <w:rsid w:val="009073B2"/>
    <w:rsid w:val="00911B73"/>
    <w:rsid w:val="0091226D"/>
    <w:rsid w:val="009128B4"/>
    <w:rsid w:val="00914823"/>
    <w:rsid w:val="00914C00"/>
    <w:rsid w:val="00914D48"/>
    <w:rsid w:val="00915762"/>
    <w:rsid w:val="00915D8C"/>
    <w:rsid w:val="009160B4"/>
    <w:rsid w:val="00917692"/>
    <w:rsid w:val="00917948"/>
    <w:rsid w:val="00917C67"/>
    <w:rsid w:val="00920488"/>
    <w:rsid w:val="00920904"/>
    <w:rsid w:val="00921488"/>
    <w:rsid w:val="00921C1E"/>
    <w:rsid w:val="00921D39"/>
    <w:rsid w:val="00922781"/>
    <w:rsid w:val="0092296B"/>
    <w:rsid w:val="00922CBD"/>
    <w:rsid w:val="0092302E"/>
    <w:rsid w:val="00923198"/>
    <w:rsid w:val="00923588"/>
    <w:rsid w:val="00923A3B"/>
    <w:rsid w:val="00924B88"/>
    <w:rsid w:val="00924DC7"/>
    <w:rsid w:val="009250D4"/>
    <w:rsid w:val="009253AE"/>
    <w:rsid w:val="00926FD8"/>
    <w:rsid w:val="0092705F"/>
    <w:rsid w:val="009274F6"/>
    <w:rsid w:val="00927759"/>
    <w:rsid w:val="00927A3E"/>
    <w:rsid w:val="009316CC"/>
    <w:rsid w:val="00933B8E"/>
    <w:rsid w:val="00933CFE"/>
    <w:rsid w:val="00935640"/>
    <w:rsid w:val="00936F8A"/>
    <w:rsid w:val="00937C56"/>
    <w:rsid w:val="00940324"/>
    <w:rsid w:val="009404CF"/>
    <w:rsid w:val="00940948"/>
    <w:rsid w:val="0094123D"/>
    <w:rsid w:val="00941D85"/>
    <w:rsid w:val="00941E9B"/>
    <w:rsid w:val="00941F58"/>
    <w:rsid w:val="00942379"/>
    <w:rsid w:val="009427E2"/>
    <w:rsid w:val="00942C14"/>
    <w:rsid w:val="00942CF6"/>
    <w:rsid w:val="009442A1"/>
    <w:rsid w:val="009445B1"/>
    <w:rsid w:val="00944E6F"/>
    <w:rsid w:val="009451D9"/>
    <w:rsid w:val="009452C1"/>
    <w:rsid w:val="009459CD"/>
    <w:rsid w:val="009459F7"/>
    <w:rsid w:val="00945DC9"/>
    <w:rsid w:val="009464CA"/>
    <w:rsid w:val="009470B2"/>
    <w:rsid w:val="009476F2"/>
    <w:rsid w:val="00950047"/>
    <w:rsid w:val="0095030A"/>
    <w:rsid w:val="0095055E"/>
    <w:rsid w:val="00950F9F"/>
    <w:rsid w:val="009515E5"/>
    <w:rsid w:val="00951932"/>
    <w:rsid w:val="00951D31"/>
    <w:rsid w:val="0095200F"/>
    <w:rsid w:val="0095346A"/>
    <w:rsid w:val="00953A18"/>
    <w:rsid w:val="00954638"/>
    <w:rsid w:val="00954892"/>
    <w:rsid w:val="00954C51"/>
    <w:rsid w:val="00954C79"/>
    <w:rsid w:val="009551E9"/>
    <w:rsid w:val="00955297"/>
    <w:rsid w:val="00955939"/>
    <w:rsid w:val="00955DE4"/>
    <w:rsid w:val="00956722"/>
    <w:rsid w:val="0095675E"/>
    <w:rsid w:val="00956AED"/>
    <w:rsid w:val="00956E57"/>
    <w:rsid w:val="00957506"/>
    <w:rsid w:val="009605D4"/>
    <w:rsid w:val="009607E0"/>
    <w:rsid w:val="00960A47"/>
    <w:rsid w:val="009629D5"/>
    <w:rsid w:val="00962A2B"/>
    <w:rsid w:val="00963E3A"/>
    <w:rsid w:val="009642B8"/>
    <w:rsid w:val="00964313"/>
    <w:rsid w:val="009646D4"/>
    <w:rsid w:val="009654FC"/>
    <w:rsid w:val="00965938"/>
    <w:rsid w:val="009669DF"/>
    <w:rsid w:val="00966D08"/>
    <w:rsid w:val="00966F0B"/>
    <w:rsid w:val="00967EC6"/>
    <w:rsid w:val="00967FC6"/>
    <w:rsid w:val="00970FEE"/>
    <w:rsid w:val="00970FF8"/>
    <w:rsid w:val="00971D40"/>
    <w:rsid w:val="00973719"/>
    <w:rsid w:val="00973B31"/>
    <w:rsid w:val="0097400B"/>
    <w:rsid w:val="0097422D"/>
    <w:rsid w:val="00974774"/>
    <w:rsid w:val="00974A0D"/>
    <w:rsid w:val="00974A4A"/>
    <w:rsid w:val="00974DE1"/>
    <w:rsid w:val="00974FE4"/>
    <w:rsid w:val="009763E9"/>
    <w:rsid w:val="00977BF3"/>
    <w:rsid w:val="00980363"/>
    <w:rsid w:val="00981327"/>
    <w:rsid w:val="009821B9"/>
    <w:rsid w:val="009822E4"/>
    <w:rsid w:val="009832AC"/>
    <w:rsid w:val="009833F9"/>
    <w:rsid w:val="00983E81"/>
    <w:rsid w:val="00984E91"/>
    <w:rsid w:val="00985CD1"/>
    <w:rsid w:val="009876FC"/>
    <w:rsid w:val="00987936"/>
    <w:rsid w:val="00987F82"/>
    <w:rsid w:val="009914D4"/>
    <w:rsid w:val="0099226D"/>
    <w:rsid w:val="0099271B"/>
    <w:rsid w:val="00992D1F"/>
    <w:rsid w:val="00993D7C"/>
    <w:rsid w:val="009943C0"/>
    <w:rsid w:val="0099457B"/>
    <w:rsid w:val="00994C83"/>
    <w:rsid w:val="00994EAA"/>
    <w:rsid w:val="0099521F"/>
    <w:rsid w:val="00995BD5"/>
    <w:rsid w:val="009964D8"/>
    <w:rsid w:val="00996F56"/>
    <w:rsid w:val="009A03C3"/>
    <w:rsid w:val="009A1213"/>
    <w:rsid w:val="009A160A"/>
    <w:rsid w:val="009A2A9A"/>
    <w:rsid w:val="009A4466"/>
    <w:rsid w:val="009A4656"/>
    <w:rsid w:val="009A482D"/>
    <w:rsid w:val="009A4E47"/>
    <w:rsid w:val="009A4F49"/>
    <w:rsid w:val="009A501C"/>
    <w:rsid w:val="009A5DA5"/>
    <w:rsid w:val="009A5EA9"/>
    <w:rsid w:val="009A6025"/>
    <w:rsid w:val="009A6129"/>
    <w:rsid w:val="009A6506"/>
    <w:rsid w:val="009A68A6"/>
    <w:rsid w:val="009A6E90"/>
    <w:rsid w:val="009A6F4F"/>
    <w:rsid w:val="009A7B51"/>
    <w:rsid w:val="009B0F46"/>
    <w:rsid w:val="009B1FBC"/>
    <w:rsid w:val="009B20A5"/>
    <w:rsid w:val="009B2F90"/>
    <w:rsid w:val="009B38BC"/>
    <w:rsid w:val="009B411D"/>
    <w:rsid w:val="009B4A6C"/>
    <w:rsid w:val="009B51EC"/>
    <w:rsid w:val="009B550E"/>
    <w:rsid w:val="009B555E"/>
    <w:rsid w:val="009B70A7"/>
    <w:rsid w:val="009B71F7"/>
    <w:rsid w:val="009B77E2"/>
    <w:rsid w:val="009B7A6B"/>
    <w:rsid w:val="009B7D05"/>
    <w:rsid w:val="009B7D80"/>
    <w:rsid w:val="009C06B9"/>
    <w:rsid w:val="009C1109"/>
    <w:rsid w:val="009C137F"/>
    <w:rsid w:val="009C1A40"/>
    <w:rsid w:val="009C1ED8"/>
    <w:rsid w:val="009C1F91"/>
    <w:rsid w:val="009C20DE"/>
    <w:rsid w:val="009C25E3"/>
    <w:rsid w:val="009C2E03"/>
    <w:rsid w:val="009C3BA9"/>
    <w:rsid w:val="009C4F61"/>
    <w:rsid w:val="009C52A0"/>
    <w:rsid w:val="009C52E2"/>
    <w:rsid w:val="009C53F1"/>
    <w:rsid w:val="009C5D2D"/>
    <w:rsid w:val="009C6136"/>
    <w:rsid w:val="009C76A0"/>
    <w:rsid w:val="009D00EB"/>
    <w:rsid w:val="009D0C0F"/>
    <w:rsid w:val="009D1A62"/>
    <w:rsid w:val="009D1D88"/>
    <w:rsid w:val="009D2D1F"/>
    <w:rsid w:val="009D3C88"/>
    <w:rsid w:val="009D41BA"/>
    <w:rsid w:val="009D420A"/>
    <w:rsid w:val="009D4A40"/>
    <w:rsid w:val="009D4AD9"/>
    <w:rsid w:val="009D4BAE"/>
    <w:rsid w:val="009D4C36"/>
    <w:rsid w:val="009D4D4E"/>
    <w:rsid w:val="009E1BCB"/>
    <w:rsid w:val="009E24CF"/>
    <w:rsid w:val="009E2D00"/>
    <w:rsid w:val="009E3485"/>
    <w:rsid w:val="009E41A4"/>
    <w:rsid w:val="009E494B"/>
    <w:rsid w:val="009E4C5F"/>
    <w:rsid w:val="009E4F08"/>
    <w:rsid w:val="009E575C"/>
    <w:rsid w:val="009E58DF"/>
    <w:rsid w:val="009E5973"/>
    <w:rsid w:val="009E5976"/>
    <w:rsid w:val="009E5E81"/>
    <w:rsid w:val="009E6F30"/>
    <w:rsid w:val="009E7B33"/>
    <w:rsid w:val="009F0E02"/>
    <w:rsid w:val="009F0F9A"/>
    <w:rsid w:val="009F1394"/>
    <w:rsid w:val="009F21A2"/>
    <w:rsid w:val="009F3363"/>
    <w:rsid w:val="009F39A4"/>
    <w:rsid w:val="009F3DA3"/>
    <w:rsid w:val="009F4756"/>
    <w:rsid w:val="009F4B41"/>
    <w:rsid w:val="009F4EBE"/>
    <w:rsid w:val="009F688A"/>
    <w:rsid w:val="009F6C40"/>
    <w:rsid w:val="009F7081"/>
    <w:rsid w:val="009F719D"/>
    <w:rsid w:val="009F71F6"/>
    <w:rsid w:val="009F7829"/>
    <w:rsid w:val="009F7C9B"/>
    <w:rsid w:val="009F7F78"/>
    <w:rsid w:val="00A00B40"/>
    <w:rsid w:val="00A013C6"/>
    <w:rsid w:val="00A019C7"/>
    <w:rsid w:val="00A023D3"/>
    <w:rsid w:val="00A02E5D"/>
    <w:rsid w:val="00A0377A"/>
    <w:rsid w:val="00A047AA"/>
    <w:rsid w:val="00A048E7"/>
    <w:rsid w:val="00A05631"/>
    <w:rsid w:val="00A059A2"/>
    <w:rsid w:val="00A06B96"/>
    <w:rsid w:val="00A07A33"/>
    <w:rsid w:val="00A10478"/>
    <w:rsid w:val="00A10CEF"/>
    <w:rsid w:val="00A1117F"/>
    <w:rsid w:val="00A111C5"/>
    <w:rsid w:val="00A114E1"/>
    <w:rsid w:val="00A11B92"/>
    <w:rsid w:val="00A120E7"/>
    <w:rsid w:val="00A1251E"/>
    <w:rsid w:val="00A13932"/>
    <w:rsid w:val="00A13B2D"/>
    <w:rsid w:val="00A13DA8"/>
    <w:rsid w:val="00A13DF7"/>
    <w:rsid w:val="00A13E5F"/>
    <w:rsid w:val="00A14128"/>
    <w:rsid w:val="00A14AE9"/>
    <w:rsid w:val="00A15B92"/>
    <w:rsid w:val="00A160F3"/>
    <w:rsid w:val="00A16B0B"/>
    <w:rsid w:val="00A17097"/>
    <w:rsid w:val="00A20015"/>
    <w:rsid w:val="00A205AA"/>
    <w:rsid w:val="00A20744"/>
    <w:rsid w:val="00A21149"/>
    <w:rsid w:val="00A21991"/>
    <w:rsid w:val="00A22AC9"/>
    <w:rsid w:val="00A22DBD"/>
    <w:rsid w:val="00A234F4"/>
    <w:rsid w:val="00A2366B"/>
    <w:rsid w:val="00A244F9"/>
    <w:rsid w:val="00A24DEC"/>
    <w:rsid w:val="00A24E6C"/>
    <w:rsid w:val="00A254CA"/>
    <w:rsid w:val="00A25C91"/>
    <w:rsid w:val="00A25CE9"/>
    <w:rsid w:val="00A25E7B"/>
    <w:rsid w:val="00A264F9"/>
    <w:rsid w:val="00A27277"/>
    <w:rsid w:val="00A272A4"/>
    <w:rsid w:val="00A2735A"/>
    <w:rsid w:val="00A273E4"/>
    <w:rsid w:val="00A3352B"/>
    <w:rsid w:val="00A348EB"/>
    <w:rsid w:val="00A34F2F"/>
    <w:rsid w:val="00A35FB0"/>
    <w:rsid w:val="00A36118"/>
    <w:rsid w:val="00A36257"/>
    <w:rsid w:val="00A367A9"/>
    <w:rsid w:val="00A375DE"/>
    <w:rsid w:val="00A37D03"/>
    <w:rsid w:val="00A40DD2"/>
    <w:rsid w:val="00A41378"/>
    <w:rsid w:val="00A416CF"/>
    <w:rsid w:val="00A41D23"/>
    <w:rsid w:val="00A41F89"/>
    <w:rsid w:val="00A42726"/>
    <w:rsid w:val="00A42817"/>
    <w:rsid w:val="00A43672"/>
    <w:rsid w:val="00A439B2"/>
    <w:rsid w:val="00A43A32"/>
    <w:rsid w:val="00A43DD7"/>
    <w:rsid w:val="00A43EA3"/>
    <w:rsid w:val="00A44115"/>
    <w:rsid w:val="00A44328"/>
    <w:rsid w:val="00A44A0F"/>
    <w:rsid w:val="00A44E33"/>
    <w:rsid w:val="00A45659"/>
    <w:rsid w:val="00A459A0"/>
    <w:rsid w:val="00A467EC"/>
    <w:rsid w:val="00A4686A"/>
    <w:rsid w:val="00A46F56"/>
    <w:rsid w:val="00A476AA"/>
    <w:rsid w:val="00A5009C"/>
    <w:rsid w:val="00A5022D"/>
    <w:rsid w:val="00A50419"/>
    <w:rsid w:val="00A5079D"/>
    <w:rsid w:val="00A50A48"/>
    <w:rsid w:val="00A50E14"/>
    <w:rsid w:val="00A50E68"/>
    <w:rsid w:val="00A51F2D"/>
    <w:rsid w:val="00A52BC9"/>
    <w:rsid w:val="00A52D94"/>
    <w:rsid w:val="00A53C10"/>
    <w:rsid w:val="00A54843"/>
    <w:rsid w:val="00A5609E"/>
    <w:rsid w:val="00A5613E"/>
    <w:rsid w:val="00A5641D"/>
    <w:rsid w:val="00A5690C"/>
    <w:rsid w:val="00A5692A"/>
    <w:rsid w:val="00A56EA3"/>
    <w:rsid w:val="00A57086"/>
    <w:rsid w:val="00A5717E"/>
    <w:rsid w:val="00A579B5"/>
    <w:rsid w:val="00A60043"/>
    <w:rsid w:val="00A60C61"/>
    <w:rsid w:val="00A61253"/>
    <w:rsid w:val="00A617AB"/>
    <w:rsid w:val="00A61C26"/>
    <w:rsid w:val="00A62631"/>
    <w:rsid w:val="00A62783"/>
    <w:rsid w:val="00A62C06"/>
    <w:rsid w:val="00A62FEC"/>
    <w:rsid w:val="00A63A1F"/>
    <w:rsid w:val="00A64460"/>
    <w:rsid w:val="00A64814"/>
    <w:rsid w:val="00A6491C"/>
    <w:rsid w:val="00A65EB1"/>
    <w:rsid w:val="00A66236"/>
    <w:rsid w:val="00A66522"/>
    <w:rsid w:val="00A676F0"/>
    <w:rsid w:val="00A67D23"/>
    <w:rsid w:val="00A70559"/>
    <w:rsid w:val="00A7068B"/>
    <w:rsid w:val="00A70FAC"/>
    <w:rsid w:val="00A71E09"/>
    <w:rsid w:val="00A725F5"/>
    <w:rsid w:val="00A727A7"/>
    <w:rsid w:val="00A72D50"/>
    <w:rsid w:val="00A73273"/>
    <w:rsid w:val="00A73AA8"/>
    <w:rsid w:val="00A744A8"/>
    <w:rsid w:val="00A74DF5"/>
    <w:rsid w:val="00A758D3"/>
    <w:rsid w:val="00A76814"/>
    <w:rsid w:val="00A770CC"/>
    <w:rsid w:val="00A774D8"/>
    <w:rsid w:val="00A77741"/>
    <w:rsid w:val="00A778C7"/>
    <w:rsid w:val="00A806BF"/>
    <w:rsid w:val="00A81098"/>
    <w:rsid w:val="00A8142E"/>
    <w:rsid w:val="00A81870"/>
    <w:rsid w:val="00A820CB"/>
    <w:rsid w:val="00A823A5"/>
    <w:rsid w:val="00A824F6"/>
    <w:rsid w:val="00A827A5"/>
    <w:rsid w:val="00A82C61"/>
    <w:rsid w:val="00A830B1"/>
    <w:rsid w:val="00A832D9"/>
    <w:rsid w:val="00A836E7"/>
    <w:rsid w:val="00A8381C"/>
    <w:rsid w:val="00A838C9"/>
    <w:rsid w:val="00A83D9C"/>
    <w:rsid w:val="00A83EE6"/>
    <w:rsid w:val="00A849CD"/>
    <w:rsid w:val="00A84B02"/>
    <w:rsid w:val="00A8508E"/>
    <w:rsid w:val="00A85E8B"/>
    <w:rsid w:val="00A86356"/>
    <w:rsid w:val="00A8693A"/>
    <w:rsid w:val="00A8714B"/>
    <w:rsid w:val="00A87375"/>
    <w:rsid w:val="00A87A6F"/>
    <w:rsid w:val="00A90576"/>
    <w:rsid w:val="00A907B7"/>
    <w:rsid w:val="00A910D1"/>
    <w:rsid w:val="00A926B6"/>
    <w:rsid w:val="00A92EF4"/>
    <w:rsid w:val="00A93DFD"/>
    <w:rsid w:val="00A95AFB"/>
    <w:rsid w:val="00A95B3B"/>
    <w:rsid w:val="00A96A1D"/>
    <w:rsid w:val="00A96D02"/>
    <w:rsid w:val="00A970FC"/>
    <w:rsid w:val="00AA062D"/>
    <w:rsid w:val="00AA078D"/>
    <w:rsid w:val="00AA0890"/>
    <w:rsid w:val="00AA104D"/>
    <w:rsid w:val="00AA1337"/>
    <w:rsid w:val="00AA1554"/>
    <w:rsid w:val="00AA1BB2"/>
    <w:rsid w:val="00AA237A"/>
    <w:rsid w:val="00AA2894"/>
    <w:rsid w:val="00AA3694"/>
    <w:rsid w:val="00AA4206"/>
    <w:rsid w:val="00AA53CA"/>
    <w:rsid w:val="00AA546D"/>
    <w:rsid w:val="00AA5578"/>
    <w:rsid w:val="00AA5C3E"/>
    <w:rsid w:val="00AA5D33"/>
    <w:rsid w:val="00AA6751"/>
    <w:rsid w:val="00AA7283"/>
    <w:rsid w:val="00AA7B90"/>
    <w:rsid w:val="00AB026C"/>
    <w:rsid w:val="00AB0592"/>
    <w:rsid w:val="00AB08D4"/>
    <w:rsid w:val="00AB0A3A"/>
    <w:rsid w:val="00AB169A"/>
    <w:rsid w:val="00AB1944"/>
    <w:rsid w:val="00AB1C27"/>
    <w:rsid w:val="00AB23E9"/>
    <w:rsid w:val="00AB3290"/>
    <w:rsid w:val="00AB3EB5"/>
    <w:rsid w:val="00AB4015"/>
    <w:rsid w:val="00AB4A18"/>
    <w:rsid w:val="00AB4C66"/>
    <w:rsid w:val="00AB560D"/>
    <w:rsid w:val="00AB5710"/>
    <w:rsid w:val="00AB602A"/>
    <w:rsid w:val="00AB62CD"/>
    <w:rsid w:val="00AB640B"/>
    <w:rsid w:val="00AC06EC"/>
    <w:rsid w:val="00AC0984"/>
    <w:rsid w:val="00AC0AA3"/>
    <w:rsid w:val="00AC0C73"/>
    <w:rsid w:val="00AC1028"/>
    <w:rsid w:val="00AC1CBE"/>
    <w:rsid w:val="00AC20F8"/>
    <w:rsid w:val="00AC2347"/>
    <w:rsid w:val="00AC28A9"/>
    <w:rsid w:val="00AC2CAC"/>
    <w:rsid w:val="00AC35B1"/>
    <w:rsid w:val="00AC3943"/>
    <w:rsid w:val="00AC3DFB"/>
    <w:rsid w:val="00AC426F"/>
    <w:rsid w:val="00AC4702"/>
    <w:rsid w:val="00AC4BED"/>
    <w:rsid w:val="00AC581C"/>
    <w:rsid w:val="00AC5A93"/>
    <w:rsid w:val="00AC6786"/>
    <w:rsid w:val="00AC7450"/>
    <w:rsid w:val="00AD0E77"/>
    <w:rsid w:val="00AD1210"/>
    <w:rsid w:val="00AD163D"/>
    <w:rsid w:val="00AD1AE6"/>
    <w:rsid w:val="00AD22D9"/>
    <w:rsid w:val="00AD3265"/>
    <w:rsid w:val="00AD3E1D"/>
    <w:rsid w:val="00AD4B85"/>
    <w:rsid w:val="00AD60D2"/>
    <w:rsid w:val="00AD6DD2"/>
    <w:rsid w:val="00AD7183"/>
    <w:rsid w:val="00AD720E"/>
    <w:rsid w:val="00AD7EC2"/>
    <w:rsid w:val="00AD7EE8"/>
    <w:rsid w:val="00AD7FFD"/>
    <w:rsid w:val="00AE02D2"/>
    <w:rsid w:val="00AE0A01"/>
    <w:rsid w:val="00AE11FD"/>
    <w:rsid w:val="00AE1812"/>
    <w:rsid w:val="00AE1A94"/>
    <w:rsid w:val="00AE1C04"/>
    <w:rsid w:val="00AE21DB"/>
    <w:rsid w:val="00AE2EBA"/>
    <w:rsid w:val="00AE3988"/>
    <w:rsid w:val="00AE39A9"/>
    <w:rsid w:val="00AE4297"/>
    <w:rsid w:val="00AE48CE"/>
    <w:rsid w:val="00AE4EB8"/>
    <w:rsid w:val="00AE5E6A"/>
    <w:rsid w:val="00AE62B9"/>
    <w:rsid w:val="00AE6844"/>
    <w:rsid w:val="00AE6C0B"/>
    <w:rsid w:val="00AE7214"/>
    <w:rsid w:val="00AE7589"/>
    <w:rsid w:val="00AE7A1B"/>
    <w:rsid w:val="00AE7AE7"/>
    <w:rsid w:val="00AF02BA"/>
    <w:rsid w:val="00AF105D"/>
    <w:rsid w:val="00AF2031"/>
    <w:rsid w:val="00AF2DC3"/>
    <w:rsid w:val="00AF3F5C"/>
    <w:rsid w:val="00AF4004"/>
    <w:rsid w:val="00AF4067"/>
    <w:rsid w:val="00AF4606"/>
    <w:rsid w:val="00AF4797"/>
    <w:rsid w:val="00AF4B14"/>
    <w:rsid w:val="00AF4E4B"/>
    <w:rsid w:val="00AF75E5"/>
    <w:rsid w:val="00AF7ED9"/>
    <w:rsid w:val="00B001C5"/>
    <w:rsid w:val="00B00212"/>
    <w:rsid w:val="00B0025F"/>
    <w:rsid w:val="00B002AE"/>
    <w:rsid w:val="00B003DF"/>
    <w:rsid w:val="00B00719"/>
    <w:rsid w:val="00B00871"/>
    <w:rsid w:val="00B00EB1"/>
    <w:rsid w:val="00B01346"/>
    <w:rsid w:val="00B01EDB"/>
    <w:rsid w:val="00B02296"/>
    <w:rsid w:val="00B029D9"/>
    <w:rsid w:val="00B02BDA"/>
    <w:rsid w:val="00B0312E"/>
    <w:rsid w:val="00B04A74"/>
    <w:rsid w:val="00B04DD3"/>
    <w:rsid w:val="00B05BD8"/>
    <w:rsid w:val="00B06943"/>
    <w:rsid w:val="00B06B93"/>
    <w:rsid w:val="00B06BE7"/>
    <w:rsid w:val="00B07330"/>
    <w:rsid w:val="00B07398"/>
    <w:rsid w:val="00B076DC"/>
    <w:rsid w:val="00B102BB"/>
    <w:rsid w:val="00B10366"/>
    <w:rsid w:val="00B10622"/>
    <w:rsid w:val="00B10BC5"/>
    <w:rsid w:val="00B10F8D"/>
    <w:rsid w:val="00B114B0"/>
    <w:rsid w:val="00B11A22"/>
    <w:rsid w:val="00B128EC"/>
    <w:rsid w:val="00B12B7A"/>
    <w:rsid w:val="00B13B0D"/>
    <w:rsid w:val="00B14C42"/>
    <w:rsid w:val="00B153CE"/>
    <w:rsid w:val="00B15EB7"/>
    <w:rsid w:val="00B15FEB"/>
    <w:rsid w:val="00B16035"/>
    <w:rsid w:val="00B1653D"/>
    <w:rsid w:val="00B16B93"/>
    <w:rsid w:val="00B173C2"/>
    <w:rsid w:val="00B173E2"/>
    <w:rsid w:val="00B17505"/>
    <w:rsid w:val="00B175CB"/>
    <w:rsid w:val="00B1770A"/>
    <w:rsid w:val="00B20167"/>
    <w:rsid w:val="00B2074E"/>
    <w:rsid w:val="00B215BF"/>
    <w:rsid w:val="00B22051"/>
    <w:rsid w:val="00B2236C"/>
    <w:rsid w:val="00B22480"/>
    <w:rsid w:val="00B22565"/>
    <w:rsid w:val="00B22F0F"/>
    <w:rsid w:val="00B231CE"/>
    <w:rsid w:val="00B24603"/>
    <w:rsid w:val="00B2498A"/>
    <w:rsid w:val="00B25032"/>
    <w:rsid w:val="00B266DE"/>
    <w:rsid w:val="00B2693D"/>
    <w:rsid w:val="00B279A9"/>
    <w:rsid w:val="00B30169"/>
    <w:rsid w:val="00B306AB"/>
    <w:rsid w:val="00B30840"/>
    <w:rsid w:val="00B30FCA"/>
    <w:rsid w:val="00B310C7"/>
    <w:rsid w:val="00B31FBE"/>
    <w:rsid w:val="00B3321D"/>
    <w:rsid w:val="00B33475"/>
    <w:rsid w:val="00B34129"/>
    <w:rsid w:val="00B3452F"/>
    <w:rsid w:val="00B3655E"/>
    <w:rsid w:val="00B36EDF"/>
    <w:rsid w:val="00B40037"/>
    <w:rsid w:val="00B40499"/>
    <w:rsid w:val="00B404C9"/>
    <w:rsid w:val="00B40E3E"/>
    <w:rsid w:val="00B41C81"/>
    <w:rsid w:val="00B420C8"/>
    <w:rsid w:val="00B42A00"/>
    <w:rsid w:val="00B42B45"/>
    <w:rsid w:val="00B42F86"/>
    <w:rsid w:val="00B43194"/>
    <w:rsid w:val="00B43DA4"/>
    <w:rsid w:val="00B4433C"/>
    <w:rsid w:val="00B4535F"/>
    <w:rsid w:val="00B4548D"/>
    <w:rsid w:val="00B4597F"/>
    <w:rsid w:val="00B464FF"/>
    <w:rsid w:val="00B47168"/>
    <w:rsid w:val="00B479A7"/>
    <w:rsid w:val="00B47E08"/>
    <w:rsid w:val="00B50299"/>
    <w:rsid w:val="00B50B10"/>
    <w:rsid w:val="00B50CE1"/>
    <w:rsid w:val="00B51159"/>
    <w:rsid w:val="00B51D4B"/>
    <w:rsid w:val="00B5242A"/>
    <w:rsid w:val="00B52466"/>
    <w:rsid w:val="00B52F52"/>
    <w:rsid w:val="00B52F6D"/>
    <w:rsid w:val="00B548A5"/>
    <w:rsid w:val="00B5535B"/>
    <w:rsid w:val="00B564C8"/>
    <w:rsid w:val="00B56D50"/>
    <w:rsid w:val="00B56FB3"/>
    <w:rsid w:val="00B57D41"/>
    <w:rsid w:val="00B60092"/>
    <w:rsid w:val="00B600D7"/>
    <w:rsid w:val="00B6012A"/>
    <w:rsid w:val="00B60DDE"/>
    <w:rsid w:val="00B60E74"/>
    <w:rsid w:val="00B6131E"/>
    <w:rsid w:val="00B61F7A"/>
    <w:rsid w:val="00B620C8"/>
    <w:rsid w:val="00B6323C"/>
    <w:rsid w:val="00B63BE2"/>
    <w:rsid w:val="00B64116"/>
    <w:rsid w:val="00B648B5"/>
    <w:rsid w:val="00B64D39"/>
    <w:rsid w:val="00B651CC"/>
    <w:rsid w:val="00B65BC1"/>
    <w:rsid w:val="00B65C9C"/>
    <w:rsid w:val="00B65D54"/>
    <w:rsid w:val="00B664F6"/>
    <w:rsid w:val="00B6664A"/>
    <w:rsid w:val="00B66A9A"/>
    <w:rsid w:val="00B6753B"/>
    <w:rsid w:val="00B677B3"/>
    <w:rsid w:val="00B7058A"/>
    <w:rsid w:val="00B70D8D"/>
    <w:rsid w:val="00B71A7B"/>
    <w:rsid w:val="00B72AAD"/>
    <w:rsid w:val="00B73D64"/>
    <w:rsid w:val="00B73FF4"/>
    <w:rsid w:val="00B75246"/>
    <w:rsid w:val="00B75529"/>
    <w:rsid w:val="00B75889"/>
    <w:rsid w:val="00B75CF6"/>
    <w:rsid w:val="00B761B9"/>
    <w:rsid w:val="00B76592"/>
    <w:rsid w:val="00B7725D"/>
    <w:rsid w:val="00B7765B"/>
    <w:rsid w:val="00B77B90"/>
    <w:rsid w:val="00B805CE"/>
    <w:rsid w:val="00B8083D"/>
    <w:rsid w:val="00B81AE8"/>
    <w:rsid w:val="00B82651"/>
    <w:rsid w:val="00B83CD7"/>
    <w:rsid w:val="00B840C0"/>
    <w:rsid w:val="00B8466C"/>
    <w:rsid w:val="00B84C46"/>
    <w:rsid w:val="00B85386"/>
    <w:rsid w:val="00B85587"/>
    <w:rsid w:val="00B859A0"/>
    <w:rsid w:val="00B85E68"/>
    <w:rsid w:val="00B865D7"/>
    <w:rsid w:val="00B872CA"/>
    <w:rsid w:val="00B87C19"/>
    <w:rsid w:val="00B900D8"/>
    <w:rsid w:val="00B9038A"/>
    <w:rsid w:val="00B9088B"/>
    <w:rsid w:val="00B91126"/>
    <w:rsid w:val="00B9113C"/>
    <w:rsid w:val="00B91189"/>
    <w:rsid w:val="00B91C7F"/>
    <w:rsid w:val="00B92011"/>
    <w:rsid w:val="00B922CF"/>
    <w:rsid w:val="00B9230B"/>
    <w:rsid w:val="00B9244B"/>
    <w:rsid w:val="00B92461"/>
    <w:rsid w:val="00B92F66"/>
    <w:rsid w:val="00B9318E"/>
    <w:rsid w:val="00B9408E"/>
    <w:rsid w:val="00B9409A"/>
    <w:rsid w:val="00B94D9C"/>
    <w:rsid w:val="00B9602D"/>
    <w:rsid w:val="00B9611D"/>
    <w:rsid w:val="00B9688E"/>
    <w:rsid w:val="00B96EC0"/>
    <w:rsid w:val="00B972D3"/>
    <w:rsid w:val="00B97DBC"/>
    <w:rsid w:val="00BA05F6"/>
    <w:rsid w:val="00BA0BC7"/>
    <w:rsid w:val="00BA0BE0"/>
    <w:rsid w:val="00BA1295"/>
    <w:rsid w:val="00BA1CCD"/>
    <w:rsid w:val="00BA1F17"/>
    <w:rsid w:val="00BA1F38"/>
    <w:rsid w:val="00BA3806"/>
    <w:rsid w:val="00BA3886"/>
    <w:rsid w:val="00BA3B77"/>
    <w:rsid w:val="00BA4507"/>
    <w:rsid w:val="00BA46C6"/>
    <w:rsid w:val="00BA4A26"/>
    <w:rsid w:val="00BA4DC0"/>
    <w:rsid w:val="00BA545B"/>
    <w:rsid w:val="00BA5678"/>
    <w:rsid w:val="00BA5E4D"/>
    <w:rsid w:val="00BA7472"/>
    <w:rsid w:val="00BA74B6"/>
    <w:rsid w:val="00BA7504"/>
    <w:rsid w:val="00BA79B8"/>
    <w:rsid w:val="00BA7D1C"/>
    <w:rsid w:val="00BB034B"/>
    <w:rsid w:val="00BB064E"/>
    <w:rsid w:val="00BB11D4"/>
    <w:rsid w:val="00BB1688"/>
    <w:rsid w:val="00BB19A7"/>
    <w:rsid w:val="00BB1FE9"/>
    <w:rsid w:val="00BB2011"/>
    <w:rsid w:val="00BB209D"/>
    <w:rsid w:val="00BB24EA"/>
    <w:rsid w:val="00BB27AE"/>
    <w:rsid w:val="00BB378F"/>
    <w:rsid w:val="00BB47E2"/>
    <w:rsid w:val="00BB4893"/>
    <w:rsid w:val="00BB527F"/>
    <w:rsid w:val="00BB5696"/>
    <w:rsid w:val="00BB5FDD"/>
    <w:rsid w:val="00BB6112"/>
    <w:rsid w:val="00BB6159"/>
    <w:rsid w:val="00BB68C9"/>
    <w:rsid w:val="00BB6D99"/>
    <w:rsid w:val="00BB7232"/>
    <w:rsid w:val="00BB74B1"/>
    <w:rsid w:val="00BC228D"/>
    <w:rsid w:val="00BC2F21"/>
    <w:rsid w:val="00BC4F2E"/>
    <w:rsid w:val="00BC53DE"/>
    <w:rsid w:val="00BC5F5E"/>
    <w:rsid w:val="00BC6077"/>
    <w:rsid w:val="00BC61C1"/>
    <w:rsid w:val="00BC62A9"/>
    <w:rsid w:val="00BC649A"/>
    <w:rsid w:val="00BC6582"/>
    <w:rsid w:val="00BC666D"/>
    <w:rsid w:val="00BC6D9A"/>
    <w:rsid w:val="00BD0296"/>
    <w:rsid w:val="00BD029F"/>
    <w:rsid w:val="00BD1147"/>
    <w:rsid w:val="00BD169A"/>
    <w:rsid w:val="00BD19BB"/>
    <w:rsid w:val="00BD2920"/>
    <w:rsid w:val="00BD3064"/>
    <w:rsid w:val="00BD3375"/>
    <w:rsid w:val="00BD3B97"/>
    <w:rsid w:val="00BD400D"/>
    <w:rsid w:val="00BD4AA6"/>
    <w:rsid w:val="00BD5405"/>
    <w:rsid w:val="00BD59EF"/>
    <w:rsid w:val="00BD5A41"/>
    <w:rsid w:val="00BD5EA2"/>
    <w:rsid w:val="00BD6374"/>
    <w:rsid w:val="00BD6402"/>
    <w:rsid w:val="00BD717F"/>
    <w:rsid w:val="00BD72C4"/>
    <w:rsid w:val="00BD7A5A"/>
    <w:rsid w:val="00BD7C26"/>
    <w:rsid w:val="00BE00EE"/>
    <w:rsid w:val="00BE04EF"/>
    <w:rsid w:val="00BE2837"/>
    <w:rsid w:val="00BE34C6"/>
    <w:rsid w:val="00BE365F"/>
    <w:rsid w:val="00BE3987"/>
    <w:rsid w:val="00BE3DEC"/>
    <w:rsid w:val="00BE45B9"/>
    <w:rsid w:val="00BE4612"/>
    <w:rsid w:val="00BE54FE"/>
    <w:rsid w:val="00BE56FE"/>
    <w:rsid w:val="00BE5C64"/>
    <w:rsid w:val="00BE61FE"/>
    <w:rsid w:val="00BE6454"/>
    <w:rsid w:val="00BE7B7D"/>
    <w:rsid w:val="00BE7D33"/>
    <w:rsid w:val="00BE7D56"/>
    <w:rsid w:val="00BF0075"/>
    <w:rsid w:val="00BF1856"/>
    <w:rsid w:val="00BF1BEA"/>
    <w:rsid w:val="00BF1D9E"/>
    <w:rsid w:val="00BF2137"/>
    <w:rsid w:val="00BF28F6"/>
    <w:rsid w:val="00BF2CBB"/>
    <w:rsid w:val="00BF39E4"/>
    <w:rsid w:val="00BF3D35"/>
    <w:rsid w:val="00BF43E5"/>
    <w:rsid w:val="00BF44CB"/>
    <w:rsid w:val="00BF4529"/>
    <w:rsid w:val="00BF45DE"/>
    <w:rsid w:val="00BF4CE1"/>
    <w:rsid w:val="00BF52DF"/>
    <w:rsid w:val="00BF5485"/>
    <w:rsid w:val="00BF59FD"/>
    <w:rsid w:val="00BF5DD4"/>
    <w:rsid w:val="00BF5E0C"/>
    <w:rsid w:val="00BF6C9C"/>
    <w:rsid w:val="00C000B2"/>
    <w:rsid w:val="00C01961"/>
    <w:rsid w:val="00C01F10"/>
    <w:rsid w:val="00C02145"/>
    <w:rsid w:val="00C0288C"/>
    <w:rsid w:val="00C03478"/>
    <w:rsid w:val="00C03927"/>
    <w:rsid w:val="00C03B99"/>
    <w:rsid w:val="00C0440D"/>
    <w:rsid w:val="00C04A2D"/>
    <w:rsid w:val="00C059A0"/>
    <w:rsid w:val="00C072AC"/>
    <w:rsid w:val="00C0758B"/>
    <w:rsid w:val="00C07599"/>
    <w:rsid w:val="00C07B09"/>
    <w:rsid w:val="00C10796"/>
    <w:rsid w:val="00C107C5"/>
    <w:rsid w:val="00C10C5C"/>
    <w:rsid w:val="00C10EFB"/>
    <w:rsid w:val="00C11052"/>
    <w:rsid w:val="00C1180B"/>
    <w:rsid w:val="00C11DB3"/>
    <w:rsid w:val="00C11F92"/>
    <w:rsid w:val="00C125F1"/>
    <w:rsid w:val="00C12630"/>
    <w:rsid w:val="00C12A8F"/>
    <w:rsid w:val="00C12D6B"/>
    <w:rsid w:val="00C13ADF"/>
    <w:rsid w:val="00C14D3B"/>
    <w:rsid w:val="00C156B2"/>
    <w:rsid w:val="00C156E0"/>
    <w:rsid w:val="00C15898"/>
    <w:rsid w:val="00C165EB"/>
    <w:rsid w:val="00C175DA"/>
    <w:rsid w:val="00C17791"/>
    <w:rsid w:val="00C17947"/>
    <w:rsid w:val="00C17B55"/>
    <w:rsid w:val="00C17FFB"/>
    <w:rsid w:val="00C20744"/>
    <w:rsid w:val="00C20C64"/>
    <w:rsid w:val="00C20F58"/>
    <w:rsid w:val="00C21B53"/>
    <w:rsid w:val="00C21FB4"/>
    <w:rsid w:val="00C22581"/>
    <w:rsid w:val="00C226D4"/>
    <w:rsid w:val="00C229EE"/>
    <w:rsid w:val="00C22C64"/>
    <w:rsid w:val="00C22D61"/>
    <w:rsid w:val="00C235AB"/>
    <w:rsid w:val="00C2428F"/>
    <w:rsid w:val="00C24623"/>
    <w:rsid w:val="00C25399"/>
    <w:rsid w:val="00C254AD"/>
    <w:rsid w:val="00C2555B"/>
    <w:rsid w:val="00C25D8A"/>
    <w:rsid w:val="00C27294"/>
    <w:rsid w:val="00C27677"/>
    <w:rsid w:val="00C277E5"/>
    <w:rsid w:val="00C27B05"/>
    <w:rsid w:val="00C30B31"/>
    <w:rsid w:val="00C30D97"/>
    <w:rsid w:val="00C313D3"/>
    <w:rsid w:val="00C317F2"/>
    <w:rsid w:val="00C31C33"/>
    <w:rsid w:val="00C325F0"/>
    <w:rsid w:val="00C32B62"/>
    <w:rsid w:val="00C32F0C"/>
    <w:rsid w:val="00C32F25"/>
    <w:rsid w:val="00C32FB8"/>
    <w:rsid w:val="00C34391"/>
    <w:rsid w:val="00C34E8A"/>
    <w:rsid w:val="00C3570E"/>
    <w:rsid w:val="00C40677"/>
    <w:rsid w:val="00C410AC"/>
    <w:rsid w:val="00C41394"/>
    <w:rsid w:val="00C415CD"/>
    <w:rsid w:val="00C41DC4"/>
    <w:rsid w:val="00C42098"/>
    <w:rsid w:val="00C429D4"/>
    <w:rsid w:val="00C42A38"/>
    <w:rsid w:val="00C42B94"/>
    <w:rsid w:val="00C433E8"/>
    <w:rsid w:val="00C4405A"/>
    <w:rsid w:val="00C44786"/>
    <w:rsid w:val="00C45AD5"/>
    <w:rsid w:val="00C46D08"/>
    <w:rsid w:val="00C473C5"/>
    <w:rsid w:val="00C509F2"/>
    <w:rsid w:val="00C50A20"/>
    <w:rsid w:val="00C50B67"/>
    <w:rsid w:val="00C50BAD"/>
    <w:rsid w:val="00C50C17"/>
    <w:rsid w:val="00C515B1"/>
    <w:rsid w:val="00C517CA"/>
    <w:rsid w:val="00C52CA4"/>
    <w:rsid w:val="00C53DE0"/>
    <w:rsid w:val="00C540AD"/>
    <w:rsid w:val="00C5443D"/>
    <w:rsid w:val="00C54558"/>
    <w:rsid w:val="00C5457E"/>
    <w:rsid w:val="00C558B9"/>
    <w:rsid w:val="00C56F61"/>
    <w:rsid w:val="00C57194"/>
    <w:rsid w:val="00C5748D"/>
    <w:rsid w:val="00C60EB5"/>
    <w:rsid w:val="00C6101A"/>
    <w:rsid w:val="00C61185"/>
    <w:rsid w:val="00C6220C"/>
    <w:rsid w:val="00C62489"/>
    <w:rsid w:val="00C631F6"/>
    <w:rsid w:val="00C6346A"/>
    <w:rsid w:val="00C636F3"/>
    <w:rsid w:val="00C63E03"/>
    <w:rsid w:val="00C65A36"/>
    <w:rsid w:val="00C65C11"/>
    <w:rsid w:val="00C665FE"/>
    <w:rsid w:val="00C66965"/>
    <w:rsid w:val="00C67118"/>
    <w:rsid w:val="00C70097"/>
    <w:rsid w:val="00C70839"/>
    <w:rsid w:val="00C716E3"/>
    <w:rsid w:val="00C71F2C"/>
    <w:rsid w:val="00C730EA"/>
    <w:rsid w:val="00C739AA"/>
    <w:rsid w:val="00C73C63"/>
    <w:rsid w:val="00C73E38"/>
    <w:rsid w:val="00C74415"/>
    <w:rsid w:val="00C7473F"/>
    <w:rsid w:val="00C76240"/>
    <w:rsid w:val="00C764A7"/>
    <w:rsid w:val="00C7676B"/>
    <w:rsid w:val="00C76E4E"/>
    <w:rsid w:val="00C76EB6"/>
    <w:rsid w:val="00C770A1"/>
    <w:rsid w:val="00C77449"/>
    <w:rsid w:val="00C77ECB"/>
    <w:rsid w:val="00C804C9"/>
    <w:rsid w:val="00C81610"/>
    <w:rsid w:val="00C82548"/>
    <w:rsid w:val="00C82661"/>
    <w:rsid w:val="00C829DB"/>
    <w:rsid w:val="00C83089"/>
    <w:rsid w:val="00C831FE"/>
    <w:rsid w:val="00C839DE"/>
    <w:rsid w:val="00C83BB8"/>
    <w:rsid w:val="00C83E8D"/>
    <w:rsid w:val="00C84468"/>
    <w:rsid w:val="00C84F95"/>
    <w:rsid w:val="00C85751"/>
    <w:rsid w:val="00C8578C"/>
    <w:rsid w:val="00C85D42"/>
    <w:rsid w:val="00C85D77"/>
    <w:rsid w:val="00C8603A"/>
    <w:rsid w:val="00C86A8B"/>
    <w:rsid w:val="00C877D9"/>
    <w:rsid w:val="00C878B6"/>
    <w:rsid w:val="00C87D8B"/>
    <w:rsid w:val="00C87F71"/>
    <w:rsid w:val="00C90296"/>
    <w:rsid w:val="00C90478"/>
    <w:rsid w:val="00C904DF"/>
    <w:rsid w:val="00C904E4"/>
    <w:rsid w:val="00C90713"/>
    <w:rsid w:val="00C90EEE"/>
    <w:rsid w:val="00C9187E"/>
    <w:rsid w:val="00C918B9"/>
    <w:rsid w:val="00C91D6A"/>
    <w:rsid w:val="00C921E7"/>
    <w:rsid w:val="00C92602"/>
    <w:rsid w:val="00C9295B"/>
    <w:rsid w:val="00C92999"/>
    <w:rsid w:val="00C93AF0"/>
    <w:rsid w:val="00C95287"/>
    <w:rsid w:val="00C95C94"/>
    <w:rsid w:val="00C979A2"/>
    <w:rsid w:val="00C97D2A"/>
    <w:rsid w:val="00CA0643"/>
    <w:rsid w:val="00CA07F1"/>
    <w:rsid w:val="00CA0902"/>
    <w:rsid w:val="00CA0EA4"/>
    <w:rsid w:val="00CA3600"/>
    <w:rsid w:val="00CA3672"/>
    <w:rsid w:val="00CA4416"/>
    <w:rsid w:val="00CA45D3"/>
    <w:rsid w:val="00CA4E8E"/>
    <w:rsid w:val="00CA5FA4"/>
    <w:rsid w:val="00CA6162"/>
    <w:rsid w:val="00CA6323"/>
    <w:rsid w:val="00CA73E6"/>
    <w:rsid w:val="00CA78A3"/>
    <w:rsid w:val="00CA7E82"/>
    <w:rsid w:val="00CA7FD3"/>
    <w:rsid w:val="00CB054B"/>
    <w:rsid w:val="00CB0E3C"/>
    <w:rsid w:val="00CB0EF2"/>
    <w:rsid w:val="00CB25A4"/>
    <w:rsid w:val="00CB3159"/>
    <w:rsid w:val="00CB35A4"/>
    <w:rsid w:val="00CB3758"/>
    <w:rsid w:val="00CB46E3"/>
    <w:rsid w:val="00CB48BC"/>
    <w:rsid w:val="00CB649E"/>
    <w:rsid w:val="00CB7389"/>
    <w:rsid w:val="00CB73F0"/>
    <w:rsid w:val="00CB7758"/>
    <w:rsid w:val="00CC0F79"/>
    <w:rsid w:val="00CC0F9F"/>
    <w:rsid w:val="00CC1B93"/>
    <w:rsid w:val="00CC1E16"/>
    <w:rsid w:val="00CC21C2"/>
    <w:rsid w:val="00CC2991"/>
    <w:rsid w:val="00CC29E8"/>
    <w:rsid w:val="00CC376B"/>
    <w:rsid w:val="00CC405A"/>
    <w:rsid w:val="00CC5F14"/>
    <w:rsid w:val="00CC673C"/>
    <w:rsid w:val="00CC6C5A"/>
    <w:rsid w:val="00CC71FC"/>
    <w:rsid w:val="00CC75CF"/>
    <w:rsid w:val="00CD009B"/>
    <w:rsid w:val="00CD0984"/>
    <w:rsid w:val="00CD0CEB"/>
    <w:rsid w:val="00CD12A1"/>
    <w:rsid w:val="00CD1659"/>
    <w:rsid w:val="00CD232A"/>
    <w:rsid w:val="00CD2E13"/>
    <w:rsid w:val="00CD3F81"/>
    <w:rsid w:val="00CD4D32"/>
    <w:rsid w:val="00CD5970"/>
    <w:rsid w:val="00CD5FB2"/>
    <w:rsid w:val="00CD6904"/>
    <w:rsid w:val="00CD6AC2"/>
    <w:rsid w:val="00CD739B"/>
    <w:rsid w:val="00CD78E1"/>
    <w:rsid w:val="00CD7CD3"/>
    <w:rsid w:val="00CD7D37"/>
    <w:rsid w:val="00CD7D3E"/>
    <w:rsid w:val="00CE0C0E"/>
    <w:rsid w:val="00CE0F75"/>
    <w:rsid w:val="00CE14D8"/>
    <w:rsid w:val="00CE20FE"/>
    <w:rsid w:val="00CE2181"/>
    <w:rsid w:val="00CE3626"/>
    <w:rsid w:val="00CE4218"/>
    <w:rsid w:val="00CE453A"/>
    <w:rsid w:val="00CE45E6"/>
    <w:rsid w:val="00CE5437"/>
    <w:rsid w:val="00CE56E8"/>
    <w:rsid w:val="00CE67E4"/>
    <w:rsid w:val="00CE6800"/>
    <w:rsid w:val="00CE774A"/>
    <w:rsid w:val="00CF01E7"/>
    <w:rsid w:val="00CF0649"/>
    <w:rsid w:val="00CF140F"/>
    <w:rsid w:val="00CF1B14"/>
    <w:rsid w:val="00CF1E0F"/>
    <w:rsid w:val="00CF2315"/>
    <w:rsid w:val="00CF3175"/>
    <w:rsid w:val="00CF37E4"/>
    <w:rsid w:val="00CF419D"/>
    <w:rsid w:val="00CF44CA"/>
    <w:rsid w:val="00CF4FA4"/>
    <w:rsid w:val="00CF5F7A"/>
    <w:rsid w:val="00CF75E0"/>
    <w:rsid w:val="00CF770B"/>
    <w:rsid w:val="00CF7F82"/>
    <w:rsid w:val="00D0013A"/>
    <w:rsid w:val="00D0013C"/>
    <w:rsid w:val="00D0039E"/>
    <w:rsid w:val="00D0088F"/>
    <w:rsid w:val="00D0133D"/>
    <w:rsid w:val="00D0149E"/>
    <w:rsid w:val="00D01E7D"/>
    <w:rsid w:val="00D030E5"/>
    <w:rsid w:val="00D059A4"/>
    <w:rsid w:val="00D05A1C"/>
    <w:rsid w:val="00D05BF9"/>
    <w:rsid w:val="00D05F15"/>
    <w:rsid w:val="00D0631B"/>
    <w:rsid w:val="00D0688C"/>
    <w:rsid w:val="00D06EB1"/>
    <w:rsid w:val="00D10512"/>
    <w:rsid w:val="00D1056F"/>
    <w:rsid w:val="00D10E6E"/>
    <w:rsid w:val="00D11502"/>
    <w:rsid w:val="00D11BB5"/>
    <w:rsid w:val="00D11EC8"/>
    <w:rsid w:val="00D12043"/>
    <w:rsid w:val="00D12743"/>
    <w:rsid w:val="00D1360F"/>
    <w:rsid w:val="00D138CD"/>
    <w:rsid w:val="00D13949"/>
    <w:rsid w:val="00D139C7"/>
    <w:rsid w:val="00D13A6C"/>
    <w:rsid w:val="00D13D5B"/>
    <w:rsid w:val="00D14446"/>
    <w:rsid w:val="00D14C03"/>
    <w:rsid w:val="00D1573C"/>
    <w:rsid w:val="00D15CCC"/>
    <w:rsid w:val="00D15D60"/>
    <w:rsid w:val="00D1645F"/>
    <w:rsid w:val="00D164BE"/>
    <w:rsid w:val="00D16526"/>
    <w:rsid w:val="00D175C9"/>
    <w:rsid w:val="00D17B7A"/>
    <w:rsid w:val="00D2012B"/>
    <w:rsid w:val="00D2147E"/>
    <w:rsid w:val="00D2166A"/>
    <w:rsid w:val="00D22D30"/>
    <w:rsid w:val="00D2365D"/>
    <w:rsid w:val="00D23E8E"/>
    <w:rsid w:val="00D2403F"/>
    <w:rsid w:val="00D24349"/>
    <w:rsid w:val="00D24F80"/>
    <w:rsid w:val="00D258AB"/>
    <w:rsid w:val="00D26568"/>
    <w:rsid w:val="00D266AA"/>
    <w:rsid w:val="00D26D56"/>
    <w:rsid w:val="00D27381"/>
    <w:rsid w:val="00D3046F"/>
    <w:rsid w:val="00D30567"/>
    <w:rsid w:val="00D306CD"/>
    <w:rsid w:val="00D308E2"/>
    <w:rsid w:val="00D30D86"/>
    <w:rsid w:val="00D3197A"/>
    <w:rsid w:val="00D31C2C"/>
    <w:rsid w:val="00D336F6"/>
    <w:rsid w:val="00D33A6A"/>
    <w:rsid w:val="00D33C47"/>
    <w:rsid w:val="00D344E0"/>
    <w:rsid w:val="00D36056"/>
    <w:rsid w:val="00D3606D"/>
    <w:rsid w:val="00D36DF3"/>
    <w:rsid w:val="00D377FF"/>
    <w:rsid w:val="00D37CE1"/>
    <w:rsid w:val="00D401C1"/>
    <w:rsid w:val="00D40F63"/>
    <w:rsid w:val="00D41BF5"/>
    <w:rsid w:val="00D424B3"/>
    <w:rsid w:val="00D43791"/>
    <w:rsid w:val="00D437BC"/>
    <w:rsid w:val="00D44140"/>
    <w:rsid w:val="00D44279"/>
    <w:rsid w:val="00D442D5"/>
    <w:rsid w:val="00D448C0"/>
    <w:rsid w:val="00D4500C"/>
    <w:rsid w:val="00D45A25"/>
    <w:rsid w:val="00D46141"/>
    <w:rsid w:val="00D4631B"/>
    <w:rsid w:val="00D469FD"/>
    <w:rsid w:val="00D46C97"/>
    <w:rsid w:val="00D46EDE"/>
    <w:rsid w:val="00D47248"/>
    <w:rsid w:val="00D47A23"/>
    <w:rsid w:val="00D47C6D"/>
    <w:rsid w:val="00D47DE3"/>
    <w:rsid w:val="00D5079A"/>
    <w:rsid w:val="00D50840"/>
    <w:rsid w:val="00D508C8"/>
    <w:rsid w:val="00D5151C"/>
    <w:rsid w:val="00D5197F"/>
    <w:rsid w:val="00D51CF3"/>
    <w:rsid w:val="00D523A0"/>
    <w:rsid w:val="00D5284C"/>
    <w:rsid w:val="00D52C49"/>
    <w:rsid w:val="00D52CE6"/>
    <w:rsid w:val="00D53A74"/>
    <w:rsid w:val="00D5422C"/>
    <w:rsid w:val="00D543F1"/>
    <w:rsid w:val="00D555DC"/>
    <w:rsid w:val="00D5571F"/>
    <w:rsid w:val="00D55BA4"/>
    <w:rsid w:val="00D56EB3"/>
    <w:rsid w:val="00D57257"/>
    <w:rsid w:val="00D57705"/>
    <w:rsid w:val="00D579E0"/>
    <w:rsid w:val="00D57FBF"/>
    <w:rsid w:val="00D60182"/>
    <w:rsid w:val="00D60C02"/>
    <w:rsid w:val="00D614F0"/>
    <w:rsid w:val="00D61A14"/>
    <w:rsid w:val="00D61E99"/>
    <w:rsid w:val="00D620A4"/>
    <w:rsid w:val="00D6264E"/>
    <w:rsid w:val="00D62FC6"/>
    <w:rsid w:val="00D64A9A"/>
    <w:rsid w:val="00D65A54"/>
    <w:rsid w:val="00D65BA8"/>
    <w:rsid w:val="00D671A8"/>
    <w:rsid w:val="00D70B72"/>
    <w:rsid w:val="00D716A8"/>
    <w:rsid w:val="00D718DA"/>
    <w:rsid w:val="00D71A99"/>
    <w:rsid w:val="00D71EC8"/>
    <w:rsid w:val="00D71F5E"/>
    <w:rsid w:val="00D72D54"/>
    <w:rsid w:val="00D73BFD"/>
    <w:rsid w:val="00D73EFA"/>
    <w:rsid w:val="00D74202"/>
    <w:rsid w:val="00D74A8D"/>
    <w:rsid w:val="00D75A9F"/>
    <w:rsid w:val="00D76AE3"/>
    <w:rsid w:val="00D76CE9"/>
    <w:rsid w:val="00D7718C"/>
    <w:rsid w:val="00D7737A"/>
    <w:rsid w:val="00D777BD"/>
    <w:rsid w:val="00D80300"/>
    <w:rsid w:val="00D814DC"/>
    <w:rsid w:val="00D81BA3"/>
    <w:rsid w:val="00D81BEE"/>
    <w:rsid w:val="00D826D2"/>
    <w:rsid w:val="00D82AD4"/>
    <w:rsid w:val="00D82CDA"/>
    <w:rsid w:val="00D8484E"/>
    <w:rsid w:val="00D84E23"/>
    <w:rsid w:val="00D86AC7"/>
    <w:rsid w:val="00D8728A"/>
    <w:rsid w:val="00D87C60"/>
    <w:rsid w:val="00D9101A"/>
    <w:rsid w:val="00D93611"/>
    <w:rsid w:val="00D937AA"/>
    <w:rsid w:val="00D94D70"/>
    <w:rsid w:val="00D94EDE"/>
    <w:rsid w:val="00D96A08"/>
    <w:rsid w:val="00D96A10"/>
    <w:rsid w:val="00DA0DC2"/>
    <w:rsid w:val="00DA1795"/>
    <w:rsid w:val="00DA17C2"/>
    <w:rsid w:val="00DA2A5B"/>
    <w:rsid w:val="00DA2F0E"/>
    <w:rsid w:val="00DA33CF"/>
    <w:rsid w:val="00DA3498"/>
    <w:rsid w:val="00DA38A6"/>
    <w:rsid w:val="00DA3AD0"/>
    <w:rsid w:val="00DA4079"/>
    <w:rsid w:val="00DA4BAC"/>
    <w:rsid w:val="00DA4BD9"/>
    <w:rsid w:val="00DA4C04"/>
    <w:rsid w:val="00DA5480"/>
    <w:rsid w:val="00DA568C"/>
    <w:rsid w:val="00DA6061"/>
    <w:rsid w:val="00DA64AE"/>
    <w:rsid w:val="00DA747D"/>
    <w:rsid w:val="00DA74BC"/>
    <w:rsid w:val="00DA75CF"/>
    <w:rsid w:val="00DA75E2"/>
    <w:rsid w:val="00DB0DE9"/>
    <w:rsid w:val="00DB0E69"/>
    <w:rsid w:val="00DB1B1D"/>
    <w:rsid w:val="00DB1E61"/>
    <w:rsid w:val="00DB2B36"/>
    <w:rsid w:val="00DB2D17"/>
    <w:rsid w:val="00DB2D32"/>
    <w:rsid w:val="00DB33BA"/>
    <w:rsid w:val="00DB344B"/>
    <w:rsid w:val="00DB358C"/>
    <w:rsid w:val="00DB3A09"/>
    <w:rsid w:val="00DB4286"/>
    <w:rsid w:val="00DB4A72"/>
    <w:rsid w:val="00DB57C6"/>
    <w:rsid w:val="00DB5AB6"/>
    <w:rsid w:val="00DB639B"/>
    <w:rsid w:val="00DB761A"/>
    <w:rsid w:val="00DB7A74"/>
    <w:rsid w:val="00DC01DD"/>
    <w:rsid w:val="00DC0B33"/>
    <w:rsid w:val="00DC0EF8"/>
    <w:rsid w:val="00DC18EE"/>
    <w:rsid w:val="00DC2B6B"/>
    <w:rsid w:val="00DC2DD6"/>
    <w:rsid w:val="00DC31F1"/>
    <w:rsid w:val="00DC343E"/>
    <w:rsid w:val="00DC3F24"/>
    <w:rsid w:val="00DC413A"/>
    <w:rsid w:val="00DC44EC"/>
    <w:rsid w:val="00DC45F5"/>
    <w:rsid w:val="00DC4E6D"/>
    <w:rsid w:val="00DC5740"/>
    <w:rsid w:val="00DC5FF3"/>
    <w:rsid w:val="00DC6929"/>
    <w:rsid w:val="00DC7CA3"/>
    <w:rsid w:val="00DC7E8C"/>
    <w:rsid w:val="00DC7F3B"/>
    <w:rsid w:val="00DD0F82"/>
    <w:rsid w:val="00DD2D17"/>
    <w:rsid w:val="00DD3D34"/>
    <w:rsid w:val="00DD3FB6"/>
    <w:rsid w:val="00DD5512"/>
    <w:rsid w:val="00DD5E76"/>
    <w:rsid w:val="00DD6268"/>
    <w:rsid w:val="00DD6B07"/>
    <w:rsid w:val="00DD7CA4"/>
    <w:rsid w:val="00DD7CA8"/>
    <w:rsid w:val="00DE0659"/>
    <w:rsid w:val="00DE093F"/>
    <w:rsid w:val="00DE1287"/>
    <w:rsid w:val="00DE1538"/>
    <w:rsid w:val="00DE21E7"/>
    <w:rsid w:val="00DE2248"/>
    <w:rsid w:val="00DE2DEF"/>
    <w:rsid w:val="00DE3C01"/>
    <w:rsid w:val="00DE3C0E"/>
    <w:rsid w:val="00DE407B"/>
    <w:rsid w:val="00DE4F44"/>
    <w:rsid w:val="00DE60C0"/>
    <w:rsid w:val="00DE660E"/>
    <w:rsid w:val="00DE6A03"/>
    <w:rsid w:val="00DE7D0A"/>
    <w:rsid w:val="00DE7D4A"/>
    <w:rsid w:val="00DF0146"/>
    <w:rsid w:val="00DF058B"/>
    <w:rsid w:val="00DF0E30"/>
    <w:rsid w:val="00DF1155"/>
    <w:rsid w:val="00DF20B6"/>
    <w:rsid w:val="00DF237D"/>
    <w:rsid w:val="00DF3EBE"/>
    <w:rsid w:val="00DF3FFD"/>
    <w:rsid w:val="00DF5AE2"/>
    <w:rsid w:val="00DF73B8"/>
    <w:rsid w:val="00DF783C"/>
    <w:rsid w:val="00DF78F8"/>
    <w:rsid w:val="00DF7AF2"/>
    <w:rsid w:val="00DF7D4A"/>
    <w:rsid w:val="00DF7EA3"/>
    <w:rsid w:val="00E00D44"/>
    <w:rsid w:val="00E00EFE"/>
    <w:rsid w:val="00E01175"/>
    <w:rsid w:val="00E02B5F"/>
    <w:rsid w:val="00E02D82"/>
    <w:rsid w:val="00E031DB"/>
    <w:rsid w:val="00E036B9"/>
    <w:rsid w:val="00E03C90"/>
    <w:rsid w:val="00E03E33"/>
    <w:rsid w:val="00E0478A"/>
    <w:rsid w:val="00E04909"/>
    <w:rsid w:val="00E04951"/>
    <w:rsid w:val="00E04C47"/>
    <w:rsid w:val="00E0544F"/>
    <w:rsid w:val="00E05A36"/>
    <w:rsid w:val="00E05C61"/>
    <w:rsid w:val="00E05CD3"/>
    <w:rsid w:val="00E062AF"/>
    <w:rsid w:val="00E0671A"/>
    <w:rsid w:val="00E069DE"/>
    <w:rsid w:val="00E0762F"/>
    <w:rsid w:val="00E10F9A"/>
    <w:rsid w:val="00E1197D"/>
    <w:rsid w:val="00E11D14"/>
    <w:rsid w:val="00E11EAB"/>
    <w:rsid w:val="00E12D96"/>
    <w:rsid w:val="00E12F4B"/>
    <w:rsid w:val="00E13DBB"/>
    <w:rsid w:val="00E1429C"/>
    <w:rsid w:val="00E14C9F"/>
    <w:rsid w:val="00E14CF7"/>
    <w:rsid w:val="00E14DB5"/>
    <w:rsid w:val="00E15BB2"/>
    <w:rsid w:val="00E15E74"/>
    <w:rsid w:val="00E16194"/>
    <w:rsid w:val="00E16405"/>
    <w:rsid w:val="00E1648F"/>
    <w:rsid w:val="00E166FD"/>
    <w:rsid w:val="00E16848"/>
    <w:rsid w:val="00E1697E"/>
    <w:rsid w:val="00E174DA"/>
    <w:rsid w:val="00E17621"/>
    <w:rsid w:val="00E17657"/>
    <w:rsid w:val="00E17AFF"/>
    <w:rsid w:val="00E17CD7"/>
    <w:rsid w:val="00E20273"/>
    <w:rsid w:val="00E20573"/>
    <w:rsid w:val="00E2080A"/>
    <w:rsid w:val="00E20A9C"/>
    <w:rsid w:val="00E20FA6"/>
    <w:rsid w:val="00E21138"/>
    <w:rsid w:val="00E21576"/>
    <w:rsid w:val="00E21643"/>
    <w:rsid w:val="00E21BAC"/>
    <w:rsid w:val="00E21C81"/>
    <w:rsid w:val="00E22EC5"/>
    <w:rsid w:val="00E23074"/>
    <w:rsid w:val="00E23341"/>
    <w:rsid w:val="00E24133"/>
    <w:rsid w:val="00E241AE"/>
    <w:rsid w:val="00E243E5"/>
    <w:rsid w:val="00E24DE1"/>
    <w:rsid w:val="00E24EB3"/>
    <w:rsid w:val="00E26612"/>
    <w:rsid w:val="00E266DC"/>
    <w:rsid w:val="00E26776"/>
    <w:rsid w:val="00E26FD2"/>
    <w:rsid w:val="00E272A1"/>
    <w:rsid w:val="00E277C3"/>
    <w:rsid w:val="00E30984"/>
    <w:rsid w:val="00E32165"/>
    <w:rsid w:val="00E32C4B"/>
    <w:rsid w:val="00E338EA"/>
    <w:rsid w:val="00E3398F"/>
    <w:rsid w:val="00E34114"/>
    <w:rsid w:val="00E342E1"/>
    <w:rsid w:val="00E34984"/>
    <w:rsid w:val="00E371FF"/>
    <w:rsid w:val="00E37AB4"/>
    <w:rsid w:val="00E40113"/>
    <w:rsid w:val="00E40F0C"/>
    <w:rsid w:val="00E40FCB"/>
    <w:rsid w:val="00E417ED"/>
    <w:rsid w:val="00E42954"/>
    <w:rsid w:val="00E44007"/>
    <w:rsid w:val="00E44ACB"/>
    <w:rsid w:val="00E45409"/>
    <w:rsid w:val="00E45602"/>
    <w:rsid w:val="00E45767"/>
    <w:rsid w:val="00E45DAE"/>
    <w:rsid w:val="00E45F69"/>
    <w:rsid w:val="00E46B48"/>
    <w:rsid w:val="00E46C66"/>
    <w:rsid w:val="00E474AB"/>
    <w:rsid w:val="00E47622"/>
    <w:rsid w:val="00E47657"/>
    <w:rsid w:val="00E477D1"/>
    <w:rsid w:val="00E47BEC"/>
    <w:rsid w:val="00E51652"/>
    <w:rsid w:val="00E52BE8"/>
    <w:rsid w:val="00E53AFC"/>
    <w:rsid w:val="00E53EAE"/>
    <w:rsid w:val="00E54367"/>
    <w:rsid w:val="00E553C9"/>
    <w:rsid w:val="00E5556C"/>
    <w:rsid w:val="00E557D7"/>
    <w:rsid w:val="00E55AED"/>
    <w:rsid w:val="00E55D3C"/>
    <w:rsid w:val="00E55D44"/>
    <w:rsid w:val="00E566F8"/>
    <w:rsid w:val="00E57559"/>
    <w:rsid w:val="00E579EE"/>
    <w:rsid w:val="00E57DB6"/>
    <w:rsid w:val="00E57F92"/>
    <w:rsid w:val="00E607B9"/>
    <w:rsid w:val="00E610AC"/>
    <w:rsid w:val="00E61626"/>
    <w:rsid w:val="00E61756"/>
    <w:rsid w:val="00E61FF6"/>
    <w:rsid w:val="00E62B66"/>
    <w:rsid w:val="00E63105"/>
    <w:rsid w:val="00E6321A"/>
    <w:rsid w:val="00E63629"/>
    <w:rsid w:val="00E63939"/>
    <w:rsid w:val="00E63C76"/>
    <w:rsid w:val="00E63F91"/>
    <w:rsid w:val="00E643FE"/>
    <w:rsid w:val="00E64537"/>
    <w:rsid w:val="00E64733"/>
    <w:rsid w:val="00E64AFA"/>
    <w:rsid w:val="00E653AD"/>
    <w:rsid w:val="00E654E6"/>
    <w:rsid w:val="00E6699D"/>
    <w:rsid w:val="00E66B8B"/>
    <w:rsid w:val="00E6732F"/>
    <w:rsid w:val="00E678A3"/>
    <w:rsid w:val="00E70475"/>
    <w:rsid w:val="00E705CB"/>
    <w:rsid w:val="00E72CF8"/>
    <w:rsid w:val="00E7313A"/>
    <w:rsid w:val="00E73B0C"/>
    <w:rsid w:val="00E73BD8"/>
    <w:rsid w:val="00E73F6C"/>
    <w:rsid w:val="00E7488A"/>
    <w:rsid w:val="00E7557B"/>
    <w:rsid w:val="00E7566B"/>
    <w:rsid w:val="00E76FF4"/>
    <w:rsid w:val="00E77473"/>
    <w:rsid w:val="00E775B4"/>
    <w:rsid w:val="00E775C2"/>
    <w:rsid w:val="00E80230"/>
    <w:rsid w:val="00E80FBE"/>
    <w:rsid w:val="00E81B04"/>
    <w:rsid w:val="00E82495"/>
    <w:rsid w:val="00E8304A"/>
    <w:rsid w:val="00E845F4"/>
    <w:rsid w:val="00E84D75"/>
    <w:rsid w:val="00E84E2E"/>
    <w:rsid w:val="00E85138"/>
    <w:rsid w:val="00E851A1"/>
    <w:rsid w:val="00E85770"/>
    <w:rsid w:val="00E85803"/>
    <w:rsid w:val="00E8581A"/>
    <w:rsid w:val="00E858FC"/>
    <w:rsid w:val="00E8618B"/>
    <w:rsid w:val="00E86940"/>
    <w:rsid w:val="00E869AC"/>
    <w:rsid w:val="00E86F6A"/>
    <w:rsid w:val="00E8706E"/>
    <w:rsid w:val="00E87874"/>
    <w:rsid w:val="00E87AC3"/>
    <w:rsid w:val="00E87F12"/>
    <w:rsid w:val="00E9047B"/>
    <w:rsid w:val="00E90BE1"/>
    <w:rsid w:val="00E90E43"/>
    <w:rsid w:val="00E91539"/>
    <w:rsid w:val="00E91737"/>
    <w:rsid w:val="00E91DFF"/>
    <w:rsid w:val="00E93C1B"/>
    <w:rsid w:val="00E9409D"/>
    <w:rsid w:val="00E955D0"/>
    <w:rsid w:val="00E95C96"/>
    <w:rsid w:val="00E95DC4"/>
    <w:rsid w:val="00E96849"/>
    <w:rsid w:val="00E96882"/>
    <w:rsid w:val="00E9761C"/>
    <w:rsid w:val="00E9778A"/>
    <w:rsid w:val="00E97A05"/>
    <w:rsid w:val="00E97D20"/>
    <w:rsid w:val="00E97F86"/>
    <w:rsid w:val="00EA02C1"/>
    <w:rsid w:val="00EA047E"/>
    <w:rsid w:val="00EA0AD3"/>
    <w:rsid w:val="00EA0B19"/>
    <w:rsid w:val="00EA124B"/>
    <w:rsid w:val="00EA14CA"/>
    <w:rsid w:val="00EA26A0"/>
    <w:rsid w:val="00EA301A"/>
    <w:rsid w:val="00EA35BE"/>
    <w:rsid w:val="00EA3819"/>
    <w:rsid w:val="00EA409C"/>
    <w:rsid w:val="00EA49E1"/>
    <w:rsid w:val="00EA4D5A"/>
    <w:rsid w:val="00EA4EB9"/>
    <w:rsid w:val="00EA5337"/>
    <w:rsid w:val="00EA53B1"/>
    <w:rsid w:val="00EA559F"/>
    <w:rsid w:val="00EA5E36"/>
    <w:rsid w:val="00EB07A1"/>
    <w:rsid w:val="00EB0BFC"/>
    <w:rsid w:val="00EB0EDC"/>
    <w:rsid w:val="00EB1E59"/>
    <w:rsid w:val="00EB1E5D"/>
    <w:rsid w:val="00EB2728"/>
    <w:rsid w:val="00EB2C5E"/>
    <w:rsid w:val="00EB32EC"/>
    <w:rsid w:val="00EB3CA1"/>
    <w:rsid w:val="00EB4379"/>
    <w:rsid w:val="00EB45C9"/>
    <w:rsid w:val="00EB4A0E"/>
    <w:rsid w:val="00EB4ADD"/>
    <w:rsid w:val="00EB5E35"/>
    <w:rsid w:val="00EB62D4"/>
    <w:rsid w:val="00EB6792"/>
    <w:rsid w:val="00EB67B2"/>
    <w:rsid w:val="00EB6D8B"/>
    <w:rsid w:val="00EB757B"/>
    <w:rsid w:val="00EC0D07"/>
    <w:rsid w:val="00EC0FF0"/>
    <w:rsid w:val="00EC1494"/>
    <w:rsid w:val="00EC1946"/>
    <w:rsid w:val="00EC275F"/>
    <w:rsid w:val="00EC2EB4"/>
    <w:rsid w:val="00EC30B6"/>
    <w:rsid w:val="00EC42BA"/>
    <w:rsid w:val="00EC43D5"/>
    <w:rsid w:val="00EC484B"/>
    <w:rsid w:val="00EC4E1B"/>
    <w:rsid w:val="00EC4ECE"/>
    <w:rsid w:val="00EC5EC4"/>
    <w:rsid w:val="00EC639D"/>
    <w:rsid w:val="00EC660B"/>
    <w:rsid w:val="00EC6E5F"/>
    <w:rsid w:val="00EC7269"/>
    <w:rsid w:val="00EC7F67"/>
    <w:rsid w:val="00ED0668"/>
    <w:rsid w:val="00ED0F82"/>
    <w:rsid w:val="00ED1503"/>
    <w:rsid w:val="00ED1653"/>
    <w:rsid w:val="00ED20A5"/>
    <w:rsid w:val="00ED2A54"/>
    <w:rsid w:val="00ED375D"/>
    <w:rsid w:val="00ED38C0"/>
    <w:rsid w:val="00ED3FF2"/>
    <w:rsid w:val="00ED4ED3"/>
    <w:rsid w:val="00ED5426"/>
    <w:rsid w:val="00ED5B19"/>
    <w:rsid w:val="00ED61F9"/>
    <w:rsid w:val="00ED6281"/>
    <w:rsid w:val="00ED6719"/>
    <w:rsid w:val="00ED6F3F"/>
    <w:rsid w:val="00ED7518"/>
    <w:rsid w:val="00EE026B"/>
    <w:rsid w:val="00EE070A"/>
    <w:rsid w:val="00EE0711"/>
    <w:rsid w:val="00EE0926"/>
    <w:rsid w:val="00EE0DFA"/>
    <w:rsid w:val="00EE1384"/>
    <w:rsid w:val="00EE190F"/>
    <w:rsid w:val="00EE2016"/>
    <w:rsid w:val="00EE30C0"/>
    <w:rsid w:val="00EE414D"/>
    <w:rsid w:val="00EE4C42"/>
    <w:rsid w:val="00EE4DE6"/>
    <w:rsid w:val="00EE6030"/>
    <w:rsid w:val="00EE61AA"/>
    <w:rsid w:val="00EE664F"/>
    <w:rsid w:val="00EE667B"/>
    <w:rsid w:val="00EE70D8"/>
    <w:rsid w:val="00EE7DE5"/>
    <w:rsid w:val="00EF04F7"/>
    <w:rsid w:val="00EF246D"/>
    <w:rsid w:val="00EF2498"/>
    <w:rsid w:val="00EF37D1"/>
    <w:rsid w:val="00EF495F"/>
    <w:rsid w:val="00EF543F"/>
    <w:rsid w:val="00EF6042"/>
    <w:rsid w:val="00EF6072"/>
    <w:rsid w:val="00EF6239"/>
    <w:rsid w:val="00EF77C3"/>
    <w:rsid w:val="00EF7A01"/>
    <w:rsid w:val="00F0032C"/>
    <w:rsid w:val="00F003A2"/>
    <w:rsid w:val="00F00B3F"/>
    <w:rsid w:val="00F0164C"/>
    <w:rsid w:val="00F02322"/>
    <w:rsid w:val="00F029EB"/>
    <w:rsid w:val="00F02CB9"/>
    <w:rsid w:val="00F02E3F"/>
    <w:rsid w:val="00F0366B"/>
    <w:rsid w:val="00F03691"/>
    <w:rsid w:val="00F03764"/>
    <w:rsid w:val="00F0388C"/>
    <w:rsid w:val="00F03F79"/>
    <w:rsid w:val="00F04902"/>
    <w:rsid w:val="00F04E58"/>
    <w:rsid w:val="00F05A7E"/>
    <w:rsid w:val="00F05E5D"/>
    <w:rsid w:val="00F06279"/>
    <w:rsid w:val="00F104EF"/>
    <w:rsid w:val="00F105A6"/>
    <w:rsid w:val="00F1093E"/>
    <w:rsid w:val="00F10A83"/>
    <w:rsid w:val="00F1119A"/>
    <w:rsid w:val="00F1123A"/>
    <w:rsid w:val="00F114A7"/>
    <w:rsid w:val="00F11C65"/>
    <w:rsid w:val="00F11F04"/>
    <w:rsid w:val="00F120F1"/>
    <w:rsid w:val="00F1292D"/>
    <w:rsid w:val="00F13765"/>
    <w:rsid w:val="00F13C2B"/>
    <w:rsid w:val="00F13D89"/>
    <w:rsid w:val="00F13DD5"/>
    <w:rsid w:val="00F14DA1"/>
    <w:rsid w:val="00F150C3"/>
    <w:rsid w:val="00F15852"/>
    <w:rsid w:val="00F160DD"/>
    <w:rsid w:val="00F16360"/>
    <w:rsid w:val="00F163CF"/>
    <w:rsid w:val="00F17536"/>
    <w:rsid w:val="00F177E6"/>
    <w:rsid w:val="00F1782F"/>
    <w:rsid w:val="00F17D3E"/>
    <w:rsid w:val="00F17F7C"/>
    <w:rsid w:val="00F202C0"/>
    <w:rsid w:val="00F2087C"/>
    <w:rsid w:val="00F20C12"/>
    <w:rsid w:val="00F20EAD"/>
    <w:rsid w:val="00F20F50"/>
    <w:rsid w:val="00F20F65"/>
    <w:rsid w:val="00F21024"/>
    <w:rsid w:val="00F2153F"/>
    <w:rsid w:val="00F21D60"/>
    <w:rsid w:val="00F21D91"/>
    <w:rsid w:val="00F2278B"/>
    <w:rsid w:val="00F22F06"/>
    <w:rsid w:val="00F23399"/>
    <w:rsid w:val="00F24556"/>
    <w:rsid w:val="00F24AA9"/>
    <w:rsid w:val="00F24C7F"/>
    <w:rsid w:val="00F25806"/>
    <w:rsid w:val="00F26165"/>
    <w:rsid w:val="00F27057"/>
    <w:rsid w:val="00F279E4"/>
    <w:rsid w:val="00F3056F"/>
    <w:rsid w:val="00F30862"/>
    <w:rsid w:val="00F30C8F"/>
    <w:rsid w:val="00F30E5C"/>
    <w:rsid w:val="00F31228"/>
    <w:rsid w:val="00F319E9"/>
    <w:rsid w:val="00F3255A"/>
    <w:rsid w:val="00F34764"/>
    <w:rsid w:val="00F35586"/>
    <w:rsid w:val="00F35C2E"/>
    <w:rsid w:val="00F35CAC"/>
    <w:rsid w:val="00F3669E"/>
    <w:rsid w:val="00F3791C"/>
    <w:rsid w:val="00F40AB2"/>
    <w:rsid w:val="00F414D2"/>
    <w:rsid w:val="00F41638"/>
    <w:rsid w:val="00F41643"/>
    <w:rsid w:val="00F41CB7"/>
    <w:rsid w:val="00F424B9"/>
    <w:rsid w:val="00F4285B"/>
    <w:rsid w:val="00F42958"/>
    <w:rsid w:val="00F43140"/>
    <w:rsid w:val="00F431B8"/>
    <w:rsid w:val="00F438FD"/>
    <w:rsid w:val="00F43C50"/>
    <w:rsid w:val="00F43DF1"/>
    <w:rsid w:val="00F440EA"/>
    <w:rsid w:val="00F4449F"/>
    <w:rsid w:val="00F445FD"/>
    <w:rsid w:val="00F4490F"/>
    <w:rsid w:val="00F44D38"/>
    <w:rsid w:val="00F45558"/>
    <w:rsid w:val="00F457AD"/>
    <w:rsid w:val="00F467A0"/>
    <w:rsid w:val="00F46DC6"/>
    <w:rsid w:val="00F47B9E"/>
    <w:rsid w:val="00F47DCC"/>
    <w:rsid w:val="00F50037"/>
    <w:rsid w:val="00F50121"/>
    <w:rsid w:val="00F516CF"/>
    <w:rsid w:val="00F51962"/>
    <w:rsid w:val="00F51F55"/>
    <w:rsid w:val="00F52062"/>
    <w:rsid w:val="00F52E4D"/>
    <w:rsid w:val="00F5377A"/>
    <w:rsid w:val="00F539EA"/>
    <w:rsid w:val="00F53F47"/>
    <w:rsid w:val="00F54E6C"/>
    <w:rsid w:val="00F550C2"/>
    <w:rsid w:val="00F5540C"/>
    <w:rsid w:val="00F56288"/>
    <w:rsid w:val="00F566CB"/>
    <w:rsid w:val="00F56876"/>
    <w:rsid w:val="00F56E2C"/>
    <w:rsid w:val="00F5702A"/>
    <w:rsid w:val="00F60561"/>
    <w:rsid w:val="00F60E0C"/>
    <w:rsid w:val="00F60EDA"/>
    <w:rsid w:val="00F611FC"/>
    <w:rsid w:val="00F6163D"/>
    <w:rsid w:val="00F61A92"/>
    <w:rsid w:val="00F61C88"/>
    <w:rsid w:val="00F61EB0"/>
    <w:rsid w:val="00F63CBE"/>
    <w:rsid w:val="00F6407D"/>
    <w:rsid w:val="00F656FE"/>
    <w:rsid w:val="00F6593A"/>
    <w:rsid w:val="00F65DED"/>
    <w:rsid w:val="00F6728F"/>
    <w:rsid w:val="00F672D4"/>
    <w:rsid w:val="00F71354"/>
    <w:rsid w:val="00F71566"/>
    <w:rsid w:val="00F71FD3"/>
    <w:rsid w:val="00F71FED"/>
    <w:rsid w:val="00F7258E"/>
    <w:rsid w:val="00F72858"/>
    <w:rsid w:val="00F728E6"/>
    <w:rsid w:val="00F730F6"/>
    <w:rsid w:val="00F73C57"/>
    <w:rsid w:val="00F7598C"/>
    <w:rsid w:val="00F76DCD"/>
    <w:rsid w:val="00F773BA"/>
    <w:rsid w:val="00F77971"/>
    <w:rsid w:val="00F80433"/>
    <w:rsid w:val="00F80DEE"/>
    <w:rsid w:val="00F81ABF"/>
    <w:rsid w:val="00F81CE9"/>
    <w:rsid w:val="00F82090"/>
    <w:rsid w:val="00F8267D"/>
    <w:rsid w:val="00F83581"/>
    <w:rsid w:val="00F83BB6"/>
    <w:rsid w:val="00F83DB4"/>
    <w:rsid w:val="00F83FCC"/>
    <w:rsid w:val="00F84BB3"/>
    <w:rsid w:val="00F85213"/>
    <w:rsid w:val="00F85231"/>
    <w:rsid w:val="00F859BA"/>
    <w:rsid w:val="00F85B71"/>
    <w:rsid w:val="00F863C5"/>
    <w:rsid w:val="00F87674"/>
    <w:rsid w:val="00F87C4A"/>
    <w:rsid w:val="00F9014B"/>
    <w:rsid w:val="00F9035B"/>
    <w:rsid w:val="00F923FE"/>
    <w:rsid w:val="00F927C6"/>
    <w:rsid w:val="00F92AFD"/>
    <w:rsid w:val="00F92CAE"/>
    <w:rsid w:val="00F93034"/>
    <w:rsid w:val="00F9344E"/>
    <w:rsid w:val="00F93B42"/>
    <w:rsid w:val="00F941E7"/>
    <w:rsid w:val="00F9565E"/>
    <w:rsid w:val="00F95862"/>
    <w:rsid w:val="00F9586B"/>
    <w:rsid w:val="00F95D70"/>
    <w:rsid w:val="00F9622D"/>
    <w:rsid w:val="00F96AA4"/>
    <w:rsid w:val="00F96D9F"/>
    <w:rsid w:val="00F96E12"/>
    <w:rsid w:val="00F97758"/>
    <w:rsid w:val="00F9778C"/>
    <w:rsid w:val="00F97C92"/>
    <w:rsid w:val="00FA0A09"/>
    <w:rsid w:val="00FA0ACD"/>
    <w:rsid w:val="00FA11F3"/>
    <w:rsid w:val="00FA16C7"/>
    <w:rsid w:val="00FA2997"/>
    <w:rsid w:val="00FA34AB"/>
    <w:rsid w:val="00FA3DBA"/>
    <w:rsid w:val="00FA493A"/>
    <w:rsid w:val="00FA4C74"/>
    <w:rsid w:val="00FA61B4"/>
    <w:rsid w:val="00FA709F"/>
    <w:rsid w:val="00FA7275"/>
    <w:rsid w:val="00FA7ACF"/>
    <w:rsid w:val="00FA7C25"/>
    <w:rsid w:val="00FB035F"/>
    <w:rsid w:val="00FB08CA"/>
    <w:rsid w:val="00FB0CE8"/>
    <w:rsid w:val="00FB0E95"/>
    <w:rsid w:val="00FB1629"/>
    <w:rsid w:val="00FB1886"/>
    <w:rsid w:val="00FB207B"/>
    <w:rsid w:val="00FB2D51"/>
    <w:rsid w:val="00FB3873"/>
    <w:rsid w:val="00FB3FEE"/>
    <w:rsid w:val="00FB47D9"/>
    <w:rsid w:val="00FB5A5F"/>
    <w:rsid w:val="00FB600C"/>
    <w:rsid w:val="00FB6229"/>
    <w:rsid w:val="00FB625A"/>
    <w:rsid w:val="00FB67C2"/>
    <w:rsid w:val="00FB7E1B"/>
    <w:rsid w:val="00FB7EE2"/>
    <w:rsid w:val="00FB7FC5"/>
    <w:rsid w:val="00FC0191"/>
    <w:rsid w:val="00FC0ECA"/>
    <w:rsid w:val="00FC15CB"/>
    <w:rsid w:val="00FC1AD0"/>
    <w:rsid w:val="00FC1C3D"/>
    <w:rsid w:val="00FC23DE"/>
    <w:rsid w:val="00FC25BC"/>
    <w:rsid w:val="00FC2951"/>
    <w:rsid w:val="00FC2A07"/>
    <w:rsid w:val="00FC2B09"/>
    <w:rsid w:val="00FC2B33"/>
    <w:rsid w:val="00FC3291"/>
    <w:rsid w:val="00FC3333"/>
    <w:rsid w:val="00FC33CF"/>
    <w:rsid w:val="00FC3862"/>
    <w:rsid w:val="00FC4858"/>
    <w:rsid w:val="00FC4C87"/>
    <w:rsid w:val="00FC51ED"/>
    <w:rsid w:val="00FC548C"/>
    <w:rsid w:val="00FC5CD4"/>
    <w:rsid w:val="00FC6C2E"/>
    <w:rsid w:val="00FC6CEE"/>
    <w:rsid w:val="00FC7445"/>
    <w:rsid w:val="00FD0B77"/>
    <w:rsid w:val="00FD0ECE"/>
    <w:rsid w:val="00FD27B2"/>
    <w:rsid w:val="00FD359E"/>
    <w:rsid w:val="00FD3870"/>
    <w:rsid w:val="00FD4F55"/>
    <w:rsid w:val="00FD5397"/>
    <w:rsid w:val="00FD5776"/>
    <w:rsid w:val="00FD578C"/>
    <w:rsid w:val="00FD5868"/>
    <w:rsid w:val="00FD6EEA"/>
    <w:rsid w:val="00FE1118"/>
    <w:rsid w:val="00FE1185"/>
    <w:rsid w:val="00FE1823"/>
    <w:rsid w:val="00FE1991"/>
    <w:rsid w:val="00FE201A"/>
    <w:rsid w:val="00FE2254"/>
    <w:rsid w:val="00FE27E1"/>
    <w:rsid w:val="00FE2870"/>
    <w:rsid w:val="00FE33B9"/>
    <w:rsid w:val="00FE4635"/>
    <w:rsid w:val="00FE52E3"/>
    <w:rsid w:val="00FE5303"/>
    <w:rsid w:val="00FE5E51"/>
    <w:rsid w:val="00FE6346"/>
    <w:rsid w:val="00FE6668"/>
    <w:rsid w:val="00FE6DFC"/>
    <w:rsid w:val="00FE7B55"/>
    <w:rsid w:val="00FE7D9D"/>
    <w:rsid w:val="00FF0001"/>
    <w:rsid w:val="00FF02F0"/>
    <w:rsid w:val="00FF02F1"/>
    <w:rsid w:val="00FF0D93"/>
    <w:rsid w:val="00FF0E15"/>
    <w:rsid w:val="00FF0EE2"/>
    <w:rsid w:val="00FF1D2A"/>
    <w:rsid w:val="00FF219C"/>
    <w:rsid w:val="00FF264F"/>
    <w:rsid w:val="00FF2668"/>
    <w:rsid w:val="00FF2672"/>
    <w:rsid w:val="00FF38D9"/>
    <w:rsid w:val="00FF3D70"/>
    <w:rsid w:val="00FF40A9"/>
    <w:rsid w:val="00FF4137"/>
    <w:rsid w:val="00FF4193"/>
    <w:rsid w:val="00FF4D64"/>
    <w:rsid w:val="00FF5AE4"/>
    <w:rsid w:val="00FF5F56"/>
    <w:rsid w:val="00FF617F"/>
    <w:rsid w:val="00FF624A"/>
    <w:rsid w:val="00FF6292"/>
    <w:rsid w:val="00FF637A"/>
    <w:rsid w:val="00FF6CDB"/>
    <w:rsid w:val="00FF7B61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C"/>
  </w:style>
  <w:style w:type="paragraph" w:styleId="1">
    <w:name w:val="heading 1"/>
    <w:basedOn w:val="a"/>
    <w:next w:val="a"/>
    <w:link w:val="10"/>
    <w:uiPriority w:val="9"/>
    <w:qFormat/>
    <w:rsid w:val="0059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555F69"/>
    <w:pPr>
      <w:widowControl w:val="0"/>
      <w:autoSpaceDE w:val="0"/>
      <w:autoSpaceDN w:val="0"/>
      <w:spacing w:after="0" w:line="240" w:lineRule="auto"/>
      <w:ind w:left="50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A1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526"/>
  </w:style>
  <w:style w:type="paragraph" w:styleId="a5">
    <w:name w:val="footer"/>
    <w:basedOn w:val="a"/>
    <w:link w:val="a6"/>
    <w:uiPriority w:val="99"/>
    <w:unhideWhenUsed/>
    <w:rsid w:val="00D1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526"/>
  </w:style>
  <w:style w:type="paragraph" w:styleId="a7">
    <w:name w:val="Balloon Text"/>
    <w:basedOn w:val="a"/>
    <w:link w:val="a8"/>
    <w:uiPriority w:val="99"/>
    <w:semiHidden/>
    <w:unhideWhenUsed/>
    <w:rsid w:val="00D1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5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1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1"/>
    <w:qFormat/>
    <w:rsid w:val="00AF10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uiPriority w:val="99"/>
    <w:locked/>
    <w:rsid w:val="00BF5485"/>
    <w:rPr>
      <w:rFonts w:cs="Calibri"/>
    </w:rPr>
  </w:style>
  <w:style w:type="paragraph" w:customStyle="1" w:styleId="11">
    <w:name w:val="Без интервала1"/>
    <w:link w:val="NoSpacingChar"/>
    <w:uiPriority w:val="99"/>
    <w:qFormat/>
    <w:rsid w:val="00BF5485"/>
    <w:pPr>
      <w:spacing w:after="0" w:line="240" w:lineRule="auto"/>
    </w:pPr>
    <w:rPr>
      <w:rFonts w:cs="Calibri"/>
    </w:rPr>
  </w:style>
  <w:style w:type="paragraph" w:styleId="ac">
    <w:name w:val="No Spacing"/>
    <w:uiPriority w:val="99"/>
    <w:qFormat/>
    <w:rsid w:val="00BF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rsid w:val="00322AF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10">
    <w:name w:val="Font Style110"/>
    <w:basedOn w:val="a0"/>
    <w:uiPriority w:val="99"/>
    <w:rsid w:val="00734DF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C12630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C12630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C12630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C12630"/>
    <w:pPr>
      <w:widowControl w:val="0"/>
      <w:autoSpaceDE w:val="0"/>
      <w:autoSpaceDN w:val="0"/>
      <w:adjustRightInd w:val="0"/>
      <w:spacing w:after="0" w:line="246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1263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C12630"/>
    <w:rPr>
      <w:rFonts w:ascii="Franklin Gothic Demi" w:hAnsi="Franklin Gothic Demi" w:cs="Franklin Gothic Demi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C12630"/>
    <w:pPr>
      <w:widowControl w:val="0"/>
      <w:autoSpaceDE w:val="0"/>
      <w:autoSpaceDN w:val="0"/>
      <w:adjustRightInd w:val="0"/>
      <w:spacing w:after="0" w:line="250" w:lineRule="exact"/>
      <w:ind w:firstLine="27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12630"/>
    <w:pPr>
      <w:widowControl w:val="0"/>
      <w:autoSpaceDE w:val="0"/>
      <w:autoSpaceDN w:val="0"/>
      <w:adjustRightInd w:val="0"/>
      <w:spacing w:after="0" w:line="247" w:lineRule="exact"/>
      <w:ind w:hanging="199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12630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C1263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1263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C126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C12630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d">
    <w:name w:val="Table Grid"/>
    <w:basedOn w:val="a1"/>
    <w:uiPriority w:val="59"/>
    <w:rsid w:val="00B91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qFormat/>
    <w:rsid w:val="000C49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0C4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75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tyle42">
    <w:name w:val="Style42"/>
    <w:basedOn w:val="a"/>
    <w:uiPriority w:val="99"/>
    <w:rsid w:val="00751B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51B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51B8C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5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51B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751B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6">
    <w:name w:val="Font Style116"/>
    <w:uiPriority w:val="99"/>
    <w:rsid w:val="00751B8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1">
    <w:name w:val="Font Style111"/>
    <w:uiPriority w:val="99"/>
    <w:rsid w:val="00751B8C"/>
    <w:rPr>
      <w:rFonts w:ascii="Franklin Gothic Demi" w:hAnsi="Franklin Gothic Demi" w:cs="Franklin Gothic Demi" w:hint="default"/>
      <w:b/>
      <w:bCs/>
      <w:spacing w:val="-10"/>
      <w:sz w:val="24"/>
      <w:szCs w:val="24"/>
    </w:rPr>
  </w:style>
  <w:style w:type="paragraph" w:customStyle="1" w:styleId="c45">
    <w:name w:val="c45"/>
    <w:basedOn w:val="a"/>
    <w:uiPriority w:val="99"/>
    <w:rsid w:val="0092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F47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F4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_основной Знак"/>
    <w:basedOn w:val="a0"/>
    <w:link w:val="af4"/>
    <w:locked/>
    <w:rsid w:val="00AF4797"/>
    <w:rPr>
      <w:rFonts w:ascii="Calibri" w:eastAsia="Calibri" w:hAnsi="Calibri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AF4797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s2">
    <w:name w:val="s2"/>
    <w:rsid w:val="00956E57"/>
  </w:style>
  <w:style w:type="character" w:customStyle="1" w:styleId="30">
    <w:name w:val="Заголовок 3 Знак"/>
    <w:basedOn w:val="a0"/>
    <w:link w:val="3"/>
    <w:uiPriority w:val="1"/>
    <w:rsid w:val="00555F6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apple-style-span">
    <w:name w:val="apple-style-span"/>
    <w:rsid w:val="00555F69"/>
  </w:style>
  <w:style w:type="character" w:customStyle="1" w:styleId="ab">
    <w:name w:val="Абзац списка Знак"/>
    <w:link w:val="aa"/>
    <w:uiPriority w:val="34"/>
    <w:locked/>
    <w:rsid w:val="00555F69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F69"/>
  </w:style>
  <w:style w:type="character" w:customStyle="1" w:styleId="c0">
    <w:name w:val="c0"/>
    <w:basedOn w:val="a0"/>
    <w:rsid w:val="00555F69"/>
  </w:style>
  <w:style w:type="character" w:customStyle="1" w:styleId="10">
    <w:name w:val="Заголовок 1 Знак"/>
    <w:basedOn w:val="a0"/>
    <w:link w:val="1"/>
    <w:uiPriority w:val="9"/>
    <w:rsid w:val="0059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B1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1B0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f5">
    <w:name w:val="Strong"/>
    <w:uiPriority w:val="99"/>
    <w:qFormat/>
    <w:rsid w:val="00222D4F"/>
    <w:rPr>
      <w:b/>
      <w:bCs/>
    </w:rPr>
  </w:style>
  <w:style w:type="character" w:customStyle="1" w:styleId="apple-converted-space">
    <w:name w:val="apple-converted-space"/>
    <w:basedOn w:val="a0"/>
    <w:rsid w:val="00222D4F"/>
  </w:style>
  <w:style w:type="character" w:styleId="af6">
    <w:name w:val="Emphasis"/>
    <w:qFormat/>
    <w:rsid w:val="00222D4F"/>
    <w:rPr>
      <w:i/>
      <w:iCs/>
    </w:rPr>
  </w:style>
  <w:style w:type="paragraph" w:customStyle="1" w:styleId="Default">
    <w:name w:val="Default"/>
    <w:rsid w:val="00BC2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both">
    <w:name w:val="pboth"/>
    <w:basedOn w:val="a"/>
    <w:rsid w:val="0033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697A-730D-4E3D-8B73-E8C6456C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user11</cp:lastModifiedBy>
  <cp:revision>6</cp:revision>
  <cp:lastPrinted>2021-06-22T07:28:00Z</cp:lastPrinted>
  <dcterms:created xsi:type="dcterms:W3CDTF">2023-06-29T08:20:00Z</dcterms:created>
  <dcterms:modified xsi:type="dcterms:W3CDTF">2023-07-10T08:48:00Z</dcterms:modified>
</cp:coreProperties>
</file>