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59" w:rsidRPr="00E12782" w:rsidRDefault="00EF1959" w:rsidP="00D417A3">
      <w:pPr>
        <w:shd w:val="clear" w:color="auto" w:fill="FFFFFF"/>
        <w:tabs>
          <w:tab w:val="left" w:pos="5419"/>
        </w:tabs>
        <w:jc w:val="center"/>
        <w:rPr>
          <w:rFonts w:eastAsia="Times New Roman"/>
          <w:spacing w:val="-2"/>
          <w:sz w:val="22"/>
          <w:szCs w:val="22"/>
        </w:rPr>
      </w:pPr>
      <w:r w:rsidRPr="00E12782">
        <w:rPr>
          <w:rFonts w:eastAsia="Times New Roman"/>
          <w:spacing w:val="-2"/>
          <w:sz w:val="22"/>
          <w:szCs w:val="22"/>
        </w:rPr>
        <w:t>МУНИЦИПАЛЬНАЯ АВТОНОМНОЕ ОБЩЕОБРАЗОВАТЕЛЬНОЕ УЧРЕЖДЕНИЕ «ОСНОВНАЯ ОБЩЕОБРАЗОВАТЕЛЬНОЕ УЧРЕЖДЕНИЕ «ОСНОВНАЯ ОБЩЕОБРАЗОВАТЕЛЬНАЯ ШКОЛА № 14» Г. СЫСЕРТЬ</w:t>
      </w:r>
    </w:p>
    <w:p w:rsidR="00924178" w:rsidRPr="00E12782" w:rsidRDefault="00924178" w:rsidP="00D417A3">
      <w:pPr>
        <w:shd w:val="clear" w:color="auto" w:fill="FFFFFF"/>
        <w:rPr>
          <w:rFonts w:eastAsia="Times New Roman"/>
          <w:b/>
          <w:bCs/>
          <w:sz w:val="22"/>
          <w:szCs w:val="22"/>
        </w:rPr>
      </w:pPr>
    </w:p>
    <w:p w:rsidR="00924178" w:rsidRPr="00E12782" w:rsidRDefault="00E12782" w:rsidP="00D417A3">
      <w:pPr>
        <w:shd w:val="clear" w:color="auto" w:fill="FFFFFF"/>
        <w:jc w:val="center"/>
        <w:rPr>
          <w:rFonts w:eastAsia="Times New Roman"/>
          <w:b/>
          <w:bCs/>
          <w:sz w:val="22"/>
          <w:szCs w:val="22"/>
        </w:rPr>
      </w:pPr>
      <w:r w:rsidRPr="00E12782">
        <w:rPr>
          <w:rFonts w:eastAsia="Times New Roman"/>
          <w:b/>
          <w:bCs/>
          <w:noProof/>
          <w:sz w:val="22"/>
          <w:szCs w:val="22"/>
        </w:rPr>
        <w:drawing>
          <wp:anchor distT="0" distB="0" distL="114300" distR="114300" simplePos="0" relativeHeight="251658240" behindDoc="0" locked="0" layoutInCell="1" allowOverlap="1">
            <wp:simplePos x="0" y="0"/>
            <wp:positionH relativeFrom="column">
              <wp:posOffset>445135</wp:posOffset>
            </wp:positionH>
            <wp:positionV relativeFrom="paragraph">
              <wp:posOffset>135255</wp:posOffset>
            </wp:positionV>
            <wp:extent cx="8380095" cy="2220595"/>
            <wp:effectExtent l="19050" t="0" r="1905" b="0"/>
            <wp:wrapSquare wrapText="bothSides"/>
            <wp:docPr id="3" name="Рисунок 1" descr="C:\Users\1\Pictures\2023-07-10\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7-10\Сканировать10002.JPG"/>
                    <pic:cNvPicPr>
                      <a:picLocks noChangeAspect="1" noChangeArrowheads="1"/>
                    </pic:cNvPicPr>
                  </pic:nvPicPr>
                  <pic:blipFill>
                    <a:blip r:embed="rId8" cstate="print"/>
                    <a:srcRect t="9409" b="71342"/>
                    <a:stretch>
                      <a:fillRect/>
                    </a:stretch>
                  </pic:blipFill>
                  <pic:spPr bwMode="auto">
                    <a:xfrm>
                      <a:off x="0" y="0"/>
                      <a:ext cx="8380095" cy="2220595"/>
                    </a:xfrm>
                    <a:prstGeom prst="rect">
                      <a:avLst/>
                    </a:prstGeom>
                    <a:noFill/>
                    <a:ln w="9525">
                      <a:noFill/>
                      <a:miter lim="800000"/>
                      <a:headEnd/>
                      <a:tailEnd/>
                    </a:ln>
                  </pic:spPr>
                </pic:pic>
              </a:graphicData>
            </a:graphic>
          </wp:anchor>
        </w:drawing>
      </w:r>
    </w:p>
    <w:p w:rsidR="00924178" w:rsidRPr="00E12782" w:rsidRDefault="00924178" w:rsidP="00D417A3">
      <w:pPr>
        <w:shd w:val="clear" w:color="auto" w:fill="FFFFFF"/>
        <w:jc w:val="center"/>
        <w:rPr>
          <w:rFonts w:eastAsia="Times New Roman"/>
          <w:b/>
          <w:bCs/>
          <w:sz w:val="22"/>
          <w:szCs w:val="22"/>
        </w:rPr>
      </w:pPr>
    </w:p>
    <w:p w:rsidR="00EF1959" w:rsidRPr="00E12782" w:rsidRDefault="00EF1959" w:rsidP="00D417A3">
      <w:pPr>
        <w:shd w:val="clear" w:color="auto" w:fill="FFFFFF"/>
        <w:jc w:val="center"/>
        <w:rPr>
          <w:rFonts w:eastAsia="Times New Roman"/>
          <w:b/>
          <w:bCs/>
          <w:sz w:val="22"/>
          <w:szCs w:val="22"/>
        </w:rPr>
      </w:pPr>
    </w:p>
    <w:p w:rsidR="00EF1959" w:rsidRPr="00E12782" w:rsidRDefault="00EF1959" w:rsidP="00D417A3">
      <w:pPr>
        <w:shd w:val="clear" w:color="auto" w:fill="FFFFFF"/>
        <w:jc w:val="center"/>
        <w:rPr>
          <w:rFonts w:eastAsia="Times New Roman"/>
          <w:b/>
          <w:bCs/>
          <w:sz w:val="22"/>
          <w:szCs w:val="22"/>
        </w:rPr>
      </w:pPr>
    </w:p>
    <w:p w:rsidR="00EF1959" w:rsidRPr="00E12782" w:rsidRDefault="00EF1959" w:rsidP="00D417A3">
      <w:pPr>
        <w:shd w:val="clear" w:color="auto" w:fill="FFFFFF"/>
        <w:jc w:val="center"/>
        <w:rPr>
          <w:rFonts w:eastAsia="Times New Roman"/>
          <w:b/>
          <w:bCs/>
          <w:sz w:val="22"/>
          <w:szCs w:val="22"/>
        </w:rPr>
      </w:pPr>
    </w:p>
    <w:p w:rsidR="00EF1959" w:rsidRPr="00E12782" w:rsidRDefault="00EF1959" w:rsidP="00D417A3">
      <w:pPr>
        <w:shd w:val="clear" w:color="auto" w:fill="FFFFFF"/>
        <w:jc w:val="center"/>
        <w:rPr>
          <w:rFonts w:eastAsia="Times New Roman"/>
          <w:b/>
          <w:bCs/>
          <w:sz w:val="22"/>
          <w:szCs w:val="22"/>
        </w:rPr>
      </w:pPr>
    </w:p>
    <w:p w:rsidR="00EF1959" w:rsidRPr="00E12782" w:rsidRDefault="00EF1959" w:rsidP="00D417A3">
      <w:pPr>
        <w:shd w:val="clear" w:color="auto" w:fill="FFFFFF"/>
        <w:rPr>
          <w:rFonts w:eastAsia="Times New Roman"/>
          <w:b/>
          <w:bCs/>
          <w:sz w:val="22"/>
          <w:szCs w:val="22"/>
        </w:rPr>
      </w:pPr>
    </w:p>
    <w:p w:rsidR="00EF1959" w:rsidRPr="00E12782" w:rsidRDefault="00EF1959" w:rsidP="00D417A3">
      <w:pPr>
        <w:shd w:val="clear" w:color="auto" w:fill="FFFFFF"/>
        <w:jc w:val="center"/>
        <w:rPr>
          <w:rFonts w:eastAsia="Times New Roman"/>
          <w:b/>
          <w:bCs/>
          <w:sz w:val="22"/>
          <w:szCs w:val="22"/>
        </w:rPr>
      </w:pPr>
    </w:p>
    <w:p w:rsidR="00EF1959" w:rsidRPr="00E12782" w:rsidRDefault="00EF1959" w:rsidP="00D417A3">
      <w:pPr>
        <w:shd w:val="clear" w:color="auto" w:fill="FFFFFF"/>
        <w:jc w:val="center"/>
        <w:rPr>
          <w:rFonts w:eastAsia="Times New Roman"/>
          <w:b/>
          <w:bCs/>
          <w:sz w:val="22"/>
          <w:szCs w:val="22"/>
        </w:rPr>
      </w:pPr>
    </w:p>
    <w:p w:rsidR="00EF1959" w:rsidRPr="00E12782" w:rsidRDefault="00EF1959" w:rsidP="00D417A3">
      <w:pPr>
        <w:shd w:val="clear" w:color="auto" w:fill="FFFFFF"/>
        <w:jc w:val="center"/>
        <w:rPr>
          <w:rFonts w:eastAsia="Times New Roman"/>
          <w:b/>
          <w:bCs/>
          <w:sz w:val="22"/>
          <w:szCs w:val="22"/>
        </w:rPr>
      </w:pPr>
    </w:p>
    <w:p w:rsidR="008E0F4A" w:rsidRPr="00E12782" w:rsidRDefault="006B0AE9" w:rsidP="00D417A3">
      <w:pPr>
        <w:shd w:val="clear" w:color="auto" w:fill="FFFFFF"/>
        <w:jc w:val="center"/>
        <w:rPr>
          <w:rFonts w:eastAsia="Times New Roman"/>
          <w:b/>
          <w:bCs/>
          <w:sz w:val="22"/>
          <w:szCs w:val="22"/>
        </w:rPr>
      </w:pPr>
      <w:r w:rsidRPr="00E12782">
        <w:rPr>
          <w:rFonts w:eastAsia="Times New Roman"/>
          <w:b/>
          <w:bCs/>
          <w:sz w:val="22"/>
          <w:szCs w:val="22"/>
        </w:rPr>
        <w:t>ПЛАН</w:t>
      </w:r>
    </w:p>
    <w:p w:rsidR="002D42A4" w:rsidRPr="00E12782" w:rsidRDefault="0083782C" w:rsidP="00D417A3">
      <w:pPr>
        <w:shd w:val="clear" w:color="auto" w:fill="FFFFFF"/>
        <w:jc w:val="center"/>
        <w:rPr>
          <w:sz w:val="22"/>
          <w:szCs w:val="22"/>
        </w:rPr>
      </w:pPr>
      <w:r w:rsidRPr="00E12782">
        <w:rPr>
          <w:rFonts w:eastAsia="Times New Roman"/>
          <w:b/>
          <w:bCs/>
          <w:sz w:val="22"/>
          <w:szCs w:val="22"/>
        </w:rPr>
        <w:t>РАБОТЫ</w:t>
      </w:r>
    </w:p>
    <w:p w:rsidR="002D42A4" w:rsidRPr="00E12782" w:rsidRDefault="006B0AE9" w:rsidP="00D417A3">
      <w:pPr>
        <w:shd w:val="clear" w:color="auto" w:fill="FFFFFF"/>
        <w:jc w:val="center"/>
        <w:rPr>
          <w:sz w:val="22"/>
          <w:szCs w:val="22"/>
        </w:rPr>
      </w:pPr>
      <w:r w:rsidRPr="00E12782">
        <w:rPr>
          <w:rFonts w:eastAsia="Times New Roman"/>
          <w:b/>
          <w:bCs/>
          <w:sz w:val="22"/>
          <w:szCs w:val="22"/>
        </w:rPr>
        <w:t>МУНИЦИПАЛЬНОГО АВТОНОМНОГО ОБРАЗОВАТЕЛЬНОГО УЧРЕЖДЕНИЯ</w:t>
      </w:r>
    </w:p>
    <w:p w:rsidR="002D42A4" w:rsidRPr="00E12782" w:rsidRDefault="006B0AE9" w:rsidP="00D417A3">
      <w:pPr>
        <w:shd w:val="clear" w:color="auto" w:fill="FFFFFF"/>
        <w:jc w:val="center"/>
        <w:rPr>
          <w:sz w:val="22"/>
          <w:szCs w:val="22"/>
        </w:rPr>
      </w:pPr>
      <w:r w:rsidRPr="00E12782">
        <w:rPr>
          <w:rFonts w:eastAsia="Times New Roman"/>
          <w:b/>
          <w:bCs/>
          <w:spacing w:val="-2"/>
          <w:sz w:val="22"/>
          <w:szCs w:val="22"/>
        </w:rPr>
        <w:t>«ОСНОВНАЯ ОБЩЕОБРАЗОВАТЕЛЬНАЯ ШКОЛА № 14» Г. СЫСЕРТЬ</w:t>
      </w:r>
    </w:p>
    <w:p w:rsidR="002D42A4" w:rsidRPr="00E12782" w:rsidRDefault="006B0AE9" w:rsidP="00D417A3">
      <w:pPr>
        <w:shd w:val="clear" w:color="auto" w:fill="FFFFFF"/>
        <w:jc w:val="center"/>
        <w:rPr>
          <w:sz w:val="22"/>
          <w:szCs w:val="22"/>
        </w:rPr>
      </w:pPr>
      <w:r w:rsidRPr="00E12782">
        <w:rPr>
          <w:rFonts w:eastAsia="Times New Roman"/>
          <w:b/>
          <w:bCs/>
          <w:sz w:val="22"/>
          <w:szCs w:val="22"/>
        </w:rPr>
        <w:t>НА 20</w:t>
      </w:r>
      <w:r w:rsidR="00221014" w:rsidRPr="00E12782">
        <w:rPr>
          <w:rFonts w:eastAsia="Times New Roman"/>
          <w:b/>
          <w:bCs/>
          <w:sz w:val="22"/>
          <w:szCs w:val="22"/>
        </w:rPr>
        <w:t>2</w:t>
      </w:r>
      <w:r w:rsidR="007F4229" w:rsidRPr="00E12782">
        <w:rPr>
          <w:rFonts w:eastAsia="Times New Roman"/>
          <w:b/>
          <w:bCs/>
          <w:sz w:val="22"/>
          <w:szCs w:val="22"/>
        </w:rPr>
        <w:t>3</w:t>
      </w:r>
      <w:r w:rsidRPr="00E12782">
        <w:rPr>
          <w:rFonts w:eastAsia="Times New Roman"/>
          <w:b/>
          <w:bCs/>
          <w:sz w:val="22"/>
          <w:szCs w:val="22"/>
        </w:rPr>
        <w:t>– 202</w:t>
      </w:r>
      <w:r w:rsidR="007F4229" w:rsidRPr="00E12782">
        <w:rPr>
          <w:rFonts w:eastAsia="Times New Roman"/>
          <w:b/>
          <w:bCs/>
          <w:sz w:val="22"/>
          <w:szCs w:val="22"/>
        </w:rPr>
        <w:t>4</w:t>
      </w:r>
      <w:r w:rsidRPr="00E12782">
        <w:rPr>
          <w:rFonts w:eastAsia="Times New Roman"/>
          <w:b/>
          <w:bCs/>
          <w:sz w:val="22"/>
          <w:szCs w:val="22"/>
        </w:rPr>
        <w:t xml:space="preserve"> УЧЕБНЫЙ ГОД.</w:t>
      </w:r>
    </w:p>
    <w:p w:rsidR="003E3AE9" w:rsidRPr="00E12782" w:rsidRDefault="003E3AE9" w:rsidP="00D417A3">
      <w:pPr>
        <w:shd w:val="clear" w:color="auto" w:fill="FFFFFF"/>
        <w:rPr>
          <w:rFonts w:eastAsia="Times New Roman"/>
          <w:sz w:val="22"/>
          <w:szCs w:val="22"/>
          <w:u w:val="single"/>
        </w:rPr>
      </w:pPr>
    </w:p>
    <w:p w:rsidR="003E3AE9" w:rsidRPr="00E12782" w:rsidRDefault="003E3AE9" w:rsidP="00D417A3">
      <w:pPr>
        <w:shd w:val="clear" w:color="auto" w:fill="FFFFFF"/>
        <w:rPr>
          <w:rFonts w:eastAsia="Times New Roman"/>
          <w:sz w:val="22"/>
          <w:szCs w:val="22"/>
          <w:u w:val="single"/>
        </w:rPr>
      </w:pPr>
    </w:p>
    <w:p w:rsidR="003E3AE9" w:rsidRPr="00E12782" w:rsidRDefault="003E3AE9" w:rsidP="00D417A3">
      <w:pPr>
        <w:shd w:val="clear" w:color="auto" w:fill="FFFFFF"/>
        <w:rPr>
          <w:rFonts w:eastAsia="Times New Roman"/>
          <w:sz w:val="22"/>
          <w:szCs w:val="22"/>
          <w:u w:val="single"/>
        </w:rPr>
      </w:pPr>
    </w:p>
    <w:p w:rsidR="003E3AE9" w:rsidRPr="00E12782" w:rsidRDefault="003E3AE9" w:rsidP="00D417A3">
      <w:pPr>
        <w:shd w:val="clear" w:color="auto" w:fill="FFFFFF"/>
        <w:rPr>
          <w:rFonts w:eastAsia="Times New Roman"/>
          <w:sz w:val="22"/>
          <w:szCs w:val="22"/>
          <w:u w:val="single"/>
        </w:rPr>
      </w:pPr>
    </w:p>
    <w:p w:rsidR="003E3AE9" w:rsidRPr="00E12782" w:rsidRDefault="003E3AE9" w:rsidP="00D417A3">
      <w:pPr>
        <w:shd w:val="clear" w:color="auto" w:fill="FFFFFF"/>
        <w:rPr>
          <w:rFonts w:eastAsia="Times New Roman"/>
          <w:sz w:val="22"/>
          <w:szCs w:val="22"/>
          <w:u w:val="single"/>
        </w:rPr>
      </w:pPr>
    </w:p>
    <w:p w:rsidR="003E3AE9" w:rsidRPr="00E12782" w:rsidRDefault="003E3AE9" w:rsidP="00D417A3">
      <w:pPr>
        <w:shd w:val="clear" w:color="auto" w:fill="FFFFFF"/>
        <w:rPr>
          <w:rFonts w:eastAsia="Times New Roman"/>
          <w:sz w:val="22"/>
          <w:szCs w:val="22"/>
          <w:u w:val="single"/>
        </w:rPr>
      </w:pPr>
    </w:p>
    <w:p w:rsidR="003E3AE9" w:rsidRPr="00E12782" w:rsidRDefault="003E3AE9" w:rsidP="00D417A3">
      <w:pPr>
        <w:shd w:val="clear" w:color="auto" w:fill="FFFFFF"/>
        <w:rPr>
          <w:rFonts w:eastAsia="Times New Roman"/>
          <w:sz w:val="22"/>
          <w:szCs w:val="22"/>
          <w:u w:val="single"/>
        </w:rPr>
      </w:pPr>
    </w:p>
    <w:p w:rsidR="003E3AE9" w:rsidRPr="00E12782" w:rsidRDefault="003E3AE9" w:rsidP="00D417A3">
      <w:pPr>
        <w:shd w:val="clear" w:color="auto" w:fill="FFFFFF"/>
        <w:rPr>
          <w:rFonts w:eastAsia="Times New Roman"/>
          <w:sz w:val="22"/>
          <w:szCs w:val="22"/>
          <w:u w:val="single"/>
        </w:rPr>
      </w:pPr>
    </w:p>
    <w:p w:rsidR="003E3AE9" w:rsidRPr="00E12782" w:rsidRDefault="003E3AE9" w:rsidP="00D417A3">
      <w:pPr>
        <w:shd w:val="clear" w:color="auto" w:fill="FFFFFF"/>
        <w:rPr>
          <w:rFonts w:eastAsia="Times New Roman"/>
          <w:sz w:val="22"/>
          <w:szCs w:val="22"/>
          <w:u w:val="single"/>
        </w:rPr>
      </w:pPr>
    </w:p>
    <w:p w:rsidR="00624B05" w:rsidRPr="00E12782" w:rsidRDefault="00624B05" w:rsidP="00D417A3">
      <w:pPr>
        <w:shd w:val="clear" w:color="auto" w:fill="FFFFFF"/>
        <w:rPr>
          <w:rFonts w:eastAsia="Times New Roman"/>
          <w:sz w:val="22"/>
          <w:szCs w:val="22"/>
          <w:u w:val="single"/>
        </w:rPr>
      </w:pPr>
    </w:p>
    <w:p w:rsidR="00624B05" w:rsidRPr="00E12782" w:rsidRDefault="00624B05" w:rsidP="00D417A3">
      <w:pPr>
        <w:shd w:val="clear" w:color="auto" w:fill="FFFFFF"/>
        <w:rPr>
          <w:rFonts w:eastAsia="Times New Roman"/>
          <w:sz w:val="22"/>
          <w:szCs w:val="22"/>
          <w:u w:val="single"/>
        </w:rPr>
      </w:pPr>
    </w:p>
    <w:p w:rsidR="00624B05" w:rsidRPr="00E12782" w:rsidRDefault="00624B05" w:rsidP="00D417A3">
      <w:pPr>
        <w:shd w:val="clear" w:color="auto" w:fill="FFFFFF"/>
        <w:rPr>
          <w:rFonts w:eastAsia="Times New Roman"/>
          <w:sz w:val="22"/>
          <w:szCs w:val="22"/>
          <w:u w:val="single"/>
        </w:rPr>
      </w:pPr>
    </w:p>
    <w:p w:rsidR="004974D0" w:rsidRDefault="004974D0" w:rsidP="00D417A3">
      <w:pPr>
        <w:shd w:val="clear" w:color="auto" w:fill="FFFFFF"/>
        <w:rPr>
          <w:rFonts w:eastAsia="Times New Roman"/>
          <w:b/>
          <w:sz w:val="22"/>
          <w:szCs w:val="22"/>
          <w:u w:val="single"/>
        </w:rPr>
      </w:pPr>
    </w:p>
    <w:p w:rsidR="004974D0" w:rsidRDefault="004974D0" w:rsidP="00D417A3">
      <w:pPr>
        <w:shd w:val="clear" w:color="auto" w:fill="FFFFFF"/>
        <w:rPr>
          <w:rFonts w:eastAsia="Times New Roman"/>
          <w:b/>
          <w:sz w:val="22"/>
          <w:szCs w:val="22"/>
          <w:u w:val="single"/>
        </w:rPr>
      </w:pPr>
    </w:p>
    <w:p w:rsidR="002D42A4" w:rsidRPr="00E12782" w:rsidRDefault="002D42A4" w:rsidP="00D417A3">
      <w:pPr>
        <w:shd w:val="clear" w:color="auto" w:fill="FFFFFF"/>
        <w:rPr>
          <w:b/>
          <w:sz w:val="22"/>
          <w:szCs w:val="22"/>
        </w:rPr>
      </w:pPr>
      <w:r w:rsidRPr="00E12782">
        <w:rPr>
          <w:rFonts w:eastAsia="Times New Roman"/>
          <w:b/>
          <w:sz w:val="22"/>
          <w:szCs w:val="22"/>
          <w:u w:val="single"/>
        </w:rPr>
        <w:lastRenderedPageBreak/>
        <w:t>Введение</w:t>
      </w:r>
    </w:p>
    <w:p w:rsidR="002D42A4" w:rsidRPr="00E12782" w:rsidRDefault="002D42A4" w:rsidP="00D417A3">
      <w:pPr>
        <w:shd w:val="clear" w:color="auto" w:fill="FFFFFF"/>
        <w:rPr>
          <w:sz w:val="22"/>
          <w:szCs w:val="22"/>
        </w:rPr>
      </w:pPr>
      <w:r w:rsidRPr="00E12782">
        <w:rPr>
          <w:sz w:val="22"/>
          <w:szCs w:val="22"/>
        </w:rPr>
        <w:t xml:space="preserve">1). </w:t>
      </w:r>
      <w:r w:rsidRPr="00E12782">
        <w:rPr>
          <w:rFonts w:eastAsia="Times New Roman"/>
          <w:sz w:val="22"/>
          <w:szCs w:val="22"/>
          <w:u w:val="single"/>
        </w:rPr>
        <w:t xml:space="preserve">Цели, задачи и приоритетные направления работы школы на </w:t>
      </w:r>
      <w:r w:rsidR="00F14A43" w:rsidRPr="00E12782">
        <w:rPr>
          <w:rFonts w:eastAsia="Times New Roman"/>
          <w:sz w:val="22"/>
          <w:szCs w:val="22"/>
          <w:u w:val="single"/>
        </w:rPr>
        <w:t>2023-2024</w:t>
      </w:r>
      <w:r w:rsidRPr="00E12782">
        <w:rPr>
          <w:rFonts w:eastAsia="Times New Roman"/>
          <w:sz w:val="22"/>
          <w:szCs w:val="22"/>
          <w:u w:val="single"/>
        </w:rPr>
        <w:t>учебный год.</w:t>
      </w:r>
    </w:p>
    <w:p w:rsidR="002D42A4" w:rsidRPr="00E12782" w:rsidRDefault="002D42A4" w:rsidP="00D417A3">
      <w:pPr>
        <w:shd w:val="clear" w:color="auto" w:fill="FFFFFF"/>
        <w:rPr>
          <w:sz w:val="22"/>
          <w:szCs w:val="22"/>
        </w:rPr>
      </w:pPr>
      <w:r w:rsidRPr="00E12782">
        <w:rPr>
          <w:sz w:val="22"/>
          <w:szCs w:val="22"/>
          <w:u w:val="single"/>
        </w:rPr>
        <w:t xml:space="preserve">2) </w:t>
      </w:r>
      <w:r w:rsidRPr="00E12782">
        <w:rPr>
          <w:rFonts w:eastAsia="Times New Roman"/>
          <w:sz w:val="22"/>
          <w:szCs w:val="22"/>
          <w:u w:val="single"/>
        </w:rPr>
        <w:t>Информационная справка</w:t>
      </w:r>
    </w:p>
    <w:p w:rsidR="002D42A4" w:rsidRPr="00E12782" w:rsidRDefault="002D42A4" w:rsidP="00D417A3">
      <w:pPr>
        <w:shd w:val="clear" w:color="auto" w:fill="FFFFFF"/>
        <w:rPr>
          <w:b/>
          <w:sz w:val="22"/>
          <w:szCs w:val="22"/>
        </w:rPr>
      </w:pPr>
      <w:r w:rsidRPr="00E12782">
        <w:rPr>
          <w:rFonts w:eastAsia="Times New Roman"/>
          <w:b/>
          <w:sz w:val="22"/>
          <w:szCs w:val="22"/>
          <w:u w:val="single"/>
        </w:rPr>
        <w:t xml:space="preserve">Блок </w:t>
      </w:r>
      <w:r w:rsidRPr="00E12782">
        <w:rPr>
          <w:rFonts w:eastAsia="Times New Roman"/>
          <w:b/>
          <w:sz w:val="22"/>
          <w:szCs w:val="22"/>
          <w:u w:val="single"/>
          <w:lang w:val="en-US"/>
        </w:rPr>
        <w:t>I</w:t>
      </w:r>
    </w:p>
    <w:p w:rsidR="002D42A4" w:rsidRPr="00E12782" w:rsidRDefault="002D42A4" w:rsidP="00D417A3">
      <w:pPr>
        <w:shd w:val="clear" w:color="auto" w:fill="FFFFFF"/>
        <w:rPr>
          <w:b/>
          <w:sz w:val="22"/>
          <w:szCs w:val="22"/>
        </w:rPr>
      </w:pPr>
      <w:r w:rsidRPr="00E12782">
        <w:rPr>
          <w:rFonts w:eastAsia="Times New Roman"/>
          <w:b/>
          <w:sz w:val="22"/>
          <w:szCs w:val="22"/>
        </w:rPr>
        <w:t>Организационно – педагогическая деятельность</w:t>
      </w:r>
    </w:p>
    <w:p w:rsidR="002D42A4" w:rsidRPr="00E12782" w:rsidRDefault="002D42A4" w:rsidP="00D417A3">
      <w:pPr>
        <w:numPr>
          <w:ilvl w:val="0"/>
          <w:numId w:val="1"/>
        </w:numPr>
        <w:shd w:val="clear" w:color="auto" w:fill="FFFFFF"/>
        <w:tabs>
          <w:tab w:val="left" w:pos="422"/>
        </w:tabs>
        <w:rPr>
          <w:spacing w:val="-2"/>
          <w:sz w:val="22"/>
          <w:szCs w:val="22"/>
        </w:rPr>
      </w:pPr>
      <w:r w:rsidRPr="00E12782">
        <w:rPr>
          <w:rFonts w:eastAsia="Times New Roman"/>
          <w:sz w:val="22"/>
          <w:szCs w:val="22"/>
        </w:rPr>
        <w:t>Мероприятия по месяцам</w:t>
      </w:r>
    </w:p>
    <w:p w:rsidR="002D42A4" w:rsidRPr="00E12782" w:rsidRDefault="002D42A4" w:rsidP="00D417A3">
      <w:pPr>
        <w:numPr>
          <w:ilvl w:val="0"/>
          <w:numId w:val="1"/>
        </w:numPr>
        <w:shd w:val="clear" w:color="auto" w:fill="FFFFFF"/>
        <w:tabs>
          <w:tab w:val="left" w:pos="422"/>
        </w:tabs>
        <w:rPr>
          <w:spacing w:val="-2"/>
          <w:sz w:val="22"/>
          <w:szCs w:val="22"/>
        </w:rPr>
      </w:pPr>
      <w:r w:rsidRPr="00E12782">
        <w:rPr>
          <w:rFonts w:eastAsia="Times New Roman"/>
          <w:sz w:val="22"/>
          <w:szCs w:val="22"/>
        </w:rPr>
        <w:t>Педагогические советы</w:t>
      </w:r>
    </w:p>
    <w:p w:rsidR="002D42A4" w:rsidRPr="00E12782" w:rsidRDefault="002D42A4" w:rsidP="00D417A3">
      <w:pPr>
        <w:numPr>
          <w:ilvl w:val="0"/>
          <w:numId w:val="1"/>
        </w:numPr>
        <w:shd w:val="clear" w:color="auto" w:fill="FFFFFF"/>
        <w:tabs>
          <w:tab w:val="left" w:pos="422"/>
        </w:tabs>
        <w:rPr>
          <w:spacing w:val="-2"/>
          <w:sz w:val="22"/>
          <w:szCs w:val="22"/>
        </w:rPr>
      </w:pPr>
      <w:r w:rsidRPr="00E12782">
        <w:rPr>
          <w:rFonts w:eastAsia="Times New Roman"/>
          <w:sz w:val="22"/>
          <w:szCs w:val="22"/>
        </w:rPr>
        <w:t>Совещания при директоре</w:t>
      </w:r>
    </w:p>
    <w:p w:rsidR="002D42A4" w:rsidRPr="00E12782" w:rsidRDefault="002D42A4" w:rsidP="00D417A3">
      <w:pPr>
        <w:shd w:val="clear" w:color="auto" w:fill="FFFFFF"/>
        <w:rPr>
          <w:b/>
          <w:sz w:val="22"/>
          <w:szCs w:val="22"/>
        </w:rPr>
      </w:pPr>
      <w:r w:rsidRPr="00E12782">
        <w:rPr>
          <w:rFonts w:eastAsia="Times New Roman"/>
          <w:b/>
          <w:sz w:val="22"/>
          <w:szCs w:val="22"/>
          <w:u w:val="single"/>
        </w:rPr>
        <w:t>Блок II</w:t>
      </w:r>
    </w:p>
    <w:p w:rsidR="002D42A4" w:rsidRPr="00E12782" w:rsidRDefault="002D42A4" w:rsidP="00D417A3">
      <w:pPr>
        <w:shd w:val="clear" w:color="auto" w:fill="FFFFFF"/>
        <w:rPr>
          <w:b/>
          <w:sz w:val="22"/>
          <w:szCs w:val="22"/>
        </w:rPr>
      </w:pPr>
      <w:r w:rsidRPr="00E12782">
        <w:rPr>
          <w:rFonts w:eastAsia="Times New Roman"/>
          <w:b/>
          <w:sz w:val="22"/>
          <w:szCs w:val="22"/>
          <w:u w:val="single"/>
        </w:rPr>
        <w:t>Учебно – методическая деятельность</w:t>
      </w:r>
    </w:p>
    <w:p w:rsidR="002D42A4" w:rsidRPr="00E12782" w:rsidRDefault="002D42A4" w:rsidP="00D417A3">
      <w:pPr>
        <w:numPr>
          <w:ilvl w:val="0"/>
          <w:numId w:val="2"/>
        </w:numPr>
        <w:shd w:val="clear" w:color="auto" w:fill="FFFFFF"/>
        <w:tabs>
          <w:tab w:val="left" w:pos="494"/>
        </w:tabs>
        <w:rPr>
          <w:spacing w:val="-1"/>
          <w:sz w:val="22"/>
          <w:szCs w:val="22"/>
        </w:rPr>
      </w:pPr>
      <w:r w:rsidRPr="00E12782">
        <w:rPr>
          <w:rFonts w:eastAsia="Times New Roman"/>
          <w:sz w:val="22"/>
          <w:szCs w:val="22"/>
        </w:rPr>
        <w:t>План методической работы</w:t>
      </w:r>
    </w:p>
    <w:p w:rsidR="002D42A4" w:rsidRPr="00E12782" w:rsidRDefault="002D42A4" w:rsidP="00D417A3">
      <w:pPr>
        <w:numPr>
          <w:ilvl w:val="0"/>
          <w:numId w:val="2"/>
        </w:numPr>
        <w:shd w:val="clear" w:color="auto" w:fill="FFFFFF"/>
        <w:tabs>
          <w:tab w:val="left" w:pos="494"/>
        </w:tabs>
        <w:rPr>
          <w:spacing w:val="-1"/>
          <w:sz w:val="22"/>
          <w:szCs w:val="22"/>
        </w:rPr>
      </w:pPr>
      <w:r w:rsidRPr="00E12782">
        <w:rPr>
          <w:rFonts w:eastAsia="Times New Roman"/>
          <w:sz w:val="22"/>
          <w:szCs w:val="22"/>
        </w:rPr>
        <w:t>Аттестация учителей</w:t>
      </w:r>
    </w:p>
    <w:p w:rsidR="002D42A4" w:rsidRPr="00E12782" w:rsidRDefault="002D42A4" w:rsidP="00D417A3">
      <w:pPr>
        <w:numPr>
          <w:ilvl w:val="0"/>
          <w:numId w:val="2"/>
        </w:numPr>
        <w:shd w:val="clear" w:color="auto" w:fill="FFFFFF"/>
        <w:tabs>
          <w:tab w:val="left" w:pos="494"/>
        </w:tabs>
        <w:rPr>
          <w:spacing w:val="-1"/>
          <w:sz w:val="22"/>
          <w:szCs w:val="22"/>
        </w:rPr>
      </w:pPr>
      <w:r w:rsidRPr="00E12782">
        <w:rPr>
          <w:rFonts w:eastAsia="Times New Roman"/>
          <w:spacing w:val="-1"/>
          <w:sz w:val="22"/>
          <w:szCs w:val="22"/>
        </w:rPr>
        <w:t>Работа с молодыми специалистами. План работы «школы молодого учителя» наставничество и план работы</w:t>
      </w:r>
    </w:p>
    <w:p w:rsidR="00E644E4" w:rsidRPr="00E12782" w:rsidRDefault="002D42A4" w:rsidP="00D417A3">
      <w:pPr>
        <w:numPr>
          <w:ilvl w:val="0"/>
          <w:numId w:val="2"/>
        </w:numPr>
        <w:shd w:val="clear" w:color="auto" w:fill="FFFFFF"/>
        <w:tabs>
          <w:tab w:val="left" w:pos="494"/>
        </w:tabs>
        <w:rPr>
          <w:spacing w:val="-1"/>
          <w:sz w:val="22"/>
          <w:szCs w:val="22"/>
        </w:rPr>
      </w:pPr>
      <w:r w:rsidRPr="00E12782">
        <w:rPr>
          <w:rFonts w:eastAsia="Times New Roman"/>
          <w:spacing w:val="-2"/>
          <w:sz w:val="22"/>
          <w:szCs w:val="22"/>
        </w:rPr>
        <w:t xml:space="preserve">Предметные декадники </w:t>
      </w:r>
    </w:p>
    <w:p w:rsidR="002D42A4" w:rsidRPr="00E12782" w:rsidRDefault="002D42A4" w:rsidP="00D417A3">
      <w:pPr>
        <w:numPr>
          <w:ilvl w:val="0"/>
          <w:numId w:val="2"/>
        </w:numPr>
        <w:shd w:val="clear" w:color="auto" w:fill="FFFFFF"/>
        <w:tabs>
          <w:tab w:val="left" w:pos="494"/>
        </w:tabs>
        <w:rPr>
          <w:spacing w:val="-1"/>
          <w:sz w:val="22"/>
          <w:szCs w:val="22"/>
        </w:rPr>
      </w:pPr>
      <w:r w:rsidRPr="00E12782">
        <w:rPr>
          <w:rFonts w:eastAsia="Times New Roman"/>
          <w:sz w:val="22"/>
          <w:szCs w:val="22"/>
        </w:rPr>
        <w:t>Система работы</w:t>
      </w:r>
      <w:r w:rsidR="002336D4" w:rsidRPr="00E12782">
        <w:rPr>
          <w:rFonts w:eastAsia="Times New Roman"/>
          <w:sz w:val="22"/>
          <w:szCs w:val="22"/>
        </w:rPr>
        <w:t xml:space="preserve"> Ш</w:t>
      </w:r>
      <w:r w:rsidRPr="00E12782">
        <w:rPr>
          <w:rFonts w:eastAsia="Times New Roman"/>
          <w:sz w:val="22"/>
          <w:szCs w:val="22"/>
        </w:rPr>
        <w:t xml:space="preserve"> МО</w:t>
      </w:r>
    </w:p>
    <w:p w:rsidR="002D42A4" w:rsidRPr="00E12782" w:rsidRDefault="002D42A4" w:rsidP="00D417A3">
      <w:pPr>
        <w:numPr>
          <w:ilvl w:val="0"/>
          <w:numId w:val="3"/>
        </w:numPr>
        <w:shd w:val="clear" w:color="auto" w:fill="FFFFFF"/>
        <w:tabs>
          <w:tab w:val="left" w:pos="494"/>
        </w:tabs>
        <w:rPr>
          <w:spacing w:val="-1"/>
          <w:sz w:val="22"/>
          <w:szCs w:val="22"/>
        </w:rPr>
      </w:pPr>
      <w:r w:rsidRPr="00E12782">
        <w:rPr>
          <w:rFonts w:eastAsia="Times New Roman"/>
          <w:sz w:val="22"/>
          <w:szCs w:val="22"/>
        </w:rPr>
        <w:t>План заседаний школьного методического совета</w:t>
      </w:r>
    </w:p>
    <w:p w:rsidR="002D42A4" w:rsidRPr="00E12782" w:rsidRDefault="002D42A4" w:rsidP="00D417A3">
      <w:pPr>
        <w:numPr>
          <w:ilvl w:val="0"/>
          <w:numId w:val="3"/>
        </w:numPr>
        <w:shd w:val="clear" w:color="auto" w:fill="FFFFFF"/>
        <w:tabs>
          <w:tab w:val="left" w:pos="494"/>
        </w:tabs>
        <w:rPr>
          <w:spacing w:val="-1"/>
          <w:sz w:val="22"/>
          <w:szCs w:val="22"/>
        </w:rPr>
      </w:pPr>
      <w:r w:rsidRPr="00E12782">
        <w:rPr>
          <w:rFonts w:eastAsia="Times New Roman"/>
          <w:sz w:val="22"/>
          <w:szCs w:val="22"/>
        </w:rPr>
        <w:t>Методические семинары</w:t>
      </w:r>
    </w:p>
    <w:p w:rsidR="002D42A4" w:rsidRPr="00E12782" w:rsidRDefault="002D42A4" w:rsidP="00D417A3">
      <w:pPr>
        <w:shd w:val="clear" w:color="auto" w:fill="FFFFFF"/>
        <w:rPr>
          <w:b/>
          <w:sz w:val="22"/>
          <w:szCs w:val="22"/>
        </w:rPr>
      </w:pPr>
      <w:r w:rsidRPr="00E12782">
        <w:rPr>
          <w:rFonts w:eastAsia="Times New Roman"/>
          <w:b/>
          <w:sz w:val="22"/>
          <w:szCs w:val="22"/>
          <w:u w:val="single"/>
        </w:rPr>
        <w:t>Блок III</w:t>
      </w:r>
    </w:p>
    <w:p w:rsidR="002D42A4" w:rsidRPr="00E12782" w:rsidRDefault="002D42A4" w:rsidP="00D417A3">
      <w:pPr>
        <w:shd w:val="clear" w:color="auto" w:fill="FFFFFF"/>
        <w:rPr>
          <w:b/>
          <w:sz w:val="22"/>
          <w:szCs w:val="22"/>
        </w:rPr>
      </w:pPr>
      <w:r w:rsidRPr="00E12782">
        <w:rPr>
          <w:rFonts w:eastAsia="Times New Roman"/>
          <w:b/>
          <w:sz w:val="22"/>
          <w:szCs w:val="22"/>
          <w:u w:val="single"/>
        </w:rPr>
        <w:t>Воспитательная деятельность</w:t>
      </w:r>
    </w:p>
    <w:p w:rsidR="002D42A4" w:rsidRPr="00E12782" w:rsidRDefault="002D42A4" w:rsidP="00D417A3">
      <w:pPr>
        <w:numPr>
          <w:ilvl w:val="0"/>
          <w:numId w:val="4"/>
        </w:numPr>
        <w:shd w:val="clear" w:color="auto" w:fill="FFFFFF"/>
        <w:tabs>
          <w:tab w:val="left" w:pos="494"/>
        </w:tabs>
        <w:rPr>
          <w:spacing w:val="-1"/>
          <w:sz w:val="22"/>
          <w:szCs w:val="22"/>
        </w:rPr>
      </w:pPr>
      <w:r w:rsidRPr="00E12782">
        <w:rPr>
          <w:rFonts w:eastAsia="Times New Roman"/>
          <w:sz w:val="22"/>
          <w:szCs w:val="22"/>
        </w:rPr>
        <w:t xml:space="preserve">План воспитательной работы на </w:t>
      </w:r>
      <w:r w:rsidR="00F14A43" w:rsidRPr="00E12782">
        <w:rPr>
          <w:rFonts w:eastAsia="Times New Roman"/>
          <w:sz w:val="22"/>
          <w:szCs w:val="22"/>
        </w:rPr>
        <w:t>2023-2024</w:t>
      </w:r>
      <w:r w:rsidRPr="00E12782">
        <w:rPr>
          <w:rFonts w:eastAsia="Times New Roman"/>
          <w:sz w:val="22"/>
          <w:szCs w:val="22"/>
        </w:rPr>
        <w:t>учебный год</w:t>
      </w:r>
    </w:p>
    <w:p w:rsidR="002D42A4" w:rsidRPr="00E12782" w:rsidRDefault="002D42A4" w:rsidP="00D417A3">
      <w:pPr>
        <w:numPr>
          <w:ilvl w:val="0"/>
          <w:numId w:val="4"/>
        </w:numPr>
        <w:shd w:val="clear" w:color="auto" w:fill="FFFFFF"/>
        <w:tabs>
          <w:tab w:val="left" w:pos="494"/>
        </w:tabs>
        <w:rPr>
          <w:spacing w:val="-1"/>
          <w:sz w:val="22"/>
          <w:szCs w:val="22"/>
        </w:rPr>
      </w:pPr>
      <w:r w:rsidRPr="00E12782">
        <w:rPr>
          <w:rFonts w:eastAsia="Times New Roman"/>
          <w:sz w:val="22"/>
          <w:szCs w:val="22"/>
        </w:rPr>
        <w:t>План работы с родителями</w:t>
      </w:r>
    </w:p>
    <w:p w:rsidR="002D42A4" w:rsidRPr="00E12782" w:rsidRDefault="002D42A4" w:rsidP="00D417A3">
      <w:pPr>
        <w:numPr>
          <w:ilvl w:val="0"/>
          <w:numId w:val="4"/>
        </w:numPr>
        <w:shd w:val="clear" w:color="auto" w:fill="FFFFFF"/>
        <w:tabs>
          <w:tab w:val="left" w:pos="494"/>
        </w:tabs>
        <w:rPr>
          <w:spacing w:val="-1"/>
          <w:sz w:val="22"/>
          <w:szCs w:val="22"/>
        </w:rPr>
      </w:pPr>
      <w:r w:rsidRPr="00E12782">
        <w:rPr>
          <w:rFonts w:eastAsia="Times New Roman"/>
          <w:sz w:val="22"/>
          <w:szCs w:val="22"/>
        </w:rPr>
        <w:t>План работы библиотеки</w:t>
      </w:r>
    </w:p>
    <w:p w:rsidR="002D42A4" w:rsidRPr="00E12782" w:rsidRDefault="002D42A4" w:rsidP="00D417A3">
      <w:pPr>
        <w:numPr>
          <w:ilvl w:val="0"/>
          <w:numId w:val="4"/>
        </w:numPr>
        <w:shd w:val="clear" w:color="auto" w:fill="FFFFFF"/>
        <w:tabs>
          <w:tab w:val="left" w:pos="494"/>
        </w:tabs>
        <w:rPr>
          <w:spacing w:val="-1"/>
          <w:sz w:val="22"/>
          <w:szCs w:val="22"/>
        </w:rPr>
      </w:pPr>
      <w:r w:rsidRPr="00E12782">
        <w:rPr>
          <w:rFonts w:eastAsia="Times New Roman"/>
          <w:sz w:val="22"/>
          <w:szCs w:val="22"/>
        </w:rPr>
        <w:t>План работы по профилактике ПДД</w:t>
      </w:r>
    </w:p>
    <w:p w:rsidR="002D42A4" w:rsidRPr="00E12782" w:rsidRDefault="002D42A4" w:rsidP="00D417A3">
      <w:pPr>
        <w:shd w:val="clear" w:color="auto" w:fill="FFFFFF"/>
        <w:rPr>
          <w:b/>
          <w:sz w:val="22"/>
          <w:szCs w:val="22"/>
        </w:rPr>
      </w:pPr>
      <w:r w:rsidRPr="00E12782">
        <w:rPr>
          <w:rFonts w:eastAsia="Times New Roman"/>
          <w:b/>
          <w:sz w:val="22"/>
          <w:szCs w:val="22"/>
          <w:u w:val="single"/>
        </w:rPr>
        <w:t>Блок IV</w:t>
      </w:r>
    </w:p>
    <w:p w:rsidR="002D42A4" w:rsidRPr="00E12782" w:rsidRDefault="002D42A4" w:rsidP="00D417A3">
      <w:pPr>
        <w:shd w:val="clear" w:color="auto" w:fill="FFFFFF"/>
        <w:rPr>
          <w:b/>
          <w:sz w:val="22"/>
          <w:szCs w:val="22"/>
        </w:rPr>
      </w:pPr>
      <w:r w:rsidRPr="00E12782">
        <w:rPr>
          <w:rFonts w:eastAsia="Times New Roman"/>
          <w:b/>
          <w:sz w:val="22"/>
          <w:szCs w:val="22"/>
          <w:u w:val="single"/>
        </w:rPr>
        <w:t>Внутришкольный контроль</w:t>
      </w:r>
    </w:p>
    <w:p w:rsidR="002D42A4" w:rsidRPr="00E12782" w:rsidRDefault="002D42A4" w:rsidP="00D417A3">
      <w:pPr>
        <w:numPr>
          <w:ilvl w:val="0"/>
          <w:numId w:val="5"/>
        </w:numPr>
        <w:shd w:val="clear" w:color="auto" w:fill="FFFFFF"/>
        <w:tabs>
          <w:tab w:val="left" w:pos="490"/>
        </w:tabs>
        <w:rPr>
          <w:spacing w:val="-1"/>
          <w:sz w:val="22"/>
          <w:szCs w:val="22"/>
        </w:rPr>
      </w:pPr>
      <w:r w:rsidRPr="00E12782">
        <w:rPr>
          <w:rFonts w:eastAsia="Times New Roman"/>
          <w:sz w:val="22"/>
          <w:szCs w:val="22"/>
        </w:rPr>
        <w:t>Схема управления школы</w:t>
      </w:r>
    </w:p>
    <w:p w:rsidR="002D42A4" w:rsidRPr="00E12782" w:rsidRDefault="002D42A4" w:rsidP="00D417A3">
      <w:pPr>
        <w:numPr>
          <w:ilvl w:val="0"/>
          <w:numId w:val="5"/>
        </w:numPr>
        <w:shd w:val="clear" w:color="auto" w:fill="FFFFFF"/>
        <w:tabs>
          <w:tab w:val="left" w:pos="490"/>
        </w:tabs>
        <w:rPr>
          <w:spacing w:val="-1"/>
          <w:sz w:val="22"/>
          <w:szCs w:val="22"/>
        </w:rPr>
      </w:pPr>
      <w:r w:rsidRPr="00E12782">
        <w:rPr>
          <w:rFonts w:eastAsia="Times New Roman"/>
          <w:sz w:val="22"/>
          <w:szCs w:val="22"/>
        </w:rPr>
        <w:t>План работы ВШК</w:t>
      </w:r>
    </w:p>
    <w:p w:rsidR="002D42A4" w:rsidRPr="00E12782" w:rsidRDefault="002D42A4" w:rsidP="00D417A3">
      <w:pPr>
        <w:numPr>
          <w:ilvl w:val="0"/>
          <w:numId w:val="5"/>
        </w:numPr>
        <w:shd w:val="clear" w:color="auto" w:fill="FFFFFF"/>
        <w:tabs>
          <w:tab w:val="left" w:pos="490"/>
        </w:tabs>
        <w:rPr>
          <w:spacing w:val="-1"/>
          <w:sz w:val="22"/>
          <w:szCs w:val="22"/>
        </w:rPr>
      </w:pPr>
      <w:r w:rsidRPr="00E12782">
        <w:rPr>
          <w:rFonts w:eastAsia="Times New Roman"/>
          <w:sz w:val="22"/>
          <w:szCs w:val="22"/>
        </w:rPr>
        <w:t>План контроля за документацией</w:t>
      </w:r>
    </w:p>
    <w:p w:rsidR="002D42A4" w:rsidRPr="00E12782" w:rsidRDefault="002D42A4" w:rsidP="00D417A3">
      <w:pPr>
        <w:shd w:val="clear" w:color="auto" w:fill="FFFFFF"/>
        <w:rPr>
          <w:b/>
          <w:sz w:val="22"/>
          <w:szCs w:val="22"/>
        </w:rPr>
      </w:pPr>
      <w:r w:rsidRPr="00E12782">
        <w:rPr>
          <w:rFonts w:eastAsia="Times New Roman"/>
          <w:b/>
          <w:sz w:val="22"/>
          <w:szCs w:val="22"/>
          <w:u w:val="single"/>
        </w:rPr>
        <w:t>Блок V</w:t>
      </w:r>
    </w:p>
    <w:p w:rsidR="002D42A4" w:rsidRPr="00E12782" w:rsidRDefault="002D42A4" w:rsidP="00D417A3">
      <w:pPr>
        <w:shd w:val="clear" w:color="auto" w:fill="FFFFFF"/>
        <w:rPr>
          <w:b/>
          <w:sz w:val="22"/>
          <w:szCs w:val="22"/>
        </w:rPr>
      </w:pPr>
      <w:r w:rsidRPr="00E12782">
        <w:rPr>
          <w:rFonts w:eastAsia="Times New Roman"/>
          <w:b/>
          <w:spacing w:val="-1"/>
          <w:sz w:val="22"/>
          <w:szCs w:val="22"/>
          <w:u w:val="single"/>
        </w:rPr>
        <w:t>Система работы социально – психологической службы и ПМПк</w:t>
      </w:r>
    </w:p>
    <w:p w:rsidR="002D42A4" w:rsidRPr="00E12782" w:rsidRDefault="002D42A4" w:rsidP="00D417A3">
      <w:pPr>
        <w:numPr>
          <w:ilvl w:val="0"/>
          <w:numId w:val="6"/>
        </w:numPr>
        <w:shd w:val="clear" w:color="auto" w:fill="FFFFFF"/>
        <w:tabs>
          <w:tab w:val="left" w:pos="494"/>
        </w:tabs>
        <w:rPr>
          <w:spacing w:val="-1"/>
          <w:sz w:val="22"/>
          <w:szCs w:val="22"/>
        </w:rPr>
      </w:pPr>
      <w:r w:rsidRPr="00E12782">
        <w:rPr>
          <w:rFonts w:eastAsia="Times New Roman"/>
          <w:sz w:val="22"/>
          <w:szCs w:val="22"/>
        </w:rPr>
        <w:t>План работы педагога – психолога</w:t>
      </w:r>
    </w:p>
    <w:p w:rsidR="002D42A4" w:rsidRPr="00E12782" w:rsidRDefault="002D42A4" w:rsidP="00D417A3">
      <w:pPr>
        <w:numPr>
          <w:ilvl w:val="0"/>
          <w:numId w:val="6"/>
        </w:numPr>
        <w:shd w:val="clear" w:color="auto" w:fill="FFFFFF"/>
        <w:tabs>
          <w:tab w:val="left" w:pos="494"/>
        </w:tabs>
        <w:rPr>
          <w:spacing w:val="-1"/>
          <w:sz w:val="22"/>
          <w:szCs w:val="22"/>
        </w:rPr>
      </w:pPr>
      <w:r w:rsidRPr="00E12782">
        <w:rPr>
          <w:rFonts w:eastAsia="Times New Roman"/>
          <w:sz w:val="22"/>
          <w:szCs w:val="22"/>
        </w:rPr>
        <w:t>План работы социального педагога</w:t>
      </w:r>
    </w:p>
    <w:p w:rsidR="002D42A4" w:rsidRPr="00E12782" w:rsidRDefault="002D42A4" w:rsidP="00D417A3">
      <w:pPr>
        <w:numPr>
          <w:ilvl w:val="0"/>
          <w:numId w:val="6"/>
        </w:numPr>
        <w:shd w:val="clear" w:color="auto" w:fill="FFFFFF"/>
        <w:tabs>
          <w:tab w:val="left" w:pos="494"/>
        </w:tabs>
        <w:rPr>
          <w:spacing w:val="-1"/>
          <w:sz w:val="22"/>
          <w:szCs w:val="22"/>
        </w:rPr>
      </w:pPr>
      <w:r w:rsidRPr="00E12782">
        <w:rPr>
          <w:rFonts w:eastAsia="Times New Roman"/>
          <w:sz w:val="22"/>
          <w:szCs w:val="22"/>
        </w:rPr>
        <w:t>План работы логопедической службы</w:t>
      </w:r>
    </w:p>
    <w:p w:rsidR="002D42A4" w:rsidRPr="00E12782" w:rsidRDefault="002D42A4" w:rsidP="00D417A3">
      <w:pPr>
        <w:numPr>
          <w:ilvl w:val="0"/>
          <w:numId w:val="6"/>
        </w:numPr>
        <w:shd w:val="clear" w:color="auto" w:fill="FFFFFF"/>
        <w:tabs>
          <w:tab w:val="left" w:pos="494"/>
        </w:tabs>
        <w:rPr>
          <w:spacing w:val="-1"/>
          <w:sz w:val="22"/>
          <w:szCs w:val="22"/>
        </w:rPr>
      </w:pPr>
      <w:r w:rsidRPr="00E12782">
        <w:rPr>
          <w:rFonts w:eastAsia="Times New Roman"/>
          <w:sz w:val="22"/>
          <w:szCs w:val="22"/>
        </w:rPr>
        <w:t>План работы ПМПк</w:t>
      </w:r>
    </w:p>
    <w:p w:rsidR="002D42A4" w:rsidRPr="00E12782" w:rsidRDefault="002D42A4" w:rsidP="00D417A3">
      <w:pPr>
        <w:rPr>
          <w:sz w:val="22"/>
          <w:szCs w:val="22"/>
        </w:rPr>
      </w:pPr>
    </w:p>
    <w:p w:rsidR="00E644E4" w:rsidRPr="00E12782" w:rsidRDefault="00E644E4" w:rsidP="00D417A3">
      <w:pPr>
        <w:rPr>
          <w:b/>
          <w:sz w:val="22"/>
          <w:szCs w:val="22"/>
        </w:rPr>
      </w:pPr>
      <w:r w:rsidRPr="00E12782">
        <w:rPr>
          <w:b/>
          <w:sz w:val="22"/>
          <w:szCs w:val="22"/>
        </w:rPr>
        <w:t>Приложени</w:t>
      </w:r>
      <w:r w:rsidR="00115593" w:rsidRPr="00E12782">
        <w:rPr>
          <w:b/>
          <w:sz w:val="22"/>
          <w:szCs w:val="22"/>
        </w:rPr>
        <w:t>я</w:t>
      </w:r>
    </w:p>
    <w:p w:rsidR="00115593" w:rsidRPr="00E12782" w:rsidRDefault="00115593" w:rsidP="00D417A3">
      <w:pPr>
        <w:rPr>
          <w:sz w:val="22"/>
          <w:szCs w:val="22"/>
        </w:rPr>
      </w:pPr>
    </w:p>
    <w:p w:rsidR="002D42A4" w:rsidRPr="00E12782" w:rsidRDefault="002D42A4" w:rsidP="00D417A3">
      <w:pPr>
        <w:jc w:val="center"/>
        <w:rPr>
          <w:sz w:val="22"/>
          <w:szCs w:val="22"/>
        </w:rPr>
      </w:pPr>
      <w:r w:rsidRPr="00E12782">
        <w:rPr>
          <w:rFonts w:eastAsia="Times New Roman"/>
          <w:b/>
          <w:bCs/>
          <w:spacing w:val="-2"/>
          <w:sz w:val="22"/>
          <w:szCs w:val="22"/>
        </w:rPr>
        <w:lastRenderedPageBreak/>
        <w:t>Введение</w:t>
      </w:r>
    </w:p>
    <w:p w:rsidR="002D42A4" w:rsidRPr="00E12782" w:rsidRDefault="002D42A4" w:rsidP="00D417A3">
      <w:pPr>
        <w:shd w:val="clear" w:color="auto" w:fill="FFFFFF"/>
        <w:ind w:firstLine="312"/>
        <w:jc w:val="both"/>
        <w:rPr>
          <w:sz w:val="22"/>
          <w:szCs w:val="22"/>
        </w:rPr>
      </w:pPr>
      <w:r w:rsidRPr="00E12782">
        <w:rPr>
          <w:rFonts w:eastAsia="Times New Roman"/>
          <w:b/>
          <w:bCs/>
          <w:i/>
          <w:iCs/>
          <w:spacing w:val="-2"/>
          <w:sz w:val="22"/>
          <w:szCs w:val="22"/>
        </w:rPr>
        <w:t xml:space="preserve">Школа это дом, в котором каждый   открывает свои способности, таланты, обретает   друзей, мастерская умственной, </w:t>
      </w:r>
      <w:r w:rsidRPr="00E12782">
        <w:rPr>
          <w:rFonts w:eastAsia="Times New Roman"/>
          <w:b/>
          <w:bCs/>
          <w:i/>
          <w:iCs/>
          <w:sz w:val="22"/>
          <w:szCs w:val="22"/>
        </w:rPr>
        <w:t>коммуникативной, эмоциональной, этической   и эстетической деятельности.</w:t>
      </w:r>
    </w:p>
    <w:p w:rsidR="002D42A4" w:rsidRPr="00E12782" w:rsidRDefault="002D42A4" w:rsidP="00D417A3">
      <w:pPr>
        <w:shd w:val="clear" w:color="auto" w:fill="FFFFFF"/>
        <w:jc w:val="both"/>
        <w:rPr>
          <w:sz w:val="22"/>
          <w:szCs w:val="22"/>
        </w:rPr>
      </w:pPr>
      <w:r w:rsidRPr="00E12782">
        <w:rPr>
          <w:rFonts w:eastAsia="Times New Roman"/>
          <w:b/>
          <w:bCs/>
          <w:spacing w:val="-1"/>
          <w:sz w:val="22"/>
          <w:szCs w:val="22"/>
        </w:rPr>
        <w:t xml:space="preserve">Цель: </w:t>
      </w:r>
      <w:r w:rsidRPr="00E12782">
        <w:rPr>
          <w:rFonts w:eastAsia="Times New Roman"/>
          <w:spacing w:val="-1"/>
          <w:sz w:val="22"/>
          <w:szCs w:val="22"/>
        </w:rPr>
        <w:t xml:space="preserve">1.Обеспечение условий овладения учащимися с ОВЗ общеучебными знаниями, умениями и навыками и </w:t>
      </w:r>
      <w:r w:rsidRPr="00E12782">
        <w:rPr>
          <w:rFonts w:eastAsia="Times New Roman"/>
          <w:sz w:val="22"/>
          <w:szCs w:val="22"/>
        </w:rPr>
        <w:t>развитие жизненного опыта, необходимого в реальной каждодневной жизни.</w:t>
      </w:r>
    </w:p>
    <w:p w:rsidR="002D42A4" w:rsidRPr="00E12782" w:rsidRDefault="002D42A4" w:rsidP="00D417A3">
      <w:pPr>
        <w:shd w:val="clear" w:color="auto" w:fill="FFFFFF"/>
        <w:ind w:firstLine="840"/>
        <w:jc w:val="both"/>
        <w:rPr>
          <w:sz w:val="22"/>
          <w:szCs w:val="22"/>
        </w:rPr>
      </w:pPr>
      <w:r w:rsidRPr="00E12782">
        <w:rPr>
          <w:spacing w:val="-1"/>
          <w:sz w:val="22"/>
          <w:szCs w:val="22"/>
        </w:rPr>
        <w:t xml:space="preserve">2. </w:t>
      </w:r>
      <w:r w:rsidRPr="00E12782">
        <w:rPr>
          <w:rFonts w:eastAsia="Times New Roman"/>
          <w:spacing w:val="-1"/>
          <w:sz w:val="22"/>
          <w:szCs w:val="22"/>
        </w:rPr>
        <w:t xml:space="preserve">Введение ФГОС </w:t>
      </w:r>
      <w:r w:rsidR="0090304C" w:rsidRPr="00E12782">
        <w:rPr>
          <w:rFonts w:eastAsia="Times New Roman"/>
          <w:spacing w:val="-1"/>
          <w:sz w:val="22"/>
          <w:szCs w:val="22"/>
        </w:rPr>
        <w:t>УО, ФГОС РАС В- 8.4, ФГОС ОВЗ (НОД</w:t>
      </w:r>
      <w:r w:rsidR="00135279" w:rsidRPr="00E12782">
        <w:rPr>
          <w:rFonts w:eastAsia="Times New Roman"/>
          <w:spacing w:val="-1"/>
          <w:sz w:val="22"/>
          <w:szCs w:val="22"/>
        </w:rPr>
        <w:t>А</w:t>
      </w:r>
      <w:r w:rsidR="0090304C" w:rsidRPr="00E12782">
        <w:rPr>
          <w:rFonts w:eastAsia="Times New Roman"/>
          <w:spacing w:val="-1"/>
          <w:sz w:val="22"/>
          <w:szCs w:val="22"/>
        </w:rPr>
        <w:t xml:space="preserve">  В- 6.3,6.4) </w:t>
      </w:r>
    </w:p>
    <w:p w:rsidR="002D42A4" w:rsidRPr="00E12782" w:rsidRDefault="002D42A4" w:rsidP="00D417A3">
      <w:pPr>
        <w:shd w:val="clear" w:color="auto" w:fill="FFFFFF"/>
        <w:jc w:val="both"/>
        <w:rPr>
          <w:sz w:val="22"/>
          <w:szCs w:val="22"/>
        </w:rPr>
      </w:pPr>
      <w:r w:rsidRPr="00E12782">
        <w:rPr>
          <w:rFonts w:eastAsia="Times New Roman"/>
          <w:b/>
          <w:bCs/>
          <w:sz w:val="22"/>
          <w:szCs w:val="22"/>
        </w:rPr>
        <w:t>Задачи:</w:t>
      </w:r>
    </w:p>
    <w:p w:rsidR="002D42A4" w:rsidRPr="00E12782" w:rsidRDefault="002D42A4" w:rsidP="00D417A3">
      <w:pPr>
        <w:shd w:val="clear" w:color="auto" w:fill="FFFFFF"/>
        <w:tabs>
          <w:tab w:val="left" w:pos="710"/>
        </w:tabs>
        <w:jc w:val="both"/>
        <w:rPr>
          <w:sz w:val="22"/>
          <w:szCs w:val="22"/>
        </w:rPr>
      </w:pPr>
      <w:r w:rsidRPr="00E12782">
        <w:rPr>
          <w:spacing w:val="-4"/>
          <w:sz w:val="22"/>
          <w:szCs w:val="22"/>
        </w:rPr>
        <w:t>1.</w:t>
      </w:r>
      <w:r w:rsidRPr="00E12782">
        <w:rPr>
          <w:sz w:val="22"/>
          <w:szCs w:val="22"/>
        </w:rPr>
        <w:tab/>
      </w:r>
      <w:r w:rsidRPr="00E12782">
        <w:rPr>
          <w:rFonts w:eastAsia="Times New Roman"/>
          <w:spacing w:val="-1"/>
          <w:sz w:val="22"/>
          <w:szCs w:val="22"/>
        </w:rPr>
        <w:t>Удовлетворение особых образовательных потребностей разных категорий обучающихся, направленных на</w:t>
      </w:r>
      <w:r w:rsidRPr="00E12782">
        <w:rPr>
          <w:rFonts w:eastAsia="Times New Roman"/>
          <w:spacing w:val="-1"/>
          <w:sz w:val="22"/>
          <w:szCs w:val="22"/>
        </w:rPr>
        <w:br/>
      </w:r>
      <w:r w:rsidRPr="00E12782">
        <w:rPr>
          <w:rFonts w:eastAsia="Times New Roman"/>
          <w:sz w:val="22"/>
          <w:szCs w:val="22"/>
        </w:rPr>
        <w:t>коррекцию недостатков развития.</w:t>
      </w:r>
    </w:p>
    <w:p w:rsidR="002D42A4" w:rsidRPr="00E12782" w:rsidRDefault="002D42A4" w:rsidP="00D417A3">
      <w:pPr>
        <w:numPr>
          <w:ilvl w:val="0"/>
          <w:numId w:val="7"/>
        </w:numPr>
        <w:shd w:val="clear" w:color="auto" w:fill="FFFFFF"/>
        <w:tabs>
          <w:tab w:val="left" w:pos="710"/>
        </w:tabs>
        <w:jc w:val="both"/>
        <w:rPr>
          <w:spacing w:val="-4"/>
          <w:sz w:val="22"/>
          <w:szCs w:val="22"/>
        </w:rPr>
      </w:pPr>
      <w:r w:rsidRPr="00E12782">
        <w:rPr>
          <w:rFonts w:eastAsia="Times New Roman"/>
          <w:spacing w:val="-1"/>
          <w:sz w:val="22"/>
          <w:szCs w:val="22"/>
        </w:rPr>
        <w:t xml:space="preserve">Создание условий для общеобразовательной подготовки и воспитания учащихся с учетом психофизических </w:t>
      </w:r>
      <w:r w:rsidRPr="00E12782">
        <w:rPr>
          <w:rFonts w:eastAsia="Times New Roman"/>
          <w:sz w:val="22"/>
          <w:szCs w:val="22"/>
        </w:rPr>
        <w:t>и индивидуальных особенностей каждого ребенка.</w:t>
      </w:r>
    </w:p>
    <w:p w:rsidR="002D42A4" w:rsidRPr="00E12782" w:rsidRDefault="002D42A4" w:rsidP="00D417A3">
      <w:pPr>
        <w:numPr>
          <w:ilvl w:val="0"/>
          <w:numId w:val="7"/>
        </w:numPr>
        <w:shd w:val="clear" w:color="auto" w:fill="FFFFFF"/>
        <w:tabs>
          <w:tab w:val="left" w:pos="710"/>
        </w:tabs>
        <w:jc w:val="both"/>
        <w:rPr>
          <w:spacing w:val="-4"/>
          <w:sz w:val="22"/>
          <w:szCs w:val="22"/>
        </w:rPr>
      </w:pPr>
      <w:r w:rsidRPr="00E12782">
        <w:rPr>
          <w:rFonts w:eastAsia="Times New Roman"/>
          <w:sz w:val="22"/>
          <w:szCs w:val="22"/>
        </w:rPr>
        <w:t xml:space="preserve">Формирование у учащихся навыков самообслуживания, хозяйственно-бытового труда, трудовых навыков, </w:t>
      </w:r>
      <w:r w:rsidRPr="00E12782">
        <w:rPr>
          <w:rFonts w:eastAsia="Times New Roman"/>
          <w:spacing w:val="-1"/>
          <w:sz w:val="22"/>
          <w:szCs w:val="22"/>
        </w:rPr>
        <w:t>способствующих самостоятельной деятельности в социуме. Систематизация работы по сохранению, укреплению,</w:t>
      </w:r>
    </w:p>
    <w:p w:rsidR="002D42A4" w:rsidRPr="00E12782" w:rsidRDefault="002D42A4" w:rsidP="00D417A3">
      <w:pPr>
        <w:shd w:val="clear" w:color="auto" w:fill="FFFFFF"/>
        <w:jc w:val="both"/>
        <w:rPr>
          <w:sz w:val="22"/>
          <w:szCs w:val="22"/>
        </w:rPr>
      </w:pPr>
      <w:r w:rsidRPr="00E12782">
        <w:rPr>
          <w:rFonts w:eastAsia="Times New Roman"/>
          <w:sz w:val="22"/>
          <w:szCs w:val="22"/>
        </w:rPr>
        <w:t>профилактике здорового образа жизни.</w:t>
      </w:r>
    </w:p>
    <w:p w:rsidR="002D42A4" w:rsidRPr="00E12782" w:rsidRDefault="002D42A4" w:rsidP="00D417A3">
      <w:pPr>
        <w:shd w:val="clear" w:color="auto" w:fill="FFFFFF"/>
        <w:tabs>
          <w:tab w:val="left" w:pos="710"/>
        </w:tabs>
        <w:jc w:val="both"/>
        <w:rPr>
          <w:sz w:val="22"/>
          <w:szCs w:val="22"/>
        </w:rPr>
      </w:pPr>
      <w:r w:rsidRPr="00E12782">
        <w:rPr>
          <w:spacing w:val="-4"/>
          <w:sz w:val="22"/>
          <w:szCs w:val="22"/>
        </w:rPr>
        <w:t>4.</w:t>
      </w:r>
      <w:r w:rsidRPr="00E12782">
        <w:rPr>
          <w:sz w:val="22"/>
          <w:szCs w:val="22"/>
        </w:rPr>
        <w:tab/>
      </w:r>
      <w:r w:rsidRPr="00E12782">
        <w:rPr>
          <w:rFonts w:eastAsia="Times New Roman"/>
          <w:spacing w:val="-1"/>
          <w:sz w:val="22"/>
          <w:szCs w:val="22"/>
        </w:rPr>
        <w:t>Совершенствование нормативной базы «Коррекционной школы» и разработка новых положений о деятельности</w:t>
      </w:r>
      <w:r w:rsidRPr="00E12782">
        <w:rPr>
          <w:rFonts w:eastAsia="Times New Roman"/>
          <w:spacing w:val="-1"/>
          <w:sz w:val="22"/>
          <w:szCs w:val="22"/>
        </w:rPr>
        <w:br/>
      </w:r>
      <w:r w:rsidRPr="00E12782">
        <w:rPr>
          <w:rFonts w:eastAsia="Times New Roman"/>
          <w:sz w:val="22"/>
          <w:szCs w:val="22"/>
        </w:rPr>
        <w:t>учебного учреждения в условиях внедрения новых специальных образовательных стандартов: «Адаптированной</w:t>
      </w:r>
    </w:p>
    <w:p w:rsidR="002D42A4" w:rsidRPr="00E12782" w:rsidRDefault="002D42A4" w:rsidP="00D417A3">
      <w:pPr>
        <w:shd w:val="clear" w:color="auto" w:fill="FFFFFF"/>
        <w:ind w:firstLine="106"/>
        <w:jc w:val="both"/>
        <w:rPr>
          <w:sz w:val="22"/>
          <w:szCs w:val="22"/>
        </w:rPr>
      </w:pPr>
      <w:r w:rsidRPr="00E12782">
        <w:rPr>
          <w:rFonts w:eastAsia="Times New Roman"/>
          <w:spacing w:val="-1"/>
          <w:sz w:val="22"/>
          <w:szCs w:val="22"/>
        </w:rPr>
        <w:t xml:space="preserve">общеобразовательной программы школы», адаптированных рабочих программ по предметам, проведение мониторинга и </w:t>
      </w:r>
      <w:r w:rsidRPr="00E12782">
        <w:rPr>
          <w:rFonts w:eastAsia="Times New Roman"/>
          <w:sz w:val="22"/>
          <w:szCs w:val="22"/>
        </w:rPr>
        <w:t>текущей диагностики усвоения универсальных учебных действий в процессе обучения и воспитания.</w:t>
      </w:r>
    </w:p>
    <w:p w:rsidR="002D42A4" w:rsidRPr="00E12782" w:rsidRDefault="002D42A4" w:rsidP="00D417A3">
      <w:pPr>
        <w:shd w:val="clear" w:color="auto" w:fill="FFFFFF"/>
        <w:jc w:val="both"/>
        <w:rPr>
          <w:sz w:val="22"/>
          <w:szCs w:val="22"/>
        </w:rPr>
      </w:pPr>
      <w:r w:rsidRPr="00E12782">
        <w:rPr>
          <w:spacing w:val="-2"/>
          <w:sz w:val="22"/>
          <w:szCs w:val="22"/>
        </w:rPr>
        <w:t>5.</w:t>
      </w:r>
      <w:r w:rsidRPr="00E12782">
        <w:rPr>
          <w:rFonts w:eastAsia="Times New Roman"/>
          <w:spacing w:val="-2"/>
          <w:sz w:val="22"/>
          <w:szCs w:val="22"/>
        </w:rPr>
        <w:t xml:space="preserve">Охрана жизни и здоровья ребенка, создание эмоционально-психологических   комфортных условий   пребывания детей в </w:t>
      </w:r>
      <w:r w:rsidRPr="00E12782">
        <w:rPr>
          <w:rFonts w:eastAsia="Times New Roman"/>
          <w:sz w:val="22"/>
          <w:szCs w:val="22"/>
        </w:rPr>
        <w:t>школе.</w:t>
      </w:r>
    </w:p>
    <w:p w:rsidR="00210433" w:rsidRPr="00E12782" w:rsidRDefault="002D42A4" w:rsidP="00D417A3">
      <w:pPr>
        <w:shd w:val="clear" w:color="auto" w:fill="FFFFFF"/>
        <w:jc w:val="both"/>
        <w:rPr>
          <w:rFonts w:eastAsia="Times New Roman"/>
          <w:sz w:val="22"/>
          <w:szCs w:val="22"/>
        </w:rPr>
      </w:pPr>
      <w:r w:rsidRPr="00E12782">
        <w:rPr>
          <w:spacing w:val="-1"/>
          <w:sz w:val="22"/>
          <w:szCs w:val="22"/>
        </w:rPr>
        <w:t>6.</w:t>
      </w:r>
      <w:r w:rsidRPr="00E12782">
        <w:rPr>
          <w:rFonts w:eastAsia="Times New Roman"/>
          <w:spacing w:val="-1"/>
          <w:sz w:val="22"/>
          <w:szCs w:val="22"/>
        </w:rPr>
        <w:t xml:space="preserve">Усиление общекультурной направленности общего образования в целях   повышения адаптивных возможностей </w:t>
      </w:r>
      <w:r w:rsidRPr="00E12782">
        <w:rPr>
          <w:rFonts w:eastAsia="Times New Roman"/>
          <w:sz w:val="22"/>
          <w:szCs w:val="22"/>
        </w:rPr>
        <w:t xml:space="preserve">школьников с интеллектуальными нарушениями </w:t>
      </w:r>
    </w:p>
    <w:p w:rsidR="002D42A4" w:rsidRPr="00E12782" w:rsidRDefault="002D42A4" w:rsidP="00D417A3">
      <w:pPr>
        <w:shd w:val="clear" w:color="auto" w:fill="FFFFFF"/>
        <w:jc w:val="both"/>
        <w:rPr>
          <w:sz w:val="22"/>
          <w:szCs w:val="22"/>
        </w:rPr>
      </w:pPr>
      <w:r w:rsidRPr="00E12782">
        <w:rPr>
          <w:rFonts w:eastAsia="Times New Roman"/>
          <w:spacing w:val="-11"/>
          <w:sz w:val="22"/>
          <w:szCs w:val="22"/>
        </w:rPr>
        <w:t>7.Реализация       коррекционных       мероприятий       по       физическому       и психическому     оздоровлению     детей,     устранение</w:t>
      </w:r>
      <w:r w:rsidRPr="00E12782">
        <w:rPr>
          <w:rFonts w:eastAsia="Times New Roman"/>
          <w:spacing w:val="-2"/>
          <w:sz w:val="22"/>
          <w:szCs w:val="22"/>
        </w:rPr>
        <w:t>или     преодоление специфических, индивидуальных нарушений в развитии.</w:t>
      </w:r>
    </w:p>
    <w:p w:rsidR="002D42A4" w:rsidRPr="00E12782" w:rsidRDefault="002D42A4" w:rsidP="00D417A3">
      <w:pPr>
        <w:shd w:val="clear" w:color="auto" w:fill="FFFFFF"/>
        <w:jc w:val="both"/>
        <w:rPr>
          <w:sz w:val="22"/>
          <w:szCs w:val="22"/>
        </w:rPr>
      </w:pPr>
      <w:r w:rsidRPr="00E12782">
        <w:rPr>
          <w:spacing w:val="-10"/>
          <w:sz w:val="22"/>
          <w:szCs w:val="22"/>
        </w:rPr>
        <w:t>8.</w:t>
      </w:r>
      <w:r w:rsidRPr="00E12782">
        <w:rPr>
          <w:rFonts w:eastAsia="Times New Roman"/>
          <w:spacing w:val="-10"/>
          <w:sz w:val="22"/>
          <w:szCs w:val="22"/>
        </w:rPr>
        <w:t xml:space="preserve">Выполнение     программных     требований  к  </w:t>
      </w:r>
      <w:r w:rsidR="00210433" w:rsidRPr="00E12782">
        <w:rPr>
          <w:rFonts w:eastAsia="Times New Roman"/>
          <w:spacing w:val="-10"/>
          <w:sz w:val="22"/>
          <w:szCs w:val="22"/>
        </w:rPr>
        <w:t>БУД</w:t>
      </w:r>
      <w:r w:rsidRPr="00E12782">
        <w:rPr>
          <w:rFonts w:eastAsia="Times New Roman"/>
          <w:spacing w:val="-10"/>
          <w:sz w:val="22"/>
          <w:szCs w:val="22"/>
        </w:rPr>
        <w:t xml:space="preserve"> учащихся, определенных </w:t>
      </w:r>
      <w:r w:rsidR="00FE045D" w:rsidRPr="00E12782">
        <w:rPr>
          <w:rFonts w:eastAsia="Times New Roman"/>
          <w:spacing w:val="-10"/>
          <w:sz w:val="22"/>
          <w:szCs w:val="22"/>
        </w:rPr>
        <w:t>ФГОС.</w:t>
      </w:r>
    </w:p>
    <w:p w:rsidR="005A7218" w:rsidRPr="00E12782" w:rsidRDefault="002D42A4" w:rsidP="00D417A3">
      <w:pPr>
        <w:shd w:val="clear" w:color="auto" w:fill="FFFFFF"/>
        <w:jc w:val="both"/>
        <w:rPr>
          <w:rFonts w:eastAsia="Times New Roman"/>
          <w:spacing w:val="-1"/>
          <w:sz w:val="22"/>
          <w:szCs w:val="22"/>
        </w:rPr>
      </w:pPr>
      <w:r w:rsidRPr="00E12782">
        <w:rPr>
          <w:spacing w:val="-1"/>
          <w:sz w:val="22"/>
          <w:szCs w:val="22"/>
        </w:rPr>
        <w:t>9.</w:t>
      </w:r>
      <w:r w:rsidRPr="00E12782">
        <w:rPr>
          <w:rFonts w:eastAsia="Times New Roman"/>
          <w:spacing w:val="-1"/>
          <w:sz w:val="22"/>
          <w:szCs w:val="22"/>
        </w:rPr>
        <w:t xml:space="preserve">Правильное использование и сохранность учебно-материальной базы школы. </w:t>
      </w:r>
    </w:p>
    <w:p w:rsidR="002D42A4" w:rsidRPr="00E12782" w:rsidRDefault="002D42A4" w:rsidP="00D417A3">
      <w:pPr>
        <w:shd w:val="clear" w:color="auto" w:fill="FFFFFF"/>
        <w:jc w:val="both"/>
        <w:rPr>
          <w:sz w:val="22"/>
          <w:szCs w:val="22"/>
        </w:rPr>
      </w:pPr>
      <w:r w:rsidRPr="00E12782">
        <w:rPr>
          <w:rFonts w:eastAsia="Times New Roman"/>
          <w:sz w:val="22"/>
          <w:szCs w:val="22"/>
        </w:rPr>
        <w:t>10.Обеспечение урокам и воспитательным мероприятиям максимальнойрезультативности и коррекционной направленности</w:t>
      </w:r>
    </w:p>
    <w:p w:rsidR="002D42A4" w:rsidRPr="00E12782" w:rsidRDefault="002D42A4" w:rsidP="00D417A3">
      <w:pPr>
        <w:shd w:val="clear" w:color="auto" w:fill="FFFFFF"/>
        <w:jc w:val="both"/>
        <w:rPr>
          <w:rFonts w:eastAsia="Times New Roman"/>
          <w:b/>
          <w:bCs/>
          <w:sz w:val="22"/>
          <w:szCs w:val="22"/>
          <w:u w:val="single"/>
        </w:rPr>
      </w:pPr>
      <w:r w:rsidRPr="00E12782">
        <w:rPr>
          <w:rFonts w:eastAsia="Times New Roman"/>
          <w:b/>
          <w:bCs/>
          <w:sz w:val="22"/>
          <w:szCs w:val="22"/>
          <w:u w:val="single"/>
        </w:rPr>
        <w:t>Приоритетные направления работы школы</w:t>
      </w:r>
    </w:p>
    <w:p w:rsidR="00E47C5E" w:rsidRPr="00E12782" w:rsidRDefault="00E47C5E" w:rsidP="00D417A3">
      <w:pPr>
        <w:shd w:val="clear" w:color="auto" w:fill="FFFFFF"/>
        <w:jc w:val="both"/>
        <w:rPr>
          <w:sz w:val="22"/>
          <w:szCs w:val="22"/>
        </w:rPr>
      </w:pPr>
    </w:p>
    <w:p w:rsidR="002D42A4" w:rsidRPr="00E12782" w:rsidRDefault="002D42A4" w:rsidP="00D417A3">
      <w:pPr>
        <w:shd w:val="clear" w:color="auto" w:fill="FFFFFF"/>
        <w:jc w:val="both"/>
        <w:rPr>
          <w:sz w:val="22"/>
          <w:szCs w:val="22"/>
        </w:rPr>
      </w:pPr>
      <w:r w:rsidRPr="00E12782">
        <w:rPr>
          <w:spacing w:val="-2"/>
          <w:sz w:val="22"/>
          <w:szCs w:val="22"/>
        </w:rPr>
        <w:t>1.</w:t>
      </w:r>
      <w:r w:rsidRPr="00E12782">
        <w:rPr>
          <w:rFonts w:eastAsia="Times New Roman"/>
          <w:spacing w:val="-2"/>
          <w:sz w:val="22"/>
          <w:szCs w:val="22"/>
        </w:rPr>
        <w:t xml:space="preserve">Обеспечение   получения каждым ребенком востребованного им   образования, соответствующего его склонностям, </w:t>
      </w:r>
      <w:r w:rsidRPr="00E12782">
        <w:rPr>
          <w:rFonts w:eastAsia="Times New Roman"/>
          <w:sz w:val="22"/>
          <w:szCs w:val="22"/>
        </w:rPr>
        <w:t>интересам и возможностям.</w:t>
      </w:r>
    </w:p>
    <w:p w:rsidR="002D42A4" w:rsidRPr="00E12782" w:rsidRDefault="002D42A4" w:rsidP="00D417A3">
      <w:pPr>
        <w:shd w:val="clear" w:color="auto" w:fill="FFFFFF"/>
        <w:jc w:val="both"/>
        <w:rPr>
          <w:sz w:val="22"/>
          <w:szCs w:val="22"/>
        </w:rPr>
      </w:pPr>
      <w:r w:rsidRPr="00E12782">
        <w:rPr>
          <w:sz w:val="22"/>
          <w:szCs w:val="22"/>
        </w:rPr>
        <w:t>2.</w:t>
      </w:r>
      <w:r w:rsidRPr="00E12782">
        <w:rPr>
          <w:rFonts w:eastAsia="Times New Roman"/>
          <w:sz w:val="22"/>
          <w:szCs w:val="22"/>
        </w:rPr>
        <w:t>Усиление личностной направленности коррекционно-развивающего образования.</w:t>
      </w:r>
    </w:p>
    <w:p w:rsidR="002D42A4" w:rsidRPr="00E12782" w:rsidRDefault="002D42A4" w:rsidP="00D417A3">
      <w:pPr>
        <w:shd w:val="clear" w:color="auto" w:fill="FFFFFF"/>
        <w:jc w:val="both"/>
        <w:rPr>
          <w:sz w:val="22"/>
          <w:szCs w:val="22"/>
        </w:rPr>
      </w:pPr>
      <w:r w:rsidRPr="00E12782">
        <w:rPr>
          <w:spacing w:val="-1"/>
          <w:sz w:val="22"/>
          <w:szCs w:val="22"/>
        </w:rPr>
        <w:t>3.</w:t>
      </w:r>
      <w:r w:rsidRPr="00E12782">
        <w:rPr>
          <w:rFonts w:eastAsia="Times New Roman"/>
          <w:spacing w:val="-1"/>
          <w:sz w:val="22"/>
          <w:szCs w:val="22"/>
        </w:rPr>
        <w:t>Обновление содержания   образования, технологии воспитания.</w:t>
      </w:r>
    </w:p>
    <w:p w:rsidR="002D42A4" w:rsidRPr="00E12782" w:rsidRDefault="002D42A4" w:rsidP="00D417A3">
      <w:pPr>
        <w:shd w:val="clear" w:color="auto" w:fill="FFFFFF"/>
        <w:jc w:val="both"/>
        <w:rPr>
          <w:sz w:val="22"/>
          <w:szCs w:val="22"/>
        </w:rPr>
      </w:pPr>
      <w:r w:rsidRPr="00E12782">
        <w:rPr>
          <w:spacing w:val="-1"/>
          <w:sz w:val="22"/>
          <w:szCs w:val="22"/>
        </w:rPr>
        <w:t>4.</w:t>
      </w:r>
      <w:r w:rsidRPr="00E12782">
        <w:rPr>
          <w:rFonts w:eastAsia="Times New Roman"/>
          <w:spacing w:val="-1"/>
          <w:sz w:val="22"/>
          <w:szCs w:val="22"/>
        </w:rPr>
        <w:t xml:space="preserve">Совершенствование системы работы школы, направленной на сохранение и укрепление здоровья учащихся, и привитие навыков </w:t>
      </w:r>
      <w:r w:rsidRPr="00E12782">
        <w:rPr>
          <w:rFonts w:eastAsia="Times New Roman"/>
          <w:sz w:val="22"/>
          <w:szCs w:val="22"/>
        </w:rPr>
        <w:t>здорового образа жизни.</w:t>
      </w:r>
    </w:p>
    <w:p w:rsidR="002D42A4" w:rsidRPr="00E12782" w:rsidRDefault="002D42A4" w:rsidP="00D417A3">
      <w:pPr>
        <w:shd w:val="clear" w:color="auto" w:fill="FFFFFF"/>
        <w:jc w:val="both"/>
        <w:rPr>
          <w:sz w:val="22"/>
          <w:szCs w:val="22"/>
        </w:rPr>
      </w:pPr>
      <w:r w:rsidRPr="00E12782">
        <w:rPr>
          <w:spacing w:val="-2"/>
          <w:sz w:val="22"/>
          <w:szCs w:val="22"/>
        </w:rPr>
        <w:t>5.</w:t>
      </w:r>
      <w:r w:rsidRPr="00E12782">
        <w:rPr>
          <w:rFonts w:eastAsia="Times New Roman"/>
          <w:spacing w:val="-2"/>
          <w:sz w:val="22"/>
          <w:szCs w:val="22"/>
        </w:rPr>
        <w:t>Соблюдение   охранительно-педагогического режима   в школе.</w:t>
      </w:r>
    </w:p>
    <w:p w:rsidR="002D42A4" w:rsidRPr="00E12782" w:rsidRDefault="002D42A4" w:rsidP="00D417A3">
      <w:pPr>
        <w:shd w:val="clear" w:color="auto" w:fill="FFFFFF"/>
        <w:jc w:val="both"/>
        <w:rPr>
          <w:sz w:val="22"/>
          <w:szCs w:val="22"/>
        </w:rPr>
      </w:pPr>
      <w:r w:rsidRPr="00E12782">
        <w:rPr>
          <w:spacing w:val="-3"/>
          <w:sz w:val="22"/>
          <w:szCs w:val="22"/>
        </w:rPr>
        <w:t>6.</w:t>
      </w:r>
      <w:r w:rsidRPr="00E12782">
        <w:rPr>
          <w:rFonts w:eastAsia="Times New Roman"/>
          <w:spacing w:val="-3"/>
          <w:sz w:val="22"/>
          <w:szCs w:val="22"/>
        </w:rPr>
        <w:t>Защита прав и интересов ребенка, в том числе   предоставление  образовательных услуг на дому.</w:t>
      </w:r>
    </w:p>
    <w:p w:rsidR="002D42A4" w:rsidRPr="00E12782" w:rsidRDefault="002D42A4" w:rsidP="00D417A3">
      <w:pPr>
        <w:shd w:val="clear" w:color="auto" w:fill="FFFFFF"/>
        <w:jc w:val="both"/>
        <w:rPr>
          <w:sz w:val="22"/>
          <w:szCs w:val="22"/>
        </w:rPr>
      </w:pPr>
      <w:r w:rsidRPr="00E12782">
        <w:rPr>
          <w:spacing w:val="-1"/>
          <w:sz w:val="22"/>
          <w:szCs w:val="22"/>
        </w:rPr>
        <w:t>7.</w:t>
      </w:r>
      <w:r w:rsidRPr="00E12782">
        <w:rPr>
          <w:rFonts w:eastAsia="Times New Roman"/>
          <w:spacing w:val="-1"/>
          <w:sz w:val="22"/>
          <w:szCs w:val="22"/>
        </w:rPr>
        <w:t>Дальнейшее повышение качества коррекционно-развивающего   образования</w:t>
      </w:r>
    </w:p>
    <w:p w:rsidR="002D42A4" w:rsidRPr="00E12782" w:rsidRDefault="002D42A4" w:rsidP="00D417A3">
      <w:pPr>
        <w:shd w:val="clear" w:color="auto" w:fill="FFFFFF"/>
        <w:jc w:val="both"/>
        <w:rPr>
          <w:sz w:val="22"/>
          <w:szCs w:val="22"/>
        </w:rPr>
      </w:pPr>
      <w:r w:rsidRPr="00E12782">
        <w:rPr>
          <w:sz w:val="22"/>
          <w:szCs w:val="22"/>
        </w:rPr>
        <w:t>8.</w:t>
      </w:r>
      <w:r w:rsidRPr="00E12782">
        <w:rPr>
          <w:rFonts w:eastAsia="Times New Roman"/>
          <w:sz w:val="22"/>
          <w:szCs w:val="22"/>
        </w:rPr>
        <w:t>Формирование Нового гражданина– человека – патриота России</w:t>
      </w:r>
    </w:p>
    <w:p w:rsidR="002D42A4" w:rsidRPr="00E12782" w:rsidRDefault="002D42A4" w:rsidP="00D417A3">
      <w:pPr>
        <w:shd w:val="clear" w:color="auto" w:fill="FFFFFF"/>
        <w:jc w:val="both"/>
        <w:rPr>
          <w:rFonts w:eastAsia="Times New Roman"/>
          <w:spacing w:val="-2"/>
          <w:sz w:val="22"/>
          <w:szCs w:val="22"/>
        </w:rPr>
      </w:pPr>
      <w:r w:rsidRPr="00E12782">
        <w:rPr>
          <w:spacing w:val="-2"/>
          <w:sz w:val="22"/>
          <w:szCs w:val="22"/>
        </w:rPr>
        <w:t>9.</w:t>
      </w:r>
      <w:r w:rsidRPr="00E12782">
        <w:rPr>
          <w:rFonts w:eastAsia="Times New Roman"/>
          <w:spacing w:val="-2"/>
          <w:sz w:val="22"/>
          <w:szCs w:val="22"/>
        </w:rPr>
        <w:t>Трудовая подготовка и   профессиональная   ориентировка с целью   социальной адаптации.</w:t>
      </w:r>
    </w:p>
    <w:p w:rsidR="00407808" w:rsidRPr="00E12782" w:rsidRDefault="00407808" w:rsidP="00D417A3">
      <w:pPr>
        <w:shd w:val="clear" w:color="auto" w:fill="FFFFFF"/>
        <w:jc w:val="both"/>
        <w:rPr>
          <w:sz w:val="22"/>
          <w:szCs w:val="22"/>
        </w:rPr>
      </w:pPr>
      <w:r w:rsidRPr="00E12782">
        <w:rPr>
          <w:rFonts w:eastAsia="Times New Roman"/>
          <w:spacing w:val="-2"/>
          <w:sz w:val="22"/>
          <w:szCs w:val="22"/>
        </w:rPr>
        <w:lastRenderedPageBreak/>
        <w:t>10. Формирование жизненных компетенций детей с ОВЗ.</w:t>
      </w:r>
    </w:p>
    <w:p w:rsidR="002D42A4" w:rsidRPr="00E12782" w:rsidRDefault="002D42A4" w:rsidP="00D417A3">
      <w:pPr>
        <w:shd w:val="clear" w:color="auto" w:fill="FFFFFF"/>
        <w:jc w:val="both"/>
        <w:rPr>
          <w:sz w:val="22"/>
          <w:szCs w:val="22"/>
        </w:rPr>
      </w:pPr>
      <w:r w:rsidRPr="00E12782">
        <w:rPr>
          <w:spacing w:val="-1"/>
          <w:sz w:val="22"/>
          <w:szCs w:val="22"/>
        </w:rPr>
        <w:t>10.</w:t>
      </w:r>
      <w:r w:rsidRPr="00E12782">
        <w:rPr>
          <w:rFonts w:eastAsia="Times New Roman"/>
          <w:spacing w:val="-1"/>
          <w:sz w:val="22"/>
          <w:szCs w:val="22"/>
        </w:rPr>
        <w:t>Дальнейшее продолжение системы   стимулирования творчески работающих учителей, дающих   высокие результаты.</w:t>
      </w:r>
    </w:p>
    <w:p w:rsidR="002D42A4" w:rsidRPr="00E12782" w:rsidRDefault="002D42A4" w:rsidP="00D417A3">
      <w:pPr>
        <w:shd w:val="clear" w:color="auto" w:fill="FFFFFF"/>
        <w:jc w:val="both"/>
        <w:rPr>
          <w:sz w:val="22"/>
          <w:szCs w:val="22"/>
        </w:rPr>
      </w:pPr>
      <w:r w:rsidRPr="00E12782">
        <w:rPr>
          <w:rFonts w:eastAsia="Times New Roman"/>
          <w:b/>
          <w:bCs/>
          <w:sz w:val="22"/>
          <w:szCs w:val="22"/>
        </w:rPr>
        <w:t>Методическая тема, над которой работает коллектив</w:t>
      </w:r>
    </w:p>
    <w:p w:rsidR="002D42A4" w:rsidRPr="00E12782" w:rsidRDefault="002D42A4" w:rsidP="00D417A3">
      <w:pPr>
        <w:shd w:val="clear" w:color="auto" w:fill="FFFFFF"/>
        <w:jc w:val="both"/>
        <w:rPr>
          <w:sz w:val="22"/>
          <w:szCs w:val="22"/>
        </w:rPr>
      </w:pPr>
      <w:r w:rsidRPr="00E12782">
        <w:rPr>
          <w:rFonts w:eastAsia="Times New Roman"/>
          <w:b/>
          <w:bCs/>
          <w:spacing w:val="-1"/>
          <w:sz w:val="22"/>
          <w:szCs w:val="22"/>
        </w:rPr>
        <w:t xml:space="preserve">«Создание в школе особой образовательной среды, обеспечивающей педагогическое коррекционно-развивающеесопровождение учебного и воспитательного процесса, направленного на формирование навыков жизненной </w:t>
      </w:r>
      <w:r w:rsidRPr="00E12782">
        <w:rPr>
          <w:rFonts w:eastAsia="Times New Roman"/>
          <w:b/>
          <w:bCs/>
          <w:sz w:val="22"/>
          <w:szCs w:val="22"/>
        </w:rPr>
        <w:t>компетенции учащихся»</w:t>
      </w:r>
    </w:p>
    <w:p w:rsidR="002D42A4" w:rsidRPr="00E12782" w:rsidRDefault="002D42A4" w:rsidP="00D417A3">
      <w:pPr>
        <w:shd w:val="clear" w:color="auto" w:fill="FFFFFF"/>
        <w:jc w:val="both"/>
        <w:rPr>
          <w:sz w:val="22"/>
          <w:szCs w:val="22"/>
        </w:rPr>
      </w:pPr>
      <w:r w:rsidRPr="00E12782">
        <w:rPr>
          <w:rFonts w:eastAsia="Times New Roman"/>
          <w:spacing w:val="-1"/>
          <w:sz w:val="22"/>
          <w:szCs w:val="22"/>
        </w:rPr>
        <w:t>Ожидаемые результаты</w:t>
      </w:r>
    </w:p>
    <w:p w:rsidR="002D42A4" w:rsidRPr="00E12782" w:rsidRDefault="002D42A4" w:rsidP="00280D54">
      <w:pPr>
        <w:pStyle w:val="a5"/>
        <w:numPr>
          <w:ilvl w:val="0"/>
          <w:numId w:val="35"/>
        </w:numPr>
        <w:shd w:val="clear" w:color="auto" w:fill="FFFFFF"/>
        <w:tabs>
          <w:tab w:val="left" w:pos="826"/>
        </w:tabs>
        <w:ind w:left="0"/>
        <w:jc w:val="both"/>
        <w:rPr>
          <w:b/>
          <w:bCs/>
          <w:sz w:val="22"/>
          <w:szCs w:val="22"/>
        </w:rPr>
      </w:pPr>
      <w:r w:rsidRPr="00E12782">
        <w:rPr>
          <w:rFonts w:eastAsia="Times New Roman"/>
          <w:spacing w:val="-1"/>
          <w:sz w:val="22"/>
          <w:szCs w:val="22"/>
        </w:rPr>
        <w:t xml:space="preserve">Повышение качества образованности учащихся с интеллектуальными нарушениями с учетом их познавательных и </w:t>
      </w:r>
      <w:r w:rsidRPr="00E12782">
        <w:rPr>
          <w:rFonts w:eastAsia="Times New Roman"/>
          <w:sz w:val="22"/>
          <w:szCs w:val="22"/>
        </w:rPr>
        <w:t>психофизических возможностей, уровня их воспитанности.</w:t>
      </w:r>
    </w:p>
    <w:p w:rsidR="002D42A4" w:rsidRPr="00E12782" w:rsidRDefault="002D42A4" w:rsidP="00280D54">
      <w:pPr>
        <w:pStyle w:val="a5"/>
        <w:numPr>
          <w:ilvl w:val="0"/>
          <w:numId w:val="35"/>
        </w:numPr>
        <w:shd w:val="clear" w:color="auto" w:fill="FFFFFF"/>
        <w:tabs>
          <w:tab w:val="left" w:pos="826"/>
        </w:tabs>
        <w:ind w:left="0"/>
        <w:jc w:val="both"/>
        <w:rPr>
          <w:b/>
          <w:bCs/>
          <w:sz w:val="22"/>
          <w:szCs w:val="22"/>
        </w:rPr>
      </w:pPr>
      <w:r w:rsidRPr="00E12782">
        <w:rPr>
          <w:rFonts w:eastAsia="Times New Roman"/>
          <w:sz w:val="22"/>
          <w:szCs w:val="22"/>
        </w:rPr>
        <w:t>Формирование потребности у учащихся проявлять заботу о своём здоровье и стремления к здоровому образу жизни.</w:t>
      </w:r>
    </w:p>
    <w:p w:rsidR="002D42A4" w:rsidRPr="00E12782" w:rsidRDefault="002D42A4" w:rsidP="00280D54">
      <w:pPr>
        <w:pStyle w:val="a5"/>
        <w:numPr>
          <w:ilvl w:val="0"/>
          <w:numId w:val="35"/>
        </w:numPr>
        <w:shd w:val="clear" w:color="auto" w:fill="FFFFFF"/>
        <w:tabs>
          <w:tab w:val="left" w:pos="826"/>
        </w:tabs>
        <w:ind w:left="0"/>
        <w:jc w:val="both"/>
        <w:rPr>
          <w:b/>
          <w:bCs/>
          <w:sz w:val="22"/>
          <w:szCs w:val="22"/>
        </w:rPr>
      </w:pPr>
      <w:r w:rsidRPr="00E12782">
        <w:rPr>
          <w:rFonts w:eastAsia="Times New Roman"/>
          <w:spacing w:val="-1"/>
          <w:sz w:val="22"/>
          <w:szCs w:val="22"/>
        </w:rPr>
        <w:t>Социальная адаптация и интеграция в коллектив класса детей с глубокой (тяжелой и умеренной) степенью отсталостью.</w:t>
      </w:r>
    </w:p>
    <w:p w:rsidR="002D42A4" w:rsidRPr="00E12782" w:rsidRDefault="002D42A4" w:rsidP="00280D54">
      <w:pPr>
        <w:pStyle w:val="a5"/>
        <w:numPr>
          <w:ilvl w:val="0"/>
          <w:numId w:val="35"/>
        </w:numPr>
        <w:shd w:val="clear" w:color="auto" w:fill="FFFFFF"/>
        <w:tabs>
          <w:tab w:val="left" w:pos="826"/>
        </w:tabs>
        <w:ind w:left="0"/>
        <w:jc w:val="both"/>
        <w:rPr>
          <w:b/>
          <w:bCs/>
          <w:sz w:val="22"/>
          <w:szCs w:val="22"/>
        </w:rPr>
      </w:pPr>
      <w:r w:rsidRPr="00E12782">
        <w:rPr>
          <w:rFonts w:eastAsia="Times New Roman"/>
          <w:spacing w:val="-1"/>
          <w:sz w:val="22"/>
          <w:szCs w:val="22"/>
        </w:rPr>
        <w:t xml:space="preserve">Готовность ученика к самостоятельному выбору и принятию решения, усиление ответственности за последствия своих </w:t>
      </w:r>
      <w:r w:rsidRPr="00E12782">
        <w:rPr>
          <w:rFonts w:eastAsia="Times New Roman"/>
          <w:sz w:val="22"/>
          <w:szCs w:val="22"/>
        </w:rPr>
        <w:t>поступков.</w:t>
      </w:r>
    </w:p>
    <w:p w:rsidR="002D42A4" w:rsidRPr="00E12782" w:rsidRDefault="002D42A4" w:rsidP="00280D54">
      <w:pPr>
        <w:pStyle w:val="a5"/>
        <w:numPr>
          <w:ilvl w:val="0"/>
          <w:numId w:val="35"/>
        </w:numPr>
        <w:shd w:val="clear" w:color="auto" w:fill="FFFFFF"/>
        <w:tabs>
          <w:tab w:val="left" w:pos="826"/>
        </w:tabs>
        <w:ind w:left="0"/>
        <w:jc w:val="both"/>
        <w:rPr>
          <w:b/>
          <w:bCs/>
          <w:sz w:val="22"/>
          <w:szCs w:val="22"/>
        </w:rPr>
      </w:pPr>
      <w:r w:rsidRPr="00E12782">
        <w:rPr>
          <w:rFonts w:eastAsia="Times New Roman"/>
          <w:sz w:val="22"/>
          <w:szCs w:val="22"/>
        </w:rPr>
        <w:t>Уверенность в своих возможностях и интеграция в обществе выпускников коррекционной школы.</w:t>
      </w:r>
    </w:p>
    <w:p w:rsidR="002D42A4" w:rsidRPr="00E12782" w:rsidRDefault="002D42A4" w:rsidP="00280D54">
      <w:pPr>
        <w:pStyle w:val="a5"/>
        <w:numPr>
          <w:ilvl w:val="0"/>
          <w:numId w:val="35"/>
        </w:numPr>
        <w:shd w:val="clear" w:color="auto" w:fill="FFFFFF"/>
        <w:tabs>
          <w:tab w:val="left" w:pos="826"/>
        </w:tabs>
        <w:ind w:left="0"/>
        <w:jc w:val="both"/>
        <w:rPr>
          <w:b/>
          <w:bCs/>
          <w:sz w:val="22"/>
          <w:szCs w:val="22"/>
        </w:rPr>
      </w:pPr>
      <w:r w:rsidRPr="00E12782">
        <w:rPr>
          <w:rFonts w:eastAsia="Times New Roman"/>
          <w:spacing w:val="-1"/>
          <w:sz w:val="22"/>
          <w:szCs w:val="22"/>
        </w:rPr>
        <w:t xml:space="preserve">Уменьшение   правонарушений среди учащихся (мелких хулиганств, краж) </w:t>
      </w:r>
      <w:r w:rsidRPr="00E12782">
        <w:rPr>
          <w:rFonts w:eastAsia="Times New Roman"/>
          <w:sz w:val="22"/>
          <w:szCs w:val="22"/>
        </w:rPr>
        <w:t>коррекционной школы</w:t>
      </w:r>
    </w:p>
    <w:p w:rsidR="004E0D23" w:rsidRPr="00E12782" w:rsidRDefault="004E0D23" w:rsidP="00D417A3">
      <w:pPr>
        <w:shd w:val="clear" w:color="auto" w:fill="FFFFFF"/>
        <w:jc w:val="both"/>
        <w:rPr>
          <w:rFonts w:eastAsia="Times New Roman"/>
          <w:b/>
          <w:bCs/>
          <w:color w:val="FF0000"/>
          <w:spacing w:val="-2"/>
          <w:sz w:val="22"/>
          <w:szCs w:val="22"/>
        </w:rPr>
      </w:pPr>
    </w:p>
    <w:p w:rsidR="00D161D8" w:rsidRPr="00E12782" w:rsidRDefault="00D161D8" w:rsidP="00D417A3">
      <w:pPr>
        <w:shd w:val="clear" w:color="auto" w:fill="FFFFFF"/>
        <w:ind w:firstLine="709"/>
        <w:jc w:val="center"/>
        <w:rPr>
          <w:b/>
          <w:sz w:val="22"/>
          <w:szCs w:val="22"/>
        </w:rPr>
      </w:pPr>
      <w:r w:rsidRPr="00E12782">
        <w:rPr>
          <w:b/>
          <w:i/>
          <w:iCs/>
          <w:sz w:val="22"/>
          <w:szCs w:val="22"/>
          <w:u w:val="single"/>
        </w:rPr>
        <w:t>АНАЛИЗ</w:t>
      </w:r>
    </w:p>
    <w:p w:rsidR="00D161D8" w:rsidRPr="00E12782" w:rsidRDefault="00D161D8" w:rsidP="00D417A3">
      <w:pPr>
        <w:shd w:val="clear" w:color="auto" w:fill="FFFFFF"/>
        <w:ind w:firstLine="709"/>
        <w:jc w:val="both"/>
        <w:rPr>
          <w:b/>
          <w:sz w:val="22"/>
          <w:szCs w:val="22"/>
        </w:rPr>
      </w:pPr>
      <w:r w:rsidRPr="00E12782">
        <w:rPr>
          <w:b/>
          <w:i/>
          <w:iCs/>
          <w:sz w:val="22"/>
          <w:szCs w:val="22"/>
          <w:u w:val="single"/>
        </w:rPr>
        <w:t>учебно-воспитательной работы</w:t>
      </w:r>
      <w:r w:rsidR="00F14A43" w:rsidRPr="00E12782">
        <w:rPr>
          <w:b/>
          <w:i/>
          <w:iCs/>
          <w:sz w:val="22"/>
          <w:szCs w:val="22"/>
          <w:u w:val="single"/>
        </w:rPr>
        <w:t xml:space="preserve"> </w:t>
      </w:r>
      <w:r w:rsidRPr="00E12782">
        <w:rPr>
          <w:b/>
          <w:i/>
          <w:iCs/>
          <w:sz w:val="22"/>
          <w:szCs w:val="22"/>
          <w:u w:val="single"/>
        </w:rPr>
        <w:t xml:space="preserve">за </w:t>
      </w:r>
      <w:r w:rsidR="002F5431" w:rsidRPr="00E12782">
        <w:rPr>
          <w:b/>
          <w:i/>
          <w:iCs/>
          <w:sz w:val="22"/>
          <w:szCs w:val="22"/>
          <w:u w:val="single"/>
        </w:rPr>
        <w:t>202</w:t>
      </w:r>
      <w:r w:rsidR="00F14A43" w:rsidRPr="00E12782">
        <w:rPr>
          <w:b/>
          <w:i/>
          <w:iCs/>
          <w:sz w:val="22"/>
          <w:szCs w:val="22"/>
          <w:u w:val="single"/>
        </w:rPr>
        <w:t>2</w:t>
      </w:r>
      <w:r w:rsidRPr="00E12782">
        <w:rPr>
          <w:b/>
          <w:i/>
          <w:iCs/>
          <w:sz w:val="22"/>
          <w:szCs w:val="22"/>
          <w:u w:val="single"/>
        </w:rPr>
        <w:t>-20</w:t>
      </w:r>
      <w:r w:rsidR="00D10DB9" w:rsidRPr="00E12782">
        <w:rPr>
          <w:b/>
          <w:i/>
          <w:iCs/>
          <w:sz w:val="22"/>
          <w:szCs w:val="22"/>
          <w:u w:val="single"/>
        </w:rPr>
        <w:t>2</w:t>
      </w:r>
      <w:r w:rsidR="00F14A43" w:rsidRPr="00E12782">
        <w:rPr>
          <w:b/>
          <w:i/>
          <w:iCs/>
          <w:sz w:val="22"/>
          <w:szCs w:val="22"/>
          <w:u w:val="single"/>
        </w:rPr>
        <w:t xml:space="preserve">3 </w:t>
      </w:r>
      <w:r w:rsidRPr="00E12782">
        <w:rPr>
          <w:b/>
          <w:i/>
          <w:iCs/>
          <w:sz w:val="22"/>
          <w:szCs w:val="22"/>
          <w:u w:val="single"/>
        </w:rPr>
        <w:t>учебный год</w:t>
      </w:r>
    </w:p>
    <w:p w:rsidR="00D161D8" w:rsidRPr="00E12782" w:rsidRDefault="00D161D8" w:rsidP="00D417A3">
      <w:pPr>
        <w:shd w:val="clear" w:color="auto" w:fill="FFFFFF"/>
        <w:ind w:firstLine="709"/>
        <w:jc w:val="both"/>
        <w:rPr>
          <w:sz w:val="22"/>
          <w:szCs w:val="22"/>
        </w:rPr>
      </w:pPr>
      <w:r w:rsidRPr="00E12782">
        <w:rPr>
          <w:sz w:val="22"/>
          <w:szCs w:val="22"/>
        </w:rPr>
        <w:t>В работе с учащимися школа руководствуется Законом «Об образовании РФ», Уставом школы, Федеральным и муниципальным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D161D8" w:rsidRPr="00E12782" w:rsidRDefault="00D161D8" w:rsidP="00D417A3">
      <w:pPr>
        <w:shd w:val="clear" w:color="auto" w:fill="FFFFFF"/>
        <w:ind w:firstLine="709"/>
        <w:jc w:val="both"/>
        <w:rPr>
          <w:sz w:val="22"/>
          <w:szCs w:val="22"/>
        </w:rPr>
      </w:pPr>
      <w:r w:rsidRPr="00E12782">
        <w:rPr>
          <w:sz w:val="22"/>
          <w:szCs w:val="22"/>
        </w:rPr>
        <w:t>Учебный план школы на 20</w:t>
      </w:r>
      <w:r w:rsidR="00970B55" w:rsidRPr="00E12782">
        <w:rPr>
          <w:sz w:val="22"/>
          <w:szCs w:val="22"/>
        </w:rPr>
        <w:t>2</w:t>
      </w:r>
      <w:r w:rsidR="00F14A43" w:rsidRPr="00E12782">
        <w:rPr>
          <w:sz w:val="22"/>
          <w:szCs w:val="22"/>
        </w:rPr>
        <w:t>2</w:t>
      </w:r>
      <w:r w:rsidRPr="00E12782">
        <w:rPr>
          <w:sz w:val="22"/>
          <w:szCs w:val="22"/>
        </w:rPr>
        <w:t>-</w:t>
      </w:r>
      <w:r w:rsidR="002F5431" w:rsidRPr="00E12782">
        <w:rPr>
          <w:sz w:val="22"/>
          <w:szCs w:val="22"/>
        </w:rPr>
        <w:t>202</w:t>
      </w:r>
      <w:r w:rsidR="00F14A43" w:rsidRPr="00E12782">
        <w:rPr>
          <w:sz w:val="22"/>
          <w:szCs w:val="22"/>
        </w:rPr>
        <w:t>3</w:t>
      </w:r>
      <w:r w:rsidR="002F5431" w:rsidRPr="00E12782">
        <w:rPr>
          <w:sz w:val="22"/>
          <w:szCs w:val="22"/>
        </w:rPr>
        <w:t xml:space="preserve"> </w:t>
      </w:r>
      <w:r w:rsidRPr="00E12782">
        <w:rPr>
          <w:sz w:val="22"/>
          <w:szCs w:val="22"/>
        </w:rPr>
        <w:t xml:space="preserve"> учебный год составлен на основании </w:t>
      </w:r>
      <w:r w:rsidR="00D10DB9" w:rsidRPr="00E12782">
        <w:rPr>
          <w:sz w:val="22"/>
          <w:szCs w:val="22"/>
        </w:rPr>
        <w:t>примерных АООП</w:t>
      </w:r>
      <w:r w:rsidRPr="00E12782">
        <w:rPr>
          <w:sz w:val="22"/>
          <w:szCs w:val="22"/>
        </w:rPr>
        <w:t xml:space="preserve">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превышает предельно допустимого.</w:t>
      </w:r>
    </w:p>
    <w:p w:rsidR="00D161D8" w:rsidRPr="00E12782" w:rsidRDefault="00D161D8" w:rsidP="00D417A3">
      <w:pPr>
        <w:shd w:val="clear" w:color="auto" w:fill="FFFFFF"/>
        <w:ind w:firstLine="709"/>
        <w:jc w:val="both"/>
        <w:rPr>
          <w:sz w:val="22"/>
          <w:szCs w:val="22"/>
        </w:rPr>
      </w:pPr>
      <w:r w:rsidRPr="00E12782">
        <w:rPr>
          <w:sz w:val="22"/>
          <w:szCs w:val="22"/>
        </w:rPr>
        <w:t>Региональный (национально – региональный)  компонент и компонент образовательного учреждения распределен на изучение предметов по базисному учебному плану и на групповые занятия по выбору обучающихся с целью углубления и коррекции знаний обучающихся.</w:t>
      </w:r>
    </w:p>
    <w:p w:rsidR="00D161D8" w:rsidRPr="00E12782" w:rsidRDefault="00D161D8" w:rsidP="00D417A3">
      <w:pPr>
        <w:shd w:val="clear" w:color="auto" w:fill="FFFFFF"/>
        <w:ind w:firstLine="709"/>
        <w:jc w:val="both"/>
        <w:rPr>
          <w:sz w:val="22"/>
          <w:szCs w:val="22"/>
        </w:rPr>
      </w:pPr>
      <w:r w:rsidRPr="00E12782">
        <w:rPr>
          <w:sz w:val="22"/>
          <w:szCs w:val="22"/>
        </w:rPr>
        <w:t>Образовательная программа школы и учебные планы школы, предусматривают выполнение государственной функции школы - обеспечение базового общего образования для детей с умственной отсталостью (интеллектуальными нарушениями),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D161D8" w:rsidRPr="00E12782" w:rsidRDefault="00D161D8" w:rsidP="00D417A3">
      <w:pPr>
        <w:shd w:val="clear" w:color="auto" w:fill="FFFFFF"/>
        <w:ind w:firstLine="709"/>
        <w:jc w:val="both"/>
        <w:rPr>
          <w:sz w:val="22"/>
          <w:szCs w:val="22"/>
        </w:rPr>
      </w:pPr>
      <w:r w:rsidRPr="00E12782">
        <w:rPr>
          <w:sz w:val="22"/>
          <w:szCs w:val="22"/>
        </w:rPr>
        <w:t>Школа реализовала АООПы с адаптированным тематическим планированием, в котором учитывались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коррекционного образования.</w:t>
      </w:r>
    </w:p>
    <w:p w:rsidR="00D161D8" w:rsidRPr="00E12782" w:rsidRDefault="00D161D8" w:rsidP="00D417A3">
      <w:pPr>
        <w:shd w:val="clear" w:color="auto" w:fill="FFFFFF"/>
        <w:ind w:firstLine="709"/>
        <w:jc w:val="both"/>
        <w:rPr>
          <w:sz w:val="22"/>
          <w:szCs w:val="22"/>
        </w:rPr>
      </w:pPr>
      <w:r w:rsidRPr="00E12782">
        <w:rPr>
          <w:sz w:val="22"/>
          <w:szCs w:val="22"/>
        </w:rPr>
        <w:t xml:space="preserve">Образовательная программа по предметам  </w:t>
      </w:r>
      <w:r w:rsidR="00D10DB9" w:rsidRPr="00E12782">
        <w:rPr>
          <w:sz w:val="22"/>
          <w:szCs w:val="22"/>
        </w:rPr>
        <w:t>У</w:t>
      </w:r>
      <w:r w:rsidRPr="00E12782">
        <w:rPr>
          <w:sz w:val="22"/>
          <w:szCs w:val="22"/>
        </w:rPr>
        <w:t>чебного плана на 20</w:t>
      </w:r>
      <w:r w:rsidR="00970B55" w:rsidRPr="00E12782">
        <w:rPr>
          <w:sz w:val="22"/>
          <w:szCs w:val="22"/>
        </w:rPr>
        <w:t>2</w:t>
      </w:r>
      <w:r w:rsidR="00F14A43" w:rsidRPr="00E12782">
        <w:rPr>
          <w:sz w:val="22"/>
          <w:szCs w:val="22"/>
        </w:rPr>
        <w:t>2</w:t>
      </w:r>
      <w:r w:rsidRPr="00E12782">
        <w:rPr>
          <w:sz w:val="22"/>
          <w:szCs w:val="22"/>
        </w:rPr>
        <w:t>-</w:t>
      </w:r>
      <w:r w:rsidR="002F5431" w:rsidRPr="00E12782">
        <w:rPr>
          <w:sz w:val="22"/>
          <w:szCs w:val="22"/>
        </w:rPr>
        <w:t>202</w:t>
      </w:r>
      <w:r w:rsidR="00F14A43" w:rsidRPr="00E12782">
        <w:rPr>
          <w:sz w:val="22"/>
          <w:szCs w:val="22"/>
        </w:rPr>
        <w:t>3</w:t>
      </w:r>
      <w:r w:rsidR="002F5431" w:rsidRPr="00E12782">
        <w:rPr>
          <w:sz w:val="22"/>
          <w:szCs w:val="22"/>
        </w:rPr>
        <w:t xml:space="preserve"> </w:t>
      </w:r>
      <w:r w:rsidRPr="00E12782">
        <w:rPr>
          <w:sz w:val="22"/>
          <w:szCs w:val="22"/>
        </w:rPr>
        <w:t xml:space="preserve"> учебный год выполнена и  пройдена в полном объеме.</w:t>
      </w:r>
    </w:p>
    <w:p w:rsidR="00D161D8" w:rsidRPr="00E12782" w:rsidRDefault="00D161D8" w:rsidP="00D417A3">
      <w:pPr>
        <w:shd w:val="clear" w:color="auto" w:fill="FFFFFF"/>
        <w:ind w:firstLine="709"/>
        <w:jc w:val="both"/>
        <w:rPr>
          <w:sz w:val="22"/>
          <w:szCs w:val="22"/>
        </w:rPr>
      </w:pPr>
      <w:r w:rsidRPr="00E12782">
        <w:rPr>
          <w:sz w:val="22"/>
          <w:szCs w:val="22"/>
        </w:rPr>
        <w:t>В 20</w:t>
      </w:r>
      <w:r w:rsidR="00970B55" w:rsidRPr="00E12782">
        <w:rPr>
          <w:sz w:val="22"/>
          <w:szCs w:val="22"/>
        </w:rPr>
        <w:t>2</w:t>
      </w:r>
      <w:r w:rsidR="00F14A43" w:rsidRPr="00E12782">
        <w:rPr>
          <w:sz w:val="22"/>
          <w:szCs w:val="22"/>
        </w:rPr>
        <w:t>2</w:t>
      </w:r>
      <w:r w:rsidRPr="00E12782">
        <w:rPr>
          <w:sz w:val="22"/>
          <w:szCs w:val="22"/>
        </w:rPr>
        <w:t>-</w:t>
      </w:r>
      <w:r w:rsidR="002F5431" w:rsidRPr="00E12782">
        <w:rPr>
          <w:sz w:val="22"/>
          <w:szCs w:val="22"/>
        </w:rPr>
        <w:t>202</w:t>
      </w:r>
      <w:r w:rsidR="00F14A43" w:rsidRPr="00E12782">
        <w:rPr>
          <w:sz w:val="22"/>
          <w:szCs w:val="22"/>
        </w:rPr>
        <w:t>3</w:t>
      </w:r>
      <w:r w:rsidR="002F5431" w:rsidRPr="00E12782">
        <w:rPr>
          <w:sz w:val="22"/>
          <w:szCs w:val="22"/>
        </w:rPr>
        <w:t xml:space="preserve"> </w:t>
      </w:r>
      <w:r w:rsidRPr="00E12782">
        <w:rPr>
          <w:sz w:val="22"/>
          <w:szCs w:val="22"/>
        </w:rPr>
        <w:t xml:space="preserve"> учебном году школа работала в режиме 5-ти дневной учебной недели, обучение обучающихся 1 - 9 специальных коррекционных классов осуществлялось</w:t>
      </w:r>
      <w:r w:rsidR="00F14A43" w:rsidRPr="00E12782">
        <w:rPr>
          <w:sz w:val="22"/>
          <w:szCs w:val="22"/>
        </w:rPr>
        <w:t xml:space="preserve"> </w:t>
      </w:r>
      <w:r w:rsidRPr="00E12782">
        <w:rPr>
          <w:sz w:val="22"/>
          <w:szCs w:val="22"/>
        </w:rPr>
        <w:t>на основании требований СанПин.</w:t>
      </w:r>
    </w:p>
    <w:p w:rsidR="00D161D8" w:rsidRPr="00E12782" w:rsidRDefault="00D161D8" w:rsidP="00D417A3">
      <w:pPr>
        <w:pStyle w:val="af1"/>
        <w:jc w:val="both"/>
        <w:rPr>
          <w:rFonts w:ascii="Times New Roman" w:hAnsi="Times New Roman"/>
          <w:sz w:val="22"/>
          <w:szCs w:val="22"/>
        </w:rPr>
      </w:pPr>
      <w:r w:rsidRPr="00E12782">
        <w:rPr>
          <w:rFonts w:ascii="Times New Roman" w:hAnsi="Times New Roman"/>
          <w:b/>
          <w:sz w:val="22"/>
          <w:szCs w:val="22"/>
        </w:rPr>
        <w:t>Общее количество педагогов и воспитателей на начало 20</w:t>
      </w:r>
      <w:r w:rsidR="00970B55" w:rsidRPr="00E12782">
        <w:rPr>
          <w:rFonts w:ascii="Times New Roman" w:hAnsi="Times New Roman"/>
          <w:b/>
          <w:sz w:val="22"/>
          <w:szCs w:val="22"/>
        </w:rPr>
        <w:t>2</w:t>
      </w:r>
      <w:r w:rsidR="00F14A43" w:rsidRPr="00E12782">
        <w:rPr>
          <w:rFonts w:ascii="Times New Roman" w:hAnsi="Times New Roman"/>
          <w:b/>
          <w:sz w:val="22"/>
          <w:szCs w:val="22"/>
        </w:rPr>
        <w:t>2</w:t>
      </w:r>
      <w:r w:rsidRPr="00E12782">
        <w:rPr>
          <w:rFonts w:ascii="Times New Roman" w:hAnsi="Times New Roman"/>
          <w:b/>
          <w:sz w:val="22"/>
          <w:szCs w:val="22"/>
        </w:rPr>
        <w:t>-</w:t>
      </w:r>
      <w:r w:rsidR="002F5431" w:rsidRPr="00E12782">
        <w:rPr>
          <w:rFonts w:ascii="Times New Roman" w:hAnsi="Times New Roman"/>
          <w:b/>
          <w:sz w:val="22"/>
          <w:szCs w:val="22"/>
        </w:rPr>
        <w:t>202</w:t>
      </w:r>
      <w:r w:rsidR="00F14A43" w:rsidRPr="00E12782">
        <w:rPr>
          <w:rFonts w:ascii="Times New Roman" w:hAnsi="Times New Roman"/>
          <w:b/>
          <w:sz w:val="22"/>
          <w:szCs w:val="22"/>
        </w:rPr>
        <w:t>3</w:t>
      </w:r>
      <w:r w:rsidR="002F5431" w:rsidRPr="00E12782">
        <w:rPr>
          <w:rFonts w:ascii="Times New Roman" w:hAnsi="Times New Roman"/>
          <w:b/>
          <w:sz w:val="22"/>
          <w:szCs w:val="22"/>
        </w:rPr>
        <w:t xml:space="preserve"> </w:t>
      </w:r>
      <w:r w:rsidRPr="00E12782">
        <w:rPr>
          <w:rFonts w:ascii="Times New Roman" w:hAnsi="Times New Roman"/>
          <w:b/>
          <w:sz w:val="22"/>
          <w:szCs w:val="22"/>
        </w:rPr>
        <w:t xml:space="preserve"> учебного года – </w:t>
      </w:r>
      <w:r w:rsidR="00970B55" w:rsidRPr="00E12782">
        <w:rPr>
          <w:rFonts w:ascii="Times New Roman" w:hAnsi="Times New Roman"/>
          <w:sz w:val="22"/>
          <w:szCs w:val="22"/>
        </w:rPr>
        <w:t>2</w:t>
      </w:r>
      <w:r w:rsidR="00F14A43" w:rsidRPr="00E12782">
        <w:rPr>
          <w:rFonts w:ascii="Times New Roman" w:hAnsi="Times New Roman"/>
          <w:sz w:val="22"/>
          <w:szCs w:val="22"/>
        </w:rPr>
        <w:t>8</w:t>
      </w:r>
      <w:r w:rsidRPr="00E12782">
        <w:rPr>
          <w:rFonts w:ascii="Times New Roman" w:hAnsi="Times New Roman"/>
          <w:sz w:val="22"/>
          <w:szCs w:val="22"/>
        </w:rPr>
        <w:t xml:space="preserve">, из них совместителей – </w:t>
      </w:r>
      <w:r w:rsidR="00970B55" w:rsidRPr="00E12782">
        <w:rPr>
          <w:rFonts w:ascii="Times New Roman" w:hAnsi="Times New Roman"/>
          <w:sz w:val="22"/>
          <w:szCs w:val="22"/>
        </w:rPr>
        <w:t>1</w:t>
      </w:r>
      <w:r w:rsidRPr="00E12782">
        <w:rPr>
          <w:rFonts w:ascii="Times New Roman" w:hAnsi="Times New Roman"/>
          <w:sz w:val="22"/>
          <w:szCs w:val="22"/>
        </w:rPr>
        <w:t>. Количество педагогов, имеющих высшую квалификационную категорию –</w:t>
      </w:r>
      <w:r w:rsidR="00A729FE" w:rsidRPr="00E12782">
        <w:rPr>
          <w:rFonts w:ascii="Times New Roman" w:hAnsi="Times New Roman"/>
          <w:sz w:val="22"/>
          <w:szCs w:val="22"/>
        </w:rPr>
        <w:t>1</w:t>
      </w:r>
      <w:r w:rsidRPr="00E12782">
        <w:rPr>
          <w:rFonts w:ascii="Times New Roman" w:hAnsi="Times New Roman"/>
          <w:sz w:val="22"/>
          <w:szCs w:val="22"/>
        </w:rPr>
        <w:t xml:space="preserve">, первую категорию – </w:t>
      </w:r>
      <w:r w:rsidR="00970B55" w:rsidRPr="00E12782">
        <w:rPr>
          <w:rFonts w:ascii="Times New Roman" w:hAnsi="Times New Roman"/>
          <w:sz w:val="22"/>
          <w:szCs w:val="22"/>
        </w:rPr>
        <w:t>1</w:t>
      </w:r>
      <w:r w:rsidR="00F14A43" w:rsidRPr="00E12782">
        <w:rPr>
          <w:rFonts w:ascii="Times New Roman" w:hAnsi="Times New Roman"/>
          <w:sz w:val="22"/>
          <w:szCs w:val="22"/>
        </w:rPr>
        <w:t>0</w:t>
      </w:r>
      <w:r w:rsidRPr="00E12782">
        <w:rPr>
          <w:rFonts w:ascii="Times New Roman" w:hAnsi="Times New Roman"/>
          <w:sz w:val="22"/>
          <w:szCs w:val="22"/>
        </w:rPr>
        <w:t xml:space="preserve">, прошли аттестацию на соответствие занимаемой должности – </w:t>
      </w:r>
      <w:r w:rsidR="00F14A43" w:rsidRPr="00E12782">
        <w:rPr>
          <w:rFonts w:ascii="Times New Roman" w:hAnsi="Times New Roman"/>
          <w:sz w:val="22"/>
          <w:szCs w:val="22"/>
        </w:rPr>
        <w:t>4</w:t>
      </w:r>
      <w:r w:rsidRPr="00E12782">
        <w:rPr>
          <w:rFonts w:ascii="Times New Roman" w:hAnsi="Times New Roman"/>
          <w:sz w:val="22"/>
          <w:szCs w:val="22"/>
        </w:rPr>
        <w:t xml:space="preserve"> педагог</w:t>
      </w:r>
      <w:r w:rsidR="00970B55" w:rsidRPr="00E12782">
        <w:rPr>
          <w:rFonts w:ascii="Times New Roman" w:hAnsi="Times New Roman"/>
          <w:sz w:val="22"/>
          <w:szCs w:val="22"/>
        </w:rPr>
        <w:t>а</w:t>
      </w:r>
      <w:r w:rsidRPr="00E12782">
        <w:rPr>
          <w:rFonts w:ascii="Times New Roman" w:hAnsi="Times New Roman"/>
          <w:sz w:val="22"/>
          <w:szCs w:val="22"/>
        </w:rPr>
        <w:t xml:space="preserve">. </w:t>
      </w:r>
    </w:p>
    <w:p w:rsidR="00D161D8" w:rsidRPr="00E12782" w:rsidRDefault="00D161D8" w:rsidP="00D417A3">
      <w:pPr>
        <w:pStyle w:val="af1"/>
        <w:jc w:val="both"/>
        <w:rPr>
          <w:rFonts w:ascii="Times New Roman" w:hAnsi="Times New Roman"/>
          <w:color w:val="C0504D" w:themeColor="accent2"/>
          <w:sz w:val="22"/>
          <w:szCs w:val="22"/>
        </w:rPr>
      </w:pPr>
    </w:p>
    <w:p w:rsidR="00970B55" w:rsidRPr="00E12782" w:rsidRDefault="00970B55" w:rsidP="00D417A3">
      <w:pPr>
        <w:ind w:firstLine="540"/>
        <w:jc w:val="both"/>
        <w:rPr>
          <w:b/>
          <w:sz w:val="22"/>
          <w:szCs w:val="22"/>
        </w:rPr>
      </w:pPr>
      <w:r w:rsidRPr="00E12782">
        <w:rPr>
          <w:b/>
          <w:sz w:val="22"/>
          <w:szCs w:val="22"/>
        </w:rPr>
        <w:lastRenderedPageBreak/>
        <w:t>Количество обучающихся и воспитанников в школе:</w:t>
      </w:r>
    </w:p>
    <w:p w:rsidR="00E47C5E" w:rsidRPr="00E12782" w:rsidRDefault="00E47C5E" w:rsidP="00D417A3">
      <w:pPr>
        <w:ind w:firstLine="540"/>
        <w:jc w:val="both"/>
        <w:rPr>
          <w:b/>
          <w:sz w:val="22"/>
          <w:szCs w:val="22"/>
        </w:rPr>
      </w:pPr>
    </w:p>
    <w:p w:rsidR="00970B55" w:rsidRPr="00E12782" w:rsidRDefault="00970B55" w:rsidP="00D417A3">
      <w:pPr>
        <w:ind w:firstLine="540"/>
        <w:jc w:val="both"/>
        <w:rPr>
          <w:sz w:val="22"/>
          <w:szCs w:val="22"/>
        </w:rPr>
      </w:pPr>
      <w:r w:rsidRPr="00E12782">
        <w:rPr>
          <w:sz w:val="22"/>
          <w:szCs w:val="22"/>
        </w:rPr>
        <w:t>Всего учащихся на конец 202</w:t>
      </w:r>
      <w:r w:rsidR="00F14A43" w:rsidRPr="00E12782">
        <w:rPr>
          <w:sz w:val="22"/>
          <w:szCs w:val="22"/>
        </w:rPr>
        <w:t>2</w:t>
      </w:r>
      <w:r w:rsidRPr="00E12782">
        <w:rPr>
          <w:sz w:val="22"/>
          <w:szCs w:val="22"/>
        </w:rPr>
        <w:t>-</w:t>
      </w:r>
      <w:r w:rsidR="002F5431" w:rsidRPr="00E12782">
        <w:rPr>
          <w:sz w:val="22"/>
          <w:szCs w:val="22"/>
        </w:rPr>
        <w:t>202</w:t>
      </w:r>
      <w:r w:rsidR="00F14A43" w:rsidRPr="00E12782">
        <w:rPr>
          <w:sz w:val="22"/>
          <w:szCs w:val="22"/>
        </w:rPr>
        <w:t>3</w:t>
      </w:r>
      <w:r w:rsidR="002F5431" w:rsidRPr="00E12782">
        <w:rPr>
          <w:sz w:val="22"/>
          <w:szCs w:val="22"/>
        </w:rPr>
        <w:t xml:space="preserve"> </w:t>
      </w:r>
      <w:r w:rsidRPr="00E12782">
        <w:rPr>
          <w:sz w:val="22"/>
          <w:szCs w:val="22"/>
        </w:rPr>
        <w:t xml:space="preserve"> учебного года 9</w:t>
      </w:r>
      <w:r w:rsidR="00F14A43" w:rsidRPr="00E12782">
        <w:rPr>
          <w:sz w:val="22"/>
          <w:szCs w:val="22"/>
        </w:rPr>
        <w:t>2</w:t>
      </w:r>
      <w:r w:rsidRPr="00E12782">
        <w:rPr>
          <w:sz w:val="22"/>
          <w:szCs w:val="22"/>
        </w:rPr>
        <w:t xml:space="preserve"> (на начало года - </w:t>
      </w:r>
      <w:r w:rsidR="00F14A43" w:rsidRPr="00E12782">
        <w:rPr>
          <w:sz w:val="22"/>
          <w:szCs w:val="22"/>
        </w:rPr>
        <w:t>88</w:t>
      </w:r>
      <w:r w:rsidRPr="00E12782">
        <w:rPr>
          <w:sz w:val="22"/>
          <w:szCs w:val="22"/>
        </w:rPr>
        <w:t>)</w:t>
      </w:r>
    </w:p>
    <w:p w:rsidR="00970B55" w:rsidRPr="00E12782" w:rsidRDefault="00970B55" w:rsidP="00D417A3">
      <w:pPr>
        <w:ind w:firstLine="540"/>
        <w:jc w:val="both"/>
        <w:rPr>
          <w:sz w:val="22"/>
          <w:szCs w:val="22"/>
        </w:rPr>
      </w:pPr>
      <w:r w:rsidRPr="00E12782">
        <w:rPr>
          <w:sz w:val="22"/>
          <w:szCs w:val="22"/>
        </w:rPr>
        <w:t>Из них:</w:t>
      </w:r>
    </w:p>
    <w:p w:rsidR="00970B55" w:rsidRPr="00E12782" w:rsidRDefault="00970B55" w:rsidP="00D417A3">
      <w:pPr>
        <w:ind w:firstLine="540"/>
        <w:jc w:val="both"/>
        <w:rPr>
          <w:sz w:val="22"/>
          <w:szCs w:val="22"/>
        </w:rPr>
      </w:pPr>
      <w:r w:rsidRPr="00E12782">
        <w:rPr>
          <w:sz w:val="22"/>
          <w:szCs w:val="22"/>
        </w:rPr>
        <w:t>В начальной ступени: 0 (на начало года – 0)</w:t>
      </w:r>
    </w:p>
    <w:p w:rsidR="00970B55" w:rsidRPr="00E12782" w:rsidRDefault="00970B55" w:rsidP="00D417A3">
      <w:pPr>
        <w:ind w:firstLine="540"/>
        <w:jc w:val="both"/>
        <w:rPr>
          <w:sz w:val="22"/>
          <w:szCs w:val="22"/>
        </w:rPr>
      </w:pPr>
      <w:r w:rsidRPr="00E12782">
        <w:rPr>
          <w:sz w:val="22"/>
          <w:szCs w:val="22"/>
        </w:rPr>
        <w:t>В среднем звене: 0 (на начало года –0)</w:t>
      </w:r>
    </w:p>
    <w:p w:rsidR="00970B55" w:rsidRPr="00E12782" w:rsidRDefault="00970B55" w:rsidP="00D417A3">
      <w:pPr>
        <w:ind w:firstLine="540"/>
        <w:jc w:val="both"/>
        <w:rPr>
          <w:sz w:val="22"/>
          <w:szCs w:val="22"/>
        </w:rPr>
      </w:pPr>
      <w:r w:rsidRPr="00E12782">
        <w:rPr>
          <w:sz w:val="22"/>
          <w:szCs w:val="22"/>
        </w:rPr>
        <w:t>В специальных (коррекционных) классах: 9</w:t>
      </w:r>
      <w:r w:rsidR="00F14A43" w:rsidRPr="00E12782">
        <w:rPr>
          <w:sz w:val="22"/>
          <w:szCs w:val="22"/>
        </w:rPr>
        <w:t>2</w:t>
      </w:r>
      <w:r w:rsidRPr="00E12782">
        <w:rPr>
          <w:sz w:val="22"/>
          <w:szCs w:val="22"/>
        </w:rPr>
        <w:t xml:space="preserve"> (на начало года – </w:t>
      </w:r>
      <w:r w:rsidR="00A16925" w:rsidRPr="00E12782">
        <w:rPr>
          <w:sz w:val="22"/>
          <w:szCs w:val="22"/>
        </w:rPr>
        <w:t>88</w:t>
      </w:r>
      <w:r w:rsidRPr="00E12782">
        <w:rPr>
          <w:sz w:val="22"/>
          <w:szCs w:val="22"/>
        </w:rPr>
        <w:t>)</w:t>
      </w:r>
    </w:p>
    <w:p w:rsidR="00970B55" w:rsidRPr="00E12782" w:rsidRDefault="00970B55" w:rsidP="00D417A3">
      <w:pPr>
        <w:ind w:firstLine="540"/>
        <w:jc w:val="both"/>
        <w:rPr>
          <w:sz w:val="22"/>
          <w:szCs w:val="22"/>
        </w:rPr>
      </w:pPr>
      <w:r w:rsidRPr="00E12782">
        <w:rPr>
          <w:sz w:val="22"/>
          <w:szCs w:val="22"/>
        </w:rPr>
        <w:t>Из них на</w:t>
      </w:r>
      <w:r w:rsidR="00817D88" w:rsidRPr="00E12782">
        <w:rPr>
          <w:sz w:val="22"/>
          <w:szCs w:val="22"/>
        </w:rPr>
        <w:t>ча</w:t>
      </w:r>
      <w:r w:rsidRPr="00E12782">
        <w:rPr>
          <w:sz w:val="22"/>
          <w:szCs w:val="22"/>
        </w:rPr>
        <w:t xml:space="preserve">льная школа – </w:t>
      </w:r>
      <w:r w:rsidR="00625391" w:rsidRPr="00E12782">
        <w:rPr>
          <w:sz w:val="22"/>
          <w:szCs w:val="22"/>
        </w:rPr>
        <w:t>2</w:t>
      </w:r>
      <w:r w:rsidR="00A16925" w:rsidRPr="00E12782">
        <w:rPr>
          <w:sz w:val="22"/>
          <w:szCs w:val="22"/>
        </w:rPr>
        <w:t>5</w:t>
      </w:r>
      <w:r w:rsidRPr="00E12782">
        <w:rPr>
          <w:sz w:val="22"/>
          <w:szCs w:val="22"/>
        </w:rPr>
        <w:t xml:space="preserve"> человек.</w:t>
      </w:r>
    </w:p>
    <w:p w:rsidR="00970B55" w:rsidRPr="00E12782" w:rsidRDefault="00970B55" w:rsidP="00D417A3">
      <w:pPr>
        <w:ind w:firstLine="540"/>
        <w:jc w:val="both"/>
        <w:rPr>
          <w:sz w:val="22"/>
          <w:szCs w:val="22"/>
        </w:rPr>
      </w:pPr>
      <w:r w:rsidRPr="00E12782">
        <w:rPr>
          <w:sz w:val="22"/>
          <w:szCs w:val="22"/>
        </w:rPr>
        <w:t>5-</w:t>
      </w:r>
      <w:r w:rsidR="00817D88" w:rsidRPr="00E12782">
        <w:rPr>
          <w:sz w:val="22"/>
          <w:szCs w:val="22"/>
        </w:rPr>
        <w:t>1</w:t>
      </w:r>
      <w:r w:rsidR="00A16925" w:rsidRPr="00E12782">
        <w:rPr>
          <w:sz w:val="22"/>
          <w:szCs w:val="22"/>
        </w:rPr>
        <w:t>1</w:t>
      </w:r>
      <w:r w:rsidRPr="00E12782">
        <w:rPr>
          <w:sz w:val="22"/>
          <w:szCs w:val="22"/>
        </w:rPr>
        <w:t xml:space="preserve"> класс – </w:t>
      </w:r>
      <w:r w:rsidR="00817D88" w:rsidRPr="00E12782">
        <w:rPr>
          <w:sz w:val="22"/>
          <w:szCs w:val="22"/>
        </w:rPr>
        <w:t>6</w:t>
      </w:r>
      <w:r w:rsidR="00A16925" w:rsidRPr="00E12782">
        <w:rPr>
          <w:sz w:val="22"/>
          <w:szCs w:val="22"/>
        </w:rPr>
        <w:t>7</w:t>
      </w:r>
      <w:r w:rsidRPr="00E12782">
        <w:rPr>
          <w:sz w:val="22"/>
          <w:szCs w:val="22"/>
        </w:rPr>
        <w:t xml:space="preserve"> человек.</w:t>
      </w:r>
    </w:p>
    <w:p w:rsidR="00970B55" w:rsidRPr="00E12782" w:rsidRDefault="00970B55" w:rsidP="00D417A3">
      <w:pPr>
        <w:ind w:firstLine="540"/>
        <w:jc w:val="both"/>
        <w:rPr>
          <w:sz w:val="22"/>
          <w:szCs w:val="22"/>
        </w:rPr>
      </w:pPr>
      <w:r w:rsidRPr="00E12782">
        <w:rPr>
          <w:sz w:val="22"/>
          <w:szCs w:val="22"/>
        </w:rPr>
        <w:t xml:space="preserve">Из них обучается по АООП НОДА- </w:t>
      </w:r>
      <w:r w:rsidR="00817D88" w:rsidRPr="00E12782">
        <w:rPr>
          <w:sz w:val="22"/>
          <w:szCs w:val="22"/>
        </w:rPr>
        <w:t>2</w:t>
      </w:r>
      <w:r w:rsidRPr="00E12782">
        <w:rPr>
          <w:sz w:val="22"/>
          <w:szCs w:val="22"/>
        </w:rPr>
        <w:t xml:space="preserve"> человека. (В-6.3- </w:t>
      </w:r>
      <w:r w:rsidR="00817D88" w:rsidRPr="00E12782">
        <w:rPr>
          <w:sz w:val="22"/>
          <w:szCs w:val="22"/>
        </w:rPr>
        <w:t>1</w:t>
      </w:r>
      <w:r w:rsidRPr="00E12782">
        <w:rPr>
          <w:sz w:val="22"/>
          <w:szCs w:val="22"/>
        </w:rPr>
        <w:t>чел. , В-6.4-1 человек)</w:t>
      </w:r>
    </w:p>
    <w:p w:rsidR="00970B55" w:rsidRPr="00E12782" w:rsidRDefault="00970B55" w:rsidP="00D417A3">
      <w:pPr>
        <w:ind w:firstLine="540"/>
        <w:jc w:val="both"/>
        <w:rPr>
          <w:sz w:val="22"/>
          <w:szCs w:val="22"/>
        </w:rPr>
      </w:pPr>
      <w:r w:rsidRPr="00E12782">
        <w:rPr>
          <w:sz w:val="22"/>
          <w:szCs w:val="22"/>
        </w:rPr>
        <w:t xml:space="preserve">По АООП РАС – </w:t>
      </w:r>
      <w:r w:rsidR="003E13D4" w:rsidRPr="00E12782">
        <w:rPr>
          <w:sz w:val="22"/>
          <w:szCs w:val="22"/>
        </w:rPr>
        <w:t>3</w:t>
      </w:r>
      <w:r w:rsidRPr="00E12782">
        <w:rPr>
          <w:sz w:val="22"/>
          <w:szCs w:val="22"/>
        </w:rPr>
        <w:t xml:space="preserve"> человека (В-8.3- </w:t>
      </w:r>
      <w:r w:rsidR="00A16925" w:rsidRPr="00E12782">
        <w:rPr>
          <w:sz w:val="22"/>
          <w:szCs w:val="22"/>
        </w:rPr>
        <w:t>1</w:t>
      </w:r>
      <w:r w:rsidRPr="00E12782">
        <w:rPr>
          <w:sz w:val="22"/>
          <w:szCs w:val="22"/>
        </w:rPr>
        <w:t>чел. , В-8.4-</w:t>
      </w:r>
      <w:r w:rsidR="00A16925" w:rsidRPr="00E12782">
        <w:rPr>
          <w:sz w:val="22"/>
          <w:szCs w:val="22"/>
        </w:rPr>
        <w:t>2</w:t>
      </w:r>
      <w:r w:rsidRPr="00E12782">
        <w:rPr>
          <w:sz w:val="22"/>
          <w:szCs w:val="22"/>
        </w:rPr>
        <w:t xml:space="preserve"> человек)</w:t>
      </w:r>
    </w:p>
    <w:p w:rsidR="00970B55" w:rsidRPr="00E12782" w:rsidRDefault="00970B55" w:rsidP="00D417A3">
      <w:pPr>
        <w:ind w:firstLine="540"/>
        <w:jc w:val="both"/>
        <w:rPr>
          <w:sz w:val="22"/>
          <w:szCs w:val="22"/>
        </w:rPr>
      </w:pPr>
      <w:r w:rsidRPr="00E12782">
        <w:rPr>
          <w:sz w:val="22"/>
          <w:szCs w:val="22"/>
        </w:rPr>
        <w:t xml:space="preserve">По АООП УО- </w:t>
      </w:r>
      <w:r w:rsidR="00CF344D" w:rsidRPr="00E12782">
        <w:rPr>
          <w:sz w:val="22"/>
          <w:szCs w:val="22"/>
        </w:rPr>
        <w:t>87</w:t>
      </w:r>
      <w:r w:rsidRPr="00E12782">
        <w:rPr>
          <w:sz w:val="22"/>
          <w:szCs w:val="22"/>
        </w:rPr>
        <w:t xml:space="preserve"> человек</w:t>
      </w:r>
      <w:r w:rsidR="006B737E" w:rsidRPr="00E12782">
        <w:rPr>
          <w:sz w:val="22"/>
          <w:szCs w:val="22"/>
        </w:rPr>
        <w:t>а</w:t>
      </w:r>
      <w:r w:rsidRPr="00E12782">
        <w:rPr>
          <w:sz w:val="22"/>
          <w:szCs w:val="22"/>
        </w:rPr>
        <w:t xml:space="preserve"> (В-1- 7</w:t>
      </w:r>
      <w:r w:rsidR="008774DB" w:rsidRPr="00E12782">
        <w:rPr>
          <w:sz w:val="22"/>
          <w:szCs w:val="22"/>
        </w:rPr>
        <w:t>1</w:t>
      </w:r>
      <w:r w:rsidRPr="00E12782">
        <w:rPr>
          <w:sz w:val="22"/>
          <w:szCs w:val="22"/>
        </w:rPr>
        <w:t xml:space="preserve"> чел. , В-2-1</w:t>
      </w:r>
      <w:r w:rsidR="008774DB" w:rsidRPr="00E12782">
        <w:rPr>
          <w:sz w:val="22"/>
          <w:szCs w:val="22"/>
        </w:rPr>
        <w:t>6</w:t>
      </w:r>
      <w:r w:rsidRPr="00E12782">
        <w:rPr>
          <w:sz w:val="22"/>
          <w:szCs w:val="22"/>
        </w:rPr>
        <w:t xml:space="preserve"> человек</w:t>
      </w:r>
    </w:p>
    <w:p w:rsidR="00970B55" w:rsidRPr="00E12782" w:rsidRDefault="00970B55" w:rsidP="00D417A3">
      <w:pPr>
        <w:ind w:firstLine="540"/>
        <w:jc w:val="both"/>
        <w:rPr>
          <w:sz w:val="22"/>
          <w:szCs w:val="22"/>
        </w:rPr>
      </w:pPr>
      <w:r w:rsidRPr="00E12782">
        <w:rPr>
          <w:sz w:val="22"/>
          <w:szCs w:val="22"/>
        </w:rPr>
        <w:t>Количество классов –1</w:t>
      </w:r>
      <w:r w:rsidR="003E13D4" w:rsidRPr="00E12782">
        <w:rPr>
          <w:sz w:val="22"/>
          <w:szCs w:val="22"/>
        </w:rPr>
        <w:t>2</w:t>
      </w:r>
      <w:r w:rsidRPr="00E12782">
        <w:rPr>
          <w:sz w:val="22"/>
          <w:szCs w:val="22"/>
        </w:rPr>
        <w:t xml:space="preserve">. </w:t>
      </w:r>
    </w:p>
    <w:p w:rsidR="00970B55" w:rsidRPr="00E12782" w:rsidRDefault="00970B55" w:rsidP="00D417A3">
      <w:pPr>
        <w:ind w:firstLine="540"/>
        <w:jc w:val="both"/>
        <w:rPr>
          <w:sz w:val="22"/>
          <w:szCs w:val="22"/>
        </w:rPr>
      </w:pPr>
      <w:r w:rsidRPr="00E12782">
        <w:rPr>
          <w:sz w:val="22"/>
          <w:szCs w:val="22"/>
        </w:rPr>
        <w:t>Обучается на дому – 1</w:t>
      </w:r>
      <w:r w:rsidR="00F14A43" w:rsidRPr="00E12782">
        <w:rPr>
          <w:sz w:val="22"/>
          <w:szCs w:val="22"/>
        </w:rPr>
        <w:t>4</w:t>
      </w:r>
      <w:r w:rsidRPr="00E12782">
        <w:rPr>
          <w:sz w:val="22"/>
          <w:szCs w:val="22"/>
        </w:rPr>
        <w:t xml:space="preserve"> человек.</w:t>
      </w:r>
    </w:p>
    <w:p w:rsidR="00970B55" w:rsidRPr="00E12782" w:rsidRDefault="00970B55" w:rsidP="00D417A3">
      <w:pPr>
        <w:ind w:firstLine="540"/>
        <w:jc w:val="both"/>
        <w:rPr>
          <w:sz w:val="22"/>
          <w:szCs w:val="22"/>
        </w:rPr>
      </w:pPr>
      <w:r w:rsidRPr="00E12782">
        <w:rPr>
          <w:sz w:val="22"/>
          <w:szCs w:val="22"/>
        </w:rPr>
        <w:t xml:space="preserve">Инвалидов – </w:t>
      </w:r>
      <w:r w:rsidR="008774DB" w:rsidRPr="00E12782">
        <w:rPr>
          <w:sz w:val="22"/>
          <w:szCs w:val="22"/>
        </w:rPr>
        <w:t>33</w:t>
      </w:r>
      <w:r w:rsidRPr="00E12782">
        <w:rPr>
          <w:sz w:val="22"/>
          <w:szCs w:val="22"/>
        </w:rPr>
        <w:t xml:space="preserve"> человека.</w:t>
      </w:r>
    </w:p>
    <w:p w:rsidR="00970B55" w:rsidRPr="00E12782" w:rsidRDefault="00970B55" w:rsidP="00D417A3">
      <w:pPr>
        <w:ind w:firstLine="540"/>
        <w:jc w:val="both"/>
        <w:rPr>
          <w:b/>
          <w:sz w:val="22"/>
          <w:szCs w:val="22"/>
        </w:rPr>
      </w:pPr>
    </w:p>
    <w:p w:rsidR="00970B55" w:rsidRPr="00E12782" w:rsidRDefault="00970B55" w:rsidP="00D417A3">
      <w:pPr>
        <w:jc w:val="both"/>
        <w:rPr>
          <w:sz w:val="22"/>
          <w:szCs w:val="22"/>
        </w:rPr>
      </w:pPr>
    </w:p>
    <w:p w:rsidR="008774DB" w:rsidRPr="00E12782" w:rsidRDefault="008774DB" w:rsidP="008774DB">
      <w:pPr>
        <w:pStyle w:val="af1"/>
        <w:rPr>
          <w:rFonts w:ascii="Times New Roman" w:hAnsi="Times New Roman"/>
          <w:b/>
          <w:sz w:val="22"/>
          <w:szCs w:val="22"/>
        </w:rPr>
      </w:pPr>
      <w:r w:rsidRPr="00E12782">
        <w:rPr>
          <w:rFonts w:ascii="Times New Roman" w:hAnsi="Times New Roman"/>
          <w:b/>
          <w:sz w:val="22"/>
          <w:szCs w:val="22"/>
        </w:rPr>
        <w:t>Социальный статус семей:</w:t>
      </w:r>
    </w:p>
    <w:p w:rsidR="008774DB" w:rsidRPr="00E12782" w:rsidRDefault="008774DB" w:rsidP="008774DB">
      <w:pPr>
        <w:rPr>
          <w:sz w:val="22"/>
          <w:szCs w:val="22"/>
        </w:rPr>
      </w:pPr>
      <w:r w:rsidRPr="00E12782">
        <w:rPr>
          <w:sz w:val="22"/>
          <w:szCs w:val="22"/>
        </w:rPr>
        <w:t>«Социального риска» -2 семей;</w:t>
      </w:r>
    </w:p>
    <w:p w:rsidR="008774DB" w:rsidRPr="00E12782" w:rsidRDefault="008774DB" w:rsidP="008774DB">
      <w:pPr>
        <w:rPr>
          <w:sz w:val="22"/>
          <w:szCs w:val="22"/>
        </w:rPr>
      </w:pPr>
      <w:r w:rsidRPr="00E12782">
        <w:rPr>
          <w:sz w:val="22"/>
          <w:szCs w:val="22"/>
        </w:rPr>
        <w:t>«Неполные семьи»- 50 семей;</w:t>
      </w:r>
    </w:p>
    <w:p w:rsidR="008774DB" w:rsidRPr="00E12782" w:rsidRDefault="008774DB" w:rsidP="008774DB">
      <w:pPr>
        <w:rPr>
          <w:sz w:val="22"/>
          <w:szCs w:val="22"/>
        </w:rPr>
      </w:pPr>
      <w:r w:rsidRPr="00E12782">
        <w:rPr>
          <w:sz w:val="22"/>
          <w:szCs w:val="22"/>
        </w:rPr>
        <w:t>«Многодетные»-34 семей;</w:t>
      </w:r>
    </w:p>
    <w:p w:rsidR="008774DB" w:rsidRPr="00E12782" w:rsidRDefault="008774DB" w:rsidP="008774DB">
      <w:pPr>
        <w:rPr>
          <w:sz w:val="22"/>
          <w:szCs w:val="22"/>
        </w:rPr>
      </w:pPr>
      <w:r w:rsidRPr="00E12782">
        <w:rPr>
          <w:sz w:val="22"/>
          <w:szCs w:val="22"/>
        </w:rPr>
        <w:t>«Неблагополучные семьи» - 8  семей;</w:t>
      </w:r>
    </w:p>
    <w:p w:rsidR="008774DB" w:rsidRPr="00E12782" w:rsidRDefault="008774DB" w:rsidP="008774DB">
      <w:pPr>
        <w:rPr>
          <w:sz w:val="22"/>
          <w:szCs w:val="22"/>
        </w:rPr>
      </w:pPr>
      <w:r w:rsidRPr="00E12782">
        <w:rPr>
          <w:sz w:val="22"/>
          <w:szCs w:val="22"/>
        </w:rPr>
        <w:t>«Малообеспеченные семьи» - 47 семей;</w:t>
      </w:r>
    </w:p>
    <w:p w:rsidR="008774DB" w:rsidRPr="00E12782" w:rsidRDefault="008774DB" w:rsidP="008774DB">
      <w:pPr>
        <w:rPr>
          <w:sz w:val="22"/>
          <w:szCs w:val="22"/>
        </w:rPr>
      </w:pPr>
      <w:r w:rsidRPr="00E12782">
        <w:rPr>
          <w:sz w:val="22"/>
          <w:szCs w:val="22"/>
        </w:rPr>
        <w:t>«Дети сироты, находящиеся под опекой» –4  человек;</w:t>
      </w:r>
    </w:p>
    <w:p w:rsidR="008774DB" w:rsidRPr="00E12782" w:rsidRDefault="008774DB" w:rsidP="008774DB">
      <w:pPr>
        <w:rPr>
          <w:sz w:val="22"/>
          <w:szCs w:val="22"/>
        </w:rPr>
      </w:pPr>
      <w:r w:rsidRPr="00E12782">
        <w:rPr>
          <w:sz w:val="22"/>
          <w:szCs w:val="22"/>
        </w:rPr>
        <w:t xml:space="preserve">    Состоят на учете КДН и ЗП:</w:t>
      </w:r>
    </w:p>
    <w:p w:rsidR="008774DB" w:rsidRPr="00E12782" w:rsidRDefault="008774DB" w:rsidP="008774DB">
      <w:pPr>
        <w:rPr>
          <w:sz w:val="22"/>
          <w:szCs w:val="22"/>
        </w:rPr>
      </w:pPr>
      <w:r w:rsidRPr="00E12782">
        <w:rPr>
          <w:sz w:val="22"/>
          <w:szCs w:val="22"/>
        </w:rPr>
        <w:t>Семьи -  1;</w:t>
      </w:r>
    </w:p>
    <w:p w:rsidR="008774DB" w:rsidRPr="00E12782" w:rsidRDefault="008774DB" w:rsidP="008774DB">
      <w:pPr>
        <w:rPr>
          <w:sz w:val="22"/>
          <w:szCs w:val="22"/>
        </w:rPr>
      </w:pPr>
      <w:r w:rsidRPr="00E12782">
        <w:rPr>
          <w:sz w:val="22"/>
          <w:szCs w:val="22"/>
        </w:rPr>
        <w:t>Учащихся  -2;</w:t>
      </w:r>
    </w:p>
    <w:p w:rsidR="008774DB" w:rsidRPr="00E12782" w:rsidRDefault="008774DB" w:rsidP="008774DB">
      <w:pPr>
        <w:rPr>
          <w:sz w:val="22"/>
          <w:szCs w:val="22"/>
        </w:rPr>
      </w:pPr>
      <w:r w:rsidRPr="00E12782">
        <w:rPr>
          <w:sz w:val="22"/>
          <w:szCs w:val="22"/>
        </w:rPr>
        <w:t>Состоят на внутришкольном учете-9 .</w:t>
      </w:r>
    </w:p>
    <w:p w:rsidR="008774DB" w:rsidRPr="00E12782" w:rsidRDefault="008774DB" w:rsidP="008774DB">
      <w:pPr>
        <w:rPr>
          <w:sz w:val="22"/>
          <w:szCs w:val="22"/>
        </w:rPr>
      </w:pPr>
      <w:r w:rsidRPr="00E12782">
        <w:rPr>
          <w:sz w:val="22"/>
          <w:szCs w:val="22"/>
        </w:rPr>
        <w:t xml:space="preserve">Находилась  на принудительном лечении в областной психиатрической больнице  – 0 человека.  </w:t>
      </w:r>
    </w:p>
    <w:p w:rsidR="008774DB" w:rsidRPr="00E12782" w:rsidRDefault="008774DB" w:rsidP="008774DB">
      <w:pPr>
        <w:pStyle w:val="af1"/>
        <w:rPr>
          <w:rFonts w:ascii="Times New Roman" w:hAnsi="Times New Roman"/>
          <w:sz w:val="22"/>
          <w:szCs w:val="22"/>
        </w:rPr>
      </w:pPr>
      <w:r w:rsidRPr="00E12782">
        <w:rPr>
          <w:rFonts w:ascii="Times New Roman" w:hAnsi="Times New Roman"/>
          <w:sz w:val="22"/>
          <w:szCs w:val="22"/>
        </w:rPr>
        <w:t>Из 92 обучающихся  6,5 % детей проживают за пределами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tblGrid>
      <w:tr w:rsidR="008774DB" w:rsidRPr="00E12782" w:rsidTr="00F5413C">
        <w:tc>
          <w:tcPr>
            <w:tcW w:w="2392" w:type="dxa"/>
          </w:tcPr>
          <w:p w:rsidR="008774DB" w:rsidRPr="00E12782" w:rsidRDefault="008774DB" w:rsidP="00F5413C">
            <w:pPr>
              <w:pStyle w:val="af1"/>
              <w:rPr>
                <w:rFonts w:ascii="Times New Roman" w:hAnsi="Times New Roman"/>
                <w:sz w:val="22"/>
                <w:szCs w:val="22"/>
              </w:rPr>
            </w:pPr>
            <w:r w:rsidRPr="00E12782">
              <w:rPr>
                <w:rFonts w:ascii="Times New Roman" w:hAnsi="Times New Roman"/>
                <w:sz w:val="22"/>
                <w:szCs w:val="22"/>
              </w:rPr>
              <w:t>п. Р - Асбест</w:t>
            </w:r>
          </w:p>
        </w:tc>
        <w:tc>
          <w:tcPr>
            <w:tcW w:w="2393" w:type="dxa"/>
          </w:tcPr>
          <w:p w:rsidR="008774DB" w:rsidRPr="00E12782" w:rsidRDefault="008774DB" w:rsidP="00F5413C">
            <w:pPr>
              <w:pStyle w:val="af1"/>
              <w:rPr>
                <w:rFonts w:ascii="Times New Roman" w:hAnsi="Times New Roman"/>
                <w:sz w:val="22"/>
                <w:szCs w:val="22"/>
              </w:rPr>
            </w:pPr>
            <w:r w:rsidRPr="00E12782">
              <w:rPr>
                <w:rFonts w:ascii="Times New Roman" w:hAnsi="Times New Roman"/>
                <w:sz w:val="22"/>
                <w:szCs w:val="22"/>
              </w:rPr>
              <w:t>п. Каменка</w:t>
            </w:r>
          </w:p>
        </w:tc>
      </w:tr>
      <w:tr w:rsidR="008774DB" w:rsidRPr="00E12782" w:rsidTr="00F5413C">
        <w:tc>
          <w:tcPr>
            <w:tcW w:w="2392" w:type="dxa"/>
          </w:tcPr>
          <w:p w:rsidR="008774DB" w:rsidRPr="00E12782" w:rsidRDefault="008774DB" w:rsidP="00F5413C">
            <w:pPr>
              <w:pStyle w:val="af1"/>
              <w:rPr>
                <w:rFonts w:ascii="Times New Roman" w:hAnsi="Times New Roman"/>
                <w:sz w:val="22"/>
                <w:szCs w:val="22"/>
              </w:rPr>
            </w:pPr>
            <w:r w:rsidRPr="00E12782">
              <w:rPr>
                <w:rFonts w:ascii="Times New Roman" w:hAnsi="Times New Roman"/>
                <w:sz w:val="22"/>
                <w:szCs w:val="22"/>
              </w:rPr>
              <w:t>1 учеников</w:t>
            </w:r>
          </w:p>
        </w:tc>
        <w:tc>
          <w:tcPr>
            <w:tcW w:w="2393" w:type="dxa"/>
          </w:tcPr>
          <w:p w:rsidR="008774DB" w:rsidRPr="00E12782" w:rsidRDefault="008774DB" w:rsidP="00F5413C">
            <w:pPr>
              <w:pStyle w:val="af1"/>
              <w:rPr>
                <w:rFonts w:ascii="Times New Roman" w:hAnsi="Times New Roman"/>
                <w:sz w:val="22"/>
                <w:szCs w:val="22"/>
              </w:rPr>
            </w:pPr>
            <w:r w:rsidRPr="00E12782">
              <w:rPr>
                <w:rFonts w:ascii="Times New Roman" w:hAnsi="Times New Roman"/>
                <w:sz w:val="22"/>
                <w:szCs w:val="22"/>
              </w:rPr>
              <w:t>5  учеников</w:t>
            </w:r>
          </w:p>
        </w:tc>
      </w:tr>
    </w:tbl>
    <w:p w:rsidR="008774DB" w:rsidRPr="00E12782" w:rsidRDefault="008774DB" w:rsidP="008774DB">
      <w:pPr>
        <w:tabs>
          <w:tab w:val="left" w:pos="8625"/>
        </w:tabs>
        <w:jc w:val="both"/>
        <w:rPr>
          <w:sz w:val="22"/>
          <w:szCs w:val="22"/>
        </w:rPr>
      </w:pPr>
    </w:p>
    <w:p w:rsidR="00970B55" w:rsidRPr="00E12782" w:rsidRDefault="00970B55" w:rsidP="00D417A3">
      <w:pPr>
        <w:ind w:firstLine="540"/>
        <w:jc w:val="both"/>
        <w:rPr>
          <w:b/>
          <w:sz w:val="22"/>
          <w:szCs w:val="22"/>
        </w:rPr>
      </w:pPr>
    </w:p>
    <w:p w:rsidR="008774DB" w:rsidRPr="00E12782" w:rsidRDefault="008774DB" w:rsidP="008774DB">
      <w:pPr>
        <w:ind w:firstLine="540"/>
        <w:jc w:val="both"/>
        <w:rPr>
          <w:b/>
          <w:sz w:val="22"/>
          <w:szCs w:val="22"/>
        </w:rPr>
      </w:pPr>
      <w:r w:rsidRPr="00E12782">
        <w:rPr>
          <w:b/>
          <w:sz w:val="22"/>
          <w:szCs w:val="22"/>
        </w:rPr>
        <w:t>2 Особенности образовательного процесса:</w:t>
      </w:r>
    </w:p>
    <w:p w:rsidR="008774DB" w:rsidRPr="00E12782" w:rsidRDefault="008774DB" w:rsidP="008774DB">
      <w:pPr>
        <w:ind w:firstLine="540"/>
        <w:jc w:val="both"/>
        <w:rPr>
          <w:sz w:val="22"/>
          <w:szCs w:val="22"/>
        </w:rPr>
      </w:pPr>
      <w:r w:rsidRPr="00E12782">
        <w:rPr>
          <w:sz w:val="22"/>
          <w:szCs w:val="22"/>
        </w:rPr>
        <w:t xml:space="preserve">Основными целями общеобразовательного учреждения является </w:t>
      </w:r>
    </w:p>
    <w:p w:rsidR="008774DB" w:rsidRPr="00E12782" w:rsidRDefault="008774DB" w:rsidP="00280D54">
      <w:pPr>
        <w:widowControl/>
        <w:numPr>
          <w:ilvl w:val="0"/>
          <w:numId w:val="13"/>
        </w:numPr>
        <w:tabs>
          <w:tab w:val="clear" w:pos="1260"/>
          <w:tab w:val="num" w:pos="0"/>
          <w:tab w:val="left" w:pos="180"/>
        </w:tabs>
        <w:autoSpaceDE/>
        <w:autoSpaceDN/>
        <w:adjustRightInd/>
        <w:ind w:left="0" w:firstLine="540"/>
        <w:jc w:val="both"/>
        <w:rPr>
          <w:sz w:val="22"/>
          <w:szCs w:val="22"/>
        </w:rPr>
      </w:pPr>
      <w:r w:rsidRPr="00E12782">
        <w:rPr>
          <w:sz w:val="22"/>
          <w:szCs w:val="22"/>
        </w:rPr>
        <w:lastRenderedPageBreak/>
        <w:t>формирование общей культуры личности обучающихся на основе усвоения ФГОСУО, адаптированных программ специальных (коррекционных) учреждений для умственно отсталых детей, детей РАС, детей с НООД;</w:t>
      </w:r>
    </w:p>
    <w:p w:rsidR="008774DB" w:rsidRPr="00E12782" w:rsidRDefault="008774DB" w:rsidP="00280D54">
      <w:pPr>
        <w:widowControl/>
        <w:numPr>
          <w:ilvl w:val="0"/>
          <w:numId w:val="13"/>
        </w:numPr>
        <w:tabs>
          <w:tab w:val="clear" w:pos="1260"/>
          <w:tab w:val="num" w:pos="0"/>
          <w:tab w:val="left" w:pos="180"/>
        </w:tabs>
        <w:autoSpaceDE/>
        <w:autoSpaceDN/>
        <w:adjustRightInd/>
        <w:ind w:left="0" w:firstLine="540"/>
        <w:jc w:val="both"/>
        <w:rPr>
          <w:sz w:val="22"/>
          <w:szCs w:val="22"/>
        </w:rPr>
      </w:pPr>
      <w:r w:rsidRPr="00E12782">
        <w:rPr>
          <w:sz w:val="22"/>
          <w:szCs w:val="22"/>
        </w:rPr>
        <w:t>создание основы для осознанного выбора и последующего освоения профессиональных образовательных программ;</w:t>
      </w:r>
    </w:p>
    <w:p w:rsidR="008774DB" w:rsidRPr="00E12782" w:rsidRDefault="008774DB" w:rsidP="00280D54">
      <w:pPr>
        <w:widowControl/>
        <w:numPr>
          <w:ilvl w:val="0"/>
          <w:numId w:val="13"/>
        </w:numPr>
        <w:tabs>
          <w:tab w:val="clear" w:pos="1260"/>
          <w:tab w:val="num" w:pos="0"/>
          <w:tab w:val="left" w:pos="180"/>
        </w:tabs>
        <w:autoSpaceDE/>
        <w:autoSpaceDN/>
        <w:adjustRightInd/>
        <w:ind w:left="0" w:firstLine="540"/>
        <w:jc w:val="both"/>
        <w:rPr>
          <w:sz w:val="22"/>
          <w:szCs w:val="22"/>
        </w:rPr>
      </w:pPr>
      <w:r w:rsidRPr="00E12782">
        <w:rPr>
          <w:sz w:val="22"/>
          <w:szCs w:val="22"/>
        </w:rPr>
        <w:t>воспитание гражданственности, трудолюбия, уважения к правам и свободам человека, любви к окружающей природе. Родине, формирование здорового образа жизни.</w:t>
      </w:r>
    </w:p>
    <w:p w:rsidR="008774DB" w:rsidRPr="00E12782" w:rsidRDefault="008774DB" w:rsidP="008774DB">
      <w:pPr>
        <w:ind w:firstLine="540"/>
        <w:jc w:val="both"/>
        <w:rPr>
          <w:sz w:val="22"/>
          <w:szCs w:val="22"/>
        </w:rPr>
      </w:pPr>
      <w:r w:rsidRPr="00E12782">
        <w:rPr>
          <w:sz w:val="22"/>
          <w:szCs w:val="22"/>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самоопределении занятия по интересам через внеурочную деятельность..</w:t>
      </w:r>
    </w:p>
    <w:p w:rsidR="008774DB" w:rsidRPr="00E12782" w:rsidRDefault="008774DB" w:rsidP="008774DB">
      <w:pPr>
        <w:pStyle w:val="Heading1"/>
        <w:spacing w:before="90" w:line="247" w:lineRule="auto"/>
        <w:ind w:left="385" w:right="396" w:hanging="61"/>
        <w:rPr>
          <w:b w:val="0"/>
          <w:bCs w:val="0"/>
          <w:sz w:val="22"/>
          <w:szCs w:val="22"/>
        </w:rPr>
      </w:pPr>
      <w:r w:rsidRPr="00E12782">
        <w:rPr>
          <w:b w:val="0"/>
          <w:bCs w:val="0"/>
          <w:sz w:val="22"/>
          <w:szCs w:val="22"/>
          <w:lang w:eastAsia="ru-RU"/>
        </w:rPr>
        <w:t>Общеобразовательное учреждение руководствуется ФГОС УО и ФГОС ОВЗ. и Законом «Об образовании в РФ» № 273 от 29.12. 2012 г., Приказ Министерства просвещения РФ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Приказ Министерства просвещения РФ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8774DB" w:rsidRPr="00E12782" w:rsidRDefault="008774DB" w:rsidP="008774DB">
      <w:pPr>
        <w:jc w:val="both"/>
        <w:rPr>
          <w:sz w:val="22"/>
          <w:szCs w:val="22"/>
        </w:rPr>
      </w:pPr>
      <w:r w:rsidRPr="00E12782">
        <w:rPr>
          <w:sz w:val="22"/>
          <w:szCs w:val="22"/>
        </w:rPr>
        <w:t>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интерьеров и способности к социальному определению.</w:t>
      </w:r>
    </w:p>
    <w:p w:rsidR="008774DB" w:rsidRPr="00E12782" w:rsidRDefault="008774DB" w:rsidP="008774DB">
      <w:pPr>
        <w:rPr>
          <w:color w:val="000000"/>
          <w:sz w:val="22"/>
          <w:szCs w:val="22"/>
        </w:rPr>
      </w:pPr>
      <w:r w:rsidRPr="00E12782">
        <w:rPr>
          <w:color w:val="000000"/>
          <w:sz w:val="22"/>
          <w:szCs w:val="22"/>
        </w:rPr>
        <w:t>Главной целью коррекционного воспитания является создание условий для развития эмоционального, социального и интеллектуального потенциала ребенка, формирование его позитивных личностных качеств.</w:t>
      </w:r>
      <w:r w:rsidRPr="00E12782">
        <w:rPr>
          <w:i/>
          <w:iCs/>
          <w:color w:val="000000"/>
          <w:sz w:val="22"/>
          <w:szCs w:val="22"/>
        </w:rPr>
        <w:t>.</w:t>
      </w:r>
    </w:p>
    <w:p w:rsidR="008774DB" w:rsidRPr="00E12782" w:rsidRDefault="008774DB" w:rsidP="008774DB">
      <w:pPr>
        <w:rPr>
          <w:color w:val="000000"/>
          <w:sz w:val="22"/>
          <w:szCs w:val="22"/>
        </w:rPr>
      </w:pPr>
      <w:r w:rsidRPr="00E12782">
        <w:rPr>
          <w:color w:val="000000"/>
          <w:sz w:val="22"/>
          <w:szCs w:val="22"/>
        </w:rPr>
        <w:t>В </w:t>
      </w:r>
      <w:r w:rsidRPr="00E12782">
        <w:rPr>
          <w:i/>
          <w:iCs/>
          <w:color w:val="000000"/>
          <w:sz w:val="22"/>
          <w:szCs w:val="22"/>
        </w:rPr>
        <w:t>диагностическом </w:t>
      </w:r>
      <w:r w:rsidRPr="00E12782">
        <w:rPr>
          <w:color w:val="000000"/>
          <w:sz w:val="22"/>
          <w:szCs w:val="22"/>
        </w:rPr>
        <w:t>блоке ведущей задачей является организация комплексного медико</w:t>
      </w:r>
      <w:r w:rsidRPr="00E12782">
        <w:rPr>
          <w:color w:val="000000"/>
          <w:sz w:val="22"/>
          <w:szCs w:val="22"/>
        </w:rPr>
        <w:noBreakHyphen/>
        <w:t>психолого</w:t>
      </w:r>
      <w:r w:rsidRPr="00E12782">
        <w:rPr>
          <w:color w:val="000000"/>
          <w:sz w:val="22"/>
          <w:szCs w:val="22"/>
        </w:rPr>
        <w:noBreakHyphen/>
        <w:t>педагогического изучения ребенка в динамике коррекционно</w:t>
      </w:r>
      <w:r w:rsidRPr="00E12782">
        <w:rPr>
          <w:color w:val="000000"/>
          <w:sz w:val="22"/>
          <w:szCs w:val="22"/>
        </w:rPr>
        <w:noBreakHyphen/>
        <w:t>воспитательного процесса и одновременно в целях разработки индивидуальной программы развития ребенка.</w:t>
      </w:r>
    </w:p>
    <w:p w:rsidR="008774DB" w:rsidRPr="00E12782" w:rsidRDefault="008774DB" w:rsidP="008774DB">
      <w:pPr>
        <w:rPr>
          <w:color w:val="000000"/>
          <w:sz w:val="22"/>
          <w:szCs w:val="22"/>
        </w:rPr>
      </w:pPr>
      <w:r w:rsidRPr="00E12782">
        <w:rPr>
          <w:color w:val="000000"/>
          <w:sz w:val="22"/>
          <w:szCs w:val="22"/>
        </w:rPr>
        <w:t>Блок </w:t>
      </w:r>
      <w:r w:rsidRPr="00E12782">
        <w:rPr>
          <w:i/>
          <w:iCs/>
          <w:color w:val="000000"/>
          <w:sz w:val="22"/>
          <w:szCs w:val="22"/>
        </w:rPr>
        <w:t>воспитательных задач </w:t>
      </w:r>
      <w:r w:rsidRPr="00E12782">
        <w:rPr>
          <w:color w:val="000000"/>
          <w:sz w:val="22"/>
          <w:szCs w:val="22"/>
        </w:rPr>
        <w:t>направлен на решение вопросов социализации, повышения самостоятельности и автономии ребенка и его семьи, становления нравственных ориентиров в деятельности и поведении школьника, а также воспитания у него положительных личностных качеств.</w:t>
      </w:r>
    </w:p>
    <w:p w:rsidR="008774DB" w:rsidRPr="00E12782" w:rsidRDefault="008774DB" w:rsidP="008774DB">
      <w:pPr>
        <w:rPr>
          <w:color w:val="000000"/>
          <w:sz w:val="22"/>
          <w:szCs w:val="22"/>
        </w:rPr>
      </w:pPr>
      <w:r w:rsidRPr="00E12782">
        <w:rPr>
          <w:color w:val="000000"/>
          <w:sz w:val="22"/>
          <w:szCs w:val="22"/>
        </w:rPr>
        <w:t>Следующим блоком задач является </w:t>
      </w:r>
      <w:r w:rsidRPr="00E12782">
        <w:rPr>
          <w:i/>
          <w:iCs/>
          <w:color w:val="000000"/>
          <w:sz w:val="22"/>
          <w:szCs w:val="22"/>
        </w:rPr>
        <w:t>организация коррекционной работы, </w:t>
      </w:r>
      <w:r w:rsidRPr="00E12782">
        <w:rPr>
          <w:color w:val="000000"/>
          <w:sz w:val="22"/>
          <w:szCs w:val="22"/>
        </w:rPr>
        <w:t>направленной, во-первых, на развитие компенсаторных механизмов становления психики и деятельности проблемного ребенка, а во-вторых, на преодоление и предупреждение у воспитанников школы вторичных отклонений в развитии их познавательной сферы, поведения и личностных ориентиров. Блок </w:t>
      </w:r>
      <w:r w:rsidRPr="00E12782">
        <w:rPr>
          <w:i/>
          <w:iCs/>
          <w:color w:val="000000"/>
          <w:sz w:val="22"/>
          <w:szCs w:val="22"/>
        </w:rPr>
        <w:t>образовательных задач </w:t>
      </w:r>
      <w:r w:rsidRPr="00E12782">
        <w:rPr>
          <w:color w:val="000000"/>
          <w:sz w:val="22"/>
          <w:szCs w:val="22"/>
        </w:rPr>
        <w:t xml:space="preserve">направлен на обучение детей способам усвоения общественного опыта, развитие их познавательной активности, формирование всех видов детской деятельности, характерных для каждого возрастного периода. </w:t>
      </w:r>
    </w:p>
    <w:p w:rsidR="008774DB" w:rsidRPr="00E12782" w:rsidRDefault="008774DB" w:rsidP="008774DB">
      <w:pPr>
        <w:rPr>
          <w:color w:val="000000"/>
          <w:sz w:val="22"/>
          <w:szCs w:val="22"/>
        </w:rPr>
      </w:pPr>
      <w:r w:rsidRPr="00E12782">
        <w:rPr>
          <w:color w:val="000000"/>
          <w:sz w:val="22"/>
          <w:szCs w:val="22"/>
        </w:rPr>
        <w:t>Основными источниками содержания школьного образования являются: цели и задачи обучения; принципы, методы, формы воздействия на учащегося и процесс обучения в целом.</w:t>
      </w:r>
    </w:p>
    <w:p w:rsidR="008774DB" w:rsidRPr="00E12782" w:rsidRDefault="008774DB" w:rsidP="008774DB">
      <w:pPr>
        <w:rPr>
          <w:color w:val="000000"/>
          <w:sz w:val="22"/>
          <w:szCs w:val="22"/>
        </w:rPr>
      </w:pPr>
      <w:r w:rsidRPr="00E12782">
        <w:rPr>
          <w:color w:val="000000"/>
          <w:sz w:val="22"/>
          <w:szCs w:val="22"/>
        </w:rPr>
        <w:t>Дети с нарушениями интеллекта не способны сразу включить</w:t>
      </w:r>
      <w:r w:rsidRPr="00E12782">
        <w:rPr>
          <w:color w:val="000000"/>
          <w:sz w:val="22"/>
          <w:szCs w:val="22"/>
        </w:rPr>
        <w:softHyphen/>
        <w:t>ся в учебно-познавательную деятельность. Причин несколько:</w:t>
      </w:r>
    </w:p>
    <w:p w:rsidR="008774DB" w:rsidRPr="00E12782" w:rsidRDefault="008774DB" w:rsidP="00280D54">
      <w:pPr>
        <w:widowControl/>
        <w:numPr>
          <w:ilvl w:val="0"/>
          <w:numId w:val="14"/>
        </w:numPr>
        <w:autoSpaceDE/>
        <w:autoSpaceDN/>
        <w:adjustRightInd/>
        <w:ind w:left="0"/>
        <w:rPr>
          <w:color w:val="000000"/>
          <w:sz w:val="22"/>
          <w:szCs w:val="22"/>
        </w:rPr>
      </w:pPr>
      <w:r w:rsidRPr="00E12782">
        <w:rPr>
          <w:color w:val="000000"/>
          <w:sz w:val="22"/>
          <w:szCs w:val="22"/>
        </w:rPr>
        <w:t>качественное своеобразие структуры дефекта, его количе</w:t>
      </w:r>
      <w:r w:rsidRPr="00E12782">
        <w:rPr>
          <w:color w:val="000000"/>
          <w:sz w:val="22"/>
          <w:szCs w:val="22"/>
        </w:rPr>
        <w:softHyphen/>
        <w:t>ственных проявлений у разных детей;</w:t>
      </w:r>
    </w:p>
    <w:p w:rsidR="008774DB" w:rsidRPr="00E12782" w:rsidRDefault="008774DB" w:rsidP="00280D54">
      <w:pPr>
        <w:widowControl/>
        <w:numPr>
          <w:ilvl w:val="0"/>
          <w:numId w:val="14"/>
        </w:numPr>
        <w:autoSpaceDE/>
        <w:autoSpaceDN/>
        <w:adjustRightInd/>
        <w:ind w:left="0"/>
        <w:rPr>
          <w:color w:val="000000"/>
          <w:sz w:val="22"/>
          <w:szCs w:val="22"/>
        </w:rPr>
      </w:pPr>
      <w:r w:rsidRPr="00E12782">
        <w:rPr>
          <w:color w:val="000000"/>
          <w:sz w:val="22"/>
          <w:szCs w:val="22"/>
        </w:rPr>
        <w:t>первичный дефект приводит к возникновению многих других вторичных и третичных отклонений;</w:t>
      </w:r>
    </w:p>
    <w:p w:rsidR="008774DB" w:rsidRPr="00E12782" w:rsidRDefault="008774DB" w:rsidP="00280D54">
      <w:pPr>
        <w:widowControl/>
        <w:numPr>
          <w:ilvl w:val="0"/>
          <w:numId w:val="14"/>
        </w:numPr>
        <w:autoSpaceDE/>
        <w:autoSpaceDN/>
        <w:adjustRightInd/>
        <w:ind w:left="0"/>
        <w:rPr>
          <w:color w:val="000000"/>
          <w:sz w:val="22"/>
          <w:szCs w:val="22"/>
        </w:rPr>
      </w:pPr>
      <w:r w:rsidRPr="00E12782">
        <w:rPr>
          <w:color w:val="000000"/>
          <w:sz w:val="22"/>
          <w:szCs w:val="22"/>
        </w:rPr>
        <w:t>низкий уровень развития всех психических процессов (памя</w:t>
      </w:r>
      <w:r w:rsidRPr="00E12782">
        <w:rPr>
          <w:color w:val="000000"/>
          <w:sz w:val="22"/>
          <w:szCs w:val="22"/>
        </w:rPr>
        <w:softHyphen/>
        <w:t>ти, речи, мышления, восприятия, воли, интереса).</w:t>
      </w:r>
    </w:p>
    <w:p w:rsidR="008774DB" w:rsidRPr="00E12782" w:rsidRDefault="008774DB" w:rsidP="00280D54">
      <w:pPr>
        <w:widowControl/>
        <w:numPr>
          <w:ilvl w:val="0"/>
          <w:numId w:val="14"/>
        </w:numPr>
        <w:autoSpaceDE/>
        <w:autoSpaceDN/>
        <w:adjustRightInd/>
        <w:ind w:left="0"/>
        <w:rPr>
          <w:color w:val="000000"/>
          <w:sz w:val="22"/>
          <w:szCs w:val="22"/>
        </w:rPr>
      </w:pPr>
      <w:r w:rsidRPr="00E12782">
        <w:rPr>
          <w:color w:val="000000"/>
          <w:sz w:val="22"/>
          <w:szCs w:val="22"/>
        </w:rPr>
        <w:t>гораздо меньшие возможности принимать, осмысливать, пе</w:t>
      </w:r>
      <w:r w:rsidRPr="00E12782">
        <w:rPr>
          <w:color w:val="000000"/>
          <w:sz w:val="22"/>
          <w:szCs w:val="22"/>
        </w:rPr>
        <w:softHyphen/>
        <w:t>рерабатывать полученную информацию;</w:t>
      </w:r>
    </w:p>
    <w:p w:rsidR="008774DB" w:rsidRPr="00E12782" w:rsidRDefault="008774DB" w:rsidP="00280D54">
      <w:pPr>
        <w:widowControl/>
        <w:numPr>
          <w:ilvl w:val="0"/>
          <w:numId w:val="14"/>
        </w:numPr>
        <w:autoSpaceDE/>
        <w:autoSpaceDN/>
        <w:adjustRightInd/>
        <w:ind w:left="0"/>
        <w:rPr>
          <w:color w:val="000000"/>
          <w:sz w:val="22"/>
          <w:szCs w:val="22"/>
        </w:rPr>
      </w:pPr>
      <w:r w:rsidRPr="00E12782">
        <w:rPr>
          <w:color w:val="000000"/>
          <w:sz w:val="22"/>
          <w:szCs w:val="22"/>
        </w:rPr>
        <w:t>особенности воздействия социальной сферы (окружение ре</w:t>
      </w:r>
      <w:r w:rsidRPr="00E12782">
        <w:rPr>
          <w:color w:val="000000"/>
          <w:sz w:val="22"/>
          <w:szCs w:val="22"/>
        </w:rPr>
        <w:softHyphen/>
        <w:t>бенка - школа, семья, взрослые, сверстники и др.) на личность подростка с нарушениями интеллекта.</w:t>
      </w:r>
    </w:p>
    <w:p w:rsidR="008774DB" w:rsidRPr="00E12782" w:rsidRDefault="008774DB" w:rsidP="008774DB">
      <w:pPr>
        <w:rPr>
          <w:color w:val="000000"/>
          <w:sz w:val="22"/>
          <w:szCs w:val="22"/>
        </w:rPr>
      </w:pPr>
      <w:r w:rsidRPr="00E12782">
        <w:rPr>
          <w:color w:val="000000"/>
          <w:sz w:val="22"/>
          <w:szCs w:val="22"/>
        </w:rPr>
        <w:t>В силу этих причин весь процесс обучения учащихся с наруше</w:t>
      </w:r>
      <w:r w:rsidRPr="00E12782">
        <w:rPr>
          <w:color w:val="000000"/>
          <w:sz w:val="22"/>
          <w:szCs w:val="22"/>
        </w:rPr>
        <w:softHyphen/>
        <w:t>ниями интеллекта должен нести коррекционную направленность.</w:t>
      </w:r>
    </w:p>
    <w:p w:rsidR="008774DB" w:rsidRPr="00E12782" w:rsidRDefault="008774DB" w:rsidP="008774DB">
      <w:pPr>
        <w:ind w:firstLine="540"/>
        <w:jc w:val="both"/>
        <w:rPr>
          <w:sz w:val="22"/>
          <w:szCs w:val="22"/>
        </w:rPr>
      </w:pPr>
      <w:r w:rsidRPr="00E12782">
        <w:rPr>
          <w:sz w:val="22"/>
          <w:szCs w:val="22"/>
        </w:rPr>
        <w:t xml:space="preserve">Содержание общего образования в данной школе определяется АООП, разрабатываемыми и реализуемыми школой самостоятельно на основе </w:t>
      </w:r>
      <w:r w:rsidRPr="00E12782">
        <w:rPr>
          <w:sz w:val="22"/>
          <w:szCs w:val="22"/>
        </w:rPr>
        <w:lastRenderedPageBreak/>
        <w:t>примерных АООП и примерных образовательных программ, курсов, дисциплин.</w:t>
      </w:r>
    </w:p>
    <w:p w:rsidR="008774DB" w:rsidRPr="00E12782" w:rsidRDefault="008774DB" w:rsidP="008774DB">
      <w:pPr>
        <w:ind w:firstLine="540"/>
        <w:jc w:val="both"/>
        <w:rPr>
          <w:sz w:val="22"/>
          <w:szCs w:val="22"/>
        </w:rPr>
      </w:pPr>
      <w:r w:rsidRPr="00E12782">
        <w:rPr>
          <w:sz w:val="22"/>
          <w:szCs w:val="22"/>
        </w:rPr>
        <w:t xml:space="preserve">Требования к уровню подготовки выпускника, установленные ФГОСУО и государственными программами, необходимые для получения государственного документа об образовании. </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В школе работает программа «Здоровье», которая реализуется через уроки физической культуры и внеурочную спортивную работу. В специальных (коррекционных) классах  эта программа реализуется на классных часах.</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Для организации изучения обучающихся содержания образования краеведческой направленности учебного плана включен материал краеведческой направленности в рабочие программы по географии, истории, биологии, природный социальный мир, природоведение.   Реализация предпрофильной подготовки 5-9 класса  в УП включен, «Цветоводство и декоративное садоводство», «Швейное дело», через внеурочную деятельность .</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 xml:space="preserve">Образование становится социокультурным процессом, который развивает ребенка не только интеллектуально, но и обогащает духовно, ведет по пути целостного восхождения на уровне достижений современной культуры. </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Экологическая содержательная линия реализуется через предметы:  Природный социальный мир, «Природоведение», «География».</w:t>
      </w:r>
    </w:p>
    <w:p w:rsidR="008774DB" w:rsidRPr="00E12782" w:rsidRDefault="008774DB" w:rsidP="008774DB">
      <w:pPr>
        <w:pStyle w:val="a8"/>
        <w:spacing w:before="0" w:beforeAutospacing="0" w:after="0" w:afterAutospacing="0"/>
        <w:ind w:firstLine="540"/>
        <w:rPr>
          <w:sz w:val="22"/>
          <w:szCs w:val="22"/>
        </w:rPr>
      </w:pPr>
    </w:p>
    <w:p w:rsidR="008774DB" w:rsidRPr="00E12782" w:rsidRDefault="008774DB" w:rsidP="008774DB">
      <w:pPr>
        <w:pStyle w:val="a8"/>
        <w:spacing w:before="0" w:beforeAutospacing="0" w:after="0" w:afterAutospacing="0"/>
        <w:ind w:firstLine="540"/>
        <w:rPr>
          <w:sz w:val="22"/>
          <w:szCs w:val="22"/>
        </w:rPr>
      </w:pPr>
      <w:r w:rsidRPr="00E12782">
        <w:rPr>
          <w:sz w:val="22"/>
          <w:szCs w:val="22"/>
        </w:rPr>
        <w:t>Таким образом, данный УП реализует главный принцип образования, приоритетом является развитие личности. Личностно-ориентированное образование обеспечит условия для формирования обучающихся целостного представления о взаимосвязи процессов, происходящих в мире, стране, регионе.</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Задачами специального (коррекционного) образования заключается в создании условий воспитания и обучения, способствующих не столько усвоению учащимися программного материала, сколько появлению у каждого воспитанника механизма компенсации  имеющего дефекта, на основе чего станет возможной его интеграция в современном обществе.</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 xml:space="preserve">  Учебный план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социальной адаптации и реабилитации.</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В 1-4 классах осуществляется начальный этап обучения, на котором общеобразовательная подготовка сочетается с коррекционной и пропедевтической работой.  В 5-9 классах продолжается обучение общеобразовательным предметам и вводится трудовое обучение, имеющее профессиональную направленность.</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АООП образования обучающихся с УО (с 1 по 4 класс, включая дополнительный класс, с 5 по 9 класс и с 10 по 12 класс).</w:t>
      </w:r>
    </w:p>
    <w:p w:rsidR="008774DB" w:rsidRPr="00E12782" w:rsidRDefault="008774DB" w:rsidP="008774DB">
      <w:pPr>
        <w:pStyle w:val="14TexstOSNOVA1012"/>
        <w:spacing w:line="240" w:lineRule="auto"/>
        <w:ind w:firstLine="709"/>
        <w:rPr>
          <w:rFonts w:ascii="Times New Roman" w:hAnsi="Times New Roman" w:cs="Times New Roman"/>
          <w:color w:val="auto"/>
          <w:kern w:val="0"/>
          <w:sz w:val="22"/>
          <w:szCs w:val="22"/>
          <w:lang w:eastAsia="ru-RU"/>
        </w:rPr>
      </w:pPr>
      <w:r w:rsidRPr="00E12782">
        <w:rPr>
          <w:rFonts w:ascii="Times New Roman" w:hAnsi="Times New Roman" w:cs="Times New Roman"/>
          <w:color w:val="auto"/>
          <w:kern w:val="0"/>
          <w:sz w:val="22"/>
          <w:szCs w:val="22"/>
          <w:lang w:eastAsia="ru-RU"/>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E12782">
        <w:rPr>
          <w:rFonts w:ascii="Times New Roman" w:hAnsi="Times New Roman" w:cs="Times New Roman"/>
          <w:color w:val="auto"/>
          <w:kern w:val="0"/>
          <w:sz w:val="22"/>
          <w:szCs w:val="22"/>
          <w:lang w:eastAsia="ru-RU"/>
        </w:rPr>
        <w:softHyphen/>
        <w:t xml:space="preserve">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 xml:space="preserve">Для таких детей необходимо, как можно полнее скорректировать отставание и развитие  обучающихся, ликвидируя проблемы в знаниях,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регуляция поведения и др.   </w:t>
      </w:r>
    </w:p>
    <w:p w:rsidR="008774DB" w:rsidRPr="00E12782" w:rsidRDefault="008774DB" w:rsidP="008774DB">
      <w:pPr>
        <w:pStyle w:val="a8"/>
        <w:spacing w:before="0" w:beforeAutospacing="0" w:after="0" w:afterAutospacing="0"/>
        <w:ind w:firstLine="540"/>
        <w:rPr>
          <w:sz w:val="22"/>
          <w:szCs w:val="22"/>
        </w:rPr>
      </w:pPr>
      <w:r w:rsidRPr="00E12782">
        <w:rPr>
          <w:sz w:val="22"/>
          <w:szCs w:val="22"/>
        </w:rPr>
        <w:t xml:space="preserve">Спецификой форм организации учебных занятий являются коррекционные и логопедические занятия, ЛФК, адаптивная физкультура и занятия по развитию психомоторики и сенсорных процессов, обучающихся с выраженными речевыми, двигательными или другими нарушениями. К коррекционным </w:t>
      </w:r>
      <w:r w:rsidRPr="00E12782">
        <w:rPr>
          <w:sz w:val="22"/>
          <w:szCs w:val="22"/>
        </w:rPr>
        <w:lastRenderedPageBreak/>
        <w:t>занятиям в младших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классах – социально-бытовая ориентировка.</w:t>
      </w:r>
    </w:p>
    <w:p w:rsidR="008774DB" w:rsidRPr="00E12782" w:rsidRDefault="008774DB" w:rsidP="008774DB">
      <w:pPr>
        <w:ind w:firstLine="540"/>
        <w:jc w:val="both"/>
        <w:rPr>
          <w:color w:val="000000"/>
          <w:sz w:val="22"/>
          <w:szCs w:val="22"/>
        </w:rPr>
      </w:pPr>
      <w:r w:rsidRPr="00E12782">
        <w:rPr>
          <w:color w:val="000000"/>
          <w:sz w:val="22"/>
          <w:szCs w:val="22"/>
        </w:rPr>
        <w:t xml:space="preserve">Основными направлениями деятельности  психолого – педагогического  сопровождения является  психосоциальная диагностика, психокоррекционная работа, психолого – педагогическое просвещение участников образовательного процесса, психологическое и педагогическое консультирование по различным психолого – педагогическим проблемам, вопросам самоопределения, личностного роста, взаимоотношения,  помощь учащимся и родителям в преодолении трудной жизненной ситуации, консультирование других работников образовательного учреждения, социальная – педагогическая и психологическая профилактика, организационно – методическая деятельность.   Занимаются выявлением и поддержкой учащихся, нуждающихся в социальной защите с целью защиты законных прав и интересов несовершеннолетних. </w:t>
      </w:r>
    </w:p>
    <w:p w:rsidR="008774DB" w:rsidRPr="00E12782" w:rsidRDefault="008774DB" w:rsidP="008774DB">
      <w:pPr>
        <w:ind w:firstLine="540"/>
        <w:jc w:val="both"/>
        <w:rPr>
          <w:sz w:val="22"/>
          <w:szCs w:val="22"/>
        </w:rPr>
      </w:pPr>
      <w:r w:rsidRPr="00E12782">
        <w:rPr>
          <w:sz w:val="22"/>
          <w:szCs w:val="22"/>
        </w:rPr>
        <w:t>Стержнем психолого-педагогического сопровождения является школьный ПМП консилиум, который позволяет объединить усилия педагогов, психологов и других субъектов учебно-воспитательного процесса, наметить целостную программу индивидуального сопровождения. Для сопровождения обучающихся работают следующие специалисты:  педагог – психолог, учитель  - логопед и учителя – дефектологи.</w:t>
      </w:r>
    </w:p>
    <w:p w:rsidR="00970B55" w:rsidRPr="00E12782" w:rsidRDefault="00970B55" w:rsidP="00D417A3">
      <w:pPr>
        <w:pStyle w:val="af1"/>
        <w:jc w:val="both"/>
        <w:rPr>
          <w:rFonts w:ascii="Times New Roman" w:hAnsi="Times New Roman"/>
          <w:sz w:val="22"/>
          <w:szCs w:val="22"/>
        </w:rPr>
      </w:pPr>
      <w:r w:rsidRPr="00E12782">
        <w:rPr>
          <w:rFonts w:ascii="Times New Roman" w:hAnsi="Times New Roman"/>
          <w:sz w:val="22"/>
          <w:szCs w:val="22"/>
        </w:rPr>
        <w:t>В течение 202</w:t>
      </w:r>
      <w:r w:rsidR="008774DB" w:rsidRPr="00E12782">
        <w:rPr>
          <w:rFonts w:ascii="Times New Roman" w:hAnsi="Times New Roman"/>
          <w:sz w:val="22"/>
          <w:szCs w:val="22"/>
        </w:rPr>
        <w:t>2</w:t>
      </w:r>
      <w:r w:rsidRPr="00E12782">
        <w:rPr>
          <w:rFonts w:ascii="Times New Roman" w:hAnsi="Times New Roman"/>
          <w:sz w:val="22"/>
          <w:szCs w:val="22"/>
        </w:rPr>
        <w:t>-</w:t>
      </w:r>
      <w:r w:rsidR="002F5431" w:rsidRPr="00E12782">
        <w:rPr>
          <w:rFonts w:ascii="Times New Roman" w:hAnsi="Times New Roman"/>
          <w:sz w:val="22"/>
          <w:szCs w:val="22"/>
        </w:rPr>
        <w:t>202</w:t>
      </w:r>
      <w:r w:rsidR="008774DB" w:rsidRPr="00E12782">
        <w:rPr>
          <w:rFonts w:ascii="Times New Roman" w:hAnsi="Times New Roman"/>
          <w:sz w:val="22"/>
          <w:szCs w:val="22"/>
        </w:rPr>
        <w:t>3</w:t>
      </w:r>
      <w:r w:rsidR="002F5431" w:rsidRPr="00E12782">
        <w:rPr>
          <w:rFonts w:ascii="Times New Roman" w:hAnsi="Times New Roman"/>
          <w:sz w:val="22"/>
          <w:szCs w:val="22"/>
        </w:rPr>
        <w:t xml:space="preserve"> </w:t>
      </w:r>
      <w:r w:rsidRPr="00E12782">
        <w:rPr>
          <w:rFonts w:ascii="Times New Roman" w:hAnsi="Times New Roman"/>
          <w:sz w:val="22"/>
          <w:szCs w:val="22"/>
        </w:rPr>
        <w:t xml:space="preserve"> учебного года специалистами школы сопровождались учащиеся:</w:t>
      </w:r>
    </w:p>
    <w:p w:rsidR="008774DB" w:rsidRPr="00E12782" w:rsidRDefault="008774DB" w:rsidP="00D417A3">
      <w:pPr>
        <w:pStyle w:val="af1"/>
        <w:jc w:val="both"/>
        <w:rPr>
          <w:rFonts w:ascii="Times New Roman" w:hAnsi="Times New Roman"/>
          <w:sz w:val="22"/>
          <w:szCs w:val="22"/>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3711"/>
        <w:gridCol w:w="3534"/>
        <w:gridCol w:w="3183"/>
      </w:tblGrid>
      <w:tr w:rsidR="008774DB" w:rsidRPr="00E12782" w:rsidTr="00F5413C">
        <w:tc>
          <w:tcPr>
            <w:tcW w:w="1403" w:type="pct"/>
            <w:vAlign w:val="center"/>
          </w:tcPr>
          <w:p w:rsidR="008774DB" w:rsidRPr="00E12782" w:rsidRDefault="008774DB" w:rsidP="00F5413C">
            <w:pPr>
              <w:pStyle w:val="a8"/>
              <w:spacing w:before="0" w:beforeAutospacing="0" w:after="0" w:afterAutospacing="0"/>
              <w:rPr>
                <w:sz w:val="22"/>
                <w:szCs w:val="22"/>
              </w:rPr>
            </w:pPr>
            <w:r w:rsidRPr="00E12782">
              <w:rPr>
                <w:sz w:val="22"/>
                <w:szCs w:val="22"/>
              </w:rPr>
              <w:t>Классы</w:t>
            </w:r>
          </w:p>
        </w:tc>
        <w:tc>
          <w:tcPr>
            <w:tcW w:w="1280" w:type="pct"/>
            <w:vAlign w:val="center"/>
          </w:tcPr>
          <w:p w:rsidR="008774DB" w:rsidRPr="00E12782" w:rsidRDefault="008774DB" w:rsidP="00F5413C">
            <w:pPr>
              <w:pStyle w:val="a8"/>
              <w:spacing w:before="0" w:beforeAutospacing="0" w:after="0" w:afterAutospacing="0"/>
              <w:rPr>
                <w:sz w:val="22"/>
                <w:szCs w:val="22"/>
              </w:rPr>
            </w:pPr>
            <w:r w:rsidRPr="00E12782">
              <w:rPr>
                <w:sz w:val="22"/>
                <w:szCs w:val="22"/>
              </w:rPr>
              <w:t>Логопедическое сопровождение</w:t>
            </w:r>
          </w:p>
        </w:tc>
        <w:tc>
          <w:tcPr>
            <w:tcW w:w="1219" w:type="pct"/>
            <w:vAlign w:val="center"/>
          </w:tcPr>
          <w:p w:rsidR="008774DB" w:rsidRPr="00E12782" w:rsidRDefault="008774DB" w:rsidP="00F5413C">
            <w:pPr>
              <w:pStyle w:val="a8"/>
              <w:spacing w:before="0" w:beforeAutospacing="0" w:after="0" w:afterAutospacing="0"/>
              <w:rPr>
                <w:sz w:val="22"/>
                <w:szCs w:val="22"/>
              </w:rPr>
            </w:pPr>
            <w:r w:rsidRPr="00E12782">
              <w:rPr>
                <w:sz w:val="22"/>
                <w:szCs w:val="22"/>
              </w:rPr>
              <w:t>Дефектологическое сопровождение</w:t>
            </w:r>
          </w:p>
        </w:tc>
        <w:tc>
          <w:tcPr>
            <w:tcW w:w="1098" w:type="pct"/>
            <w:vAlign w:val="center"/>
          </w:tcPr>
          <w:p w:rsidR="008774DB" w:rsidRPr="00E12782" w:rsidRDefault="008774DB" w:rsidP="00F5413C">
            <w:pPr>
              <w:pStyle w:val="a8"/>
              <w:spacing w:before="0" w:beforeAutospacing="0" w:after="0" w:afterAutospacing="0"/>
              <w:rPr>
                <w:sz w:val="22"/>
                <w:szCs w:val="22"/>
              </w:rPr>
            </w:pPr>
            <w:r w:rsidRPr="00E12782">
              <w:rPr>
                <w:sz w:val="22"/>
                <w:szCs w:val="22"/>
              </w:rPr>
              <w:t>Психологическое  сопровождение</w:t>
            </w:r>
          </w:p>
        </w:tc>
      </w:tr>
      <w:tr w:rsidR="008774DB" w:rsidRPr="00E12782" w:rsidTr="00F5413C">
        <w:trPr>
          <w:trHeight w:val="382"/>
        </w:trPr>
        <w:tc>
          <w:tcPr>
            <w:tcW w:w="1403" w:type="pct"/>
            <w:vAlign w:val="center"/>
          </w:tcPr>
          <w:p w:rsidR="008774DB" w:rsidRPr="00E12782" w:rsidRDefault="008774DB" w:rsidP="00F5413C">
            <w:pPr>
              <w:pStyle w:val="a8"/>
              <w:spacing w:before="0" w:beforeAutospacing="0" w:after="0" w:afterAutospacing="0"/>
              <w:rPr>
                <w:sz w:val="22"/>
                <w:szCs w:val="22"/>
              </w:rPr>
            </w:pPr>
            <w:r w:rsidRPr="00E12782">
              <w:rPr>
                <w:sz w:val="22"/>
                <w:szCs w:val="22"/>
              </w:rPr>
              <w:t>1-4скк</w:t>
            </w:r>
          </w:p>
        </w:tc>
        <w:tc>
          <w:tcPr>
            <w:tcW w:w="1280"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22</w:t>
            </w:r>
          </w:p>
        </w:tc>
        <w:tc>
          <w:tcPr>
            <w:tcW w:w="1219"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21</w:t>
            </w:r>
          </w:p>
        </w:tc>
        <w:tc>
          <w:tcPr>
            <w:tcW w:w="1098"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12</w:t>
            </w:r>
          </w:p>
        </w:tc>
      </w:tr>
      <w:tr w:rsidR="008774DB" w:rsidRPr="00E12782" w:rsidTr="00F5413C">
        <w:tc>
          <w:tcPr>
            <w:tcW w:w="1403" w:type="pct"/>
            <w:vAlign w:val="center"/>
          </w:tcPr>
          <w:p w:rsidR="008774DB" w:rsidRPr="00E12782" w:rsidRDefault="008774DB" w:rsidP="00F5413C">
            <w:pPr>
              <w:pStyle w:val="a8"/>
              <w:spacing w:before="0" w:beforeAutospacing="0" w:after="0" w:afterAutospacing="0"/>
              <w:rPr>
                <w:sz w:val="22"/>
                <w:szCs w:val="22"/>
              </w:rPr>
            </w:pPr>
            <w:r w:rsidRPr="00E12782">
              <w:rPr>
                <w:sz w:val="22"/>
                <w:szCs w:val="22"/>
              </w:rPr>
              <w:t>5- 9 скк, 10,11 ТУ</w:t>
            </w:r>
          </w:p>
        </w:tc>
        <w:tc>
          <w:tcPr>
            <w:tcW w:w="1280"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43</w:t>
            </w:r>
          </w:p>
        </w:tc>
        <w:tc>
          <w:tcPr>
            <w:tcW w:w="1219"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40</w:t>
            </w:r>
          </w:p>
        </w:tc>
        <w:tc>
          <w:tcPr>
            <w:tcW w:w="1098"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14</w:t>
            </w:r>
          </w:p>
        </w:tc>
      </w:tr>
      <w:tr w:rsidR="008774DB" w:rsidRPr="00E12782" w:rsidTr="00F5413C">
        <w:tc>
          <w:tcPr>
            <w:tcW w:w="1403" w:type="pct"/>
            <w:vAlign w:val="center"/>
          </w:tcPr>
          <w:p w:rsidR="008774DB" w:rsidRPr="00E12782" w:rsidRDefault="008774DB" w:rsidP="00F5413C">
            <w:pPr>
              <w:pStyle w:val="a8"/>
              <w:spacing w:before="0" w:beforeAutospacing="0" w:after="0" w:afterAutospacing="0"/>
              <w:rPr>
                <w:sz w:val="22"/>
                <w:szCs w:val="22"/>
              </w:rPr>
            </w:pPr>
            <w:r w:rsidRPr="00E12782">
              <w:rPr>
                <w:sz w:val="22"/>
                <w:szCs w:val="22"/>
              </w:rPr>
              <w:t xml:space="preserve"> Из них дети, обучающиеся на дому</w:t>
            </w:r>
          </w:p>
        </w:tc>
        <w:tc>
          <w:tcPr>
            <w:tcW w:w="1280"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13</w:t>
            </w:r>
          </w:p>
        </w:tc>
        <w:tc>
          <w:tcPr>
            <w:tcW w:w="1219"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4</w:t>
            </w:r>
          </w:p>
        </w:tc>
        <w:tc>
          <w:tcPr>
            <w:tcW w:w="1098"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12</w:t>
            </w:r>
          </w:p>
        </w:tc>
      </w:tr>
      <w:tr w:rsidR="008774DB" w:rsidRPr="00E12782" w:rsidTr="00F5413C">
        <w:tc>
          <w:tcPr>
            <w:tcW w:w="1403" w:type="pct"/>
            <w:vAlign w:val="center"/>
          </w:tcPr>
          <w:p w:rsidR="008774DB" w:rsidRPr="00E12782" w:rsidRDefault="008774DB" w:rsidP="00F5413C">
            <w:pPr>
              <w:pStyle w:val="a8"/>
              <w:spacing w:before="0" w:beforeAutospacing="0" w:after="0" w:afterAutospacing="0"/>
              <w:rPr>
                <w:sz w:val="22"/>
                <w:szCs w:val="22"/>
              </w:rPr>
            </w:pPr>
            <w:r w:rsidRPr="00E12782">
              <w:rPr>
                <w:sz w:val="22"/>
                <w:szCs w:val="22"/>
              </w:rPr>
              <w:t>Итого</w:t>
            </w:r>
          </w:p>
        </w:tc>
        <w:tc>
          <w:tcPr>
            <w:tcW w:w="1280"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65</w:t>
            </w:r>
          </w:p>
        </w:tc>
        <w:tc>
          <w:tcPr>
            <w:tcW w:w="1219"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61</w:t>
            </w:r>
          </w:p>
        </w:tc>
        <w:tc>
          <w:tcPr>
            <w:tcW w:w="1098" w:type="pct"/>
            <w:vAlign w:val="center"/>
          </w:tcPr>
          <w:p w:rsidR="008774DB" w:rsidRPr="00E12782" w:rsidRDefault="008774DB" w:rsidP="00F5413C">
            <w:pPr>
              <w:pStyle w:val="a8"/>
              <w:spacing w:before="0" w:beforeAutospacing="0" w:after="0" w:afterAutospacing="0"/>
              <w:jc w:val="center"/>
              <w:rPr>
                <w:sz w:val="22"/>
                <w:szCs w:val="22"/>
              </w:rPr>
            </w:pPr>
            <w:r w:rsidRPr="00E12782">
              <w:rPr>
                <w:sz w:val="22"/>
                <w:szCs w:val="22"/>
              </w:rPr>
              <w:t>26</w:t>
            </w:r>
          </w:p>
        </w:tc>
      </w:tr>
    </w:tbl>
    <w:p w:rsidR="00E95982" w:rsidRPr="00E12782" w:rsidRDefault="00E95982" w:rsidP="00D417A3">
      <w:pPr>
        <w:jc w:val="both"/>
        <w:rPr>
          <w:b/>
          <w:sz w:val="22"/>
          <w:szCs w:val="22"/>
        </w:rPr>
      </w:pPr>
      <w:r w:rsidRPr="00E12782">
        <w:rPr>
          <w:b/>
          <w:sz w:val="22"/>
          <w:szCs w:val="22"/>
        </w:rPr>
        <w:t xml:space="preserve">Годовой отчет учителей-логопедов </w:t>
      </w:r>
    </w:p>
    <w:p w:rsidR="00E95982" w:rsidRPr="00E12782" w:rsidRDefault="00E95982" w:rsidP="00D417A3">
      <w:pPr>
        <w:jc w:val="both"/>
        <w:rPr>
          <w:b/>
          <w:sz w:val="22"/>
          <w:szCs w:val="22"/>
        </w:rPr>
      </w:pPr>
      <w:r w:rsidRPr="00E12782">
        <w:rPr>
          <w:b/>
          <w:sz w:val="22"/>
          <w:szCs w:val="22"/>
        </w:rPr>
        <w:t>за 202</w:t>
      </w:r>
      <w:r w:rsidR="008774DB" w:rsidRPr="00E12782">
        <w:rPr>
          <w:b/>
          <w:sz w:val="22"/>
          <w:szCs w:val="22"/>
        </w:rPr>
        <w:t>2</w:t>
      </w:r>
      <w:r w:rsidRPr="00E12782">
        <w:rPr>
          <w:b/>
          <w:sz w:val="22"/>
          <w:szCs w:val="22"/>
        </w:rPr>
        <w:t>-</w:t>
      </w:r>
      <w:r w:rsidR="002F5431" w:rsidRPr="00E12782">
        <w:rPr>
          <w:b/>
          <w:sz w:val="22"/>
          <w:szCs w:val="22"/>
        </w:rPr>
        <w:t>202</w:t>
      </w:r>
      <w:r w:rsidR="008774DB" w:rsidRPr="00E12782">
        <w:rPr>
          <w:b/>
          <w:sz w:val="22"/>
          <w:szCs w:val="22"/>
        </w:rPr>
        <w:t>3</w:t>
      </w:r>
      <w:r w:rsidR="002F5431" w:rsidRPr="00E12782">
        <w:rPr>
          <w:b/>
          <w:sz w:val="22"/>
          <w:szCs w:val="22"/>
        </w:rPr>
        <w:t xml:space="preserve"> </w:t>
      </w:r>
      <w:r w:rsidRPr="00E12782">
        <w:rPr>
          <w:b/>
          <w:sz w:val="22"/>
          <w:szCs w:val="22"/>
        </w:rPr>
        <w:t xml:space="preserve"> учебный год</w:t>
      </w:r>
    </w:p>
    <w:p w:rsidR="00600553" w:rsidRPr="00E12782" w:rsidRDefault="00600553" w:rsidP="00D417A3">
      <w:pPr>
        <w:jc w:val="both"/>
        <w:rPr>
          <w:rFonts w:eastAsia="Times New Roman"/>
          <w:sz w:val="22"/>
          <w:szCs w:val="22"/>
        </w:rPr>
      </w:pPr>
    </w:p>
    <w:p w:rsidR="008F7E1C" w:rsidRPr="00E12782" w:rsidRDefault="00600553" w:rsidP="00280D54">
      <w:pPr>
        <w:pStyle w:val="a5"/>
        <w:widowControl/>
        <w:numPr>
          <w:ilvl w:val="0"/>
          <w:numId w:val="137"/>
        </w:numPr>
        <w:autoSpaceDE/>
        <w:autoSpaceDN/>
        <w:adjustRightInd/>
        <w:ind w:left="0"/>
        <w:contextualSpacing w:val="0"/>
        <w:jc w:val="both"/>
        <w:rPr>
          <w:sz w:val="22"/>
          <w:szCs w:val="22"/>
        </w:rPr>
      </w:pPr>
      <w:r w:rsidRPr="00E12782">
        <w:rPr>
          <w:sz w:val="22"/>
          <w:szCs w:val="22"/>
        </w:rPr>
        <w:tab/>
      </w:r>
      <w:r w:rsidR="008F7E1C" w:rsidRPr="00E12782">
        <w:rPr>
          <w:sz w:val="22"/>
          <w:szCs w:val="22"/>
        </w:rPr>
        <w:t xml:space="preserve">Анализ логопедического обследования на начало и конец 2022-2023 учебного года, а также проведённая логопедическая работа позволили сформулировать направление на 2023-2024 учебный год: </w:t>
      </w:r>
    </w:p>
    <w:p w:rsidR="008F7E1C" w:rsidRPr="00E12782" w:rsidRDefault="008F7E1C" w:rsidP="008F7E1C">
      <w:pPr>
        <w:rPr>
          <w:sz w:val="22"/>
          <w:szCs w:val="22"/>
        </w:rPr>
      </w:pPr>
      <w:r w:rsidRPr="00E12782">
        <w:rPr>
          <w:sz w:val="22"/>
          <w:szCs w:val="22"/>
        </w:rPr>
        <w:tab/>
        <w:t xml:space="preserve">В </w:t>
      </w:r>
      <w:r w:rsidRPr="00E12782">
        <w:rPr>
          <w:rFonts w:eastAsia="Calibri"/>
          <w:sz w:val="22"/>
          <w:szCs w:val="22"/>
          <w:lang w:eastAsia="en-US"/>
        </w:rPr>
        <w:t>2022-2023</w:t>
      </w:r>
      <w:r w:rsidRPr="00E12782">
        <w:rPr>
          <w:sz w:val="22"/>
          <w:szCs w:val="22"/>
        </w:rPr>
        <w:t xml:space="preserve"> учебном году коррекционно-логопедическая работа на школьном логопункте строилась на основе следующих рабочих программ: </w:t>
      </w:r>
    </w:p>
    <w:p w:rsidR="008F7E1C" w:rsidRPr="00E12782" w:rsidRDefault="008F7E1C" w:rsidP="00280D54">
      <w:pPr>
        <w:widowControl/>
        <w:numPr>
          <w:ilvl w:val="0"/>
          <w:numId w:val="128"/>
        </w:numPr>
        <w:suppressAutoHyphens/>
        <w:autoSpaceDE/>
        <w:autoSpaceDN/>
        <w:adjustRightInd/>
        <w:ind w:left="0"/>
        <w:rPr>
          <w:sz w:val="22"/>
          <w:szCs w:val="22"/>
        </w:rPr>
      </w:pPr>
      <w:r w:rsidRPr="00E12782">
        <w:rPr>
          <w:sz w:val="22"/>
          <w:szCs w:val="22"/>
        </w:rPr>
        <w:t>«Р</w:t>
      </w:r>
      <w:r w:rsidRPr="00E12782">
        <w:rPr>
          <w:rFonts w:eastAsia="Calibri"/>
          <w:sz w:val="22"/>
          <w:szCs w:val="22"/>
          <w:lang w:eastAsia="en-US"/>
        </w:rPr>
        <w:t xml:space="preserve">абочая программа по коррекции устной и письменной речи обучающихся с умственной отсталостью (интеллектуальными нарушениями)» </w:t>
      </w:r>
    </w:p>
    <w:p w:rsidR="008F7E1C" w:rsidRPr="00E12782" w:rsidRDefault="008F7E1C" w:rsidP="00280D54">
      <w:pPr>
        <w:widowControl/>
        <w:numPr>
          <w:ilvl w:val="0"/>
          <w:numId w:val="128"/>
        </w:numPr>
        <w:suppressAutoHyphens/>
        <w:autoSpaceDE/>
        <w:autoSpaceDN/>
        <w:adjustRightInd/>
        <w:ind w:left="0"/>
        <w:rPr>
          <w:sz w:val="22"/>
          <w:szCs w:val="22"/>
        </w:rPr>
      </w:pPr>
      <w:r w:rsidRPr="00E12782">
        <w:rPr>
          <w:rFonts w:eastAsia="Calibri"/>
          <w:sz w:val="22"/>
          <w:szCs w:val="22"/>
          <w:lang w:eastAsia="en-US"/>
        </w:rPr>
        <w:t>«Рабочая программа по формированию коммуникативных навыков у обучающихся с ограниченными возможностями здоровья и с умственной осталостью (интеллектуальными нарушениями)»</w:t>
      </w:r>
    </w:p>
    <w:p w:rsidR="008F7E1C" w:rsidRPr="00E12782" w:rsidRDefault="008F7E1C" w:rsidP="00280D54">
      <w:pPr>
        <w:widowControl/>
        <w:numPr>
          <w:ilvl w:val="0"/>
          <w:numId w:val="128"/>
        </w:numPr>
        <w:suppressAutoHyphens/>
        <w:autoSpaceDE/>
        <w:autoSpaceDN/>
        <w:adjustRightInd/>
        <w:ind w:left="0"/>
        <w:rPr>
          <w:sz w:val="22"/>
          <w:szCs w:val="22"/>
        </w:rPr>
      </w:pPr>
      <w:r w:rsidRPr="00E12782">
        <w:rPr>
          <w:sz w:val="22"/>
          <w:szCs w:val="22"/>
        </w:rPr>
        <w:t>Рабочая программа по коррекционному курсу «Альтернативная и дополнительная коммуникация» для учащихся, обучающихся по программе обучения детей с умеренной, тяжелой умственной отсталостью с ТМНР</w:t>
      </w:r>
    </w:p>
    <w:p w:rsidR="008F7E1C" w:rsidRPr="00E12782" w:rsidRDefault="008F7E1C" w:rsidP="00280D54">
      <w:pPr>
        <w:widowControl/>
        <w:numPr>
          <w:ilvl w:val="0"/>
          <w:numId w:val="128"/>
        </w:numPr>
        <w:suppressAutoHyphens/>
        <w:autoSpaceDE/>
        <w:autoSpaceDN/>
        <w:adjustRightInd/>
        <w:ind w:left="0"/>
        <w:jc w:val="both"/>
        <w:rPr>
          <w:sz w:val="22"/>
          <w:szCs w:val="22"/>
        </w:rPr>
      </w:pPr>
      <w:r w:rsidRPr="00E12782">
        <w:rPr>
          <w:rFonts w:eastAsia="Calibri"/>
          <w:sz w:val="22"/>
          <w:szCs w:val="22"/>
          <w:lang w:eastAsia="en-US"/>
        </w:rPr>
        <w:t xml:space="preserve">«Логопедическая коррекция для обучающихся 1-4 классов»  </w:t>
      </w:r>
    </w:p>
    <w:p w:rsidR="008F7E1C" w:rsidRPr="00E12782" w:rsidRDefault="008F7E1C" w:rsidP="00280D54">
      <w:pPr>
        <w:widowControl/>
        <w:numPr>
          <w:ilvl w:val="0"/>
          <w:numId w:val="128"/>
        </w:numPr>
        <w:suppressAutoHyphens/>
        <w:autoSpaceDE/>
        <w:autoSpaceDN/>
        <w:adjustRightInd/>
        <w:ind w:left="0"/>
        <w:jc w:val="both"/>
        <w:rPr>
          <w:sz w:val="22"/>
          <w:szCs w:val="22"/>
        </w:rPr>
      </w:pPr>
      <w:r w:rsidRPr="00E12782">
        <w:rPr>
          <w:rFonts w:eastAsia="Calibri"/>
          <w:sz w:val="22"/>
          <w:szCs w:val="22"/>
          <w:lang w:eastAsia="en-US"/>
        </w:rPr>
        <w:t>«Индивидуальные логопедические занятия по коррекции письменной речи. 5 класс»</w:t>
      </w:r>
    </w:p>
    <w:p w:rsidR="008F7E1C" w:rsidRPr="00E12782" w:rsidRDefault="008F7E1C" w:rsidP="00280D54">
      <w:pPr>
        <w:widowControl/>
        <w:numPr>
          <w:ilvl w:val="0"/>
          <w:numId w:val="128"/>
        </w:numPr>
        <w:suppressAutoHyphens/>
        <w:autoSpaceDE/>
        <w:autoSpaceDN/>
        <w:adjustRightInd/>
        <w:ind w:left="0"/>
        <w:jc w:val="both"/>
        <w:rPr>
          <w:sz w:val="22"/>
          <w:szCs w:val="22"/>
        </w:rPr>
      </w:pPr>
      <w:r w:rsidRPr="00E12782">
        <w:rPr>
          <w:rFonts w:eastAsia="Calibri"/>
          <w:sz w:val="22"/>
          <w:szCs w:val="22"/>
          <w:lang w:eastAsia="en-US"/>
        </w:rPr>
        <w:t>«Индивидуальные занятия по совершенствованию лексико-грамматического строя речи. 5 Класс»</w:t>
      </w:r>
    </w:p>
    <w:p w:rsidR="008F7E1C" w:rsidRPr="00E12782" w:rsidRDefault="008F7E1C" w:rsidP="00280D54">
      <w:pPr>
        <w:widowControl/>
        <w:numPr>
          <w:ilvl w:val="0"/>
          <w:numId w:val="128"/>
        </w:numPr>
        <w:suppressAutoHyphens/>
        <w:autoSpaceDE/>
        <w:autoSpaceDN/>
        <w:adjustRightInd/>
        <w:ind w:left="0"/>
        <w:jc w:val="both"/>
        <w:rPr>
          <w:sz w:val="22"/>
          <w:szCs w:val="22"/>
        </w:rPr>
      </w:pPr>
      <w:r w:rsidRPr="00E12782">
        <w:rPr>
          <w:rFonts w:eastAsia="Calibri"/>
          <w:sz w:val="22"/>
          <w:szCs w:val="22"/>
          <w:lang w:eastAsia="en-US"/>
        </w:rPr>
        <w:t>«Логопедическая коррекция для обучающихся с легкой степенью умственной отсталости (интеллектуальными нарушениями) 7-8 классы»</w:t>
      </w:r>
    </w:p>
    <w:p w:rsidR="008F7E1C" w:rsidRPr="00E12782" w:rsidRDefault="008F7E1C" w:rsidP="00280D54">
      <w:pPr>
        <w:widowControl/>
        <w:numPr>
          <w:ilvl w:val="0"/>
          <w:numId w:val="128"/>
        </w:numPr>
        <w:suppressAutoHyphens/>
        <w:autoSpaceDE/>
        <w:autoSpaceDN/>
        <w:adjustRightInd/>
        <w:ind w:left="0"/>
        <w:jc w:val="both"/>
        <w:rPr>
          <w:sz w:val="22"/>
          <w:szCs w:val="22"/>
        </w:rPr>
      </w:pPr>
      <w:r w:rsidRPr="00E12782">
        <w:rPr>
          <w:rFonts w:eastAsia="Calibri"/>
          <w:sz w:val="22"/>
          <w:szCs w:val="22"/>
          <w:lang w:eastAsia="en-US"/>
        </w:rPr>
        <w:t>«Логопедическая коррекция для обучающихся с легкой степенью умственной отсталости (интеллектуальными нарушениями) 5-9 классы»</w:t>
      </w:r>
    </w:p>
    <w:p w:rsidR="008F7E1C" w:rsidRPr="00E12782" w:rsidRDefault="008F7E1C" w:rsidP="008F7E1C">
      <w:pPr>
        <w:shd w:val="clear" w:color="auto" w:fill="FFFFFF"/>
        <w:jc w:val="both"/>
        <w:rPr>
          <w:i/>
          <w:sz w:val="22"/>
          <w:szCs w:val="22"/>
        </w:rPr>
      </w:pPr>
    </w:p>
    <w:p w:rsidR="008F7E1C" w:rsidRPr="00E12782" w:rsidRDefault="008F7E1C" w:rsidP="008F7E1C">
      <w:pPr>
        <w:rPr>
          <w:sz w:val="22"/>
          <w:szCs w:val="22"/>
        </w:rPr>
      </w:pPr>
      <w:r w:rsidRPr="00E12782">
        <w:rPr>
          <w:sz w:val="22"/>
          <w:szCs w:val="22"/>
        </w:rPr>
        <w:lastRenderedPageBreak/>
        <w:tab/>
      </w:r>
      <w:r w:rsidRPr="00E12782">
        <w:rPr>
          <w:b/>
          <w:sz w:val="22"/>
          <w:szCs w:val="22"/>
        </w:rPr>
        <w:t>Цель:</w:t>
      </w:r>
      <w:r w:rsidRPr="00E12782">
        <w:rPr>
          <w:sz w:val="22"/>
          <w:szCs w:val="22"/>
        </w:rPr>
        <w:t xml:space="preserve"> выявление и коррекция нарушений письменной и устной речи детей.</w:t>
      </w:r>
    </w:p>
    <w:p w:rsidR="008F7E1C" w:rsidRPr="00E12782" w:rsidRDefault="008F7E1C" w:rsidP="008F7E1C">
      <w:pPr>
        <w:rPr>
          <w:b/>
          <w:sz w:val="22"/>
          <w:szCs w:val="22"/>
        </w:rPr>
      </w:pPr>
      <w:r w:rsidRPr="00E12782">
        <w:rPr>
          <w:sz w:val="22"/>
          <w:szCs w:val="22"/>
        </w:rPr>
        <w:tab/>
      </w:r>
      <w:r w:rsidRPr="00E12782">
        <w:rPr>
          <w:b/>
          <w:sz w:val="22"/>
          <w:szCs w:val="22"/>
        </w:rPr>
        <w:t xml:space="preserve">Задачи: </w:t>
      </w:r>
    </w:p>
    <w:p w:rsidR="008F7E1C" w:rsidRPr="00E12782" w:rsidRDefault="008F7E1C" w:rsidP="00280D54">
      <w:pPr>
        <w:widowControl/>
        <w:numPr>
          <w:ilvl w:val="0"/>
          <w:numId w:val="129"/>
        </w:numPr>
        <w:suppressAutoHyphens/>
        <w:autoSpaceDE/>
        <w:autoSpaceDN/>
        <w:adjustRightInd/>
        <w:ind w:left="0"/>
        <w:rPr>
          <w:sz w:val="22"/>
          <w:szCs w:val="22"/>
        </w:rPr>
      </w:pPr>
      <w:r w:rsidRPr="00E12782">
        <w:rPr>
          <w:sz w:val="22"/>
          <w:szCs w:val="22"/>
        </w:rPr>
        <w:t xml:space="preserve">Диагностировать речевое развитие школьников. </w:t>
      </w:r>
    </w:p>
    <w:p w:rsidR="008F7E1C" w:rsidRPr="00E12782" w:rsidRDefault="008F7E1C" w:rsidP="00280D54">
      <w:pPr>
        <w:widowControl/>
        <w:numPr>
          <w:ilvl w:val="0"/>
          <w:numId w:val="129"/>
        </w:numPr>
        <w:suppressAutoHyphens/>
        <w:autoSpaceDE/>
        <w:autoSpaceDN/>
        <w:adjustRightInd/>
        <w:ind w:left="0"/>
        <w:rPr>
          <w:sz w:val="22"/>
          <w:szCs w:val="22"/>
        </w:rPr>
      </w:pPr>
      <w:r w:rsidRPr="00E12782">
        <w:rPr>
          <w:sz w:val="22"/>
          <w:szCs w:val="22"/>
        </w:rPr>
        <w:t>Определить индивидуальный маршрут коррекции речевого дефекта.</w:t>
      </w:r>
    </w:p>
    <w:p w:rsidR="008F7E1C" w:rsidRPr="00E12782" w:rsidRDefault="008F7E1C" w:rsidP="00280D54">
      <w:pPr>
        <w:widowControl/>
        <w:numPr>
          <w:ilvl w:val="0"/>
          <w:numId w:val="129"/>
        </w:numPr>
        <w:suppressAutoHyphens/>
        <w:autoSpaceDE/>
        <w:autoSpaceDN/>
        <w:adjustRightInd/>
        <w:ind w:left="0"/>
        <w:rPr>
          <w:sz w:val="22"/>
          <w:szCs w:val="22"/>
        </w:rPr>
      </w:pPr>
      <w:r w:rsidRPr="00E12782">
        <w:rPr>
          <w:sz w:val="22"/>
          <w:szCs w:val="22"/>
        </w:rPr>
        <w:t>Реализовать комплексный подход при работе со школьниками.</w:t>
      </w:r>
    </w:p>
    <w:p w:rsidR="008F7E1C" w:rsidRPr="00E12782" w:rsidRDefault="008F7E1C" w:rsidP="00280D54">
      <w:pPr>
        <w:widowControl/>
        <w:numPr>
          <w:ilvl w:val="0"/>
          <w:numId w:val="129"/>
        </w:numPr>
        <w:suppressAutoHyphens/>
        <w:autoSpaceDE/>
        <w:autoSpaceDN/>
        <w:adjustRightInd/>
        <w:ind w:left="0"/>
        <w:rPr>
          <w:sz w:val="22"/>
          <w:szCs w:val="22"/>
        </w:rPr>
      </w:pPr>
      <w:r w:rsidRPr="00E12782">
        <w:rPr>
          <w:sz w:val="22"/>
          <w:szCs w:val="22"/>
        </w:rPr>
        <w:t>Осуществлять взаимодействие всех субъектов коррекционно- образовательного пространства.</w:t>
      </w:r>
    </w:p>
    <w:p w:rsidR="008F7E1C" w:rsidRPr="00E12782" w:rsidRDefault="008F7E1C" w:rsidP="00280D54">
      <w:pPr>
        <w:widowControl/>
        <w:numPr>
          <w:ilvl w:val="0"/>
          <w:numId w:val="129"/>
        </w:numPr>
        <w:shd w:val="clear" w:color="auto" w:fill="FFFFFF"/>
        <w:suppressAutoHyphens/>
        <w:autoSpaceDE/>
        <w:autoSpaceDN/>
        <w:adjustRightInd/>
        <w:ind w:left="0"/>
        <w:jc w:val="both"/>
        <w:rPr>
          <w:sz w:val="22"/>
          <w:szCs w:val="22"/>
        </w:rPr>
      </w:pPr>
      <w:r w:rsidRPr="00E12782">
        <w:rPr>
          <w:sz w:val="22"/>
          <w:szCs w:val="22"/>
        </w:rPr>
        <w:t>Оказать методическую консультацию помощь педагогам для оптимизации процесса логопедического воздействия.</w:t>
      </w:r>
    </w:p>
    <w:p w:rsidR="008F7E1C" w:rsidRPr="00E12782" w:rsidRDefault="008F7E1C" w:rsidP="00280D54">
      <w:pPr>
        <w:widowControl/>
        <w:numPr>
          <w:ilvl w:val="0"/>
          <w:numId w:val="129"/>
        </w:numPr>
        <w:shd w:val="clear" w:color="auto" w:fill="FFFFFF"/>
        <w:suppressAutoHyphens/>
        <w:autoSpaceDE/>
        <w:autoSpaceDN/>
        <w:adjustRightInd/>
        <w:ind w:left="0"/>
        <w:jc w:val="both"/>
        <w:rPr>
          <w:color w:val="000000"/>
          <w:sz w:val="22"/>
          <w:szCs w:val="22"/>
        </w:rPr>
      </w:pPr>
      <w:r w:rsidRPr="00E12782">
        <w:rPr>
          <w:color w:val="000000"/>
          <w:sz w:val="22"/>
          <w:szCs w:val="22"/>
        </w:rPr>
        <w:t>Успешная социализация детей коррекция нарушения в развитии устной и письменной речи школьников.</w:t>
      </w:r>
    </w:p>
    <w:p w:rsidR="008F7E1C" w:rsidRPr="00E12782" w:rsidRDefault="008F7E1C" w:rsidP="008F7E1C">
      <w:pPr>
        <w:shd w:val="clear" w:color="auto" w:fill="FFFFFF"/>
        <w:jc w:val="both"/>
        <w:rPr>
          <w:i/>
          <w:sz w:val="22"/>
          <w:szCs w:val="22"/>
        </w:rPr>
      </w:pPr>
    </w:p>
    <w:p w:rsidR="008F7E1C" w:rsidRPr="00E12782" w:rsidRDefault="008F7E1C" w:rsidP="008F7E1C">
      <w:pPr>
        <w:jc w:val="both"/>
        <w:rPr>
          <w:sz w:val="22"/>
          <w:szCs w:val="22"/>
        </w:rPr>
      </w:pPr>
      <w:r w:rsidRPr="00E12782">
        <w:rPr>
          <w:sz w:val="22"/>
          <w:szCs w:val="22"/>
        </w:rPr>
        <w:t>В прошедшем учебном году работа учителя-логопеда велась по следующим направлениям:</w:t>
      </w:r>
    </w:p>
    <w:p w:rsidR="008F7E1C" w:rsidRPr="00E12782" w:rsidRDefault="008F7E1C" w:rsidP="00280D54">
      <w:pPr>
        <w:numPr>
          <w:ilvl w:val="0"/>
          <w:numId w:val="130"/>
        </w:numPr>
        <w:suppressAutoHyphens/>
        <w:autoSpaceDE/>
        <w:autoSpaceDN/>
        <w:adjustRightInd/>
        <w:ind w:left="0"/>
        <w:jc w:val="both"/>
        <w:rPr>
          <w:b/>
          <w:sz w:val="22"/>
          <w:szCs w:val="22"/>
        </w:rPr>
      </w:pPr>
      <w:r w:rsidRPr="00E12782">
        <w:rPr>
          <w:b/>
          <w:sz w:val="22"/>
          <w:szCs w:val="22"/>
        </w:rPr>
        <w:t>Диагностическое направление</w:t>
      </w:r>
    </w:p>
    <w:p w:rsidR="008F7E1C" w:rsidRPr="00E12782" w:rsidRDefault="008F7E1C" w:rsidP="008F7E1C">
      <w:pPr>
        <w:jc w:val="both"/>
        <w:rPr>
          <w:sz w:val="22"/>
          <w:szCs w:val="22"/>
        </w:rPr>
      </w:pPr>
      <w:r w:rsidRPr="00E12782">
        <w:rPr>
          <w:sz w:val="22"/>
          <w:szCs w:val="22"/>
        </w:rPr>
        <w:t xml:space="preserve">В течение учебного года было обследовано 68 обучающихся. </w:t>
      </w:r>
    </w:p>
    <w:p w:rsidR="008F7E1C" w:rsidRPr="00E12782" w:rsidRDefault="008F7E1C" w:rsidP="008F7E1C">
      <w:pPr>
        <w:jc w:val="both"/>
        <w:rPr>
          <w:sz w:val="22"/>
          <w:szCs w:val="22"/>
        </w:rPr>
      </w:pPr>
      <w:r w:rsidRPr="00E12782">
        <w:rPr>
          <w:sz w:val="22"/>
          <w:szCs w:val="22"/>
        </w:rPr>
        <w:tab/>
        <w:t xml:space="preserve">1 классы –диагностика устной речи обучающихся, </w:t>
      </w:r>
    </w:p>
    <w:p w:rsidR="008F7E1C" w:rsidRPr="00E12782" w:rsidRDefault="008F7E1C" w:rsidP="008F7E1C">
      <w:pPr>
        <w:jc w:val="both"/>
        <w:rPr>
          <w:sz w:val="22"/>
          <w:szCs w:val="22"/>
        </w:rPr>
      </w:pPr>
      <w:r w:rsidRPr="00E12782">
        <w:rPr>
          <w:sz w:val="22"/>
          <w:szCs w:val="22"/>
        </w:rPr>
        <w:tab/>
        <w:t xml:space="preserve">2-4 классы – диагностика устной и письменной речи обучающихся, </w:t>
      </w:r>
    </w:p>
    <w:p w:rsidR="008F7E1C" w:rsidRPr="00E12782" w:rsidRDefault="008F7E1C" w:rsidP="008F7E1C">
      <w:pPr>
        <w:jc w:val="both"/>
        <w:rPr>
          <w:sz w:val="22"/>
          <w:szCs w:val="22"/>
        </w:rPr>
      </w:pPr>
      <w:r w:rsidRPr="00E12782">
        <w:rPr>
          <w:sz w:val="22"/>
          <w:szCs w:val="22"/>
        </w:rPr>
        <w:tab/>
        <w:t>2-</w:t>
      </w:r>
      <w:r w:rsidRPr="00E12782">
        <w:rPr>
          <w:rFonts w:eastAsia="Calibri"/>
          <w:sz w:val="22"/>
          <w:szCs w:val="22"/>
          <w:lang w:eastAsia="en-US"/>
        </w:rPr>
        <w:t>5</w:t>
      </w:r>
      <w:r w:rsidRPr="00E12782">
        <w:rPr>
          <w:sz w:val="22"/>
          <w:szCs w:val="22"/>
        </w:rPr>
        <w:t xml:space="preserve"> классы (дети с ОВЗ: с интеллектуальной недостаточностью) диагностика устной и письменной речи </w:t>
      </w:r>
    </w:p>
    <w:p w:rsidR="008F7E1C" w:rsidRPr="00E12782" w:rsidRDefault="008F7E1C" w:rsidP="008F7E1C">
      <w:pPr>
        <w:jc w:val="both"/>
        <w:rPr>
          <w:sz w:val="22"/>
          <w:szCs w:val="22"/>
        </w:rPr>
      </w:pPr>
      <w:r w:rsidRPr="00E12782">
        <w:rPr>
          <w:sz w:val="22"/>
          <w:szCs w:val="22"/>
        </w:rPr>
        <w:tab/>
        <w:t xml:space="preserve">5-10 классы - диагностика устной и письменной речи обучающихся,  </w:t>
      </w:r>
    </w:p>
    <w:p w:rsidR="008F7E1C" w:rsidRPr="00E12782" w:rsidRDefault="008F7E1C" w:rsidP="008F7E1C">
      <w:pPr>
        <w:jc w:val="both"/>
        <w:rPr>
          <w:sz w:val="22"/>
          <w:szCs w:val="22"/>
        </w:rPr>
      </w:pPr>
      <w:r w:rsidRPr="00E12782">
        <w:rPr>
          <w:rFonts w:eastAsia="Calibri"/>
          <w:sz w:val="22"/>
          <w:szCs w:val="22"/>
          <w:lang w:eastAsia="en-US"/>
        </w:rPr>
        <w:tab/>
        <w:t>ТУ</w:t>
      </w:r>
      <w:r w:rsidRPr="00E12782">
        <w:rPr>
          <w:sz w:val="22"/>
          <w:szCs w:val="22"/>
        </w:rPr>
        <w:t xml:space="preserve"> классы (дети с ОВЗ: с интеллектуальной недостаточностью) диагностика устной и письменной речи. </w:t>
      </w:r>
    </w:p>
    <w:p w:rsidR="008F7E1C" w:rsidRPr="00E12782" w:rsidRDefault="008F7E1C" w:rsidP="008F7E1C">
      <w:pPr>
        <w:ind w:firstLine="708"/>
        <w:rPr>
          <w:sz w:val="22"/>
          <w:szCs w:val="22"/>
        </w:rPr>
      </w:pPr>
    </w:p>
    <w:p w:rsidR="008F7E1C" w:rsidRPr="00E12782" w:rsidRDefault="008F7E1C" w:rsidP="008F7E1C">
      <w:pPr>
        <w:ind w:firstLine="708"/>
        <w:jc w:val="both"/>
        <w:rPr>
          <w:sz w:val="22"/>
          <w:szCs w:val="22"/>
        </w:rPr>
      </w:pPr>
      <w:r w:rsidRPr="00E12782">
        <w:rPr>
          <w:color w:val="000000"/>
          <w:sz w:val="22"/>
          <w:szCs w:val="22"/>
        </w:rPr>
        <w:t xml:space="preserve">При диагностике устной речи обучающихся использовалась методика О.Б.Иншаковой «Альбом для логопеда» М.,2018, Н. М. Трубниковой «Логопедическое обследование младших школьников, страдающих олигофренией детским церебральным параличом» УрГПУ, 1992., Поваляева М.А. Комплексная педагогическая диагностика нарушений при дизартрии у детей старшего дошкольного возраста. Ростов-н/Д: Изд-во РГПУ, Южное отделение РАО, 1996., Иллюстрированная методика логопедического обследования детей старшего дошкольного возраста, Волковская Т.Н., 2004. </w:t>
      </w:r>
    </w:p>
    <w:p w:rsidR="008F7E1C" w:rsidRPr="00E12782" w:rsidRDefault="008F7E1C" w:rsidP="008F7E1C">
      <w:pPr>
        <w:ind w:firstLine="708"/>
        <w:jc w:val="both"/>
        <w:rPr>
          <w:color w:val="000000"/>
          <w:sz w:val="22"/>
          <w:szCs w:val="22"/>
        </w:rPr>
      </w:pPr>
      <w:r w:rsidRPr="00E12782">
        <w:rPr>
          <w:color w:val="000000"/>
          <w:sz w:val="22"/>
          <w:szCs w:val="22"/>
        </w:rPr>
        <w:t>При диагностике письменной речи обучающихся  использовалась тестовая методика Т. А.Фотековой, О.Е.Грибова «Технология организации логопедического обследования: метод. пособие. М.2005., методика М.В. Мазановой.</w:t>
      </w:r>
    </w:p>
    <w:p w:rsidR="008F7E1C" w:rsidRPr="00E12782" w:rsidRDefault="008F7E1C" w:rsidP="008F7E1C">
      <w:pPr>
        <w:ind w:firstLine="708"/>
        <w:rPr>
          <w:sz w:val="22"/>
          <w:szCs w:val="22"/>
        </w:rPr>
      </w:pPr>
    </w:p>
    <w:tbl>
      <w:tblPr>
        <w:tblW w:w="9781" w:type="dxa"/>
        <w:tblInd w:w="40" w:type="dxa"/>
        <w:tblLayout w:type="fixed"/>
        <w:tblCellMar>
          <w:left w:w="40" w:type="dxa"/>
          <w:right w:w="40" w:type="dxa"/>
        </w:tblCellMar>
        <w:tblLook w:val="04A0"/>
      </w:tblPr>
      <w:tblGrid>
        <w:gridCol w:w="5325"/>
        <w:gridCol w:w="1621"/>
        <w:gridCol w:w="1418"/>
        <w:gridCol w:w="1417"/>
      </w:tblGrid>
      <w:tr w:rsidR="008F7E1C" w:rsidRPr="00E12782" w:rsidTr="00F5413C">
        <w:trPr>
          <w:cantSplit/>
        </w:trPr>
        <w:tc>
          <w:tcPr>
            <w:tcW w:w="9781" w:type="dxa"/>
            <w:gridSpan w:val="4"/>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keepNext/>
              <w:tabs>
                <w:tab w:val="left" w:pos="142"/>
                <w:tab w:val="left" w:pos="1134"/>
              </w:tabs>
              <w:jc w:val="center"/>
              <w:outlineLvl w:val="0"/>
              <w:rPr>
                <w:b/>
                <w:sz w:val="22"/>
                <w:szCs w:val="22"/>
              </w:rPr>
            </w:pPr>
            <w:r w:rsidRPr="00E12782">
              <w:rPr>
                <w:b/>
                <w:sz w:val="22"/>
                <w:szCs w:val="22"/>
              </w:rPr>
              <w:t>Обследовано детей</w:t>
            </w:r>
          </w:p>
        </w:tc>
      </w:tr>
      <w:tr w:rsidR="008F7E1C" w:rsidRPr="00E12782" w:rsidTr="00F5413C">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sz w:val="22"/>
                <w:szCs w:val="22"/>
              </w:rPr>
            </w:pPr>
          </w:p>
        </w:tc>
        <w:tc>
          <w:tcPr>
            <w:tcW w:w="1621"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I-I</w:t>
            </w:r>
            <w:r w:rsidRPr="00E12782">
              <w:rPr>
                <w:sz w:val="22"/>
                <w:szCs w:val="22"/>
                <w:lang w:val="en-US"/>
              </w:rPr>
              <w:t xml:space="preserve">V </w:t>
            </w:r>
            <w:r w:rsidRPr="00E12782">
              <w:rPr>
                <w:sz w:val="22"/>
                <w:szCs w:val="22"/>
              </w:rPr>
              <w:t>классы</w:t>
            </w:r>
          </w:p>
        </w:tc>
        <w:tc>
          <w:tcPr>
            <w:tcW w:w="1418" w:type="dxa"/>
            <w:tcBorders>
              <w:top w:val="single" w:sz="4" w:space="0" w:color="000000"/>
              <w:left w:val="single" w:sz="4" w:space="0" w:color="000000"/>
              <w:bottom w:val="single" w:sz="4" w:space="0" w:color="000000"/>
            </w:tcBorders>
          </w:tcPr>
          <w:p w:rsidR="008F7E1C" w:rsidRPr="00E12782" w:rsidRDefault="008F7E1C" w:rsidP="00F5413C">
            <w:pPr>
              <w:jc w:val="center"/>
              <w:rPr>
                <w:sz w:val="22"/>
                <w:szCs w:val="22"/>
              </w:rPr>
            </w:pPr>
            <w:r w:rsidRPr="00E12782">
              <w:rPr>
                <w:sz w:val="22"/>
                <w:szCs w:val="22"/>
              </w:rPr>
              <w:t>5-9 классы</w:t>
            </w:r>
          </w:p>
        </w:tc>
        <w:tc>
          <w:tcPr>
            <w:tcW w:w="1417"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ТУ классы</w:t>
            </w:r>
          </w:p>
        </w:tc>
      </w:tr>
      <w:tr w:rsidR="008F7E1C" w:rsidRPr="00E12782" w:rsidTr="00F5413C">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b/>
                <w:color w:val="000000"/>
                <w:sz w:val="22"/>
                <w:szCs w:val="22"/>
              </w:rPr>
            </w:pPr>
            <w:r w:rsidRPr="00E12782">
              <w:rPr>
                <w:b/>
                <w:color w:val="000000"/>
                <w:sz w:val="22"/>
                <w:szCs w:val="22"/>
              </w:rPr>
              <w:t>Всего учащихся</w:t>
            </w:r>
          </w:p>
        </w:tc>
        <w:tc>
          <w:tcPr>
            <w:tcW w:w="1621"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p>
        </w:tc>
        <w:tc>
          <w:tcPr>
            <w:tcW w:w="1418" w:type="dxa"/>
            <w:tcBorders>
              <w:top w:val="single" w:sz="4" w:space="0" w:color="000000"/>
              <w:left w:val="single" w:sz="4" w:space="0" w:color="000000"/>
              <w:bottom w:val="single" w:sz="4" w:space="0" w:color="000000"/>
            </w:tcBorders>
          </w:tcPr>
          <w:p w:rsidR="008F7E1C" w:rsidRPr="00E12782" w:rsidRDefault="008F7E1C" w:rsidP="00F5413C">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p>
        </w:tc>
      </w:tr>
      <w:tr w:rsidR="008F7E1C" w:rsidRPr="00E12782" w:rsidTr="00F5413C">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sz w:val="22"/>
                <w:szCs w:val="22"/>
              </w:rPr>
              <w:t>Обследовано детей</w:t>
            </w:r>
          </w:p>
        </w:tc>
        <w:tc>
          <w:tcPr>
            <w:tcW w:w="1621"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rFonts w:eastAsia="Calibri"/>
                <w:sz w:val="22"/>
                <w:szCs w:val="22"/>
                <w:lang w:eastAsia="en-US"/>
              </w:rPr>
              <w:t>18</w:t>
            </w:r>
          </w:p>
        </w:tc>
        <w:tc>
          <w:tcPr>
            <w:tcW w:w="1418" w:type="dxa"/>
            <w:tcBorders>
              <w:top w:val="single" w:sz="4" w:space="0" w:color="000000"/>
              <w:left w:val="single" w:sz="4" w:space="0" w:color="000000"/>
              <w:bottom w:val="single" w:sz="4" w:space="0" w:color="000000"/>
            </w:tcBorders>
          </w:tcPr>
          <w:p w:rsidR="008F7E1C" w:rsidRPr="00E12782" w:rsidRDefault="008F7E1C" w:rsidP="00F5413C">
            <w:pPr>
              <w:jc w:val="center"/>
              <w:rPr>
                <w:sz w:val="22"/>
                <w:szCs w:val="22"/>
              </w:rPr>
            </w:pPr>
            <w:r w:rsidRPr="00E12782">
              <w:rPr>
                <w:rFonts w:eastAsia="Calibri"/>
                <w:sz w:val="22"/>
                <w:szCs w:val="22"/>
                <w:lang w:eastAsia="en-US"/>
              </w:rPr>
              <w:t>30</w:t>
            </w:r>
          </w:p>
        </w:tc>
        <w:tc>
          <w:tcPr>
            <w:tcW w:w="1417"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20</w:t>
            </w:r>
          </w:p>
        </w:tc>
      </w:tr>
      <w:tr w:rsidR="008F7E1C" w:rsidRPr="00E12782" w:rsidTr="00F5413C">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b/>
                <w:sz w:val="22"/>
                <w:szCs w:val="22"/>
              </w:rPr>
            </w:pPr>
            <w:r w:rsidRPr="00E12782">
              <w:rPr>
                <w:b/>
                <w:sz w:val="22"/>
                <w:szCs w:val="22"/>
              </w:rPr>
              <w:t>Всего (%)</w:t>
            </w:r>
          </w:p>
        </w:tc>
        <w:tc>
          <w:tcPr>
            <w:tcW w:w="1621"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26 %</w:t>
            </w:r>
          </w:p>
        </w:tc>
        <w:tc>
          <w:tcPr>
            <w:tcW w:w="1418" w:type="dxa"/>
            <w:tcBorders>
              <w:top w:val="single" w:sz="4" w:space="0" w:color="000000"/>
              <w:left w:val="single" w:sz="4" w:space="0" w:color="000000"/>
              <w:bottom w:val="single" w:sz="4" w:space="0" w:color="000000"/>
            </w:tcBorders>
          </w:tcPr>
          <w:p w:rsidR="008F7E1C" w:rsidRPr="00E12782" w:rsidRDefault="008F7E1C" w:rsidP="00F5413C">
            <w:pPr>
              <w:jc w:val="center"/>
              <w:rPr>
                <w:sz w:val="22"/>
                <w:szCs w:val="22"/>
                <w:lang w:val="en-US"/>
              </w:rPr>
            </w:pPr>
            <w:r w:rsidRPr="00E12782">
              <w:rPr>
                <w:rFonts w:eastAsia="Calibri"/>
                <w:sz w:val="22"/>
                <w:szCs w:val="22"/>
                <w:lang w:eastAsia="en-US"/>
              </w:rPr>
              <w:t>44</w:t>
            </w:r>
            <w:r w:rsidRPr="00E12782">
              <w:rPr>
                <w:rFonts w:eastAsia="Calibri"/>
                <w:sz w:val="22"/>
                <w:szCs w:val="22"/>
                <w:lang w:val="en-US" w:eastAsia="en-US"/>
              </w:rPr>
              <w:t>%</w:t>
            </w:r>
          </w:p>
        </w:tc>
        <w:tc>
          <w:tcPr>
            <w:tcW w:w="1417"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lang w:val="en-US"/>
              </w:rPr>
            </w:pPr>
            <w:r w:rsidRPr="00E12782">
              <w:rPr>
                <w:sz w:val="22"/>
                <w:szCs w:val="22"/>
              </w:rPr>
              <w:t>30</w:t>
            </w:r>
            <w:r w:rsidRPr="00E12782">
              <w:rPr>
                <w:sz w:val="22"/>
                <w:szCs w:val="22"/>
                <w:lang w:val="en-US"/>
              </w:rPr>
              <w:t>%</w:t>
            </w:r>
          </w:p>
        </w:tc>
      </w:tr>
      <w:tr w:rsidR="008F7E1C" w:rsidRPr="00E12782" w:rsidTr="00F5413C">
        <w:trPr>
          <w:cantSplit/>
        </w:trPr>
        <w:tc>
          <w:tcPr>
            <w:tcW w:w="9781" w:type="dxa"/>
            <w:gridSpan w:val="4"/>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keepNext/>
              <w:tabs>
                <w:tab w:val="left" w:pos="142"/>
                <w:tab w:val="left" w:pos="1134"/>
              </w:tabs>
              <w:jc w:val="center"/>
              <w:outlineLvl w:val="0"/>
              <w:rPr>
                <w:b/>
                <w:sz w:val="22"/>
                <w:szCs w:val="22"/>
              </w:rPr>
            </w:pPr>
            <w:r w:rsidRPr="00E12782">
              <w:rPr>
                <w:b/>
                <w:sz w:val="22"/>
                <w:szCs w:val="22"/>
              </w:rPr>
              <w:t>Выявлено детей с речевыми нарушениями</w:t>
            </w:r>
          </w:p>
        </w:tc>
      </w:tr>
      <w:tr w:rsidR="008F7E1C" w:rsidRPr="00E12782" w:rsidTr="00F5413C">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sz w:val="22"/>
                <w:szCs w:val="22"/>
              </w:rPr>
              <w:t>Общее недоразвитие речи</w:t>
            </w:r>
          </w:p>
        </w:tc>
        <w:tc>
          <w:tcPr>
            <w:tcW w:w="1621"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2</w:t>
            </w:r>
          </w:p>
        </w:tc>
        <w:tc>
          <w:tcPr>
            <w:tcW w:w="1418" w:type="dxa"/>
            <w:tcBorders>
              <w:top w:val="single" w:sz="4" w:space="0" w:color="000000"/>
              <w:left w:val="single" w:sz="4" w:space="0" w:color="000000"/>
              <w:bottom w:val="single" w:sz="4" w:space="0" w:color="000000"/>
            </w:tcBorders>
          </w:tcPr>
          <w:p w:rsidR="008F7E1C" w:rsidRPr="00E12782" w:rsidRDefault="008F7E1C" w:rsidP="00F5413C">
            <w:pPr>
              <w:jc w:val="center"/>
              <w:rPr>
                <w:sz w:val="22"/>
                <w:szCs w:val="22"/>
              </w:rPr>
            </w:pPr>
            <w:r w:rsidRPr="00E12782">
              <w:rPr>
                <w:sz w:val="22"/>
                <w:szCs w:val="22"/>
              </w:rPr>
              <w:t>3</w:t>
            </w:r>
          </w:p>
        </w:tc>
        <w:tc>
          <w:tcPr>
            <w:tcW w:w="1417"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0</w:t>
            </w:r>
          </w:p>
        </w:tc>
      </w:tr>
      <w:tr w:rsidR="008F7E1C" w:rsidRPr="00E12782" w:rsidTr="00F5413C">
        <w:tc>
          <w:tcPr>
            <w:tcW w:w="5325" w:type="dxa"/>
            <w:tcBorders>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rFonts w:eastAsia="Calibri"/>
                <w:sz w:val="22"/>
                <w:szCs w:val="22"/>
                <w:lang w:eastAsia="en-US"/>
              </w:rPr>
              <w:t>ФФНР</w:t>
            </w:r>
          </w:p>
        </w:tc>
        <w:tc>
          <w:tcPr>
            <w:tcW w:w="1621" w:type="dxa"/>
            <w:tcBorders>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3</w:t>
            </w:r>
          </w:p>
        </w:tc>
        <w:tc>
          <w:tcPr>
            <w:tcW w:w="1418" w:type="dxa"/>
            <w:tcBorders>
              <w:left w:val="single" w:sz="4" w:space="0" w:color="000000"/>
              <w:bottom w:val="single" w:sz="4" w:space="0" w:color="000000"/>
            </w:tcBorders>
          </w:tcPr>
          <w:p w:rsidR="008F7E1C" w:rsidRPr="00E12782" w:rsidRDefault="008F7E1C" w:rsidP="00F5413C">
            <w:pPr>
              <w:jc w:val="center"/>
              <w:rPr>
                <w:sz w:val="22"/>
                <w:szCs w:val="22"/>
              </w:rPr>
            </w:pPr>
            <w:r w:rsidRPr="00E12782">
              <w:rPr>
                <w:rFonts w:eastAsia="Calibri"/>
                <w:sz w:val="22"/>
                <w:szCs w:val="22"/>
                <w:lang w:eastAsia="en-US"/>
              </w:rPr>
              <w:t>8</w:t>
            </w:r>
          </w:p>
        </w:tc>
        <w:tc>
          <w:tcPr>
            <w:tcW w:w="1417" w:type="dxa"/>
            <w:tcBorders>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0</w:t>
            </w:r>
          </w:p>
        </w:tc>
      </w:tr>
      <w:tr w:rsidR="008F7E1C" w:rsidRPr="00E12782" w:rsidTr="00F5413C">
        <w:tc>
          <w:tcPr>
            <w:tcW w:w="5325" w:type="dxa"/>
            <w:tcBorders>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rFonts w:eastAsia="Calibri"/>
                <w:sz w:val="22"/>
                <w:szCs w:val="22"/>
                <w:lang w:eastAsia="en-US"/>
              </w:rPr>
              <w:t>Нарушение чтения и письма, обусловленное ФФН</w:t>
            </w:r>
          </w:p>
        </w:tc>
        <w:tc>
          <w:tcPr>
            <w:tcW w:w="1621" w:type="dxa"/>
            <w:tcBorders>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0</w:t>
            </w:r>
          </w:p>
        </w:tc>
        <w:tc>
          <w:tcPr>
            <w:tcW w:w="1418" w:type="dxa"/>
            <w:tcBorders>
              <w:left w:val="single" w:sz="4" w:space="0" w:color="000000"/>
              <w:bottom w:val="single" w:sz="4" w:space="0" w:color="000000"/>
            </w:tcBorders>
          </w:tcPr>
          <w:p w:rsidR="008F7E1C" w:rsidRPr="00E12782" w:rsidRDefault="008F7E1C" w:rsidP="00F5413C">
            <w:pPr>
              <w:jc w:val="center"/>
              <w:rPr>
                <w:sz w:val="22"/>
                <w:szCs w:val="22"/>
              </w:rPr>
            </w:pPr>
            <w:r w:rsidRPr="00E12782">
              <w:rPr>
                <w:rFonts w:eastAsia="Calibri"/>
                <w:sz w:val="22"/>
                <w:szCs w:val="22"/>
                <w:lang w:eastAsia="en-US"/>
              </w:rPr>
              <w:t>10</w:t>
            </w:r>
          </w:p>
        </w:tc>
        <w:tc>
          <w:tcPr>
            <w:tcW w:w="1417" w:type="dxa"/>
            <w:tcBorders>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0</w:t>
            </w:r>
          </w:p>
        </w:tc>
      </w:tr>
      <w:tr w:rsidR="008F7E1C" w:rsidRPr="00E12782" w:rsidTr="00F5413C">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sz w:val="22"/>
                <w:szCs w:val="22"/>
              </w:rPr>
              <w:t>Нарушение чтения и письма, обусловленное ОНР</w:t>
            </w:r>
          </w:p>
        </w:tc>
        <w:tc>
          <w:tcPr>
            <w:tcW w:w="1621"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rFonts w:eastAsia="Calibri"/>
                <w:sz w:val="22"/>
                <w:szCs w:val="22"/>
                <w:lang w:eastAsia="en-US"/>
              </w:rPr>
            </w:pPr>
            <w:r w:rsidRPr="00E12782">
              <w:rPr>
                <w:rFonts w:eastAsia="Calibri"/>
                <w:sz w:val="22"/>
                <w:szCs w:val="22"/>
                <w:lang w:eastAsia="en-US"/>
              </w:rPr>
              <w:t>0</w:t>
            </w:r>
          </w:p>
          <w:p w:rsidR="008F7E1C" w:rsidRPr="00E12782" w:rsidRDefault="008F7E1C" w:rsidP="00F5413C">
            <w:pPr>
              <w:rPr>
                <w:sz w:val="22"/>
                <w:szCs w:val="22"/>
              </w:rPr>
            </w:pPr>
          </w:p>
        </w:tc>
        <w:tc>
          <w:tcPr>
            <w:tcW w:w="1418" w:type="dxa"/>
            <w:tcBorders>
              <w:top w:val="single" w:sz="4" w:space="0" w:color="000000"/>
              <w:left w:val="single" w:sz="4" w:space="0" w:color="000000"/>
              <w:bottom w:val="single" w:sz="4" w:space="0" w:color="000000"/>
            </w:tcBorders>
          </w:tcPr>
          <w:p w:rsidR="008F7E1C" w:rsidRPr="00E12782" w:rsidRDefault="008F7E1C" w:rsidP="00F5413C">
            <w:pPr>
              <w:jc w:val="center"/>
              <w:rPr>
                <w:sz w:val="22"/>
                <w:szCs w:val="22"/>
              </w:rPr>
            </w:pPr>
            <w:r w:rsidRPr="00E12782">
              <w:rPr>
                <w:rFonts w:eastAsia="Calibri"/>
                <w:sz w:val="22"/>
                <w:szCs w:val="22"/>
                <w:lang w:eastAsia="en-US"/>
              </w:rPr>
              <w:t>2</w:t>
            </w:r>
          </w:p>
        </w:tc>
        <w:tc>
          <w:tcPr>
            <w:tcW w:w="1417"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0</w:t>
            </w:r>
          </w:p>
        </w:tc>
      </w:tr>
      <w:tr w:rsidR="008F7E1C" w:rsidRPr="00E12782" w:rsidTr="00F5413C">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sz w:val="22"/>
                <w:szCs w:val="22"/>
              </w:rPr>
              <w:lastRenderedPageBreak/>
              <w:t xml:space="preserve">Нарушение чтения и письма, обусловленное </w:t>
            </w:r>
            <w:r w:rsidRPr="00E12782">
              <w:rPr>
                <w:rFonts w:eastAsia="Calibri"/>
                <w:sz w:val="22"/>
                <w:szCs w:val="22"/>
                <w:lang w:eastAsia="en-US"/>
              </w:rPr>
              <w:t>УО</w:t>
            </w:r>
          </w:p>
        </w:tc>
        <w:tc>
          <w:tcPr>
            <w:tcW w:w="1621"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2</w:t>
            </w:r>
          </w:p>
        </w:tc>
        <w:tc>
          <w:tcPr>
            <w:tcW w:w="1418" w:type="dxa"/>
            <w:tcBorders>
              <w:top w:val="single" w:sz="4" w:space="0" w:color="000000"/>
              <w:left w:val="single" w:sz="4" w:space="0" w:color="000000"/>
              <w:bottom w:val="single" w:sz="4" w:space="0" w:color="000000"/>
            </w:tcBorders>
          </w:tcPr>
          <w:p w:rsidR="008F7E1C" w:rsidRPr="00E12782" w:rsidRDefault="008F7E1C" w:rsidP="00F5413C">
            <w:pPr>
              <w:jc w:val="center"/>
              <w:rPr>
                <w:sz w:val="22"/>
                <w:szCs w:val="22"/>
              </w:rPr>
            </w:pPr>
            <w:r w:rsidRPr="00E12782">
              <w:rPr>
                <w:sz w:val="22"/>
                <w:szCs w:val="22"/>
              </w:rPr>
              <w:t>0</w:t>
            </w:r>
          </w:p>
        </w:tc>
        <w:tc>
          <w:tcPr>
            <w:tcW w:w="1417"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lang w:val="en-US"/>
              </w:rPr>
            </w:pPr>
            <w:r w:rsidRPr="00E12782">
              <w:rPr>
                <w:sz w:val="22"/>
                <w:szCs w:val="22"/>
                <w:lang w:val="en-US"/>
              </w:rPr>
              <w:t>0</w:t>
            </w:r>
          </w:p>
        </w:tc>
      </w:tr>
      <w:tr w:rsidR="008F7E1C" w:rsidRPr="00E12782" w:rsidTr="00F5413C">
        <w:tc>
          <w:tcPr>
            <w:tcW w:w="5325" w:type="dxa"/>
            <w:tcBorders>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sz w:val="22"/>
                <w:szCs w:val="22"/>
              </w:rPr>
              <w:t>Системное недоразвитие речи</w:t>
            </w:r>
          </w:p>
        </w:tc>
        <w:tc>
          <w:tcPr>
            <w:tcW w:w="1621" w:type="dxa"/>
            <w:tcBorders>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rFonts w:eastAsia="Calibri"/>
                <w:sz w:val="22"/>
                <w:szCs w:val="22"/>
                <w:lang w:eastAsia="en-US"/>
              </w:rPr>
              <w:t>11</w:t>
            </w:r>
          </w:p>
        </w:tc>
        <w:tc>
          <w:tcPr>
            <w:tcW w:w="1418" w:type="dxa"/>
            <w:tcBorders>
              <w:left w:val="single" w:sz="4" w:space="0" w:color="000000"/>
              <w:bottom w:val="single" w:sz="4" w:space="0" w:color="000000"/>
            </w:tcBorders>
          </w:tcPr>
          <w:p w:rsidR="008F7E1C" w:rsidRPr="00E12782" w:rsidRDefault="008F7E1C" w:rsidP="00F5413C">
            <w:pPr>
              <w:jc w:val="center"/>
              <w:rPr>
                <w:sz w:val="22"/>
                <w:szCs w:val="22"/>
              </w:rPr>
            </w:pPr>
            <w:r w:rsidRPr="00E12782">
              <w:rPr>
                <w:sz w:val="22"/>
                <w:szCs w:val="22"/>
              </w:rPr>
              <w:t>7</w:t>
            </w:r>
          </w:p>
        </w:tc>
        <w:tc>
          <w:tcPr>
            <w:tcW w:w="1417" w:type="dxa"/>
            <w:tcBorders>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19</w:t>
            </w:r>
          </w:p>
        </w:tc>
      </w:tr>
      <w:tr w:rsidR="008F7E1C" w:rsidRPr="00E12782" w:rsidTr="00F5413C">
        <w:tc>
          <w:tcPr>
            <w:tcW w:w="5325" w:type="dxa"/>
            <w:tcBorders>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sz w:val="22"/>
                <w:szCs w:val="22"/>
              </w:rPr>
              <w:t>Системное недоразвитие речи с РАС</w:t>
            </w:r>
          </w:p>
        </w:tc>
        <w:tc>
          <w:tcPr>
            <w:tcW w:w="1621" w:type="dxa"/>
            <w:tcBorders>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0</w:t>
            </w:r>
          </w:p>
        </w:tc>
        <w:tc>
          <w:tcPr>
            <w:tcW w:w="1418" w:type="dxa"/>
            <w:tcBorders>
              <w:left w:val="single" w:sz="4" w:space="0" w:color="000000"/>
              <w:bottom w:val="single" w:sz="4" w:space="0" w:color="000000"/>
            </w:tcBorders>
          </w:tcPr>
          <w:p w:rsidR="008F7E1C" w:rsidRPr="00E12782" w:rsidRDefault="008F7E1C" w:rsidP="00F5413C">
            <w:pPr>
              <w:jc w:val="center"/>
              <w:rPr>
                <w:sz w:val="22"/>
                <w:szCs w:val="22"/>
              </w:rPr>
            </w:pPr>
            <w:r w:rsidRPr="00E12782">
              <w:rPr>
                <w:sz w:val="22"/>
                <w:szCs w:val="22"/>
              </w:rPr>
              <w:t>0</w:t>
            </w:r>
          </w:p>
        </w:tc>
        <w:tc>
          <w:tcPr>
            <w:tcW w:w="1417" w:type="dxa"/>
            <w:tcBorders>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1</w:t>
            </w:r>
          </w:p>
        </w:tc>
      </w:tr>
      <w:tr w:rsidR="008F7E1C" w:rsidRPr="00E12782" w:rsidTr="00F5413C">
        <w:trPr>
          <w:trHeight w:val="259"/>
        </w:trPr>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b/>
                <w:sz w:val="22"/>
                <w:szCs w:val="22"/>
              </w:rPr>
            </w:pPr>
            <w:r w:rsidRPr="00E12782">
              <w:rPr>
                <w:b/>
                <w:sz w:val="22"/>
                <w:szCs w:val="22"/>
              </w:rPr>
              <w:t>Всего(%)</w:t>
            </w:r>
          </w:p>
        </w:tc>
        <w:tc>
          <w:tcPr>
            <w:tcW w:w="1621"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p>
        </w:tc>
        <w:tc>
          <w:tcPr>
            <w:tcW w:w="1418" w:type="dxa"/>
            <w:tcBorders>
              <w:top w:val="single" w:sz="4" w:space="0" w:color="000000"/>
              <w:left w:val="single" w:sz="4" w:space="0" w:color="000000"/>
              <w:bottom w:val="single" w:sz="4" w:space="0" w:color="000000"/>
            </w:tcBorders>
          </w:tcPr>
          <w:p w:rsidR="008F7E1C" w:rsidRPr="00E12782" w:rsidRDefault="008F7E1C" w:rsidP="00F5413C">
            <w:pPr>
              <w:jc w:val="cente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p>
        </w:tc>
      </w:tr>
      <w:tr w:rsidR="008F7E1C" w:rsidRPr="00E12782" w:rsidTr="00F5413C">
        <w:tc>
          <w:tcPr>
            <w:tcW w:w="5325" w:type="dxa"/>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rPr>
                <w:sz w:val="22"/>
                <w:szCs w:val="22"/>
              </w:rPr>
            </w:pPr>
            <w:r w:rsidRPr="00E12782">
              <w:rPr>
                <w:sz w:val="22"/>
                <w:szCs w:val="22"/>
              </w:rPr>
              <w:t>на ПМПк</w:t>
            </w:r>
          </w:p>
        </w:tc>
        <w:tc>
          <w:tcPr>
            <w:tcW w:w="4456" w:type="dxa"/>
            <w:gridSpan w:val="3"/>
            <w:tcBorders>
              <w:top w:val="single" w:sz="4" w:space="0" w:color="000000"/>
              <w:left w:val="single" w:sz="4" w:space="0" w:color="000000"/>
              <w:bottom w:val="single" w:sz="4" w:space="0" w:color="000000"/>
              <w:right w:val="single" w:sz="4" w:space="0" w:color="000000"/>
            </w:tcBorders>
          </w:tcPr>
          <w:p w:rsidR="008F7E1C" w:rsidRPr="00E12782" w:rsidRDefault="008F7E1C" w:rsidP="00F5413C">
            <w:pPr>
              <w:jc w:val="center"/>
              <w:rPr>
                <w:sz w:val="22"/>
                <w:szCs w:val="22"/>
              </w:rPr>
            </w:pPr>
            <w:r w:rsidRPr="00E12782">
              <w:rPr>
                <w:sz w:val="22"/>
                <w:szCs w:val="22"/>
              </w:rPr>
              <w:t>100%</w:t>
            </w:r>
          </w:p>
        </w:tc>
      </w:tr>
    </w:tbl>
    <w:p w:rsidR="008F7E1C" w:rsidRPr="00E12782" w:rsidRDefault="008F7E1C" w:rsidP="008F7E1C">
      <w:pPr>
        <w:jc w:val="both"/>
        <w:rPr>
          <w:sz w:val="22"/>
          <w:szCs w:val="22"/>
        </w:rPr>
      </w:pPr>
    </w:p>
    <w:p w:rsidR="008F7E1C" w:rsidRPr="00E12782" w:rsidRDefault="008F7E1C" w:rsidP="008F7E1C">
      <w:pPr>
        <w:jc w:val="both"/>
        <w:rPr>
          <w:sz w:val="22"/>
          <w:szCs w:val="22"/>
        </w:rPr>
      </w:pPr>
      <w:r w:rsidRPr="00E12782">
        <w:rPr>
          <w:sz w:val="22"/>
          <w:szCs w:val="22"/>
        </w:rPr>
        <w:t xml:space="preserve">ВЫВОДЫ: Разработка результативных приемов </w:t>
      </w:r>
      <w:r w:rsidRPr="00E12782">
        <w:rPr>
          <w:color w:val="000000"/>
          <w:sz w:val="22"/>
          <w:szCs w:val="22"/>
        </w:rPr>
        <w:t>логопедической диагностики</w:t>
      </w:r>
      <w:r w:rsidRPr="00E12782">
        <w:rPr>
          <w:sz w:val="22"/>
          <w:szCs w:val="22"/>
        </w:rPr>
        <w:t xml:space="preserve">, с целью точного определения вида речевого нарушения. </w:t>
      </w:r>
    </w:p>
    <w:p w:rsidR="008F7E1C" w:rsidRPr="00E12782" w:rsidRDefault="008F7E1C" w:rsidP="008F7E1C">
      <w:pPr>
        <w:jc w:val="both"/>
        <w:rPr>
          <w:sz w:val="22"/>
          <w:szCs w:val="22"/>
        </w:rPr>
      </w:pPr>
    </w:p>
    <w:p w:rsidR="008F7E1C" w:rsidRPr="00E12782" w:rsidRDefault="008F7E1C" w:rsidP="00280D54">
      <w:pPr>
        <w:numPr>
          <w:ilvl w:val="0"/>
          <w:numId w:val="131"/>
        </w:numPr>
        <w:suppressAutoHyphens/>
        <w:autoSpaceDE/>
        <w:autoSpaceDN/>
        <w:adjustRightInd/>
        <w:ind w:left="0"/>
        <w:jc w:val="both"/>
        <w:rPr>
          <w:b/>
          <w:bCs/>
          <w:color w:val="000000"/>
          <w:sz w:val="22"/>
          <w:szCs w:val="22"/>
        </w:rPr>
      </w:pPr>
      <w:r w:rsidRPr="00E12782">
        <w:rPr>
          <w:b/>
          <w:bCs/>
          <w:color w:val="000000"/>
          <w:sz w:val="22"/>
          <w:szCs w:val="22"/>
        </w:rPr>
        <w:t>Организационная направление</w:t>
      </w:r>
    </w:p>
    <w:p w:rsidR="008F7E1C" w:rsidRPr="00E12782" w:rsidRDefault="008F7E1C" w:rsidP="008F7E1C">
      <w:pPr>
        <w:ind w:firstLine="360"/>
        <w:jc w:val="both"/>
        <w:rPr>
          <w:sz w:val="22"/>
          <w:szCs w:val="22"/>
        </w:rPr>
      </w:pPr>
      <w:r w:rsidRPr="00E12782">
        <w:rPr>
          <w:sz w:val="22"/>
          <w:szCs w:val="22"/>
        </w:rPr>
        <w:t>По результатам диагностики, в течение учебного года, на школьный логопункт было зачислено 68 обучающихся:</w:t>
      </w:r>
    </w:p>
    <w:p w:rsidR="008F7E1C" w:rsidRPr="00E12782" w:rsidRDefault="008F7E1C" w:rsidP="008F7E1C">
      <w:pPr>
        <w:jc w:val="both"/>
        <w:rPr>
          <w:sz w:val="22"/>
          <w:szCs w:val="22"/>
        </w:rPr>
      </w:pPr>
      <w:r w:rsidRPr="00E12782">
        <w:rPr>
          <w:sz w:val="22"/>
          <w:szCs w:val="22"/>
        </w:rPr>
        <w:t xml:space="preserve">11 учащихся с нарушением устной речи, </w:t>
      </w:r>
      <w:r w:rsidRPr="00E12782">
        <w:rPr>
          <w:rFonts w:eastAsia="Calibri"/>
          <w:sz w:val="22"/>
          <w:szCs w:val="22"/>
        </w:rPr>
        <w:t xml:space="preserve">имеющих ФФНР </w:t>
      </w:r>
    </w:p>
    <w:p w:rsidR="008F7E1C" w:rsidRPr="00E12782" w:rsidRDefault="008F7E1C" w:rsidP="008F7E1C">
      <w:pPr>
        <w:jc w:val="both"/>
        <w:rPr>
          <w:sz w:val="22"/>
          <w:szCs w:val="22"/>
        </w:rPr>
      </w:pPr>
      <w:r w:rsidRPr="00E12782">
        <w:rPr>
          <w:rFonts w:eastAsia="Calibri"/>
          <w:sz w:val="22"/>
          <w:szCs w:val="22"/>
        </w:rPr>
        <w:t xml:space="preserve">5 </w:t>
      </w:r>
      <w:r w:rsidRPr="00E12782">
        <w:rPr>
          <w:sz w:val="22"/>
          <w:szCs w:val="22"/>
        </w:rPr>
        <w:t xml:space="preserve">учащихся с нарушением устной речи, </w:t>
      </w:r>
      <w:r w:rsidRPr="00E12782">
        <w:rPr>
          <w:rFonts w:eastAsia="Calibri"/>
          <w:sz w:val="22"/>
          <w:szCs w:val="22"/>
        </w:rPr>
        <w:t>имеющих ОНР</w:t>
      </w:r>
    </w:p>
    <w:p w:rsidR="008F7E1C" w:rsidRPr="00E12782" w:rsidRDefault="008F7E1C" w:rsidP="008F7E1C">
      <w:pPr>
        <w:jc w:val="both"/>
        <w:rPr>
          <w:sz w:val="22"/>
          <w:szCs w:val="22"/>
        </w:rPr>
      </w:pPr>
      <w:r w:rsidRPr="00E12782">
        <w:rPr>
          <w:sz w:val="22"/>
          <w:szCs w:val="22"/>
        </w:rPr>
        <w:t>10 учащихся с нарушением чтения и письма, обусловленное ФФН</w:t>
      </w:r>
    </w:p>
    <w:p w:rsidR="008F7E1C" w:rsidRPr="00E12782" w:rsidRDefault="008F7E1C" w:rsidP="008F7E1C">
      <w:pPr>
        <w:jc w:val="both"/>
        <w:rPr>
          <w:sz w:val="22"/>
          <w:szCs w:val="22"/>
        </w:rPr>
      </w:pPr>
      <w:r w:rsidRPr="00E12782">
        <w:rPr>
          <w:sz w:val="22"/>
          <w:szCs w:val="22"/>
        </w:rPr>
        <w:t>2 учащихся с нарушением чтения и письма, обусловленное ОНР</w:t>
      </w:r>
    </w:p>
    <w:p w:rsidR="008F7E1C" w:rsidRPr="00E12782" w:rsidRDefault="008F7E1C" w:rsidP="008F7E1C">
      <w:pPr>
        <w:jc w:val="both"/>
        <w:rPr>
          <w:sz w:val="22"/>
          <w:szCs w:val="22"/>
        </w:rPr>
      </w:pPr>
      <w:r w:rsidRPr="00E12782">
        <w:rPr>
          <w:sz w:val="22"/>
          <w:szCs w:val="22"/>
        </w:rPr>
        <w:t>2 учащихся с нарушением чтения и письма, обусловленное УО</w:t>
      </w:r>
    </w:p>
    <w:p w:rsidR="008F7E1C" w:rsidRPr="00E12782" w:rsidRDefault="008F7E1C" w:rsidP="008F7E1C">
      <w:pPr>
        <w:jc w:val="both"/>
        <w:rPr>
          <w:sz w:val="22"/>
          <w:szCs w:val="22"/>
        </w:rPr>
      </w:pPr>
      <w:r w:rsidRPr="00E12782">
        <w:rPr>
          <w:sz w:val="22"/>
          <w:szCs w:val="22"/>
        </w:rPr>
        <w:t>37 учащихся с системным недоразвитием речи тяжелой степени при УО</w:t>
      </w:r>
    </w:p>
    <w:p w:rsidR="008F7E1C" w:rsidRPr="00E12782" w:rsidRDefault="008F7E1C" w:rsidP="008F7E1C">
      <w:pPr>
        <w:jc w:val="both"/>
        <w:rPr>
          <w:sz w:val="22"/>
          <w:szCs w:val="22"/>
        </w:rPr>
      </w:pPr>
      <w:r w:rsidRPr="00E12782">
        <w:rPr>
          <w:sz w:val="22"/>
          <w:szCs w:val="22"/>
        </w:rPr>
        <w:t>1 учащийся с системным недоразвитием речи тяжелой степени при РАС</w:t>
      </w:r>
    </w:p>
    <w:p w:rsidR="008F7E1C" w:rsidRPr="00E12782" w:rsidRDefault="008F7E1C" w:rsidP="008F7E1C">
      <w:pPr>
        <w:jc w:val="both"/>
        <w:rPr>
          <w:sz w:val="22"/>
          <w:szCs w:val="22"/>
        </w:rPr>
      </w:pPr>
    </w:p>
    <w:p w:rsidR="008F7E1C" w:rsidRPr="00E12782" w:rsidRDefault="008F7E1C" w:rsidP="008F7E1C">
      <w:pPr>
        <w:jc w:val="both"/>
        <w:rPr>
          <w:sz w:val="22"/>
          <w:szCs w:val="22"/>
        </w:rPr>
      </w:pPr>
      <w:r w:rsidRPr="00E12782">
        <w:rPr>
          <w:sz w:val="22"/>
          <w:szCs w:val="22"/>
        </w:rPr>
        <w:t xml:space="preserve">На индивидуальные занятия было зачислено </w:t>
      </w:r>
      <w:r w:rsidRPr="00E12782">
        <w:rPr>
          <w:color w:val="000000"/>
          <w:sz w:val="22"/>
          <w:szCs w:val="22"/>
        </w:rPr>
        <w:t>60</w:t>
      </w:r>
      <w:r w:rsidRPr="00E12782">
        <w:rPr>
          <w:sz w:val="22"/>
          <w:szCs w:val="22"/>
        </w:rPr>
        <w:t xml:space="preserve"> учащихся</w:t>
      </w:r>
    </w:p>
    <w:p w:rsidR="008F7E1C" w:rsidRPr="00E12782" w:rsidRDefault="008F7E1C" w:rsidP="008F7E1C">
      <w:pPr>
        <w:jc w:val="both"/>
        <w:rPr>
          <w:sz w:val="22"/>
          <w:szCs w:val="22"/>
        </w:rPr>
      </w:pPr>
      <w:r w:rsidRPr="00E12782">
        <w:rPr>
          <w:sz w:val="22"/>
          <w:szCs w:val="22"/>
        </w:rPr>
        <w:t>Из учащихся 5—10 класса было сформировано 5 групп</w:t>
      </w:r>
    </w:p>
    <w:p w:rsidR="008F7E1C" w:rsidRPr="00E12782" w:rsidRDefault="008F7E1C" w:rsidP="008F7E1C">
      <w:pPr>
        <w:jc w:val="both"/>
        <w:rPr>
          <w:sz w:val="22"/>
          <w:szCs w:val="22"/>
        </w:rPr>
      </w:pPr>
      <w:r w:rsidRPr="00E12782">
        <w:rPr>
          <w:sz w:val="22"/>
          <w:szCs w:val="22"/>
        </w:rPr>
        <w:t xml:space="preserve">Из учащихся </w:t>
      </w:r>
      <w:r w:rsidRPr="00E12782">
        <w:rPr>
          <w:color w:val="000000"/>
          <w:sz w:val="22"/>
          <w:szCs w:val="22"/>
        </w:rPr>
        <w:t>ТУ</w:t>
      </w:r>
      <w:r w:rsidRPr="00E12782">
        <w:rPr>
          <w:sz w:val="22"/>
          <w:szCs w:val="22"/>
        </w:rPr>
        <w:t xml:space="preserve"> классов было сформировано </w:t>
      </w:r>
      <w:r w:rsidRPr="00E12782">
        <w:rPr>
          <w:color w:val="000000"/>
          <w:sz w:val="22"/>
          <w:szCs w:val="22"/>
        </w:rPr>
        <w:t>9 под</w:t>
      </w:r>
      <w:r w:rsidRPr="00E12782">
        <w:rPr>
          <w:sz w:val="22"/>
          <w:szCs w:val="22"/>
        </w:rPr>
        <w:t>групп по 2 человека</w:t>
      </w:r>
    </w:p>
    <w:p w:rsidR="008F7E1C" w:rsidRPr="00E12782" w:rsidRDefault="008F7E1C" w:rsidP="008F7E1C">
      <w:pPr>
        <w:jc w:val="both"/>
        <w:rPr>
          <w:sz w:val="22"/>
          <w:szCs w:val="22"/>
        </w:rPr>
      </w:pPr>
      <w:r w:rsidRPr="00E12782">
        <w:rPr>
          <w:sz w:val="22"/>
          <w:szCs w:val="22"/>
        </w:rPr>
        <w:t xml:space="preserve">Необходимо отметить, что </w:t>
      </w:r>
      <w:r w:rsidRPr="00E12782">
        <w:rPr>
          <w:color w:val="000000"/>
          <w:sz w:val="22"/>
          <w:szCs w:val="22"/>
        </w:rPr>
        <w:t>15</w:t>
      </w:r>
      <w:r w:rsidRPr="00E12782">
        <w:rPr>
          <w:sz w:val="22"/>
          <w:szCs w:val="22"/>
        </w:rPr>
        <w:t xml:space="preserve"> учащихся посещали помимо групповых и индивидуальные занятия.</w:t>
      </w:r>
    </w:p>
    <w:p w:rsidR="008F7E1C" w:rsidRPr="00E12782" w:rsidRDefault="008F7E1C" w:rsidP="008F7E1C">
      <w:pPr>
        <w:ind w:firstLine="360"/>
        <w:jc w:val="both"/>
        <w:rPr>
          <w:i/>
          <w:sz w:val="22"/>
          <w:szCs w:val="22"/>
          <w:u w:val="single"/>
          <w:shd w:val="clear" w:color="auto" w:fill="FFFF00"/>
        </w:rPr>
      </w:pPr>
    </w:p>
    <w:p w:rsidR="008F7E1C" w:rsidRPr="00E12782" w:rsidRDefault="008F7E1C" w:rsidP="008F7E1C">
      <w:pPr>
        <w:jc w:val="both"/>
        <w:rPr>
          <w:sz w:val="22"/>
          <w:szCs w:val="22"/>
        </w:rPr>
      </w:pPr>
      <w:r w:rsidRPr="00E12782">
        <w:rPr>
          <w:sz w:val="22"/>
          <w:szCs w:val="22"/>
        </w:rPr>
        <w:t>ВЫВОДЫ: Для осуществления комплексной систематической работы разработаны программы, индивидуальный маршрут на каждого учащегося. Вся коррекционная работа велась по данным программам. Основой логопедических занятий является деятельностный и личностно- ориентированный подходы в подборе содержания и организации. Логопедическая работа в первую очередь была направлена не только на корригирование языковых и речевых средств, но и на те психические процессы, которые непосредственно участвуют в образовании речевого дефекта.</w:t>
      </w:r>
    </w:p>
    <w:p w:rsidR="008F7E1C" w:rsidRPr="00E12782" w:rsidRDefault="008F7E1C" w:rsidP="00280D54">
      <w:pPr>
        <w:numPr>
          <w:ilvl w:val="0"/>
          <w:numId w:val="131"/>
        </w:numPr>
        <w:suppressAutoHyphens/>
        <w:autoSpaceDE/>
        <w:autoSpaceDN/>
        <w:adjustRightInd/>
        <w:ind w:left="0"/>
        <w:jc w:val="both"/>
        <w:rPr>
          <w:b/>
          <w:sz w:val="22"/>
          <w:szCs w:val="22"/>
        </w:rPr>
      </w:pPr>
      <w:r w:rsidRPr="00E12782">
        <w:rPr>
          <w:b/>
          <w:sz w:val="22"/>
          <w:szCs w:val="22"/>
        </w:rPr>
        <w:t>Коррекционно-развивающее направление.</w:t>
      </w:r>
    </w:p>
    <w:p w:rsidR="008F7E1C" w:rsidRPr="00E12782" w:rsidRDefault="008F7E1C" w:rsidP="008F7E1C">
      <w:pPr>
        <w:rPr>
          <w:sz w:val="22"/>
          <w:szCs w:val="22"/>
        </w:rPr>
      </w:pPr>
    </w:p>
    <w:tbl>
      <w:tblPr>
        <w:tblW w:w="14721" w:type="dxa"/>
        <w:tblInd w:w="-102" w:type="dxa"/>
        <w:tblLayout w:type="fixed"/>
        <w:tblCellMar>
          <w:left w:w="40" w:type="dxa"/>
          <w:right w:w="40" w:type="dxa"/>
        </w:tblCellMar>
        <w:tblLook w:val="04A0"/>
      </w:tblPr>
      <w:tblGrid>
        <w:gridCol w:w="7797"/>
        <w:gridCol w:w="1770"/>
        <w:gridCol w:w="1579"/>
        <w:gridCol w:w="1481"/>
        <w:gridCol w:w="1125"/>
        <w:gridCol w:w="969"/>
      </w:tblGrid>
      <w:tr w:rsidR="008F7E1C" w:rsidRPr="00E12782" w:rsidTr="00F5413C">
        <w:trPr>
          <w:trHeight w:val="575"/>
        </w:trPr>
        <w:tc>
          <w:tcPr>
            <w:tcW w:w="14721" w:type="dxa"/>
            <w:gridSpan w:val="6"/>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Результаты коррекционной работы с обучающимися для детей с ОВЗ</w:t>
            </w:r>
          </w:p>
          <w:p w:rsidR="008F7E1C" w:rsidRPr="00E12782" w:rsidRDefault="008F7E1C" w:rsidP="00F5413C">
            <w:pPr>
              <w:jc w:val="center"/>
              <w:rPr>
                <w:sz w:val="22"/>
                <w:szCs w:val="22"/>
              </w:rPr>
            </w:pPr>
            <w:r w:rsidRPr="00E12782">
              <w:rPr>
                <w:sz w:val="22"/>
                <w:szCs w:val="22"/>
              </w:rPr>
              <w:t>с нарушением интеллекта</w:t>
            </w:r>
          </w:p>
        </w:tc>
      </w:tr>
      <w:tr w:rsidR="008F7E1C" w:rsidRPr="00E12782" w:rsidTr="00F5413C">
        <w:tc>
          <w:tcPr>
            <w:tcW w:w="7797" w:type="dxa"/>
            <w:tcBorders>
              <w:top w:val="single" w:sz="6" w:space="0" w:color="000000"/>
              <w:left w:val="single" w:sz="6" w:space="0" w:color="000000"/>
              <w:bottom w:val="single" w:sz="6" w:space="0" w:color="000000"/>
              <w:right w:val="single" w:sz="6" w:space="0" w:color="000000"/>
            </w:tcBorders>
          </w:tcPr>
          <w:p w:rsidR="008F7E1C" w:rsidRPr="00E12782" w:rsidRDefault="008F7E1C" w:rsidP="00F5413C">
            <w:pPr>
              <w:jc w:val="center"/>
              <w:rPr>
                <w:sz w:val="22"/>
                <w:szCs w:val="22"/>
              </w:rPr>
            </w:pPr>
          </w:p>
          <w:p w:rsidR="008F7E1C" w:rsidRPr="00E12782" w:rsidRDefault="008F7E1C" w:rsidP="00F5413C">
            <w:pPr>
              <w:jc w:val="center"/>
              <w:rPr>
                <w:sz w:val="22"/>
                <w:szCs w:val="22"/>
              </w:rPr>
            </w:pPr>
          </w:p>
        </w:tc>
        <w:tc>
          <w:tcPr>
            <w:tcW w:w="1770" w:type="dxa"/>
            <w:tcBorders>
              <w:top w:val="single" w:sz="6" w:space="0" w:color="000000"/>
              <w:left w:val="single" w:sz="6" w:space="0" w:color="000000"/>
              <w:bottom w:val="single" w:sz="6" w:space="0" w:color="000000"/>
              <w:right w:val="single" w:sz="6" w:space="0" w:color="000000"/>
            </w:tcBorders>
          </w:tcPr>
          <w:p w:rsidR="008F7E1C" w:rsidRPr="00E12782" w:rsidRDefault="008F7E1C" w:rsidP="00F5413C">
            <w:pPr>
              <w:jc w:val="center"/>
              <w:rPr>
                <w:sz w:val="22"/>
                <w:szCs w:val="22"/>
              </w:rPr>
            </w:pPr>
            <w:r w:rsidRPr="00E12782">
              <w:rPr>
                <w:sz w:val="22"/>
                <w:szCs w:val="22"/>
              </w:rPr>
              <w:t>Положит. динамика</w:t>
            </w:r>
          </w:p>
        </w:tc>
        <w:tc>
          <w:tcPr>
            <w:tcW w:w="1579" w:type="dxa"/>
            <w:tcBorders>
              <w:top w:val="single" w:sz="6" w:space="0" w:color="000000"/>
              <w:left w:val="single" w:sz="6" w:space="0" w:color="000000"/>
              <w:bottom w:val="single" w:sz="6" w:space="0" w:color="000000"/>
              <w:right w:val="single" w:sz="6" w:space="0" w:color="000000"/>
            </w:tcBorders>
          </w:tcPr>
          <w:p w:rsidR="008F7E1C" w:rsidRPr="00E12782" w:rsidRDefault="008F7E1C" w:rsidP="00F5413C">
            <w:pPr>
              <w:ind w:firstLine="4"/>
              <w:jc w:val="center"/>
              <w:rPr>
                <w:sz w:val="22"/>
                <w:szCs w:val="22"/>
              </w:rPr>
            </w:pPr>
            <w:r w:rsidRPr="00E12782">
              <w:rPr>
                <w:sz w:val="22"/>
                <w:szCs w:val="22"/>
              </w:rPr>
              <w:t>Незначит. динамика</w:t>
            </w:r>
          </w:p>
        </w:tc>
        <w:tc>
          <w:tcPr>
            <w:tcW w:w="1481" w:type="dxa"/>
            <w:tcBorders>
              <w:top w:val="single" w:sz="6" w:space="0" w:color="000000"/>
              <w:left w:val="single" w:sz="6" w:space="0" w:color="000000"/>
              <w:bottom w:val="single" w:sz="6" w:space="0" w:color="000000"/>
              <w:right w:val="single" w:sz="6" w:space="0" w:color="000000"/>
            </w:tcBorders>
          </w:tcPr>
          <w:p w:rsidR="008F7E1C" w:rsidRPr="00E12782" w:rsidRDefault="008F7E1C" w:rsidP="00F5413C">
            <w:pPr>
              <w:keepNext/>
              <w:keepLines/>
              <w:jc w:val="center"/>
              <w:outlineLvl w:val="1"/>
              <w:rPr>
                <w:bCs/>
                <w:sz w:val="22"/>
                <w:szCs w:val="22"/>
              </w:rPr>
            </w:pPr>
            <w:r w:rsidRPr="00E12782">
              <w:rPr>
                <w:bCs/>
                <w:sz w:val="22"/>
                <w:szCs w:val="22"/>
              </w:rPr>
              <w:t>Улучшений</w:t>
            </w:r>
          </w:p>
          <w:p w:rsidR="008F7E1C" w:rsidRPr="00E12782" w:rsidRDefault="008F7E1C" w:rsidP="00F5413C">
            <w:pPr>
              <w:keepNext/>
              <w:keepLines/>
              <w:jc w:val="center"/>
              <w:outlineLvl w:val="1"/>
              <w:rPr>
                <w:bCs/>
                <w:sz w:val="22"/>
                <w:szCs w:val="22"/>
              </w:rPr>
            </w:pPr>
            <w:r w:rsidRPr="00E12782">
              <w:rPr>
                <w:bCs/>
                <w:sz w:val="22"/>
                <w:szCs w:val="22"/>
              </w:rPr>
              <w:t>нет</w:t>
            </w:r>
          </w:p>
        </w:tc>
        <w:tc>
          <w:tcPr>
            <w:tcW w:w="1125" w:type="dxa"/>
            <w:tcBorders>
              <w:top w:val="single" w:sz="6" w:space="0" w:color="000000"/>
              <w:left w:val="single" w:sz="6" w:space="0" w:color="000000"/>
              <w:bottom w:val="single" w:sz="6" w:space="0" w:color="000000"/>
              <w:right w:val="single" w:sz="6" w:space="0" w:color="000000"/>
            </w:tcBorders>
          </w:tcPr>
          <w:p w:rsidR="008F7E1C" w:rsidRPr="00E12782" w:rsidRDefault="008F7E1C" w:rsidP="00F5413C">
            <w:pPr>
              <w:jc w:val="center"/>
              <w:rPr>
                <w:sz w:val="22"/>
                <w:szCs w:val="22"/>
              </w:rPr>
            </w:pPr>
            <w:r w:rsidRPr="00E12782">
              <w:rPr>
                <w:sz w:val="22"/>
                <w:szCs w:val="22"/>
              </w:rPr>
              <w:t>Выбыло</w:t>
            </w:r>
          </w:p>
        </w:tc>
        <w:tc>
          <w:tcPr>
            <w:tcW w:w="969" w:type="dxa"/>
            <w:tcBorders>
              <w:top w:val="single" w:sz="6" w:space="0" w:color="000000"/>
              <w:left w:val="single" w:sz="6" w:space="0" w:color="000000"/>
              <w:bottom w:val="single" w:sz="6" w:space="0" w:color="000000"/>
              <w:right w:val="single" w:sz="6" w:space="0" w:color="000000"/>
            </w:tcBorders>
          </w:tcPr>
          <w:p w:rsidR="008F7E1C" w:rsidRPr="00E12782" w:rsidRDefault="008F7E1C" w:rsidP="00F5413C">
            <w:pPr>
              <w:jc w:val="center"/>
              <w:rPr>
                <w:sz w:val="22"/>
                <w:szCs w:val="22"/>
              </w:rPr>
            </w:pPr>
            <w:r w:rsidRPr="00E12782">
              <w:rPr>
                <w:sz w:val="22"/>
                <w:szCs w:val="22"/>
              </w:rPr>
              <w:t>Всего</w:t>
            </w:r>
          </w:p>
        </w:tc>
      </w:tr>
      <w:tr w:rsidR="008F7E1C" w:rsidRPr="00E12782" w:rsidTr="00F5413C">
        <w:tc>
          <w:tcPr>
            <w:tcW w:w="7797"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rPr>
                <w:sz w:val="22"/>
                <w:szCs w:val="22"/>
              </w:rPr>
            </w:pPr>
            <w:r w:rsidRPr="00E12782">
              <w:rPr>
                <w:sz w:val="22"/>
                <w:szCs w:val="22"/>
              </w:rPr>
              <w:t>Общее недоразвитие речи</w:t>
            </w:r>
          </w:p>
        </w:tc>
        <w:tc>
          <w:tcPr>
            <w:tcW w:w="1770"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2</w:t>
            </w:r>
          </w:p>
        </w:tc>
        <w:tc>
          <w:tcPr>
            <w:tcW w:w="157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r w:rsidRPr="00E12782">
              <w:rPr>
                <w:sz w:val="22"/>
                <w:szCs w:val="22"/>
              </w:rPr>
              <w:t>1</w:t>
            </w:r>
          </w:p>
        </w:tc>
        <w:tc>
          <w:tcPr>
            <w:tcW w:w="1481"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w:t>
            </w:r>
          </w:p>
        </w:tc>
        <w:tc>
          <w:tcPr>
            <w:tcW w:w="1125"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w:t>
            </w:r>
          </w:p>
        </w:tc>
        <w:tc>
          <w:tcPr>
            <w:tcW w:w="96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5</w:t>
            </w:r>
          </w:p>
        </w:tc>
      </w:tr>
      <w:tr w:rsidR="008F7E1C" w:rsidRPr="00E12782" w:rsidTr="00F5413C">
        <w:tc>
          <w:tcPr>
            <w:tcW w:w="7797" w:type="dxa"/>
            <w:tcBorders>
              <w:left w:val="single" w:sz="6" w:space="0" w:color="000000"/>
              <w:bottom w:val="single" w:sz="6" w:space="0" w:color="000000"/>
              <w:right w:val="single" w:sz="6" w:space="0" w:color="000000"/>
            </w:tcBorders>
            <w:vAlign w:val="center"/>
          </w:tcPr>
          <w:p w:rsidR="008F7E1C" w:rsidRPr="00E12782" w:rsidRDefault="008F7E1C" w:rsidP="00F5413C">
            <w:pPr>
              <w:rPr>
                <w:sz w:val="22"/>
                <w:szCs w:val="22"/>
              </w:rPr>
            </w:pPr>
            <w:r w:rsidRPr="00E12782">
              <w:rPr>
                <w:rFonts w:eastAsia="Calibri"/>
                <w:sz w:val="22"/>
                <w:szCs w:val="22"/>
                <w:lang w:eastAsia="en-US"/>
              </w:rPr>
              <w:t>ФФНР</w:t>
            </w:r>
          </w:p>
        </w:tc>
        <w:tc>
          <w:tcPr>
            <w:tcW w:w="1770"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2</w:t>
            </w:r>
          </w:p>
        </w:tc>
        <w:tc>
          <w:tcPr>
            <w:tcW w:w="1579" w:type="dxa"/>
            <w:tcBorders>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r w:rsidRPr="00E12782">
              <w:rPr>
                <w:sz w:val="22"/>
                <w:szCs w:val="22"/>
              </w:rPr>
              <w:t>8</w:t>
            </w:r>
          </w:p>
        </w:tc>
        <w:tc>
          <w:tcPr>
            <w:tcW w:w="1481"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125"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10</w:t>
            </w:r>
          </w:p>
        </w:tc>
      </w:tr>
      <w:tr w:rsidR="008F7E1C" w:rsidRPr="00E12782" w:rsidTr="00F5413C">
        <w:tc>
          <w:tcPr>
            <w:tcW w:w="7797" w:type="dxa"/>
            <w:tcBorders>
              <w:left w:val="single" w:sz="6" w:space="0" w:color="000000"/>
              <w:bottom w:val="single" w:sz="6" w:space="0" w:color="000000"/>
              <w:right w:val="single" w:sz="6" w:space="0" w:color="000000"/>
            </w:tcBorders>
            <w:vAlign w:val="center"/>
          </w:tcPr>
          <w:p w:rsidR="008F7E1C" w:rsidRPr="00E12782" w:rsidRDefault="008F7E1C" w:rsidP="00F5413C">
            <w:pPr>
              <w:rPr>
                <w:sz w:val="22"/>
                <w:szCs w:val="22"/>
              </w:rPr>
            </w:pPr>
            <w:r w:rsidRPr="00E12782">
              <w:rPr>
                <w:rFonts w:eastAsia="Calibri"/>
                <w:sz w:val="22"/>
                <w:szCs w:val="22"/>
                <w:lang w:eastAsia="en-US"/>
              </w:rPr>
              <w:t>Нарушение чтения и письма, обусловленное ФФН</w:t>
            </w:r>
          </w:p>
        </w:tc>
        <w:tc>
          <w:tcPr>
            <w:tcW w:w="1770"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11</w:t>
            </w:r>
          </w:p>
        </w:tc>
        <w:tc>
          <w:tcPr>
            <w:tcW w:w="1579" w:type="dxa"/>
            <w:tcBorders>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p>
        </w:tc>
        <w:tc>
          <w:tcPr>
            <w:tcW w:w="1481"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125"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11</w:t>
            </w:r>
          </w:p>
        </w:tc>
      </w:tr>
      <w:tr w:rsidR="008F7E1C" w:rsidRPr="00E12782" w:rsidTr="00F5413C">
        <w:tc>
          <w:tcPr>
            <w:tcW w:w="7797" w:type="dxa"/>
            <w:tcBorders>
              <w:left w:val="single" w:sz="6" w:space="0" w:color="000000"/>
              <w:bottom w:val="single" w:sz="6" w:space="0" w:color="000000"/>
              <w:right w:val="single" w:sz="6" w:space="0" w:color="000000"/>
            </w:tcBorders>
            <w:vAlign w:val="center"/>
          </w:tcPr>
          <w:p w:rsidR="008F7E1C" w:rsidRPr="00E12782" w:rsidRDefault="008F7E1C" w:rsidP="00F5413C">
            <w:pPr>
              <w:rPr>
                <w:sz w:val="22"/>
                <w:szCs w:val="22"/>
              </w:rPr>
            </w:pPr>
            <w:r w:rsidRPr="00E12782">
              <w:rPr>
                <w:sz w:val="22"/>
                <w:szCs w:val="22"/>
              </w:rPr>
              <w:lastRenderedPageBreak/>
              <w:t>Нарушение чтения и письма, обусловленное ОНР</w:t>
            </w:r>
          </w:p>
        </w:tc>
        <w:tc>
          <w:tcPr>
            <w:tcW w:w="1770"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2</w:t>
            </w:r>
          </w:p>
        </w:tc>
        <w:tc>
          <w:tcPr>
            <w:tcW w:w="1579" w:type="dxa"/>
            <w:tcBorders>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color w:val="000000"/>
                <w:sz w:val="22"/>
                <w:szCs w:val="22"/>
              </w:rPr>
            </w:pPr>
          </w:p>
        </w:tc>
        <w:tc>
          <w:tcPr>
            <w:tcW w:w="1481"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shd w:val="clear" w:color="auto" w:fill="FFFF00"/>
              </w:rPr>
            </w:pPr>
          </w:p>
        </w:tc>
        <w:tc>
          <w:tcPr>
            <w:tcW w:w="1125"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2</w:t>
            </w:r>
          </w:p>
        </w:tc>
      </w:tr>
      <w:tr w:rsidR="008F7E1C" w:rsidRPr="00E12782" w:rsidTr="00F5413C">
        <w:tc>
          <w:tcPr>
            <w:tcW w:w="7797" w:type="dxa"/>
            <w:tcBorders>
              <w:left w:val="single" w:sz="6" w:space="0" w:color="000000"/>
              <w:bottom w:val="single" w:sz="6" w:space="0" w:color="000000"/>
              <w:right w:val="single" w:sz="6" w:space="0" w:color="000000"/>
            </w:tcBorders>
            <w:vAlign w:val="center"/>
          </w:tcPr>
          <w:p w:rsidR="008F7E1C" w:rsidRPr="00E12782" w:rsidRDefault="008F7E1C" w:rsidP="00F5413C">
            <w:pPr>
              <w:rPr>
                <w:sz w:val="22"/>
                <w:szCs w:val="22"/>
              </w:rPr>
            </w:pPr>
            <w:r w:rsidRPr="00E12782">
              <w:rPr>
                <w:sz w:val="22"/>
                <w:szCs w:val="22"/>
              </w:rPr>
              <w:t xml:space="preserve">Нарушение чтения и письма, обусловленное </w:t>
            </w:r>
            <w:r w:rsidRPr="00E12782">
              <w:rPr>
                <w:rFonts w:eastAsia="Calibri"/>
                <w:sz w:val="22"/>
                <w:szCs w:val="22"/>
                <w:lang w:eastAsia="en-US"/>
              </w:rPr>
              <w:t>УО</w:t>
            </w:r>
          </w:p>
        </w:tc>
        <w:tc>
          <w:tcPr>
            <w:tcW w:w="1770"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2</w:t>
            </w:r>
          </w:p>
        </w:tc>
        <w:tc>
          <w:tcPr>
            <w:tcW w:w="1579" w:type="dxa"/>
            <w:tcBorders>
              <w:left w:val="single" w:sz="6" w:space="0" w:color="000000"/>
              <w:bottom w:val="single" w:sz="6" w:space="0" w:color="000000"/>
              <w:right w:val="single" w:sz="6" w:space="0" w:color="000000"/>
            </w:tcBorders>
            <w:vAlign w:val="center"/>
          </w:tcPr>
          <w:p w:rsidR="008F7E1C" w:rsidRPr="00E12782" w:rsidRDefault="008F7E1C" w:rsidP="00F5413C">
            <w:pPr>
              <w:ind w:firstLine="4"/>
              <w:rPr>
                <w:sz w:val="22"/>
                <w:szCs w:val="22"/>
              </w:rPr>
            </w:pPr>
            <w:r w:rsidRPr="00E12782">
              <w:rPr>
                <w:sz w:val="22"/>
                <w:szCs w:val="22"/>
              </w:rPr>
              <w:t xml:space="preserve">         1</w:t>
            </w:r>
          </w:p>
        </w:tc>
        <w:tc>
          <w:tcPr>
            <w:tcW w:w="1481"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125"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3</w:t>
            </w:r>
          </w:p>
        </w:tc>
      </w:tr>
      <w:tr w:rsidR="008F7E1C" w:rsidRPr="00E12782" w:rsidTr="00F5413C">
        <w:tc>
          <w:tcPr>
            <w:tcW w:w="7797" w:type="dxa"/>
            <w:tcBorders>
              <w:left w:val="single" w:sz="6" w:space="0" w:color="000000"/>
              <w:bottom w:val="single" w:sz="6" w:space="0" w:color="000000"/>
              <w:right w:val="single" w:sz="6" w:space="0" w:color="000000"/>
            </w:tcBorders>
            <w:vAlign w:val="center"/>
          </w:tcPr>
          <w:p w:rsidR="008F7E1C" w:rsidRPr="00E12782" w:rsidRDefault="008F7E1C" w:rsidP="00F5413C">
            <w:pPr>
              <w:rPr>
                <w:sz w:val="22"/>
                <w:szCs w:val="22"/>
              </w:rPr>
            </w:pPr>
            <w:r w:rsidRPr="00E12782">
              <w:rPr>
                <w:sz w:val="22"/>
                <w:szCs w:val="22"/>
              </w:rPr>
              <w:t>Заикание</w:t>
            </w:r>
          </w:p>
        </w:tc>
        <w:tc>
          <w:tcPr>
            <w:tcW w:w="1770"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579" w:type="dxa"/>
            <w:tcBorders>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p>
        </w:tc>
        <w:tc>
          <w:tcPr>
            <w:tcW w:w="1481"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125"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r>
      <w:tr w:rsidR="008F7E1C" w:rsidRPr="00E12782" w:rsidTr="00F5413C">
        <w:tc>
          <w:tcPr>
            <w:tcW w:w="7797" w:type="dxa"/>
            <w:tcBorders>
              <w:left w:val="single" w:sz="6" w:space="0" w:color="000000"/>
              <w:bottom w:val="single" w:sz="6" w:space="0" w:color="000000"/>
              <w:right w:val="single" w:sz="6" w:space="0" w:color="000000"/>
            </w:tcBorders>
            <w:vAlign w:val="center"/>
          </w:tcPr>
          <w:p w:rsidR="008F7E1C" w:rsidRPr="00E12782" w:rsidRDefault="008F7E1C" w:rsidP="00F5413C">
            <w:pPr>
              <w:rPr>
                <w:sz w:val="22"/>
                <w:szCs w:val="22"/>
              </w:rPr>
            </w:pPr>
            <w:r w:rsidRPr="00E12782">
              <w:rPr>
                <w:sz w:val="22"/>
                <w:szCs w:val="22"/>
              </w:rPr>
              <w:t>С</w:t>
            </w:r>
            <w:r w:rsidRPr="00E12782">
              <w:rPr>
                <w:rFonts w:eastAsia="Calibri"/>
                <w:sz w:val="22"/>
                <w:szCs w:val="22"/>
                <w:lang w:eastAsia="en-US"/>
              </w:rPr>
              <w:t xml:space="preserve">НР  </w:t>
            </w:r>
            <w:r w:rsidRPr="00E12782">
              <w:rPr>
                <w:sz w:val="22"/>
                <w:szCs w:val="22"/>
              </w:rPr>
              <w:t>легкой степени</w:t>
            </w:r>
          </w:p>
        </w:tc>
        <w:tc>
          <w:tcPr>
            <w:tcW w:w="1770"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12</w:t>
            </w:r>
          </w:p>
        </w:tc>
        <w:tc>
          <w:tcPr>
            <w:tcW w:w="1579" w:type="dxa"/>
            <w:tcBorders>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r w:rsidRPr="00E12782">
              <w:rPr>
                <w:sz w:val="22"/>
                <w:szCs w:val="22"/>
              </w:rPr>
              <w:t>5</w:t>
            </w:r>
          </w:p>
        </w:tc>
        <w:tc>
          <w:tcPr>
            <w:tcW w:w="1481"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125"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17</w:t>
            </w:r>
          </w:p>
        </w:tc>
      </w:tr>
      <w:tr w:rsidR="008F7E1C" w:rsidRPr="00E12782" w:rsidTr="00F5413C">
        <w:trPr>
          <w:trHeight w:val="295"/>
        </w:trPr>
        <w:tc>
          <w:tcPr>
            <w:tcW w:w="7797"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both"/>
              <w:rPr>
                <w:sz w:val="22"/>
                <w:szCs w:val="22"/>
              </w:rPr>
            </w:pPr>
            <w:r w:rsidRPr="00E12782">
              <w:rPr>
                <w:sz w:val="22"/>
                <w:szCs w:val="22"/>
              </w:rPr>
              <w:t>СНР  средней степени</w:t>
            </w:r>
          </w:p>
        </w:tc>
        <w:tc>
          <w:tcPr>
            <w:tcW w:w="1770"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57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r w:rsidRPr="00E12782">
              <w:rPr>
                <w:sz w:val="22"/>
                <w:szCs w:val="22"/>
              </w:rPr>
              <w:t>5</w:t>
            </w:r>
          </w:p>
        </w:tc>
        <w:tc>
          <w:tcPr>
            <w:tcW w:w="1481"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w:t>
            </w:r>
          </w:p>
        </w:tc>
        <w:tc>
          <w:tcPr>
            <w:tcW w:w="1125"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6</w:t>
            </w:r>
          </w:p>
        </w:tc>
      </w:tr>
      <w:tr w:rsidR="008F7E1C" w:rsidRPr="00E12782" w:rsidTr="00F5413C">
        <w:trPr>
          <w:trHeight w:val="295"/>
        </w:trPr>
        <w:tc>
          <w:tcPr>
            <w:tcW w:w="7797"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both"/>
              <w:rPr>
                <w:sz w:val="22"/>
                <w:szCs w:val="22"/>
              </w:rPr>
            </w:pPr>
            <w:r w:rsidRPr="00E12782">
              <w:rPr>
                <w:sz w:val="22"/>
                <w:szCs w:val="22"/>
              </w:rPr>
              <w:t>СНР тяжелой степени</w:t>
            </w:r>
          </w:p>
        </w:tc>
        <w:tc>
          <w:tcPr>
            <w:tcW w:w="1770"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57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r w:rsidRPr="00E12782">
              <w:rPr>
                <w:sz w:val="22"/>
                <w:szCs w:val="22"/>
              </w:rPr>
              <w:t>8</w:t>
            </w:r>
          </w:p>
        </w:tc>
        <w:tc>
          <w:tcPr>
            <w:tcW w:w="1481"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4</w:t>
            </w:r>
          </w:p>
        </w:tc>
        <w:tc>
          <w:tcPr>
            <w:tcW w:w="1125"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12</w:t>
            </w:r>
          </w:p>
        </w:tc>
      </w:tr>
      <w:tr w:rsidR="008F7E1C" w:rsidRPr="00E12782" w:rsidTr="00F5413C">
        <w:tc>
          <w:tcPr>
            <w:tcW w:w="7797"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both"/>
              <w:rPr>
                <w:sz w:val="22"/>
                <w:szCs w:val="22"/>
              </w:rPr>
            </w:pPr>
            <w:r w:rsidRPr="00E12782">
              <w:rPr>
                <w:sz w:val="22"/>
                <w:szCs w:val="22"/>
              </w:rPr>
              <w:t>СНР тяжелой степени при РАС</w:t>
            </w:r>
          </w:p>
        </w:tc>
        <w:tc>
          <w:tcPr>
            <w:tcW w:w="1770"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157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r w:rsidRPr="00E12782">
              <w:rPr>
                <w:sz w:val="22"/>
                <w:szCs w:val="22"/>
              </w:rPr>
              <w:t>1</w:t>
            </w:r>
          </w:p>
        </w:tc>
        <w:tc>
          <w:tcPr>
            <w:tcW w:w="1481"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1</w:t>
            </w:r>
          </w:p>
        </w:tc>
        <w:tc>
          <w:tcPr>
            <w:tcW w:w="1125"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p>
        </w:tc>
        <w:tc>
          <w:tcPr>
            <w:tcW w:w="96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2</w:t>
            </w:r>
          </w:p>
        </w:tc>
      </w:tr>
      <w:tr w:rsidR="008F7E1C" w:rsidRPr="00E12782" w:rsidTr="00F5413C">
        <w:tc>
          <w:tcPr>
            <w:tcW w:w="7797" w:type="dxa"/>
            <w:tcBorders>
              <w:top w:val="single" w:sz="6" w:space="0" w:color="000000"/>
              <w:left w:val="single" w:sz="6" w:space="0" w:color="000000"/>
              <w:bottom w:val="single" w:sz="6" w:space="0" w:color="000000"/>
              <w:right w:val="single" w:sz="6" w:space="0" w:color="000000"/>
            </w:tcBorders>
          </w:tcPr>
          <w:p w:rsidR="008F7E1C" w:rsidRPr="00E12782" w:rsidRDefault="008F7E1C" w:rsidP="00F5413C">
            <w:pPr>
              <w:rPr>
                <w:b/>
                <w:sz w:val="22"/>
                <w:szCs w:val="22"/>
              </w:rPr>
            </w:pPr>
            <w:r w:rsidRPr="00E12782">
              <w:rPr>
                <w:b/>
                <w:sz w:val="22"/>
                <w:szCs w:val="22"/>
              </w:rPr>
              <w:t>Всего</w:t>
            </w:r>
          </w:p>
        </w:tc>
        <w:tc>
          <w:tcPr>
            <w:tcW w:w="1770"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rFonts w:eastAsia="Calibri"/>
                <w:sz w:val="22"/>
                <w:szCs w:val="22"/>
                <w:lang w:eastAsia="en-US"/>
              </w:rPr>
              <w:t>31 (46%)</w:t>
            </w:r>
          </w:p>
        </w:tc>
        <w:tc>
          <w:tcPr>
            <w:tcW w:w="157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ind w:firstLine="4"/>
              <w:jc w:val="center"/>
              <w:rPr>
                <w:sz w:val="22"/>
                <w:szCs w:val="22"/>
              </w:rPr>
            </w:pPr>
            <w:r w:rsidRPr="00E12782">
              <w:rPr>
                <w:rFonts w:eastAsia="Calibri"/>
                <w:sz w:val="22"/>
                <w:szCs w:val="22"/>
                <w:lang w:eastAsia="en-US"/>
              </w:rPr>
              <w:t>29 (43%)</w:t>
            </w:r>
          </w:p>
        </w:tc>
        <w:tc>
          <w:tcPr>
            <w:tcW w:w="1481"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sz w:val="22"/>
                <w:szCs w:val="22"/>
              </w:rPr>
              <w:t>7 (10%)</w:t>
            </w:r>
          </w:p>
        </w:tc>
        <w:tc>
          <w:tcPr>
            <w:tcW w:w="1125"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rFonts w:eastAsia="Calibri"/>
                <w:sz w:val="22"/>
                <w:szCs w:val="22"/>
                <w:lang w:eastAsia="en-US"/>
              </w:rPr>
              <w:t>1 (1%)</w:t>
            </w:r>
          </w:p>
        </w:tc>
        <w:tc>
          <w:tcPr>
            <w:tcW w:w="969" w:type="dxa"/>
            <w:tcBorders>
              <w:top w:val="single" w:sz="6" w:space="0" w:color="000000"/>
              <w:left w:val="single" w:sz="6" w:space="0" w:color="000000"/>
              <w:bottom w:val="single" w:sz="6" w:space="0" w:color="000000"/>
              <w:right w:val="single" w:sz="6" w:space="0" w:color="000000"/>
            </w:tcBorders>
            <w:vAlign w:val="center"/>
          </w:tcPr>
          <w:p w:rsidR="008F7E1C" w:rsidRPr="00E12782" w:rsidRDefault="008F7E1C" w:rsidP="00F5413C">
            <w:pPr>
              <w:jc w:val="center"/>
              <w:rPr>
                <w:sz w:val="22"/>
                <w:szCs w:val="22"/>
              </w:rPr>
            </w:pPr>
            <w:r w:rsidRPr="00E12782">
              <w:rPr>
                <w:rFonts w:eastAsia="Calibri"/>
                <w:sz w:val="22"/>
                <w:szCs w:val="22"/>
                <w:lang w:eastAsia="en-US"/>
              </w:rPr>
              <w:t>68 (100%)</w:t>
            </w:r>
          </w:p>
        </w:tc>
      </w:tr>
    </w:tbl>
    <w:p w:rsidR="008F7E1C" w:rsidRPr="00E12782" w:rsidRDefault="008F7E1C" w:rsidP="008F7E1C">
      <w:pPr>
        <w:contextualSpacing/>
        <w:rPr>
          <w:sz w:val="22"/>
          <w:szCs w:val="22"/>
          <w:shd w:val="clear" w:color="auto" w:fill="FFFF00"/>
        </w:rPr>
      </w:pPr>
    </w:p>
    <w:p w:rsidR="008F7E1C" w:rsidRPr="00E12782" w:rsidRDefault="008F7E1C" w:rsidP="008F7E1C">
      <w:pPr>
        <w:jc w:val="both"/>
        <w:rPr>
          <w:sz w:val="22"/>
          <w:szCs w:val="22"/>
        </w:rPr>
      </w:pPr>
      <w:r w:rsidRPr="00E12782">
        <w:rPr>
          <w:sz w:val="22"/>
          <w:szCs w:val="22"/>
        </w:rPr>
        <w:t xml:space="preserve">ВЫВОДЫ: У  50 % обучающихся  заметны улучшения в речевом и коммуникативном развитии, по окончанию 9 класса 9 (11%) обучающихся сняты с логопедического сопровождения, с остальными обучающимися будут продолжены логопедические занятия. </w:t>
      </w:r>
    </w:p>
    <w:p w:rsidR="008F7E1C" w:rsidRPr="00E12782" w:rsidRDefault="008F7E1C" w:rsidP="008F7E1C">
      <w:pPr>
        <w:jc w:val="both"/>
        <w:rPr>
          <w:sz w:val="22"/>
          <w:szCs w:val="22"/>
        </w:rPr>
      </w:pPr>
      <w:r w:rsidRPr="00E12782">
        <w:rPr>
          <w:sz w:val="22"/>
          <w:szCs w:val="22"/>
        </w:rPr>
        <w:tab/>
        <w:t xml:space="preserve">У 31 </w:t>
      </w:r>
      <w:r w:rsidRPr="00E12782">
        <w:rPr>
          <w:rFonts w:eastAsia="Calibri"/>
          <w:sz w:val="22"/>
          <w:szCs w:val="22"/>
          <w:lang w:eastAsia="en-US"/>
        </w:rPr>
        <w:t xml:space="preserve">(46%) </w:t>
      </w:r>
      <w:r w:rsidRPr="00E12782">
        <w:rPr>
          <w:sz w:val="22"/>
          <w:szCs w:val="22"/>
        </w:rPr>
        <w:t xml:space="preserve">обучающихся отмечена положительная динамика, у 29 </w:t>
      </w:r>
      <w:r w:rsidRPr="00E12782">
        <w:rPr>
          <w:rFonts w:eastAsia="Calibri"/>
          <w:sz w:val="22"/>
          <w:szCs w:val="22"/>
          <w:lang w:eastAsia="en-US"/>
        </w:rPr>
        <w:t xml:space="preserve">(43%) </w:t>
      </w:r>
      <w:r w:rsidRPr="00E12782">
        <w:rPr>
          <w:sz w:val="22"/>
          <w:szCs w:val="22"/>
        </w:rPr>
        <w:t>обучающихся незначительная динамика, у 7 (10%) учеников за учебный год улучшений отмечено не было. С отрицательной динамикой детей нет.</w:t>
      </w:r>
    </w:p>
    <w:p w:rsidR="008F7E1C" w:rsidRPr="00E12782" w:rsidRDefault="008F7E1C" w:rsidP="008F7E1C">
      <w:pPr>
        <w:rPr>
          <w:sz w:val="22"/>
          <w:szCs w:val="22"/>
        </w:rPr>
      </w:pPr>
    </w:p>
    <w:p w:rsidR="008F7E1C" w:rsidRPr="00E12782" w:rsidRDefault="008F7E1C" w:rsidP="00280D54">
      <w:pPr>
        <w:widowControl/>
        <w:numPr>
          <w:ilvl w:val="0"/>
          <w:numId w:val="131"/>
        </w:numPr>
        <w:suppressAutoHyphens/>
        <w:autoSpaceDE/>
        <w:autoSpaceDN/>
        <w:adjustRightInd/>
        <w:ind w:left="0"/>
        <w:contextualSpacing/>
        <w:jc w:val="both"/>
        <w:rPr>
          <w:sz w:val="22"/>
          <w:szCs w:val="22"/>
        </w:rPr>
      </w:pPr>
      <w:r w:rsidRPr="00E12782">
        <w:rPr>
          <w:b/>
          <w:bCs/>
          <w:color w:val="000000"/>
          <w:sz w:val="22"/>
          <w:szCs w:val="22"/>
        </w:rPr>
        <w:t>Консультативно-просветительское направление</w:t>
      </w:r>
      <w:r w:rsidRPr="00E12782">
        <w:rPr>
          <w:sz w:val="22"/>
          <w:szCs w:val="22"/>
        </w:rPr>
        <w:t xml:space="preserve"> </w:t>
      </w:r>
    </w:p>
    <w:p w:rsidR="008F7E1C" w:rsidRPr="00E12782" w:rsidRDefault="008F7E1C" w:rsidP="008F7E1C">
      <w:pPr>
        <w:contextualSpacing/>
        <w:jc w:val="both"/>
        <w:rPr>
          <w:sz w:val="22"/>
          <w:szCs w:val="22"/>
        </w:rPr>
      </w:pPr>
      <w:r w:rsidRPr="00E12782">
        <w:rPr>
          <w:sz w:val="22"/>
          <w:szCs w:val="22"/>
        </w:rPr>
        <w:t xml:space="preserve">Консультирование педагогов и родителей обучающихся по результатам обследования устной и письменной речи детей с целью обеспечения индивидуального подхода к ребёнку с учётом выявленных особенностей его речевого развития. </w:t>
      </w:r>
    </w:p>
    <w:p w:rsidR="008F7E1C" w:rsidRPr="00E12782" w:rsidRDefault="008F7E1C" w:rsidP="008F7E1C">
      <w:pPr>
        <w:contextualSpacing/>
        <w:jc w:val="both"/>
        <w:rPr>
          <w:sz w:val="22"/>
          <w:szCs w:val="22"/>
        </w:rPr>
      </w:pPr>
    </w:p>
    <w:tbl>
      <w:tblPr>
        <w:tblW w:w="14358" w:type="dxa"/>
        <w:tblInd w:w="-35" w:type="dxa"/>
        <w:tblLayout w:type="fixed"/>
        <w:tblCellMar>
          <w:top w:w="55" w:type="dxa"/>
          <w:left w:w="55" w:type="dxa"/>
          <w:bottom w:w="55" w:type="dxa"/>
          <w:right w:w="55" w:type="dxa"/>
        </w:tblCellMar>
        <w:tblLook w:val="04A0"/>
      </w:tblPr>
      <w:tblGrid>
        <w:gridCol w:w="6894"/>
        <w:gridCol w:w="7464"/>
      </w:tblGrid>
      <w:tr w:rsidR="008F7E1C" w:rsidRPr="00E12782" w:rsidTr="00F5413C">
        <w:tc>
          <w:tcPr>
            <w:tcW w:w="6894" w:type="dxa"/>
            <w:tcBorders>
              <w:top w:val="single" w:sz="2" w:space="0" w:color="000000"/>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Тема консультации с педагогами</w:t>
            </w:r>
          </w:p>
        </w:tc>
        <w:tc>
          <w:tcPr>
            <w:tcW w:w="7464" w:type="dxa"/>
            <w:tcBorders>
              <w:top w:val="single" w:sz="2" w:space="0" w:color="000000"/>
              <w:left w:val="single" w:sz="2" w:space="0" w:color="000000"/>
              <w:bottom w:val="single" w:sz="2" w:space="0" w:color="000000"/>
              <w:right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Тема консультации с родителями</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Ознакомление с результатами обследования.</w:t>
            </w:r>
          </w:p>
        </w:tc>
        <w:tc>
          <w:tcPr>
            <w:tcW w:w="7464" w:type="dxa"/>
            <w:tcBorders>
              <w:left w:val="single" w:sz="2" w:space="0" w:color="000000"/>
              <w:bottom w:val="single" w:sz="2" w:space="0" w:color="000000"/>
              <w:right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Ознакомление с результатами обследования.</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10 «воздушных» игр для развития речевого дыхания.</w:t>
            </w:r>
          </w:p>
        </w:tc>
        <w:tc>
          <w:tcPr>
            <w:tcW w:w="7464" w:type="dxa"/>
            <w:tcBorders>
              <w:left w:val="single" w:sz="2" w:space="0" w:color="000000"/>
              <w:bottom w:val="single" w:sz="2" w:space="0" w:color="000000"/>
              <w:right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10 «воздушных» игр для развития речевого дыхания.</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rPr>
                <w:color w:val="000000"/>
                <w:sz w:val="22"/>
                <w:szCs w:val="22"/>
              </w:rPr>
            </w:pPr>
            <w:r w:rsidRPr="00E12782">
              <w:rPr>
                <w:color w:val="000000"/>
                <w:sz w:val="22"/>
                <w:szCs w:val="22"/>
              </w:rPr>
              <w:t xml:space="preserve">Рекомендации по выполнению артикуляционной гимнастики </w:t>
            </w:r>
          </w:p>
        </w:tc>
        <w:tc>
          <w:tcPr>
            <w:tcW w:w="7464" w:type="dxa"/>
            <w:tcBorders>
              <w:left w:val="single" w:sz="2" w:space="0" w:color="000000"/>
              <w:bottom w:val="single" w:sz="2" w:space="0" w:color="000000"/>
              <w:right w:val="single" w:sz="2" w:space="0" w:color="000000"/>
            </w:tcBorders>
          </w:tcPr>
          <w:p w:rsidR="008F7E1C" w:rsidRPr="00E12782" w:rsidRDefault="008F7E1C" w:rsidP="00F5413C">
            <w:pPr>
              <w:contextualSpacing/>
              <w:jc w:val="center"/>
              <w:rPr>
                <w:sz w:val="22"/>
                <w:szCs w:val="22"/>
              </w:rPr>
            </w:pPr>
            <w:r w:rsidRPr="00E12782">
              <w:rPr>
                <w:color w:val="000000"/>
                <w:sz w:val="22"/>
                <w:szCs w:val="22"/>
              </w:rPr>
              <w:t>Игра в слова.</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rPr>
                <w:color w:val="000000"/>
                <w:sz w:val="22"/>
                <w:szCs w:val="22"/>
              </w:rPr>
            </w:pPr>
            <w:r w:rsidRPr="00E12782">
              <w:rPr>
                <w:color w:val="000000"/>
                <w:sz w:val="22"/>
                <w:szCs w:val="22"/>
              </w:rPr>
              <w:t>Коррекция нарушений чтения у обучающихся младшего школьного возраста с легкой умственной отсталостью.</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r w:rsidRPr="00E12782">
              <w:rPr>
                <w:color w:val="000000"/>
                <w:sz w:val="22"/>
                <w:szCs w:val="22"/>
              </w:rPr>
              <w:t>Вкусная артикуляционная гимнастика.</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rPr>
                <w:color w:val="000000"/>
                <w:sz w:val="22"/>
                <w:szCs w:val="22"/>
              </w:rPr>
            </w:pPr>
            <w:r w:rsidRPr="00E12782">
              <w:rPr>
                <w:color w:val="000000"/>
                <w:sz w:val="22"/>
                <w:szCs w:val="22"/>
              </w:rPr>
              <w:t>Взаимодействие учителя-логопеда с учителем.</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r w:rsidRPr="00E12782">
              <w:rPr>
                <w:color w:val="000000"/>
                <w:sz w:val="22"/>
                <w:szCs w:val="22"/>
              </w:rPr>
              <w:t>Крупотерапия в развитии речи</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Формирование речевого дыхания — логоневроз.</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r w:rsidRPr="00E12782">
              <w:rPr>
                <w:color w:val="000000"/>
                <w:sz w:val="22"/>
                <w:szCs w:val="22"/>
              </w:rPr>
              <w:t>Обогащаем словарь ребенка</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Преодоление недостатков в письменной речи.</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r w:rsidRPr="00E12782">
              <w:rPr>
                <w:color w:val="000000"/>
                <w:sz w:val="22"/>
                <w:szCs w:val="22"/>
              </w:rPr>
              <w:t>Буклет «Игры и упражнения со звуками и словами».</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Соотнесение звука и написания букв.</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rPr>
                <w:color w:val="000000"/>
                <w:sz w:val="22"/>
                <w:szCs w:val="22"/>
              </w:rPr>
            </w:pPr>
            <w:r w:rsidRPr="00E12782">
              <w:rPr>
                <w:color w:val="000000"/>
                <w:sz w:val="22"/>
                <w:szCs w:val="22"/>
              </w:rPr>
              <w:t>Игры на ориентировку в пространстве</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Формирование фразовой речи у алаликов.</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r w:rsidRPr="00E12782">
              <w:rPr>
                <w:color w:val="000000"/>
                <w:sz w:val="22"/>
                <w:szCs w:val="22"/>
              </w:rPr>
              <w:t>Коммуникатор для неговорящих.</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t>Упражнения на формирование произношения звуков.</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r w:rsidRPr="00E12782">
              <w:rPr>
                <w:color w:val="000000"/>
                <w:sz w:val="22"/>
                <w:szCs w:val="22"/>
              </w:rPr>
              <w:t>Коррекционные занятия при логоневрозе.</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center"/>
              <w:rPr>
                <w:color w:val="000000"/>
                <w:sz w:val="22"/>
                <w:szCs w:val="22"/>
              </w:rPr>
            </w:pPr>
            <w:r w:rsidRPr="00E12782">
              <w:rPr>
                <w:color w:val="000000"/>
                <w:sz w:val="22"/>
                <w:szCs w:val="22"/>
              </w:rPr>
              <w:lastRenderedPageBreak/>
              <w:t>Произношения слоовосочетаний при логоневрозе.</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r w:rsidRPr="00E12782">
              <w:rPr>
                <w:color w:val="000000"/>
                <w:sz w:val="22"/>
                <w:szCs w:val="22"/>
              </w:rPr>
              <w:t>Коррекция письменной речи  - упражнения.</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color w:val="000000"/>
                <w:sz w:val="22"/>
                <w:szCs w:val="22"/>
              </w:rPr>
            </w:pPr>
            <w:r w:rsidRPr="00E12782">
              <w:rPr>
                <w:color w:val="000000"/>
                <w:sz w:val="22"/>
                <w:szCs w:val="22"/>
              </w:rPr>
              <w:t>Взаимодействие учителя – логопеда с учителем, способы закрепления полученного материала на инд.занятиях с логопедом во время уроков</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color w:val="000000"/>
                <w:sz w:val="22"/>
                <w:szCs w:val="22"/>
              </w:rPr>
            </w:pPr>
            <w:r w:rsidRPr="00E12782">
              <w:rPr>
                <w:color w:val="000000"/>
                <w:sz w:val="22"/>
                <w:szCs w:val="22"/>
              </w:rPr>
              <w:t>Результаты обследования устной и письменной речи с целью обеспечения      индивидуального подхода к ребёнку с учётом выяв</w:t>
            </w:r>
            <w:r w:rsidRPr="00E12782">
              <w:rPr>
                <w:color w:val="000000"/>
                <w:sz w:val="22"/>
                <w:szCs w:val="22"/>
              </w:rPr>
              <w:softHyphen/>
              <w:t>ленных особенностей его речевого развития.</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color w:val="000000"/>
                <w:sz w:val="22"/>
                <w:szCs w:val="22"/>
              </w:rPr>
            </w:pPr>
            <w:r w:rsidRPr="00E12782">
              <w:rPr>
                <w:color w:val="000000"/>
                <w:sz w:val="22"/>
                <w:szCs w:val="22"/>
              </w:rPr>
              <w:t>Взаимодействие учителя – логопеда с учителем, выполнение рекомендаций учителя – логопеда при обучении ребенка с аутизмом.</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color w:val="000000"/>
                <w:sz w:val="22"/>
                <w:szCs w:val="22"/>
              </w:rPr>
            </w:pPr>
            <w:r w:rsidRPr="00E12782">
              <w:rPr>
                <w:color w:val="000000"/>
                <w:sz w:val="22"/>
                <w:szCs w:val="22"/>
              </w:rPr>
              <w:t>Результаты обследования пассивного словаря обучающего с целью дальнейшего его развития</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Рекомендации по работе с детьми- аутистами</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sz w:val="22"/>
                <w:szCs w:val="22"/>
              </w:rPr>
            </w:pPr>
            <w:r w:rsidRPr="00E12782">
              <w:rPr>
                <w:sz w:val="22"/>
                <w:szCs w:val="22"/>
              </w:rPr>
              <w:t>Комплекс упражнений для формирования звуков.</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Во что играть с маленьким ребенком- аутистом</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sz w:val="22"/>
                <w:szCs w:val="22"/>
              </w:rPr>
            </w:pPr>
            <w:r w:rsidRPr="00E12782">
              <w:rPr>
                <w:sz w:val="22"/>
                <w:szCs w:val="22"/>
              </w:rPr>
              <w:t>Упражнения для расслабления мышц органов артикуляции. Самомассаж языка.</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Как учить ребенка- аутиста</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sz w:val="22"/>
                <w:szCs w:val="22"/>
              </w:rPr>
            </w:pPr>
            <w:r w:rsidRPr="00E12782">
              <w:rPr>
                <w:sz w:val="22"/>
                <w:szCs w:val="22"/>
              </w:rPr>
              <w:t>Упражнения для рук.( кинестетическая основа).</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Развитие общей и мелкой моторики как основа формирования графомоторных навыков у младших школьников.</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sz w:val="22"/>
                <w:szCs w:val="22"/>
              </w:rPr>
            </w:pPr>
            <w:r w:rsidRPr="00E12782">
              <w:rPr>
                <w:sz w:val="22"/>
                <w:szCs w:val="22"/>
              </w:rPr>
              <w:t>Устная речь</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Дыхательная гимнастика Стрельниковой.</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sz w:val="22"/>
                <w:szCs w:val="22"/>
              </w:rPr>
            </w:pPr>
            <w:r w:rsidRPr="00E12782">
              <w:rPr>
                <w:sz w:val="22"/>
                <w:szCs w:val="22"/>
              </w:rPr>
              <w:t>Рекомендации для профилактики дисграфии</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Нарушения письменной речи</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sz w:val="22"/>
                <w:szCs w:val="22"/>
              </w:rPr>
            </w:pPr>
            <w:r w:rsidRPr="00E12782">
              <w:rPr>
                <w:sz w:val="22"/>
                <w:szCs w:val="22"/>
              </w:rPr>
              <w:t>Рекомендации « На что обратить внимание»</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Упражнения для логопедических пятиминуток</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both"/>
              <w:rPr>
                <w:sz w:val="22"/>
                <w:szCs w:val="22"/>
              </w:rPr>
            </w:pPr>
            <w:r w:rsidRPr="00E12782">
              <w:rPr>
                <w:sz w:val="22"/>
                <w:szCs w:val="22"/>
              </w:rPr>
              <w:t>Требования к речи взрослого.</w:t>
            </w: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Рекомендации по развитию правильных речевых навыков</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Профилактика дисграфии</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p>
        </w:tc>
      </w:tr>
      <w:tr w:rsidR="008F7E1C" w:rsidRPr="00E12782" w:rsidTr="00F5413C">
        <w:tc>
          <w:tcPr>
            <w:tcW w:w="6894" w:type="dxa"/>
            <w:tcBorders>
              <w:left w:val="single" w:sz="2" w:space="0" w:color="000000"/>
              <w:bottom w:val="single" w:sz="2" w:space="0" w:color="000000"/>
            </w:tcBorders>
          </w:tcPr>
          <w:p w:rsidR="008F7E1C" w:rsidRPr="00E12782" w:rsidRDefault="008F7E1C" w:rsidP="00F5413C">
            <w:pPr>
              <w:contextualSpacing/>
              <w:jc w:val="both"/>
              <w:rPr>
                <w:sz w:val="22"/>
                <w:szCs w:val="22"/>
              </w:rPr>
            </w:pPr>
            <w:r w:rsidRPr="00E12782">
              <w:rPr>
                <w:sz w:val="22"/>
                <w:szCs w:val="22"/>
              </w:rPr>
              <w:t>Формирование правильного звукопроизношения у детей с нарушением речи через систему подвижных игр и логоритмических упражнений.</w:t>
            </w:r>
          </w:p>
        </w:tc>
        <w:tc>
          <w:tcPr>
            <w:tcW w:w="7464" w:type="dxa"/>
            <w:tcBorders>
              <w:left w:val="single" w:sz="2" w:space="0" w:color="000000"/>
              <w:bottom w:val="single" w:sz="2" w:space="0" w:color="000000"/>
              <w:right w:val="single" w:sz="2" w:space="0" w:color="000000"/>
            </w:tcBorders>
            <w:vAlign w:val="center"/>
          </w:tcPr>
          <w:p w:rsidR="008F7E1C" w:rsidRPr="00E12782" w:rsidRDefault="008F7E1C" w:rsidP="00F5413C">
            <w:pPr>
              <w:contextualSpacing/>
              <w:jc w:val="center"/>
              <w:rPr>
                <w:color w:val="000000"/>
                <w:sz w:val="22"/>
                <w:szCs w:val="22"/>
              </w:rPr>
            </w:pPr>
          </w:p>
        </w:tc>
      </w:tr>
    </w:tbl>
    <w:p w:rsidR="008F7E1C" w:rsidRPr="00E12782" w:rsidRDefault="008F7E1C" w:rsidP="008F7E1C">
      <w:pPr>
        <w:shd w:val="clear" w:color="auto" w:fill="FFFFFF"/>
        <w:contextualSpacing/>
        <w:jc w:val="both"/>
        <w:rPr>
          <w:sz w:val="22"/>
          <w:szCs w:val="22"/>
        </w:rPr>
      </w:pPr>
    </w:p>
    <w:p w:rsidR="008F7E1C" w:rsidRPr="00E12782" w:rsidRDefault="008F7E1C" w:rsidP="008F7E1C">
      <w:pPr>
        <w:rPr>
          <w:color w:val="000000"/>
          <w:sz w:val="22"/>
          <w:szCs w:val="22"/>
        </w:rPr>
      </w:pPr>
      <w:r w:rsidRPr="00E12782">
        <w:rPr>
          <w:color w:val="000000"/>
          <w:sz w:val="22"/>
          <w:szCs w:val="22"/>
        </w:rPr>
        <w:tab/>
        <w:t>Участие в консилиумах на начало и конец 2022-2023 учебного года. Предоставлены логопедические представления на детей.</w:t>
      </w:r>
    </w:p>
    <w:p w:rsidR="008F7E1C" w:rsidRPr="00E12782" w:rsidRDefault="008F7E1C" w:rsidP="008F7E1C">
      <w:pPr>
        <w:rPr>
          <w:sz w:val="22"/>
          <w:szCs w:val="22"/>
        </w:rPr>
      </w:pPr>
      <w:r w:rsidRPr="00E12782">
        <w:rPr>
          <w:color w:val="000000"/>
          <w:sz w:val="22"/>
          <w:szCs w:val="22"/>
        </w:rPr>
        <w:t>Шабурова Е.В.является членом психолого- педагогического консилиума.</w:t>
      </w:r>
    </w:p>
    <w:p w:rsidR="008F7E1C" w:rsidRPr="00E12782" w:rsidRDefault="008F7E1C" w:rsidP="008F7E1C">
      <w:pPr>
        <w:rPr>
          <w:sz w:val="22"/>
          <w:szCs w:val="22"/>
        </w:rPr>
      </w:pPr>
    </w:p>
    <w:p w:rsidR="008F7E1C" w:rsidRPr="00E12782" w:rsidRDefault="008F7E1C" w:rsidP="008F7E1C">
      <w:pPr>
        <w:jc w:val="both"/>
        <w:rPr>
          <w:sz w:val="22"/>
          <w:szCs w:val="22"/>
        </w:rPr>
      </w:pPr>
      <w:r w:rsidRPr="00E12782">
        <w:rPr>
          <w:sz w:val="22"/>
          <w:szCs w:val="22"/>
        </w:rPr>
        <w:t>ВЫВОДЫ: За 2022- 2023 учебный год проведены  консультации с родителями и педагогами, кроме того среди родителей обучающихся были распространены буклеты «</w:t>
      </w:r>
      <w:r w:rsidRPr="00E12782">
        <w:rPr>
          <w:color w:val="000000"/>
          <w:sz w:val="22"/>
          <w:szCs w:val="22"/>
        </w:rPr>
        <w:t>Игры и упражнения со звуками и словами» и «Требования к речи взрослого».</w:t>
      </w:r>
    </w:p>
    <w:p w:rsidR="008F7E1C" w:rsidRPr="00E12782" w:rsidRDefault="008F7E1C" w:rsidP="008F7E1C">
      <w:pPr>
        <w:rPr>
          <w:sz w:val="22"/>
          <w:szCs w:val="22"/>
        </w:rPr>
      </w:pPr>
    </w:p>
    <w:p w:rsidR="00600553" w:rsidRPr="00E12782" w:rsidRDefault="00600553" w:rsidP="008F7E1C">
      <w:pPr>
        <w:rPr>
          <w:rFonts w:eastAsia="Times New Roman"/>
          <w:sz w:val="22"/>
          <w:szCs w:val="22"/>
        </w:rPr>
      </w:pPr>
    </w:p>
    <w:p w:rsidR="00600553" w:rsidRPr="00E12782" w:rsidRDefault="00600553" w:rsidP="00280D54">
      <w:pPr>
        <w:widowControl/>
        <w:numPr>
          <w:ilvl w:val="0"/>
          <w:numId w:val="131"/>
        </w:numPr>
        <w:suppressAutoHyphens/>
        <w:autoSpaceDE/>
        <w:autoSpaceDN/>
        <w:adjustRightInd/>
        <w:ind w:left="0"/>
        <w:contextualSpacing/>
        <w:jc w:val="both"/>
        <w:rPr>
          <w:b/>
          <w:sz w:val="22"/>
          <w:szCs w:val="22"/>
        </w:rPr>
      </w:pPr>
      <w:r w:rsidRPr="00E12782">
        <w:rPr>
          <w:b/>
          <w:sz w:val="22"/>
          <w:szCs w:val="22"/>
        </w:rPr>
        <w:t>Методическое направление</w:t>
      </w:r>
    </w:p>
    <w:tbl>
      <w:tblPr>
        <w:tblW w:w="0" w:type="auto"/>
        <w:shd w:val="clear" w:color="auto" w:fill="FFFFFF"/>
        <w:tblCellMar>
          <w:top w:w="105" w:type="dxa"/>
          <w:left w:w="105" w:type="dxa"/>
          <w:bottom w:w="105" w:type="dxa"/>
          <w:right w:w="105" w:type="dxa"/>
        </w:tblCellMar>
        <w:tblLook w:val="04A0"/>
      </w:tblPr>
      <w:tblGrid>
        <w:gridCol w:w="7115"/>
        <w:gridCol w:w="3239"/>
      </w:tblGrid>
      <w:tr w:rsidR="003567A2" w:rsidRPr="00E12782" w:rsidTr="004A1D7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2" w:rsidRPr="00E12782" w:rsidRDefault="003567A2" w:rsidP="004A1D7B">
            <w:pPr>
              <w:rPr>
                <w:color w:val="000000"/>
                <w:sz w:val="22"/>
                <w:szCs w:val="22"/>
              </w:rPr>
            </w:pPr>
            <w:r w:rsidRPr="00E12782">
              <w:rPr>
                <w:color w:val="000000"/>
                <w:sz w:val="22"/>
                <w:szCs w:val="22"/>
              </w:rPr>
              <w:t>Название мероприятия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2" w:rsidRPr="00E12782" w:rsidRDefault="003567A2" w:rsidP="004A1D7B">
            <w:pPr>
              <w:jc w:val="center"/>
              <w:rPr>
                <w:color w:val="000000"/>
                <w:sz w:val="22"/>
                <w:szCs w:val="22"/>
              </w:rPr>
            </w:pPr>
            <w:r w:rsidRPr="00E12782">
              <w:rPr>
                <w:color w:val="000000"/>
                <w:sz w:val="22"/>
                <w:szCs w:val="22"/>
              </w:rPr>
              <w:t>Степень участия в мероприятии</w:t>
            </w:r>
          </w:p>
        </w:tc>
      </w:tr>
      <w:tr w:rsidR="003567A2" w:rsidRPr="00E12782" w:rsidTr="004A1D7B">
        <w:trPr>
          <w:trHeight w:val="34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2" w:rsidRPr="00E12782" w:rsidRDefault="003567A2" w:rsidP="004A1D7B">
            <w:pPr>
              <w:rPr>
                <w:color w:val="000000"/>
                <w:sz w:val="22"/>
                <w:szCs w:val="22"/>
              </w:rPr>
            </w:pPr>
            <w:r w:rsidRPr="00E12782">
              <w:rPr>
                <w:color w:val="000000"/>
                <w:sz w:val="22"/>
                <w:szCs w:val="22"/>
              </w:rPr>
              <w:t>Уроки учителей и специалистов с целью обмена опытом (в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2" w:rsidRPr="00E12782" w:rsidRDefault="003567A2" w:rsidP="004A1D7B">
            <w:pPr>
              <w:jc w:val="center"/>
              <w:rPr>
                <w:color w:val="000000"/>
                <w:sz w:val="22"/>
                <w:szCs w:val="22"/>
              </w:rPr>
            </w:pPr>
            <w:r w:rsidRPr="00E12782">
              <w:rPr>
                <w:color w:val="000000"/>
                <w:sz w:val="22"/>
                <w:szCs w:val="22"/>
              </w:rPr>
              <w:t>участники</w:t>
            </w:r>
          </w:p>
        </w:tc>
      </w:tr>
      <w:tr w:rsidR="003567A2" w:rsidRPr="00E12782" w:rsidTr="004A1D7B">
        <w:trPr>
          <w:trHeight w:val="150"/>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2" w:rsidRPr="00E12782" w:rsidRDefault="003567A2" w:rsidP="004A1D7B">
            <w:pPr>
              <w:rPr>
                <w:color w:val="000000"/>
                <w:sz w:val="22"/>
                <w:szCs w:val="22"/>
              </w:rPr>
            </w:pPr>
            <w:r w:rsidRPr="00E12782">
              <w:rPr>
                <w:color w:val="000000"/>
                <w:sz w:val="22"/>
                <w:szCs w:val="22"/>
              </w:rPr>
              <w:t>Школьное методическое объединение специалистов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2" w:rsidRPr="00E12782" w:rsidRDefault="003567A2" w:rsidP="004A1D7B">
            <w:pPr>
              <w:jc w:val="center"/>
              <w:rPr>
                <w:color w:val="000000"/>
                <w:sz w:val="22"/>
                <w:szCs w:val="22"/>
              </w:rPr>
            </w:pPr>
            <w:r w:rsidRPr="00E12782">
              <w:rPr>
                <w:color w:val="000000"/>
                <w:sz w:val="22"/>
                <w:szCs w:val="22"/>
              </w:rPr>
              <w:t>участники</w:t>
            </w:r>
          </w:p>
        </w:tc>
      </w:tr>
      <w:tr w:rsidR="003567A2" w:rsidRPr="00E12782" w:rsidTr="004A1D7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2" w:rsidRPr="00E12782" w:rsidRDefault="003567A2" w:rsidP="004A1D7B">
            <w:pPr>
              <w:rPr>
                <w:color w:val="000000"/>
                <w:sz w:val="22"/>
                <w:szCs w:val="22"/>
              </w:rPr>
            </w:pPr>
            <w:r w:rsidRPr="00E12782">
              <w:rPr>
                <w:color w:val="000000"/>
                <w:sz w:val="22"/>
                <w:szCs w:val="22"/>
              </w:rPr>
              <w:lastRenderedPageBreak/>
              <w:t>Педагогические советы</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567A2" w:rsidRPr="00E12782" w:rsidRDefault="003567A2" w:rsidP="004A1D7B">
            <w:pPr>
              <w:jc w:val="center"/>
              <w:rPr>
                <w:color w:val="000000"/>
                <w:sz w:val="22"/>
                <w:szCs w:val="22"/>
              </w:rPr>
            </w:pPr>
            <w:r w:rsidRPr="00E12782">
              <w:rPr>
                <w:color w:val="000000"/>
                <w:sz w:val="22"/>
                <w:szCs w:val="22"/>
              </w:rPr>
              <w:t>участники</w:t>
            </w:r>
          </w:p>
        </w:tc>
      </w:tr>
    </w:tbl>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sz w:val="22"/>
          <w:szCs w:val="22"/>
        </w:rPr>
        <w:t>Удостоверение о повышении квалификации Единый урок «Аспекты применения государственных Символов Российской Федерации в обучении и воспитании» 36 часов – 4 человека.</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sz w:val="22"/>
          <w:szCs w:val="22"/>
        </w:rPr>
        <w:t>Удостоверение о повышении квалификации Единый урок «Основы обеспечения информационной безопасности детей» 36 часов- 9 человек.</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sz w:val="22"/>
          <w:szCs w:val="22"/>
        </w:rPr>
        <w:t>Удостоверение о повышении квалификации Дворец молодежи «Школьный театр» 36 часов – 1 человек.</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sz w:val="22"/>
          <w:szCs w:val="22"/>
        </w:rPr>
        <w:t>Повышение квалификации ЦНППМ «Актуальные вопросы управления общеобразовательной организацией в условиях реализации обновленных ФГОС» 16 часов- 2 человека.</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sz w:val="22"/>
          <w:szCs w:val="22"/>
        </w:rPr>
        <w:t>Обучение ФГАОУ ДПО «Академия Минпросвещения России» «Разговоры о важном»- 3 человека.</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sz w:val="22"/>
          <w:szCs w:val="22"/>
        </w:rPr>
        <w:t>Курсы повышения квалификации ЦНППМ «Технологии работы классного руководителя с родителями (законными представителями)»- 2 человека.</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sz w:val="22"/>
          <w:szCs w:val="22"/>
        </w:rPr>
        <w:t>Курсы повышения квалификации ЦНППМ «Формирование благоприятного психологического климата в коллективе класса» - 3 человека.</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sz w:val="22"/>
          <w:szCs w:val="22"/>
        </w:rPr>
        <w:t>Повышение квалификации в АНО «Центр непрерывного развития личности и реализации человеческого потенциала» по дополнительной профессиональной программе «Организационно-методическое обеспечение профориентационной деятельности педагога-навигатора в рамках реализации Всероссийского проекта «Билет в будущее» - 1 человек.</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color w:val="2C2D2E"/>
          <w:sz w:val="22"/>
          <w:szCs w:val="22"/>
          <w:shd w:val="clear" w:color="auto" w:fill="FFFFFF"/>
        </w:rPr>
        <w:t>УрГПУ, Дополнительная профессиональная программа повышения квалификации "Методика обучения биологии обучающихся с особыми потребностями в образовании"– 1 человек</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color w:val="2C2D2E"/>
          <w:sz w:val="22"/>
          <w:szCs w:val="22"/>
          <w:shd w:val="clear" w:color="auto" w:fill="FFFFFF"/>
        </w:rPr>
        <w:t>УрГПУ, дополнительная профессиональная программа повышения квалификации "Обучение младших школьников решению текстовых задач на уроках математики" – 1 человек</w:t>
      </w:r>
    </w:p>
    <w:p w:rsidR="003567A2" w:rsidRPr="00E12782" w:rsidRDefault="003567A2" w:rsidP="003567A2">
      <w:pPr>
        <w:pStyle w:val="a5"/>
        <w:widowControl/>
        <w:numPr>
          <w:ilvl w:val="0"/>
          <w:numId w:val="148"/>
        </w:numPr>
        <w:tabs>
          <w:tab w:val="left" w:pos="284"/>
        </w:tabs>
        <w:autoSpaceDE/>
        <w:autoSpaceDN/>
        <w:adjustRightInd/>
        <w:ind w:left="0" w:firstLine="0"/>
        <w:rPr>
          <w:sz w:val="22"/>
          <w:szCs w:val="22"/>
        </w:rPr>
      </w:pPr>
      <w:r w:rsidRPr="00E12782">
        <w:rPr>
          <w:color w:val="2C2D2E"/>
          <w:sz w:val="22"/>
          <w:szCs w:val="22"/>
          <w:shd w:val="clear" w:color="auto" w:fill="FFFFFF"/>
        </w:rPr>
        <w:t>УрГПУ, дополнительная профессиональная программа повышения квалификации "Обучение младших школьников написанию сочинений разного вида" – 1 человек.</w:t>
      </w:r>
      <w:r w:rsidRPr="00E12782">
        <w:rPr>
          <w:color w:val="2C2D2E"/>
          <w:sz w:val="22"/>
          <w:szCs w:val="22"/>
        </w:rPr>
        <w:br/>
      </w:r>
      <w:r w:rsidRPr="00E12782">
        <w:rPr>
          <w:sz w:val="22"/>
          <w:szCs w:val="22"/>
        </w:rPr>
        <w:t>Сертификат и дипломы:</w:t>
      </w:r>
    </w:p>
    <w:p w:rsidR="003567A2" w:rsidRPr="00E12782" w:rsidRDefault="003567A2" w:rsidP="003567A2">
      <w:pPr>
        <w:tabs>
          <w:tab w:val="left" w:pos="284"/>
        </w:tabs>
        <w:rPr>
          <w:sz w:val="22"/>
          <w:szCs w:val="22"/>
        </w:rPr>
      </w:pPr>
      <w:r w:rsidRPr="00E12782">
        <w:rPr>
          <w:sz w:val="22"/>
          <w:szCs w:val="22"/>
        </w:rPr>
        <w:t>- участника форума «Наставничество в педагогике. Актуальные компетенции педагога в современном мире»- 1 человек.</w:t>
      </w:r>
    </w:p>
    <w:p w:rsidR="003567A2" w:rsidRPr="00E12782" w:rsidRDefault="003567A2" w:rsidP="003567A2">
      <w:pPr>
        <w:tabs>
          <w:tab w:val="left" w:pos="284"/>
        </w:tabs>
        <w:rPr>
          <w:sz w:val="22"/>
          <w:szCs w:val="22"/>
        </w:rPr>
      </w:pPr>
      <w:r w:rsidRPr="00E12782">
        <w:rPr>
          <w:sz w:val="22"/>
          <w:szCs w:val="22"/>
        </w:rPr>
        <w:t>-2 Всероссийский форум классных руководителей- 3 человека.</w:t>
      </w:r>
    </w:p>
    <w:p w:rsidR="003567A2" w:rsidRPr="00E12782" w:rsidRDefault="003567A2" w:rsidP="003567A2">
      <w:pPr>
        <w:tabs>
          <w:tab w:val="left" w:pos="284"/>
        </w:tabs>
        <w:rPr>
          <w:sz w:val="22"/>
          <w:szCs w:val="22"/>
        </w:rPr>
      </w:pPr>
      <w:r w:rsidRPr="00E12782">
        <w:rPr>
          <w:sz w:val="22"/>
          <w:szCs w:val="22"/>
        </w:rPr>
        <w:t>-Осенняя школы-2022 для учителей-логопедов и учителей-дефектологов- 3 человека.</w:t>
      </w:r>
    </w:p>
    <w:p w:rsidR="003567A2" w:rsidRPr="00E12782" w:rsidRDefault="003567A2" w:rsidP="003567A2">
      <w:pPr>
        <w:tabs>
          <w:tab w:val="left" w:pos="284"/>
        </w:tabs>
        <w:rPr>
          <w:sz w:val="22"/>
          <w:szCs w:val="22"/>
        </w:rPr>
      </w:pPr>
      <w:r w:rsidRPr="00E12782">
        <w:rPr>
          <w:sz w:val="22"/>
          <w:szCs w:val="22"/>
        </w:rPr>
        <w:t>- участие в онлайн форуме О технологиях сопровождения детей РАС в образовательной организации- 9 человек.</w:t>
      </w:r>
    </w:p>
    <w:p w:rsidR="003567A2" w:rsidRPr="00E12782" w:rsidRDefault="003567A2" w:rsidP="003567A2">
      <w:pPr>
        <w:tabs>
          <w:tab w:val="left" w:pos="284"/>
        </w:tabs>
        <w:rPr>
          <w:sz w:val="22"/>
          <w:szCs w:val="22"/>
        </w:rPr>
      </w:pPr>
      <w:r w:rsidRPr="00E12782">
        <w:rPr>
          <w:sz w:val="22"/>
          <w:szCs w:val="22"/>
        </w:rPr>
        <w:t>- Успешно освоила индивидуальный образовательный маршрут на базе ЦНППМ педагогических работников «Учитель будущего»-1 человек.</w:t>
      </w:r>
    </w:p>
    <w:p w:rsidR="003567A2" w:rsidRPr="00E12782" w:rsidRDefault="003567A2" w:rsidP="003567A2">
      <w:pPr>
        <w:tabs>
          <w:tab w:val="left" w:pos="284"/>
        </w:tabs>
        <w:rPr>
          <w:sz w:val="22"/>
          <w:szCs w:val="22"/>
        </w:rPr>
      </w:pPr>
      <w:r w:rsidRPr="00E12782">
        <w:rPr>
          <w:sz w:val="22"/>
          <w:szCs w:val="22"/>
        </w:rPr>
        <w:t>- УГПУ Международный форум «Актуальные проблемы науки и образования», посвященного 300-летию Российской академии наук – 1 человек.</w:t>
      </w:r>
    </w:p>
    <w:p w:rsidR="003567A2" w:rsidRPr="00E12782" w:rsidRDefault="003567A2" w:rsidP="003567A2">
      <w:pPr>
        <w:tabs>
          <w:tab w:val="left" w:pos="284"/>
        </w:tabs>
        <w:rPr>
          <w:sz w:val="22"/>
          <w:szCs w:val="22"/>
        </w:rPr>
      </w:pPr>
      <w:r w:rsidRPr="00E12782">
        <w:rPr>
          <w:sz w:val="22"/>
          <w:szCs w:val="22"/>
        </w:rPr>
        <w:t xml:space="preserve">- диплом 1 степени </w:t>
      </w:r>
      <w:r w:rsidRPr="00E12782">
        <w:rPr>
          <w:sz w:val="22"/>
          <w:szCs w:val="22"/>
          <w:lang w:val="en-US"/>
        </w:rPr>
        <w:t>XVIII</w:t>
      </w:r>
      <w:r w:rsidRPr="00E12782">
        <w:rPr>
          <w:sz w:val="22"/>
          <w:szCs w:val="22"/>
        </w:rPr>
        <w:t xml:space="preserve"> Международная научно- практическая конференция «Изучение и образование детей с различными формами дизонтогенеза», номинация «Актуальные направления дефектологического и инклюзивного образования»- 1 человек.</w:t>
      </w:r>
    </w:p>
    <w:p w:rsidR="003567A2" w:rsidRPr="00E12782" w:rsidRDefault="003567A2" w:rsidP="003567A2">
      <w:pPr>
        <w:tabs>
          <w:tab w:val="left" w:pos="284"/>
        </w:tabs>
        <w:rPr>
          <w:sz w:val="22"/>
          <w:szCs w:val="22"/>
        </w:rPr>
      </w:pPr>
      <w:r w:rsidRPr="00E12782">
        <w:rPr>
          <w:sz w:val="22"/>
          <w:szCs w:val="22"/>
        </w:rPr>
        <w:t>- региональный этап 6 Всероссийского конкурса профессионального мастерства «Учитель-дефектолог России-2023»- человек (участник).</w:t>
      </w:r>
    </w:p>
    <w:p w:rsidR="003567A2" w:rsidRPr="00E12782" w:rsidRDefault="003567A2" w:rsidP="003567A2">
      <w:pPr>
        <w:tabs>
          <w:tab w:val="left" w:pos="284"/>
        </w:tabs>
        <w:rPr>
          <w:sz w:val="22"/>
          <w:szCs w:val="22"/>
        </w:rPr>
      </w:pPr>
      <w:r w:rsidRPr="00E12782">
        <w:rPr>
          <w:sz w:val="22"/>
          <w:szCs w:val="22"/>
        </w:rPr>
        <w:t>- Диплом 1 место в номинации «Лучший педагог- наставник», в рамках реализации приоритетного национального проекта Образования, проводился АНО «Научно-образовательный центр педагогических проектов» г. Москва.</w:t>
      </w:r>
    </w:p>
    <w:p w:rsidR="003567A2" w:rsidRPr="00E12782" w:rsidRDefault="003567A2" w:rsidP="003567A2">
      <w:pPr>
        <w:tabs>
          <w:tab w:val="left" w:pos="284"/>
        </w:tabs>
        <w:rPr>
          <w:sz w:val="22"/>
          <w:szCs w:val="22"/>
        </w:rPr>
      </w:pPr>
      <w:r w:rsidRPr="00E12782">
        <w:rPr>
          <w:sz w:val="22"/>
          <w:szCs w:val="22"/>
        </w:rPr>
        <w:t>- диплом 1 степени, в Межрегиональном конкурсе интерактивных презентаций «преподавание – искусство отдавать…», посвященный году педагога и наставника в России, в номинации «Сеять разумное, доброе, вечное»- 1 человек.</w:t>
      </w:r>
    </w:p>
    <w:p w:rsidR="003567A2" w:rsidRPr="00E12782" w:rsidRDefault="003567A2" w:rsidP="003567A2">
      <w:pPr>
        <w:tabs>
          <w:tab w:val="left" w:pos="284"/>
        </w:tabs>
        <w:rPr>
          <w:sz w:val="22"/>
          <w:szCs w:val="22"/>
        </w:rPr>
      </w:pPr>
      <w:r w:rsidRPr="00E12782">
        <w:rPr>
          <w:sz w:val="22"/>
          <w:szCs w:val="22"/>
        </w:rPr>
        <w:t xml:space="preserve">- сертификат участника </w:t>
      </w:r>
      <w:r w:rsidRPr="00E12782">
        <w:rPr>
          <w:sz w:val="22"/>
          <w:szCs w:val="22"/>
          <w:lang w:val="en-US"/>
        </w:rPr>
        <w:t>XVII</w:t>
      </w:r>
      <w:r w:rsidRPr="00E12782">
        <w:rPr>
          <w:sz w:val="22"/>
          <w:szCs w:val="22"/>
        </w:rPr>
        <w:t xml:space="preserve"> Региональной научно- практической конференции «Актуальные проблемы воспитания, комплексной абилитации и реабилитации лиц с ОВЗ», выступила с докладом «Реабилитационные мероприятия по речевому развитию обучающихся с умеренной умственной отсталостью с помощью интерактивных средств»- 1 человек.</w:t>
      </w:r>
    </w:p>
    <w:p w:rsidR="003567A2" w:rsidRPr="00E12782" w:rsidRDefault="003567A2" w:rsidP="003567A2">
      <w:pPr>
        <w:tabs>
          <w:tab w:val="left" w:pos="284"/>
        </w:tabs>
        <w:rPr>
          <w:sz w:val="22"/>
          <w:szCs w:val="22"/>
        </w:rPr>
      </w:pPr>
      <w:r w:rsidRPr="00E12782">
        <w:rPr>
          <w:sz w:val="22"/>
          <w:szCs w:val="22"/>
        </w:rPr>
        <w:t>- сертификат «» Противодействию экстремизму в образовательной среде – 2 человек.</w:t>
      </w:r>
    </w:p>
    <w:p w:rsidR="003567A2" w:rsidRPr="00E12782" w:rsidRDefault="003567A2" w:rsidP="003567A2">
      <w:pPr>
        <w:tabs>
          <w:tab w:val="left" w:pos="284"/>
        </w:tabs>
        <w:rPr>
          <w:sz w:val="22"/>
          <w:szCs w:val="22"/>
        </w:rPr>
      </w:pPr>
      <w:r w:rsidRPr="00E12782">
        <w:rPr>
          <w:sz w:val="22"/>
          <w:szCs w:val="22"/>
        </w:rPr>
        <w:lastRenderedPageBreak/>
        <w:t>- диплом куратора международного фотоконкурса «Зимние пейзажи - 2023»-1 человек.</w:t>
      </w:r>
    </w:p>
    <w:p w:rsidR="003567A2" w:rsidRPr="00E12782" w:rsidRDefault="003567A2" w:rsidP="003567A2">
      <w:pPr>
        <w:tabs>
          <w:tab w:val="left" w:pos="284"/>
        </w:tabs>
        <w:rPr>
          <w:sz w:val="22"/>
          <w:szCs w:val="22"/>
        </w:rPr>
      </w:pPr>
      <w:r w:rsidRPr="00E12782">
        <w:rPr>
          <w:color w:val="2C2D2E"/>
          <w:sz w:val="22"/>
          <w:szCs w:val="22"/>
          <w:shd w:val="clear" w:color="auto" w:fill="FFFFFF"/>
        </w:rPr>
        <w:t>- Благодарственное письмо за работу в районном фестивале творчества детей с ограниченными возможностями здоровья "Мы все можем" – 1 человек</w:t>
      </w:r>
    </w:p>
    <w:p w:rsidR="003567A2" w:rsidRPr="00E12782" w:rsidRDefault="003567A2" w:rsidP="003567A2">
      <w:pPr>
        <w:tabs>
          <w:tab w:val="left" w:pos="284"/>
        </w:tabs>
        <w:rPr>
          <w:sz w:val="22"/>
          <w:szCs w:val="22"/>
        </w:rPr>
      </w:pPr>
      <w:r w:rsidRPr="00E12782">
        <w:rPr>
          <w:sz w:val="22"/>
          <w:szCs w:val="22"/>
        </w:rPr>
        <w:t>Семинары- практикумы:</w:t>
      </w:r>
    </w:p>
    <w:p w:rsidR="003567A2" w:rsidRPr="00E12782" w:rsidRDefault="003567A2" w:rsidP="003567A2">
      <w:pPr>
        <w:tabs>
          <w:tab w:val="left" w:pos="284"/>
        </w:tabs>
        <w:rPr>
          <w:sz w:val="22"/>
          <w:szCs w:val="22"/>
        </w:rPr>
      </w:pPr>
      <w:r w:rsidRPr="00E12782">
        <w:rPr>
          <w:sz w:val="22"/>
          <w:szCs w:val="22"/>
        </w:rPr>
        <w:t>- семинар- практикум «Педагогическая мастерская по проектированию рабочих программ учебных предметов и коррекционных курсов для обучающихся с интеллектуальными нарушениями»-2 человека, проводили Екатеринбургская школа № 3</w:t>
      </w:r>
    </w:p>
    <w:p w:rsidR="003567A2" w:rsidRPr="00E12782" w:rsidRDefault="003567A2" w:rsidP="003567A2">
      <w:pPr>
        <w:tabs>
          <w:tab w:val="left" w:pos="284"/>
        </w:tabs>
        <w:rPr>
          <w:sz w:val="22"/>
          <w:szCs w:val="22"/>
        </w:rPr>
      </w:pPr>
      <w:r w:rsidRPr="00E12782">
        <w:rPr>
          <w:sz w:val="22"/>
          <w:szCs w:val="22"/>
        </w:rPr>
        <w:t>- «Организация системы сопровождения обучающихся с дивиантным поведением в соответствии с рекомендациями ПМПК» проводили ГБОУ СО «ЦППМСП «Ладо»- 4 человека.</w:t>
      </w:r>
    </w:p>
    <w:p w:rsidR="003567A2" w:rsidRPr="00E12782" w:rsidRDefault="003567A2" w:rsidP="003567A2">
      <w:pPr>
        <w:tabs>
          <w:tab w:val="left" w:pos="284"/>
        </w:tabs>
        <w:rPr>
          <w:sz w:val="22"/>
          <w:szCs w:val="22"/>
        </w:rPr>
      </w:pPr>
      <w:r w:rsidRPr="00E12782">
        <w:rPr>
          <w:sz w:val="22"/>
          <w:szCs w:val="22"/>
        </w:rPr>
        <w:t>- Летняя школа , ГБОУ СО «ЦППМСП «Ладо»- 2 человека.</w:t>
      </w:r>
    </w:p>
    <w:p w:rsidR="003567A2" w:rsidRPr="00E12782" w:rsidRDefault="003567A2" w:rsidP="003567A2">
      <w:pPr>
        <w:tabs>
          <w:tab w:val="left" w:pos="284"/>
        </w:tabs>
        <w:rPr>
          <w:sz w:val="22"/>
          <w:szCs w:val="22"/>
        </w:rPr>
      </w:pPr>
      <w:r w:rsidRPr="00E12782">
        <w:rPr>
          <w:sz w:val="22"/>
          <w:szCs w:val="22"/>
        </w:rPr>
        <w:t>- семинар- медиация на базе Вечерней школы – 2 человека.</w:t>
      </w:r>
    </w:p>
    <w:p w:rsidR="003567A2" w:rsidRPr="00E12782" w:rsidRDefault="003567A2" w:rsidP="003567A2">
      <w:pPr>
        <w:tabs>
          <w:tab w:val="left" w:pos="284"/>
        </w:tabs>
        <w:rPr>
          <w:sz w:val="22"/>
          <w:szCs w:val="22"/>
        </w:rPr>
      </w:pPr>
      <w:r w:rsidRPr="00E12782">
        <w:rPr>
          <w:sz w:val="22"/>
          <w:szCs w:val="22"/>
        </w:rPr>
        <w:t>-Вебинар «Система оценки достижений обучающихся с тяжелыми множественными нарушениями развития в ходе освоения содержания СИПР»-1 человек.</w:t>
      </w:r>
    </w:p>
    <w:p w:rsidR="003567A2" w:rsidRPr="00E12782" w:rsidRDefault="003567A2" w:rsidP="003567A2">
      <w:pPr>
        <w:tabs>
          <w:tab w:val="left" w:pos="284"/>
        </w:tabs>
        <w:rPr>
          <w:sz w:val="22"/>
          <w:szCs w:val="22"/>
        </w:rPr>
      </w:pPr>
      <w:r w:rsidRPr="00E12782">
        <w:rPr>
          <w:sz w:val="22"/>
          <w:szCs w:val="22"/>
        </w:rPr>
        <w:t>- Форум «Педагоги России», участник курса «Алгоритм работы с детьми с ОВЗ в рамках совместных документов Министерства Просвещения и Министерства Здравоохранения: ПМПК, инклюзия, коррекция, индивидуальное обучение»-1 человек.</w:t>
      </w:r>
    </w:p>
    <w:p w:rsidR="003567A2" w:rsidRPr="00E12782" w:rsidRDefault="003567A2" w:rsidP="003567A2">
      <w:pPr>
        <w:tabs>
          <w:tab w:val="left" w:pos="284"/>
        </w:tabs>
        <w:rPr>
          <w:sz w:val="22"/>
          <w:szCs w:val="22"/>
        </w:rPr>
      </w:pPr>
      <w:r w:rsidRPr="00E12782">
        <w:rPr>
          <w:sz w:val="22"/>
          <w:szCs w:val="22"/>
        </w:rPr>
        <w:t>- Форум «Педагоги России», участник курса «Тренинг понимания инвалидности: методики, которые помогают понять  и принять человека с ОВЗ»-1 человек.</w:t>
      </w:r>
    </w:p>
    <w:p w:rsidR="003567A2" w:rsidRPr="00E12782" w:rsidRDefault="003567A2" w:rsidP="003567A2">
      <w:pPr>
        <w:tabs>
          <w:tab w:val="left" w:pos="284"/>
        </w:tabs>
        <w:rPr>
          <w:sz w:val="22"/>
          <w:szCs w:val="22"/>
        </w:rPr>
      </w:pPr>
      <w:r w:rsidRPr="00E12782">
        <w:rPr>
          <w:sz w:val="22"/>
          <w:szCs w:val="22"/>
        </w:rPr>
        <w:t>- Форум «Педагоги России», участник курса «Материально-техническое обеспечение инклюзивного образования: базовый минимум и скпергаджеты»-1 человек.</w:t>
      </w:r>
    </w:p>
    <w:p w:rsidR="003567A2" w:rsidRPr="00E12782" w:rsidRDefault="003567A2" w:rsidP="003567A2">
      <w:pPr>
        <w:tabs>
          <w:tab w:val="left" w:pos="284"/>
        </w:tabs>
        <w:rPr>
          <w:sz w:val="22"/>
          <w:szCs w:val="22"/>
        </w:rPr>
      </w:pPr>
      <w:r w:rsidRPr="00E12782">
        <w:rPr>
          <w:sz w:val="22"/>
          <w:szCs w:val="22"/>
        </w:rPr>
        <w:t>- Форум «Педагоги России», участник курса  «Инклюзивное образование: организация учебно-воспитательного процесса для детей с ОВЗ в соответствии с ФГОС».-1 человек.</w:t>
      </w:r>
    </w:p>
    <w:p w:rsidR="003567A2" w:rsidRPr="00E12782" w:rsidRDefault="003567A2" w:rsidP="003567A2">
      <w:pPr>
        <w:tabs>
          <w:tab w:val="left" w:pos="284"/>
        </w:tabs>
        <w:rPr>
          <w:sz w:val="22"/>
          <w:szCs w:val="22"/>
        </w:rPr>
      </w:pPr>
      <w:r w:rsidRPr="00E12782">
        <w:rPr>
          <w:sz w:val="22"/>
          <w:szCs w:val="22"/>
        </w:rPr>
        <w:t xml:space="preserve">- </w:t>
      </w:r>
      <w:r w:rsidRPr="00E12782">
        <w:rPr>
          <w:sz w:val="22"/>
          <w:szCs w:val="22"/>
          <w:lang w:val="en-US"/>
        </w:rPr>
        <w:t>XVIII</w:t>
      </w:r>
      <w:r w:rsidRPr="00E12782">
        <w:rPr>
          <w:sz w:val="22"/>
          <w:szCs w:val="22"/>
        </w:rPr>
        <w:t xml:space="preserve"> Международная научно- практическая конференция «Изучение и образование детей с различными формами дизонтогенеза»- 12 человек. </w:t>
      </w:r>
    </w:p>
    <w:p w:rsidR="003567A2" w:rsidRPr="00E12782" w:rsidRDefault="003567A2" w:rsidP="003567A2">
      <w:pPr>
        <w:tabs>
          <w:tab w:val="left" w:pos="284"/>
        </w:tabs>
        <w:rPr>
          <w:sz w:val="22"/>
          <w:szCs w:val="22"/>
        </w:rPr>
      </w:pPr>
      <w:r w:rsidRPr="00E12782">
        <w:rPr>
          <w:sz w:val="22"/>
          <w:szCs w:val="22"/>
        </w:rPr>
        <w:t>- участие в районном семинаре «Современные образовательные технологии в обучении детей ОВЗ с умственной отсталостью» на базе МАОУ  СОШ № 4- 2 человека.</w:t>
      </w:r>
    </w:p>
    <w:p w:rsidR="003567A2" w:rsidRPr="00E12782" w:rsidRDefault="003567A2" w:rsidP="003567A2">
      <w:pPr>
        <w:tabs>
          <w:tab w:val="left" w:pos="284"/>
        </w:tabs>
        <w:rPr>
          <w:sz w:val="22"/>
          <w:szCs w:val="22"/>
        </w:rPr>
      </w:pPr>
      <w:r w:rsidRPr="00E12782">
        <w:rPr>
          <w:sz w:val="22"/>
          <w:szCs w:val="22"/>
        </w:rPr>
        <w:t>-ИРО, семинар «Школьный театр в системе воспитательной работы образовательной организации» - 1 человек.</w:t>
      </w:r>
    </w:p>
    <w:p w:rsidR="003567A2" w:rsidRPr="00E12782" w:rsidRDefault="003567A2" w:rsidP="003567A2">
      <w:pPr>
        <w:tabs>
          <w:tab w:val="left" w:pos="284"/>
        </w:tabs>
        <w:rPr>
          <w:sz w:val="22"/>
          <w:szCs w:val="22"/>
        </w:rPr>
      </w:pPr>
      <w:r w:rsidRPr="00E12782">
        <w:rPr>
          <w:sz w:val="22"/>
          <w:szCs w:val="22"/>
        </w:rPr>
        <w:t>- участник онлайн-семинара Территориальной ПМПК ГБУ СО «ЦНПМСП «Ладо» для специалистов ППК образовательных организаций Свердловской области « Организация системы сопровождения обучающихся с девиантным поведением в соответствии с рекомендациями ПМПК»-1 человек.</w:t>
      </w:r>
    </w:p>
    <w:p w:rsidR="003567A2" w:rsidRPr="00E12782" w:rsidRDefault="003567A2" w:rsidP="003567A2">
      <w:pPr>
        <w:tabs>
          <w:tab w:val="left" w:pos="284"/>
        </w:tabs>
        <w:rPr>
          <w:sz w:val="22"/>
          <w:szCs w:val="22"/>
        </w:rPr>
      </w:pPr>
      <w:r w:rsidRPr="00E12782">
        <w:rPr>
          <w:sz w:val="22"/>
          <w:szCs w:val="22"/>
        </w:rPr>
        <w:t>- Иммерсивный методический день, флагманы образования, Проблемы с адаптацией детей с ОВЗ при переходе начального общего образования на основной уровень – 1 человек</w:t>
      </w:r>
    </w:p>
    <w:p w:rsidR="003567A2" w:rsidRPr="00E12782" w:rsidRDefault="003567A2" w:rsidP="003567A2">
      <w:pPr>
        <w:tabs>
          <w:tab w:val="left" w:pos="284"/>
        </w:tabs>
        <w:rPr>
          <w:color w:val="2C2D2E"/>
          <w:sz w:val="22"/>
          <w:szCs w:val="22"/>
          <w:shd w:val="clear" w:color="auto" w:fill="FFFFFF"/>
        </w:rPr>
      </w:pPr>
      <w:r w:rsidRPr="00E12782">
        <w:rPr>
          <w:sz w:val="22"/>
          <w:szCs w:val="22"/>
        </w:rPr>
        <w:t>-</w:t>
      </w:r>
      <w:r w:rsidRPr="00E12782">
        <w:rPr>
          <w:color w:val="2C2D2E"/>
          <w:sz w:val="22"/>
          <w:szCs w:val="22"/>
          <w:shd w:val="clear" w:color="auto" w:fill="FFFFFF"/>
        </w:rPr>
        <w:t>Семинар на тему: " Организация системы сопровождении обучающихся с девиантным поведением соответственно с рекомендациями ПМПК-1 человек.</w:t>
      </w:r>
    </w:p>
    <w:p w:rsidR="003567A2" w:rsidRPr="00E12782" w:rsidRDefault="003567A2" w:rsidP="003567A2">
      <w:pPr>
        <w:tabs>
          <w:tab w:val="left" w:pos="284"/>
        </w:tabs>
        <w:rPr>
          <w:color w:val="2C2D2E"/>
          <w:sz w:val="22"/>
          <w:szCs w:val="22"/>
          <w:shd w:val="clear" w:color="auto" w:fill="FFFFFF"/>
        </w:rPr>
      </w:pPr>
      <w:r w:rsidRPr="00E12782">
        <w:rPr>
          <w:color w:val="2C2D2E"/>
          <w:sz w:val="22"/>
          <w:szCs w:val="22"/>
          <w:shd w:val="clear" w:color="auto" w:fill="FFFFFF"/>
        </w:rPr>
        <w:t>-Сертификат участника в онлайн-форуме "О технологиях сопровождения детей с РАС в образовательной организации".-1 человек</w:t>
      </w:r>
    </w:p>
    <w:p w:rsidR="003567A2" w:rsidRPr="00E12782" w:rsidRDefault="003567A2" w:rsidP="003567A2">
      <w:pPr>
        <w:tabs>
          <w:tab w:val="left" w:pos="284"/>
        </w:tabs>
        <w:rPr>
          <w:sz w:val="22"/>
          <w:szCs w:val="22"/>
        </w:rPr>
      </w:pPr>
      <w:r w:rsidRPr="00E12782">
        <w:rPr>
          <w:sz w:val="22"/>
          <w:szCs w:val="22"/>
        </w:rPr>
        <w:t>Вебинары:</w:t>
      </w:r>
    </w:p>
    <w:p w:rsidR="003567A2" w:rsidRPr="00E12782" w:rsidRDefault="003567A2" w:rsidP="003567A2">
      <w:pPr>
        <w:tabs>
          <w:tab w:val="left" w:pos="284"/>
        </w:tabs>
        <w:rPr>
          <w:sz w:val="22"/>
          <w:szCs w:val="22"/>
        </w:rPr>
      </w:pPr>
      <w:r w:rsidRPr="00E12782">
        <w:rPr>
          <w:sz w:val="22"/>
          <w:szCs w:val="22"/>
        </w:rPr>
        <w:t>- ЦНППМ «Подготовка и проведение родительских собраний»- 1 человек;</w:t>
      </w:r>
    </w:p>
    <w:p w:rsidR="003567A2" w:rsidRPr="00E12782" w:rsidRDefault="003567A2" w:rsidP="003567A2">
      <w:pPr>
        <w:tabs>
          <w:tab w:val="left" w:pos="284"/>
        </w:tabs>
        <w:rPr>
          <w:sz w:val="22"/>
          <w:szCs w:val="22"/>
        </w:rPr>
      </w:pPr>
      <w:r w:rsidRPr="00E12782">
        <w:rPr>
          <w:sz w:val="22"/>
          <w:szCs w:val="22"/>
        </w:rPr>
        <w:t>- ЦНППМ «Профилактика девиантного поведения обучающихся в школе» - 1 человек;</w:t>
      </w:r>
    </w:p>
    <w:p w:rsidR="003567A2" w:rsidRPr="00E12782" w:rsidRDefault="003567A2" w:rsidP="003567A2">
      <w:pPr>
        <w:tabs>
          <w:tab w:val="left" w:pos="284"/>
        </w:tabs>
        <w:rPr>
          <w:sz w:val="22"/>
          <w:szCs w:val="22"/>
        </w:rPr>
      </w:pPr>
      <w:r w:rsidRPr="00E12782">
        <w:rPr>
          <w:sz w:val="22"/>
          <w:szCs w:val="22"/>
        </w:rPr>
        <w:t xml:space="preserve">- ЦНППМ «Профилактика эмоционального выгорания: методы самопомощи»-1 человек; </w:t>
      </w:r>
    </w:p>
    <w:p w:rsidR="003567A2" w:rsidRPr="00E12782" w:rsidRDefault="003567A2" w:rsidP="003567A2">
      <w:pPr>
        <w:tabs>
          <w:tab w:val="left" w:pos="284"/>
        </w:tabs>
        <w:rPr>
          <w:sz w:val="22"/>
          <w:szCs w:val="22"/>
        </w:rPr>
      </w:pPr>
      <w:r w:rsidRPr="00E12782">
        <w:rPr>
          <w:sz w:val="22"/>
          <w:szCs w:val="22"/>
        </w:rPr>
        <w:t>-ЦНППМ «Взаимодействие образовательных организаций с библиотекой»-1 человек;</w:t>
      </w:r>
    </w:p>
    <w:p w:rsidR="003567A2" w:rsidRPr="00E12782" w:rsidRDefault="003567A2" w:rsidP="003567A2">
      <w:pPr>
        <w:tabs>
          <w:tab w:val="left" w:pos="284"/>
        </w:tabs>
        <w:rPr>
          <w:sz w:val="22"/>
          <w:szCs w:val="22"/>
        </w:rPr>
      </w:pPr>
      <w:r w:rsidRPr="00E12782">
        <w:rPr>
          <w:sz w:val="22"/>
          <w:szCs w:val="22"/>
        </w:rPr>
        <w:t>-ЦНППМ «Стресс и его последствия: способы предупреждения и преодоления»-1 человек;</w:t>
      </w:r>
    </w:p>
    <w:p w:rsidR="003567A2" w:rsidRPr="00E12782" w:rsidRDefault="003567A2" w:rsidP="003567A2">
      <w:pPr>
        <w:tabs>
          <w:tab w:val="left" w:pos="284"/>
        </w:tabs>
        <w:rPr>
          <w:sz w:val="22"/>
          <w:szCs w:val="22"/>
        </w:rPr>
      </w:pPr>
      <w:r w:rsidRPr="00E12782">
        <w:rPr>
          <w:sz w:val="22"/>
          <w:szCs w:val="22"/>
        </w:rPr>
        <w:t>- Как быть востребованным педагогом, обучая детей чтению-1 человек;</w:t>
      </w:r>
    </w:p>
    <w:p w:rsidR="003567A2" w:rsidRPr="00E12782" w:rsidRDefault="003567A2" w:rsidP="003567A2">
      <w:pPr>
        <w:tabs>
          <w:tab w:val="left" w:pos="284"/>
        </w:tabs>
        <w:rPr>
          <w:sz w:val="22"/>
          <w:szCs w:val="22"/>
        </w:rPr>
      </w:pPr>
      <w:r w:rsidRPr="00E12782">
        <w:rPr>
          <w:sz w:val="22"/>
          <w:szCs w:val="22"/>
        </w:rPr>
        <w:t>- Особенности использования игровых методов в работе с детьми с общим недоразвитие речи – 1 человек;</w:t>
      </w:r>
    </w:p>
    <w:p w:rsidR="003567A2" w:rsidRPr="00E12782" w:rsidRDefault="003567A2" w:rsidP="003567A2">
      <w:pPr>
        <w:tabs>
          <w:tab w:val="left" w:pos="284"/>
        </w:tabs>
        <w:rPr>
          <w:sz w:val="22"/>
          <w:szCs w:val="22"/>
        </w:rPr>
      </w:pPr>
      <w:r w:rsidRPr="00E12782">
        <w:rPr>
          <w:sz w:val="22"/>
          <w:szCs w:val="22"/>
        </w:rPr>
        <w:t>- Научите детей учиться – 1 человек.</w:t>
      </w:r>
    </w:p>
    <w:p w:rsidR="003567A2" w:rsidRPr="00E12782" w:rsidRDefault="003567A2" w:rsidP="003567A2">
      <w:pPr>
        <w:tabs>
          <w:tab w:val="left" w:pos="284"/>
        </w:tabs>
        <w:rPr>
          <w:sz w:val="22"/>
          <w:szCs w:val="22"/>
        </w:rPr>
      </w:pPr>
      <w:r w:rsidRPr="00E12782">
        <w:rPr>
          <w:sz w:val="22"/>
          <w:szCs w:val="22"/>
        </w:rPr>
        <w:lastRenderedPageBreak/>
        <w:t>-Технологические и содержательные аспекты образования обучающихся с глубокой умственной отсталостью, тяжелыми множественными нарушениями развития- 1 человек.</w:t>
      </w:r>
    </w:p>
    <w:p w:rsidR="003567A2" w:rsidRPr="00E12782" w:rsidRDefault="003567A2" w:rsidP="003567A2">
      <w:pPr>
        <w:tabs>
          <w:tab w:val="left" w:pos="284"/>
        </w:tabs>
        <w:rPr>
          <w:sz w:val="22"/>
          <w:szCs w:val="22"/>
        </w:rPr>
      </w:pPr>
      <w:r w:rsidRPr="00E12782">
        <w:rPr>
          <w:sz w:val="22"/>
          <w:szCs w:val="22"/>
        </w:rPr>
        <w:t>- Вебинар «Противодействие экстремизму в образовательной среде»- 1 человек.</w:t>
      </w:r>
    </w:p>
    <w:p w:rsidR="003567A2" w:rsidRPr="00E12782" w:rsidRDefault="003567A2" w:rsidP="003567A2">
      <w:pPr>
        <w:tabs>
          <w:tab w:val="left" w:pos="284"/>
        </w:tabs>
        <w:rPr>
          <w:sz w:val="22"/>
          <w:szCs w:val="22"/>
        </w:rPr>
      </w:pPr>
      <w:r w:rsidRPr="00E12782">
        <w:rPr>
          <w:sz w:val="22"/>
          <w:szCs w:val="22"/>
        </w:rPr>
        <w:t>- ЦНППМ «Типичные ошибки при подготовке материалов к конкурсам» - 1 человек.</w:t>
      </w:r>
    </w:p>
    <w:p w:rsidR="003567A2" w:rsidRPr="00E12782" w:rsidRDefault="003567A2" w:rsidP="003567A2">
      <w:pPr>
        <w:tabs>
          <w:tab w:val="left" w:pos="284"/>
        </w:tabs>
        <w:rPr>
          <w:sz w:val="22"/>
          <w:szCs w:val="22"/>
        </w:rPr>
      </w:pPr>
      <w:r w:rsidRPr="00E12782">
        <w:rPr>
          <w:sz w:val="22"/>
          <w:szCs w:val="22"/>
        </w:rPr>
        <w:t>- ЦНППМ «Профессиональное самоопределение старшеклассников: в помощь классному руководителю»- 1 человек</w:t>
      </w:r>
    </w:p>
    <w:p w:rsidR="003567A2" w:rsidRPr="00E12782" w:rsidRDefault="003567A2" w:rsidP="003567A2">
      <w:pPr>
        <w:tabs>
          <w:tab w:val="left" w:pos="284"/>
        </w:tabs>
        <w:rPr>
          <w:sz w:val="22"/>
          <w:szCs w:val="22"/>
        </w:rPr>
      </w:pPr>
      <w:r w:rsidRPr="00E12782">
        <w:rPr>
          <w:sz w:val="22"/>
          <w:szCs w:val="22"/>
        </w:rPr>
        <w:t>- ЦНППМ «Тематический марафон «Безопасность ребенка в школе и на улице»- 1 человек.</w:t>
      </w:r>
    </w:p>
    <w:p w:rsidR="003567A2" w:rsidRPr="00E12782" w:rsidRDefault="003567A2" w:rsidP="003567A2">
      <w:pPr>
        <w:tabs>
          <w:tab w:val="left" w:pos="284"/>
        </w:tabs>
        <w:rPr>
          <w:sz w:val="22"/>
          <w:szCs w:val="22"/>
        </w:rPr>
      </w:pPr>
      <w:r w:rsidRPr="00E12782">
        <w:rPr>
          <w:sz w:val="22"/>
          <w:szCs w:val="22"/>
        </w:rPr>
        <w:t>- ГБОУ «Речевой центр»- 2 человека.</w:t>
      </w:r>
    </w:p>
    <w:p w:rsidR="003567A2" w:rsidRPr="00E12782" w:rsidRDefault="003567A2" w:rsidP="003567A2">
      <w:pPr>
        <w:tabs>
          <w:tab w:val="left" w:pos="284"/>
        </w:tabs>
        <w:rPr>
          <w:sz w:val="22"/>
          <w:szCs w:val="22"/>
        </w:rPr>
      </w:pPr>
      <w:r w:rsidRPr="00E12782">
        <w:rPr>
          <w:sz w:val="22"/>
          <w:szCs w:val="22"/>
        </w:rPr>
        <w:t>-ЦНППМ «Педагогическая поддержка детей, находящихся в трудной жизненной ситуации» - 1 человек.</w:t>
      </w:r>
    </w:p>
    <w:p w:rsidR="003567A2" w:rsidRPr="00E12782" w:rsidRDefault="003567A2" w:rsidP="003567A2">
      <w:pPr>
        <w:tabs>
          <w:tab w:val="left" w:pos="284"/>
        </w:tabs>
        <w:rPr>
          <w:sz w:val="22"/>
          <w:szCs w:val="22"/>
        </w:rPr>
      </w:pPr>
      <w:r w:rsidRPr="00E12782">
        <w:rPr>
          <w:sz w:val="22"/>
          <w:szCs w:val="22"/>
        </w:rPr>
        <w:t>- ЦНППМ «Документационное сопровождение деятельности классного руководителя»- 1 человек.</w:t>
      </w:r>
    </w:p>
    <w:p w:rsidR="003567A2" w:rsidRPr="00E12782" w:rsidRDefault="003567A2" w:rsidP="003567A2">
      <w:pPr>
        <w:tabs>
          <w:tab w:val="left" w:pos="284"/>
        </w:tabs>
        <w:rPr>
          <w:sz w:val="22"/>
          <w:szCs w:val="22"/>
        </w:rPr>
      </w:pPr>
      <w:r w:rsidRPr="00E12782">
        <w:rPr>
          <w:sz w:val="22"/>
          <w:szCs w:val="22"/>
        </w:rPr>
        <w:t>- ЦНППМ « Воспитание культуры здорового образа жизни и безопасности » - 1 человек.</w:t>
      </w:r>
    </w:p>
    <w:p w:rsidR="003567A2" w:rsidRPr="00E12782" w:rsidRDefault="003567A2" w:rsidP="003567A2">
      <w:pPr>
        <w:tabs>
          <w:tab w:val="left" w:pos="284"/>
        </w:tabs>
        <w:rPr>
          <w:sz w:val="22"/>
          <w:szCs w:val="22"/>
        </w:rPr>
      </w:pPr>
      <w:r w:rsidRPr="00E12782">
        <w:rPr>
          <w:sz w:val="22"/>
          <w:szCs w:val="22"/>
        </w:rPr>
        <w:t>- ЦНППМ « Профилактика эмоционального выгорания: методы самопомощи» - 1 человек.</w:t>
      </w:r>
    </w:p>
    <w:p w:rsidR="003567A2" w:rsidRPr="00E12782" w:rsidRDefault="003567A2" w:rsidP="003567A2">
      <w:pPr>
        <w:tabs>
          <w:tab w:val="left" w:pos="284"/>
        </w:tabs>
        <w:rPr>
          <w:sz w:val="22"/>
          <w:szCs w:val="22"/>
        </w:rPr>
      </w:pPr>
      <w:r w:rsidRPr="00E12782">
        <w:rPr>
          <w:sz w:val="22"/>
          <w:szCs w:val="22"/>
        </w:rPr>
        <w:t>- сертификат  участника вебинара «Зачем нужна ранняя диагностика дислексии? Влияют ли нарушения устной речи на усвоение чтения? » - 1 человек.</w:t>
      </w:r>
    </w:p>
    <w:p w:rsidR="003567A2" w:rsidRPr="00E12782" w:rsidRDefault="003567A2" w:rsidP="003567A2">
      <w:pPr>
        <w:tabs>
          <w:tab w:val="left" w:pos="284"/>
        </w:tabs>
        <w:rPr>
          <w:sz w:val="22"/>
          <w:szCs w:val="22"/>
        </w:rPr>
      </w:pPr>
      <w:r w:rsidRPr="00E12782">
        <w:rPr>
          <w:sz w:val="22"/>
          <w:szCs w:val="22"/>
        </w:rPr>
        <w:t>-ГБОУ «Речевой центр», «Особенности построения индивидуального образовательного маршрута обучающегося с РАС в образовательной организации. Реализация модели «Ресурсный класс»- 2 человека.</w:t>
      </w:r>
    </w:p>
    <w:p w:rsidR="003567A2" w:rsidRPr="00E12782" w:rsidRDefault="003567A2" w:rsidP="003567A2">
      <w:pPr>
        <w:tabs>
          <w:tab w:val="left" w:pos="284"/>
        </w:tabs>
        <w:rPr>
          <w:sz w:val="22"/>
          <w:szCs w:val="22"/>
        </w:rPr>
      </w:pPr>
      <w:r w:rsidRPr="00E12782">
        <w:rPr>
          <w:sz w:val="22"/>
          <w:szCs w:val="22"/>
        </w:rPr>
        <w:t>Тест «Тотальный тест. Доступная среда»- 5 человека;</w:t>
      </w:r>
    </w:p>
    <w:p w:rsidR="003567A2" w:rsidRPr="00E12782" w:rsidRDefault="003567A2" w:rsidP="003567A2">
      <w:pPr>
        <w:tabs>
          <w:tab w:val="left" w:pos="284"/>
        </w:tabs>
        <w:rPr>
          <w:sz w:val="22"/>
          <w:szCs w:val="22"/>
        </w:rPr>
      </w:pPr>
      <w:r w:rsidRPr="00E12782">
        <w:rPr>
          <w:sz w:val="22"/>
          <w:szCs w:val="22"/>
        </w:rPr>
        <w:t>Тест «Финансовый зачет» -7 человек;</w:t>
      </w:r>
    </w:p>
    <w:p w:rsidR="003567A2" w:rsidRPr="00E12782" w:rsidRDefault="003567A2" w:rsidP="003567A2">
      <w:pPr>
        <w:tabs>
          <w:tab w:val="left" w:pos="284"/>
        </w:tabs>
        <w:rPr>
          <w:sz w:val="22"/>
          <w:szCs w:val="22"/>
        </w:rPr>
      </w:pPr>
      <w:r w:rsidRPr="00E12782">
        <w:rPr>
          <w:sz w:val="22"/>
          <w:szCs w:val="22"/>
        </w:rPr>
        <w:t>Участвовали в голосовании за благоустройство Сысерти-100%.</w:t>
      </w:r>
    </w:p>
    <w:p w:rsidR="003567A2" w:rsidRPr="00E12782" w:rsidRDefault="003567A2" w:rsidP="003567A2">
      <w:pPr>
        <w:tabs>
          <w:tab w:val="left" w:pos="284"/>
        </w:tabs>
        <w:rPr>
          <w:sz w:val="22"/>
          <w:szCs w:val="22"/>
        </w:rPr>
      </w:pPr>
      <w:r w:rsidRPr="00E12782">
        <w:rPr>
          <w:sz w:val="22"/>
          <w:szCs w:val="22"/>
        </w:rPr>
        <w:t>Участие в круглом столе, посвященному проблемам комплексной реабилитации и абилитации лиц с ограниченными возможностями здоровья и инвалидами. Проводили ГАНОУ СО «РЦФКС КАРАТЭ» – 1 человек.</w:t>
      </w:r>
    </w:p>
    <w:p w:rsidR="003567A2" w:rsidRPr="00E12782" w:rsidRDefault="003567A2" w:rsidP="003567A2">
      <w:pPr>
        <w:tabs>
          <w:tab w:val="left" w:pos="284"/>
        </w:tabs>
        <w:rPr>
          <w:sz w:val="22"/>
          <w:szCs w:val="22"/>
        </w:rPr>
      </w:pPr>
      <w:r w:rsidRPr="00E12782">
        <w:rPr>
          <w:color w:val="2C2D2E"/>
          <w:sz w:val="22"/>
          <w:szCs w:val="22"/>
          <w:shd w:val="clear" w:color="auto" w:fill="FFFFFF"/>
        </w:rPr>
        <w:t>Областной конкурс для детей ОВЗ "Моя будущая профессия" – 1 человек</w:t>
      </w:r>
    </w:p>
    <w:p w:rsidR="003567A2" w:rsidRPr="00E12782" w:rsidRDefault="003567A2" w:rsidP="003567A2">
      <w:pPr>
        <w:tabs>
          <w:tab w:val="left" w:pos="284"/>
        </w:tabs>
        <w:rPr>
          <w:sz w:val="22"/>
          <w:szCs w:val="22"/>
        </w:rPr>
      </w:pPr>
      <w:r w:rsidRPr="00E12782">
        <w:rPr>
          <w:sz w:val="22"/>
          <w:szCs w:val="22"/>
        </w:rPr>
        <w:t>Муниципальный конкурс «Классный классный руководитель-2022»-2 место (Непарко Р.Е.)</w:t>
      </w:r>
    </w:p>
    <w:p w:rsidR="00B0260C" w:rsidRPr="00E12782" w:rsidRDefault="00B0260C" w:rsidP="00D417A3">
      <w:pPr>
        <w:jc w:val="both"/>
        <w:rPr>
          <w:b/>
          <w:sz w:val="22"/>
          <w:szCs w:val="22"/>
          <w:u w:val="single"/>
        </w:rPr>
      </w:pPr>
      <w:r w:rsidRPr="00E12782">
        <w:rPr>
          <w:b/>
          <w:sz w:val="22"/>
          <w:szCs w:val="22"/>
          <w:u w:val="single"/>
        </w:rPr>
        <w:t xml:space="preserve">Профилактическая работа </w:t>
      </w:r>
    </w:p>
    <w:p w:rsidR="00060A57" w:rsidRPr="00E12782" w:rsidRDefault="00060A57" w:rsidP="00D417A3">
      <w:pPr>
        <w:jc w:val="center"/>
        <w:textAlignment w:val="center"/>
        <w:rPr>
          <w:rFonts w:eastAsia="Times New Roman"/>
          <w:b/>
          <w:bCs/>
          <w:color w:val="000000"/>
          <w:spacing w:val="-2"/>
          <w:sz w:val="22"/>
          <w:szCs w:val="22"/>
          <w:u w:color="000000"/>
        </w:rPr>
      </w:pPr>
      <w:r w:rsidRPr="00E12782">
        <w:rPr>
          <w:rFonts w:eastAsia="Times New Roman"/>
          <w:b/>
          <w:bCs/>
          <w:color w:val="000000"/>
          <w:spacing w:val="-2"/>
          <w:sz w:val="22"/>
          <w:szCs w:val="22"/>
          <w:u w:color="000000"/>
        </w:rPr>
        <w:t xml:space="preserve">АНАЛИЗ РАБОТЫ </w:t>
      </w:r>
      <w:r w:rsidRPr="00E12782">
        <w:rPr>
          <w:rFonts w:eastAsia="Times New Roman"/>
          <w:b/>
          <w:bCs/>
          <w:color w:val="000000"/>
          <w:spacing w:val="-2"/>
          <w:sz w:val="22"/>
          <w:szCs w:val="22"/>
          <w:u w:color="000000"/>
        </w:rPr>
        <w:br/>
        <w:t>социального педагога за 202</w:t>
      </w:r>
      <w:r w:rsidR="008F7E1C" w:rsidRPr="00E12782">
        <w:rPr>
          <w:rFonts w:eastAsia="Times New Roman"/>
          <w:b/>
          <w:bCs/>
          <w:color w:val="000000"/>
          <w:spacing w:val="-2"/>
          <w:sz w:val="22"/>
          <w:szCs w:val="22"/>
          <w:u w:color="000000"/>
        </w:rPr>
        <w:t>2</w:t>
      </w:r>
      <w:r w:rsidRPr="00E12782">
        <w:rPr>
          <w:rFonts w:eastAsia="Times New Roman"/>
          <w:b/>
          <w:bCs/>
          <w:color w:val="000000"/>
          <w:spacing w:val="-2"/>
          <w:sz w:val="22"/>
          <w:szCs w:val="22"/>
          <w:u w:color="000000"/>
        </w:rPr>
        <w:t>/2</w:t>
      </w:r>
      <w:r w:rsidR="008F7E1C" w:rsidRPr="00E12782">
        <w:rPr>
          <w:rFonts w:eastAsia="Times New Roman"/>
          <w:b/>
          <w:bCs/>
          <w:color w:val="000000"/>
          <w:spacing w:val="-2"/>
          <w:sz w:val="22"/>
          <w:szCs w:val="22"/>
          <w:u w:color="000000"/>
        </w:rPr>
        <w:t>3</w:t>
      </w:r>
      <w:r w:rsidRPr="00E12782">
        <w:rPr>
          <w:rFonts w:eastAsia="Times New Roman"/>
          <w:b/>
          <w:bCs/>
          <w:color w:val="000000"/>
          <w:spacing w:val="-2"/>
          <w:sz w:val="22"/>
          <w:szCs w:val="22"/>
          <w:u w:color="000000"/>
        </w:rPr>
        <w:t xml:space="preserve"> учебный год</w:t>
      </w:r>
    </w:p>
    <w:p w:rsidR="00A403F1" w:rsidRPr="00E12782" w:rsidRDefault="00A403F1" w:rsidP="00280D54">
      <w:pPr>
        <w:widowControl/>
        <w:numPr>
          <w:ilvl w:val="0"/>
          <w:numId w:val="134"/>
        </w:numPr>
        <w:ind w:left="0"/>
        <w:jc w:val="both"/>
        <w:textAlignment w:val="center"/>
        <w:rPr>
          <w:b/>
          <w:bCs/>
          <w:color w:val="000000"/>
          <w:spacing w:val="-2"/>
          <w:sz w:val="22"/>
          <w:szCs w:val="22"/>
          <w:u w:color="000000"/>
        </w:rPr>
      </w:pPr>
      <w:r w:rsidRPr="00E12782">
        <w:rPr>
          <w:b/>
          <w:bCs/>
          <w:color w:val="000000"/>
          <w:spacing w:val="-2"/>
          <w:sz w:val="22"/>
          <w:szCs w:val="22"/>
          <w:u w:color="000000"/>
        </w:rPr>
        <w:t>Основные цели и задачи работы социального педагога:</w:t>
      </w:r>
    </w:p>
    <w:p w:rsidR="00A403F1" w:rsidRPr="00E12782" w:rsidRDefault="00A403F1" w:rsidP="00A403F1">
      <w:pPr>
        <w:pStyle w:val="a5"/>
        <w:shd w:val="clear" w:color="auto" w:fill="FFFFFF"/>
        <w:ind w:left="0"/>
        <w:jc w:val="both"/>
        <w:rPr>
          <w:color w:val="000000"/>
          <w:sz w:val="22"/>
          <w:szCs w:val="22"/>
        </w:rPr>
      </w:pPr>
      <w:r w:rsidRPr="00E12782">
        <w:rPr>
          <w:color w:val="000000"/>
          <w:sz w:val="22"/>
          <w:szCs w:val="22"/>
        </w:rPr>
        <w:t>- Формирование законопослушного поведения и здорового образа жизни учащихся.</w:t>
      </w:r>
    </w:p>
    <w:p w:rsidR="00A403F1" w:rsidRPr="00E12782" w:rsidRDefault="00A403F1" w:rsidP="00A403F1">
      <w:pPr>
        <w:pStyle w:val="a5"/>
        <w:shd w:val="clear" w:color="auto" w:fill="FFFFFF"/>
        <w:ind w:left="0"/>
        <w:jc w:val="both"/>
        <w:rPr>
          <w:color w:val="000000"/>
          <w:sz w:val="22"/>
          <w:szCs w:val="22"/>
        </w:rPr>
      </w:pPr>
      <w:r w:rsidRPr="00E12782">
        <w:rPr>
          <w:color w:val="000000"/>
          <w:sz w:val="22"/>
          <w:szCs w:val="22"/>
        </w:rPr>
        <w:t>1.1 Своевременное выявление учащихся «группы риска» СОП  и неблагополучных семей.</w:t>
      </w:r>
    </w:p>
    <w:p w:rsidR="00A403F1" w:rsidRPr="00E12782" w:rsidRDefault="00A403F1" w:rsidP="00280D54">
      <w:pPr>
        <w:pStyle w:val="a5"/>
        <w:widowControl/>
        <w:numPr>
          <w:ilvl w:val="1"/>
          <w:numId w:val="134"/>
        </w:numPr>
        <w:shd w:val="clear" w:color="auto" w:fill="FFFFFF"/>
        <w:autoSpaceDE/>
        <w:autoSpaceDN/>
        <w:adjustRightInd/>
        <w:ind w:left="0"/>
        <w:jc w:val="both"/>
        <w:rPr>
          <w:color w:val="000000"/>
          <w:sz w:val="22"/>
          <w:szCs w:val="22"/>
        </w:rPr>
      </w:pPr>
      <w:r w:rsidRPr="00E12782">
        <w:rPr>
          <w:color w:val="000000"/>
          <w:sz w:val="22"/>
          <w:szCs w:val="22"/>
        </w:rPr>
        <w:t>Профилактика девиантного и асоциального поведения учащихся, социальная адаптация и реабилитация учащихся группы «социального риска».</w:t>
      </w:r>
    </w:p>
    <w:p w:rsidR="00A403F1" w:rsidRPr="00E12782" w:rsidRDefault="00A403F1" w:rsidP="00280D54">
      <w:pPr>
        <w:pStyle w:val="a5"/>
        <w:widowControl/>
        <w:numPr>
          <w:ilvl w:val="1"/>
          <w:numId w:val="134"/>
        </w:numPr>
        <w:shd w:val="clear" w:color="auto" w:fill="FFFFFF"/>
        <w:autoSpaceDE/>
        <w:autoSpaceDN/>
        <w:adjustRightInd/>
        <w:ind w:left="0"/>
        <w:jc w:val="both"/>
        <w:rPr>
          <w:color w:val="000000"/>
          <w:sz w:val="22"/>
          <w:szCs w:val="22"/>
        </w:rPr>
      </w:pPr>
      <w:r w:rsidRPr="00E12782">
        <w:rPr>
          <w:color w:val="000000"/>
          <w:sz w:val="22"/>
          <w:szCs w:val="22"/>
        </w:rPr>
        <w:t>Организация работы, направленной на помощь детям, оказавшимся в трудной жизненной ситуации и детям из неблагополучных семей.</w:t>
      </w:r>
    </w:p>
    <w:p w:rsidR="00A403F1" w:rsidRPr="00E12782" w:rsidRDefault="00A403F1" w:rsidP="00280D54">
      <w:pPr>
        <w:pStyle w:val="a5"/>
        <w:widowControl/>
        <w:numPr>
          <w:ilvl w:val="1"/>
          <w:numId w:val="134"/>
        </w:numPr>
        <w:shd w:val="clear" w:color="auto" w:fill="FFFFFF"/>
        <w:autoSpaceDE/>
        <w:autoSpaceDN/>
        <w:adjustRightInd/>
        <w:ind w:left="0"/>
        <w:jc w:val="both"/>
        <w:rPr>
          <w:color w:val="000000"/>
          <w:sz w:val="22"/>
          <w:szCs w:val="22"/>
        </w:rPr>
      </w:pPr>
      <w:r w:rsidRPr="00E12782">
        <w:rPr>
          <w:color w:val="000000"/>
          <w:sz w:val="22"/>
          <w:szCs w:val="22"/>
        </w:rPr>
        <w:t>Отработка системы обратной связи между ведомствами системы профилактики правонарушений и безнадзорности в соответствии с ФЗ № 120 «Об основах системы профилактики правонарушений и безнадзорности среди несовершеннолетних.</w:t>
      </w:r>
    </w:p>
    <w:p w:rsidR="00A403F1" w:rsidRPr="00E12782" w:rsidRDefault="00A403F1" w:rsidP="00280D54">
      <w:pPr>
        <w:pStyle w:val="a5"/>
        <w:widowControl/>
        <w:numPr>
          <w:ilvl w:val="1"/>
          <w:numId w:val="134"/>
        </w:numPr>
        <w:shd w:val="clear" w:color="auto" w:fill="FFFFFF"/>
        <w:autoSpaceDE/>
        <w:autoSpaceDN/>
        <w:adjustRightInd/>
        <w:ind w:left="0"/>
        <w:jc w:val="both"/>
        <w:rPr>
          <w:color w:val="000000"/>
          <w:sz w:val="22"/>
          <w:szCs w:val="22"/>
        </w:rPr>
      </w:pPr>
      <w:r w:rsidRPr="00E12782">
        <w:rPr>
          <w:color w:val="000000"/>
          <w:sz w:val="22"/>
          <w:szCs w:val="22"/>
        </w:rPr>
        <w:t>Организация просветительской деятельности среди учащихся и родителей.</w:t>
      </w:r>
    </w:p>
    <w:p w:rsidR="00A403F1" w:rsidRPr="00E12782" w:rsidRDefault="00A403F1" w:rsidP="00280D54">
      <w:pPr>
        <w:pStyle w:val="a5"/>
        <w:widowControl/>
        <w:numPr>
          <w:ilvl w:val="1"/>
          <w:numId w:val="134"/>
        </w:numPr>
        <w:shd w:val="clear" w:color="auto" w:fill="FFFFFF"/>
        <w:autoSpaceDE/>
        <w:autoSpaceDN/>
        <w:adjustRightInd/>
        <w:ind w:left="0"/>
        <w:jc w:val="both"/>
        <w:rPr>
          <w:color w:val="000000"/>
          <w:sz w:val="22"/>
          <w:szCs w:val="22"/>
        </w:rPr>
      </w:pPr>
      <w:r w:rsidRPr="00E12782">
        <w:rPr>
          <w:color w:val="000000"/>
          <w:sz w:val="22"/>
          <w:szCs w:val="22"/>
        </w:rPr>
        <w:t>Проведение консультаций с педагогическим составом школы по правовым и организационным вопросам. </w:t>
      </w:r>
    </w:p>
    <w:p w:rsidR="00A403F1" w:rsidRPr="00E12782" w:rsidRDefault="00A403F1" w:rsidP="00A403F1">
      <w:pPr>
        <w:shd w:val="clear" w:color="auto" w:fill="FFFFFF"/>
        <w:jc w:val="both"/>
        <w:rPr>
          <w:color w:val="000000"/>
          <w:sz w:val="22"/>
          <w:szCs w:val="22"/>
        </w:rPr>
      </w:pPr>
      <w:r w:rsidRPr="00E12782">
        <w:rPr>
          <w:b/>
          <w:color w:val="000000"/>
          <w:sz w:val="22"/>
          <w:szCs w:val="22"/>
          <w:u w:val="single"/>
        </w:rPr>
        <w:t>Для успешной работы социальный педагогруководствуется</w:t>
      </w:r>
      <w:r w:rsidRPr="00E12782">
        <w:rPr>
          <w:color w:val="000000"/>
          <w:sz w:val="22"/>
          <w:szCs w:val="22"/>
        </w:rPr>
        <w:t>:</w:t>
      </w:r>
    </w:p>
    <w:p w:rsidR="00A403F1" w:rsidRPr="00E12782" w:rsidRDefault="00A403F1" w:rsidP="00280D54">
      <w:pPr>
        <w:pStyle w:val="a5"/>
        <w:widowControl/>
        <w:numPr>
          <w:ilvl w:val="0"/>
          <w:numId w:val="135"/>
        </w:numPr>
        <w:shd w:val="clear" w:color="auto" w:fill="FFFFFF"/>
        <w:autoSpaceDE/>
        <w:autoSpaceDN/>
        <w:adjustRightInd/>
        <w:ind w:left="0"/>
        <w:jc w:val="both"/>
        <w:rPr>
          <w:color w:val="000000"/>
          <w:sz w:val="22"/>
          <w:szCs w:val="22"/>
        </w:rPr>
      </w:pPr>
      <w:r w:rsidRPr="00E12782">
        <w:rPr>
          <w:color w:val="000000"/>
          <w:sz w:val="22"/>
          <w:szCs w:val="22"/>
        </w:rPr>
        <w:t>Конституцией РФ</w:t>
      </w:r>
    </w:p>
    <w:p w:rsidR="00A403F1" w:rsidRPr="00E12782" w:rsidRDefault="00A403F1" w:rsidP="00280D54">
      <w:pPr>
        <w:pStyle w:val="a5"/>
        <w:widowControl/>
        <w:numPr>
          <w:ilvl w:val="0"/>
          <w:numId w:val="135"/>
        </w:numPr>
        <w:shd w:val="clear" w:color="auto" w:fill="FFFFFF"/>
        <w:autoSpaceDE/>
        <w:autoSpaceDN/>
        <w:adjustRightInd/>
        <w:ind w:left="0"/>
        <w:jc w:val="both"/>
        <w:rPr>
          <w:color w:val="000000"/>
          <w:sz w:val="22"/>
          <w:szCs w:val="22"/>
        </w:rPr>
      </w:pPr>
      <w:r w:rsidRPr="00E12782">
        <w:rPr>
          <w:color w:val="000000"/>
          <w:sz w:val="22"/>
          <w:szCs w:val="22"/>
        </w:rPr>
        <w:t>Законом «Об образовании РФ»</w:t>
      </w:r>
    </w:p>
    <w:p w:rsidR="00A403F1" w:rsidRPr="00E12782" w:rsidRDefault="00A403F1" w:rsidP="00280D54">
      <w:pPr>
        <w:pStyle w:val="a5"/>
        <w:widowControl/>
        <w:numPr>
          <w:ilvl w:val="0"/>
          <w:numId w:val="135"/>
        </w:numPr>
        <w:shd w:val="clear" w:color="auto" w:fill="FFFFFF"/>
        <w:autoSpaceDE/>
        <w:autoSpaceDN/>
        <w:adjustRightInd/>
        <w:ind w:left="0"/>
        <w:jc w:val="both"/>
        <w:rPr>
          <w:color w:val="000000"/>
          <w:sz w:val="22"/>
          <w:szCs w:val="22"/>
        </w:rPr>
      </w:pPr>
      <w:r w:rsidRPr="00E12782">
        <w:rPr>
          <w:color w:val="000000"/>
          <w:sz w:val="22"/>
          <w:szCs w:val="22"/>
        </w:rPr>
        <w:t>Конвенция о правах ребенка</w:t>
      </w:r>
    </w:p>
    <w:p w:rsidR="00A403F1" w:rsidRPr="00E12782" w:rsidRDefault="00A403F1" w:rsidP="00280D54">
      <w:pPr>
        <w:pStyle w:val="a5"/>
        <w:widowControl/>
        <w:numPr>
          <w:ilvl w:val="0"/>
          <w:numId w:val="135"/>
        </w:numPr>
        <w:shd w:val="clear" w:color="auto" w:fill="FFFFFF"/>
        <w:autoSpaceDE/>
        <w:autoSpaceDN/>
        <w:adjustRightInd/>
        <w:ind w:left="0"/>
        <w:jc w:val="both"/>
        <w:rPr>
          <w:color w:val="000000"/>
          <w:sz w:val="22"/>
          <w:szCs w:val="22"/>
        </w:rPr>
      </w:pPr>
      <w:r w:rsidRPr="00E12782">
        <w:rPr>
          <w:color w:val="000000"/>
          <w:sz w:val="22"/>
          <w:szCs w:val="22"/>
        </w:rPr>
        <w:lastRenderedPageBreak/>
        <w:t>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A403F1" w:rsidRPr="00E12782" w:rsidRDefault="00A403F1" w:rsidP="00280D54">
      <w:pPr>
        <w:pStyle w:val="a5"/>
        <w:widowControl/>
        <w:numPr>
          <w:ilvl w:val="0"/>
          <w:numId w:val="135"/>
        </w:numPr>
        <w:shd w:val="clear" w:color="auto" w:fill="FFFFFF"/>
        <w:autoSpaceDE/>
        <w:autoSpaceDN/>
        <w:adjustRightInd/>
        <w:ind w:left="0"/>
        <w:jc w:val="both"/>
        <w:rPr>
          <w:color w:val="000000"/>
          <w:sz w:val="22"/>
          <w:szCs w:val="22"/>
        </w:rPr>
      </w:pPr>
      <w:r w:rsidRPr="00E12782">
        <w:rPr>
          <w:color w:val="000000"/>
          <w:sz w:val="22"/>
          <w:szCs w:val="22"/>
        </w:rPr>
        <w:t>Нормативно-правовыми актами органов местного самоуправления</w:t>
      </w:r>
    </w:p>
    <w:p w:rsidR="00A403F1" w:rsidRPr="00E12782" w:rsidRDefault="00A403F1" w:rsidP="00A403F1">
      <w:pPr>
        <w:jc w:val="both"/>
        <w:textAlignment w:val="center"/>
        <w:rPr>
          <w:b/>
          <w:bCs/>
          <w:color w:val="000000"/>
          <w:spacing w:val="-2"/>
          <w:sz w:val="22"/>
          <w:szCs w:val="22"/>
          <w:u w:color="000000"/>
        </w:rPr>
      </w:pPr>
      <w:r w:rsidRPr="00E12782">
        <w:rPr>
          <w:color w:val="000000"/>
          <w:spacing w:val="-2"/>
          <w:sz w:val="22"/>
          <w:szCs w:val="22"/>
          <w:u w:color="000000"/>
        </w:rPr>
        <w:t xml:space="preserve">Задействованы субъекты образовательного процесса: </w:t>
      </w:r>
    </w:p>
    <w:p w:rsidR="00A403F1" w:rsidRPr="00E12782" w:rsidRDefault="00A403F1" w:rsidP="00A403F1">
      <w:pPr>
        <w:shd w:val="clear" w:color="auto" w:fill="FFFFFF"/>
        <w:jc w:val="both"/>
        <w:rPr>
          <w:color w:val="000000"/>
          <w:sz w:val="22"/>
          <w:szCs w:val="22"/>
        </w:rPr>
      </w:pPr>
      <w:r w:rsidRPr="00E12782">
        <w:rPr>
          <w:color w:val="000000"/>
          <w:sz w:val="22"/>
          <w:szCs w:val="22"/>
        </w:rPr>
        <w:t>организует и поддерживает тесную связь с органами опеки и попечительства, с ТКДН и ЗП при администрации СГО, с правоохранительными учреждениями, с органами социальной защиты населения,  учреждениями дополнительного образования.</w:t>
      </w:r>
    </w:p>
    <w:p w:rsidR="00A403F1" w:rsidRPr="00E12782" w:rsidRDefault="00A403F1" w:rsidP="00A403F1">
      <w:pPr>
        <w:jc w:val="both"/>
        <w:textAlignment w:val="center"/>
        <w:rPr>
          <w:color w:val="000000"/>
          <w:spacing w:val="-2"/>
          <w:sz w:val="22"/>
          <w:szCs w:val="22"/>
          <w:u w:color="000000"/>
        </w:rPr>
      </w:pPr>
      <w:r w:rsidRPr="00E12782">
        <w:rPr>
          <w:bCs/>
          <w:color w:val="000000"/>
          <w:spacing w:val="-2"/>
          <w:sz w:val="22"/>
          <w:szCs w:val="22"/>
          <w:u w:color="000000"/>
        </w:rPr>
        <w:t>Работа осуществлялась по следующим направлениям</w:t>
      </w:r>
      <w:r w:rsidRPr="00E12782">
        <w:rPr>
          <w:color w:val="000000"/>
          <w:spacing w:val="-2"/>
          <w:sz w:val="22"/>
          <w:szCs w:val="22"/>
          <w:u w:color="000000"/>
        </w:rPr>
        <w:t>:</w:t>
      </w:r>
    </w:p>
    <w:p w:rsidR="00A403F1" w:rsidRPr="00E12782" w:rsidRDefault="00A403F1" w:rsidP="00A403F1">
      <w:pPr>
        <w:jc w:val="both"/>
        <w:textAlignment w:val="center"/>
        <w:rPr>
          <w:b/>
          <w:color w:val="000000"/>
          <w:spacing w:val="-2"/>
          <w:sz w:val="22"/>
          <w:szCs w:val="22"/>
          <w:u w:color="000000"/>
        </w:rPr>
      </w:pPr>
      <w:r w:rsidRPr="00E12782">
        <w:rPr>
          <w:color w:val="000000"/>
          <w:spacing w:val="-2"/>
          <w:sz w:val="22"/>
          <w:szCs w:val="22"/>
          <w:u w:color="000000"/>
        </w:rPr>
        <w:t xml:space="preserve">Возникшие </w:t>
      </w:r>
      <w:r w:rsidRPr="00E12782">
        <w:rPr>
          <w:bCs/>
          <w:color w:val="000000"/>
          <w:spacing w:val="-2"/>
          <w:sz w:val="22"/>
          <w:szCs w:val="22"/>
          <w:u w:color="000000"/>
        </w:rPr>
        <w:t>проблемы</w:t>
      </w:r>
      <w:r w:rsidRPr="00E12782">
        <w:rPr>
          <w:b/>
          <w:color w:val="000000"/>
          <w:spacing w:val="-2"/>
          <w:sz w:val="22"/>
          <w:szCs w:val="22"/>
          <w:u w:color="000000"/>
        </w:rPr>
        <w:t xml:space="preserve">: </w:t>
      </w:r>
    </w:p>
    <w:p w:rsidR="00A403F1" w:rsidRPr="00E12782" w:rsidRDefault="00A403F1" w:rsidP="00A403F1">
      <w:pPr>
        <w:jc w:val="both"/>
        <w:textAlignment w:val="center"/>
        <w:rPr>
          <w:color w:val="000000"/>
          <w:spacing w:val="-2"/>
          <w:sz w:val="22"/>
          <w:szCs w:val="22"/>
          <w:u w:color="000000"/>
        </w:rPr>
      </w:pPr>
      <w:r w:rsidRPr="00E12782">
        <w:rPr>
          <w:color w:val="000000"/>
          <w:spacing w:val="-2"/>
          <w:sz w:val="22"/>
          <w:szCs w:val="22"/>
          <w:u w:color="000000"/>
        </w:rPr>
        <w:t>Для достижения положительных результатов в своей деятельности социальный педагог руководствовался :</w:t>
      </w:r>
    </w:p>
    <w:p w:rsidR="00A403F1" w:rsidRPr="00E12782" w:rsidRDefault="00A403F1" w:rsidP="00A403F1">
      <w:pPr>
        <w:pStyle w:val="13NormDOC-bul"/>
        <w:spacing w:line="240" w:lineRule="auto"/>
        <w:ind w:left="0" w:right="0" w:firstLine="0"/>
        <w:rPr>
          <w:rFonts w:ascii="Times New Roman" w:hAnsi="Times New Roman" w:cs="Times New Roman"/>
          <w:sz w:val="22"/>
          <w:szCs w:val="22"/>
        </w:rPr>
      </w:pPr>
      <w:r w:rsidRPr="00E12782">
        <w:rPr>
          <w:rFonts w:ascii="Times New Roman" w:hAnsi="Times New Roman" w:cs="Times New Roman"/>
          <w:sz w:val="22"/>
          <w:szCs w:val="22"/>
        </w:rPr>
        <w:t>- Конституцией РФ;</w:t>
      </w:r>
    </w:p>
    <w:p w:rsidR="00A403F1" w:rsidRPr="00E12782" w:rsidRDefault="00A403F1" w:rsidP="00A403F1">
      <w:pPr>
        <w:pStyle w:val="13NormDOC-bul"/>
        <w:spacing w:line="240" w:lineRule="auto"/>
        <w:ind w:left="0" w:right="0" w:firstLine="0"/>
        <w:rPr>
          <w:rFonts w:ascii="Times New Roman" w:hAnsi="Times New Roman" w:cs="Times New Roman"/>
          <w:sz w:val="22"/>
          <w:szCs w:val="22"/>
        </w:rPr>
      </w:pPr>
      <w:r w:rsidRPr="00E12782">
        <w:rPr>
          <w:rFonts w:ascii="Times New Roman" w:hAnsi="Times New Roman" w:cs="Times New Roman"/>
          <w:sz w:val="22"/>
          <w:szCs w:val="22"/>
        </w:rPr>
        <w:t>- Федеральным законодательством и нормативно­правовыми актами органов исполнительной власти РФ, направленными на защиту прав и законных интересов несовершеннолетних;</w:t>
      </w:r>
    </w:p>
    <w:p w:rsidR="00A403F1" w:rsidRPr="00E12782" w:rsidRDefault="00A403F1" w:rsidP="00A403F1">
      <w:pPr>
        <w:pStyle w:val="13NormDOC-txt-nospace"/>
        <w:spacing w:line="240" w:lineRule="auto"/>
        <w:ind w:left="0" w:right="0"/>
        <w:rPr>
          <w:rFonts w:ascii="Times New Roman" w:hAnsi="Times New Roman" w:cs="Times New Roman"/>
          <w:sz w:val="22"/>
          <w:szCs w:val="22"/>
        </w:rPr>
      </w:pPr>
      <w:r w:rsidRPr="00E12782">
        <w:rPr>
          <w:rFonts w:ascii="Times New Roman" w:hAnsi="Times New Roman" w:cs="Times New Roman"/>
          <w:sz w:val="22"/>
          <w:szCs w:val="22"/>
        </w:rPr>
        <w:t>- Федеральным законом «Об основах системы профилактики безнадзорности и правонарушений несовершеннолетних»;</w:t>
      </w:r>
    </w:p>
    <w:p w:rsidR="00A403F1" w:rsidRPr="00E12782" w:rsidRDefault="00A403F1" w:rsidP="00A403F1">
      <w:pPr>
        <w:pStyle w:val="13NormDOC-bul"/>
        <w:spacing w:line="240" w:lineRule="auto"/>
        <w:ind w:left="0" w:right="0" w:firstLine="0"/>
        <w:rPr>
          <w:rFonts w:ascii="Times New Roman" w:hAnsi="Times New Roman" w:cs="Times New Roman"/>
          <w:sz w:val="22"/>
          <w:szCs w:val="22"/>
        </w:rPr>
      </w:pPr>
      <w:r w:rsidRPr="00E12782">
        <w:rPr>
          <w:rFonts w:ascii="Times New Roman" w:hAnsi="Times New Roman" w:cs="Times New Roman"/>
          <w:sz w:val="22"/>
          <w:szCs w:val="22"/>
        </w:rPr>
        <w:t>в случае необходимости поддерживаю связи с родителями (законными представителями) школьников;</w:t>
      </w:r>
    </w:p>
    <w:p w:rsidR="00A403F1" w:rsidRPr="00E12782" w:rsidRDefault="00A403F1" w:rsidP="00A403F1">
      <w:pPr>
        <w:pStyle w:val="13NormDOC-bul"/>
        <w:spacing w:line="240" w:lineRule="auto"/>
        <w:ind w:left="0" w:right="0" w:firstLine="0"/>
        <w:rPr>
          <w:rFonts w:ascii="Times New Roman" w:hAnsi="Times New Roman" w:cs="Times New Roman"/>
          <w:sz w:val="22"/>
          <w:szCs w:val="22"/>
        </w:rPr>
      </w:pPr>
      <w:r w:rsidRPr="00E12782">
        <w:rPr>
          <w:rFonts w:ascii="Times New Roman" w:hAnsi="Times New Roman" w:cs="Times New Roman"/>
          <w:sz w:val="22"/>
          <w:szCs w:val="22"/>
        </w:rPr>
        <w:t>- изучаю социальные проблемы учеников;</w:t>
      </w:r>
    </w:p>
    <w:p w:rsidR="00A403F1" w:rsidRPr="00E12782" w:rsidRDefault="00A403F1" w:rsidP="00A403F1">
      <w:pPr>
        <w:pStyle w:val="13NormDOC-bul"/>
        <w:spacing w:line="240" w:lineRule="auto"/>
        <w:ind w:left="0" w:right="0" w:firstLine="0"/>
        <w:rPr>
          <w:rFonts w:ascii="Times New Roman" w:hAnsi="Times New Roman" w:cs="Times New Roman"/>
          <w:sz w:val="22"/>
          <w:szCs w:val="22"/>
        </w:rPr>
      </w:pPr>
      <w:r w:rsidRPr="00E12782">
        <w:rPr>
          <w:rFonts w:ascii="Times New Roman" w:hAnsi="Times New Roman" w:cs="Times New Roman"/>
          <w:sz w:val="22"/>
          <w:szCs w:val="22"/>
        </w:rPr>
        <w:t>- веду работу по выявлению детей из неблагополучных семей и семей, оказавшихся в трудной жизненной ситуации; многодетных, неполных, детей­инвалидов, малоимущих, состоящих на учете в ПДН, КДН и ЗП, ВШУ ;</w:t>
      </w:r>
    </w:p>
    <w:p w:rsidR="00A403F1" w:rsidRPr="00E12782" w:rsidRDefault="00A403F1" w:rsidP="00A403F1">
      <w:pPr>
        <w:pStyle w:val="13NormDOC-bul"/>
        <w:spacing w:line="240" w:lineRule="auto"/>
        <w:ind w:left="0" w:right="0" w:firstLine="0"/>
        <w:rPr>
          <w:rFonts w:ascii="Times New Roman" w:hAnsi="Times New Roman" w:cs="Times New Roman"/>
          <w:sz w:val="22"/>
          <w:szCs w:val="22"/>
        </w:rPr>
      </w:pPr>
      <w:r w:rsidRPr="00E12782">
        <w:rPr>
          <w:rFonts w:ascii="Times New Roman" w:hAnsi="Times New Roman" w:cs="Times New Roman"/>
          <w:sz w:val="22"/>
          <w:szCs w:val="22"/>
        </w:rPr>
        <w:t>- по запросу оказываю консультативную помощь классным руководителям, выступаю на классных родительских собраниях;</w:t>
      </w:r>
    </w:p>
    <w:p w:rsidR="00A403F1" w:rsidRPr="00E12782" w:rsidRDefault="00A403F1" w:rsidP="00A403F1">
      <w:pPr>
        <w:pStyle w:val="13NormDOC-bul"/>
        <w:spacing w:line="240" w:lineRule="auto"/>
        <w:ind w:left="0" w:right="0" w:firstLine="0"/>
        <w:rPr>
          <w:rFonts w:ascii="Times New Roman" w:hAnsi="Times New Roman" w:cs="Times New Roman"/>
          <w:sz w:val="22"/>
          <w:szCs w:val="22"/>
        </w:rPr>
      </w:pPr>
      <w:r w:rsidRPr="00E12782">
        <w:rPr>
          <w:rFonts w:ascii="Times New Roman" w:hAnsi="Times New Roman" w:cs="Times New Roman"/>
          <w:sz w:val="22"/>
          <w:szCs w:val="22"/>
        </w:rPr>
        <w:t xml:space="preserve"> - осуществляю профилактические мероприятия по профилактике здорового образа жизни, формированию у них культуры здоровья.</w:t>
      </w:r>
    </w:p>
    <w:p w:rsidR="00A403F1" w:rsidRPr="00E12782" w:rsidRDefault="00A403F1" w:rsidP="00A403F1">
      <w:pPr>
        <w:pStyle w:val="13NormDOC-txt"/>
        <w:spacing w:before="0" w:line="240" w:lineRule="auto"/>
        <w:ind w:left="0" w:right="0" w:firstLine="709"/>
        <w:rPr>
          <w:rFonts w:ascii="Times New Roman" w:hAnsi="Times New Roman" w:cs="Times New Roman"/>
          <w:sz w:val="22"/>
          <w:szCs w:val="22"/>
        </w:rPr>
      </w:pPr>
      <w:r w:rsidRPr="00E12782">
        <w:rPr>
          <w:rFonts w:ascii="Times New Roman" w:hAnsi="Times New Roman" w:cs="Times New Roman"/>
          <w:sz w:val="22"/>
          <w:szCs w:val="22"/>
        </w:rPr>
        <w:t>В школе обучаются 33  детей­инвалидов, 14 обучающихся обучаются на дому. Образовательный процесс для детей осуществляется по адаптированной основной образовательной программе. С ними работают различные специалисты: учителя­логопеды, социальный педагог, педагоги­психологи, педагоги-дефектологи. Детям оказывается психологическая коррекционно­диагностическая помощь через индивидуальные и групповые формы занятий. Основным принципом организации образовательного процесса является обеспечение щадящего режима проведения занятий посредством составления рационального расписания уроков.</w:t>
      </w:r>
    </w:p>
    <w:p w:rsidR="00A403F1" w:rsidRPr="00E12782" w:rsidRDefault="00A403F1" w:rsidP="00A403F1">
      <w:pPr>
        <w:pStyle w:val="13NormDOC-txt"/>
        <w:spacing w:before="0" w:line="240" w:lineRule="auto"/>
        <w:ind w:left="0" w:right="0"/>
        <w:rPr>
          <w:rFonts w:ascii="Times New Roman" w:hAnsi="Times New Roman" w:cs="Times New Roman"/>
          <w:sz w:val="22"/>
          <w:szCs w:val="22"/>
        </w:rPr>
      </w:pPr>
      <w:r w:rsidRPr="00E12782">
        <w:rPr>
          <w:rFonts w:ascii="Times New Roman" w:hAnsi="Times New Roman" w:cs="Times New Roman"/>
          <w:sz w:val="22"/>
          <w:szCs w:val="22"/>
        </w:rPr>
        <w:t xml:space="preserve">              В начале и конце 2022/23 учебного года был проведен мониторинг коллектива обучающихся МАОУ ООШ №14 . На основе данных социальных паспортов классных руководителей, изучения школьной документации, составлена база данных учащихся по определенным статусным категориям для определения контингента обучающихся школы. Обобщенные результаты мониторинга ученического коллектива представлены в таблице 1 и на диаграммах 1–6.</w:t>
      </w:r>
    </w:p>
    <w:p w:rsidR="00A403F1" w:rsidRPr="00E12782" w:rsidRDefault="00A403F1" w:rsidP="00A403F1">
      <w:pPr>
        <w:jc w:val="both"/>
        <w:textAlignment w:val="center"/>
        <w:rPr>
          <w:color w:val="000000"/>
          <w:spacing w:val="-2"/>
          <w:sz w:val="22"/>
          <w:szCs w:val="22"/>
          <w:u w:color="000000"/>
        </w:rPr>
      </w:pPr>
    </w:p>
    <w:p w:rsidR="00A403F1" w:rsidRPr="00E12782" w:rsidRDefault="00A403F1" w:rsidP="00280D54">
      <w:pPr>
        <w:widowControl/>
        <w:numPr>
          <w:ilvl w:val="0"/>
          <w:numId w:val="134"/>
        </w:numPr>
        <w:ind w:left="0"/>
        <w:textAlignment w:val="center"/>
        <w:rPr>
          <w:caps/>
          <w:color w:val="000000"/>
          <w:spacing w:val="-2"/>
          <w:sz w:val="22"/>
          <w:szCs w:val="22"/>
          <w:u w:color="000000"/>
        </w:rPr>
      </w:pPr>
      <w:r w:rsidRPr="00E12782">
        <w:rPr>
          <w:caps/>
          <w:color w:val="000000"/>
          <w:spacing w:val="-2"/>
          <w:sz w:val="22"/>
          <w:szCs w:val="22"/>
          <w:u w:color="000000"/>
        </w:rPr>
        <w:t>СТАТИСТИЧЕСКИЕ ДАННЫЕ</w:t>
      </w:r>
    </w:p>
    <w:p w:rsidR="00A403F1" w:rsidRPr="00E12782" w:rsidRDefault="00A403F1" w:rsidP="00A403F1">
      <w:pPr>
        <w:jc w:val="both"/>
        <w:textAlignment w:val="center"/>
        <w:rPr>
          <w:i/>
          <w:iCs/>
          <w:color w:val="000000"/>
          <w:spacing w:val="-2"/>
          <w:sz w:val="22"/>
          <w:szCs w:val="22"/>
          <w:u w:color="000000"/>
        </w:rPr>
      </w:pPr>
      <w:r w:rsidRPr="00E12782">
        <w:rPr>
          <w:i/>
          <w:iCs/>
          <w:color w:val="000000"/>
          <w:spacing w:val="-2"/>
          <w:sz w:val="22"/>
          <w:szCs w:val="22"/>
          <w:u w:color="000000"/>
        </w:rPr>
        <w:t>Таблица 1. Результаты мониторинга ученического коллектива в 2022/23 учебном году. Социальный паспорт школы</w:t>
      </w:r>
    </w:p>
    <w:tbl>
      <w:tblPr>
        <w:tblW w:w="10206" w:type="dxa"/>
        <w:tblInd w:w="-213" w:type="dxa"/>
        <w:tblLayout w:type="fixed"/>
        <w:tblCellMar>
          <w:left w:w="0" w:type="dxa"/>
          <w:right w:w="0" w:type="dxa"/>
        </w:tblCellMar>
        <w:tblLook w:val="0000"/>
      </w:tblPr>
      <w:tblGrid>
        <w:gridCol w:w="2481"/>
        <w:gridCol w:w="69"/>
        <w:gridCol w:w="1557"/>
        <w:gridCol w:w="1416"/>
        <w:gridCol w:w="6"/>
        <w:gridCol w:w="1126"/>
        <w:gridCol w:w="1569"/>
        <w:gridCol w:w="1982"/>
      </w:tblGrid>
      <w:tr w:rsidR="00A403F1" w:rsidRPr="00E12782" w:rsidTr="00F5413C">
        <w:trPr>
          <w:trHeight w:val="113"/>
          <w:tblHeader/>
        </w:trPr>
        <w:tc>
          <w:tcPr>
            <w:tcW w:w="2550" w:type="dxa"/>
            <w:gridSpan w:val="2"/>
            <w:vMerge w:val="restart"/>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Категории</w:t>
            </w:r>
          </w:p>
        </w:tc>
        <w:tc>
          <w:tcPr>
            <w:tcW w:w="2973"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Начало года</w:t>
            </w:r>
          </w:p>
        </w:tc>
        <w:tc>
          <w:tcPr>
            <w:tcW w:w="2701" w:type="dxa"/>
            <w:gridSpan w:val="3"/>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Конец года</w:t>
            </w:r>
          </w:p>
        </w:tc>
        <w:tc>
          <w:tcPr>
            <w:tcW w:w="1982"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Динамика</w:t>
            </w:r>
          </w:p>
        </w:tc>
      </w:tr>
      <w:tr w:rsidR="00A403F1" w:rsidRPr="00E12782" w:rsidTr="00F5413C">
        <w:trPr>
          <w:trHeight w:val="113"/>
          <w:tblHeader/>
        </w:trPr>
        <w:tc>
          <w:tcPr>
            <w:tcW w:w="2550" w:type="dxa"/>
            <w:gridSpan w:val="2"/>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1557"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Количество</w:t>
            </w:r>
          </w:p>
        </w:tc>
        <w:tc>
          <w:tcPr>
            <w:tcW w:w="1416" w:type="dxa"/>
            <w:tcBorders>
              <w:top w:val="single" w:sz="2" w:space="0" w:color="000000"/>
              <w:left w:val="single" w:sz="4" w:space="0" w:color="auto"/>
              <w:bottom w:val="single" w:sz="2" w:space="0" w:color="000000"/>
              <w:right w:val="single" w:sz="2" w:space="0" w:color="000000"/>
            </w:tcBorders>
            <w:tcMar>
              <w:top w:w="71" w:type="dxa"/>
              <w:left w:w="71" w:type="dxa"/>
              <w:bottom w:w="94"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Соотношение, %</w:t>
            </w:r>
          </w:p>
        </w:tc>
        <w:tc>
          <w:tcPr>
            <w:tcW w:w="1132" w:type="dxa"/>
            <w:gridSpan w:val="2"/>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Количество</w:t>
            </w:r>
          </w:p>
        </w:tc>
        <w:tc>
          <w:tcPr>
            <w:tcW w:w="1569" w:type="dxa"/>
            <w:tcBorders>
              <w:top w:val="single" w:sz="2" w:space="0" w:color="000000"/>
              <w:left w:val="single" w:sz="4" w:space="0" w:color="auto"/>
              <w:bottom w:val="single" w:sz="2" w:space="0" w:color="000000"/>
              <w:right w:val="single" w:sz="2" w:space="0" w:color="000000"/>
            </w:tcBorders>
            <w:tcMar>
              <w:top w:w="71" w:type="dxa"/>
              <w:left w:w="71" w:type="dxa"/>
              <w:bottom w:w="94"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Соотношение, %</w:t>
            </w:r>
          </w:p>
        </w:tc>
        <w:tc>
          <w:tcPr>
            <w:tcW w:w="1982"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r>
      <w:tr w:rsidR="00A403F1" w:rsidRPr="00E12782" w:rsidTr="00F5413C">
        <w:trPr>
          <w:trHeight w:val="113"/>
        </w:trPr>
        <w:tc>
          <w:tcPr>
            <w:tcW w:w="4107" w:type="dxa"/>
            <w:gridSpan w:val="3"/>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ОБЩИЕ СВЕДЕНИЯ</w:t>
            </w:r>
          </w:p>
        </w:tc>
        <w:tc>
          <w:tcPr>
            <w:tcW w:w="2548" w:type="dxa"/>
            <w:gridSpan w:val="3"/>
            <w:tcBorders>
              <w:top w:val="single" w:sz="2" w:space="0" w:color="000000"/>
              <w:left w:val="single" w:sz="4" w:space="0" w:color="auto"/>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p>
        </w:tc>
        <w:tc>
          <w:tcPr>
            <w:tcW w:w="3551" w:type="dxa"/>
            <w:gridSpan w:val="2"/>
            <w:tcBorders>
              <w:top w:val="single" w:sz="2" w:space="0" w:color="000000"/>
              <w:left w:val="single" w:sz="4" w:space="0" w:color="auto"/>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lastRenderedPageBreak/>
              <w:t xml:space="preserve">Всего учеников </w:t>
            </w:r>
          </w:p>
        </w:tc>
        <w:tc>
          <w:tcPr>
            <w:tcW w:w="1557"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88</w:t>
            </w:r>
          </w:p>
        </w:tc>
        <w:tc>
          <w:tcPr>
            <w:tcW w:w="1422" w:type="dxa"/>
            <w:gridSpan w:val="2"/>
            <w:tcBorders>
              <w:top w:val="single" w:sz="2" w:space="0" w:color="000000"/>
              <w:left w:val="single" w:sz="4" w:space="0" w:color="auto"/>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100</w:t>
            </w:r>
          </w:p>
        </w:tc>
        <w:tc>
          <w:tcPr>
            <w:tcW w:w="1126"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92</w:t>
            </w:r>
          </w:p>
        </w:tc>
        <w:tc>
          <w:tcPr>
            <w:tcW w:w="1569" w:type="dxa"/>
            <w:tcBorders>
              <w:top w:val="single" w:sz="2" w:space="0" w:color="000000"/>
              <w:left w:val="single" w:sz="4" w:space="0" w:color="auto"/>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100</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Всего семей</w:t>
            </w:r>
          </w:p>
        </w:tc>
        <w:tc>
          <w:tcPr>
            <w:tcW w:w="1557"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83</w:t>
            </w:r>
          </w:p>
        </w:tc>
        <w:tc>
          <w:tcPr>
            <w:tcW w:w="1422" w:type="dxa"/>
            <w:gridSpan w:val="2"/>
            <w:tcBorders>
              <w:top w:val="single" w:sz="2" w:space="0" w:color="000000"/>
              <w:left w:val="single" w:sz="4" w:space="0" w:color="auto"/>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94,3</w:t>
            </w:r>
          </w:p>
        </w:tc>
        <w:tc>
          <w:tcPr>
            <w:tcW w:w="1126" w:type="dxa"/>
            <w:tcBorders>
              <w:top w:val="single" w:sz="2" w:space="0" w:color="000000"/>
              <w:left w:val="single" w:sz="2" w:space="0" w:color="000000"/>
              <w:bottom w:val="single" w:sz="2" w:space="0" w:color="000000"/>
              <w:right w:val="single" w:sz="4" w:space="0" w:color="auto"/>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85</w:t>
            </w:r>
          </w:p>
        </w:tc>
        <w:tc>
          <w:tcPr>
            <w:tcW w:w="1569" w:type="dxa"/>
            <w:tcBorders>
              <w:top w:val="single" w:sz="2" w:space="0" w:color="000000"/>
              <w:left w:val="single" w:sz="4" w:space="0" w:color="auto"/>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92,3</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Полные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51</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58</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61</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66,3</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Неполные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45,4</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38</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41,3</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10206" w:type="dxa"/>
            <w:gridSpan w:val="8"/>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СЕМЬИ, КОТОРЫЕ ТРЕБУЮТ ОСОБОГО ВНИМАНИЯ</w:t>
            </w: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Опекаемые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Многодетные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23</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24</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23</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24</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Малоимущие по справке</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15</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15</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 xml:space="preserve">Дети­инвалиды </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36</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36</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550"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Без категории</w:t>
            </w:r>
          </w:p>
        </w:tc>
        <w:tc>
          <w:tcPr>
            <w:tcW w:w="1557"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10206" w:type="dxa"/>
            <w:gridSpan w:val="8"/>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СОЦИАЛЬНОЕ ПОЛОЖЕНИЕ СЕМЕЙ</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Рабочие</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56</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60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56</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60</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Служащие</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15</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16</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15</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16</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Предприниматели</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 xml:space="preserve">Безработные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14</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15</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14</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15</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стабильно</w:t>
            </w:r>
          </w:p>
        </w:tc>
      </w:tr>
      <w:tr w:rsidR="00A403F1" w:rsidRPr="00E12782" w:rsidTr="00F5413C">
        <w:trPr>
          <w:trHeight w:val="294"/>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 xml:space="preserve">Пенсионеры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 xml:space="preserve">Домохозяйки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p>
        </w:tc>
      </w:tr>
      <w:tr w:rsidR="00A403F1" w:rsidRPr="00E12782" w:rsidTr="00F5413C">
        <w:trPr>
          <w:trHeight w:val="113"/>
        </w:trPr>
        <w:tc>
          <w:tcPr>
            <w:tcW w:w="10206" w:type="dxa"/>
            <w:gridSpan w:val="8"/>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НЕБЛАГОПОЛУЧНЫЕ СЕМЬИ, КОТОРЫЕ СОСТОЯТ НА УЧЕТЕ</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 xml:space="preserve">В школе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отрицательно</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lastRenderedPageBreak/>
              <w:t xml:space="preserve">В ПДН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 xml:space="preserve">положительная </w:t>
            </w:r>
          </w:p>
        </w:tc>
      </w:tr>
      <w:tr w:rsidR="00A403F1" w:rsidRPr="00E12782" w:rsidTr="00F5413C">
        <w:trPr>
          <w:trHeight w:val="288"/>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 КПДН и ЗП</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отрицательно</w:t>
            </w:r>
          </w:p>
        </w:tc>
      </w:tr>
      <w:tr w:rsidR="00A403F1" w:rsidRPr="00E12782" w:rsidTr="00F5413C">
        <w:trPr>
          <w:trHeight w:val="113"/>
        </w:trPr>
        <w:tc>
          <w:tcPr>
            <w:tcW w:w="10206" w:type="dxa"/>
            <w:gridSpan w:val="8"/>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УЧЕНИКИ ГРУППЫ РИСКА, КОТОРЫЕ СОСТОЯТ НА УЧЕТЕ</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 xml:space="preserve">В школе </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8</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9</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6</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6</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положительно</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 ПДН И ЗП</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отрицательно</w:t>
            </w:r>
          </w:p>
        </w:tc>
      </w:tr>
      <w:tr w:rsidR="00A403F1" w:rsidRPr="00E12782" w:rsidTr="00F5413C">
        <w:trPr>
          <w:trHeight w:val="113"/>
        </w:trPr>
        <w:tc>
          <w:tcPr>
            <w:tcW w:w="2481"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 КПДН</w:t>
            </w:r>
          </w:p>
        </w:tc>
        <w:tc>
          <w:tcPr>
            <w:tcW w:w="1626"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416"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132" w:type="dxa"/>
            <w:gridSpan w:val="2"/>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1569"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1982" w:type="dxa"/>
            <w:tcBorders>
              <w:top w:val="single" w:sz="2" w:space="0" w:color="000000"/>
              <w:left w:val="single" w:sz="2" w:space="0" w:color="000000"/>
              <w:bottom w:val="single" w:sz="2" w:space="0" w:color="000000"/>
              <w:right w:val="single" w:sz="2" w:space="0" w:color="000000"/>
            </w:tcBorders>
            <w:tcMar>
              <w:top w:w="71" w:type="dxa"/>
              <w:left w:w="71" w:type="dxa"/>
              <w:bottom w:w="94"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отрицательно</w:t>
            </w:r>
          </w:p>
        </w:tc>
      </w:tr>
    </w:tbl>
    <w:p w:rsidR="00A403F1" w:rsidRPr="00E12782" w:rsidRDefault="00A403F1" w:rsidP="00A403F1">
      <w:pPr>
        <w:textAlignment w:val="center"/>
        <w:rPr>
          <w:caps/>
          <w:color w:val="000000"/>
          <w:spacing w:val="-2"/>
          <w:sz w:val="22"/>
          <w:szCs w:val="22"/>
          <w:u w:color="000000"/>
        </w:rPr>
      </w:pPr>
    </w:p>
    <w:p w:rsidR="00A403F1" w:rsidRPr="00E12782" w:rsidRDefault="00A403F1" w:rsidP="00A403F1">
      <w:pPr>
        <w:textAlignment w:val="center"/>
        <w:rPr>
          <w:caps/>
          <w:color w:val="000000"/>
          <w:spacing w:val="-2"/>
          <w:sz w:val="22"/>
          <w:szCs w:val="22"/>
          <w:u w:color="000000"/>
        </w:rPr>
      </w:pPr>
      <w:r w:rsidRPr="00E12782">
        <w:rPr>
          <w:caps/>
          <w:color w:val="000000"/>
          <w:spacing w:val="-2"/>
          <w:sz w:val="22"/>
          <w:szCs w:val="22"/>
          <w:u w:color="000000"/>
        </w:rPr>
        <w:t>РАБОТА ПО ПРОФИЛАКТИКЕ БЕЗНАДЗОРНОСТИ, БЕСПРИЗОРНОСТИ, ПРАВОНАРУШЕНИЙ</w:t>
      </w:r>
    </w:p>
    <w:p w:rsidR="00A403F1" w:rsidRPr="00E12782" w:rsidRDefault="00A403F1" w:rsidP="00A403F1">
      <w:pPr>
        <w:jc w:val="both"/>
        <w:textAlignment w:val="center"/>
        <w:rPr>
          <w:color w:val="000000"/>
          <w:spacing w:val="-2"/>
          <w:sz w:val="22"/>
          <w:szCs w:val="22"/>
          <w:u w:color="000000"/>
        </w:rPr>
      </w:pPr>
      <w:r w:rsidRPr="00E12782">
        <w:rPr>
          <w:color w:val="000000"/>
          <w:spacing w:val="-2"/>
          <w:sz w:val="22"/>
          <w:szCs w:val="22"/>
          <w:u w:color="000000"/>
        </w:rPr>
        <w:t>Основная деятельность была реализована по следующим категориям учащихся:</w:t>
      </w:r>
    </w:p>
    <w:p w:rsidR="00A403F1" w:rsidRPr="00E12782" w:rsidRDefault="00A403F1" w:rsidP="00A403F1">
      <w:pPr>
        <w:jc w:val="both"/>
        <w:textAlignment w:val="center"/>
        <w:rPr>
          <w:color w:val="000000"/>
          <w:spacing w:val="-2"/>
          <w:sz w:val="22"/>
          <w:szCs w:val="22"/>
          <w:u w:color="000000"/>
        </w:rPr>
      </w:pPr>
      <w:r w:rsidRPr="00E12782">
        <w:rPr>
          <w:color w:val="000000"/>
          <w:spacing w:val="-2"/>
          <w:sz w:val="22"/>
          <w:szCs w:val="22"/>
          <w:u w:color="000000"/>
        </w:rPr>
        <w:t xml:space="preserve">Обобщенные данные о школьниках, состоящих на различных видах учета в 2022/23 учебном году, представлены в таблице </w:t>
      </w: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r w:rsidRPr="00E12782">
        <w:rPr>
          <w:color w:val="000000"/>
          <w:spacing w:val="-2"/>
          <w:sz w:val="22"/>
          <w:szCs w:val="22"/>
          <w:u w:color="000000"/>
        </w:rPr>
        <w:t>2.</w:t>
      </w:r>
      <w:r w:rsidRPr="00E12782">
        <w:rPr>
          <w:i/>
          <w:iCs/>
          <w:color w:val="000000"/>
          <w:spacing w:val="-2"/>
          <w:sz w:val="22"/>
          <w:szCs w:val="22"/>
          <w:u w:color="000000"/>
        </w:rPr>
        <w:t xml:space="preserve"> Список обучающихся, состоящих на различных видах учета, в 2022/23 учебном году</w:t>
      </w:r>
    </w:p>
    <w:tbl>
      <w:tblPr>
        <w:tblpPr w:leftFromText="180" w:rightFromText="180" w:vertAnchor="page" w:horzAnchor="page" w:tblpX="535" w:tblpY="1182"/>
        <w:tblW w:w="16355" w:type="dxa"/>
        <w:tblLayout w:type="fixed"/>
        <w:tblLook w:val="04A0"/>
      </w:tblPr>
      <w:tblGrid>
        <w:gridCol w:w="2440"/>
        <w:gridCol w:w="1116"/>
        <w:gridCol w:w="716"/>
        <w:gridCol w:w="2279"/>
        <w:gridCol w:w="1684"/>
        <w:gridCol w:w="1718"/>
        <w:gridCol w:w="1559"/>
        <w:gridCol w:w="2488"/>
        <w:gridCol w:w="2355"/>
      </w:tblGrid>
      <w:tr w:rsidR="00A403F1" w:rsidRPr="00E12782" w:rsidTr="00F5413C">
        <w:trPr>
          <w:trHeight w:val="255"/>
        </w:trPr>
        <w:tc>
          <w:tcPr>
            <w:tcW w:w="2440"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jc w:val="center"/>
              <w:rPr>
                <w:color w:val="000000"/>
                <w:sz w:val="22"/>
                <w:szCs w:val="22"/>
              </w:rPr>
            </w:pPr>
            <w:r w:rsidRPr="00E12782">
              <w:rPr>
                <w:color w:val="000000"/>
                <w:sz w:val="22"/>
                <w:szCs w:val="22"/>
              </w:rPr>
              <w:lastRenderedPageBreak/>
              <w:t xml:space="preserve">ФИО (полностью) </w:t>
            </w:r>
          </w:p>
        </w:tc>
        <w:tc>
          <w:tcPr>
            <w:tcW w:w="1116"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jc w:val="center"/>
              <w:rPr>
                <w:color w:val="000000"/>
                <w:sz w:val="22"/>
                <w:szCs w:val="22"/>
              </w:rPr>
            </w:pPr>
            <w:r w:rsidRPr="00E12782">
              <w:rPr>
                <w:color w:val="000000"/>
                <w:sz w:val="22"/>
                <w:szCs w:val="22"/>
              </w:rPr>
              <w:t xml:space="preserve">Дата рождения </w:t>
            </w:r>
          </w:p>
        </w:tc>
        <w:tc>
          <w:tcPr>
            <w:tcW w:w="716"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jc w:val="center"/>
              <w:rPr>
                <w:color w:val="000000"/>
                <w:sz w:val="22"/>
                <w:szCs w:val="22"/>
              </w:rPr>
            </w:pPr>
            <w:r w:rsidRPr="00E12782">
              <w:rPr>
                <w:color w:val="000000"/>
                <w:sz w:val="22"/>
                <w:szCs w:val="22"/>
              </w:rPr>
              <w:t xml:space="preserve">Класс </w:t>
            </w:r>
          </w:p>
        </w:tc>
        <w:tc>
          <w:tcPr>
            <w:tcW w:w="2279"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jc w:val="center"/>
              <w:rPr>
                <w:color w:val="000000"/>
                <w:sz w:val="22"/>
                <w:szCs w:val="22"/>
              </w:rPr>
            </w:pPr>
            <w:r w:rsidRPr="00E12782">
              <w:rPr>
                <w:color w:val="000000"/>
                <w:sz w:val="22"/>
                <w:szCs w:val="22"/>
              </w:rPr>
              <w:t>Ф.И.О. родителей (законных представителей)</w:t>
            </w:r>
          </w:p>
        </w:tc>
        <w:tc>
          <w:tcPr>
            <w:tcW w:w="1684"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jc w:val="center"/>
              <w:rPr>
                <w:color w:val="000000"/>
                <w:sz w:val="22"/>
                <w:szCs w:val="22"/>
              </w:rPr>
            </w:pPr>
            <w:r w:rsidRPr="00E12782">
              <w:rPr>
                <w:color w:val="000000"/>
                <w:sz w:val="22"/>
                <w:szCs w:val="22"/>
              </w:rPr>
              <w:t>Статус семьи</w:t>
            </w:r>
          </w:p>
        </w:tc>
        <w:tc>
          <w:tcPr>
            <w:tcW w:w="1718"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jc w:val="center"/>
              <w:rPr>
                <w:color w:val="000000"/>
                <w:sz w:val="22"/>
                <w:szCs w:val="22"/>
              </w:rPr>
            </w:pPr>
            <w:r w:rsidRPr="00E12782">
              <w:rPr>
                <w:color w:val="000000"/>
                <w:sz w:val="22"/>
                <w:szCs w:val="22"/>
              </w:rPr>
              <w:t xml:space="preserve">Занятость во внеурочное время </w:t>
            </w:r>
            <w:r w:rsidRPr="00E12782">
              <w:rPr>
                <w:color w:val="000000"/>
                <w:sz w:val="22"/>
                <w:szCs w:val="22"/>
              </w:rPr>
              <w:br/>
              <w:t xml:space="preserve">(кружки/секции </w:t>
            </w:r>
            <w:r w:rsidRPr="00E12782">
              <w:rPr>
                <w:b/>
                <w:bCs/>
                <w:color w:val="000000"/>
                <w:sz w:val="22"/>
                <w:szCs w:val="22"/>
                <w:u w:val="single"/>
              </w:rPr>
              <w:t>при</w:t>
            </w:r>
            <w:r w:rsidRPr="00E12782">
              <w:rPr>
                <w:color w:val="000000"/>
                <w:sz w:val="22"/>
                <w:szCs w:val="22"/>
                <w:u w:val="single"/>
              </w:rPr>
              <w:t xml:space="preserve"> </w:t>
            </w:r>
            <w:r w:rsidRPr="00E12782">
              <w:rPr>
                <w:b/>
                <w:bCs/>
                <w:color w:val="000000"/>
                <w:sz w:val="22"/>
                <w:szCs w:val="22"/>
                <w:u w:val="single"/>
              </w:rPr>
              <w:t xml:space="preserve">школе, </w:t>
            </w:r>
            <w:r w:rsidRPr="00E12782">
              <w:rPr>
                <w:i/>
                <w:iCs/>
                <w:color w:val="000000"/>
                <w:sz w:val="22"/>
                <w:szCs w:val="22"/>
              </w:rPr>
              <w:t>указать название секции/ кружка)</w:t>
            </w:r>
          </w:p>
        </w:tc>
        <w:tc>
          <w:tcPr>
            <w:tcW w:w="1559"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jc w:val="center"/>
              <w:rPr>
                <w:color w:val="000000"/>
                <w:sz w:val="22"/>
                <w:szCs w:val="22"/>
              </w:rPr>
            </w:pPr>
            <w:r w:rsidRPr="00E12782">
              <w:rPr>
                <w:color w:val="000000"/>
                <w:sz w:val="22"/>
                <w:szCs w:val="22"/>
              </w:rPr>
              <w:t xml:space="preserve">Занятость во внеурочное время </w:t>
            </w:r>
            <w:r w:rsidRPr="00E12782">
              <w:rPr>
                <w:b/>
                <w:bCs/>
                <w:color w:val="000000"/>
                <w:sz w:val="22"/>
                <w:szCs w:val="22"/>
                <w:u w:val="single"/>
              </w:rPr>
              <w:t>в учреждениях дополнительного образования</w:t>
            </w:r>
            <w:r w:rsidRPr="00E12782">
              <w:rPr>
                <w:color w:val="000000"/>
                <w:sz w:val="22"/>
                <w:szCs w:val="22"/>
              </w:rPr>
              <w:t xml:space="preserve"> (любых) (</w:t>
            </w:r>
            <w:r w:rsidRPr="00E12782">
              <w:rPr>
                <w:i/>
                <w:iCs/>
                <w:color w:val="000000"/>
                <w:sz w:val="22"/>
                <w:szCs w:val="22"/>
              </w:rPr>
              <w:t>указать учреждение  + название кружка, секции</w:t>
            </w:r>
            <w:r w:rsidRPr="00E12782">
              <w:rPr>
                <w:color w:val="000000"/>
                <w:sz w:val="22"/>
                <w:szCs w:val="22"/>
              </w:rPr>
              <w:t>))</w:t>
            </w:r>
          </w:p>
        </w:tc>
        <w:tc>
          <w:tcPr>
            <w:tcW w:w="2488"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ind w:left="-634" w:firstLine="634"/>
              <w:jc w:val="center"/>
              <w:rPr>
                <w:color w:val="000000"/>
                <w:sz w:val="22"/>
                <w:szCs w:val="22"/>
              </w:rPr>
            </w:pPr>
            <w:r w:rsidRPr="00E12782">
              <w:rPr>
                <w:color w:val="000000"/>
                <w:sz w:val="22"/>
                <w:szCs w:val="22"/>
              </w:rPr>
              <w:t xml:space="preserve">Причина постановки на внутришкольный учет </w:t>
            </w:r>
          </w:p>
        </w:tc>
        <w:tc>
          <w:tcPr>
            <w:tcW w:w="2355" w:type="dxa"/>
            <w:tcBorders>
              <w:top w:val="single" w:sz="4" w:space="0" w:color="auto"/>
              <w:left w:val="nil"/>
              <w:bottom w:val="single" w:sz="4" w:space="0" w:color="auto"/>
              <w:right w:val="single" w:sz="4" w:space="0" w:color="auto"/>
            </w:tcBorders>
            <w:shd w:val="clear" w:color="auto" w:fill="auto"/>
            <w:noWrap/>
            <w:hideMark/>
          </w:tcPr>
          <w:p w:rsidR="00A403F1" w:rsidRPr="00E12782" w:rsidRDefault="00A403F1" w:rsidP="00F5413C">
            <w:pPr>
              <w:jc w:val="center"/>
              <w:rPr>
                <w:color w:val="000000"/>
                <w:sz w:val="22"/>
                <w:szCs w:val="22"/>
              </w:rPr>
            </w:pPr>
            <w:r w:rsidRPr="00E12782">
              <w:rPr>
                <w:color w:val="000000"/>
                <w:sz w:val="22"/>
                <w:szCs w:val="22"/>
              </w:rPr>
              <w:t>Реквизиты нормативного или иного документа</w:t>
            </w:r>
            <w:r w:rsidRPr="00E12782">
              <w:rPr>
                <w:color w:val="FF0000"/>
                <w:sz w:val="22"/>
                <w:szCs w:val="22"/>
              </w:rPr>
              <w:t xml:space="preserve"> </w:t>
            </w:r>
            <w:r w:rsidRPr="00E12782">
              <w:rPr>
                <w:b/>
                <w:bCs/>
                <w:color w:val="FF0000"/>
                <w:sz w:val="22"/>
                <w:szCs w:val="22"/>
              </w:rPr>
              <w:t xml:space="preserve">постановки на внутришкольный учет </w:t>
            </w:r>
            <w:r w:rsidRPr="00E12782">
              <w:rPr>
                <w:color w:val="000000"/>
                <w:sz w:val="22"/>
                <w:szCs w:val="22"/>
              </w:rPr>
              <w:t xml:space="preserve">(название, номер и дата) </w:t>
            </w:r>
          </w:p>
        </w:tc>
      </w:tr>
      <w:tr w:rsidR="00A403F1" w:rsidRPr="00E12782" w:rsidTr="00F5413C">
        <w:trPr>
          <w:trHeight w:val="255"/>
        </w:trPr>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К.А.И</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09.06.2007</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9</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малообеспеченая</w:t>
            </w:r>
          </w:p>
        </w:tc>
        <w:tc>
          <w:tcPr>
            <w:tcW w:w="1718"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спортивные игры. ЮИД</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нет</w:t>
            </w: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родители употребляют алагольные напитки, курение,нарушение дисциплины</w:t>
            </w:r>
          </w:p>
        </w:tc>
        <w:tc>
          <w:tcPr>
            <w:tcW w:w="2355" w:type="dxa"/>
            <w:tcBorders>
              <w:top w:val="single" w:sz="4" w:space="0" w:color="auto"/>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Пр. №5 от 23.10.19 г</w:t>
            </w:r>
          </w:p>
        </w:tc>
      </w:tr>
      <w:tr w:rsidR="00A403F1" w:rsidRPr="00E12782" w:rsidTr="00F5413C">
        <w:trPr>
          <w:trHeight w:val="255"/>
        </w:trPr>
        <w:tc>
          <w:tcPr>
            <w:tcW w:w="2440"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О.Б.М</w:t>
            </w:r>
          </w:p>
        </w:tc>
        <w:tc>
          <w:tcPr>
            <w:tcW w:w="1116"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14.09.2006</w:t>
            </w:r>
          </w:p>
        </w:tc>
        <w:tc>
          <w:tcPr>
            <w:tcW w:w="716"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9</w:t>
            </w:r>
          </w:p>
        </w:tc>
        <w:tc>
          <w:tcPr>
            <w:tcW w:w="2279"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p>
        </w:tc>
        <w:tc>
          <w:tcPr>
            <w:tcW w:w="1684"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полная</w:t>
            </w:r>
          </w:p>
        </w:tc>
        <w:tc>
          <w:tcPr>
            <w:tcW w:w="1718"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спортивные игры. ЮИД</w:t>
            </w:r>
          </w:p>
        </w:tc>
        <w:tc>
          <w:tcPr>
            <w:tcW w:w="1559"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 xml:space="preserve"> спортивная секция по боксу</w:t>
            </w:r>
          </w:p>
        </w:tc>
        <w:tc>
          <w:tcPr>
            <w:tcW w:w="2488"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вороство, поведение на уроках</w:t>
            </w:r>
          </w:p>
        </w:tc>
        <w:tc>
          <w:tcPr>
            <w:tcW w:w="2355"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Пр.№1 от 19.10.18 г.</w:t>
            </w:r>
          </w:p>
        </w:tc>
      </w:tr>
      <w:tr w:rsidR="00A403F1" w:rsidRPr="00E12782" w:rsidTr="00F5413C">
        <w:trPr>
          <w:trHeight w:val="255"/>
        </w:trPr>
        <w:tc>
          <w:tcPr>
            <w:tcW w:w="2440"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Б,М.А</w:t>
            </w:r>
          </w:p>
        </w:tc>
        <w:tc>
          <w:tcPr>
            <w:tcW w:w="1116"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20.09.2007</w:t>
            </w:r>
          </w:p>
        </w:tc>
        <w:tc>
          <w:tcPr>
            <w:tcW w:w="716"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8</w:t>
            </w:r>
          </w:p>
        </w:tc>
        <w:tc>
          <w:tcPr>
            <w:tcW w:w="2279"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p>
        </w:tc>
        <w:tc>
          <w:tcPr>
            <w:tcW w:w="1684"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многодетная, полная</w:t>
            </w:r>
          </w:p>
        </w:tc>
        <w:tc>
          <w:tcPr>
            <w:tcW w:w="1718"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Спортивные игры</w:t>
            </w:r>
          </w:p>
        </w:tc>
        <w:tc>
          <w:tcPr>
            <w:tcW w:w="1559"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нет</w:t>
            </w:r>
          </w:p>
        </w:tc>
        <w:tc>
          <w:tcPr>
            <w:tcW w:w="2488"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курение, хамство, поведение на уроках.</w:t>
            </w:r>
          </w:p>
        </w:tc>
        <w:tc>
          <w:tcPr>
            <w:tcW w:w="2355"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Пр.№6 от 20.11.2019 г</w:t>
            </w:r>
          </w:p>
        </w:tc>
      </w:tr>
      <w:tr w:rsidR="00A403F1" w:rsidRPr="00E12782" w:rsidTr="00F5413C">
        <w:trPr>
          <w:trHeight w:val="255"/>
        </w:trPr>
        <w:tc>
          <w:tcPr>
            <w:tcW w:w="2440"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К.В.А</w:t>
            </w:r>
          </w:p>
        </w:tc>
        <w:tc>
          <w:tcPr>
            <w:tcW w:w="1116"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18.12.2006</w:t>
            </w:r>
          </w:p>
        </w:tc>
        <w:tc>
          <w:tcPr>
            <w:tcW w:w="716"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9</w:t>
            </w:r>
          </w:p>
        </w:tc>
        <w:tc>
          <w:tcPr>
            <w:tcW w:w="2279"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p>
        </w:tc>
        <w:tc>
          <w:tcPr>
            <w:tcW w:w="1684"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неполная</w:t>
            </w:r>
          </w:p>
        </w:tc>
        <w:tc>
          <w:tcPr>
            <w:tcW w:w="1718"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спортивные игры</w:t>
            </w:r>
          </w:p>
        </w:tc>
        <w:tc>
          <w:tcPr>
            <w:tcW w:w="1559"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нет</w:t>
            </w:r>
          </w:p>
        </w:tc>
        <w:tc>
          <w:tcPr>
            <w:tcW w:w="2488"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курение, хамство, поведение на уроках.</w:t>
            </w:r>
          </w:p>
        </w:tc>
        <w:tc>
          <w:tcPr>
            <w:tcW w:w="2355"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Пр.№6 от 20.11.2019 г</w:t>
            </w:r>
          </w:p>
        </w:tc>
      </w:tr>
      <w:tr w:rsidR="00A403F1" w:rsidRPr="00E12782" w:rsidTr="00F5413C">
        <w:trPr>
          <w:trHeight w:val="255"/>
        </w:trPr>
        <w:tc>
          <w:tcPr>
            <w:tcW w:w="2440"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П.И.С.</w:t>
            </w:r>
          </w:p>
        </w:tc>
        <w:tc>
          <w:tcPr>
            <w:tcW w:w="1116"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11.01.2008</w:t>
            </w:r>
          </w:p>
        </w:tc>
        <w:tc>
          <w:tcPr>
            <w:tcW w:w="716"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jc w:val="right"/>
              <w:rPr>
                <w:color w:val="000000"/>
                <w:sz w:val="22"/>
                <w:szCs w:val="22"/>
              </w:rPr>
            </w:pPr>
            <w:r w:rsidRPr="00E12782">
              <w:rPr>
                <w:color w:val="000000"/>
                <w:sz w:val="22"/>
                <w:szCs w:val="22"/>
              </w:rPr>
              <w:t>8</w:t>
            </w:r>
          </w:p>
        </w:tc>
        <w:tc>
          <w:tcPr>
            <w:tcW w:w="2279"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p>
        </w:tc>
        <w:tc>
          <w:tcPr>
            <w:tcW w:w="1684"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опекаемая</w:t>
            </w:r>
          </w:p>
        </w:tc>
        <w:tc>
          <w:tcPr>
            <w:tcW w:w="1718"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Спортивные игры, волейбол</w:t>
            </w:r>
          </w:p>
        </w:tc>
        <w:tc>
          <w:tcPr>
            <w:tcW w:w="1559"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нет</w:t>
            </w:r>
          </w:p>
        </w:tc>
        <w:tc>
          <w:tcPr>
            <w:tcW w:w="2488"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Бродяжничество, курение, поведение на уроках</w:t>
            </w:r>
          </w:p>
        </w:tc>
        <w:tc>
          <w:tcPr>
            <w:tcW w:w="2355" w:type="dxa"/>
            <w:tcBorders>
              <w:top w:val="nil"/>
              <w:left w:val="nil"/>
              <w:bottom w:val="single" w:sz="4" w:space="0" w:color="auto"/>
              <w:right w:val="single" w:sz="4" w:space="0" w:color="auto"/>
            </w:tcBorders>
            <w:shd w:val="clear" w:color="auto" w:fill="auto"/>
            <w:noWrap/>
            <w:vAlign w:val="bottom"/>
            <w:hideMark/>
          </w:tcPr>
          <w:p w:rsidR="00A403F1" w:rsidRPr="00E12782" w:rsidRDefault="00A403F1" w:rsidP="00F5413C">
            <w:pPr>
              <w:rPr>
                <w:color w:val="000000"/>
                <w:sz w:val="22"/>
                <w:szCs w:val="22"/>
              </w:rPr>
            </w:pPr>
            <w:r w:rsidRPr="00E12782">
              <w:rPr>
                <w:color w:val="000000"/>
                <w:sz w:val="22"/>
                <w:szCs w:val="22"/>
              </w:rPr>
              <w:t>Приказ №14 от 3.02.2023 г.</w:t>
            </w:r>
          </w:p>
        </w:tc>
      </w:tr>
    </w:tbl>
    <w:p w:rsidR="00A403F1" w:rsidRPr="00E12782" w:rsidRDefault="00A403F1" w:rsidP="00A403F1">
      <w:pPr>
        <w:jc w:val="both"/>
        <w:textAlignment w:val="center"/>
        <w:rPr>
          <w:color w:val="000000"/>
          <w:spacing w:val="-4"/>
          <w:sz w:val="22"/>
          <w:szCs w:val="22"/>
          <w:u w:color="000000"/>
        </w:rPr>
      </w:pPr>
    </w:p>
    <w:p w:rsidR="00A403F1" w:rsidRPr="00E12782" w:rsidRDefault="00A403F1" w:rsidP="00A403F1">
      <w:pPr>
        <w:jc w:val="both"/>
        <w:textAlignment w:val="center"/>
        <w:rPr>
          <w:color w:val="000000"/>
          <w:spacing w:val="-4"/>
          <w:sz w:val="22"/>
          <w:szCs w:val="22"/>
          <w:u w:color="000000"/>
        </w:rPr>
      </w:pPr>
    </w:p>
    <w:p w:rsidR="00A403F1" w:rsidRPr="00E12782" w:rsidRDefault="00A403F1" w:rsidP="00A403F1">
      <w:pPr>
        <w:tabs>
          <w:tab w:val="left" w:pos="13467"/>
        </w:tabs>
        <w:jc w:val="both"/>
        <w:textAlignment w:val="center"/>
        <w:rPr>
          <w:color w:val="000000"/>
          <w:spacing w:val="-4"/>
          <w:sz w:val="22"/>
          <w:szCs w:val="22"/>
          <w:u w:color="000000"/>
        </w:rPr>
      </w:pPr>
      <w:r w:rsidRPr="00E12782">
        <w:rPr>
          <w:color w:val="000000"/>
          <w:spacing w:val="-4"/>
          <w:sz w:val="22"/>
          <w:szCs w:val="22"/>
          <w:u w:color="000000"/>
        </w:rPr>
        <w:t>Анализ проделанной работы:</w:t>
      </w:r>
    </w:p>
    <w:tbl>
      <w:tblPr>
        <w:tblpPr w:leftFromText="180" w:rightFromText="180" w:vertAnchor="text" w:horzAnchor="margin" w:tblpY="498"/>
        <w:tblW w:w="12261" w:type="dxa"/>
        <w:tblLayout w:type="fixed"/>
        <w:tblCellMar>
          <w:left w:w="0" w:type="dxa"/>
          <w:right w:w="0" w:type="dxa"/>
        </w:tblCellMar>
        <w:tblLook w:val="0000"/>
      </w:tblPr>
      <w:tblGrid>
        <w:gridCol w:w="2138"/>
        <w:gridCol w:w="2044"/>
        <w:gridCol w:w="1858"/>
        <w:gridCol w:w="2046"/>
        <w:gridCol w:w="1341"/>
        <w:gridCol w:w="1417"/>
        <w:gridCol w:w="1417"/>
      </w:tblGrid>
      <w:tr w:rsidR="00A403F1" w:rsidRPr="00E12782" w:rsidTr="00F5413C">
        <w:trPr>
          <w:trHeight w:val="29"/>
          <w:tblHeader/>
        </w:trPr>
        <w:tc>
          <w:tcPr>
            <w:tcW w:w="2138"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Вид контроля</w:t>
            </w:r>
          </w:p>
        </w:tc>
        <w:tc>
          <w:tcPr>
            <w:tcW w:w="7289" w:type="dxa"/>
            <w:gridSpan w:val="4"/>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A403F1" w:rsidRPr="00E12782" w:rsidRDefault="00A403F1" w:rsidP="00F5413C">
            <w:pPr>
              <w:suppressAutoHyphens/>
              <w:jc w:val="center"/>
              <w:textAlignment w:val="center"/>
              <w:rPr>
                <w:b/>
                <w:bCs/>
                <w:color w:val="000000"/>
                <w:spacing w:val="-2"/>
                <w:sz w:val="22"/>
                <w:szCs w:val="22"/>
                <w:u w:color="000000"/>
              </w:rPr>
            </w:pPr>
            <w:r w:rsidRPr="00E12782">
              <w:rPr>
                <w:b/>
                <w:bCs/>
                <w:color w:val="000000"/>
                <w:spacing w:val="-2"/>
                <w:sz w:val="22"/>
                <w:szCs w:val="22"/>
                <w:u w:color="000000"/>
              </w:rPr>
              <w:t>Количество учеников, которые состоят на учете</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suppressAutoHyphens/>
              <w:jc w:val="center"/>
              <w:textAlignment w:val="center"/>
              <w:rPr>
                <w:b/>
                <w:bCs/>
                <w:color w:val="000000"/>
                <w:spacing w:val="-2"/>
                <w:sz w:val="22"/>
                <w:szCs w:val="22"/>
                <w:u w:color="000000"/>
              </w:rPr>
            </w:pP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suppressAutoHyphens/>
              <w:jc w:val="center"/>
              <w:textAlignment w:val="center"/>
              <w:rPr>
                <w:b/>
                <w:bCs/>
                <w:color w:val="000000"/>
                <w:spacing w:val="-2"/>
                <w:sz w:val="22"/>
                <w:szCs w:val="22"/>
                <w:u w:color="000000"/>
              </w:rPr>
            </w:pPr>
          </w:p>
        </w:tc>
      </w:tr>
      <w:tr w:rsidR="00A403F1" w:rsidRPr="00E12782" w:rsidTr="00F5413C">
        <w:trPr>
          <w:trHeight w:val="29"/>
          <w:tblHeader/>
        </w:trPr>
        <w:tc>
          <w:tcPr>
            <w:tcW w:w="2138"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2044"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I полугодие 2020/21</w:t>
            </w:r>
          </w:p>
        </w:tc>
        <w:tc>
          <w:tcPr>
            <w:tcW w:w="185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II полугодие 2020/21</w:t>
            </w:r>
          </w:p>
        </w:tc>
        <w:tc>
          <w:tcPr>
            <w:tcW w:w="2046"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I полугодие 2021/22</w:t>
            </w:r>
          </w:p>
        </w:tc>
        <w:tc>
          <w:tcPr>
            <w:tcW w:w="134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II полугодие 2021/22</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suppressAutoHyphens/>
              <w:jc w:val="center"/>
              <w:textAlignment w:val="center"/>
              <w:rPr>
                <w:b/>
                <w:bCs/>
                <w:color w:val="000000"/>
                <w:spacing w:val="-2"/>
                <w:sz w:val="22"/>
                <w:szCs w:val="22"/>
                <w:u w:color="000000"/>
              </w:rPr>
            </w:pPr>
            <w:r w:rsidRPr="00E12782">
              <w:rPr>
                <w:b/>
                <w:bCs/>
                <w:color w:val="000000"/>
                <w:spacing w:val="-2"/>
                <w:sz w:val="22"/>
                <w:szCs w:val="22"/>
                <w:u w:color="000000"/>
                <w:lang w:val="en-US"/>
              </w:rPr>
              <w:t>I</w:t>
            </w:r>
            <w:r w:rsidRPr="00E12782">
              <w:rPr>
                <w:b/>
                <w:bCs/>
                <w:color w:val="000000"/>
                <w:spacing w:val="-2"/>
                <w:sz w:val="22"/>
                <w:szCs w:val="22"/>
                <w:u w:color="000000"/>
              </w:rPr>
              <w:t xml:space="preserve"> </w:t>
            </w:r>
          </w:p>
          <w:p w:rsidR="00A403F1" w:rsidRPr="00E12782" w:rsidRDefault="00A403F1" w:rsidP="00F5413C">
            <w:pPr>
              <w:suppressAutoHyphens/>
              <w:jc w:val="center"/>
              <w:textAlignment w:val="center"/>
              <w:rPr>
                <w:b/>
                <w:bCs/>
                <w:color w:val="000000"/>
                <w:spacing w:val="-2"/>
                <w:sz w:val="22"/>
                <w:szCs w:val="22"/>
                <w:u w:color="000000"/>
                <w:lang w:val="en-US"/>
              </w:rPr>
            </w:pPr>
            <w:r w:rsidRPr="00E12782">
              <w:rPr>
                <w:b/>
                <w:bCs/>
                <w:color w:val="000000"/>
                <w:spacing w:val="-2"/>
                <w:sz w:val="22"/>
                <w:szCs w:val="22"/>
                <w:u w:color="000000"/>
              </w:rPr>
              <w:t>Полугодие 2022 - 2023</w:t>
            </w:r>
            <w:r w:rsidRPr="00E12782">
              <w:rPr>
                <w:b/>
                <w:bCs/>
                <w:color w:val="000000"/>
                <w:spacing w:val="-2"/>
                <w:sz w:val="22"/>
                <w:szCs w:val="22"/>
                <w:u w:color="000000"/>
                <w:lang w:val="en-US"/>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suppressAutoHyphens/>
              <w:jc w:val="center"/>
              <w:textAlignment w:val="center"/>
              <w:rPr>
                <w:b/>
                <w:bCs/>
                <w:color w:val="000000"/>
                <w:spacing w:val="-2"/>
                <w:sz w:val="22"/>
                <w:szCs w:val="22"/>
                <w:u w:color="000000"/>
              </w:rPr>
            </w:pPr>
            <w:r w:rsidRPr="00E12782">
              <w:rPr>
                <w:b/>
                <w:bCs/>
                <w:color w:val="000000"/>
                <w:spacing w:val="-2"/>
                <w:sz w:val="22"/>
                <w:szCs w:val="22"/>
                <w:u w:color="000000"/>
                <w:lang w:val="en-US"/>
              </w:rPr>
              <w:t>II</w:t>
            </w:r>
          </w:p>
          <w:p w:rsidR="00A403F1" w:rsidRPr="00E12782" w:rsidRDefault="00A403F1" w:rsidP="00F5413C">
            <w:pPr>
              <w:suppressAutoHyphens/>
              <w:jc w:val="center"/>
              <w:textAlignment w:val="center"/>
              <w:rPr>
                <w:b/>
                <w:bCs/>
                <w:color w:val="000000"/>
                <w:spacing w:val="-2"/>
                <w:sz w:val="22"/>
                <w:szCs w:val="22"/>
                <w:u w:color="000000"/>
              </w:rPr>
            </w:pPr>
            <w:r w:rsidRPr="00E12782">
              <w:rPr>
                <w:b/>
                <w:bCs/>
                <w:color w:val="000000"/>
                <w:spacing w:val="-2"/>
                <w:sz w:val="22"/>
                <w:szCs w:val="22"/>
                <w:u w:color="000000"/>
              </w:rPr>
              <w:t xml:space="preserve">Полугодие </w:t>
            </w:r>
          </w:p>
          <w:p w:rsidR="00A403F1" w:rsidRPr="00E12782" w:rsidRDefault="00A403F1" w:rsidP="00F5413C">
            <w:pPr>
              <w:suppressAutoHyphens/>
              <w:jc w:val="center"/>
              <w:textAlignment w:val="center"/>
              <w:rPr>
                <w:b/>
                <w:bCs/>
                <w:color w:val="000000"/>
                <w:spacing w:val="-2"/>
                <w:sz w:val="22"/>
                <w:szCs w:val="22"/>
                <w:u w:color="000000"/>
              </w:rPr>
            </w:pPr>
            <w:r w:rsidRPr="00E12782">
              <w:rPr>
                <w:b/>
                <w:bCs/>
                <w:color w:val="000000"/>
                <w:spacing w:val="-2"/>
                <w:sz w:val="22"/>
                <w:szCs w:val="22"/>
                <w:u w:color="000000"/>
              </w:rPr>
              <w:t>2022 - 2023</w:t>
            </w:r>
          </w:p>
        </w:tc>
      </w:tr>
      <w:tr w:rsidR="00A403F1" w:rsidRPr="00E12782" w:rsidTr="00F5413C">
        <w:trPr>
          <w:trHeight w:val="29"/>
        </w:trPr>
        <w:tc>
          <w:tcPr>
            <w:tcW w:w="213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lastRenderedPageBreak/>
              <w:t>ПДН</w:t>
            </w:r>
          </w:p>
        </w:tc>
        <w:tc>
          <w:tcPr>
            <w:tcW w:w="2044"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c>
          <w:tcPr>
            <w:tcW w:w="185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2046"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134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r>
      <w:tr w:rsidR="00A403F1" w:rsidRPr="00E12782" w:rsidTr="00F5413C">
        <w:trPr>
          <w:trHeight w:val="29"/>
        </w:trPr>
        <w:tc>
          <w:tcPr>
            <w:tcW w:w="213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ВШУ</w:t>
            </w:r>
          </w:p>
        </w:tc>
        <w:tc>
          <w:tcPr>
            <w:tcW w:w="2044"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7</w:t>
            </w:r>
          </w:p>
        </w:tc>
        <w:tc>
          <w:tcPr>
            <w:tcW w:w="185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5</w:t>
            </w:r>
          </w:p>
        </w:tc>
        <w:tc>
          <w:tcPr>
            <w:tcW w:w="2046"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7</w:t>
            </w:r>
          </w:p>
        </w:tc>
        <w:tc>
          <w:tcPr>
            <w:tcW w:w="134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5</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7</w:t>
            </w:r>
          </w:p>
        </w:tc>
      </w:tr>
      <w:tr w:rsidR="00A403F1" w:rsidRPr="00E12782" w:rsidTr="00F5413C">
        <w:trPr>
          <w:trHeight w:val="29"/>
        </w:trPr>
        <w:tc>
          <w:tcPr>
            <w:tcW w:w="213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КПДН и ЗП</w:t>
            </w:r>
          </w:p>
        </w:tc>
        <w:tc>
          <w:tcPr>
            <w:tcW w:w="2044"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858"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2046"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w:t>
            </w:r>
          </w:p>
        </w:tc>
        <w:tc>
          <w:tcPr>
            <w:tcW w:w="134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c>
          <w:tcPr>
            <w:tcW w:w="1417" w:type="dxa"/>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r>
    </w:tbl>
    <w:p w:rsidR="00A403F1" w:rsidRPr="00E12782" w:rsidRDefault="00A403F1" w:rsidP="00A403F1">
      <w:pPr>
        <w:jc w:val="both"/>
        <w:textAlignment w:val="center"/>
        <w:rPr>
          <w:i/>
          <w:iCs/>
          <w:color w:val="000000"/>
          <w:spacing w:val="-2"/>
          <w:sz w:val="22"/>
          <w:szCs w:val="22"/>
          <w:u w:color="000000"/>
        </w:rPr>
      </w:pPr>
    </w:p>
    <w:p w:rsidR="00A403F1" w:rsidRPr="00E12782" w:rsidRDefault="00A403F1" w:rsidP="00A403F1">
      <w:pPr>
        <w:jc w:val="both"/>
        <w:textAlignment w:val="center"/>
        <w:rPr>
          <w:i/>
          <w:iCs/>
          <w:color w:val="000000"/>
          <w:spacing w:val="-2"/>
          <w:sz w:val="22"/>
          <w:szCs w:val="22"/>
          <w:u w:color="000000"/>
        </w:rPr>
      </w:pPr>
    </w:p>
    <w:p w:rsidR="00A403F1" w:rsidRPr="00E12782" w:rsidRDefault="00A403F1" w:rsidP="00A403F1">
      <w:pPr>
        <w:jc w:val="both"/>
        <w:textAlignment w:val="center"/>
        <w:rPr>
          <w:i/>
          <w:iCs/>
          <w:color w:val="000000"/>
          <w:spacing w:val="-2"/>
          <w:sz w:val="22"/>
          <w:szCs w:val="22"/>
          <w:u w:color="000000"/>
        </w:rPr>
      </w:pPr>
    </w:p>
    <w:p w:rsidR="00A403F1" w:rsidRPr="00E12782" w:rsidRDefault="00A403F1" w:rsidP="00A403F1">
      <w:pPr>
        <w:jc w:val="both"/>
        <w:textAlignment w:val="center"/>
        <w:rPr>
          <w:i/>
          <w:iCs/>
          <w:color w:val="000000"/>
          <w:spacing w:val="-2"/>
          <w:sz w:val="22"/>
          <w:szCs w:val="22"/>
          <w:u w:color="000000"/>
        </w:rPr>
      </w:pPr>
    </w:p>
    <w:p w:rsidR="00A403F1" w:rsidRPr="00E12782" w:rsidRDefault="00A403F1" w:rsidP="00A403F1">
      <w:pPr>
        <w:jc w:val="both"/>
        <w:textAlignment w:val="center"/>
        <w:rPr>
          <w:i/>
          <w:iCs/>
          <w:color w:val="000000"/>
          <w:spacing w:val="-2"/>
          <w:sz w:val="22"/>
          <w:szCs w:val="22"/>
          <w:u w:color="000000"/>
        </w:rPr>
      </w:pPr>
      <w:r w:rsidRPr="00E12782">
        <w:rPr>
          <w:i/>
          <w:iCs/>
          <w:color w:val="000000"/>
          <w:spacing w:val="-2"/>
          <w:sz w:val="22"/>
          <w:szCs w:val="22"/>
          <w:u w:color="000000"/>
        </w:rPr>
        <w:t>Таблица 3. Мониторинг обучающихся, состоящих на различных видах учета, за два учебных года</w:t>
      </w: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r w:rsidRPr="00E12782">
        <w:rPr>
          <w:color w:val="000000"/>
          <w:spacing w:val="-2"/>
          <w:sz w:val="22"/>
          <w:szCs w:val="22"/>
          <w:u w:color="000000"/>
        </w:rPr>
        <w:t>Обобщенные результаты представлены в таблице 4.</w:t>
      </w:r>
    </w:p>
    <w:p w:rsidR="00A403F1" w:rsidRPr="00E12782" w:rsidRDefault="00A403F1" w:rsidP="00A403F1">
      <w:pPr>
        <w:jc w:val="both"/>
        <w:textAlignment w:val="center"/>
        <w:rPr>
          <w:i/>
          <w:iCs/>
          <w:color w:val="000000"/>
          <w:spacing w:val="-2"/>
          <w:sz w:val="22"/>
          <w:szCs w:val="22"/>
          <w:u w:color="000000"/>
        </w:rPr>
      </w:pPr>
      <w:r w:rsidRPr="00E12782">
        <w:rPr>
          <w:i/>
          <w:iCs/>
          <w:color w:val="000000"/>
          <w:spacing w:val="-2"/>
          <w:sz w:val="22"/>
          <w:szCs w:val="22"/>
          <w:u w:color="000000"/>
        </w:rPr>
        <w:t xml:space="preserve">Таблица 4. Занятость обучающихся, состоящих на различных видах учета, в летний период в 2022- 2023 году </w:t>
      </w:r>
    </w:p>
    <w:p w:rsidR="00A403F1" w:rsidRPr="00E12782" w:rsidRDefault="00A403F1" w:rsidP="00A403F1">
      <w:pPr>
        <w:jc w:val="both"/>
        <w:textAlignment w:val="center"/>
        <w:rPr>
          <w:i/>
          <w:iCs/>
          <w:color w:val="000000"/>
          <w:spacing w:val="-2"/>
          <w:sz w:val="22"/>
          <w:szCs w:val="22"/>
          <w:u w:color="000000"/>
        </w:rPr>
      </w:pPr>
    </w:p>
    <w:tbl>
      <w:tblPr>
        <w:tblW w:w="0" w:type="auto"/>
        <w:tblLayout w:type="fixed"/>
        <w:tblCellMar>
          <w:left w:w="0" w:type="dxa"/>
          <w:right w:w="0" w:type="dxa"/>
        </w:tblCellMar>
        <w:tblLook w:val="0000"/>
      </w:tblPr>
      <w:tblGrid>
        <w:gridCol w:w="3373"/>
        <w:gridCol w:w="3454"/>
        <w:gridCol w:w="1808"/>
        <w:gridCol w:w="2009"/>
        <w:gridCol w:w="2811"/>
      </w:tblGrid>
      <w:tr w:rsidR="00A403F1" w:rsidRPr="00E12782" w:rsidTr="00F5413C">
        <w:trPr>
          <w:trHeight w:val="133"/>
          <w:tblHeader/>
        </w:trPr>
        <w:tc>
          <w:tcPr>
            <w:tcW w:w="3373"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Ф. И. О. ученика</w:t>
            </w:r>
          </w:p>
        </w:tc>
        <w:tc>
          <w:tcPr>
            <w:tcW w:w="3454"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Вид профилактического учета</w:t>
            </w:r>
          </w:p>
        </w:tc>
        <w:tc>
          <w:tcPr>
            <w:tcW w:w="6628" w:type="dxa"/>
            <w:gridSpan w:val="3"/>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 xml:space="preserve">Вид организации летнего труда и отдыха </w:t>
            </w:r>
          </w:p>
        </w:tc>
      </w:tr>
      <w:tr w:rsidR="00A403F1" w:rsidRPr="00E12782" w:rsidTr="00F5413C">
        <w:trPr>
          <w:trHeight w:val="53"/>
          <w:tblHeader/>
        </w:trPr>
        <w:tc>
          <w:tcPr>
            <w:tcW w:w="337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3454"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180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Июнь</w:t>
            </w:r>
          </w:p>
        </w:tc>
        <w:tc>
          <w:tcPr>
            <w:tcW w:w="2009"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Июль</w:t>
            </w:r>
          </w:p>
        </w:tc>
        <w:tc>
          <w:tcPr>
            <w:tcW w:w="281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vAlign w:val="center"/>
          </w:tcPr>
          <w:p w:rsidR="00A403F1" w:rsidRPr="00E12782" w:rsidRDefault="00A403F1" w:rsidP="00F5413C">
            <w:pPr>
              <w:suppressAutoHyphens/>
              <w:textAlignment w:val="center"/>
              <w:rPr>
                <w:b/>
                <w:bCs/>
                <w:color w:val="000000"/>
                <w:spacing w:val="-2"/>
                <w:sz w:val="22"/>
                <w:szCs w:val="22"/>
                <w:u w:color="000000"/>
              </w:rPr>
            </w:pPr>
            <w:r w:rsidRPr="00E12782">
              <w:rPr>
                <w:b/>
                <w:bCs/>
                <w:color w:val="000000"/>
                <w:spacing w:val="-2"/>
                <w:sz w:val="22"/>
                <w:szCs w:val="22"/>
                <w:u w:color="000000"/>
              </w:rPr>
              <w:t>Август</w:t>
            </w:r>
          </w:p>
        </w:tc>
      </w:tr>
      <w:tr w:rsidR="00A403F1" w:rsidRPr="00E12782" w:rsidTr="00F5413C">
        <w:trPr>
          <w:trHeight w:val="187"/>
        </w:trPr>
        <w:tc>
          <w:tcPr>
            <w:tcW w:w="3373"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К. А.</w:t>
            </w:r>
          </w:p>
        </w:tc>
        <w:tc>
          <w:tcPr>
            <w:tcW w:w="345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Внутришкольный, КДН и ЗП</w:t>
            </w:r>
          </w:p>
        </w:tc>
        <w:tc>
          <w:tcPr>
            <w:tcW w:w="180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ЛДП</w:t>
            </w:r>
          </w:p>
        </w:tc>
        <w:tc>
          <w:tcPr>
            <w:tcW w:w="2009"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c>
          <w:tcPr>
            <w:tcW w:w="281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r>
      <w:tr w:rsidR="00A403F1" w:rsidRPr="00E12782" w:rsidTr="00F5413C">
        <w:trPr>
          <w:trHeight w:val="187"/>
        </w:trPr>
        <w:tc>
          <w:tcPr>
            <w:tcW w:w="3373"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О. Б.</w:t>
            </w:r>
          </w:p>
        </w:tc>
        <w:tc>
          <w:tcPr>
            <w:tcW w:w="345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Внутришкольный учет, ПДН</w:t>
            </w:r>
          </w:p>
        </w:tc>
        <w:tc>
          <w:tcPr>
            <w:tcW w:w="180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Работа в империи</w:t>
            </w:r>
          </w:p>
        </w:tc>
        <w:tc>
          <w:tcPr>
            <w:tcW w:w="2009"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Работа в империи</w:t>
            </w:r>
          </w:p>
        </w:tc>
        <w:tc>
          <w:tcPr>
            <w:tcW w:w="281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Работа в империи</w:t>
            </w:r>
          </w:p>
        </w:tc>
      </w:tr>
      <w:tr w:rsidR="00A403F1" w:rsidRPr="00E12782" w:rsidTr="00F5413C">
        <w:trPr>
          <w:trHeight w:val="187"/>
        </w:trPr>
        <w:tc>
          <w:tcPr>
            <w:tcW w:w="3373"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Б. М.</w:t>
            </w:r>
          </w:p>
        </w:tc>
        <w:tc>
          <w:tcPr>
            <w:tcW w:w="345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Внутришкольный учет</w:t>
            </w:r>
          </w:p>
        </w:tc>
        <w:tc>
          <w:tcPr>
            <w:tcW w:w="180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Работает с отцом</w:t>
            </w:r>
          </w:p>
        </w:tc>
        <w:tc>
          <w:tcPr>
            <w:tcW w:w="2009"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Работает с отцом</w:t>
            </w:r>
          </w:p>
        </w:tc>
        <w:tc>
          <w:tcPr>
            <w:tcW w:w="281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Работает с отцом</w:t>
            </w:r>
          </w:p>
        </w:tc>
      </w:tr>
      <w:tr w:rsidR="00A403F1" w:rsidRPr="00E12782" w:rsidTr="00F5413C">
        <w:trPr>
          <w:trHeight w:val="187"/>
        </w:trPr>
        <w:tc>
          <w:tcPr>
            <w:tcW w:w="3373"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П.И.</w:t>
            </w:r>
          </w:p>
        </w:tc>
        <w:tc>
          <w:tcPr>
            <w:tcW w:w="345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Внутришкольный учет</w:t>
            </w:r>
          </w:p>
        </w:tc>
        <w:tc>
          <w:tcPr>
            <w:tcW w:w="180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c>
          <w:tcPr>
            <w:tcW w:w="2009"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c>
          <w:tcPr>
            <w:tcW w:w="281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r>
      <w:tr w:rsidR="00A403F1" w:rsidRPr="00E12782" w:rsidTr="00F5413C">
        <w:trPr>
          <w:trHeight w:val="187"/>
        </w:trPr>
        <w:tc>
          <w:tcPr>
            <w:tcW w:w="3373"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А.Д.</w:t>
            </w:r>
          </w:p>
        </w:tc>
        <w:tc>
          <w:tcPr>
            <w:tcW w:w="345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Внутришкольный учет</w:t>
            </w:r>
          </w:p>
        </w:tc>
        <w:tc>
          <w:tcPr>
            <w:tcW w:w="180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ЛДП</w:t>
            </w:r>
          </w:p>
        </w:tc>
        <w:tc>
          <w:tcPr>
            <w:tcW w:w="2009"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c>
          <w:tcPr>
            <w:tcW w:w="281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r>
      <w:tr w:rsidR="00A403F1" w:rsidRPr="00E12782" w:rsidTr="00F5413C">
        <w:trPr>
          <w:trHeight w:val="187"/>
        </w:trPr>
        <w:tc>
          <w:tcPr>
            <w:tcW w:w="3373"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Т.Р.</w:t>
            </w:r>
          </w:p>
        </w:tc>
        <w:tc>
          <w:tcPr>
            <w:tcW w:w="3454"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ЛДП</w:t>
            </w:r>
          </w:p>
        </w:tc>
        <w:tc>
          <w:tcPr>
            <w:tcW w:w="1808"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c>
          <w:tcPr>
            <w:tcW w:w="2009"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c>
          <w:tcPr>
            <w:tcW w:w="2811" w:type="dxa"/>
            <w:tcBorders>
              <w:top w:val="single" w:sz="2" w:space="0" w:color="000000"/>
              <w:left w:val="single" w:sz="2" w:space="0" w:color="000000"/>
              <w:bottom w:val="single" w:sz="2" w:space="0" w:color="000000"/>
              <w:right w:val="single" w:sz="2" w:space="0" w:color="000000"/>
            </w:tcBorders>
            <w:tcMar>
              <w:top w:w="71"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дома</w:t>
            </w:r>
          </w:p>
        </w:tc>
      </w:tr>
    </w:tbl>
    <w:p w:rsidR="00A403F1" w:rsidRPr="00E12782" w:rsidRDefault="00A403F1" w:rsidP="00A403F1">
      <w:pPr>
        <w:jc w:val="both"/>
        <w:textAlignment w:val="center"/>
        <w:rPr>
          <w:i/>
          <w:iCs/>
          <w:color w:val="000000"/>
          <w:spacing w:val="-2"/>
          <w:sz w:val="22"/>
          <w:szCs w:val="22"/>
          <w:u w:color="000000"/>
        </w:rPr>
      </w:pPr>
    </w:p>
    <w:p w:rsidR="00A403F1" w:rsidRPr="00E12782" w:rsidRDefault="00A403F1" w:rsidP="00A403F1">
      <w:pPr>
        <w:jc w:val="both"/>
        <w:textAlignment w:val="center"/>
        <w:rPr>
          <w:i/>
          <w:iCs/>
          <w:color w:val="000000"/>
          <w:spacing w:val="-2"/>
          <w:sz w:val="22"/>
          <w:szCs w:val="22"/>
          <w:u w:color="000000"/>
        </w:rPr>
      </w:pPr>
      <w:r w:rsidRPr="00E12782">
        <w:rPr>
          <w:i/>
          <w:iCs/>
          <w:color w:val="000000"/>
          <w:spacing w:val="-2"/>
          <w:sz w:val="22"/>
          <w:szCs w:val="22"/>
          <w:u w:color="000000"/>
        </w:rPr>
        <w:t>Таблица 5. Информация о заседаниях совета профилактики в 2021/22 учебном году</w:t>
      </w:r>
    </w:p>
    <w:p w:rsidR="00A403F1" w:rsidRPr="00E12782" w:rsidRDefault="00A403F1" w:rsidP="00A403F1">
      <w:pPr>
        <w:jc w:val="both"/>
        <w:textAlignment w:val="center"/>
        <w:rPr>
          <w:i/>
          <w:iCs/>
          <w:color w:val="000000"/>
          <w:spacing w:val="-2"/>
          <w:sz w:val="22"/>
          <w:szCs w:val="22"/>
          <w:u w:color="000000"/>
        </w:rPr>
      </w:pPr>
    </w:p>
    <w:tbl>
      <w:tblPr>
        <w:tblpPr w:leftFromText="180" w:rightFromText="180" w:vertAnchor="text" w:horzAnchor="margin" w:tblpXSpec="center" w:tblpY="190"/>
        <w:tblW w:w="12617" w:type="dxa"/>
        <w:tblLayout w:type="fixed"/>
        <w:tblCellMar>
          <w:left w:w="0" w:type="dxa"/>
          <w:right w:w="0" w:type="dxa"/>
        </w:tblCellMar>
        <w:tblLook w:val="0000"/>
      </w:tblPr>
      <w:tblGrid>
        <w:gridCol w:w="5813"/>
        <w:gridCol w:w="4961"/>
        <w:gridCol w:w="1843"/>
      </w:tblGrid>
      <w:tr w:rsidR="00A403F1" w:rsidRPr="00E12782" w:rsidTr="00F5413C">
        <w:trPr>
          <w:trHeight w:val="60"/>
        </w:trPr>
        <w:tc>
          <w:tcPr>
            <w:tcW w:w="581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Количество заседаний совета профилактики</w:t>
            </w:r>
          </w:p>
        </w:tc>
        <w:tc>
          <w:tcPr>
            <w:tcW w:w="6804"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6</w:t>
            </w:r>
          </w:p>
        </w:tc>
      </w:tr>
      <w:tr w:rsidR="00A403F1" w:rsidRPr="00E12782" w:rsidTr="00F5413C">
        <w:trPr>
          <w:trHeight w:val="60"/>
        </w:trPr>
        <w:tc>
          <w:tcPr>
            <w:tcW w:w="581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Количество рассмотренных дел</w:t>
            </w:r>
          </w:p>
        </w:tc>
        <w:tc>
          <w:tcPr>
            <w:tcW w:w="6804" w:type="dxa"/>
            <w:gridSpan w:val="2"/>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w:t>
            </w:r>
          </w:p>
        </w:tc>
      </w:tr>
      <w:tr w:rsidR="00A403F1" w:rsidRPr="00E12782" w:rsidTr="00F5413C">
        <w:trPr>
          <w:trHeight w:val="60"/>
        </w:trPr>
        <w:tc>
          <w:tcPr>
            <w:tcW w:w="5813" w:type="dxa"/>
            <w:vMerge w:val="restart"/>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Причины вызова на совет профилактики</w:t>
            </w: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Прогулы/опоздания</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Неуспеваемость</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Кражи</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Драки</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Распитие спиртных напитков</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0</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Курение никотиносодержащей продукции</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Употребление токсичных (наркотических) веществ</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1</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Бродяжничество/самовольный уход из дома</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4</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Нахождение на улице в темное время суток</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Нарушение дисциплины</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30</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Неисполнение родительских обязанностей</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2</w:t>
            </w:r>
          </w:p>
        </w:tc>
      </w:tr>
      <w:tr w:rsidR="00A403F1" w:rsidRPr="00E12782" w:rsidTr="00F5413C">
        <w:trPr>
          <w:trHeight w:val="60"/>
        </w:trPr>
        <w:tc>
          <w:tcPr>
            <w:tcW w:w="5813" w:type="dxa"/>
            <w:vMerge/>
            <w:tcBorders>
              <w:top w:val="single" w:sz="2" w:space="0" w:color="000000"/>
              <w:left w:val="single" w:sz="2" w:space="0" w:color="000000"/>
              <w:bottom w:val="single" w:sz="2" w:space="0" w:color="000000"/>
              <w:right w:val="single" w:sz="2" w:space="0" w:color="000000"/>
            </w:tcBorders>
          </w:tcPr>
          <w:p w:rsidR="00A403F1" w:rsidRPr="00E12782" w:rsidRDefault="00A403F1" w:rsidP="00F5413C">
            <w:pPr>
              <w:rPr>
                <w:sz w:val="22"/>
                <w:szCs w:val="22"/>
              </w:rPr>
            </w:pPr>
          </w:p>
        </w:tc>
        <w:tc>
          <w:tcPr>
            <w:tcW w:w="4961"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r w:rsidRPr="00E12782">
              <w:rPr>
                <w:color w:val="000000"/>
                <w:spacing w:val="-2"/>
                <w:sz w:val="22"/>
                <w:szCs w:val="22"/>
                <w:u w:color="000000"/>
              </w:rPr>
              <w:t>Иное (указать)</w:t>
            </w:r>
          </w:p>
        </w:tc>
        <w:tc>
          <w:tcPr>
            <w:tcW w:w="1843" w:type="dxa"/>
            <w:tcBorders>
              <w:top w:val="single" w:sz="2" w:space="0" w:color="000000"/>
              <w:left w:val="single" w:sz="2" w:space="0" w:color="000000"/>
              <w:bottom w:val="single" w:sz="2" w:space="0" w:color="000000"/>
              <w:right w:val="single" w:sz="2" w:space="0" w:color="000000"/>
            </w:tcBorders>
            <w:tcMar>
              <w:top w:w="65" w:type="dxa"/>
              <w:left w:w="71" w:type="dxa"/>
              <w:bottom w:w="71" w:type="dxa"/>
              <w:right w:w="71" w:type="dxa"/>
            </w:tcMar>
          </w:tcPr>
          <w:p w:rsidR="00A403F1" w:rsidRPr="00E12782" w:rsidRDefault="00A403F1" w:rsidP="00F5413C">
            <w:pPr>
              <w:textAlignment w:val="center"/>
              <w:rPr>
                <w:color w:val="000000"/>
                <w:spacing w:val="-2"/>
                <w:sz w:val="22"/>
                <w:szCs w:val="22"/>
                <w:u w:color="000000"/>
              </w:rPr>
            </w:pPr>
          </w:p>
        </w:tc>
      </w:tr>
    </w:tbl>
    <w:p w:rsidR="00A403F1" w:rsidRPr="00E12782" w:rsidRDefault="00A403F1" w:rsidP="00A403F1">
      <w:pPr>
        <w:jc w:val="both"/>
        <w:textAlignment w:val="center"/>
        <w:rPr>
          <w:i/>
          <w:iCs/>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color w:val="000000"/>
          <w:spacing w:val="-2"/>
          <w:sz w:val="22"/>
          <w:szCs w:val="22"/>
          <w:u w:color="000000"/>
        </w:rPr>
      </w:pPr>
      <w:r w:rsidRPr="00E12782">
        <w:rPr>
          <w:color w:val="000000"/>
          <w:spacing w:val="-2"/>
          <w:sz w:val="22"/>
          <w:szCs w:val="22"/>
          <w:u w:color="000000"/>
        </w:rPr>
        <w:t>Посещение семей: 6</w:t>
      </w:r>
    </w:p>
    <w:p w:rsidR="00A403F1" w:rsidRPr="00E12782" w:rsidRDefault="00A403F1" w:rsidP="00A403F1">
      <w:pPr>
        <w:jc w:val="both"/>
        <w:textAlignment w:val="center"/>
        <w:rPr>
          <w:color w:val="000000"/>
          <w:spacing w:val="-2"/>
          <w:sz w:val="22"/>
          <w:szCs w:val="22"/>
          <w:u w:color="000000"/>
        </w:rPr>
      </w:pPr>
      <w:r w:rsidRPr="00E12782">
        <w:rPr>
          <w:color w:val="000000"/>
          <w:spacing w:val="-3"/>
          <w:sz w:val="22"/>
          <w:szCs w:val="22"/>
          <w:u w:color="000000"/>
        </w:rPr>
        <w:t xml:space="preserve">Изучение социальных и жилищно­бытовых условий проживания школьников. </w:t>
      </w:r>
    </w:p>
    <w:p w:rsidR="00A403F1" w:rsidRPr="00E12782" w:rsidRDefault="00A403F1" w:rsidP="00A403F1">
      <w:pPr>
        <w:pStyle w:val="13NormDOC-txt"/>
        <w:spacing w:before="0" w:line="240" w:lineRule="auto"/>
        <w:ind w:left="0" w:right="0" w:firstLine="709"/>
        <w:rPr>
          <w:rFonts w:ascii="Times New Roman" w:hAnsi="Times New Roman" w:cs="Times New Roman"/>
          <w:sz w:val="22"/>
          <w:szCs w:val="22"/>
        </w:rPr>
      </w:pPr>
      <w:r w:rsidRPr="00E12782">
        <w:rPr>
          <w:rFonts w:ascii="Times New Roman" w:hAnsi="Times New Roman" w:cs="Times New Roman"/>
          <w:sz w:val="22"/>
          <w:szCs w:val="22"/>
        </w:rPr>
        <w:t>В течение года по запросу велась работа с классными руководителями, воспитателями. Посещались родительские собрания, проводились беседы, даны необходимые рекомендации по проведению воспитательных мероприятий и предупреждению конфликтных ситуаций в классе; осуществлялось посещение ребёнка на дому с целью проверки жилищно-бытовых условий содержания ребёнка, выяснения причин не выполнения домашнего задания. За годовой учебный период за консультацией обратилось 6 педагогов</w:t>
      </w:r>
    </w:p>
    <w:p w:rsidR="00A403F1" w:rsidRPr="00E12782" w:rsidRDefault="00A403F1" w:rsidP="00A403F1">
      <w:pPr>
        <w:pStyle w:val="13NormDOC-txt"/>
        <w:spacing w:before="0" w:line="240" w:lineRule="auto"/>
        <w:ind w:left="0" w:right="0" w:firstLine="709"/>
        <w:rPr>
          <w:rFonts w:ascii="Times New Roman" w:hAnsi="Times New Roman" w:cs="Times New Roman"/>
          <w:sz w:val="22"/>
          <w:szCs w:val="22"/>
        </w:rPr>
      </w:pPr>
      <w:r w:rsidRPr="00E12782">
        <w:rPr>
          <w:rFonts w:ascii="Times New Roman" w:hAnsi="Times New Roman" w:cs="Times New Roman"/>
          <w:sz w:val="22"/>
          <w:szCs w:val="22"/>
        </w:rPr>
        <w:t>За данный учебный год было 6 заседания совета профилактики, на которых были проведены профилактические беседы с обучающимися. Основными причинами были: нарушение дисциплины на уроках и переменах, низкая успеваемость, частые опоздания и пропуски занятий без уважительной причины, проявление агрессии, неуважительное отношение к педагогическому коллективу, употребление, нецензурная брань.</w:t>
      </w: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center"/>
        <w:textAlignment w:val="center"/>
        <w:rPr>
          <w:caps/>
          <w:color w:val="000000"/>
          <w:spacing w:val="-2"/>
          <w:sz w:val="22"/>
          <w:szCs w:val="22"/>
          <w:u w:color="000000"/>
        </w:rPr>
      </w:pPr>
      <w:r w:rsidRPr="00E12782">
        <w:rPr>
          <w:caps/>
          <w:color w:val="000000"/>
          <w:spacing w:val="-2"/>
          <w:sz w:val="22"/>
          <w:szCs w:val="22"/>
          <w:u w:color="000000"/>
        </w:rPr>
        <w:t>СОЦИАЛЬНО­ПЕДАГОГИЧЕСКОЕ КОНСУЛЬТИРОВАНИЕ</w:t>
      </w:r>
    </w:p>
    <w:p w:rsidR="00A403F1" w:rsidRPr="00E12782" w:rsidRDefault="00A403F1" w:rsidP="00A403F1">
      <w:pPr>
        <w:pStyle w:val="a8"/>
        <w:spacing w:before="0" w:beforeAutospacing="0" w:after="0" w:afterAutospacing="0"/>
        <w:rPr>
          <w:sz w:val="22"/>
          <w:szCs w:val="22"/>
        </w:rPr>
      </w:pPr>
      <w:r w:rsidRPr="00E12782">
        <w:rPr>
          <w:sz w:val="22"/>
          <w:szCs w:val="22"/>
        </w:rPr>
        <w:t>Работа с классными руководителями. В течение года велась работа с классными руководителями, посещались классные часы, предлагалась тематика классных часов, проводились беседы, совместно с ними проводились подворный обход детей, даны необходимые рекомендации в проведении воспитательный мероприятий и предупреждению конфликтных ситуаций в классе и с другими работниками школы.</w:t>
      </w:r>
    </w:p>
    <w:p w:rsidR="00A403F1" w:rsidRPr="00E12782" w:rsidRDefault="00A403F1" w:rsidP="00A403F1">
      <w:pPr>
        <w:pStyle w:val="a8"/>
        <w:spacing w:before="0" w:beforeAutospacing="0" w:after="0" w:afterAutospacing="0"/>
        <w:rPr>
          <w:sz w:val="22"/>
          <w:szCs w:val="22"/>
        </w:rPr>
      </w:pPr>
      <w:r w:rsidRPr="00E12782">
        <w:rPr>
          <w:sz w:val="22"/>
          <w:szCs w:val="22"/>
        </w:rPr>
        <w:t>Работа с родителями. В течение года были проведены консультации по вопросам опеки и попечительства, по вопросам получения материальной помощи</w:t>
      </w:r>
    </w:p>
    <w:p w:rsidR="00A403F1" w:rsidRPr="00E12782" w:rsidRDefault="00A403F1" w:rsidP="00A403F1">
      <w:pPr>
        <w:pStyle w:val="a8"/>
        <w:spacing w:before="0" w:beforeAutospacing="0" w:after="0" w:afterAutospacing="0"/>
        <w:rPr>
          <w:sz w:val="22"/>
          <w:szCs w:val="22"/>
        </w:rPr>
      </w:pPr>
      <w:r w:rsidRPr="00E12782">
        <w:rPr>
          <w:sz w:val="22"/>
          <w:szCs w:val="22"/>
        </w:rPr>
        <w:t>Работа с учащимися. В течение года с учащимися проводилась профилактическая работа по наркомании, курению, алкоголизму и терроризму. Под руководством зам. директора по ВР проводились встречи с инспектором ПДН. Классные руководители по рекомендациям проводили беседы в классах по наркомании и другим вредным привычкам. Среди учеников проводились также опросы и анкетирования. Выявляли уровень агрессивности среди детей и отношение к общественным явлениям и к учебе. По результатам анкетирования и опросов предпринимались необходимые меры классными руководителями – беседы, посещение на дому, вызов родителей в школу, родительские собрания.</w:t>
      </w:r>
    </w:p>
    <w:p w:rsidR="00A403F1" w:rsidRPr="00E12782" w:rsidRDefault="00A403F1" w:rsidP="00A403F1">
      <w:pPr>
        <w:pStyle w:val="a8"/>
        <w:spacing w:before="0" w:beforeAutospacing="0" w:after="0" w:afterAutospacing="0"/>
        <w:rPr>
          <w:sz w:val="22"/>
          <w:szCs w:val="22"/>
        </w:rPr>
      </w:pPr>
      <w:r w:rsidRPr="00E12782">
        <w:rPr>
          <w:sz w:val="22"/>
          <w:szCs w:val="22"/>
        </w:rPr>
        <w:t>Недостатком в этом направлении является то, что и педагоги и обучающиеся за консультациями обращаются редко и не по форме.</w:t>
      </w: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center"/>
        <w:textAlignment w:val="center"/>
        <w:rPr>
          <w:caps/>
          <w:color w:val="000000"/>
          <w:spacing w:val="-2"/>
          <w:sz w:val="22"/>
          <w:szCs w:val="22"/>
          <w:u w:color="000000"/>
        </w:rPr>
      </w:pPr>
      <w:r w:rsidRPr="00E12782">
        <w:rPr>
          <w:caps/>
          <w:color w:val="000000"/>
          <w:spacing w:val="-2"/>
          <w:sz w:val="22"/>
          <w:szCs w:val="22"/>
          <w:u w:color="000000"/>
        </w:rPr>
        <w:t>СОЦИАЛЬНО­ПСИХОЛОГИЧЕСКОЕ анкетирования</w:t>
      </w: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jc w:val="both"/>
        <w:textAlignment w:val="center"/>
        <w:rPr>
          <w:i/>
          <w:iCs/>
          <w:color w:val="000000"/>
          <w:spacing w:val="-2"/>
          <w:sz w:val="22"/>
          <w:szCs w:val="22"/>
          <w:u w:color="000000"/>
        </w:rPr>
      </w:pPr>
      <w:r w:rsidRPr="00E12782">
        <w:rPr>
          <w:i/>
          <w:iCs/>
          <w:color w:val="000000"/>
          <w:spacing w:val="-2"/>
          <w:sz w:val="22"/>
          <w:szCs w:val="22"/>
          <w:u w:color="000000"/>
        </w:rPr>
        <w:t>Анализ результатов анкетирования .</w:t>
      </w:r>
    </w:p>
    <w:p w:rsidR="00A403F1" w:rsidRPr="00E12782" w:rsidRDefault="00A403F1" w:rsidP="00A403F1">
      <w:pPr>
        <w:contextualSpacing/>
        <w:rPr>
          <w:sz w:val="22"/>
          <w:szCs w:val="22"/>
        </w:rPr>
      </w:pPr>
      <w:r w:rsidRPr="00E12782">
        <w:rPr>
          <w:sz w:val="22"/>
          <w:szCs w:val="22"/>
        </w:rPr>
        <w:t xml:space="preserve">- Проведено анкетирование среди 6-9 классов по выявлению суицидального поведения </w:t>
      </w:r>
    </w:p>
    <w:p w:rsidR="00A403F1" w:rsidRPr="00E12782" w:rsidRDefault="00A403F1" w:rsidP="00A403F1">
      <w:pPr>
        <w:contextualSpacing/>
        <w:rPr>
          <w:sz w:val="22"/>
          <w:szCs w:val="22"/>
        </w:rPr>
      </w:pPr>
      <w:r w:rsidRPr="00E12782">
        <w:rPr>
          <w:sz w:val="22"/>
          <w:szCs w:val="22"/>
        </w:rPr>
        <w:t>Дети ответили что :</w:t>
      </w:r>
    </w:p>
    <w:p w:rsidR="00A403F1" w:rsidRPr="00E12782" w:rsidRDefault="00A403F1" w:rsidP="00A403F1">
      <w:pPr>
        <w:contextualSpacing/>
        <w:rPr>
          <w:sz w:val="22"/>
          <w:szCs w:val="22"/>
        </w:rPr>
      </w:pPr>
      <w:r w:rsidRPr="00E12782">
        <w:rPr>
          <w:sz w:val="22"/>
          <w:szCs w:val="22"/>
        </w:rPr>
        <w:t>Испытывают насилие  дома– 20 %</w:t>
      </w:r>
    </w:p>
    <w:p w:rsidR="00A403F1" w:rsidRPr="00E12782" w:rsidRDefault="00A403F1" w:rsidP="00A403F1">
      <w:pPr>
        <w:contextualSpacing/>
        <w:rPr>
          <w:sz w:val="22"/>
          <w:szCs w:val="22"/>
        </w:rPr>
      </w:pPr>
      <w:r w:rsidRPr="00E12782">
        <w:rPr>
          <w:sz w:val="22"/>
          <w:szCs w:val="22"/>
        </w:rPr>
        <w:t>На улице – 30 %</w:t>
      </w:r>
    </w:p>
    <w:p w:rsidR="00A403F1" w:rsidRPr="00E12782" w:rsidRDefault="00A403F1" w:rsidP="00A403F1">
      <w:pPr>
        <w:contextualSpacing/>
        <w:rPr>
          <w:sz w:val="22"/>
          <w:szCs w:val="22"/>
        </w:rPr>
      </w:pPr>
      <w:r w:rsidRPr="00E12782">
        <w:rPr>
          <w:sz w:val="22"/>
          <w:szCs w:val="22"/>
        </w:rPr>
        <w:t>Оскорбления от родителей 10 %</w:t>
      </w:r>
    </w:p>
    <w:p w:rsidR="00A403F1" w:rsidRPr="00E12782" w:rsidRDefault="00A403F1" w:rsidP="00A403F1">
      <w:pPr>
        <w:contextualSpacing/>
        <w:rPr>
          <w:sz w:val="22"/>
          <w:szCs w:val="22"/>
        </w:rPr>
      </w:pPr>
      <w:r w:rsidRPr="00E12782">
        <w:rPr>
          <w:sz w:val="22"/>
          <w:szCs w:val="22"/>
        </w:rPr>
        <w:t>25% депрессия</w:t>
      </w:r>
    </w:p>
    <w:p w:rsidR="00A403F1" w:rsidRPr="00E12782" w:rsidRDefault="00A403F1" w:rsidP="00A403F1">
      <w:pPr>
        <w:contextualSpacing/>
        <w:rPr>
          <w:sz w:val="22"/>
          <w:szCs w:val="22"/>
        </w:rPr>
      </w:pPr>
      <w:r w:rsidRPr="00E12782">
        <w:rPr>
          <w:sz w:val="22"/>
          <w:szCs w:val="22"/>
        </w:rPr>
        <w:t>15% апатия</w:t>
      </w:r>
    </w:p>
    <w:p w:rsidR="00A403F1" w:rsidRPr="00E12782" w:rsidRDefault="00A403F1" w:rsidP="00A403F1">
      <w:pPr>
        <w:pStyle w:val="a8"/>
        <w:spacing w:before="0" w:beforeAutospacing="0" w:after="0" w:afterAutospacing="0"/>
        <w:rPr>
          <w:sz w:val="22"/>
          <w:szCs w:val="22"/>
        </w:rPr>
      </w:pPr>
      <w:r w:rsidRPr="00E12782">
        <w:rPr>
          <w:spacing w:val="-3"/>
          <w:sz w:val="22"/>
          <w:szCs w:val="22"/>
        </w:rPr>
        <w:t xml:space="preserve">Выборочно среди учащихся 6-8-7-9 ых классов проведено анкетирование «Интерес к учебной деятельности», где на вопрос нравиться ли вам учиться </w:t>
      </w:r>
      <w:r w:rsidRPr="00E12782">
        <w:rPr>
          <w:sz w:val="22"/>
          <w:szCs w:val="22"/>
        </w:rPr>
        <w:t xml:space="preserve">более 82% подростков ответили «да». Это были несовершеннолетние, </w:t>
      </w:r>
      <w:r w:rsidRPr="00E12782">
        <w:rPr>
          <w:spacing w:val="-3"/>
          <w:sz w:val="22"/>
          <w:szCs w:val="22"/>
        </w:rPr>
        <w:t xml:space="preserve">которые вызывают тревогу, как в знаниях, так и в поведении. Считаю, что каждому учителю-предметнику необходимо найти подход к ребенку, как к </w:t>
      </w:r>
      <w:r w:rsidRPr="00E12782">
        <w:rPr>
          <w:spacing w:val="-1"/>
          <w:sz w:val="22"/>
          <w:szCs w:val="22"/>
        </w:rPr>
        <w:t xml:space="preserve">личности, так и к ученику. Данные опроса освещены на совещании классных </w:t>
      </w:r>
      <w:r w:rsidRPr="00E12782">
        <w:rPr>
          <w:spacing w:val="-2"/>
          <w:sz w:val="22"/>
          <w:szCs w:val="22"/>
        </w:rPr>
        <w:t xml:space="preserve">руководителей. Следующее анкетирование проходило анонимно в 6, 7, 8-9-х </w:t>
      </w:r>
      <w:r w:rsidRPr="00E12782">
        <w:rPr>
          <w:spacing w:val="-3"/>
          <w:sz w:val="22"/>
          <w:szCs w:val="22"/>
        </w:rPr>
        <w:t xml:space="preserve">классах -«Здоровый образ жизни». Часть детей не побоялись дать искренний </w:t>
      </w:r>
      <w:r w:rsidRPr="00E12782">
        <w:rPr>
          <w:spacing w:val="-4"/>
          <w:sz w:val="22"/>
          <w:szCs w:val="22"/>
        </w:rPr>
        <w:t xml:space="preserve">ответ, касающийся табакокурения, хотя на употребления алкоголя были даны </w:t>
      </w:r>
      <w:r w:rsidRPr="00E12782">
        <w:rPr>
          <w:sz w:val="22"/>
          <w:szCs w:val="22"/>
        </w:rPr>
        <w:t xml:space="preserve">более смелые ответы. На вопрос касающийся употребления наркотиков, во всех анкетах было «нет», и в будущем подростки не собираются их употреблять </w:t>
      </w:r>
    </w:p>
    <w:p w:rsidR="00A403F1" w:rsidRPr="00E12782" w:rsidRDefault="00A403F1" w:rsidP="00A403F1">
      <w:pPr>
        <w:jc w:val="both"/>
        <w:textAlignment w:val="center"/>
        <w:rPr>
          <w:i/>
          <w:iCs/>
          <w:color w:val="000000"/>
          <w:spacing w:val="-2"/>
          <w:sz w:val="22"/>
          <w:szCs w:val="22"/>
          <w:u w:color="000000"/>
        </w:rPr>
      </w:pPr>
    </w:p>
    <w:p w:rsidR="00A403F1" w:rsidRPr="00E12782" w:rsidRDefault="00A403F1" w:rsidP="00A403F1">
      <w:pPr>
        <w:jc w:val="center"/>
        <w:textAlignment w:val="center"/>
        <w:rPr>
          <w:caps/>
          <w:color w:val="000000"/>
          <w:spacing w:val="-2"/>
          <w:sz w:val="22"/>
          <w:szCs w:val="22"/>
          <w:u w:color="000000"/>
        </w:rPr>
      </w:pPr>
      <w:r w:rsidRPr="00E12782">
        <w:rPr>
          <w:caps/>
          <w:color w:val="000000"/>
          <w:spacing w:val="-2"/>
          <w:sz w:val="22"/>
          <w:szCs w:val="22"/>
          <w:u w:color="000000"/>
        </w:rPr>
        <w:t>МЕЖВЕДОМСТВЕННОЕ ВЗАИМОДЕЙСТВИЕ</w:t>
      </w:r>
    </w:p>
    <w:p w:rsidR="00A403F1" w:rsidRPr="00E12782" w:rsidRDefault="00A403F1" w:rsidP="00A403F1">
      <w:pPr>
        <w:pStyle w:val="13NormDOC-txt"/>
        <w:spacing w:before="0" w:line="240" w:lineRule="auto"/>
        <w:ind w:left="0" w:right="0"/>
        <w:rPr>
          <w:rFonts w:ascii="Times New Roman" w:hAnsi="Times New Roman" w:cs="Times New Roman"/>
          <w:sz w:val="22"/>
          <w:szCs w:val="22"/>
        </w:rPr>
      </w:pPr>
      <w:r w:rsidRPr="00E12782">
        <w:rPr>
          <w:rFonts w:ascii="Times New Roman" w:hAnsi="Times New Roman" w:cs="Times New Roman"/>
          <w:sz w:val="22"/>
          <w:szCs w:val="22"/>
        </w:rPr>
        <w:t>Осуществлялось неоднократное взаимодействие с ТКПД и ЗП, ПДН, Сысерсткого района, органами опеки и социальной политики.</w:t>
      </w:r>
    </w:p>
    <w:p w:rsidR="00A403F1" w:rsidRPr="00E12782" w:rsidRDefault="00A403F1" w:rsidP="00A403F1">
      <w:pPr>
        <w:textAlignment w:val="center"/>
        <w:rPr>
          <w:caps/>
          <w:color w:val="000000"/>
          <w:spacing w:val="-2"/>
          <w:sz w:val="22"/>
          <w:szCs w:val="22"/>
          <w:u w:color="000000"/>
        </w:rPr>
      </w:pPr>
    </w:p>
    <w:p w:rsidR="00A403F1" w:rsidRPr="00E12782" w:rsidRDefault="00A403F1" w:rsidP="00A403F1">
      <w:pPr>
        <w:jc w:val="center"/>
        <w:textAlignment w:val="center"/>
        <w:rPr>
          <w:caps/>
          <w:color w:val="000000"/>
          <w:spacing w:val="-2"/>
          <w:sz w:val="22"/>
          <w:szCs w:val="22"/>
          <w:u w:color="000000"/>
        </w:rPr>
      </w:pPr>
      <w:r w:rsidRPr="00E12782">
        <w:rPr>
          <w:caps/>
          <w:color w:val="000000"/>
          <w:spacing w:val="-2"/>
          <w:sz w:val="22"/>
          <w:szCs w:val="22"/>
          <w:u w:color="000000"/>
        </w:rPr>
        <w:t>МЕТОДИЧЕСКАЯ РАБОТА</w:t>
      </w:r>
    </w:p>
    <w:p w:rsidR="00A403F1" w:rsidRPr="00E12782" w:rsidRDefault="00A403F1" w:rsidP="00A403F1">
      <w:pPr>
        <w:jc w:val="both"/>
        <w:textAlignment w:val="center"/>
        <w:rPr>
          <w:color w:val="000000"/>
          <w:spacing w:val="-2"/>
          <w:sz w:val="22"/>
          <w:szCs w:val="22"/>
          <w:u w:color="000000"/>
        </w:rPr>
      </w:pPr>
      <w:r w:rsidRPr="00E12782">
        <w:rPr>
          <w:color w:val="000000"/>
          <w:spacing w:val="-2"/>
          <w:sz w:val="22"/>
          <w:szCs w:val="22"/>
          <w:u w:color="000000"/>
        </w:rPr>
        <w:t>Социальным педагогом в течение 2022/23 учебного года велась следующая методическая работа:</w:t>
      </w:r>
    </w:p>
    <w:p w:rsidR="00A403F1" w:rsidRPr="00E12782" w:rsidRDefault="00A403F1" w:rsidP="00A403F1">
      <w:pPr>
        <w:jc w:val="both"/>
        <w:textAlignment w:val="center"/>
        <w:rPr>
          <w:color w:val="000000"/>
          <w:spacing w:val="-2"/>
          <w:sz w:val="22"/>
          <w:szCs w:val="22"/>
          <w:u w:color="000000"/>
        </w:rPr>
      </w:pPr>
    </w:p>
    <w:p w:rsidR="00A403F1" w:rsidRPr="00E12782" w:rsidRDefault="00A403F1" w:rsidP="00A403F1">
      <w:pPr>
        <w:textAlignment w:val="center"/>
        <w:rPr>
          <w:caps/>
          <w:color w:val="000000"/>
          <w:spacing w:val="-2"/>
          <w:sz w:val="22"/>
          <w:szCs w:val="22"/>
          <w:u w:color="000000"/>
        </w:rPr>
      </w:pPr>
      <w:r w:rsidRPr="00E12782">
        <w:rPr>
          <w:caps/>
          <w:color w:val="000000"/>
          <w:spacing w:val="-2"/>
          <w:sz w:val="22"/>
          <w:szCs w:val="22"/>
          <w:u w:color="000000"/>
        </w:rPr>
        <w:t>ВЫВОДЫ:</w:t>
      </w:r>
    </w:p>
    <w:p w:rsidR="00A403F1" w:rsidRPr="00E12782" w:rsidRDefault="00A403F1" w:rsidP="00A403F1">
      <w:pPr>
        <w:pStyle w:val="a8"/>
        <w:shd w:val="clear" w:color="auto" w:fill="FFFFFF"/>
        <w:spacing w:before="0" w:beforeAutospacing="0" w:after="0" w:afterAutospacing="0"/>
        <w:rPr>
          <w:sz w:val="22"/>
          <w:szCs w:val="22"/>
        </w:rPr>
      </w:pPr>
      <w:r w:rsidRPr="00E12782">
        <w:rPr>
          <w:bCs/>
          <w:sz w:val="22"/>
          <w:szCs w:val="22"/>
        </w:rPr>
        <w:t>Благодаря профилактической работе с обучающимися, оказавшимся в трудной жизненной ситуации, и их родителями есть положительная динамика</w:t>
      </w:r>
      <w:r w:rsidRPr="00E12782">
        <w:rPr>
          <w:b/>
          <w:bCs/>
          <w:sz w:val="22"/>
          <w:szCs w:val="22"/>
        </w:rPr>
        <w:t>:</w:t>
      </w:r>
    </w:p>
    <w:p w:rsidR="00A403F1" w:rsidRPr="00E12782" w:rsidRDefault="00A403F1" w:rsidP="00A403F1">
      <w:pPr>
        <w:pStyle w:val="a8"/>
        <w:shd w:val="clear" w:color="auto" w:fill="FFFFFF"/>
        <w:spacing w:before="0" w:beforeAutospacing="0" w:after="0" w:afterAutospacing="0"/>
        <w:rPr>
          <w:sz w:val="22"/>
          <w:szCs w:val="22"/>
        </w:rPr>
      </w:pPr>
      <w:r w:rsidRPr="00E12782">
        <w:rPr>
          <w:b/>
          <w:bCs/>
          <w:sz w:val="22"/>
          <w:szCs w:val="22"/>
        </w:rPr>
        <w:t>I.</w:t>
      </w:r>
      <w:r w:rsidRPr="00E12782">
        <w:rPr>
          <w:sz w:val="22"/>
          <w:szCs w:val="22"/>
        </w:rPr>
        <w:t> Уменьшилось число детей состоящих на профилактических учетах.</w:t>
      </w:r>
    </w:p>
    <w:p w:rsidR="00A403F1" w:rsidRPr="00E12782" w:rsidRDefault="00A403F1" w:rsidP="00A403F1">
      <w:pPr>
        <w:pStyle w:val="a8"/>
        <w:shd w:val="clear" w:color="auto" w:fill="FFFFFF"/>
        <w:spacing w:before="0" w:beforeAutospacing="0" w:after="0" w:afterAutospacing="0"/>
        <w:rPr>
          <w:sz w:val="22"/>
          <w:szCs w:val="22"/>
        </w:rPr>
      </w:pPr>
      <w:r w:rsidRPr="00E12782">
        <w:rPr>
          <w:b/>
          <w:bCs/>
          <w:sz w:val="22"/>
          <w:szCs w:val="22"/>
        </w:rPr>
        <w:t>II.</w:t>
      </w:r>
      <w:r w:rsidRPr="00E12782">
        <w:rPr>
          <w:sz w:val="22"/>
          <w:szCs w:val="22"/>
        </w:rPr>
        <w:t> Всем обучающимся: состоящим на профилактических учетах, обратившихся за помощью в воспитательную службу, выявленным классными руководителями, как, оказавшимся в трудной жизненной ситуации, была оказана помощь в организации сопровождения учебного процесса.</w:t>
      </w:r>
    </w:p>
    <w:p w:rsidR="00A403F1" w:rsidRPr="00E12782" w:rsidRDefault="00A403F1" w:rsidP="00A403F1">
      <w:pPr>
        <w:pStyle w:val="a8"/>
        <w:shd w:val="clear" w:color="auto" w:fill="FFFFFF"/>
        <w:spacing w:before="0" w:beforeAutospacing="0" w:after="0" w:afterAutospacing="0"/>
        <w:rPr>
          <w:sz w:val="22"/>
          <w:szCs w:val="22"/>
        </w:rPr>
      </w:pPr>
      <w:r w:rsidRPr="00E12782">
        <w:rPr>
          <w:b/>
          <w:bCs/>
          <w:sz w:val="22"/>
          <w:szCs w:val="22"/>
        </w:rPr>
        <w:t>III</w:t>
      </w:r>
      <w:r w:rsidRPr="00E12782">
        <w:rPr>
          <w:sz w:val="22"/>
          <w:szCs w:val="22"/>
        </w:rPr>
        <w:t>. Профилактическая работа с несовершеннолетними и семьями проходила в запланированном режиме и показала положительную динамику.</w:t>
      </w:r>
    </w:p>
    <w:p w:rsidR="00A403F1" w:rsidRPr="00E12782" w:rsidRDefault="00A403F1" w:rsidP="00A403F1">
      <w:pPr>
        <w:pStyle w:val="a8"/>
        <w:shd w:val="clear" w:color="auto" w:fill="FFFFFF"/>
        <w:spacing w:before="0" w:beforeAutospacing="0" w:after="0" w:afterAutospacing="0"/>
        <w:rPr>
          <w:sz w:val="22"/>
          <w:szCs w:val="22"/>
        </w:rPr>
      </w:pPr>
      <w:r w:rsidRPr="00E12782">
        <w:rPr>
          <w:b/>
          <w:bCs/>
          <w:sz w:val="22"/>
          <w:szCs w:val="22"/>
        </w:rPr>
        <w:t>IV.</w:t>
      </w:r>
      <w:r w:rsidRPr="00E12782">
        <w:rPr>
          <w:sz w:val="22"/>
          <w:szCs w:val="22"/>
        </w:rPr>
        <w:t> В течении учебного года были привлечены специалисты из КДН, ПДН, для бесед с несовершеннолетними, в ходе которых дети получали информацию о правонарушениях и их последствиях.</w:t>
      </w:r>
    </w:p>
    <w:p w:rsidR="00A403F1" w:rsidRPr="00E12782" w:rsidRDefault="00A403F1" w:rsidP="00A403F1">
      <w:pPr>
        <w:pStyle w:val="a8"/>
        <w:shd w:val="clear" w:color="auto" w:fill="FFFFFF"/>
        <w:spacing w:before="0" w:beforeAutospacing="0" w:after="0" w:afterAutospacing="0"/>
        <w:rPr>
          <w:sz w:val="22"/>
          <w:szCs w:val="22"/>
        </w:rPr>
      </w:pPr>
      <w:r w:rsidRPr="00E12782">
        <w:rPr>
          <w:b/>
          <w:bCs/>
          <w:sz w:val="22"/>
          <w:szCs w:val="22"/>
        </w:rPr>
        <w:t>V.</w:t>
      </w:r>
      <w:r w:rsidRPr="00E12782">
        <w:rPr>
          <w:sz w:val="22"/>
          <w:szCs w:val="22"/>
        </w:rPr>
        <w:t> Обучение родителей несовершеннолетних детей, оказавшихся в трудной жизненной ситуации, так же имеет положительную динамику по налаживанию микроклимата в семье.</w:t>
      </w:r>
    </w:p>
    <w:p w:rsidR="00A403F1" w:rsidRPr="00E12782" w:rsidRDefault="00A403F1" w:rsidP="00A403F1">
      <w:pPr>
        <w:pStyle w:val="a8"/>
        <w:shd w:val="clear" w:color="auto" w:fill="FFFFFF"/>
        <w:spacing w:before="0" w:beforeAutospacing="0" w:after="0" w:afterAutospacing="0"/>
        <w:rPr>
          <w:sz w:val="22"/>
          <w:szCs w:val="22"/>
        </w:rPr>
      </w:pPr>
      <w:r w:rsidRPr="00E12782">
        <w:rPr>
          <w:sz w:val="22"/>
          <w:szCs w:val="22"/>
        </w:rPr>
        <w:t>Семьи «социального риска», имеющих проблемы с воспитанием и обучением детей остаются на наблюдении и контроле. С ними ведется постоянная профилактическая, коррекционная, просветительская работа. Данная категория семей требуют повышенного внимания в работе социально – психологической службы.</w:t>
      </w:r>
    </w:p>
    <w:p w:rsidR="00A403F1" w:rsidRPr="00E12782" w:rsidRDefault="00A403F1" w:rsidP="00A403F1">
      <w:pPr>
        <w:pStyle w:val="a8"/>
        <w:shd w:val="clear" w:color="auto" w:fill="FFFFFF"/>
        <w:spacing w:before="0" w:beforeAutospacing="0" w:after="0" w:afterAutospacing="0"/>
        <w:rPr>
          <w:sz w:val="22"/>
          <w:szCs w:val="22"/>
        </w:rPr>
      </w:pPr>
      <w:r w:rsidRPr="00E12782">
        <w:rPr>
          <w:b/>
          <w:bCs/>
          <w:sz w:val="22"/>
          <w:szCs w:val="22"/>
        </w:rPr>
        <w:t>В 2023-2024 учебном году планируется:</w:t>
      </w:r>
    </w:p>
    <w:p w:rsidR="00A403F1" w:rsidRPr="00E12782" w:rsidRDefault="00A403F1" w:rsidP="00A403F1">
      <w:pPr>
        <w:pStyle w:val="a8"/>
        <w:shd w:val="clear" w:color="auto" w:fill="FFFFFF"/>
        <w:spacing w:before="0" w:beforeAutospacing="0" w:after="0" w:afterAutospacing="0"/>
        <w:rPr>
          <w:sz w:val="22"/>
          <w:szCs w:val="22"/>
        </w:rPr>
      </w:pPr>
      <w:r w:rsidRPr="00E12782">
        <w:rPr>
          <w:sz w:val="22"/>
          <w:szCs w:val="22"/>
        </w:rPr>
        <w:t>1. Привлечение специалистов из КДН и ЗП  ПДН для бесед по профилактике правонарушений.</w:t>
      </w:r>
    </w:p>
    <w:p w:rsidR="00A403F1" w:rsidRPr="00E12782" w:rsidRDefault="00A403F1" w:rsidP="00A403F1">
      <w:pPr>
        <w:pStyle w:val="a8"/>
        <w:shd w:val="clear" w:color="auto" w:fill="FFFFFF"/>
        <w:spacing w:before="0" w:beforeAutospacing="0" w:after="0" w:afterAutospacing="0"/>
        <w:rPr>
          <w:sz w:val="22"/>
          <w:szCs w:val="22"/>
        </w:rPr>
      </w:pPr>
      <w:r w:rsidRPr="00E12782">
        <w:rPr>
          <w:sz w:val="22"/>
          <w:szCs w:val="22"/>
        </w:rPr>
        <w:lastRenderedPageBreak/>
        <w:t>2.Провести плановые и внеочередные заседания Совета профилактики.</w:t>
      </w:r>
    </w:p>
    <w:p w:rsidR="00A403F1" w:rsidRPr="00E12782" w:rsidRDefault="00A403F1" w:rsidP="00A403F1">
      <w:pPr>
        <w:pStyle w:val="a8"/>
        <w:shd w:val="clear" w:color="auto" w:fill="FFFFFF"/>
        <w:spacing w:before="0" w:beforeAutospacing="0" w:after="0" w:afterAutospacing="0"/>
        <w:rPr>
          <w:sz w:val="22"/>
          <w:szCs w:val="22"/>
        </w:rPr>
      </w:pPr>
      <w:r w:rsidRPr="00E12782">
        <w:rPr>
          <w:sz w:val="22"/>
          <w:szCs w:val="22"/>
        </w:rPr>
        <w:t>3. Усилить контроль за обучающимся, оказавшимся в трудной жизненной ситуации, по успеваемости и посещаемости учебных занятий.</w:t>
      </w:r>
    </w:p>
    <w:p w:rsidR="00A403F1" w:rsidRPr="00E12782" w:rsidRDefault="00A403F1" w:rsidP="00A403F1">
      <w:pPr>
        <w:pStyle w:val="a8"/>
        <w:shd w:val="clear" w:color="auto" w:fill="FFFFFF"/>
        <w:spacing w:before="0" w:beforeAutospacing="0" w:after="0" w:afterAutospacing="0"/>
        <w:rPr>
          <w:sz w:val="22"/>
          <w:szCs w:val="22"/>
        </w:rPr>
      </w:pPr>
      <w:r w:rsidRPr="00E12782">
        <w:rPr>
          <w:sz w:val="22"/>
          <w:szCs w:val="22"/>
        </w:rPr>
        <w:t>4. Провести анкетирование учащихся и родителей на предмет выявления конфликтных ситуаций в семье.</w:t>
      </w:r>
    </w:p>
    <w:p w:rsidR="00A403F1" w:rsidRPr="00E12782" w:rsidRDefault="00A403F1" w:rsidP="00A403F1">
      <w:pPr>
        <w:pStyle w:val="a8"/>
        <w:shd w:val="clear" w:color="auto" w:fill="FFFFFF"/>
        <w:spacing w:before="0" w:beforeAutospacing="0" w:after="0" w:afterAutospacing="0"/>
        <w:rPr>
          <w:sz w:val="22"/>
          <w:szCs w:val="22"/>
        </w:rPr>
      </w:pPr>
      <w:r w:rsidRPr="00E12782">
        <w:rPr>
          <w:sz w:val="22"/>
          <w:szCs w:val="22"/>
        </w:rPr>
        <w:t>5. Учесть пожелания учителей-предметников, классных руководителей, педагога-психолога и администрации школы по улучшению принципов совместной работы.</w:t>
      </w:r>
    </w:p>
    <w:p w:rsidR="00A403F1" w:rsidRPr="00E12782" w:rsidRDefault="00A403F1" w:rsidP="00A403F1">
      <w:pPr>
        <w:jc w:val="both"/>
        <w:rPr>
          <w:b/>
          <w:sz w:val="22"/>
          <w:szCs w:val="22"/>
          <w:u w:val="single"/>
        </w:rPr>
      </w:pPr>
    </w:p>
    <w:p w:rsidR="00F91B47" w:rsidRPr="00E12782" w:rsidRDefault="00F91B47" w:rsidP="00D417A3">
      <w:pPr>
        <w:jc w:val="both"/>
        <w:rPr>
          <w:b/>
          <w:sz w:val="22"/>
          <w:szCs w:val="22"/>
        </w:rPr>
      </w:pPr>
      <w:r w:rsidRPr="00E12782">
        <w:rPr>
          <w:b/>
          <w:sz w:val="22"/>
          <w:szCs w:val="22"/>
        </w:rPr>
        <w:t>Обучение учащихся с ограниченными возможностями здоровья</w:t>
      </w:r>
    </w:p>
    <w:p w:rsidR="00F91B47" w:rsidRPr="00E12782" w:rsidRDefault="00F91B47" w:rsidP="00D417A3">
      <w:pPr>
        <w:jc w:val="both"/>
        <w:rPr>
          <w:b/>
          <w:sz w:val="22"/>
          <w:szCs w:val="22"/>
        </w:rPr>
      </w:pPr>
      <w:r w:rsidRPr="00E12782">
        <w:rPr>
          <w:b/>
          <w:sz w:val="22"/>
          <w:szCs w:val="22"/>
        </w:rPr>
        <w:t>Количество детей имеющих статус «ребенок-инвалид»</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9"/>
        <w:gridCol w:w="851"/>
        <w:gridCol w:w="992"/>
        <w:gridCol w:w="850"/>
        <w:gridCol w:w="993"/>
        <w:gridCol w:w="992"/>
        <w:gridCol w:w="850"/>
        <w:gridCol w:w="851"/>
        <w:gridCol w:w="992"/>
        <w:gridCol w:w="992"/>
        <w:gridCol w:w="817"/>
      </w:tblGrid>
      <w:tr w:rsidR="00DB79FE" w:rsidRPr="00E12782" w:rsidTr="00F15BBE">
        <w:trPr>
          <w:trHeight w:val="276"/>
        </w:trPr>
        <w:tc>
          <w:tcPr>
            <w:tcW w:w="1169" w:type="dxa"/>
            <w:vMerge w:val="restart"/>
            <w:vAlign w:val="center"/>
          </w:tcPr>
          <w:p w:rsidR="00DB79FE" w:rsidRPr="00E12782" w:rsidRDefault="00DB79FE" w:rsidP="00D417A3">
            <w:pPr>
              <w:jc w:val="both"/>
              <w:rPr>
                <w:sz w:val="22"/>
                <w:szCs w:val="22"/>
              </w:rPr>
            </w:pPr>
            <w:r w:rsidRPr="00E12782">
              <w:rPr>
                <w:sz w:val="22"/>
                <w:szCs w:val="22"/>
              </w:rPr>
              <w:t>Учебный год</w:t>
            </w:r>
          </w:p>
        </w:tc>
        <w:tc>
          <w:tcPr>
            <w:tcW w:w="1843" w:type="dxa"/>
            <w:gridSpan w:val="2"/>
          </w:tcPr>
          <w:p w:rsidR="00DB79FE" w:rsidRPr="00E12782" w:rsidRDefault="00DB79FE" w:rsidP="00D417A3">
            <w:pPr>
              <w:jc w:val="both"/>
              <w:rPr>
                <w:sz w:val="22"/>
                <w:szCs w:val="22"/>
              </w:rPr>
            </w:pPr>
            <w:r w:rsidRPr="00E12782">
              <w:rPr>
                <w:sz w:val="22"/>
                <w:szCs w:val="22"/>
              </w:rPr>
              <w:t>2016- 2017уч.г.</w:t>
            </w:r>
          </w:p>
        </w:tc>
        <w:tc>
          <w:tcPr>
            <w:tcW w:w="1843" w:type="dxa"/>
            <w:gridSpan w:val="2"/>
          </w:tcPr>
          <w:p w:rsidR="00DB79FE" w:rsidRPr="00E12782" w:rsidRDefault="00DB79FE" w:rsidP="00D417A3">
            <w:pPr>
              <w:jc w:val="both"/>
              <w:rPr>
                <w:sz w:val="22"/>
                <w:szCs w:val="22"/>
              </w:rPr>
            </w:pPr>
            <w:r w:rsidRPr="00E12782">
              <w:rPr>
                <w:sz w:val="22"/>
                <w:szCs w:val="22"/>
              </w:rPr>
              <w:t>2017 -2018 уч.г.</w:t>
            </w:r>
          </w:p>
        </w:tc>
        <w:tc>
          <w:tcPr>
            <w:tcW w:w="1842" w:type="dxa"/>
            <w:gridSpan w:val="2"/>
          </w:tcPr>
          <w:p w:rsidR="00DB79FE" w:rsidRPr="00E12782" w:rsidRDefault="00DB79FE" w:rsidP="00D417A3">
            <w:pPr>
              <w:jc w:val="both"/>
              <w:rPr>
                <w:sz w:val="22"/>
                <w:szCs w:val="22"/>
              </w:rPr>
            </w:pPr>
            <w:r w:rsidRPr="00E12782">
              <w:rPr>
                <w:sz w:val="22"/>
                <w:szCs w:val="22"/>
              </w:rPr>
              <w:t>2018-2019 уч.г.</w:t>
            </w:r>
          </w:p>
        </w:tc>
        <w:tc>
          <w:tcPr>
            <w:tcW w:w="851" w:type="dxa"/>
          </w:tcPr>
          <w:p w:rsidR="00DB79FE" w:rsidRPr="00E12782" w:rsidRDefault="00DB79FE" w:rsidP="00D417A3">
            <w:pPr>
              <w:jc w:val="both"/>
              <w:rPr>
                <w:sz w:val="22"/>
                <w:szCs w:val="22"/>
              </w:rPr>
            </w:pPr>
            <w:r w:rsidRPr="00E12782">
              <w:rPr>
                <w:sz w:val="22"/>
                <w:szCs w:val="22"/>
              </w:rPr>
              <w:t>2019-20 уч.г.</w:t>
            </w:r>
          </w:p>
        </w:tc>
        <w:tc>
          <w:tcPr>
            <w:tcW w:w="992" w:type="dxa"/>
          </w:tcPr>
          <w:p w:rsidR="00DB79FE" w:rsidRPr="00E12782" w:rsidRDefault="00DB79FE" w:rsidP="00D417A3">
            <w:pPr>
              <w:jc w:val="both"/>
              <w:rPr>
                <w:sz w:val="22"/>
                <w:szCs w:val="22"/>
              </w:rPr>
            </w:pPr>
            <w:r w:rsidRPr="00E12782">
              <w:rPr>
                <w:sz w:val="22"/>
                <w:szCs w:val="22"/>
              </w:rPr>
              <w:t>2020-21 уч.г</w:t>
            </w:r>
          </w:p>
        </w:tc>
        <w:tc>
          <w:tcPr>
            <w:tcW w:w="1809" w:type="dxa"/>
            <w:gridSpan w:val="2"/>
          </w:tcPr>
          <w:p w:rsidR="00DB79FE" w:rsidRPr="00E12782" w:rsidRDefault="00DB79FE" w:rsidP="00D417A3">
            <w:pPr>
              <w:jc w:val="both"/>
              <w:rPr>
                <w:sz w:val="22"/>
                <w:szCs w:val="22"/>
              </w:rPr>
            </w:pPr>
            <w:r w:rsidRPr="00E12782">
              <w:rPr>
                <w:sz w:val="22"/>
                <w:szCs w:val="22"/>
              </w:rPr>
              <w:t>2021-2022 уч.г.</w:t>
            </w:r>
          </w:p>
        </w:tc>
      </w:tr>
      <w:tr w:rsidR="00DB79FE" w:rsidRPr="00E12782" w:rsidTr="00F15BBE">
        <w:tc>
          <w:tcPr>
            <w:tcW w:w="1169" w:type="dxa"/>
            <w:vMerge/>
            <w:vAlign w:val="center"/>
          </w:tcPr>
          <w:p w:rsidR="00DB79FE" w:rsidRPr="00E12782" w:rsidRDefault="00DB79FE" w:rsidP="00D417A3">
            <w:pPr>
              <w:jc w:val="both"/>
              <w:rPr>
                <w:sz w:val="22"/>
                <w:szCs w:val="22"/>
              </w:rPr>
            </w:pPr>
          </w:p>
        </w:tc>
        <w:tc>
          <w:tcPr>
            <w:tcW w:w="851" w:type="dxa"/>
            <w:vAlign w:val="center"/>
          </w:tcPr>
          <w:p w:rsidR="00DB79FE" w:rsidRPr="00E12782" w:rsidRDefault="00DB79FE" w:rsidP="00D417A3">
            <w:pPr>
              <w:jc w:val="both"/>
              <w:rPr>
                <w:sz w:val="22"/>
                <w:szCs w:val="22"/>
              </w:rPr>
            </w:pPr>
            <w:r w:rsidRPr="00E12782">
              <w:rPr>
                <w:sz w:val="22"/>
                <w:szCs w:val="22"/>
              </w:rPr>
              <w:t>Число детей</w:t>
            </w:r>
          </w:p>
        </w:tc>
        <w:tc>
          <w:tcPr>
            <w:tcW w:w="992" w:type="dxa"/>
            <w:vAlign w:val="center"/>
          </w:tcPr>
          <w:p w:rsidR="00DB79FE" w:rsidRPr="00E12782" w:rsidRDefault="00DB79FE" w:rsidP="00D417A3">
            <w:pPr>
              <w:jc w:val="both"/>
              <w:rPr>
                <w:sz w:val="22"/>
                <w:szCs w:val="22"/>
              </w:rPr>
            </w:pPr>
            <w:r w:rsidRPr="00E12782">
              <w:rPr>
                <w:sz w:val="22"/>
                <w:szCs w:val="22"/>
              </w:rPr>
              <w:t>% к общему числу детей</w:t>
            </w:r>
          </w:p>
        </w:tc>
        <w:tc>
          <w:tcPr>
            <w:tcW w:w="850" w:type="dxa"/>
          </w:tcPr>
          <w:p w:rsidR="00DB79FE" w:rsidRPr="00E12782" w:rsidRDefault="00DB79FE" w:rsidP="00D417A3">
            <w:pPr>
              <w:jc w:val="both"/>
              <w:rPr>
                <w:sz w:val="22"/>
                <w:szCs w:val="22"/>
              </w:rPr>
            </w:pPr>
            <w:r w:rsidRPr="00E12782">
              <w:rPr>
                <w:sz w:val="22"/>
                <w:szCs w:val="22"/>
              </w:rPr>
              <w:t>Число детей</w:t>
            </w:r>
          </w:p>
        </w:tc>
        <w:tc>
          <w:tcPr>
            <w:tcW w:w="993" w:type="dxa"/>
          </w:tcPr>
          <w:p w:rsidR="00DB79FE" w:rsidRPr="00E12782" w:rsidRDefault="00DB79FE" w:rsidP="00D417A3">
            <w:pPr>
              <w:jc w:val="both"/>
              <w:rPr>
                <w:sz w:val="22"/>
                <w:szCs w:val="22"/>
              </w:rPr>
            </w:pPr>
            <w:r w:rsidRPr="00E12782">
              <w:rPr>
                <w:sz w:val="22"/>
                <w:szCs w:val="22"/>
              </w:rPr>
              <w:t>% к общему числу детей</w:t>
            </w:r>
          </w:p>
        </w:tc>
        <w:tc>
          <w:tcPr>
            <w:tcW w:w="992" w:type="dxa"/>
          </w:tcPr>
          <w:p w:rsidR="00DB79FE" w:rsidRPr="00E12782" w:rsidRDefault="00DB79FE" w:rsidP="00D417A3">
            <w:pPr>
              <w:jc w:val="both"/>
              <w:rPr>
                <w:sz w:val="22"/>
                <w:szCs w:val="22"/>
              </w:rPr>
            </w:pPr>
            <w:r w:rsidRPr="00E12782">
              <w:rPr>
                <w:sz w:val="22"/>
                <w:szCs w:val="22"/>
              </w:rPr>
              <w:t>Число детей</w:t>
            </w:r>
          </w:p>
        </w:tc>
        <w:tc>
          <w:tcPr>
            <w:tcW w:w="850" w:type="dxa"/>
          </w:tcPr>
          <w:p w:rsidR="00DB79FE" w:rsidRPr="00E12782" w:rsidRDefault="00DB79FE" w:rsidP="00D417A3">
            <w:pPr>
              <w:jc w:val="both"/>
              <w:rPr>
                <w:sz w:val="22"/>
                <w:szCs w:val="22"/>
              </w:rPr>
            </w:pPr>
            <w:r w:rsidRPr="00E12782">
              <w:rPr>
                <w:sz w:val="22"/>
                <w:szCs w:val="22"/>
              </w:rPr>
              <w:t>% к общему числу детей</w:t>
            </w:r>
          </w:p>
        </w:tc>
        <w:tc>
          <w:tcPr>
            <w:tcW w:w="851" w:type="dxa"/>
          </w:tcPr>
          <w:p w:rsidR="00DB79FE" w:rsidRPr="00E12782" w:rsidRDefault="00DB79FE" w:rsidP="00D417A3">
            <w:pPr>
              <w:jc w:val="both"/>
              <w:rPr>
                <w:sz w:val="22"/>
                <w:szCs w:val="22"/>
              </w:rPr>
            </w:pPr>
            <w:r w:rsidRPr="00E12782">
              <w:rPr>
                <w:sz w:val="22"/>
                <w:szCs w:val="22"/>
              </w:rPr>
              <w:t>Число детей</w:t>
            </w:r>
          </w:p>
        </w:tc>
        <w:tc>
          <w:tcPr>
            <w:tcW w:w="992" w:type="dxa"/>
          </w:tcPr>
          <w:p w:rsidR="00DB79FE" w:rsidRPr="00E12782" w:rsidRDefault="00DB79FE" w:rsidP="00D417A3">
            <w:pPr>
              <w:jc w:val="both"/>
              <w:rPr>
                <w:sz w:val="22"/>
                <w:szCs w:val="22"/>
              </w:rPr>
            </w:pPr>
            <w:r w:rsidRPr="00E12782">
              <w:rPr>
                <w:sz w:val="22"/>
                <w:szCs w:val="22"/>
              </w:rPr>
              <w:t>Число детей /% к общему числу детей</w:t>
            </w:r>
          </w:p>
        </w:tc>
        <w:tc>
          <w:tcPr>
            <w:tcW w:w="992" w:type="dxa"/>
          </w:tcPr>
          <w:p w:rsidR="00DB79FE" w:rsidRPr="00E12782" w:rsidRDefault="00DB79FE" w:rsidP="00D417A3">
            <w:pPr>
              <w:jc w:val="both"/>
              <w:rPr>
                <w:sz w:val="22"/>
                <w:szCs w:val="22"/>
              </w:rPr>
            </w:pPr>
            <w:r w:rsidRPr="00E12782">
              <w:rPr>
                <w:sz w:val="22"/>
                <w:szCs w:val="22"/>
              </w:rPr>
              <w:t>Число детей</w:t>
            </w:r>
          </w:p>
        </w:tc>
        <w:tc>
          <w:tcPr>
            <w:tcW w:w="817" w:type="dxa"/>
          </w:tcPr>
          <w:p w:rsidR="00DB79FE" w:rsidRPr="00E12782" w:rsidRDefault="00DB79FE" w:rsidP="00D417A3">
            <w:pPr>
              <w:jc w:val="both"/>
              <w:rPr>
                <w:sz w:val="22"/>
                <w:szCs w:val="22"/>
              </w:rPr>
            </w:pPr>
            <w:r w:rsidRPr="00E12782">
              <w:rPr>
                <w:sz w:val="22"/>
                <w:szCs w:val="22"/>
              </w:rPr>
              <w:t>% к общему числу детей</w:t>
            </w:r>
          </w:p>
        </w:tc>
      </w:tr>
      <w:tr w:rsidR="00DB79FE" w:rsidRPr="00E12782" w:rsidTr="00F15BBE">
        <w:tc>
          <w:tcPr>
            <w:tcW w:w="1169" w:type="dxa"/>
            <w:vAlign w:val="center"/>
          </w:tcPr>
          <w:p w:rsidR="00DB79FE" w:rsidRPr="00E12782" w:rsidRDefault="00DB79FE" w:rsidP="00D417A3">
            <w:pPr>
              <w:jc w:val="both"/>
              <w:rPr>
                <w:sz w:val="22"/>
                <w:szCs w:val="22"/>
              </w:rPr>
            </w:pPr>
            <w:r w:rsidRPr="00E12782">
              <w:rPr>
                <w:sz w:val="22"/>
                <w:szCs w:val="22"/>
              </w:rPr>
              <w:t>Всего</w:t>
            </w:r>
          </w:p>
        </w:tc>
        <w:tc>
          <w:tcPr>
            <w:tcW w:w="851" w:type="dxa"/>
          </w:tcPr>
          <w:p w:rsidR="00DB79FE" w:rsidRPr="00E12782" w:rsidRDefault="00DB79FE" w:rsidP="00D417A3">
            <w:pPr>
              <w:jc w:val="both"/>
              <w:rPr>
                <w:sz w:val="22"/>
                <w:szCs w:val="22"/>
              </w:rPr>
            </w:pPr>
            <w:r w:rsidRPr="00E12782">
              <w:rPr>
                <w:sz w:val="22"/>
                <w:szCs w:val="22"/>
              </w:rPr>
              <w:t>26</w:t>
            </w:r>
          </w:p>
        </w:tc>
        <w:tc>
          <w:tcPr>
            <w:tcW w:w="992" w:type="dxa"/>
          </w:tcPr>
          <w:p w:rsidR="00DB79FE" w:rsidRPr="00E12782" w:rsidRDefault="00DB79FE" w:rsidP="00D417A3">
            <w:pPr>
              <w:jc w:val="both"/>
              <w:rPr>
                <w:sz w:val="22"/>
                <w:szCs w:val="22"/>
              </w:rPr>
            </w:pPr>
            <w:r w:rsidRPr="00E12782">
              <w:rPr>
                <w:sz w:val="22"/>
                <w:szCs w:val="22"/>
              </w:rPr>
              <w:t>25</w:t>
            </w:r>
          </w:p>
        </w:tc>
        <w:tc>
          <w:tcPr>
            <w:tcW w:w="850" w:type="dxa"/>
          </w:tcPr>
          <w:p w:rsidR="00DB79FE" w:rsidRPr="00E12782" w:rsidRDefault="00DB79FE" w:rsidP="00D417A3">
            <w:pPr>
              <w:jc w:val="both"/>
              <w:rPr>
                <w:sz w:val="22"/>
                <w:szCs w:val="22"/>
              </w:rPr>
            </w:pPr>
            <w:r w:rsidRPr="00E12782">
              <w:rPr>
                <w:sz w:val="22"/>
                <w:szCs w:val="22"/>
              </w:rPr>
              <w:t>28</w:t>
            </w:r>
          </w:p>
        </w:tc>
        <w:tc>
          <w:tcPr>
            <w:tcW w:w="993" w:type="dxa"/>
          </w:tcPr>
          <w:p w:rsidR="00DB79FE" w:rsidRPr="00E12782" w:rsidRDefault="00DB79FE" w:rsidP="00D417A3">
            <w:pPr>
              <w:jc w:val="both"/>
              <w:rPr>
                <w:sz w:val="22"/>
                <w:szCs w:val="22"/>
              </w:rPr>
            </w:pPr>
            <w:r w:rsidRPr="00E12782">
              <w:rPr>
                <w:sz w:val="22"/>
                <w:szCs w:val="22"/>
              </w:rPr>
              <w:t>32</w:t>
            </w:r>
          </w:p>
        </w:tc>
        <w:tc>
          <w:tcPr>
            <w:tcW w:w="992" w:type="dxa"/>
          </w:tcPr>
          <w:p w:rsidR="00DB79FE" w:rsidRPr="00E12782" w:rsidRDefault="00DB79FE" w:rsidP="00D417A3">
            <w:pPr>
              <w:jc w:val="both"/>
              <w:rPr>
                <w:sz w:val="22"/>
                <w:szCs w:val="22"/>
              </w:rPr>
            </w:pPr>
            <w:r w:rsidRPr="00E12782">
              <w:rPr>
                <w:sz w:val="22"/>
                <w:szCs w:val="22"/>
              </w:rPr>
              <w:t>28</w:t>
            </w:r>
          </w:p>
        </w:tc>
        <w:tc>
          <w:tcPr>
            <w:tcW w:w="850" w:type="dxa"/>
          </w:tcPr>
          <w:p w:rsidR="00DB79FE" w:rsidRPr="00E12782" w:rsidRDefault="00DB79FE" w:rsidP="00D417A3">
            <w:pPr>
              <w:jc w:val="both"/>
              <w:rPr>
                <w:sz w:val="22"/>
                <w:szCs w:val="22"/>
              </w:rPr>
            </w:pPr>
            <w:r w:rsidRPr="00E12782">
              <w:rPr>
                <w:sz w:val="22"/>
                <w:szCs w:val="22"/>
              </w:rPr>
              <w:t>40</w:t>
            </w:r>
          </w:p>
        </w:tc>
        <w:tc>
          <w:tcPr>
            <w:tcW w:w="851" w:type="dxa"/>
          </w:tcPr>
          <w:p w:rsidR="00DB79FE" w:rsidRPr="00E12782" w:rsidRDefault="00DB79FE" w:rsidP="00D417A3">
            <w:pPr>
              <w:jc w:val="both"/>
              <w:rPr>
                <w:sz w:val="22"/>
                <w:szCs w:val="22"/>
              </w:rPr>
            </w:pPr>
            <w:r w:rsidRPr="00E12782">
              <w:rPr>
                <w:sz w:val="22"/>
                <w:szCs w:val="22"/>
              </w:rPr>
              <w:t>32</w:t>
            </w:r>
          </w:p>
        </w:tc>
        <w:tc>
          <w:tcPr>
            <w:tcW w:w="992" w:type="dxa"/>
          </w:tcPr>
          <w:p w:rsidR="00DB79FE" w:rsidRPr="00E12782" w:rsidRDefault="00DB79FE" w:rsidP="00D417A3">
            <w:pPr>
              <w:jc w:val="both"/>
              <w:rPr>
                <w:sz w:val="22"/>
                <w:szCs w:val="22"/>
              </w:rPr>
            </w:pPr>
            <w:r w:rsidRPr="00E12782">
              <w:rPr>
                <w:sz w:val="22"/>
                <w:szCs w:val="22"/>
              </w:rPr>
              <w:t>34/35%</w:t>
            </w:r>
          </w:p>
        </w:tc>
        <w:tc>
          <w:tcPr>
            <w:tcW w:w="992" w:type="dxa"/>
          </w:tcPr>
          <w:p w:rsidR="00DB79FE" w:rsidRPr="00E12782" w:rsidRDefault="00DB79FE" w:rsidP="00D417A3">
            <w:pPr>
              <w:jc w:val="both"/>
              <w:rPr>
                <w:sz w:val="22"/>
                <w:szCs w:val="22"/>
              </w:rPr>
            </w:pPr>
            <w:r w:rsidRPr="00E12782">
              <w:rPr>
                <w:sz w:val="22"/>
                <w:szCs w:val="22"/>
              </w:rPr>
              <w:t>34</w:t>
            </w:r>
          </w:p>
        </w:tc>
        <w:tc>
          <w:tcPr>
            <w:tcW w:w="817" w:type="dxa"/>
          </w:tcPr>
          <w:p w:rsidR="00DB79FE" w:rsidRPr="00E12782" w:rsidRDefault="00DB79FE" w:rsidP="00D417A3">
            <w:pPr>
              <w:jc w:val="both"/>
              <w:rPr>
                <w:sz w:val="22"/>
                <w:szCs w:val="22"/>
              </w:rPr>
            </w:pPr>
            <w:r w:rsidRPr="00E12782">
              <w:rPr>
                <w:sz w:val="22"/>
                <w:szCs w:val="22"/>
              </w:rPr>
              <w:t>35%</w:t>
            </w:r>
          </w:p>
        </w:tc>
      </w:tr>
      <w:tr w:rsidR="00DB79FE" w:rsidRPr="00E12782" w:rsidTr="00F15BBE">
        <w:tc>
          <w:tcPr>
            <w:tcW w:w="1169" w:type="dxa"/>
            <w:vAlign w:val="center"/>
          </w:tcPr>
          <w:p w:rsidR="00DB79FE" w:rsidRPr="00E12782" w:rsidRDefault="00DB79FE" w:rsidP="00D417A3">
            <w:pPr>
              <w:jc w:val="both"/>
              <w:rPr>
                <w:sz w:val="22"/>
                <w:szCs w:val="22"/>
              </w:rPr>
            </w:pPr>
            <w:r w:rsidRPr="00E12782">
              <w:rPr>
                <w:sz w:val="22"/>
                <w:szCs w:val="22"/>
              </w:rPr>
              <w:t>Из них обучение на дому</w:t>
            </w:r>
          </w:p>
        </w:tc>
        <w:tc>
          <w:tcPr>
            <w:tcW w:w="851" w:type="dxa"/>
          </w:tcPr>
          <w:p w:rsidR="00DB79FE" w:rsidRPr="00E12782" w:rsidRDefault="00DB79FE" w:rsidP="00D417A3">
            <w:pPr>
              <w:jc w:val="both"/>
              <w:rPr>
                <w:sz w:val="22"/>
                <w:szCs w:val="22"/>
              </w:rPr>
            </w:pPr>
            <w:r w:rsidRPr="00E12782">
              <w:rPr>
                <w:sz w:val="22"/>
                <w:szCs w:val="22"/>
              </w:rPr>
              <w:t>12</w:t>
            </w:r>
          </w:p>
        </w:tc>
        <w:tc>
          <w:tcPr>
            <w:tcW w:w="992" w:type="dxa"/>
          </w:tcPr>
          <w:p w:rsidR="00DB79FE" w:rsidRPr="00E12782" w:rsidRDefault="00DB79FE" w:rsidP="00D417A3">
            <w:pPr>
              <w:jc w:val="both"/>
              <w:rPr>
                <w:sz w:val="22"/>
                <w:szCs w:val="22"/>
              </w:rPr>
            </w:pPr>
            <w:r w:rsidRPr="00E12782">
              <w:rPr>
                <w:sz w:val="22"/>
                <w:szCs w:val="22"/>
              </w:rPr>
              <w:t>46 %</w:t>
            </w:r>
          </w:p>
        </w:tc>
        <w:tc>
          <w:tcPr>
            <w:tcW w:w="850" w:type="dxa"/>
          </w:tcPr>
          <w:p w:rsidR="00DB79FE" w:rsidRPr="00E12782" w:rsidRDefault="00DB79FE" w:rsidP="00D417A3">
            <w:pPr>
              <w:jc w:val="both"/>
              <w:rPr>
                <w:sz w:val="22"/>
                <w:szCs w:val="22"/>
              </w:rPr>
            </w:pPr>
            <w:r w:rsidRPr="00E12782">
              <w:rPr>
                <w:sz w:val="22"/>
                <w:szCs w:val="22"/>
              </w:rPr>
              <w:t>12</w:t>
            </w:r>
          </w:p>
        </w:tc>
        <w:tc>
          <w:tcPr>
            <w:tcW w:w="993" w:type="dxa"/>
          </w:tcPr>
          <w:p w:rsidR="00DB79FE" w:rsidRPr="00E12782" w:rsidRDefault="00DB79FE" w:rsidP="00D417A3">
            <w:pPr>
              <w:jc w:val="both"/>
              <w:rPr>
                <w:sz w:val="22"/>
                <w:szCs w:val="22"/>
              </w:rPr>
            </w:pPr>
            <w:r w:rsidRPr="00E12782">
              <w:rPr>
                <w:sz w:val="22"/>
                <w:szCs w:val="22"/>
              </w:rPr>
              <w:t>43%</w:t>
            </w:r>
          </w:p>
        </w:tc>
        <w:tc>
          <w:tcPr>
            <w:tcW w:w="992" w:type="dxa"/>
          </w:tcPr>
          <w:p w:rsidR="00DB79FE" w:rsidRPr="00E12782" w:rsidRDefault="00DB79FE" w:rsidP="00D417A3">
            <w:pPr>
              <w:jc w:val="both"/>
              <w:rPr>
                <w:sz w:val="22"/>
                <w:szCs w:val="22"/>
              </w:rPr>
            </w:pPr>
            <w:r w:rsidRPr="00E12782">
              <w:rPr>
                <w:sz w:val="22"/>
                <w:szCs w:val="22"/>
              </w:rPr>
              <w:t>11</w:t>
            </w:r>
          </w:p>
        </w:tc>
        <w:tc>
          <w:tcPr>
            <w:tcW w:w="850" w:type="dxa"/>
          </w:tcPr>
          <w:p w:rsidR="00DB79FE" w:rsidRPr="00E12782" w:rsidRDefault="00DB79FE" w:rsidP="00D417A3">
            <w:pPr>
              <w:jc w:val="both"/>
              <w:rPr>
                <w:sz w:val="22"/>
                <w:szCs w:val="22"/>
              </w:rPr>
            </w:pPr>
            <w:r w:rsidRPr="00E12782">
              <w:rPr>
                <w:sz w:val="22"/>
                <w:szCs w:val="22"/>
              </w:rPr>
              <w:t>39%</w:t>
            </w:r>
          </w:p>
        </w:tc>
        <w:tc>
          <w:tcPr>
            <w:tcW w:w="851" w:type="dxa"/>
          </w:tcPr>
          <w:p w:rsidR="00DB79FE" w:rsidRPr="00E12782" w:rsidRDefault="00DB79FE" w:rsidP="00D417A3">
            <w:pPr>
              <w:jc w:val="both"/>
              <w:rPr>
                <w:sz w:val="22"/>
                <w:szCs w:val="22"/>
              </w:rPr>
            </w:pPr>
            <w:r w:rsidRPr="00E12782">
              <w:rPr>
                <w:sz w:val="22"/>
                <w:szCs w:val="22"/>
              </w:rPr>
              <w:t>12</w:t>
            </w:r>
          </w:p>
        </w:tc>
        <w:tc>
          <w:tcPr>
            <w:tcW w:w="992" w:type="dxa"/>
          </w:tcPr>
          <w:p w:rsidR="00DB79FE" w:rsidRPr="00E12782" w:rsidRDefault="00DB79FE" w:rsidP="00D417A3">
            <w:pPr>
              <w:jc w:val="both"/>
              <w:rPr>
                <w:sz w:val="22"/>
                <w:szCs w:val="22"/>
              </w:rPr>
            </w:pPr>
            <w:r w:rsidRPr="00E12782">
              <w:rPr>
                <w:sz w:val="22"/>
                <w:szCs w:val="22"/>
              </w:rPr>
              <w:t>14/41%</w:t>
            </w:r>
          </w:p>
        </w:tc>
        <w:tc>
          <w:tcPr>
            <w:tcW w:w="992" w:type="dxa"/>
          </w:tcPr>
          <w:p w:rsidR="00DB79FE" w:rsidRPr="00E12782" w:rsidRDefault="00DB79FE" w:rsidP="00D417A3">
            <w:pPr>
              <w:jc w:val="both"/>
              <w:rPr>
                <w:sz w:val="22"/>
                <w:szCs w:val="22"/>
              </w:rPr>
            </w:pPr>
            <w:r w:rsidRPr="00E12782">
              <w:rPr>
                <w:sz w:val="22"/>
                <w:szCs w:val="22"/>
              </w:rPr>
              <w:t>15</w:t>
            </w:r>
          </w:p>
        </w:tc>
        <w:tc>
          <w:tcPr>
            <w:tcW w:w="817" w:type="dxa"/>
          </w:tcPr>
          <w:p w:rsidR="00DB79FE" w:rsidRPr="00E12782" w:rsidRDefault="00DB79FE" w:rsidP="00D417A3">
            <w:pPr>
              <w:jc w:val="both"/>
              <w:rPr>
                <w:sz w:val="22"/>
                <w:szCs w:val="22"/>
              </w:rPr>
            </w:pPr>
            <w:r w:rsidRPr="00E12782">
              <w:rPr>
                <w:sz w:val="22"/>
                <w:szCs w:val="22"/>
              </w:rPr>
              <w:t>43%</w:t>
            </w:r>
          </w:p>
        </w:tc>
      </w:tr>
    </w:tbl>
    <w:p w:rsidR="00F91B47" w:rsidRPr="00E12782" w:rsidRDefault="00F91B47" w:rsidP="00D417A3">
      <w:pPr>
        <w:jc w:val="both"/>
        <w:rPr>
          <w:b/>
          <w:sz w:val="22"/>
          <w:szCs w:val="22"/>
        </w:rPr>
      </w:pPr>
    </w:p>
    <w:p w:rsidR="0000056B" w:rsidRPr="00E12782" w:rsidRDefault="0000056B" w:rsidP="0000056B">
      <w:pPr>
        <w:jc w:val="center"/>
        <w:rPr>
          <w:b/>
          <w:sz w:val="22"/>
          <w:szCs w:val="22"/>
        </w:rPr>
      </w:pPr>
      <w:r w:rsidRPr="00E12782">
        <w:rPr>
          <w:b/>
          <w:sz w:val="22"/>
          <w:szCs w:val="22"/>
        </w:rPr>
        <w:t>Адаптация 1 поготовительного и 1 класса.</w:t>
      </w:r>
    </w:p>
    <w:p w:rsidR="0000056B" w:rsidRPr="00E12782" w:rsidRDefault="0000056B" w:rsidP="0000056B">
      <w:pPr>
        <w:rPr>
          <w:sz w:val="22"/>
          <w:szCs w:val="22"/>
        </w:rPr>
      </w:pPr>
      <w:r w:rsidRPr="00E12782">
        <w:rPr>
          <w:sz w:val="22"/>
          <w:szCs w:val="22"/>
        </w:rPr>
        <w:t>Количество: 1 класс –1 человек.</w:t>
      </w:r>
    </w:p>
    <w:p w:rsidR="0000056B" w:rsidRPr="00E12782" w:rsidRDefault="0000056B" w:rsidP="0000056B">
      <w:pPr>
        <w:pStyle w:val="af1"/>
        <w:jc w:val="both"/>
        <w:rPr>
          <w:rFonts w:ascii="Times New Roman" w:hAnsi="Times New Roman"/>
          <w:sz w:val="22"/>
          <w:szCs w:val="22"/>
        </w:rPr>
      </w:pPr>
      <w:r w:rsidRPr="00E12782">
        <w:rPr>
          <w:rFonts w:ascii="Times New Roman" w:hAnsi="Times New Roman"/>
          <w:sz w:val="22"/>
          <w:szCs w:val="22"/>
        </w:rPr>
        <w:t>Возрастной состав: 8 лет.</w:t>
      </w:r>
    </w:p>
    <w:p w:rsidR="0000056B" w:rsidRPr="00E12782" w:rsidRDefault="0000056B" w:rsidP="0000056B">
      <w:pPr>
        <w:pStyle w:val="af1"/>
        <w:jc w:val="both"/>
        <w:rPr>
          <w:rFonts w:ascii="Times New Roman" w:hAnsi="Times New Roman"/>
          <w:sz w:val="22"/>
          <w:szCs w:val="22"/>
        </w:rPr>
      </w:pPr>
    </w:p>
    <w:p w:rsidR="0000056B" w:rsidRPr="00E12782" w:rsidRDefault="0000056B" w:rsidP="0000056B">
      <w:pPr>
        <w:rPr>
          <w:sz w:val="22"/>
          <w:szCs w:val="22"/>
        </w:rPr>
      </w:pPr>
      <w:r w:rsidRPr="00E12782">
        <w:rPr>
          <w:sz w:val="22"/>
          <w:szCs w:val="22"/>
        </w:rPr>
        <w:t>До поступления в школу ребенок посещал детский сад.</w:t>
      </w:r>
    </w:p>
    <w:p w:rsidR="0000056B" w:rsidRPr="00E12782" w:rsidRDefault="0000056B" w:rsidP="0000056B">
      <w:pPr>
        <w:pStyle w:val="af1"/>
        <w:jc w:val="both"/>
        <w:rPr>
          <w:rFonts w:ascii="Times New Roman" w:hAnsi="Times New Roman"/>
          <w:sz w:val="22"/>
          <w:szCs w:val="22"/>
        </w:rPr>
      </w:pPr>
      <w:r w:rsidRPr="00E12782">
        <w:rPr>
          <w:rFonts w:ascii="Times New Roman" w:hAnsi="Times New Roman"/>
          <w:sz w:val="22"/>
          <w:szCs w:val="22"/>
        </w:rPr>
        <w:t>На контакт со взрослыми идёт не сразу, держится настороженно, проявляет дурашливость, не адекватность поведения.  Ребёнку требуется время, чтобы привыкнуть к взрослому.</w:t>
      </w:r>
    </w:p>
    <w:p w:rsidR="0000056B" w:rsidRPr="00E12782" w:rsidRDefault="0000056B" w:rsidP="0000056B">
      <w:pPr>
        <w:rPr>
          <w:sz w:val="22"/>
          <w:szCs w:val="22"/>
        </w:rPr>
      </w:pPr>
    </w:p>
    <w:p w:rsidR="0000056B" w:rsidRPr="00E12782" w:rsidRDefault="0000056B" w:rsidP="0000056B">
      <w:pPr>
        <w:rPr>
          <w:sz w:val="22"/>
          <w:szCs w:val="22"/>
        </w:rPr>
      </w:pPr>
      <w:r w:rsidRPr="00E12782">
        <w:rPr>
          <w:b/>
          <w:sz w:val="22"/>
          <w:szCs w:val="22"/>
        </w:rPr>
        <w:t>Цель:</w:t>
      </w:r>
      <w:r w:rsidRPr="00E12782">
        <w:rPr>
          <w:sz w:val="22"/>
          <w:szCs w:val="22"/>
        </w:rPr>
        <w:t xml:space="preserve"> Определение уровня адаптации учащихся 1-го класса. Для определения адаптации учащихся 1-ого класса была проведена следующая работа: </w:t>
      </w:r>
    </w:p>
    <w:p w:rsidR="0000056B" w:rsidRPr="00E12782" w:rsidRDefault="0000056B" w:rsidP="0000056B">
      <w:pPr>
        <w:rPr>
          <w:sz w:val="22"/>
          <w:szCs w:val="22"/>
        </w:rPr>
      </w:pPr>
      <w:r w:rsidRPr="00E12782">
        <w:rPr>
          <w:sz w:val="22"/>
          <w:szCs w:val="22"/>
        </w:rPr>
        <w:t xml:space="preserve">Подбор и разработка методических материалов. Составление диагностической программы. Индивидуальное обследование первоклассника. Беседа с учителями. Беседа с родителями. </w:t>
      </w:r>
    </w:p>
    <w:p w:rsidR="0000056B" w:rsidRPr="00E12782" w:rsidRDefault="0000056B" w:rsidP="0000056B">
      <w:pPr>
        <w:rPr>
          <w:sz w:val="22"/>
          <w:szCs w:val="22"/>
        </w:rPr>
      </w:pPr>
      <w:r w:rsidRPr="00E12782">
        <w:rPr>
          <w:b/>
          <w:sz w:val="22"/>
          <w:szCs w:val="22"/>
        </w:rPr>
        <w:t>В ходе исследования изучалось следующее</w:t>
      </w:r>
      <w:r w:rsidRPr="00E12782">
        <w:rPr>
          <w:sz w:val="22"/>
          <w:szCs w:val="22"/>
        </w:rPr>
        <w:t xml:space="preserve">: </w:t>
      </w:r>
    </w:p>
    <w:p w:rsidR="0000056B" w:rsidRPr="00E12782" w:rsidRDefault="0000056B" w:rsidP="0000056B">
      <w:pPr>
        <w:pStyle w:val="a5"/>
        <w:widowControl/>
        <w:numPr>
          <w:ilvl w:val="0"/>
          <w:numId w:val="136"/>
        </w:numPr>
        <w:autoSpaceDE/>
        <w:autoSpaceDN/>
        <w:adjustRightInd/>
        <w:ind w:left="0"/>
        <w:rPr>
          <w:sz w:val="22"/>
          <w:szCs w:val="22"/>
        </w:rPr>
      </w:pPr>
      <w:r w:rsidRPr="00E12782">
        <w:rPr>
          <w:sz w:val="22"/>
          <w:szCs w:val="22"/>
        </w:rPr>
        <w:t xml:space="preserve">Внутренняя позиция школьника – отношение учащегося к учебной деятельности и школе в целом. </w:t>
      </w:r>
    </w:p>
    <w:p w:rsidR="0000056B" w:rsidRPr="00E12782" w:rsidRDefault="0000056B" w:rsidP="0000056B">
      <w:pPr>
        <w:pStyle w:val="a5"/>
        <w:widowControl/>
        <w:numPr>
          <w:ilvl w:val="0"/>
          <w:numId w:val="136"/>
        </w:numPr>
        <w:autoSpaceDE/>
        <w:autoSpaceDN/>
        <w:adjustRightInd/>
        <w:ind w:left="0"/>
        <w:rPr>
          <w:sz w:val="22"/>
          <w:szCs w:val="22"/>
        </w:rPr>
      </w:pPr>
      <w:r w:rsidRPr="00E12782">
        <w:rPr>
          <w:sz w:val="22"/>
          <w:szCs w:val="22"/>
        </w:rPr>
        <w:t xml:space="preserve">Мотивация – желание ребенка учиться. </w:t>
      </w:r>
    </w:p>
    <w:p w:rsidR="0000056B" w:rsidRPr="00E12782" w:rsidRDefault="0000056B" w:rsidP="0000056B">
      <w:pPr>
        <w:pStyle w:val="a5"/>
        <w:widowControl/>
        <w:numPr>
          <w:ilvl w:val="0"/>
          <w:numId w:val="136"/>
        </w:numPr>
        <w:autoSpaceDE/>
        <w:autoSpaceDN/>
        <w:adjustRightInd/>
        <w:ind w:left="0"/>
        <w:rPr>
          <w:sz w:val="22"/>
          <w:szCs w:val="22"/>
        </w:rPr>
      </w:pPr>
      <w:r w:rsidRPr="00E12782">
        <w:rPr>
          <w:sz w:val="22"/>
          <w:szCs w:val="22"/>
        </w:rPr>
        <w:t xml:space="preserve">Эмоциональное состояние – как чувствует себя ребенок в различных учебных ситуациях, выявляется общее эмоциональное состояние и самооценка учащихся. </w:t>
      </w:r>
    </w:p>
    <w:p w:rsidR="0000056B" w:rsidRPr="00E12782" w:rsidRDefault="0000056B" w:rsidP="0000056B">
      <w:pPr>
        <w:pStyle w:val="a5"/>
        <w:widowControl/>
        <w:numPr>
          <w:ilvl w:val="0"/>
          <w:numId w:val="136"/>
        </w:numPr>
        <w:autoSpaceDE/>
        <w:autoSpaceDN/>
        <w:adjustRightInd/>
        <w:ind w:left="0"/>
        <w:rPr>
          <w:sz w:val="22"/>
          <w:szCs w:val="22"/>
        </w:rPr>
      </w:pPr>
      <w:r w:rsidRPr="00E12782">
        <w:rPr>
          <w:sz w:val="22"/>
          <w:szCs w:val="22"/>
        </w:rPr>
        <w:lastRenderedPageBreak/>
        <w:t xml:space="preserve">Школьная тревожность – уровень школьной тревожности. </w:t>
      </w:r>
    </w:p>
    <w:p w:rsidR="0000056B" w:rsidRPr="00E12782" w:rsidRDefault="0000056B" w:rsidP="0000056B">
      <w:pPr>
        <w:pStyle w:val="a5"/>
        <w:widowControl/>
        <w:numPr>
          <w:ilvl w:val="0"/>
          <w:numId w:val="136"/>
        </w:numPr>
        <w:autoSpaceDE/>
        <w:autoSpaceDN/>
        <w:adjustRightInd/>
        <w:ind w:left="0"/>
        <w:rPr>
          <w:sz w:val="22"/>
          <w:szCs w:val="22"/>
        </w:rPr>
      </w:pPr>
      <w:r w:rsidRPr="00E12782">
        <w:rPr>
          <w:sz w:val="22"/>
          <w:szCs w:val="22"/>
        </w:rPr>
        <w:t xml:space="preserve">Работоспособность – уровень физической энергии. </w:t>
      </w:r>
    </w:p>
    <w:p w:rsidR="0000056B" w:rsidRPr="00E12782" w:rsidRDefault="0000056B" w:rsidP="0000056B">
      <w:pPr>
        <w:pStyle w:val="a5"/>
        <w:widowControl/>
        <w:numPr>
          <w:ilvl w:val="0"/>
          <w:numId w:val="136"/>
        </w:numPr>
        <w:autoSpaceDE/>
        <w:autoSpaceDN/>
        <w:adjustRightInd/>
        <w:ind w:left="0"/>
        <w:rPr>
          <w:sz w:val="22"/>
          <w:szCs w:val="22"/>
        </w:rPr>
      </w:pPr>
      <w:r w:rsidRPr="00E12782">
        <w:rPr>
          <w:sz w:val="22"/>
          <w:szCs w:val="22"/>
        </w:rPr>
        <w:t xml:space="preserve">Особенности поведения. </w:t>
      </w:r>
    </w:p>
    <w:p w:rsidR="0000056B" w:rsidRPr="00E12782" w:rsidRDefault="0000056B" w:rsidP="0000056B">
      <w:pPr>
        <w:rPr>
          <w:b/>
          <w:sz w:val="22"/>
          <w:szCs w:val="22"/>
        </w:rPr>
      </w:pPr>
      <w:r w:rsidRPr="00E12782">
        <w:rPr>
          <w:b/>
          <w:sz w:val="22"/>
          <w:szCs w:val="22"/>
        </w:rPr>
        <w:t xml:space="preserve">Результаты исследования: </w:t>
      </w:r>
    </w:p>
    <w:p w:rsidR="0000056B" w:rsidRPr="00E12782" w:rsidRDefault="0000056B" w:rsidP="0000056B">
      <w:pPr>
        <w:rPr>
          <w:sz w:val="22"/>
          <w:szCs w:val="22"/>
        </w:rPr>
      </w:pPr>
      <w:r w:rsidRPr="00E12782">
        <w:rPr>
          <w:b/>
          <w:sz w:val="22"/>
          <w:szCs w:val="22"/>
        </w:rPr>
        <w:t>Внутренняя позиция школьника.</w:t>
      </w:r>
      <w:r w:rsidRPr="00E12782">
        <w:rPr>
          <w:sz w:val="22"/>
          <w:szCs w:val="22"/>
        </w:rPr>
        <w:t xml:space="preserve"> Внутренняя позиция школьника не сформирована, низкий уровень. Цели учения полностью не осознаются. Учебное поведение не сформировано.</w:t>
      </w:r>
    </w:p>
    <w:p w:rsidR="0000056B" w:rsidRPr="00E12782" w:rsidRDefault="0000056B" w:rsidP="0000056B">
      <w:pPr>
        <w:rPr>
          <w:sz w:val="22"/>
          <w:szCs w:val="22"/>
        </w:rPr>
      </w:pPr>
      <w:r w:rsidRPr="00E12782">
        <w:rPr>
          <w:b/>
          <w:sz w:val="22"/>
          <w:szCs w:val="22"/>
        </w:rPr>
        <w:t>Мотивация учения</w:t>
      </w:r>
      <w:r w:rsidRPr="00E12782">
        <w:rPr>
          <w:sz w:val="22"/>
          <w:szCs w:val="22"/>
        </w:rPr>
        <w:t xml:space="preserve">. </w:t>
      </w:r>
    </w:p>
    <w:p w:rsidR="0000056B" w:rsidRPr="00E12782" w:rsidRDefault="0000056B" w:rsidP="0000056B">
      <w:pPr>
        <w:rPr>
          <w:b/>
          <w:sz w:val="22"/>
          <w:szCs w:val="22"/>
        </w:rPr>
      </w:pPr>
      <w:r w:rsidRPr="00E12782">
        <w:rPr>
          <w:b/>
          <w:sz w:val="22"/>
          <w:szCs w:val="22"/>
        </w:rPr>
        <w:t xml:space="preserve">Уровень мотивации. </w:t>
      </w:r>
      <w:r w:rsidRPr="00E12782">
        <w:rPr>
          <w:sz w:val="22"/>
          <w:szCs w:val="22"/>
        </w:rPr>
        <w:t>Преобладает игровая деятельность.</w:t>
      </w:r>
    </w:p>
    <w:p w:rsidR="0000056B" w:rsidRPr="00E12782" w:rsidRDefault="0000056B" w:rsidP="0000056B">
      <w:pPr>
        <w:rPr>
          <w:sz w:val="22"/>
          <w:szCs w:val="22"/>
        </w:rPr>
      </w:pPr>
      <w:r w:rsidRPr="00E12782">
        <w:rPr>
          <w:b/>
          <w:sz w:val="22"/>
          <w:szCs w:val="22"/>
        </w:rPr>
        <w:t>Уровень тревожности.</w:t>
      </w:r>
      <w:r w:rsidRPr="00E12782">
        <w:rPr>
          <w:sz w:val="22"/>
          <w:szCs w:val="22"/>
        </w:rPr>
        <w:t xml:space="preserve"> Высокий уровень школьной тревожности. Ребенок не может адекватно справляться с возникающими жизненными трудностями и находится в состоянии эмоциональной дестабилизации. </w:t>
      </w:r>
    </w:p>
    <w:p w:rsidR="0000056B" w:rsidRPr="00E12782" w:rsidRDefault="0000056B" w:rsidP="0000056B">
      <w:pPr>
        <w:rPr>
          <w:sz w:val="22"/>
          <w:szCs w:val="22"/>
        </w:rPr>
      </w:pPr>
      <w:r w:rsidRPr="00E12782">
        <w:rPr>
          <w:b/>
          <w:sz w:val="22"/>
          <w:szCs w:val="22"/>
        </w:rPr>
        <w:t>Работоспособность (физическая энергия)</w:t>
      </w:r>
      <w:r w:rsidRPr="00E12782">
        <w:rPr>
          <w:sz w:val="22"/>
          <w:szCs w:val="22"/>
        </w:rPr>
        <w:t xml:space="preserve">. </w:t>
      </w:r>
    </w:p>
    <w:p w:rsidR="0000056B" w:rsidRPr="00E12782" w:rsidRDefault="0000056B" w:rsidP="0000056B">
      <w:pPr>
        <w:rPr>
          <w:sz w:val="22"/>
          <w:szCs w:val="22"/>
        </w:rPr>
      </w:pPr>
      <w:r w:rsidRPr="00E12782">
        <w:rPr>
          <w:sz w:val="22"/>
          <w:szCs w:val="22"/>
        </w:rPr>
        <w:t>Анализ особенностей поведения показывает, что обучающийся не совсем готов к новой деятельности, не всегда может успешно осваиваться в новой ситуации, не способен управлять своим поведением.</w:t>
      </w:r>
    </w:p>
    <w:p w:rsidR="0000056B" w:rsidRPr="00E12782" w:rsidRDefault="0000056B" w:rsidP="0000056B">
      <w:pPr>
        <w:rPr>
          <w:sz w:val="22"/>
          <w:szCs w:val="22"/>
        </w:rPr>
      </w:pPr>
      <w:r w:rsidRPr="00E12782">
        <w:rPr>
          <w:b/>
          <w:sz w:val="22"/>
          <w:szCs w:val="22"/>
        </w:rPr>
        <w:t>Общий вывод:</w:t>
      </w:r>
    </w:p>
    <w:p w:rsidR="0000056B" w:rsidRPr="00E12782" w:rsidRDefault="0000056B" w:rsidP="0000056B">
      <w:pPr>
        <w:rPr>
          <w:sz w:val="22"/>
          <w:szCs w:val="22"/>
        </w:rPr>
      </w:pPr>
      <w:r w:rsidRPr="00E12782">
        <w:rPr>
          <w:sz w:val="22"/>
          <w:szCs w:val="22"/>
        </w:rPr>
        <w:t xml:space="preserve">В целом адаптация первоклассника проходит нормально, преобладает хорошее настроение, положительные эмоции, наблюдается позитивная самооценка. Ребёнку нравиться выполнять задания, предложенные учителем и другими специалистами. </w:t>
      </w:r>
    </w:p>
    <w:p w:rsidR="0000056B" w:rsidRPr="00E12782" w:rsidRDefault="0000056B" w:rsidP="0000056B">
      <w:pPr>
        <w:rPr>
          <w:sz w:val="22"/>
          <w:szCs w:val="22"/>
        </w:rPr>
      </w:pPr>
    </w:p>
    <w:p w:rsidR="0000056B" w:rsidRPr="00E12782" w:rsidRDefault="0000056B" w:rsidP="0000056B">
      <w:pPr>
        <w:pStyle w:val="af1"/>
        <w:jc w:val="center"/>
        <w:rPr>
          <w:rFonts w:ascii="Times New Roman" w:hAnsi="Times New Roman"/>
          <w:b/>
          <w:i/>
          <w:sz w:val="22"/>
          <w:szCs w:val="22"/>
        </w:rPr>
      </w:pPr>
      <w:r w:rsidRPr="00E12782">
        <w:rPr>
          <w:rFonts w:ascii="Times New Roman" w:hAnsi="Times New Roman"/>
          <w:b/>
          <w:i/>
          <w:sz w:val="22"/>
          <w:szCs w:val="22"/>
        </w:rPr>
        <w:t>Отчёт об адаптации обучающихся 1 класса МАОУ ООШ № 14</w:t>
      </w:r>
    </w:p>
    <w:p w:rsidR="0000056B" w:rsidRPr="00E12782" w:rsidRDefault="0000056B" w:rsidP="0000056B">
      <w:pPr>
        <w:pStyle w:val="af1"/>
        <w:jc w:val="both"/>
        <w:rPr>
          <w:rFonts w:ascii="Times New Roman" w:hAnsi="Times New Roman"/>
          <w:sz w:val="22"/>
          <w:szCs w:val="22"/>
        </w:rPr>
      </w:pPr>
    </w:p>
    <w:p w:rsidR="0000056B" w:rsidRPr="00E12782" w:rsidRDefault="0000056B" w:rsidP="0000056B">
      <w:pPr>
        <w:pStyle w:val="af1"/>
        <w:jc w:val="both"/>
        <w:rPr>
          <w:rFonts w:ascii="Times New Roman" w:hAnsi="Times New Roman"/>
          <w:sz w:val="22"/>
          <w:szCs w:val="22"/>
        </w:rPr>
      </w:pPr>
      <w:r w:rsidRPr="00E12782">
        <w:rPr>
          <w:rFonts w:ascii="Times New Roman" w:hAnsi="Times New Roman"/>
          <w:sz w:val="22"/>
          <w:szCs w:val="22"/>
        </w:rPr>
        <w:t xml:space="preserve">В первом классе – 1 человек. </w:t>
      </w:r>
    </w:p>
    <w:p w:rsidR="0000056B" w:rsidRPr="00E12782" w:rsidRDefault="0000056B" w:rsidP="0000056B">
      <w:pPr>
        <w:pStyle w:val="af1"/>
        <w:jc w:val="both"/>
        <w:rPr>
          <w:rFonts w:ascii="Times New Roman" w:hAnsi="Times New Roman"/>
          <w:sz w:val="22"/>
          <w:szCs w:val="22"/>
        </w:rPr>
      </w:pPr>
    </w:p>
    <w:p w:rsidR="0000056B" w:rsidRPr="00E12782" w:rsidRDefault="0000056B" w:rsidP="0000056B">
      <w:pPr>
        <w:pStyle w:val="af1"/>
        <w:jc w:val="both"/>
        <w:rPr>
          <w:rFonts w:ascii="Times New Roman" w:hAnsi="Times New Roman"/>
          <w:sz w:val="22"/>
          <w:szCs w:val="22"/>
        </w:rPr>
      </w:pPr>
      <w:r w:rsidRPr="00E12782">
        <w:rPr>
          <w:rFonts w:ascii="Times New Roman" w:hAnsi="Times New Roman"/>
          <w:sz w:val="22"/>
          <w:szCs w:val="22"/>
        </w:rPr>
        <w:t>Возрастной состав: 8 лет.</w:t>
      </w:r>
    </w:p>
    <w:p w:rsidR="0000056B" w:rsidRPr="00E12782" w:rsidRDefault="0000056B" w:rsidP="0000056B">
      <w:pPr>
        <w:pStyle w:val="af1"/>
        <w:jc w:val="both"/>
        <w:rPr>
          <w:rFonts w:ascii="Times New Roman" w:hAnsi="Times New Roman"/>
          <w:sz w:val="22"/>
          <w:szCs w:val="22"/>
        </w:rPr>
      </w:pPr>
    </w:p>
    <w:p w:rsidR="0000056B" w:rsidRPr="00E12782" w:rsidRDefault="0000056B" w:rsidP="0000056B">
      <w:pPr>
        <w:rPr>
          <w:sz w:val="22"/>
          <w:szCs w:val="22"/>
        </w:rPr>
      </w:pPr>
      <w:r w:rsidRPr="00E12782">
        <w:rPr>
          <w:sz w:val="22"/>
          <w:szCs w:val="22"/>
        </w:rPr>
        <w:t>До поступления в школу ребенок посещал детский сад.</w:t>
      </w:r>
    </w:p>
    <w:p w:rsidR="0000056B" w:rsidRPr="00E12782" w:rsidRDefault="0000056B" w:rsidP="0000056B">
      <w:pPr>
        <w:pStyle w:val="af1"/>
        <w:jc w:val="both"/>
        <w:rPr>
          <w:rFonts w:ascii="Times New Roman" w:hAnsi="Times New Roman"/>
          <w:sz w:val="22"/>
          <w:szCs w:val="22"/>
        </w:rPr>
      </w:pPr>
      <w:r w:rsidRPr="00E12782">
        <w:rPr>
          <w:rFonts w:ascii="Times New Roman" w:hAnsi="Times New Roman"/>
          <w:sz w:val="22"/>
          <w:szCs w:val="22"/>
        </w:rPr>
        <w:t>На контакт со взрослыми идёт не сразу, держится настороженно, требуется время, чтобы привыкнуть к взрослому.</w:t>
      </w:r>
    </w:p>
    <w:p w:rsidR="0000056B" w:rsidRPr="00E12782" w:rsidRDefault="0000056B" w:rsidP="0000056B">
      <w:pPr>
        <w:pStyle w:val="af1"/>
        <w:jc w:val="both"/>
        <w:rPr>
          <w:rFonts w:ascii="Times New Roman" w:hAnsi="Times New Roman"/>
          <w:sz w:val="22"/>
          <w:szCs w:val="22"/>
        </w:rPr>
      </w:pPr>
    </w:p>
    <w:p w:rsidR="0000056B" w:rsidRPr="00E12782" w:rsidRDefault="0000056B" w:rsidP="0000056B">
      <w:pPr>
        <w:pStyle w:val="af1"/>
        <w:jc w:val="both"/>
        <w:rPr>
          <w:rFonts w:ascii="Times New Roman" w:hAnsi="Times New Roman"/>
          <w:sz w:val="22"/>
          <w:szCs w:val="22"/>
        </w:rPr>
      </w:pPr>
      <w:r w:rsidRPr="00E12782">
        <w:rPr>
          <w:rFonts w:ascii="Times New Roman" w:hAnsi="Times New Roman"/>
          <w:sz w:val="22"/>
          <w:szCs w:val="22"/>
        </w:rPr>
        <w:t>В начальный период обучения были созданы благоприятные условия для адаптации (сокращенный рабочий день, три урока по 35 минут 4 урок – урок физкультуры или музыки, так же проводились факультативные занятия, Домашние задания не задаются, на уроке в обязательном порядке проводятся две физкультминутки в игровой форме, последние уроки проводятся в не стандартной форме - уроки – экскурсии, уроки – игры. Классное помещение проветривается во время перемен, уровень освещенности соответствует санитарным нормам. Организовано рациональное питание.</w:t>
      </w:r>
    </w:p>
    <w:p w:rsidR="0000056B" w:rsidRPr="00E12782" w:rsidRDefault="0000056B" w:rsidP="0000056B">
      <w:pPr>
        <w:pStyle w:val="af1"/>
        <w:jc w:val="both"/>
        <w:rPr>
          <w:rFonts w:ascii="Times New Roman" w:hAnsi="Times New Roman"/>
          <w:sz w:val="22"/>
          <w:szCs w:val="22"/>
        </w:rPr>
      </w:pPr>
    </w:p>
    <w:p w:rsidR="0000056B" w:rsidRPr="00E12782" w:rsidRDefault="0000056B" w:rsidP="0000056B">
      <w:pPr>
        <w:pStyle w:val="af1"/>
        <w:jc w:val="both"/>
        <w:rPr>
          <w:rFonts w:ascii="Times New Roman" w:hAnsi="Times New Roman"/>
          <w:sz w:val="22"/>
          <w:szCs w:val="22"/>
        </w:rPr>
      </w:pPr>
      <w:r w:rsidRPr="00E12782">
        <w:rPr>
          <w:rFonts w:ascii="Times New Roman" w:hAnsi="Times New Roman"/>
          <w:sz w:val="22"/>
          <w:szCs w:val="22"/>
        </w:rPr>
        <w:t>В целом родители заинтересованы жизнью своего ребёнка, ожидают от него положительных результатов с учетом способностей детей. Регулярно посещают школу по мере необходимости, поддерживают связь с педагогами</w:t>
      </w:r>
    </w:p>
    <w:p w:rsidR="0000056B" w:rsidRPr="00E12782" w:rsidRDefault="0000056B" w:rsidP="0000056B">
      <w:pPr>
        <w:pStyle w:val="af1"/>
        <w:jc w:val="both"/>
        <w:rPr>
          <w:rFonts w:ascii="Times New Roman" w:hAnsi="Times New Roman"/>
          <w:sz w:val="22"/>
          <w:szCs w:val="22"/>
        </w:rPr>
      </w:pPr>
    </w:p>
    <w:p w:rsidR="0000056B" w:rsidRPr="00E12782" w:rsidRDefault="0000056B" w:rsidP="0000056B">
      <w:pPr>
        <w:rPr>
          <w:sz w:val="22"/>
          <w:szCs w:val="22"/>
        </w:rPr>
      </w:pPr>
      <w:r w:rsidRPr="00E12782">
        <w:rPr>
          <w:sz w:val="22"/>
          <w:szCs w:val="22"/>
        </w:rPr>
        <w:t>Таким образом, задачи, которые были поставлены на адаптационный период, выполнены. Условия, для того, чтобы ребёнок быстро и безболезненно приспособился к школьной жизни, были созданы.</w:t>
      </w:r>
    </w:p>
    <w:p w:rsidR="0000056B" w:rsidRPr="00E12782" w:rsidRDefault="0000056B" w:rsidP="0000056B">
      <w:pPr>
        <w:ind w:firstLine="708"/>
        <w:jc w:val="both"/>
        <w:rPr>
          <w:sz w:val="22"/>
          <w:szCs w:val="22"/>
        </w:rPr>
      </w:pPr>
      <w:r w:rsidRPr="00E12782">
        <w:rPr>
          <w:sz w:val="22"/>
          <w:szCs w:val="22"/>
        </w:rPr>
        <w:t xml:space="preserve">Оценка  школьной мотивации была проведена по методике Н. Лускановой и методом наблюдения в апреле  2023 года в: 1-4 класс, 5-9 класс, 4-9 </w:t>
      </w:r>
      <w:r w:rsidRPr="00E12782">
        <w:rPr>
          <w:sz w:val="22"/>
          <w:szCs w:val="22"/>
        </w:rPr>
        <w:lastRenderedPageBreak/>
        <w:t>классах с тяжелой умственной отсталостью,  МАОУ ООШ №14 г. Сысерть.  По результатам диагностики выявлены следующие  результаты (представлены в таблице).</w:t>
      </w:r>
    </w:p>
    <w:tbl>
      <w:tblPr>
        <w:tblW w:w="0" w:type="auto"/>
        <w:tblInd w:w="-459" w:type="dxa"/>
        <w:tblLook w:val="04A0"/>
      </w:tblPr>
      <w:tblGrid>
        <w:gridCol w:w="727"/>
        <w:gridCol w:w="222"/>
        <w:gridCol w:w="13408"/>
        <w:gridCol w:w="222"/>
        <w:gridCol w:w="222"/>
        <w:gridCol w:w="222"/>
        <w:gridCol w:w="222"/>
      </w:tblGrid>
      <w:tr w:rsidR="0000056B" w:rsidRPr="00E12782" w:rsidTr="004A1D7B">
        <w:tc>
          <w:tcPr>
            <w:tcW w:w="727" w:type="dxa"/>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r>
      <w:tr w:rsidR="0000056B" w:rsidRPr="00E12782" w:rsidTr="004A1D7B">
        <w:tc>
          <w:tcPr>
            <w:tcW w:w="727" w:type="dxa"/>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5"/>
              <w:gridCol w:w="1471"/>
              <w:gridCol w:w="1383"/>
              <w:gridCol w:w="1560"/>
              <w:gridCol w:w="1701"/>
              <w:gridCol w:w="1417"/>
            </w:tblGrid>
            <w:tr w:rsidR="0000056B" w:rsidRPr="00E12782" w:rsidTr="004A1D7B">
              <w:trPr>
                <w:trHeight w:val="1196"/>
              </w:trPr>
              <w:tc>
                <w:tcPr>
                  <w:tcW w:w="1285" w:type="dxa"/>
                </w:tcPr>
                <w:p w:rsidR="0000056B" w:rsidRPr="00E12782" w:rsidRDefault="0000056B" w:rsidP="004A1D7B">
                  <w:pPr>
                    <w:tabs>
                      <w:tab w:val="left" w:pos="567"/>
                    </w:tabs>
                    <w:jc w:val="both"/>
                    <w:rPr>
                      <w:sz w:val="22"/>
                      <w:szCs w:val="22"/>
                    </w:rPr>
                  </w:pPr>
                  <w:r w:rsidRPr="00E12782">
                    <w:rPr>
                      <w:sz w:val="22"/>
                      <w:szCs w:val="22"/>
                    </w:rPr>
                    <w:t>Класс</w:t>
                  </w:r>
                </w:p>
              </w:tc>
              <w:tc>
                <w:tcPr>
                  <w:tcW w:w="1471" w:type="dxa"/>
                </w:tcPr>
                <w:p w:rsidR="0000056B" w:rsidRPr="00E12782" w:rsidRDefault="0000056B" w:rsidP="004A1D7B">
                  <w:pPr>
                    <w:tabs>
                      <w:tab w:val="left" w:pos="567"/>
                    </w:tabs>
                    <w:jc w:val="both"/>
                    <w:rPr>
                      <w:sz w:val="22"/>
                      <w:szCs w:val="22"/>
                    </w:rPr>
                  </w:pPr>
                  <w:r w:rsidRPr="00E12782">
                    <w:rPr>
                      <w:sz w:val="22"/>
                      <w:szCs w:val="22"/>
                    </w:rPr>
                    <w:t xml:space="preserve">Высокий уровень школьной мотивации </w:t>
                  </w:r>
                </w:p>
              </w:tc>
              <w:tc>
                <w:tcPr>
                  <w:tcW w:w="1383" w:type="dxa"/>
                </w:tcPr>
                <w:p w:rsidR="0000056B" w:rsidRPr="00E12782" w:rsidRDefault="0000056B" w:rsidP="004A1D7B">
                  <w:pPr>
                    <w:tabs>
                      <w:tab w:val="left" w:pos="567"/>
                    </w:tabs>
                    <w:jc w:val="both"/>
                    <w:rPr>
                      <w:sz w:val="22"/>
                      <w:szCs w:val="22"/>
                    </w:rPr>
                  </w:pPr>
                  <w:r w:rsidRPr="00E12782">
                    <w:rPr>
                      <w:sz w:val="22"/>
                      <w:szCs w:val="22"/>
                    </w:rPr>
                    <w:t>Хорошая школьная мотивация</w:t>
                  </w:r>
                </w:p>
              </w:tc>
              <w:tc>
                <w:tcPr>
                  <w:tcW w:w="1560" w:type="dxa"/>
                </w:tcPr>
                <w:p w:rsidR="0000056B" w:rsidRPr="00E12782" w:rsidRDefault="0000056B" w:rsidP="004A1D7B">
                  <w:pPr>
                    <w:tabs>
                      <w:tab w:val="left" w:pos="567"/>
                    </w:tabs>
                    <w:jc w:val="both"/>
                    <w:rPr>
                      <w:sz w:val="22"/>
                      <w:szCs w:val="22"/>
                    </w:rPr>
                  </w:pPr>
                  <w:r w:rsidRPr="00E12782">
                    <w:rPr>
                      <w:sz w:val="22"/>
                      <w:szCs w:val="22"/>
                    </w:rPr>
                    <w:t>Позитивное отношение к школе</w:t>
                  </w:r>
                </w:p>
              </w:tc>
              <w:tc>
                <w:tcPr>
                  <w:tcW w:w="1701" w:type="dxa"/>
                </w:tcPr>
                <w:p w:rsidR="0000056B" w:rsidRPr="00E12782" w:rsidRDefault="0000056B" w:rsidP="004A1D7B">
                  <w:pPr>
                    <w:tabs>
                      <w:tab w:val="left" w:pos="567"/>
                    </w:tabs>
                    <w:jc w:val="both"/>
                    <w:rPr>
                      <w:sz w:val="22"/>
                      <w:szCs w:val="22"/>
                    </w:rPr>
                  </w:pPr>
                  <w:r w:rsidRPr="00E12782">
                    <w:rPr>
                      <w:sz w:val="22"/>
                      <w:szCs w:val="22"/>
                    </w:rPr>
                    <w:t>Низкая школьная мотивация</w:t>
                  </w:r>
                </w:p>
              </w:tc>
              <w:tc>
                <w:tcPr>
                  <w:tcW w:w="1417" w:type="dxa"/>
                </w:tcPr>
                <w:p w:rsidR="0000056B" w:rsidRPr="00E12782" w:rsidRDefault="0000056B" w:rsidP="004A1D7B">
                  <w:pPr>
                    <w:tabs>
                      <w:tab w:val="left" w:pos="567"/>
                    </w:tabs>
                    <w:jc w:val="both"/>
                    <w:rPr>
                      <w:sz w:val="22"/>
                      <w:szCs w:val="22"/>
                    </w:rPr>
                  </w:pPr>
                  <w:r w:rsidRPr="00E12782">
                    <w:rPr>
                      <w:sz w:val="22"/>
                      <w:szCs w:val="22"/>
                    </w:rPr>
                    <w:t>Негативное отношение к школе</w:t>
                  </w:r>
                </w:p>
              </w:tc>
            </w:tr>
            <w:tr w:rsidR="0000056B" w:rsidRPr="00E12782" w:rsidTr="004A1D7B">
              <w:trPr>
                <w:trHeight w:val="393"/>
              </w:trPr>
              <w:tc>
                <w:tcPr>
                  <w:tcW w:w="1285" w:type="dxa"/>
                </w:tcPr>
                <w:p w:rsidR="0000056B" w:rsidRPr="00E12782" w:rsidRDefault="0000056B" w:rsidP="004A1D7B">
                  <w:pPr>
                    <w:tabs>
                      <w:tab w:val="left" w:pos="567"/>
                    </w:tabs>
                    <w:jc w:val="both"/>
                    <w:rPr>
                      <w:b/>
                      <w:sz w:val="22"/>
                      <w:szCs w:val="22"/>
                    </w:rPr>
                  </w:pPr>
                  <w:r w:rsidRPr="00E12782">
                    <w:rPr>
                      <w:b/>
                      <w:sz w:val="22"/>
                      <w:szCs w:val="22"/>
                    </w:rPr>
                    <w:t>6</w:t>
                  </w:r>
                </w:p>
              </w:tc>
              <w:tc>
                <w:tcPr>
                  <w:tcW w:w="1471" w:type="dxa"/>
                </w:tcPr>
                <w:p w:rsidR="0000056B" w:rsidRPr="00E12782" w:rsidRDefault="0000056B" w:rsidP="004A1D7B">
                  <w:pPr>
                    <w:tabs>
                      <w:tab w:val="left" w:pos="567"/>
                    </w:tabs>
                    <w:jc w:val="both"/>
                    <w:rPr>
                      <w:sz w:val="22"/>
                      <w:szCs w:val="22"/>
                    </w:rPr>
                  </w:pPr>
                  <w:r w:rsidRPr="00E12782">
                    <w:rPr>
                      <w:sz w:val="22"/>
                      <w:szCs w:val="22"/>
                    </w:rPr>
                    <w:t>0</w:t>
                  </w:r>
                </w:p>
              </w:tc>
              <w:tc>
                <w:tcPr>
                  <w:tcW w:w="1383" w:type="dxa"/>
                </w:tcPr>
                <w:p w:rsidR="0000056B" w:rsidRPr="00E12782" w:rsidRDefault="0000056B" w:rsidP="004A1D7B">
                  <w:pPr>
                    <w:tabs>
                      <w:tab w:val="left" w:pos="567"/>
                    </w:tabs>
                    <w:jc w:val="both"/>
                    <w:rPr>
                      <w:sz w:val="22"/>
                      <w:szCs w:val="22"/>
                    </w:rPr>
                  </w:pPr>
                  <w:r w:rsidRPr="00E12782">
                    <w:rPr>
                      <w:sz w:val="22"/>
                      <w:szCs w:val="22"/>
                    </w:rPr>
                    <w:t>40%</w:t>
                  </w:r>
                </w:p>
              </w:tc>
              <w:tc>
                <w:tcPr>
                  <w:tcW w:w="1560" w:type="dxa"/>
                </w:tcPr>
                <w:p w:rsidR="0000056B" w:rsidRPr="00E12782" w:rsidRDefault="0000056B" w:rsidP="004A1D7B">
                  <w:pPr>
                    <w:tabs>
                      <w:tab w:val="left" w:pos="567"/>
                    </w:tabs>
                    <w:jc w:val="both"/>
                    <w:rPr>
                      <w:sz w:val="22"/>
                      <w:szCs w:val="22"/>
                    </w:rPr>
                  </w:pPr>
                  <w:r w:rsidRPr="00E12782">
                    <w:rPr>
                      <w:sz w:val="22"/>
                      <w:szCs w:val="22"/>
                    </w:rPr>
                    <w:t>30%</w:t>
                  </w:r>
                </w:p>
              </w:tc>
              <w:tc>
                <w:tcPr>
                  <w:tcW w:w="1701" w:type="dxa"/>
                </w:tcPr>
                <w:p w:rsidR="0000056B" w:rsidRPr="00E12782" w:rsidRDefault="0000056B" w:rsidP="004A1D7B">
                  <w:pPr>
                    <w:tabs>
                      <w:tab w:val="left" w:pos="567"/>
                      <w:tab w:val="center" w:pos="714"/>
                    </w:tabs>
                    <w:jc w:val="both"/>
                    <w:rPr>
                      <w:sz w:val="22"/>
                      <w:szCs w:val="22"/>
                    </w:rPr>
                  </w:pPr>
                  <w:r w:rsidRPr="00E12782">
                    <w:rPr>
                      <w:sz w:val="22"/>
                      <w:szCs w:val="22"/>
                    </w:rPr>
                    <w:t>20%</w:t>
                  </w:r>
                </w:p>
              </w:tc>
              <w:tc>
                <w:tcPr>
                  <w:tcW w:w="1417" w:type="dxa"/>
                </w:tcPr>
                <w:p w:rsidR="0000056B" w:rsidRPr="00E12782" w:rsidRDefault="0000056B" w:rsidP="004A1D7B">
                  <w:pPr>
                    <w:tabs>
                      <w:tab w:val="left" w:pos="567"/>
                    </w:tabs>
                    <w:jc w:val="both"/>
                    <w:rPr>
                      <w:sz w:val="22"/>
                      <w:szCs w:val="22"/>
                    </w:rPr>
                  </w:pPr>
                  <w:r w:rsidRPr="00E12782">
                    <w:rPr>
                      <w:sz w:val="22"/>
                      <w:szCs w:val="22"/>
                    </w:rPr>
                    <w:t>10%</w:t>
                  </w:r>
                </w:p>
              </w:tc>
            </w:tr>
            <w:tr w:rsidR="0000056B" w:rsidRPr="00E12782" w:rsidTr="004A1D7B">
              <w:trPr>
                <w:trHeight w:val="393"/>
              </w:trPr>
              <w:tc>
                <w:tcPr>
                  <w:tcW w:w="1285" w:type="dxa"/>
                </w:tcPr>
                <w:p w:rsidR="0000056B" w:rsidRPr="00E12782" w:rsidRDefault="0000056B" w:rsidP="004A1D7B">
                  <w:pPr>
                    <w:tabs>
                      <w:tab w:val="left" w:pos="567"/>
                    </w:tabs>
                    <w:jc w:val="both"/>
                    <w:rPr>
                      <w:b/>
                      <w:sz w:val="22"/>
                      <w:szCs w:val="22"/>
                    </w:rPr>
                  </w:pPr>
                  <w:r w:rsidRPr="00E12782">
                    <w:rPr>
                      <w:b/>
                      <w:sz w:val="22"/>
                      <w:szCs w:val="22"/>
                    </w:rPr>
                    <w:t>7</w:t>
                  </w:r>
                </w:p>
              </w:tc>
              <w:tc>
                <w:tcPr>
                  <w:tcW w:w="1471" w:type="dxa"/>
                </w:tcPr>
                <w:p w:rsidR="0000056B" w:rsidRPr="00E12782" w:rsidRDefault="0000056B" w:rsidP="004A1D7B">
                  <w:pPr>
                    <w:tabs>
                      <w:tab w:val="left" w:pos="567"/>
                    </w:tabs>
                    <w:jc w:val="both"/>
                    <w:rPr>
                      <w:sz w:val="22"/>
                      <w:szCs w:val="22"/>
                    </w:rPr>
                  </w:pPr>
                  <w:r w:rsidRPr="00E12782">
                    <w:rPr>
                      <w:sz w:val="22"/>
                      <w:szCs w:val="22"/>
                    </w:rPr>
                    <w:t>10%</w:t>
                  </w:r>
                </w:p>
              </w:tc>
              <w:tc>
                <w:tcPr>
                  <w:tcW w:w="1383" w:type="dxa"/>
                </w:tcPr>
                <w:p w:rsidR="0000056B" w:rsidRPr="00E12782" w:rsidRDefault="0000056B" w:rsidP="004A1D7B">
                  <w:pPr>
                    <w:tabs>
                      <w:tab w:val="left" w:pos="567"/>
                    </w:tabs>
                    <w:jc w:val="both"/>
                    <w:rPr>
                      <w:sz w:val="22"/>
                      <w:szCs w:val="22"/>
                    </w:rPr>
                  </w:pPr>
                  <w:r w:rsidRPr="00E12782">
                    <w:rPr>
                      <w:sz w:val="22"/>
                      <w:szCs w:val="22"/>
                    </w:rPr>
                    <w:t>10%</w:t>
                  </w:r>
                </w:p>
              </w:tc>
              <w:tc>
                <w:tcPr>
                  <w:tcW w:w="1560" w:type="dxa"/>
                </w:tcPr>
                <w:p w:rsidR="0000056B" w:rsidRPr="00E12782" w:rsidRDefault="0000056B" w:rsidP="004A1D7B">
                  <w:pPr>
                    <w:tabs>
                      <w:tab w:val="left" w:pos="567"/>
                    </w:tabs>
                    <w:jc w:val="both"/>
                    <w:rPr>
                      <w:sz w:val="22"/>
                      <w:szCs w:val="22"/>
                    </w:rPr>
                  </w:pPr>
                  <w:r w:rsidRPr="00E12782">
                    <w:rPr>
                      <w:sz w:val="22"/>
                      <w:szCs w:val="22"/>
                    </w:rPr>
                    <w:t>40%</w:t>
                  </w:r>
                </w:p>
              </w:tc>
              <w:tc>
                <w:tcPr>
                  <w:tcW w:w="1701" w:type="dxa"/>
                </w:tcPr>
                <w:p w:rsidR="0000056B" w:rsidRPr="00E12782" w:rsidRDefault="0000056B" w:rsidP="004A1D7B">
                  <w:pPr>
                    <w:tabs>
                      <w:tab w:val="left" w:pos="567"/>
                      <w:tab w:val="center" w:pos="714"/>
                    </w:tabs>
                    <w:jc w:val="both"/>
                    <w:rPr>
                      <w:sz w:val="22"/>
                      <w:szCs w:val="22"/>
                    </w:rPr>
                  </w:pPr>
                  <w:r w:rsidRPr="00E12782">
                    <w:rPr>
                      <w:sz w:val="22"/>
                      <w:szCs w:val="22"/>
                    </w:rPr>
                    <w:t>30%</w:t>
                  </w:r>
                </w:p>
              </w:tc>
              <w:tc>
                <w:tcPr>
                  <w:tcW w:w="1417" w:type="dxa"/>
                </w:tcPr>
                <w:p w:rsidR="0000056B" w:rsidRPr="00E12782" w:rsidRDefault="0000056B" w:rsidP="004A1D7B">
                  <w:pPr>
                    <w:tabs>
                      <w:tab w:val="left" w:pos="567"/>
                    </w:tabs>
                    <w:jc w:val="both"/>
                    <w:rPr>
                      <w:sz w:val="22"/>
                      <w:szCs w:val="22"/>
                    </w:rPr>
                  </w:pPr>
                  <w:r w:rsidRPr="00E12782">
                    <w:rPr>
                      <w:sz w:val="22"/>
                      <w:szCs w:val="22"/>
                    </w:rPr>
                    <w:t>10%</w:t>
                  </w:r>
                </w:p>
              </w:tc>
            </w:tr>
            <w:tr w:rsidR="0000056B" w:rsidRPr="00E12782" w:rsidTr="004A1D7B">
              <w:trPr>
                <w:trHeight w:val="393"/>
              </w:trPr>
              <w:tc>
                <w:tcPr>
                  <w:tcW w:w="1285" w:type="dxa"/>
                </w:tcPr>
                <w:p w:rsidR="0000056B" w:rsidRPr="00E12782" w:rsidRDefault="0000056B" w:rsidP="004A1D7B">
                  <w:pPr>
                    <w:tabs>
                      <w:tab w:val="left" w:pos="567"/>
                    </w:tabs>
                    <w:jc w:val="both"/>
                    <w:rPr>
                      <w:b/>
                      <w:sz w:val="22"/>
                      <w:szCs w:val="22"/>
                    </w:rPr>
                  </w:pPr>
                  <w:r w:rsidRPr="00E12782">
                    <w:rPr>
                      <w:b/>
                      <w:sz w:val="22"/>
                      <w:szCs w:val="22"/>
                    </w:rPr>
                    <w:t>8</w:t>
                  </w:r>
                </w:p>
              </w:tc>
              <w:tc>
                <w:tcPr>
                  <w:tcW w:w="1471" w:type="dxa"/>
                </w:tcPr>
                <w:p w:rsidR="0000056B" w:rsidRPr="00E12782" w:rsidRDefault="0000056B" w:rsidP="004A1D7B">
                  <w:pPr>
                    <w:tabs>
                      <w:tab w:val="left" w:pos="567"/>
                    </w:tabs>
                    <w:jc w:val="both"/>
                    <w:rPr>
                      <w:sz w:val="22"/>
                      <w:szCs w:val="22"/>
                    </w:rPr>
                  </w:pPr>
                  <w:r w:rsidRPr="00E12782">
                    <w:rPr>
                      <w:sz w:val="22"/>
                      <w:szCs w:val="22"/>
                    </w:rPr>
                    <w:t>0</w:t>
                  </w:r>
                </w:p>
              </w:tc>
              <w:tc>
                <w:tcPr>
                  <w:tcW w:w="1383" w:type="dxa"/>
                </w:tcPr>
                <w:p w:rsidR="0000056B" w:rsidRPr="00E12782" w:rsidRDefault="0000056B" w:rsidP="004A1D7B">
                  <w:pPr>
                    <w:tabs>
                      <w:tab w:val="left" w:pos="567"/>
                    </w:tabs>
                    <w:jc w:val="both"/>
                    <w:rPr>
                      <w:sz w:val="22"/>
                      <w:szCs w:val="22"/>
                    </w:rPr>
                  </w:pPr>
                  <w:r w:rsidRPr="00E12782">
                    <w:rPr>
                      <w:sz w:val="22"/>
                      <w:szCs w:val="22"/>
                    </w:rPr>
                    <w:t>30%</w:t>
                  </w:r>
                </w:p>
              </w:tc>
              <w:tc>
                <w:tcPr>
                  <w:tcW w:w="1560" w:type="dxa"/>
                </w:tcPr>
                <w:p w:rsidR="0000056B" w:rsidRPr="00E12782" w:rsidRDefault="0000056B" w:rsidP="004A1D7B">
                  <w:pPr>
                    <w:tabs>
                      <w:tab w:val="left" w:pos="567"/>
                    </w:tabs>
                    <w:jc w:val="both"/>
                    <w:rPr>
                      <w:sz w:val="22"/>
                      <w:szCs w:val="22"/>
                    </w:rPr>
                  </w:pPr>
                  <w:r w:rsidRPr="00E12782">
                    <w:rPr>
                      <w:sz w:val="22"/>
                      <w:szCs w:val="22"/>
                    </w:rPr>
                    <w:t>0</w:t>
                  </w:r>
                </w:p>
              </w:tc>
              <w:tc>
                <w:tcPr>
                  <w:tcW w:w="1701" w:type="dxa"/>
                </w:tcPr>
                <w:p w:rsidR="0000056B" w:rsidRPr="00E12782" w:rsidRDefault="0000056B" w:rsidP="004A1D7B">
                  <w:pPr>
                    <w:tabs>
                      <w:tab w:val="left" w:pos="567"/>
                    </w:tabs>
                    <w:jc w:val="both"/>
                    <w:rPr>
                      <w:sz w:val="22"/>
                      <w:szCs w:val="22"/>
                    </w:rPr>
                  </w:pPr>
                  <w:r w:rsidRPr="00E12782">
                    <w:rPr>
                      <w:sz w:val="22"/>
                      <w:szCs w:val="22"/>
                    </w:rPr>
                    <w:t>60%</w:t>
                  </w:r>
                </w:p>
              </w:tc>
              <w:tc>
                <w:tcPr>
                  <w:tcW w:w="1417" w:type="dxa"/>
                </w:tcPr>
                <w:p w:rsidR="0000056B" w:rsidRPr="00E12782" w:rsidRDefault="0000056B" w:rsidP="004A1D7B">
                  <w:pPr>
                    <w:tabs>
                      <w:tab w:val="left" w:pos="567"/>
                    </w:tabs>
                    <w:jc w:val="both"/>
                    <w:rPr>
                      <w:sz w:val="22"/>
                      <w:szCs w:val="22"/>
                    </w:rPr>
                  </w:pPr>
                  <w:r w:rsidRPr="00E12782">
                    <w:rPr>
                      <w:sz w:val="22"/>
                      <w:szCs w:val="22"/>
                    </w:rPr>
                    <w:t>10%</w:t>
                  </w:r>
                </w:p>
              </w:tc>
            </w:tr>
            <w:tr w:rsidR="0000056B" w:rsidRPr="00E12782" w:rsidTr="004A1D7B">
              <w:trPr>
                <w:trHeight w:val="408"/>
              </w:trPr>
              <w:tc>
                <w:tcPr>
                  <w:tcW w:w="1285" w:type="dxa"/>
                </w:tcPr>
                <w:p w:rsidR="0000056B" w:rsidRPr="00E12782" w:rsidRDefault="0000056B" w:rsidP="004A1D7B">
                  <w:pPr>
                    <w:tabs>
                      <w:tab w:val="left" w:pos="567"/>
                    </w:tabs>
                    <w:jc w:val="both"/>
                    <w:rPr>
                      <w:b/>
                      <w:sz w:val="22"/>
                      <w:szCs w:val="22"/>
                    </w:rPr>
                  </w:pPr>
                  <w:r w:rsidRPr="00E12782">
                    <w:rPr>
                      <w:b/>
                      <w:sz w:val="22"/>
                      <w:szCs w:val="22"/>
                    </w:rPr>
                    <w:t>9</w:t>
                  </w:r>
                </w:p>
              </w:tc>
              <w:tc>
                <w:tcPr>
                  <w:tcW w:w="1471" w:type="dxa"/>
                </w:tcPr>
                <w:p w:rsidR="0000056B" w:rsidRPr="00E12782" w:rsidRDefault="0000056B" w:rsidP="004A1D7B">
                  <w:pPr>
                    <w:tabs>
                      <w:tab w:val="left" w:pos="567"/>
                    </w:tabs>
                    <w:jc w:val="both"/>
                    <w:rPr>
                      <w:sz w:val="22"/>
                      <w:szCs w:val="22"/>
                    </w:rPr>
                  </w:pPr>
                  <w:r w:rsidRPr="00E12782">
                    <w:rPr>
                      <w:sz w:val="22"/>
                      <w:szCs w:val="22"/>
                    </w:rPr>
                    <w:t>0</w:t>
                  </w:r>
                </w:p>
              </w:tc>
              <w:tc>
                <w:tcPr>
                  <w:tcW w:w="1383" w:type="dxa"/>
                </w:tcPr>
                <w:p w:rsidR="0000056B" w:rsidRPr="00E12782" w:rsidRDefault="0000056B" w:rsidP="004A1D7B">
                  <w:pPr>
                    <w:tabs>
                      <w:tab w:val="left" w:pos="567"/>
                    </w:tabs>
                    <w:jc w:val="both"/>
                    <w:rPr>
                      <w:sz w:val="22"/>
                      <w:szCs w:val="22"/>
                    </w:rPr>
                  </w:pPr>
                  <w:r w:rsidRPr="00E12782">
                    <w:rPr>
                      <w:sz w:val="22"/>
                      <w:szCs w:val="22"/>
                    </w:rPr>
                    <w:t>10 %</w:t>
                  </w:r>
                </w:p>
              </w:tc>
              <w:tc>
                <w:tcPr>
                  <w:tcW w:w="1560" w:type="dxa"/>
                </w:tcPr>
                <w:p w:rsidR="0000056B" w:rsidRPr="00E12782" w:rsidRDefault="0000056B" w:rsidP="004A1D7B">
                  <w:pPr>
                    <w:tabs>
                      <w:tab w:val="left" w:pos="567"/>
                    </w:tabs>
                    <w:jc w:val="both"/>
                    <w:rPr>
                      <w:sz w:val="22"/>
                      <w:szCs w:val="22"/>
                    </w:rPr>
                  </w:pPr>
                  <w:r w:rsidRPr="00E12782">
                    <w:rPr>
                      <w:sz w:val="22"/>
                      <w:szCs w:val="22"/>
                    </w:rPr>
                    <w:t>30%</w:t>
                  </w:r>
                </w:p>
              </w:tc>
              <w:tc>
                <w:tcPr>
                  <w:tcW w:w="1701" w:type="dxa"/>
                </w:tcPr>
                <w:p w:rsidR="0000056B" w:rsidRPr="00E12782" w:rsidRDefault="0000056B" w:rsidP="004A1D7B">
                  <w:pPr>
                    <w:tabs>
                      <w:tab w:val="left" w:pos="567"/>
                    </w:tabs>
                    <w:jc w:val="both"/>
                    <w:rPr>
                      <w:sz w:val="22"/>
                      <w:szCs w:val="22"/>
                    </w:rPr>
                  </w:pPr>
                  <w:r w:rsidRPr="00E12782">
                    <w:rPr>
                      <w:sz w:val="22"/>
                      <w:szCs w:val="22"/>
                    </w:rPr>
                    <w:t>30%</w:t>
                  </w:r>
                </w:p>
              </w:tc>
              <w:tc>
                <w:tcPr>
                  <w:tcW w:w="1417" w:type="dxa"/>
                </w:tcPr>
                <w:p w:rsidR="0000056B" w:rsidRPr="00E12782" w:rsidRDefault="0000056B" w:rsidP="004A1D7B">
                  <w:pPr>
                    <w:tabs>
                      <w:tab w:val="left" w:pos="567"/>
                    </w:tabs>
                    <w:jc w:val="both"/>
                    <w:rPr>
                      <w:sz w:val="22"/>
                      <w:szCs w:val="22"/>
                    </w:rPr>
                  </w:pPr>
                  <w:r w:rsidRPr="00E12782">
                    <w:rPr>
                      <w:sz w:val="22"/>
                      <w:szCs w:val="22"/>
                    </w:rPr>
                    <w:t>30%</w:t>
                  </w:r>
                </w:p>
              </w:tc>
            </w:tr>
          </w:tbl>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r>
      <w:tr w:rsidR="0000056B" w:rsidRPr="00E12782" w:rsidTr="004A1D7B">
        <w:tc>
          <w:tcPr>
            <w:tcW w:w="727" w:type="dxa"/>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r>
      <w:tr w:rsidR="0000056B" w:rsidRPr="00E12782" w:rsidTr="004A1D7B">
        <w:tc>
          <w:tcPr>
            <w:tcW w:w="727" w:type="dxa"/>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ind w:firstLine="708"/>
              <w:jc w:val="both"/>
              <w:rPr>
                <w:sz w:val="22"/>
                <w:szCs w:val="22"/>
              </w:rPr>
            </w:pPr>
            <w:r w:rsidRPr="00E12782">
              <w:rPr>
                <w:sz w:val="22"/>
                <w:szCs w:val="22"/>
              </w:rPr>
              <w:t>Выводы по результатам диагностики:</w:t>
            </w:r>
          </w:p>
          <w:p w:rsidR="0000056B" w:rsidRPr="00E12782" w:rsidRDefault="0000056B" w:rsidP="004A1D7B">
            <w:pPr>
              <w:ind w:firstLine="708"/>
              <w:jc w:val="both"/>
              <w:rPr>
                <w:sz w:val="22"/>
                <w:szCs w:val="22"/>
              </w:rPr>
            </w:pPr>
            <w:r w:rsidRPr="00E12782">
              <w:rPr>
                <w:sz w:val="22"/>
                <w:szCs w:val="22"/>
              </w:rPr>
              <w:t>В 6 классе преобладают учащиеся, у которых хорошая школьная мотивация - 40%, позитивно относятся к школе 30 %,  у 10% негативное отношение к школе и низкая школьная мотивация у 20% учащихся.</w:t>
            </w:r>
          </w:p>
          <w:p w:rsidR="0000056B" w:rsidRPr="00E12782" w:rsidRDefault="0000056B" w:rsidP="004A1D7B">
            <w:pPr>
              <w:ind w:firstLine="708"/>
              <w:jc w:val="both"/>
              <w:rPr>
                <w:sz w:val="22"/>
                <w:szCs w:val="22"/>
              </w:rPr>
            </w:pPr>
            <w:r w:rsidRPr="00E12782">
              <w:rPr>
                <w:sz w:val="22"/>
                <w:szCs w:val="22"/>
              </w:rPr>
              <w:t xml:space="preserve">В 7 классе равное количество процентов 10, у детей с высоким, хорошим и негативным отношением к школе. 30 % с низкой школьной мотивацией, и позитивное отношение к школе 40%. </w:t>
            </w:r>
          </w:p>
          <w:p w:rsidR="0000056B" w:rsidRPr="00E12782" w:rsidRDefault="0000056B" w:rsidP="004A1D7B">
            <w:pPr>
              <w:ind w:firstLine="708"/>
              <w:jc w:val="both"/>
              <w:rPr>
                <w:sz w:val="22"/>
                <w:szCs w:val="22"/>
              </w:rPr>
            </w:pPr>
            <w:r w:rsidRPr="00E12782">
              <w:rPr>
                <w:sz w:val="22"/>
                <w:szCs w:val="22"/>
              </w:rPr>
              <w:t>В 8 классе преобладают учащиеся, у которых низкая школьная мотивация, их 60%, хорошая школьная мотивация у 30% и у 10% негативное отношение к школе.</w:t>
            </w:r>
          </w:p>
          <w:p w:rsidR="0000056B" w:rsidRPr="00E12782" w:rsidRDefault="0000056B" w:rsidP="004A1D7B">
            <w:pPr>
              <w:ind w:firstLine="708"/>
              <w:jc w:val="both"/>
              <w:rPr>
                <w:sz w:val="22"/>
                <w:szCs w:val="22"/>
              </w:rPr>
            </w:pPr>
            <w:r w:rsidRPr="00E12782">
              <w:rPr>
                <w:sz w:val="22"/>
                <w:szCs w:val="22"/>
              </w:rPr>
              <w:t xml:space="preserve">В 9 классе у 10% хорошая школьная мотивация, позитивно относятся к школе 30 % обучающихся, с низкой школьной мотивацией 30%, и негативно относятся к школе 30%. </w:t>
            </w:r>
          </w:p>
          <w:p w:rsidR="0000056B" w:rsidRPr="00E12782" w:rsidRDefault="0000056B" w:rsidP="004A1D7B">
            <w:pPr>
              <w:rPr>
                <w:sz w:val="22"/>
                <w:szCs w:val="22"/>
              </w:rPr>
            </w:pPr>
            <w:r w:rsidRPr="00E12782">
              <w:rPr>
                <w:sz w:val="22"/>
                <w:szCs w:val="22"/>
              </w:rPr>
              <w:t>Таким образом, в 8 классе выявлен самая высокий уровень низкой школьной мотивации.</w:t>
            </w: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r>
      <w:tr w:rsidR="0000056B" w:rsidRPr="00E12782" w:rsidTr="004A1D7B">
        <w:tc>
          <w:tcPr>
            <w:tcW w:w="727" w:type="dxa"/>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c>
          <w:tcPr>
            <w:tcW w:w="0" w:type="auto"/>
          </w:tcPr>
          <w:p w:rsidR="0000056B" w:rsidRPr="00E12782" w:rsidRDefault="0000056B" w:rsidP="004A1D7B">
            <w:pPr>
              <w:jc w:val="center"/>
              <w:rPr>
                <w:sz w:val="22"/>
                <w:szCs w:val="22"/>
              </w:rPr>
            </w:pPr>
          </w:p>
        </w:tc>
      </w:tr>
    </w:tbl>
    <w:p w:rsidR="0000056B" w:rsidRPr="00E12782" w:rsidRDefault="0000056B" w:rsidP="0000056B">
      <w:pPr>
        <w:pStyle w:val="Default"/>
        <w:ind w:firstLine="708"/>
        <w:jc w:val="both"/>
        <w:rPr>
          <w:sz w:val="22"/>
          <w:szCs w:val="22"/>
        </w:rPr>
      </w:pPr>
      <w:r w:rsidRPr="00E12782">
        <w:rPr>
          <w:sz w:val="22"/>
          <w:szCs w:val="22"/>
        </w:rPr>
        <w:t xml:space="preserve">Необходимо отметить, что </w:t>
      </w:r>
      <w:r w:rsidRPr="00E12782">
        <w:rPr>
          <w:b/>
          <w:sz w:val="22"/>
          <w:szCs w:val="22"/>
        </w:rPr>
        <w:t>высокий уровень школьной мотивации</w:t>
      </w:r>
      <w:r w:rsidRPr="00E12782">
        <w:rPr>
          <w:sz w:val="22"/>
          <w:szCs w:val="22"/>
        </w:rPr>
        <w:t xml:space="preserve">, учебной активности. У детей в наличии познавательный мотив, желание наиболее успешно выполнять все школьные требования. Учащиеся четко выполняют указания учителя, старательные и ответственные, очень переживают, когда получают низкие оценки. В рисунках на школьную тему они изображают учителя возле доски, процесс работы, урока и т.п. </w:t>
      </w:r>
    </w:p>
    <w:p w:rsidR="0000056B" w:rsidRPr="00E12782" w:rsidRDefault="0000056B" w:rsidP="0000056B">
      <w:pPr>
        <w:pStyle w:val="Default"/>
        <w:ind w:firstLine="708"/>
        <w:jc w:val="both"/>
        <w:rPr>
          <w:sz w:val="22"/>
          <w:szCs w:val="22"/>
        </w:rPr>
      </w:pPr>
      <w:r w:rsidRPr="00E12782">
        <w:rPr>
          <w:b/>
          <w:sz w:val="22"/>
          <w:szCs w:val="22"/>
        </w:rPr>
        <w:t>Уровень - хорошая школьная мотивация.</w:t>
      </w:r>
      <w:r w:rsidRPr="00E12782">
        <w:rPr>
          <w:sz w:val="22"/>
          <w:szCs w:val="22"/>
        </w:rPr>
        <w:t xml:space="preserve">Характерен тем, что дети успешно справляются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 </w:t>
      </w:r>
    </w:p>
    <w:p w:rsidR="0000056B" w:rsidRPr="00E12782" w:rsidRDefault="0000056B" w:rsidP="0000056B">
      <w:pPr>
        <w:pStyle w:val="Default"/>
        <w:ind w:firstLine="708"/>
        <w:jc w:val="both"/>
        <w:rPr>
          <w:sz w:val="22"/>
          <w:szCs w:val="22"/>
        </w:rPr>
      </w:pPr>
      <w:r w:rsidRPr="00E12782">
        <w:rPr>
          <w:b/>
          <w:sz w:val="22"/>
          <w:szCs w:val="22"/>
        </w:rPr>
        <w:t>Уровень - позитивное отношение к школе</w:t>
      </w:r>
      <w:r w:rsidRPr="00E12782">
        <w:rPr>
          <w:sz w:val="22"/>
          <w:szCs w:val="22"/>
        </w:rPr>
        <w:t xml:space="preserve">, характерен тем, что школа привлекает таких детей внеучебной деятельностью. Дети достаточно благополучно чувствуют себя в школе, но зачастую ходят в школу, чтобы общаться с друзьями, учителем. Им нравится чувствовать себя учеником, иметь красивый портфель, ручки, тетради. Познавательные мотивы у таких детей сформированы в меньшей мере, учебный процесс их мало привлекает. В рисунках изображают, как правило, школьные, но не учебные ситуации. </w:t>
      </w:r>
    </w:p>
    <w:p w:rsidR="0000056B" w:rsidRPr="00E12782" w:rsidRDefault="0000056B" w:rsidP="0000056B">
      <w:pPr>
        <w:pStyle w:val="Default"/>
        <w:jc w:val="both"/>
        <w:rPr>
          <w:sz w:val="22"/>
          <w:szCs w:val="22"/>
        </w:rPr>
      </w:pPr>
      <w:r w:rsidRPr="00E12782">
        <w:rPr>
          <w:sz w:val="22"/>
          <w:szCs w:val="22"/>
        </w:rPr>
        <w:lastRenderedPageBreak/>
        <w:t xml:space="preserve">Уровень  - низкая школьная мотивация. Дети неохотно посещают школу, отдают предпочтение пропускам занятий.  На уроке часто занимаются посторонними делами, играми. У таких детей серьезные затруднения в учебной деятельности. Находятся в состоянии нестойкой адаптации к школе. В рисунках на школьную тему они также изображают игровые сюжеты, но непрямо они связаны со школой. </w:t>
      </w:r>
    </w:p>
    <w:p w:rsidR="0000056B" w:rsidRPr="00E12782" w:rsidRDefault="0000056B" w:rsidP="0000056B">
      <w:pPr>
        <w:ind w:firstLine="708"/>
        <w:jc w:val="both"/>
        <w:rPr>
          <w:sz w:val="22"/>
          <w:szCs w:val="22"/>
        </w:rPr>
      </w:pPr>
      <w:r w:rsidRPr="00E12782">
        <w:rPr>
          <w:b/>
          <w:sz w:val="22"/>
          <w:szCs w:val="22"/>
        </w:rPr>
        <w:t>Уровень -негативное отношение к школе</w:t>
      </w:r>
      <w:r w:rsidRPr="00E12782">
        <w:rPr>
          <w:sz w:val="22"/>
          <w:szCs w:val="22"/>
        </w:rPr>
        <w:t>, школьная дезадаптация. У детей серьезные затруднения в учебе, они не справляются с учебной деятельностью, проблемы в общении с одноклассниками, во взаимоотношениях с учителями. Школа нередко воспринимается ими как враждебная среда, нахождение в которой невозможно терпеть. 6-летние дети часто плачут, просятся домой. В других случаях могут проявлять агрессию, отказываются выполнять задания, придерживаться норм и правил. Часто у подобных учеников имеются нервно-психические нарушения. Рисунок, как правило, не отвечает предложенной школьной тематике, отображает индивидуальные пристрастия ребенка.</w:t>
      </w:r>
    </w:p>
    <w:p w:rsidR="00F91B47" w:rsidRPr="00E12782" w:rsidRDefault="00F91B47" w:rsidP="00D417A3">
      <w:pPr>
        <w:tabs>
          <w:tab w:val="left" w:pos="720"/>
        </w:tabs>
        <w:jc w:val="center"/>
        <w:rPr>
          <w:b/>
          <w:color w:val="000000" w:themeColor="text1"/>
          <w:sz w:val="22"/>
          <w:szCs w:val="22"/>
          <w:u w:val="single"/>
        </w:rPr>
      </w:pPr>
      <w:r w:rsidRPr="00E12782">
        <w:rPr>
          <w:b/>
          <w:color w:val="000000" w:themeColor="text1"/>
          <w:sz w:val="22"/>
          <w:szCs w:val="22"/>
          <w:u w:val="single"/>
        </w:rPr>
        <w:t>Психолого – педагогическое сопровождение</w:t>
      </w:r>
    </w:p>
    <w:p w:rsidR="005E3630" w:rsidRPr="00E12782" w:rsidRDefault="005E3630" w:rsidP="00280D54">
      <w:pPr>
        <w:numPr>
          <w:ilvl w:val="0"/>
          <w:numId w:val="126"/>
        </w:numPr>
        <w:ind w:left="0"/>
        <w:jc w:val="both"/>
        <w:rPr>
          <w:b/>
          <w:sz w:val="22"/>
          <w:szCs w:val="22"/>
        </w:rPr>
      </w:pPr>
      <w:r w:rsidRPr="00E12782">
        <w:rPr>
          <w:b/>
          <w:sz w:val="22"/>
          <w:szCs w:val="22"/>
        </w:rPr>
        <w:t>Общие задачи и направления в деятельности педагогов-психологов на  2022-2023 учебном году.</w:t>
      </w:r>
    </w:p>
    <w:p w:rsidR="005E3630" w:rsidRPr="00E12782" w:rsidRDefault="005E3630" w:rsidP="005E3630">
      <w:pPr>
        <w:ind w:firstLine="360"/>
        <w:jc w:val="both"/>
        <w:rPr>
          <w:sz w:val="22"/>
          <w:szCs w:val="22"/>
        </w:rPr>
      </w:pPr>
      <w:r w:rsidRPr="00E12782">
        <w:rPr>
          <w:sz w:val="22"/>
          <w:szCs w:val="22"/>
        </w:rPr>
        <w:t>Цель работы психологической службы в МАОУ ООШ №14 г. Сысерть: оказание комплексной психологической помощи, привлечение специалистов в когнитивном, речевом, личностном развитии и поведении, в социальной адаптации и дальнейшей интеграции в обществе учащихся с ограниченными возможностями.</w:t>
      </w:r>
    </w:p>
    <w:p w:rsidR="005E3630" w:rsidRPr="00E12782" w:rsidRDefault="005E3630" w:rsidP="005E3630">
      <w:pPr>
        <w:ind w:firstLine="360"/>
        <w:jc w:val="both"/>
        <w:rPr>
          <w:sz w:val="22"/>
          <w:szCs w:val="22"/>
        </w:rPr>
      </w:pPr>
    </w:p>
    <w:p w:rsidR="005E3630" w:rsidRPr="00E12782" w:rsidRDefault="005E3630" w:rsidP="005E3630">
      <w:pPr>
        <w:jc w:val="both"/>
        <w:rPr>
          <w:sz w:val="22"/>
          <w:szCs w:val="22"/>
        </w:rPr>
      </w:pPr>
      <w:r w:rsidRPr="00E12782">
        <w:rPr>
          <w:sz w:val="22"/>
          <w:szCs w:val="22"/>
        </w:rPr>
        <w:t>Общие задачи:</w:t>
      </w:r>
    </w:p>
    <w:p w:rsidR="005E3630" w:rsidRPr="00E12782" w:rsidRDefault="005E3630" w:rsidP="00280D54">
      <w:pPr>
        <w:numPr>
          <w:ilvl w:val="0"/>
          <w:numId w:val="21"/>
        </w:numPr>
        <w:ind w:left="0"/>
        <w:jc w:val="both"/>
        <w:rPr>
          <w:sz w:val="22"/>
          <w:szCs w:val="22"/>
        </w:rPr>
      </w:pPr>
      <w:r w:rsidRPr="00E12782">
        <w:rPr>
          <w:sz w:val="22"/>
          <w:szCs w:val="22"/>
        </w:rPr>
        <w:t>Выявление актуального уровня развития психических процессов и речи (совместная работа с логопедом и дефектологом);</w:t>
      </w:r>
    </w:p>
    <w:p w:rsidR="005E3630" w:rsidRPr="00E12782" w:rsidRDefault="005E3630" w:rsidP="00280D54">
      <w:pPr>
        <w:numPr>
          <w:ilvl w:val="0"/>
          <w:numId w:val="21"/>
        </w:numPr>
        <w:ind w:left="0"/>
        <w:jc w:val="both"/>
        <w:rPr>
          <w:sz w:val="22"/>
          <w:szCs w:val="22"/>
        </w:rPr>
      </w:pPr>
      <w:r w:rsidRPr="00E12782">
        <w:rPr>
          <w:sz w:val="22"/>
          <w:szCs w:val="22"/>
        </w:rPr>
        <w:t>Развитие произвольности психических процессов;</w:t>
      </w:r>
    </w:p>
    <w:p w:rsidR="005E3630" w:rsidRPr="00E12782" w:rsidRDefault="005E3630" w:rsidP="00280D54">
      <w:pPr>
        <w:numPr>
          <w:ilvl w:val="0"/>
          <w:numId w:val="21"/>
        </w:numPr>
        <w:ind w:left="0"/>
        <w:jc w:val="both"/>
        <w:rPr>
          <w:sz w:val="22"/>
          <w:szCs w:val="22"/>
        </w:rPr>
      </w:pPr>
      <w:r w:rsidRPr="00E12782">
        <w:rPr>
          <w:sz w:val="22"/>
          <w:szCs w:val="22"/>
        </w:rPr>
        <w:t>Методическое и консультационное сопровождение, развитие психолого-педагогической компетенции педагогов, родителей и учащихся;</w:t>
      </w:r>
    </w:p>
    <w:p w:rsidR="005E3630" w:rsidRPr="00E12782" w:rsidRDefault="005E3630" w:rsidP="00280D54">
      <w:pPr>
        <w:numPr>
          <w:ilvl w:val="0"/>
          <w:numId w:val="21"/>
        </w:numPr>
        <w:ind w:left="0"/>
        <w:jc w:val="both"/>
        <w:rPr>
          <w:sz w:val="22"/>
          <w:szCs w:val="22"/>
        </w:rPr>
      </w:pPr>
      <w:r w:rsidRPr="00E12782">
        <w:rPr>
          <w:sz w:val="22"/>
          <w:szCs w:val="22"/>
        </w:rPr>
        <w:t>Создание обстановки психологического комфорта в школе;</w:t>
      </w:r>
    </w:p>
    <w:p w:rsidR="005E3630" w:rsidRPr="00E12782" w:rsidRDefault="005E3630" w:rsidP="00280D54">
      <w:pPr>
        <w:numPr>
          <w:ilvl w:val="0"/>
          <w:numId w:val="21"/>
        </w:numPr>
        <w:ind w:left="0"/>
        <w:jc w:val="both"/>
        <w:rPr>
          <w:sz w:val="22"/>
          <w:szCs w:val="22"/>
        </w:rPr>
      </w:pPr>
      <w:r w:rsidRPr="00E12782">
        <w:rPr>
          <w:sz w:val="22"/>
          <w:szCs w:val="22"/>
        </w:rPr>
        <w:t>Содействие развитию готовности учащихся к жизненному и профессиональному самоопределению;</w:t>
      </w:r>
    </w:p>
    <w:p w:rsidR="005E3630" w:rsidRPr="00E12782" w:rsidRDefault="005E3630" w:rsidP="00280D54">
      <w:pPr>
        <w:numPr>
          <w:ilvl w:val="0"/>
          <w:numId w:val="21"/>
        </w:numPr>
        <w:ind w:left="0"/>
        <w:jc w:val="both"/>
        <w:rPr>
          <w:sz w:val="22"/>
          <w:szCs w:val="22"/>
        </w:rPr>
      </w:pPr>
      <w:r w:rsidRPr="00E12782">
        <w:rPr>
          <w:sz w:val="22"/>
          <w:szCs w:val="22"/>
        </w:rPr>
        <w:t>Профилактика и оказание помощи в решении конкретных личностных психологических проблем (трудностей), проблем социализации, построение конструктивных отношений.</w:t>
      </w:r>
    </w:p>
    <w:p w:rsidR="005E3630" w:rsidRPr="00E12782" w:rsidRDefault="005E3630" w:rsidP="005E3630">
      <w:pPr>
        <w:jc w:val="both"/>
        <w:rPr>
          <w:sz w:val="22"/>
          <w:szCs w:val="22"/>
        </w:rPr>
      </w:pPr>
    </w:p>
    <w:p w:rsidR="005E3630" w:rsidRPr="00E12782" w:rsidRDefault="005E3630" w:rsidP="005E3630">
      <w:pPr>
        <w:jc w:val="both"/>
        <w:rPr>
          <w:sz w:val="22"/>
          <w:szCs w:val="22"/>
        </w:rPr>
      </w:pPr>
      <w:r w:rsidRPr="00E12782">
        <w:rPr>
          <w:sz w:val="22"/>
          <w:szCs w:val="22"/>
        </w:rPr>
        <w:t>Задачи психологического сопровождения:</w:t>
      </w:r>
    </w:p>
    <w:p w:rsidR="005E3630" w:rsidRPr="00E12782" w:rsidRDefault="005E3630" w:rsidP="00280D54">
      <w:pPr>
        <w:numPr>
          <w:ilvl w:val="0"/>
          <w:numId w:val="22"/>
        </w:numPr>
        <w:ind w:left="0"/>
        <w:jc w:val="both"/>
        <w:rPr>
          <w:sz w:val="22"/>
          <w:szCs w:val="22"/>
        </w:rPr>
      </w:pPr>
      <w:r w:rsidRPr="00E12782">
        <w:rPr>
          <w:sz w:val="22"/>
          <w:szCs w:val="22"/>
        </w:rPr>
        <w:t>Выявление актуального уровня ЭВС, межличностных отношений, адаптации вновь прибывших;</w:t>
      </w:r>
    </w:p>
    <w:p w:rsidR="005E3630" w:rsidRPr="00E12782" w:rsidRDefault="005E3630" w:rsidP="00280D54">
      <w:pPr>
        <w:numPr>
          <w:ilvl w:val="0"/>
          <w:numId w:val="22"/>
        </w:numPr>
        <w:ind w:left="0"/>
        <w:jc w:val="both"/>
        <w:rPr>
          <w:sz w:val="22"/>
          <w:szCs w:val="22"/>
        </w:rPr>
      </w:pPr>
      <w:r w:rsidRPr="00E12782">
        <w:rPr>
          <w:sz w:val="22"/>
          <w:szCs w:val="22"/>
        </w:rPr>
        <w:t>Выявление и преодоление отклонений в становлении отдельных сторон личности;</w:t>
      </w:r>
    </w:p>
    <w:p w:rsidR="005E3630" w:rsidRPr="00E12782" w:rsidRDefault="005E3630" w:rsidP="00280D54">
      <w:pPr>
        <w:numPr>
          <w:ilvl w:val="0"/>
          <w:numId w:val="22"/>
        </w:numPr>
        <w:ind w:left="0"/>
        <w:jc w:val="both"/>
        <w:rPr>
          <w:sz w:val="22"/>
          <w:szCs w:val="22"/>
        </w:rPr>
      </w:pPr>
      <w:r w:rsidRPr="00E12782">
        <w:rPr>
          <w:sz w:val="22"/>
          <w:szCs w:val="22"/>
        </w:rPr>
        <w:t>Коррекция тревожности, агрессии, СДВГ;</w:t>
      </w:r>
    </w:p>
    <w:p w:rsidR="005E3630" w:rsidRPr="00E12782" w:rsidRDefault="005E3630" w:rsidP="00280D54">
      <w:pPr>
        <w:numPr>
          <w:ilvl w:val="0"/>
          <w:numId w:val="22"/>
        </w:numPr>
        <w:ind w:left="0"/>
        <w:jc w:val="both"/>
        <w:rPr>
          <w:sz w:val="22"/>
          <w:szCs w:val="22"/>
        </w:rPr>
      </w:pPr>
      <w:r w:rsidRPr="00E12782">
        <w:rPr>
          <w:sz w:val="22"/>
          <w:szCs w:val="22"/>
        </w:rPr>
        <w:t>Индивидуально-ориентированное сопровождение детей «группы риска», трудности адаптации, дезадаптации;</w:t>
      </w:r>
    </w:p>
    <w:p w:rsidR="005E3630" w:rsidRPr="00E12782" w:rsidRDefault="005E3630" w:rsidP="00280D54">
      <w:pPr>
        <w:numPr>
          <w:ilvl w:val="0"/>
          <w:numId w:val="22"/>
        </w:numPr>
        <w:ind w:left="0"/>
        <w:jc w:val="both"/>
        <w:rPr>
          <w:sz w:val="22"/>
          <w:szCs w:val="22"/>
        </w:rPr>
      </w:pPr>
      <w:r w:rsidRPr="00E12782">
        <w:rPr>
          <w:sz w:val="22"/>
          <w:szCs w:val="22"/>
        </w:rPr>
        <w:t>Социальное развитие, взаимодействие со сверстниками;</w:t>
      </w:r>
    </w:p>
    <w:p w:rsidR="005E3630" w:rsidRPr="00E12782" w:rsidRDefault="005E3630" w:rsidP="00280D54">
      <w:pPr>
        <w:numPr>
          <w:ilvl w:val="0"/>
          <w:numId w:val="22"/>
        </w:numPr>
        <w:ind w:left="0"/>
        <w:jc w:val="both"/>
        <w:rPr>
          <w:sz w:val="22"/>
          <w:szCs w:val="22"/>
        </w:rPr>
      </w:pPr>
      <w:r w:rsidRPr="00E12782">
        <w:rPr>
          <w:sz w:val="22"/>
          <w:szCs w:val="22"/>
        </w:rPr>
        <w:t>Обучение навыкам сопереживания, понимание чувств другого человека;</w:t>
      </w:r>
    </w:p>
    <w:p w:rsidR="005E3630" w:rsidRPr="00E12782" w:rsidRDefault="005E3630" w:rsidP="00280D54">
      <w:pPr>
        <w:numPr>
          <w:ilvl w:val="0"/>
          <w:numId w:val="22"/>
        </w:numPr>
        <w:ind w:left="0"/>
        <w:jc w:val="both"/>
        <w:rPr>
          <w:sz w:val="22"/>
          <w:szCs w:val="22"/>
        </w:rPr>
      </w:pPr>
      <w:r w:rsidRPr="00E12782">
        <w:rPr>
          <w:sz w:val="22"/>
          <w:szCs w:val="22"/>
        </w:rPr>
        <w:t>Мобилизация сил, умение сосредоточиться, расслабиться;</w:t>
      </w:r>
    </w:p>
    <w:p w:rsidR="005E3630" w:rsidRPr="00E12782" w:rsidRDefault="005E3630" w:rsidP="00280D54">
      <w:pPr>
        <w:numPr>
          <w:ilvl w:val="0"/>
          <w:numId w:val="22"/>
        </w:numPr>
        <w:ind w:left="0"/>
        <w:jc w:val="both"/>
        <w:rPr>
          <w:sz w:val="22"/>
          <w:szCs w:val="22"/>
        </w:rPr>
      </w:pPr>
      <w:r w:rsidRPr="00E12782">
        <w:rPr>
          <w:sz w:val="22"/>
          <w:szCs w:val="22"/>
        </w:rPr>
        <w:t>Развитие рефлексии, самосознания, самопонимания, самоощущение;</w:t>
      </w:r>
    </w:p>
    <w:p w:rsidR="005E3630" w:rsidRPr="00E12782" w:rsidRDefault="005E3630" w:rsidP="00280D54">
      <w:pPr>
        <w:numPr>
          <w:ilvl w:val="0"/>
          <w:numId w:val="22"/>
        </w:numPr>
        <w:ind w:left="0"/>
        <w:jc w:val="both"/>
        <w:rPr>
          <w:sz w:val="22"/>
          <w:szCs w:val="22"/>
        </w:rPr>
      </w:pPr>
      <w:r w:rsidRPr="00E12782">
        <w:rPr>
          <w:sz w:val="22"/>
          <w:szCs w:val="22"/>
        </w:rPr>
        <w:t>Активизация различных функций ЦНС;</w:t>
      </w:r>
    </w:p>
    <w:p w:rsidR="005E3630" w:rsidRPr="00E12782" w:rsidRDefault="005E3630" w:rsidP="00280D54">
      <w:pPr>
        <w:numPr>
          <w:ilvl w:val="0"/>
          <w:numId w:val="22"/>
        </w:numPr>
        <w:ind w:left="0"/>
        <w:jc w:val="both"/>
        <w:rPr>
          <w:sz w:val="22"/>
          <w:szCs w:val="22"/>
        </w:rPr>
      </w:pPr>
      <w:r w:rsidRPr="00E12782">
        <w:rPr>
          <w:sz w:val="22"/>
          <w:szCs w:val="22"/>
        </w:rPr>
        <w:t xml:space="preserve"> Организация взаимодействия педагогов и родителей, повышение их психологической компетенции.</w:t>
      </w:r>
    </w:p>
    <w:p w:rsidR="005E3630" w:rsidRPr="00E12782" w:rsidRDefault="005E3630" w:rsidP="005E3630">
      <w:pPr>
        <w:ind w:firstLine="705"/>
        <w:jc w:val="both"/>
        <w:rPr>
          <w:sz w:val="22"/>
          <w:szCs w:val="22"/>
        </w:rPr>
      </w:pPr>
      <w:r w:rsidRPr="00E12782">
        <w:rPr>
          <w:sz w:val="22"/>
          <w:szCs w:val="22"/>
        </w:rPr>
        <w:t xml:space="preserve">Основные направления работы за учебный год: </w:t>
      </w:r>
    </w:p>
    <w:p w:rsidR="005E3630" w:rsidRPr="00E12782" w:rsidRDefault="005E3630" w:rsidP="00280D54">
      <w:pPr>
        <w:numPr>
          <w:ilvl w:val="0"/>
          <w:numId w:val="23"/>
        </w:numPr>
        <w:ind w:left="0"/>
        <w:jc w:val="both"/>
        <w:rPr>
          <w:sz w:val="22"/>
          <w:szCs w:val="22"/>
        </w:rPr>
      </w:pPr>
      <w:r w:rsidRPr="00E12782">
        <w:rPr>
          <w:sz w:val="22"/>
          <w:szCs w:val="22"/>
        </w:rPr>
        <w:t>диагностическая работа;</w:t>
      </w:r>
    </w:p>
    <w:p w:rsidR="005E3630" w:rsidRPr="00E12782" w:rsidRDefault="005E3630" w:rsidP="00280D54">
      <w:pPr>
        <w:numPr>
          <w:ilvl w:val="0"/>
          <w:numId w:val="23"/>
        </w:numPr>
        <w:ind w:left="0"/>
        <w:jc w:val="both"/>
        <w:rPr>
          <w:sz w:val="22"/>
          <w:szCs w:val="22"/>
        </w:rPr>
      </w:pPr>
      <w:r w:rsidRPr="00E12782">
        <w:rPr>
          <w:sz w:val="22"/>
          <w:szCs w:val="22"/>
        </w:rPr>
        <w:t>коррекционно-развивающая работа;</w:t>
      </w:r>
    </w:p>
    <w:p w:rsidR="005E3630" w:rsidRPr="00E12782" w:rsidRDefault="005E3630" w:rsidP="00280D54">
      <w:pPr>
        <w:numPr>
          <w:ilvl w:val="0"/>
          <w:numId w:val="23"/>
        </w:numPr>
        <w:ind w:left="0"/>
        <w:jc w:val="both"/>
        <w:rPr>
          <w:sz w:val="22"/>
          <w:szCs w:val="22"/>
        </w:rPr>
      </w:pPr>
      <w:r w:rsidRPr="00E12782">
        <w:rPr>
          <w:sz w:val="22"/>
          <w:szCs w:val="22"/>
        </w:rPr>
        <w:lastRenderedPageBreak/>
        <w:t>консультативная  работа;</w:t>
      </w:r>
    </w:p>
    <w:p w:rsidR="005E3630" w:rsidRPr="00E12782" w:rsidRDefault="005E3630" w:rsidP="00280D54">
      <w:pPr>
        <w:numPr>
          <w:ilvl w:val="0"/>
          <w:numId w:val="23"/>
        </w:numPr>
        <w:ind w:left="0"/>
        <w:jc w:val="both"/>
        <w:rPr>
          <w:sz w:val="22"/>
          <w:szCs w:val="22"/>
        </w:rPr>
      </w:pPr>
      <w:r w:rsidRPr="00E12782">
        <w:rPr>
          <w:sz w:val="22"/>
          <w:szCs w:val="22"/>
        </w:rPr>
        <w:t>профилактическая и просветительская деятельность;</w:t>
      </w:r>
    </w:p>
    <w:p w:rsidR="005E3630" w:rsidRPr="00E12782" w:rsidRDefault="005E3630" w:rsidP="00280D54">
      <w:pPr>
        <w:numPr>
          <w:ilvl w:val="0"/>
          <w:numId w:val="23"/>
        </w:numPr>
        <w:ind w:left="0"/>
        <w:jc w:val="both"/>
        <w:rPr>
          <w:sz w:val="22"/>
          <w:szCs w:val="22"/>
        </w:rPr>
      </w:pPr>
      <w:r w:rsidRPr="00E12782">
        <w:rPr>
          <w:sz w:val="22"/>
          <w:szCs w:val="22"/>
        </w:rPr>
        <w:t>организационно-методическая работа.</w:t>
      </w:r>
    </w:p>
    <w:p w:rsidR="005E3630" w:rsidRPr="00E12782" w:rsidRDefault="005E3630" w:rsidP="005E3630">
      <w:pPr>
        <w:jc w:val="both"/>
        <w:rPr>
          <w:sz w:val="22"/>
          <w:szCs w:val="22"/>
        </w:rPr>
      </w:pPr>
    </w:p>
    <w:p w:rsidR="005E3630" w:rsidRPr="00E12782" w:rsidRDefault="005E3630" w:rsidP="005E3630">
      <w:pPr>
        <w:spacing w:after="240"/>
        <w:ind w:firstLine="708"/>
        <w:jc w:val="both"/>
        <w:rPr>
          <w:color w:val="000000"/>
          <w:sz w:val="22"/>
          <w:szCs w:val="22"/>
        </w:rPr>
      </w:pPr>
      <w:r w:rsidRPr="00E12782">
        <w:rPr>
          <w:color w:val="000000"/>
          <w:sz w:val="22"/>
          <w:szCs w:val="22"/>
        </w:rPr>
        <w:t>В  2022/2023 учебном году в МАОУ ООШ №14 на индивидуальном  и групповом сопровождении находились следующие ученики: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2126"/>
        <w:gridCol w:w="2268"/>
        <w:gridCol w:w="2835"/>
      </w:tblGrid>
      <w:tr w:rsidR="005E3630" w:rsidRPr="00E12782" w:rsidTr="00F5413C">
        <w:tc>
          <w:tcPr>
            <w:tcW w:w="2836" w:type="dxa"/>
          </w:tcPr>
          <w:p w:rsidR="005E3630" w:rsidRPr="00E12782" w:rsidRDefault="005E3630" w:rsidP="00F5413C">
            <w:pPr>
              <w:jc w:val="both"/>
              <w:rPr>
                <w:b/>
                <w:color w:val="000000"/>
                <w:sz w:val="22"/>
                <w:szCs w:val="22"/>
              </w:rPr>
            </w:pPr>
            <w:r w:rsidRPr="00E12782">
              <w:rPr>
                <w:b/>
                <w:color w:val="000000"/>
                <w:sz w:val="22"/>
                <w:szCs w:val="22"/>
              </w:rPr>
              <w:t>Класс</w:t>
            </w:r>
          </w:p>
        </w:tc>
        <w:tc>
          <w:tcPr>
            <w:tcW w:w="2126" w:type="dxa"/>
          </w:tcPr>
          <w:p w:rsidR="005E3630" w:rsidRPr="00E12782" w:rsidRDefault="005E3630" w:rsidP="00F5413C">
            <w:pPr>
              <w:jc w:val="both"/>
              <w:rPr>
                <w:b/>
                <w:color w:val="000000"/>
                <w:sz w:val="22"/>
                <w:szCs w:val="22"/>
              </w:rPr>
            </w:pPr>
            <w:r w:rsidRPr="00E12782">
              <w:rPr>
                <w:b/>
                <w:color w:val="000000"/>
                <w:sz w:val="22"/>
                <w:szCs w:val="22"/>
              </w:rPr>
              <w:t xml:space="preserve">Кол-во </w:t>
            </w:r>
          </w:p>
          <w:p w:rsidR="005E3630" w:rsidRPr="00E12782" w:rsidRDefault="005E3630" w:rsidP="00F5413C">
            <w:pPr>
              <w:jc w:val="both"/>
              <w:rPr>
                <w:b/>
                <w:color w:val="000000"/>
                <w:sz w:val="22"/>
                <w:szCs w:val="22"/>
              </w:rPr>
            </w:pPr>
            <w:r w:rsidRPr="00E12782">
              <w:rPr>
                <w:b/>
                <w:color w:val="000000"/>
                <w:sz w:val="22"/>
                <w:szCs w:val="22"/>
              </w:rPr>
              <w:t>обучающихся</w:t>
            </w:r>
          </w:p>
        </w:tc>
        <w:tc>
          <w:tcPr>
            <w:tcW w:w="2268" w:type="dxa"/>
          </w:tcPr>
          <w:p w:rsidR="005E3630" w:rsidRPr="00E12782" w:rsidRDefault="005E3630" w:rsidP="00F5413C">
            <w:pPr>
              <w:jc w:val="both"/>
              <w:rPr>
                <w:b/>
                <w:color w:val="000000"/>
                <w:sz w:val="22"/>
                <w:szCs w:val="22"/>
              </w:rPr>
            </w:pPr>
            <w:r w:rsidRPr="00E12782">
              <w:rPr>
                <w:b/>
                <w:color w:val="000000"/>
                <w:sz w:val="22"/>
                <w:szCs w:val="22"/>
              </w:rPr>
              <w:t>Форма работы</w:t>
            </w:r>
          </w:p>
        </w:tc>
        <w:tc>
          <w:tcPr>
            <w:tcW w:w="2835" w:type="dxa"/>
          </w:tcPr>
          <w:p w:rsidR="005E3630" w:rsidRPr="00E12782" w:rsidRDefault="005E3630" w:rsidP="00F5413C">
            <w:pPr>
              <w:jc w:val="both"/>
              <w:rPr>
                <w:b/>
                <w:color w:val="000000"/>
                <w:sz w:val="22"/>
                <w:szCs w:val="22"/>
              </w:rPr>
            </w:pPr>
            <w:r w:rsidRPr="00E12782">
              <w:rPr>
                <w:b/>
                <w:color w:val="000000"/>
                <w:sz w:val="22"/>
                <w:szCs w:val="22"/>
              </w:rPr>
              <w:t>Педагог-психолог (ФИО)</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1 класс, вариант 1</w:t>
            </w:r>
          </w:p>
        </w:tc>
        <w:tc>
          <w:tcPr>
            <w:tcW w:w="2126" w:type="dxa"/>
          </w:tcPr>
          <w:p w:rsidR="005E3630" w:rsidRPr="00E12782" w:rsidRDefault="005E3630" w:rsidP="00F5413C">
            <w:pPr>
              <w:jc w:val="both"/>
              <w:rPr>
                <w:color w:val="FF0000"/>
                <w:sz w:val="22"/>
                <w:szCs w:val="22"/>
              </w:rPr>
            </w:pPr>
            <w:r w:rsidRPr="00E12782">
              <w:rPr>
                <w:color w:val="FF0000"/>
                <w:sz w:val="22"/>
                <w:szCs w:val="22"/>
              </w:rPr>
              <w:t>2</w:t>
            </w:r>
          </w:p>
        </w:tc>
        <w:tc>
          <w:tcPr>
            <w:tcW w:w="2268" w:type="dxa"/>
          </w:tcPr>
          <w:p w:rsidR="005E3630" w:rsidRPr="00E12782" w:rsidRDefault="005E3630" w:rsidP="00F5413C">
            <w:pPr>
              <w:jc w:val="both"/>
              <w:rPr>
                <w:sz w:val="22"/>
                <w:szCs w:val="22"/>
              </w:rPr>
            </w:pPr>
            <w:r w:rsidRPr="00E12782">
              <w:rPr>
                <w:color w:val="000000"/>
                <w:sz w:val="22"/>
                <w:szCs w:val="22"/>
              </w:rPr>
              <w:t xml:space="preserve">Индивидуальная, групповая </w:t>
            </w:r>
          </w:p>
        </w:tc>
        <w:tc>
          <w:tcPr>
            <w:tcW w:w="2835" w:type="dxa"/>
          </w:tcPr>
          <w:p w:rsidR="005E3630" w:rsidRPr="00E12782" w:rsidRDefault="005E3630" w:rsidP="00F5413C">
            <w:pPr>
              <w:jc w:val="both"/>
              <w:rPr>
                <w:color w:val="000000"/>
                <w:sz w:val="22"/>
                <w:szCs w:val="22"/>
              </w:rPr>
            </w:pPr>
            <w:r w:rsidRPr="00E12782">
              <w:rPr>
                <w:color w:val="000000"/>
                <w:sz w:val="22"/>
                <w:szCs w:val="22"/>
              </w:rPr>
              <w:t>Ефремова А.А.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2 класс, вариант 1</w:t>
            </w:r>
          </w:p>
        </w:tc>
        <w:tc>
          <w:tcPr>
            <w:tcW w:w="2126" w:type="dxa"/>
          </w:tcPr>
          <w:p w:rsidR="005E3630" w:rsidRPr="00E12782" w:rsidRDefault="005E3630" w:rsidP="00F5413C">
            <w:pPr>
              <w:jc w:val="both"/>
              <w:rPr>
                <w:color w:val="FF0000"/>
                <w:sz w:val="22"/>
                <w:szCs w:val="22"/>
              </w:rPr>
            </w:pPr>
            <w:r w:rsidRPr="00E12782">
              <w:rPr>
                <w:color w:val="FF0000"/>
                <w:sz w:val="22"/>
                <w:szCs w:val="22"/>
              </w:rPr>
              <w:t>2</w:t>
            </w:r>
          </w:p>
        </w:tc>
        <w:tc>
          <w:tcPr>
            <w:tcW w:w="2268" w:type="dxa"/>
          </w:tcPr>
          <w:p w:rsidR="005E3630" w:rsidRPr="00E12782" w:rsidRDefault="005E3630" w:rsidP="00F5413C">
            <w:pPr>
              <w:jc w:val="both"/>
              <w:rPr>
                <w:sz w:val="22"/>
                <w:szCs w:val="22"/>
              </w:rPr>
            </w:pPr>
            <w:r w:rsidRPr="00E12782">
              <w:rPr>
                <w:color w:val="000000"/>
                <w:sz w:val="22"/>
                <w:szCs w:val="22"/>
              </w:rPr>
              <w:t xml:space="preserve">Индивидуальная, групповая </w:t>
            </w:r>
          </w:p>
        </w:tc>
        <w:tc>
          <w:tcPr>
            <w:tcW w:w="2835" w:type="dxa"/>
          </w:tcPr>
          <w:p w:rsidR="005E3630" w:rsidRPr="00E12782" w:rsidRDefault="005E3630" w:rsidP="00F5413C">
            <w:pPr>
              <w:jc w:val="both"/>
              <w:rPr>
                <w:sz w:val="22"/>
                <w:szCs w:val="22"/>
              </w:rPr>
            </w:pPr>
            <w:r w:rsidRPr="00E12782">
              <w:rPr>
                <w:color w:val="000000"/>
                <w:sz w:val="22"/>
                <w:szCs w:val="22"/>
              </w:rPr>
              <w:t>Ефремова А.А.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3 класс, вариант 1</w:t>
            </w:r>
          </w:p>
        </w:tc>
        <w:tc>
          <w:tcPr>
            <w:tcW w:w="2126" w:type="dxa"/>
          </w:tcPr>
          <w:p w:rsidR="005E3630" w:rsidRPr="00E12782" w:rsidRDefault="005E3630" w:rsidP="00F5413C">
            <w:pPr>
              <w:jc w:val="both"/>
              <w:rPr>
                <w:color w:val="FF0000"/>
                <w:sz w:val="22"/>
                <w:szCs w:val="22"/>
              </w:rPr>
            </w:pPr>
            <w:r w:rsidRPr="00E12782">
              <w:rPr>
                <w:color w:val="FF0000"/>
                <w:sz w:val="22"/>
                <w:szCs w:val="22"/>
              </w:rPr>
              <w:t>8</w:t>
            </w:r>
          </w:p>
        </w:tc>
        <w:tc>
          <w:tcPr>
            <w:tcW w:w="2268" w:type="dxa"/>
          </w:tcPr>
          <w:p w:rsidR="005E3630" w:rsidRPr="00E12782" w:rsidRDefault="005E3630" w:rsidP="00F5413C">
            <w:pPr>
              <w:jc w:val="both"/>
              <w:rPr>
                <w:sz w:val="22"/>
                <w:szCs w:val="22"/>
              </w:rPr>
            </w:pPr>
            <w:r w:rsidRPr="00E12782">
              <w:rPr>
                <w:color w:val="000000"/>
                <w:sz w:val="22"/>
                <w:szCs w:val="22"/>
              </w:rPr>
              <w:t xml:space="preserve">Индивидуальная, групповая </w:t>
            </w:r>
          </w:p>
        </w:tc>
        <w:tc>
          <w:tcPr>
            <w:tcW w:w="2835" w:type="dxa"/>
          </w:tcPr>
          <w:p w:rsidR="005E3630" w:rsidRPr="00E12782" w:rsidRDefault="005E3630" w:rsidP="00F5413C">
            <w:pPr>
              <w:jc w:val="both"/>
              <w:rPr>
                <w:sz w:val="22"/>
                <w:szCs w:val="22"/>
              </w:rPr>
            </w:pPr>
            <w:r w:rsidRPr="00E12782">
              <w:rPr>
                <w:color w:val="000000"/>
                <w:sz w:val="22"/>
                <w:szCs w:val="22"/>
              </w:rPr>
              <w:t>Ефремова А.А.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4 класс, вариант 1</w:t>
            </w:r>
          </w:p>
        </w:tc>
        <w:tc>
          <w:tcPr>
            <w:tcW w:w="2126" w:type="dxa"/>
          </w:tcPr>
          <w:p w:rsidR="005E3630" w:rsidRPr="00E12782" w:rsidRDefault="005E3630" w:rsidP="00F5413C">
            <w:pPr>
              <w:jc w:val="both"/>
              <w:rPr>
                <w:color w:val="FF0000"/>
                <w:sz w:val="22"/>
                <w:szCs w:val="22"/>
              </w:rPr>
            </w:pPr>
            <w:r w:rsidRPr="00E12782">
              <w:rPr>
                <w:color w:val="FF0000"/>
                <w:sz w:val="22"/>
                <w:szCs w:val="22"/>
              </w:rPr>
              <w:t>9</w:t>
            </w:r>
          </w:p>
        </w:tc>
        <w:tc>
          <w:tcPr>
            <w:tcW w:w="2268" w:type="dxa"/>
          </w:tcPr>
          <w:p w:rsidR="005E3630" w:rsidRPr="00E12782" w:rsidRDefault="005E3630" w:rsidP="00F5413C">
            <w:pPr>
              <w:jc w:val="both"/>
              <w:rPr>
                <w:sz w:val="22"/>
                <w:szCs w:val="22"/>
              </w:rPr>
            </w:pPr>
            <w:r w:rsidRPr="00E12782">
              <w:rPr>
                <w:color w:val="000000"/>
                <w:sz w:val="22"/>
                <w:szCs w:val="22"/>
              </w:rPr>
              <w:t xml:space="preserve">Индивидуальная, групповая </w:t>
            </w:r>
          </w:p>
        </w:tc>
        <w:tc>
          <w:tcPr>
            <w:tcW w:w="2835" w:type="dxa"/>
          </w:tcPr>
          <w:p w:rsidR="005E3630" w:rsidRPr="00E12782" w:rsidRDefault="005E3630" w:rsidP="00F5413C">
            <w:pPr>
              <w:jc w:val="both"/>
              <w:rPr>
                <w:color w:val="000000"/>
                <w:sz w:val="22"/>
                <w:szCs w:val="22"/>
              </w:rPr>
            </w:pPr>
            <w:r w:rsidRPr="00E12782">
              <w:rPr>
                <w:color w:val="000000"/>
                <w:sz w:val="22"/>
                <w:szCs w:val="22"/>
              </w:rPr>
              <w:t>Ефремова А.А.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5 классы, вариант 1</w:t>
            </w:r>
          </w:p>
        </w:tc>
        <w:tc>
          <w:tcPr>
            <w:tcW w:w="2126" w:type="dxa"/>
          </w:tcPr>
          <w:p w:rsidR="005E3630" w:rsidRPr="00E12782" w:rsidRDefault="005E3630" w:rsidP="00F5413C">
            <w:pPr>
              <w:jc w:val="both"/>
              <w:rPr>
                <w:color w:val="FF0000"/>
                <w:sz w:val="22"/>
                <w:szCs w:val="22"/>
              </w:rPr>
            </w:pPr>
            <w:r w:rsidRPr="00E12782">
              <w:rPr>
                <w:color w:val="FF0000"/>
                <w:sz w:val="22"/>
                <w:szCs w:val="22"/>
              </w:rPr>
              <w:t>12</w:t>
            </w:r>
          </w:p>
        </w:tc>
        <w:tc>
          <w:tcPr>
            <w:tcW w:w="2268" w:type="dxa"/>
          </w:tcPr>
          <w:p w:rsidR="005E3630" w:rsidRPr="00E12782" w:rsidRDefault="005E3630" w:rsidP="00F5413C">
            <w:pPr>
              <w:jc w:val="both"/>
              <w:rPr>
                <w:color w:val="000000"/>
                <w:sz w:val="22"/>
                <w:szCs w:val="22"/>
              </w:rPr>
            </w:pPr>
            <w:r w:rsidRPr="00E12782">
              <w:rPr>
                <w:color w:val="000000"/>
                <w:sz w:val="22"/>
                <w:szCs w:val="22"/>
              </w:rPr>
              <w:t>Индивидуальная</w:t>
            </w:r>
          </w:p>
        </w:tc>
        <w:tc>
          <w:tcPr>
            <w:tcW w:w="2835" w:type="dxa"/>
          </w:tcPr>
          <w:p w:rsidR="005E3630" w:rsidRPr="00E12782" w:rsidRDefault="005E3630" w:rsidP="00F5413C">
            <w:pPr>
              <w:jc w:val="both"/>
              <w:rPr>
                <w:sz w:val="22"/>
                <w:szCs w:val="22"/>
              </w:rPr>
            </w:pPr>
            <w:r w:rsidRPr="00E12782">
              <w:rPr>
                <w:color w:val="000000"/>
                <w:sz w:val="22"/>
                <w:szCs w:val="22"/>
              </w:rPr>
              <w:t>Ефремова А.А.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2-4 класс, вариант 2</w:t>
            </w:r>
          </w:p>
        </w:tc>
        <w:tc>
          <w:tcPr>
            <w:tcW w:w="2126" w:type="dxa"/>
          </w:tcPr>
          <w:p w:rsidR="005E3630" w:rsidRPr="00E12782" w:rsidRDefault="005E3630" w:rsidP="00F5413C">
            <w:pPr>
              <w:jc w:val="both"/>
              <w:rPr>
                <w:color w:val="000000"/>
                <w:sz w:val="22"/>
                <w:szCs w:val="22"/>
              </w:rPr>
            </w:pPr>
            <w:r w:rsidRPr="00E12782">
              <w:rPr>
                <w:color w:val="000000"/>
                <w:sz w:val="22"/>
                <w:szCs w:val="22"/>
              </w:rPr>
              <w:t>2</w:t>
            </w:r>
          </w:p>
        </w:tc>
        <w:tc>
          <w:tcPr>
            <w:tcW w:w="2268" w:type="dxa"/>
          </w:tcPr>
          <w:p w:rsidR="005E3630" w:rsidRPr="00E12782" w:rsidRDefault="005E3630" w:rsidP="00F5413C">
            <w:pPr>
              <w:jc w:val="both"/>
              <w:rPr>
                <w:color w:val="000000"/>
                <w:sz w:val="22"/>
                <w:szCs w:val="22"/>
              </w:rPr>
            </w:pPr>
            <w:r w:rsidRPr="00E12782">
              <w:rPr>
                <w:color w:val="000000"/>
                <w:sz w:val="22"/>
                <w:szCs w:val="22"/>
              </w:rPr>
              <w:t xml:space="preserve">Индивидуальная, групповая </w:t>
            </w:r>
          </w:p>
        </w:tc>
        <w:tc>
          <w:tcPr>
            <w:tcW w:w="2835" w:type="dxa"/>
          </w:tcPr>
          <w:p w:rsidR="005E3630" w:rsidRPr="00E12782" w:rsidRDefault="005E3630" w:rsidP="00F5413C">
            <w:pPr>
              <w:jc w:val="both"/>
              <w:rPr>
                <w:color w:val="000000"/>
                <w:sz w:val="22"/>
                <w:szCs w:val="22"/>
              </w:rPr>
            </w:pPr>
            <w:r w:rsidRPr="00E12782">
              <w:rPr>
                <w:color w:val="000000"/>
                <w:sz w:val="22"/>
                <w:szCs w:val="22"/>
              </w:rPr>
              <w:t>Дедюхина Н.А.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1-3 класс, вариант 8.3- 8.4</w:t>
            </w:r>
          </w:p>
        </w:tc>
        <w:tc>
          <w:tcPr>
            <w:tcW w:w="2126" w:type="dxa"/>
          </w:tcPr>
          <w:p w:rsidR="005E3630" w:rsidRPr="00E12782" w:rsidRDefault="005E3630" w:rsidP="00F5413C">
            <w:pPr>
              <w:jc w:val="both"/>
              <w:rPr>
                <w:color w:val="000000"/>
                <w:sz w:val="22"/>
                <w:szCs w:val="22"/>
              </w:rPr>
            </w:pPr>
            <w:r w:rsidRPr="00E12782">
              <w:rPr>
                <w:color w:val="000000"/>
                <w:sz w:val="22"/>
                <w:szCs w:val="22"/>
              </w:rPr>
              <w:t>3</w:t>
            </w:r>
          </w:p>
        </w:tc>
        <w:tc>
          <w:tcPr>
            <w:tcW w:w="2268" w:type="dxa"/>
          </w:tcPr>
          <w:p w:rsidR="005E3630" w:rsidRPr="00E12782" w:rsidRDefault="005E3630" w:rsidP="00F5413C">
            <w:pPr>
              <w:jc w:val="both"/>
              <w:rPr>
                <w:color w:val="000000"/>
                <w:sz w:val="22"/>
                <w:szCs w:val="22"/>
              </w:rPr>
            </w:pPr>
            <w:r w:rsidRPr="00E12782">
              <w:rPr>
                <w:color w:val="000000"/>
                <w:sz w:val="22"/>
                <w:szCs w:val="22"/>
              </w:rPr>
              <w:t>Индивидуальная,</w:t>
            </w:r>
          </w:p>
          <w:p w:rsidR="005E3630" w:rsidRPr="00E12782" w:rsidRDefault="005E3630" w:rsidP="00F5413C">
            <w:pPr>
              <w:jc w:val="both"/>
              <w:rPr>
                <w:color w:val="000000"/>
                <w:sz w:val="22"/>
                <w:szCs w:val="22"/>
              </w:rPr>
            </w:pPr>
            <w:r w:rsidRPr="00E12782">
              <w:rPr>
                <w:color w:val="000000"/>
                <w:sz w:val="22"/>
                <w:szCs w:val="22"/>
              </w:rPr>
              <w:t>групповая</w:t>
            </w:r>
          </w:p>
        </w:tc>
        <w:tc>
          <w:tcPr>
            <w:tcW w:w="2835" w:type="dxa"/>
          </w:tcPr>
          <w:p w:rsidR="005E3630" w:rsidRPr="00E12782" w:rsidRDefault="005E3630" w:rsidP="00F5413C">
            <w:pPr>
              <w:jc w:val="both"/>
              <w:rPr>
                <w:color w:val="000000"/>
                <w:sz w:val="22"/>
                <w:szCs w:val="22"/>
              </w:rPr>
            </w:pPr>
            <w:r w:rsidRPr="00E12782">
              <w:rPr>
                <w:color w:val="000000"/>
                <w:sz w:val="22"/>
                <w:szCs w:val="22"/>
              </w:rPr>
              <w:t>Дедюхина Н.А.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2-3 класс,  вариант 6.3</w:t>
            </w:r>
          </w:p>
        </w:tc>
        <w:tc>
          <w:tcPr>
            <w:tcW w:w="2126" w:type="dxa"/>
          </w:tcPr>
          <w:p w:rsidR="005E3630" w:rsidRPr="00E12782" w:rsidRDefault="005E3630" w:rsidP="00F5413C">
            <w:pPr>
              <w:jc w:val="both"/>
              <w:rPr>
                <w:color w:val="000000"/>
                <w:sz w:val="22"/>
                <w:szCs w:val="22"/>
              </w:rPr>
            </w:pPr>
            <w:r w:rsidRPr="00E12782">
              <w:rPr>
                <w:color w:val="000000"/>
                <w:sz w:val="22"/>
                <w:szCs w:val="22"/>
              </w:rPr>
              <w:t>2</w:t>
            </w:r>
          </w:p>
        </w:tc>
        <w:tc>
          <w:tcPr>
            <w:tcW w:w="2268" w:type="dxa"/>
          </w:tcPr>
          <w:p w:rsidR="005E3630" w:rsidRPr="00E12782" w:rsidRDefault="005E3630" w:rsidP="00F5413C">
            <w:pPr>
              <w:jc w:val="both"/>
              <w:rPr>
                <w:color w:val="000000"/>
                <w:sz w:val="22"/>
                <w:szCs w:val="22"/>
              </w:rPr>
            </w:pPr>
            <w:r w:rsidRPr="00E12782">
              <w:rPr>
                <w:color w:val="000000"/>
                <w:sz w:val="22"/>
                <w:szCs w:val="22"/>
              </w:rPr>
              <w:t>Индивидуальная</w:t>
            </w:r>
          </w:p>
        </w:tc>
        <w:tc>
          <w:tcPr>
            <w:tcW w:w="2835" w:type="dxa"/>
          </w:tcPr>
          <w:p w:rsidR="005E3630" w:rsidRPr="00E12782" w:rsidRDefault="005E3630" w:rsidP="00F5413C">
            <w:pPr>
              <w:jc w:val="both"/>
              <w:rPr>
                <w:color w:val="000000"/>
                <w:sz w:val="22"/>
                <w:szCs w:val="22"/>
              </w:rPr>
            </w:pPr>
            <w:r w:rsidRPr="00E12782">
              <w:rPr>
                <w:color w:val="000000"/>
                <w:sz w:val="22"/>
                <w:szCs w:val="22"/>
              </w:rPr>
              <w:t>Дедюхина Н.А.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6-10  класс, вариант 2</w:t>
            </w:r>
          </w:p>
        </w:tc>
        <w:tc>
          <w:tcPr>
            <w:tcW w:w="2126" w:type="dxa"/>
          </w:tcPr>
          <w:p w:rsidR="005E3630" w:rsidRPr="00E12782" w:rsidRDefault="005E3630" w:rsidP="00F5413C">
            <w:pPr>
              <w:jc w:val="both"/>
              <w:rPr>
                <w:color w:val="000000"/>
                <w:sz w:val="22"/>
                <w:szCs w:val="22"/>
              </w:rPr>
            </w:pPr>
            <w:r w:rsidRPr="00E12782">
              <w:rPr>
                <w:color w:val="000000"/>
                <w:sz w:val="22"/>
                <w:szCs w:val="22"/>
              </w:rPr>
              <w:t>8</w:t>
            </w:r>
          </w:p>
        </w:tc>
        <w:tc>
          <w:tcPr>
            <w:tcW w:w="2268" w:type="dxa"/>
          </w:tcPr>
          <w:p w:rsidR="005E3630" w:rsidRPr="00E12782" w:rsidRDefault="005E3630" w:rsidP="00F5413C">
            <w:pPr>
              <w:jc w:val="both"/>
              <w:rPr>
                <w:color w:val="000000"/>
                <w:sz w:val="22"/>
                <w:szCs w:val="22"/>
              </w:rPr>
            </w:pPr>
            <w:r w:rsidRPr="00E12782">
              <w:rPr>
                <w:color w:val="000000"/>
                <w:sz w:val="22"/>
                <w:szCs w:val="22"/>
              </w:rPr>
              <w:t>Индивидуальная,</w:t>
            </w:r>
          </w:p>
          <w:p w:rsidR="005E3630" w:rsidRPr="00E12782" w:rsidRDefault="005E3630" w:rsidP="00F5413C">
            <w:pPr>
              <w:jc w:val="both"/>
              <w:rPr>
                <w:color w:val="000000"/>
                <w:sz w:val="22"/>
                <w:szCs w:val="22"/>
              </w:rPr>
            </w:pPr>
            <w:r w:rsidRPr="00E12782">
              <w:rPr>
                <w:color w:val="000000"/>
                <w:sz w:val="22"/>
                <w:szCs w:val="22"/>
              </w:rPr>
              <w:t>групповая</w:t>
            </w:r>
          </w:p>
        </w:tc>
        <w:tc>
          <w:tcPr>
            <w:tcW w:w="2835" w:type="dxa"/>
          </w:tcPr>
          <w:p w:rsidR="005E3630" w:rsidRPr="00E12782" w:rsidRDefault="005E3630" w:rsidP="00F5413C">
            <w:pPr>
              <w:jc w:val="both"/>
              <w:rPr>
                <w:color w:val="000000"/>
                <w:sz w:val="22"/>
                <w:szCs w:val="22"/>
              </w:rPr>
            </w:pPr>
            <w:r w:rsidRPr="00E12782">
              <w:rPr>
                <w:color w:val="000000"/>
                <w:sz w:val="22"/>
                <w:szCs w:val="22"/>
              </w:rPr>
              <w:t>Дедюхина Н.А.</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8 класс, вариант 1</w:t>
            </w:r>
          </w:p>
        </w:tc>
        <w:tc>
          <w:tcPr>
            <w:tcW w:w="2126" w:type="dxa"/>
          </w:tcPr>
          <w:p w:rsidR="005E3630" w:rsidRPr="00E12782" w:rsidRDefault="005E3630" w:rsidP="00F5413C">
            <w:pPr>
              <w:jc w:val="both"/>
              <w:rPr>
                <w:color w:val="000000"/>
                <w:sz w:val="22"/>
                <w:szCs w:val="22"/>
              </w:rPr>
            </w:pPr>
            <w:r w:rsidRPr="00E12782">
              <w:rPr>
                <w:color w:val="000000"/>
                <w:sz w:val="22"/>
                <w:szCs w:val="22"/>
              </w:rPr>
              <w:t>1</w:t>
            </w:r>
          </w:p>
        </w:tc>
        <w:tc>
          <w:tcPr>
            <w:tcW w:w="2268" w:type="dxa"/>
          </w:tcPr>
          <w:p w:rsidR="005E3630" w:rsidRPr="00E12782" w:rsidRDefault="005E3630" w:rsidP="00F5413C">
            <w:pPr>
              <w:jc w:val="both"/>
              <w:rPr>
                <w:color w:val="000000"/>
                <w:sz w:val="22"/>
                <w:szCs w:val="22"/>
              </w:rPr>
            </w:pPr>
            <w:r w:rsidRPr="00E12782">
              <w:rPr>
                <w:color w:val="000000"/>
                <w:sz w:val="22"/>
                <w:szCs w:val="22"/>
              </w:rPr>
              <w:t>Индивидуальная,</w:t>
            </w:r>
          </w:p>
          <w:p w:rsidR="005E3630" w:rsidRPr="00E12782" w:rsidRDefault="005E3630" w:rsidP="00F5413C">
            <w:pPr>
              <w:jc w:val="both"/>
              <w:rPr>
                <w:color w:val="000000"/>
                <w:sz w:val="22"/>
                <w:szCs w:val="22"/>
              </w:rPr>
            </w:pPr>
          </w:p>
        </w:tc>
        <w:tc>
          <w:tcPr>
            <w:tcW w:w="2835" w:type="dxa"/>
          </w:tcPr>
          <w:p w:rsidR="005E3630" w:rsidRPr="00E12782" w:rsidRDefault="005E3630" w:rsidP="00F5413C">
            <w:pPr>
              <w:jc w:val="both"/>
              <w:rPr>
                <w:color w:val="000000"/>
                <w:sz w:val="22"/>
                <w:szCs w:val="22"/>
              </w:rPr>
            </w:pPr>
            <w:r w:rsidRPr="00E12782">
              <w:rPr>
                <w:color w:val="000000"/>
                <w:sz w:val="22"/>
                <w:szCs w:val="22"/>
              </w:rPr>
              <w:t>Драничникова М.С.</w:t>
            </w:r>
          </w:p>
        </w:tc>
      </w:tr>
      <w:tr w:rsidR="005E3630" w:rsidRPr="00E12782" w:rsidTr="00F5413C">
        <w:tc>
          <w:tcPr>
            <w:tcW w:w="2836" w:type="dxa"/>
          </w:tcPr>
          <w:p w:rsidR="005E3630" w:rsidRPr="00E12782" w:rsidRDefault="005E3630" w:rsidP="00F5413C">
            <w:pPr>
              <w:jc w:val="both"/>
              <w:rPr>
                <w:color w:val="000000"/>
                <w:sz w:val="22"/>
                <w:szCs w:val="22"/>
              </w:rPr>
            </w:pPr>
            <w:r w:rsidRPr="00E12782">
              <w:rPr>
                <w:color w:val="000000"/>
                <w:sz w:val="22"/>
                <w:szCs w:val="22"/>
              </w:rPr>
              <w:t>9 класс, вариант 1</w:t>
            </w:r>
          </w:p>
        </w:tc>
        <w:tc>
          <w:tcPr>
            <w:tcW w:w="2126" w:type="dxa"/>
          </w:tcPr>
          <w:p w:rsidR="005E3630" w:rsidRPr="00E12782" w:rsidRDefault="005E3630" w:rsidP="00F5413C">
            <w:pPr>
              <w:jc w:val="both"/>
              <w:rPr>
                <w:color w:val="000000"/>
                <w:sz w:val="22"/>
                <w:szCs w:val="22"/>
              </w:rPr>
            </w:pPr>
            <w:r w:rsidRPr="00E12782">
              <w:rPr>
                <w:color w:val="000000"/>
                <w:sz w:val="22"/>
                <w:szCs w:val="22"/>
              </w:rPr>
              <w:t>1</w:t>
            </w:r>
          </w:p>
        </w:tc>
        <w:tc>
          <w:tcPr>
            <w:tcW w:w="2268" w:type="dxa"/>
          </w:tcPr>
          <w:p w:rsidR="005E3630" w:rsidRPr="00E12782" w:rsidRDefault="005E3630" w:rsidP="00F5413C">
            <w:pPr>
              <w:jc w:val="both"/>
              <w:rPr>
                <w:color w:val="000000"/>
                <w:sz w:val="22"/>
                <w:szCs w:val="22"/>
              </w:rPr>
            </w:pPr>
            <w:r w:rsidRPr="00E12782">
              <w:rPr>
                <w:color w:val="000000"/>
                <w:sz w:val="22"/>
                <w:szCs w:val="22"/>
              </w:rPr>
              <w:t>Индивидуальная,</w:t>
            </w:r>
          </w:p>
          <w:p w:rsidR="005E3630" w:rsidRPr="00E12782" w:rsidRDefault="005E3630" w:rsidP="00F5413C">
            <w:pPr>
              <w:jc w:val="both"/>
              <w:rPr>
                <w:color w:val="000000"/>
                <w:sz w:val="22"/>
                <w:szCs w:val="22"/>
              </w:rPr>
            </w:pPr>
          </w:p>
        </w:tc>
        <w:tc>
          <w:tcPr>
            <w:tcW w:w="2835" w:type="dxa"/>
          </w:tcPr>
          <w:p w:rsidR="005E3630" w:rsidRPr="00E12782" w:rsidRDefault="005E3630" w:rsidP="00F5413C">
            <w:pPr>
              <w:jc w:val="both"/>
              <w:rPr>
                <w:color w:val="000000"/>
                <w:sz w:val="22"/>
                <w:szCs w:val="22"/>
              </w:rPr>
            </w:pPr>
            <w:r w:rsidRPr="00E12782">
              <w:rPr>
                <w:color w:val="000000"/>
                <w:sz w:val="22"/>
                <w:szCs w:val="22"/>
              </w:rPr>
              <w:t>Драничникова М.С.</w:t>
            </w:r>
          </w:p>
        </w:tc>
      </w:tr>
      <w:tr w:rsidR="005E3630" w:rsidRPr="00E12782" w:rsidTr="00F5413C">
        <w:trPr>
          <w:trHeight w:val="354"/>
        </w:trPr>
        <w:tc>
          <w:tcPr>
            <w:tcW w:w="2836" w:type="dxa"/>
          </w:tcPr>
          <w:p w:rsidR="005E3630" w:rsidRPr="00E12782" w:rsidRDefault="005E3630" w:rsidP="00F5413C">
            <w:pPr>
              <w:jc w:val="both"/>
              <w:rPr>
                <w:color w:val="000000"/>
                <w:sz w:val="22"/>
                <w:szCs w:val="22"/>
              </w:rPr>
            </w:pPr>
            <w:r w:rsidRPr="00E12782">
              <w:rPr>
                <w:color w:val="000000"/>
                <w:sz w:val="22"/>
                <w:szCs w:val="22"/>
              </w:rPr>
              <w:t>10 класс, вариант 2</w:t>
            </w:r>
          </w:p>
        </w:tc>
        <w:tc>
          <w:tcPr>
            <w:tcW w:w="2126" w:type="dxa"/>
          </w:tcPr>
          <w:p w:rsidR="005E3630" w:rsidRPr="00E12782" w:rsidRDefault="005E3630" w:rsidP="00F5413C">
            <w:pPr>
              <w:jc w:val="both"/>
              <w:rPr>
                <w:color w:val="000000"/>
                <w:sz w:val="22"/>
                <w:szCs w:val="22"/>
              </w:rPr>
            </w:pPr>
            <w:r w:rsidRPr="00E12782">
              <w:rPr>
                <w:color w:val="000000"/>
                <w:sz w:val="22"/>
                <w:szCs w:val="22"/>
              </w:rPr>
              <w:t>1</w:t>
            </w:r>
          </w:p>
        </w:tc>
        <w:tc>
          <w:tcPr>
            <w:tcW w:w="2268" w:type="dxa"/>
          </w:tcPr>
          <w:p w:rsidR="005E3630" w:rsidRPr="00E12782" w:rsidRDefault="005E3630" w:rsidP="00F5413C">
            <w:pPr>
              <w:jc w:val="both"/>
              <w:rPr>
                <w:color w:val="000000"/>
                <w:sz w:val="22"/>
                <w:szCs w:val="22"/>
              </w:rPr>
            </w:pPr>
            <w:r w:rsidRPr="00E12782">
              <w:rPr>
                <w:color w:val="000000"/>
                <w:sz w:val="22"/>
                <w:szCs w:val="22"/>
              </w:rPr>
              <w:t xml:space="preserve">Индивидуальная </w:t>
            </w:r>
          </w:p>
        </w:tc>
        <w:tc>
          <w:tcPr>
            <w:tcW w:w="2835" w:type="dxa"/>
          </w:tcPr>
          <w:p w:rsidR="005E3630" w:rsidRPr="00E12782" w:rsidRDefault="005E3630" w:rsidP="00F5413C">
            <w:pPr>
              <w:jc w:val="both"/>
              <w:rPr>
                <w:color w:val="000000"/>
                <w:sz w:val="22"/>
                <w:szCs w:val="22"/>
              </w:rPr>
            </w:pPr>
            <w:r w:rsidRPr="00E12782">
              <w:rPr>
                <w:color w:val="000000"/>
                <w:sz w:val="22"/>
                <w:szCs w:val="22"/>
              </w:rPr>
              <w:t xml:space="preserve">Драничникова М.С. </w:t>
            </w:r>
          </w:p>
        </w:tc>
      </w:tr>
    </w:tbl>
    <w:p w:rsidR="005E3630" w:rsidRPr="00E12782" w:rsidRDefault="005E3630" w:rsidP="005E3630">
      <w:pPr>
        <w:jc w:val="both"/>
        <w:rPr>
          <w:b/>
          <w:sz w:val="22"/>
          <w:szCs w:val="22"/>
        </w:rPr>
      </w:pPr>
    </w:p>
    <w:p w:rsidR="005E3630" w:rsidRPr="00E12782" w:rsidRDefault="005E3630" w:rsidP="005E3630">
      <w:pPr>
        <w:jc w:val="both"/>
        <w:rPr>
          <w:b/>
          <w:sz w:val="22"/>
          <w:szCs w:val="22"/>
        </w:rPr>
      </w:pPr>
      <w:r w:rsidRPr="00E12782">
        <w:rPr>
          <w:b/>
          <w:sz w:val="22"/>
          <w:szCs w:val="22"/>
        </w:rPr>
        <w:t>Анализ профессиональной деятельности по направлениям.</w:t>
      </w:r>
    </w:p>
    <w:p w:rsidR="005E3630" w:rsidRPr="00E12782" w:rsidRDefault="005E3630" w:rsidP="005E3630">
      <w:pPr>
        <w:jc w:val="both"/>
        <w:rPr>
          <w:b/>
          <w:sz w:val="22"/>
          <w:szCs w:val="22"/>
        </w:rPr>
      </w:pPr>
    </w:p>
    <w:p w:rsidR="005E3630" w:rsidRPr="00E12782" w:rsidRDefault="005E3630" w:rsidP="005E3630">
      <w:pPr>
        <w:jc w:val="both"/>
        <w:rPr>
          <w:sz w:val="22"/>
          <w:szCs w:val="22"/>
        </w:rPr>
      </w:pPr>
      <w:r w:rsidRPr="00E12782">
        <w:rPr>
          <w:b/>
          <w:i/>
          <w:sz w:val="22"/>
          <w:szCs w:val="22"/>
        </w:rPr>
        <w:t xml:space="preserve">Диагностическая работа. </w:t>
      </w:r>
      <w:r w:rsidRPr="00E12782">
        <w:rPr>
          <w:sz w:val="22"/>
          <w:szCs w:val="22"/>
        </w:rPr>
        <w:t xml:space="preserve"> Проводилась в соответствии с рабочей программой и плановой работой образовательного учреждения на 2022-2023 учебный год:</w:t>
      </w:r>
    </w:p>
    <w:p w:rsidR="005E3630" w:rsidRPr="00E12782" w:rsidRDefault="005E3630" w:rsidP="005E3630">
      <w:pPr>
        <w:jc w:val="both"/>
        <w:rPr>
          <w:sz w:val="22"/>
          <w:szCs w:val="22"/>
        </w:rPr>
      </w:pPr>
    </w:p>
    <w:p w:rsidR="005E3630" w:rsidRPr="00E12782" w:rsidRDefault="005E3630" w:rsidP="005E3630">
      <w:pPr>
        <w:jc w:val="both"/>
        <w:rPr>
          <w:sz w:val="22"/>
          <w:szCs w:val="22"/>
        </w:rPr>
      </w:pPr>
    </w:p>
    <w:p w:rsidR="005E3630" w:rsidRPr="00E12782" w:rsidRDefault="005E3630" w:rsidP="005E3630">
      <w:pPr>
        <w:jc w:val="both"/>
        <w:rPr>
          <w:sz w:val="22"/>
          <w:szCs w:val="22"/>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033"/>
      </w:tblGrid>
      <w:tr w:rsidR="005E3630" w:rsidRPr="00E12782" w:rsidTr="0000056B">
        <w:trPr>
          <w:cantSplit/>
          <w:trHeight w:val="1321"/>
        </w:trPr>
        <w:tc>
          <w:tcPr>
            <w:tcW w:w="710" w:type="dxa"/>
            <w:textDirection w:val="btLr"/>
          </w:tcPr>
          <w:p w:rsidR="005E3630" w:rsidRPr="00E12782" w:rsidRDefault="005E3630" w:rsidP="00F5413C">
            <w:pPr>
              <w:jc w:val="both"/>
              <w:rPr>
                <w:b/>
                <w:sz w:val="22"/>
                <w:szCs w:val="22"/>
              </w:rPr>
            </w:pPr>
            <w:r w:rsidRPr="00E12782">
              <w:rPr>
                <w:b/>
                <w:sz w:val="22"/>
                <w:szCs w:val="22"/>
              </w:rPr>
              <w:t xml:space="preserve">Период </w:t>
            </w:r>
          </w:p>
          <w:p w:rsidR="005E3630" w:rsidRPr="00E12782" w:rsidRDefault="005E3630" w:rsidP="00F5413C">
            <w:pPr>
              <w:jc w:val="both"/>
              <w:rPr>
                <w:b/>
                <w:sz w:val="22"/>
                <w:szCs w:val="22"/>
              </w:rPr>
            </w:pPr>
            <w:r w:rsidRPr="00E12782">
              <w:rPr>
                <w:b/>
                <w:sz w:val="22"/>
                <w:szCs w:val="22"/>
              </w:rPr>
              <w:t>проведения</w:t>
            </w:r>
          </w:p>
        </w:tc>
        <w:tc>
          <w:tcPr>
            <w:tcW w:w="14033" w:type="dxa"/>
            <w:vAlign w:val="center"/>
          </w:tcPr>
          <w:p w:rsidR="005E3630" w:rsidRPr="00E12782" w:rsidRDefault="005E3630" w:rsidP="00F5413C">
            <w:pPr>
              <w:jc w:val="both"/>
              <w:rPr>
                <w:b/>
                <w:sz w:val="22"/>
                <w:szCs w:val="22"/>
              </w:rPr>
            </w:pPr>
            <w:r w:rsidRPr="00E12782">
              <w:rPr>
                <w:b/>
                <w:sz w:val="22"/>
                <w:szCs w:val="22"/>
              </w:rPr>
              <w:t>Наименование мероприятия, выводы по мероприятию</w:t>
            </w:r>
          </w:p>
        </w:tc>
      </w:tr>
      <w:tr w:rsidR="005E3630" w:rsidRPr="00E12782" w:rsidTr="0000056B">
        <w:trPr>
          <w:cantSplit/>
          <w:trHeight w:val="2941"/>
        </w:trPr>
        <w:tc>
          <w:tcPr>
            <w:tcW w:w="710" w:type="dxa"/>
            <w:textDirection w:val="btLr"/>
          </w:tcPr>
          <w:p w:rsidR="005E3630" w:rsidRPr="00E12782" w:rsidRDefault="005E3630" w:rsidP="00F5413C">
            <w:pPr>
              <w:jc w:val="center"/>
              <w:rPr>
                <w:b/>
                <w:sz w:val="22"/>
                <w:szCs w:val="22"/>
              </w:rPr>
            </w:pPr>
            <w:r w:rsidRPr="00E12782">
              <w:rPr>
                <w:b/>
                <w:sz w:val="22"/>
                <w:szCs w:val="22"/>
              </w:rPr>
              <w:t>Сентябрь 2022</w:t>
            </w:r>
          </w:p>
        </w:tc>
        <w:tc>
          <w:tcPr>
            <w:tcW w:w="14033" w:type="dxa"/>
          </w:tcPr>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 xml:space="preserve">Вначале учебного года, в сентябре 2022 г. была проведена диагностика по адаптации среди 1 – 5 классов. Следующая диагностика запланирована на конец четвёртой четверти. </w:t>
            </w:r>
          </w:p>
          <w:p w:rsidR="005E3630" w:rsidRPr="00E12782" w:rsidRDefault="005E3630" w:rsidP="00280D54">
            <w:pPr>
              <w:pStyle w:val="a8"/>
              <w:numPr>
                <w:ilvl w:val="0"/>
                <w:numId w:val="26"/>
              </w:numPr>
              <w:shd w:val="clear" w:color="auto" w:fill="FFFFFF"/>
              <w:spacing w:before="0" w:beforeAutospacing="0" w:after="0" w:afterAutospacing="0"/>
              <w:ind w:left="0"/>
              <w:jc w:val="both"/>
              <w:rPr>
                <w:sz w:val="22"/>
                <w:szCs w:val="22"/>
              </w:rPr>
            </w:pPr>
            <w:r w:rsidRPr="00E12782">
              <w:rPr>
                <w:sz w:val="22"/>
                <w:szCs w:val="22"/>
              </w:rPr>
              <w:t xml:space="preserve">Психологическая диагностика проводилась в сентябре 2022 года в индивидуальной форме, и посредством наблюдения.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Для проведения диагностики использовались следующие методики: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социально-бытовая осведомленность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Опросник «социально-бытовая осведомленность»;</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восприятия - «какие предметы спрятаны в рисунках»;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концентрации, устойчивости, распределения, переключения, объема внимания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корректурная проба Бурдона,  «объём внимания» по Богомолову;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памяти (зрительной, слуховой) -А.Р.Лурии "Заучивание 10 слов";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интеллектуальных способностей  обучающегося -Э.Ф. Замбицявичене; - Диагностика Эмоционально-волевой сферы  - «Лесенка Щура»,  домики Ореховой;    Тип темперамента по Айзенку;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Диагностика развития мелкой моторики - Заштрихуй по образцу.</w:t>
            </w:r>
          </w:p>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 xml:space="preserve">Следующая (итоговая) диагностика запланирована на конец четвёртой четверти. </w:t>
            </w:r>
          </w:p>
        </w:tc>
      </w:tr>
      <w:tr w:rsidR="005E3630" w:rsidRPr="00E12782" w:rsidTr="0000056B">
        <w:trPr>
          <w:cantSplit/>
          <w:trHeight w:val="1134"/>
        </w:trPr>
        <w:tc>
          <w:tcPr>
            <w:tcW w:w="710" w:type="dxa"/>
            <w:textDirection w:val="btLr"/>
          </w:tcPr>
          <w:p w:rsidR="005E3630" w:rsidRPr="00E12782" w:rsidRDefault="005E3630" w:rsidP="00F5413C">
            <w:pPr>
              <w:jc w:val="center"/>
              <w:rPr>
                <w:sz w:val="22"/>
                <w:szCs w:val="22"/>
              </w:rPr>
            </w:pPr>
            <w:r w:rsidRPr="00E12782">
              <w:rPr>
                <w:sz w:val="22"/>
                <w:szCs w:val="22"/>
              </w:rPr>
              <w:lastRenderedPageBreak/>
              <w:t>Октябрь 2022</w:t>
            </w:r>
          </w:p>
        </w:tc>
        <w:tc>
          <w:tcPr>
            <w:tcW w:w="14033" w:type="dxa"/>
          </w:tcPr>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 xml:space="preserve">В октябре 2022г. проведен тренинг «Как сказать НЕТ!», тренинги проведены в 6, 7, 8 и 9 классах. Тренинг был проведен с показом презентации и в форме диалога, так же в завершении ребятам предлагалось тренинговое задание, с чем они успешно справились. </w:t>
            </w:r>
          </w:p>
          <w:p w:rsidR="005E3630" w:rsidRPr="00E12782" w:rsidRDefault="005E3630" w:rsidP="00280D54">
            <w:pPr>
              <w:numPr>
                <w:ilvl w:val="0"/>
                <w:numId w:val="26"/>
              </w:numPr>
              <w:ind w:left="0"/>
              <w:jc w:val="both"/>
              <w:rPr>
                <w:bCs/>
                <w:sz w:val="22"/>
                <w:szCs w:val="22"/>
              </w:rPr>
            </w:pPr>
            <w:r w:rsidRPr="00E12782">
              <w:rPr>
                <w:bCs/>
                <w:sz w:val="22"/>
                <w:szCs w:val="22"/>
              </w:rPr>
              <w:t xml:space="preserve">Диагностика проведена с 25-29 октября 2022 г. по модификации опросника Г. Айзенка «Самооценка психических состояний личности»  для подросткового возраста </w:t>
            </w:r>
            <w:r w:rsidRPr="00E12782">
              <w:rPr>
                <w:sz w:val="22"/>
                <w:szCs w:val="22"/>
              </w:rPr>
              <w:t xml:space="preserve"> и Шкале безнадежности </w:t>
            </w:r>
            <w:r w:rsidRPr="00E12782">
              <w:rPr>
                <w:bCs/>
                <w:sz w:val="22"/>
                <w:szCs w:val="22"/>
              </w:rPr>
              <w:t>(</w:t>
            </w:r>
            <w:r w:rsidRPr="00E12782">
              <w:rPr>
                <w:bCs/>
                <w:sz w:val="22"/>
                <w:szCs w:val="22"/>
                <w:lang w:val="en-US"/>
              </w:rPr>
              <w:t>Hopelessness</w:t>
            </w:r>
            <w:r w:rsidRPr="00E12782">
              <w:rPr>
                <w:bCs/>
                <w:sz w:val="22"/>
                <w:szCs w:val="22"/>
              </w:rPr>
              <w:t xml:space="preserve"> </w:t>
            </w:r>
            <w:r w:rsidRPr="00E12782">
              <w:rPr>
                <w:bCs/>
                <w:sz w:val="22"/>
                <w:szCs w:val="22"/>
                <w:lang w:val="en-US"/>
              </w:rPr>
              <w:t>Scale</w:t>
            </w:r>
            <w:r w:rsidRPr="00E12782">
              <w:rPr>
                <w:bCs/>
                <w:sz w:val="22"/>
                <w:szCs w:val="22"/>
              </w:rPr>
              <w:t xml:space="preserve">, </w:t>
            </w:r>
            <w:r w:rsidRPr="00E12782">
              <w:rPr>
                <w:bCs/>
                <w:sz w:val="22"/>
                <w:szCs w:val="22"/>
                <w:lang w:val="en-US"/>
              </w:rPr>
              <w:t>Beck</w:t>
            </w:r>
            <w:r w:rsidRPr="00E12782">
              <w:rPr>
                <w:bCs/>
                <w:sz w:val="22"/>
                <w:szCs w:val="22"/>
              </w:rPr>
              <w:t xml:space="preserve"> </w:t>
            </w:r>
            <w:r w:rsidRPr="00E12782">
              <w:rPr>
                <w:bCs/>
                <w:sz w:val="22"/>
                <w:szCs w:val="22"/>
                <w:lang w:val="en-US"/>
              </w:rPr>
              <w:t>et</w:t>
            </w:r>
            <w:r w:rsidRPr="00E12782">
              <w:rPr>
                <w:bCs/>
                <w:sz w:val="22"/>
                <w:szCs w:val="22"/>
              </w:rPr>
              <w:t xml:space="preserve"> </w:t>
            </w:r>
            <w:r w:rsidRPr="00E12782">
              <w:rPr>
                <w:bCs/>
                <w:sz w:val="22"/>
                <w:szCs w:val="22"/>
                <w:lang w:val="en-US"/>
              </w:rPr>
              <w:t>al</w:t>
            </w:r>
            <w:r w:rsidRPr="00E12782">
              <w:rPr>
                <w:bCs/>
                <w:sz w:val="22"/>
                <w:szCs w:val="22"/>
              </w:rPr>
              <w:t>. 1974). (суицидальные наклонности)</w:t>
            </w:r>
          </w:p>
          <w:p w:rsidR="005E3630" w:rsidRPr="00E12782" w:rsidRDefault="005E3630" w:rsidP="00F5413C">
            <w:pPr>
              <w:ind w:firstLine="708"/>
              <w:jc w:val="both"/>
              <w:rPr>
                <w:bCs/>
                <w:sz w:val="22"/>
                <w:szCs w:val="22"/>
              </w:rPr>
            </w:pPr>
            <w:r w:rsidRPr="00E12782">
              <w:rPr>
                <w:bCs/>
                <w:sz w:val="22"/>
                <w:szCs w:val="22"/>
              </w:rPr>
              <w:t xml:space="preserve">Показатели выведены в % соотношения к количеству опрошенных по каждому классу. </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1560"/>
              <w:gridCol w:w="1701"/>
              <w:gridCol w:w="1694"/>
              <w:gridCol w:w="1593"/>
              <w:gridCol w:w="2011"/>
            </w:tblGrid>
            <w:tr w:rsidR="005E3630" w:rsidRPr="00E12782" w:rsidTr="00F5413C">
              <w:trPr>
                <w:jc w:val="center"/>
              </w:trPr>
              <w:tc>
                <w:tcPr>
                  <w:tcW w:w="1613" w:type="dxa"/>
                </w:tcPr>
                <w:p w:rsidR="005E3630" w:rsidRPr="00E12782" w:rsidRDefault="005E3630" w:rsidP="00F5413C">
                  <w:pPr>
                    <w:tabs>
                      <w:tab w:val="left" w:pos="567"/>
                    </w:tabs>
                    <w:ind w:firstLine="567"/>
                    <w:jc w:val="both"/>
                    <w:rPr>
                      <w:bCs/>
                      <w:sz w:val="22"/>
                      <w:szCs w:val="22"/>
                    </w:rPr>
                  </w:pPr>
                </w:p>
              </w:tc>
              <w:tc>
                <w:tcPr>
                  <w:tcW w:w="1560" w:type="dxa"/>
                </w:tcPr>
                <w:p w:rsidR="005E3630" w:rsidRPr="00E12782" w:rsidRDefault="005E3630" w:rsidP="00F5413C">
                  <w:pPr>
                    <w:tabs>
                      <w:tab w:val="left" w:pos="567"/>
                    </w:tabs>
                    <w:jc w:val="both"/>
                    <w:rPr>
                      <w:bCs/>
                      <w:sz w:val="22"/>
                      <w:szCs w:val="22"/>
                    </w:rPr>
                  </w:pPr>
                  <w:r w:rsidRPr="00E12782">
                    <w:rPr>
                      <w:bCs/>
                      <w:sz w:val="22"/>
                      <w:szCs w:val="22"/>
                    </w:rPr>
                    <w:t xml:space="preserve">Тревожность </w:t>
                  </w:r>
                </w:p>
              </w:tc>
              <w:tc>
                <w:tcPr>
                  <w:tcW w:w="1701" w:type="dxa"/>
                </w:tcPr>
                <w:p w:rsidR="005E3630" w:rsidRPr="00E12782" w:rsidRDefault="005E3630" w:rsidP="00F5413C">
                  <w:pPr>
                    <w:tabs>
                      <w:tab w:val="left" w:pos="567"/>
                    </w:tabs>
                    <w:jc w:val="both"/>
                    <w:rPr>
                      <w:bCs/>
                      <w:sz w:val="22"/>
                      <w:szCs w:val="22"/>
                    </w:rPr>
                  </w:pPr>
                  <w:r w:rsidRPr="00E12782">
                    <w:rPr>
                      <w:bCs/>
                      <w:sz w:val="22"/>
                      <w:szCs w:val="22"/>
                    </w:rPr>
                    <w:t xml:space="preserve">Фрустрация </w:t>
                  </w:r>
                </w:p>
              </w:tc>
              <w:tc>
                <w:tcPr>
                  <w:tcW w:w="1694" w:type="dxa"/>
                </w:tcPr>
                <w:p w:rsidR="005E3630" w:rsidRPr="00E12782" w:rsidRDefault="005E3630" w:rsidP="00F5413C">
                  <w:pPr>
                    <w:tabs>
                      <w:tab w:val="left" w:pos="567"/>
                    </w:tabs>
                    <w:jc w:val="both"/>
                    <w:rPr>
                      <w:bCs/>
                      <w:sz w:val="22"/>
                      <w:szCs w:val="22"/>
                    </w:rPr>
                  </w:pPr>
                  <w:r w:rsidRPr="00E12782">
                    <w:rPr>
                      <w:bCs/>
                      <w:sz w:val="22"/>
                      <w:szCs w:val="22"/>
                    </w:rPr>
                    <w:t>Агрессия</w:t>
                  </w:r>
                </w:p>
              </w:tc>
              <w:tc>
                <w:tcPr>
                  <w:tcW w:w="1593" w:type="dxa"/>
                </w:tcPr>
                <w:p w:rsidR="005E3630" w:rsidRPr="00E12782" w:rsidRDefault="005E3630" w:rsidP="00F5413C">
                  <w:pPr>
                    <w:tabs>
                      <w:tab w:val="left" w:pos="567"/>
                    </w:tabs>
                    <w:jc w:val="both"/>
                    <w:rPr>
                      <w:bCs/>
                      <w:sz w:val="22"/>
                      <w:szCs w:val="22"/>
                    </w:rPr>
                  </w:pPr>
                  <w:r w:rsidRPr="00E12782">
                    <w:rPr>
                      <w:bCs/>
                      <w:sz w:val="22"/>
                      <w:szCs w:val="22"/>
                    </w:rPr>
                    <w:t xml:space="preserve">Ригидность </w:t>
                  </w:r>
                </w:p>
              </w:tc>
              <w:tc>
                <w:tcPr>
                  <w:tcW w:w="2011" w:type="dxa"/>
                </w:tcPr>
                <w:p w:rsidR="005E3630" w:rsidRPr="00E12782" w:rsidRDefault="005E3630" w:rsidP="00F5413C">
                  <w:pPr>
                    <w:tabs>
                      <w:tab w:val="left" w:pos="567"/>
                    </w:tabs>
                    <w:jc w:val="both"/>
                    <w:rPr>
                      <w:bCs/>
                      <w:sz w:val="22"/>
                      <w:szCs w:val="22"/>
                    </w:rPr>
                  </w:pPr>
                  <w:r w:rsidRPr="00E12782">
                    <w:rPr>
                      <w:bCs/>
                      <w:sz w:val="22"/>
                      <w:szCs w:val="22"/>
                    </w:rPr>
                    <w:t xml:space="preserve">Безнадежность </w:t>
                  </w:r>
                </w:p>
              </w:tc>
            </w:tr>
            <w:tr w:rsidR="005E3630" w:rsidRPr="00E12782" w:rsidTr="00F5413C">
              <w:trPr>
                <w:jc w:val="center"/>
              </w:trPr>
              <w:tc>
                <w:tcPr>
                  <w:tcW w:w="1613" w:type="dxa"/>
                </w:tcPr>
                <w:p w:rsidR="005E3630" w:rsidRPr="00E12782" w:rsidRDefault="005E3630" w:rsidP="00F5413C">
                  <w:pPr>
                    <w:tabs>
                      <w:tab w:val="left" w:pos="567"/>
                    </w:tabs>
                    <w:ind w:left="509"/>
                    <w:jc w:val="both"/>
                    <w:rPr>
                      <w:bCs/>
                      <w:sz w:val="22"/>
                      <w:szCs w:val="22"/>
                    </w:rPr>
                  </w:pPr>
                  <w:r w:rsidRPr="00E12782">
                    <w:rPr>
                      <w:bCs/>
                      <w:sz w:val="22"/>
                      <w:szCs w:val="22"/>
                    </w:rPr>
                    <w:t>7 класс</w:t>
                  </w:r>
                </w:p>
                <w:p w:rsidR="005E3630" w:rsidRPr="00E12782" w:rsidRDefault="005E3630" w:rsidP="00F5413C">
                  <w:pPr>
                    <w:tabs>
                      <w:tab w:val="left" w:pos="567"/>
                    </w:tabs>
                    <w:ind w:left="509" w:firstLine="567"/>
                    <w:jc w:val="both"/>
                    <w:rPr>
                      <w:bCs/>
                      <w:sz w:val="22"/>
                      <w:szCs w:val="22"/>
                    </w:rPr>
                  </w:pPr>
                </w:p>
              </w:tc>
              <w:tc>
                <w:tcPr>
                  <w:tcW w:w="1560" w:type="dxa"/>
                </w:tcPr>
                <w:p w:rsidR="005E3630" w:rsidRPr="00E12782" w:rsidRDefault="005E3630" w:rsidP="00F5413C">
                  <w:pPr>
                    <w:tabs>
                      <w:tab w:val="left" w:pos="567"/>
                    </w:tabs>
                    <w:jc w:val="both"/>
                    <w:rPr>
                      <w:bCs/>
                      <w:sz w:val="22"/>
                      <w:szCs w:val="22"/>
                    </w:rPr>
                  </w:pPr>
                  <w:r w:rsidRPr="00E12782">
                    <w:rPr>
                      <w:bCs/>
                      <w:sz w:val="22"/>
                      <w:szCs w:val="22"/>
                    </w:rPr>
                    <w:t>50%</w:t>
                  </w:r>
                </w:p>
              </w:tc>
              <w:tc>
                <w:tcPr>
                  <w:tcW w:w="1701" w:type="dxa"/>
                </w:tcPr>
                <w:p w:rsidR="005E3630" w:rsidRPr="00E12782" w:rsidRDefault="005E3630" w:rsidP="00F5413C">
                  <w:pPr>
                    <w:tabs>
                      <w:tab w:val="left" w:pos="567"/>
                    </w:tabs>
                    <w:jc w:val="both"/>
                    <w:rPr>
                      <w:bCs/>
                      <w:sz w:val="22"/>
                      <w:szCs w:val="22"/>
                    </w:rPr>
                  </w:pPr>
                  <w:r w:rsidRPr="00E12782">
                    <w:rPr>
                      <w:bCs/>
                      <w:sz w:val="22"/>
                      <w:szCs w:val="22"/>
                    </w:rPr>
                    <w:t>50%</w:t>
                  </w:r>
                </w:p>
              </w:tc>
              <w:tc>
                <w:tcPr>
                  <w:tcW w:w="1694" w:type="dxa"/>
                </w:tcPr>
                <w:p w:rsidR="005E3630" w:rsidRPr="00E12782" w:rsidRDefault="005E3630" w:rsidP="00F5413C">
                  <w:pPr>
                    <w:tabs>
                      <w:tab w:val="left" w:pos="567"/>
                    </w:tabs>
                    <w:jc w:val="both"/>
                    <w:rPr>
                      <w:bCs/>
                      <w:sz w:val="22"/>
                      <w:szCs w:val="22"/>
                    </w:rPr>
                  </w:pPr>
                  <w:r w:rsidRPr="00E12782">
                    <w:rPr>
                      <w:bCs/>
                      <w:sz w:val="22"/>
                      <w:szCs w:val="22"/>
                    </w:rPr>
                    <w:t>25%</w:t>
                  </w:r>
                </w:p>
              </w:tc>
              <w:tc>
                <w:tcPr>
                  <w:tcW w:w="1593" w:type="dxa"/>
                </w:tcPr>
                <w:p w:rsidR="005E3630" w:rsidRPr="00E12782" w:rsidRDefault="005E3630" w:rsidP="00F5413C">
                  <w:pPr>
                    <w:tabs>
                      <w:tab w:val="left" w:pos="567"/>
                    </w:tabs>
                    <w:jc w:val="both"/>
                    <w:rPr>
                      <w:bCs/>
                      <w:sz w:val="22"/>
                      <w:szCs w:val="22"/>
                    </w:rPr>
                  </w:pPr>
                  <w:r w:rsidRPr="00E12782">
                    <w:rPr>
                      <w:bCs/>
                      <w:sz w:val="22"/>
                      <w:szCs w:val="22"/>
                    </w:rPr>
                    <w:t>50%</w:t>
                  </w:r>
                </w:p>
              </w:tc>
              <w:tc>
                <w:tcPr>
                  <w:tcW w:w="2011" w:type="dxa"/>
                </w:tcPr>
                <w:p w:rsidR="005E3630" w:rsidRPr="00E12782" w:rsidRDefault="005E3630" w:rsidP="00F5413C">
                  <w:pPr>
                    <w:tabs>
                      <w:tab w:val="left" w:pos="567"/>
                    </w:tabs>
                    <w:jc w:val="both"/>
                    <w:rPr>
                      <w:bCs/>
                      <w:sz w:val="22"/>
                      <w:szCs w:val="22"/>
                    </w:rPr>
                  </w:pPr>
                  <w:r w:rsidRPr="00E12782">
                    <w:rPr>
                      <w:bCs/>
                      <w:sz w:val="22"/>
                      <w:szCs w:val="22"/>
                    </w:rPr>
                    <w:t>0 %</w:t>
                  </w:r>
                </w:p>
              </w:tc>
            </w:tr>
            <w:tr w:rsidR="005E3630" w:rsidRPr="00E12782" w:rsidTr="00F5413C">
              <w:trPr>
                <w:jc w:val="center"/>
              </w:trPr>
              <w:tc>
                <w:tcPr>
                  <w:tcW w:w="1613" w:type="dxa"/>
                </w:tcPr>
                <w:p w:rsidR="005E3630" w:rsidRPr="00E12782" w:rsidRDefault="005E3630" w:rsidP="00F5413C">
                  <w:pPr>
                    <w:tabs>
                      <w:tab w:val="left" w:pos="567"/>
                    </w:tabs>
                    <w:ind w:left="509"/>
                    <w:jc w:val="both"/>
                    <w:rPr>
                      <w:bCs/>
                      <w:sz w:val="22"/>
                      <w:szCs w:val="22"/>
                    </w:rPr>
                  </w:pPr>
                  <w:r w:rsidRPr="00E12782">
                    <w:rPr>
                      <w:bCs/>
                      <w:sz w:val="22"/>
                      <w:szCs w:val="22"/>
                    </w:rPr>
                    <w:t>8 класс</w:t>
                  </w:r>
                </w:p>
                <w:p w:rsidR="005E3630" w:rsidRPr="00E12782" w:rsidRDefault="005E3630" w:rsidP="00F5413C">
                  <w:pPr>
                    <w:tabs>
                      <w:tab w:val="left" w:pos="567"/>
                    </w:tabs>
                    <w:ind w:left="509" w:firstLine="567"/>
                    <w:jc w:val="both"/>
                    <w:rPr>
                      <w:bCs/>
                      <w:sz w:val="22"/>
                      <w:szCs w:val="22"/>
                    </w:rPr>
                  </w:pPr>
                </w:p>
              </w:tc>
              <w:tc>
                <w:tcPr>
                  <w:tcW w:w="1560" w:type="dxa"/>
                </w:tcPr>
                <w:p w:rsidR="005E3630" w:rsidRPr="00E12782" w:rsidRDefault="005E3630" w:rsidP="00F5413C">
                  <w:pPr>
                    <w:tabs>
                      <w:tab w:val="left" w:pos="567"/>
                    </w:tabs>
                    <w:jc w:val="both"/>
                    <w:rPr>
                      <w:bCs/>
                      <w:sz w:val="22"/>
                      <w:szCs w:val="22"/>
                    </w:rPr>
                  </w:pPr>
                  <w:r w:rsidRPr="00E12782">
                    <w:rPr>
                      <w:bCs/>
                      <w:sz w:val="22"/>
                      <w:szCs w:val="22"/>
                    </w:rPr>
                    <w:t>30%</w:t>
                  </w:r>
                </w:p>
              </w:tc>
              <w:tc>
                <w:tcPr>
                  <w:tcW w:w="1701" w:type="dxa"/>
                </w:tcPr>
                <w:p w:rsidR="005E3630" w:rsidRPr="00E12782" w:rsidRDefault="005E3630" w:rsidP="00F5413C">
                  <w:pPr>
                    <w:tabs>
                      <w:tab w:val="left" w:pos="567"/>
                    </w:tabs>
                    <w:jc w:val="both"/>
                    <w:rPr>
                      <w:bCs/>
                      <w:sz w:val="22"/>
                      <w:szCs w:val="22"/>
                    </w:rPr>
                  </w:pPr>
                  <w:r w:rsidRPr="00E12782">
                    <w:rPr>
                      <w:bCs/>
                      <w:sz w:val="22"/>
                      <w:szCs w:val="22"/>
                    </w:rPr>
                    <w:t>30%</w:t>
                  </w:r>
                </w:p>
              </w:tc>
              <w:tc>
                <w:tcPr>
                  <w:tcW w:w="1694" w:type="dxa"/>
                </w:tcPr>
                <w:p w:rsidR="005E3630" w:rsidRPr="00E12782" w:rsidRDefault="005E3630" w:rsidP="00F5413C">
                  <w:pPr>
                    <w:tabs>
                      <w:tab w:val="left" w:pos="567"/>
                    </w:tabs>
                    <w:jc w:val="both"/>
                    <w:rPr>
                      <w:bCs/>
                      <w:sz w:val="22"/>
                      <w:szCs w:val="22"/>
                    </w:rPr>
                  </w:pPr>
                  <w:r w:rsidRPr="00E12782">
                    <w:rPr>
                      <w:bCs/>
                      <w:sz w:val="22"/>
                      <w:szCs w:val="22"/>
                    </w:rPr>
                    <w:t>45%</w:t>
                  </w:r>
                </w:p>
              </w:tc>
              <w:tc>
                <w:tcPr>
                  <w:tcW w:w="1593" w:type="dxa"/>
                </w:tcPr>
                <w:p w:rsidR="005E3630" w:rsidRPr="00E12782" w:rsidRDefault="005E3630" w:rsidP="00F5413C">
                  <w:pPr>
                    <w:tabs>
                      <w:tab w:val="left" w:pos="567"/>
                    </w:tabs>
                    <w:jc w:val="both"/>
                    <w:rPr>
                      <w:bCs/>
                      <w:sz w:val="22"/>
                      <w:szCs w:val="22"/>
                    </w:rPr>
                  </w:pPr>
                  <w:r w:rsidRPr="00E12782">
                    <w:rPr>
                      <w:bCs/>
                      <w:sz w:val="22"/>
                      <w:szCs w:val="22"/>
                    </w:rPr>
                    <w:t>60%</w:t>
                  </w:r>
                </w:p>
              </w:tc>
              <w:tc>
                <w:tcPr>
                  <w:tcW w:w="2011" w:type="dxa"/>
                </w:tcPr>
                <w:p w:rsidR="005E3630" w:rsidRPr="00E12782" w:rsidRDefault="005E3630" w:rsidP="00F5413C">
                  <w:pPr>
                    <w:tabs>
                      <w:tab w:val="left" w:pos="567"/>
                    </w:tabs>
                    <w:jc w:val="both"/>
                    <w:rPr>
                      <w:bCs/>
                      <w:sz w:val="22"/>
                      <w:szCs w:val="22"/>
                    </w:rPr>
                  </w:pPr>
                  <w:r w:rsidRPr="00E12782">
                    <w:rPr>
                      <w:bCs/>
                      <w:sz w:val="22"/>
                      <w:szCs w:val="22"/>
                    </w:rPr>
                    <w:t>10%</w:t>
                  </w:r>
                </w:p>
              </w:tc>
            </w:tr>
            <w:tr w:rsidR="005E3630" w:rsidRPr="00E12782" w:rsidTr="00F5413C">
              <w:trPr>
                <w:trHeight w:val="475"/>
                <w:jc w:val="center"/>
              </w:trPr>
              <w:tc>
                <w:tcPr>
                  <w:tcW w:w="1613" w:type="dxa"/>
                </w:tcPr>
                <w:p w:rsidR="005E3630" w:rsidRPr="00E12782" w:rsidRDefault="005E3630" w:rsidP="00F5413C">
                  <w:pPr>
                    <w:tabs>
                      <w:tab w:val="left" w:pos="567"/>
                    </w:tabs>
                    <w:ind w:left="509"/>
                    <w:jc w:val="both"/>
                    <w:rPr>
                      <w:bCs/>
                      <w:sz w:val="22"/>
                      <w:szCs w:val="22"/>
                    </w:rPr>
                  </w:pPr>
                  <w:r w:rsidRPr="00E12782">
                    <w:rPr>
                      <w:bCs/>
                      <w:sz w:val="22"/>
                      <w:szCs w:val="22"/>
                    </w:rPr>
                    <w:t>9 класс</w:t>
                  </w:r>
                </w:p>
              </w:tc>
              <w:tc>
                <w:tcPr>
                  <w:tcW w:w="1560" w:type="dxa"/>
                </w:tcPr>
                <w:p w:rsidR="005E3630" w:rsidRPr="00E12782" w:rsidRDefault="005E3630" w:rsidP="00F5413C">
                  <w:pPr>
                    <w:tabs>
                      <w:tab w:val="left" w:pos="567"/>
                    </w:tabs>
                    <w:jc w:val="both"/>
                    <w:rPr>
                      <w:bCs/>
                      <w:sz w:val="22"/>
                      <w:szCs w:val="22"/>
                    </w:rPr>
                  </w:pPr>
                  <w:r w:rsidRPr="00E12782">
                    <w:rPr>
                      <w:bCs/>
                      <w:sz w:val="22"/>
                      <w:szCs w:val="22"/>
                    </w:rPr>
                    <w:t>35%</w:t>
                  </w:r>
                </w:p>
              </w:tc>
              <w:tc>
                <w:tcPr>
                  <w:tcW w:w="1701" w:type="dxa"/>
                </w:tcPr>
                <w:p w:rsidR="005E3630" w:rsidRPr="00E12782" w:rsidRDefault="005E3630" w:rsidP="00F5413C">
                  <w:pPr>
                    <w:tabs>
                      <w:tab w:val="left" w:pos="567"/>
                    </w:tabs>
                    <w:jc w:val="both"/>
                    <w:rPr>
                      <w:bCs/>
                      <w:sz w:val="22"/>
                      <w:szCs w:val="22"/>
                    </w:rPr>
                  </w:pPr>
                  <w:r w:rsidRPr="00E12782">
                    <w:rPr>
                      <w:bCs/>
                      <w:sz w:val="22"/>
                      <w:szCs w:val="22"/>
                    </w:rPr>
                    <w:t>30%</w:t>
                  </w:r>
                </w:p>
              </w:tc>
              <w:tc>
                <w:tcPr>
                  <w:tcW w:w="1694" w:type="dxa"/>
                </w:tcPr>
                <w:p w:rsidR="005E3630" w:rsidRPr="00E12782" w:rsidRDefault="005E3630" w:rsidP="00F5413C">
                  <w:pPr>
                    <w:tabs>
                      <w:tab w:val="left" w:pos="567"/>
                    </w:tabs>
                    <w:jc w:val="both"/>
                    <w:rPr>
                      <w:bCs/>
                      <w:sz w:val="22"/>
                      <w:szCs w:val="22"/>
                    </w:rPr>
                  </w:pPr>
                  <w:r w:rsidRPr="00E12782">
                    <w:rPr>
                      <w:bCs/>
                      <w:sz w:val="22"/>
                      <w:szCs w:val="22"/>
                    </w:rPr>
                    <w:t>60%</w:t>
                  </w:r>
                </w:p>
              </w:tc>
              <w:tc>
                <w:tcPr>
                  <w:tcW w:w="1593" w:type="dxa"/>
                </w:tcPr>
                <w:p w:rsidR="005E3630" w:rsidRPr="00E12782" w:rsidRDefault="005E3630" w:rsidP="00F5413C">
                  <w:pPr>
                    <w:tabs>
                      <w:tab w:val="left" w:pos="567"/>
                    </w:tabs>
                    <w:jc w:val="both"/>
                    <w:rPr>
                      <w:bCs/>
                      <w:sz w:val="22"/>
                      <w:szCs w:val="22"/>
                    </w:rPr>
                  </w:pPr>
                  <w:r w:rsidRPr="00E12782">
                    <w:rPr>
                      <w:bCs/>
                      <w:sz w:val="22"/>
                      <w:szCs w:val="22"/>
                    </w:rPr>
                    <w:t>30%</w:t>
                  </w:r>
                </w:p>
              </w:tc>
              <w:tc>
                <w:tcPr>
                  <w:tcW w:w="2011" w:type="dxa"/>
                </w:tcPr>
                <w:p w:rsidR="005E3630" w:rsidRPr="00E12782" w:rsidRDefault="005E3630" w:rsidP="00F5413C">
                  <w:pPr>
                    <w:tabs>
                      <w:tab w:val="left" w:pos="567"/>
                    </w:tabs>
                    <w:jc w:val="both"/>
                    <w:rPr>
                      <w:bCs/>
                      <w:sz w:val="22"/>
                      <w:szCs w:val="22"/>
                    </w:rPr>
                  </w:pPr>
                  <w:r w:rsidRPr="00E12782">
                    <w:rPr>
                      <w:bCs/>
                      <w:sz w:val="22"/>
                      <w:szCs w:val="22"/>
                    </w:rPr>
                    <w:t>0%</w:t>
                  </w:r>
                </w:p>
              </w:tc>
            </w:tr>
          </w:tbl>
          <w:p w:rsidR="005E3630" w:rsidRPr="00E12782" w:rsidRDefault="005E3630" w:rsidP="00F5413C">
            <w:pPr>
              <w:tabs>
                <w:tab w:val="left" w:pos="720"/>
              </w:tabs>
              <w:jc w:val="both"/>
              <w:outlineLvl w:val="0"/>
              <w:rPr>
                <w:sz w:val="22"/>
                <w:szCs w:val="22"/>
              </w:rPr>
            </w:pPr>
          </w:p>
          <w:p w:rsidR="005E3630" w:rsidRPr="00E12782" w:rsidRDefault="005E3630" w:rsidP="00F5413C">
            <w:pPr>
              <w:tabs>
                <w:tab w:val="left" w:pos="720"/>
              </w:tabs>
              <w:jc w:val="both"/>
              <w:outlineLvl w:val="0"/>
              <w:rPr>
                <w:sz w:val="22"/>
                <w:szCs w:val="22"/>
              </w:rPr>
            </w:pPr>
            <w:r w:rsidRPr="00E12782">
              <w:rPr>
                <w:sz w:val="22"/>
                <w:szCs w:val="22"/>
              </w:rPr>
              <w:t>6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2393"/>
            </w:tblGrid>
            <w:tr w:rsidR="005E3630" w:rsidRPr="00E12782" w:rsidTr="00F5413C">
              <w:tc>
                <w:tcPr>
                  <w:tcW w:w="2392" w:type="dxa"/>
                </w:tcPr>
                <w:p w:rsidR="005E3630" w:rsidRPr="00E12782" w:rsidRDefault="005E3630" w:rsidP="00F5413C">
                  <w:pPr>
                    <w:tabs>
                      <w:tab w:val="left" w:pos="720"/>
                      <w:tab w:val="center" w:pos="1088"/>
                    </w:tabs>
                    <w:ind w:hanging="567"/>
                    <w:jc w:val="both"/>
                    <w:outlineLvl w:val="0"/>
                    <w:rPr>
                      <w:sz w:val="22"/>
                      <w:szCs w:val="22"/>
                    </w:rPr>
                  </w:pPr>
                  <w:r w:rsidRPr="00E12782">
                    <w:rPr>
                      <w:iCs/>
                      <w:sz w:val="22"/>
                      <w:szCs w:val="22"/>
                    </w:rPr>
                    <w:tab/>
                    <w:t>Тревожность</w:t>
                  </w:r>
                </w:p>
              </w:tc>
              <w:tc>
                <w:tcPr>
                  <w:tcW w:w="2393" w:type="dxa"/>
                </w:tcPr>
                <w:p w:rsidR="005E3630" w:rsidRPr="00E12782" w:rsidRDefault="005E3630" w:rsidP="00F5413C">
                  <w:pPr>
                    <w:tabs>
                      <w:tab w:val="left" w:pos="720"/>
                    </w:tabs>
                    <w:jc w:val="both"/>
                    <w:outlineLvl w:val="0"/>
                    <w:rPr>
                      <w:sz w:val="22"/>
                      <w:szCs w:val="22"/>
                    </w:rPr>
                  </w:pPr>
                  <w:r w:rsidRPr="00E12782">
                    <w:rPr>
                      <w:iCs/>
                      <w:sz w:val="22"/>
                      <w:szCs w:val="22"/>
                    </w:rPr>
                    <w:t>фрустрация</w:t>
                  </w:r>
                </w:p>
              </w:tc>
              <w:tc>
                <w:tcPr>
                  <w:tcW w:w="2393" w:type="dxa"/>
                </w:tcPr>
                <w:p w:rsidR="005E3630" w:rsidRPr="00E12782" w:rsidRDefault="005E3630" w:rsidP="00F5413C">
                  <w:pPr>
                    <w:tabs>
                      <w:tab w:val="left" w:pos="720"/>
                    </w:tabs>
                    <w:ind w:hanging="49"/>
                    <w:jc w:val="both"/>
                    <w:outlineLvl w:val="0"/>
                    <w:rPr>
                      <w:sz w:val="22"/>
                      <w:szCs w:val="22"/>
                    </w:rPr>
                  </w:pPr>
                  <w:r w:rsidRPr="00E12782">
                    <w:rPr>
                      <w:iCs/>
                      <w:sz w:val="22"/>
                      <w:szCs w:val="22"/>
                    </w:rPr>
                    <w:t>агрессия</w:t>
                  </w:r>
                </w:p>
              </w:tc>
              <w:tc>
                <w:tcPr>
                  <w:tcW w:w="2393" w:type="dxa"/>
                </w:tcPr>
                <w:p w:rsidR="005E3630" w:rsidRPr="00E12782" w:rsidRDefault="005E3630" w:rsidP="00F5413C">
                  <w:pPr>
                    <w:tabs>
                      <w:tab w:val="left" w:pos="720"/>
                    </w:tabs>
                    <w:ind w:firstLine="259"/>
                    <w:jc w:val="both"/>
                    <w:outlineLvl w:val="0"/>
                    <w:rPr>
                      <w:sz w:val="22"/>
                      <w:szCs w:val="22"/>
                    </w:rPr>
                  </w:pPr>
                  <w:r w:rsidRPr="00E12782">
                    <w:rPr>
                      <w:iCs/>
                      <w:sz w:val="22"/>
                      <w:szCs w:val="22"/>
                    </w:rPr>
                    <w:t>ригидность</w:t>
                  </w:r>
                </w:p>
              </w:tc>
            </w:tr>
            <w:tr w:rsidR="005E3630" w:rsidRPr="00E12782" w:rsidTr="00F5413C">
              <w:trPr>
                <w:trHeight w:val="180"/>
              </w:trPr>
              <w:tc>
                <w:tcPr>
                  <w:tcW w:w="2392" w:type="dxa"/>
                </w:tcPr>
                <w:p w:rsidR="005E3630" w:rsidRPr="00E12782" w:rsidRDefault="005E3630" w:rsidP="00F5413C">
                  <w:pPr>
                    <w:tabs>
                      <w:tab w:val="left" w:pos="720"/>
                    </w:tabs>
                    <w:ind w:firstLine="199"/>
                    <w:jc w:val="both"/>
                    <w:outlineLvl w:val="0"/>
                    <w:rPr>
                      <w:sz w:val="22"/>
                      <w:szCs w:val="22"/>
                    </w:rPr>
                  </w:pPr>
                  <w:r w:rsidRPr="00E12782">
                    <w:rPr>
                      <w:sz w:val="22"/>
                      <w:szCs w:val="22"/>
                    </w:rPr>
                    <w:t>30%</w:t>
                  </w:r>
                </w:p>
              </w:tc>
              <w:tc>
                <w:tcPr>
                  <w:tcW w:w="2393" w:type="dxa"/>
                </w:tcPr>
                <w:p w:rsidR="005E3630" w:rsidRPr="00E12782" w:rsidRDefault="005E3630" w:rsidP="00F5413C">
                  <w:pPr>
                    <w:tabs>
                      <w:tab w:val="left" w:pos="720"/>
                    </w:tabs>
                    <w:ind w:firstLine="367"/>
                    <w:jc w:val="both"/>
                    <w:outlineLvl w:val="0"/>
                    <w:rPr>
                      <w:sz w:val="22"/>
                      <w:szCs w:val="22"/>
                    </w:rPr>
                  </w:pPr>
                  <w:r w:rsidRPr="00E12782">
                    <w:rPr>
                      <w:sz w:val="22"/>
                      <w:szCs w:val="22"/>
                    </w:rPr>
                    <w:t>20%</w:t>
                  </w:r>
                </w:p>
              </w:tc>
              <w:tc>
                <w:tcPr>
                  <w:tcW w:w="2393" w:type="dxa"/>
                </w:tcPr>
                <w:p w:rsidR="005E3630" w:rsidRPr="00E12782" w:rsidRDefault="005E3630" w:rsidP="00F5413C">
                  <w:pPr>
                    <w:tabs>
                      <w:tab w:val="left" w:pos="720"/>
                    </w:tabs>
                    <w:ind w:firstLine="376"/>
                    <w:jc w:val="both"/>
                    <w:outlineLvl w:val="0"/>
                    <w:rPr>
                      <w:sz w:val="22"/>
                      <w:szCs w:val="22"/>
                    </w:rPr>
                  </w:pPr>
                  <w:r w:rsidRPr="00E12782">
                    <w:rPr>
                      <w:sz w:val="22"/>
                      <w:szCs w:val="22"/>
                    </w:rPr>
                    <w:t>20%</w:t>
                  </w:r>
                </w:p>
              </w:tc>
              <w:tc>
                <w:tcPr>
                  <w:tcW w:w="2393" w:type="dxa"/>
                </w:tcPr>
                <w:p w:rsidR="005E3630" w:rsidRPr="00E12782" w:rsidRDefault="005E3630" w:rsidP="00F5413C">
                  <w:pPr>
                    <w:tabs>
                      <w:tab w:val="left" w:pos="720"/>
                    </w:tabs>
                    <w:ind w:firstLine="401"/>
                    <w:jc w:val="both"/>
                    <w:outlineLvl w:val="0"/>
                    <w:rPr>
                      <w:sz w:val="22"/>
                      <w:szCs w:val="22"/>
                    </w:rPr>
                  </w:pPr>
                  <w:r w:rsidRPr="00E12782">
                    <w:rPr>
                      <w:sz w:val="22"/>
                      <w:szCs w:val="22"/>
                    </w:rPr>
                    <w:t>30%</w:t>
                  </w:r>
                </w:p>
              </w:tc>
            </w:tr>
          </w:tbl>
          <w:p w:rsidR="005E3630" w:rsidRPr="00E12782" w:rsidRDefault="005E3630" w:rsidP="00F5413C">
            <w:pPr>
              <w:tabs>
                <w:tab w:val="left" w:pos="720"/>
              </w:tabs>
              <w:jc w:val="both"/>
              <w:outlineLvl w:val="0"/>
              <w:rPr>
                <w:sz w:val="22"/>
                <w:szCs w:val="22"/>
              </w:rPr>
            </w:pPr>
          </w:p>
          <w:p w:rsidR="005E3630" w:rsidRPr="00E12782" w:rsidRDefault="005E3630" w:rsidP="00F5413C">
            <w:pPr>
              <w:tabs>
                <w:tab w:val="left" w:pos="720"/>
              </w:tabs>
              <w:jc w:val="both"/>
              <w:outlineLvl w:val="0"/>
              <w:rPr>
                <w:sz w:val="22"/>
                <w:szCs w:val="22"/>
              </w:rPr>
            </w:pPr>
            <w:r w:rsidRPr="00E12782">
              <w:rPr>
                <w:sz w:val="22"/>
                <w:szCs w:val="22"/>
              </w:rPr>
              <w:t>7 ТУ класс (3 человека)</w:t>
            </w:r>
          </w:p>
          <w:p w:rsidR="005E3630" w:rsidRPr="00E12782" w:rsidRDefault="005E3630" w:rsidP="00F5413C">
            <w:pPr>
              <w:tabs>
                <w:tab w:val="left" w:pos="2175"/>
              </w:tabs>
              <w:jc w:val="both"/>
              <w:rPr>
                <w:bCs/>
                <w:sz w:val="22"/>
                <w:szCs w:val="22"/>
              </w:rPr>
            </w:pPr>
            <w:r w:rsidRPr="00E12782">
              <w:rPr>
                <w:bCs/>
                <w:sz w:val="22"/>
                <w:szCs w:val="22"/>
              </w:rPr>
              <w:t xml:space="preserve">В классах с тяжёлой умственной отсталостью выявление агрессивного поведения было проведено путем наблюдения. </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1639"/>
            </w:tblGrid>
            <w:tr w:rsidR="005E3630" w:rsidRPr="00E12782" w:rsidTr="00F5413C">
              <w:tc>
                <w:tcPr>
                  <w:tcW w:w="2392" w:type="dxa"/>
                </w:tcPr>
                <w:p w:rsidR="005E3630" w:rsidRPr="00E12782" w:rsidRDefault="005E3630" w:rsidP="00F5413C">
                  <w:pPr>
                    <w:tabs>
                      <w:tab w:val="left" w:pos="720"/>
                    </w:tabs>
                    <w:jc w:val="both"/>
                    <w:outlineLvl w:val="0"/>
                    <w:rPr>
                      <w:sz w:val="22"/>
                      <w:szCs w:val="22"/>
                    </w:rPr>
                  </w:pPr>
                  <w:r w:rsidRPr="00E12782">
                    <w:rPr>
                      <w:iCs/>
                      <w:sz w:val="22"/>
                      <w:szCs w:val="22"/>
                    </w:rPr>
                    <w:t>Тревожность</w:t>
                  </w:r>
                </w:p>
              </w:tc>
              <w:tc>
                <w:tcPr>
                  <w:tcW w:w="2393" w:type="dxa"/>
                </w:tcPr>
                <w:p w:rsidR="005E3630" w:rsidRPr="00E12782" w:rsidRDefault="005E3630" w:rsidP="00F5413C">
                  <w:pPr>
                    <w:tabs>
                      <w:tab w:val="left" w:pos="720"/>
                    </w:tabs>
                    <w:jc w:val="both"/>
                    <w:outlineLvl w:val="0"/>
                    <w:rPr>
                      <w:sz w:val="22"/>
                      <w:szCs w:val="22"/>
                    </w:rPr>
                  </w:pPr>
                  <w:r w:rsidRPr="00E12782">
                    <w:rPr>
                      <w:iCs/>
                      <w:sz w:val="22"/>
                      <w:szCs w:val="22"/>
                    </w:rPr>
                    <w:t>фрустрация</w:t>
                  </w:r>
                </w:p>
              </w:tc>
              <w:tc>
                <w:tcPr>
                  <w:tcW w:w="2393" w:type="dxa"/>
                </w:tcPr>
                <w:p w:rsidR="005E3630" w:rsidRPr="00E12782" w:rsidRDefault="005E3630" w:rsidP="00F5413C">
                  <w:pPr>
                    <w:tabs>
                      <w:tab w:val="left" w:pos="720"/>
                    </w:tabs>
                    <w:ind w:hanging="49"/>
                    <w:jc w:val="both"/>
                    <w:outlineLvl w:val="0"/>
                    <w:rPr>
                      <w:sz w:val="22"/>
                      <w:szCs w:val="22"/>
                    </w:rPr>
                  </w:pPr>
                  <w:r w:rsidRPr="00E12782">
                    <w:rPr>
                      <w:iCs/>
                      <w:sz w:val="22"/>
                      <w:szCs w:val="22"/>
                    </w:rPr>
                    <w:t>агрессия</w:t>
                  </w:r>
                </w:p>
              </w:tc>
              <w:tc>
                <w:tcPr>
                  <w:tcW w:w="1639" w:type="dxa"/>
                </w:tcPr>
                <w:p w:rsidR="005E3630" w:rsidRPr="00E12782" w:rsidRDefault="005E3630" w:rsidP="00F5413C">
                  <w:pPr>
                    <w:tabs>
                      <w:tab w:val="left" w:pos="720"/>
                    </w:tabs>
                    <w:ind w:hanging="24"/>
                    <w:jc w:val="both"/>
                    <w:outlineLvl w:val="0"/>
                    <w:rPr>
                      <w:sz w:val="22"/>
                      <w:szCs w:val="22"/>
                    </w:rPr>
                  </w:pPr>
                  <w:r w:rsidRPr="00E12782">
                    <w:rPr>
                      <w:iCs/>
                      <w:sz w:val="22"/>
                      <w:szCs w:val="22"/>
                    </w:rPr>
                    <w:t>ригидность</w:t>
                  </w:r>
                </w:p>
              </w:tc>
            </w:tr>
            <w:tr w:rsidR="005E3630" w:rsidRPr="00E12782" w:rsidTr="00F5413C">
              <w:trPr>
                <w:trHeight w:val="180"/>
              </w:trPr>
              <w:tc>
                <w:tcPr>
                  <w:tcW w:w="2392" w:type="dxa"/>
                </w:tcPr>
                <w:p w:rsidR="005E3630" w:rsidRPr="00E12782" w:rsidRDefault="005E3630" w:rsidP="00F5413C">
                  <w:pPr>
                    <w:tabs>
                      <w:tab w:val="left" w:pos="720"/>
                    </w:tabs>
                    <w:ind w:firstLine="624"/>
                    <w:jc w:val="both"/>
                    <w:outlineLvl w:val="0"/>
                    <w:rPr>
                      <w:sz w:val="22"/>
                      <w:szCs w:val="22"/>
                    </w:rPr>
                  </w:pPr>
                  <w:r w:rsidRPr="00E12782">
                    <w:rPr>
                      <w:sz w:val="22"/>
                      <w:szCs w:val="22"/>
                    </w:rPr>
                    <w:t>40%</w:t>
                  </w:r>
                </w:p>
              </w:tc>
              <w:tc>
                <w:tcPr>
                  <w:tcW w:w="2393" w:type="dxa"/>
                </w:tcPr>
                <w:p w:rsidR="005E3630" w:rsidRPr="00E12782" w:rsidRDefault="005E3630" w:rsidP="00F5413C">
                  <w:pPr>
                    <w:tabs>
                      <w:tab w:val="left" w:pos="720"/>
                    </w:tabs>
                    <w:ind w:left="225" w:firstLine="142"/>
                    <w:jc w:val="both"/>
                    <w:outlineLvl w:val="0"/>
                    <w:rPr>
                      <w:sz w:val="22"/>
                      <w:szCs w:val="22"/>
                    </w:rPr>
                  </w:pPr>
                  <w:r w:rsidRPr="00E12782">
                    <w:rPr>
                      <w:sz w:val="22"/>
                      <w:szCs w:val="22"/>
                    </w:rPr>
                    <w:t>20%</w:t>
                  </w:r>
                </w:p>
              </w:tc>
              <w:tc>
                <w:tcPr>
                  <w:tcW w:w="2393" w:type="dxa"/>
                </w:tcPr>
                <w:p w:rsidR="005E3630" w:rsidRPr="00E12782" w:rsidRDefault="005E3630" w:rsidP="00F5413C">
                  <w:pPr>
                    <w:tabs>
                      <w:tab w:val="left" w:pos="720"/>
                    </w:tabs>
                    <w:ind w:left="225" w:firstLine="10"/>
                    <w:jc w:val="both"/>
                    <w:outlineLvl w:val="0"/>
                    <w:rPr>
                      <w:sz w:val="22"/>
                      <w:szCs w:val="22"/>
                    </w:rPr>
                  </w:pPr>
                  <w:r w:rsidRPr="00E12782">
                    <w:rPr>
                      <w:sz w:val="22"/>
                      <w:szCs w:val="22"/>
                    </w:rPr>
                    <w:t>10%</w:t>
                  </w:r>
                </w:p>
              </w:tc>
              <w:tc>
                <w:tcPr>
                  <w:tcW w:w="1639" w:type="dxa"/>
                </w:tcPr>
                <w:p w:rsidR="005E3630" w:rsidRPr="00E12782" w:rsidRDefault="005E3630" w:rsidP="00F5413C">
                  <w:pPr>
                    <w:tabs>
                      <w:tab w:val="left" w:pos="720"/>
                    </w:tabs>
                    <w:ind w:left="225" w:hanging="107"/>
                    <w:jc w:val="both"/>
                    <w:outlineLvl w:val="0"/>
                    <w:rPr>
                      <w:sz w:val="22"/>
                      <w:szCs w:val="22"/>
                    </w:rPr>
                  </w:pPr>
                  <w:r w:rsidRPr="00E12782">
                    <w:rPr>
                      <w:sz w:val="22"/>
                      <w:szCs w:val="22"/>
                    </w:rPr>
                    <w:t>30%</w:t>
                  </w:r>
                </w:p>
              </w:tc>
            </w:tr>
          </w:tbl>
          <w:p w:rsidR="005E3630" w:rsidRPr="00E12782" w:rsidRDefault="005E3630" w:rsidP="00F5413C">
            <w:pPr>
              <w:tabs>
                <w:tab w:val="left" w:pos="720"/>
              </w:tabs>
              <w:jc w:val="both"/>
              <w:outlineLvl w:val="0"/>
              <w:rPr>
                <w:sz w:val="22"/>
                <w:szCs w:val="22"/>
              </w:rPr>
            </w:pPr>
          </w:p>
          <w:p w:rsidR="005E3630" w:rsidRPr="00E12782" w:rsidRDefault="005E3630" w:rsidP="00F5413C">
            <w:pPr>
              <w:tabs>
                <w:tab w:val="left" w:pos="720"/>
              </w:tabs>
              <w:jc w:val="both"/>
              <w:outlineLvl w:val="0"/>
              <w:rPr>
                <w:sz w:val="22"/>
                <w:szCs w:val="22"/>
              </w:rPr>
            </w:pPr>
            <w:r w:rsidRPr="00E12782">
              <w:rPr>
                <w:sz w:val="22"/>
                <w:szCs w:val="22"/>
              </w:rPr>
              <w:t>6-10 ТУ класс (8 человек)</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1639"/>
            </w:tblGrid>
            <w:tr w:rsidR="005E3630" w:rsidRPr="00E12782" w:rsidTr="00F5413C">
              <w:tc>
                <w:tcPr>
                  <w:tcW w:w="2392" w:type="dxa"/>
                </w:tcPr>
                <w:p w:rsidR="005E3630" w:rsidRPr="00E12782" w:rsidRDefault="005E3630" w:rsidP="00F5413C">
                  <w:pPr>
                    <w:tabs>
                      <w:tab w:val="left" w:pos="720"/>
                    </w:tabs>
                    <w:ind w:firstLine="57"/>
                    <w:jc w:val="both"/>
                    <w:outlineLvl w:val="0"/>
                    <w:rPr>
                      <w:sz w:val="22"/>
                      <w:szCs w:val="22"/>
                    </w:rPr>
                  </w:pPr>
                  <w:r w:rsidRPr="00E12782">
                    <w:rPr>
                      <w:iCs/>
                      <w:sz w:val="22"/>
                      <w:szCs w:val="22"/>
                    </w:rPr>
                    <w:t>Тревожность</w:t>
                  </w:r>
                </w:p>
              </w:tc>
              <w:tc>
                <w:tcPr>
                  <w:tcW w:w="2393" w:type="dxa"/>
                </w:tcPr>
                <w:p w:rsidR="005E3630" w:rsidRPr="00E12782" w:rsidRDefault="005E3630" w:rsidP="00F5413C">
                  <w:pPr>
                    <w:tabs>
                      <w:tab w:val="left" w:pos="720"/>
                    </w:tabs>
                    <w:ind w:hanging="59"/>
                    <w:jc w:val="both"/>
                    <w:outlineLvl w:val="0"/>
                    <w:rPr>
                      <w:sz w:val="22"/>
                      <w:szCs w:val="22"/>
                    </w:rPr>
                  </w:pPr>
                  <w:r w:rsidRPr="00E12782">
                    <w:rPr>
                      <w:iCs/>
                      <w:sz w:val="22"/>
                      <w:szCs w:val="22"/>
                    </w:rPr>
                    <w:t>фрустрация</w:t>
                  </w:r>
                </w:p>
              </w:tc>
              <w:tc>
                <w:tcPr>
                  <w:tcW w:w="2393" w:type="dxa"/>
                </w:tcPr>
                <w:p w:rsidR="005E3630" w:rsidRPr="00E12782" w:rsidRDefault="005E3630" w:rsidP="00F5413C">
                  <w:pPr>
                    <w:tabs>
                      <w:tab w:val="left" w:pos="720"/>
                    </w:tabs>
                    <w:jc w:val="both"/>
                    <w:outlineLvl w:val="0"/>
                    <w:rPr>
                      <w:sz w:val="22"/>
                      <w:szCs w:val="22"/>
                    </w:rPr>
                  </w:pPr>
                  <w:r w:rsidRPr="00E12782">
                    <w:rPr>
                      <w:iCs/>
                      <w:sz w:val="22"/>
                      <w:szCs w:val="22"/>
                    </w:rPr>
                    <w:t>агрессия</w:t>
                  </w:r>
                </w:p>
              </w:tc>
              <w:tc>
                <w:tcPr>
                  <w:tcW w:w="1639" w:type="dxa"/>
                </w:tcPr>
                <w:p w:rsidR="005E3630" w:rsidRPr="00E12782" w:rsidRDefault="005E3630" w:rsidP="00F5413C">
                  <w:pPr>
                    <w:tabs>
                      <w:tab w:val="left" w:pos="720"/>
                    </w:tabs>
                    <w:jc w:val="both"/>
                    <w:outlineLvl w:val="0"/>
                    <w:rPr>
                      <w:sz w:val="22"/>
                      <w:szCs w:val="22"/>
                    </w:rPr>
                  </w:pPr>
                  <w:r w:rsidRPr="00E12782">
                    <w:rPr>
                      <w:iCs/>
                      <w:sz w:val="22"/>
                      <w:szCs w:val="22"/>
                    </w:rPr>
                    <w:t>ригидность</w:t>
                  </w:r>
                </w:p>
              </w:tc>
            </w:tr>
            <w:tr w:rsidR="005E3630" w:rsidRPr="00E12782" w:rsidTr="00F5413C">
              <w:trPr>
                <w:trHeight w:val="180"/>
              </w:trPr>
              <w:tc>
                <w:tcPr>
                  <w:tcW w:w="2392" w:type="dxa"/>
                </w:tcPr>
                <w:p w:rsidR="005E3630" w:rsidRPr="00E12782" w:rsidRDefault="005E3630" w:rsidP="00F5413C">
                  <w:pPr>
                    <w:tabs>
                      <w:tab w:val="left" w:pos="720"/>
                    </w:tabs>
                    <w:ind w:firstLine="341"/>
                    <w:jc w:val="both"/>
                    <w:outlineLvl w:val="0"/>
                    <w:rPr>
                      <w:sz w:val="22"/>
                      <w:szCs w:val="22"/>
                    </w:rPr>
                  </w:pPr>
                  <w:r w:rsidRPr="00E12782">
                    <w:rPr>
                      <w:sz w:val="22"/>
                      <w:szCs w:val="22"/>
                    </w:rPr>
                    <w:t>40%</w:t>
                  </w:r>
                </w:p>
              </w:tc>
              <w:tc>
                <w:tcPr>
                  <w:tcW w:w="2393" w:type="dxa"/>
                </w:tcPr>
                <w:p w:rsidR="005E3630" w:rsidRPr="00E12782" w:rsidRDefault="005E3630" w:rsidP="00F5413C">
                  <w:pPr>
                    <w:tabs>
                      <w:tab w:val="left" w:pos="720"/>
                    </w:tabs>
                    <w:jc w:val="both"/>
                    <w:outlineLvl w:val="0"/>
                    <w:rPr>
                      <w:sz w:val="22"/>
                      <w:szCs w:val="22"/>
                    </w:rPr>
                  </w:pPr>
                  <w:r w:rsidRPr="00E12782">
                    <w:rPr>
                      <w:sz w:val="22"/>
                      <w:szCs w:val="22"/>
                    </w:rPr>
                    <w:t>30%</w:t>
                  </w:r>
                </w:p>
              </w:tc>
              <w:tc>
                <w:tcPr>
                  <w:tcW w:w="2393" w:type="dxa"/>
                </w:tcPr>
                <w:p w:rsidR="005E3630" w:rsidRPr="00E12782" w:rsidRDefault="005E3630" w:rsidP="00F5413C">
                  <w:pPr>
                    <w:tabs>
                      <w:tab w:val="left" w:pos="720"/>
                    </w:tabs>
                    <w:ind w:firstLine="93"/>
                    <w:jc w:val="both"/>
                    <w:outlineLvl w:val="0"/>
                    <w:rPr>
                      <w:sz w:val="22"/>
                      <w:szCs w:val="22"/>
                    </w:rPr>
                  </w:pPr>
                  <w:r w:rsidRPr="00E12782">
                    <w:rPr>
                      <w:sz w:val="22"/>
                      <w:szCs w:val="22"/>
                    </w:rPr>
                    <w:t>10%</w:t>
                  </w:r>
                </w:p>
              </w:tc>
              <w:tc>
                <w:tcPr>
                  <w:tcW w:w="1639" w:type="dxa"/>
                </w:tcPr>
                <w:p w:rsidR="005E3630" w:rsidRPr="00E12782" w:rsidRDefault="005E3630" w:rsidP="00F5413C">
                  <w:pPr>
                    <w:tabs>
                      <w:tab w:val="left" w:pos="720"/>
                    </w:tabs>
                    <w:ind w:firstLine="401"/>
                    <w:jc w:val="both"/>
                    <w:outlineLvl w:val="0"/>
                    <w:rPr>
                      <w:sz w:val="22"/>
                      <w:szCs w:val="22"/>
                    </w:rPr>
                  </w:pPr>
                  <w:r w:rsidRPr="00E12782">
                    <w:rPr>
                      <w:sz w:val="22"/>
                      <w:szCs w:val="22"/>
                    </w:rPr>
                    <w:t>20%</w:t>
                  </w:r>
                </w:p>
              </w:tc>
            </w:tr>
          </w:tbl>
          <w:p w:rsidR="005E3630" w:rsidRPr="00E12782" w:rsidRDefault="005E3630" w:rsidP="00F5413C">
            <w:pPr>
              <w:tabs>
                <w:tab w:val="left" w:pos="2175"/>
              </w:tabs>
              <w:jc w:val="both"/>
              <w:rPr>
                <w:bCs/>
                <w:sz w:val="22"/>
                <w:szCs w:val="22"/>
              </w:rPr>
            </w:pPr>
            <w:r w:rsidRPr="00E12782">
              <w:rPr>
                <w:bCs/>
                <w:sz w:val="22"/>
                <w:szCs w:val="22"/>
              </w:rPr>
              <w:t xml:space="preserve">Результаты проведения диагностики: в 6 классе – 20%, в 7 ТУ классе – 10 % и в 6-10 ТУ классе 10 %. подвержены проявлениям агрессии. </w:t>
            </w:r>
          </w:p>
          <w:p w:rsidR="005E3630" w:rsidRPr="00E12782" w:rsidRDefault="005E3630" w:rsidP="00F5413C">
            <w:pPr>
              <w:jc w:val="both"/>
              <w:rPr>
                <w:bCs/>
                <w:sz w:val="22"/>
                <w:szCs w:val="22"/>
                <w:u w:val="single"/>
              </w:rPr>
            </w:pPr>
          </w:p>
          <w:p w:rsidR="005E3630" w:rsidRPr="00E12782" w:rsidRDefault="005E3630" w:rsidP="00F5413C">
            <w:pPr>
              <w:jc w:val="both"/>
              <w:rPr>
                <w:bCs/>
                <w:sz w:val="22"/>
                <w:szCs w:val="22"/>
                <w:u w:val="single"/>
              </w:rPr>
            </w:pPr>
          </w:p>
          <w:p w:rsidR="005E3630" w:rsidRPr="00E12782" w:rsidRDefault="005E3630" w:rsidP="00F5413C">
            <w:pPr>
              <w:jc w:val="both"/>
              <w:rPr>
                <w:bCs/>
                <w:sz w:val="22"/>
                <w:szCs w:val="22"/>
                <w:u w:val="single"/>
              </w:rPr>
            </w:pPr>
          </w:p>
          <w:p w:rsidR="005E3630" w:rsidRPr="00E12782" w:rsidRDefault="005E3630" w:rsidP="00F5413C">
            <w:pPr>
              <w:jc w:val="both"/>
              <w:rPr>
                <w:bCs/>
                <w:sz w:val="22"/>
                <w:szCs w:val="22"/>
                <w:u w:val="single"/>
              </w:rPr>
            </w:pPr>
          </w:p>
          <w:p w:rsidR="005E3630" w:rsidRPr="00E12782" w:rsidRDefault="005E3630" w:rsidP="00F5413C">
            <w:pPr>
              <w:jc w:val="both"/>
              <w:rPr>
                <w:sz w:val="22"/>
                <w:szCs w:val="22"/>
              </w:rPr>
            </w:pPr>
          </w:p>
        </w:tc>
      </w:tr>
      <w:tr w:rsidR="005E3630" w:rsidRPr="00E12782" w:rsidTr="0000056B">
        <w:trPr>
          <w:cantSplit/>
          <w:trHeight w:val="2825"/>
        </w:trPr>
        <w:tc>
          <w:tcPr>
            <w:tcW w:w="710" w:type="dxa"/>
            <w:textDirection w:val="btLr"/>
          </w:tcPr>
          <w:p w:rsidR="005E3630" w:rsidRPr="00E12782" w:rsidRDefault="005E3630" w:rsidP="00F5413C">
            <w:pPr>
              <w:jc w:val="center"/>
              <w:rPr>
                <w:b/>
                <w:sz w:val="22"/>
                <w:szCs w:val="22"/>
              </w:rPr>
            </w:pPr>
            <w:r w:rsidRPr="00E12782">
              <w:rPr>
                <w:b/>
                <w:sz w:val="22"/>
                <w:szCs w:val="22"/>
              </w:rPr>
              <w:lastRenderedPageBreak/>
              <w:t>Ноябрь 2022</w:t>
            </w:r>
          </w:p>
        </w:tc>
        <w:tc>
          <w:tcPr>
            <w:tcW w:w="14033" w:type="dxa"/>
          </w:tcPr>
          <w:p w:rsidR="005E3630" w:rsidRPr="00E12782" w:rsidRDefault="005E3630" w:rsidP="00F5413C">
            <w:pPr>
              <w:jc w:val="both"/>
              <w:rPr>
                <w:bCs/>
                <w:sz w:val="22"/>
                <w:szCs w:val="22"/>
              </w:rPr>
            </w:pPr>
            <w:r w:rsidRPr="00E12782">
              <w:rPr>
                <w:bCs/>
                <w:sz w:val="22"/>
                <w:szCs w:val="22"/>
                <w:u w:val="single"/>
              </w:rPr>
              <w:t>Показатель «тревожность»</w:t>
            </w:r>
            <w:r w:rsidRPr="00E12782">
              <w:rPr>
                <w:bCs/>
                <w:sz w:val="22"/>
                <w:szCs w:val="22"/>
              </w:rPr>
              <w:t xml:space="preserve"> характеризуется  часто возникающей продолжительной тревогой, ощущениями напряжения, выраженного беспокойства, негативными предчувствиями. В 7 классе половина класса испытывает подобные состояния, в 8 классе показатель по - меньше – 30 %, в 9 классе 35%. </w:t>
            </w:r>
          </w:p>
          <w:p w:rsidR="005E3630" w:rsidRPr="00E12782" w:rsidRDefault="005E3630" w:rsidP="00F5413C">
            <w:pPr>
              <w:jc w:val="both"/>
              <w:rPr>
                <w:bCs/>
                <w:sz w:val="22"/>
                <w:szCs w:val="22"/>
              </w:rPr>
            </w:pPr>
            <w:r w:rsidRPr="00E12782">
              <w:rPr>
                <w:bCs/>
                <w:sz w:val="22"/>
                <w:szCs w:val="22"/>
                <w:u w:val="single"/>
              </w:rPr>
              <w:t>«Фрустрация»</w:t>
            </w:r>
            <w:r w:rsidRPr="00E12782">
              <w:rPr>
                <w:bCs/>
                <w:sz w:val="22"/>
                <w:szCs w:val="22"/>
              </w:rPr>
              <w:t xml:space="preserve"> это состояние несоответствия желаний имеющимся возможностям. Высокие показатели – половина класса наблюдаются в 7 классе. В 8 и 9 классе по 30%.</w:t>
            </w:r>
          </w:p>
          <w:p w:rsidR="005E3630" w:rsidRPr="00E12782" w:rsidRDefault="005E3630" w:rsidP="00F5413C">
            <w:pPr>
              <w:jc w:val="both"/>
              <w:rPr>
                <w:bCs/>
                <w:sz w:val="22"/>
                <w:szCs w:val="22"/>
              </w:rPr>
            </w:pPr>
            <w:r w:rsidRPr="00E12782">
              <w:rPr>
                <w:bCs/>
                <w:sz w:val="22"/>
                <w:szCs w:val="22"/>
                <w:u w:val="single"/>
              </w:rPr>
              <w:t>«Агрессия»</w:t>
            </w:r>
            <w:r w:rsidRPr="00E12782">
              <w:rPr>
                <w:bCs/>
                <w:sz w:val="22"/>
                <w:szCs w:val="22"/>
              </w:rPr>
              <w:t xml:space="preserve"> это противоречащее нормам сосуществования людей, наносящее вред объектам нападения, приносящее физический, моральный ущерб людям или вызывающее у них психологический дискомфорт. В 7 классе данный показатель наблюдается у 25% учеников, зато в 8 классе он равен практически половину обучающихся, а в 9 классе достигает 60 %. </w:t>
            </w:r>
          </w:p>
          <w:p w:rsidR="005E3630" w:rsidRPr="00E12782" w:rsidRDefault="005E3630" w:rsidP="00F5413C">
            <w:pPr>
              <w:jc w:val="both"/>
              <w:rPr>
                <w:bCs/>
                <w:sz w:val="22"/>
                <w:szCs w:val="22"/>
              </w:rPr>
            </w:pPr>
            <w:r w:rsidRPr="00E12782">
              <w:rPr>
                <w:bCs/>
                <w:sz w:val="22"/>
                <w:szCs w:val="22"/>
                <w:u w:val="single"/>
              </w:rPr>
              <w:t>Показатель «Регидность»</w:t>
            </w:r>
            <w:r w:rsidRPr="00E12782">
              <w:rPr>
                <w:bCs/>
                <w:sz w:val="22"/>
                <w:szCs w:val="22"/>
              </w:rPr>
              <w:t xml:space="preserve"> это черта личности, которая характеризуется сильным сопротивлением или неспособностью к изменению поведения, мнения или отношения. В 7 классе половине класса сложно изменить сое мнение, отношение к чему-либо, в 8 классе самый высокий показатель по трем классам, таких ребят сложно переубедить, 9 класс имеет показатель в 30 % это говорит о их незначительном сопротивлении. </w:t>
            </w:r>
          </w:p>
          <w:p w:rsidR="005E3630" w:rsidRPr="00E12782" w:rsidRDefault="005E3630" w:rsidP="00F5413C">
            <w:pPr>
              <w:jc w:val="both"/>
              <w:rPr>
                <w:bCs/>
                <w:sz w:val="22"/>
                <w:szCs w:val="22"/>
              </w:rPr>
            </w:pPr>
            <w:r w:rsidRPr="00E12782">
              <w:rPr>
                <w:bCs/>
                <w:sz w:val="22"/>
                <w:szCs w:val="22"/>
                <w:u w:val="single"/>
              </w:rPr>
              <w:t>Показатель «Безнадежность»</w:t>
            </w:r>
            <w:r w:rsidRPr="00E12782">
              <w:rPr>
                <w:bCs/>
                <w:sz w:val="22"/>
                <w:szCs w:val="22"/>
              </w:rPr>
              <w:t xml:space="preserve"> определяется как набор негативных представлений и мыслей о будущем. По 7 и 9 классу показатель не выявлен, в 8 классе один ребенок показал отрицательные результаты.  </w:t>
            </w:r>
          </w:p>
          <w:p w:rsidR="005E3630" w:rsidRPr="00E12782" w:rsidRDefault="005E3630" w:rsidP="00F5413C">
            <w:pPr>
              <w:jc w:val="both"/>
              <w:rPr>
                <w:bCs/>
                <w:sz w:val="22"/>
                <w:szCs w:val="22"/>
              </w:rPr>
            </w:pPr>
          </w:p>
          <w:p w:rsidR="005E3630" w:rsidRPr="00E12782" w:rsidRDefault="005E3630" w:rsidP="00F5413C">
            <w:pPr>
              <w:jc w:val="both"/>
              <w:rPr>
                <w:bCs/>
                <w:sz w:val="22"/>
                <w:szCs w:val="22"/>
              </w:rPr>
            </w:pPr>
            <w:r w:rsidRPr="00E12782">
              <w:rPr>
                <w:bCs/>
                <w:sz w:val="22"/>
                <w:szCs w:val="22"/>
              </w:rPr>
              <w:t>В результате данных показателей можно сделать вывод по 7 классу – ребята находятся в пике переходного возраста, поэтому высокий показатели по фрустрации, регидности и тревожности. Такие дети могут быть в группе риска по суицидальному поведению.</w:t>
            </w:r>
          </w:p>
          <w:p w:rsidR="005E3630" w:rsidRPr="00E12782" w:rsidRDefault="005E3630" w:rsidP="00F5413C">
            <w:pPr>
              <w:jc w:val="both"/>
              <w:rPr>
                <w:bCs/>
                <w:sz w:val="22"/>
                <w:szCs w:val="22"/>
              </w:rPr>
            </w:pPr>
            <w:r w:rsidRPr="00E12782">
              <w:rPr>
                <w:bCs/>
                <w:sz w:val="22"/>
                <w:szCs w:val="22"/>
              </w:rPr>
              <w:t>8 класс подобрались ребята с выраженными проявлениями  характера, они не слышат и не желают слышать мнения окружающих, а тем более меняться, так же можно увидеть довольно высокие показатели по агрессии, такие ребята так же попадают в группу риска по суицидальным проявлениям.</w:t>
            </w:r>
          </w:p>
          <w:p w:rsidR="005E3630" w:rsidRPr="00E12782" w:rsidRDefault="005E3630" w:rsidP="00F5413C">
            <w:pPr>
              <w:jc w:val="both"/>
              <w:rPr>
                <w:bCs/>
                <w:sz w:val="22"/>
                <w:szCs w:val="22"/>
              </w:rPr>
            </w:pPr>
            <w:r w:rsidRPr="00E12782">
              <w:rPr>
                <w:rFonts w:eastAsia="Calibri"/>
                <w:sz w:val="22"/>
                <w:szCs w:val="22"/>
                <w:lang w:eastAsia="en-US"/>
              </w:rPr>
              <w:t>9 класс личности более менее стабильны, но тем не менее  в классе наблюдается скрытая агрессия, которую во время учебного процесса мы можем и не увидеть.   В этом классе не наблюдается риска к суицидальному поведению</w:t>
            </w:r>
            <w:r w:rsidRPr="00E12782">
              <w:rPr>
                <w:bCs/>
                <w:sz w:val="22"/>
                <w:szCs w:val="22"/>
              </w:rPr>
              <w:t xml:space="preserve">. </w:t>
            </w:r>
          </w:p>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В ноябре 2022 г.  был разработан и проведён Гугл-опрос «Домашнее насилие» среди детей и родителей.</w:t>
            </w:r>
          </w:p>
          <w:p w:rsidR="005E3630" w:rsidRPr="00E12782" w:rsidRDefault="005E3630" w:rsidP="00F5413C">
            <w:pPr>
              <w:pStyle w:val="a5"/>
              <w:ind w:left="0"/>
              <w:jc w:val="both"/>
              <w:rPr>
                <w:sz w:val="22"/>
                <w:szCs w:val="22"/>
              </w:rPr>
            </w:pPr>
            <w:r w:rsidRPr="00E12782">
              <w:rPr>
                <w:sz w:val="22"/>
                <w:szCs w:val="22"/>
              </w:rPr>
              <w:t>Анализ полученных данных:</w:t>
            </w:r>
          </w:p>
          <w:p w:rsidR="005E3630" w:rsidRPr="00E12782" w:rsidRDefault="005E3630" w:rsidP="00F5413C">
            <w:pPr>
              <w:pStyle w:val="a5"/>
              <w:ind w:left="0"/>
              <w:jc w:val="both"/>
              <w:rPr>
                <w:sz w:val="22"/>
                <w:szCs w:val="22"/>
              </w:rPr>
            </w:pPr>
            <w:r w:rsidRPr="00E12782">
              <w:rPr>
                <w:sz w:val="22"/>
                <w:szCs w:val="22"/>
              </w:rPr>
              <w:t>Более половины детей наказывают дома. Половина детей считает это правомерным, половина нет.  Около 30% били, 20% оскорбляли. Самым страшным наказанием опрошенные считают слово. По одной трети приходится на быть незамеченным и побитым. 60 % не испытывали наказаний в школе, 40 % испытывали. Одноклассники в целом в школе относятся хорошо к 80 %, к 17% не очень хорошо. Наказывают чаще родители – около 60 %, 40 % учителя. Поле конфликта ребята (60% ) считают, что учитель будет к ним относиться худе. Около 40% так не считают.  Половина опрошенных пытались защитить себя, а половина - нет. 40% опрошенных могут поделиться родителями,  35% расскажут брату, сестре , 14% - никому.</w:t>
            </w:r>
          </w:p>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 xml:space="preserve">Если ребенок не слушается, то 42% кричат на него, 28% пытаются объяснить, 28% разговаривают. </w:t>
            </w:r>
          </w:p>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71 % никогда не станут разряжаться на своем ребенке, 14% иногда так делают, затрудняются с ответом 14 %.</w:t>
            </w:r>
          </w:p>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 xml:space="preserve">57 % родителей не могут объяснить причину по которой они угрожают и бьют ребенка, 28 % стремятся воспитать, 14% указывают причину – огорчение. </w:t>
            </w:r>
          </w:p>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Желания запереть ребенка в темной комнате не возникало у 85% опрошенных, у 14% иногда такое желание возникало.</w:t>
            </w:r>
          </w:p>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 xml:space="preserve">При воспитании самих родителей их родители – у 71% пытались убедить, поговорить. 14% били и молчали. </w:t>
            </w:r>
          </w:p>
          <w:p w:rsidR="005E3630" w:rsidRPr="00E12782" w:rsidRDefault="005E3630" w:rsidP="00F5413C">
            <w:pPr>
              <w:pStyle w:val="a5"/>
              <w:ind w:left="0"/>
              <w:jc w:val="both"/>
              <w:rPr>
                <w:sz w:val="22"/>
                <w:szCs w:val="22"/>
              </w:rPr>
            </w:pPr>
            <w:r w:rsidRPr="00E12782">
              <w:rPr>
                <w:sz w:val="22"/>
                <w:szCs w:val="22"/>
              </w:rPr>
              <w:t xml:space="preserve">Проведена профориентация среди учащихся 7,8,9 классов. </w:t>
            </w:r>
          </w:p>
        </w:tc>
      </w:tr>
      <w:tr w:rsidR="005E3630" w:rsidRPr="00E12782" w:rsidTr="0000056B">
        <w:trPr>
          <w:cantSplit/>
          <w:trHeight w:val="1134"/>
        </w:trPr>
        <w:tc>
          <w:tcPr>
            <w:tcW w:w="710" w:type="dxa"/>
            <w:textDirection w:val="btLr"/>
          </w:tcPr>
          <w:p w:rsidR="005E3630" w:rsidRPr="00E12782" w:rsidRDefault="005E3630" w:rsidP="00F5413C">
            <w:pPr>
              <w:jc w:val="center"/>
              <w:rPr>
                <w:b/>
                <w:sz w:val="22"/>
                <w:szCs w:val="22"/>
              </w:rPr>
            </w:pPr>
            <w:r w:rsidRPr="00E12782">
              <w:rPr>
                <w:b/>
                <w:sz w:val="22"/>
                <w:szCs w:val="22"/>
              </w:rPr>
              <w:lastRenderedPageBreak/>
              <w:t>Январь 2023</w:t>
            </w:r>
          </w:p>
        </w:tc>
        <w:tc>
          <w:tcPr>
            <w:tcW w:w="14033" w:type="dxa"/>
          </w:tcPr>
          <w:p w:rsidR="005E3630" w:rsidRPr="00E12782" w:rsidRDefault="005E3630" w:rsidP="00F5413C">
            <w:pPr>
              <w:ind w:firstLine="708"/>
              <w:jc w:val="both"/>
              <w:rPr>
                <w:sz w:val="22"/>
                <w:szCs w:val="22"/>
              </w:rPr>
            </w:pPr>
            <w:r w:rsidRPr="00E12782">
              <w:rPr>
                <w:sz w:val="22"/>
                <w:szCs w:val="22"/>
              </w:rPr>
              <w:t xml:space="preserve">В январе 2023года была проведена оценка школьной мотивации по методике Лускановой Н. в 6,7,8,9 классах. </w:t>
            </w:r>
          </w:p>
          <w:p w:rsidR="005E3630" w:rsidRPr="00E12782" w:rsidRDefault="005E3630" w:rsidP="00F5413C">
            <w:pPr>
              <w:ind w:firstLine="708"/>
              <w:jc w:val="both"/>
              <w:rPr>
                <w:sz w:val="22"/>
                <w:szCs w:val="22"/>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5"/>
              <w:gridCol w:w="1471"/>
              <w:gridCol w:w="1383"/>
              <w:gridCol w:w="1560"/>
              <w:gridCol w:w="1701"/>
              <w:gridCol w:w="1417"/>
            </w:tblGrid>
            <w:tr w:rsidR="005E3630" w:rsidRPr="00E12782" w:rsidTr="00F5413C">
              <w:trPr>
                <w:trHeight w:val="1196"/>
              </w:trPr>
              <w:tc>
                <w:tcPr>
                  <w:tcW w:w="1285" w:type="dxa"/>
                </w:tcPr>
                <w:p w:rsidR="005E3630" w:rsidRPr="00E12782" w:rsidRDefault="005E3630" w:rsidP="00F5413C">
                  <w:pPr>
                    <w:tabs>
                      <w:tab w:val="left" w:pos="567"/>
                    </w:tabs>
                    <w:jc w:val="both"/>
                    <w:rPr>
                      <w:sz w:val="22"/>
                      <w:szCs w:val="22"/>
                    </w:rPr>
                  </w:pPr>
                  <w:r w:rsidRPr="00E12782">
                    <w:rPr>
                      <w:sz w:val="22"/>
                      <w:szCs w:val="22"/>
                    </w:rPr>
                    <w:t>Класс</w:t>
                  </w:r>
                </w:p>
              </w:tc>
              <w:tc>
                <w:tcPr>
                  <w:tcW w:w="1471" w:type="dxa"/>
                </w:tcPr>
                <w:p w:rsidR="005E3630" w:rsidRPr="00E12782" w:rsidRDefault="005E3630" w:rsidP="00F5413C">
                  <w:pPr>
                    <w:tabs>
                      <w:tab w:val="left" w:pos="567"/>
                    </w:tabs>
                    <w:jc w:val="both"/>
                    <w:rPr>
                      <w:sz w:val="22"/>
                      <w:szCs w:val="22"/>
                    </w:rPr>
                  </w:pPr>
                  <w:r w:rsidRPr="00E12782">
                    <w:rPr>
                      <w:sz w:val="22"/>
                      <w:szCs w:val="22"/>
                    </w:rPr>
                    <w:t xml:space="preserve">Высокий уровень школьной мотивации </w:t>
                  </w:r>
                </w:p>
              </w:tc>
              <w:tc>
                <w:tcPr>
                  <w:tcW w:w="1383" w:type="dxa"/>
                </w:tcPr>
                <w:p w:rsidR="005E3630" w:rsidRPr="00E12782" w:rsidRDefault="005E3630" w:rsidP="00F5413C">
                  <w:pPr>
                    <w:tabs>
                      <w:tab w:val="left" w:pos="567"/>
                    </w:tabs>
                    <w:jc w:val="both"/>
                    <w:rPr>
                      <w:sz w:val="22"/>
                      <w:szCs w:val="22"/>
                    </w:rPr>
                  </w:pPr>
                  <w:r w:rsidRPr="00E12782">
                    <w:rPr>
                      <w:sz w:val="22"/>
                      <w:szCs w:val="22"/>
                    </w:rPr>
                    <w:t>Хорошая школьная мотивация</w:t>
                  </w:r>
                </w:p>
              </w:tc>
              <w:tc>
                <w:tcPr>
                  <w:tcW w:w="1560" w:type="dxa"/>
                </w:tcPr>
                <w:p w:rsidR="005E3630" w:rsidRPr="00E12782" w:rsidRDefault="005E3630" w:rsidP="00F5413C">
                  <w:pPr>
                    <w:tabs>
                      <w:tab w:val="left" w:pos="567"/>
                    </w:tabs>
                    <w:jc w:val="both"/>
                    <w:rPr>
                      <w:sz w:val="22"/>
                      <w:szCs w:val="22"/>
                    </w:rPr>
                  </w:pPr>
                  <w:r w:rsidRPr="00E12782">
                    <w:rPr>
                      <w:sz w:val="22"/>
                      <w:szCs w:val="22"/>
                    </w:rPr>
                    <w:t>Позитивное отношение к школе</w:t>
                  </w:r>
                </w:p>
              </w:tc>
              <w:tc>
                <w:tcPr>
                  <w:tcW w:w="1701" w:type="dxa"/>
                </w:tcPr>
                <w:p w:rsidR="005E3630" w:rsidRPr="00E12782" w:rsidRDefault="005E3630" w:rsidP="00F5413C">
                  <w:pPr>
                    <w:tabs>
                      <w:tab w:val="left" w:pos="567"/>
                    </w:tabs>
                    <w:jc w:val="both"/>
                    <w:rPr>
                      <w:sz w:val="22"/>
                      <w:szCs w:val="22"/>
                    </w:rPr>
                  </w:pPr>
                  <w:r w:rsidRPr="00E12782">
                    <w:rPr>
                      <w:sz w:val="22"/>
                      <w:szCs w:val="22"/>
                    </w:rPr>
                    <w:t>Низкая школьная мотивация</w:t>
                  </w:r>
                </w:p>
              </w:tc>
              <w:tc>
                <w:tcPr>
                  <w:tcW w:w="1417" w:type="dxa"/>
                </w:tcPr>
                <w:p w:rsidR="005E3630" w:rsidRPr="00E12782" w:rsidRDefault="005E3630" w:rsidP="00F5413C">
                  <w:pPr>
                    <w:tabs>
                      <w:tab w:val="left" w:pos="567"/>
                    </w:tabs>
                    <w:jc w:val="both"/>
                    <w:rPr>
                      <w:sz w:val="22"/>
                      <w:szCs w:val="22"/>
                    </w:rPr>
                  </w:pPr>
                  <w:r w:rsidRPr="00E12782">
                    <w:rPr>
                      <w:sz w:val="22"/>
                      <w:szCs w:val="22"/>
                    </w:rPr>
                    <w:t>Негативное отношение к школе</w:t>
                  </w:r>
                </w:p>
              </w:tc>
            </w:tr>
            <w:tr w:rsidR="005E3630" w:rsidRPr="00E12782" w:rsidTr="00F5413C">
              <w:trPr>
                <w:trHeight w:val="393"/>
              </w:trPr>
              <w:tc>
                <w:tcPr>
                  <w:tcW w:w="1285" w:type="dxa"/>
                </w:tcPr>
                <w:p w:rsidR="005E3630" w:rsidRPr="00E12782" w:rsidRDefault="005E3630" w:rsidP="00F5413C">
                  <w:pPr>
                    <w:tabs>
                      <w:tab w:val="left" w:pos="567"/>
                    </w:tabs>
                    <w:jc w:val="both"/>
                    <w:rPr>
                      <w:b/>
                      <w:sz w:val="22"/>
                      <w:szCs w:val="22"/>
                    </w:rPr>
                  </w:pPr>
                  <w:r w:rsidRPr="00E12782">
                    <w:rPr>
                      <w:b/>
                      <w:sz w:val="22"/>
                      <w:szCs w:val="22"/>
                    </w:rPr>
                    <w:t>6</w:t>
                  </w:r>
                </w:p>
              </w:tc>
              <w:tc>
                <w:tcPr>
                  <w:tcW w:w="1471" w:type="dxa"/>
                </w:tcPr>
                <w:p w:rsidR="005E3630" w:rsidRPr="00E12782" w:rsidRDefault="005E3630" w:rsidP="00F5413C">
                  <w:pPr>
                    <w:tabs>
                      <w:tab w:val="left" w:pos="567"/>
                    </w:tabs>
                    <w:jc w:val="both"/>
                    <w:rPr>
                      <w:sz w:val="22"/>
                      <w:szCs w:val="22"/>
                    </w:rPr>
                  </w:pPr>
                  <w:r w:rsidRPr="00E12782">
                    <w:rPr>
                      <w:sz w:val="22"/>
                      <w:szCs w:val="22"/>
                    </w:rPr>
                    <w:t>0</w:t>
                  </w:r>
                </w:p>
              </w:tc>
              <w:tc>
                <w:tcPr>
                  <w:tcW w:w="1383" w:type="dxa"/>
                </w:tcPr>
                <w:p w:rsidR="005E3630" w:rsidRPr="00E12782" w:rsidRDefault="005E3630" w:rsidP="00F5413C">
                  <w:pPr>
                    <w:tabs>
                      <w:tab w:val="left" w:pos="567"/>
                    </w:tabs>
                    <w:jc w:val="both"/>
                    <w:rPr>
                      <w:sz w:val="22"/>
                      <w:szCs w:val="22"/>
                    </w:rPr>
                  </w:pPr>
                  <w:r w:rsidRPr="00E12782">
                    <w:rPr>
                      <w:sz w:val="22"/>
                      <w:szCs w:val="22"/>
                    </w:rPr>
                    <w:t>40%</w:t>
                  </w:r>
                </w:p>
              </w:tc>
              <w:tc>
                <w:tcPr>
                  <w:tcW w:w="1560" w:type="dxa"/>
                </w:tcPr>
                <w:p w:rsidR="005E3630" w:rsidRPr="00E12782" w:rsidRDefault="005E3630" w:rsidP="00F5413C">
                  <w:pPr>
                    <w:tabs>
                      <w:tab w:val="left" w:pos="567"/>
                    </w:tabs>
                    <w:jc w:val="both"/>
                    <w:rPr>
                      <w:sz w:val="22"/>
                      <w:szCs w:val="22"/>
                    </w:rPr>
                  </w:pPr>
                  <w:r w:rsidRPr="00E12782">
                    <w:rPr>
                      <w:sz w:val="22"/>
                      <w:szCs w:val="22"/>
                    </w:rPr>
                    <w:t>30%</w:t>
                  </w:r>
                </w:p>
              </w:tc>
              <w:tc>
                <w:tcPr>
                  <w:tcW w:w="1701" w:type="dxa"/>
                </w:tcPr>
                <w:p w:rsidR="005E3630" w:rsidRPr="00E12782" w:rsidRDefault="005E3630" w:rsidP="00F5413C">
                  <w:pPr>
                    <w:tabs>
                      <w:tab w:val="left" w:pos="567"/>
                      <w:tab w:val="center" w:pos="714"/>
                    </w:tabs>
                    <w:jc w:val="both"/>
                    <w:rPr>
                      <w:sz w:val="22"/>
                      <w:szCs w:val="22"/>
                    </w:rPr>
                  </w:pPr>
                  <w:r w:rsidRPr="00E12782">
                    <w:rPr>
                      <w:sz w:val="22"/>
                      <w:szCs w:val="22"/>
                    </w:rPr>
                    <w:t>20%</w:t>
                  </w:r>
                </w:p>
              </w:tc>
              <w:tc>
                <w:tcPr>
                  <w:tcW w:w="1417" w:type="dxa"/>
                </w:tcPr>
                <w:p w:rsidR="005E3630" w:rsidRPr="00E12782" w:rsidRDefault="005E3630" w:rsidP="00F5413C">
                  <w:pPr>
                    <w:tabs>
                      <w:tab w:val="left" w:pos="567"/>
                    </w:tabs>
                    <w:jc w:val="both"/>
                    <w:rPr>
                      <w:sz w:val="22"/>
                      <w:szCs w:val="22"/>
                    </w:rPr>
                  </w:pPr>
                  <w:r w:rsidRPr="00E12782">
                    <w:rPr>
                      <w:sz w:val="22"/>
                      <w:szCs w:val="22"/>
                    </w:rPr>
                    <w:t>10%</w:t>
                  </w:r>
                </w:p>
              </w:tc>
            </w:tr>
            <w:tr w:rsidR="005E3630" w:rsidRPr="00E12782" w:rsidTr="00F5413C">
              <w:trPr>
                <w:trHeight w:val="393"/>
              </w:trPr>
              <w:tc>
                <w:tcPr>
                  <w:tcW w:w="1285" w:type="dxa"/>
                </w:tcPr>
                <w:p w:rsidR="005E3630" w:rsidRPr="00E12782" w:rsidRDefault="005E3630" w:rsidP="00F5413C">
                  <w:pPr>
                    <w:tabs>
                      <w:tab w:val="left" w:pos="567"/>
                    </w:tabs>
                    <w:jc w:val="both"/>
                    <w:rPr>
                      <w:b/>
                      <w:sz w:val="22"/>
                      <w:szCs w:val="22"/>
                    </w:rPr>
                  </w:pPr>
                  <w:r w:rsidRPr="00E12782">
                    <w:rPr>
                      <w:b/>
                      <w:sz w:val="22"/>
                      <w:szCs w:val="22"/>
                    </w:rPr>
                    <w:t>7</w:t>
                  </w:r>
                </w:p>
              </w:tc>
              <w:tc>
                <w:tcPr>
                  <w:tcW w:w="1471" w:type="dxa"/>
                </w:tcPr>
                <w:p w:rsidR="005E3630" w:rsidRPr="00E12782" w:rsidRDefault="005E3630" w:rsidP="00F5413C">
                  <w:pPr>
                    <w:tabs>
                      <w:tab w:val="left" w:pos="567"/>
                    </w:tabs>
                    <w:jc w:val="both"/>
                    <w:rPr>
                      <w:sz w:val="22"/>
                      <w:szCs w:val="22"/>
                    </w:rPr>
                  </w:pPr>
                  <w:r w:rsidRPr="00E12782">
                    <w:rPr>
                      <w:sz w:val="22"/>
                      <w:szCs w:val="22"/>
                    </w:rPr>
                    <w:t>10%</w:t>
                  </w:r>
                </w:p>
              </w:tc>
              <w:tc>
                <w:tcPr>
                  <w:tcW w:w="1383" w:type="dxa"/>
                </w:tcPr>
                <w:p w:rsidR="005E3630" w:rsidRPr="00E12782" w:rsidRDefault="005E3630" w:rsidP="00F5413C">
                  <w:pPr>
                    <w:tabs>
                      <w:tab w:val="left" w:pos="567"/>
                    </w:tabs>
                    <w:jc w:val="both"/>
                    <w:rPr>
                      <w:sz w:val="22"/>
                      <w:szCs w:val="22"/>
                    </w:rPr>
                  </w:pPr>
                  <w:r w:rsidRPr="00E12782">
                    <w:rPr>
                      <w:sz w:val="22"/>
                      <w:szCs w:val="22"/>
                    </w:rPr>
                    <w:t>10%</w:t>
                  </w:r>
                </w:p>
              </w:tc>
              <w:tc>
                <w:tcPr>
                  <w:tcW w:w="1560" w:type="dxa"/>
                </w:tcPr>
                <w:p w:rsidR="005E3630" w:rsidRPr="00E12782" w:rsidRDefault="005E3630" w:rsidP="00F5413C">
                  <w:pPr>
                    <w:tabs>
                      <w:tab w:val="left" w:pos="567"/>
                    </w:tabs>
                    <w:jc w:val="both"/>
                    <w:rPr>
                      <w:sz w:val="22"/>
                      <w:szCs w:val="22"/>
                    </w:rPr>
                  </w:pPr>
                  <w:r w:rsidRPr="00E12782">
                    <w:rPr>
                      <w:sz w:val="22"/>
                      <w:szCs w:val="22"/>
                    </w:rPr>
                    <w:t>40%</w:t>
                  </w:r>
                </w:p>
              </w:tc>
              <w:tc>
                <w:tcPr>
                  <w:tcW w:w="1701" w:type="dxa"/>
                </w:tcPr>
                <w:p w:rsidR="005E3630" w:rsidRPr="00E12782" w:rsidRDefault="005E3630" w:rsidP="00F5413C">
                  <w:pPr>
                    <w:tabs>
                      <w:tab w:val="left" w:pos="567"/>
                      <w:tab w:val="center" w:pos="714"/>
                    </w:tabs>
                    <w:jc w:val="both"/>
                    <w:rPr>
                      <w:sz w:val="22"/>
                      <w:szCs w:val="22"/>
                    </w:rPr>
                  </w:pPr>
                  <w:r w:rsidRPr="00E12782">
                    <w:rPr>
                      <w:sz w:val="22"/>
                      <w:szCs w:val="22"/>
                    </w:rPr>
                    <w:t>30%</w:t>
                  </w:r>
                </w:p>
              </w:tc>
              <w:tc>
                <w:tcPr>
                  <w:tcW w:w="1417" w:type="dxa"/>
                </w:tcPr>
                <w:p w:rsidR="005E3630" w:rsidRPr="00E12782" w:rsidRDefault="005E3630" w:rsidP="00F5413C">
                  <w:pPr>
                    <w:tabs>
                      <w:tab w:val="left" w:pos="567"/>
                    </w:tabs>
                    <w:jc w:val="both"/>
                    <w:rPr>
                      <w:sz w:val="22"/>
                      <w:szCs w:val="22"/>
                    </w:rPr>
                  </w:pPr>
                  <w:r w:rsidRPr="00E12782">
                    <w:rPr>
                      <w:sz w:val="22"/>
                      <w:szCs w:val="22"/>
                    </w:rPr>
                    <w:t>10%</w:t>
                  </w:r>
                </w:p>
              </w:tc>
            </w:tr>
            <w:tr w:rsidR="005E3630" w:rsidRPr="00E12782" w:rsidTr="00F5413C">
              <w:trPr>
                <w:trHeight w:val="393"/>
              </w:trPr>
              <w:tc>
                <w:tcPr>
                  <w:tcW w:w="1285" w:type="dxa"/>
                </w:tcPr>
                <w:p w:rsidR="005E3630" w:rsidRPr="00E12782" w:rsidRDefault="005E3630" w:rsidP="00F5413C">
                  <w:pPr>
                    <w:tabs>
                      <w:tab w:val="left" w:pos="567"/>
                    </w:tabs>
                    <w:jc w:val="both"/>
                    <w:rPr>
                      <w:b/>
                      <w:sz w:val="22"/>
                      <w:szCs w:val="22"/>
                    </w:rPr>
                  </w:pPr>
                  <w:r w:rsidRPr="00E12782">
                    <w:rPr>
                      <w:b/>
                      <w:sz w:val="22"/>
                      <w:szCs w:val="22"/>
                    </w:rPr>
                    <w:t>8</w:t>
                  </w:r>
                </w:p>
              </w:tc>
              <w:tc>
                <w:tcPr>
                  <w:tcW w:w="1471" w:type="dxa"/>
                </w:tcPr>
                <w:p w:rsidR="005E3630" w:rsidRPr="00E12782" w:rsidRDefault="005E3630" w:rsidP="00F5413C">
                  <w:pPr>
                    <w:tabs>
                      <w:tab w:val="left" w:pos="567"/>
                    </w:tabs>
                    <w:jc w:val="both"/>
                    <w:rPr>
                      <w:sz w:val="22"/>
                      <w:szCs w:val="22"/>
                    </w:rPr>
                  </w:pPr>
                  <w:r w:rsidRPr="00E12782">
                    <w:rPr>
                      <w:sz w:val="22"/>
                      <w:szCs w:val="22"/>
                    </w:rPr>
                    <w:t>0</w:t>
                  </w:r>
                </w:p>
              </w:tc>
              <w:tc>
                <w:tcPr>
                  <w:tcW w:w="1383" w:type="dxa"/>
                </w:tcPr>
                <w:p w:rsidR="005E3630" w:rsidRPr="00E12782" w:rsidRDefault="005E3630" w:rsidP="00F5413C">
                  <w:pPr>
                    <w:tabs>
                      <w:tab w:val="left" w:pos="567"/>
                    </w:tabs>
                    <w:jc w:val="both"/>
                    <w:rPr>
                      <w:sz w:val="22"/>
                      <w:szCs w:val="22"/>
                    </w:rPr>
                  </w:pPr>
                  <w:r w:rsidRPr="00E12782">
                    <w:rPr>
                      <w:sz w:val="22"/>
                      <w:szCs w:val="22"/>
                    </w:rPr>
                    <w:t>30%</w:t>
                  </w:r>
                </w:p>
              </w:tc>
              <w:tc>
                <w:tcPr>
                  <w:tcW w:w="1560" w:type="dxa"/>
                </w:tcPr>
                <w:p w:rsidR="005E3630" w:rsidRPr="00E12782" w:rsidRDefault="005E3630" w:rsidP="00F5413C">
                  <w:pPr>
                    <w:tabs>
                      <w:tab w:val="left" w:pos="567"/>
                    </w:tabs>
                    <w:jc w:val="both"/>
                    <w:rPr>
                      <w:sz w:val="22"/>
                      <w:szCs w:val="22"/>
                    </w:rPr>
                  </w:pPr>
                  <w:r w:rsidRPr="00E12782">
                    <w:rPr>
                      <w:sz w:val="22"/>
                      <w:szCs w:val="22"/>
                    </w:rPr>
                    <w:t>0</w:t>
                  </w:r>
                </w:p>
              </w:tc>
              <w:tc>
                <w:tcPr>
                  <w:tcW w:w="1701" w:type="dxa"/>
                </w:tcPr>
                <w:p w:rsidR="005E3630" w:rsidRPr="00E12782" w:rsidRDefault="005E3630" w:rsidP="00F5413C">
                  <w:pPr>
                    <w:tabs>
                      <w:tab w:val="left" w:pos="567"/>
                    </w:tabs>
                    <w:jc w:val="both"/>
                    <w:rPr>
                      <w:sz w:val="22"/>
                      <w:szCs w:val="22"/>
                    </w:rPr>
                  </w:pPr>
                  <w:r w:rsidRPr="00E12782">
                    <w:rPr>
                      <w:sz w:val="22"/>
                      <w:szCs w:val="22"/>
                    </w:rPr>
                    <w:t>60%</w:t>
                  </w:r>
                </w:p>
              </w:tc>
              <w:tc>
                <w:tcPr>
                  <w:tcW w:w="1417" w:type="dxa"/>
                </w:tcPr>
                <w:p w:rsidR="005E3630" w:rsidRPr="00E12782" w:rsidRDefault="005E3630" w:rsidP="00F5413C">
                  <w:pPr>
                    <w:tabs>
                      <w:tab w:val="left" w:pos="567"/>
                    </w:tabs>
                    <w:jc w:val="both"/>
                    <w:rPr>
                      <w:sz w:val="22"/>
                      <w:szCs w:val="22"/>
                    </w:rPr>
                  </w:pPr>
                  <w:r w:rsidRPr="00E12782">
                    <w:rPr>
                      <w:sz w:val="22"/>
                      <w:szCs w:val="22"/>
                    </w:rPr>
                    <w:t>10%</w:t>
                  </w:r>
                </w:p>
              </w:tc>
            </w:tr>
            <w:tr w:rsidR="005E3630" w:rsidRPr="00E12782" w:rsidTr="00F5413C">
              <w:trPr>
                <w:trHeight w:val="408"/>
              </w:trPr>
              <w:tc>
                <w:tcPr>
                  <w:tcW w:w="1285" w:type="dxa"/>
                </w:tcPr>
                <w:p w:rsidR="005E3630" w:rsidRPr="00E12782" w:rsidRDefault="005E3630" w:rsidP="00F5413C">
                  <w:pPr>
                    <w:tabs>
                      <w:tab w:val="left" w:pos="567"/>
                    </w:tabs>
                    <w:jc w:val="both"/>
                    <w:rPr>
                      <w:b/>
                      <w:sz w:val="22"/>
                      <w:szCs w:val="22"/>
                    </w:rPr>
                  </w:pPr>
                  <w:r w:rsidRPr="00E12782">
                    <w:rPr>
                      <w:b/>
                      <w:sz w:val="22"/>
                      <w:szCs w:val="22"/>
                    </w:rPr>
                    <w:t>9</w:t>
                  </w:r>
                </w:p>
              </w:tc>
              <w:tc>
                <w:tcPr>
                  <w:tcW w:w="1471" w:type="dxa"/>
                </w:tcPr>
                <w:p w:rsidR="005E3630" w:rsidRPr="00E12782" w:rsidRDefault="005E3630" w:rsidP="00F5413C">
                  <w:pPr>
                    <w:tabs>
                      <w:tab w:val="left" w:pos="567"/>
                    </w:tabs>
                    <w:jc w:val="both"/>
                    <w:rPr>
                      <w:sz w:val="22"/>
                      <w:szCs w:val="22"/>
                    </w:rPr>
                  </w:pPr>
                  <w:r w:rsidRPr="00E12782">
                    <w:rPr>
                      <w:sz w:val="22"/>
                      <w:szCs w:val="22"/>
                    </w:rPr>
                    <w:t>0</w:t>
                  </w:r>
                </w:p>
              </w:tc>
              <w:tc>
                <w:tcPr>
                  <w:tcW w:w="1383" w:type="dxa"/>
                </w:tcPr>
                <w:p w:rsidR="005E3630" w:rsidRPr="00E12782" w:rsidRDefault="005E3630" w:rsidP="00F5413C">
                  <w:pPr>
                    <w:tabs>
                      <w:tab w:val="left" w:pos="567"/>
                    </w:tabs>
                    <w:jc w:val="both"/>
                    <w:rPr>
                      <w:sz w:val="22"/>
                      <w:szCs w:val="22"/>
                    </w:rPr>
                  </w:pPr>
                  <w:r w:rsidRPr="00E12782">
                    <w:rPr>
                      <w:sz w:val="22"/>
                      <w:szCs w:val="22"/>
                    </w:rPr>
                    <w:t>10 %</w:t>
                  </w:r>
                </w:p>
              </w:tc>
              <w:tc>
                <w:tcPr>
                  <w:tcW w:w="1560" w:type="dxa"/>
                </w:tcPr>
                <w:p w:rsidR="005E3630" w:rsidRPr="00E12782" w:rsidRDefault="005E3630" w:rsidP="00F5413C">
                  <w:pPr>
                    <w:tabs>
                      <w:tab w:val="left" w:pos="567"/>
                    </w:tabs>
                    <w:jc w:val="both"/>
                    <w:rPr>
                      <w:sz w:val="22"/>
                      <w:szCs w:val="22"/>
                    </w:rPr>
                  </w:pPr>
                  <w:r w:rsidRPr="00E12782">
                    <w:rPr>
                      <w:sz w:val="22"/>
                      <w:szCs w:val="22"/>
                    </w:rPr>
                    <w:t>30%</w:t>
                  </w:r>
                </w:p>
              </w:tc>
              <w:tc>
                <w:tcPr>
                  <w:tcW w:w="1701" w:type="dxa"/>
                </w:tcPr>
                <w:p w:rsidR="005E3630" w:rsidRPr="00E12782" w:rsidRDefault="005E3630" w:rsidP="00F5413C">
                  <w:pPr>
                    <w:tabs>
                      <w:tab w:val="left" w:pos="567"/>
                    </w:tabs>
                    <w:jc w:val="both"/>
                    <w:rPr>
                      <w:sz w:val="22"/>
                      <w:szCs w:val="22"/>
                    </w:rPr>
                  </w:pPr>
                  <w:r w:rsidRPr="00E12782">
                    <w:rPr>
                      <w:sz w:val="22"/>
                      <w:szCs w:val="22"/>
                    </w:rPr>
                    <w:t>30%</w:t>
                  </w:r>
                </w:p>
              </w:tc>
              <w:tc>
                <w:tcPr>
                  <w:tcW w:w="1417" w:type="dxa"/>
                </w:tcPr>
                <w:p w:rsidR="005E3630" w:rsidRPr="00E12782" w:rsidRDefault="005E3630" w:rsidP="00F5413C">
                  <w:pPr>
                    <w:tabs>
                      <w:tab w:val="left" w:pos="567"/>
                    </w:tabs>
                    <w:jc w:val="both"/>
                    <w:rPr>
                      <w:sz w:val="22"/>
                      <w:szCs w:val="22"/>
                    </w:rPr>
                  </w:pPr>
                  <w:r w:rsidRPr="00E12782">
                    <w:rPr>
                      <w:sz w:val="22"/>
                      <w:szCs w:val="22"/>
                    </w:rPr>
                    <w:t>30%</w:t>
                  </w:r>
                </w:p>
              </w:tc>
            </w:tr>
          </w:tbl>
          <w:p w:rsidR="005E3630" w:rsidRPr="00E12782" w:rsidRDefault="005E3630" w:rsidP="00F5413C">
            <w:pPr>
              <w:ind w:firstLine="708"/>
              <w:jc w:val="both"/>
              <w:rPr>
                <w:sz w:val="22"/>
                <w:szCs w:val="22"/>
              </w:rPr>
            </w:pPr>
            <w:r w:rsidRPr="00E12782">
              <w:rPr>
                <w:sz w:val="22"/>
                <w:szCs w:val="22"/>
              </w:rPr>
              <w:t>Выводы по результатам диагностики:</w:t>
            </w:r>
          </w:p>
          <w:p w:rsidR="005E3630" w:rsidRPr="00E12782" w:rsidRDefault="005E3630" w:rsidP="00F5413C">
            <w:pPr>
              <w:ind w:firstLine="708"/>
              <w:jc w:val="both"/>
              <w:rPr>
                <w:sz w:val="22"/>
                <w:szCs w:val="22"/>
              </w:rPr>
            </w:pPr>
            <w:r w:rsidRPr="00E12782">
              <w:rPr>
                <w:sz w:val="22"/>
                <w:szCs w:val="22"/>
              </w:rPr>
              <w:t>В 6 классе преобладают учащиеся, у которых хорошая школьная мотивация - 40%, позитивно относятся к школе 30 %,  у 10% негативное отношение к школе и низкая школьная мотивация у 20% учащихся.</w:t>
            </w:r>
          </w:p>
          <w:p w:rsidR="005E3630" w:rsidRPr="00E12782" w:rsidRDefault="005E3630" w:rsidP="00F5413C">
            <w:pPr>
              <w:ind w:firstLine="708"/>
              <w:jc w:val="both"/>
              <w:rPr>
                <w:sz w:val="22"/>
                <w:szCs w:val="22"/>
              </w:rPr>
            </w:pPr>
            <w:r w:rsidRPr="00E12782">
              <w:rPr>
                <w:sz w:val="22"/>
                <w:szCs w:val="22"/>
              </w:rPr>
              <w:t xml:space="preserve">В 7 классе равное количество процентов 10, у детей с высоким, хорошим и негативным отношением к школе. 30 % с низкой школьной мотивацией, и позитивное отношение к школе 40%. </w:t>
            </w:r>
          </w:p>
          <w:p w:rsidR="005E3630" w:rsidRPr="00E12782" w:rsidRDefault="005E3630" w:rsidP="00F5413C">
            <w:pPr>
              <w:ind w:firstLine="708"/>
              <w:jc w:val="both"/>
              <w:rPr>
                <w:sz w:val="22"/>
                <w:szCs w:val="22"/>
              </w:rPr>
            </w:pPr>
            <w:r w:rsidRPr="00E12782">
              <w:rPr>
                <w:sz w:val="22"/>
                <w:szCs w:val="22"/>
              </w:rPr>
              <w:t>В 8 классе преобладают учащиеся, у которых низкая школьная мотивация, их 60%, хорошая школьная мотивация у 30% и у 10% негативное отношение к школе.</w:t>
            </w:r>
          </w:p>
          <w:p w:rsidR="005E3630" w:rsidRPr="00E12782" w:rsidRDefault="005E3630" w:rsidP="00F5413C">
            <w:pPr>
              <w:ind w:firstLine="708"/>
              <w:jc w:val="both"/>
              <w:rPr>
                <w:sz w:val="22"/>
                <w:szCs w:val="22"/>
              </w:rPr>
            </w:pPr>
            <w:r w:rsidRPr="00E12782">
              <w:rPr>
                <w:sz w:val="22"/>
                <w:szCs w:val="22"/>
              </w:rPr>
              <w:t xml:space="preserve">В 9 классе у 10% хорошая школьная мотивация, позитивно относятся к школе 30 % обучающихся, с низкой школьной мотивацией 30%, и негативно относятся к школе 30%. </w:t>
            </w:r>
          </w:p>
          <w:p w:rsidR="005E3630" w:rsidRPr="00E12782" w:rsidRDefault="005E3630" w:rsidP="00F5413C">
            <w:pPr>
              <w:ind w:firstLine="708"/>
              <w:jc w:val="both"/>
              <w:rPr>
                <w:sz w:val="22"/>
                <w:szCs w:val="22"/>
              </w:rPr>
            </w:pPr>
            <w:r w:rsidRPr="00E12782">
              <w:rPr>
                <w:sz w:val="22"/>
                <w:szCs w:val="22"/>
              </w:rPr>
              <w:t xml:space="preserve">Таким образом, в 8 классе выявлен самая высокий уровень низкой школьной мотивации. </w:t>
            </w:r>
          </w:p>
        </w:tc>
      </w:tr>
      <w:tr w:rsidR="005E3630" w:rsidRPr="00E12782" w:rsidTr="0000056B">
        <w:trPr>
          <w:cantSplit/>
          <w:trHeight w:val="4484"/>
        </w:trPr>
        <w:tc>
          <w:tcPr>
            <w:tcW w:w="710" w:type="dxa"/>
            <w:textDirection w:val="btLr"/>
          </w:tcPr>
          <w:p w:rsidR="005E3630" w:rsidRPr="00E12782" w:rsidRDefault="005E3630" w:rsidP="00F5413C">
            <w:pPr>
              <w:jc w:val="center"/>
              <w:rPr>
                <w:b/>
                <w:sz w:val="22"/>
                <w:szCs w:val="22"/>
              </w:rPr>
            </w:pPr>
            <w:r w:rsidRPr="00E12782">
              <w:rPr>
                <w:sz w:val="22"/>
                <w:szCs w:val="22"/>
              </w:rPr>
              <w:lastRenderedPageBreak/>
              <w:t>Март</w:t>
            </w:r>
            <w:r w:rsidRPr="00E12782">
              <w:rPr>
                <w:b/>
                <w:sz w:val="22"/>
                <w:szCs w:val="22"/>
              </w:rPr>
              <w:t xml:space="preserve"> 2023</w:t>
            </w:r>
          </w:p>
        </w:tc>
        <w:tc>
          <w:tcPr>
            <w:tcW w:w="14033" w:type="dxa"/>
          </w:tcPr>
          <w:p w:rsidR="005E3630" w:rsidRPr="00E12782" w:rsidRDefault="005E3630" w:rsidP="00280D54">
            <w:pPr>
              <w:pStyle w:val="a5"/>
              <w:widowControl/>
              <w:numPr>
                <w:ilvl w:val="0"/>
                <w:numId w:val="26"/>
              </w:numPr>
              <w:autoSpaceDE/>
              <w:autoSpaceDN/>
              <w:adjustRightInd/>
              <w:ind w:left="0"/>
              <w:jc w:val="both"/>
              <w:rPr>
                <w:sz w:val="22"/>
                <w:szCs w:val="22"/>
              </w:rPr>
            </w:pPr>
            <w:r w:rsidRPr="00E12782">
              <w:rPr>
                <w:sz w:val="22"/>
                <w:szCs w:val="22"/>
              </w:rPr>
              <w:t xml:space="preserve">Март 2023 г. – Анкетирование обучающихся «Безопасный интернет», гугл опрос родителей по данной теме. </w:t>
            </w:r>
          </w:p>
          <w:p w:rsidR="005E3630" w:rsidRPr="00E12782" w:rsidRDefault="005E3630" w:rsidP="00F5413C">
            <w:pPr>
              <w:pStyle w:val="a5"/>
              <w:ind w:left="0"/>
              <w:jc w:val="both"/>
              <w:rPr>
                <w:sz w:val="22"/>
                <w:szCs w:val="22"/>
              </w:rPr>
            </w:pPr>
            <w:r w:rsidRPr="00E12782">
              <w:rPr>
                <w:sz w:val="22"/>
                <w:szCs w:val="22"/>
              </w:rPr>
              <w:t xml:space="preserve">Всего опрошен  31 обучающийся (5-9 класс). Исходя из данных, которые отражены в диаграммах, можно сделать следующие выводы.  </w:t>
            </w:r>
          </w:p>
          <w:p w:rsidR="005E3630" w:rsidRPr="00E12782" w:rsidRDefault="005E3630" w:rsidP="00F5413C">
            <w:pPr>
              <w:pStyle w:val="a5"/>
              <w:ind w:left="0"/>
              <w:jc w:val="both"/>
              <w:rPr>
                <w:sz w:val="22"/>
                <w:szCs w:val="22"/>
              </w:rPr>
            </w:pPr>
            <w:r w:rsidRPr="00E12782">
              <w:rPr>
                <w:sz w:val="22"/>
                <w:szCs w:val="22"/>
              </w:rPr>
              <w:t>Доступ в интернет есть почти у всех обучающихся, в основном, выходят с телефонов, большая часть детей зарегистрированы  в таких социальных сетях как Вконтакте, Одноклассники и Инстаграм. В среднем дети проводят в интернете каждый день, от 1-3 часов и некоторые более 3 часов. Большинство ребят спокойно относятся к тому, что интернет отключен.</w:t>
            </w:r>
          </w:p>
          <w:p w:rsidR="005E3630" w:rsidRPr="00E12782" w:rsidRDefault="005E3630" w:rsidP="00F5413C">
            <w:pPr>
              <w:jc w:val="both"/>
              <w:rPr>
                <w:sz w:val="22"/>
                <w:szCs w:val="22"/>
              </w:rPr>
            </w:pPr>
            <w:r w:rsidRPr="00E12782">
              <w:rPr>
                <w:sz w:val="22"/>
                <w:szCs w:val="22"/>
              </w:rPr>
              <w:t xml:space="preserve">Дети посещают сайты (группы) в большинстве о спорте, дружбе и играх. В большинстве -  родители не интересуются, что делает в интернете их ребенок, чуть меньше половины – контролируют. Большая часть ребят в интернете ни с кем не дружат, и не имеет врагов. Дети не верят публикациям в интернете и считают, что там много неприличного для детей, стараются избегать этого. Детям посещают иногда сайты: неприличного содержания, о самоубийстве, сайты о создании оружия и взрывчатки. </w:t>
            </w:r>
          </w:p>
          <w:p w:rsidR="005E3630" w:rsidRPr="00E12782" w:rsidRDefault="005E3630" w:rsidP="00F5413C">
            <w:pPr>
              <w:ind w:firstLine="708"/>
              <w:jc w:val="both"/>
              <w:rPr>
                <w:sz w:val="22"/>
                <w:szCs w:val="22"/>
              </w:rPr>
            </w:pPr>
            <w:r w:rsidRPr="00E12782">
              <w:rPr>
                <w:sz w:val="22"/>
                <w:szCs w:val="22"/>
              </w:rPr>
              <w:t xml:space="preserve">В опросе приняли участие 48 родителей школы, учеников с 1-9 классы. Исходя из данных, которые отражены в диаграммах, можно сделать следующие выводы: у всех детей есть выход в интернет, более половины используют его каждый день и по нескольку раз в день. Время ежедневного проведения ребенка в Интернете родителями оценивается – около 50% – 1-2 часа, около 30 % - более 4 часов. Почти все родители контролируют сайты, которые посещает ребенок. 85% постоянно проводят беседы о безопасности в интернете. 70% родителей дети рассказывают о том, чем они занимаются в Интернете. При отключении от всемирной сети около 50 % никак не реагируют, а 20% расстраиваются и еще 20% не обращают внимания. В основном родители не сталкивались с проблемными ситуациями в Интернете – 27%, 16% по их словам столкнулись с оскорблениями их ребенка.  </w:t>
            </w:r>
          </w:p>
          <w:p w:rsidR="005E3630" w:rsidRPr="00E12782" w:rsidRDefault="005E3630" w:rsidP="0000056B">
            <w:pPr>
              <w:jc w:val="both"/>
              <w:rPr>
                <w:bCs/>
                <w:sz w:val="22"/>
                <w:szCs w:val="22"/>
              </w:rPr>
            </w:pPr>
            <w:r w:rsidRPr="00E12782">
              <w:rPr>
                <w:sz w:val="22"/>
                <w:szCs w:val="22"/>
              </w:rPr>
              <w:t>По итогам тестирования можно сказать, что большинство детей имеют дома доступ к телефону  или компьютеру.  83,1 % пользуются устройствами для игр, 56,3 % выходят в сеть. В начальных классах 72,7 % зарегистрированы в Ватсап, 63,6 в ТикТок. 71,4 % детей играют в соц.сетях, 57,1 % смотрят видео, 50 % снимают видео, 64,3 % общаются с друзьями.</w:t>
            </w:r>
          </w:p>
        </w:tc>
      </w:tr>
      <w:tr w:rsidR="005E3630" w:rsidRPr="00E12782" w:rsidTr="0000056B">
        <w:trPr>
          <w:cantSplit/>
          <w:trHeight w:val="1134"/>
        </w:trPr>
        <w:tc>
          <w:tcPr>
            <w:tcW w:w="710" w:type="dxa"/>
            <w:textDirection w:val="btLr"/>
          </w:tcPr>
          <w:p w:rsidR="005E3630" w:rsidRPr="00E12782" w:rsidRDefault="005E3630" w:rsidP="00F5413C">
            <w:pPr>
              <w:jc w:val="center"/>
              <w:rPr>
                <w:b/>
                <w:sz w:val="22"/>
                <w:szCs w:val="22"/>
              </w:rPr>
            </w:pPr>
            <w:r w:rsidRPr="00E12782">
              <w:rPr>
                <w:b/>
                <w:sz w:val="22"/>
                <w:szCs w:val="22"/>
              </w:rPr>
              <w:t>Апрель 2023</w:t>
            </w:r>
          </w:p>
        </w:tc>
        <w:tc>
          <w:tcPr>
            <w:tcW w:w="14033" w:type="dxa"/>
          </w:tcPr>
          <w:p w:rsidR="005E3630" w:rsidRPr="00E12782" w:rsidRDefault="005E3630" w:rsidP="00F5413C">
            <w:pPr>
              <w:jc w:val="both"/>
              <w:rPr>
                <w:sz w:val="22"/>
                <w:szCs w:val="22"/>
              </w:rPr>
            </w:pPr>
            <w:r w:rsidRPr="00E12782">
              <w:rPr>
                <w:sz w:val="22"/>
                <w:szCs w:val="22"/>
              </w:rPr>
              <w:t>Проведена неделя психологии с 17 по 23 апреля. Общая численность принявших участие во всех мероприятиях, проведенных в рамках «Недели психологии» обучающиеся -75 человек, родители (законные представители) и иные члены семей обучающихся (бабушки, дедушки, сестры, братья и иные лица) -35 человек, педагогические работники – 25 человек. Проведены мероприятия (тренинги, беседы, мастер классы, круглые столы и т.д  на темы: «Развитие коммуникативной компетентности и навыков конструктивного разрешения конфликта».</w:t>
            </w:r>
          </w:p>
          <w:p w:rsidR="005E3630" w:rsidRPr="00E12782" w:rsidRDefault="005E3630" w:rsidP="00F5413C">
            <w:pPr>
              <w:jc w:val="both"/>
              <w:rPr>
                <w:sz w:val="22"/>
                <w:szCs w:val="22"/>
              </w:rPr>
            </w:pPr>
            <w:r w:rsidRPr="00E12782">
              <w:rPr>
                <w:sz w:val="22"/>
                <w:szCs w:val="22"/>
              </w:rPr>
              <w:t>«Развитие ценностно-смысловой сферы личности и ценностного самоопределения обучающихся»,</w:t>
            </w:r>
          </w:p>
          <w:p w:rsidR="005E3630" w:rsidRPr="00E12782" w:rsidRDefault="005E3630" w:rsidP="00F5413C">
            <w:pPr>
              <w:jc w:val="both"/>
              <w:rPr>
                <w:sz w:val="22"/>
                <w:szCs w:val="22"/>
              </w:rPr>
            </w:pPr>
          </w:p>
          <w:p w:rsidR="005E3630" w:rsidRPr="00E12782" w:rsidRDefault="005E3630" w:rsidP="00F5413C">
            <w:pPr>
              <w:jc w:val="both"/>
              <w:rPr>
                <w:sz w:val="22"/>
                <w:szCs w:val="22"/>
              </w:rPr>
            </w:pPr>
          </w:p>
        </w:tc>
      </w:tr>
      <w:tr w:rsidR="005E3630" w:rsidRPr="00E12782" w:rsidTr="0000056B">
        <w:trPr>
          <w:cantSplit/>
          <w:trHeight w:val="1134"/>
        </w:trPr>
        <w:tc>
          <w:tcPr>
            <w:tcW w:w="710" w:type="dxa"/>
            <w:textDirection w:val="btLr"/>
          </w:tcPr>
          <w:p w:rsidR="005E3630" w:rsidRPr="00E12782" w:rsidRDefault="005E3630" w:rsidP="00F5413C">
            <w:pPr>
              <w:jc w:val="center"/>
              <w:rPr>
                <w:b/>
                <w:sz w:val="22"/>
                <w:szCs w:val="22"/>
              </w:rPr>
            </w:pPr>
            <w:r w:rsidRPr="00E12782">
              <w:rPr>
                <w:b/>
                <w:sz w:val="22"/>
                <w:szCs w:val="22"/>
              </w:rPr>
              <w:t>Май  2022</w:t>
            </w:r>
          </w:p>
        </w:tc>
        <w:tc>
          <w:tcPr>
            <w:tcW w:w="14033" w:type="dxa"/>
          </w:tcPr>
          <w:p w:rsidR="005E3630" w:rsidRPr="00E12782" w:rsidRDefault="005E3630" w:rsidP="00280D54">
            <w:pPr>
              <w:pStyle w:val="a8"/>
              <w:numPr>
                <w:ilvl w:val="0"/>
                <w:numId w:val="26"/>
              </w:numPr>
              <w:shd w:val="clear" w:color="auto" w:fill="FFFFFF"/>
              <w:spacing w:before="0" w:beforeAutospacing="0" w:after="0" w:afterAutospacing="0"/>
              <w:ind w:left="0"/>
              <w:jc w:val="both"/>
              <w:rPr>
                <w:sz w:val="22"/>
                <w:szCs w:val="22"/>
              </w:rPr>
            </w:pPr>
            <w:r w:rsidRPr="00E12782">
              <w:rPr>
                <w:sz w:val="22"/>
                <w:szCs w:val="22"/>
              </w:rPr>
              <w:t xml:space="preserve">Для проведения итоговой диагностики использовались следующие методики: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социально-бытовая осведомленность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Опросник «социально-бытовая осведомленность»;</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восприятия - «какие предметы спрятаны в рисунках»;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концентрации, устойчивости, распределения, переключения, объема внимания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корректурная проба Бурдона,  «объём внимания» по Богомолову;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памяти (зрительной, слуховой) -А.Р.Лурии "Заучивание 10 слов";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xml:space="preserve">- Диагностика интеллектуальных способностей  обучающегося -Э.Ф. Замбицявичене; - Диагностика Эмоционально-волевой сферы  - «Лесенка Щура»,  домики Ореховой;    Тип темперамента по Айзенку; </w:t>
            </w:r>
          </w:p>
          <w:p w:rsidR="005E3630" w:rsidRPr="00E12782" w:rsidRDefault="005E3630" w:rsidP="00F5413C">
            <w:pPr>
              <w:pStyle w:val="a8"/>
              <w:shd w:val="clear" w:color="auto" w:fill="FFFFFF"/>
              <w:spacing w:before="0" w:beforeAutospacing="0" w:after="0" w:afterAutospacing="0"/>
              <w:ind w:firstLine="22"/>
              <w:rPr>
                <w:sz w:val="22"/>
                <w:szCs w:val="22"/>
              </w:rPr>
            </w:pPr>
            <w:r w:rsidRPr="00E12782">
              <w:rPr>
                <w:sz w:val="22"/>
                <w:szCs w:val="22"/>
              </w:rPr>
              <w:t>- Диагностика развития мелкой моторики - Заштрихуй по образцу.</w:t>
            </w:r>
          </w:p>
          <w:p w:rsidR="005E3630" w:rsidRPr="00E12782" w:rsidRDefault="005E3630" w:rsidP="00F5413C">
            <w:pPr>
              <w:pStyle w:val="a5"/>
              <w:ind w:left="0"/>
              <w:jc w:val="both"/>
              <w:rPr>
                <w:sz w:val="22"/>
                <w:szCs w:val="22"/>
              </w:rPr>
            </w:pPr>
          </w:p>
        </w:tc>
      </w:tr>
    </w:tbl>
    <w:p w:rsidR="005E3630" w:rsidRPr="00E12782" w:rsidRDefault="005E3630" w:rsidP="005E3630">
      <w:pPr>
        <w:jc w:val="both"/>
        <w:rPr>
          <w:sz w:val="22"/>
          <w:szCs w:val="22"/>
        </w:rPr>
      </w:pPr>
    </w:p>
    <w:p w:rsidR="005E3630" w:rsidRPr="00E12782" w:rsidRDefault="005E3630" w:rsidP="005E3630">
      <w:pPr>
        <w:jc w:val="both"/>
        <w:rPr>
          <w:b/>
          <w:i/>
          <w:sz w:val="22"/>
          <w:szCs w:val="22"/>
        </w:rPr>
      </w:pPr>
      <w:r w:rsidRPr="00E12782">
        <w:rPr>
          <w:b/>
          <w:i/>
          <w:sz w:val="22"/>
          <w:szCs w:val="22"/>
        </w:rPr>
        <w:t>Коррекционно-развивающая работа.</w:t>
      </w:r>
    </w:p>
    <w:p w:rsidR="005E3630" w:rsidRPr="00E12782" w:rsidRDefault="005E3630" w:rsidP="005E3630">
      <w:pPr>
        <w:jc w:val="both"/>
        <w:rPr>
          <w:sz w:val="22"/>
          <w:szCs w:val="22"/>
        </w:rPr>
      </w:pPr>
      <w:r w:rsidRPr="00E12782">
        <w:rPr>
          <w:sz w:val="22"/>
          <w:szCs w:val="22"/>
        </w:rPr>
        <w:t>Данная работа проводилась на основании диагностических мероприятий,  как в групповой, так и в индивидуальной форме. Работа с учениками, ведется с постоянной ориентацией на их физические, физиологические и личностные возможности, а также в соответствии с составленными программа работы на учебный год.</w:t>
      </w:r>
    </w:p>
    <w:p w:rsidR="005E3630" w:rsidRPr="00E12782" w:rsidRDefault="005E3630" w:rsidP="005E3630">
      <w:pPr>
        <w:jc w:val="both"/>
        <w:rPr>
          <w:sz w:val="22"/>
          <w:szCs w:val="22"/>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8221"/>
        <w:gridCol w:w="2268"/>
        <w:gridCol w:w="1985"/>
        <w:gridCol w:w="1559"/>
      </w:tblGrid>
      <w:tr w:rsidR="005E3630" w:rsidRPr="00E12782" w:rsidTr="0000056B">
        <w:tc>
          <w:tcPr>
            <w:tcW w:w="710" w:type="dxa"/>
          </w:tcPr>
          <w:p w:rsidR="005E3630" w:rsidRPr="00E12782" w:rsidRDefault="005E3630" w:rsidP="00F5413C">
            <w:pPr>
              <w:jc w:val="both"/>
              <w:rPr>
                <w:sz w:val="22"/>
                <w:szCs w:val="22"/>
              </w:rPr>
            </w:pPr>
            <w:r w:rsidRPr="00E12782">
              <w:rPr>
                <w:sz w:val="22"/>
                <w:szCs w:val="22"/>
              </w:rPr>
              <w:t>№ п/п</w:t>
            </w:r>
          </w:p>
        </w:tc>
        <w:tc>
          <w:tcPr>
            <w:tcW w:w="8221" w:type="dxa"/>
          </w:tcPr>
          <w:p w:rsidR="005E3630" w:rsidRPr="00E12782" w:rsidRDefault="005E3630" w:rsidP="00F5413C">
            <w:pPr>
              <w:jc w:val="both"/>
              <w:rPr>
                <w:sz w:val="22"/>
                <w:szCs w:val="22"/>
              </w:rPr>
            </w:pPr>
            <w:r w:rsidRPr="00E12782">
              <w:rPr>
                <w:sz w:val="22"/>
                <w:szCs w:val="22"/>
              </w:rPr>
              <w:t>Наименован программы</w:t>
            </w:r>
          </w:p>
        </w:tc>
        <w:tc>
          <w:tcPr>
            <w:tcW w:w="2268" w:type="dxa"/>
          </w:tcPr>
          <w:p w:rsidR="005E3630" w:rsidRPr="00E12782" w:rsidRDefault="005E3630" w:rsidP="00F5413C">
            <w:pPr>
              <w:jc w:val="both"/>
              <w:rPr>
                <w:sz w:val="22"/>
                <w:szCs w:val="22"/>
              </w:rPr>
            </w:pPr>
            <w:r w:rsidRPr="00E12782">
              <w:rPr>
                <w:sz w:val="22"/>
                <w:szCs w:val="22"/>
              </w:rPr>
              <w:t>Составитель</w:t>
            </w:r>
          </w:p>
        </w:tc>
        <w:tc>
          <w:tcPr>
            <w:tcW w:w="1985" w:type="dxa"/>
          </w:tcPr>
          <w:p w:rsidR="005E3630" w:rsidRPr="00E12782" w:rsidRDefault="005E3630" w:rsidP="00F5413C">
            <w:pPr>
              <w:jc w:val="both"/>
              <w:rPr>
                <w:sz w:val="22"/>
                <w:szCs w:val="22"/>
              </w:rPr>
            </w:pPr>
            <w:r w:rsidRPr="00E12782">
              <w:rPr>
                <w:sz w:val="22"/>
                <w:szCs w:val="22"/>
              </w:rPr>
              <w:t xml:space="preserve">Форма </w:t>
            </w:r>
          </w:p>
          <w:p w:rsidR="005E3630" w:rsidRPr="00E12782" w:rsidRDefault="005E3630" w:rsidP="00F5413C">
            <w:pPr>
              <w:jc w:val="both"/>
              <w:rPr>
                <w:sz w:val="22"/>
                <w:szCs w:val="22"/>
              </w:rPr>
            </w:pPr>
            <w:r w:rsidRPr="00E12782">
              <w:rPr>
                <w:sz w:val="22"/>
                <w:szCs w:val="22"/>
              </w:rPr>
              <w:t>проведения</w:t>
            </w:r>
          </w:p>
        </w:tc>
        <w:tc>
          <w:tcPr>
            <w:tcW w:w="1559" w:type="dxa"/>
          </w:tcPr>
          <w:p w:rsidR="005E3630" w:rsidRPr="00E12782" w:rsidRDefault="005E3630" w:rsidP="00F5413C">
            <w:pPr>
              <w:jc w:val="both"/>
              <w:rPr>
                <w:sz w:val="22"/>
                <w:szCs w:val="22"/>
              </w:rPr>
            </w:pPr>
            <w:r w:rsidRPr="00E12782">
              <w:rPr>
                <w:sz w:val="22"/>
                <w:szCs w:val="22"/>
              </w:rPr>
              <w:t>Сроки проведения</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w:t>
            </w:r>
          </w:p>
        </w:tc>
        <w:tc>
          <w:tcPr>
            <w:tcW w:w="8221" w:type="dxa"/>
          </w:tcPr>
          <w:p w:rsidR="005E3630" w:rsidRPr="00E12782" w:rsidRDefault="005E3630" w:rsidP="00F5413C">
            <w:pPr>
              <w:jc w:val="both"/>
              <w:rPr>
                <w:sz w:val="22"/>
                <w:szCs w:val="22"/>
              </w:rPr>
            </w:pPr>
            <w:r w:rsidRPr="00E12782">
              <w:rPr>
                <w:sz w:val="22"/>
                <w:szCs w:val="22"/>
              </w:rPr>
              <w:t>Рабочая программа по коррекционно-развивающему курсу «Сенсорное развитие» для обучающегося 10 класса Заворницына В.</w:t>
            </w:r>
          </w:p>
        </w:tc>
        <w:tc>
          <w:tcPr>
            <w:tcW w:w="2268" w:type="dxa"/>
          </w:tcPr>
          <w:p w:rsidR="005E3630" w:rsidRPr="00E12782" w:rsidRDefault="005E3630" w:rsidP="00F5413C">
            <w:pPr>
              <w:jc w:val="both"/>
              <w:rPr>
                <w:sz w:val="22"/>
                <w:szCs w:val="22"/>
              </w:rPr>
            </w:pPr>
            <w:r w:rsidRPr="00E12782">
              <w:rPr>
                <w:sz w:val="22"/>
                <w:szCs w:val="22"/>
              </w:rPr>
              <w:t>Драничникова М.С.</w:t>
            </w: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2</w:t>
            </w:r>
          </w:p>
        </w:tc>
        <w:tc>
          <w:tcPr>
            <w:tcW w:w="8221" w:type="dxa"/>
          </w:tcPr>
          <w:p w:rsidR="005E3630" w:rsidRPr="00E12782" w:rsidRDefault="005E3630" w:rsidP="00F5413C">
            <w:pPr>
              <w:jc w:val="both"/>
              <w:rPr>
                <w:sz w:val="22"/>
                <w:szCs w:val="22"/>
              </w:rPr>
            </w:pPr>
            <w:r w:rsidRPr="00E12782">
              <w:rPr>
                <w:sz w:val="22"/>
                <w:szCs w:val="22"/>
              </w:rPr>
              <w:t xml:space="preserve">Программа индивидуальных занятий с психологом детей с умственной отсталостью </w:t>
            </w:r>
          </w:p>
        </w:tc>
        <w:tc>
          <w:tcPr>
            <w:tcW w:w="2268" w:type="dxa"/>
          </w:tcPr>
          <w:p w:rsidR="005E3630" w:rsidRPr="00E12782" w:rsidRDefault="005E3630" w:rsidP="00F5413C">
            <w:pPr>
              <w:jc w:val="both"/>
              <w:rPr>
                <w:sz w:val="22"/>
                <w:szCs w:val="22"/>
              </w:rPr>
            </w:pPr>
            <w:r w:rsidRPr="00E12782">
              <w:rPr>
                <w:sz w:val="22"/>
                <w:szCs w:val="22"/>
              </w:rPr>
              <w:t>Драничникова М.С.</w:t>
            </w: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3</w:t>
            </w:r>
          </w:p>
        </w:tc>
        <w:tc>
          <w:tcPr>
            <w:tcW w:w="8221" w:type="dxa"/>
          </w:tcPr>
          <w:p w:rsidR="005E3630" w:rsidRPr="00E12782" w:rsidRDefault="005E3630" w:rsidP="00F5413C">
            <w:pPr>
              <w:jc w:val="both"/>
              <w:rPr>
                <w:sz w:val="22"/>
                <w:szCs w:val="22"/>
              </w:rPr>
            </w:pPr>
            <w:r w:rsidRPr="00E12782">
              <w:rPr>
                <w:sz w:val="22"/>
                <w:szCs w:val="22"/>
              </w:rPr>
              <w:t>Рабочая программа «Коррекционно-развивающие занятия с с психологом»  для обучающегося 10 класса Заворницына В.</w:t>
            </w:r>
          </w:p>
        </w:tc>
        <w:tc>
          <w:tcPr>
            <w:tcW w:w="2268" w:type="dxa"/>
          </w:tcPr>
          <w:p w:rsidR="005E3630" w:rsidRPr="00E12782" w:rsidRDefault="005E3630" w:rsidP="00F5413C">
            <w:pPr>
              <w:jc w:val="both"/>
              <w:rPr>
                <w:sz w:val="22"/>
                <w:szCs w:val="22"/>
              </w:rPr>
            </w:pPr>
            <w:r w:rsidRPr="00E12782">
              <w:rPr>
                <w:sz w:val="22"/>
                <w:szCs w:val="22"/>
              </w:rPr>
              <w:t>Драничникова М.С.</w:t>
            </w: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4</w:t>
            </w:r>
          </w:p>
        </w:tc>
        <w:tc>
          <w:tcPr>
            <w:tcW w:w="8221" w:type="dxa"/>
          </w:tcPr>
          <w:p w:rsidR="005E3630" w:rsidRPr="00E12782" w:rsidRDefault="005E3630" w:rsidP="00F5413C">
            <w:pPr>
              <w:jc w:val="both"/>
              <w:rPr>
                <w:sz w:val="22"/>
                <w:szCs w:val="22"/>
              </w:rPr>
            </w:pPr>
            <w:r w:rsidRPr="00E12782">
              <w:rPr>
                <w:sz w:val="22"/>
                <w:szCs w:val="22"/>
              </w:rPr>
              <w:t>Курс «Психологический практикум» для обучающихся 5-9 классов</w:t>
            </w:r>
          </w:p>
        </w:tc>
        <w:tc>
          <w:tcPr>
            <w:tcW w:w="2268" w:type="dxa"/>
          </w:tcPr>
          <w:p w:rsidR="005E3630" w:rsidRPr="00E12782" w:rsidRDefault="005E3630" w:rsidP="00F5413C">
            <w:pPr>
              <w:jc w:val="both"/>
              <w:rPr>
                <w:sz w:val="22"/>
                <w:szCs w:val="22"/>
              </w:rPr>
            </w:pPr>
            <w:r w:rsidRPr="00E12782">
              <w:rPr>
                <w:sz w:val="22"/>
                <w:szCs w:val="22"/>
              </w:rPr>
              <w:t>Драничникова М.С.</w:t>
            </w:r>
          </w:p>
        </w:tc>
        <w:tc>
          <w:tcPr>
            <w:tcW w:w="1985" w:type="dxa"/>
          </w:tcPr>
          <w:p w:rsidR="005E3630" w:rsidRPr="00E12782" w:rsidRDefault="005E3630" w:rsidP="00F5413C">
            <w:pPr>
              <w:jc w:val="both"/>
              <w:rPr>
                <w:sz w:val="22"/>
                <w:szCs w:val="22"/>
              </w:rPr>
            </w:pPr>
            <w:r w:rsidRPr="00E12782">
              <w:rPr>
                <w:sz w:val="22"/>
                <w:szCs w:val="22"/>
              </w:rPr>
              <w:t xml:space="preserve">Групповая </w:t>
            </w:r>
          </w:p>
          <w:p w:rsidR="005E3630" w:rsidRPr="00E12782" w:rsidRDefault="005E3630" w:rsidP="00F5413C">
            <w:pPr>
              <w:jc w:val="both"/>
              <w:rPr>
                <w:sz w:val="22"/>
                <w:szCs w:val="22"/>
              </w:rPr>
            </w:pPr>
            <w:r w:rsidRPr="00E12782">
              <w:rPr>
                <w:sz w:val="22"/>
                <w:szCs w:val="22"/>
              </w:rPr>
              <w:t>подгрупповая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5</w:t>
            </w:r>
          </w:p>
        </w:tc>
        <w:tc>
          <w:tcPr>
            <w:tcW w:w="8221" w:type="dxa"/>
          </w:tcPr>
          <w:p w:rsidR="005E3630" w:rsidRPr="00E12782" w:rsidRDefault="005E3630" w:rsidP="00F5413C">
            <w:pPr>
              <w:jc w:val="both"/>
              <w:rPr>
                <w:sz w:val="22"/>
                <w:szCs w:val="22"/>
              </w:rPr>
            </w:pPr>
            <w:r w:rsidRPr="00E12782">
              <w:rPr>
                <w:sz w:val="22"/>
                <w:szCs w:val="22"/>
              </w:rPr>
              <w:t>Программа индивидуальных коррекционно-развивающих занятий  педагога-психолога для обучающихся с интеллектуальными нарушениями</w:t>
            </w:r>
          </w:p>
          <w:p w:rsidR="005E3630" w:rsidRPr="00E12782" w:rsidRDefault="005E3630" w:rsidP="00F5413C">
            <w:pPr>
              <w:jc w:val="both"/>
              <w:rPr>
                <w:sz w:val="22"/>
                <w:szCs w:val="22"/>
              </w:rPr>
            </w:pPr>
            <w:r w:rsidRPr="00E12782">
              <w:rPr>
                <w:sz w:val="22"/>
                <w:szCs w:val="22"/>
              </w:rPr>
              <w:t xml:space="preserve"> 7 ТУ, 6-10ТУ</w:t>
            </w:r>
          </w:p>
        </w:tc>
        <w:tc>
          <w:tcPr>
            <w:tcW w:w="2268" w:type="dxa"/>
          </w:tcPr>
          <w:p w:rsidR="005E3630" w:rsidRPr="00E12782" w:rsidRDefault="005E3630" w:rsidP="00F5413C">
            <w:pPr>
              <w:pStyle w:val="af1"/>
              <w:ind w:firstLine="182"/>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jc w:val="both"/>
              <w:rPr>
                <w:sz w:val="22"/>
                <w:szCs w:val="22"/>
              </w:rPr>
            </w:pP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6</w:t>
            </w:r>
          </w:p>
        </w:tc>
        <w:tc>
          <w:tcPr>
            <w:tcW w:w="8221" w:type="dxa"/>
          </w:tcPr>
          <w:p w:rsidR="005E3630" w:rsidRPr="00E12782" w:rsidRDefault="005E3630" w:rsidP="00F5413C">
            <w:pPr>
              <w:jc w:val="both"/>
              <w:rPr>
                <w:sz w:val="22"/>
                <w:szCs w:val="22"/>
              </w:rPr>
            </w:pPr>
            <w:r w:rsidRPr="00E12782">
              <w:rPr>
                <w:sz w:val="22"/>
                <w:szCs w:val="22"/>
              </w:rPr>
              <w:t xml:space="preserve">Рабочая программа индивидуальных коррекционно-развивающие занятия  для обучающихся с интеллектуальными нарушениями. </w:t>
            </w:r>
          </w:p>
          <w:p w:rsidR="005E3630" w:rsidRPr="00E12782" w:rsidRDefault="005E3630" w:rsidP="00F5413C">
            <w:pPr>
              <w:jc w:val="both"/>
              <w:rPr>
                <w:sz w:val="22"/>
                <w:szCs w:val="22"/>
              </w:rPr>
            </w:pPr>
            <w:r w:rsidRPr="00E12782">
              <w:rPr>
                <w:sz w:val="22"/>
                <w:szCs w:val="22"/>
              </w:rPr>
              <w:t>(Ш.А., К.А., Д.М., Б.М.)</w:t>
            </w:r>
          </w:p>
        </w:tc>
        <w:tc>
          <w:tcPr>
            <w:tcW w:w="2268" w:type="dxa"/>
          </w:tcPr>
          <w:p w:rsidR="005E3630" w:rsidRPr="00E12782" w:rsidRDefault="005E3630" w:rsidP="00F5413C">
            <w:pPr>
              <w:pStyle w:val="af1"/>
              <w:ind w:firstLine="40"/>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jc w:val="both"/>
              <w:rPr>
                <w:sz w:val="22"/>
                <w:szCs w:val="22"/>
              </w:rPr>
            </w:pP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7</w:t>
            </w:r>
          </w:p>
        </w:tc>
        <w:tc>
          <w:tcPr>
            <w:tcW w:w="8221" w:type="dxa"/>
          </w:tcPr>
          <w:p w:rsidR="005E3630" w:rsidRPr="00E12782" w:rsidRDefault="005E3630" w:rsidP="00F5413C">
            <w:pPr>
              <w:jc w:val="both"/>
              <w:rPr>
                <w:sz w:val="22"/>
                <w:szCs w:val="22"/>
              </w:rPr>
            </w:pPr>
            <w:r w:rsidRPr="00E12782">
              <w:rPr>
                <w:sz w:val="22"/>
                <w:szCs w:val="22"/>
              </w:rPr>
              <w:t>Индивидуальная программа по развитию эмоционально-волевой сферы и самооценки.  (Д.Л.)</w:t>
            </w:r>
          </w:p>
        </w:tc>
        <w:tc>
          <w:tcPr>
            <w:tcW w:w="2268" w:type="dxa"/>
          </w:tcPr>
          <w:p w:rsidR="005E3630" w:rsidRPr="00E12782" w:rsidRDefault="005E3630" w:rsidP="00F5413C">
            <w:pPr>
              <w:pStyle w:val="af1"/>
              <w:ind w:firstLine="182"/>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jc w:val="both"/>
              <w:rPr>
                <w:sz w:val="22"/>
                <w:szCs w:val="22"/>
              </w:rPr>
            </w:pP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8</w:t>
            </w:r>
          </w:p>
        </w:tc>
        <w:tc>
          <w:tcPr>
            <w:tcW w:w="8221" w:type="dxa"/>
          </w:tcPr>
          <w:p w:rsidR="005E3630" w:rsidRPr="00E12782" w:rsidRDefault="005E3630" w:rsidP="00F5413C">
            <w:pPr>
              <w:jc w:val="both"/>
              <w:rPr>
                <w:sz w:val="22"/>
                <w:szCs w:val="22"/>
              </w:rPr>
            </w:pPr>
            <w:r w:rsidRPr="00E12782">
              <w:rPr>
                <w:sz w:val="22"/>
                <w:szCs w:val="22"/>
              </w:rPr>
              <w:t xml:space="preserve">Рабочая программа «Коррекционно-развивающие занятия для обучающегося».   </w:t>
            </w:r>
          </w:p>
          <w:p w:rsidR="005E3630" w:rsidRPr="00E12782" w:rsidRDefault="005E3630" w:rsidP="00F5413C">
            <w:pPr>
              <w:jc w:val="both"/>
              <w:rPr>
                <w:sz w:val="22"/>
                <w:szCs w:val="22"/>
              </w:rPr>
            </w:pPr>
            <w:r w:rsidRPr="00E12782">
              <w:rPr>
                <w:sz w:val="22"/>
                <w:szCs w:val="22"/>
              </w:rPr>
              <w:t xml:space="preserve">Д. М.  К.А. Ш.А.  К.А.  Г.А.  Ч.А.  Б.М.  Д.Е.  </w:t>
            </w:r>
          </w:p>
        </w:tc>
        <w:tc>
          <w:tcPr>
            <w:tcW w:w="2268" w:type="dxa"/>
          </w:tcPr>
          <w:p w:rsidR="005E3630" w:rsidRPr="00E12782" w:rsidRDefault="005E3630" w:rsidP="00F5413C">
            <w:pPr>
              <w:jc w:val="both"/>
              <w:rPr>
                <w:sz w:val="22"/>
                <w:szCs w:val="22"/>
              </w:rPr>
            </w:pPr>
            <w:r w:rsidRPr="00E12782">
              <w:rPr>
                <w:noProof/>
                <w:sz w:val="22"/>
                <w:szCs w:val="22"/>
              </w:rPr>
              <w:t>Дедюхина Н.А.</w:t>
            </w: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 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9.</w:t>
            </w:r>
          </w:p>
        </w:tc>
        <w:tc>
          <w:tcPr>
            <w:tcW w:w="8221" w:type="dxa"/>
          </w:tcPr>
          <w:p w:rsidR="005E3630" w:rsidRPr="00E12782" w:rsidRDefault="005E3630" w:rsidP="00F5413C">
            <w:pPr>
              <w:jc w:val="both"/>
              <w:rPr>
                <w:sz w:val="22"/>
                <w:szCs w:val="22"/>
              </w:rPr>
            </w:pPr>
            <w:r w:rsidRPr="00E12782">
              <w:rPr>
                <w:sz w:val="22"/>
                <w:szCs w:val="22"/>
              </w:rPr>
              <w:t xml:space="preserve"> Рабочая программа по коррекционно-развивающих занятий педагога-психолога  для обучающихся с умеренной и тяжелой умственной отсталостью (интеллектуальными нарушениями 7 ТУ, 6 – 10  ТУ класса.</w:t>
            </w:r>
          </w:p>
          <w:p w:rsidR="005E3630" w:rsidRPr="00E12782" w:rsidRDefault="005E3630" w:rsidP="00F5413C">
            <w:pPr>
              <w:jc w:val="both"/>
              <w:rPr>
                <w:sz w:val="22"/>
                <w:szCs w:val="22"/>
              </w:rPr>
            </w:pPr>
          </w:p>
        </w:tc>
        <w:tc>
          <w:tcPr>
            <w:tcW w:w="2268" w:type="dxa"/>
          </w:tcPr>
          <w:p w:rsidR="005E3630" w:rsidRPr="00E12782" w:rsidRDefault="005E3630" w:rsidP="00F5413C">
            <w:pPr>
              <w:jc w:val="both"/>
              <w:rPr>
                <w:sz w:val="22"/>
                <w:szCs w:val="22"/>
              </w:rPr>
            </w:pPr>
            <w:r w:rsidRPr="00E12782">
              <w:rPr>
                <w:noProof/>
                <w:sz w:val="22"/>
                <w:szCs w:val="22"/>
              </w:rPr>
              <w:t>Дедюхина Н.А.</w:t>
            </w:r>
          </w:p>
        </w:tc>
        <w:tc>
          <w:tcPr>
            <w:tcW w:w="1985" w:type="dxa"/>
          </w:tcPr>
          <w:p w:rsidR="005E3630" w:rsidRPr="00E12782" w:rsidRDefault="005E3630" w:rsidP="00F5413C">
            <w:pPr>
              <w:jc w:val="both"/>
              <w:rPr>
                <w:sz w:val="22"/>
                <w:szCs w:val="22"/>
              </w:rPr>
            </w:pPr>
            <w:r w:rsidRPr="00E12782">
              <w:rPr>
                <w:sz w:val="22"/>
                <w:szCs w:val="22"/>
              </w:rPr>
              <w:t xml:space="preserve">Групповая </w:t>
            </w:r>
          </w:p>
        </w:tc>
        <w:tc>
          <w:tcPr>
            <w:tcW w:w="1559" w:type="dxa"/>
          </w:tcPr>
          <w:p w:rsidR="005E3630" w:rsidRPr="00E12782" w:rsidRDefault="005E3630" w:rsidP="00F5413C">
            <w:pPr>
              <w:jc w:val="both"/>
              <w:rPr>
                <w:sz w:val="22"/>
                <w:szCs w:val="22"/>
              </w:rPr>
            </w:pPr>
            <w:r w:rsidRPr="00E12782">
              <w:rPr>
                <w:sz w:val="22"/>
                <w:szCs w:val="22"/>
              </w:rPr>
              <w:t>В течение 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10</w:t>
            </w:r>
          </w:p>
        </w:tc>
        <w:tc>
          <w:tcPr>
            <w:tcW w:w="8221" w:type="dxa"/>
          </w:tcPr>
          <w:p w:rsidR="005E3630" w:rsidRPr="00E12782" w:rsidRDefault="005E3630" w:rsidP="00F5413C">
            <w:pPr>
              <w:jc w:val="both"/>
              <w:rPr>
                <w:sz w:val="22"/>
                <w:szCs w:val="22"/>
              </w:rPr>
            </w:pPr>
            <w:r w:rsidRPr="00E12782">
              <w:rPr>
                <w:sz w:val="22"/>
                <w:szCs w:val="22"/>
              </w:rPr>
              <w:t>Рабочая программа  коррекционно-развивающие  занятия  по курсу «Сенсорное развитие» для обучающихся с умеренной и тяжелой умственной отсталостью (интеллектуальными нарушениями), тяжелыми множественными  нарушениями развития для 7 ТУ,  6– 10 ТУ классы.</w:t>
            </w:r>
          </w:p>
        </w:tc>
        <w:tc>
          <w:tcPr>
            <w:tcW w:w="2268" w:type="dxa"/>
          </w:tcPr>
          <w:p w:rsidR="005E3630" w:rsidRPr="00E12782" w:rsidRDefault="005E3630" w:rsidP="00F5413C">
            <w:pPr>
              <w:jc w:val="both"/>
              <w:rPr>
                <w:sz w:val="22"/>
                <w:szCs w:val="22"/>
              </w:rPr>
            </w:pPr>
            <w:r w:rsidRPr="00E12782">
              <w:rPr>
                <w:noProof/>
                <w:sz w:val="22"/>
                <w:szCs w:val="22"/>
              </w:rPr>
              <w:t>Дедюхина Н.А.</w:t>
            </w:r>
          </w:p>
        </w:tc>
        <w:tc>
          <w:tcPr>
            <w:tcW w:w="1985" w:type="dxa"/>
          </w:tcPr>
          <w:p w:rsidR="005E3630" w:rsidRPr="00E12782" w:rsidRDefault="005E3630" w:rsidP="00F5413C">
            <w:pPr>
              <w:jc w:val="both"/>
              <w:rPr>
                <w:sz w:val="22"/>
                <w:szCs w:val="22"/>
              </w:rPr>
            </w:pPr>
            <w:r w:rsidRPr="00E12782">
              <w:rPr>
                <w:sz w:val="22"/>
                <w:szCs w:val="22"/>
              </w:rPr>
              <w:t xml:space="preserve">Групповая </w:t>
            </w:r>
          </w:p>
        </w:tc>
        <w:tc>
          <w:tcPr>
            <w:tcW w:w="1559" w:type="dxa"/>
          </w:tcPr>
          <w:p w:rsidR="005E3630" w:rsidRPr="00E12782" w:rsidRDefault="005E3630" w:rsidP="00F5413C">
            <w:pPr>
              <w:jc w:val="both"/>
              <w:rPr>
                <w:sz w:val="22"/>
                <w:szCs w:val="22"/>
              </w:rPr>
            </w:pPr>
            <w:r w:rsidRPr="00E12782">
              <w:rPr>
                <w:sz w:val="22"/>
                <w:szCs w:val="22"/>
              </w:rPr>
              <w:t>В течение 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11.</w:t>
            </w:r>
          </w:p>
        </w:tc>
        <w:tc>
          <w:tcPr>
            <w:tcW w:w="8221" w:type="dxa"/>
          </w:tcPr>
          <w:p w:rsidR="005E3630" w:rsidRPr="00E12782" w:rsidRDefault="005E3630" w:rsidP="00F5413C">
            <w:pPr>
              <w:jc w:val="both"/>
              <w:rPr>
                <w:sz w:val="22"/>
                <w:szCs w:val="22"/>
              </w:rPr>
            </w:pPr>
            <w:r w:rsidRPr="00E12782">
              <w:rPr>
                <w:sz w:val="22"/>
                <w:szCs w:val="22"/>
              </w:rPr>
              <w:t xml:space="preserve">Рабочие программы по коррекционно-развивающему курсу «Сенсорное развитие» для обучающегося. </w:t>
            </w:r>
          </w:p>
          <w:p w:rsidR="005E3630" w:rsidRPr="00E12782" w:rsidRDefault="005E3630" w:rsidP="00F5413C">
            <w:pPr>
              <w:jc w:val="both"/>
              <w:rPr>
                <w:sz w:val="22"/>
                <w:szCs w:val="22"/>
              </w:rPr>
            </w:pPr>
            <w:r w:rsidRPr="00E12782">
              <w:rPr>
                <w:sz w:val="22"/>
                <w:szCs w:val="22"/>
              </w:rPr>
              <w:t xml:space="preserve">Д.М.  К.А. Ш.А.  К.А.  Ч.А.  Б. М.  Д.Е.  </w:t>
            </w:r>
          </w:p>
        </w:tc>
        <w:tc>
          <w:tcPr>
            <w:tcW w:w="2268" w:type="dxa"/>
          </w:tcPr>
          <w:p w:rsidR="005E3630" w:rsidRPr="00E12782" w:rsidRDefault="005E3630" w:rsidP="00F5413C">
            <w:pPr>
              <w:jc w:val="both"/>
              <w:rPr>
                <w:sz w:val="22"/>
                <w:szCs w:val="22"/>
              </w:rPr>
            </w:pPr>
            <w:r w:rsidRPr="00E12782">
              <w:rPr>
                <w:noProof/>
                <w:sz w:val="22"/>
                <w:szCs w:val="22"/>
              </w:rPr>
              <w:t>Дедюхина Н.А.</w:t>
            </w:r>
          </w:p>
        </w:tc>
        <w:tc>
          <w:tcPr>
            <w:tcW w:w="1985" w:type="dxa"/>
          </w:tcPr>
          <w:p w:rsidR="005E3630" w:rsidRPr="00E12782" w:rsidRDefault="005E3630" w:rsidP="00F5413C">
            <w:pPr>
              <w:jc w:val="both"/>
              <w:rPr>
                <w:sz w:val="22"/>
                <w:szCs w:val="22"/>
              </w:rPr>
            </w:pPr>
            <w:r w:rsidRPr="00E12782">
              <w:rPr>
                <w:sz w:val="22"/>
                <w:szCs w:val="22"/>
              </w:rPr>
              <w:t xml:space="preserve">индивидуальная </w:t>
            </w:r>
          </w:p>
          <w:p w:rsidR="005E3630" w:rsidRPr="00E12782" w:rsidRDefault="005E3630" w:rsidP="00F5413C">
            <w:pPr>
              <w:jc w:val="both"/>
              <w:rPr>
                <w:sz w:val="22"/>
                <w:szCs w:val="22"/>
              </w:rPr>
            </w:pPr>
            <w:r w:rsidRPr="00E12782">
              <w:rPr>
                <w:sz w:val="22"/>
                <w:szCs w:val="22"/>
              </w:rPr>
              <w:t>подгрупповая</w:t>
            </w:r>
          </w:p>
        </w:tc>
        <w:tc>
          <w:tcPr>
            <w:tcW w:w="1559" w:type="dxa"/>
          </w:tcPr>
          <w:p w:rsidR="005E3630" w:rsidRPr="00E12782" w:rsidRDefault="005E3630" w:rsidP="00F5413C">
            <w:pPr>
              <w:jc w:val="both"/>
              <w:rPr>
                <w:sz w:val="22"/>
                <w:szCs w:val="22"/>
              </w:rPr>
            </w:pPr>
            <w:r w:rsidRPr="00E12782">
              <w:rPr>
                <w:sz w:val="22"/>
                <w:szCs w:val="22"/>
              </w:rPr>
              <w:t>В течение 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lastRenderedPageBreak/>
              <w:t>12.</w:t>
            </w:r>
          </w:p>
        </w:tc>
        <w:tc>
          <w:tcPr>
            <w:tcW w:w="8221" w:type="dxa"/>
          </w:tcPr>
          <w:p w:rsidR="005E3630" w:rsidRPr="00E12782" w:rsidRDefault="005E3630" w:rsidP="00F5413C">
            <w:pPr>
              <w:jc w:val="both"/>
              <w:rPr>
                <w:sz w:val="22"/>
                <w:szCs w:val="22"/>
              </w:rPr>
            </w:pPr>
            <w:r w:rsidRPr="00E12782">
              <w:rPr>
                <w:sz w:val="22"/>
                <w:szCs w:val="22"/>
              </w:rPr>
              <w:t>Рабочая программа по курсу «Развитие психомоторики и сенсорных процессов» для обучающегося 2 класса по АООП В-6.4. (К.В.)</w:t>
            </w:r>
          </w:p>
        </w:tc>
        <w:tc>
          <w:tcPr>
            <w:tcW w:w="2268" w:type="dxa"/>
          </w:tcPr>
          <w:p w:rsidR="005E3630" w:rsidRPr="00E12782" w:rsidRDefault="005E3630" w:rsidP="00F5413C">
            <w:pPr>
              <w:jc w:val="both"/>
              <w:rPr>
                <w:sz w:val="22"/>
                <w:szCs w:val="22"/>
              </w:rPr>
            </w:pPr>
            <w:r w:rsidRPr="00E12782">
              <w:rPr>
                <w:noProof/>
                <w:sz w:val="22"/>
                <w:szCs w:val="22"/>
              </w:rPr>
              <w:t>Дедюхина Н.А.</w:t>
            </w: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 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13.</w:t>
            </w:r>
          </w:p>
        </w:tc>
        <w:tc>
          <w:tcPr>
            <w:tcW w:w="8221" w:type="dxa"/>
          </w:tcPr>
          <w:p w:rsidR="005E3630" w:rsidRPr="00E12782" w:rsidRDefault="005E3630" w:rsidP="00F5413C">
            <w:pPr>
              <w:jc w:val="both"/>
              <w:rPr>
                <w:sz w:val="22"/>
                <w:szCs w:val="22"/>
              </w:rPr>
            </w:pPr>
            <w:r w:rsidRPr="00E12782">
              <w:rPr>
                <w:sz w:val="22"/>
                <w:szCs w:val="22"/>
              </w:rPr>
              <w:t>Курс «Психологический практикум» для обучающихся (5 классы)</w:t>
            </w:r>
          </w:p>
        </w:tc>
        <w:tc>
          <w:tcPr>
            <w:tcW w:w="2268" w:type="dxa"/>
          </w:tcPr>
          <w:p w:rsidR="005E3630" w:rsidRPr="00E12782" w:rsidRDefault="005E3630" w:rsidP="00F5413C">
            <w:pPr>
              <w:jc w:val="both"/>
              <w:rPr>
                <w:sz w:val="22"/>
                <w:szCs w:val="22"/>
              </w:rPr>
            </w:pPr>
            <w:r w:rsidRPr="00E12782">
              <w:rPr>
                <w:sz w:val="22"/>
                <w:szCs w:val="22"/>
              </w:rPr>
              <w:t>Ефремова А.А.</w:t>
            </w:r>
          </w:p>
        </w:tc>
        <w:tc>
          <w:tcPr>
            <w:tcW w:w="1985" w:type="dxa"/>
          </w:tcPr>
          <w:p w:rsidR="005E3630" w:rsidRPr="00E12782" w:rsidRDefault="005E3630" w:rsidP="00F5413C">
            <w:pPr>
              <w:jc w:val="both"/>
              <w:rPr>
                <w:sz w:val="22"/>
                <w:szCs w:val="22"/>
              </w:rPr>
            </w:pPr>
            <w:r w:rsidRPr="00E12782">
              <w:rPr>
                <w:sz w:val="22"/>
                <w:szCs w:val="22"/>
              </w:rPr>
              <w:t xml:space="preserve">Групповая </w:t>
            </w:r>
          </w:p>
          <w:p w:rsidR="005E3630" w:rsidRPr="00E12782" w:rsidRDefault="005E3630" w:rsidP="00F5413C">
            <w:pPr>
              <w:jc w:val="both"/>
              <w:rPr>
                <w:sz w:val="22"/>
                <w:szCs w:val="22"/>
              </w:rPr>
            </w:pPr>
            <w:r w:rsidRPr="00E12782">
              <w:rPr>
                <w:sz w:val="22"/>
                <w:szCs w:val="22"/>
              </w:rPr>
              <w:t>подгрупповая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14.</w:t>
            </w:r>
          </w:p>
        </w:tc>
        <w:tc>
          <w:tcPr>
            <w:tcW w:w="8221" w:type="dxa"/>
          </w:tcPr>
          <w:p w:rsidR="005E3630" w:rsidRPr="00E12782" w:rsidRDefault="005E3630" w:rsidP="00F5413C">
            <w:pPr>
              <w:jc w:val="both"/>
              <w:rPr>
                <w:sz w:val="22"/>
                <w:szCs w:val="22"/>
              </w:rPr>
            </w:pPr>
            <w:r w:rsidRPr="00E12782">
              <w:rPr>
                <w:sz w:val="22"/>
                <w:szCs w:val="22"/>
              </w:rPr>
              <w:t xml:space="preserve">Индивидуальная рабочая программа для обучения обучающихся по формированию общей познавательной и учебной мотивации, коррекции недостатков эмоционально-волевой сферы, развитию основ логического и алгометрического мышления, пространственного воображения. </w:t>
            </w:r>
          </w:p>
          <w:p w:rsidR="005E3630" w:rsidRPr="00E12782" w:rsidRDefault="005E3630" w:rsidP="00F5413C">
            <w:pPr>
              <w:jc w:val="both"/>
              <w:rPr>
                <w:sz w:val="22"/>
                <w:szCs w:val="22"/>
              </w:rPr>
            </w:pPr>
            <w:r w:rsidRPr="00E12782">
              <w:rPr>
                <w:sz w:val="22"/>
                <w:szCs w:val="22"/>
              </w:rPr>
              <w:t>С.В., К.А., Д. К., З.З..</w:t>
            </w:r>
          </w:p>
        </w:tc>
        <w:tc>
          <w:tcPr>
            <w:tcW w:w="2268" w:type="dxa"/>
          </w:tcPr>
          <w:p w:rsidR="005E3630" w:rsidRPr="00E12782" w:rsidRDefault="005E3630" w:rsidP="00F5413C">
            <w:pPr>
              <w:jc w:val="both"/>
              <w:rPr>
                <w:sz w:val="22"/>
                <w:szCs w:val="22"/>
              </w:rPr>
            </w:pPr>
            <w:r w:rsidRPr="00E12782">
              <w:rPr>
                <w:sz w:val="22"/>
                <w:szCs w:val="22"/>
              </w:rPr>
              <w:t>Ефремова А.А.</w:t>
            </w: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rPr>
          <w:trHeight w:val="693"/>
        </w:trPr>
        <w:tc>
          <w:tcPr>
            <w:tcW w:w="710" w:type="dxa"/>
          </w:tcPr>
          <w:p w:rsidR="005E3630" w:rsidRPr="00E12782" w:rsidRDefault="005E3630" w:rsidP="00F5413C">
            <w:pPr>
              <w:jc w:val="both"/>
              <w:rPr>
                <w:sz w:val="22"/>
                <w:szCs w:val="22"/>
              </w:rPr>
            </w:pPr>
            <w:r w:rsidRPr="00E12782">
              <w:rPr>
                <w:sz w:val="22"/>
                <w:szCs w:val="22"/>
              </w:rPr>
              <w:t>15</w:t>
            </w:r>
          </w:p>
        </w:tc>
        <w:tc>
          <w:tcPr>
            <w:tcW w:w="8221" w:type="dxa"/>
          </w:tcPr>
          <w:p w:rsidR="005E3630" w:rsidRPr="00E12782" w:rsidRDefault="005E3630" w:rsidP="00F5413C">
            <w:pPr>
              <w:jc w:val="both"/>
              <w:rPr>
                <w:sz w:val="22"/>
                <w:szCs w:val="22"/>
              </w:rPr>
            </w:pPr>
            <w:r w:rsidRPr="00E12782">
              <w:rPr>
                <w:sz w:val="22"/>
                <w:szCs w:val="22"/>
              </w:rPr>
              <w:t xml:space="preserve">Индивидуальная рабочая программа для обучения обучающихся по формированию общей познавательной и учебной мотивации, коррекции недостатков психомоторной сферы: </w:t>
            </w:r>
          </w:p>
          <w:p w:rsidR="005E3630" w:rsidRPr="00E12782" w:rsidRDefault="005E3630" w:rsidP="00F5413C">
            <w:pPr>
              <w:jc w:val="both"/>
              <w:rPr>
                <w:sz w:val="22"/>
                <w:szCs w:val="22"/>
              </w:rPr>
            </w:pPr>
            <w:r w:rsidRPr="00E12782">
              <w:rPr>
                <w:sz w:val="22"/>
                <w:szCs w:val="22"/>
              </w:rPr>
              <w:t>М. Я., Р.З., Г.Д., Ф. А., О. Д.</w:t>
            </w:r>
          </w:p>
        </w:tc>
        <w:tc>
          <w:tcPr>
            <w:tcW w:w="2268" w:type="dxa"/>
          </w:tcPr>
          <w:p w:rsidR="005E3630" w:rsidRPr="00E12782" w:rsidRDefault="005E3630" w:rsidP="00F5413C">
            <w:pPr>
              <w:jc w:val="both"/>
              <w:rPr>
                <w:sz w:val="22"/>
                <w:szCs w:val="22"/>
              </w:rPr>
            </w:pPr>
            <w:r w:rsidRPr="00E12782">
              <w:rPr>
                <w:sz w:val="22"/>
                <w:szCs w:val="22"/>
              </w:rPr>
              <w:t>Ефремова А.А.</w:t>
            </w: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16</w:t>
            </w:r>
          </w:p>
        </w:tc>
        <w:tc>
          <w:tcPr>
            <w:tcW w:w="8221" w:type="dxa"/>
          </w:tcPr>
          <w:p w:rsidR="005E3630" w:rsidRPr="00E12782" w:rsidRDefault="005E3630" w:rsidP="00F5413C">
            <w:pPr>
              <w:jc w:val="both"/>
              <w:rPr>
                <w:sz w:val="22"/>
                <w:szCs w:val="22"/>
              </w:rPr>
            </w:pPr>
            <w:r w:rsidRPr="00E12782">
              <w:rPr>
                <w:sz w:val="22"/>
                <w:szCs w:val="22"/>
              </w:rPr>
              <w:t>Индивидуальная рабочая программа для обучения обучающихся по коррекции недостатков психомоторной сферы, повышению (стабилизации) самооценки.  (А. Р., А.Р., А.Д., М.А., К.Н., К.Л., Г. Д., Ш.М.</w:t>
            </w:r>
          </w:p>
        </w:tc>
        <w:tc>
          <w:tcPr>
            <w:tcW w:w="2268" w:type="dxa"/>
          </w:tcPr>
          <w:p w:rsidR="005E3630" w:rsidRPr="00E12782" w:rsidRDefault="005E3630" w:rsidP="00F5413C">
            <w:pPr>
              <w:jc w:val="both"/>
              <w:rPr>
                <w:sz w:val="22"/>
                <w:szCs w:val="22"/>
              </w:rPr>
            </w:pPr>
            <w:r w:rsidRPr="00E12782">
              <w:rPr>
                <w:sz w:val="22"/>
                <w:szCs w:val="22"/>
              </w:rPr>
              <w:t>Ефремова А.А.</w:t>
            </w:r>
          </w:p>
        </w:tc>
        <w:tc>
          <w:tcPr>
            <w:tcW w:w="1985" w:type="dxa"/>
          </w:tcPr>
          <w:p w:rsidR="005E3630" w:rsidRPr="00E12782" w:rsidRDefault="005E3630" w:rsidP="00F5413C">
            <w:pPr>
              <w:jc w:val="both"/>
              <w:rPr>
                <w:sz w:val="22"/>
                <w:szCs w:val="22"/>
              </w:rPr>
            </w:pPr>
            <w:r w:rsidRPr="00E12782">
              <w:rPr>
                <w:sz w:val="22"/>
                <w:szCs w:val="22"/>
              </w:rPr>
              <w:t>Индивидуальная</w:t>
            </w:r>
          </w:p>
        </w:tc>
        <w:tc>
          <w:tcPr>
            <w:tcW w:w="1559" w:type="dxa"/>
          </w:tcPr>
          <w:p w:rsidR="005E3630" w:rsidRPr="00E12782" w:rsidRDefault="005E3630" w:rsidP="00F5413C">
            <w:pPr>
              <w:jc w:val="both"/>
              <w:rPr>
                <w:sz w:val="22"/>
                <w:szCs w:val="22"/>
              </w:rPr>
            </w:pPr>
            <w:r w:rsidRPr="00E12782">
              <w:rPr>
                <w:sz w:val="22"/>
                <w:szCs w:val="22"/>
              </w:rPr>
              <w:t>В течение</w:t>
            </w:r>
          </w:p>
          <w:p w:rsidR="005E3630" w:rsidRPr="00E12782" w:rsidRDefault="005E3630" w:rsidP="00F5413C">
            <w:pPr>
              <w:jc w:val="both"/>
              <w:rPr>
                <w:sz w:val="22"/>
                <w:szCs w:val="22"/>
              </w:rPr>
            </w:pPr>
            <w:r w:rsidRPr="00E12782">
              <w:rPr>
                <w:sz w:val="22"/>
                <w:szCs w:val="22"/>
              </w:rPr>
              <w:t>года</w:t>
            </w:r>
          </w:p>
        </w:tc>
      </w:tr>
    </w:tbl>
    <w:p w:rsidR="005E3630" w:rsidRPr="00E12782" w:rsidRDefault="005E3630" w:rsidP="005E3630">
      <w:pPr>
        <w:jc w:val="both"/>
        <w:rPr>
          <w:sz w:val="22"/>
          <w:szCs w:val="22"/>
        </w:rPr>
      </w:pPr>
    </w:p>
    <w:p w:rsidR="005E3630" w:rsidRPr="00E12782" w:rsidRDefault="005E3630" w:rsidP="005E3630">
      <w:pPr>
        <w:jc w:val="both"/>
        <w:rPr>
          <w:b/>
          <w:i/>
          <w:sz w:val="22"/>
          <w:szCs w:val="22"/>
        </w:rPr>
      </w:pPr>
      <w:r w:rsidRPr="00E12782">
        <w:rPr>
          <w:b/>
          <w:i/>
          <w:sz w:val="22"/>
          <w:szCs w:val="22"/>
        </w:rPr>
        <w:t>Консультативная деятельность.</w:t>
      </w:r>
    </w:p>
    <w:p w:rsidR="005E3630" w:rsidRPr="00E12782" w:rsidRDefault="005E3630" w:rsidP="005E3630">
      <w:pPr>
        <w:jc w:val="both"/>
        <w:rPr>
          <w:sz w:val="22"/>
          <w:szCs w:val="22"/>
        </w:rPr>
      </w:pPr>
      <w:r w:rsidRPr="00E12782">
        <w:rPr>
          <w:sz w:val="22"/>
          <w:szCs w:val="22"/>
        </w:rPr>
        <w:t>В течение учебного года педагогами-психологами проводились следующие консультациями:</w:t>
      </w:r>
    </w:p>
    <w:p w:rsidR="005E3630" w:rsidRPr="00E12782" w:rsidRDefault="005E3630" w:rsidP="005E3630">
      <w:pPr>
        <w:jc w:val="both"/>
        <w:rPr>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7654"/>
        <w:gridCol w:w="6379"/>
      </w:tblGrid>
      <w:tr w:rsidR="005E3630" w:rsidRPr="00E12782" w:rsidTr="0000056B">
        <w:tc>
          <w:tcPr>
            <w:tcW w:w="710" w:type="dxa"/>
          </w:tcPr>
          <w:p w:rsidR="005E3630" w:rsidRPr="00E12782" w:rsidRDefault="005E3630" w:rsidP="00F5413C">
            <w:pPr>
              <w:jc w:val="both"/>
              <w:rPr>
                <w:sz w:val="22"/>
                <w:szCs w:val="22"/>
              </w:rPr>
            </w:pPr>
            <w:r w:rsidRPr="00E12782">
              <w:rPr>
                <w:sz w:val="22"/>
                <w:szCs w:val="22"/>
              </w:rPr>
              <w:t>№ п/п</w:t>
            </w:r>
          </w:p>
        </w:tc>
        <w:tc>
          <w:tcPr>
            <w:tcW w:w="7654" w:type="dxa"/>
          </w:tcPr>
          <w:p w:rsidR="005E3630" w:rsidRPr="00E12782" w:rsidRDefault="005E3630" w:rsidP="00F5413C">
            <w:pPr>
              <w:jc w:val="both"/>
              <w:rPr>
                <w:sz w:val="22"/>
                <w:szCs w:val="22"/>
              </w:rPr>
            </w:pPr>
            <w:r w:rsidRPr="00E12782">
              <w:rPr>
                <w:sz w:val="22"/>
                <w:szCs w:val="22"/>
              </w:rPr>
              <w:t>Тема консультации</w:t>
            </w:r>
          </w:p>
        </w:tc>
        <w:tc>
          <w:tcPr>
            <w:tcW w:w="6379" w:type="dxa"/>
          </w:tcPr>
          <w:p w:rsidR="005E3630" w:rsidRPr="00E12782" w:rsidRDefault="005E3630" w:rsidP="00F5413C">
            <w:pPr>
              <w:jc w:val="both"/>
              <w:rPr>
                <w:sz w:val="22"/>
                <w:szCs w:val="22"/>
              </w:rPr>
            </w:pPr>
            <w:r w:rsidRPr="00E12782">
              <w:rPr>
                <w:sz w:val="22"/>
                <w:szCs w:val="22"/>
              </w:rPr>
              <w:t>Адресат</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w:t>
            </w:r>
          </w:p>
        </w:tc>
        <w:tc>
          <w:tcPr>
            <w:tcW w:w="7654" w:type="dxa"/>
          </w:tcPr>
          <w:p w:rsidR="005E3630" w:rsidRPr="00E12782" w:rsidRDefault="005E3630" w:rsidP="00F5413C">
            <w:pPr>
              <w:jc w:val="both"/>
              <w:rPr>
                <w:sz w:val="22"/>
                <w:szCs w:val="22"/>
              </w:rPr>
            </w:pPr>
            <w:r w:rsidRPr="00E12782">
              <w:rPr>
                <w:sz w:val="22"/>
                <w:szCs w:val="22"/>
              </w:rPr>
              <w:t>Мотивация в учебной деятельности, отсутствие мотивации школьника</w:t>
            </w:r>
          </w:p>
        </w:tc>
        <w:tc>
          <w:tcPr>
            <w:tcW w:w="6379" w:type="dxa"/>
          </w:tcPr>
          <w:p w:rsidR="005E3630" w:rsidRPr="00E12782" w:rsidRDefault="005E3630" w:rsidP="00F5413C">
            <w:pPr>
              <w:jc w:val="both"/>
              <w:rPr>
                <w:sz w:val="22"/>
                <w:szCs w:val="22"/>
              </w:rPr>
            </w:pPr>
            <w:r w:rsidRPr="00E12782">
              <w:rPr>
                <w:sz w:val="22"/>
                <w:szCs w:val="22"/>
              </w:rPr>
              <w:t>Педагогический коллектив, родители</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2</w:t>
            </w:r>
          </w:p>
        </w:tc>
        <w:tc>
          <w:tcPr>
            <w:tcW w:w="7654" w:type="dxa"/>
          </w:tcPr>
          <w:p w:rsidR="005E3630" w:rsidRPr="00E12782" w:rsidRDefault="005E3630" w:rsidP="00F5413C">
            <w:pPr>
              <w:jc w:val="both"/>
              <w:rPr>
                <w:sz w:val="22"/>
                <w:szCs w:val="22"/>
              </w:rPr>
            </w:pPr>
            <w:r w:rsidRPr="00E12782">
              <w:rPr>
                <w:sz w:val="22"/>
                <w:szCs w:val="22"/>
              </w:rPr>
              <w:t xml:space="preserve">Режим дня обучающегося </w:t>
            </w:r>
          </w:p>
        </w:tc>
        <w:tc>
          <w:tcPr>
            <w:tcW w:w="6379" w:type="dxa"/>
          </w:tcPr>
          <w:p w:rsidR="005E3630" w:rsidRPr="00E12782" w:rsidRDefault="005E3630" w:rsidP="00F5413C">
            <w:pPr>
              <w:jc w:val="both"/>
              <w:rPr>
                <w:sz w:val="22"/>
                <w:szCs w:val="22"/>
              </w:rPr>
            </w:pPr>
            <w:r w:rsidRPr="00E12782">
              <w:rPr>
                <w:sz w:val="22"/>
                <w:szCs w:val="22"/>
              </w:rPr>
              <w:t>Педагогический коллектив, родители, ученики</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3</w:t>
            </w:r>
          </w:p>
        </w:tc>
        <w:tc>
          <w:tcPr>
            <w:tcW w:w="7654" w:type="dxa"/>
          </w:tcPr>
          <w:p w:rsidR="005E3630" w:rsidRPr="00E12782" w:rsidRDefault="005E3630" w:rsidP="00F5413C">
            <w:pPr>
              <w:jc w:val="both"/>
              <w:rPr>
                <w:sz w:val="22"/>
                <w:szCs w:val="22"/>
              </w:rPr>
            </w:pPr>
            <w:r w:rsidRPr="00E12782">
              <w:rPr>
                <w:sz w:val="22"/>
                <w:szCs w:val="22"/>
              </w:rPr>
              <w:t>Снятие тревоги, напряжения</w:t>
            </w:r>
          </w:p>
        </w:tc>
        <w:tc>
          <w:tcPr>
            <w:tcW w:w="6379" w:type="dxa"/>
          </w:tcPr>
          <w:p w:rsidR="005E3630" w:rsidRPr="00E12782" w:rsidRDefault="005E3630" w:rsidP="00F5413C">
            <w:pPr>
              <w:jc w:val="both"/>
              <w:rPr>
                <w:sz w:val="22"/>
                <w:szCs w:val="22"/>
              </w:rPr>
            </w:pPr>
            <w:r w:rsidRPr="00E12782">
              <w:rPr>
                <w:sz w:val="22"/>
                <w:szCs w:val="22"/>
              </w:rPr>
              <w:t>Обучающийся</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4</w:t>
            </w:r>
          </w:p>
        </w:tc>
        <w:tc>
          <w:tcPr>
            <w:tcW w:w="7654" w:type="dxa"/>
          </w:tcPr>
          <w:p w:rsidR="005E3630" w:rsidRPr="00E12782" w:rsidRDefault="005E3630" w:rsidP="00F5413C">
            <w:pPr>
              <w:jc w:val="both"/>
              <w:rPr>
                <w:sz w:val="22"/>
                <w:szCs w:val="22"/>
              </w:rPr>
            </w:pPr>
            <w:r w:rsidRPr="00E12782">
              <w:rPr>
                <w:sz w:val="22"/>
                <w:szCs w:val="22"/>
              </w:rPr>
              <w:t>Агрессия и умение управлять ею</w:t>
            </w:r>
          </w:p>
        </w:tc>
        <w:tc>
          <w:tcPr>
            <w:tcW w:w="6379" w:type="dxa"/>
          </w:tcPr>
          <w:p w:rsidR="005E3630" w:rsidRPr="00E12782" w:rsidRDefault="005E3630" w:rsidP="00F5413C">
            <w:pPr>
              <w:jc w:val="both"/>
              <w:rPr>
                <w:sz w:val="22"/>
                <w:szCs w:val="22"/>
              </w:rPr>
            </w:pPr>
            <w:r w:rsidRPr="00E12782">
              <w:rPr>
                <w:sz w:val="22"/>
                <w:szCs w:val="22"/>
              </w:rPr>
              <w:t>Обучающийся</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5</w:t>
            </w:r>
          </w:p>
        </w:tc>
        <w:tc>
          <w:tcPr>
            <w:tcW w:w="7654" w:type="dxa"/>
          </w:tcPr>
          <w:p w:rsidR="005E3630" w:rsidRPr="00E12782" w:rsidRDefault="005E3630" w:rsidP="00F5413C">
            <w:pPr>
              <w:jc w:val="both"/>
              <w:rPr>
                <w:sz w:val="22"/>
                <w:szCs w:val="22"/>
              </w:rPr>
            </w:pPr>
            <w:r w:rsidRPr="00E12782">
              <w:rPr>
                <w:sz w:val="22"/>
                <w:szCs w:val="22"/>
              </w:rPr>
              <w:t xml:space="preserve">Отношения с учителем и одноклассниками, с противоположным полом. </w:t>
            </w:r>
          </w:p>
        </w:tc>
        <w:tc>
          <w:tcPr>
            <w:tcW w:w="6379" w:type="dxa"/>
          </w:tcPr>
          <w:p w:rsidR="005E3630" w:rsidRPr="00E12782" w:rsidRDefault="005E3630" w:rsidP="00F5413C">
            <w:pPr>
              <w:jc w:val="both"/>
              <w:rPr>
                <w:sz w:val="22"/>
                <w:szCs w:val="22"/>
              </w:rPr>
            </w:pPr>
            <w:r w:rsidRPr="00E12782">
              <w:rPr>
                <w:sz w:val="22"/>
                <w:szCs w:val="22"/>
              </w:rPr>
              <w:t>Обучающийся</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6</w:t>
            </w:r>
          </w:p>
        </w:tc>
        <w:tc>
          <w:tcPr>
            <w:tcW w:w="7654" w:type="dxa"/>
          </w:tcPr>
          <w:p w:rsidR="005E3630" w:rsidRPr="00E12782" w:rsidRDefault="005E3630" w:rsidP="00F5413C">
            <w:pPr>
              <w:jc w:val="both"/>
              <w:rPr>
                <w:sz w:val="22"/>
                <w:szCs w:val="22"/>
              </w:rPr>
            </w:pPr>
            <w:r w:rsidRPr="00E12782">
              <w:rPr>
                <w:sz w:val="22"/>
                <w:szCs w:val="22"/>
              </w:rPr>
              <w:t>Буллинг</w:t>
            </w:r>
          </w:p>
        </w:tc>
        <w:tc>
          <w:tcPr>
            <w:tcW w:w="6379" w:type="dxa"/>
          </w:tcPr>
          <w:p w:rsidR="005E3630" w:rsidRPr="00E12782" w:rsidRDefault="005E3630" w:rsidP="00F5413C">
            <w:pPr>
              <w:jc w:val="both"/>
              <w:rPr>
                <w:sz w:val="22"/>
                <w:szCs w:val="22"/>
              </w:rPr>
            </w:pPr>
            <w:r w:rsidRPr="00E12782">
              <w:rPr>
                <w:sz w:val="22"/>
                <w:szCs w:val="22"/>
              </w:rPr>
              <w:t>Обучающийся, педагоги по (запросу)</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7</w:t>
            </w:r>
          </w:p>
        </w:tc>
        <w:tc>
          <w:tcPr>
            <w:tcW w:w="7654" w:type="dxa"/>
          </w:tcPr>
          <w:p w:rsidR="005E3630" w:rsidRPr="00E12782" w:rsidRDefault="005E3630" w:rsidP="00F5413C">
            <w:pPr>
              <w:jc w:val="both"/>
              <w:rPr>
                <w:sz w:val="22"/>
                <w:szCs w:val="22"/>
              </w:rPr>
            </w:pPr>
            <w:r w:rsidRPr="00E12782">
              <w:rPr>
                <w:sz w:val="22"/>
                <w:szCs w:val="22"/>
              </w:rPr>
              <w:t>Коррекция семейного воспитания</w:t>
            </w:r>
          </w:p>
        </w:tc>
        <w:tc>
          <w:tcPr>
            <w:tcW w:w="6379" w:type="dxa"/>
          </w:tcPr>
          <w:p w:rsidR="005E3630" w:rsidRPr="00E12782" w:rsidRDefault="005E3630" w:rsidP="00F5413C">
            <w:pPr>
              <w:jc w:val="both"/>
              <w:rPr>
                <w:sz w:val="22"/>
                <w:szCs w:val="22"/>
              </w:rPr>
            </w:pPr>
            <w:r w:rsidRPr="00E12782">
              <w:rPr>
                <w:sz w:val="22"/>
                <w:szCs w:val="22"/>
              </w:rPr>
              <w:t>Родители (по запросу)</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8</w:t>
            </w:r>
          </w:p>
        </w:tc>
        <w:tc>
          <w:tcPr>
            <w:tcW w:w="7654" w:type="dxa"/>
          </w:tcPr>
          <w:p w:rsidR="005E3630" w:rsidRPr="00E12782" w:rsidRDefault="005E3630" w:rsidP="00F5413C">
            <w:pPr>
              <w:jc w:val="both"/>
              <w:rPr>
                <w:sz w:val="22"/>
                <w:szCs w:val="22"/>
              </w:rPr>
            </w:pPr>
            <w:r w:rsidRPr="00E12782">
              <w:rPr>
                <w:sz w:val="22"/>
                <w:szCs w:val="22"/>
              </w:rPr>
              <w:t>Половое воспитание</w:t>
            </w:r>
          </w:p>
        </w:tc>
        <w:tc>
          <w:tcPr>
            <w:tcW w:w="6379" w:type="dxa"/>
          </w:tcPr>
          <w:p w:rsidR="005E3630" w:rsidRPr="00E12782" w:rsidRDefault="005E3630" w:rsidP="00F5413C">
            <w:pPr>
              <w:jc w:val="both"/>
              <w:rPr>
                <w:sz w:val="22"/>
                <w:szCs w:val="22"/>
              </w:rPr>
            </w:pPr>
            <w:r w:rsidRPr="00E12782">
              <w:rPr>
                <w:sz w:val="22"/>
                <w:szCs w:val="22"/>
              </w:rPr>
              <w:t xml:space="preserve">Ученики, родители </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10</w:t>
            </w:r>
          </w:p>
        </w:tc>
        <w:tc>
          <w:tcPr>
            <w:tcW w:w="7654" w:type="dxa"/>
          </w:tcPr>
          <w:p w:rsidR="005E3630" w:rsidRPr="00E12782" w:rsidRDefault="005E3630" w:rsidP="00F5413C">
            <w:pPr>
              <w:jc w:val="both"/>
              <w:rPr>
                <w:sz w:val="22"/>
                <w:szCs w:val="22"/>
              </w:rPr>
            </w:pPr>
            <w:r w:rsidRPr="00E12782">
              <w:rPr>
                <w:sz w:val="22"/>
                <w:szCs w:val="22"/>
              </w:rPr>
              <w:t xml:space="preserve">Девиации </w:t>
            </w:r>
          </w:p>
        </w:tc>
        <w:tc>
          <w:tcPr>
            <w:tcW w:w="6379" w:type="dxa"/>
          </w:tcPr>
          <w:p w:rsidR="005E3630" w:rsidRPr="00E12782" w:rsidRDefault="005E3630" w:rsidP="00F5413C">
            <w:pPr>
              <w:jc w:val="both"/>
              <w:rPr>
                <w:sz w:val="22"/>
                <w:szCs w:val="22"/>
              </w:rPr>
            </w:pPr>
            <w:r w:rsidRPr="00E12782">
              <w:rPr>
                <w:sz w:val="22"/>
                <w:szCs w:val="22"/>
              </w:rPr>
              <w:t>Ученики, родители (точечно)</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11</w:t>
            </w:r>
          </w:p>
        </w:tc>
        <w:tc>
          <w:tcPr>
            <w:tcW w:w="7654" w:type="dxa"/>
          </w:tcPr>
          <w:p w:rsidR="005E3630" w:rsidRPr="00E12782" w:rsidRDefault="005E3630" w:rsidP="00F5413C">
            <w:pPr>
              <w:jc w:val="both"/>
              <w:rPr>
                <w:sz w:val="22"/>
                <w:szCs w:val="22"/>
              </w:rPr>
            </w:pPr>
            <w:r w:rsidRPr="00E12782">
              <w:rPr>
                <w:sz w:val="22"/>
                <w:szCs w:val="22"/>
              </w:rPr>
              <w:t>Профессиональная ориентация</w:t>
            </w:r>
          </w:p>
        </w:tc>
        <w:tc>
          <w:tcPr>
            <w:tcW w:w="6379" w:type="dxa"/>
          </w:tcPr>
          <w:p w:rsidR="005E3630" w:rsidRPr="00E12782" w:rsidRDefault="005E3630" w:rsidP="00F5413C">
            <w:pPr>
              <w:jc w:val="both"/>
              <w:rPr>
                <w:sz w:val="22"/>
                <w:szCs w:val="22"/>
              </w:rPr>
            </w:pPr>
            <w:r w:rsidRPr="00E12782">
              <w:rPr>
                <w:sz w:val="22"/>
                <w:szCs w:val="22"/>
              </w:rPr>
              <w:t>Ученики, родители</w:t>
            </w:r>
          </w:p>
        </w:tc>
      </w:tr>
      <w:tr w:rsidR="005E3630" w:rsidRPr="00E12782" w:rsidTr="0000056B">
        <w:tc>
          <w:tcPr>
            <w:tcW w:w="710" w:type="dxa"/>
          </w:tcPr>
          <w:p w:rsidR="005E3630" w:rsidRPr="00E12782" w:rsidRDefault="005E3630" w:rsidP="00F5413C">
            <w:pPr>
              <w:jc w:val="both"/>
              <w:rPr>
                <w:sz w:val="22"/>
                <w:szCs w:val="22"/>
              </w:rPr>
            </w:pPr>
            <w:r w:rsidRPr="00E12782">
              <w:rPr>
                <w:sz w:val="22"/>
                <w:szCs w:val="22"/>
              </w:rPr>
              <w:t>12</w:t>
            </w:r>
          </w:p>
        </w:tc>
        <w:tc>
          <w:tcPr>
            <w:tcW w:w="7654" w:type="dxa"/>
          </w:tcPr>
          <w:p w:rsidR="005E3630" w:rsidRPr="00E12782" w:rsidRDefault="005E3630" w:rsidP="00F5413C">
            <w:pPr>
              <w:jc w:val="both"/>
              <w:rPr>
                <w:sz w:val="22"/>
                <w:szCs w:val="22"/>
              </w:rPr>
            </w:pPr>
            <w:r w:rsidRPr="00E12782">
              <w:rPr>
                <w:sz w:val="22"/>
                <w:szCs w:val="22"/>
              </w:rPr>
              <w:t>Подготовка к экзаменам</w:t>
            </w:r>
          </w:p>
        </w:tc>
        <w:tc>
          <w:tcPr>
            <w:tcW w:w="6379" w:type="dxa"/>
          </w:tcPr>
          <w:p w:rsidR="005E3630" w:rsidRPr="00E12782" w:rsidRDefault="005E3630" w:rsidP="00F5413C">
            <w:pPr>
              <w:jc w:val="both"/>
              <w:rPr>
                <w:sz w:val="22"/>
                <w:szCs w:val="22"/>
              </w:rPr>
            </w:pPr>
            <w:r w:rsidRPr="00E12782">
              <w:rPr>
                <w:sz w:val="22"/>
                <w:szCs w:val="22"/>
              </w:rPr>
              <w:t xml:space="preserve">Ученики, родители </w:t>
            </w:r>
          </w:p>
        </w:tc>
      </w:tr>
    </w:tbl>
    <w:p w:rsidR="005E3630" w:rsidRPr="00E12782" w:rsidRDefault="005E3630" w:rsidP="005E3630">
      <w:pPr>
        <w:jc w:val="both"/>
        <w:rPr>
          <w:sz w:val="22"/>
          <w:szCs w:val="22"/>
        </w:rPr>
      </w:pPr>
    </w:p>
    <w:p w:rsidR="005E3630" w:rsidRPr="00E12782" w:rsidRDefault="005E3630" w:rsidP="005E3630">
      <w:pPr>
        <w:jc w:val="both"/>
        <w:rPr>
          <w:b/>
          <w:i/>
          <w:sz w:val="22"/>
          <w:szCs w:val="22"/>
        </w:rPr>
      </w:pPr>
      <w:r w:rsidRPr="00E12782">
        <w:rPr>
          <w:b/>
          <w:i/>
          <w:sz w:val="22"/>
          <w:szCs w:val="22"/>
        </w:rPr>
        <w:t>Профилактическая и просветительская деятельность.</w:t>
      </w:r>
    </w:p>
    <w:p w:rsidR="005E3630" w:rsidRPr="00E12782" w:rsidRDefault="005E3630" w:rsidP="005E3630">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В рамках профилактической и просветительской деятельности в 2022-2023 учебном году педагоги-психологи реализовали следующие мероприятия:</w:t>
      </w:r>
    </w:p>
    <w:tbl>
      <w:tblPr>
        <w:tblW w:w="136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2"/>
        <w:gridCol w:w="2977"/>
        <w:gridCol w:w="4110"/>
      </w:tblGrid>
      <w:tr w:rsidR="005E3630" w:rsidRPr="00E12782" w:rsidTr="0000056B">
        <w:trPr>
          <w:trHeight w:val="405"/>
        </w:trPr>
        <w:tc>
          <w:tcPr>
            <w:tcW w:w="6522" w:type="dxa"/>
            <w:vAlign w:val="center"/>
          </w:tcPr>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lastRenderedPageBreak/>
              <w:t>Наименование мероприятия</w:t>
            </w:r>
          </w:p>
        </w:tc>
        <w:tc>
          <w:tcPr>
            <w:tcW w:w="2977" w:type="dxa"/>
            <w:vAlign w:val="center"/>
          </w:tcPr>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Целевая аудитория</w:t>
            </w:r>
          </w:p>
        </w:tc>
        <w:tc>
          <w:tcPr>
            <w:tcW w:w="4110" w:type="dxa"/>
            <w:vAlign w:val="center"/>
          </w:tcPr>
          <w:p w:rsidR="005E3630" w:rsidRPr="00E12782" w:rsidRDefault="005E3630" w:rsidP="0000056B">
            <w:pPr>
              <w:pStyle w:val="af1"/>
              <w:jc w:val="both"/>
              <w:rPr>
                <w:rFonts w:ascii="Times New Roman" w:hAnsi="Times New Roman"/>
                <w:noProof/>
                <w:sz w:val="22"/>
                <w:szCs w:val="22"/>
              </w:rPr>
            </w:pPr>
          </w:p>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 xml:space="preserve">Организатор </w:t>
            </w:r>
          </w:p>
          <w:p w:rsidR="005E3630" w:rsidRPr="00E12782" w:rsidRDefault="005E3630" w:rsidP="0000056B">
            <w:pPr>
              <w:pStyle w:val="af1"/>
              <w:jc w:val="both"/>
              <w:rPr>
                <w:rFonts w:ascii="Times New Roman" w:hAnsi="Times New Roman"/>
                <w:noProof/>
                <w:sz w:val="22"/>
                <w:szCs w:val="22"/>
              </w:rPr>
            </w:pPr>
          </w:p>
        </w:tc>
      </w:tr>
      <w:tr w:rsidR="005E3630" w:rsidRPr="00E12782" w:rsidTr="0000056B">
        <w:trPr>
          <w:trHeight w:val="415"/>
        </w:trPr>
        <w:tc>
          <w:tcPr>
            <w:tcW w:w="6522" w:type="dxa"/>
            <w:tcBorders>
              <w:bottom w:val="single" w:sz="4" w:space="0" w:color="auto"/>
            </w:tcBorders>
          </w:tcPr>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Сентябрь 2022</w:t>
            </w:r>
          </w:p>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Оформление стенда «Для родителей и детей»</w:t>
            </w:r>
          </w:p>
        </w:tc>
        <w:tc>
          <w:tcPr>
            <w:tcW w:w="2977" w:type="dxa"/>
            <w:tcBorders>
              <w:bottom w:val="single" w:sz="4" w:space="0" w:color="auto"/>
            </w:tcBorders>
          </w:tcPr>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Родители</w:t>
            </w:r>
          </w:p>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 xml:space="preserve">обучающиеся </w:t>
            </w:r>
          </w:p>
        </w:tc>
        <w:tc>
          <w:tcPr>
            <w:tcW w:w="4110" w:type="dxa"/>
            <w:tcBorders>
              <w:bottom w:val="single" w:sz="4" w:space="0" w:color="auto"/>
            </w:tcBorders>
          </w:tcPr>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 xml:space="preserve">Драничникова М.С. </w:t>
            </w:r>
          </w:p>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00056B">
            <w:pPr>
              <w:pStyle w:val="af1"/>
              <w:jc w:val="both"/>
              <w:rPr>
                <w:rFonts w:ascii="Times New Roman" w:hAnsi="Times New Roman"/>
                <w:noProof/>
                <w:sz w:val="22"/>
                <w:szCs w:val="22"/>
              </w:rPr>
            </w:pPr>
            <w:r w:rsidRPr="00E12782">
              <w:rPr>
                <w:rFonts w:ascii="Times New Roman" w:hAnsi="Times New Roman"/>
                <w:noProof/>
                <w:sz w:val="22"/>
                <w:szCs w:val="22"/>
              </w:rPr>
              <w:t>Ефремова А.А.</w:t>
            </w:r>
          </w:p>
        </w:tc>
      </w:tr>
      <w:tr w:rsidR="005E3630" w:rsidRPr="00E12782" w:rsidTr="0000056B">
        <w:trPr>
          <w:trHeight w:val="690"/>
        </w:trPr>
        <w:tc>
          <w:tcPr>
            <w:tcW w:w="6522" w:type="dxa"/>
            <w:tcBorders>
              <w:bottom w:val="single" w:sz="4" w:space="0" w:color="auto"/>
            </w:tcBorders>
          </w:tcPr>
          <w:p w:rsidR="005E3630" w:rsidRPr="00E12782" w:rsidRDefault="005E3630" w:rsidP="00F5413C">
            <w:pPr>
              <w:jc w:val="both"/>
              <w:rPr>
                <w:noProof/>
                <w:sz w:val="22"/>
                <w:szCs w:val="22"/>
              </w:rPr>
            </w:pPr>
            <w:r w:rsidRPr="00E12782">
              <w:rPr>
                <w:noProof/>
                <w:sz w:val="22"/>
                <w:szCs w:val="22"/>
              </w:rPr>
              <w:t xml:space="preserve">Ноябрь 2022 </w:t>
            </w:r>
          </w:p>
          <w:p w:rsidR="005E3630" w:rsidRPr="00E12782" w:rsidRDefault="005E3630" w:rsidP="00F5413C">
            <w:pPr>
              <w:jc w:val="both"/>
              <w:rPr>
                <w:noProof/>
                <w:sz w:val="22"/>
                <w:szCs w:val="22"/>
              </w:rPr>
            </w:pPr>
            <w:r w:rsidRPr="00E12782">
              <w:rPr>
                <w:noProof/>
                <w:sz w:val="22"/>
                <w:szCs w:val="22"/>
              </w:rPr>
              <w:t>Разработка информационной брошюры «Рекомендации родителям при дистацонном обучении»</w:t>
            </w:r>
          </w:p>
        </w:tc>
        <w:tc>
          <w:tcPr>
            <w:tcW w:w="2977" w:type="dxa"/>
            <w:tcBorders>
              <w:bottom w:val="single" w:sz="4" w:space="0" w:color="auto"/>
            </w:tcBorders>
          </w:tcPr>
          <w:p w:rsidR="005E3630" w:rsidRPr="00E12782" w:rsidRDefault="005E3630" w:rsidP="00F5413C">
            <w:pPr>
              <w:pStyle w:val="af1"/>
              <w:ind w:hanging="33"/>
              <w:jc w:val="both"/>
              <w:rPr>
                <w:rFonts w:ascii="Times New Roman" w:hAnsi="Times New Roman"/>
                <w:noProof/>
                <w:sz w:val="22"/>
                <w:szCs w:val="22"/>
              </w:rPr>
            </w:pPr>
            <w:r w:rsidRPr="00E12782">
              <w:rPr>
                <w:rFonts w:ascii="Times New Roman" w:hAnsi="Times New Roman"/>
                <w:noProof/>
                <w:sz w:val="22"/>
                <w:szCs w:val="22"/>
              </w:rPr>
              <w:t xml:space="preserve">Родители  </w:t>
            </w:r>
          </w:p>
        </w:tc>
        <w:tc>
          <w:tcPr>
            <w:tcW w:w="4110" w:type="dxa"/>
            <w:tcBorders>
              <w:bottom w:val="single" w:sz="4" w:space="0" w:color="auto"/>
            </w:tcBorders>
          </w:tcPr>
          <w:p w:rsidR="005E3630" w:rsidRPr="00E12782" w:rsidRDefault="005E3630" w:rsidP="00F5413C">
            <w:pPr>
              <w:pStyle w:val="af1"/>
              <w:ind w:firstLine="61"/>
              <w:jc w:val="both"/>
              <w:rPr>
                <w:rFonts w:ascii="Times New Roman" w:hAnsi="Times New Roman"/>
                <w:noProof/>
                <w:sz w:val="22"/>
                <w:szCs w:val="22"/>
              </w:rPr>
            </w:pPr>
            <w:r w:rsidRPr="00E12782">
              <w:rPr>
                <w:rFonts w:ascii="Times New Roman" w:hAnsi="Times New Roman"/>
                <w:noProof/>
                <w:sz w:val="22"/>
                <w:szCs w:val="22"/>
              </w:rPr>
              <w:t xml:space="preserve">Драничникова М.С. </w:t>
            </w:r>
          </w:p>
          <w:p w:rsidR="005E3630" w:rsidRPr="00E12782" w:rsidRDefault="005E3630" w:rsidP="00F5413C">
            <w:pPr>
              <w:pStyle w:val="af1"/>
              <w:ind w:firstLine="61"/>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ind w:firstLine="61"/>
              <w:jc w:val="both"/>
              <w:rPr>
                <w:rFonts w:ascii="Times New Roman" w:hAnsi="Times New Roman"/>
                <w:noProof/>
                <w:sz w:val="22"/>
                <w:szCs w:val="22"/>
              </w:rPr>
            </w:pPr>
            <w:r w:rsidRPr="00E12782">
              <w:rPr>
                <w:rFonts w:ascii="Times New Roman" w:hAnsi="Times New Roman"/>
                <w:noProof/>
                <w:sz w:val="22"/>
                <w:szCs w:val="22"/>
              </w:rPr>
              <w:t>Ефремова А.А.</w:t>
            </w:r>
          </w:p>
        </w:tc>
      </w:tr>
      <w:tr w:rsidR="005E3630" w:rsidRPr="00E12782" w:rsidTr="0000056B">
        <w:trPr>
          <w:trHeight w:val="690"/>
        </w:trPr>
        <w:tc>
          <w:tcPr>
            <w:tcW w:w="6522" w:type="dxa"/>
            <w:tcBorders>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Ноябрь 2022 </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Родительское собрание, выступление на тему «Воспитание ненасилием»</w:t>
            </w:r>
          </w:p>
        </w:tc>
        <w:tc>
          <w:tcPr>
            <w:tcW w:w="2977" w:type="dxa"/>
            <w:tcBorders>
              <w:bottom w:val="single" w:sz="4" w:space="0" w:color="auto"/>
            </w:tcBorders>
          </w:tcPr>
          <w:p w:rsidR="005E3630" w:rsidRPr="00E12782" w:rsidRDefault="005E3630" w:rsidP="00F5413C">
            <w:pPr>
              <w:pStyle w:val="af1"/>
              <w:ind w:hanging="33"/>
              <w:jc w:val="both"/>
              <w:rPr>
                <w:rFonts w:ascii="Times New Roman" w:hAnsi="Times New Roman"/>
                <w:noProof/>
                <w:sz w:val="22"/>
                <w:szCs w:val="22"/>
              </w:rPr>
            </w:pPr>
            <w:r w:rsidRPr="00E12782">
              <w:rPr>
                <w:rFonts w:ascii="Times New Roman" w:hAnsi="Times New Roman"/>
                <w:noProof/>
                <w:sz w:val="22"/>
                <w:szCs w:val="22"/>
              </w:rPr>
              <w:t xml:space="preserve">Родители, </w:t>
            </w:r>
          </w:p>
          <w:p w:rsidR="005E3630" w:rsidRPr="00E12782" w:rsidRDefault="005E3630" w:rsidP="00F5413C">
            <w:pPr>
              <w:pStyle w:val="af1"/>
              <w:ind w:hanging="33"/>
              <w:jc w:val="both"/>
              <w:rPr>
                <w:rFonts w:ascii="Times New Roman" w:hAnsi="Times New Roman"/>
                <w:noProof/>
                <w:sz w:val="22"/>
                <w:szCs w:val="22"/>
              </w:rPr>
            </w:pPr>
            <w:r w:rsidRPr="00E12782">
              <w:rPr>
                <w:rFonts w:ascii="Times New Roman" w:hAnsi="Times New Roman"/>
                <w:noProof/>
                <w:sz w:val="22"/>
                <w:szCs w:val="22"/>
              </w:rPr>
              <w:t xml:space="preserve">Педагогический коллектив ОУ </w:t>
            </w:r>
          </w:p>
        </w:tc>
        <w:tc>
          <w:tcPr>
            <w:tcW w:w="4110" w:type="dxa"/>
            <w:tcBorders>
              <w:bottom w:val="single" w:sz="4" w:space="0" w:color="auto"/>
            </w:tcBorders>
          </w:tcPr>
          <w:p w:rsidR="005E3630" w:rsidRPr="00E12782" w:rsidRDefault="005E3630" w:rsidP="00F5413C">
            <w:pPr>
              <w:pStyle w:val="af1"/>
              <w:tabs>
                <w:tab w:val="left" w:pos="7890"/>
              </w:tabs>
              <w:ind w:firstLine="61"/>
              <w:jc w:val="both"/>
              <w:rPr>
                <w:rFonts w:ascii="Times New Roman" w:hAnsi="Times New Roman"/>
                <w:noProof/>
                <w:sz w:val="22"/>
                <w:szCs w:val="22"/>
              </w:rPr>
            </w:pPr>
            <w:r w:rsidRPr="00E12782">
              <w:rPr>
                <w:rFonts w:ascii="Times New Roman" w:hAnsi="Times New Roman"/>
                <w:noProof/>
                <w:sz w:val="22"/>
                <w:szCs w:val="22"/>
              </w:rPr>
              <w:t>Драничникова М.С.</w:t>
            </w:r>
          </w:p>
        </w:tc>
      </w:tr>
      <w:tr w:rsidR="005E3630" w:rsidRPr="00E12782" w:rsidTr="0000056B">
        <w:trPr>
          <w:trHeight w:val="390"/>
        </w:trPr>
        <w:tc>
          <w:tcPr>
            <w:tcW w:w="6522" w:type="dxa"/>
            <w:tcBorders>
              <w:top w:val="single" w:sz="4" w:space="0" w:color="auto"/>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Декабрь 2022</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Выступление на педагогическом совете: тренинг «Профилактика эмоционального выгорания», методическая разработка: презентация для педагогов </w:t>
            </w:r>
          </w:p>
        </w:tc>
        <w:tc>
          <w:tcPr>
            <w:tcW w:w="2977" w:type="dxa"/>
            <w:tcBorders>
              <w:top w:val="single" w:sz="4" w:space="0" w:color="auto"/>
              <w:bottom w:val="single" w:sz="4" w:space="0" w:color="auto"/>
            </w:tcBorders>
          </w:tcPr>
          <w:p w:rsidR="005E3630" w:rsidRPr="00E12782" w:rsidRDefault="005E3630" w:rsidP="00F5413C">
            <w:pPr>
              <w:pStyle w:val="af1"/>
              <w:ind w:hanging="33"/>
              <w:jc w:val="both"/>
              <w:rPr>
                <w:rFonts w:ascii="Times New Roman" w:hAnsi="Times New Roman"/>
                <w:noProof/>
                <w:sz w:val="22"/>
                <w:szCs w:val="22"/>
              </w:rPr>
            </w:pPr>
            <w:r w:rsidRPr="00E12782">
              <w:rPr>
                <w:rFonts w:ascii="Times New Roman" w:hAnsi="Times New Roman"/>
                <w:noProof/>
                <w:sz w:val="22"/>
                <w:szCs w:val="22"/>
              </w:rPr>
              <w:t>Педагогический коллектив ОУ</w:t>
            </w:r>
          </w:p>
          <w:p w:rsidR="005E3630" w:rsidRPr="00E12782" w:rsidRDefault="005E3630" w:rsidP="00F5413C">
            <w:pPr>
              <w:pStyle w:val="af1"/>
              <w:ind w:hanging="33"/>
              <w:jc w:val="both"/>
              <w:rPr>
                <w:rFonts w:ascii="Times New Roman" w:hAnsi="Times New Roman"/>
                <w:noProof/>
                <w:sz w:val="22"/>
                <w:szCs w:val="22"/>
              </w:rPr>
            </w:pPr>
          </w:p>
        </w:tc>
        <w:tc>
          <w:tcPr>
            <w:tcW w:w="4110" w:type="dxa"/>
            <w:tcBorders>
              <w:top w:val="single" w:sz="4" w:space="0" w:color="auto"/>
              <w:bottom w:val="single" w:sz="4" w:space="0" w:color="auto"/>
            </w:tcBorders>
          </w:tcPr>
          <w:p w:rsidR="005E3630" w:rsidRPr="00E12782" w:rsidRDefault="005E3630" w:rsidP="00F5413C">
            <w:pPr>
              <w:pStyle w:val="af1"/>
              <w:tabs>
                <w:tab w:val="left" w:pos="7890"/>
              </w:tabs>
              <w:ind w:firstLine="61"/>
              <w:jc w:val="both"/>
              <w:rPr>
                <w:rFonts w:ascii="Times New Roman" w:hAnsi="Times New Roman"/>
                <w:noProof/>
                <w:sz w:val="22"/>
                <w:szCs w:val="22"/>
              </w:rPr>
            </w:pPr>
            <w:r w:rsidRPr="00E12782">
              <w:rPr>
                <w:rFonts w:ascii="Times New Roman" w:hAnsi="Times New Roman"/>
                <w:noProof/>
                <w:sz w:val="22"/>
                <w:szCs w:val="22"/>
              </w:rPr>
              <w:t>Дедюхина Н.А</w:t>
            </w:r>
          </w:p>
        </w:tc>
      </w:tr>
      <w:tr w:rsidR="005E3630" w:rsidRPr="00E12782" w:rsidTr="0000056B">
        <w:trPr>
          <w:trHeight w:val="390"/>
        </w:trPr>
        <w:tc>
          <w:tcPr>
            <w:tcW w:w="6522" w:type="dxa"/>
            <w:tcBorders>
              <w:top w:val="single" w:sz="4" w:space="0" w:color="auto"/>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Выступление на тему: «Создание условий для формирования у учащихся положительных эмоций по отношению к учебной деятельностью».</w:t>
            </w:r>
          </w:p>
        </w:tc>
        <w:tc>
          <w:tcPr>
            <w:tcW w:w="2977" w:type="dxa"/>
            <w:tcBorders>
              <w:top w:val="single" w:sz="4" w:space="0" w:color="auto"/>
              <w:bottom w:val="single" w:sz="4" w:space="0" w:color="auto"/>
            </w:tcBorders>
          </w:tcPr>
          <w:p w:rsidR="005E3630" w:rsidRPr="00E12782" w:rsidRDefault="005E3630" w:rsidP="00F5413C">
            <w:pPr>
              <w:pStyle w:val="af1"/>
              <w:ind w:hanging="33"/>
              <w:jc w:val="both"/>
              <w:rPr>
                <w:rFonts w:ascii="Times New Roman" w:hAnsi="Times New Roman"/>
                <w:noProof/>
                <w:sz w:val="22"/>
                <w:szCs w:val="22"/>
              </w:rPr>
            </w:pPr>
            <w:r w:rsidRPr="00E12782">
              <w:rPr>
                <w:rFonts w:ascii="Times New Roman" w:hAnsi="Times New Roman"/>
                <w:noProof/>
                <w:sz w:val="22"/>
                <w:szCs w:val="22"/>
              </w:rPr>
              <w:t>ШМО 5-9 классов</w:t>
            </w:r>
          </w:p>
        </w:tc>
        <w:tc>
          <w:tcPr>
            <w:tcW w:w="4110" w:type="dxa"/>
            <w:tcBorders>
              <w:top w:val="single" w:sz="4" w:space="0" w:color="auto"/>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Драничникова М.С. </w:t>
            </w:r>
          </w:p>
        </w:tc>
      </w:tr>
      <w:tr w:rsidR="005E3630" w:rsidRPr="00E12782" w:rsidTr="0000056B">
        <w:trPr>
          <w:trHeight w:val="390"/>
        </w:trPr>
        <w:tc>
          <w:tcPr>
            <w:tcW w:w="6522" w:type="dxa"/>
            <w:tcBorders>
              <w:top w:val="single" w:sz="4" w:space="0" w:color="auto"/>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Январь 2023 </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Оформление стенда «Вредные привычки и их влияние на здоровье подростка»</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Тренинг «Вредные привычки и их влияние на здоровье подростка»</w:t>
            </w:r>
          </w:p>
        </w:tc>
        <w:tc>
          <w:tcPr>
            <w:tcW w:w="2977" w:type="dxa"/>
            <w:tcBorders>
              <w:top w:val="single" w:sz="4" w:space="0" w:color="auto"/>
              <w:bottom w:val="single" w:sz="4" w:space="0" w:color="auto"/>
            </w:tcBorders>
          </w:tcPr>
          <w:p w:rsidR="005E3630" w:rsidRPr="00E12782" w:rsidRDefault="005E3630" w:rsidP="00F5413C">
            <w:pPr>
              <w:pStyle w:val="af1"/>
              <w:ind w:hanging="33"/>
              <w:jc w:val="both"/>
              <w:rPr>
                <w:rFonts w:ascii="Times New Roman" w:hAnsi="Times New Roman"/>
                <w:noProof/>
                <w:sz w:val="22"/>
                <w:szCs w:val="22"/>
              </w:rPr>
            </w:pPr>
            <w:r w:rsidRPr="00E12782">
              <w:rPr>
                <w:rFonts w:ascii="Times New Roman" w:hAnsi="Times New Roman"/>
                <w:noProof/>
                <w:sz w:val="22"/>
                <w:szCs w:val="22"/>
              </w:rPr>
              <w:t xml:space="preserve">Обучающиеся  </w:t>
            </w:r>
          </w:p>
          <w:p w:rsidR="005E3630" w:rsidRPr="00E12782" w:rsidRDefault="005E3630" w:rsidP="00F5413C">
            <w:pPr>
              <w:pStyle w:val="af1"/>
              <w:ind w:hanging="33"/>
              <w:jc w:val="both"/>
              <w:rPr>
                <w:rFonts w:ascii="Times New Roman" w:hAnsi="Times New Roman"/>
                <w:noProof/>
                <w:sz w:val="22"/>
                <w:szCs w:val="22"/>
              </w:rPr>
            </w:pPr>
          </w:p>
          <w:p w:rsidR="005E3630" w:rsidRPr="00E12782" w:rsidRDefault="005E3630" w:rsidP="00F5413C">
            <w:pPr>
              <w:pStyle w:val="af1"/>
              <w:ind w:hanging="33"/>
              <w:jc w:val="both"/>
              <w:rPr>
                <w:rFonts w:ascii="Times New Roman" w:hAnsi="Times New Roman"/>
                <w:noProof/>
                <w:sz w:val="22"/>
                <w:szCs w:val="22"/>
              </w:rPr>
            </w:pPr>
          </w:p>
          <w:p w:rsidR="005E3630" w:rsidRPr="00E12782" w:rsidRDefault="005E3630" w:rsidP="00F5413C">
            <w:pPr>
              <w:pStyle w:val="af1"/>
              <w:ind w:hanging="33"/>
              <w:jc w:val="both"/>
              <w:rPr>
                <w:rFonts w:ascii="Times New Roman" w:hAnsi="Times New Roman"/>
                <w:noProof/>
                <w:sz w:val="22"/>
                <w:szCs w:val="22"/>
              </w:rPr>
            </w:pPr>
          </w:p>
          <w:p w:rsidR="005E3630" w:rsidRPr="00E12782" w:rsidRDefault="005E3630" w:rsidP="00F5413C">
            <w:pPr>
              <w:pStyle w:val="af1"/>
              <w:ind w:hanging="33"/>
              <w:jc w:val="both"/>
              <w:rPr>
                <w:rFonts w:ascii="Times New Roman" w:hAnsi="Times New Roman"/>
                <w:noProof/>
                <w:sz w:val="22"/>
                <w:szCs w:val="22"/>
              </w:rPr>
            </w:pPr>
            <w:r w:rsidRPr="00E12782">
              <w:rPr>
                <w:rFonts w:ascii="Times New Roman" w:hAnsi="Times New Roman"/>
                <w:noProof/>
                <w:sz w:val="22"/>
                <w:szCs w:val="22"/>
              </w:rPr>
              <w:t>Обучающиеся</w:t>
            </w:r>
          </w:p>
        </w:tc>
        <w:tc>
          <w:tcPr>
            <w:tcW w:w="4110" w:type="dxa"/>
            <w:tcBorders>
              <w:top w:val="single" w:sz="4" w:space="0" w:color="auto"/>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Драничникова М.С. </w:t>
            </w:r>
          </w:p>
          <w:p w:rsidR="005E3630" w:rsidRPr="00E12782" w:rsidRDefault="005E3630" w:rsidP="00F5413C">
            <w:pPr>
              <w:pStyle w:val="af1"/>
              <w:tabs>
                <w:tab w:val="left" w:pos="7890"/>
              </w:tabs>
              <w:jc w:val="both"/>
              <w:rPr>
                <w:rFonts w:ascii="Times New Roman" w:hAnsi="Times New Roman"/>
                <w:noProof/>
                <w:sz w:val="22"/>
                <w:szCs w:val="22"/>
              </w:rPr>
            </w:pPr>
          </w:p>
          <w:p w:rsidR="005E3630" w:rsidRPr="00E12782" w:rsidRDefault="005E3630" w:rsidP="00F5413C">
            <w:pPr>
              <w:pStyle w:val="af1"/>
              <w:tabs>
                <w:tab w:val="left" w:pos="7890"/>
              </w:tabs>
              <w:jc w:val="both"/>
              <w:rPr>
                <w:rFonts w:ascii="Times New Roman" w:hAnsi="Times New Roman"/>
                <w:noProof/>
                <w:sz w:val="22"/>
                <w:szCs w:val="22"/>
              </w:rPr>
            </w:pPr>
          </w:p>
          <w:p w:rsidR="005E3630" w:rsidRPr="00E12782" w:rsidRDefault="005E3630" w:rsidP="00F5413C">
            <w:pPr>
              <w:pStyle w:val="af1"/>
              <w:tabs>
                <w:tab w:val="left" w:pos="7890"/>
              </w:tabs>
              <w:ind w:left="202"/>
              <w:jc w:val="both"/>
              <w:rPr>
                <w:rFonts w:ascii="Times New Roman" w:hAnsi="Times New Roman"/>
                <w:noProof/>
                <w:sz w:val="22"/>
                <w:szCs w:val="22"/>
              </w:rPr>
            </w:pPr>
          </w:p>
          <w:p w:rsidR="005E3630" w:rsidRPr="00E12782" w:rsidRDefault="005E3630" w:rsidP="00F5413C">
            <w:pPr>
              <w:pStyle w:val="af1"/>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tabs>
                <w:tab w:val="left" w:pos="7890"/>
              </w:tabs>
              <w:jc w:val="both"/>
              <w:rPr>
                <w:rFonts w:ascii="Times New Roman" w:hAnsi="Times New Roman"/>
                <w:noProof/>
                <w:sz w:val="22"/>
                <w:szCs w:val="22"/>
              </w:rPr>
            </w:pPr>
          </w:p>
        </w:tc>
      </w:tr>
      <w:tr w:rsidR="005E3630" w:rsidRPr="00E12782" w:rsidTr="0000056B">
        <w:trPr>
          <w:trHeight w:val="390"/>
        </w:trPr>
        <w:tc>
          <w:tcPr>
            <w:tcW w:w="6522" w:type="dxa"/>
            <w:tcBorders>
              <w:top w:val="single" w:sz="4" w:space="0" w:color="auto"/>
              <w:bottom w:val="single" w:sz="4" w:space="0" w:color="auto"/>
            </w:tcBorders>
          </w:tcPr>
          <w:p w:rsidR="005E3630" w:rsidRPr="00E12782" w:rsidRDefault="005E3630" w:rsidP="00F5413C">
            <w:pPr>
              <w:jc w:val="both"/>
              <w:rPr>
                <w:noProof/>
                <w:sz w:val="22"/>
                <w:szCs w:val="22"/>
              </w:rPr>
            </w:pPr>
            <w:r w:rsidRPr="00E12782">
              <w:rPr>
                <w:noProof/>
                <w:sz w:val="22"/>
                <w:szCs w:val="22"/>
              </w:rPr>
              <w:t>Выступление на родительском собрании на тему: «влияние вредных привычек на жизнь и здоровье подростка».</w:t>
            </w:r>
          </w:p>
        </w:tc>
        <w:tc>
          <w:tcPr>
            <w:tcW w:w="2977" w:type="dxa"/>
            <w:tcBorders>
              <w:top w:val="single" w:sz="4" w:space="0" w:color="auto"/>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Родители ОУ</w:t>
            </w:r>
          </w:p>
        </w:tc>
        <w:tc>
          <w:tcPr>
            <w:tcW w:w="4110" w:type="dxa"/>
            <w:tcBorders>
              <w:top w:val="single" w:sz="4" w:space="0" w:color="auto"/>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Драничникова М.С.</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Ефремова А.А.</w:t>
            </w:r>
          </w:p>
        </w:tc>
      </w:tr>
      <w:tr w:rsidR="005E3630" w:rsidRPr="00E12782" w:rsidTr="0000056B">
        <w:trPr>
          <w:trHeight w:val="390"/>
        </w:trPr>
        <w:tc>
          <w:tcPr>
            <w:tcW w:w="6522" w:type="dxa"/>
            <w:tcBorders>
              <w:top w:val="single" w:sz="4" w:space="0" w:color="auto"/>
              <w:bottom w:val="single" w:sz="4" w:space="0" w:color="auto"/>
            </w:tcBorders>
          </w:tcPr>
          <w:p w:rsidR="005E3630" w:rsidRPr="00E12782" w:rsidRDefault="005E3630" w:rsidP="00F5413C">
            <w:pPr>
              <w:jc w:val="both"/>
              <w:rPr>
                <w:noProof/>
                <w:sz w:val="22"/>
                <w:szCs w:val="22"/>
              </w:rPr>
            </w:pPr>
            <w:r w:rsidRPr="00E12782">
              <w:rPr>
                <w:noProof/>
                <w:sz w:val="22"/>
                <w:szCs w:val="22"/>
              </w:rPr>
              <w:t xml:space="preserve">Апрель –май 2023 </w:t>
            </w:r>
          </w:p>
          <w:p w:rsidR="005E3630" w:rsidRPr="00E12782" w:rsidRDefault="005E3630" w:rsidP="00F5413C">
            <w:pPr>
              <w:jc w:val="both"/>
              <w:rPr>
                <w:noProof/>
                <w:sz w:val="22"/>
                <w:szCs w:val="22"/>
              </w:rPr>
            </w:pPr>
            <w:r w:rsidRPr="00E12782">
              <w:rPr>
                <w:noProof/>
                <w:sz w:val="22"/>
                <w:szCs w:val="22"/>
              </w:rPr>
              <w:t>Неделя психологии на тему «Что такое доброта?», формление стенда по результатам.</w:t>
            </w:r>
          </w:p>
        </w:tc>
        <w:tc>
          <w:tcPr>
            <w:tcW w:w="2977" w:type="dxa"/>
            <w:tcBorders>
              <w:top w:val="single" w:sz="4" w:space="0" w:color="auto"/>
              <w:bottom w:val="single" w:sz="4" w:space="0" w:color="auto"/>
            </w:tcBorders>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Обучающиеся</w:t>
            </w:r>
          </w:p>
        </w:tc>
        <w:tc>
          <w:tcPr>
            <w:tcW w:w="4110" w:type="dxa"/>
            <w:tcBorders>
              <w:top w:val="single" w:sz="4" w:space="0" w:color="auto"/>
              <w:bottom w:val="single" w:sz="4" w:space="0" w:color="auto"/>
            </w:tcBorders>
          </w:tcPr>
          <w:p w:rsidR="005E3630" w:rsidRPr="00E12782" w:rsidRDefault="005E3630" w:rsidP="00F5413C">
            <w:pPr>
              <w:pStyle w:val="af1"/>
              <w:jc w:val="both"/>
              <w:rPr>
                <w:rFonts w:ascii="Times New Roman" w:hAnsi="Times New Roman"/>
                <w:noProof/>
                <w:sz w:val="22"/>
                <w:szCs w:val="22"/>
              </w:rPr>
            </w:pPr>
            <w:r w:rsidRPr="00E12782">
              <w:rPr>
                <w:rFonts w:ascii="Times New Roman" w:hAnsi="Times New Roman"/>
                <w:noProof/>
                <w:sz w:val="22"/>
                <w:szCs w:val="22"/>
              </w:rPr>
              <w:t xml:space="preserve">Драничникова М.С. </w:t>
            </w:r>
          </w:p>
          <w:p w:rsidR="005E3630" w:rsidRPr="00E12782" w:rsidRDefault="005E3630" w:rsidP="00F5413C">
            <w:pPr>
              <w:pStyle w:val="af1"/>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Ефремова А.А.</w:t>
            </w:r>
          </w:p>
        </w:tc>
      </w:tr>
    </w:tbl>
    <w:p w:rsidR="005E3630" w:rsidRPr="00E12782" w:rsidRDefault="005E3630" w:rsidP="005E3630">
      <w:pPr>
        <w:jc w:val="both"/>
        <w:rPr>
          <w:b/>
          <w:i/>
          <w:sz w:val="22"/>
          <w:szCs w:val="22"/>
        </w:rPr>
      </w:pPr>
      <w:r w:rsidRPr="00E12782">
        <w:rPr>
          <w:b/>
          <w:i/>
          <w:sz w:val="22"/>
          <w:szCs w:val="22"/>
        </w:rPr>
        <w:t>Организационно- методическая работа.</w:t>
      </w:r>
    </w:p>
    <w:p w:rsidR="005E3630" w:rsidRPr="00E12782" w:rsidRDefault="005E3630" w:rsidP="005E3630">
      <w:pPr>
        <w:jc w:val="both"/>
        <w:rPr>
          <w:noProof/>
          <w:sz w:val="22"/>
          <w:szCs w:val="22"/>
        </w:rPr>
      </w:pPr>
      <w:r w:rsidRPr="00E12782">
        <w:rPr>
          <w:sz w:val="22"/>
          <w:szCs w:val="22"/>
        </w:rPr>
        <w:t xml:space="preserve">В сентябре 2022 года педагогами-психологами на основании диагностический мероприятий были разработаны и составлены развивающие и коррекционный программы  (индивидуальные и групповые) совместно с педагогами-логопедами и социальным педагогом. Формирование и оформление личных дел обучающихся. Формирование Портфолио педагога-психолога, папки педагога-психолога. Проводится работа с методической литературой, используются интернет-ресурсы, обновляется картотека диагностических методик  в электронном и бумажном виде, а также ведется работа над пополнением стимульного материала. </w:t>
      </w:r>
    </w:p>
    <w:p w:rsidR="005E3630" w:rsidRPr="00E12782" w:rsidRDefault="005E3630" w:rsidP="005E3630">
      <w:pPr>
        <w:pStyle w:val="af1"/>
        <w:tabs>
          <w:tab w:val="left" w:pos="7890"/>
        </w:tabs>
        <w:jc w:val="both"/>
        <w:rPr>
          <w:rFonts w:ascii="Times New Roman" w:hAnsi="Times New Roman"/>
          <w:noProof/>
          <w:sz w:val="22"/>
          <w:szCs w:val="22"/>
        </w:rPr>
      </w:pPr>
    </w:p>
    <w:p w:rsidR="005E3630" w:rsidRPr="00E12782" w:rsidRDefault="005E3630" w:rsidP="005E3630">
      <w:pPr>
        <w:pStyle w:val="af1"/>
        <w:tabs>
          <w:tab w:val="left" w:pos="7890"/>
        </w:tabs>
        <w:jc w:val="both"/>
        <w:rPr>
          <w:rFonts w:ascii="Times New Roman" w:hAnsi="Times New Roman"/>
          <w:b/>
          <w:noProof/>
          <w:sz w:val="22"/>
          <w:szCs w:val="22"/>
        </w:rPr>
      </w:pPr>
      <w:r w:rsidRPr="00E12782">
        <w:rPr>
          <w:rFonts w:ascii="Times New Roman" w:hAnsi="Times New Roman"/>
          <w:b/>
          <w:noProof/>
          <w:sz w:val="22"/>
          <w:szCs w:val="22"/>
        </w:rPr>
        <w:lastRenderedPageBreak/>
        <w:t>Повышение квалификации:</w:t>
      </w:r>
    </w:p>
    <w:p w:rsidR="005E3630" w:rsidRPr="00E12782" w:rsidRDefault="005E3630" w:rsidP="005E3630">
      <w:pPr>
        <w:pStyle w:val="af1"/>
        <w:tabs>
          <w:tab w:val="left" w:pos="7890"/>
        </w:tabs>
        <w:jc w:val="both"/>
        <w:rPr>
          <w:rFonts w:ascii="Times New Roman" w:hAnsi="Times New Roman"/>
          <w:b/>
          <w:noProof/>
          <w:sz w:val="22"/>
          <w:szCs w:val="22"/>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920"/>
        <w:gridCol w:w="3096"/>
        <w:gridCol w:w="2355"/>
      </w:tblGrid>
      <w:tr w:rsidR="005E3630" w:rsidRPr="00E12782" w:rsidTr="0000056B">
        <w:tc>
          <w:tcPr>
            <w:tcW w:w="5954"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Название курсов повышения квалификации, наименование учебного заведения </w:t>
            </w:r>
          </w:p>
        </w:tc>
        <w:tc>
          <w:tcPr>
            <w:tcW w:w="1920"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Кол-во часов, сроки</w:t>
            </w:r>
          </w:p>
        </w:tc>
        <w:tc>
          <w:tcPr>
            <w:tcW w:w="3096"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Вид полученного документа</w:t>
            </w:r>
          </w:p>
        </w:tc>
        <w:tc>
          <w:tcPr>
            <w:tcW w:w="2355"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ФИО педагога-психолога</w:t>
            </w:r>
          </w:p>
        </w:tc>
      </w:tr>
      <w:tr w:rsidR="005E3630" w:rsidRPr="00E12782" w:rsidTr="0000056B">
        <w:tc>
          <w:tcPr>
            <w:tcW w:w="5954"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«Оказание первой медицинской помощи пострадавшим в образовательной организации»</w:t>
            </w:r>
          </w:p>
        </w:tc>
        <w:tc>
          <w:tcPr>
            <w:tcW w:w="1920"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16 часов, </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Апрель 2022 </w:t>
            </w:r>
          </w:p>
        </w:tc>
        <w:tc>
          <w:tcPr>
            <w:tcW w:w="3096"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Удостоверение</w:t>
            </w:r>
          </w:p>
        </w:tc>
        <w:tc>
          <w:tcPr>
            <w:tcW w:w="2355"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Драничникова М.С.</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tc>
      </w:tr>
      <w:tr w:rsidR="005E3630" w:rsidRPr="00E12782" w:rsidTr="0000056B">
        <w:tc>
          <w:tcPr>
            <w:tcW w:w="5954"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«Технология работы с родителями для исправления проблемного поведения детей, подростков, школьников»</w:t>
            </w:r>
          </w:p>
        </w:tc>
        <w:tc>
          <w:tcPr>
            <w:tcW w:w="1920"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16 часов, </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Март 2022</w:t>
            </w:r>
          </w:p>
        </w:tc>
        <w:tc>
          <w:tcPr>
            <w:tcW w:w="3096"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Удостоверение</w:t>
            </w:r>
          </w:p>
        </w:tc>
        <w:tc>
          <w:tcPr>
            <w:tcW w:w="2355"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tc>
      </w:tr>
      <w:tr w:rsidR="005E3630" w:rsidRPr="00E12782" w:rsidTr="0000056B">
        <w:tc>
          <w:tcPr>
            <w:tcW w:w="5954"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w:t>
            </w:r>
          </w:p>
        </w:tc>
        <w:tc>
          <w:tcPr>
            <w:tcW w:w="1920"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36 часов</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09.04.2022</w:t>
            </w:r>
          </w:p>
        </w:tc>
        <w:tc>
          <w:tcPr>
            <w:tcW w:w="3096"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Удостоверение</w:t>
            </w:r>
          </w:p>
        </w:tc>
        <w:tc>
          <w:tcPr>
            <w:tcW w:w="2355"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tc>
      </w:tr>
      <w:tr w:rsidR="005E3630" w:rsidRPr="00E12782" w:rsidTr="0000056B">
        <w:tc>
          <w:tcPr>
            <w:tcW w:w="5954"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Основы АВА -терапии</w:t>
            </w:r>
          </w:p>
        </w:tc>
        <w:tc>
          <w:tcPr>
            <w:tcW w:w="1920"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23 марта -12 апреля 2023</w:t>
            </w:r>
          </w:p>
        </w:tc>
        <w:tc>
          <w:tcPr>
            <w:tcW w:w="3096"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Удостоверение</w:t>
            </w:r>
          </w:p>
        </w:tc>
        <w:tc>
          <w:tcPr>
            <w:tcW w:w="2355"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tc>
      </w:tr>
    </w:tbl>
    <w:p w:rsidR="005E3630" w:rsidRPr="00E12782" w:rsidRDefault="005E3630" w:rsidP="005E3630">
      <w:pPr>
        <w:pStyle w:val="af1"/>
        <w:tabs>
          <w:tab w:val="left" w:pos="7890"/>
        </w:tabs>
        <w:jc w:val="both"/>
        <w:rPr>
          <w:rFonts w:ascii="Times New Roman" w:hAnsi="Times New Roman"/>
          <w:noProof/>
          <w:sz w:val="22"/>
          <w:szCs w:val="22"/>
        </w:rPr>
      </w:pPr>
    </w:p>
    <w:p w:rsidR="005E3630" w:rsidRPr="00E12782" w:rsidRDefault="005E3630" w:rsidP="005E3630">
      <w:pPr>
        <w:pStyle w:val="af1"/>
        <w:tabs>
          <w:tab w:val="left" w:pos="7890"/>
        </w:tabs>
        <w:jc w:val="both"/>
        <w:rPr>
          <w:rFonts w:ascii="Times New Roman" w:hAnsi="Times New Roman"/>
          <w:b/>
          <w:noProof/>
          <w:sz w:val="22"/>
          <w:szCs w:val="22"/>
        </w:rPr>
      </w:pPr>
      <w:r w:rsidRPr="00E12782">
        <w:rPr>
          <w:rFonts w:ascii="Times New Roman" w:hAnsi="Times New Roman"/>
          <w:b/>
          <w:noProof/>
          <w:sz w:val="22"/>
          <w:szCs w:val="22"/>
        </w:rPr>
        <w:t>Прослушанные вебинары и семинары:</w:t>
      </w:r>
    </w:p>
    <w:tbl>
      <w:tblPr>
        <w:tblW w:w="134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842"/>
        <w:gridCol w:w="2179"/>
        <w:gridCol w:w="2357"/>
      </w:tblGrid>
      <w:tr w:rsidR="005E3630" w:rsidRPr="00E12782" w:rsidTr="0000056B">
        <w:tc>
          <w:tcPr>
            <w:tcW w:w="7088"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Название вебинара</w:t>
            </w:r>
          </w:p>
        </w:tc>
        <w:tc>
          <w:tcPr>
            <w:tcW w:w="1842"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Дата проведения</w:t>
            </w:r>
          </w:p>
        </w:tc>
        <w:tc>
          <w:tcPr>
            <w:tcW w:w="2179"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Вид полученного документа</w:t>
            </w:r>
          </w:p>
        </w:tc>
        <w:tc>
          <w:tcPr>
            <w:tcW w:w="2357"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ФИО педагога-психолога</w:t>
            </w:r>
          </w:p>
        </w:tc>
      </w:tr>
      <w:tr w:rsidR="005E3630" w:rsidRPr="00E12782" w:rsidTr="0000056B">
        <w:tc>
          <w:tcPr>
            <w:tcW w:w="7088" w:type="dxa"/>
          </w:tcPr>
          <w:p w:rsidR="005E3630" w:rsidRPr="00E12782" w:rsidRDefault="005E3630" w:rsidP="00F5413C">
            <w:pPr>
              <w:pStyle w:val="2"/>
              <w:shd w:val="clear" w:color="auto" w:fill="FFFFFF"/>
              <w:spacing w:before="0" w:after="0"/>
              <w:ind w:left="33" w:hanging="33"/>
              <w:rPr>
                <w:rFonts w:ascii="Times New Roman" w:hAnsi="Times New Roman" w:cs="Times New Roman"/>
                <w:b w:val="0"/>
                <w:bCs w:val="0"/>
                <w:i w:val="0"/>
                <w:iCs w:val="0"/>
                <w:sz w:val="22"/>
                <w:szCs w:val="22"/>
              </w:rPr>
            </w:pPr>
            <w:r w:rsidRPr="00E12782">
              <w:rPr>
                <w:rFonts w:ascii="Times New Roman" w:hAnsi="Times New Roman" w:cs="Times New Roman"/>
                <w:b w:val="0"/>
                <w:bCs w:val="0"/>
                <w:i w:val="0"/>
                <w:iCs w:val="0"/>
                <w:sz w:val="22"/>
                <w:szCs w:val="22"/>
                <w:shd w:val="clear" w:color="auto" w:fill="FFFFFF"/>
              </w:rPr>
              <w:t>Супервизия по вопросам психолого-педагогического сопровождения участников образовательных отношений</w:t>
            </w:r>
          </w:p>
        </w:tc>
        <w:tc>
          <w:tcPr>
            <w:tcW w:w="1842"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Март 2023</w:t>
            </w:r>
          </w:p>
        </w:tc>
        <w:tc>
          <w:tcPr>
            <w:tcW w:w="2179"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слушатель</w:t>
            </w:r>
          </w:p>
        </w:tc>
        <w:tc>
          <w:tcPr>
            <w:tcW w:w="2357"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tabs>
                <w:tab w:val="left" w:pos="7890"/>
              </w:tabs>
              <w:jc w:val="both"/>
              <w:rPr>
                <w:rFonts w:ascii="Times New Roman" w:hAnsi="Times New Roman"/>
                <w:noProof/>
                <w:sz w:val="22"/>
                <w:szCs w:val="22"/>
              </w:rPr>
            </w:pPr>
          </w:p>
        </w:tc>
      </w:tr>
      <w:tr w:rsidR="005E3630" w:rsidRPr="00E12782" w:rsidTr="0000056B">
        <w:tc>
          <w:tcPr>
            <w:tcW w:w="7088" w:type="dxa"/>
          </w:tcPr>
          <w:p w:rsidR="005E3630" w:rsidRPr="00E12782" w:rsidRDefault="005E3630" w:rsidP="00F5413C">
            <w:pPr>
              <w:pStyle w:val="2"/>
              <w:shd w:val="clear" w:color="auto" w:fill="FFFFFF"/>
              <w:spacing w:before="0" w:after="0"/>
              <w:rPr>
                <w:rFonts w:ascii="Times New Roman" w:hAnsi="Times New Roman" w:cs="Times New Roman"/>
                <w:i w:val="0"/>
                <w:iCs w:val="0"/>
                <w:color w:val="2C2D2E"/>
                <w:sz w:val="22"/>
                <w:szCs w:val="22"/>
              </w:rPr>
            </w:pPr>
            <w:r w:rsidRPr="00E12782">
              <w:rPr>
                <w:rFonts w:ascii="Times New Roman" w:hAnsi="Times New Roman" w:cs="Times New Roman"/>
                <w:b w:val="0"/>
                <w:bCs w:val="0"/>
                <w:i w:val="0"/>
                <w:iCs w:val="0"/>
                <w:sz w:val="22"/>
                <w:szCs w:val="22"/>
              </w:rPr>
              <w:t>Центр непрерывного повышения мастерства:"Вебинар Профилактика эмоционального выгорания: методы самопомощи"</w:t>
            </w:r>
          </w:p>
          <w:p w:rsidR="005E3630" w:rsidRPr="00E12782" w:rsidRDefault="005E3630" w:rsidP="00F5413C">
            <w:pPr>
              <w:pStyle w:val="2"/>
              <w:shd w:val="clear" w:color="auto" w:fill="FFFFFF"/>
              <w:spacing w:before="0" w:after="0"/>
              <w:rPr>
                <w:rFonts w:ascii="Times New Roman" w:hAnsi="Times New Roman" w:cs="Times New Roman"/>
                <w:b w:val="0"/>
                <w:bCs w:val="0"/>
                <w:i w:val="0"/>
                <w:iCs w:val="0"/>
                <w:sz w:val="22"/>
                <w:szCs w:val="22"/>
              </w:rPr>
            </w:pPr>
          </w:p>
        </w:tc>
        <w:tc>
          <w:tcPr>
            <w:tcW w:w="1842"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Март 2023</w:t>
            </w:r>
          </w:p>
        </w:tc>
        <w:tc>
          <w:tcPr>
            <w:tcW w:w="2179"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слушатель</w:t>
            </w:r>
          </w:p>
        </w:tc>
        <w:tc>
          <w:tcPr>
            <w:tcW w:w="2357"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tabs>
                <w:tab w:val="left" w:pos="7890"/>
              </w:tabs>
              <w:jc w:val="both"/>
              <w:rPr>
                <w:rFonts w:ascii="Times New Roman" w:hAnsi="Times New Roman"/>
                <w:noProof/>
                <w:sz w:val="22"/>
                <w:szCs w:val="22"/>
              </w:rPr>
            </w:pPr>
          </w:p>
        </w:tc>
      </w:tr>
      <w:tr w:rsidR="005E3630" w:rsidRPr="00E12782" w:rsidTr="0000056B">
        <w:tc>
          <w:tcPr>
            <w:tcW w:w="7088" w:type="dxa"/>
          </w:tcPr>
          <w:p w:rsidR="005E3630" w:rsidRPr="00E12782" w:rsidRDefault="005E3630" w:rsidP="00F5413C">
            <w:pPr>
              <w:pStyle w:val="2"/>
              <w:shd w:val="clear" w:color="auto" w:fill="FFFFFF"/>
              <w:spacing w:before="0" w:after="0"/>
              <w:rPr>
                <w:rFonts w:ascii="Times New Roman" w:hAnsi="Times New Roman" w:cs="Times New Roman"/>
                <w:b w:val="0"/>
                <w:bCs w:val="0"/>
                <w:i w:val="0"/>
                <w:iCs w:val="0"/>
                <w:sz w:val="22"/>
                <w:szCs w:val="22"/>
              </w:rPr>
            </w:pPr>
            <w:r w:rsidRPr="00E12782">
              <w:rPr>
                <w:rFonts w:ascii="Times New Roman" w:hAnsi="Times New Roman" w:cs="Times New Roman"/>
                <w:b w:val="0"/>
                <w:bCs w:val="0"/>
                <w:i w:val="0"/>
                <w:iCs w:val="0"/>
                <w:sz w:val="22"/>
                <w:szCs w:val="22"/>
              </w:rPr>
              <w:t>XVIII Международная научно-практическая конференция «Изучение и образование детей с различными формами дизонтогенеза»</w:t>
            </w:r>
          </w:p>
          <w:p w:rsidR="005E3630" w:rsidRPr="00E12782" w:rsidRDefault="005E3630" w:rsidP="00F5413C">
            <w:pPr>
              <w:shd w:val="clear" w:color="auto" w:fill="FFFFFF"/>
              <w:outlineLvl w:val="1"/>
              <w:rPr>
                <w:sz w:val="22"/>
                <w:szCs w:val="22"/>
                <w:shd w:val="clear" w:color="auto" w:fill="FFFFFF"/>
              </w:rPr>
            </w:pPr>
          </w:p>
        </w:tc>
        <w:tc>
          <w:tcPr>
            <w:tcW w:w="1842"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Апрель 2023</w:t>
            </w:r>
          </w:p>
        </w:tc>
        <w:tc>
          <w:tcPr>
            <w:tcW w:w="2179"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 слушатель</w:t>
            </w:r>
          </w:p>
        </w:tc>
        <w:tc>
          <w:tcPr>
            <w:tcW w:w="2357"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Драничникова М.С</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Ефремова А.А.  </w:t>
            </w:r>
          </w:p>
        </w:tc>
      </w:tr>
      <w:tr w:rsidR="005E3630" w:rsidRPr="00E12782" w:rsidTr="0000056B">
        <w:tc>
          <w:tcPr>
            <w:tcW w:w="7088" w:type="dxa"/>
          </w:tcPr>
          <w:p w:rsidR="005E3630" w:rsidRPr="00E12782" w:rsidRDefault="005E3630" w:rsidP="00F5413C">
            <w:pPr>
              <w:shd w:val="clear" w:color="auto" w:fill="FFFFFF"/>
              <w:outlineLvl w:val="1"/>
              <w:rPr>
                <w:sz w:val="22"/>
                <w:szCs w:val="22"/>
                <w:shd w:val="clear" w:color="auto" w:fill="FFFFFF"/>
              </w:rPr>
            </w:pPr>
            <w:r w:rsidRPr="00E12782">
              <w:rPr>
                <w:sz w:val="22"/>
                <w:szCs w:val="22"/>
                <w:shd w:val="clear" w:color="auto" w:fill="FFFFFF"/>
              </w:rPr>
              <w:t>Вебинар: "Профилактика деструктивного поведения обучающихся в образовательной организации"</w:t>
            </w:r>
          </w:p>
        </w:tc>
        <w:tc>
          <w:tcPr>
            <w:tcW w:w="1842"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Апрель 2023</w:t>
            </w:r>
          </w:p>
        </w:tc>
        <w:tc>
          <w:tcPr>
            <w:tcW w:w="2179"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слушатель</w:t>
            </w:r>
          </w:p>
        </w:tc>
        <w:tc>
          <w:tcPr>
            <w:tcW w:w="2357"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tabs>
                <w:tab w:val="left" w:pos="7890"/>
              </w:tabs>
              <w:jc w:val="both"/>
              <w:rPr>
                <w:rFonts w:ascii="Times New Roman" w:hAnsi="Times New Roman"/>
                <w:noProof/>
                <w:sz w:val="22"/>
                <w:szCs w:val="22"/>
              </w:rPr>
            </w:pPr>
          </w:p>
        </w:tc>
      </w:tr>
      <w:tr w:rsidR="005E3630" w:rsidRPr="00E12782" w:rsidTr="0000056B">
        <w:tc>
          <w:tcPr>
            <w:tcW w:w="7088" w:type="dxa"/>
          </w:tcPr>
          <w:p w:rsidR="005E3630" w:rsidRPr="00E12782" w:rsidRDefault="005E3630" w:rsidP="00F5413C">
            <w:pPr>
              <w:shd w:val="clear" w:color="auto" w:fill="FFFFFF"/>
              <w:outlineLvl w:val="1"/>
              <w:rPr>
                <w:sz w:val="22"/>
                <w:szCs w:val="22"/>
              </w:rPr>
            </w:pPr>
            <w:r w:rsidRPr="00E12782">
              <w:rPr>
                <w:sz w:val="22"/>
                <w:szCs w:val="22"/>
                <w:shd w:val="clear" w:color="auto" w:fill="FFFFFF"/>
              </w:rPr>
              <w:t>Вебинар: "Деятельность семейных и родительских объединений, направленных на укрепление семьи, сохранение и возрождение семейных и нравственных ценностей" </w:t>
            </w:r>
          </w:p>
        </w:tc>
        <w:tc>
          <w:tcPr>
            <w:tcW w:w="1842"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Апрель 2023</w:t>
            </w:r>
          </w:p>
        </w:tc>
        <w:tc>
          <w:tcPr>
            <w:tcW w:w="2179"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слушатель</w:t>
            </w:r>
          </w:p>
        </w:tc>
        <w:tc>
          <w:tcPr>
            <w:tcW w:w="2357"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tabs>
                <w:tab w:val="left" w:pos="7890"/>
              </w:tabs>
              <w:jc w:val="both"/>
              <w:rPr>
                <w:rFonts w:ascii="Times New Roman" w:hAnsi="Times New Roman"/>
                <w:noProof/>
                <w:sz w:val="22"/>
                <w:szCs w:val="22"/>
              </w:rPr>
            </w:pPr>
          </w:p>
        </w:tc>
      </w:tr>
      <w:tr w:rsidR="005E3630" w:rsidRPr="00E12782" w:rsidTr="0000056B">
        <w:tc>
          <w:tcPr>
            <w:tcW w:w="7088" w:type="dxa"/>
          </w:tcPr>
          <w:p w:rsidR="005E3630" w:rsidRPr="00E12782" w:rsidRDefault="005E3630" w:rsidP="00F5413C">
            <w:pPr>
              <w:shd w:val="clear" w:color="auto" w:fill="FFFFFF"/>
              <w:outlineLvl w:val="1"/>
              <w:rPr>
                <w:sz w:val="22"/>
                <w:szCs w:val="22"/>
              </w:rPr>
            </w:pPr>
            <w:r w:rsidRPr="00E12782">
              <w:rPr>
                <w:sz w:val="22"/>
                <w:szCs w:val="22"/>
              </w:rPr>
              <w:t>Семинар «Организация системы сопровождения обучающихся с девиантным поведением в соответствии с рекомендациями ПМПК».</w:t>
            </w:r>
          </w:p>
          <w:p w:rsidR="005E3630" w:rsidRPr="00E12782" w:rsidRDefault="005E3630" w:rsidP="00F5413C">
            <w:pPr>
              <w:pStyle w:val="af1"/>
              <w:tabs>
                <w:tab w:val="left" w:pos="7890"/>
              </w:tabs>
              <w:jc w:val="both"/>
              <w:rPr>
                <w:rFonts w:ascii="Times New Roman" w:hAnsi="Times New Roman"/>
                <w:noProof/>
                <w:sz w:val="22"/>
                <w:szCs w:val="22"/>
              </w:rPr>
            </w:pPr>
          </w:p>
        </w:tc>
        <w:tc>
          <w:tcPr>
            <w:tcW w:w="1842"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Май 2023</w:t>
            </w:r>
          </w:p>
        </w:tc>
        <w:tc>
          <w:tcPr>
            <w:tcW w:w="2179"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Сертификат</w:t>
            </w:r>
          </w:p>
        </w:tc>
        <w:tc>
          <w:tcPr>
            <w:tcW w:w="2357" w:type="dxa"/>
          </w:tcPr>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Дедюхина Н.А.</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Драничникова М.С</w:t>
            </w:r>
          </w:p>
          <w:p w:rsidR="005E3630" w:rsidRPr="00E12782" w:rsidRDefault="005E3630" w:rsidP="00F5413C">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Ефремова А.А.  </w:t>
            </w:r>
          </w:p>
        </w:tc>
      </w:tr>
    </w:tbl>
    <w:p w:rsidR="005E3630" w:rsidRPr="00E12782" w:rsidRDefault="005E3630" w:rsidP="005E3630">
      <w:pPr>
        <w:pStyle w:val="af1"/>
        <w:tabs>
          <w:tab w:val="left" w:pos="7890"/>
        </w:tabs>
        <w:jc w:val="both"/>
        <w:rPr>
          <w:rFonts w:ascii="Times New Roman" w:hAnsi="Times New Roman"/>
          <w:noProof/>
          <w:sz w:val="22"/>
          <w:szCs w:val="22"/>
        </w:rPr>
      </w:pPr>
    </w:p>
    <w:p w:rsidR="005E3630" w:rsidRPr="00E12782" w:rsidRDefault="005E3630" w:rsidP="005E3630">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xml:space="preserve">           Таким образом, основные задачи на период 2022-2023учебного года были частично реализованы.</w:t>
      </w:r>
    </w:p>
    <w:p w:rsidR="005E3630" w:rsidRPr="00E12782" w:rsidRDefault="005E3630" w:rsidP="005E3630">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На следующий учебный год планируется:</w:t>
      </w:r>
    </w:p>
    <w:p w:rsidR="005E3630" w:rsidRPr="00E12782" w:rsidRDefault="005E3630" w:rsidP="005E3630">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lastRenderedPageBreak/>
        <w:t>- разработка и корректировка программ, в том числе и индивидуальных (СИПР);</w:t>
      </w:r>
    </w:p>
    <w:p w:rsidR="005E3630" w:rsidRPr="00E12782" w:rsidRDefault="005E3630" w:rsidP="005E3630">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расширять психолого-педагогические знания и умения по оптимизации детско-родительских отношений;</w:t>
      </w:r>
    </w:p>
    <w:p w:rsidR="005E3630" w:rsidRPr="00E12782" w:rsidRDefault="005E3630" w:rsidP="005E3630">
      <w:pPr>
        <w:pStyle w:val="af1"/>
        <w:tabs>
          <w:tab w:val="left" w:pos="7890"/>
        </w:tabs>
        <w:jc w:val="both"/>
        <w:rPr>
          <w:rFonts w:ascii="Times New Roman" w:hAnsi="Times New Roman"/>
          <w:noProof/>
          <w:sz w:val="22"/>
          <w:szCs w:val="22"/>
        </w:rPr>
      </w:pPr>
      <w:r w:rsidRPr="00E12782">
        <w:rPr>
          <w:rFonts w:ascii="Times New Roman" w:hAnsi="Times New Roman"/>
          <w:noProof/>
          <w:sz w:val="22"/>
          <w:szCs w:val="22"/>
        </w:rPr>
        <w:t>- повышать уровень сформированности интеллектуальных навыков школьников;</w:t>
      </w:r>
    </w:p>
    <w:p w:rsidR="005E3630" w:rsidRPr="00E12782" w:rsidRDefault="005E3630" w:rsidP="005E3630">
      <w:pPr>
        <w:pStyle w:val="af1"/>
        <w:tabs>
          <w:tab w:val="left" w:pos="7890"/>
        </w:tabs>
        <w:jc w:val="both"/>
        <w:rPr>
          <w:rFonts w:ascii="Times New Roman" w:hAnsi="Times New Roman"/>
          <w:color w:val="000000"/>
          <w:sz w:val="22"/>
          <w:szCs w:val="22"/>
        </w:rPr>
      </w:pPr>
      <w:r w:rsidRPr="00E12782">
        <w:rPr>
          <w:rFonts w:ascii="Times New Roman" w:hAnsi="Times New Roman"/>
          <w:noProof/>
          <w:sz w:val="22"/>
          <w:szCs w:val="22"/>
        </w:rPr>
        <w:t>- продолжать работу с учащимися по профилактике и коррекции школьной и социальной дезадаптации.</w:t>
      </w:r>
    </w:p>
    <w:p w:rsidR="005E3630" w:rsidRPr="00E12782" w:rsidRDefault="005E3630" w:rsidP="00D417A3">
      <w:pPr>
        <w:ind w:firstLine="567"/>
        <w:jc w:val="both"/>
        <w:rPr>
          <w:rFonts w:eastAsia="Times New Roman"/>
          <w:b/>
          <w:color w:val="000000"/>
          <w:sz w:val="22"/>
          <w:szCs w:val="22"/>
          <w:lang w:bidi="ru-RU"/>
        </w:rPr>
      </w:pPr>
    </w:p>
    <w:p w:rsidR="005E3630" w:rsidRPr="00E12782" w:rsidRDefault="005E3630" w:rsidP="005E3630">
      <w:pPr>
        <w:ind w:firstLine="567"/>
        <w:jc w:val="both"/>
        <w:rPr>
          <w:sz w:val="22"/>
          <w:szCs w:val="22"/>
        </w:rPr>
      </w:pPr>
      <w:r w:rsidRPr="00E12782">
        <w:rPr>
          <w:b/>
          <w:color w:val="000000"/>
          <w:sz w:val="22"/>
          <w:szCs w:val="22"/>
          <w:lang w:bidi="ru-RU"/>
        </w:rPr>
        <w:t>Работа учителя-дефектолога в 2022-2023 учебном году</w:t>
      </w:r>
      <w:r w:rsidRPr="00E12782">
        <w:rPr>
          <w:color w:val="000000"/>
          <w:sz w:val="22"/>
          <w:szCs w:val="22"/>
          <w:lang w:bidi="ru-RU"/>
        </w:rPr>
        <w:t xml:space="preserve"> была построена в соответствии с обязанностями и правами, которые определяют рамки профессиональной компетенции.</w:t>
      </w:r>
    </w:p>
    <w:p w:rsidR="005E3630" w:rsidRPr="00E12782" w:rsidRDefault="005E3630" w:rsidP="005E3630">
      <w:pPr>
        <w:ind w:firstLine="567"/>
        <w:jc w:val="both"/>
        <w:rPr>
          <w:sz w:val="22"/>
          <w:szCs w:val="22"/>
        </w:rPr>
      </w:pPr>
      <w:r w:rsidRPr="00E12782">
        <w:rPr>
          <w:b/>
          <w:bCs/>
          <w:color w:val="000000"/>
          <w:sz w:val="22"/>
          <w:szCs w:val="22"/>
          <w:lang w:bidi="ru-RU"/>
        </w:rPr>
        <w:t xml:space="preserve">Целью </w:t>
      </w:r>
      <w:r w:rsidRPr="00E12782">
        <w:rPr>
          <w:color w:val="000000"/>
          <w:sz w:val="22"/>
          <w:szCs w:val="22"/>
          <w:lang w:bidi="ru-RU"/>
        </w:rPr>
        <w:t xml:space="preserve">работы </w:t>
      </w:r>
      <w:r w:rsidRPr="00E12782">
        <w:rPr>
          <w:color w:val="000000"/>
          <w:sz w:val="22"/>
          <w:szCs w:val="22"/>
        </w:rPr>
        <w:t>которой, было в своевременном выявлении и оказании помощи обучающимся, имеющим трудности в усвоении программного материала, коррекции нарушений развития, консультирование родителей и учителей логопеда и психолога.</w:t>
      </w:r>
    </w:p>
    <w:p w:rsidR="005E3630" w:rsidRPr="00E12782" w:rsidRDefault="005E3630" w:rsidP="005E3630">
      <w:pPr>
        <w:ind w:firstLine="567"/>
        <w:jc w:val="both"/>
        <w:rPr>
          <w:b/>
          <w:bCs/>
          <w:color w:val="000000"/>
          <w:sz w:val="22"/>
          <w:szCs w:val="22"/>
          <w:lang w:bidi="ru-RU"/>
        </w:rPr>
      </w:pPr>
      <w:r w:rsidRPr="00E12782">
        <w:rPr>
          <w:b/>
          <w:bCs/>
          <w:color w:val="000000"/>
          <w:sz w:val="22"/>
          <w:szCs w:val="22"/>
          <w:lang w:bidi="ru-RU"/>
        </w:rPr>
        <w:t>В процессе работы решались следующие задачи:</w:t>
      </w:r>
    </w:p>
    <w:p w:rsidR="005E3630" w:rsidRPr="00E12782" w:rsidRDefault="005E3630" w:rsidP="005E3630">
      <w:pPr>
        <w:ind w:firstLine="567"/>
        <w:jc w:val="both"/>
        <w:rPr>
          <w:bCs/>
          <w:color w:val="000000"/>
          <w:sz w:val="22"/>
          <w:szCs w:val="22"/>
          <w:lang w:bidi="ru-RU"/>
        </w:rPr>
      </w:pPr>
      <w:r w:rsidRPr="00E12782">
        <w:rPr>
          <w:bCs/>
          <w:color w:val="000000"/>
          <w:sz w:val="22"/>
          <w:szCs w:val="22"/>
          <w:lang w:bidi="ru-RU"/>
        </w:rPr>
        <w:t>- создание условий для освоения обучающимися адаптированных основных общеобразовательных программв соответствии с особенностями и возможностями обучающихся и их социальной адаптации.</w:t>
      </w:r>
    </w:p>
    <w:p w:rsidR="005E3630" w:rsidRPr="00E12782" w:rsidRDefault="005E3630" w:rsidP="005E3630">
      <w:pPr>
        <w:ind w:firstLine="567"/>
        <w:jc w:val="both"/>
        <w:rPr>
          <w:bCs/>
          <w:color w:val="000000"/>
          <w:sz w:val="22"/>
          <w:szCs w:val="22"/>
          <w:lang w:bidi="ru-RU"/>
        </w:rPr>
      </w:pPr>
      <w:r w:rsidRPr="00E12782">
        <w:rPr>
          <w:bCs/>
          <w:color w:val="000000"/>
          <w:sz w:val="22"/>
          <w:szCs w:val="22"/>
          <w:lang w:bidi="ru-RU"/>
        </w:rPr>
        <w:t>Дефектологическое сопровождение обучающихся с целью формирования у них жизненных компетенций, успешной социализации к условиям обучения, формирование базовых учебных действий, разносторонних представлений о предметах и явлениях окружающей действительности, развитие сенсорных и сенсомоторных процессов, речемыслительной деятельности.</w:t>
      </w:r>
    </w:p>
    <w:p w:rsidR="005E3630" w:rsidRPr="00E12782" w:rsidRDefault="005E3630" w:rsidP="005E3630">
      <w:pPr>
        <w:ind w:firstLine="567"/>
        <w:jc w:val="both"/>
        <w:rPr>
          <w:bCs/>
          <w:color w:val="000000"/>
          <w:sz w:val="22"/>
          <w:szCs w:val="22"/>
          <w:lang w:bidi="ru-RU"/>
        </w:rPr>
      </w:pPr>
      <w:r w:rsidRPr="00E12782">
        <w:rPr>
          <w:bCs/>
          <w:color w:val="000000"/>
          <w:sz w:val="22"/>
          <w:szCs w:val="22"/>
          <w:lang w:bidi="ru-RU"/>
        </w:rPr>
        <w:t>Повышение педагогической компетентности в условиях реализации  ФГОС образования обучающихся с умственной отсталостью (интеллектуальными нарушениями).</w:t>
      </w:r>
    </w:p>
    <w:p w:rsidR="005E3630" w:rsidRPr="00E12782" w:rsidRDefault="005E3630" w:rsidP="005E3630">
      <w:pPr>
        <w:ind w:firstLine="567"/>
        <w:jc w:val="both"/>
        <w:rPr>
          <w:b/>
          <w:bCs/>
          <w:color w:val="000000"/>
          <w:sz w:val="22"/>
          <w:szCs w:val="22"/>
          <w:lang w:bidi="ru-RU"/>
        </w:rPr>
      </w:pPr>
    </w:p>
    <w:p w:rsidR="005E3630" w:rsidRPr="00E12782" w:rsidRDefault="005E3630" w:rsidP="005E3630">
      <w:pPr>
        <w:ind w:firstLine="567"/>
        <w:jc w:val="both"/>
        <w:rPr>
          <w:sz w:val="22"/>
          <w:szCs w:val="22"/>
        </w:rPr>
      </w:pPr>
      <w:r w:rsidRPr="00E12782">
        <w:rPr>
          <w:color w:val="000000"/>
          <w:sz w:val="22"/>
          <w:szCs w:val="22"/>
          <w:lang w:bidi="ru-RU"/>
        </w:rPr>
        <w:t xml:space="preserve">В процессе работы решались следующие </w:t>
      </w:r>
      <w:r w:rsidRPr="00E12782">
        <w:rPr>
          <w:b/>
          <w:bCs/>
          <w:color w:val="000000"/>
          <w:sz w:val="22"/>
          <w:szCs w:val="22"/>
          <w:lang w:bidi="ru-RU"/>
        </w:rPr>
        <w:t>задачи</w:t>
      </w:r>
      <w:r w:rsidRPr="00E12782">
        <w:rPr>
          <w:color w:val="000000"/>
          <w:sz w:val="22"/>
          <w:szCs w:val="22"/>
          <w:lang w:bidi="ru-RU"/>
        </w:rPr>
        <w:t>:</w:t>
      </w:r>
    </w:p>
    <w:p w:rsidR="005E3630" w:rsidRPr="00E12782" w:rsidRDefault="005E3630" w:rsidP="00280D54">
      <w:pPr>
        <w:widowControl/>
        <w:numPr>
          <w:ilvl w:val="0"/>
          <w:numId w:val="24"/>
        </w:numPr>
        <w:shd w:val="clear" w:color="auto" w:fill="FFFFFF"/>
        <w:tabs>
          <w:tab w:val="clear" w:pos="720"/>
          <w:tab w:val="num" w:pos="0"/>
        </w:tabs>
        <w:autoSpaceDE/>
        <w:autoSpaceDN/>
        <w:adjustRightInd/>
        <w:ind w:left="0" w:firstLine="567"/>
        <w:jc w:val="both"/>
        <w:rPr>
          <w:color w:val="000000"/>
          <w:sz w:val="22"/>
          <w:szCs w:val="22"/>
        </w:rPr>
      </w:pPr>
      <w:r w:rsidRPr="00E12782">
        <w:rPr>
          <w:color w:val="000000"/>
          <w:sz w:val="22"/>
          <w:szCs w:val="22"/>
        </w:rPr>
        <w:t>Проведение первичного и итогового дефектологического обследования ребенка, выявление имеющихся нарушений;</w:t>
      </w:r>
    </w:p>
    <w:p w:rsidR="005E3630" w:rsidRPr="00E12782" w:rsidRDefault="005E3630" w:rsidP="00280D54">
      <w:pPr>
        <w:widowControl/>
        <w:numPr>
          <w:ilvl w:val="0"/>
          <w:numId w:val="24"/>
        </w:numPr>
        <w:shd w:val="clear" w:color="auto" w:fill="FFFFFF"/>
        <w:tabs>
          <w:tab w:val="clear" w:pos="720"/>
          <w:tab w:val="num" w:pos="0"/>
        </w:tabs>
        <w:autoSpaceDE/>
        <w:autoSpaceDN/>
        <w:adjustRightInd/>
        <w:ind w:left="0" w:firstLine="567"/>
        <w:jc w:val="both"/>
        <w:rPr>
          <w:color w:val="000000"/>
          <w:sz w:val="22"/>
          <w:szCs w:val="22"/>
        </w:rPr>
      </w:pPr>
      <w:r w:rsidRPr="00E12782">
        <w:rPr>
          <w:color w:val="000000"/>
          <w:sz w:val="22"/>
          <w:szCs w:val="22"/>
        </w:rPr>
        <w:t>Составление индивидуальной комплексной программы развития ребенка в условиях взаимодействия специалистов;</w:t>
      </w:r>
    </w:p>
    <w:p w:rsidR="005E3630" w:rsidRPr="00E12782" w:rsidRDefault="005E3630" w:rsidP="00280D54">
      <w:pPr>
        <w:widowControl/>
        <w:numPr>
          <w:ilvl w:val="0"/>
          <w:numId w:val="24"/>
        </w:numPr>
        <w:shd w:val="clear" w:color="auto" w:fill="FFFFFF"/>
        <w:tabs>
          <w:tab w:val="clear" w:pos="720"/>
          <w:tab w:val="num" w:pos="0"/>
        </w:tabs>
        <w:autoSpaceDE/>
        <w:autoSpaceDN/>
        <w:adjustRightInd/>
        <w:ind w:left="0" w:firstLine="567"/>
        <w:jc w:val="both"/>
        <w:rPr>
          <w:color w:val="000000"/>
          <w:sz w:val="22"/>
          <w:szCs w:val="22"/>
        </w:rPr>
      </w:pPr>
      <w:r w:rsidRPr="00E12782">
        <w:rPr>
          <w:color w:val="000000"/>
          <w:sz w:val="22"/>
          <w:szCs w:val="22"/>
        </w:rPr>
        <w:t>Проведение индивидуальных и групповых коррекционных занятий, развитие до необходимого уровня психофизических функций;</w:t>
      </w:r>
    </w:p>
    <w:p w:rsidR="005E3630" w:rsidRPr="00E12782" w:rsidRDefault="005E3630" w:rsidP="00280D54">
      <w:pPr>
        <w:widowControl/>
        <w:numPr>
          <w:ilvl w:val="0"/>
          <w:numId w:val="24"/>
        </w:numPr>
        <w:shd w:val="clear" w:color="auto" w:fill="FFFFFF"/>
        <w:tabs>
          <w:tab w:val="clear" w:pos="720"/>
          <w:tab w:val="num" w:pos="0"/>
        </w:tabs>
        <w:autoSpaceDE/>
        <w:autoSpaceDN/>
        <w:adjustRightInd/>
        <w:ind w:left="0" w:firstLine="567"/>
        <w:jc w:val="both"/>
        <w:rPr>
          <w:color w:val="000000"/>
          <w:sz w:val="22"/>
          <w:szCs w:val="22"/>
        </w:rPr>
      </w:pPr>
      <w:r w:rsidRPr="00E12782">
        <w:rPr>
          <w:color w:val="000000"/>
          <w:sz w:val="22"/>
          <w:szCs w:val="22"/>
        </w:rPr>
        <w:t>Консультирование педагогов и родителей по проблемам развития, обучения и воспитания детей, выбору оптимальных форм, методов и приемов обучения и воспитания в соответствии</w:t>
      </w:r>
    </w:p>
    <w:p w:rsidR="005E3630" w:rsidRPr="00E12782" w:rsidRDefault="005E3630" w:rsidP="005E3630">
      <w:pPr>
        <w:ind w:firstLine="567"/>
        <w:jc w:val="both"/>
        <w:rPr>
          <w:sz w:val="22"/>
          <w:szCs w:val="22"/>
        </w:rPr>
      </w:pPr>
      <w:r w:rsidRPr="00E12782">
        <w:rPr>
          <w:color w:val="000000"/>
          <w:sz w:val="22"/>
          <w:szCs w:val="22"/>
          <w:lang w:bidi="ru-RU"/>
        </w:rPr>
        <w:t xml:space="preserve">Для достижения поставленной цели и решения задач работа велась по следующим </w:t>
      </w:r>
      <w:r w:rsidRPr="00E12782">
        <w:rPr>
          <w:b/>
          <w:bCs/>
          <w:color w:val="000000"/>
          <w:sz w:val="22"/>
          <w:szCs w:val="22"/>
          <w:lang w:bidi="ru-RU"/>
        </w:rPr>
        <w:t>направлениям</w:t>
      </w:r>
      <w:r w:rsidRPr="00E12782">
        <w:rPr>
          <w:color w:val="000000"/>
          <w:sz w:val="22"/>
          <w:szCs w:val="22"/>
          <w:lang w:bidi="ru-RU"/>
        </w:rPr>
        <w:t>:</w:t>
      </w:r>
    </w:p>
    <w:p w:rsidR="005E3630" w:rsidRPr="00E12782" w:rsidRDefault="005E3630" w:rsidP="005E3630">
      <w:pPr>
        <w:shd w:val="clear" w:color="auto" w:fill="FFFFFF"/>
        <w:jc w:val="both"/>
        <w:rPr>
          <w:color w:val="000000"/>
          <w:sz w:val="22"/>
          <w:szCs w:val="22"/>
        </w:rPr>
      </w:pPr>
      <w:bookmarkStart w:id="0" w:name="bookmark0"/>
      <w:bookmarkStart w:id="1" w:name="bookmark1"/>
      <w:r w:rsidRPr="00E12782">
        <w:rPr>
          <w:color w:val="000000"/>
          <w:sz w:val="22"/>
          <w:szCs w:val="22"/>
        </w:rPr>
        <w:t>-диагностическое;</w:t>
      </w:r>
    </w:p>
    <w:p w:rsidR="005E3630" w:rsidRPr="00E12782" w:rsidRDefault="005E3630" w:rsidP="005E3630">
      <w:pPr>
        <w:shd w:val="clear" w:color="auto" w:fill="FFFFFF"/>
        <w:jc w:val="both"/>
        <w:rPr>
          <w:color w:val="000000"/>
          <w:sz w:val="22"/>
          <w:szCs w:val="22"/>
        </w:rPr>
      </w:pPr>
      <w:r w:rsidRPr="00E12782">
        <w:rPr>
          <w:color w:val="000000"/>
          <w:sz w:val="22"/>
          <w:szCs w:val="22"/>
        </w:rPr>
        <w:t>-коррекционное;</w:t>
      </w:r>
    </w:p>
    <w:p w:rsidR="005E3630" w:rsidRPr="00E12782" w:rsidRDefault="005E3630" w:rsidP="005E3630">
      <w:pPr>
        <w:shd w:val="clear" w:color="auto" w:fill="FFFFFF"/>
        <w:jc w:val="both"/>
        <w:rPr>
          <w:color w:val="000000"/>
          <w:sz w:val="22"/>
          <w:szCs w:val="22"/>
        </w:rPr>
      </w:pPr>
      <w:r w:rsidRPr="00E12782">
        <w:rPr>
          <w:color w:val="000000"/>
          <w:sz w:val="22"/>
          <w:szCs w:val="22"/>
        </w:rPr>
        <w:t>-аналитическое;</w:t>
      </w:r>
    </w:p>
    <w:p w:rsidR="005E3630" w:rsidRPr="00E12782" w:rsidRDefault="005E3630" w:rsidP="005E3630">
      <w:pPr>
        <w:shd w:val="clear" w:color="auto" w:fill="FFFFFF"/>
        <w:jc w:val="both"/>
        <w:rPr>
          <w:bCs/>
          <w:color w:val="000000"/>
          <w:sz w:val="22"/>
          <w:szCs w:val="22"/>
          <w:lang w:bidi="ru-RU"/>
        </w:rPr>
      </w:pPr>
      <w:r w:rsidRPr="00E12782">
        <w:rPr>
          <w:b/>
          <w:bCs/>
          <w:color w:val="000000"/>
          <w:sz w:val="22"/>
          <w:szCs w:val="22"/>
          <w:lang w:bidi="ru-RU"/>
        </w:rPr>
        <w:t>-</w:t>
      </w:r>
      <w:r w:rsidRPr="00E12782">
        <w:rPr>
          <w:bCs/>
          <w:color w:val="000000"/>
          <w:sz w:val="22"/>
          <w:szCs w:val="22"/>
          <w:lang w:bidi="ru-RU"/>
        </w:rPr>
        <w:t>консультативно-просветительское;</w:t>
      </w:r>
    </w:p>
    <w:p w:rsidR="005E3630" w:rsidRPr="00E12782" w:rsidRDefault="005E3630" w:rsidP="005E3630">
      <w:pPr>
        <w:shd w:val="clear" w:color="auto" w:fill="FFFFFF"/>
        <w:jc w:val="both"/>
        <w:rPr>
          <w:color w:val="000000"/>
          <w:sz w:val="22"/>
          <w:szCs w:val="22"/>
        </w:rPr>
      </w:pPr>
      <w:r w:rsidRPr="00E12782">
        <w:rPr>
          <w:bCs/>
          <w:color w:val="000000"/>
          <w:sz w:val="22"/>
          <w:szCs w:val="22"/>
          <w:lang w:bidi="ru-RU"/>
        </w:rPr>
        <w:t>-организационно-методическое.</w:t>
      </w:r>
    </w:p>
    <w:p w:rsidR="005E3630" w:rsidRPr="00E12782" w:rsidRDefault="005E3630" w:rsidP="005E3630">
      <w:pPr>
        <w:shd w:val="clear" w:color="auto" w:fill="FFFFFF"/>
        <w:jc w:val="both"/>
        <w:rPr>
          <w:color w:val="000000"/>
          <w:sz w:val="22"/>
          <w:szCs w:val="22"/>
        </w:rPr>
      </w:pPr>
    </w:p>
    <w:p w:rsidR="005E3630" w:rsidRPr="00E12782" w:rsidRDefault="005E3630" w:rsidP="005E3630">
      <w:pPr>
        <w:keepNext/>
        <w:keepLines/>
        <w:ind w:firstLine="567"/>
        <w:jc w:val="both"/>
        <w:outlineLvl w:val="1"/>
        <w:rPr>
          <w:b/>
          <w:bCs/>
          <w:color w:val="000000"/>
          <w:sz w:val="22"/>
          <w:szCs w:val="22"/>
          <w:lang w:bidi="ru-RU"/>
        </w:rPr>
      </w:pPr>
      <w:r w:rsidRPr="00E12782">
        <w:rPr>
          <w:b/>
          <w:bCs/>
          <w:color w:val="000000"/>
          <w:sz w:val="22"/>
          <w:szCs w:val="22"/>
          <w:lang w:bidi="ru-RU"/>
        </w:rPr>
        <w:t>Диагностическое направление работы.</w:t>
      </w:r>
      <w:bookmarkEnd w:id="0"/>
      <w:bookmarkEnd w:id="1"/>
    </w:p>
    <w:p w:rsidR="005E3630" w:rsidRPr="00E12782" w:rsidRDefault="005E3630" w:rsidP="005E3630">
      <w:pPr>
        <w:keepNext/>
        <w:keepLines/>
        <w:ind w:firstLine="567"/>
        <w:jc w:val="both"/>
        <w:outlineLvl w:val="1"/>
        <w:rPr>
          <w:b/>
          <w:bCs/>
          <w:sz w:val="22"/>
          <w:szCs w:val="22"/>
        </w:rPr>
      </w:pPr>
    </w:p>
    <w:p w:rsidR="005E3630" w:rsidRPr="00E12782" w:rsidRDefault="005E3630" w:rsidP="005E3630">
      <w:pPr>
        <w:shd w:val="clear" w:color="auto" w:fill="FFFFFF"/>
        <w:ind w:firstLine="567"/>
        <w:jc w:val="both"/>
        <w:rPr>
          <w:color w:val="000000"/>
          <w:sz w:val="22"/>
          <w:szCs w:val="22"/>
        </w:rPr>
      </w:pPr>
      <w:r w:rsidRPr="00E12782">
        <w:rPr>
          <w:color w:val="000000"/>
          <w:sz w:val="22"/>
          <w:szCs w:val="22"/>
        </w:rPr>
        <w:t>На основании заключения ППк на занятия с учителем-дефектологом были зачислены 59 обучающихся.</w:t>
      </w:r>
    </w:p>
    <w:p w:rsidR="005E3630" w:rsidRPr="00E12782" w:rsidRDefault="005E3630" w:rsidP="005E3630">
      <w:pPr>
        <w:shd w:val="clear" w:color="auto" w:fill="FFFFFF"/>
        <w:ind w:firstLine="567"/>
        <w:jc w:val="both"/>
        <w:rPr>
          <w:color w:val="000000"/>
          <w:sz w:val="22"/>
          <w:szCs w:val="22"/>
        </w:rPr>
      </w:pPr>
      <w:r w:rsidRPr="00E12782">
        <w:rPr>
          <w:color w:val="000000"/>
          <w:sz w:val="22"/>
          <w:szCs w:val="22"/>
        </w:rPr>
        <w:t>В течение учебного года проведено три этапа диагностики учащихся:</w:t>
      </w:r>
    </w:p>
    <w:p w:rsidR="005E3630" w:rsidRPr="00E12782" w:rsidRDefault="005E3630" w:rsidP="005E3630">
      <w:pPr>
        <w:jc w:val="both"/>
        <w:rPr>
          <w:b/>
          <w:sz w:val="22"/>
          <w:szCs w:val="22"/>
        </w:rPr>
      </w:pPr>
      <w:r w:rsidRPr="00E12782">
        <w:rPr>
          <w:b/>
          <w:sz w:val="22"/>
          <w:szCs w:val="22"/>
        </w:rPr>
        <w:t>В течение учебного года проведено три этапа диагностики учащегося:</w:t>
      </w:r>
    </w:p>
    <w:p w:rsidR="005E3630" w:rsidRPr="00E12782" w:rsidRDefault="005E3630" w:rsidP="005E3630">
      <w:pPr>
        <w:jc w:val="both"/>
        <w:rPr>
          <w:b/>
          <w:sz w:val="22"/>
          <w:szCs w:val="22"/>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544"/>
        <w:gridCol w:w="5528"/>
        <w:gridCol w:w="2551"/>
        <w:gridCol w:w="2517"/>
      </w:tblGrid>
      <w:tr w:rsidR="005E3630" w:rsidRPr="00E12782" w:rsidTr="0000056B">
        <w:trPr>
          <w:cantSplit/>
        </w:trPr>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3630" w:rsidRPr="00E12782" w:rsidRDefault="005E3630" w:rsidP="00F5413C">
            <w:pPr>
              <w:suppressAutoHyphens/>
              <w:jc w:val="both"/>
              <w:rPr>
                <w:color w:val="00000A"/>
                <w:sz w:val="22"/>
                <w:szCs w:val="22"/>
              </w:rPr>
            </w:pPr>
            <w:r w:rsidRPr="00E12782">
              <w:rPr>
                <w:color w:val="00000A"/>
                <w:sz w:val="22"/>
                <w:szCs w:val="22"/>
              </w:rPr>
              <w:lastRenderedPageBreak/>
              <w:t>Виды диагностики</w:t>
            </w:r>
          </w:p>
        </w:tc>
        <w:tc>
          <w:tcPr>
            <w:tcW w:w="55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3630" w:rsidRPr="00E12782" w:rsidRDefault="005E3630" w:rsidP="00F5413C">
            <w:pPr>
              <w:suppressAutoHyphens/>
              <w:jc w:val="both"/>
              <w:rPr>
                <w:color w:val="00000A"/>
                <w:sz w:val="22"/>
                <w:szCs w:val="22"/>
              </w:rPr>
            </w:pPr>
            <w:r w:rsidRPr="00E12782">
              <w:rPr>
                <w:color w:val="00000A"/>
                <w:sz w:val="22"/>
                <w:szCs w:val="22"/>
              </w:rPr>
              <w:t>Цель  обследования</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3630" w:rsidRPr="00E12782" w:rsidRDefault="005E3630" w:rsidP="00F5413C">
            <w:pPr>
              <w:suppressAutoHyphens/>
              <w:jc w:val="both"/>
              <w:rPr>
                <w:color w:val="00000A"/>
                <w:sz w:val="22"/>
                <w:szCs w:val="22"/>
              </w:rPr>
            </w:pPr>
            <w:r w:rsidRPr="00E12782">
              <w:rPr>
                <w:color w:val="00000A"/>
                <w:sz w:val="22"/>
                <w:szCs w:val="22"/>
              </w:rPr>
              <w:t>Сроки проведения</w:t>
            </w:r>
          </w:p>
        </w:tc>
        <w:tc>
          <w:tcPr>
            <w:tcW w:w="25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3630" w:rsidRPr="00E12782" w:rsidRDefault="005E3630" w:rsidP="00F5413C">
            <w:pPr>
              <w:suppressAutoHyphens/>
              <w:jc w:val="both"/>
              <w:rPr>
                <w:color w:val="00000A"/>
                <w:sz w:val="22"/>
                <w:szCs w:val="22"/>
              </w:rPr>
            </w:pPr>
            <w:r w:rsidRPr="00E12782">
              <w:rPr>
                <w:color w:val="00000A"/>
                <w:sz w:val="22"/>
                <w:szCs w:val="22"/>
              </w:rPr>
              <w:t xml:space="preserve">        Класс</w:t>
            </w:r>
          </w:p>
          <w:p w:rsidR="005E3630" w:rsidRPr="00E12782" w:rsidRDefault="005E3630" w:rsidP="00F5413C">
            <w:pPr>
              <w:suppressAutoHyphens/>
              <w:jc w:val="both"/>
              <w:rPr>
                <w:color w:val="00000A"/>
                <w:sz w:val="22"/>
                <w:szCs w:val="22"/>
              </w:rPr>
            </w:pPr>
            <w:r w:rsidRPr="00E12782">
              <w:rPr>
                <w:color w:val="00000A"/>
                <w:sz w:val="22"/>
                <w:szCs w:val="22"/>
              </w:rPr>
              <w:t xml:space="preserve">    (учащиеся)</w:t>
            </w:r>
          </w:p>
        </w:tc>
      </w:tr>
      <w:tr w:rsidR="005E3630" w:rsidRPr="00E12782" w:rsidTr="0000056B">
        <w:trPr>
          <w:cantSplit/>
          <w:trHeight w:val="584"/>
        </w:trPr>
        <w:tc>
          <w:tcPr>
            <w:tcW w:w="3544" w:type="dxa"/>
            <w:tcBorders>
              <w:top w:val="single" w:sz="4" w:space="0" w:color="00000A"/>
              <w:left w:val="single" w:sz="4" w:space="0" w:color="00000A"/>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Первичная:</w:t>
            </w:r>
          </w:p>
          <w:p w:rsidR="005E3630" w:rsidRPr="00E12782" w:rsidRDefault="005E3630" w:rsidP="00F5413C">
            <w:pPr>
              <w:jc w:val="both"/>
              <w:rPr>
                <w:color w:val="000000"/>
                <w:sz w:val="22"/>
                <w:szCs w:val="22"/>
              </w:rPr>
            </w:pPr>
            <w:r w:rsidRPr="00E12782">
              <w:rPr>
                <w:color w:val="000000"/>
                <w:sz w:val="22"/>
                <w:szCs w:val="22"/>
              </w:rPr>
              <w:t>Индивидуальная</w:t>
            </w:r>
          </w:p>
          <w:p w:rsidR="005E3630" w:rsidRPr="00E12782" w:rsidRDefault="005E3630" w:rsidP="00F5413C">
            <w:pPr>
              <w:jc w:val="both"/>
              <w:rPr>
                <w:color w:val="000000"/>
                <w:sz w:val="22"/>
                <w:szCs w:val="22"/>
              </w:rPr>
            </w:pPr>
          </w:p>
          <w:p w:rsidR="005E3630" w:rsidRPr="00E12782" w:rsidRDefault="005E3630" w:rsidP="00F5413C">
            <w:pPr>
              <w:jc w:val="both"/>
              <w:rPr>
                <w:color w:val="000000"/>
                <w:sz w:val="22"/>
                <w:szCs w:val="22"/>
              </w:rPr>
            </w:pPr>
          </w:p>
        </w:tc>
        <w:tc>
          <w:tcPr>
            <w:tcW w:w="5528" w:type="dxa"/>
            <w:tcBorders>
              <w:top w:val="single" w:sz="4" w:space="0" w:color="00000A"/>
              <w:left w:val="single" w:sz="4" w:space="0" w:color="00000A"/>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Изучение деятельности детей в процессе их взаимодействия со сверстниками, в ходе проведения уроков и занятий.</w:t>
            </w:r>
          </w:p>
        </w:tc>
        <w:tc>
          <w:tcPr>
            <w:tcW w:w="2551"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 xml:space="preserve">Сентябрь </w:t>
            </w:r>
          </w:p>
          <w:p w:rsidR="005E3630" w:rsidRPr="00E12782" w:rsidRDefault="005E3630" w:rsidP="00F5413C">
            <w:pPr>
              <w:jc w:val="both"/>
              <w:rPr>
                <w:color w:val="000000"/>
                <w:sz w:val="22"/>
                <w:szCs w:val="22"/>
              </w:rPr>
            </w:pPr>
          </w:p>
          <w:p w:rsidR="005E3630" w:rsidRPr="00E12782" w:rsidRDefault="005E3630" w:rsidP="00F5413C">
            <w:pPr>
              <w:jc w:val="both"/>
              <w:rPr>
                <w:color w:val="000000"/>
                <w:sz w:val="22"/>
                <w:szCs w:val="22"/>
              </w:rPr>
            </w:pPr>
          </w:p>
          <w:p w:rsidR="005E3630" w:rsidRPr="00E12782" w:rsidRDefault="005E3630" w:rsidP="00F5413C">
            <w:pPr>
              <w:jc w:val="both"/>
              <w:rPr>
                <w:color w:val="000000"/>
                <w:sz w:val="22"/>
                <w:szCs w:val="22"/>
              </w:rPr>
            </w:pPr>
          </w:p>
        </w:tc>
        <w:tc>
          <w:tcPr>
            <w:tcW w:w="2517"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1-11  класс</w:t>
            </w:r>
          </w:p>
        </w:tc>
      </w:tr>
      <w:tr w:rsidR="005E3630" w:rsidRPr="00E12782" w:rsidTr="0000056B">
        <w:trPr>
          <w:cantSplit/>
          <w:trHeight w:val="926"/>
        </w:trPr>
        <w:tc>
          <w:tcPr>
            <w:tcW w:w="3544" w:type="dxa"/>
            <w:tcBorders>
              <w:top w:val="single" w:sz="4" w:space="0" w:color="00000A"/>
              <w:left w:val="single" w:sz="4" w:space="0" w:color="auto"/>
              <w:bottom w:val="single" w:sz="4" w:space="0" w:color="auto"/>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Этапная</w:t>
            </w:r>
          </w:p>
          <w:p w:rsidR="005E3630" w:rsidRPr="00E12782" w:rsidRDefault="005E3630" w:rsidP="00F5413C">
            <w:pPr>
              <w:jc w:val="both"/>
              <w:rPr>
                <w:color w:val="000000"/>
                <w:sz w:val="22"/>
                <w:szCs w:val="22"/>
              </w:rPr>
            </w:pPr>
            <w:r w:rsidRPr="00E12782">
              <w:rPr>
                <w:color w:val="000000"/>
                <w:sz w:val="22"/>
                <w:szCs w:val="22"/>
              </w:rPr>
              <w:t>(индивидуальная) с целью определения эффективности коррекционной работы и корректировки коррекционных планов</w:t>
            </w:r>
          </w:p>
        </w:tc>
        <w:tc>
          <w:tcPr>
            <w:tcW w:w="5528"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Выявление особенностей динамики развития каждого ребенка. Оценивание правильности выбранных путей, методов, содержания коррекционной работы с каждым ребенком. Определение целей и задач коррекционно-педагогической работы в следующем полугодии.</w:t>
            </w:r>
          </w:p>
        </w:tc>
        <w:tc>
          <w:tcPr>
            <w:tcW w:w="2551"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Январь-февраль</w:t>
            </w:r>
          </w:p>
        </w:tc>
        <w:tc>
          <w:tcPr>
            <w:tcW w:w="251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1-11  класс</w:t>
            </w:r>
          </w:p>
        </w:tc>
      </w:tr>
      <w:tr w:rsidR="005E3630" w:rsidRPr="00E12782" w:rsidTr="0000056B">
        <w:trPr>
          <w:cantSplit/>
        </w:trPr>
        <w:tc>
          <w:tcPr>
            <w:tcW w:w="35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Итоговая</w:t>
            </w:r>
          </w:p>
          <w:p w:rsidR="005E3630" w:rsidRPr="00E12782" w:rsidRDefault="005E3630" w:rsidP="00F5413C">
            <w:pPr>
              <w:jc w:val="both"/>
              <w:rPr>
                <w:color w:val="000000"/>
                <w:sz w:val="22"/>
                <w:szCs w:val="22"/>
              </w:rPr>
            </w:pPr>
            <w:r w:rsidRPr="00E12782">
              <w:rPr>
                <w:color w:val="000000"/>
                <w:sz w:val="22"/>
                <w:szCs w:val="22"/>
              </w:rPr>
              <w:t>(индивидуальная) с целью анализа результативности коррекционной работы и составления рекомендаций</w:t>
            </w:r>
          </w:p>
        </w:tc>
        <w:tc>
          <w:tcPr>
            <w:tcW w:w="5528"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Определение характера динамики, оценивание результативности работы, а также составление прогноза относительно дальнейшего развития и обозначить дальнейший образовательный маршрут для каждого обучающегося</w:t>
            </w:r>
          </w:p>
        </w:tc>
        <w:tc>
          <w:tcPr>
            <w:tcW w:w="2551"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 xml:space="preserve">Май </w:t>
            </w:r>
          </w:p>
        </w:tc>
        <w:tc>
          <w:tcPr>
            <w:tcW w:w="2517"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5E3630" w:rsidRPr="00E12782" w:rsidRDefault="005E3630" w:rsidP="00F5413C">
            <w:pPr>
              <w:jc w:val="both"/>
              <w:rPr>
                <w:color w:val="000000"/>
                <w:sz w:val="22"/>
                <w:szCs w:val="22"/>
              </w:rPr>
            </w:pPr>
            <w:r w:rsidRPr="00E12782">
              <w:rPr>
                <w:color w:val="000000"/>
                <w:sz w:val="22"/>
                <w:szCs w:val="22"/>
              </w:rPr>
              <w:t>1-11  класс</w:t>
            </w:r>
          </w:p>
        </w:tc>
      </w:tr>
    </w:tbl>
    <w:p w:rsidR="005E3630" w:rsidRPr="00E12782" w:rsidRDefault="005E3630" w:rsidP="005E3630">
      <w:pPr>
        <w:jc w:val="both"/>
        <w:rPr>
          <w:i/>
          <w:iCs/>
          <w:color w:val="000000"/>
          <w:sz w:val="22"/>
          <w:szCs w:val="22"/>
          <w:lang w:bidi="ru-RU"/>
        </w:rPr>
      </w:pPr>
    </w:p>
    <w:p w:rsidR="005E3630" w:rsidRPr="00E12782" w:rsidRDefault="005E3630" w:rsidP="005E3630">
      <w:pPr>
        <w:jc w:val="both"/>
        <w:rPr>
          <w:b/>
          <w:color w:val="FF0000"/>
          <w:sz w:val="22"/>
          <w:szCs w:val="22"/>
          <w:lang w:bidi="ru-RU"/>
        </w:rPr>
      </w:pPr>
      <w:r w:rsidRPr="00E12782">
        <w:rPr>
          <w:b/>
          <w:iCs/>
          <w:color w:val="000000"/>
          <w:sz w:val="22"/>
          <w:szCs w:val="22"/>
          <w:lang w:bidi="ru-RU"/>
        </w:rPr>
        <w:t>При проведении диагностики использовались:</w:t>
      </w:r>
    </w:p>
    <w:p w:rsidR="005E3630" w:rsidRPr="00E12782" w:rsidRDefault="005E3630" w:rsidP="005E3630">
      <w:pPr>
        <w:jc w:val="both"/>
        <w:rPr>
          <w:b/>
          <w:sz w:val="22"/>
          <w:szCs w:val="22"/>
        </w:rPr>
      </w:pPr>
    </w:p>
    <w:tbl>
      <w:tblPr>
        <w:tblW w:w="13608" w:type="dxa"/>
        <w:tblInd w:w="54"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4111"/>
        <w:gridCol w:w="9497"/>
      </w:tblGrid>
      <w:tr w:rsidR="005E3630" w:rsidRPr="00E12782" w:rsidTr="0000056B">
        <w:tc>
          <w:tcPr>
            <w:tcW w:w="4111" w:type="dxa"/>
            <w:tcBorders>
              <w:top w:val="single" w:sz="2" w:space="0" w:color="000000"/>
              <w:left w:val="single" w:sz="2" w:space="0" w:color="000000"/>
              <w:bottom w:val="single" w:sz="2" w:space="0" w:color="000000"/>
            </w:tcBorders>
            <w:shd w:val="clear" w:color="auto" w:fill="auto"/>
            <w:tcMar>
              <w:left w:w="54" w:type="dxa"/>
            </w:tcMar>
          </w:tcPr>
          <w:p w:rsidR="005E3630" w:rsidRPr="00E12782" w:rsidRDefault="005E3630" w:rsidP="00F5413C">
            <w:pPr>
              <w:jc w:val="both"/>
              <w:rPr>
                <w:color w:val="00000A"/>
                <w:sz w:val="22"/>
                <w:szCs w:val="22"/>
              </w:rPr>
            </w:pPr>
            <w:r w:rsidRPr="00E12782">
              <w:rPr>
                <w:color w:val="00000A"/>
                <w:sz w:val="22"/>
                <w:szCs w:val="22"/>
              </w:rPr>
              <w:t xml:space="preserve">Автор </w:t>
            </w:r>
          </w:p>
        </w:tc>
        <w:tc>
          <w:tcPr>
            <w:tcW w:w="9497" w:type="dxa"/>
            <w:tcBorders>
              <w:top w:val="single" w:sz="2" w:space="0" w:color="000000"/>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color w:val="00000A"/>
                <w:sz w:val="22"/>
                <w:szCs w:val="22"/>
              </w:rPr>
            </w:pPr>
            <w:r w:rsidRPr="00E12782">
              <w:rPr>
                <w:color w:val="00000A"/>
                <w:sz w:val="22"/>
                <w:szCs w:val="22"/>
              </w:rPr>
              <w:t>Название методики</w:t>
            </w:r>
          </w:p>
        </w:tc>
      </w:tr>
      <w:tr w:rsidR="005E3630" w:rsidRPr="00E12782" w:rsidTr="0000056B">
        <w:tc>
          <w:tcPr>
            <w:tcW w:w="4111" w:type="dxa"/>
            <w:tcBorders>
              <w:left w:val="single" w:sz="2" w:space="0" w:color="000000"/>
              <w:bottom w:val="single" w:sz="2" w:space="0" w:color="000000"/>
            </w:tcBorders>
            <w:shd w:val="clear" w:color="auto" w:fill="auto"/>
            <w:tcMar>
              <w:left w:w="54" w:type="dxa"/>
            </w:tcMar>
          </w:tcPr>
          <w:p w:rsidR="005E3630" w:rsidRPr="00E12782" w:rsidRDefault="005E3630" w:rsidP="00F5413C">
            <w:pPr>
              <w:jc w:val="both"/>
              <w:rPr>
                <w:color w:val="000000"/>
                <w:sz w:val="22"/>
                <w:szCs w:val="22"/>
              </w:rPr>
            </w:pPr>
            <w:r w:rsidRPr="00E12782">
              <w:rPr>
                <w:color w:val="000000"/>
                <w:sz w:val="22"/>
                <w:szCs w:val="22"/>
              </w:rPr>
              <w:t>Забрамная С.Д.</w:t>
            </w:r>
          </w:p>
        </w:tc>
        <w:tc>
          <w:tcPr>
            <w:tcW w:w="9497" w:type="dxa"/>
            <w:tcBorders>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color w:val="000000"/>
                <w:sz w:val="22"/>
                <w:szCs w:val="22"/>
              </w:rPr>
            </w:pPr>
            <w:r w:rsidRPr="00E12782">
              <w:rPr>
                <w:iCs/>
                <w:color w:val="000000"/>
                <w:sz w:val="22"/>
                <w:szCs w:val="22"/>
              </w:rPr>
              <w:t>«Практический материал для проведения психолого-педагогического обследования детей», 2015 г.</w:t>
            </w:r>
          </w:p>
        </w:tc>
      </w:tr>
      <w:tr w:rsidR="005E3630" w:rsidRPr="00E12782" w:rsidTr="0000056B">
        <w:tc>
          <w:tcPr>
            <w:tcW w:w="4111" w:type="dxa"/>
            <w:tcBorders>
              <w:left w:val="single" w:sz="2" w:space="0" w:color="000000"/>
              <w:bottom w:val="single" w:sz="2" w:space="0" w:color="000000"/>
            </w:tcBorders>
            <w:shd w:val="clear" w:color="auto" w:fill="auto"/>
            <w:tcMar>
              <w:left w:w="54" w:type="dxa"/>
            </w:tcMar>
          </w:tcPr>
          <w:p w:rsidR="005E3630" w:rsidRPr="00E12782" w:rsidRDefault="005E3630" w:rsidP="00F5413C">
            <w:pPr>
              <w:jc w:val="both"/>
              <w:rPr>
                <w:color w:val="000000"/>
                <w:sz w:val="22"/>
                <w:szCs w:val="22"/>
              </w:rPr>
            </w:pPr>
            <w:r w:rsidRPr="00E12782">
              <w:rPr>
                <w:color w:val="000000"/>
                <w:sz w:val="22"/>
                <w:szCs w:val="22"/>
              </w:rPr>
              <w:t>Соколова Ю.</w:t>
            </w:r>
          </w:p>
        </w:tc>
        <w:tc>
          <w:tcPr>
            <w:tcW w:w="9497" w:type="dxa"/>
            <w:tcBorders>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color w:val="000000"/>
                <w:sz w:val="22"/>
                <w:szCs w:val="22"/>
              </w:rPr>
            </w:pPr>
            <w:r w:rsidRPr="00E12782">
              <w:rPr>
                <w:iCs/>
                <w:color w:val="000000"/>
                <w:sz w:val="22"/>
                <w:szCs w:val="22"/>
              </w:rPr>
              <w:t>«Тесты на интеллектуальное развитие ребёнка», 2004 г.</w:t>
            </w:r>
          </w:p>
        </w:tc>
      </w:tr>
      <w:tr w:rsidR="005E3630" w:rsidRPr="00E12782" w:rsidTr="0000056B">
        <w:tc>
          <w:tcPr>
            <w:tcW w:w="4111" w:type="dxa"/>
            <w:tcBorders>
              <w:left w:val="single" w:sz="2" w:space="0" w:color="000000"/>
              <w:bottom w:val="single" w:sz="2" w:space="0" w:color="000000"/>
            </w:tcBorders>
            <w:shd w:val="clear" w:color="auto" w:fill="auto"/>
            <w:tcMar>
              <w:left w:w="54" w:type="dxa"/>
            </w:tcMar>
          </w:tcPr>
          <w:p w:rsidR="005E3630" w:rsidRPr="00E12782" w:rsidRDefault="005E3630" w:rsidP="00F5413C">
            <w:pPr>
              <w:jc w:val="both"/>
              <w:rPr>
                <w:color w:val="000000"/>
                <w:sz w:val="22"/>
                <w:szCs w:val="22"/>
              </w:rPr>
            </w:pPr>
            <w:r w:rsidRPr="00E12782">
              <w:rPr>
                <w:color w:val="000000"/>
                <w:sz w:val="22"/>
                <w:szCs w:val="22"/>
              </w:rPr>
              <w:t>Н.Я.Семаго, М.М. Семаго</w:t>
            </w:r>
          </w:p>
        </w:tc>
        <w:tc>
          <w:tcPr>
            <w:tcW w:w="9497" w:type="dxa"/>
            <w:tcBorders>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color w:val="000000"/>
                <w:sz w:val="22"/>
                <w:szCs w:val="22"/>
              </w:rPr>
            </w:pPr>
            <w:r w:rsidRPr="00E12782">
              <w:rPr>
                <w:iCs/>
                <w:color w:val="000000"/>
                <w:sz w:val="22"/>
                <w:szCs w:val="22"/>
              </w:rPr>
              <w:t xml:space="preserve">«Диагностический альбом для исследования особенностей познавательной деятельности» 2016 г., </w:t>
            </w:r>
            <w:r w:rsidRPr="00E12782">
              <w:rPr>
                <w:rStyle w:val="ac"/>
                <w:b w:val="0"/>
                <w:color w:val="212121"/>
                <w:sz w:val="22"/>
                <w:szCs w:val="22"/>
                <w:shd w:val="clear" w:color="auto" w:fill="FFFFFF"/>
              </w:rPr>
              <w:t>Понимание сюжетной картины</w:t>
            </w:r>
          </w:p>
        </w:tc>
      </w:tr>
      <w:tr w:rsidR="005E3630" w:rsidRPr="00E12782" w:rsidTr="0000056B">
        <w:tc>
          <w:tcPr>
            <w:tcW w:w="4111" w:type="dxa"/>
            <w:tcBorders>
              <w:left w:val="single" w:sz="2" w:space="0" w:color="000000"/>
              <w:bottom w:val="single" w:sz="2" w:space="0" w:color="000000"/>
            </w:tcBorders>
            <w:shd w:val="clear" w:color="auto" w:fill="auto"/>
            <w:tcMar>
              <w:left w:w="54" w:type="dxa"/>
            </w:tcMar>
          </w:tcPr>
          <w:p w:rsidR="005E3630" w:rsidRPr="00E12782" w:rsidRDefault="005E3630" w:rsidP="00F5413C">
            <w:pPr>
              <w:jc w:val="both"/>
              <w:rPr>
                <w:color w:val="000000"/>
                <w:sz w:val="22"/>
                <w:szCs w:val="22"/>
              </w:rPr>
            </w:pPr>
            <w:r w:rsidRPr="00E12782">
              <w:rPr>
                <w:color w:val="000000"/>
                <w:sz w:val="22"/>
                <w:szCs w:val="22"/>
              </w:rPr>
              <w:t>Забрамная С.Д.,</w:t>
            </w:r>
          </w:p>
          <w:p w:rsidR="005E3630" w:rsidRPr="00E12782" w:rsidRDefault="005E3630" w:rsidP="00F5413C">
            <w:pPr>
              <w:jc w:val="both"/>
              <w:rPr>
                <w:color w:val="000000"/>
                <w:sz w:val="22"/>
                <w:szCs w:val="22"/>
              </w:rPr>
            </w:pPr>
            <w:r w:rsidRPr="00E12782">
              <w:rPr>
                <w:color w:val="000000"/>
                <w:sz w:val="22"/>
                <w:szCs w:val="22"/>
              </w:rPr>
              <w:t>Боровик О.В.</w:t>
            </w:r>
          </w:p>
        </w:tc>
        <w:tc>
          <w:tcPr>
            <w:tcW w:w="9497" w:type="dxa"/>
            <w:tcBorders>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color w:val="000000"/>
                <w:sz w:val="22"/>
                <w:szCs w:val="22"/>
              </w:rPr>
            </w:pPr>
            <w:r w:rsidRPr="00E12782">
              <w:rPr>
                <w:iCs/>
                <w:color w:val="000000"/>
                <w:sz w:val="22"/>
                <w:szCs w:val="22"/>
              </w:rPr>
              <w:t>«От диагностик развитию. Пособие для психолого- педагогического изучения детей в начальных классах».</w:t>
            </w:r>
            <w:r w:rsidRPr="00E12782">
              <w:rPr>
                <w:sz w:val="22"/>
                <w:szCs w:val="22"/>
              </w:rPr>
              <w:t xml:space="preserve"> 2016 г.</w:t>
            </w:r>
          </w:p>
        </w:tc>
      </w:tr>
      <w:tr w:rsidR="005E3630" w:rsidRPr="00E12782" w:rsidTr="0000056B">
        <w:tc>
          <w:tcPr>
            <w:tcW w:w="4111" w:type="dxa"/>
            <w:tcBorders>
              <w:left w:val="single" w:sz="2" w:space="0" w:color="000000"/>
              <w:bottom w:val="single" w:sz="2" w:space="0" w:color="000000"/>
            </w:tcBorders>
            <w:shd w:val="clear" w:color="auto" w:fill="auto"/>
            <w:tcMar>
              <w:left w:w="54" w:type="dxa"/>
            </w:tcMar>
          </w:tcPr>
          <w:p w:rsidR="005E3630" w:rsidRPr="00E12782" w:rsidRDefault="005E3630" w:rsidP="00F5413C">
            <w:pPr>
              <w:jc w:val="both"/>
              <w:rPr>
                <w:color w:val="000000"/>
                <w:sz w:val="22"/>
                <w:szCs w:val="22"/>
              </w:rPr>
            </w:pPr>
            <w:r w:rsidRPr="00E12782">
              <w:rPr>
                <w:color w:val="000000"/>
                <w:sz w:val="22"/>
                <w:szCs w:val="22"/>
              </w:rPr>
              <w:t>Багданова Т.Г., Варламова О.И.</w:t>
            </w:r>
          </w:p>
        </w:tc>
        <w:tc>
          <w:tcPr>
            <w:tcW w:w="9497" w:type="dxa"/>
            <w:tcBorders>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color w:val="000000"/>
                <w:sz w:val="22"/>
                <w:szCs w:val="22"/>
              </w:rPr>
            </w:pPr>
            <w:r w:rsidRPr="00E12782">
              <w:rPr>
                <w:iCs/>
                <w:color w:val="000000"/>
                <w:sz w:val="22"/>
                <w:szCs w:val="22"/>
              </w:rPr>
              <w:t>«Диагностика и коррекция познавательного сферы младших школьников с отклонениями в развитии».</w:t>
            </w:r>
          </w:p>
        </w:tc>
      </w:tr>
      <w:tr w:rsidR="005E3630" w:rsidRPr="00E12782" w:rsidTr="0000056B">
        <w:tc>
          <w:tcPr>
            <w:tcW w:w="4111" w:type="dxa"/>
            <w:tcBorders>
              <w:left w:val="single" w:sz="2" w:space="0" w:color="000000"/>
              <w:bottom w:val="single" w:sz="2" w:space="0" w:color="000000"/>
            </w:tcBorders>
            <w:shd w:val="clear" w:color="auto" w:fill="auto"/>
            <w:tcMar>
              <w:left w:w="54" w:type="dxa"/>
            </w:tcMar>
          </w:tcPr>
          <w:p w:rsidR="005E3630" w:rsidRPr="00E12782" w:rsidRDefault="005E3630" w:rsidP="00F5413C">
            <w:pPr>
              <w:jc w:val="both"/>
              <w:rPr>
                <w:color w:val="000000"/>
                <w:sz w:val="22"/>
                <w:szCs w:val="22"/>
              </w:rPr>
            </w:pPr>
            <w:r w:rsidRPr="00E12782">
              <w:rPr>
                <w:color w:val="000000"/>
                <w:sz w:val="22"/>
                <w:szCs w:val="22"/>
              </w:rPr>
              <w:t>Стребелева Е.А.</w:t>
            </w:r>
          </w:p>
        </w:tc>
        <w:tc>
          <w:tcPr>
            <w:tcW w:w="9497" w:type="dxa"/>
            <w:tcBorders>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color w:val="000000"/>
                <w:sz w:val="22"/>
                <w:szCs w:val="22"/>
              </w:rPr>
            </w:pPr>
            <w:r w:rsidRPr="00E12782">
              <w:rPr>
                <w:iCs/>
                <w:color w:val="000000"/>
                <w:sz w:val="22"/>
                <w:szCs w:val="22"/>
              </w:rPr>
              <w:t>«Психолого-педагогическая диагностика развития деей раннего и дошкольного возраста» 2014г.</w:t>
            </w:r>
          </w:p>
        </w:tc>
      </w:tr>
      <w:tr w:rsidR="005E3630" w:rsidRPr="00E12782" w:rsidTr="0000056B">
        <w:tc>
          <w:tcPr>
            <w:tcW w:w="4111" w:type="dxa"/>
            <w:tcBorders>
              <w:left w:val="single" w:sz="2" w:space="0" w:color="000000"/>
              <w:bottom w:val="single" w:sz="2" w:space="0" w:color="000000"/>
            </w:tcBorders>
            <w:shd w:val="clear" w:color="auto" w:fill="auto"/>
            <w:tcMar>
              <w:left w:w="54" w:type="dxa"/>
            </w:tcMar>
          </w:tcPr>
          <w:p w:rsidR="005E3630" w:rsidRPr="00E12782" w:rsidRDefault="005E3630" w:rsidP="00F5413C">
            <w:pPr>
              <w:jc w:val="both"/>
              <w:rPr>
                <w:color w:val="000000"/>
                <w:sz w:val="22"/>
                <w:szCs w:val="22"/>
              </w:rPr>
            </w:pPr>
            <w:r w:rsidRPr="00E12782">
              <w:rPr>
                <w:rStyle w:val="ac"/>
                <w:b w:val="0"/>
                <w:color w:val="212121"/>
                <w:sz w:val="22"/>
                <w:szCs w:val="22"/>
                <w:shd w:val="clear" w:color="auto" w:fill="FFFFFF"/>
              </w:rPr>
              <w:t>Замбацявичене Э. Ф.</w:t>
            </w:r>
          </w:p>
        </w:tc>
        <w:tc>
          <w:tcPr>
            <w:tcW w:w="9497" w:type="dxa"/>
            <w:tcBorders>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iCs/>
                <w:color w:val="000000"/>
                <w:sz w:val="22"/>
                <w:szCs w:val="22"/>
              </w:rPr>
            </w:pPr>
            <w:r w:rsidRPr="00E12782">
              <w:rPr>
                <w:rStyle w:val="ac"/>
                <w:b w:val="0"/>
                <w:color w:val="212121"/>
                <w:sz w:val="22"/>
                <w:szCs w:val="22"/>
                <w:shd w:val="clear" w:color="auto" w:fill="FFFFFF"/>
              </w:rPr>
              <w:t>Простые аналогии</w:t>
            </w:r>
          </w:p>
        </w:tc>
      </w:tr>
      <w:tr w:rsidR="005E3630" w:rsidRPr="00E12782" w:rsidTr="0000056B">
        <w:tc>
          <w:tcPr>
            <w:tcW w:w="4111" w:type="dxa"/>
            <w:tcBorders>
              <w:left w:val="single" w:sz="2" w:space="0" w:color="000000"/>
              <w:bottom w:val="single" w:sz="2" w:space="0" w:color="000000"/>
            </w:tcBorders>
            <w:shd w:val="clear" w:color="auto" w:fill="auto"/>
            <w:tcMar>
              <w:left w:w="54" w:type="dxa"/>
            </w:tcMar>
          </w:tcPr>
          <w:p w:rsidR="005E3630" w:rsidRPr="00E12782" w:rsidRDefault="005E3630" w:rsidP="00F5413C">
            <w:pPr>
              <w:jc w:val="both"/>
              <w:rPr>
                <w:rStyle w:val="ac"/>
                <w:b w:val="0"/>
                <w:color w:val="212121"/>
                <w:sz w:val="22"/>
                <w:szCs w:val="22"/>
                <w:shd w:val="clear" w:color="auto" w:fill="FFFFFF"/>
              </w:rPr>
            </w:pPr>
            <w:r w:rsidRPr="00E12782">
              <w:rPr>
                <w:color w:val="212121"/>
                <w:sz w:val="22"/>
                <w:szCs w:val="22"/>
                <w:shd w:val="clear" w:color="auto" w:fill="FFFFFF"/>
              </w:rPr>
              <w:t>Р. Амтхауэр</w:t>
            </w:r>
          </w:p>
        </w:tc>
        <w:tc>
          <w:tcPr>
            <w:tcW w:w="9497" w:type="dxa"/>
            <w:tcBorders>
              <w:left w:val="single" w:sz="2" w:space="0" w:color="000000"/>
              <w:bottom w:val="single" w:sz="2" w:space="0" w:color="000000"/>
              <w:right w:val="single" w:sz="4" w:space="0" w:color="auto"/>
            </w:tcBorders>
            <w:shd w:val="clear" w:color="auto" w:fill="auto"/>
            <w:tcMar>
              <w:left w:w="54" w:type="dxa"/>
            </w:tcMar>
          </w:tcPr>
          <w:p w:rsidR="005E3630" w:rsidRPr="00E12782" w:rsidRDefault="005E3630" w:rsidP="00F5413C">
            <w:pPr>
              <w:jc w:val="both"/>
              <w:rPr>
                <w:rStyle w:val="ac"/>
                <w:b w:val="0"/>
                <w:color w:val="212121"/>
                <w:sz w:val="22"/>
                <w:szCs w:val="22"/>
                <w:shd w:val="clear" w:color="auto" w:fill="FFFFFF"/>
              </w:rPr>
            </w:pPr>
            <w:r w:rsidRPr="00E12782">
              <w:rPr>
                <w:rStyle w:val="ac"/>
                <w:b w:val="0"/>
                <w:color w:val="212121"/>
                <w:sz w:val="22"/>
                <w:szCs w:val="22"/>
                <w:shd w:val="clear" w:color="auto" w:fill="FFFFFF"/>
              </w:rPr>
              <w:t>Исключение понятия (пятый лишний)</w:t>
            </w:r>
          </w:p>
        </w:tc>
      </w:tr>
    </w:tbl>
    <w:p w:rsidR="005E3630" w:rsidRPr="00E12782" w:rsidRDefault="005E3630" w:rsidP="005E3630">
      <w:pPr>
        <w:jc w:val="both"/>
        <w:rPr>
          <w:color w:val="000000"/>
          <w:sz w:val="22"/>
          <w:szCs w:val="22"/>
          <w:lang w:bidi="ru-RU"/>
        </w:rPr>
      </w:pPr>
    </w:p>
    <w:p w:rsidR="005E3630" w:rsidRPr="00E12782" w:rsidRDefault="005E3630" w:rsidP="005E3630">
      <w:pPr>
        <w:shd w:val="clear" w:color="auto" w:fill="FFFFFF"/>
        <w:ind w:firstLine="567"/>
        <w:jc w:val="both"/>
        <w:rPr>
          <w:sz w:val="22"/>
          <w:szCs w:val="22"/>
        </w:rPr>
      </w:pPr>
      <w:r w:rsidRPr="00E12782">
        <w:rPr>
          <w:bCs/>
          <w:color w:val="000000"/>
          <w:sz w:val="22"/>
          <w:szCs w:val="22"/>
          <w:lang w:bidi="ru-RU"/>
        </w:rPr>
        <w:lastRenderedPageBreak/>
        <w:t xml:space="preserve">По результатам первичной диагностики у обучающихся были выявлены следующие нарушения: </w:t>
      </w:r>
      <w:bookmarkStart w:id="2" w:name="bookmark2"/>
      <w:bookmarkStart w:id="3" w:name="bookmark3"/>
      <w:r w:rsidRPr="00E12782">
        <w:rPr>
          <w:bCs/>
          <w:color w:val="000000"/>
          <w:sz w:val="22"/>
          <w:szCs w:val="22"/>
          <w:lang w:bidi="ru-RU"/>
        </w:rPr>
        <w:t>стойкое нарушение познавательной деятельности, несформированность или низкий уровень сформированности ВПФ (восприятия, внимания, пространственных и временных представлений, памяти, мышления, письменной речи (нарушения письма и чтения), математических представлений.</w:t>
      </w:r>
      <w:r w:rsidRPr="00E12782">
        <w:rPr>
          <w:sz w:val="22"/>
          <w:szCs w:val="22"/>
        </w:rPr>
        <w:t>На каждого ученика было оформлено дефектологическое представление и заключение для ППк.</w:t>
      </w:r>
    </w:p>
    <w:p w:rsidR="005E3630" w:rsidRPr="00E12782" w:rsidRDefault="005E3630" w:rsidP="005E3630">
      <w:pPr>
        <w:shd w:val="clear" w:color="auto" w:fill="FFFFFF"/>
        <w:ind w:firstLine="567"/>
        <w:jc w:val="both"/>
        <w:rPr>
          <w:color w:val="000000"/>
          <w:sz w:val="22"/>
          <w:szCs w:val="22"/>
        </w:rPr>
      </w:pPr>
      <w:r w:rsidRPr="00E12782">
        <w:rPr>
          <w:color w:val="000000"/>
          <w:sz w:val="22"/>
          <w:szCs w:val="22"/>
        </w:rPr>
        <w:t>У большинства детей отмечается дефицит общего запаса знаний и представлений об окружающем мире, а также запаздывание формирования мышления в целом - способности к обобщению, абстрагированию, логическим построениям.</w:t>
      </w:r>
    </w:p>
    <w:p w:rsidR="005E3630" w:rsidRPr="00E12782" w:rsidRDefault="005E3630" w:rsidP="005E3630">
      <w:pPr>
        <w:shd w:val="clear" w:color="auto" w:fill="FFFFFF"/>
        <w:ind w:firstLine="567"/>
        <w:jc w:val="both"/>
        <w:rPr>
          <w:sz w:val="22"/>
          <w:szCs w:val="22"/>
        </w:rPr>
      </w:pPr>
      <w:r w:rsidRPr="00E12782">
        <w:rPr>
          <w:sz w:val="22"/>
          <w:szCs w:val="22"/>
        </w:rPr>
        <w:t>Вывод: диагностика была проведена в запланированные сроки. По данным диагностики для обучающихся была составлена коррекционная программа.</w:t>
      </w:r>
    </w:p>
    <w:p w:rsidR="005E3630" w:rsidRPr="00E12782" w:rsidRDefault="005E3630" w:rsidP="005E3630">
      <w:pPr>
        <w:shd w:val="clear" w:color="auto" w:fill="FFFFFF"/>
        <w:ind w:firstLine="567"/>
        <w:jc w:val="both"/>
        <w:rPr>
          <w:color w:val="000000"/>
          <w:sz w:val="22"/>
          <w:szCs w:val="22"/>
        </w:rPr>
      </w:pPr>
    </w:p>
    <w:p w:rsidR="005E3630" w:rsidRPr="00E12782" w:rsidRDefault="005E3630" w:rsidP="005E3630">
      <w:pPr>
        <w:keepNext/>
        <w:keepLines/>
        <w:jc w:val="both"/>
        <w:outlineLvl w:val="1"/>
        <w:rPr>
          <w:b/>
          <w:bCs/>
          <w:color w:val="000000"/>
          <w:sz w:val="22"/>
          <w:szCs w:val="22"/>
          <w:lang w:bidi="ru-RU"/>
        </w:rPr>
      </w:pPr>
      <w:r w:rsidRPr="00E12782">
        <w:rPr>
          <w:b/>
          <w:bCs/>
          <w:color w:val="000000"/>
          <w:sz w:val="22"/>
          <w:szCs w:val="22"/>
          <w:lang w:bidi="ru-RU"/>
        </w:rPr>
        <w:t>Коррекционно-развивающее направление работы</w:t>
      </w:r>
      <w:bookmarkEnd w:id="2"/>
      <w:bookmarkEnd w:id="3"/>
    </w:p>
    <w:p w:rsidR="005E3630" w:rsidRPr="00E12782" w:rsidRDefault="005E3630" w:rsidP="005E3630">
      <w:pPr>
        <w:keepNext/>
        <w:keepLines/>
        <w:jc w:val="both"/>
        <w:outlineLvl w:val="1"/>
        <w:rPr>
          <w:b/>
          <w:bCs/>
          <w:sz w:val="22"/>
          <w:szCs w:val="22"/>
        </w:rPr>
      </w:pPr>
    </w:p>
    <w:p w:rsidR="005E3630" w:rsidRPr="00E12782" w:rsidRDefault="005E3630" w:rsidP="005E3630">
      <w:pPr>
        <w:shd w:val="clear" w:color="auto" w:fill="FFFFFF"/>
        <w:ind w:firstLine="708"/>
        <w:jc w:val="both"/>
        <w:rPr>
          <w:color w:val="000000"/>
          <w:sz w:val="22"/>
          <w:szCs w:val="22"/>
        </w:rPr>
      </w:pPr>
      <w:bookmarkStart w:id="4" w:name="bookmark4"/>
      <w:bookmarkStart w:id="5" w:name="bookmark5"/>
      <w:r w:rsidRPr="00E12782">
        <w:rPr>
          <w:color w:val="000000"/>
          <w:sz w:val="22"/>
          <w:szCs w:val="22"/>
        </w:rPr>
        <w:t xml:space="preserve">В течение </w:t>
      </w:r>
      <w:r w:rsidR="005051BF" w:rsidRPr="00E12782">
        <w:rPr>
          <w:color w:val="000000"/>
          <w:sz w:val="22"/>
          <w:szCs w:val="22"/>
        </w:rPr>
        <w:t>2023-2024</w:t>
      </w:r>
      <w:r w:rsidRPr="00E12782">
        <w:rPr>
          <w:color w:val="000000"/>
          <w:sz w:val="22"/>
          <w:szCs w:val="22"/>
        </w:rPr>
        <w:t>учебного года проводилась коррекционно-развивающая работа по коррекции имеющихся недостатков развития учебно- познавательной деятельности  по направлениям:</w:t>
      </w:r>
    </w:p>
    <w:p w:rsidR="005E3630" w:rsidRPr="00E12782" w:rsidRDefault="005E3630" w:rsidP="005E3630">
      <w:pPr>
        <w:shd w:val="clear" w:color="auto" w:fill="FFFFFF"/>
        <w:ind w:firstLine="567"/>
        <w:jc w:val="both"/>
        <w:rPr>
          <w:sz w:val="22"/>
          <w:szCs w:val="22"/>
        </w:rPr>
      </w:pPr>
      <w:r w:rsidRPr="00E12782">
        <w:rPr>
          <w:sz w:val="22"/>
          <w:szCs w:val="22"/>
        </w:rPr>
        <w:t>Основные направления коррекционно-развивающей работы :</w:t>
      </w:r>
    </w:p>
    <w:p w:rsidR="005E3630" w:rsidRPr="00E12782" w:rsidRDefault="005E3630" w:rsidP="005E3630">
      <w:pPr>
        <w:shd w:val="clear" w:color="auto" w:fill="FFFFFF"/>
        <w:ind w:firstLine="567"/>
        <w:jc w:val="both"/>
        <w:rPr>
          <w:sz w:val="22"/>
          <w:szCs w:val="22"/>
        </w:rPr>
      </w:pPr>
      <w:r w:rsidRPr="00E12782">
        <w:rPr>
          <w:sz w:val="22"/>
          <w:szCs w:val="22"/>
        </w:rPr>
        <w:t>сенсорное и сенсомоторное развитие;</w:t>
      </w:r>
    </w:p>
    <w:p w:rsidR="005E3630" w:rsidRPr="00E12782" w:rsidRDefault="005E3630" w:rsidP="005E3630">
      <w:pPr>
        <w:shd w:val="clear" w:color="auto" w:fill="FFFFFF"/>
        <w:ind w:firstLine="567"/>
        <w:jc w:val="both"/>
        <w:rPr>
          <w:sz w:val="22"/>
          <w:szCs w:val="22"/>
        </w:rPr>
      </w:pPr>
      <w:r w:rsidRPr="00E12782">
        <w:rPr>
          <w:sz w:val="22"/>
          <w:szCs w:val="22"/>
        </w:rPr>
        <w:t xml:space="preserve">формирование и развитие  пространственно-временных отношений; </w:t>
      </w:r>
    </w:p>
    <w:p w:rsidR="005E3630" w:rsidRPr="00E12782" w:rsidRDefault="005E3630" w:rsidP="005E3630">
      <w:pPr>
        <w:shd w:val="clear" w:color="auto" w:fill="FFFFFF"/>
        <w:ind w:firstLine="567"/>
        <w:jc w:val="both"/>
        <w:rPr>
          <w:sz w:val="22"/>
          <w:szCs w:val="22"/>
        </w:rPr>
      </w:pPr>
      <w:r w:rsidRPr="00E12782">
        <w:rPr>
          <w:sz w:val="22"/>
          <w:szCs w:val="22"/>
        </w:rPr>
        <w:t>развитие внимание, памяти, моторики;</w:t>
      </w:r>
    </w:p>
    <w:p w:rsidR="005E3630" w:rsidRPr="00E12782" w:rsidRDefault="005E3630" w:rsidP="005E3630">
      <w:pPr>
        <w:shd w:val="clear" w:color="auto" w:fill="FFFFFF"/>
        <w:ind w:firstLine="567"/>
        <w:jc w:val="both"/>
        <w:rPr>
          <w:sz w:val="22"/>
          <w:szCs w:val="22"/>
        </w:rPr>
      </w:pPr>
      <w:r w:rsidRPr="00E12782">
        <w:rPr>
          <w:sz w:val="22"/>
          <w:szCs w:val="22"/>
        </w:rPr>
        <w:t xml:space="preserve">умственное развитие (мотивационный, операционный и регуляционный мышления); компоненты), формирование соответствующих возрасту общеинтеллектуальных умений, развитие наглядных и словесных форм </w:t>
      </w:r>
    </w:p>
    <w:p w:rsidR="005E3630" w:rsidRPr="00E12782" w:rsidRDefault="005E3630" w:rsidP="005E3630">
      <w:pPr>
        <w:shd w:val="clear" w:color="auto" w:fill="FFFFFF"/>
        <w:ind w:firstLine="567"/>
        <w:jc w:val="both"/>
        <w:rPr>
          <w:sz w:val="22"/>
          <w:szCs w:val="22"/>
        </w:rPr>
      </w:pPr>
      <w:r w:rsidRPr="00E12782">
        <w:rPr>
          <w:sz w:val="22"/>
          <w:szCs w:val="22"/>
        </w:rPr>
        <w:t xml:space="preserve">нормализация ведущей деятельности возраста; </w:t>
      </w:r>
    </w:p>
    <w:p w:rsidR="005E3630" w:rsidRPr="00E12782" w:rsidRDefault="005E3630" w:rsidP="005E3630">
      <w:pPr>
        <w:shd w:val="clear" w:color="auto" w:fill="FFFFFF"/>
        <w:ind w:firstLine="567"/>
        <w:jc w:val="both"/>
        <w:rPr>
          <w:sz w:val="22"/>
          <w:szCs w:val="22"/>
        </w:rPr>
      </w:pPr>
      <w:r w:rsidRPr="00E12782">
        <w:rPr>
          <w:sz w:val="22"/>
          <w:szCs w:val="22"/>
        </w:rPr>
        <w:t xml:space="preserve">формирование разносторонних представлений о предметах и явлениях окружающей действительности, обогащение словаря, развитие связной речи; </w:t>
      </w:r>
    </w:p>
    <w:p w:rsidR="005E3630" w:rsidRPr="00E12782" w:rsidRDefault="005E3630" w:rsidP="005E3630">
      <w:pPr>
        <w:shd w:val="clear" w:color="auto" w:fill="FFFFFF"/>
        <w:ind w:firstLine="567"/>
        <w:jc w:val="both"/>
        <w:rPr>
          <w:sz w:val="22"/>
          <w:szCs w:val="22"/>
        </w:rPr>
      </w:pPr>
      <w:r w:rsidRPr="00E12782">
        <w:rPr>
          <w:sz w:val="22"/>
          <w:szCs w:val="22"/>
        </w:rPr>
        <w:t xml:space="preserve">готовность к восприятию учебного материала; </w:t>
      </w:r>
    </w:p>
    <w:p w:rsidR="005E3630" w:rsidRPr="00E12782" w:rsidRDefault="005E3630" w:rsidP="005E3630">
      <w:pPr>
        <w:shd w:val="clear" w:color="auto" w:fill="FFFFFF"/>
        <w:ind w:firstLine="567"/>
        <w:jc w:val="both"/>
        <w:rPr>
          <w:sz w:val="22"/>
          <w:szCs w:val="22"/>
        </w:rPr>
      </w:pPr>
      <w:r w:rsidRPr="00E12782">
        <w:rPr>
          <w:sz w:val="22"/>
          <w:szCs w:val="22"/>
        </w:rPr>
        <w:t>формирование базовых учебных действий, необходимых для усвоения программного материала умений и навыков;</w:t>
      </w:r>
    </w:p>
    <w:p w:rsidR="005E3630" w:rsidRPr="00E12782" w:rsidRDefault="005E3630" w:rsidP="005E3630">
      <w:pPr>
        <w:shd w:val="clear" w:color="auto" w:fill="FFFFFF"/>
        <w:ind w:firstLine="567"/>
        <w:jc w:val="both"/>
        <w:rPr>
          <w:sz w:val="22"/>
          <w:szCs w:val="22"/>
        </w:rPr>
      </w:pPr>
      <w:r w:rsidRPr="00E12782">
        <w:rPr>
          <w:sz w:val="22"/>
          <w:szCs w:val="22"/>
        </w:rPr>
        <w:t>ликвидация пробелов знаний.</w:t>
      </w:r>
    </w:p>
    <w:bookmarkEnd w:id="4"/>
    <w:bookmarkEnd w:id="5"/>
    <w:p w:rsidR="005E3630" w:rsidRPr="00E12782" w:rsidRDefault="005E3630" w:rsidP="005E3630">
      <w:pPr>
        <w:keepNext/>
        <w:keepLines/>
        <w:jc w:val="both"/>
        <w:outlineLvl w:val="0"/>
        <w:rPr>
          <w:b/>
          <w:bCs/>
          <w:color w:val="000000"/>
          <w:sz w:val="22"/>
          <w:szCs w:val="22"/>
          <w:lang w:bidi="ru-RU"/>
        </w:rPr>
      </w:pPr>
      <w:r w:rsidRPr="00E12782">
        <w:rPr>
          <w:b/>
          <w:bCs/>
          <w:color w:val="000000"/>
          <w:sz w:val="22"/>
          <w:szCs w:val="22"/>
          <w:lang w:bidi="ru-RU"/>
        </w:rPr>
        <w:t>Коррекционно-развивающие занятия</w:t>
      </w:r>
    </w:p>
    <w:p w:rsidR="005E3630" w:rsidRPr="00E12782" w:rsidRDefault="005E3630" w:rsidP="005E3630">
      <w:pPr>
        <w:shd w:val="clear" w:color="auto" w:fill="FFFFFF"/>
        <w:ind w:firstLine="567"/>
        <w:jc w:val="both"/>
        <w:rPr>
          <w:sz w:val="22"/>
          <w:szCs w:val="22"/>
        </w:rPr>
      </w:pPr>
      <w:r w:rsidRPr="00E12782">
        <w:rPr>
          <w:sz w:val="22"/>
          <w:szCs w:val="22"/>
        </w:rPr>
        <w:t>Коррекционно-развивающие занятия проводились в индивидуальной и групповой формах для обучающихся 1-12 классов, получающих образование по АООП для обучающихся с умственной отсталостью (интеллектуальными нарушениями) 1,2 вариант, по АООП для обучающихся с РАС вариант 8.3,8.4, по АООП для обучающихся с НОДА вариант 6.3., 6.4.</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В течение учебного года проводилась коррекция имеющихся недостатков развития учебно–познавательной деятельности учащихся в форме индивидуальных , групповых занятий. Индивидуальные занятия проводились по 20-25 минут, групповые по 40 минут.</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Занятия были направлены на решение комплексных задач (коррекционно-развивающих, образовательных, воспитательных).</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В зависимости от структуры дефекта и степени его выраженности была определена содержательная направленность коррекционной работы с позиций индивидуально-дифференцированного подхода к обучению и воспитанию детей с ограниченными возможностями здоровья. Коррекционно-педагогическое воздействие, реализующееся в форме фронтальной и индивидуальной непосредственно образовательной деятельности, было направлено на восполнение пробелов предшествующего этапа развития, и ориентировано на зону ближайшего развития ребёнка (в соответствии с программным содержанием).</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 xml:space="preserve">Усвоение программного материала детьми происходило в соответствии с индивидуальными возможностями и темпом психического развития, в </w:t>
      </w:r>
      <w:r w:rsidRPr="00E12782">
        <w:rPr>
          <w:color w:val="000000"/>
          <w:sz w:val="22"/>
          <w:szCs w:val="22"/>
        </w:rPr>
        <w:lastRenderedPageBreak/>
        <w:t>связи с чем осуществлялся более тщательный отбор содержания образования, использовались адекватные методы и приёмы обучения.</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При проведении коррекционно – развивающих занятий использовались разнообразные упражнения и задания, которые помогают развить произвольное внимание, восприятие, память, мышление, а так же выработать графические навыки.</w:t>
      </w:r>
    </w:p>
    <w:p w:rsidR="005E3630" w:rsidRPr="00E12782" w:rsidRDefault="005E3630" w:rsidP="005E3630">
      <w:pPr>
        <w:jc w:val="both"/>
        <w:rPr>
          <w:b/>
          <w:bCs/>
          <w:color w:val="00000A"/>
          <w:sz w:val="22"/>
          <w:szCs w:val="22"/>
          <w:lang w:bidi="ru-RU"/>
        </w:rPr>
      </w:pPr>
      <w:r w:rsidRPr="00E12782">
        <w:rPr>
          <w:b/>
          <w:bCs/>
          <w:color w:val="00000A"/>
          <w:sz w:val="22"/>
          <w:szCs w:val="22"/>
          <w:lang w:bidi="ru-RU"/>
        </w:rPr>
        <w:t xml:space="preserve">    Результаты коррекционно-развивающей работы по развитию ВПФ:</w:t>
      </w:r>
    </w:p>
    <w:p w:rsidR="005E3630" w:rsidRPr="00E12782" w:rsidRDefault="005E3630" w:rsidP="005E3630">
      <w:pPr>
        <w:jc w:val="both"/>
        <w:rPr>
          <w:b/>
          <w:bCs/>
          <w:color w:val="00000A"/>
          <w:sz w:val="22"/>
          <w:szCs w:val="22"/>
          <w:lang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3625"/>
        <w:gridCol w:w="80"/>
        <w:gridCol w:w="3142"/>
      </w:tblGrid>
      <w:tr w:rsidR="005E3630" w:rsidRPr="00E12782" w:rsidTr="00F5413C">
        <w:tc>
          <w:tcPr>
            <w:tcW w:w="2248" w:type="dxa"/>
          </w:tcPr>
          <w:p w:rsidR="005E3630" w:rsidRPr="00E12782" w:rsidRDefault="005E3630" w:rsidP="00F5413C">
            <w:pPr>
              <w:jc w:val="center"/>
              <w:rPr>
                <w:b/>
                <w:bCs/>
                <w:color w:val="00000A"/>
                <w:sz w:val="22"/>
                <w:szCs w:val="22"/>
                <w:lang w:bidi="ru-RU"/>
              </w:rPr>
            </w:pPr>
            <w:r w:rsidRPr="00E12782">
              <w:rPr>
                <w:rFonts w:eastAsia="Courier New"/>
                <w:b/>
                <w:sz w:val="22"/>
                <w:szCs w:val="22"/>
                <w:shd w:val="clear" w:color="auto" w:fill="FFFFFF"/>
                <w:lang w:bidi="ru-RU"/>
              </w:rPr>
              <w:t>Критерии (уровень)</w:t>
            </w:r>
          </w:p>
        </w:tc>
        <w:tc>
          <w:tcPr>
            <w:tcW w:w="6847" w:type="dxa"/>
            <w:gridSpan w:val="3"/>
          </w:tcPr>
          <w:p w:rsidR="005E3630" w:rsidRPr="00E12782" w:rsidRDefault="005E3630" w:rsidP="00F5413C">
            <w:pPr>
              <w:jc w:val="center"/>
              <w:rPr>
                <w:b/>
                <w:bCs/>
                <w:color w:val="00000A"/>
                <w:sz w:val="22"/>
                <w:szCs w:val="22"/>
                <w:lang w:bidi="ru-RU"/>
              </w:rPr>
            </w:pPr>
            <w:r w:rsidRPr="00E12782">
              <w:rPr>
                <w:rFonts w:eastAsia="Courier New"/>
                <w:b/>
                <w:sz w:val="22"/>
                <w:szCs w:val="22"/>
                <w:shd w:val="clear" w:color="auto" w:fill="FFFFFF"/>
                <w:lang w:bidi="ru-RU"/>
              </w:rPr>
              <w:t>Развитие внимания (кол-во чел)</w:t>
            </w:r>
          </w:p>
        </w:tc>
      </w:tr>
      <w:tr w:rsidR="005E3630" w:rsidRPr="00E12782" w:rsidTr="00F5413C">
        <w:tc>
          <w:tcPr>
            <w:tcW w:w="2248" w:type="dxa"/>
          </w:tcPr>
          <w:p w:rsidR="005E3630" w:rsidRPr="00E12782" w:rsidRDefault="005E3630" w:rsidP="00F5413C">
            <w:pPr>
              <w:jc w:val="center"/>
              <w:rPr>
                <w:rFonts w:eastAsia="Courier New"/>
                <w:b/>
                <w:sz w:val="22"/>
                <w:szCs w:val="22"/>
                <w:shd w:val="clear" w:color="auto" w:fill="FFFFFF"/>
                <w:lang w:bidi="ru-RU"/>
              </w:rPr>
            </w:pPr>
          </w:p>
        </w:tc>
        <w:tc>
          <w:tcPr>
            <w:tcW w:w="3625" w:type="dxa"/>
            <w:tcBorders>
              <w:right w:val="single" w:sz="4" w:space="0" w:color="auto"/>
            </w:tcBorders>
          </w:tcPr>
          <w:p w:rsidR="005E3630" w:rsidRPr="00E12782" w:rsidRDefault="005E3630" w:rsidP="00F5413C">
            <w:pPr>
              <w:jc w:val="center"/>
              <w:rPr>
                <w:rFonts w:eastAsia="Courier New"/>
                <w:b/>
                <w:sz w:val="22"/>
                <w:szCs w:val="22"/>
                <w:shd w:val="clear" w:color="auto" w:fill="FFFFFF"/>
                <w:lang w:bidi="ru-RU"/>
              </w:rPr>
            </w:pPr>
            <w:r w:rsidRPr="00E12782">
              <w:rPr>
                <w:rFonts w:eastAsia="Courier New"/>
                <w:b/>
                <w:sz w:val="22"/>
                <w:szCs w:val="22"/>
                <w:shd w:val="clear" w:color="auto" w:fill="FFFFFF"/>
                <w:lang w:bidi="ru-RU"/>
              </w:rPr>
              <w:t>Н.Г.</w:t>
            </w:r>
          </w:p>
        </w:tc>
        <w:tc>
          <w:tcPr>
            <w:tcW w:w="3222" w:type="dxa"/>
            <w:gridSpan w:val="2"/>
            <w:tcBorders>
              <w:left w:val="single" w:sz="4" w:space="0" w:color="auto"/>
            </w:tcBorders>
          </w:tcPr>
          <w:p w:rsidR="005E3630" w:rsidRPr="00E12782" w:rsidRDefault="005E3630" w:rsidP="00F5413C">
            <w:pPr>
              <w:jc w:val="center"/>
              <w:rPr>
                <w:rFonts w:eastAsia="Courier New"/>
                <w:b/>
                <w:sz w:val="22"/>
                <w:szCs w:val="22"/>
                <w:shd w:val="clear" w:color="auto" w:fill="FFFFFF"/>
                <w:lang w:bidi="ru-RU"/>
              </w:rPr>
            </w:pPr>
            <w:r w:rsidRPr="00E12782">
              <w:rPr>
                <w:rFonts w:eastAsia="Courier New"/>
                <w:b/>
                <w:sz w:val="22"/>
                <w:szCs w:val="22"/>
                <w:shd w:val="clear" w:color="auto" w:fill="FFFFFF"/>
                <w:lang w:bidi="ru-RU"/>
              </w:rPr>
              <w:t>К.Г</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очень низкий</w:t>
            </w:r>
          </w:p>
        </w:tc>
        <w:tc>
          <w:tcPr>
            <w:tcW w:w="3625" w:type="dxa"/>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4</w:t>
            </w:r>
          </w:p>
        </w:tc>
        <w:tc>
          <w:tcPr>
            <w:tcW w:w="3222" w:type="dxa"/>
            <w:gridSpan w:val="2"/>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низкий</w:t>
            </w:r>
          </w:p>
        </w:tc>
        <w:tc>
          <w:tcPr>
            <w:tcW w:w="3625" w:type="dxa"/>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32</w:t>
            </w:r>
          </w:p>
        </w:tc>
        <w:tc>
          <w:tcPr>
            <w:tcW w:w="3222" w:type="dxa"/>
            <w:gridSpan w:val="2"/>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27</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средний</w:t>
            </w:r>
          </w:p>
        </w:tc>
        <w:tc>
          <w:tcPr>
            <w:tcW w:w="3625" w:type="dxa"/>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22</w:t>
            </w:r>
          </w:p>
        </w:tc>
        <w:tc>
          <w:tcPr>
            <w:tcW w:w="3222" w:type="dxa"/>
            <w:gridSpan w:val="2"/>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 xml:space="preserve"> 28</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выше среднего</w:t>
            </w:r>
          </w:p>
        </w:tc>
        <w:tc>
          <w:tcPr>
            <w:tcW w:w="3625" w:type="dxa"/>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w:t>
            </w:r>
          </w:p>
        </w:tc>
        <w:tc>
          <w:tcPr>
            <w:tcW w:w="3222" w:type="dxa"/>
            <w:gridSpan w:val="2"/>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w:t>
            </w:r>
          </w:p>
        </w:tc>
      </w:tr>
      <w:tr w:rsidR="005E3630" w:rsidRPr="00E12782" w:rsidTr="00F5413C">
        <w:tc>
          <w:tcPr>
            <w:tcW w:w="2248" w:type="dxa"/>
          </w:tcPr>
          <w:p w:rsidR="005E3630" w:rsidRPr="00E12782" w:rsidRDefault="005E3630" w:rsidP="00F5413C">
            <w:pPr>
              <w:jc w:val="center"/>
              <w:rPr>
                <w:b/>
                <w:bCs/>
                <w:color w:val="00000A"/>
                <w:sz w:val="22"/>
                <w:szCs w:val="22"/>
                <w:lang w:bidi="ru-RU"/>
              </w:rPr>
            </w:pPr>
          </w:p>
        </w:tc>
        <w:tc>
          <w:tcPr>
            <w:tcW w:w="6847" w:type="dxa"/>
            <w:gridSpan w:val="3"/>
          </w:tcPr>
          <w:p w:rsidR="005E3630" w:rsidRPr="00E12782" w:rsidRDefault="005E3630" w:rsidP="00F5413C">
            <w:pPr>
              <w:jc w:val="center"/>
              <w:rPr>
                <w:b/>
                <w:bCs/>
                <w:color w:val="00000A"/>
                <w:sz w:val="22"/>
                <w:szCs w:val="22"/>
                <w:lang w:bidi="ru-RU"/>
              </w:rPr>
            </w:pPr>
            <w:r w:rsidRPr="00E12782">
              <w:rPr>
                <w:rFonts w:eastAsia="Courier New"/>
                <w:b/>
                <w:sz w:val="22"/>
                <w:szCs w:val="22"/>
                <w:shd w:val="clear" w:color="auto" w:fill="FFFFFF"/>
                <w:lang w:bidi="ru-RU"/>
              </w:rPr>
              <w:t>Развитие памяти (кол-во чел)</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оченьнизкий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24</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20</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средний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31</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32</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выше среднего</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4</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p>
        </w:tc>
        <w:tc>
          <w:tcPr>
            <w:tcW w:w="6847" w:type="dxa"/>
            <w:gridSpan w:val="3"/>
          </w:tcPr>
          <w:p w:rsidR="005E3630" w:rsidRPr="00E12782" w:rsidRDefault="005E3630" w:rsidP="00F5413C">
            <w:pPr>
              <w:jc w:val="center"/>
              <w:rPr>
                <w:b/>
                <w:bCs/>
                <w:color w:val="00000A"/>
                <w:sz w:val="22"/>
                <w:szCs w:val="22"/>
                <w:lang w:bidi="ru-RU"/>
              </w:rPr>
            </w:pPr>
            <w:r w:rsidRPr="00E12782">
              <w:rPr>
                <w:rFonts w:eastAsia="Courier New"/>
                <w:b/>
                <w:sz w:val="22"/>
                <w:szCs w:val="22"/>
                <w:shd w:val="clear" w:color="auto" w:fill="FFFFFF"/>
                <w:lang w:bidi="ru-RU"/>
              </w:rPr>
              <w:t>Развитие наглядно-действенного, наглядно-образного мышления (кол-во чел)</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Очень 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22</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21</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средний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33</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34</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выше среднего</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p>
        </w:tc>
        <w:tc>
          <w:tcPr>
            <w:tcW w:w="6847" w:type="dxa"/>
            <w:gridSpan w:val="3"/>
          </w:tcPr>
          <w:p w:rsidR="005E3630" w:rsidRPr="00E12782" w:rsidRDefault="005E3630" w:rsidP="00F5413C">
            <w:pPr>
              <w:jc w:val="center"/>
              <w:rPr>
                <w:b/>
                <w:bCs/>
                <w:color w:val="00000A"/>
                <w:sz w:val="22"/>
                <w:szCs w:val="22"/>
                <w:lang w:bidi="ru-RU"/>
              </w:rPr>
            </w:pPr>
            <w:r w:rsidRPr="00E12782">
              <w:rPr>
                <w:rFonts w:eastAsia="Courier New"/>
                <w:b/>
                <w:sz w:val="22"/>
                <w:szCs w:val="22"/>
                <w:shd w:val="clear" w:color="auto" w:fill="FFFFFF"/>
                <w:lang w:bidi="ru-RU"/>
              </w:rPr>
              <w:t>Развитие словесно-логического мышления (кол-во чел)</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оченьнизкий (не сформировано)</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7</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7</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46</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42</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средний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6</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10</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выше среднего</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p>
        </w:tc>
        <w:tc>
          <w:tcPr>
            <w:tcW w:w="6847" w:type="dxa"/>
            <w:gridSpan w:val="3"/>
          </w:tcPr>
          <w:p w:rsidR="005E3630" w:rsidRPr="00E12782" w:rsidRDefault="005E3630" w:rsidP="00F5413C">
            <w:pPr>
              <w:jc w:val="center"/>
              <w:rPr>
                <w:b/>
                <w:bCs/>
                <w:color w:val="00000A"/>
                <w:sz w:val="22"/>
                <w:szCs w:val="22"/>
                <w:lang w:bidi="ru-RU"/>
              </w:rPr>
            </w:pPr>
            <w:r w:rsidRPr="00E12782">
              <w:rPr>
                <w:rFonts w:eastAsia="Courier New"/>
                <w:b/>
                <w:sz w:val="22"/>
                <w:szCs w:val="22"/>
                <w:shd w:val="clear" w:color="auto" w:fill="FFFFFF"/>
                <w:lang w:bidi="ru-RU"/>
              </w:rPr>
              <w:t>Развитие восприятия (кол-во чел)</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оченьнизкий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16</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11</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средний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37</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38</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выше среднего</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4</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8</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p>
        </w:tc>
        <w:tc>
          <w:tcPr>
            <w:tcW w:w="6847" w:type="dxa"/>
            <w:gridSpan w:val="3"/>
          </w:tcPr>
          <w:p w:rsidR="005E3630" w:rsidRPr="00E12782" w:rsidRDefault="005E3630" w:rsidP="00F5413C">
            <w:pPr>
              <w:jc w:val="center"/>
              <w:rPr>
                <w:b/>
                <w:bCs/>
                <w:color w:val="00000A"/>
                <w:sz w:val="22"/>
                <w:szCs w:val="22"/>
                <w:lang w:bidi="ru-RU"/>
              </w:rPr>
            </w:pPr>
            <w:r w:rsidRPr="00E12782">
              <w:rPr>
                <w:rFonts w:eastAsia="Courier New"/>
                <w:b/>
                <w:sz w:val="22"/>
                <w:szCs w:val="22"/>
                <w:shd w:val="clear" w:color="auto" w:fill="FFFFFF"/>
                <w:lang w:bidi="ru-RU"/>
              </w:rPr>
              <w:t>Формирование пространственно-  временных представлений (кол-во чел)</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оченьнизкий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4</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4</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lastRenderedPageBreak/>
              <w:t>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26</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26</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средний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29</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24</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выше среднего</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5</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p>
        </w:tc>
        <w:tc>
          <w:tcPr>
            <w:tcW w:w="6847" w:type="dxa"/>
            <w:gridSpan w:val="3"/>
          </w:tcPr>
          <w:p w:rsidR="005E3630" w:rsidRPr="00E12782" w:rsidRDefault="005E3630" w:rsidP="00F5413C">
            <w:pPr>
              <w:jc w:val="center"/>
              <w:rPr>
                <w:b/>
                <w:bCs/>
                <w:color w:val="00000A"/>
                <w:sz w:val="22"/>
                <w:szCs w:val="22"/>
                <w:lang w:bidi="ru-RU"/>
              </w:rPr>
            </w:pPr>
            <w:r w:rsidRPr="00E12782">
              <w:rPr>
                <w:rFonts w:eastAsia="Courier New"/>
                <w:b/>
                <w:sz w:val="22"/>
                <w:szCs w:val="22"/>
                <w:shd w:val="clear" w:color="auto" w:fill="FFFFFF"/>
                <w:lang w:bidi="ru-RU"/>
              </w:rPr>
              <w:t>Развитие мелкой и крупной моторики (кол-во чел)</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оченьнизкий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низкий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21</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19</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средний</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33</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34</w:t>
            </w:r>
          </w:p>
        </w:tc>
      </w:tr>
      <w:tr w:rsidR="005E3630" w:rsidRPr="00E12782" w:rsidTr="00F5413C">
        <w:tc>
          <w:tcPr>
            <w:tcW w:w="2248" w:type="dxa"/>
          </w:tcPr>
          <w:p w:rsidR="005E3630" w:rsidRPr="00E12782" w:rsidRDefault="005E3630" w:rsidP="00F5413C">
            <w:pPr>
              <w:rPr>
                <w:rFonts w:eastAsia="Courier New"/>
                <w:sz w:val="22"/>
                <w:szCs w:val="22"/>
                <w:shd w:val="clear" w:color="auto" w:fill="FFFFFF"/>
                <w:lang w:bidi="ru-RU"/>
              </w:rPr>
            </w:pPr>
            <w:r w:rsidRPr="00E12782">
              <w:rPr>
                <w:rFonts w:eastAsia="Courier New"/>
                <w:sz w:val="22"/>
                <w:szCs w:val="22"/>
                <w:shd w:val="clear" w:color="auto" w:fill="FFFFFF"/>
                <w:lang w:bidi="ru-RU"/>
              </w:rPr>
              <w:t>выше среднего</w:t>
            </w:r>
          </w:p>
        </w:tc>
        <w:tc>
          <w:tcPr>
            <w:tcW w:w="3705" w:type="dxa"/>
            <w:gridSpan w:val="2"/>
            <w:tcBorders>
              <w:righ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4</w:t>
            </w:r>
          </w:p>
        </w:tc>
        <w:tc>
          <w:tcPr>
            <w:tcW w:w="3142" w:type="dxa"/>
            <w:tcBorders>
              <w:left w:val="single" w:sz="4" w:space="0" w:color="auto"/>
            </w:tcBorders>
          </w:tcPr>
          <w:p w:rsidR="005E3630" w:rsidRPr="00E12782" w:rsidRDefault="005E3630" w:rsidP="00F5413C">
            <w:pPr>
              <w:jc w:val="center"/>
              <w:rPr>
                <w:b/>
                <w:bCs/>
                <w:color w:val="00000A"/>
                <w:sz w:val="22"/>
                <w:szCs w:val="22"/>
                <w:lang w:bidi="ru-RU"/>
              </w:rPr>
            </w:pPr>
            <w:r w:rsidRPr="00E12782">
              <w:rPr>
                <w:b/>
                <w:bCs/>
                <w:color w:val="00000A"/>
                <w:sz w:val="22"/>
                <w:szCs w:val="22"/>
                <w:lang w:bidi="ru-RU"/>
              </w:rPr>
              <w:t>5</w:t>
            </w:r>
          </w:p>
        </w:tc>
      </w:tr>
    </w:tbl>
    <w:p w:rsidR="005E3630" w:rsidRPr="00E12782" w:rsidRDefault="005E3630" w:rsidP="005E3630">
      <w:pPr>
        <w:jc w:val="both"/>
        <w:rPr>
          <w:b/>
          <w:bCs/>
          <w:color w:val="00000A"/>
          <w:sz w:val="22"/>
          <w:szCs w:val="22"/>
          <w:lang w:bidi="ru-RU"/>
        </w:rPr>
      </w:pP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Помимо формирование психологического базиса работа была направлена на формирование и развитие учебных навыков (восполнение пробелов знаний) с целью освоение АООП. На начало 2022-2023 года учебные навыки 1 обучающегося оценены как несоответствующие требованиям АООП для обучающихся с РАС вариант 8.3, по заключению учителя-дефектолога и других специалистов ППк консилиума рекомендовано изменение образовательного маршрута, выдано направление на ПМПК. На основании заключения ПМПК образовательный маршрут изменен, обучающийся продолжил обучение по АООП для РАС вариант 8.4.</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На конец 2022-2023 уч.года все обучающиеся, за исключением 2 обучающихся, освоили АООП на минимальном или достаточном уровне.</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Выводы: рабочиекоррекционные  программы выполнены в полном объеме. На каждом занятии были учтены особые образовательные потребности обучающихся, созданы специальные условия для обучения. Эффективность коррекционно-развивающей работы достигнута у обучающихся, стабильно посещающих школу, родители которых тесно взаимодействуют со специалистами школы.</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Незначительная динамика  обусловлена тмнр обучающихся, частыми пропусками коррекционных занятий.</w:t>
      </w:r>
    </w:p>
    <w:p w:rsidR="005E3630" w:rsidRPr="00E12782" w:rsidRDefault="005E3630" w:rsidP="005E3630">
      <w:pPr>
        <w:ind w:firstLine="800"/>
        <w:jc w:val="both"/>
        <w:rPr>
          <w:color w:val="FF0000"/>
          <w:sz w:val="22"/>
          <w:szCs w:val="22"/>
          <w:lang w:bidi="ru-RU"/>
        </w:rPr>
      </w:pPr>
    </w:p>
    <w:p w:rsidR="005E3630" w:rsidRPr="00E12782" w:rsidRDefault="005E3630" w:rsidP="005E3630">
      <w:pPr>
        <w:keepNext/>
        <w:keepLines/>
        <w:jc w:val="both"/>
        <w:outlineLvl w:val="1"/>
        <w:rPr>
          <w:b/>
          <w:bCs/>
          <w:color w:val="000000"/>
          <w:sz w:val="22"/>
          <w:szCs w:val="22"/>
          <w:lang w:bidi="ru-RU"/>
        </w:rPr>
      </w:pPr>
      <w:bookmarkStart w:id="6" w:name="bookmark12"/>
      <w:bookmarkStart w:id="7" w:name="bookmark13"/>
    </w:p>
    <w:p w:rsidR="005E3630" w:rsidRPr="00E12782" w:rsidRDefault="005E3630" w:rsidP="005E3630">
      <w:pPr>
        <w:keepNext/>
        <w:keepLines/>
        <w:jc w:val="both"/>
        <w:outlineLvl w:val="1"/>
        <w:rPr>
          <w:b/>
          <w:bCs/>
          <w:color w:val="000000"/>
          <w:sz w:val="22"/>
          <w:szCs w:val="22"/>
          <w:lang w:bidi="ru-RU"/>
        </w:rPr>
      </w:pPr>
      <w:r w:rsidRPr="00E12782">
        <w:rPr>
          <w:b/>
          <w:bCs/>
          <w:color w:val="000000"/>
          <w:sz w:val="22"/>
          <w:szCs w:val="22"/>
          <w:lang w:bidi="ru-RU"/>
        </w:rPr>
        <w:t>Консультативно-просветительское направление работы</w:t>
      </w:r>
      <w:bookmarkEnd w:id="6"/>
      <w:bookmarkEnd w:id="7"/>
    </w:p>
    <w:p w:rsidR="005E3630" w:rsidRPr="00E12782" w:rsidRDefault="005E3630" w:rsidP="005E3630">
      <w:pPr>
        <w:keepNext/>
        <w:keepLines/>
        <w:jc w:val="both"/>
        <w:outlineLvl w:val="1"/>
        <w:rPr>
          <w:b/>
          <w:bCs/>
          <w:sz w:val="22"/>
          <w:szCs w:val="22"/>
        </w:rPr>
      </w:pPr>
    </w:p>
    <w:p w:rsidR="005E3630" w:rsidRPr="00E12782" w:rsidRDefault="005E3630" w:rsidP="005E3630">
      <w:pPr>
        <w:ind w:firstLine="992"/>
        <w:jc w:val="both"/>
        <w:rPr>
          <w:color w:val="000000"/>
          <w:sz w:val="22"/>
          <w:szCs w:val="22"/>
          <w:lang w:bidi="ru-RU"/>
        </w:rPr>
      </w:pPr>
      <w:r w:rsidRPr="00E12782">
        <w:rPr>
          <w:color w:val="000000"/>
          <w:sz w:val="22"/>
          <w:szCs w:val="22"/>
          <w:lang w:bidi="ru-RU"/>
        </w:rPr>
        <w:t>Консультативно-просветительское и профилактическое направление. Это направление предполагает оказание помощи педагогам и родителям учащихся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 Учителями-дефектологами разрабатываются рекомендации родителям и педагогам в соответствии с возрастными и индивидуально-типическими особенностями детей, состоянием их соматического и психического здоровья; по запросу родителей и учителей организовывается дополнительное обследование учащихся, проводятся индивидуальные консультации и тематические родительские собрания, выступления на методических объединениях педагогов.</w:t>
      </w:r>
    </w:p>
    <w:p w:rsidR="005E3630" w:rsidRPr="00E12782" w:rsidRDefault="005E3630" w:rsidP="005E3630">
      <w:pPr>
        <w:ind w:firstLine="992"/>
        <w:jc w:val="both"/>
        <w:rPr>
          <w:color w:val="000000"/>
          <w:sz w:val="22"/>
          <w:szCs w:val="22"/>
          <w:lang w:bidi="ru-RU"/>
        </w:rPr>
      </w:pPr>
      <w:r w:rsidRPr="00E12782">
        <w:rPr>
          <w:color w:val="000000"/>
          <w:sz w:val="22"/>
          <w:szCs w:val="22"/>
          <w:lang w:bidi="ru-RU"/>
        </w:rPr>
        <w:t>Основные мероприятия в рамках направления работы:</w:t>
      </w:r>
    </w:p>
    <w:p w:rsidR="005E3630" w:rsidRPr="00E12782" w:rsidRDefault="005E3630" w:rsidP="005E3630">
      <w:pPr>
        <w:jc w:val="both"/>
        <w:rPr>
          <w:color w:val="000000"/>
          <w:sz w:val="22"/>
          <w:szCs w:val="22"/>
          <w:lang w:bidi="ru-RU"/>
        </w:rPr>
      </w:pPr>
      <w:r w:rsidRPr="00E12782">
        <w:rPr>
          <w:color w:val="000000"/>
          <w:sz w:val="22"/>
          <w:szCs w:val="22"/>
          <w:lang w:bidi="ru-RU"/>
        </w:rPr>
        <w:t>- консультации с родителями «Развитие восприятия во время прогулки», «Работа над понимание текста», «Формирование пространственных направлений», «Развитие графо-моторных навыков»;</w:t>
      </w:r>
    </w:p>
    <w:p w:rsidR="005E3630" w:rsidRPr="00E12782" w:rsidRDefault="005E3630" w:rsidP="005E3630">
      <w:pPr>
        <w:jc w:val="both"/>
        <w:rPr>
          <w:sz w:val="22"/>
          <w:szCs w:val="22"/>
        </w:rPr>
      </w:pPr>
      <w:r w:rsidRPr="00E12782">
        <w:rPr>
          <w:color w:val="000000"/>
          <w:sz w:val="22"/>
          <w:szCs w:val="22"/>
          <w:lang w:bidi="ru-RU"/>
        </w:rPr>
        <w:t xml:space="preserve">-консультации законных представителей по вопросу получения: бесплатных консультаций в рамках реализации </w:t>
      </w:r>
      <w:r w:rsidRPr="00E12782">
        <w:rPr>
          <w:sz w:val="22"/>
          <w:szCs w:val="22"/>
        </w:rPr>
        <w:t xml:space="preserve">  проекта «Поддержка семей, имеющих детей» нацпроекта «Образование», организованных федеральным информационно-просветительским порталом </w:t>
      </w:r>
      <w:hyperlink r:id="rId9" w:tgtFrame="_blank" w:history="1">
        <w:r w:rsidRPr="00E12782">
          <w:rPr>
            <w:sz w:val="22"/>
            <w:szCs w:val="22"/>
          </w:rPr>
          <w:t>«Растим детей. Навигатор для современных родителей»</w:t>
        </w:r>
      </w:hyperlink>
      <w:r w:rsidRPr="00E12782">
        <w:rPr>
          <w:sz w:val="22"/>
          <w:szCs w:val="22"/>
        </w:rPr>
        <w:t>;услуг  фондов «Я особенный», «Живи малыш» и др.;</w:t>
      </w:r>
    </w:p>
    <w:p w:rsidR="005E3630" w:rsidRPr="00E12782" w:rsidRDefault="005E3630" w:rsidP="005E3630">
      <w:pPr>
        <w:jc w:val="both"/>
        <w:rPr>
          <w:color w:val="000000"/>
          <w:sz w:val="22"/>
          <w:szCs w:val="22"/>
          <w:lang w:bidi="ru-RU"/>
        </w:rPr>
      </w:pPr>
      <w:r w:rsidRPr="00E12782">
        <w:rPr>
          <w:color w:val="000000"/>
          <w:sz w:val="22"/>
          <w:szCs w:val="22"/>
          <w:lang w:bidi="ru-RU"/>
        </w:rPr>
        <w:t xml:space="preserve">- запросы педагогических работников </w:t>
      </w:r>
      <w:r w:rsidRPr="00E12782">
        <w:rPr>
          <w:sz w:val="22"/>
          <w:szCs w:val="22"/>
        </w:rPr>
        <w:t>«Развитие учебного поведения», «Концентрация внимания обучающихся» и др.;</w:t>
      </w:r>
    </w:p>
    <w:p w:rsidR="005E3630" w:rsidRPr="00E12782" w:rsidRDefault="005E3630" w:rsidP="005E3630">
      <w:pPr>
        <w:shd w:val="clear" w:color="auto" w:fill="FFFFFF"/>
        <w:jc w:val="both"/>
        <w:rPr>
          <w:color w:val="000000"/>
          <w:sz w:val="22"/>
          <w:szCs w:val="22"/>
          <w:lang w:bidi="ru-RU"/>
        </w:rPr>
      </w:pPr>
      <w:r w:rsidRPr="00E12782">
        <w:rPr>
          <w:color w:val="000000"/>
          <w:sz w:val="22"/>
          <w:szCs w:val="22"/>
          <w:lang w:bidi="ru-RU"/>
        </w:rPr>
        <w:t>- развитие навыков самостоятельного поведение (все обучающиеся) и др.</w:t>
      </w:r>
    </w:p>
    <w:p w:rsidR="005E3630" w:rsidRPr="00E12782" w:rsidRDefault="005E3630" w:rsidP="005E3630">
      <w:pPr>
        <w:jc w:val="both"/>
        <w:rPr>
          <w:color w:val="000000"/>
          <w:sz w:val="22"/>
          <w:szCs w:val="22"/>
          <w:lang w:bidi="ru-RU"/>
        </w:rPr>
      </w:pPr>
    </w:p>
    <w:p w:rsidR="005E3630" w:rsidRPr="00E12782" w:rsidRDefault="005E3630" w:rsidP="005E3630">
      <w:pPr>
        <w:keepNext/>
        <w:keepLines/>
        <w:ind w:left="-285" w:firstLine="993"/>
        <w:outlineLvl w:val="1"/>
        <w:rPr>
          <w:b/>
          <w:bCs/>
          <w:sz w:val="22"/>
          <w:szCs w:val="22"/>
        </w:rPr>
      </w:pPr>
      <w:bookmarkStart w:id="8" w:name="bookmark14"/>
      <w:bookmarkStart w:id="9" w:name="bookmark15"/>
      <w:r w:rsidRPr="00E12782">
        <w:rPr>
          <w:b/>
          <w:bCs/>
          <w:color w:val="000000"/>
          <w:sz w:val="22"/>
          <w:szCs w:val="22"/>
          <w:lang w:bidi="ru-RU"/>
        </w:rPr>
        <w:t>Организационно-методическое направление работы</w:t>
      </w:r>
      <w:bookmarkEnd w:id="8"/>
      <w:bookmarkEnd w:id="9"/>
    </w:p>
    <w:p w:rsidR="005E3630" w:rsidRPr="00E12782" w:rsidRDefault="005E3630" w:rsidP="005E3630">
      <w:pPr>
        <w:ind w:firstLine="708"/>
        <w:jc w:val="both"/>
        <w:rPr>
          <w:b/>
          <w:color w:val="000000"/>
          <w:sz w:val="22"/>
          <w:szCs w:val="22"/>
          <w:lang w:bidi="ru-RU"/>
        </w:rPr>
      </w:pPr>
    </w:p>
    <w:p w:rsidR="005E3630" w:rsidRPr="00E12782" w:rsidRDefault="005E3630" w:rsidP="005E3630">
      <w:pPr>
        <w:ind w:firstLine="708"/>
        <w:jc w:val="both"/>
        <w:rPr>
          <w:b/>
          <w:color w:val="000000"/>
          <w:sz w:val="22"/>
          <w:szCs w:val="22"/>
          <w:lang w:bidi="ru-RU"/>
        </w:rPr>
      </w:pPr>
      <w:r w:rsidRPr="00E12782">
        <w:rPr>
          <w:b/>
          <w:color w:val="000000"/>
          <w:sz w:val="22"/>
          <w:szCs w:val="22"/>
          <w:lang w:bidi="ru-RU"/>
        </w:rPr>
        <w:t>В течение года была оформлена следующая документация:</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-индивидуальные карты динамического развития учащихся;</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-карты психолого-медико-педагогического сопровождения учащихся с ОВЗ;</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-индивидуальные образовательные маршруты обучающихся;</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-протоколы дефектологического обследования;</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-дефектологические представления и характеристики учащихся;</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-индивидуальные коррекционно-развивающие программы;</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-журналы посещения коррекционно-развивающих занятий дефектолога;</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 журналы учета обследуемых учащихся;</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 журналы учета движения учащихся;</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 журналы консультаций;</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-список детей, зачисленных на занятия;</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 паспорт кабинета дефектолога;</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-расписание  индивидуальных занятий;</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 xml:space="preserve">-перспективный годовые планы работы </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 перспективные планы индивидуальной работы с ребенком;</w:t>
      </w:r>
    </w:p>
    <w:p w:rsidR="005E3630" w:rsidRPr="00E12782" w:rsidRDefault="005E3630" w:rsidP="005E3630">
      <w:pPr>
        <w:ind w:firstLine="567"/>
        <w:jc w:val="both"/>
        <w:rPr>
          <w:color w:val="000000"/>
          <w:sz w:val="22"/>
          <w:szCs w:val="22"/>
          <w:lang w:bidi="ru-RU"/>
        </w:rPr>
      </w:pPr>
      <w:r w:rsidRPr="00E12782">
        <w:rPr>
          <w:color w:val="000000"/>
          <w:sz w:val="22"/>
          <w:szCs w:val="22"/>
          <w:lang w:bidi="ru-RU"/>
        </w:rPr>
        <w:t>-календарно-тематическое планирование коррекционной работы.</w:t>
      </w:r>
    </w:p>
    <w:p w:rsidR="005E3630" w:rsidRPr="00E12782" w:rsidRDefault="005E3630" w:rsidP="005E3630">
      <w:pPr>
        <w:jc w:val="both"/>
        <w:rPr>
          <w:b/>
          <w:bCs/>
          <w:color w:val="000000"/>
          <w:sz w:val="22"/>
          <w:szCs w:val="22"/>
          <w:lang w:bidi="ru-RU"/>
        </w:rPr>
      </w:pPr>
    </w:p>
    <w:p w:rsidR="005E3630" w:rsidRPr="00E12782" w:rsidRDefault="005E3630" w:rsidP="005E3630">
      <w:pPr>
        <w:shd w:val="clear" w:color="auto" w:fill="FFFFFF"/>
        <w:spacing w:before="40" w:after="40"/>
        <w:ind w:firstLine="567"/>
        <w:jc w:val="both"/>
        <w:rPr>
          <w:bCs/>
          <w:color w:val="000000"/>
          <w:sz w:val="22"/>
          <w:szCs w:val="22"/>
          <w:lang w:bidi="ru-RU"/>
        </w:rPr>
      </w:pPr>
      <w:r w:rsidRPr="00E12782">
        <w:rPr>
          <w:bCs/>
          <w:color w:val="000000"/>
          <w:sz w:val="22"/>
          <w:szCs w:val="22"/>
          <w:lang w:bidi="ru-RU"/>
        </w:rPr>
        <w:t>Учителя-дефектологи принимали участие в</w:t>
      </w:r>
    </w:p>
    <w:p w:rsidR="005E3630" w:rsidRPr="00E12782" w:rsidRDefault="005E3630" w:rsidP="005E3630">
      <w:pPr>
        <w:shd w:val="clear" w:color="auto" w:fill="FFFFFF"/>
        <w:spacing w:before="40" w:after="40"/>
        <w:ind w:firstLine="567"/>
        <w:jc w:val="both"/>
        <w:rPr>
          <w:bCs/>
          <w:color w:val="000000"/>
          <w:sz w:val="22"/>
          <w:szCs w:val="22"/>
          <w:lang w:bidi="ru-RU"/>
        </w:rPr>
      </w:pPr>
      <w:r w:rsidRPr="00E12782">
        <w:rPr>
          <w:bCs/>
          <w:color w:val="000000"/>
          <w:sz w:val="22"/>
          <w:szCs w:val="22"/>
          <w:lang w:bidi="ru-RU"/>
        </w:rPr>
        <w:t>- работе ШМО и районного МО;</w:t>
      </w:r>
    </w:p>
    <w:p w:rsidR="005E3630" w:rsidRPr="00E12782" w:rsidRDefault="005E3630" w:rsidP="005E3630">
      <w:pPr>
        <w:shd w:val="clear" w:color="auto" w:fill="FFFFFF"/>
        <w:spacing w:before="40" w:after="40"/>
        <w:ind w:firstLine="567"/>
        <w:jc w:val="both"/>
        <w:rPr>
          <w:bCs/>
          <w:sz w:val="22"/>
          <w:szCs w:val="22"/>
        </w:rPr>
      </w:pPr>
      <w:r w:rsidRPr="00E12782">
        <w:rPr>
          <w:bCs/>
          <w:color w:val="000000"/>
          <w:sz w:val="22"/>
          <w:szCs w:val="22"/>
          <w:lang w:bidi="ru-RU"/>
        </w:rPr>
        <w:t xml:space="preserve">- организации и проведении районного </w:t>
      </w:r>
      <w:r w:rsidRPr="00E12782">
        <w:rPr>
          <w:bCs/>
          <w:sz w:val="22"/>
          <w:szCs w:val="22"/>
        </w:rPr>
        <w:t>семинара-практикума по теме: «Социализация обучающихся с ОВЗ через различные формы работы в учебной и внеурочной деятельности»;</w:t>
      </w:r>
    </w:p>
    <w:p w:rsidR="005E3630" w:rsidRPr="00E12782" w:rsidRDefault="005E3630" w:rsidP="005E3630">
      <w:pPr>
        <w:shd w:val="clear" w:color="auto" w:fill="FFFFFF"/>
        <w:spacing w:before="40" w:after="40"/>
        <w:ind w:firstLine="567"/>
        <w:jc w:val="both"/>
        <w:rPr>
          <w:sz w:val="22"/>
          <w:szCs w:val="22"/>
        </w:rPr>
      </w:pPr>
      <w:r w:rsidRPr="00E12782">
        <w:rPr>
          <w:bCs/>
          <w:sz w:val="22"/>
          <w:szCs w:val="22"/>
        </w:rPr>
        <w:t>- школьных, районных, межрегиональных и всероссийских конкурсах.</w:t>
      </w:r>
    </w:p>
    <w:p w:rsidR="005E3630" w:rsidRPr="00E12782" w:rsidRDefault="005E3630" w:rsidP="005E3630">
      <w:pPr>
        <w:jc w:val="both"/>
        <w:rPr>
          <w:bCs/>
          <w:color w:val="000000"/>
          <w:sz w:val="22"/>
          <w:szCs w:val="22"/>
          <w:lang w:bidi="ru-RU"/>
        </w:rPr>
      </w:pPr>
      <w:r w:rsidRPr="00E12782">
        <w:rPr>
          <w:bCs/>
          <w:color w:val="000000"/>
          <w:sz w:val="22"/>
          <w:szCs w:val="22"/>
          <w:lang w:bidi="ru-RU"/>
        </w:rPr>
        <w:t xml:space="preserve">Вывод: </w:t>
      </w:r>
    </w:p>
    <w:p w:rsidR="005E3630" w:rsidRPr="00E12782" w:rsidRDefault="005E3630" w:rsidP="005E3630">
      <w:pPr>
        <w:ind w:firstLine="567"/>
        <w:jc w:val="both"/>
        <w:rPr>
          <w:b/>
          <w:bCs/>
          <w:color w:val="000000"/>
          <w:sz w:val="22"/>
          <w:szCs w:val="22"/>
          <w:lang w:bidi="ru-RU"/>
        </w:rPr>
      </w:pPr>
      <w:r w:rsidRPr="00E12782">
        <w:rPr>
          <w:sz w:val="22"/>
          <w:szCs w:val="22"/>
        </w:rPr>
        <w:t>Проводилась аналитическая деятельность для системного исследования  своей работы, эффективности педагогической деятельности, выполнения самокоррекции и выявления возможностей для самосовершенствования.</w:t>
      </w:r>
    </w:p>
    <w:p w:rsidR="005E3630" w:rsidRPr="00E12782" w:rsidRDefault="005E3630" w:rsidP="005E3630">
      <w:pPr>
        <w:ind w:firstLine="567"/>
        <w:jc w:val="both"/>
        <w:rPr>
          <w:b/>
          <w:bCs/>
          <w:color w:val="000000"/>
          <w:sz w:val="22"/>
          <w:szCs w:val="22"/>
          <w:lang w:bidi="ru-RU"/>
        </w:rPr>
      </w:pPr>
      <w:r w:rsidRPr="00E12782">
        <w:rPr>
          <w:sz w:val="22"/>
          <w:szCs w:val="22"/>
        </w:rPr>
        <w:t>Таким образом, годовой план  работы  выполнен.</w:t>
      </w:r>
    </w:p>
    <w:p w:rsidR="005E3630" w:rsidRPr="00E12782" w:rsidRDefault="005E3630" w:rsidP="005E3630">
      <w:pPr>
        <w:ind w:firstLine="567"/>
        <w:jc w:val="both"/>
        <w:rPr>
          <w:b/>
          <w:bCs/>
          <w:color w:val="000000"/>
          <w:sz w:val="22"/>
          <w:szCs w:val="22"/>
          <w:lang w:bidi="ru-RU"/>
        </w:rPr>
      </w:pPr>
      <w:r w:rsidRPr="00E12782">
        <w:rPr>
          <w:sz w:val="22"/>
          <w:szCs w:val="22"/>
        </w:rPr>
        <w:t>Проанализировав проводимую коррекционную работу в течение учебного года и проследив положительную динамику детей, можно говорить о том, что поставленные цели были достигнуты, а поставленные задачи на учебный год решены.</w:t>
      </w:r>
    </w:p>
    <w:p w:rsidR="005E3630" w:rsidRPr="00E12782" w:rsidRDefault="005E3630" w:rsidP="005E3630">
      <w:pPr>
        <w:keepNext/>
        <w:keepLines/>
        <w:ind w:firstLine="567"/>
        <w:jc w:val="both"/>
        <w:outlineLvl w:val="1"/>
        <w:rPr>
          <w:sz w:val="22"/>
          <w:szCs w:val="22"/>
        </w:rPr>
      </w:pPr>
      <w:r w:rsidRPr="00E12782">
        <w:rPr>
          <w:sz w:val="22"/>
          <w:szCs w:val="22"/>
        </w:rPr>
        <w:t>На следующий учебный год стоит цель: выявление нарушений у вновь прибывших учеников, и продолжение уже начатой коррекционно-развивающей работы с обучающимися. Появляются новые задачи: пересмотр используемых методик и приёмов, разработка и корректировка рабочих программ коррекционных курсов в соответствии с ФАООП.</w:t>
      </w:r>
    </w:p>
    <w:p w:rsidR="005E3630" w:rsidRPr="00E12782" w:rsidRDefault="005E3630" w:rsidP="005E3630">
      <w:pPr>
        <w:rPr>
          <w:sz w:val="22"/>
          <w:szCs w:val="22"/>
        </w:rPr>
      </w:pPr>
    </w:p>
    <w:p w:rsidR="005E3630" w:rsidRPr="00E12782" w:rsidRDefault="005E3630" w:rsidP="005E3630">
      <w:pPr>
        <w:shd w:val="clear" w:color="auto" w:fill="FFFFFF"/>
        <w:jc w:val="center"/>
        <w:rPr>
          <w:b/>
          <w:bCs/>
          <w:color w:val="000000"/>
          <w:sz w:val="22"/>
          <w:szCs w:val="22"/>
        </w:rPr>
      </w:pPr>
    </w:p>
    <w:p w:rsidR="005E3630" w:rsidRPr="00E12782" w:rsidRDefault="005E3630" w:rsidP="005E3630">
      <w:pPr>
        <w:shd w:val="clear" w:color="auto" w:fill="FFFFFF"/>
        <w:jc w:val="center"/>
        <w:rPr>
          <w:sz w:val="22"/>
          <w:szCs w:val="22"/>
        </w:rPr>
      </w:pPr>
      <w:r w:rsidRPr="00E12782">
        <w:rPr>
          <w:b/>
          <w:bCs/>
          <w:sz w:val="22"/>
          <w:szCs w:val="22"/>
        </w:rPr>
        <w:lastRenderedPageBreak/>
        <w:t>Организационно-методическое направление.</w:t>
      </w:r>
    </w:p>
    <w:p w:rsidR="005E3630" w:rsidRPr="00E12782" w:rsidRDefault="005E3630" w:rsidP="005E3630">
      <w:pPr>
        <w:shd w:val="clear" w:color="auto" w:fill="FFFFFF"/>
        <w:jc w:val="center"/>
        <w:rPr>
          <w:color w:val="000000"/>
          <w:sz w:val="22"/>
          <w:szCs w:val="22"/>
        </w:rPr>
      </w:pPr>
      <w:r w:rsidRPr="00E12782">
        <w:rPr>
          <w:i/>
          <w:iCs/>
          <w:sz w:val="22"/>
          <w:szCs w:val="22"/>
          <w:u w:val="single"/>
        </w:rPr>
        <w:t>Оформление документации</w:t>
      </w:r>
      <w:r w:rsidRPr="00E12782">
        <w:rPr>
          <w:i/>
          <w:iCs/>
          <w:color w:val="000000"/>
          <w:sz w:val="22"/>
          <w:szCs w:val="22"/>
          <w:u w:val="single"/>
        </w:rPr>
        <w:t>.</w:t>
      </w:r>
    </w:p>
    <w:p w:rsidR="005E3630" w:rsidRPr="00E12782" w:rsidRDefault="005E3630" w:rsidP="005E3630">
      <w:pPr>
        <w:shd w:val="clear" w:color="auto" w:fill="FFFFFF"/>
        <w:ind w:firstLine="708"/>
        <w:rPr>
          <w:color w:val="000000"/>
          <w:sz w:val="22"/>
          <w:szCs w:val="22"/>
        </w:rPr>
      </w:pPr>
      <w:r w:rsidRPr="00E12782">
        <w:rPr>
          <w:color w:val="000000"/>
          <w:sz w:val="22"/>
          <w:szCs w:val="22"/>
        </w:rPr>
        <w:t>В интересах организации планомерной и целенаправленной коррекционно-развивающей деятельности в течение учебного года была оформлена следующая документация:</w:t>
      </w:r>
    </w:p>
    <w:p w:rsidR="005E3630" w:rsidRPr="00E12782" w:rsidRDefault="005E3630" w:rsidP="005E3630">
      <w:pPr>
        <w:shd w:val="clear" w:color="auto" w:fill="FFFFFF"/>
        <w:rPr>
          <w:color w:val="000000"/>
          <w:sz w:val="22"/>
          <w:szCs w:val="22"/>
        </w:rPr>
      </w:pPr>
      <w:r w:rsidRPr="00E12782">
        <w:rPr>
          <w:color w:val="000000"/>
          <w:sz w:val="22"/>
          <w:szCs w:val="22"/>
        </w:rPr>
        <w:t>-индивидуальные карты динамического развития учащихся;</w:t>
      </w:r>
    </w:p>
    <w:p w:rsidR="005E3630" w:rsidRPr="00E12782" w:rsidRDefault="005E3630" w:rsidP="005E3630">
      <w:pPr>
        <w:shd w:val="clear" w:color="auto" w:fill="FFFFFF"/>
        <w:rPr>
          <w:color w:val="000000"/>
          <w:sz w:val="22"/>
          <w:szCs w:val="22"/>
        </w:rPr>
      </w:pPr>
      <w:r w:rsidRPr="00E12782">
        <w:rPr>
          <w:color w:val="000000"/>
          <w:sz w:val="22"/>
          <w:szCs w:val="22"/>
        </w:rPr>
        <w:t>-карты психолого-медико-педагогического сопровождения учащихся с ОВЗ;</w:t>
      </w:r>
    </w:p>
    <w:p w:rsidR="005E3630" w:rsidRPr="00E12782" w:rsidRDefault="005E3630" w:rsidP="005E3630">
      <w:pPr>
        <w:shd w:val="clear" w:color="auto" w:fill="FFFFFF"/>
        <w:rPr>
          <w:color w:val="000000"/>
          <w:sz w:val="22"/>
          <w:szCs w:val="22"/>
        </w:rPr>
      </w:pPr>
      <w:r w:rsidRPr="00E12782">
        <w:rPr>
          <w:color w:val="000000"/>
          <w:sz w:val="22"/>
          <w:szCs w:val="22"/>
        </w:rPr>
        <w:t>-индивидуальные образовательные маршруты обучающихся;</w:t>
      </w:r>
    </w:p>
    <w:p w:rsidR="005E3630" w:rsidRPr="00E12782" w:rsidRDefault="005E3630" w:rsidP="005E3630">
      <w:pPr>
        <w:shd w:val="clear" w:color="auto" w:fill="FFFFFF"/>
        <w:rPr>
          <w:color w:val="000000"/>
          <w:sz w:val="22"/>
          <w:szCs w:val="22"/>
        </w:rPr>
      </w:pPr>
      <w:r w:rsidRPr="00E12782">
        <w:rPr>
          <w:color w:val="000000"/>
          <w:sz w:val="22"/>
          <w:szCs w:val="22"/>
        </w:rPr>
        <w:t>-протоколы дефектологического обследования;</w:t>
      </w:r>
    </w:p>
    <w:p w:rsidR="005E3630" w:rsidRPr="00E12782" w:rsidRDefault="005E3630" w:rsidP="005E3630">
      <w:pPr>
        <w:shd w:val="clear" w:color="auto" w:fill="FFFFFF"/>
        <w:rPr>
          <w:color w:val="000000"/>
          <w:sz w:val="22"/>
          <w:szCs w:val="22"/>
        </w:rPr>
      </w:pPr>
      <w:r w:rsidRPr="00E12782">
        <w:rPr>
          <w:color w:val="000000"/>
          <w:sz w:val="22"/>
          <w:szCs w:val="22"/>
        </w:rPr>
        <w:t>-дефектологические представления и характеристики учащихся;</w:t>
      </w:r>
    </w:p>
    <w:p w:rsidR="005E3630" w:rsidRPr="00E12782" w:rsidRDefault="005E3630" w:rsidP="005E3630">
      <w:pPr>
        <w:shd w:val="clear" w:color="auto" w:fill="FFFFFF"/>
        <w:rPr>
          <w:color w:val="000000"/>
          <w:sz w:val="22"/>
          <w:szCs w:val="22"/>
        </w:rPr>
      </w:pPr>
      <w:r w:rsidRPr="00E12782">
        <w:rPr>
          <w:color w:val="000000"/>
          <w:sz w:val="22"/>
          <w:szCs w:val="22"/>
        </w:rPr>
        <w:t>- характеристики учащихся, содержание обучения по СИПР (в составе экспертных групп);</w:t>
      </w:r>
    </w:p>
    <w:p w:rsidR="005E3630" w:rsidRPr="00E12782" w:rsidRDefault="005E3630" w:rsidP="005E3630">
      <w:pPr>
        <w:shd w:val="clear" w:color="auto" w:fill="FFFFFF"/>
        <w:rPr>
          <w:color w:val="000000"/>
          <w:sz w:val="22"/>
          <w:szCs w:val="22"/>
        </w:rPr>
      </w:pPr>
      <w:r w:rsidRPr="00E12782">
        <w:rPr>
          <w:color w:val="000000"/>
          <w:sz w:val="22"/>
          <w:szCs w:val="22"/>
        </w:rPr>
        <w:t>-индивидуальные коррекционно-развивающие программы;</w:t>
      </w:r>
    </w:p>
    <w:p w:rsidR="005E3630" w:rsidRPr="00E12782" w:rsidRDefault="005E3630" w:rsidP="005E3630">
      <w:pPr>
        <w:shd w:val="clear" w:color="auto" w:fill="FFFFFF"/>
        <w:rPr>
          <w:color w:val="000000"/>
          <w:sz w:val="22"/>
          <w:szCs w:val="22"/>
        </w:rPr>
      </w:pPr>
      <w:r w:rsidRPr="00E12782">
        <w:rPr>
          <w:color w:val="000000"/>
          <w:sz w:val="22"/>
          <w:szCs w:val="22"/>
        </w:rPr>
        <w:t>-журналы посещения коррекционно-развивающих занятий дефектолога;</w:t>
      </w:r>
    </w:p>
    <w:p w:rsidR="005E3630" w:rsidRPr="00E12782" w:rsidRDefault="005E3630" w:rsidP="005E3630">
      <w:pPr>
        <w:shd w:val="clear" w:color="auto" w:fill="FFFFFF"/>
        <w:rPr>
          <w:color w:val="000000"/>
          <w:sz w:val="22"/>
          <w:szCs w:val="22"/>
        </w:rPr>
      </w:pPr>
      <w:r w:rsidRPr="00E12782">
        <w:rPr>
          <w:color w:val="000000"/>
          <w:sz w:val="22"/>
          <w:szCs w:val="22"/>
        </w:rPr>
        <w:t>- журналы учета обследуемых учащихся;</w:t>
      </w:r>
    </w:p>
    <w:p w:rsidR="005E3630" w:rsidRPr="00E12782" w:rsidRDefault="005E3630" w:rsidP="005E3630">
      <w:pPr>
        <w:shd w:val="clear" w:color="auto" w:fill="FFFFFF"/>
        <w:rPr>
          <w:color w:val="000000"/>
          <w:sz w:val="22"/>
          <w:szCs w:val="22"/>
        </w:rPr>
      </w:pPr>
      <w:r w:rsidRPr="00E12782">
        <w:rPr>
          <w:color w:val="000000"/>
          <w:sz w:val="22"/>
          <w:szCs w:val="22"/>
        </w:rPr>
        <w:t>- журналы учета движения учащихся;</w:t>
      </w:r>
    </w:p>
    <w:p w:rsidR="005E3630" w:rsidRPr="00E12782" w:rsidRDefault="005E3630" w:rsidP="005E3630">
      <w:pPr>
        <w:shd w:val="clear" w:color="auto" w:fill="FFFFFF"/>
        <w:rPr>
          <w:color w:val="000000"/>
          <w:sz w:val="22"/>
          <w:szCs w:val="22"/>
        </w:rPr>
      </w:pPr>
      <w:r w:rsidRPr="00E12782">
        <w:rPr>
          <w:color w:val="000000"/>
          <w:sz w:val="22"/>
          <w:szCs w:val="22"/>
        </w:rPr>
        <w:t>- журналы консультаций;</w:t>
      </w:r>
    </w:p>
    <w:p w:rsidR="005E3630" w:rsidRPr="00E12782" w:rsidRDefault="005E3630" w:rsidP="005E3630">
      <w:pPr>
        <w:shd w:val="clear" w:color="auto" w:fill="FFFFFF"/>
        <w:rPr>
          <w:color w:val="000000"/>
          <w:sz w:val="22"/>
          <w:szCs w:val="22"/>
        </w:rPr>
      </w:pPr>
      <w:r w:rsidRPr="00E12782">
        <w:rPr>
          <w:color w:val="000000"/>
          <w:sz w:val="22"/>
          <w:szCs w:val="22"/>
        </w:rPr>
        <w:t>-список детей, зачисленных на занятия;</w:t>
      </w:r>
    </w:p>
    <w:p w:rsidR="005E3630" w:rsidRPr="00E12782" w:rsidRDefault="005E3630" w:rsidP="005E3630">
      <w:pPr>
        <w:shd w:val="clear" w:color="auto" w:fill="FFFFFF"/>
        <w:rPr>
          <w:color w:val="000000"/>
          <w:sz w:val="22"/>
          <w:szCs w:val="22"/>
        </w:rPr>
      </w:pPr>
      <w:r w:rsidRPr="00E12782">
        <w:rPr>
          <w:color w:val="000000"/>
          <w:sz w:val="22"/>
          <w:szCs w:val="22"/>
        </w:rPr>
        <w:t>- паспорт кабинета дефектолога;</w:t>
      </w:r>
    </w:p>
    <w:p w:rsidR="005E3630" w:rsidRPr="00E12782" w:rsidRDefault="005E3630" w:rsidP="005E3630">
      <w:pPr>
        <w:shd w:val="clear" w:color="auto" w:fill="FFFFFF"/>
        <w:rPr>
          <w:color w:val="000000"/>
          <w:sz w:val="22"/>
          <w:szCs w:val="22"/>
        </w:rPr>
      </w:pPr>
      <w:r w:rsidRPr="00E12782">
        <w:rPr>
          <w:color w:val="000000"/>
          <w:sz w:val="22"/>
          <w:szCs w:val="22"/>
        </w:rPr>
        <w:t>-расписание  индивидуальных занятий;</w:t>
      </w:r>
    </w:p>
    <w:p w:rsidR="005E3630" w:rsidRPr="00E12782" w:rsidRDefault="005E3630" w:rsidP="005E3630">
      <w:pPr>
        <w:shd w:val="clear" w:color="auto" w:fill="FFFFFF"/>
        <w:rPr>
          <w:color w:val="000000"/>
          <w:sz w:val="22"/>
          <w:szCs w:val="22"/>
        </w:rPr>
      </w:pPr>
      <w:r w:rsidRPr="00E12782">
        <w:rPr>
          <w:color w:val="000000"/>
          <w:sz w:val="22"/>
          <w:szCs w:val="22"/>
        </w:rPr>
        <w:t>-перспективныегодовые планы работы учителей-дефектологов;</w:t>
      </w:r>
    </w:p>
    <w:p w:rsidR="005E3630" w:rsidRPr="00E12782" w:rsidRDefault="005E3630" w:rsidP="005E3630">
      <w:pPr>
        <w:shd w:val="clear" w:color="auto" w:fill="FFFFFF"/>
        <w:rPr>
          <w:color w:val="000000"/>
          <w:sz w:val="22"/>
          <w:szCs w:val="22"/>
        </w:rPr>
      </w:pPr>
      <w:r w:rsidRPr="00E12782">
        <w:rPr>
          <w:color w:val="000000"/>
          <w:sz w:val="22"/>
          <w:szCs w:val="22"/>
        </w:rPr>
        <w:t>- перспективные планы индивидуальной работы с ребенком;</w:t>
      </w:r>
    </w:p>
    <w:p w:rsidR="005E3630" w:rsidRPr="00E12782" w:rsidRDefault="005E3630" w:rsidP="005E3630">
      <w:pPr>
        <w:shd w:val="clear" w:color="auto" w:fill="FFFFFF"/>
        <w:rPr>
          <w:color w:val="000000"/>
          <w:sz w:val="22"/>
          <w:szCs w:val="22"/>
        </w:rPr>
      </w:pPr>
      <w:r w:rsidRPr="00E12782">
        <w:rPr>
          <w:color w:val="000000"/>
          <w:sz w:val="22"/>
          <w:szCs w:val="22"/>
        </w:rPr>
        <w:t>-календарно-тематическое планирование коррекционной работы.</w:t>
      </w:r>
    </w:p>
    <w:p w:rsidR="005E3630" w:rsidRPr="00E12782" w:rsidRDefault="005E3630" w:rsidP="005E3630">
      <w:pPr>
        <w:shd w:val="clear" w:color="auto" w:fill="FFFFFF"/>
        <w:jc w:val="center"/>
        <w:rPr>
          <w:color w:val="000000"/>
          <w:sz w:val="22"/>
          <w:szCs w:val="22"/>
        </w:rPr>
      </w:pPr>
      <w:r w:rsidRPr="00E12782">
        <w:rPr>
          <w:b/>
          <w:bCs/>
          <w:color w:val="000000"/>
          <w:sz w:val="22"/>
          <w:szCs w:val="22"/>
        </w:rPr>
        <w:t>Консультативно-просветительское направление.</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Консультативная деятельность учителями-дефектологами велась в течение всего учебного года с педагогами и родителями. Консультации педагогов по проблемам учащихся проводились ежедневно; также поддерживалась взаимосвязь с педагогом-психологом, социальным педагогом; совместное обсуждение вопросов школьной неуспеваемости, нарушения поведения, взаимоотношений в классе осуществлялось в течение всего учебного года.</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Таким образом, годовой план организационно-методической, коррекционно-развивающей работы и все поставленные задачи на учебный год выполнены.</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Проанализировав проводимую коррекционную работу в течение учебного года и проследив положительную динамику детей, можно говорить о том, что поставленные цели были достигнуты,а поставленные задачи на учебный год решены.</w:t>
      </w:r>
    </w:p>
    <w:p w:rsidR="005E3630" w:rsidRPr="00E12782" w:rsidRDefault="005E3630" w:rsidP="005E3630">
      <w:pPr>
        <w:shd w:val="clear" w:color="auto" w:fill="FFFFFF"/>
        <w:ind w:firstLine="708"/>
        <w:jc w:val="both"/>
        <w:rPr>
          <w:color w:val="000000"/>
          <w:sz w:val="22"/>
          <w:szCs w:val="22"/>
        </w:rPr>
      </w:pPr>
      <w:r w:rsidRPr="00E12782">
        <w:rPr>
          <w:color w:val="000000"/>
          <w:sz w:val="22"/>
          <w:szCs w:val="22"/>
        </w:rPr>
        <w:t>На следующий учебный год стоит цель: выявление нарушений у вновь прибывших учеников, и продолжение уже начатой коррекционно-развиваю-щей работы с обучающимися. Появляются новые задачи: пересмотр используемых методик и приёмов, корректировка используемых программ коррекционных курсов, распределение групп и подгрупп обучающихся,  посещающих коррекционно-развивающие занятия учителя-дефектолога.</w:t>
      </w:r>
    </w:p>
    <w:p w:rsidR="005E3630" w:rsidRPr="00E12782" w:rsidRDefault="005E3630" w:rsidP="005E3630">
      <w:pPr>
        <w:shd w:val="clear" w:color="auto" w:fill="FFFFFF"/>
        <w:ind w:firstLine="567"/>
        <w:jc w:val="both"/>
        <w:rPr>
          <w:sz w:val="22"/>
          <w:szCs w:val="22"/>
        </w:rPr>
      </w:pPr>
      <w:r w:rsidRPr="00E12782">
        <w:rPr>
          <w:spacing w:val="-2"/>
          <w:sz w:val="22"/>
          <w:szCs w:val="22"/>
        </w:rPr>
        <w:t xml:space="preserve">Одним из показателей коррекционно-развивающей работы в школе является процент </w:t>
      </w:r>
      <w:r w:rsidRPr="00E12782">
        <w:rPr>
          <w:sz w:val="22"/>
          <w:szCs w:val="22"/>
        </w:rPr>
        <w:t>повышения обучающихся с успешной социальной адаптацией в общество.</w:t>
      </w:r>
    </w:p>
    <w:p w:rsidR="005E3630" w:rsidRPr="00E12782" w:rsidRDefault="005E3630" w:rsidP="005E3630">
      <w:pPr>
        <w:shd w:val="clear" w:color="auto" w:fill="FFFFFF"/>
        <w:ind w:firstLine="567"/>
        <w:jc w:val="both"/>
        <w:rPr>
          <w:sz w:val="22"/>
          <w:szCs w:val="22"/>
        </w:rPr>
      </w:pPr>
      <w:r w:rsidRPr="00E12782">
        <w:rPr>
          <w:sz w:val="22"/>
          <w:szCs w:val="22"/>
        </w:rPr>
        <w:t xml:space="preserve">В школе ведется катамнез выпускников, отслеживается адаптация обучающихся в </w:t>
      </w:r>
      <w:r w:rsidRPr="00E12782">
        <w:rPr>
          <w:spacing w:val="-1"/>
          <w:sz w:val="22"/>
          <w:szCs w:val="22"/>
        </w:rPr>
        <w:t xml:space="preserve">трудовом коллективе на рабочем месте или по месту учебы. </w:t>
      </w:r>
      <w:r w:rsidRPr="00E12782">
        <w:rPr>
          <w:spacing w:val="-1"/>
          <w:sz w:val="22"/>
          <w:szCs w:val="22"/>
        </w:rPr>
        <w:lastRenderedPageBreak/>
        <w:t xml:space="preserve">Педагогическое сопровождение </w:t>
      </w:r>
      <w:r w:rsidRPr="00E12782">
        <w:rPr>
          <w:sz w:val="22"/>
          <w:szCs w:val="22"/>
        </w:rPr>
        <w:t>выпускников (ведение катамнеза):</w:t>
      </w:r>
    </w:p>
    <w:p w:rsidR="005E3630" w:rsidRPr="00E12782" w:rsidRDefault="005E3630" w:rsidP="005E3630">
      <w:pPr>
        <w:ind w:firstLine="567"/>
        <w:jc w:val="both"/>
        <w:rPr>
          <w:sz w:val="22"/>
          <w:szCs w:val="22"/>
        </w:rPr>
      </w:pPr>
    </w:p>
    <w:tbl>
      <w:tblPr>
        <w:tblW w:w="0" w:type="auto"/>
        <w:tblInd w:w="40" w:type="dxa"/>
        <w:tblLayout w:type="fixed"/>
        <w:tblCellMar>
          <w:left w:w="40" w:type="dxa"/>
          <w:right w:w="40" w:type="dxa"/>
        </w:tblCellMar>
        <w:tblLook w:val="0000"/>
      </w:tblPr>
      <w:tblGrid>
        <w:gridCol w:w="1517"/>
        <w:gridCol w:w="1618"/>
        <w:gridCol w:w="1608"/>
        <w:gridCol w:w="1987"/>
        <w:gridCol w:w="1018"/>
      </w:tblGrid>
      <w:tr w:rsidR="005E3630" w:rsidRPr="00E12782" w:rsidTr="00F5413C">
        <w:trPr>
          <w:trHeight w:hRule="exact" w:val="52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Год</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pacing w:val="-3"/>
                <w:sz w:val="22"/>
                <w:szCs w:val="22"/>
              </w:rPr>
              <w:t>Кол.человек</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СПО</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pacing w:val="-4"/>
                <w:sz w:val="22"/>
                <w:szCs w:val="22"/>
              </w:rPr>
              <w:t>Трудоустройство</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pacing w:val="-3"/>
                <w:sz w:val="22"/>
                <w:szCs w:val="22"/>
              </w:rPr>
              <w:t>Пенсия</w:t>
            </w:r>
          </w:p>
        </w:tc>
      </w:tr>
      <w:tr w:rsidR="005E3630" w:rsidRPr="00E12782" w:rsidTr="00F5413C">
        <w:trPr>
          <w:trHeight w:hRule="exact" w:val="259"/>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2018</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7</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5</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1</w:t>
            </w:r>
          </w:p>
        </w:tc>
      </w:tr>
      <w:tr w:rsidR="005E3630" w:rsidRPr="00E12782" w:rsidTr="00F5413C">
        <w:trPr>
          <w:trHeight w:hRule="exact" w:val="264"/>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2019</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6</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2</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4</w:t>
            </w:r>
          </w:p>
        </w:tc>
      </w:tr>
      <w:tr w:rsidR="005E3630" w:rsidRPr="00E12782" w:rsidTr="00F5413C">
        <w:trPr>
          <w:trHeight w:hRule="exact" w:val="27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2020</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5</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1</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2</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1</w:t>
            </w:r>
          </w:p>
        </w:tc>
      </w:tr>
      <w:tr w:rsidR="005E3630" w:rsidRPr="00E12782" w:rsidTr="00F5413C">
        <w:trPr>
          <w:trHeight w:hRule="exact" w:val="27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2021</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9</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9</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0</w:t>
            </w:r>
          </w:p>
        </w:tc>
      </w:tr>
      <w:tr w:rsidR="005E3630" w:rsidRPr="00E12782" w:rsidTr="00F5413C">
        <w:trPr>
          <w:trHeight w:hRule="exact" w:val="27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2022</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9</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8</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1</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0</w:t>
            </w:r>
          </w:p>
        </w:tc>
      </w:tr>
      <w:tr w:rsidR="005E3630" w:rsidRPr="00E12782" w:rsidTr="00F5413C">
        <w:trPr>
          <w:trHeight w:hRule="exact" w:val="278"/>
        </w:trPr>
        <w:tc>
          <w:tcPr>
            <w:tcW w:w="151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2023</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r w:rsidRPr="00E12782">
              <w:rPr>
                <w:sz w:val="22"/>
                <w:szCs w:val="22"/>
              </w:rPr>
              <w:t>11</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p>
        </w:tc>
        <w:tc>
          <w:tcPr>
            <w:tcW w:w="1018" w:type="dxa"/>
            <w:tcBorders>
              <w:top w:val="single" w:sz="6" w:space="0" w:color="auto"/>
              <w:left w:val="single" w:sz="6" w:space="0" w:color="auto"/>
              <w:bottom w:val="single" w:sz="6" w:space="0" w:color="auto"/>
              <w:right w:val="single" w:sz="6" w:space="0" w:color="auto"/>
            </w:tcBorders>
            <w:shd w:val="clear" w:color="auto" w:fill="FFFFFF"/>
          </w:tcPr>
          <w:p w:rsidR="005E3630" w:rsidRPr="00E12782" w:rsidRDefault="005E3630" w:rsidP="00F5413C">
            <w:pPr>
              <w:shd w:val="clear" w:color="auto" w:fill="FFFFFF"/>
              <w:jc w:val="both"/>
              <w:rPr>
                <w:sz w:val="22"/>
                <w:szCs w:val="22"/>
              </w:rPr>
            </w:pPr>
          </w:p>
        </w:tc>
      </w:tr>
    </w:tbl>
    <w:p w:rsidR="005E3630" w:rsidRPr="00E12782" w:rsidRDefault="005E3630" w:rsidP="005E3630">
      <w:pPr>
        <w:shd w:val="clear" w:color="auto" w:fill="FFFFFF"/>
        <w:ind w:firstLine="538"/>
        <w:jc w:val="both"/>
        <w:rPr>
          <w:sz w:val="22"/>
          <w:szCs w:val="22"/>
        </w:rPr>
      </w:pPr>
      <w:r w:rsidRPr="00E12782">
        <w:rPr>
          <w:sz w:val="22"/>
          <w:szCs w:val="22"/>
        </w:rPr>
        <w:t xml:space="preserve">Результатом проводимой коррекционной работы является трудоустройство выпускников. В своем большинстве они трудоустраиваются по специальности, по которой обучались в школе. </w:t>
      </w:r>
    </w:p>
    <w:p w:rsidR="005E3630" w:rsidRPr="00E12782" w:rsidRDefault="005E3630" w:rsidP="005E3630">
      <w:pPr>
        <w:shd w:val="clear" w:color="auto" w:fill="FFFFFF"/>
        <w:jc w:val="both"/>
        <w:rPr>
          <w:sz w:val="22"/>
          <w:szCs w:val="22"/>
        </w:rPr>
      </w:pPr>
      <w:r w:rsidRPr="00E12782">
        <w:rPr>
          <w:sz w:val="22"/>
          <w:szCs w:val="22"/>
        </w:rPr>
        <w:t>– Организация социального сопровождения обучающихся с девиантным поведением. По рекомендации ППк составляется и корректируется список обучающихся , нуждающихся в индивидуальном социальном сопровождении (дети с девиантным поведением).</w:t>
      </w:r>
    </w:p>
    <w:p w:rsidR="005E3630" w:rsidRPr="00E12782" w:rsidRDefault="005E3630" w:rsidP="005E3630">
      <w:pPr>
        <w:shd w:val="clear" w:color="auto" w:fill="FFFFFF"/>
        <w:jc w:val="both"/>
        <w:rPr>
          <w:sz w:val="22"/>
          <w:szCs w:val="22"/>
        </w:rPr>
      </w:pPr>
      <w:r w:rsidRPr="00E12782">
        <w:rPr>
          <w:sz w:val="22"/>
          <w:szCs w:val="22"/>
        </w:rPr>
        <w:t xml:space="preserve">По данному направлению реализуется программа  «Профилактика девиантного поведения детей и подростков». Реализация программы позволяет оказать </w:t>
      </w:r>
      <w:r w:rsidRPr="00E12782">
        <w:rPr>
          <w:spacing w:val="-1"/>
          <w:sz w:val="22"/>
          <w:szCs w:val="22"/>
        </w:rPr>
        <w:t xml:space="preserve">своевременную психолого- педагогическую и социальную поддержку ребёнку, оказавшемуся </w:t>
      </w:r>
      <w:r w:rsidRPr="00E12782">
        <w:rPr>
          <w:sz w:val="22"/>
          <w:szCs w:val="22"/>
        </w:rPr>
        <w:t>в сложной жизненной ситуации, способствует формированию у детей и подростков «здоровых» моделей социального поведения и помогает противостоять вовлечению подростков в преступную деятельность.</w:t>
      </w:r>
    </w:p>
    <w:p w:rsidR="005E3630" w:rsidRPr="00E12782" w:rsidRDefault="005E3630" w:rsidP="005E3630">
      <w:pPr>
        <w:shd w:val="clear" w:color="auto" w:fill="FFFFFF"/>
        <w:ind w:firstLine="538"/>
        <w:jc w:val="both"/>
        <w:rPr>
          <w:sz w:val="22"/>
          <w:szCs w:val="22"/>
        </w:rPr>
      </w:pPr>
      <w:r w:rsidRPr="00E12782">
        <w:rPr>
          <w:sz w:val="22"/>
          <w:szCs w:val="22"/>
        </w:rPr>
        <w:t xml:space="preserve">Результативность сопровождения прослеживается по итогам полугодий через заполнение индивидуальной Карты развития ребёнка. В Картах развития отражаются задачи коррекционной работы, конкретное содержание работы и результат, динамика развития обучающихся через реализацию школьных программ. </w:t>
      </w:r>
    </w:p>
    <w:p w:rsidR="005E3630" w:rsidRPr="00E12782" w:rsidRDefault="005E3630" w:rsidP="00D417A3">
      <w:pPr>
        <w:ind w:firstLine="540"/>
        <w:jc w:val="both"/>
        <w:rPr>
          <w:sz w:val="22"/>
          <w:szCs w:val="22"/>
        </w:rPr>
      </w:pPr>
    </w:p>
    <w:p w:rsidR="00A07C22" w:rsidRPr="00E12782" w:rsidRDefault="00D161D8" w:rsidP="00D417A3">
      <w:pPr>
        <w:ind w:firstLine="540"/>
        <w:jc w:val="both"/>
        <w:rPr>
          <w:sz w:val="22"/>
          <w:szCs w:val="22"/>
        </w:rPr>
      </w:pPr>
      <w:r w:rsidRPr="00E12782">
        <w:rPr>
          <w:sz w:val="22"/>
          <w:szCs w:val="22"/>
        </w:rPr>
        <w:t>Большое внимание уделяется занятости детей и подростков во внеурочное время. Для удовлетворения индивидуальных интересов, способностей и талантов учащихся</w:t>
      </w:r>
      <w:r w:rsidR="007E748E" w:rsidRPr="00E12782">
        <w:rPr>
          <w:sz w:val="22"/>
          <w:szCs w:val="22"/>
        </w:rPr>
        <w:t>,</w:t>
      </w:r>
      <w:r w:rsidRPr="00E12782">
        <w:rPr>
          <w:sz w:val="22"/>
          <w:szCs w:val="22"/>
        </w:rPr>
        <w:t xml:space="preserve"> в школе организованы следующая внеурочная деятельность: </w:t>
      </w:r>
      <w:r w:rsidR="00F91B47" w:rsidRPr="00E12782">
        <w:rPr>
          <w:sz w:val="22"/>
          <w:szCs w:val="22"/>
        </w:rPr>
        <w:t>«Спортивные игры», «Подвижные игры», «Город мастеров» (тестопластика),     ДЮП «Искра», ЮИД, «Легоконструирование», «Музыкальный».</w:t>
      </w:r>
    </w:p>
    <w:p w:rsidR="00D161D8" w:rsidRPr="00E12782" w:rsidRDefault="00D161D8" w:rsidP="00D417A3">
      <w:pPr>
        <w:jc w:val="both"/>
        <w:rPr>
          <w:sz w:val="22"/>
          <w:szCs w:val="22"/>
        </w:rPr>
      </w:pPr>
    </w:p>
    <w:p w:rsidR="00D161D8" w:rsidRPr="00E12782" w:rsidRDefault="00D161D8" w:rsidP="00D417A3">
      <w:pPr>
        <w:ind w:firstLine="540"/>
        <w:jc w:val="both"/>
        <w:rPr>
          <w:sz w:val="22"/>
          <w:szCs w:val="22"/>
        </w:rPr>
      </w:pPr>
      <w:r w:rsidRPr="00E12782">
        <w:rPr>
          <w:sz w:val="22"/>
          <w:szCs w:val="22"/>
        </w:rPr>
        <w:t>Осуществляется сотрудничество с учреждениями дополнительного образования города по сетевому взаимодействию: ЦВР, Ц</w:t>
      </w:r>
      <w:r w:rsidR="00F17912" w:rsidRPr="00E12782">
        <w:rPr>
          <w:sz w:val="22"/>
          <w:szCs w:val="22"/>
        </w:rPr>
        <w:t>Д</w:t>
      </w:r>
      <w:r w:rsidRPr="00E12782">
        <w:rPr>
          <w:sz w:val="22"/>
          <w:szCs w:val="22"/>
        </w:rPr>
        <w:t>ТТ, ГАУ ДО СО «ДЮ</w:t>
      </w:r>
      <w:r w:rsidR="00665888" w:rsidRPr="00E12782">
        <w:rPr>
          <w:sz w:val="22"/>
          <w:szCs w:val="22"/>
        </w:rPr>
        <w:t>С</w:t>
      </w:r>
      <w:r w:rsidRPr="00E12782">
        <w:rPr>
          <w:sz w:val="22"/>
          <w:szCs w:val="22"/>
        </w:rPr>
        <w:t>Ш по спортивному лыжному спорту»,  которых занимаются  учащиеся нашей школы. Организовано занятия по сетевому взаимодействию «Особый ребенок» для детей-инвалидов, обучающихся по адаптированным программам для детей для умственно – отсталых детей.</w:t>
      </w:r>
    </w:p>
    <w:p w:rsidR="00D161D8" w:rsidRPr="00E12782" w:rsidRDefault="00D161D8" w:rsidP="00D417A3">
      <w:pPr>
        <w:shd w:val="clear" w:color="auto" w:fill="FFFFFF"/>
        <w:ind w:firstLine="709"/>
        <w:jc w:val="both"/>
        <w:rPr>
          <w:sz w:val="22"/>
          <w:szCs w:val="22"/>
        </w:rPr>
      </w:pPr>
      <w:r w:rsidRPr="00E12782">
        <w:rPr>
          <w:sz w:val="22"/>
          <w:szCs w:val="22"/>
        </w:rPr>
        <w:t>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1F016B" w:rsidRPr="00E12782" w:rsidRDefault="001F016B" w:rsidP="00D417A3">
      <w:pPr>
        <w:jc w:val="both"/>
        <w:rPr>
          <w:b/>
          <w:sz w:val="22"/>
          <w:szCs w:val="22"/>
        </w:rPr>
      </w:pPr>
    </w:p>
    <w:p w:rsidR="00CE5E11" w:rsidRPr="00E12782" w:rsidRDefault="00CE5E11" w:rsidP="00D417A3">
      <w:pPr>
        <w:ind w:firstLine="540"/>
        <w:jc w:val="both"/>
        <w:rPr>
          <w:b/>
          <w:sz w:val="22"/>
          <w:szCs w:val="22"/>
        </w:rPr>
      </w:pPr>
      <w:r w:rsidRPr="00E12782">
        <w:rPr>
          <w:b/>
          <w:sz w:val="22"/>
          <w:szCs w:val="22"/>
        </w:rPr>
        <w:t>Результаты деятельности учреждения, качество образования.</w:t>
      </w:r>
    </w:p>
    <w:p w:rsidR="00CE5E11" w:rsidRPr="00E12782" w:rsidRDefault="00CE5E11" w:rsidP="00D417A3">
      <w:pPr>
        <w:jc w:val="both"/>
        <w:rPr>
          <w:b/>
          <w:sz w:val="22"/>
          <w:szCs w:val="22"/>
        </w:rPr>
      </w:pPr>
      <w:r w:rsidRPr="00E12782">
        <w:rPr>
          <w:b/>
          <w:sz w:val="22"/>
          <w:szCs w:val="22"/>
        </w:rPr>
        <w:t>Качество освоения учащимися основной образовательной программы школы.</w:t>
      </w:r>
    </w:p>
    <w:p w:rsidR="00CE5E11" w:rsidRPr="00E12782" w:rsidRDefault="00CE5E11" w:rsidP="00D417A3">
      <w:pPr>
        <w:shd w:val="clear" w:color="auto" w:fill="FFFFFF"/>
        <w:ind w:firstLine="709"/>
        <w:jc w:val="both"/>
        <w:rPr>
          <w:sz w:val="22"/>
          <w:szCs w:val="22"/>
        </w:rPr>
      </w:pPr>
      <w:r w:rsidRPr="00E12782">
        <w:rPr>
          <w:sz w:val="22"/>
          <w:szCs w:val="22"/>
        </w:rPr>
        <w:t>Сформирован творчески работающий коллектив единомышленников со своей внутришкольной культурой. Коллектив стабильный, текучести кадров нет. Отношения между преподавателями, администрацией основаны на взаимопонимании, доверии, разумной требовательности. Учителя школы создают комфортную психологическую обстановку на уроках, а это залог успешного восприятия и усвоения детьми учебных программ.</w:t>
      </w:r>
    </w:p>
    <w:p w:rsidR="00D161D8" w:rsidRPr="00E12782" w:rsidRDefault="00D161D8" w:rsidP="00D417A3">
      <w:pPr>
        <w:shd w:val="clear" w:color="auto" w:fill="FFFFFF"/>
        <w:ind w:firstLine="709"/>
        <w:jc w:val="both"/>
        <w:rPr>
          <w:color w:val="C0504D" w:themeColor="accent2"/>
          <w:sz w:val="22"/>
          <w:szCs w:val="22"/>
        </w:rPr>
      </w:pPr>
    </w:p>
    <w:p w:rsidR="00D150E9" w:rsidRPr="00E12782" w:rsidRDefault="00D150E9" w:rsidP="00D417A3">
      <w:pPr>
        <w:shd w:val="clear" w:color="auto" w:fill="FFFFFF"/>
        <w:tabs>
          <w:tab w:val="left" w:pos="9180"/>
        </w:tabs>
        <w:jc w:val="both"/>
        <w:rPr>
          <w:b/>
          <w:sz w:val="22"/>
          <w:szCs w:val="22"/>
        </w:rPr>
      </w:pPr>
      <w:r w:rsidRPr="00E12782">
        <w:rPr>
          <w:b/>
          <w:sz w:val="22"/>
          <w:szCs w:val="22"/>
        </w:rPr>
        <w:t>Таблица № 1 «Данные сохранности контингента обучающихся</w:t>
      </w:r>
    </w:p>
    <w:p w:rsidR="00D150E9" w:rsidRPr="00E12782" w:rsidRDefault="00D150E9" w:rsidP="00D417A3">
      <w:pPr>
        <w:shd w:val="clear" w:color="auto" w:fill="FFFFFF"/>
        <w:tabs>
          <w:tab w:val="left" w:pos="9180"/>
        </w:tabs>
        <w:jc w:val="both"/>
        <w:rPr>
          <w:b/>
          <w:color w:val="FF000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6"/>
        <w:gridCol w:w="2447"/>
      </w:tblGrid>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b/>
                <w:bCs/>
                <w:sz w:val="22"/>
                <w:szCs w:val="22"/>
              </w:rPr>
              <w:t>Всего обучающихся</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b/>
                <w:bCs/>
                <w:spacing w:val="-1"/>
                <w:sz w:val="22"/>
                <w:szCs w:val="22"/>
              </w:rPr>
            </w:pPr>
            <w:r w:rsidRPr="00E12782">
              <w:rPr>
                <w:rFonts w:eastAsia="SimSun"/>
                <w:b/>
                <w:bCs/>
                <w:spacing w:val="-1"/>
                <w:sz w:val="22"/>
                <w:szCs w:val="22"/>
              </w:rPr>
              <w:t>2022-2023 учебный год</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b/>
                <w:bCs/>
                <w:sz w:val="22"/>
                <w:szCs w:val="22"/>
              </w:rPr>
              <w:t>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88</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b/>
                <w:bCs/>
                <w:sz w:val="22"/>
                <w:szCs w:val="22"/>
              </w:rPr>
              <w:t>На конец учебного года</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92</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Прибыло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5</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в основную школу</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0</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5</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Выбыло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1</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0</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1</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Причины отчисления</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tabs>
                <w:tab w:val="left" w:pos="9180"/>
              </w:tabs>
              <w:jc w:val="both"/>
              <w:rPr>
                <w:sz w:val="22"/>
                <w:szCs w:val="22"/>
              </w:rPr>
            </w:pP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По семейным обстоятельствам:</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коррекционных  классах</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По болезни:</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 xml:space="preserve">• </w:t>
            </w:r>
            <w:r w:rsidRPr="00E12782">
              <w:rPr>
                <w:rFonts w:eastAsia="SimSun"/>
                <w:iCs/>
                <w:sz w:val="22"/>
                <w:szCs w:val="22"/>
              </w:rPr>
              <w:t>и</w:t>
            </w:r>
            <w:r w:rsidRPr="00E12782">
              <w:rPr>
                <w:rFonts w:eastAsia="SimSun"/>
                <w:sz w:val="22"/>
                <w:szCs w:val="22"/>
              </w:rPr>
              <w:t>з основной школы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Перевод в другое ОУ в связи с изменением места жительства:</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0</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1</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По неуспеваемости:</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rFonts w:eastAsia="SimSun"/>
                <w:i/>
                <w:iCs/>
                <w:sz w:val="22"/>
                <w:szCs w:val="22"/>
              </w:rPr>
            </w:pPr>
            <w:r w:rsidRPr="00E12782">
              <w:rPr>
                <w:rFonts w:eastAsia="SimSun"/>
                <w:i/>
                <w:iCs/>
                <w:sz w:val="22"/>
                <w:szCs w:val="22"/>
              </w:rPr>
              <w:t>Перевод в другое ОУ в связи со сменой образовательной программы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rFonts w:eastAsia="SimSun"/>
                <w:sz w:val="22"/>
                <w:szCs w:val="22"/>
              </w:rPr>
            </w:pPr>
            <w:r w:rsidRPr="00E12782">
              <w:rPr>
                <w:rFonts w:eastAsia="SimSun"/>
                <w:sz w:val="22"/>
                <w:szCs w:val="22"/>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rFonts w:eastAsia="SimSun"/>
                <w:i/>
                <w:iCs/>
                <w:sz w:val="22"/>
                <w:szCs w:val="22"/>
              </w:rPr>
            </w:pPr>
            <w:r w:rsidRPr="00E12782">
              <w:rPr>
                <w:rFonts w:eastAsia="SimSun"/>
                <w:sz w:val="22"/>
                <w:szCs w:val="22"/>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По совершению правонарушений:</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Нет</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Получили аттестат:</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i/>
                <w:iCs/>
                <w:sz w:val="22"/>
                <w:szCs w:val="22"/>
              </w:rPr>
              <w:t xml:space="preserve">• </w:t>
            </w:r>
            <w:r w:rsidRPr="00E12782">
              <w:rPr>
                <w:rFonts w:eastAsia="SimSun"/>
                <w:sz w:val="22"/>
                <w:szCs w:val="22"/>
              </w:rPr>
              <w:t>об основном образовании</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sz w:val="22"/>
                <w:szCs w:val="22"/>
              </w:rPr>
            </w:pPr>
            <w:r w:rsidRPr="00E12782">
              <w:rPr>
                <w:sz w:val="22"/>
                <w:szCs w:val="22"/>
              </w:rPr>
              <w:t>0</w:t>
            </w:r>
          </w:p>
        </w:tc>
      </w:tr>
      <w:tr w:rsidR="00AE232F" w:rsidRPr="00E12782" w:rsidTr="00AE232F">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D417A3">
            <w:pPr>
              <w:shd w:val="clear" w:color="auto" w:fill="FFFFFF"/>
              <w:jc w:val="both"/>
              <w:rPr>
                <w:sz w:val="22"/>
                <w:szCs w:val="22"/>
              </w:rPr>
            </w:pPr>
            <w:r w:rsidRPr="00E12782">
              <w:rPr>
                <w:rFonts w:eastAsia="SimSun"/>
                <w:sz w:val="22"/>
                <w:szCs w:val="22"/>
              </w:rPr>
              <w:t>• свидетельство о коррекционном образовании</w:t>
            </w:r>
          </w:p>
        </w:tc>
        <w:tc>
          <w:tcPr>
            <w:tcW w:w="0" w:type="auto"/>
            <w:tcBorders>
              <w:top w:val="single" w:sz="4" w:space="0" w:color="auto"/>
              <w:left w:val="single" w:sz="4" w:space="0" w:color="auto"/>
              <w:bottom w:val="single" w:sz="4" w:space="0" w:color="auto"/>
              <w:right w:val="single" w:sz="4" w:space="0" w:color="auto"/>
            </w:tcBorders>
          </w:tcPr>
          <w:p w:rsidR="00AE232F" w:rsidRPr="00E12782" w:rsidRDefault="00AE232F" w:rsidP="004A1D7B">
            <w:pPr>
              <w:shd w:val="clear" w:color="auto" w:fill="FFFFFF"/>
              <w:jc w:val="both"/>
              <w:rPr>
                <w:rFonts w:eastAsia="SimSun"/>
                <w:sz w:val="22"/>
                <w:szCs w:val="22"/>
              </w:rPr>
            </w:pPr>
            <w:r w:rsidRPr="00E12782">
              <w:rPr>
                <w:rFonts w:eastAsia="SimSun"/>
                <w:sz w:val="22"/>
                <w:szCs w:val="22"/>
              </w:rPr>
              <w:t>11</w:t>
            </w:r>
          </w:p>
        </w:tc>
      </w:tr>
    </w:tbl>
    <w:p w:rsidR="00D161D8" w:rsidRPr="00E12782" w:rsidRDefault="00D161D8" w:rsidP="00D417A3">
      <w:pPr>
        <w:shd w:val="clear" w:color="auto" w:fill="FFFFFF"/>
        <w:tabs>
          <w:tab w:val="left" w:pos="9180"/>
        </w:tabs>
        <w:ind w:firstLine="709"/>
        <w:jc w:val="both"/>
        <w:rPr>
          <w:color w:val="C0504D" w:themeColor="accent2"/>
          <w:sz w:val="22"/>
          <w:szCs w:val="22"/>
        </w:rPr>
      </w:pPr>
    </w:p>
    <w:p w:rsidR="00D161D8" w:rsidRPr="00E12782" w:rsidRDefault="00D161D8" w:rsidP="00D417A3">
      <w:pPr>
        <w:shd w:val="clear" w:color="auto" w:fill="FFFFFF"/>
        <w:ind w:firstLine="709"/>
        <w:jc w:val="both"/>
        <w:rPr>
          <w:sz w:val="22"/>
          <w:szCs w:val="22"/>
        </w:rPr>
      </w:pPr>
      <w:r w:rsidRPr="00E12782">
        <w:rPr>
          <w:sz w:val="22"/>
          <w:szCs w:val="22"/>
        </w:rPr>
        <w:t xml:space="preserve">Из таблицы видно, что контингент обучающихся стабилен, движение обучающихся происходит по объективным причинам и не вносит </w:t>
      </w:r>
      <w:r w:rsidRPr="00E12782">
        <w:rPr>
          <w:sz w:val="22"/>
          <w:szCs w:val="22"/>
        </w:rPr>
        <w:lastRenderedPageBreak/>
        <w:t>дестабилизацию в процесс развития школы.</w:t>
      </w:r>
    </w:p>
    <w:p w:rsidR="001F016B" w:rsidRPr="00E12782" w:rsidRDefault="001F016B" w:rsidP="00D417A3">
      <w:pPr>
        <w:pStyle w:val="2"/>
        <w:spacing w:before="0" w:after="0"/>
        <w:jc w:val="both"/>
        <w:rPr>
          <w:rFonts w:ascii="Times New Roman" w:hAnsi="Times New Roman" w:cs="Times New Roman"/>
          <w:i w:val="0"/>
          <w:sz w:val="22"/>
          <w:szCs w:val="22"/>
          <w:highlight w:val="yellow"/>
        </w:rPr>
      </w:pPr>
    </w:p>
    <w:p w:rsidR="00D150E9" w:rsidRPr="00E12782" w:rsidRDefault="00D150E9" w:rsidP="00D417A3">
      <w:pPr>
        <w:pStyle w:val="2"/>
        <w:spacing w:before="0" w:after="0"/>
        <w:jc w:val="both"/>
        <w:rPr>
          <w:rFonts w:ascii="Times New Roman" w:hAnsi="Times New Roman" w:cs="Times New Roman"/>
          <w:i w:val="0"/>
          <w:sz w:val="22"/>
          <w:szCs w:val="22"/>
        </w:rPr>
      </w:pPr>
      <w:r w:rsidRPr="00E12782">
        <w:rPr>
          <w:rFonts w:ascii="Times New Roman" w:hAnsi="Times New Roman" w:cs="Times New Roman"/>
          <w:i w:val="0"/>
          <w:sz w:val="22"/>
          <w:szCs w:val="22"/>
        </w:rPr>
        <w:t>Таблица № 2 «Итоги успеваемости по классам 202</w:t>
      </w:r>
      <w:r w:rsidR="00FF7A6B" w:rsidRPr="00E12782">
        <w:rPr>
          <w:rFonts w:ascii="Times New Roman" w:hAnsi="Times New Roman" w:cs="Times New Roman"/>
          <w:i w:val="0"/>
          <w:sz w:val="22"/>
          <w:szCs w:val="22"/>
        </w:rPr>
        <w:t>2</w:t>
      </w:r>
      <w:r w:rsidRPr="00E12782">
        <w:rPr>
          <w:rFonts w:ascii="Times New Roman" w:hAnsi="Times New Roman" w:cs="Times New Roman"/>
          <w:i w:val="0"/>
          <w:sz w:val="22"/>
          <w:szCs w:val="22"/>
        </w:rPr>
        <w:t>-</w:t>
      </w:r>
      <w:r w:rsidR="002F5431" w:rsidRPr="00E12782">
        <w:rPr>
          <w:rFonts w:ascii="Times New Roman" w:hAnsi="Times New Roman" w:cs="Times New Roman"/>
          <w:i w:val="0"/>
          <w:sz w:val="22"/>
          <w:szCs w:val="22"/>
        </w:rPr>
        <w:t>202</w:t>
      </w:r>
      <w:r w:rsidR="00FF7A6B" w:rsidRPr="00E12782">
        <w:rPr>
          <w:rFonts w:ascii="Times New Roman" w:hAnsi="Times New Roman" w:cs="Times New Roman"/>
          <w:i w:val="0"/>
          <w:sz w:val="22"/>
          <w:szCs w:val="22"/>
        </w:rPr>
        <w:t>3</w:t>
      </w:r>
      <w:r w:rsidR="002F5431" w:rsidRPr="00E12782">
        <w:rPr>
          <w:rFonts w:ascii="Times New Roman" w:hAnsi="Times New Roman" w:cs="Times New Roman"/>
          <w:i w:val="0"/>
          <w:sz w:val="22"/>
          <w:szCs w:val="22"/>
        </w:rPr>
        <w:t xml:space="preserve"> </w:t>
      </w:r>
      <w:r w:rsidRPr="00E12782">
        <w:rPr>
          <w:rFonts w:ascii="Times New Roman" w:hAnsi="Times New Roman" w:cs="Times New Roman"/>
          <w:i w:val="0"/>
          <w:sz w:val="22"/>
          <w:szCs w:val="22"/>
        </w:rPr>
        <w:t xml:space="preserve"> учебный год».</w:t>
      </w:r>
    </w:p>
    <w:p w:rsidR="00FF7A6B" w:rsidRPr="00E12782" w:rsidRDefault="00FF7A6B" w:rsidP="00FF7A6B">
      <w:pPr>
        <w:rPr>
          <w:sz w:val="22"/>
          <w:szCs w:val="22"/>
          <w:highlight w:val="yellow"/>
        </w:rPr>
      </w:pPr>
    </w:p>
    <w:p w:rsidR="00FF7A6B" w:rsidRPr="00E12782" w:rsidRDefault="00FF7A6B" w:rsidP="00FF7A6B">
      <w:pPr>
        <w:rPr>
          <w:sz w:val="22"/>
          <w:szCs w:val="22"/>
          <w:highlight w:val="yellow"/>
        </w:rPr>
      </w:pPr>
    </w:p>
    <w:tbl>
      <w:tblPr>
        <w:tblW w:w="1516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036"/>
        <w:gridCol w:w="1037"/>
        <w:gridCol w:w="637"/>
        <w:gridCol w:w="937"/>
        <w:gridCol w:w="1037"/>
        <w:gridCol w:w="937"/>
        <w:gridCol w:w="1037"/>
        <w:gridCol w:w="937"/>
        <w:gridCol w:w="1037"/>
        <w:gridCol w:w="637"/>
        <w:gridCol w:w="937"/>
        <w:gridCol w:w="954"/>
        <w:gridCol w:w="892"/>
        <w:gridCol w:w="1131"/>
      </w:tblGrid>
      <w:tr w:rsidR="00FF7A6B" w:rsidRPr="00E12782" w:rsidTr="00FF7A6B">
        <w:trPr>
          <w:trHeight w:val="450"/>
        </w:trPr>
        <w:tc>
          <w:tcPr>
            <w:tcW w:w="1984" w:type="dxa"/>
            <w:vMerge w:val="restart"/>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Класс</w:t>
            </w:r>
          </w:p>
        </w:tc>
        <w:tc>
          <w:tcPr>
            <w:tcW w:w="10240" w:type="dxa"/>
            <w:gridSpan w:val="11"/>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Ученики</w:t>
            </w:r>
          </w:p>
        </w:tc>
        <w:tc>
          <w:tcPr>
            <w:tcW w:w="958" w:type="dxa"/>
            <w:vMerge w:val="restart"/>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Ср. балл</w:t>
            </w:r>
          </w:p>
        </w:tc>
        <w:tc>
          <w:tcPr>
            <w:tcW w:w="851" w:type="dxa"/>
            <w:vMerge w:val="restart"/>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Общий % кач. зн.</w:t>
            </w:r>
          </w:p>
        </w:tc>
        <w:tc>
          <w:tcPr>
            <w:tcW w:w="1134" w:type="dxa"/>
            <w:vMerge w:val="restart"/>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Общий СОУ (%)</w:t>
            </w:r>
          </w:p>
        </w:tc>
      </w:tr>
      <w:tr w:rsidR="00FF7A6B" w:rsidRPr="00E12782" w:rsidTr="00FF7A6B">
        <w:trPr>
          <w:trHeight w:val="450"/>
        </w:trPr>
        <w:tc>
          <w:tcPr>
            <w:tcW w:w="1984" w:type="dxa"/>
            <w:vMerge/>
            <w:hideMark/>
          </w:tcPr>
          <w:p w:rsidR="00FF7A6B" w:rsidRPr="00E12782" w:rsidRDefault="00FF7A6B" w:rsidP="00FF7A6B">
            <w:pPr>
              <w:widowControl/>
              <w:autoSpaceDE/>
              <w:autoSpaceDN/>
              <w:adjustRightInd/>
              <w:rPr>
                <w:rFonts w:eastAsia="Times New Roman"/>
                <w:color w:val="000000"/>
                <w:sz w:val="22"/>
                <w:szCs w:val="22"/>
              </w:rPr>
            </w:pPr>
          </w:p>
        </w:tc>
        <w:tc>
          <w:tcPr>
            <w:tcW w:w="1040" w:type="dxa"/>
            <w:vMerge w:val="restart"/>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Всего</w:t>
            </w:r>
          </w:p>
        </w:tc>
        <w:tc>
          <w:tcPr>
            <w:tcW w:w="2620" w:type="dxa"/>
            <w:gridSpan w:val="3"/>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Отличники</w:t>
            </w:r>
          </w:p>
        </w:tc>
        <w:tc>
          <w:tcPr>
            <w:tcW w:w="1980" w:type="dxa"/>
            <w:gridSpan w:val="2"/>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Хорошисты</w:t>
            </w:r>
          </w:p>
        </w:tc>
        <w:tc>
          <w:tcPr>
            <w:tcW w:w="1980" w:type="dxa"/>
            <w:gridSpan w:val="2"/>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Успевающие</w:t>
            </w:r>
          </w:p>
        </w:tc>
        <w:tc>
          <w:tcPr>
            <w:tcW w:w="2620" w:type="dxa"/>
            <w:gridSpan w:val="3"/>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Неуспевающие</w:t>
            </w:r>
          </w:p>
        </w:tc>
        <w:tc>
          <w:tcPr>
            <w:tcW w:w="958" w:type="dxa"/>
            <w:vMerge/>
            <w:hideMark/>
          </w:tcPr>
          <w:p w:rsidR="00FF7A6B" w:rsidRPr="00E12782" w:rsidRDefault="00FF7A6B" w:rsidP="00FF7A6B">
            <w:pPr>
              <w:widowControl/>
              <w:autoSpaceDE/>
              <w:autoSpaceDN/>
              <w:adjustRightInd/>
              <w:rPr>
                <w:rFonts w:eastAsia="Times New Roman"/>
                <w:color w:val="000000"/>
                <w:sz w:val="22"/>
                <w:szCs w:val="22"/>
              </w:rPr>
            </w:pPr>
          </w:p>
        </w:tc>
        <w:tc>
          <w:tcPr>
            <w:tcW w:w="851" w:type="dxa"/>
            <w:vMerge/>
            <w:hideMark/>
          </w:tcPr>
          <w:p w:rsidR="00FF7A6B" w:rsidRPr="00E12782" w:rsidRDefault="00FF7A6B" w:rsidP="00FF7A6B">
            <w:pPr>
              <w:widowControl/>
              <w:autoSpaceDE/>
              <w:autoSpaceDN/>
              <w:adjustRightInd/>
              <w:rPr>
                <w:rFonts w:eastAsia="Times New Roman"/>
                <w:color w:val="000000"/>
                <w:sz w:val="22"/>
                <w:szCs w:val="22"/>
              </w:rPr>
            </w:pPr>
          </w:p>
        </w:tc>
        <w:tc>
          <w:tcPr>
            <w:tcW w:w="1134" w:type="dxa"/>
            <w:vMerge/>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450"/>
        </w:trPr>
        <w:tc>
          <w:tcPr>
            <w:tcW w:w="1984" w:type="dxa"/>
            <w:vMerge/>
            <w:hideMark/>
          </w:tcPr>
          <w:p w:rsidR="00FF7A6B" w:rsidRPr="00E12782" w:rsidRDefault="00FF7A6B" w:rsidP="00FF7A6B">
            <w:pPr>
              <w:widowControl/>
              <w:autoSpaceDE/>
              <w:autoSpaceDN/>
              <w:adjustRightInd/>
              <w:rPr>
                <w:rFonts w:eastAsia="Times New Roman"/>
                <w:color w:val="000000"/>
                <w:sz w:val="22"/>
                <w:szCs w:val="22"/>
              </w:rPr>
            </w:pPr>
          </w:p>
        </w:tc>
        <w:tc>
          <w:tcPr>
            <w:tcW w:w="1040" w:type="dxa"/>
            <w:vMerge/>
            <w:hideMark/>
          </w:tcPr>
          <w:p w:rsidR="00FF7A6B" w:rsidRPr="00E12782" w:rsidRDefault="00FF7A6B" w:rsidP="00FF7A6B">
            <w:pPr>
              <w:widowControl/>
              <w:autoSpaceDE/>
              <w:autoSpaceDN/>
              <w:adjustRightInd/>
              <w:rPr>
                <w:rFonts w:eastAsia="Times New Roman"/>
                <w:color w:val="000000"/>
                <w:sz w:val="22"/>
                <w:szCs w:val="22"/>
              </w:rPr>
            </w:pP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Всего</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ФИО</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Всего</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Всего</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Всего</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ФИО</w:t>
            </w:r>
          </w:p>
        </w:tc>
        <w:tc>
          <w:tcPr>
            <w:tcW w:w="958" w:type="dxa"/>
            <w:vMerge/>
            <w:hideMark/>
          </w:tcPr>
          <w:p w:rsidR="00FF7A6B" w:rsidRPr="00E12782" w:rsidRDefault="00FF7A6B" w:rsidP="00FF7A6B">
            <w:pPr>
              <w:widowControl/>
              <w:autoSpaceDE/>
              <w:autoSpaceDN/>
              <w:adjustRightInd/>
              <w:rPr>
                <w:rFonts w:eastAsia="Times New Roman"/>
                <w:color w:val="000000"/>
                <w:sz w:val="22"/>
                <w:szCs w:val="22"/>
              </w:rPr>
            </w:pPr>
          </w:p>
        </w:tc>
        <w:tc>
          <w:tcPr>
            <w:tcW w:w="851" w:type="dxa"/>
            <w:vMerge/>
            <w:hideMark/>
          </w:tcPr>
          <w:p w:rsidR="00FF7A6B" w:rsidRPr="00E12782" w:rsidRDefault="00FF7A6B" w:rsidP="00FF7A6B">
            <w:pPr>
              <w:widowControl/>
              <w:autoSpaceDE/>
              <w:autoSpaceDN/>
              <w:adjustRightInd/>
              <w:rPr>
                <w:rFonts w:eastAsia="Times New Roman"/>
                <w:color w:val="000000"/>
                <w:sz w:val="22"/>
                <w:szCs w:val="22"/>
              </w:rPr>
            </w:pPr>
          </w:p>
        </w:tc>
        <w:tc>
          <w:tcPr>
            <w:tcW w:w="1134" w:type="dxa"/>
            <w:vMerge/>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1Сапож</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4,09</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68,18</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2ТУ</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100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3,8</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59,18</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3Гребе</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3Колмо</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3ТУ</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3Фомин</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44,44</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55,55</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4,07</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44,44</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67,76</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4ТУ</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lastRenderedPageBreak/>
              <w:t>4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Начальное общее образование</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25</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4,24</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73,32</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4,24</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50</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73,32</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 А</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57,14</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42,86</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4,19</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57,14</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71,53</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 Б</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100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3,97</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64,42</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 ТУ</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6Куниц</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16</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7А</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22,22</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77,77</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4,04</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22,22</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67,38</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7Б</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7Кошут</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13</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3,71</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10</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56,6</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8Кисел</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8КостЗ</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8ТУ</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8Шахов</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8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14</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lastRenderedPageBreak/>
              <w:t>9</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22,22</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77,78</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3,66</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22,22</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54,98</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9Денис</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9Досто</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9Крауз</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9Язовс</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13</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4,44</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7</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15,56</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3,66</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22,22</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54,98</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Основное общее образование</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64</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10ТУ</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10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11Заво</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0</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w:t>
            </w:r>
          </w:p>
        </w:tc>
      </w:tr>
      <w:tr w:rsidR="00FF7A6B" w:rsidRPr="00E12782" w:rsidTr="00FF7A6B">
        <w:trPr>
          <w:trHeight w:val="450"/>
        </w:trPr>
        <w:tc>
          <w:tcPr>
            <w:tcW w:w="198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11ТУ</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11 Параллель</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2</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Среднее общее образование</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3</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r w:rsidR="00FF7A6B" w:rsidRPr="00E12782" w:rsidTr="00FF7A6B">
        <w:trPr>
          <w:trHeight w:val="450"/>
        </w:trPr>
        <w:tc>
          <w:tcPr>
            <w:tcW w:w="1984" w:type="dxa"/>
            <w:shd w:val="clear" w:color="000000" w:fill="FFFFFF"/>
            <w:noWrap/>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Школа</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92</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0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6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40"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958"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851"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c>
          <w:tcPr>
            <w:tcW w:w="1134" w:type="dxa"/>
            <w:shd w:val="clear" w:color="000000" w:fill="FFFFFF"/>
            <w:hideMark/>
          </w:tcPr>
          <w:p w:rsidR="00FF7A6B" w:rsidRPr="00E12782" w:rsidRDefault="00FF7A6B" w:rsidP="00E12782">
            <w:pPr>
              <w:widowControl/>
              <w:autoSpaceDE/>
              <w:autoSpaceDN/>
              <w:adjustRightInd/>
              <w:ind w:firstLineChars="100" w:firstLine="220"/>
              <w:rPr>
                <w:rFonts w:eastAsia="Times New Roman"/>
                <w:color w:val="000000"/>
                <w:sz w:val="22"/>
                <w:szCs w:val="22"/>
              </w:rPr>
            </w:pPr>
            <w:r w:rsidRPr="00E12782">
              <w:rPr>
                <w:rFonts w:eastAsia="Times New Roman"/>
                <w:color w:val="000000"/>
                <w:sz w:val="22"/>
                <w:szCs w:val="22"/>
              </w:rPr>
              <w:t> </w:t>
            </w:r>
          </w:p>
        </w:tc>
      </w:tr>
    </w:tbl>
    <w:p w:rsidR="00FF7A6B" w:rsidRPr="00E12782" w:rsidRDefault="00FF7A6B" w:rsidP="00FF7A6B">
      <w:pPr>
        <w:rPr>
          <w:sz w:val="22"/>
          <w:szCs w:val="22"/>
        </w:rPr>
      </w:pPr>
    </w:p>
    <w:p w:rsidR="00EE4CD1" w:rsidRPr="00E12782" w:rsidRDefault="00EE4CD1" w:rsidP="00D417A3">
      <w:pPr>
        <w:shd w:val="clear" w:color="auto" w:fill="FFFFFF"/>
        <w:ind w:firstLine="709"/>
        <w:jc w:val="both"/>
        <w:rPr>
          <w:sz w:val="22"/>
          <w:szCs w:val="22"/>
          <w:highlight w:val="yellow"/>
        </w:rPr>
      </w:pPr>
    </w:p>
    <w:p w:rsidR="00D150E9" w:rsidRPr="00E12782" w:rsidRDefault="00D150E9" w:rsidP="00D417A3">
      <w:pPr>
        <w:shd w:val="clear" w:color="auto" w:fill="FFFFFF"/>
        <w:ind w:firstLine="709"/>
        <w:jc w:val="both"/>
        <w:rPr>
          <w:sz w:val="22"/>
          <w:szCs w:val="22"/>
        </w:rPr>
      </w:pPr>
      <w:r w:rsidRPr="00E12782">
        <w:rPr>
          <w:sz w:val="22"/>
          <w:szCs w:val="22"/>
        </w:rPr>
        <w:t>На конец 202</w:t>
      </w:r>
      <w:r w:rsidR="00FF7A6B" w:rsidRPr="00E12782">
        <w:rPr>
          <w:sz w:val="22"/>
          <w:szCs w:val="22"/>
        </w:rPr>
        <w:t>2</w:t>
      </w:r>
      <w:r w:rsidRPr="00E12782">
        <w:rPr>
          <w:sz w:val="22"/>
          <w:szCs w:val="22"/>
        </w:rPr>
        <w:t>-</w:t>
      </w:r>
      <w:r w:rsidR="002F5431" w:rsidRPr="00E12782">
        <w:rPr>
          <w:sz w:val="22"/>
          <w:szCs w:val="22"/>
        </w:rPr>
        <w:t>202</w:t>
      </w:r>
      <w:r w:rsidR="00FF7A6B" w:rsidRPr="00E12782">
        <w:rPr>
          <w:sz w:val="22"/>
          <w:szCs w:val="22"/>
        </w:rPr>
        <w:t>3</w:t>
      </w:r>
      <w:r w:rsidR="002F5431" w:rsidRPr="00E12782">
        <w:rPr>
          <w:sz w:val="22"/>
          <w:szCs w:val="22"/>
        </w:rPr>
        <w:t xml:space="preserve"> </w:t>
      </w:r>
      <w:r w:rsidRPr="00E12782">
        <w:rPr>
          <w:sz w:val="22"/>
          <w:szCs w:val="22"/>
        </w:rPr>
        <w:t xml:space="preserve"> учебного года в специальных (коррекционных) классах  9</w:t>
      </w:r>
      <w:r w:rsidR="00FF7A6B" w:rsidRPr="00E12782">
        <w:rPr>
          <w:sz w:val="22"/>
          <w:szCs w:val="22"/>
        </w:rPr>
        <w:t>2</w:t>
      </w:r>
      <w:r w:rsidRPr="00E12782">
        <w:rPr>
          <w:sz w:val="22"/>
          <w:szCs w:val="22"/>
        </w:rPr>
        <w:t xml:space="preserve"> учеников. Успешно закончили год 9</w:t>
      </w:r>
      <w:r w:rsidR="00FF7A6B" w:rsidRPr="00E12782">
        <w:rPr>
          <w:sz w:val="22"/>
          <w:szCs w:val="22"/>
        </w:rPr>
        <w:t>2</w:t>
      </w:r>
      <w:r w:rsidRPr="00E12782">
        <w:rPr>
          <w:sz w:val="22"/>
          <w:szCs w:val="22"/>
        </w:rPr>
        <w:t xml:space="preserve"> учащихся.</w:t>
      </w:r>
    </w:p>
    <w:p w:rsidR="00D150E9" w:rsidRPr="00E12782" w:rsidRDefault="00D150E9" w:rsidP="00D417A3">
      <w:pPr>
        <w:shd w:val="clear" w:color="auto" w:fill="FFFFFF"/>
        <w:ind w:firstLine="709"/>
        <w:jc w:val="both"/>
        <w:rPr>
          <w:sz w:val="22"/>
          <w:szCs w:val="22"/>
        </w:rPr>
      </w:pPr>
      <w:r w:rsidRPr="00E12782">
        <w:rPr>
          <w:sz w:val="22"/>
          <w:szCs w:val="22"/>
        </w:rPr>
        <w:t xml:space="preserve">Из </w:t>
      </w:r>
      <w:r w:rsidR="00FF7A6B" w:rsidRPr="00E12782">
        <w:rPr>
          <w:sz w:val="22"/>
          <w:szCs w:val="22"/>
        </w:rPr>
        <w:t>68</w:t>
      </w:r>
      <w:r w:rsidRPr="00E12782">
        <w:rPr>
          <w:sz w:val="22"/>
          <w:szCs w:val="22"/>
        </w:rPr>
        <w:t xml:space="preserve"> учащихся </w:t>
      </w:r>
      <w:r w:rsidR="00FF7A6B" w:rsidRPr="00E12782">
        <w:rPr>
          <w:sz w:val="22"/>
          <w:szCs w:val="22"/>
        </w:rPr>
        <w:t>2</w:t>
      </w:r>
      <w:r w:rsidRPr="00E12782">
        <w:rPr>
          <w:sz w:val="22"/>
          <w:szCs w:val="22"/>
        </w:rPr>
        <w:t>-9 коррекционных  классов</w:t>
      </w:r>
      <w:r w:rsidR="00B41351" w:rsidRPr="00E12782">
        <w:rPr>
          <w:sz w:val="22"/>
          <w:szCs w:val="22"/>
        </w:rPr>
        <w:t xml:space="preserve"> (Вариант 1)</w:t>
      </w:r>
      <w:r w:rsidRPr="00E12782">
        <w:rPr>
          <w:sz w:val="22"/>
          <w:szCs w:val="22"/>
        </w:rPr>
        <w:t xml:space="preserve"> окончили учебный год на «4» и «5» </w:t>
      </w:r>
      <w:r w:rsidR="00B41351" w:rsidRPr="00E12782">
        <w:rPr>
          <w:sz w:val="22"/>
          <w:szCs w:val="22"/>
        </w:rPr>
        <w:t>25</w:t>
      </w:r>
      <w:r w:rsidRPr="00E12782">
        <w:rPr>
          <w:sz w:val="22"/>
          <w:szCs w:val="22"/>
        </w:rPr>
        <w:t xml:space="preserve"> человек, что составило </w:t>
      </w:r>
      <w:r w:rsidR="00FF7A6B" w:rsidRPr="00E12782">
        <w:rPr>
          <w:sz w:val="22"/>
          <w:szCs w:val="22"/>
        </w:rPr>
        <w:t>37</w:t>
      </w:r>
      <w:r w:rsidRPr="00E12782">
        <w:rPr>
          <w:sz w:val="22"/>
          <w:szCs w:val="22"/>
        </w:rPr>
        <w:t xml:space="preserve">% от общего числа учащихся в </w:t>
      </w:r>
      <w:r w:rsidR="00FF7A6B" w:rsidRPr="00E12782">
        <w:rPr>
          <w:sz w:val="22"/>
          <w:szCs w:val="22"/>
        </w:rPr>
        <w:t>2</w:t>
      </w:r>
      <w:r w:rsidRPr="00E12782">
        <w:rPr>
          <w:sz w:val="22"/>
          <w:szCs w:val="22"/>
        </w:rPr>
        <w:t xml:space="preserve">-9 коррекционных  классах. Это </w:t>
      </w:r>
      <w:r w:rsidR="00FF7A6B" w:rsidRPr="00E12782">
        <w:rPr>
          <w:sz w:val="22"/>
          <w:szCs w:val="22"/>
        </w:rPr>
        <w:t>больше</w:t>
      </w:r>
      <w:r w:rsidRPr="00E12782">
        <w:rPr>
          <w:sz w:val="22"/>
          <w:szCs w:val="22"/>
        </w:rPr>
        <w:t xml:space="preserve">, чем в прошлом учебном году на </w:t>
      </w:r>
      <w:r w:rsidR="00FF7A6B" w:rsidRPr="00E12782">
        <w:rPr>
          <w:sz w:val="22"/>
          <w:szCs w:val="22"/>
        </w:rPr>
        <w:t>2,8</w:t>
      </w:r>
      <w:r w:rsidRPr="00E12782">
        <w:rPr>
          <w:sz w:val="22"/>
          <w:szCs w:val="22"/>
        </w:rPr>
        <w:t xml:space="preserve"> %. </w:t>
      </w:r>
    </w:p>
    <w:tbl>
      <w:tblPr>
        <w:tblW w:w="13057" w:type="dxa"/>
        <w:tblInd w:w="92" w:type="dxa"/>
        <w:tblLook w:val="04A0"/>
      </w:tblPr>
      <w:tblGrid>
        <w:gridCol w:w="766"/>
        <w:gridCol w:w="2537"/>
        <w:gridCol w:w="2551"/>
        <w:gridCol w:w="2693"/>
        <w:gridCol w:w="2694"/>
        <w:gridCol w:w="1842"/>
      </w:tblGrid>
      <w:tr w:rsidR="00FF7A6B" w:rsidRPr="00E12782" w:rsidTr="00FF7A6B">
        <w:trPr>
          <w:trHeight w:val="300"/>
        </w:trPr>
        <w:tc>
          <w:tcPr>
            <w:tcW w:w="8521" w:type="dxa"/>
            <w:gridSpan w:val="4"/>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b/>
                <w:bCs/>
                <w:sz w:val="22"/>
                <w:szCs w:val="22"/>
              </w:rPr>
            </w:pPr>
            <w:r w:rsidRPr="00E12782">
              <w:rPr>
                <w:rFonts w:eastAsia="Times New Roman"/>
                <w:b/>
                <w:bCs/>
                <w:sz w:val="22"/>
                <w:szCs w:val="22"/>
              </w:rPr>
              <w:t>Сводка по успеваемости за 2022-2023 уч.г</w:t>
            </w:r>
          </w:p>
        </w:tc>
        <w:tc>
          <w:tcPr>
            <w:tcW w:w="2694"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6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 </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Средний балл в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Средний балл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Уровень успеваемости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Общий % качества знаний</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Общий СОУ (%)</w:t>
            </w: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 </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79,2</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3,96</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70,85</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34,33</w:t>
            </w:r>
          </w:p>
        </w:tc>
        <w:tc>
          <w:tcPr>
            <w:tcW w:w="1842"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66,13</w:t>
            </w:r>
          </w:p>
        </w:tc>
      </w:tr>
      <w:tr w:rsidR="00FF7A6B" w:rsidRPr="00E12782" w:rsidTr="00FF7A6B">
        <w:trPr>
          <w:trHeight w:val="300"/>
        </w:trPr>
        <w:tc>
          <w:tcPr>
            <w:tcW w:w="740"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c>
          <w:tcPr>
            <w:tcW w:w="2537"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c>
          <w:tcPr>
            <w:tcW w:w="2551"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c>
          <w:tcPr>
            <w:tcW w:w="2693"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c>
          <w:tcPr>
            <w:tcW w:w="2694"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120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lastRenderedPageBreak/>
              <w:t>Класс</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Средний балл</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Уровень успеваемости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Общий % качества знаний</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F7A6B" w:rsidRPr="00E12782" w:rsidRDefault="00FF7A6B" w:rsidP="00FF7A6B">
            <w:pPr>
              <w:widowControl/>
              <w:autoSpaceDE/>
              <w:autoSpaceDN/>
              <w:adjustRightInd/>
              <w:jc w:val="center"/>
              <w:rPr>
                <w:rFonts w:eastAsia="Times New Roman"/>
                <w:color w:val="000000"/>
                <w:sz w:val="22"/>
                <w:szCs w:val="22"/>
              </w:rPr>
            </w:pPr>
            <w:r w:rsidRPr="00E12782">
              <w:rPr>
                <w:rFonts w:eastAsia="Times New Roman"/>
                <w:color w:val="000000"/>
                <w:sz w:val="22"/>
                <w:szCs w:val="22"/>
              </w:rPr>
              <w:t>Общий СОУ (%)</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1</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2</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4,2</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84,86</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50</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71,27</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2ТУ</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3,89</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67,87</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50</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65</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3ТУ</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4</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4,08</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77,84</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55,56</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70,75</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4ТУ</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4,06</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73,08</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50</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70,64</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6 А</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4,06</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80,92</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57,14</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71,53</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6 Б</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3,95</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72,44</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62,65</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6 ТУ</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7А</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4,1</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74,04</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33,33</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70,84</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7Б</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8</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3,77</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61,09</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20</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59,6</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8ТУ</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9</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3,74</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57,92</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11,11</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55,6</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10ТУ</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r w:rsidR="00FF7A6B" w:rsidRPr="00E12782" w:rsidTr="00FF7A6B">
        <w:trPr>
          <w:trHeight w:val="300"/>
        </w:trPr>
        <w:tc>
          <w:tcPr>
            <w:tcW w:w="740" w:type="dxa"/>
            <w:tcBorders>
              <w:top w:val="nil"/>
              <w:left w:val="single" w:sz="4" w:space="0" w:color="auto"/>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11ТУ</w:t>
            </w:r>
          </w:p>
        </w:tc>
        <w:tc>
          <w:tcPr>
            <w:tcW w:w="2537"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551"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3"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2694" w:type="dxa"/>
            <w:tcBorders>
              <w:top w:val="nil"/>
              <w:left w:val="nil"/>
              <w:bottom w:val="single" w:sz="4" w:space="0" w:color="auto"/>
              <w:right w:val="single" w:sz="4" w:space="0" w:color="auto"/>
            </w:tcBorders>
            <w:shd w:val="clear" w:color="auto" w:fill="auto"/>
            <w:noWrap/>
            <w:hideMark/>
          </w:tcPr>
          <w:p w:rsidR="00FF7A6B" w:rsidRPr="00E12782" w:rsidRDefault="00FF7A6B" w:rsidP="00FF7A6B">
            <w:pPr>
              <w:widowControl/>
              <w:autoSpaceDE/>
              <w:autoSpaceDN/>
              <w:adjustRightInd/>
              <w:jc w:val="right"/>
              <w:rPr>
                <w:rFonts w:eastAsia="Times New Roman"/>
                <w:color w:val="000000"/>
                <w:sz w:val="22"/>
                <w:szCs w:val="22"/>
              </w:rPr>
            </w:pPr>
            <w:r w:rsidRPr="00E12782">
              <w:rPr>
                <w:rFonts w:eastAsia="Times New Roman"/>
                <w:color w:val="000000"/>
                <w:sz w:val="22"/>
                <w:szCs w:val="22"/>
              </w:rPr>
              <w:t>-</w:t>
            </w:r>
          </w:p>
        </w:tc>
        <w:tc>
          <w:tcPr>
            <w:tcW w:w="1842" w:type="dxa"/>
            <w:tcBorders>
              <w:top w:val="nil"/>
              <w:left w:val="nil"/>
              <w:bottom w:val="nil"/>
              <w:right w:val="nil"/>
            </w:tcBorders>
            <w:shd w:val="clear" w:color="auto" w:fill="auto"/>
            <w:noWrap/>
            <w:vAlign w:val="bottom"/>
            <w:hideMark/>
          </w:tcPr>
          <w:p w:rsidR="00FF7A6B" w:rsidRPr="00E12782" w:rsidRDefault="00FF7A6B" w:rsidP="00FF7A6B">
            <w:pPr>
              <w:widowControl/>
              <w:autoSpaceDE/>
              <w:autoSpaceDN/>
              <w:adjustRightInd/>
              <w:rPr>
                <w:rFonts w:eastAsia="Times New Roman"/>
                <w:color w:val="000000"/>
                <w:sz w:val="22"/>
                <w:szCs w:val="22"/>
              </w:rPr>
            </w:pPr>
          </w:p>
        </w:tc>
      </w:tr>
    </w:tbl>
    <w:p w:rsidR="00D150E9" w:rsidRPr="00E12782" w:rsidRDefault="00D150E9" w:rsidP="00D417A3">
      <w:pPr>
        <w:shd w:val="clear" w:color="auto" w:fill="FFFFFF"/>
        <w:jc w:val="both"/>
        <w:rPr>
          <w:b/>
          <w:bCs/>
          <w:iCs/>
          <w:color w:val="C0504D" w:themeColor="accent2"/>
          <w:sz w:val="22"/>
          <w:szCs w:val="22"/>
          <w:highlight w:val="yellow"/>
        </w:rPr>
      </w:pPr>
    </w:p>
    <w:p w:rsidR="00FB457A" w:rsidRPr="00E12782" w:rsidRDefault="00FB457A" w:rsidP="00FB457A">
      <w:pPr>
        <w:shd w:val="clear" w:color="auto" w:fill="FFFFFF"/>
        <w:jc w:val="both"/>
        <w:rPr>
          <w:b/>
          <w:bCs/>
          <w:iCs/>
          <w:sz w:val="22"/>
          <w:szCs w:val="22"/>
        </w:rPr>
      </w:pPr>
      <w:r w:rsidRPr="00E12782">
        <w:rPr>
          <w:b/>
          <w:bCs/>
          <w:iCs/>
          <w:sz w:val="22"/>
          <w:szCs w:val="22"/>
        </w:rPr>
        <w:t>Сравнительный анализ успеваемости по специальным (коррекционным) классам в течение 3-х лет</w:t>
      </w:r>
    </w:p>
    <w:p w:rsidR="00FB457A" w:rsidRPr="00E12782" w:rsidRDefault="00FB457A" w:rsidP="00FB457A">
      <w:pPr>
        <w:shd w:val="clear" w:color="auto" w:fill="FFFFFF"/>
        <w:jc w:val="both"/>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1945"/>
        <w:gridCol w:w="1240"/>
        <w:gridCol w:w="910"/>
        <w:gridCol w:w="1931"/>
        <w:gridCol w:w="1437"/>
        <w:gridCol w:w="1219"/>
        <w:gridCol w:w="910"/>
        <w:gridCol w:w="1954"/>
        <w:gridCol w:w="1221"/>
        <w:gridCol w:w="1219"/>
      </w:tblGrid>
      <w:tr w:rsidR="00FB457A" w:rsidRPr="00E12782" w:rsidTr="004A1D7B">
        <w:trPr>
          <w:trHeight w:val="496"/>
        </w:trPr>
        <w:tc>
          <w:tcPr>
            <w:tcW w:w="4230" w:type="dxa"/>
            <w:gridSpan w:val="3"/>
            <w:vAlign w:val="center"/>
          </w:tcPr>
          <w:p w:rsidR="00FB457A" w:rsidRPr="00E12782" w:rsidRDefault="00FB457A" w:rsidP="004A1D7B">
            <w:pPr>
              <w:shd w:val="clear" w:color="auto" w:fill="FFFFFF"/>
              <w:jc w:val="both"/>
              <w:rPr>
                <w:iCs/>
                <w:spacing w:val="-3"/>
                <w:sz w:val="22"/>
                <w:szCs w:val="22"/>
              </w:rPr>
            </w:pPr>
            <w:r w:rsidRPr="00E12782">
              <w:rPr>
                <w:iCs/>
                <w:spacing w:val="-3"/>
                <w:sz w:val="22"/>
                <w:szCs w:val="22"/>
              </w:rPr>
              <w:t>2020-2021</w:t>
            </w:r>
          </w:p>
        </w:tc>
        <w:tc>
          <w:tcPr>
            <w:tcW w:w="4471" w:type="dxa"/>
            <w:gridSpan w:val="3"/>
          </w:tcPr>
          <w:p w:rsidR="00FB457A" w:rsidRPr="00E12782" w:rsidRDefault="00FB457A" w:rsidP="004A1D7B">
            <w:pPr>
              <w:shd w:val="clear" w:color="auto" w:fill="FFFFFF"/>
              <w:jc w:val="both"/>
              <w:rPr>
                <w:i/>
                <w:iCs/>
                <w:spacing w:val="-3"/>
                <w:sz w:val="22"/>
                <w:szCs w:val="22"/>
              </w:rPr>
            </w:pPr>
            <w:r w:rsidRPr="00E12782">
              <w:rPr>
                <w:i/>
                <w:iCs/>
                <w:spacing w:val="-3"/>
                <w:sz w:val="22"/>
                <w:szCs w:val="22"/>
              </w:rPr>
              <w:t>2021-2022 учебный год</w:t>
            </w:r>
          </w:p>
        </w:tc>
        <w:tc>
          <w:tcPr>
            <w:tcW w:w="0" w:type="auto"/>
          </w:tcPr>
          <w:p w:rsidR="00FB457A" w:rsidRPr="00E12782" w:rsidRDefault="00FB457A" w:rsidP="004A1D7B">
            <w:pPr>
              <w:shd w:val="clear" w:color="auto" w:fill="FFFFFF"/>
              <w:jc w:val="both"/>
              <w:rPr>
                <w:i/>
                <w:iCs/>
                <w:spacing w:val="-3"/>
                <w:sz w:val="22"/>
                <w:szCs w:val="22"/>
              </w:rPr>
            </w:pPr>
            <w:r w:rsidRPr="00E12782">
              <w:rPr>
                <w:i/>
                <w:iCs/>
                <w:spacing w:val="-3"/>
                <w:sz w:val="22"/>
                <w:szCs w:val="22"/>
              </w:rPr>
              <w:t>Динамика %</w:t>
            </w:r>
          </w:p>
        </w:tc>
        <w:tc>
          <w:tcPr>
            <w:tcW w:w="5582" w:type="dxa"/>
            <w:gridSpan w:val="4"/>
          </w:tcPr>
          <w:p w:rsidR="00FB457A" w:rsidRPr="00E12782" w:rsidRDefault="00FB457A" w:rsidP="004A1D7B">
            <w:pPr>
              <w:shd w:val="clear" w:color="auto" w:fill="FFFFFF"/>
              <w:jc w:val="both"/>
              <w:rPr>
                <w:i/>
                <w:iCs/>
                <w:spacing w:val="-3"/>
                <w:sz w:val="22"/>
                <w:szCs w:val="22"/>
              </w:rPr>
            </w:pPr>
            <w:r w:rsidRPr="00E12782">
              <w:rPr>
                <w:i/>
                <w:iCs/>
                <w:spacing w:val="-3"/>
                <w:sz w:val="22"/>
                <w:szCs w:val="22"/>
              </w:rPr>
              <w:t>2022-2023м</w:t>
            </w:r>
          </w:p>
        </w:tc>
      </w:tr>
      <w:tr w:rsidR="00FB457A" w:rsidRPr="00E12782" w:rsidTr="004A1D7B">
        <w:tc>
          <w:tcPr>
            <w:tcW w:w="0" w:type="auto"/>
            <w:vAlign w:val="center"/>
          </w:tcPr>
          <w:p w:rsidR="00FB457A" w:rsidRPr="00E12782" w:rsidRDefault="00FB457A" w:rsidP="004A1D7B">
            <w:pPr>
              <w:shd w:val="clear" w:color="auto" w:fill="FFFFFF"/>
              <w:jc w:val="both"/>
              <w:rPr>
                <w:sz w:val="22"/>
                <w:szCs w:val="22"/>
              </w:rPr>
            </w:pPr>
          </w:p>
          <w:p w:rsidR="00FB457A" w:rsidRPr="00E12782" w:rsidRDefault="00FB457A" w:rsidP="004A1D7B">
            <w:pPr>
              <w:shd w:val="clear" w:color="auto" w:fill="FFFFFF"/>
              <w:jc w:val="both"/>
              <w:rPr>
                <w:sz w:val="22"/>
                <w:szCs w:val="22"/>
              </w:rPr>
            </w:pPr>
            <w:r w:rsidRPr="00E12782">
              <w:rPr>
                <w:i/>
                <w:iCs/>
                <w:sz w:val="22"/>
                <w:szCs w:val="22"/>
              </w:rPr>
              <w:t>Класс</w:t>
            </w:r>
          </w:p>
        </w:tc>
        <w:tc>
          <w:tcPr>
            <w:tcW w:w="0" w:type="auto"/>
            <w:vAlign w:val="center"/>
          </w:tcPr>
          <w:p w:rsidR="00FB457A" w:rsidRPr="00E12782" w:rsidRDefault="00FB457A" w:rsidP="004A1D7B">
            <w:pPr>
              <w:shd w:val="clear" w:color="auto" w:fill="FFFFFF"/>
              <w:jc w:val="both"/>
              <w:rPr>
                <w:sz w:val="22"/>
                <w:szCs w:val="22"/>
              </w:rPr>
            </w:pPr>
            <w:r w:rsidRPr="00E12782">
              <w:rPr>
                <w:i/>
                <w:iCs/>
                <w:sz w:val="22"/>
                <w:szCs w:val="22"/>
              </w:rPr>
              <w:t>Классный руководитель</w:t>
            </w:r>
          </w:p>
        </w:tc>
        <w:tc>
          <w:tcPr>
            <w:tcW w:w="1240" w:type="dxa"/>
            <w:vAlign w:val="center"/>
          </w:tcPr>
          <w:p w:rsidR="00FB457A" w:rsidRPr="00E12782" w:rsidRDefault="00FB457A" w:rsidP="004A1D7B">
            <w:pPr>
              <w:pStyle w:val="af1"/>
              <w:jc w:val="both"/>
              <w:rPr>
                <w:rFonts w:ascii="Times New Roman" w:hAnsi="Times New Roman"/>
                <w:i/>
                <w:sz w:val="22"/>
                <w:szCs w:val="22"/>
              </w:rPr>
            </w:pPr>
            <w:r w:rsidRPr="00E12782">
              <w:rPr>
                <w:rFonts w:ascii="Times New Roman" w:hAnsi="Times New Roman"/>
                <w:i/>
                <w:sz w:val="22"/>
                <w:szCs w:val="22"/>
              </w:rPr>
              <w:t>Качество знаний</w:t>
            </w:r>
          </w:p>
        </w:tc>
        <w:tc>
          <w:tcPr>
            <w:tcW w:w="0" w:type="auto"/>
            <w:vAlign w:val="center"/>
          </w:tcPr>
          <w:p w:rsidR="00FB457A" w:rsidRPr="00E12782" w:rsidRDefault="00FB457A" w:rsidP="004A1D7B">
            <w:pPr>
              <w:shd w:val="clear" w:color="auto" w:fill="FFFFFF"/>
              <w:jc w:val="both"/>
              <w:rPr>
                <w:sz w:val="22"/>
                <w:szCs w:val="22"/>
              </w:rPr>
            </w:pPr>
          </w:p>
          <w:p w:rsidR="00FB457A" w:rsidRPr="00E12782" w:rsidRDefault="00FB457A" w:rsidP="004A1D7B">
            <w:pPr>
              <w:shd w:val="clear" w:color="auto" w:fill="FFFFFF"/>
              <w:jc w:val="both"/>
              <w:rPr>
                <w:sz w:val="22"/>
                <w:szCs w:val="22"/>
              </w:rPr>
            </w:pPr>
            <w:r w:rsidRPr="00E12782">
              <w:rPr>
                <w:i/>
                <w:iCs/>
                <w:sz w:val="22"/>
                <w:szCs w:val="22"/>
              </w:rPr>
              <w:t>Класс</w:t>
            </w:r>
          </w:p>
        </w:tc>
        <w:tc>
          <w:tcPr>
            <w:tcW w:w="0" w:type="auto"/>
            <w:vAlign w:val="center"/>
          </w:tcPr>
          <w:p w:rsidR="00FB457A" w:rsidRPr="00E12782" w:rsidRDefault="00FB457A" w:rsidP="004A1D7B">
            <w:pPr>
              <w:shd w:val="clear" w:color="auto" w:fill="FFFFFF"/>
              <w:jc w:val="both"/>
              <w:rPr>
                <w:sz w:val="22"/>
                <w:szCs w:val="22"/>
              </w:rPr>
            </w:pPr>
            <w:r w:rsidRPr="00E12782">
              <w:rPr>
                <w:i/>
                <w:iCs/>
                <w:sz w:val="22"/>
                <w:szCs w:val="22"/>
              </w:rPr>
              <w:t>Классный руководитель</w:t>
            </w:r>
          </w:p>
        </w:tc>
        <w:tc>
          <w:tcPr>
            <w:tcW w:w="1437" w:type="dxa"/>
            <w:vAlign w:val="center"/>
          </w:tcPr>
          <w:p w:rsidR="00FB457A" w:rsidRPr="00E12782" w:rsidRDefault="00FB457A" w:rsidP="004A1D7B">
            <w:pPr>
              <w:pStyle w:val="af1"/>
              <w:jc w:val="both"/>
              <w:rPr>
                <w:rFonts w:ascii="Times New Roman" w:hAnsi="Times New Roman"/>
                <w:i/>
                <w:sz w:val="22"/>
                <w:szCs w:val="22"/>
              </w:rPr>
            </w:pPr>
            <w:r w:rsidRPr="00E12782">
              <w:rPr>
                <w:rFonts w:ascii="Times New Roman" w:hAnsi="Times New Roman"/>
                <w:i/>
                <w:sz w:val="22"/>
                <w:szCs w:val="22"/>
              </w:rPr>
              <w:t>Качество знаний</w:t>
            </w:r>
          </w:p>
        </w:tc>
        <w:tc>
          <w:tcPr>
            <w:tcW w:w="0" w:type="auto"/>
          </w:tcPr>
          <w:p w:rsidR="00FB457A" w:rsidRPr="00E12782" w:rsidRDefault="00FB457A" w:rsidP="004A1D7B">
            <w:pPr>
              <w:shd w:val="clear" w:color="auto" w:fill="FFFFFF"/>
              <w:jc w:val="both"/>
              <w:rPr>
                <w:i/>
                <w:iCs/>
                <w:spacing w:val="-3"/>
                <w:sz w:val="22"/>
                <w:szCs w:val="22"/>
              </w:rPr>
            </w:pPr>
          </w:p>
        </w:tc>
        <w:tc>
          <w:tcPr>
            <w:tcW w:w="0" w:type="auto"/>
            <w:vAlign w:val="center"/>
          </w:tcPr>
          <w:p w:rsidR="00FB457A" w:rsidRPr="00E12782" w:rsidRDefault="00FB457A" w:rsidP="004A1D7B">
            <w:pPr>
              <w:shd w:val="clear" w:color="auto" w:fill="FFFFFF"/>
              <w:jc w:val="both"/>
              <w:rPr>
                <w:sz w:val="22"/>
                <w:szCs w:val="22"/>
              </w:rPr>
            </w:pPr>
          </w:p>
          <w:p w:rsidR="00FB457A" w:rsidRPr="00E12782" w:rsidRDefault="00FB457A" w:rsidP="004A1D7B">
            <w:pPr>
              <w:shd w:val="clear" w:color="auto" w:fill="FFFFFF"/>
              <w:jc w:val="both"/>
              <w:rPr>
                <w:sz w:val="22"/>
                <w:szCs w:val="22"/>
              </w:rPr>
            </w:pPr>
            <w:r w:rsidRPr="00E12782">
              <w:rPr>
                <w:i/>
                <w:iCs/>
                <w:sz w:val="22"/>
                <w:szCs w:val="22"/>
              </w:rPr>
              <w:t>Класс</w:t>
            </w:r>
          </w:p>
        </w:tc>
        <w:tc>
          <w:tcPr>
            <w:tcW w:w="0" w:type="auto"/>
            <w:vAlign w:val="center"/>
          </w:tcPr>
          <w:p w:rsidR="00FB457A" w:rsidRPr="00E12782" w:rsidRDefault="00FB457A" w:rsidP="004A1D7B">
            <w:pPr>
              <w:shd w:val="clear" w:color="auto" w:fill="FFFFFF"/>
              <w:jc w:val="both"/>
              <w:rPr>
                <w:sz w:val="22"/>
                <w:szCs w:val="22"/>
              </w:rPr>
            </w:pPr>
            <w:r w:rsidRPr="00E12782">
              <w:rPr>
                <w:i/>
                <w:iCs/>
                <w:sz w:val="22"/>
                <w:szCs w:val="22"/>
              </w:rPr>
              <w:t>Классный руководитель</w:t>
            </w:r>
          </w:p>
        </w:tc>
        <w:tc>
          <w:tcPr>
            <w:tcW w:w="1221" w:type="dxa"/>
            <w:vAlign w:val="center"/>
          </w:tcPr>
          <w:p w:rsidR="00FB457A" w:rsidRPr="00E12782" w:rsidRDefault="00FB457A" w:rsidP="004A1D7B">
            <w:pPr>
              <w:pStyle w:val="af1"/>
              <w:jc w:val="both"/>
              <w:rPr>
                <w:rFonts w:ascii="Times New Roman" w:hAnsi="Times New Roman"/>
                <w:i/>
                <w:sz w:val="22"/>
                <w:szCs w:val="22"/>
              </w:rPr>
            </w:pPr>
            <w:r w:rsidRPr="00E12782">
              <w:rPr>
                <w:rFonts w:ascii="Times New Roman" w:hAnsi="Times New Roman"/>
                <w:i/>
                <w:sz w:val="22"/>
                <w:szCs w:val="22"/>
              </w:rPr>
              <w:t>Качество знаний</w:t>
            </w:r>
          </w:p>
        </w:tc>
        <w:tc>
          <w:tcPr>
            <w:tcW w:w="0" w:type="auto"/>
          </w:tcPr>
          <w:p w:rsidR="00FB457A" w:rsidRPr="00E12782" w:rsidRDefault="00FB457A" w:rsidP="004A1D7B">
            <w:pPr>
              <w:shd w:val="clear" w:color="auto" w:fill="FFFFFF"/>
              <w:jc w:val="both"/>
              <w:rPr>
                <w:i/>
                <w:iCs/>
                <w:spacing w:val="-3"/>
                <w:sz w:val="22"/>
                <w:szCs w:val="22"/>
              </w:rPr>
            </w:pPr>
            <w:r w:rsidRPr="00E12782">
              <w:rPr>
                <w:i/>
                <w:iCs/>
                <w:spacing w:val="-3"/>
                <w:sz w:val="22"/>
                <w:szCs w:val="22"/>
              </w:rPr>
              <w:t>Динамика %</w:t>
            </w:r>
          </w:p>
        </w:tc>
      </w:tr>
      <w:tr w:rsidR="00FB457A" w:rsidRPr="00E12782" w:rsidTr="004A1D7B">
        <w:trPr>
          <w:trHeight w:val="286"/>
        </w:trPr>
        <w:tc>
          <w:tcPr>
            <w:tcW w:w="0" w:type="auto"/>
            <w:vAlign w:val="center"/>
          </w:tcPr>
          <w:p w:rsidR="00FB457A" w:rsidRPr="00E12782" w:rsidRDefault="00FB457A" w:rsidP="004A1D7B">
            <w:pPr>
              <w:shd w:val="clear" w:color="auto" w:fill="FFFFFF"/>
              <w:jc w:val="both"/>
              <w:rPr>
                <w:iCs/>
                <w:spacing w:val="-3"/>
                <w:sz w:val="22"/>
                <w:szCs w:val="22"/>
              </w:rPr>
            </w:pPr>
            <w:r w:rsidRPr="00E12782">
              <w:rPr>
                <w:iCs/>
                <w:spacing w:val="-3"/>
                <w:sz w:val="22"/>
                <w:szCs w:val="22"/>
              </w:rPr>
              <w:t>1кл.</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Лямина А.В.</w:t>
            </w:r>
          </w:p>
          <w:p w:rsidR="00FB457A" w:rsidRPr="00E12782" w:rsidRDefault="00FB457A" w:rsidP="004A1D7B">
            <w:pPr>
              <w:shd w:val="clear" w:color="auto" w:fill="FFFFFF"/>
              <w:jc w:val="both"/>
              <w:rPr>
                <w:iCs/>
                <w:spacing w:val="-3"/>
                <w:sz w:val="22"/>
                <w:szCs w:val="22"/>
              </w:rPr>
            </w:pPr>
          </w:p>
        </w:tc>
        <w:tc>
          <w:tcPr>
            <w:tcW w:w="1240" w:type="dxa"/>
          </w:tcPr>
          <w:p w:rsidR="00FB457A" w:rsidRPr="00E12782" w:rsidRDefault="00FB457A" w:rsidP="004A1D7B">
            <w:pPr>
              <w:shd w:val="clear" w:color="auto" w:fill="FFFFFF"/>
              <w:jc w:val="both"/>
              <w:rPr>
                <w:sz w:val="22"/>
                <w:szCs w:val="22"/>
              </w:rPr>
            </w:pPr>
            <w:r w:rsidRPr="00E12782">
              <w:rPr>
                <w:sz w:val="22"/>
                <w:szCs w:val="22"/>
              </w:rPr>
              <w:t>-</w:t>
            </w:r>
          </w:p>
        </w:tc>
        <w:tc>
          <w:tcPr>
            <w:tcW w:w="0" w:type="auto"/>
            <w:vAlign w:val="center"/>
          </w:tcPr>
          <w:p w:rsidR="00FB457A" w:rsidRPr="00E12782" w:rsidRDefault="00FB457A" w:rsidP="004A1D7B">
            <w:pPr>
              <w:shd w:val="clear" w:color="auto" w:fill="FFFFFF"/>
              <w:jc w:val="both"/>
              <w:rPr>
                <w:iCs/>
                <w:spacing w:val="-3"/>
                <w:sz w:val="22"/>
                <w:szCs w:val="22"/>
              </w:rPr>
            </w:pPr>
            <w:r w:rsidRPr="00E12782">
              <w:rPr>
                <w:iCs/>
                <w:spacing w:val="-3"/>
                <w:sz w:val="22"/>
                <w:szCs w:val="22"/>
              </w:rPr>
              <w:t>1кл.</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Непарко Р.Е.</w:t>
            </w:r>
          </w:p>
        </w:tc>
        <w:tc>
          <w:tcPr>
            <w:tcW w:w="1437" w:type="dxa"/>
          </w:tcPr>
          <w:p w:rsidR="00FB457A" w:rsidRPr="00E12782" w:rsidRDefault="00FB457A" w:rsidP="004A1D7B">
            <w:pPr>
              <w:shd w:val="clear" w:color="auto" w:fill="FFFFFF"/>
              <w:jc w:val="both"/>
              <w:rPr>
                <w:sz w:val="22"/>
                <w:szCs w:val="22"/>
              </w:rPr>
            </w:pPr>
            <w:r w:rsidRPr="00E12782">
              <w:rPr>
                <w:sz w:val="22"/>
                <w:szCs w:val="22"/>
              </w:rPr>
              <w:t>-</w:t>
            </w:r>
          </w:p>
        </w:tc>
        <w:tc>
          <w:tcPr>
            <w:tcW w:w="0" w:type="auto"/>
          </w:tcPr>
          <w:p w:rsidR="00FB457A" w:rsidRPr="00E12782" w:rsidRDefault="00FB457A" w:rsidP="004A1D7B">
            <w:pPr>
              <w:shd w:val="clear" w:color="auto" w:fill="FFFFFF"/>
              <w:jc w:val="both"/>
              <w:rPr>
                <w:iCs/>
                <w:spacing w:val="-3"/>
                <w:sz w:val="22"/>
                <w:szCs w:val="22"/>
              </w:rPr>
            </w:pPr>
          </w:p>
        </w:tc>
        <w:tc>
          <w:tcPr>
            <w:tcW w:w="0" w:type="auto"/>
            <w:vAlign w:val="center"/>
          </w:tcPr>
          <w:p w:rsidR="00FB457A" w:rsidRPr="00E12782" w:rsidRDefault="00FB457A" w:rsidP="004A1D7B">
            <w:pPr>
              <w:shd w:val="clear" w:color="auto" w:fill="FFFFFF"/>
              <w:jc w:val="both"/>
              <w:rPr>
                <w:iCs/>
                <w:spacing w:val="-3"/>
                <w:sz w:val="22"/>
                <w:szCs w:val="22"/>
              </w:rPr>
            </w:pPr>
            <w:r w:rsidRPr="00E12782">
              <w:rPr>
                <w:iCs/>
                <w:spacing w:val="-3"/>
                <w:sz w:val="22"/>
                <w:szCs w:val="22"/>
              </w:rPr>
              <w:t>1кл.</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Султангараева Ю.Р.</w:t>
            </w:r>
          </w:p>
        </w:tc>
        <w:tc>
          <w:tcPr>
            <w:tcW w:w="1221" w:type="dxa"/>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r>
      <w:tr w:rsidR="00FB457A" w:rsidRPr="00E12782" w:rsidTr="004A1D7B">
        <w:trPr>
          <w:trHeight w:val="319"/>
        </w:trPr>
        <w:tc>
          <w:tcPr>
            <w:tcW w:w="0" w:type="auto"/>
            <w:vAlign w:val="center"/>
          </w:tcPr>
          <w:p w:rsidR="00FB457A" w:rsidRPr="00E12782" w:rsidRDefault="00FB457A" w:rsidP="004A1D7B">
            <w:pPr>
              <w:shd w:val="clear" w:color="auto" w:fill="FFFFFF"/>
              <w:jc w:val="both"/>
              <w:rPr>
                <w:iCs/>
                <w:spacing w:val="-3"/>
                <w:sz w:val="22"/>
                <w:szCs w:val="22"/>
              </w:rPr>
            </w:pPr>
            <w:r w:rsidRPr="00E12782">
              <w:rPr>
                <w:iCs/>
                <w:spacing w:val="-3"/>
                <w:sz w:val="22"/>
                <w:szCs w:val="22"/>
              </w:rPr>
              <w:t>2 кл.</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Лямина А.В.</w:t>
            </w:r>
          </w:p>
        </w:tc>
        <w:tc>
          <w:tcPr>
            <w:tcW w:w="1240" w:type="dxa"/>
          </w:tcPr>
          <w:p w:rsidR="00FB457A" w:rsidRPr="00E12782" w:rsidRDefault="00FB457A" w:rsidP="004A1D7B">
            <w:pPr>
              <w:shd w:val="clear" w:color="auto" w:fill="FFFFFF"/>
              <w:jc w:val="both"/>
              <w:rPr>
                <w:sz w:val="22"/>
                <w:szCs w:val="22"/>
              </w:rPr>
            </w:pPr>
            <w:r w:rsidRPr="00E12782">
              <w:rPr>
                <w:sz w:val="22"/>
                <w:szCs w:val="22"/>
              </w:rPr>
              <w:t>20</w:t>
            </w:r>
          </w:p>
        </w:tc>
        <w:tc>
          <w:tcPr>
            <w:tcW w:w="0" w:type="auto"/>
            <w:vAlign w:val="center"/>
          </w:tcPr>
          <w:p w:rsidR="00FB457A" w:rsidRPr="00E12782" w:rsidRDefault="00FB457A" w:rsidP="004A1D7B">
            <w:pPr>
              <w:shd w:val="clear" w:color="auto" w:fill="FFFFFF"/>
              <w:jc w:val="both"/>
              <w:rPr>
                <w:iCs/>
                <w:spacing w:val="-3"/>
                <w:sz w:val="22"/>
                <w:szCs w:val="22"/>
              </w:rPr>
            </w:pPr>
            <w:r w:rsidRPr="00E12782">
              <w:rPr>
                <w:iCs/>
                <w:spacing w:val="-3"/>
                <w:sz w:val="22"/>
                <w:szCs w:val="22"/>
              </w:rPr>
              <w:t>2 кл.</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Непарко Р.Е.</w:t>
            </w:r>
          </w:p>
        </w:tc>
        <w:tc>
          <w:tcPr>
            <w:tcW w:w="1437" w:type="dxa"/>
          </w:tcPr>
          <w:p w:rsidR="00FB457A" w:rsidRPr="00E12782" w:rsidRDefault="00FB457A" w:rsidP="004A1D7B">
            <w:pPr>
              <w:shd w:val="clear" w:color="auto" w:fill="FFFFFF"/>
              <w:jc w:val="both"/>
              <w:rPr>
                <w:sz w:val="22"/>
                <w:szCs w:val="22"/>
              </w:rPr>
            </w:pPr>
            <w:r w:rsidRPr="00E12782">
              <w:rPr>
                <w:sz w:val="22"/>
                <w:szCs w:val="22"/>
              </w:rPr>
              <w:t>-</w:t>
            </w:r>
          </w:p>
        </w:tc>
        <w:tc>
          <w:tcPr>
            <w:tcW w:w="0" w:type="auto"/>
          </w:tcPr>
          <w:p w:rsidR="00FB457A" w:rsidRPr="00E12782" w:rsidRDefault="00FB457A" w:rsidP="004A1D7B">
            <w:pPr>
              <w:shd w:val="clear" w:color="auto" w:fill="FFFFFF"/>
              <w:jc w:val="both"/>
              <w:rPr>
                <w:iCs/>
                <w:spacing w:val="-3"/>
                <w:sz w:val="22"/>
                <w:szCs w:val="22"/>
              </w:rPr>
            </w:pPr>
          </w:p>
        </w:tc>
        <w:tc>
          <w:tcPr>
            <w:tcW w:w="0" w:type="auto"/>
            <w:vAlign w:val="center"/>
          </w:tcPr>
          <w:p w:rsidR="00FB457A" w:rsidRPr="00E12782" w:rsidRDefault="00FB457A" w:rsidP="004A1D7B">
            <w:pPr>
              <w:shd w:val="clear" w:color="auto" w:fill="FFFFFF"/>
              <w:jc w:val="both"/>
              <w:rPr>
                <w:iCs/>
                <w:spacing w:val="-3"/>
                <w:sz w:val="22"/>
                <w:szCs w:val="22"/>
              </w:rPr>
            </w:pPr>
            <w:r w:rsidRPr="00E12782">
              <w:rPr>
                <w:iCs/>
                <w:spacing w:val="-3"/>
                <w:sz w:val="22"/>
                <w:szCs w:val="22"/>
              </w:rPr>
              <w:t>2 кл.</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 xml:space="preserve">Султангараева </w:t>
            </w:r>
            <w:r w:rsidRPr="00E12782">
              <w:rPr>
                <w:iCs/>
                <w:spacing w:val="-3"/>
                <w:sz w:val="22"/>
                <w:szCs w:val="22"/>
              </w:rPr>
              <w:lastRenderedPageBreak/>
              <w:t>Ю.Р.</w:t>
            </w:r>
          </w:p>
        </w:tc>
        <w:tc>
          <w:tcPr>
            <w:tcW w:w="1221" w:type="dxa"/>
          </w:tcPr>
          <w:p w:rsidR="00FB457A" w:rsidRPr="00E12782" w:rsidRDefault="00FB457A" w:rsidP="004A1D7B">
            <w:pPr>
              <w:shd w:val="clear" w:color="auto" w:fill="FFFFFF"/>
              <w:jc w:val="both"/>
              <w:rPr>
                <w:iCs/>
                <w:spacing w:val="-3"/>
                <w:sz w:val="22"/>
                <w:szCs w:val="22"/>
              </w:rPr>
            </w:pPr>
            <w:r w:rsidRPr="00E12782">
              <w:rPr>
                <w:iCs/>
                <w:spacing w:val="-3"/>
                <w:sz w:val="22"/>
                <w:szCs w:val="22"/>
              </w:rPr>
              <w:lastRenderedPageBreak/>
              <w:t>50</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r>
      <w:tr w:rsidR="00FB457A" w:rsidRPr="00E12782" w:rsidTr="004A1D7B">
        <w:trPr>
          <w:trHeight w:val="286"/>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lastRenderedPageBreak/>
              <w:t>3</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Султангараева Ю.Р.</w:t>
            </w:r>
          </w:p>
        </w:tc>
        <w:tc>
          <w:tcPr>
            <w:tcW w:w="1240" w:type="dxa"/>
          </w:tcPr>
          <w:p w:rsidR="00FB457A" w:rsidRPr="00E12782" w:rsidRDefault="00FB457A" w:rsidP="004A1D7B">
            <w:pPr>
              <w:shd w:val="clear" w:color="auto" w:fill="FFFFFF"/>
              <w:jc w:val="both"/>
              <w:rPr>
                <w:sz w:val="22"/>
                <w:szCs w:val="22"/>
              </w:rPr>
            </w:pPr>
            <w:r w:rsidRPr="00E12782">
              <w:rPr>
                <w:sz w:val="22"/>
                <w:szCs w:val="22"/>
              </w:rPr>
              <w:t>12,5</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3</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Лямина А.А.</w:t>
            </w:r>
          </w:p>
        </w:tc>
        <w:tc>
          <w:tcPr>
            <w:tcW w:w="1437" w:type="dxa"/>
          </w:tcPr>
          <w:p w:rsidR="00FB457A" w:rsidRPr="00E12782" w:rsidRDefault="00FB457A" w:rsidP="004A1D7B">
            <w:pPr>
              <w:shd w:val="clear" w:color="auto" w:fill="FFFFFF"/>
              <w:jc w:val="both"/>
              <w:rPr>
                <w:sz w:val="22"/>
                <w:szCs w:val="22"/>
              </w:rPr>
            </w:pPr>
            <w:r w:rsidRPr="00E12782">
              <w:rPr>
                <w:sz w:val="22"/>
                <w:szCs w:val="22"/>
              </w:rPr>
              <w:t>44,4</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+ 24,4</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3</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Непарко Р.Е.</w:t>
            </w:r>
          </w:p>
        </w:tc>
        <w:tc>
          <w:tcPr>
            <w:tcW w:w="1221" w:type="dxa"/>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r>
      <w:tr w:rsidR="00FB457A" w:rsidRPr="00E12782" w:rsidTr="004A1D7B">
        <w:trPr>
          <w:trHeight w:val="291"/>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t>4</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Непарко Р.Е.</w:t>
            </w:r>
          </w:p>
        </w:tc>
        <w:tc>
          <w:tcPr>
            <w:tcW w:w="1240" w:type="dxa"/>
          </w:tcPr>
          <w:p w:rsidR="00FB457A" w:rsidRPr="00E12782" w:rsidRDefault="00FB457A" w:rsidP="004A1D7B">
            <w:pPr>
              <w:shd w:val="clear" w:color="auto" w:fill="FFFFFF"/>
              <w:jc w:val="both"/>
              <w:rPr>
                <w:sz w:val="22"/>
                <w:szCs w:val="22"/>
              </w:rPr>
            </w:pPr>
            <w:r w:rsidRPr="00E12782">
              <w:rPr>
                <w:sz w:val="22"/>
                <w:szCs w:val="22"/>
              </w:rPr>
              <w:t>38,5</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4</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Султангараева Ю.Р.</w:t>
            </w:r>
          </w:p>
        </w:tc>
        <w:tc>
          <w:tcPr>
            <w:tcW w:w="1437" w:type="dxa"/>
          </w:tcPr>
          <w:p w:rsidR="00FB457A" w:rsidRPr="00E12782" w:rsidRDefault="00FB457A" w:rsidP="004A1D7B">
            <w:pPr>
              <w:shd w:val="clear" w:color="auto" w:fill="FFFFFF"/>
              <w:jc w:val="both"/>
              <w:rPr>
                <w:sz w:val="22"/>
                <w:szCs w:val="22"/>
              </w:rPr>
            </w:pPr>
            <w:r w:rsidRPr="00E12782">
              <w:rPr>
                <w:sz w:val="22"/>
                <w:szCs w:val="22"/>
              </w:rPr>
              <w:t>22,2</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+9,7</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4</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Ефремова А.А.</w:t>
            </w:r>
          </w:p>
        </w:tc>
        <w:tc>
          <w:tcPr>
            <w:tcW w:w="1221" w:type="dxa"/>
          </w:tcPr>
          <w:p w:rsidR="00FB457A" w:rsidRPr="00E12782" w:rsidRDefault="00FB457A" w:rsidP="004A1D7B">
            <w:pPr>
              <w:shd w:val="clear" w:color="auto" w:fill="FFFFFF"/>
              <w:jc w:val="both"/>
              <w:rPr>
                <w:iCs/>
                <w:spacing w:val="-3"/>
                <w:sz w:val="22"/>
                <w:szCs w:val="22"/>
              </w:rPr>
            </w:pPr>
            <w:r w:rsidRPr="00E12782">
              <w:rPr>
                <w:iCs/>
                <w:spacing w:val="-3"/>
                <w:sz w:val="22"/>
                <w:szCs w:val="22"/>
              </w:rPr>
              <w:t>44,4</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r>
      <w:tr w:rsidR="00FB457A" w:rsidRPr="00E12782" w:rsidTr="004A1D7B">
        <w:trPr>
          <w:trHeight w:val="227"/>
        </w:trPr>
        <w:tc>
          <w:tcPr>
            <w:tcW w:w="0" w:type="auto"/>
            <w:vAlign w:val="center"/>
          </w:tcPr>
          <w:p w:rsidR="00FB457A" w:rsidRPr="00E12782" w:rsidRDefault="00FB457A" w:rsidP="004A1D7B">
            <w:pPr>
              <w:shd w:val="clear" w:color="auto" w:fill="FFFFFF"/>
              <w:jc w:val="both"/>
              <w:rPr>
                <w:sz w:val="22"/>
                <w:szCs w:val="22"/>
              </w:rPr>
            </w:pPr>
          </w:p>
        </w:tc>
        <w:tc>
          <w:tcPr>
            <w:tcW w:w="0" w:type="auto"/>
          </w:tcPr>
          <w:p w:rsidR="00FB457A" w:rsidRPr="00E12782" w:rsidRDefault="00FB457A" w:rsidP="004A1D7B">
            <w:pPr>
              <w:shd w:val="clear" w:color="auto" w:fill="FFFFFF"/>
              <w:jc w:val="both"/>
              <w:rPr>
                <w:iCs/>
                <w:spacing w:val="-3"/>
                <w:sz w:val="22"/>
                <w:szCs w:val="22"/>
              </w:rPr>
            </w:pPr>
          </w:p>
        </w:tc>
        <w:tc>
          <w:tcPr>
            <w:tcW w:w="1240" w:type="dxa"/>
          </w:tcPr>
          <w:p w:rsidR="00FB457A" w:rsidRPr="00E12782" w:rsidRDefault="00FB457A" w:rsidP="004A1D7B">
            <w:pPr>
              <w:shd w:val="clear" w:color="auto" w:fill="FFFFFF"/>
              <w:jc w:val="both"/>
              <w:rPr>
                <w:sz w:val="22"/>
                <w:szCs w:val="22"/>
              </w:rPr>
            </w:pP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5 А</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Екимова Е.В.</w:t>
            </w:r>
          </w:p>
        </w:tc>
        <w:tc>
          <w:tcPr>
            <w:tcW w:w="1437" w:type="dxa"/>
            <w:vMerge w:val="restart"/>
          </w:tcPr>
          <w:p w:rsidR="00FB457A" w:rsidRPr="00E12782" w:rsidRDefault="00FB457A" w:rsidP="004A1D7B">
            <w:pPr>
              <w:shd w:val="clear" w:color="auto" w:fill="FFFFFF"/>
              <w:jc w:val="both"/>
              <w:rPr>
                <w:sz w:val="22"/>
                <w:szCs w:val="22"/>
              </w:rPr>
            </w:pPr>
            <w:r w:rsidRPr="00E12782">
              <w:rPr>
                <w:sz w:val="22"/>
                <w:szCs w:val="22"/>
              </w:rPr>
              <w:t>30,8</w:t>
            </w:r>
          </w:p>
        </w:tc>
        <w:tc>
          <w:tcPr>
            <w:tcW w:w="0" w:type="auto"/>
            <w:vMerge w:val="restart"/>
          </w:tcPr>
          <w:p w:rsidR="00FB457A" w:rsidRPr="00E12782" w:rsidRDefault="00FB457A" w:rsidP="004A1D7B">
            <w:pPr>
              <w:shd w:val="clear" w:color="auto" w:fill="FFFFFF"/>
              <w:jc w:val="both"/>
              <w:rPr>
                <w:iCs/>
                <w:spacing w:val="-3"/>
                <w:sz w:val="22"/>
                <w:szCs w:val="22"/>
              </w:rPr>
            </w:pPr>
            <w:r w:rsidRPr="00E12782">
              <w:rPr>
                <w:iCs/>
                <w:spacing w:val="-3"/>
                <w:sz w:val="22"/>
                <w:szCs w:val="22"/>
              </w:rPr>
              <w:t>-7,7</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 xml:space="preserve">5 </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Трофимова Л.Ю.</w:t>
            </w:r>
          </w:p>
        </w:tc>
        <w:tc>
          <w:tcPr>
            <w:tcW w:w="1221" w:type="dxa"/>
          </w:tcPr>
          <w:p w:rsidR="00FB457A" w:rsidRPr="00E12782" w:rsidRDefault="00FB457A" w:rsidP="004A1D7B">
            <w:pPr>
              <w:shd w:val="clear" w:color="auto" w:fill="FFFFFF"/>
              <w:jc w:val="both"/>
              <w:rPr>
                <w:iCs/>
                <w:spacing w:val="-3"/>
                <w:sz w:val="22"/>
                <w:szCs w:val="22"/>
              </w:rPr>
            </w:pPr>
            <w:r w:rsidRPr="00E12782">
              <w:rPr>
                <w:iCs/>
                <w:spacing w:val="-3"/>
                <w:sz w:val="22"/>
                <w:szCs w:val="22"/>
              </w:rPr>
              <w:t>50</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+27,8</w:t>
            </w:r>
          </w:p>
        </w:tc>
      </w:tr>
      <w:tr w:rsidR="00FB457A" w:rsidRPr="00E12782" w:rsidTr="004A1D7B">
        <w:trPr>
          <w:trHeight w:val="227"/>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t>5 А</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Сали Е.В.</w:t>
            </w:r>
          </w:p>
        </w:tc>
        <w:tc>
          <w:tcPr>
            <w:tcW w:w="1240" w:type="dxa"/>
          </w:tcPr>
          <w:p w:rsidR="00FB457A" w:rsidRPr="00E12782" w:rsidRDefault="00FB457A" w:rsidP="004A1D7B">
            <w:pPr>
              <w:shd w:val="clear" w:color="auto" w:fill="FFFFFF"/>
              <w:jc w:val="both"/>
              <w:rPr>
                <w:sz w:val="22"/>
                <w:szCs w:val="22"/>
              </w:rPr>
            </w:pPr>
            <w:r w:rsidRPr="00E12782">
              <w:rPr>
                <w:sz w:val="22"/>
                <w:szCs w:val="22"/>
              </w:rPr>
              <w:t>75</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5 Б</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Юркевич Е.Н.</w:t>
            </w:r>
          </w:p>
        </w:tc>
        <w:tc>
          <w:tcPr>
            <w:tcW w:w="1437" w:type="dxa"/>
            <w:vMerge/>
          </w:tcPr>
          <w:p w:rsidR="00FB457A" w:rsidRPr="00E12782" w:rsidRDefault="00FB457A" w:rsidP="004A1D7B">
            <w:pPr>
              <w:shd w:val="clear" w:color="auto" w:fill="FFFFFF"/>
              <w:jc w:val="both"/>
              <w:rPr>
                <w:sz w:val="22"/>
                <w:szCs w:val="22"/>
              </w:rPr>
            </w:pPr>
          </w:p>
        </w:tc>
        <w:tc>
          <w:tcPr>
            <w:tcW w:w="0" w:type="auto"/>
            <w:vMerge/>
          </w:tcPr>
          <w:p w:rsidR="00FB457A" w:rsidRPr="00E12782" w:rsidRDefault="00FB457A" w:rsidP="004A1D7B">
            <w:pPr>
              <w:shd w:val="clear" w:color="auto" w:fill="FFFFFF"/>
              <w:jc w:val="both"/>
              <w:rPr>
                <w:iCs/>
                <w:spacing w:val="-3"/>
                <w:sz w:val="22"/>
                <w:szCs w:val="22"/>
              </w:rPr>
            </w:pP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6 А</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Боярских О.В.</w:t>
            </w:r>
          </w:p>
        </w:tc>
        <w:tc>
          <w:tcPr>
            <w:tcW w:w="1221" w:type="dxa"/>
          </w:tcPr>
          <w:p w:rsidR="00FB457A" w:rsidRPr="00E12782" w:rsidRDefault="00FB457A" w:rsidP="004A1D7B">
            <w:pPr>
              <w:shd w:val="clear" w:color="auto" w:fill="FFFFFF"/>
              <w:jc w:val="both"/>
              <w:rPr>
                <w:iCs/>
                <w:spacing w:val="-3"/>
                <w:sz w:val="22"/>
                <w:szCs w:val="22"/>
              </w:rPr>
            </w:pPr>
            <w:r w:rsidRPr="00E12782">
              <w:rPr>
                <w:iCs/>
                <w:spacing w:val="-3"/>
                <w:sz w:val="22"/>
                <w:szCs w:val="22"/>
              </w:rPr>
              <w:t>57,14</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r>
      <w:tr w:rsidR="00FB457A" w:rsidRPr="00E12782" w:rsidTr="004A1D7B">
        <w:trPr>
          <w:trHeight w:val="227"/>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t>5 Б</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Булыгина Е.В</w:t>
            </w:r>
          </w:p>
        </w:tc>
        <w:tc>
          <w:tcPr>
            <w:tcW w:w="1240" w:type="dxa"/>
          </w:tcPr>
          <w:p w:rsidR="00FB457A" w:rsidRPr="00E12782" w:rsidRDefault="00FB457A" w:rsidP="004A1D7B">
            <w:pPr>
              <w:shd w:val="clear" w:color="auto" w:fill="FFFFFF"/>
              <w:jc w:val="both"/>
              <w:rPr>
                <w:sz w:val="22"/>
                <w:szCs w:val="22"/>
              </w:rPr>
            </w:pPr>
            <w:r w:rsidRPr="00E12782">
              <w:rPr>
                <w:sz w:val="22"/>
                <w:szCs w:val="22"/>
              </w:rPr>
              <w:t>60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6 А</w:t>
            </w:r>
          </w:p>
        </w:tc>
        <w:tc>
          <w:tcPr>
            <w:tcW w:w="0" w:type="auto"/>
          </w:tcPr>
          <w:p w:rsidR="00FB457A" w:rsidRPr="00E12782" w:rsidRDefault="00FB457A" w:rsidP="004A1D7B">
            <w:pPr>
              <w:shd w:val="clear" w:color="auto" w:fill="FFFFFF"/>
              <w:jc w:val="both"/>
              <w:rPr>
                <w:sz w:val="22"/>
                <w:szCs w:val="22"/>
              </w:rPr>
            </w:pPr>
            <w:r w:rsidRPr="00E12782">
              <w:rPr>
                <w:sz w:val="22"/>
                <w:szCs w:val="22"/>
              </w:rPr>
              <w:t>Бутерус К.О.</w:t>
            </w:r>
          </w:p>
        </w:tc>
        <w:tc>
          <w:tcPr>
            <w:tcW w:w="1437" w:type="dxa"/>
          </w:tcPr>
          <w:p w:rsidR="00FB457A" w:rsidRPr="00E12782" w:rsidRDefault="00FB457A" w:rsidP="004A1D7B">
            <w:pPr>
              <w:shd w:val="clear" w:color="auto" w:fill="FFFFFF"/>
              <w:jc w:val="both"/>
              <w:rPr>
                <w:sz w:val="22"/>
                <w:szCs w:val="22"/>
              </w:rPr>
            </w:pPr>
            <w:r w:rsidRPr="00E12782">
              <w:rPr>
                <w:sz w:val="22"/>
                <w:szCs w:val="22"/>
              </w:rPr>
              <w:t>54,5</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-20,5</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6 Б</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Юркевич Е.Н.</w:t>
            </w:r>
          </w:p>
        </w:tc>
        <w:tc>
          <w:tcPr>
            <w:tcW w:w="1221" w:type="dxa"/>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c>
          <w:tcPr>
            <w:tcW w:w="0" w:type="auto"/>
          </w:tcPr>
          <w:p w:rsidR="00FB457A" w:rsidRPr="00E12782" w:rsidRDefault="00FB457A" w:rsidP="004A1D7B">
            <w:pPr>
              <w:shd w:val="clear" w:color="auto" w:fill="FFFFFF"/>
              <w:jc w:val="both"/>
              <w:rPr>
                <w:iCs/>
                <w:spacing w:val="-3"/>
                <w:sz w:val="22"/>
                <w:szCs w:val="22"/>
              </w:rPr>
            </w:pPr>
            <w:r w:rsidRPr="00E12782">
              <w:rPr>
                <w:iCs/>
                <w:spacing w:val="-3"/>
                <w:sz w:val="22"/>
                <w:szCs w:val="22"/>
              </w:rPr>
              <w:t>0</w:t>
            </w:r>
          </w:p>
        </w:tc>
      </w:tr>
      <w:tr w:rsidR="00FB457A" w:rsidRPr="00E12782" w:rsidTr="004A1D7B">
        <w:trPr>
          <w:trHeight w:val="227"/>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t>6 А</w:t>
            </w:r>
          </w:p>
        </w:tc>
        <w:tc>
          <w:tcPr>
            <w:tcW w:w="0" w:type="auto"/>
          </w:tcPr>
          <w:p w:rsidR="00FB457A" w:rsidRPr="00E12782" w:rsidRDefault="00FB457A" w:rsidP="004A1D7B">
            <w:pPr>
              <w:shd w:val="clear" w:color="auto" w:fill="FFFFFF"/>
              <w:jc w:val="both"/>
              <w:rPr>
                <w:sz w:val="22"/>
                <w:szCs w:val="22"/>
              </w:rPr>
            </w:pPr>
            <w:r w:rsidRPr="00E12782">
              <w:rPr>
                <w:sz w:val="22"/>
                <w:szCs w:val="22"/>
              </w:rPr>
              <w:t>Костарева О.И.</w:t>
            </w:r>
          </w:p>
        </w:tc>
        <w:tc>
          <w:tcPr>
            <w:tcW w:w="1240" w:type="dxa"/>
          </w:tcPr>
          <w:p w:rsidR="00FB457A" w:rsidRPr="00E12782" w:rsidRDefault="00FB457A" w:rsidP="004A1D7B">
            <w:pPr>
              <w:shd w:val="clear" w:color="auto" w:fill="FFFFFF"/>
              <w:jc w:val="both"/>
              <w:rPr>
                <w:sz w:val="22"/>
                <w:szCs w:val="22"/>
              </w:rPr>
            </w:pPr>
            <w:r w:rsidRPr="00E12782">
              <w:rPr>
                <w:sz w:val="22"/>
                <w:szCs w:val="22"/>
              </w:rPr>
              <w:t>50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6 Б</w:t>
            </w:r>
          </w:p>
        </w:tc>
        <w:tc>
          <w:tcPr>
            <w:tcW w:w="0" w:type="auto"/>
          </w:tcPr>
          <w:p w:rsidR="00FB457A" w:rsidRPr="00E12782" w:rsidRDefault="00FB457A" w:rsidP="004A1D7B">
            <w:pPr>
              <w:shd w:val="clear" w:color="auto" w:fill="FFFFFF"/>
              <w:jc w:val="both"/>
              <w:rPr>
                <w:sz w:val="22"/>
                <w:szCs w:val="22"/>
              </w:rPr>
            </w:pPr>
            <w:r w:rsidRPr="00E12782">
              <w:rPr>
                <w:sz w:val="22"/>
                <w:szCs w:val="22"/>
              </w:rPr>
              <w:t>Булыгина Е.В.</w:t>
            </w:r>
          </w:p>
        </w:tc>
        <w:tc>
          <w:tcPr>
            <w:tcW w:w="1437" w:type="dxa"/>
          </w:tcPr>
          <w:p w:rsidR="00FB457A" w:rsidRPr="00E12782" w:rsidRDefault="00FB457A" w:rsidP="004A1D7B">
            <w:pPr>
              <w:shd w:val="clear" w:color="auto" w:fill="FFFFFF"/>
              <w:jc w:val="both"/>
              <w:rPr>
                <w:sz w:val="22"/>
                <w:szCs w:val="22"/>
              </w:rPr>
            </w:pPr>
            <w:r w:rsidRPr="00E12782">
              <w:rPr>
                <w:sz w:val="22"/>
                <w:szCs w:val="22"/>
              </w:rPr>
              <w:t>-</w:t>
            </w:r>
          </w:p>
        </w:tc>
        <w:tc>
          <w:tcPr>
            <w:tcW w:w="0" w:type="auto"/>
          </w:tcPr>
          <w:p w:rsidR="00FB457A" w:rsidRPr="00E12782" w:rsidRDefault="00FB457A" w:rsidP="004A1D7B">
            <w:pPr>
              <w:shd w:val="clear" w:color="auto" w:fill="FFFFFF"/>
              <w:jc w:val="both"/>
              <w:rPr>
                <w:sz w:val="22"/>
                <w:szCs w:val="22"/>
              </w:rPr>
            </w:pPr>
            <w:r w:rsidRPr="00E12782">
              <w:rPr>
                <w:sz w:val="22"/>
                <w:szCs w:val="22"/>
              </w:rPr>
              <w:t>-</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7А</w:t>
            </w:r>
          </w:p>
        </w:tc>
        <w:tc>
          <w:tcPr>
            <w:tcW w:w="0" w:type="auto"/>
          </w:tcPr>
          <w:p w:rsidR="00FB457A" w:rsidRPr="00E12782" w:rsidRDefault="00FB457A" w:rsidP="004A1D7B">
            <w:pPr>
              <w:shd w:val="clear" w:color="auto" w:fill="FFFFFF"/>
              <w:jc w:val="both"/>
              <w:rPr>
                <w:sz w:val="22"/>
                <w:szCs w:val="22"/>
              </w:rPr>
            </w:pPr>
            <w:r w:rsidRPr="00E12782">
              <w:rPr>
                <w:sz w:val="22"/>
                <w:szCs w:val="22"/>
              </w:rPr>
              <w:t>Бутерус К.О.</w:t>
            </w:r>
          </w:p>
        </w:tc>
        <w:tc>
          <w:tcPr>
            <w:tcW w:w="1221" w:type="dxa"/>
          </w:tcPr>
          <w:p w:rsidR="00FB457A" w:rsidRPr="00E12782" w:rsidRDefault="00FB457A" w:rsidP="004A1D7B">
            <w:pPr>
              <w:shd w:val="clear" w:color="auto" w:fill="FFFFFF"/>
              <w:jc w:val="both"/>
              <w:rPr>
                <w:sz w:val="22"/>
                <w:szCs w:val="22"/>
              </w:rPr>
            </w:pPr>
            <w:r w:rsidRPr="00E12782">
              <w:rPr>
                <w:sz w:val="22"/>
                <w:szCs w:val="22"/>
              </w:rPr>
              <w:t>22,2</w:t>
            </w:r>
          </w:p>
        </w:tc>
        <w:tc>
          <w:tcPr>
            <w:tcW w:w="0" w:type="auto"/>
          </w:tcPr>
          <w:p w:rsidR="00FB457A" w:rsidRPr="00E12782" w:rsidRDefault="00FB457A" w:rsidP="004A1D7B">
            <w:pPr>
              <w:shd w:val="clear" w:color="auto" w:fill="FFFFFF"/>
              <w:jc w:val="both"/>
              <w:rPr>
                <w:sz w:val="22"/>
                <w:szCs w:val="22"/>
              </w:rPr>
            </w:pPr>
            <w:r w:rsidRPr="00E12782">
              <w:rPr>
                <w:sz w:val="22"/>
                <w:szCs w:val="22"/>
              </w:rPr>
              <w:t>-32,3</w:t>
            </w:r>
          </w:p>
        </w:tc>
      </w:tr>
      <w:tr w:rsidR="00FB457A" w:rsidRPr="00E12782" w:rsidTr="004A1D7B">
        <w:trPr>
          <w:trHeight w:val="227"/>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t>7</w:t>
            </w:r>
          </w:p>
        </w:tc>
        <w:tc>
          <w:tcPr>
            <w:tcW w:w="0" w:type="auto"/>
          </w:tcPr>
          <w:p w:rsidR="00FB457A" w:rsidRPr="00E12782" w:rsidRDefault="00FB457A" w:rsidP="004A1D7B">
            <w:pPr>
              <w:shd w:val="clear" w:color="auto" w:fill="FFFFFF"/>
              <w:jc w:val="both"/>
              <w:rPr>
                <w:sz w:val="22"/>
                <w:szCs w:val="22"/>
              </w:rPr>
            </w:pPr>
            <w:r w:rsidRPr="00E12782">
              <w:rPr>
                <w:sz w:val="22"/>
                <w:szCs w:val="22"/>
              </w:rPr>
              <w:t>Бандурина Т.А.</w:t>
            </w:r>
          </w:p>
        </w:tc>
        <w:tc>
          <w:tcPr>
            <w:tcW w:w="1240" w:type="dxa"/>
          </w:tcPr>
          <w:p w:rsidR="00FB457A" w:rsidRPr="00E12782" w:rsidRDefault="00FB457A" w:rsidP="004A1D7B">
            <w:pPr>
              <w:shd w:val="clear" w:color="auto" w:fill="FFFFFF"/>
              <w:jc w:val="both"/>
              <w:rPr>
                <w:sz w:val="22"/>
                <w:szCs w:val="22"/>
              </w:rPr>
            </w:pPr>
            <w:r w:rsidRPr="00E12782">
              <w:rPr>
                <w:sz w:val="22"/>
                <w:szCs w:val="22"/>
              </w:rPr>
              <w:t>20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7</w:t>
            </w:r>
          </w:p>
        </w:tc>
        <w:tc>
          <w:tcPr>
            <w:tcW w:w="0" w:type="auto"/>
          </w:tcPr>
          <w:p w:rsidR="00FB457A" w:rsidRPr="00E12782" w:rsidRDefault="00FB457A" w:rsidP="004A1D7B">
            <w:pPr>
              <w:shd w:val="clear" w:color="auto" w:fill="FFFFFF"/>
              <w:jc w:val="both"/>
              <w:rPr>
                <w:sz w:val="22"/>
                <w:szCs w:val="22"/>
              </w:rPr>
            </w:pPr>
            <w:r w:rsidRPr="00E12782">
              <w:rPr>
                <w:sz w:val="22"/>
                <w:szCs w:val="22"/>
              </w:rPr>
              <w:t>Костарева О.И.</w:t>
            </w:r>
          </w:p>
        </w:tc>
        <w:tc>
          <w:tcPr>
            <w:tcW w:w="1437" w:type="dxa"/>
          </w:tcPr>
          <w:p w:rsidR="00FB457A" w:rsidRPr="00E12782" w:rsidRDefault="00FB457A" w:rsidP="004A1D7B">
            <w:pPr>
              <w:shd w:val="clear" w:color="auto" w:fill="FFFFFF"/>
              <w:jc w:val="both"/>
              <w:rPr>
                <w:sz w:val="22"/>
                <w:szCs w:val="22"/>
              </w:rPr>
            </w:pPr>
            <w:r w:rsidRPr="00E12782">
              <w:rPr>
                <w:sz w:val="22"/>
                <w:szCs w:val="22"/>
              </w:rPr>
              <w:t>27,3</w:t>
            </w:r>
          </w:p>
        </w:tc>
        <w:tc>
          <w:tcPr>
            <w:tcW w:w="0" w:type="auto"/>
          </w:tcPr>
          <w:p w:rsidR="00FB457A" w:rsidRPr="00E12782" w:rsidRDefault="00FB457A" w:rsidP="004A1D7B">
            <w:pPr>
              <w:shd w:val="clear" w:color="auto" w:fill="FFFFFF"/>
              <w:jc w:val="both"/>
              <w:rPr>
                <w:sz w:val="22"/>
                <w:szCs w:val="22"/>
              </w:rPr>
            </w:pPr>
            <w:r w:rsidRPr="00E12782">
              <w:rPr>
                <w:sz w:val="22"/>
                <w:szCs w:val="22"/>
              </w:rPr>
              <w:t>-22,7</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7Б</w:t>
            </w:r>
          </w:p>
        </w:tc>
        <w:tc>
          <w:tcPr>
            <w:tcW w:w="0" w:type="auto"/>
          </w:tcPr>
          <w:p w:rsidR="00FB457A" w:rsidRPr="00E12782" w:rsidRDefault="00FB457A" w:rsidP="004A1D7B">
            <w:pPr>
              <w:shd w:val="clear" w:color="auto" w:fill="FFFFFF"/>
              <w:jc w:val="both"/>
              <w:rPr>
                <w:sz w:val="22"/>
                <w:szCs w:val="22"/>
              </w:rPr>
            </w:pPr>
            <w:r w:rsidRPr="00E12782">
              <w:rPr>
                <w:sz w:val="22"/>
                <w:szCs w:val="22"/>
              </w:rPr>
              <w:t>Драничникова М.С.</w:t>
            </w:r>
          </w:p>
        </w:tc>
        <w:tc>
          <w:tcPr>
            <w:tcW w:w="1221" w:type="dxa"/>
          </w:tcPr>
          <w:p w:rsidR="00FB457A" w:rsidRPr="00E12782" w:rsidRDefault="00FB457A" w:rsidP="004A1D7B">
            <w:pPr>
              <w:shd w:val="clear" w:color="auto" w:fill="FFFFFF"/>
              <w:jc w:val="both"/>
              <w:rPr>
                <w:sz w:val="22"/>
                <w:szCs w:val="22"/>
              </w:rPr>
            </w:pPr>
            <w:r w:rsidRPr="00E12782">
              <w:rPr>
                <w:sz w:val="22"/>
                <w:szCs w:val="22"/>
              </w:rPr>
              <w:t>0</w:t>
            </w:r>
          </w:p>
        </w:tc>
        <w:tc>
          <w:tcPr>
            <w:tcW w:w="0" w:type="auto"/>
          </w:tcPr>
          <w:p w:rsidR="00FB457A" w:rsidRPr="00E12782" w:rsidRDefault="00FB457A" w:rsidP="004A1D7B">
            <w:pPr>
              <w:shd w:val="clear" w:color="auto" w:fill="FFFFFF"/>
              <w:jc w:val="both"/>
              <w:rPr>
                <w:sz w:val="22"/>
                <w:szCs w:val="22"/>
              </w:rPr>
            </w:pPr>
            <w:r w:rsidRPr="00E12782">
              <w:rPr>
                <w:sz w:val="22"/>
                <w:szCs w:val="22"/>
              </w:rPr>
              <w:t>0</w:t>
            </w:r>
          </w:p>
        </w:tc>
      </w:tr>
      <w:tr w:rsidR="00FB457A" w:rsidRPr="00E12782" w:rsidTr="004A1D7B">
        <w:trPr>
          <w:trHeight w:val="227"/>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t>8</w:t>
            </w:r>
          </w:p>
        </w:tc>
        <w:tc>
          <w:tcPr>
            <w:tcW w:w="0" w:type="auto"/>
          </w:tcPr>
          <w:p w:rsidR="00FB457A" w:rsidRPr="00E12782" w:rsidRDefault="00FB457A" w:rsidP="004A1D7B">
            <w:pPr>
              <w:shd w:val="clear" w:color="auto" w:fill="FFFFFF"/>
              <w:jc w:val="both"/>
              <w:rPr>
                <w:sz w:val="22"/>
                <w:szCs w:val="22"/>
              </w:rPr>
            </w:pPr>
            <w:r w:rsidRPr="00E12782">
              <w:rPr>
                <w:sz w:val="22"/>
                <w:szCs w:val="22"/>
              </w:rPr>
              <w:t>Трофимова Л.Ю.</w:t>
            </w:r>
          </w:p>
        </w:tc>
        <w:tc>
          <w:tcPr>
            <w:tcW w:w="1240" w:type="dxa"/>
          </w:tcPr>
          <w:p w:rsidR="00FB457A" w:rsidRPr="00E12782" w:rsidRDefault="00FB457A" w:rsidP="004A1D7B">
            <w:pPr>
              <w:shd w:val="clear" w:color="auto" w:fill="FFFFFF"/>
              <w:jc w:val="both"/>
              <w:rPr>
                <w:sz w:val="22"/>
                <w:szCs w:val="22"/>
              </w:rPr>
            </w:pPr>
            <w:r w:rsidRPr="00E12782">
              <w:rPr>
                <w:sz w:val="22"/>
                <w:szCs w:val="22"/>
              </w:rPr>
              <w:t>33,3</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8</w:t>
            </w:r>
          </w:p>
        </w:tc>
        <w:tc>
          <w:tcPr>
            <w:tcW w:w="0" w:type="auto"/>
          </w:tcPr>
          <w:p w:rsidR="00FB457A" w:rsidRPr="00E12782" w:rsidRDefault="00FB457A" w:rsidP="004A1D7B">
            <w:pPr>
              <w:shd w:val="clear" w:color="auto" w:fill="FFFFFF"/>
              <w:jc w:val="both"/>
              <w:rPr>
                <w:sz w:val="22"/>
                <w:szCs w:val="22"/>
              </w:rPr>
            </w:pPr>
            <w:r w:rsidRPr="00E12782">
              <w:rPr>
                <w:sz w:val="22"/>
                <w:szCs w:val="22"/>
              </w:rPr>
              <w:t>Бандурина Т.А.</w:t>
            </w:r>
          </w:p>
        </w:tc>
        <w:tc>
          <w:tcPr>
            <w:tcW w:w="1437" w:type="dxa"/>
          </w:tcPr>
          <w:p w:rsidR="00FB457A" w:rsidRPr="00E12782" w:rsidRDefault="00FB457A" w:rsidP="004A1D7B">
            <w:pPr>
              <w:shd w:val="clear" w:color="auto" w:fill="FFFFFF"/>
              <w:jc w:val="both"/>
              <w:rPr>
                <w:sz w:val="22"/>
                <w:szCs w:val="22"/>
              </w:rPr>
            </w:pPr>
            <w:r w:rsidRPr="00E12782">
              <w:rPr>
                <w:sz w:val="22"/>
                <w:szCs w:val="22"/>
              </w:rPr>
              <w:t>20</w:t>
            </w:r>
          </w:p>
        </w:tc>
        <w:tc>
          <w:tcPr>
            <w:tcW w:w="0" w:type="auto"/>
          </w:tcPr>
          <w:p w:rsidR="00FB457A" w:rsidRPr="00E12782" w:rsidRDefault="00FB457A" w:rsidP="004A1D7B">
            <w:pPr>
              <w:shd w:val="clear" w:color="auto" w:fill="FFFFFF"/>
              <w:jc w:val="both"/>
              <w:rPr>
                <w:sz w:val="22"/>
                <w:szCs w:val="22"/>
              </w:rPr>
            </w:pPr>
            <w:r w:rsidRPr="00E12782">
              <w:rPr>
                <w:sz w:val="22"/>
                <w:szCs w:val="22"/>
              </w:rPr>
              <w:t>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8</w:t>
            </w:r>
          </w:p>
        </w:tc>
        <w:tc>
          <w:tcPr>
            <w:tcW w:w="0" w:type="auto"/>
          </w:tcPr>
          <w:p w:rsidR="00FB457A" w:rsidRPr="00E12782" w:rsidRDefault="00FB457A" w:rsidP="004A1D7B">
            <w:pPr>
              <w:shd w:val="clear" w:color="auto" w:fill="FFFFFF"/>
              <w:jc w:val="both"/>
              <w:rPr>
                <w:sz w:val="22"/>
                <w:szCs w:val="22"/>
              </w:rPr>
            </w:pPr>
            <w:r w:rsidRPr="00E12782">
              <w:rPr>
                <w:sz w:val="22"/>
                <w:szCs w:val="22"/>
              </w:rPr>
              <w:t>Костарева О.И.</w:t>
            </w:r>
          </w:p>
        </w:tc>
        <w:tc>
          <w:tcPr>
            <w:tcW w:w="1221" w:type="dxa"/>
          </w:tcPr>
          <w:p w:rsidR="00FB457A" w:rsidRPr="00E12782" w:rsidRDefault="00FB457A" w:rsidP="004A1D7B">
            <w:pPr>
              <w:shd w:val="clear" w:color="auto" w:fill="FFFFFF"/>
              <w:jc w:val="both"/>
              <w:rPr>
                <w:sz w:val="22"/>
                <w:szCs w:val="22"/>
              </w:rPr>
            </w:pPr>
            <w:r w:rsidRPr="00E12782">
              <w:rPr>
                <w:sz w:val="22"/>
                <w:szCs w:val="22"/>
              </w:rPr>
              <w:t>10</w:t>
            </w:r>
          </w:p>
        </w:tc>
        <w:tc>
          <w:tcPr>
            <w:tcW w:w="0" w:type="auto"/>
          </w:tcPr>
          <w:p w:rsidR="00FB457A" w:rsidRPr="00E12782" w:rsidRDefault="00FB457A" w:rsidP="004A1D7B">
            <w:pPr>
              <w:shd w:val="clear" w:color="auto" w:fill="FFFFFF"/>
              <w:jc w:val="both"/>
              <w:rPr>
                <w:sz w:val="22"/>
                <w:szCs w:val="22"/>
              </w:rPr>
            </w:pPr>
            <w:r w:rsidRPr="00E12782">
              <w:rPr>
                <w:sz w:val="22"/>
                <w:szCs w:val="22"/>
              </w:rPr>
              <w:t>-17,3</w:t>
            </w:r>
          </w:p>
        </w:tc>
      </w:tr>
      <w:tr w:rsidR="00FB457A" w:rsidRPr="00E12782" w:rsidTr="004A1D7B">
        <w:trPr>
          <w:trHeight w:val="227"/>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t>9</w:t>
            </w:r>
          </w:p>
        </w:tc>
        <w:tc>
          <w:tcPr>
            <w:tcW w:w="0" w:type="auto"/>
          </w:tcPr>
          <w:p w:rsidR="00FB457A" w:rsidRPr="00E12782" w:rsidRDefault="00FB457A" w:rsidP="004A1D7B">
            <w:pPr>
              <w:shd w:val="clear" w:color="auto" w:fill="FFFFFF"/>
              <w:jc w:val="both"/>
              <w:rPr>
                <w:sz w:val="22"/>
                <w:szCs w:val="22"/>
              </w:rPr>
            </w:pPr>
            <w:r w:rsidRPr="00E12782">
              <w:rPr>
                <w:sz w:val="22"/>
                <w:szCs w:val="22"/>
              </w:rPr>
              <w:t>Драничникова М.С.</w:t>
            </w:r>
          </w:p>
        </w:tc>
        <w:tc>
          <w:tcPr>
            <w:tcW w:w="1240" w:type="dxa"/>
          </w:tcPr>
          <w:p w:rsidR="00FB457A" w:rsidRPr="00E12782" w:rsidRDefault="00FB457A" w:rsidP="004A1D7B">
            <w:pPr>
              <w:shd w:val="clear" w:color="auto" w:fill="FFFFFF"/>
              <w:jc w:val="both"/>
              <w:rPr>
                <w:sz w:val="22"/>
                <w:szCs w:val="22"/>
              </w:rPr>
            </w:pPr>
            <w:r w:rsidRPr="00E12782">
              <w:rPr>
                <w:sz w:val="22"/>
                <w:szCs w:val="22"/>
              </w:rPr>
              <w:t>50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9</w:t>
            </w:r>
          </w:p>
        </w:tc>
        <w:tc>
          <w:tcPr>
            <w:tcW w:w="0" w:type="auto"/>
          </w:tcPr>
          <w:p w:rsidR="00FB457A" w:rsidRPr="00E12782" w:rsidRDefault="00FB457A" w:rsidP="004A1D7B">
            <w:pPr>
              <w:shd w:val="clear" w:color="auto" w:fill="FFFFFF"/>
              <w:jc w:val="both"/>
              <w:rPr>
                <w:sz w:val="22"/>
                <w:szCs w:val="22"/>
              </w:rPr>
            </w:pPr>
            <w:r w:rsidRPr="00E12782">
              <w:rPr>
                <w:sz w:val="22"/>
                <w:szCs w:val="22"/>
              </w:rPr>
              <w:t>Юркевич Е.Н.</w:t>
            </w:r>
          </w:p>
        </w:tc>
        <w:tc>
          <w:tcPr>
            <w:tcW w:w="1437" w:type="dxa"/>
          </w:tcPr>
          <w:p w:rsidR="00FB457A" w:rsidRPr="00E12782" w:rsidRDefault="00FB457A" w:rsidP="004A1D7B">
            <w:pPr>
              <w:shd w:val="clear" w:color="auto" w:fill="FFFFFF"/>
              <w:jc w:val="both"/>
              <w:rPr>
                <w:sz w:val="22"/>
                <w:szCs w:val="22"/>
              </w:rPr>
            </w:pPr>
            <w:r w:rsidRPr="00E12782">
              <w:rPr>
                <w:sz w:val="22"/>
                <w:szCs w:val="22"/>
              </w:rPr>
              <w:t>44,4</w:t>
            </w:r>
          </w:p>
        </w:tc>
        <w:tc>
          <w:tcPr>
            <w:tcW w:w="0" w:type="auto"/>
          </w:tcPr>
          <w:p w:rsidR="00FB457A" w:rsidRPr="00E12782" w:rsidRDefault="00FB457A" w:rsidP="004A1D7B">
            <w:pPr>
              <w:shd w:val="clear" w:color="auto" w:fill="FFFFFF"/>
              <w:jc w:val="both"/>
              <w:rPr>
                <w:sz w:val="22"/>
                <w:szCs w:val="22"/>
              </w:rPr>
            </w:pPr>
            <w:r w:rsidRPr="00E12782">
              <w:rPr>
                <w:sz w:val="22"/>
                <w:szCs w:val="22"/>
              </w:rPr>
              <w:t>+11,1</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9</w:t>
            </w:r>
          </w:p>
        </w:tc>
        <w:tc>
          <w:tcPr>
            <w:tcW w:w="0" w:type="auto"/>
          </w:tcPr>
          <w:p w:rsidR="00FB457A" w:rsidRPr="00E12782" w:rsidRDefault="00FB457A" w:rsidP="004A1D7B">
            <w:pPr>
              <w:shd w:val="clear" w:color="auto" w:fill="FFFFFF"/>
              <w:jc w:val="both"/>
              <w:rPr>
                <w:sz w:val="22"/>
                <w:szCs w:val="22"/>
              </w:rPr>
            </w:pPr>
            <w:r w:rsidRPr="00E12782">
              <w:rPr>
                <w:sz w:val="22"/>
                <w:szCs w:val="22"/>
              </w:rPr>
              <w:t>Султангараева Ю.Р.</w:t>
            </w:r>
          </w:p>
        </w:tc>
        <w:tc>
          <w:tcPr>
            <w:tcW w:w="1221" w:type="dxa"/>
          </w:tcPr>
          <w:p w:rsidR="00FB457A" w:rsidRPr="00E12782" w:rsidRDefault="00FB457A" w:rsidP="004A1D7B">
            <w:pPr>
              <w:shd w:val="clear" w:color="auto" w:fill="FFFFFF"/>
              <w:jc w:val="both"/>
              <w:rPr>
                <w:sz w:val="22"/>
                <w:szCs w:val="22"/>
              </w:rPr>
            </w:pPr>
            <w:r w:rsidRPr="00E12782">
              <w:rPr>
                <w:sz w:val="22"/>
                <w:szCs w:val="22"/>
              </w:rPr>
              <w:t>22,2</w:t>
            </w:r>
          </w:p>
        </w:tc>
        <w:tc>
          <w:tcPr>
            <w:tcW w:w="0" w:type="auto"/>
          </w:tcPr>
          <w:p w:rsidR="00FB457A" w:rsidRPr="00E12782" w:rsidRDefault="00FB457A" w:rsidP="004A1D7B">
            <w:pPr>
              <w:shd w:val="clear" w:color="auto" w:fill="FFFFFF"/>
              <w:jc w:val="both"/>
              <w:rPr>
                <w:sz w:val="22"/>
                <w:szCs w:val="22"/>
              </w:rPr>
            </w:pPr>
            <w:r w:rsidRPr="00E12782">
              <w:rPr>
                <w:sz w:val="22"/>
                <w:szCs w:val="22"/>
              </w:rPr>
              <w:t>+2,2</w:t>
            </w:r>
          </w:p>
        </w:tc>
      </w:tr>
      <w:tr w:rsidR="00FB457A" w:rsidRPr="00E12782" w:rsidTr="004A1D7B">
        <w:trPr>
          <w:trHeight w:val="227"/>
        </w:trPr>
        <w:tc>
          <w:tcPr>
            <w:tcW w:w="0" w:type="auto"/>
            <w:vAlign w:val="center"/>
          </w:tcPr>
          <w:p w:rsidR="00FB457A" w:rsidRPr="00E12782" w:rsidRDefault="00FB457A" w:rsidP="004A1D7B">
            <w:pPr>
              <w:shd w:val="clear" w:color="auto" w:fill="FFFFFF"/>
              <w:jc w:val="both"/>
              <w:rPr>
                <w:sz w:val="22"/>
                <w:szCs w:val="22"/>
              </w:rPr>
            </w:pPr>
            <w:r w:rsidRPr="00E12782">
              <w:rPr>
                <w:sz w:val="22"/>
                <w:szCs w:val="22"/>
              </w:rPr>
              <w:t>4-9ТУ</w:t>
            </w:r>
          </w:p>
        </w:tc>
        <w:tc>
          <w:tcPr>
            <w:tcW w:w="0" w:type="auto"/>
          </w:tcPr>
          <w:p w:rsidR="00FB457A" w:rsidRPr="00E12782" w:rsidRDefault="00FB457A" w:rsidP="004A1D7B">
            <w:pPr>
              <w:shd w:val="clear" w:color="auto" w:fill="FFFFFF"/>
              <w:jc w:val="both"/>
              <w:rPr>
                <w:sz w:val="22"/>
                <w:szCs w:val="22"/>
              </w:rPr>
            </w:pPr>
            <w:r w:rsidRPr="00E12782">
              <w:rPr>
                <w:sz w:val="22"/>
                <w:szCs w:val="22"/>
              </w:rPr>
              <w:t>Полищук Е.В.</w:t>
            </w:r>
          </w:p>
        </w:tc>
        <w:tc>
          <w:tcPr>
            <w:tcW w:w="1240" w:type="dxa"/>
          </w:tcPr>
          <w:p w:rsidR="00FB457A" w:rsidRPr="00E12782" w:rsidRDefault="00FB457A" w:rsidP="004A1D7B">
            <w:pPr>
              <w:shd w:val="clear" w:color="auto" w:fill="FFFFFF"/>
              <w:jc w:val="both"/>
              <w:rPr>
                <w:sz w:val="22"/>
                <w:szCs w:val="22"/>
              </w:rPr>
            </w:pPr>
            <w:r w:rsidRPr="00E12782">
              <w:rPr>
                <w:sz w:val="22"/>
                <w:szCs w:val="22"/>
              </w:rPr>
              <w:t>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5-10ТУ</w:t>
            </w:r>
          </w:p>
        </w:tc>
        <w:tc>
          <w:tcPr>
            <w:tcW w:w="0" w:type="auto"/>
          </w:tcPr>
          <w:p w:rsidR="00FB457A" w:rsidRPr="00E12782" w:rsidRDefault="00FB457A" w:rsidP="004A1D7B">
            <w:pPr>
              <w:shd w:val="clear" w:color="auto" w:fill="FFFFFF"/>
              <w:jc w:val="both"/>
              <w:rPr>
                <w:sz w:val="22"/>
                <w:szCs w:val="22"/>
              </w:rPr>
            </w:pPr>
            <w:r w:rsidRPr="00E12782">
              <w:rPr>
                <w:sz w:val="22"/>
                <w:szCs w:val="22"/>
              </w:rPr>
              <w:t>Полищук Е.В.</w:t>
            </w:r>
          </w:p>
        </w:tc>
        <w:tc>
          <w:tcPr>
            <w:tcW w:w="1437" w:type="dxa"/>
          </w:tcPr>
          <w:p w:rsidR="00FB457A" w:rsidRPr="00E12782" w:rsidRDefault="00FB457A" w:rsidP="004A1D7B">
            <w:pPr>
              <w:shd w:val="clear" w:color="auto" w:fill="FFFFFF"/>
              <w:jc w:val="both"/>
              <w:rPr>
                <w:sz w:val="22"/>
                <w:szCs w:val="22"/>
              </w:rPr>
            </w:pPr>
            <w:r w:rsidRPr="00E12782">
              <w:rPr>
                <w:sz w:val="22"/>
                <w:szCs w:val="22"/>
              </w:rPr>
              <w:t>-</w:t>
            </w:r>
          </w:p>
        </w:tc>
        <w:tc>
          <w:tcPr>
            <w:tcW w:w="0" w:type="auto"/>
          </w:tcPr>
          <w:p w:rsidR="00FB457A" w:rsidRPr="00E12782" w:rsidRDefault="00FB457A" w:rsidP="004A1D7B">
            <w:pPr>
              <w:shd w:val="clear" w:color="auto" w:fill="FFFFFF"/>
              <w:jc w:val="both"/>
              <w:rPr>
                <w:sz w:val="22"/>
                <w:szCs w:val="22"/>
              </w:rPr>
            </w:pPr>
            <w:r w:rsidRPr="00E12782">
              <w:rPr>
                <w:sz w:val="22"/>
                <w:szCs w:val="22"/>
              </w:rPr>
              <w:t>-</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6-11ТУ</w:t>
            </w:r>
          </w:p>
        </w:tc>
        <w:tc>
          <w:tcPr>
            <w:tcW w:w="0" w:type="auto"/>
          </w:tcPr>
          <w:p w:rsidR="00FB457A" w:rsidRPr="00E12782" w:rsidRDefault="00FB457A" w:rsidP="004A1D7B">
            <w:pPr>
              <w:shd w:val="clear" w:color="auto" w:fill="FFFFFF"/>
              <w:jc w:val="both"/>
              <w:rPr>
                <w:sz w:val="22"/>
                <w:szCs w:val="22"/>
              </w:rPr>
            </w:pPr>
            <w:r w:rsidRPr="00E12782">
              <w:rPr>
                <w:sz w:val="22"/>
                <w:szCs w:val="22"/>
              </w:rPr>
              <w:t>Полищук Е.М</w:t>
            </w:r>
          </w:p>
        </w:tc>
        <w:tc>
          <w:tcPr>
            <w:tcW w:w="1221" w:type="dxa"/>
          </w:tcPr>
          <w:p w:rsidR="00FB457A" w:rsidRPr="00E12782" w:rsidRDefault="00FB457A" w:rsidP="004A1D7B">
            <w:pPr>
              <w:shd w:val="clear" w:color="auto" w:fill="FFFFFF"/>
              <w:jc w:val="both"/>
              <w:rPr>
                <w:sz w:val="22"/>
                <w:szCs w:val="22"/>
              </w:rPr>
            </w:pPr>
            <w:r w:rsidRPr="00E12782">
              <w:rPr>
                <w:sz w:val="22"/>
                <w:szCs w:val="22"/>
              </w:rPr>
              <w:t>0</w:t>
            </w:r>
          </w:p>
        </w:tc>
        <w:tc>
          <w:tcPr>
            <w:tcW w:w="0" w:type="auto"/>
          </w:tcPr>
          <w:p w:rsidR="00FB457A" w:rsidRPr="00E12782" w:rsidRDefault="00FB457A" w:rsidP="004A1D7B">
            <w:pPr>
              <w:shd w:val="clear" w:color="auto" w:fill="FFFFFF"/>
              <w:jc w:val="both"/>
              <w:rPr>
                <w:sz w:val="22"/>
                <w:szCs w:val="22"/>
              </w:rPr>
            </w:pPr>
            <w:r w:rsidRPr="00E12782">
              <w:rPr>
                <w:sz w:val="22"/>
                <w:szCs w:val="22"/>
              </w:rPr>
              <w:t>0</w:t>
            </w:r>
          </w:p>
        </w:tc>
      </w:tr>
    </w:tbl>
    <w:p w:rsidR="00FB457A" w:rsidRPr="00E12782" w:rsidRDefault="00FB457A" w:rsidP="00FB457A">
      <w:pPr>
        <w:shd w:val="clear" w:color="auto" w:fill="FFFFFF"/>
        <w:jc w:val="both"/>
        <w:rPr>
          <w:color w:val="C0504D"/>
          <w:sz w:val="22"/>
          <w:szCs w:val="22"/>
        </w:rPr>
      </w:pPr>
    </w:p>
    <w:p w:rsidR="00FB457A" w:rsidRPr="00E12782" w:rsidRDefault="00FB457A" w:rsidP="00FB457A">
      <w:pPr>
        <w:shd w:val="clear" w:color="auto" w:fill="FFFFFF"/>
        <w:jc w:val="both"/>
        <w:rPr>
          <w:sz w:val="22"/>
          <w:szCs w:val="22"/>
        </w:rPr>
      </w:pPr>
      <w:r w:rsidRPr="00E12782">
        <w:rPr>
          <w:sz w:val="22"/>
          <w:szCs w:val="22"/>
        </w:rPr>
        <w:t>Результаты сравнительного анализа показали:</w:t>
      </w:r>
    </w:p>
    <w:p w:rsidR="00FB457A" w:rsidRPr="00E12782" w:rsidRDefault="00FB457A" w:rsidP="00FB457A">
      <w:pPr>
        <w:tabs>
          <w:tab w:val="left" w:pos="975"/>
        </w:tabs>
        <w:jc w:val="both"/>
        <w:rPr>
          <w:sz w:val="22"/>
          <w:szCs w:val="22"/>
        </w:rPr>
      </w:pPr>
      <w:r w:rsidRPr="00E12782">
        <w:rPr>
          <w:sz w:val="22"/>
          <w:szCs w:val="22"/>
        </w:rPr>
        <w:t>- снижение качества знаний   в 3, 7а,8 классах, что связано с увеличением количественного состава и с особенностями психического и интеллектуального развития детей с ОВЗ. В  5  классе наблюдается значительный рост динамики качества. Связано с тем, контингент учащихся остается постоянным, учителя работающие в классах остались те же.</w:t>
      </w:r>
    </w:p>
    <w:p w:rsidR="00FB457A" w:rsidRPr="00E12782" w:rsidRDefault="00FB457A" w:rsidP="00FB457A">
      <w:pPr>
        <w:shd w:val="clear" w:color="auto" w:fill="FFFFFF"/>
        <w:jc w:val="both"/>
        <w:rPr>
          <w:b/>
          <w:bCs/>
          <w:iCs/>
          <w:sz w:val="22"/>
          <w:szCs w:val="22"/>
        </w:rPr>
      </w:pPr>
    </w:p>
    <w:p w:rsidR="00FB457A" w:rsidRPr="00E12782" w:rsidRDefault="00FB457A" w:rsidP="00FB457A">
      <w:pPr>
        <w:shd w:val="clear" w:color="auto" w:fill="FFFFFF"/>
        <w:jc w:val="both"/>
        <w:rPr>
          <w:b/>
          <w:bCs/>
          <w:iCs/>
          <w:sz w:val="22"/>
          <w:szCs w:val="22"/>
        </w:rPr>
      </w:pPr>
      <w:r w:rsidRPr="00E12782">
        <w:rPr>
          <w:b/>
          <w:bCs/>
          <w:iCs/>
          <w:sz w:val="22"/>
          <w:szCs w:val="22"/>
        </w:rPr>
        <w:t>Коррекционные классы</w:t>
      </w:r>
    </w:p>
    <w:p w:rsidR="00FB457A" w:rsidRPr="00E12782" w:rsidRDefault="00FB457A" w:rsidP="00FB457A">
      <w:pPr>
        <w:shd w:val="clear" w:color="auto" w:fill="FFFFFF"/>
        <w:jc w:val="both"/>
        <w:rPr>
          <w:b/>
          <w:bCs/>
          <w:iCs/>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6"/>
        <w:gridCol w:w="1170"/>
        <w:gridCol w:w="1170"/>
        <w:gridCol w:w="1170"/>
        <w:gridCol w:w="1170"/>
        <w:gridCol w:w="1170"/>
      </w:tblGrid>
      <w:tr w:rsidR="00FB457A" w:rsidRPr="00E12782" w:rsidTr="004A1D7B">
        <w:tc>
          <w:tcPr>
            <w:tcW w:w="0" w:type="auto"/>
          </w:tcPr>
          <w:p w:rsidR="00FB457A" w:rsidRPr="00E12782" w:rsidRDefault="00FB457A" w:rsidP="004A1D7B">
            <w:pPr>
              <w:jc w:val="both"/>
              <w:rPr>
                <w:sz w:val="22"/>
                <w:szCs w:val="22"/>
              </w:rPr>
            </w:pPr>
            <w:r w:rsidRPr="00E12782">
              <w:rPr>
                <w:sz w:val="22"/>
                <w:szCs w:val="22"/>
              </w:rPr>
              <w:t xml:space="preserve">Показатели </w:t>
            </w:r>
          </w:p>
        </w:tc>
        <w:tc>
          <w:tcPr>
            <w:tcW w:w="0" w:type="auto"/>
          </w:tcPr>
          <w:p w:rsidR="00FB457A" w:rsidRPr="00E12782" w:rsidRDefault="00FB457A" w:rsidP="004A1D7B">
            <w:pPr>
              <w:jc w:val="both"/>
              <w:rPr>
                <w:sz w:val="22"/>
                <w:szCs w:val="22"/>
              </w:rPr>
            </w:pPr>
            <w:r w:rsidRPr="00E12782">
              <w:rPr>
                <w:sz w:val="22"/>
                <w:szCs w:val="22"/>
              </w:rPr>
              <w:t>2018-2019</w:t>
            </w:r>
          </w:p>
        </w:tc>
        <w:tc>
          <w:tcPr>
            <w:tcW w:w="0" w:type="auto"/>
          </w:tcPr>
          <w:p w:rsidR="00FB457A" w:rsidRPr="00E12782" w:rsidRDefault="00FB457A" w:rsidP="004A1D7B">
            <w:pPr>
              <w:jc w:val="both"/>
              <w:rPr>
                <w:sz w:val="22"/>
                <w:szCs w:val="22"/>
              </w:rPr>
            </w:pPr>
            <w:r w:rsidRPr="00E12782">
              <w:rPr>
                <w:sz w:val="22"/>
                <w:szCs w:val="22"/>
              </w:rPr>
              <w:t>2019-2020</w:t>
            </w:r>
          </w:p>
        </w:tc>
        <w:tc>
          <w:tcPr>
            <w:tcW w:w="0" w:type="auto"/>
          </w:tcPr>
          <w:p w:rsidR="00FB457A" w:rsidRPr="00E12782" w:rsidRDefault="00FB457A" w:rsidP="004A1D7B">
            <w:pPr>
              <w:jc w:val="both"/>
              <w:rPr>
                <w:sz w:val="22"/>
                <w:szCs w:val="22"/>
              </w:rPr>
            </w:pPr>
            <w:r w:rsidRPr="00E12782">
              <w:rPr>
                <w:sz w:val="22"/>
                <w:szCs w:val="22"/>
              </w:rPr>
              <w:t xml:space="preserve">2020-2021 </w:t>
            </w:r>
          </w:p>
        </w:tc>
        <w:tc>
          <w:tcPr>
            <w:tcW w:w="0" w:type="auto"/>
          </w:tcPr>
          <w:p w:rsidR="00FB457A" w:rsidRPr="00E12782" w:rsidRDefault="00FB457A" w:rsidP="004A1D7B">
            <w:pPr>
              <w:jc w:val="both"/>
              <w:rPr>
                <w:sz w:val="22"/>
                <w:szCs w:val="22"/>
              </w:rPr>
            </w:pPr>
            <w:r w:rsidRPr="00E12782">
              <w:rPr>
                <w:sz w:val="22"/>
                <w:szCs w:val="22"/>
              </w:rPr>
              <w:t>2021-2022</w:t>
            </w:r>
          </w:p>
        </w:tc>
        <w:tc>
          <w:tcPr>
            <w:tcW w:w="0" w:type="auto"/>
          </w:tcPr>
          <w:p w:rsidR="00FB457A" w:rsidRPr="00E12782" w:rsidRDefault="00FB457A" w:rsidP="004A1D7B">
            <w:pPr>
              <w:jc w:val="both"/>
              <w:rPr>
                <w:sz w:val="22"/>
                <w:szCs w:val="22"/>
              </w:rPr>
            </w:pPr>
            <w:r w:rsidRPr="00E12782">
              <w:rPr>
                <w:sz w:val="22"/>
                <w:szCs w:val="22"/>
              </w:rPr>
              <w:t>2022-2023</w:t>
            </w:r>
          </w:p>
        </w:tc>
      </w:tr>
      <w:tr w:rsidR="00FB457A" w:rsidRPr="00E12782" w:rsidTr="004A1D7B">
        <w:tc>
          <w:tcPr>
            <w:tcW w:w="0" w:type="auto"/>
          </w:tcPr>
          <w:p w:rsidR="00FB457A" w:rsidRPr="00E12782" w:rsidRDefault="00FB457A" w:rsidP="004A1D7B">
            <w:pPr>
              <w:jc w:val="both"/>
              <w:rPr>
                <w:sz w:val="22"/>
                <w:szCs w:val="22"/>
              </w:rPr>
            </w:pPr>
            <w:r w:rsidRPr="00E12782">
              <w:rPr>
                <w:sz w:val="22"/>
                <w:szCs w:val="22"/>
              </w:rPr>
              <w:t>Число учащихся на конец года</w:t>
            </w:r>
          </w:p>
        </w:tc>
        <w:tc>
          <w:tcPr>
            <w:tcW w:w="0" w:type="auto"/>
          </w:tcPr>
          <w:p w:rsidR="00FB457A" w:rsidRPr="00E12782" w:rsidRDefault="00FB457A" w:rsidP="004A1D7B">
            <w:pPr>
              <w:jc w:val="both"/>
              <w:rPr>
                <w:sz w:val="22"/>
                <w:szCs w:val="22"/>
              </w:rPr>
            </w:pPr>
            <w:r w:rsidRPr="00E12782">
              <w:rPr>
                <w:sz w:val="22"/>
                <w:szCs w:val="22"/>
              </w:rPr>
              <w:t>70</w:t>
            </w:r>
          </w:p>
        </w:tc>
        <w:tc>
          <w:tcPr>
            <w:tcW w:w="0" w:type="auto"/>
          </w:tcPr>
          <w:p w:rsidR="00FB457A" w:rsidRPr="00E12782" w:rsidRDefault="00FB457A" w:rsidP="004A1D7B">
            <w:pPr>
              <w:jc w:val="both"/>
              <w:rPr>
                <w:sz w:val="22"/>
                <w:szCs w:val="22"/>
              </w:rPr>
            </w:pPr>
            <w:r w:rsidRPr="00E12782">
              <w:rPr>
                <w:sz w:val="22"/>
                <w:szCs w:val="22"/>
              </w:rPr>
              <w:t>84</w:t>
            </w:r>
          </w:p>
        </w:tc>
        <w:tc>
          <w:tcPr>
            <w:tcW w:w="0" w:type="auto"/>
          </w:tcPr>
          <w:p w:rsidR="00FB457A" w:rsidRPr="00E12782" w:rsidRDefault="00FB457A" w:rsidP="004A1D7B">
            <w:pPr>
              <w:jc w:val="both"/>
              <w:rPr>
                <w:sz w:val="22"/>
                <w:szCs w:val="22"/>
              </w:rPr>
            </w:pPr>
            <w:r w:rsidRPr="00E12782">
              <w:rPr>
                <w:sz w:val="22"/>
                <w:szCs w:val="22"/>
              </w:rPr>
              <w:t>96</w:t>
            </w:r>
          </w:p>
        </w:tc>
        <w:tc>
          <w:tcPr>
            <w:tcW w:w="0" w:type="auto"/>
          </w:tcPr>
          <w:p w:rsidR="00FB457A" w:rsidRPr="00E12782" w:rsidRDefault="00FB457A" w:rsidP="004A1D7B">
            <w:pPr>
              <w:jc w:val="both"/>
              <w:rPr>
                <w:sz w:val="22"/>
                <w:szCs w:val="22"/>
              </w:rPr>
            </w:pPr>
            <w:r w:rsidRPr="00E12782">
              <w:rPr>
                <w:sz w:val="22"/>
                <w:szCs w:val="22"/>
              </w:rPr>
              <w:t>96</w:t>
            </w:r>
          </w:p>
        </w:tc>
        <w:tc>
          <w:tcPr>
            <w:tcW w:w="0" w:type="auto"/>
          </w:tcPr>
          <w:p w:rsidR="00FB457A" w:rsidRPr="00E12782" w:rsidRDefault="00FB457A" w:rsidP="004A1D7B">
            <w:pPr>
              <w:jc w:val="both"/>
              <w:rPr>
                <w:sz w:val="22"/>
                <w:szCs w:val="22"/>
              </w:rPr>
            </w:pPr>
            <w:r w:rsidRPr="00E12782">
              <w:rPr>
                <w:sz w:val="22"/>
                <w:szCs w:val="22"/>
              </w:rPr>
              <w:t>92</w:t>
            </w:r>
          </w:p>
        </w:tc>
      </w:tr>
      <w:tr w:rsidR="00FB457A" w:rsidRPr="00E12782" w:rsidTr="004A1D7B">
        <w:tc>
          <w:tcPr>
            <w:tcW w:w="0" w:type="auto"/>
          </w:tcPr>
          <w:p w:rsidR="00FB457A" w:rsidRPr="00E12782" w:rsidRDefault="00FB457A" w:rsidP="004A1D7B">
            <w:pPr>
              <w:jc w:val="both"/>
              <w:rPr>
                <w:sz w:val="22"/>
                <w:szCs w:val="22"/>
              </w:rPr>
            </w:pPr>
            <w:r w:rsidRPr="00E12782">
              <w:rPr>
                <w:sz w:val="22"/>
                <w:szCs w:val="22"/>
              </w:rPr>
              <w:t>Из них:</w:t>
            </w: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p>
        </w:tc>
      </w:tr>
      <w:tr w:rsidR="00FB457A" w:rsidRPr="00E12782" w:rsidTr="004A1D7B">
        <w:tc>
          <w:tcPr>
            <w:tcW w:w="0" w:type="auto"/>
          </w:tcPr>
          <w:p w:rsidR="00FB457A" w:rsidRPr="00E12782" w:rsidRDefault="00FB457A" w:rsidP="004A1D7B">
            <w:pPr>
              <w:jc w:val="both"/>
              <w:rPr>
                <w:sz w:val="22"/>
                <w:szCs w:val="22"/>
              </w:rPr>
            </w:pPr>
            <w:r w:rsidRPr="00E12782">
              <w:rPr>
                <w:sz w:val="22"/>
                <w:szCs w:val="22"/>
              </w:rPr>
              <w:t>Оставленные  на повторный год обучения</w:t>
            </w:r>
          </w:p>
        </w:tc>
        <w:tc>
          <w:tcPr>
            <w:tcW w:w="0" w:type="auto"/>
          </w:tcPr>
          <w:p w:rsidR="00FB457A" w:rsidRPr="00E12782" w:rsidRDefault="00FB457A" w:rsidP="004A1D7B">
            <w:pPr>
              <w:jc w:val="both"/>
              <w:rPr>
                <w:sz w:val="22"/>
                <w:szCs w:val="22"/>
              </w:rPr>
            </w:pPr>
            <w:r w:rsidRPr="00E12782">
              <w:rPr>
                <w:sz w:val="22"/>
                <w:szCs w:val="22"/>
              </w:rPr>
              <w:t>-</w:t>
            </w:r>
          </w:p>
        </w:tc>
        <w:tc>
          <w:tcPr>
            <w:tcW w:w="0" w:type="auto"/>
          </w:tcPr>
          <w:p w:rsidR="00FB457A" w:rsidRPr="00E12782" w:rsidRDefault="00FB457A" w:rsidP="004A1D7B">
            <w:pPr>
              <w:jc w:val="both"/>
              <w:rPr>
                <w:sz w:val="22"/>
                <w:szCs w:val="22"/>
              </w:rPr>
            </w:pPr>
            <w:r w:rsidRPr="00E12782">
              <w:rPr>
                <w:sz w:val="22"/>
                <w:szCs w:val="22"/>
              </w:rPr>
              <w:t>-</w:t>
            </w: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r w:rsidRPr="00E12782">
              <w:rPr>
                <w:sz w:val="22"/>
                <w:szCs w:val="22"/>
              </w:rPr>
              <w:t>-</w:t>
            </w:r>
          </w:p>
        </w:tc>
        <w:tc>
          <w:tcPr>
            <w:tcW w:w="0" w:type="auto"/>
          </w:tcPr>
          <w:p w:rsidR="00FB457A" w:rsidRPr="00E12782" w:rsidRDefault="00FB457A" w:rsidP="004A1D7B">
            <w:pPr>
              <w:jc w:val="both"/>
              <w:rPr>
                <w:sz w:val="22"/>
                <w:szCs w:val="22"/>
              </w:rPr>
            </w:pPr>
            <w:r w:rsidRPr="00E12782">
              <w:rPr>
                <w:sz w:val="22"/>
                <w:szCs w:val="22"/>
              </w:rPr>
              <w:t>0</w:t>
            </w:r>
          </w:p>
        </w:tc>
      </w:tr>
      <w:tr w:rsidR="00FB457A" w:rsidRPr="00E12782" w:rsidTr="004A1D7B">
        <w:tc>
          <w:tcPr>
            <w:tcW w:w="0" w:type="auto"/>
          </w:tcPr>
          <w:p w:rsidR="00FB457A" w:rsidRPr="00E12782" w:rsidRDefault="00FB457A" w:rsidP="004A1D7B">
            <w:pPr>
              <w:jc w:val="both"/>
              <w:rPr>
                <w:sz w:val="22"/>
                <w:szCs w:val="22"/>
              </w:rPr>
            </w:pPr>
            <w:r w:rsidRPr="00E12782">
              <w:rPr>
                <w:sz w:val="22"/>
                <w:szCs w:val="22"/>
              </w:rPr>
              <w:t>Успевают по всем предметам</w:t>
            </w:r>
          </w:p>
        </w:tc>
        <w:tc>
          <w:tcPr>
            <w:tcW w:w="0" w:type="auto"/>
          </w:tcPr>
          <w:p w:rsidR="00FB457A" w:rsidRPr="00E12782" w:rsidRDefault="00FB457A" w:rsidP="004A1D7B">
            <w:pPr>
              <w:jc w:val="both"/>
              <w:rPr>
                <w:sz w:val="22"/>
                <w:szCs w:val="22"/>
              </w:rPr>
            </w:pPr>
            <w:r w:rsidRPr="00E12782">
              <w:rPr>
                <w:sz w:val="22"/>
                <w:szCs w:val="22"/>
              </w:rPr>
              <w:t>70</w:t>
            </w:r>
          </w:p>
        </w:tc>
        <w:tc>
          <w:tcPr>
            <w:tcW w:w="0" w:type="auto"/>
          </w:tcPr>
          <w:p w:rsidR="00FB457A" w:rsidRPr="00E12782" w:rsidRDefault="00FB457A" w:rsidP="004A1D7B">
            <w:pPr>
              <w:jc w:val="both"/>
              <w:rPr>
                <w:sz w:val="22"/>
                <w:szCs w:val="22"/>
              </w:rPr>
            </w:pPr>
            <w:r w:rsidRPr="00E12782">
              <w:rPr>
                <w:sz w:val="22"/>
                <w:szCs w:val="22"/>
              </w:rPr>
              <w:t>84</w:t>
            </w:r>
          </w:p>
        </w:tc>
        <w:tc>
          <w:tcPr>
            <w:tcW w:w="0" w:type="auto"/>
          </w:tcPr>
          <w:p w:rsidR="00FB457A" w:rsidRPr="00E12782" w:rsidRDefault="00FB457A" w:rsidP="004A1D7B">
            <w:pPr>
              <w:jc w:val="both"/>
              <w:rPr>
                <w:sz w:val="22"/>
                <w:szCs w:val="22"/>
              </w:rPr>
            </w:pPr>
            <w:r w:rsidRPr="00E12782">
              <w:rPr>
                <w:sz w:val="22"/>
                <w:szCs w:val="22"/>
              </w:rPr>
              <w:t>96</w:t>
            </w:r>
          </w:p>
        </w:tc>
        <w:tc>
          <w:tcPr>
            <w:tcW w:w="0" w:type="auto"/>
          </w:tcPr>
          <w:p w:rsidR="00FB457A" w:rsidRPr="00E12782" w:rsidRDefault="00FB457A" w:rsidP="004A1D7B">
            <w:pPr>
              <w:jc w:val="both"/>
              <w:rPr>
                <w:sz w:val="22"/>
                <w:szCs w:val="22"/>
              </w:rPr>
            </w:pPr>
            <w:r w:rsidRPr="00E12782">
              <w:rPr>
                <w:sz w:val="22"/>
                <w:szCs w:val="22"/>
              </w:rPr>
              <w:t>96</w:t>
            </w:r>
          </w:p>
        </w:tc>
        <w:tc>
          <w:tcPr>
            <w:tcW w:w="0" w:type="auto"/>
          </w:tcPr>
          <w:p w:rsidR="00FB457A" w:rsidRPr="00E12782" w:rsidRDefault="00FB457A" w:rsidP="004A1D7B">
            <w:pPr>
              <w:jc w:val="both"/>
              <w:rPr>
                <w:sz w:val="22"/>
                <w:szCs w:val="22"/>
              </w:rPr>
            </w:pPr>
            <w:r w:rsidRPr="00E12782">
              <w:rPr>
                <w:sz w:val="22"/>
                <w:szCs w:val="22"/>
              </w:rPr>
              <w:t>92</w:t>
            </w:r>
          </w:p>
        </w:tc>
      </w:tr>
      <w:tr w:rsidR="00FB457A" w:rsidRPr="00E12782" w:rsidTr="004A1D7B">
        <w:tc>
          <w:tcPr>
            <w:tcW w:w="0" w:type="auto"/>
          </w:tcPr>
          <w:p w:rsidR="00FB457A" w:rsidRPr="00E12782" w:rsidRDefault="00FB457A" w:rsidP="004A1D7B">
            <w:pPr>
              <w:jc w:val="both"/>
              <w:rPr>
                <w:sz w:val="22"/>
                <w:szCs w:val="22"/>
              </w:rPr>
            </w:pPr>
            <w:r w:rsidRPr="00E12782">
              <w:rPr>
                <w:sz w:val="22"/>
                <w:szCs w:val="22"/>
              </w:rPr>
              <w:t>Условно переведены</w:t>
            </w: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r w:rsidRPr="00E12782">
              <w:rPr>
                <w:sz w:val="22"/>
                <w:szCs w:val="22"/>
              </w:rPr>
              <w:t>-</w:t>
            </w: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r w:rsidRPr="00E12782">
              <w:rPr>
                <w:sz w:val="22"/>
                <w:szCs w:val="22"/>
              </w:rPr>
              <w:t>-</w:t>
            </w:r>
          </w:p>
        </w:tc>
        <w:tc>
          <w:tcPr>
            <w:tcW w:w="0" w:type="auto"/>
          </w:tcPr>
          <w:p w:rsidR="00FB457A" w:rsidRPr="00E12782" w:rsidRDefault="00FB457A" w:rsidP="004A1D7B">
            <w:pPr>
              <w:jc w:val="both"/>
              <w:rPr>
                <w:sz w:val="22"/>
                <w:szCs w:val="22"/>
              </w:rPr>
            </w:pPr>
            <w:r w:rsidRPr="00E12782">
              <w:rPr>
                <w:sz w:val="22"/>
                <w:szCs w:val="22"/>
              </w:rPr>
              <w:t>0</w:t>
            </w:r>
          </w:p>
        </w:tc>
      </w:tr>
      <w:tr w:rsidR="00FB457A" w:rsidRPr="00E12782" w:rsidTr="004A1D7B">
        <w:tc>
          <w:tcPr>
            <w:tcW w:w="0" w:type="auto"/>
          </w:tcPr>
          <w:p w:rsidR="00FB457A" w:rsidRPr="00E12782" w:rsidRDefault="00FB457A" w:rsidP="004A1D7B">
            <w:pPr>
              <w:jc w:val="both"/>
              <w:rPr>
                <w:sz w:val="22"/>
                <w:szCs w:val="22"/>
              </w:rPr>
            </w:pPr>
            <w:r w:rsidRPr="00E12782">
              <w:rPr>
                <w:sz w:val="22"/>
                <w:szCs w:val="22"/>
              </w:rPr>
              <w:t>Окончили год с отличием</w:t>
            </w: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r w:rsidRPr="00E12782">
              <w:rPr>
                <w:sz w:val="22"/>
                <w:szCs w:val="22"/>
              </w:rPr>
              <w:t>-</w:t>
            </w:r>
          </w:p>
        </w:tc>
        <w:tc>
          <w:tcPr>
            <w:tcW w:w="0" w:type="auto"/>
          </w:tcPr>
          <w:p w:rsidR="00FB457A" w:rsidRPr="00E12782" w:rsidRDefault="00FB457A" w:rsidP="004A1D7B">
            <w:pPr>
              <w:jc w:val="both"/>
              <w:rPr>
                <w:sz w:val="22"/>
                <w:szCs w:val="22"/>
              </w:rPr>
            </w:pPr>
          </w:p>
        </w:tc>
        <w:tc>
          <w:tcPr>
            <w:tcW w:w="0" w:type="auto"/>
          </w:tcPr>
          <w:p w:rsidR="00FB457A" w:rsidRPr="00E12782" w:rsidRDefault="00FB457A" w:rsidP="004A1D7B">
            <w:pPr>
              <w:jc w:val="both"/>
              <w:rPr>
                <w:sz w:val="22"/>
                <w:szCs w:val="22"/>
              </w:rPr>
            </w:pPr>
            <w:r w:rsidRPr="00E12782">
              <w:rPr>
                <w:sz w:val="22"/>
                <w:szCs w:val="22"/>
              </w:rPr>
              <w:t>-</w:t>
            </w:r>
          </w:p>
        </w:tc>
        <w:tc>
          <w:tcPr>
            <w:tcW w:w="0" w:type="auto"/>
          </w:tcPr>
          <w:p w:rsidR="00FB457A" w:rsidRPr="00E12782" w:rsidRDefault="00FB457A" w:rsidP="004A1D7B">
            <w:pPr>
              <w:jc w:val="both"/>
              <w:rPr>
                <w:sz w:val="22"/>
                <w:szCs w:val="22"/>
              </w:rPr>
            </w:pPr>
            <w:r w:rsidRPr="00E12782">
              <w:rPr>
                <w:sz w:val="22"/>
                <w:szCs w:val="22"/>
              </w:rPr>
              <w:t>0</w:t>
            </w:r>
          </w:p>
        </w:tc>
      </w:tr>
      <w:tr w:rsidR="00FB457A" w:rsidRPr="00E12782" w:rsidTr="004A1D7B">
        <w:tc>
          <w:tcPr>
            <w:tcW w:w="0" w:type="auto"/>
          </w:tcPr>
          <w:p w:rsidR="00FB457A" w:rsidRPr="00E12782" w:rsidRDefault="00FB457A" w:rsidP="004A1D7B">
            <w:pPr>
              <w:jc w:val="both"/>
              <w:rPr>
                <w:sz w:val="22"/>
                <w:szCs w:val="22"/>
              </w:rPr>
            </w:pPr>
            <w:r w:rsidRPr="00E12782">
              <w:rPr>
                <w:sz w:val="22"/>
                <w:szCs w:val="22"/>
              </w:rPr>
              <w:t>Окончили учебный год без троек</w:t>
            </w:r>
          </w:p>
        </w:tc>
        <w:tc>
          <w:tcPr>
            <w:tcW w:w="0" w:type="auto"/>
          </w:tcPr>
          <w:p w:rsidR="00FB457A" w:rsidRPr="00E12782" w:rsidRDefault="00FB457A" w:rsidP="004A1D7B">
            <w:pPr>
              <w:jc w:val="both"/>
              <w:rPr>
                <w:sz w:val="22"/>
                <w:szCs w:val="22"/>
              </w:rPr>
            </w:pPr>
            <w:r w:rsidRPr="00E12782">
              <w:rPr>
                <w:sz w:val="22"/>
                <w:szCs w:val="22"/>
              </w:rPr>
              <w:t>19 (27,1)</w:t>
            </w:r>
          </w:p>
        </w:tc>
        <w:tc>
          <w:tcPr>
            <w:tcW w:w="0" w:type="auto"/>
          </w:tcPr>
          <w:p w:rsidR="00FB457A" w:rsidRPr="00E12782" w:rsidRDefault="00FB457A" w:rsidP="004A1D7B">
            <w:pPr>
              <w:jc w:val="both"/>
              <w:rPr>
                <w:sz w:val="22"/>
                <w:szCs w:val="22"/>
              </w:rPr>
            </w:pPr>
            <w:r w:rsidRPr="00E12782">
              <w:rPr>
                <w:sz w:val="22"/>
                <w:szCs w:val="22"/>
              </w:rPr>
              <w:t>35(47,3)</w:t>
            </w:r>
          </w:p>
        </w:tc>
        <w:tc>
          <w:tcPr>
            <w:tcW w:w="0" w:type="auto"/>
          </w:tcPr>
          <w:p w:rsidR="00FB457A" w:rsidRPr="00E12782" w:rsidRDefault="00FB457A" w:rsidP="004A1D7B">
            <w:pPr>
              <w:jc w:val="both"/>
              <w:rPr>
                <w:sz w:val="22"/>
                <w:szCs w:val="22"/>
              </w:rPr>
            </w:pPr>
            <w:r w:rsidRPr="00E12782">
              <w:rPr>
                <w:sz w:val="22"/>
                <w:szCs w:val="22"/>
              </w:rPr>
              <w:t>32(35,6)</w:t>
            </w:r>
          </w:p>
        </w:tc>
        <w:tc>
          <w:tcPr>
            <w:tcW w:w="0" w:type="auto"/>
          </w:tcPr>
          <w:p w:rsidR="00FB457A" w:rsidRPr="00E12782" w:rsidRDefault="00FB457A" w:rsidP="004A1D7B">
            <w:pPr>
              <w:jc w:val="both"/>
              <w:rPr>
                <w:sz w:val="22"/>
                <w:szCs w:val="22"/>
              </w:rPr>
            </w:pPr>
            <w:r w:rsidRPr="00E12782">
              <w:rPr>
                <w:sz w:val="22"/>
                <w:szCs w:val="22"/>
              </w:rPr>
              <w:t>25(34,2)</w:t>
            </w:r>
          </w:p>
        </w:tc>
        <w:tc>
          <w:tcPr>
            <w:tcW w:w="0" w:type="auto"/>
          </w:tcPr>
          <w:p w:rsidR="00FB457A" w:rsidRPr="00E12782" w:rsidRDefault="00FB457A" w:rsidP="004A1D7B">
            <w:pPr>
              <w:jc w:val="both"/>
              <w:rPr>
                <w:sz w:val="22"/>
                <w:szCs w:val="22"/>
              </w:rPr>
            </w:pPr>
            <w:r w:rsidRPr="00E12782">
              <w:rPr>
                <w:sz w:val="22"/>
                <w:szCs w:val="22"/>
              </w:rPr>
              <w:t>19 (20,6)</w:t>
            </w:r>
          </w:p>
        </w:tc>
      </w:tr>
    </w:tbl>
    <w:p w:rsidR="00FB457A" w:rsidRPr="00E12782" w:rsidRDefault="00FB457A" w:rsidP="00FB457A">
      <w:pPr>
        <w:jc w:val="both"/>
        <w:rPr>
          <w:color w:val="C0504D"/>
          <w:sz w:val="22"/>
          <w:szCs w:val="22"/>
        </w:rPr>
      </w:pPr>
    </w:p>
    <w:p w:rsidR="00FB457A" w:rsidRPr="00E12782" w:rsidRDefault="00FB457A" w:rsidP="00FB457A">
      <w:pPr>
        <w:shd w:val="clear" w:color="auto" w:fill="FFFFFF"/>
        <w:jc w:val="both"/>
        <w:rPr>
          <w:b/>
          <w:bCs/>
          <w:iCs/>
          <w:spacing w:val="-1"/>
          <w:sz w:val="22"/>
          <w:szCs w:val="22"/>
        </w:rPr>
      </w:pPr>
      <w:r w:rsidRPr="00E12782">
        <w:rPr>
          <w:b/>
          <w:bCs/>
          <w:iCs/>
          <w:spacing w:val="-1"/>
          <w:sz w:val="22"/>
          <w:szCs w:val="22"/>
        </w:rPr>
        <w:t xml:space="preserve">Сравнительный анализ успеваемости и качества знаний </w:t>
      </w:r>
    </w:p>
    <w:p w:rsidR="00FB457A" w:rsidRPr="00E12782" w:rsidRDefault="00FB457A" w:rsidP="00FB457A">
      <w:pPr>
        <w:shd w:val="clear" w:color="auto" w:fill="FFFFFF"/>
        <w:jc w:val="both"/>
        <w:rPr>
          <w:b/>
          <w:bCs/>
          <w:iCs/>
          <w:spacing w:val="-1"/>
          <w:sz w:val="22"/>
          <w:szCs w:val="22"/>
        </w:rPr>
      </w:pPr>
      <w:r w:rsidRPr="00E12782">
        <w:rPr>
          <w:b/>
          <w:bCs/>
          <w:iCs/>
          <w:spacing w:val="-1"/>
          <w:sz w:val="22"/>
          <w:szCs w:val="22"/>
        </w:rPr>
        <w:t>по специальным (коррекционным) классам</w:t>
      </w:r>
    </w:p>
    <w:p w:rsidR="00FB457A" w:rsidRPr="00E12782" w:rsidRDefault="00FB457A" w:rsidP="00FB457A">
      <w:pPr>
        <w:shd w:val="clear" w:color="auto" w:fill="FFFFFF"/>
        <w:jc w:val="both"/>
        <w:rPr>
          <w:b/>
          <w:bCs/>
          <w:iCs/>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124"/>
        <w:gridCol w:w="1130"/>
        <w:gridCol w:w="1134"/>
        <w:gridCol w:w="1134"/>
        <w:gridCol w:w="1122"/>
        <w:gridCol w:w="1134"/>
        <w:gridCol w:w="1134"/>
        <w:gridCol w:w="1134"/>
      </w:tblGrid>
      <w:tr w:rsidR="00FB457A" w:rsidRPr="00E12782" w:rsidTr="004A1D7B">
        <w:tc>
          <w:tcPr>
            <w:tcW w:w="1370" w:type="dxa"/>
            <w:vMerge w:val="restart"/>
            <w:vAlign w:val="center"/>
          </w:tcPr>
          <w:p w:rsidR="00FB457A" w:rsidRPr="00E12782" w:rsidRDefault="00FB457A" w:rsidP="004A1D7B">
            <w:pPr>
              <w:jc w:val="both"/>
              <w:rPr>
                <w:sz w:val="22"/>
                <w:szCs w:val="22"/>
              </w:rPr>
            </w:pPr>
            <w:r w:rsidRPr="00E12782">
              <w:rPr>
                <w:spacing w:val="-1"/>
                <w:sz w:val="22"/>
                <w:szCs w:val="22"/>
              </w:rPr>
              <w:t xml:space="preserve">Учебный </w:t>
            </w:r>
            <w:r w:rsidRPr="00E12782">
              <w:rPr>
                <w:sz w:val="22"/>
                <w:szCs w:val="22"/>
              </w:rPr>
              <w:lastRenderedPageBreak/>
              <w:t>год</w:t>
            </w:r>
          </w:p>
        </w:tc>
        <w:tc>
          <w:tcPr>
            <w:tcW w:w="0" w:type="auto"/>
            <w:gridSpan w:val="4"/>
            <w:vAlign w:val="center"/>
          </w:tcPr>
          <w:p w:rsidR="00FB457A" w:rsidRPr="00E12782" w:rsidRDefault="00FB457A" w:rsidP="004A1D7B">
            <w:pPr>
              <w:shd w:val="clear" w:color="auto" w:fill="FFFFFF"/>
              <w:jc w:val="both"/>
              <w:rPr>
                <w:sz w:val="22"/>
                <w:szCs w:val="22"/>
              </w:rPr>
            </w:pPr>
            <w:r w:rsidRPr="00E12782">
              <w:rPr>
                <w:spacing w:val="-2"/>
                <w:sz w:val="22"/>
                <w:szCs w:val="22"/>
              </w:rPr>
              <w:lastRenderedPageBreak/>
              <w:t>Успеваемость</w:t>
            </w:r>
          </w:p>
        </w:tc>
        <w:tc>
          <w:tcPr>
            <w:tcW w:w="0" w:type="auto"/>
            <w:gridSpan w:val="4"/>
            <w:vAlign w:val="center"/>
          </w:tcPr>
          <w:p w:rsidR="00FB457A" w:rsidRPr="00E12782" w:rsidRDefault="00FB457A" w:rsidP="004A1D7B">
            <w:pPr>
              <w:shd w:val="clear" w:color="auto" w:fill="FFFFFF"/>
              <w:jc w:val="both"/>
              <w:rPr>
                <w:sz w:val="22"/>
                <w:szCs w:val="22"/>
              </w:rPr>
            </w:pPr>
            <w:r w:rsidRPr="00E12782">
              <w:rPr>
                <w:sz w:val="22"/>
                <w:szCs w:val="22"/>
              </w:rPr>
              <w:t>Качество знаний</w:t>
            </w:r>
          </w:p>
        </w:tc>
      </w:tr>
      <w:tr w:rsidR="00FB457A" w:rsidRPr="00E12782" w:rsidTr="004A1D7B">
        <w:tc>
          <w:tcPr>
            <w:tcW w:w="1370" w:type="dxa"/>
            <w:vMerge/>
            <w:vAlign w:val="center"/>
          </w:tcPr>
          <w:p w:rsidR="00FB457A" w:rsidRPr="00E12782" w:rsidRDefault="00FB457A" w:rsidP="004A1D7B">
            <w:pPr>
              <w:jc w:val="both"/>
              <w:rPr>
                <w:sz w:val="22"/>
                <w:szCs w:val="22"/>
              </w:rPr>
            </w:pPr>
          </w:p>
        </w:tc>
        <w:tc>
          <w:tcPr>
            <w:tcW w:w="0" w:type="auto"/>
            <w:vAlign w:val="center"/>
          </w:tcPr>
          <w:p w:rsidR="00FB457A" w:rsidRPr="00E12782" w:rsidRDefault="00FB457A" w:rsidP="004A1D7B">
            <w:pPr>
              <w:shd w:val="clear" w:color="auto" w:fill="FFFFFF"/>
              <w:jc w:val="both"/>
              <w:rPr>
                <w:sz w:val="22"/>
                <w:szCs w:val="22"/>
              </w:rPr>
            </w:pPr>
            <w:r w:rsidRPr="00E12782">
              <w:rPr>
                <w:spacing w:val="-7"/>
                <w:sz w:val="22"/>
                <w:szCs w:val="22"/>
              </w:rPr>
              <w:t>1 четверть</w:t>
            </w:r>
          </w:p>
        </w:tc>
        <w:tc>
          <w:tcPr>
            <w:tcW w:w="0" w:type="auto"/>
            <w:vAlign w:val="center"/>
          </w:tcPr>
          <w:p w:rsidR="00FB457A" w:rsidRPr="00E12782" w:rsidRDefault="00FB457A" w:rsidP="004A1D7B">
            <w:pPr>
              <w:shd w:val="clear" w:color="auto" w:fill="FFFFFF"/>
              <w:jc w:val="both"/>
              <w:rPr>
                <w:sz w:val="22"/>
                <w:szCs w:val="22"/>
              </w:rPr>
            </w:pPr>
            <w:r w:rsidRPr="00E12782">
              <w:rPr>
                <w:spacing w:val="-4"/>
                <w:sz w:val="22"/>
                <w:szCs w:val="22"/>
              </w:rPr>
              <w:t xml:space="preserve">2 </w:t>
            </w:r>
            <w:r w:rsidRPr="00E12782">
              <w:rPr>
                <w:spacing w:val="-7"/>
                <w:sz w:val="22"/>
                <w:szCs w:val="22"/>
              </w:rPr>
              <w:t>четверть</w:t>
            </w:r>
          </w:p>
        </w:tc>
        <w:tc>
          <w:tcPr>
            <w:tcW w:w="0" w:type="auto"/>
            <w:vAlign w:val="center"/>
          </w:tcPr>
          <w:p w:rsidR="00FB457A" w:rsidRPr="00E12782" w:rsidRDefault="00FB457A" w:rsidP="004A1D7B">
            <w:pPr>
              <w:shd w:val="clear" w:color="auto" w:fill="FFFFFF"/>
              <w:jc w:val="both"/>
              <w:rPr>
                <w:sz w:val="22"/>
                <w:szCs w:val="22"/>
              </w:rPr>
            </w:pPr>
            <w:r w:rsidRPr="00E12782">
              <w:rPr>
                <w:spacing w:val="-2"/>
                <w:sz w:val="22"/>
                <w:szCs w:val="22"/>
              </w:rPr>
              <w:t xml:space="preserve">3 </w:t>
            </w:r>
            <w:r w:rsidRPr="00E12782">
              <w:rPr>
                <w:spacing w:val="-7"/>
                <w:sz w:val="22"/>
                <w:szCs w:val="22"/>
              </w:rPr>
              <w:t>четверть</w:t>
            </w:r>
          </w:p>
        </w:tc>
        <w:tc>
          <w:tcPr>
            <w:tcW w:w="0" w:type="auto"/>
            <w:vAlign w:val="center"/>
          </w:tcPr>
          <w:p w:rsidR="00FB457A" w:rsidRPr="00E12782" w:rsidRDefault="00FB457A" w:rsidP="004A1D7B">
            <w:pPr>
              <w:shd w:val="clear" w:color="auto" w:fill="FFFFFF"/>
              <w:jc w:val="both"/>
              <w:rPr>
                <w:sz w:val="22"/>
                <w:szCs w:val="22"/>
              </w:rPr>
            </w:pPr>
            <w:r w:rsidRPr="00E12782">
              <w:rPr>
                <w:spacing w:val="-2"/>
                <w:sz w:val="22"/>
                <w:szCs w:val="22"/>
              </w:rPr>
              <w:t xml:space="preserve">4 </w:t>
            </w:r>
            <w:r w:rsidRPr="00E12782">
              <w:rPr>
                <w:spacing w:val="-7"/>
                <w:sz w:val="22"/>
                <w:szCs w:val="22"/>
              </w:rPr>
              <w:t>четверть</w:t>
            </w:r>
          </w:p>
        </w:tc>
        <w:tc>
          <w:tcPr>
            <w:tcW w:w="0" w:type="auto"/>
            <w:vAlign w:val="center"/>
          </w:tcPr>
          <w:p w:rsidR="00FB457A" w:rsidRPr="00E12782" w:rsidRDefault="00FB457A" w:rsidP="004A1D7B">
            <w:pPr>
              <w:shd w:val="clear" w:color="auto" w:fill="FFFFFF"/>
              <w:jc w:val="both"/>
              <w:rPr>
                <w:sz w:val="22"/>
                <w:szCs w:val="22"/>
              </w:rPr>
            </w:pPr>
            <w:r w:rsidRPr="00E12782">
              <w:rPr>
                <w:spacing w:val="-8"/>
                <w:sz w:val="22"/>
                <w:szCs w:val="22"/>
              </w:rPr>
              <w:t xml:space="preserve">1 </w:t>
            </w:r>
            <w:r w:rsidRPr="00E12782">
              <w:rPr>
                <w:spacing w:val="-7"/>
                <w:sz w:val="22"/>
                <w:szCs w:val="22"/>
              </w:rPr>
              <w:t>четверть</w:t>
            </w:r>
          </w:p>
        </w:tc>
        <w:tc>
          <w:tcPr>
            <w:tcW w:w="0" w:type="auto"/>
            <w:vAlign w:val="center"/>
          </w:tcPr>
          <w:p w:rsidR="00FB457A" w:rsidRPr="00E12782" w:rsidRDefault="00FB457A" w:rsidP="004A1D7B">
            <w:pPr>
              <w:shd w:val="clear" w:color="auto" w:fill="FFFFFF"/>
              <w:jc w:val="both"/>
              <w:rPr>
                <w:sz w:val="22"/>
                <w:szCs w:val="22"/>
              </w:rPr>
            </w:pPr>
            <w:r w:rsidRPr="00E12782">
              <w:rPr>
                <w:spacing w:val="-2"/>
                <w:sz w:val="22"/>
                <w:szCs w:val="22"/>
              </w:rPr>
              <w:t xml:space="preserve">2 </w:t>
            </w:r>
            <w:r w:rsidRPr="00E12782">
              <w:rPr>
                <w:spacing w:val="-7"/>
                <w:sz w:val="22"/>
                <w:szCs w:val="22"/>
              </w:rPr>
              <w:t>четверть</w:t>
            </w:r>
          </w:p>
        </w:tc>
        <w:tc>
          <w:tcPr>
            <w:tcW w:w="0" w:type="auto"/>
            <w:vAlign w:val="center"/>
          </w:tcPr>
          <w:p w:rsidR="00FB457A" w:rsidRPr="00E12782" w:rsidRDefault="00FB457A" w:rsidP="004A1D7B">
            <w:pPr>
              <w:shd w:val="clear" w:color="auto" w:fill="FFFFFF"/>
              <w:jc w:val="both"/>
              <w:rPr>
                <w:sz w:val="22"/>
                <w:szCs w:val="22"/>
              </w:rPr>
            </w:pPr>
            <w:r w:rsidRPr="00E12782">
              <w:rPr>
                <w:spacing w:val="-2"/>
                <w:sz w:val="22"/>
                <w:szCs w:val="22"/>
              </w:rPr>
              <w:t xml:space="preserve">3 </w:t>
            </w:r>
            <w:r w:rsidRPr="00E12782">
              <w:rPr>
                <w:spacing w:val="-7"/>
                <w:sz w:val="22"/>
                <w:szCs w:val="22"/>
              </w:rPr>
              <w:t>четверть</w:t>
            </w:r>
          </w:p>
        </w:tc>
        <w:tc>
          <w:tcPr>
            <w:tcW w:w="0" w:type="auto"/>
            <w:vAlign w:val="center"/>
          </w:tcPr>
          <w:p w:rsidR="00FB457A" w:rsidRPr="00E12782" w:rsidRDefault="00FB457A" w:rsidP="004A1D7B">
            <w:pPr>
              <w:shd w:val="clear" w:color="auto" w:fill="FFFFFF"/>
              <w:jc w:val="both"/>
              <w:rPr>
                <w:sz w:val="22"/>
                <w:szCs w:val="22"/>
              </w:rPr>
            </w:pPr>
            <w:r w:rsidRPr="00E12782">
              <w:rPr>
                <w:spacing w:val="-2"/>
                <w:sz w:val="22"/>
                <w:szCs w:val="22"/>
              </w:rPr>
              <w:t xml:space="preserve">4 </w:t>
            </w:r>
            <w:r w:rsidRPr="00E12782">
              <w:rPr>
                <w:spacing w:val="-7"/>
                <w:sz w:val="22"/>
                <w:szCs w:val="22"/>
              </w:rPr>
              <w:t>четверть</w:t>
            </w:r>
          </w:p>
        </w:tc>
      </w:tr>
      <w:tr w:rsidR="00FB457A" w:rsidRPr="00E12782" w:rsidTr="004A1D7B">
        <w:tc>
          <w:tcPr>
            <w:tcW w:w="1370" w:type="dxa"/>
            <w:vAlign w:val="center"/>
          </w:tcPr>
          <w:p w:rsidR="00FB457A" w:rsidRPr="00E12782" w:rsidRDefault="00FB457A" w:rsidP="004A1D7B">
            <w:pPr>
              <w:shd w:val="clear" w:color="auto" w:fill="FFFFFF"/>
              <w:jc w:val="both"/>
              <w:rPr>
                <w:sz w:val="22"/>
                <w:szCs w:val="22"/>
              </w:rPr>
            </w:pPr>
            <w:r w:rsidRPr="00E12782">
              <w:rPr>
                <w:sz w:val="22"/>
                <w:szCs w:val="22"/>
              </w:rPr>
              <w:lastRenderedPageBreak/>
              <w:t>2017-2018</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23%</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20%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31,7%</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28,3%</w:t>
            </w:r>
          </w:p>
        </w:tc>
      </w:tr>
      <w:tr w:rsidR="00FB457A" w:rsidRPr="00E12782" w:rsidTr="004A1D7B">
        <w:tc>
          <w:tcPr>
            <w:tcW w:w="1370" w:type="dxa"/>
            <w:vAlign w:val="center"/>
          </w:tcPr>
          <w:p w:rsidR="00FB457A" w:rsidRPr="00E12782" w:rsidRDefault="00FB457A" w:rsidP="004A1D7B">
            <w:pPr>
              <w:shd w:val="clear" w:color="auto" w:fill="FFFFFF"/>
              <w:jc w:val="both"/>
              <w:rPr>
                <w:sz w:val="22"/>
                <w:szCs w:val="22"/>
              </w:rPr>
            </w:pPr>
            <w:r w:rsidRPr="00E12782">
              <w:rPr>
                <w:sz w:val="22"/>
                <w:szCs w:val="22"/>
              </w:rPr>
              <w:t>2018-2019</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17,7</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12,5</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21,7</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27,1</w:t>
            </w:r>
          </w:p>
        </w:tc>
      </w:tr>
      <w:tr w:rsidR="00FB457A" w:rsidRPr="00E12782" w:rsidTr="004A1D7B">
        <w:tc>
          <w:tcPr>
            <w:tcW w:w="1370" w:type="dxa"/>
            <w:vAlign w:val="center"/>
          </w:tcPr>
          <w:p w:rsidR="00FB457A" w:rsidRPr="00E12782" w:rsidRDefault="00FB457A" w:rsidP="004A1D7B">
            <w:pPr>
              <w:shd w:val="clear" w:color="auto" w:fill="FFFFFF"/>
              <w:jc w:val="both"/>
              <w:rPr>
                <w:sz w:val="22"/>
                <w:szCs w:val="22"/>
              </w:rPr>
            </w:pPr>
            <w:r w:rsidRPr="00E12782">
              <w:rPr>
                <w:sz w:val="22"/>
                <w:szCs w:val="22"/>
              </w:rPr>
              <w:t>2019-2020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29,7</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28,6</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26,2</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31</w:t>
            </w:r>
          </w:p>
        </w:tc>
      </w:tr>
      <w:tr w:rsidR="00FB457A" w:rsidRPr="00E12782" w:rsidTr="004A1D7B">
        <w:tc>
          <w:tcPr>
            <w:tcW w:w="1370" w:type="dxa"/>
            <w:vAlign w:val="center"/>
          </w:tcPr>
          <w:p w:rsidR="00FB457A" w:rsidRPr="00E12782" w:rsidRDefault="00FB457A" w:rsidP="004A1D7B">
            <w:pPr>
              <w:shd w:val="clear" w:color="auto" w:fill="FFFFFF"/>
              <w:jc w:val="both"/>
              <w:rPr>
                <w:sz w:val="22"/>
                <w:szCs w:val="22"/>
              </w:rPr>
            </w:pPr>
            <w:r w:rsidRPr="00E12782">
              <w:rPr>
                <w:sz w:val="22"/>
                <w:szCs w:val="22"/>
              </w:rPr>
              <w:t xml:space="preserve">2020-2021 </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97,7%</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97,7%</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33,7</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27,9</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28,4</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32,2</w:t>
            </w:r>
          </w:p>
        </w:tc>
      </w:tr>
      <w:tr w:rsidR="00FB457A" w:rsidRPr="00E12782" w:rsidTr="004A1D7B">
        <w:tc>
          <w:tcPr>
            <w:tcW w:w="1370" w:type="dxa"/>
            <w:vAlign w:val="center"/>
          </w:tcPr>
          <w:p w:rsidR="00FB457A" w:rsidRPr="00E12782" w:rsidRDefault="00FB457A" w:rsidP="004A1D7B">
            <w:pPr>
              <w:shd w:val="clear" w:color="auto" w:fill="FFFFFF"/>
              <w:jc w:val="both"/>
              <w:rPr>
                <w:sz w:val="22"/>
                <w:szCs w:val="22"/>
              </w:rPr>
            </w:pPr>
            <w:r w:rsidRPr="00E12782">
              <w:rPr>
                <w:sz w:val="22"/>
                <w:szCs w:val="22"/>
              </w:rPr>
              <w:t>2021-2022</w:t>
            </w:r>
          </w:p>
        </w:tc>
        <w:tc>
          <w:tcPr>
            <w:tcW w:w="0" w:type="auto"/>
            <w:vAlign w:val="center"/>
          </w:tcPr>
          <w:p w:rsidR="00FB457A" w:rsidRPr="00E12782" w:rsidRDefault="00FB457A" w:rsidP="004A1D7B">
            <w:pPr>
              <w:shd w:val="clear" w:color="auto" w:fill="FFFFFF"/>
              <w:jc w:val="both"/>
              <w:rPr>
                <w:sz w:val="22"/>
                <w:szCs w:val="22"/>
              </w:rPr>
            </w:pPr>
            <w:r w:rsidRPr="00E12782">
              <w:rPr>
                <w:sz w:val="22"/>
                <w:szCs w:val="22"/>
              </w:rPr>
              <w:t>100%</w:t>
            </w:r>
          </w:p>
        </w:tc>
        <w:tc>
          <w:tcPr>
            <w:tcW w:w="0" w:type="auto"/>
          </w:tcPr>
          <w:p w:rsidR="00FB457A" w:rsidRPr="00E12782" w:rsidRDefault="00FB457A" w:rsidP="004A1D7B">
            <w:pPr>
              <w:jc w:val="both"/>
              <w:rPr>
                <w:sz w:val="22"/>
                <w:szCs w:val="22"/>
              </w:rPr>
            </w:pPr>
            <w:r w:rsidRPr="00E12782">
              <w:rPr>
                <w:sz w:val="22"/>
                <w:szCs w:val="22"/>
              </w:rPr>
              <w:t>100%</w:t>
            </w:r>
          </w:p>
        </w:tc>
        <w:tc>
          <w:tcPr>
            <w:tcW w:w="0" w:type="auto"/>
          </w:tcPr>
          <w:p w:rsidR="00FB457A" w:rsidRPr="00E12782" w:rsidRDefault="00FB457A" w:rsidP="004A1D7B">
            <w:pPr>
              <w:jc w:val="both"/>
              <w:rPr>
                <w:sz w:val="22"/>
                <w:szCs w:val="22"/>
              </w:rPr>
            </w:pPr>
            <w:r w:rsidRPr="00E12782">
              <w:rPr>
                <w:sz w:val="22"/>
                <w:szCs w:val="22"/>
              </w:rPr>
              <w:t>100%</w:t>
            </w:r>
          </w:p>
        </w:tc>
        <w:tc>
          <w:tcPr>
            <w:tcW w:w="0" w:type="auto"/>
            <w:shd w:val="clear" w:color="auto" w:fill="FFFFFF"/>
          </w:tcPr>
          <w:p w:rsidR="00FB457A" w:rsidRPr="00E12782" w:rsidRDefault="00FB457A" w:rsidP="004A1D7B">
            <w:pPr>
              <w:jc w:val="both"/>
              <w:rPr>
                <w:sz w:val="22"/>
                <w:szCs w:val="22"/>
              </w:rPr>
            </w:pPr>
            <w:r w:rsidRPr="00E12782">
              <w:rPr>
                <w:sz w:val="22"/>
                <w:szCs w:val="22"/>
              </w:rPr>
              <w:t>100%</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28</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24,3</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23,1</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 xml:space="preserve">26,9 </w:t>
            </w:r>
          </w:p>
        </w:tc>
      </w:tr>
      <w:tr w:rsidR="00FB457A" w:rsidRPr="00E12782" w:rsidTr="004A1D7B">
        <w:tc>
          <w:tcPr>
            <w:tcW w:w="1370" w:type="dxa"/>
            <w:vAlign w:val="center"/>
          </w:tcPr>
          <w:p w:rsidR="00FB457A" w:rsidRPr="00E12782" w:rsidRDefault="00FB457A" w:rsidP="004A1D7B">
            <w:pPr>
              <w:shd w:val="clear" w:color="auto" w:fill="FFFFFF"/>
              <w:jc w:val="both"/>
              <w:rPr>
                <w:sz w:val="22"/>
                <w:szCs w:val="22"/>
              </w:rPr>
            </w:pPr>
            <w:r w:rsidRPr="00E12782">
              <w:rPr>
                <w:sz w:val="22"/>
                <w:szCs w:val="22"/>
              </w:rPr>
              <w:t>2022-2023</w:t>
            </w:r>
          </w:p>
        </w:tc>
        <w:tc>
          <w:tcPr>
            <w:tcW w:w="0" w:type="auto"/>
          </w:tcPr>
          <w:p w:rsidR="00FB457A" w:rsidRPr="00E12782" w:rsidRDefault="00FB457A" w:rsidP="004A1D7B">
            <w:pPr>
              <w:rPr>
                <w:sz w:val="22"/>
                <w:szCs w:val="22"/>
              </w:rPr>
            </w:pPr>
            <w:r w:rsidRPr="00E12782">
              <w:rPr>
                <w:sz w:val="22"/>
                <w:szCs w:val="22"/>
              </w:rPr>
              <w:t>100%</w:t>
            </w:r>
          </w:p>
        </w:tc>
        <w:tc>
          <w:tcPr>
            <w:tcW w:w="0" w:type="auto"/>
          </w:tcPr>
          <w:p w:rsidR="00FB457A" w:rsidRPr="00E12782" w:rsidRDefault="00FB457A" w:rsidP="004A1D7B">
            <w:pPr>
              <w:rPr>
                <w:sz w:val="22"/>
                <w:szCs w:val="22"/>
              </w:rPr>
            </w:pPr>
            <w:r w:rsidRPr="00E12782">
              <w:rPr>
                <w:sz w:val="22"/>
                <w:szCs w:val="22"/>
              </w:rPr>
              <w:t>100%</w:t>
            </w:r>
          </w:p>
        </w:tc>
        <w:tc>
          <w:tcPr>
            <w:tcW w:w="0" w:type="auto"/>
          </w:tcPr>
          <w:p w:rsidR="00FB457A" w:rsidRPr="00E12782" w:rsidRDefault="00FB457A" w:rsidP="004A1D7B">
            <w:pPr>
              <w:rPr>
                <w:sz w:val="22"/>
                <w:szCs w:val="22"/>
              </w:rPr>
            </w:pPr>
            <w:r w:rsidRPr="00E12782">
              <w:rPr>
                <w:sz w:val="22"/>
                <w:szCs w:val="22"/>
              </w:rPr>
              <w:t>100%</w:t>
            </w:r>
          </w:p>
        </w:tc>
        <w:tc>
          <w:tcPr>
            <w:tcW w:w="0" w:type="auto"/>
            <w:shd w:val="clear" w:color="auto" w:fill="FFFFFF"/>
          </w:tcPr>
          <w:p w:rsidR="00FB457A" w:rsidRPr="00E12782" w:rsidRDefault="00FB457A" w:rsidP="004A1D7B">
            <w:pPr>
              <w:rPr>
                <w:sz w:val="22"/>
                <w:szCs w:val="22"/>
              </w:rPr>
            </w:pPr>
            <w:r w:rsidRPr="00E12782">
              <w:rPr>
                <w:sz w:val="22"/>
                <w:szCs w:val="22"/>
              </w:rPr>
              <w:t>100%</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17,7</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26,7</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20,8</w:t>
            </w:r>
          </w:p>
        </w:tc>
        <w:tc>
          <w:tcPr>
            <w:tcW w:w="0" w:type="auto"/>
            <w:shd w:val="clear" w:color="auto" w:fill="FFFFFF"/>
            <w:vAlign w:val="center"/>
          </w:tcPr>
          <w:p w:rsidR="00FB457A" w:rsidRPr="00E12782" w:rsidRDefault="00FB457A" w:rsidP="004A1D7B">
            <w:pPr>
              <w:shd w:val="clear" w:color="auto" w:fill="FFFFFF"/>
              <w:jc w:val="both"/>
              <w:rPr>
                <w:sz w:val="22"/>
                <w:szCs w:val="22"/>
              </w:rPr>
            </w:pPr>
            <w:r w:rsidRPr="00E12782">
              <w:rPr>
                <w:sz w:val="22"/>
                <w:szCs w:val="22"/>
              </w:rPr>
              <w:t>33,5</w:t>
            </w:r>
          </w:p>
        </w:tc>
      </w:tr>
    </w:tbl>
    <w:p w:rsidR="00FB457A" w:rsidRPr="00E12782" w:rsidRDefault="00FB457A" w:rsidP="00FB457A">
      <w:pPr>
        <w:shd w:val="clear" w:color="auto" w:fill="FFFFFF"/>
        <w:jc w:val="both"/>
        <w:rPr>
          <w:b/>
          <w:bCs/>
          <w:iCs/>
          <w:color w:val="C0504D"/>
          <w:sz w:val="22"/>
          <w:szCs w:val="22"/>
        </w:rPr>
      </w:pPr>
    </w:p>
    <w:p w:rsidR="00FB457A" w:rsidRPr="00E12782" w:rsidRDefault="00FB457A" w:rsidP="00FB457A">
      <w:pPr>
        <w:shd w:val="clear" w:color="auto" w:fill="FFFFFF"/>
        <w:jc w:val="both"/>
        <w:rPr>
          <w:b/>
          <w:bCs/>
          <w:iCs/>
          <w:sz w:val="22"/>
          <w:szCs w:val="22"/>
        </w:rPr>
      </w:pPr>
      <w:r w:rsidRPr="00E12782">
        <w:rPr>
          <w:b/>
          <w:bCs/>
          <w:iCs/>
          <w:sz w:val="22"/>
          <w:szCs w:val="22"/>
        </w:rPr>
        <w:t>Анализ предметов специально-коррекционных классов, по которым учащиеся 2-9 классов имеют одну тройку по итогам 2022-2023  г. учебного года</w:t>
      </w:r>
    </w:p>
    <w:p w:rsidR="00FB457A" w:rsidRPr="00E12782" w:rsidRDefault="00FB457A" w:rsidP="00FB457A">
      <w:pPr>
        <w:shd w:val="clear" w:color="auto" w:fill="FFFFFF"/>
        <w:jc w:val="both"/>
        <w:rPr>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676"/>
        <w:gridCol w:w="676"/>
        <w:gridCol w:w="676"/>
        <w:gridCol w:w="676"/>
        <w:gridCol w:w="676"/>
        <w:gridCol w:w="676"/>
        <w:gridCol w:w="686"/>
        <w:gridCol w:w="686"/>
        <w:gridCol w:w="882"/>
      </w:tblGrid>
      <w:tr w:rsidR="00FB457A" w:rsidRPr="00E12782" w:rsidTr="004A1D7B">
        <w:tc>
          <w:tcPr>
            <w:tcW w:w="1941" w:type="dxa"/>
          </w:tcPr>
          <w:p w:rsidR="00FB457A" w:rsidRPr="00E12782" w:rsidRDefault="00FB457A" w:rsidP="004A1D7B">
            <w:pPr>
              <w:shd w:val="clear" w:color="auto" w:fill="FFFFFF"/>
              <w:jc w:val="both"/>
              <w:rPr>
                <w:sz w:val="22"/>
                <w:szCs w:val="22"/>
              </w:rPr>
            </w:pPr>
            <w:r w:rsidRPr="00E12782">
              <w:rPr>
                <w:bCs/>
                <w:iCs/>
                <w:sz w:val="22"/>
                <w:szCs w:val="22"/>
              </w:rPr>
              <w:t>Класс/ Предмет</w:t>
            </w:r>
          </w:p>
        </w:tc>
        <w:tc>
          <w:tcPr>
            <w:tcW w:w="676" w:type="dxa"/>
          </w:tcPr>
          <w:p w:rsidR="00FB457A" w:rsidRPr="00E12782" w:rsidRDefault="00FB457A" w:rsidP="004A1D7B">
            <w:pPr>
              <w:shd w:val="clear" w:color="auto" w:fill="FFFFFF"/>
              <w:jc w:val="both"/>
              <w:rPr>
                <w:bCs/>
                <w:sz w:val="22"/>
                <w:szCs w:val="22"/>
              </w:rPr>
            </w:pPr>
            <w:r w:rsidRPr="00E12782">
              <w:rPr>
                <w:bCs/>
                <w:sz w:val="22"/>
                <w:szCs w:val="22"/>
              </w:rPr>
              <w:t>2скк</w:t>
            </w:r>
          </w:p>
        </w:tc>
        <w:tc>
          <w:tcPr>
            <w:tcW w:w="676" w:type="dxa"/>
          </w:tcPr>
          <w:p w:rsidR="00FB457A" w:rsidRPr="00E12782" w:rsidRDefault="00FB457A" w:rsidP="004A1D7B">
            <w:pPr>
              <w:shd w:val="clear" w:color="auto" w:fill="FFFFFF"/>
              <w:jc w:val="both"/>
              <w:rPr>
                <w:bCs/>
                <w:sz w:val="22"/>
                <w:szCs w:val="22"/>
              </w:rPr>
            </w:pPr>
            <w:r w:rsidRPr="00E12782">
              <w:rPr>
                <w:bCs/>
                <w:sz w:val="22"/>
                <w:szCs w:val="22"/>
              </w:rPr>
              <w:t>3скк</w:t>
            </w:r>
          </w:p>
        </w:tc>
        <w:tc>
          <w:tcPr>
            <w:tcW w:w="676" w:type="dxa"/>
          </w:tcPr>
          <w:p w:rsidR="00FB457A" w:rsidRPr="00E12782" w:rsidRDefault="00FB457A" w:rsidP="004A1D7B">
            <w:pPr>
              <w:shd w:val="clear" w:color="auto" w:fill="FFFFFF"/>
              <w:jc w:val="both"/>
              <w:rPr>
                <w:bCs/>
                <w:sz w:val="22"/>
                <w:szCs w:val="22"/>
              </w:rPr>
            </w:pPr>
            <w:r w:rsidRPr="00E12782">
              <w:rPr>
                <w:bCs/>
                <w:sz w:val="22"/>
                <w:szCs w:val="22"/>
              </w:rPr>
              <w:t>4скк</w:t>
            </w:r>
          </w:p>
        </w:tc>
        <w:tc>
          <w:tcPr>
            <w:tcW w:w="676" w:type="dxa"/>
          </w:tcPr>
          <w:p w:rsidR="00FB457A" w:rsidRPr="00E12782" w:rsidRDefault="00FB457A" w:rsidP="004A1D7B">
            <w:pPr>
              <w:shd w:val="clear" w:color="auto" w:fill="FFFFFF"/>
              <w:jc w:val="both"/>
              <w:rPr>
                <w:bCs/>
                <w:sz w:val="22"/>
                <w:szCs w:val="22"/>
              </w:rPr>
            </w:pPr>
            <w:r w:rsidRPr="00E12782">
              <w:rPr>
                <w:bCs/>
                <w:sz w:val="22"/>
                <w:szCs w:val="22"/>
              </w:rPr>
              <w:t>5скк</w:t>
            </w:r>
          </w:p>
        </w:tc>
        <w:tc>
          <w:tcPr>
            <w:tcW w:w="676" w:type="dxa"/>
          </w:tcPr>
          <w:p w:rsidR="00FB457A" w:rsidRPr="00E12782" w:rsidRDefault="00FB457A" w:rsidP="004A1D7B">
            <w:pPr>
              <w:shd w:val="clear" w:color="auto" w:fill="FFFFFF"/>
              <w:jc w:val="both"/>
              <w:rPr>
                <w:bCs/>
                <w:sz w:val="22"/>
                <w:szCs w:val="22"/>
              </w:rPr>
            </w:pPr>
            <w:r w:rsidRPr="00E12782">
              <w:rPr>
                <w:bCs/>
                <w:sz w:val="22"/>
                <w:szCs w:val="22"/>
              </w:rPr>
              <w:t>6скк</w:t>
            </w:r>
          </w:p>
        </w:tc>
        <w:tc>
          <w:tcPr>
            <w:tcW w:w="676" w:type="dxa"/>
          </w:tcPr>
          <w:p w:rsidR="00FB457A" w:rsidRPr="00E12782" w:rsidRDefault="00FB457A" w:rsidP="004A1D7B">
            <w:pPr>
              <w:shd w:val="clear" w:color="auto" w:fill="FFFFFF"/>
              <w:jc w:val="both"/>
              <w:rPr>
                <w:bCs/>
                <w:sz w:val="22"/>
                <w:szCs w:val="22"/>
              </w:rPr>
            </w:pPr>
            <w:r w:rsidRPr="00E12782">
              <w:rPr>
                <w:bCs/>
                <w:sz w:val="22"/>
                <w:szCs w:val="22"/>
              </w:rPr>
              <w:t>7скк</w:t>
            </w:r>
          </w:p>
        </w:tc>
        <w:tc>
          <w:tcPr>
            <w:tcW w:w="686" w:type="dxa"/>
          </w:tcPr>
          <w:p w:rsidR="00FB457A" w:rsidRPr="00E12782" w:rsidRDefault="00FB457A" w:rsidP="004A1D7B">
            <w:pPr>
              <w:shd w:val="clear" w:color="auto" w:fill="FFFFFF"/>
              <w:jc w:val="both"/>
              <w:rPr>
                <w:bCs/>
                <w:iCs/>
                <w:spacing w:val="-3"/>
                <w:sz w:val="22"/>
                <w:szCs w:val="22"/>
              </w:rPr>
            </w:pPr>
            <w:r w:rsidRPr="00E12782">
              <w:rPr>
                <w:bCs/>
                <w:iCs/>
                <w:spacing w:val="-3"/>
                <w:sz w:val="22"/>
                <w:szCs w:val="22"/>
              </w:rPr>
              <w:t>8скк</w:t>
            </w:r>
          </w:p>
        </w:tc>
        <w:tc>
          <w:tcPr>
            <w:tcW w:w="686" w:type="dxa"/>
          </w:tcPr>
          <w:p w:rsidR="00FB457A" w:rsidRPr="00E12782" w:rsidRDefault="00FB457A" w:rsidP="004A1D7B">
            <w:pPr>
              <w:shd w:val="clear" w:color="auto" w:fill="FFFFFF"/>
              <w:jc w:val="both"/>
              <w:rPr>
                <w:bCs/>
                <w:iCs/>
                <w:spacing w:val="-3"/>
                <w:sz w:val="22"/>
                <w:szCs w:val="22"/>
              </w:rPr>
            </w:pPr>
            <w:r w:rsidRPr="00E12782">
              <w:rPr>
                <w:bCs/>
                <w:iCs/>
                <w:spacing w:val="-3"/>
                <w:sz w:val="22"/>
                <w:szCs w:val="22"/>
              </w:rPr>
              <w:t>9скк</w:t>
            </w:r>
          </w:p>
        </w:tc>
        <w:tc>
          <w:tcPr>
            <w:tcW w:w="882" w:type="dxa"/>
          </w:tcPr>
          <w:p w:rsidR="00FB457A" w:rsidRPr="00E12782" w:rsidRDefault="00FB457A" w:rsidP="004A1D7B">
            <w:pPr>
              <w:shd w:val="clear" w:color="auto" w:fill="FFFFFF"/>
              <w:jc w:val="both"/>
              <w:rPr>
                <w:sz w:val="22"/>
                <w:szCs w:val="22"/>
              </w:rPr>
            </w:pPr>
            <w:r w:rsidRPr="00E12782">
              <w:rPr>
                <w:bCs/>
                <w:iCs/>
                <w:spacing w:val="-3"/>
                <w:sz w:val="22"/>
                <w:szCs w:val="22"/>
              </w:rPr>
              <w:t>Итого:</w:t>
            </w:r>
          </w:p>
        </w:tc>
      </w:tr>
      <w:tr w:rsidR="00FB457A" w:rsidRPr="00E12782" w:rsidTr="004A1D7B">
        <w:tc>
          <w:tcPr>
            <w:tcW w:w="1941" w:type="dxa"/>
          </w:tcPr>
          <w:p w:rsidR="00FB457A" w:rsidRPr="00E12782" w:rsidRDefault="00FB457A" w:rsidP="004A1D7B">
            <w:pPr>
              <w:shd w:val="clear" w:color="auto" w:fill="FFFFFF"/>
              <w:jc w:val="both"/>
              <w:rPr>
                <w:sz w:val="22"/>
                <w:szCs w:val="22"/>
              </w:rPr>
            </w:pPr>
            <w:r w:rsidRPr="00E12782">
              <w:rPr>
                <w:iCs/>
                <w:sz w:val="22"/>
                <w:szCs w:val="22"/>
              </w:rPr>
              <w:t xml:space="preserve">Математика </w:t>
            </w: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r w:rsidRPr="00E12782">
              <w:rPr>
                <w:sz w:val="22"/>
                <w:szCs w:val="22"/>
              </w:rPr>
              <w:t>1</w:t>
            </w: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r w:rsidRPr="00E12782">
              <w:rPr>
                <w:sz w:val="22"/>
                <w:szCs w:val="22"/>
              </w:rPr>
              <w:t>1</w:t>
            </w:r>
          </w:p>
        </w:tc>
        <w:tc>
          <w:tcPr>
            <w:tcW w:w="676" w:type="dxa"/>
          </w:tcPr>
          <w:p w:rsidR="00FB457A" w:rsidRPr="00E12782" w:rsidRDefault="00FB457A" w:rsidP="004A1D7B">
            <w:pPr>
              <w:jc w:val="both"/>
              <w:rPr>
                <w:sz w:val="22"/>
                <w:szCs w:val="22"/>
              </w:rPr>
            </w:pPr>
          </w:p>
        </w:tc>
        <w:tc>
          <w:tcPr>
            <w:tcW w:w="686" w:type="dxa"/>
          </w:tcPr>
          <w:p w:rsidR="00FB457A" w:rsidRPr="00E12782" w:rsidRDefault="00FB457A" w:rsidP="004A1D7B">
            <w:pPr>
              <w:jc w:val="both"/>
              <w:rPr>
                <w:sz w:val="22"/>
                <w:szCs w:val="22"/>
              </w:rPr>
            </w:pPr>
          </w:p>
        </w:tc>
        <w:tc>
          <w:tcPr>
            <w:tcW w:w="686" w:type="dxa"/>
          </w:tcPr>
          <w:p w:rsidR="00FB457A" w:rsidRPr="00E12782" w:rsidRDefault="00FB457A" w:rsidP="004A1D7B">
            <w:pPr>
              <w:jc w:val="both"/>
              <w:rPr>
                <w:sz w:val="22"/>
                <w:szCs w:val="22"/>
              </w:rPr>
            </w:pPr>
          </w:p>
        </w:tc>
        <w:tc>
          <w:tcPr>
            <w:tcW w:w="882" w:type="dxa"/>
          </w:tcPr>
          <w:p w:rsidR="00FB457A" w:rsidRPr="00E12782" w:rsidRDefault="00FB457A" w:rsidP="004A1D7B">
            <w:pPr>
              <w:jc w:val="both"/>
              <w:rPr>
                <w:sz w:val="22"/>
                <w:szCs w:val="22"/>
              </w:rPr>
            </w:pPr>
            <w:r w:rsidRPr="00E12782">
              <w:rPr>
                <w:sz w:val="22"/>
                <w:szCs w:val="22"/>
              </w:rPr>
              <w:t>2</w:t>
            </w:r>
          </w:p>
        </w:tc>
      </w:tr>
      <w:tr w:rsidR="00FB457A" w:rsidRPr="00E12782" w:rsidTr="004A1D7B">
        <w:tc>
          <w:tcPr>
            <w:tcW w:w="1941" w:type="dxa"/>
          </w:tcPr>
          <w:p w:rsidR="00FB457A" w:rsidRPr="00E12782" w:rsidRDefault="00FB457A" w:rsidP="004A1D7B">
            <w:pPr>
              <w:shd w:val="clear" w:color="auto" w:fill="FFFFFF"/>
              <w:jc w:val="both"/>
              <w:rPr>
                <w:sz w:val="22"/>
                <w:szCs w:val="22"/>
              </w:rPr>
            </w:pPr>
            <w:r w:rsidRPr="00E12782">
              <w:rPr>
                <w:iCs/>
                <w:sz w:val="22"/>
                <w:szCs w:val="22"/>
              </w:rPr>
              <w:t xml:space="preserve">История </w:t>
            </w: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r w:rsidRPr="00E12782">
              <w:rPr>
                <w:sz w:val="22"/>
                <w:szCs w:val="22"/>
              </w:rPr>
              <w:t>3</w:t>
            </w:r>
          </w:p>
        </w:tc>
        <w:tc>
          <w:tcPr>
            <w:tcW w:w="676" w:type="dxa"/>
          </w:tcPr>
          <w:p w:rsidR="00FB457A" w:rsidRPr="00E12782" w:rsidRDefault="00FB457A" w:rsidP="004A1D7B">
            <w:pPr>
              <w:jc w:val="both"/>
              <w:rPr>
                <w:sz w:val="22"/>
                <w:szCs w:val="22"/>
              </w:rPr>
            </w:pPr>
            <w:r w:rsidRPr="00E12782">
              <w:rPr>
                <w:sz w:val="22"/>
                <w:szCs w:val="22"/>
              </w:rPr>
              <w:t>3</w:t>
            </w:r>
          </w:p>
        </w:tc>
        <w:tc>
          <w:tcPr>
            <w:tcW w:w="686" w:type="dxa"/>
          </w:tcPr>
          <w:p w:rsidR="00FB457A" w:rsidRPr="00E12782" w:rsidRDefault="00FB457A" w:rsidP="004A1D7B">
            <w:pPr>
              <w:jc w:val="both"/>
              <w:rPr>
                <w:sz w:val="22"/>
                <w:szCs w:val="22"/>
              </w:rPr>
            </w:pPr>
            <w:r w:rsidRPr="00E12782">
              <w:rPr>
                <w:sz w:val="22"/>
                <w:szCs w:val="22"/>
              </w:rPr>
              <w:t>1</w:t>
            </w:r>
          </w:p>
        </w:tc>
        <w:tc>
          <w:tcPr>
            <w:tcW w:w="686" w:type="dxa"/>
          </w:tcPr>
          <w:p w:rsidR="00FB457A" w:rsidRPr="00E12782" w:rsidRDefault="00FB457A" w:rsidP="004A1D7B">
            <w:pPr>
              <w:jc w:val="both"/>
              <w:rPr>
                <w:sz w:val="22"/>
                <w:szCs w:val="22"/>
              </w:rPr>
            </w:pPr>
            <w:r w:rsidRPr="00E12782">
              <w:rPr>
                <w:sz w:val="22"/>
                <w:szCs w:val="22"/>
              </w:rPr>
              <w:t>1</w:t>
            </w:r>
          </w:p>
        </w:tc>
        <w:tc>
          <w:tcPr>
            <w:tcW w:w="882" w:type="dxa"/>
          </w:tcPr>
          <w:p w:rsidR="00FB457A" w:rsidRPr="00E12782" w:rsidRDefault="00FB457A" w:rsidP="004A1D7B">
            <w:pPr>
              <w:jc w:val="both"/>
              <w:rPr>
                <w:sz w:val="22"/>
                <w:szCs w:val="22"/>
              </w:rPr>
            </w:pPr>
            <w:r w:rsidRPr="00E12782">
              <w:rPr>
                <w:sz w:val="22"/>
                <w:szCs w:val="22"/>
              </w:rPr>
              <w:t>8</w:t>
            </w:r>
          </w:p>
        </w:tc>
      </w:tr>
      <w:tr w:rsidR="00FB457A" w:rsidRPr="00E12782" w:rsidTr="004A1D7B">
        <w:tc>
          <w:tcPr>
            <w:tcW w:w="1941" w:type="dxa"/>
          </w:tcPr>
          <w:p w:rsidR="00FB457A" w:rsidRPr="00E12782" w:rsidRDefault="00FB457A" w:rsidP="004A1D7B">
            <w:pPr>
              <w:shd w:val="clear" w:color="auto" w:fill="FFFFFF"/>
              <w:jc w:val="both"/>
              <w:rPr>
                <w:iCs/>
                <w:sz w:val="22"/>
                <w:szCs w:val="22"/>
              </w:rPr>
            </w:pPr>
            <w:r w:rsidRPr="00E12782">
              <w:rPr>
                <w:iCs/>
                <w:sz w:val="22"/>
                <w:szCs w:val="22"/>
              </w:rPr>
              <w:t>Русский язык</w:t>
            </w: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p>
        </w:tc>
        <w:tc>
          <w:tcPr>
            <w:tcW w:w="676" w:type="dxa"/>
          </w:tcPr>
          <w:p w:rsidR="00FB457A" w:rsidRPr="00E12782" w:rsidRDefault="00FB457A" w:rsidP="004A1D7B">
            <w:pPr>
              <w:jc w:val="both"/>
              <w:rPr>
                <w:sz w:val="22"/>
                <w:szCs w:val="22"/>
              </w:rPr>
            </w:pPr>
            <w:r w:rsidRPr="00E12782">
              <w:rPr>
                <w:sz w:val="22"/>
                <w:szCs w:val="22"/>
              </w:rPr>
              <w:t>1</w:t>
            </w:r>
          </w:p>
        </w:tc>
        <w:tc>
          <w:tcPr>
            <w:tcW w:w="676" w:type="dxa"/>
          </w:tcPr>
          <w:p w:rsidR="00FB457A" w:rsidRPr="00E12782" w:rsidRDefault="00FB457A" w:rsidP="004A1D7B">
            <w:pPr>
              <w:jc w:val="both"/>
              <w:rPr>
                <w:sz w:val="22"/>
                <w:szCs w:val="22"/>
              </w:rPr>
            </w:pPr>
            <w:r w:rsidRPr="00E12782">
              <w:rPr>
                <w:sz w:val="22"/>
                <w:szCs w:val="22"/>
              </w:rPr>
              <w:t>2</w:t>
            </w:r>
          </w:p>
        </w:tc>
        <w:tc>
          <w:tcPr>
            <w:tcW w:w="676" w:type="dxa"/>
          </w:tcPr>
          <w:p w:rsidR="00FB457A" w:rsidRPr="00E12782" w:rsidRDefault="00FB457A" w:rsidP="004A1D7B">
            <w:pPr>
              <w:jc w:val="both"/>
              <w:rPr>
                <w:sz w:val="22"/>
                <w:szCs w:val="22"/>
              </w:rPr>
            </w:pPr>
          </w:p>
        </w:tc>
        <w:tc>
          <w:tcPr>
            <w:tcW w:w="686" w:type="dxa"/>
          </w:tcPr>
          <w:p w:rsidR="00FB457A" w:rsidRPr="00E12782" w:rsidRDefault="00FB457A" w:rsidP="004A1D7B">
            <w:pPr>
              <w:jc w:val="both"/>
              <w:rPr>
                <w:sz w:val="22"/>
                <w:szCs w:val="22"/>
              </w:rPr>
            </w:pPr>
            <w:r w:rsidRPr="00E12782">
              <w:rPr>
                <w:sz w:val="22"/>
                <w:szCs w:val="22"/>
              </w:rPr>
              <w:t>1</w:t>
            </w:r>
          </w:p>
        </w:tc>
        <w:tc>
          <w:tcPr>
            <w:tcW w:w="686" w:type="dxa"/>
          </w:tcPr>
          <w:p w:rsidR="00FB457A" w:rsidRPr="00E12782" w:rsidRDefault="00FB457A" w:rsidP="004A1D7B">
            <w:pPr>
              <w:jc w:val="both"/>
              <w:rPr>
                <w:sz w:val="22"/>
                <w:szCs w:val="22"/>
              </w:rPr>
            </w:pPr>
          </w:p>
        </w:tc>
        <w:tc>
          <w:tcPr>
            <w:tcW w:w="882" w:type="dxa"/>
          </w:tcPr>
          <w:p w:rsidR="00FB457A" w:rsidRPr="00E12782" w:rsidRDefault="00FB457A" w:rsidP="004A1D7B">
            <w:pPr>
              <w:jc w:val="both"/>
              <w:rPr>
                <w:sz w:val="22"/>
                <w:szCs w:val="22"/>
              </w:rPr>
            </w:pPr>
            <w:r w:rsidRPr="00E12782">
              <w:rPr>
                <w:sz w:val="22"/>
                <w:szCs w:val="22"/>
              </w:rPr>
              <w:t>4</w:t>
            </w:r>
          </w:p>
        </w:tc>
      </w:tr>
    </w:tbl>
    <w:p w:rsidR="00FB457A" w:rsidRPr="00E12782" w:rsidRDefault="00FB457A" w:rsidP="00FB457A">
      <w:pPr>
        <w:shd w:val="clear" w:color="auto" w:fill="FFFFFF"/>
        <w:jc w:val="both"/>
        <w:rPr>
          <w:sz w:val="22"/>
          <w:szCs w:val="22"/>
        </w:rPr>
      </w:pPr>
    </w:p>
    <w:p w:rsidR="00FB457A" w:rsidRPr="00E12782" w:rsidRDefault="00FB457A" w:rsidP="00FB457A">
      <w:pPr>
        <w:shd w:val="clear" w:color="auto" w:fill="FFFFFF"/>
        <w:jc w:val="both"/>
        <w:rPr>
          <w:sz w:val="22"/>
          <w:szCs w:val="22"/>
        </w:rPr>
      </w:pPr>
      <w:r w:rsidRPr="00E12782">
        <w:rPr>
          <w:sz w:val="22"/>
          <w:szCs w:val="22"/>
        </w:rPr>
        <w:t>Из таблицы видно, что среди обучающихся специальных коррекционных классов есть те дети, которые способны улучшить свои результаты. Учителям математики следует и русского языка предусмотреть индивидуальную работу с этими учащимися.</w:t>
      </w:r>
    </w:p>
    <w:p w:rsidR="00FB457A" w:rsidRPr="00E12782" w:rsidRDefault="00FB457A" w:rsidP="00FB457A">
      <w:pPr>
        <w:shd w:val="clear" w:color="auto" w:fill="FFFFFF"/>
        <w:jc w:val="both"/>
        <w:rPr>
          <w:color w:val="C0504D"/>
          <w:sz w:val="22"/>
          <w:szCs w:val="22"/>
        </w:rPr>
      </w:pPr>
    </w:p>
    <w:p w:rsidR="00FB457A" w:rsidRPr="00E12782" w:rsidRDefault="00FB457A" w:rsidP="00FB457A">
      <w:pPr>
        <w:shd w:val="clear" w:color="auto" w:fill="FFFFFF"/>
        <w:jc w:val="both"/>
        <w:rPr>
          <w:b/>
          <w:sz w:val="22"/>
          <w:szCs w:val="22"/>
        </w:rPr>
      </w:pPr>
    </w:p>
    <w:p w:rsidR="00FB457A" w:rsidRPr="00E12782" w:rsidRDefault="00FB457A" w:rsidP="00FB457A">
      <w:pPr>
        <w:shd w:val="clear" w:color="auto" w:fill="FFFFFF"/>
        <w:jc w:val="both"/>
        <w:rPr>
          <w:b/>
          <w:sz w:val="22"/>
          <w:szCs w:val="22"/>
        </w:rPr>
      </w:pPr>
      <w:r w:rsidRPr="00E12782">
        <w:rPr>
          <w:b/>
          <w:sz w:val="22"/>
          <w:szCs w:val="22"/>
        </w:rPr>
        <w:t>Анализ результатов обучения  по классам показывает, что качество знаний неодинаково по классам и по ступеням обучения</w:t>
      </w:r>
    </w:p>
    <w:p w:rsidR="00FB457A" w:rsidRPr="00E12782" w:rsidRDefault="00FB457A" w:rsidP="00FB457A">
      <w:pPr>
        <w:shd w:val="clear" w:color="auto" w:fill="FFFFFF"/>
        <w:jc w:val="both"/>
        <w:rPr>
          <w:b/>
          <w:sz w:val="22"/>
          <w:szCs w:val="22"/>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559"/>
        <w:gridCol w:w="1418"/>
        <w:gridCol w:w="1417"/>
        <w:gridCol w:w="1417"/>
        <w:gridCol w:w="1417"/>
      </w:tblGrid>
      <w:tr w:rsidR="00FB457A" w:rsidRPr="00E12782" w:rsidTr="004A1D7B">
        <w:tc>
          <w:tcPr>
            <w:tcW w:w="3227" w:type="dxa"/>
            <w:tcBorders>
              <w:top w:val="single" w:sz="4" w:space="0" w:color="auto"/>
              <w:left w:val="single" w:sz="4" w:space="0" w:color="auto"/>
              <w:bottom w:val="single" w:sz="4" w:space="0" w:color="auto"/>
              <w:right w:val="single" w:sz="4" w:space="0" w:color="auto"/>
            </w:tcBorders>
            <w:vAlign w:val="center"/>
          </w:tcPr>
          <w:p w:rsidR="00FB457A" w:rsidRPr="00E12782" w:rsidRDefault="00FB457A" w:rsidP="004A1D7B">
            <w:pPr>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2018-2019</w:t>
            </w:r>
          </w:p>
        </w:tc>
        <w:tc>
          <w:tcPr>
            <w:tcW w:w="1418"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2019-2020</w:t>
            </w:r>
          </w:p>
        </w:tc>
        <w:tc>
          <w:tcPr>
            <w:tcW w:w="1417" w:type="dxa"/>
            <w:tcBorders>
              <w:top w:val="single" w:sz="4" w:space="0" w:color="auto"/>
              <w:left w:val="single" w:sz="4" w:space="0" w:color="auto"/>
              <w:bottom w:val="single" w:sz="4" w:space="0" w:color="auto"/>
              <w:right w:val="single" w:sz="4" w:space="0" w:color="auto"/>
            </w:tcBorders>
            <w:vAlign w:val="center"/>
          </w:tcPr>
          <w:p w:rsidR="00FB457A" w:rsidRPr="00E12782" w:rsidRDefault="00FB457A" w:rsidP="004A1D7B">
            <w:pPr>
              <w:jc w:val="both"/>
              <w:rPr>
                <w:sz w:val="22"/>
                <w:szCs w:val="22"/>
              </w:rPr>
            </w:pPr>
            <w:r w:rsidRPr="00E12782">
              <w:rPr>
                <w:sz w:val="22"/>
                <w:szCs w:val="22"/>
              </w:rPr>
              <w:t xml:space="preserve">2020-2021 </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2021-2022</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2022-2023</w:t>
            </w:r>
          </w:p>
        </w:tc>
      </w:tr>
      <w:tr w:rsidR="00FB457A" w:rsidRPr="00E12782" w:rsidTr="004A1D7B">
        <w:tc>
          <w:tcPr>
            <w:tcW w:w="3227" w:type="dxa"/>
            <w:tcBorders>
              <w:top w:val="single" w:sz="4" w:space="0" w:color="auto"/>
              <w:left w:val="single" w:sz="4" w:space="0" w:color="auto"/>
              <w:bottom w:val="single" w:sz="4" w:space="0" w:color="auto"/>
              <w:right w:val="single" w:sz="4" w:space="0" w:color="auto"/>
            </w:tcBorders>
            <w:vAlign w:val="center"/>
          </w:tcPr>
          <w:p w:rsidR="00FB457A" w:rsidRPr="00E12782" w:rsidRDefault="00FB457A" w:rsidP="004A1D7B">
            <w:pPr>
              <w:jc w:val="both"/>
              <w:rPr>
                <w:sz w:val="22"/>
                <w:szCs w:val="22"/>
              </w:rPr>
            </w:pPr>
            <w:r w:rsidRPr="00E12782">
              <w:rPr>
                <w:sz w:val="22"/>
                <w:szCs w:val="22"/>
              </w:rPr>
              <w:t>Школьный показатель</w:t>
            </w:r>
          </w:p>
        </w:tc>
        <w:tc>
          <w:tcPr>
            <w:tcW w:w="1559"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27,1</w:t>
            </w:r>
          </w:p>
        </w:tc>
        <w:tc>
          <w:tcPr>
            <w:tcW w:w="1418"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47,3</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35,6</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34,2</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20,6</w:t>
            </w:r>
          </w:p>
        </w:tc>
      </w:tr>
      <w:tr w:rsidR="00FB457A" w:rsidRPr="00E12782" w:rsidTr="004A1D7B">
        <w:tc>
          <w:tcPr>
            <w:tcW w:w="3227" w:type="dxa"/>
            <w:tcBorders>
              <w:top w:val="single" w:sz="4" w:space="0" w:color="auto"/>
              <w:left w:val="single" w:sz="4" w:space="0" w:color="auto"/>
              <w:bottom w:val="single" w:sz="4" w:space="0" w:color="auto"/>
              <w:right w:val="single" w:sz="4" w:space="0" w:color="auto"/>
            </w:tcBorders>
            <w:vAlign w:val="center"/>
          </w:tcPr>
          <w:p w:rsidR="00FB457A" w:rsidRPr="00E12782" w:rsidRDefault="00FB457A" w:rsidP="004A1D7B">
            <w:pPr>
              <w:jc w:val="both"/>
              <w:rPr>
                <w:sz w:val="22"/>
                <w:szCs w:val="22"/>
              </w:rPr>
            </w:pPr>
            <w:r w:rsidRPr="00E12782">
              <w:rPr>
                <w:sz w:val="22"/>
                <w:szCs w:val="22"/>
              </w:rPr>
              <w:t>Начальная школа</w:t>
            </w:r>
          </w:p>
        </w:tc>
        <w:tc>
          <w:tcPr>
            <w:tcW w:w="1559"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r>
      <w:tr w:rsidR="00FB457A" w:rsidRPr="00E12782" w:rsidTr="004A1D7B">
        <w:tc>
          <w:tcPr>
            <w:tcW w:w="3227" w:type="dxa"/>
            <w:tcBorders>
              <w:top w:val="single" w:sz="4" w:space="0" w:color="auto"/>
              <w:left w:val="single" w:sz="4" w:space="0" w:color="auto"/>
              <w:bottom w:val="single" w:sz="4" w:space="0" w:color="auto"/>
              <w:right w:val="single" w:sz="4" w:space="0" w:color="auto"/>
            </w:tcBorders>
            <w:vAlign w:val="center"/>
          </w:tcPr>
          <w:p w:rsidR="00FB457A" w:rsidRPr="00E12782" w:rsidRDefault="00FB457A" w:rsidP="004A1D7B">
            <w:pPr>
              <w:jc w:val="both"/>
              <w:rPr>
                <w:sz w:val="22"/>
                <w:szCs w:val="22"/>
              </w:rPr>
            </w:pPr>
            <w:r w:rsidRPr="00E12782">
              <w:rPr>
                <w:sz w:val="22"/>
                <w:szCs w:val="22"/>
              </w:rPr>
              <w:t>Основная школа</w:t>
            </w:r>
          </w:p>
        </w:tc>
        <w:tc>
          <w:tcPr>
            <w:tcW w:w="1559"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w:t>
            </w:r>
          </w:p>
        </w:tc>
      </w:tr>
      <w:tr w:rsidR="00FB457A" w:rsidRPr="00E12782" w:rsidTr="004A1D7B">
        <w:tc>
          <w:tcPr>
            <w:tcW w:w="3227" w:type="dxa"/>
            <w:tcBorders>
              <w:top w:val="single" w:sz="4" w:space="0" w:color="auto"/>
              <w:left w:val="single" w:sz="4" w:space="0" w:color="auto"/>
              <w:bottom w:val="single" w:sz="4" w:space="0" w:color="auto"/>
              <w:right w:val="single" w:sz="4" w:space="0" w:color="auto"/>
            </w:tcBorders>
            <w:vAlign w:val="center"/>
          </w:tcPr>
          <w:p w:rsidR="00FB457A" w:rsidRPr="00E12782" w:rsidRDefault="00FB457A" w:rsidP="004A1D7B">
            <w:pPr>
              <w:jc w:val="both"/>
              <w:rPr>
                <w:sz w:val="22"/>
                <w:szCs w:val="22"/>
              </w:rPr>
            </w:pPr>
            <w:r w:rsidRPr="00E12782">
              <w:rPr>
                <w:sz w:val="22"/>
                <w:szCs w:val="22"/>
              </w:rPr>
              <w:t>Коррекционные классы</w:t>
            </w:r>
          </w:p>
        </w:tc>
        <w:tc>
          <w:tcPr>
            <w:tcW w:w="1559"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27,1</w:t>
            </w:r>
          </w:p>
        </w:tc>
        <w:tc>
          <w:tcPr>
            <w:tcW w:w="1418"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47,3</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35,6</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34,2</w:t>
            </w:r>
          </w:p>
        </w:tc>
        <w:tc>
          <w:tcPr>
            <w:tcW w:w="1417" w:type="dxa"/>
            <w:tcBorders>
              <w:top w:val="single" w:sz="4" w:space="0" w:color="auto"/>
              <w:left w:val="single" w:sz="4" w:space="0" w:color="auto"/>
              <w:bottom w:val="single" w:sz="4" w:space="0" w:color="auto"/>
              <w:right w:val="single" w:sz="4" w:space="0" w:color="auto"/>
            </w:tcBorders>
          </w:tcPr>
          <w:p w:rsidR="00FB457A" w:rsidRPr="00E12782" w:rsidRDefault="00FB457A" w:rsidP="004A1D7B">
            <w:pPr>
              <w:jc w:val="both"/>
              <w:rPr>
                <w:sz w:val="22"/>
                <w:szCs w:val="22"/>
              </w:rPr>
            </w:pPr>
            <w:r w:rsidRPr="00E12782">
              <w:rPr>
                <w:sz w:val="22"/>
                <w:szCs w:val="22"/>
              </w:rPr>
              <w:t>20,6</w:t>
            </w:r>
          </w:p>
        </w:tc>
      </w:tr>
    </w:tbl>
    <w:p w:rsidR="00FB457A" w:rsidRPr="00E12782" w:rsidRDefault="00FB457A" w:rsidP="00FB457A">
      <w:pPr>
        <w:shd w:val="clear" w:color="auto" w:fill="FFFFFF"/>
        <w:jc w:val="both"/>
        <w:rPr>
          <w:sz w:val="22"/>
          <w:szCs w:val="22"/>
        </w:rPr>
      </w:pPr>
      <w:r w:rsidRPr="00E12782">
        <w:rPr>
          <w:sz w:val="22"/>
          <w:szCs w:val="22"/>
        </w:rPr>
        <w:t>В течение года коллектив работал над повышением качества обучения: проводился мониторинг БУД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обучающимися по повышению мотивации к обучению, уровень познавательных интересов обучающихся;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w:t>
      </w:r>
    </w:p>
    <w:p w:rsidR="00FB457A" w:rsidRPr="00E12782" w:rsidRDefault="00FB457A" w:rsidP="00FB457A">
      <w:pPr>
        <w:shd w:val="clear" w:color="auto" w:fill="FFFFFF"/>
        <w:ind w:firstLine="540"/>
        <w:jc w:val="both"/>
        <w:rPr>
          <w:sz w:val="22"/>
          <w:szCs w:val="22"/>
        </w:rPr>
      </w:pPr>
      <w:r w:rsidRPr="00E12782">
        <w:rPr>
          <w:sz w:val="22"/>
          <w:szCs w:val="22"/>
        </w:rPr>
        <w:t>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обученности» усилить контроль за качеством преподавания предметов в этих классах, объективностью оценивания знаний обучающихся.</w:t>
      </w:r>
    </w:p>
    <w:p w:rsidR="00FB457A" w:rsidRPr="00E12782" w:rsidRDefault="00FB457A" w:rsidP="00FB457A">
      <w:pPr>
        <w:shd w:val="clear" w:color="auto" w:fill="FFFFFF"/>
        <w:ind w:firstLine="540"/>
        <w:jc w:val="both"/>
        <w:rPr>
          <w:sz w:val="22"/>
          <w:szCs w:val="22"/>
        </w:rPr>
      </w:pPr>
      <w:r w:rsidRPr="00E12782">
        <w:rPr>
          <w:sz w:val="22"/>
          <w:szCs w:val="22"/>
        </w:rPr>
        <w:t>Учителям предметникам при планировании уроков обратить внимание на следующие вопросы:</w:t>
      </w:r>
    </w:p>
    <w:p w:rsidR="00FB457A" w:rsidRPr="00E12782" w:rsidRDefault="00FB457A" w:rsidP="00FB457A">
      <w:pPr>
        <w:shd w:val="clear" w:color="auto" w:fill="FFFFFF"/>
        <w:ind w:firstLine="540"/>
        <w:jc w:val="both"/>
        <w:rPr>
          <w:sz w:val="22"/>
          <w:szCs w:val="22"/>
        </w:rPr>
      </w:pPr>
      <w:r w:rsidRPr="00E12782">
        <w:rPr>
          <w:sz w:val="22"/>
          <w:szCs w:val="22"/>
        </w:rPr>
        <w:t xml:space="preserve">1. При отборе содержания учебного материала к уроку: </w:t>
      </w:r>
    </w:p>
    <w:p w:rsidR="00FB457A" w:rsidRPr="00E12782" w:rsidRDefault="00FB457A" w:rsidP="00FB457A">
      <w:pPr>
        <w:shd w:val="clear" w:color="auto" w:fill="FFFFFF"/>
        <w:ind w:firstLine="540"/>
        <w:jc w:val="both"/>
        <w:rPr>
          <w:sz w:val="22"/>
          <w:szCs w:val="22"/>
        </w:rPr>
      </w:pPr>
      <w:r w:rsidRPr="00E12782">
        <w:rPr>
          <w:sz w:val="22"/>
          <w:szCs w:val="22"/>
        </w:rPr>
        <w:lastRenderedPageBreak/>
        <w:t>·    четко ранжировать учебный материал по степени важности, отказываясь от второстепенной информации;</w:t>
      </w:r>
    </w:p>
    <w:p w:rsidR="00FB457A" w:rsidRPr="00E12782" w:rsidRDefault="00FB457A" w:rsidP="00FB457A">
      <w:pPr>
        <w:shd w:val="clear" w:color="auto" w:fill="FFFFFF"/>
        <w:ind w:firstLine="540"/>
        <w:jc w:val="both"/>
        <w:rPr>
          <w:sz w:val="22"/>
          <w:szCs w:val="22"/>
        </w:rPr>
      </w:pPr>
      <w:r w:rsidRPr="00E12782">
        <w:rPr>
          <w:sz w:val="22"/>
          <w:szCs w:val="22"/>
        </w:rPr>
        <w:t>·   определять уровень усвоения элементов содержания образования на конкретном уроке ;</w:t>
      </w:r>
    </w:p>
    <w:p w:rsidR="00FB457A" w:rsidRPr="00E12782" w:rsidRDefault="00FB457A" w:rsidP="00FB457A">
      <w:pPr>
        <w:shd w:val="clear" w:color="auto" w:fill="FFFFFF"/>
        <w:ind w:firstLine="540"/>
        <w:jc w:val="both"/>
        <w:rPr>
          <w:sz w:val="22"/>
          <w:szCs w:val="22"/>
        </w:rPr>
      </w:pPr>
      <w:r w:rsidRPr="00E12782">
        <w:rPr>
          <w:sz w:val="22"/>
          <w:szCs w:val="22"/>
        </w:rPr>
        <w:t>· определять какие БУД  будут формироваться при изучении учебного материала на уроке;</w:t>
      </w:r>
    </w:p>
    <w:p w:rsidR="00FB457A" w:rsidRPr="00E12782" w:rsidRDefault="00FB457A" w:rsidP="00FB457A">
      <w:pPr>
        <w:shd w:val="clear" w:color="auto" w:fill="FFFFFF"/>
        <w:ind w:firstLine="540"/>
        <w:jc w:val="both"/>
        <w:rPr>
          <w:sz w:val="22"/>
          <w:szCs w:val="22"/>
        </w:rPr>
      </w:pPr>
      <w:r w:rsidRPr="00E12782">
        <w:rPr>
          <w:sz w:val="22"/>
          <w:szCs w:val="22"/>
        </w:rPr>
        <w:t>·  подбирать информацию о значении изучаемого материала в жизни человека;</w:t>
      </w:r>
    </w:p>
    <w:p w:rsidR="00FB457A" w:rsidRPr="00E12782" w:rsidRDefault="00FB457A" w:rsidP="00FB457A">
      <w:pPr>
        <w:shd w:val="clear" w:color="auto" w:fill="FFFFFF"/>
        <w:ind w:firstLine="540"/>
        <w:jc w:val="both"/>
        <w:rPr>
          <w:sz w:val="22"/>
          <w:szCs w:val="22"/>
        </w:rPr>
      </w:pPr>
      <w:r w:rsidRPr="00E12782">
        <w:rPr>
          <w:sz w:val="22"/>
          <w:szCs w:val="22"/>
        </w:rPr>
        <w:t>. учитывать индивидуальные и психо – физические особенности детей.</w:t>
      </w:r>
    </w:p>
    <w:p w:rsidR="00FB457A" w:rsidRPr="00E12782" w:rsidRDefault="00FB457A" w:rsidP="00FB457A">
      <w:pPr>
        <w:shd w:val="clear" w:color="auto" w:fill="FFFFFF"/>
        <w:ind w:firstLine="540"/>
        <w:jc w:val="both"/>
        <w:rPr>
          <w:sz w:val="22"/>
          <w:szCs w:val="22"/>
        </w:rPr>
      </w:pPr>
      <w:r w:rsidRPr="00E12782">
        <w:rPr>
          <w:sz w:val="22"/>
          <w:szCs w:val="22"/>
        </w:rPr>
        <w:t>2. Продумывать способы привлечения учащихся к постановке целей урока с помощью обобщенных планов изучения предмета;</w:t>
      </w:r>
    </w:p>
    <w:p w:rsidR="00FB457A" w:rsidRPr="00E12782" w:rsidRDefault="00FB457A" w:rsidP="00FB457A">
      <w:pPr>
        <w:shd w:val="clear" w:color="auto" w:fill="FFFFFF"/>
        <w:ind w:firstLine="540"/>
        <w:jc w:val="both"/>
        <w:rPr>
          <w:sz w:val="22"/>
          <w:szCs w:val="22"/>
        </w:rPr>
      </w:pPr>
      <w:r w:rsidRPr="00E12782">
        <w:rPr>
          <w:sz w:val="22"/>
          <w:szCs w:val="22"/>
        </w:rPr>
        <w:t xml:space="preserve">3. Планировать организацию самостоятельной работы учащихся по изучению нового учебного материала, т. к. малая доля самостоятельной работы на уроке приводит к тому, что ученик не отделяет свою деятельность от работы учителя, в результате чего исчезает главное в учении – осознанное усвоение учебного материала, прочные навыки самообразования, прочность знаний и умений. </w:t>
      </w:r>
    </w:p>
    <w:p w:rsidR="00FB457A" w:rsidRPr="00E12782" w:rsidRDefault="00FB457A" w:rsidP="00FB457A">
      <w:pPr>
        <w:shd w:val="clear" w:color="auto" w:fill="FFFFFF"/>
        <w:ind w:firstLine="540"/>
        <w:jc w:val="both"/>
        <w:rPr>
          <w:sz w:val="22"/>
          <w:szCs w:val="22"/>
        </w:rPr>
      </w:pPr>
      <w:r w:rsidRPr="00E12782">
        <w:rPr>
          <w:sz w:val="22"/>
          <w:szCs w:val="22"/>
        </w:rPr>
        <w:t>4. Выбирать формы организации учебно-познавательной деятельности учащихся на уроке с учетом современных подходов к конструированию урока на основе  деятельностного подхода, коммуникативного, демонстрационного и др.</w:t>
      </w:r>
    </w:p>
    <w:p w:rsidR="00FB457A" w:rsidRPr="00E12782" w:rsidRDefault="00FB457A" w:rsidP="00FB457A">
      <w:pPr>
        <w:shd w:val="clear" w:color="auto" w:fill="FFFFFF"/>
        <w:ind w:firstLine="540"/>
        <w:jc w:val="both"/>
        <w:rPr>
          <w:sz w:val="22"/>
          <w:szCs w:val="22"/>
        </w:rPr>
      </w:pPr>
      <w:r w:rsidRPr="00E12782">
        <w:rPr>
          <w:sz w:val="22"/>
          <w:szCs w:val="22"/>
        </w:rPr>
        <w:t>При проведении уроков:</w:t>
      </w:r>
    </w:p>
    <w:p w:rsidR="00FB457A" w:rsidRPr="00E12782" w:rsidRDefault="00FB457A" w:rsidP="00FB457A">
      <w:pPr>
        <w:shd w:val="clear" w:color="auto" w:fill="FFFFFF"/>
        <w:ind w:firstLine="540"/>
        <w:jc w:val="both"/>
        <w:rPr>
          <w:sz w:val="22"/>
          <w:szCs w:val="22"/>
        </w:rPr>
      </w:pPr>
      <w:r w:rsidRPr="00E12782">
        <w:rPr>
          <w:sz w:val="22"/>
          <w:szCs w:val="22"/>
        </w:rPr>
        <w:t>·  использовать различные приемы формирования мотивации учебной деятельности учащихся, в том числе привлекать результаты наблюдений учащихся за физическими явлениями (жизненный опыт школьников);</w:t>
      </w:r>
    </w:p>
    <w:p w:rsidR="00FB457A" w:rsidRPr="00E12782" w:rsidRDefault="00FB457A" w:rsidP="00FB457A">
      <w:pPr>
        <w:shd w:val="clear" w:color="auto" w:fill="FFFFFF"/>
        <w:ind w:firstLine="540"/>
        <w:jc w:val="both"/>
        <w:rPr>
          <w:sz w:val="22"/>
          <w:szCs w:val="22"/>
        </w:rPr>
      </w:pPr>
      <w:r w:rsidRPr="00E12782">
        <w:rPr>
          <w:sz w:val="22"/>
          <w:szCs w:val="22"/>
        </w:rPr>
        <w:t>·   корректировать знания учащихся, используя индивидуальные карточки;</w:t>
      </w:r>
    </w:p>
    <w:p w:rsidR="00FB457A" w:rsidRPr="00E12782" w:rsidRDefault="00FB457A" w:rsidP="00FB457A">
      <w:pPr>
        <w:shd w:val="clear" w:color="auto" w:fill="FFFFFF"/>
        <w:ind w:firstLine="540"/>
        <w:jc w:val="both"/>
        <w:rPr>
          <w:sz w:val="22"/>
          <w:szCs w:val="22"/>
        </w:rPr>
      </w:pPr>
      <w:r w:rsidRPr="00E12782">
        <w:rPr>
          <w:sz w:val="22"/>
          <w:szCs w:val="22"/>
        </w:rPr>
        <w:t>·   на каждом уроке обязательно проверять выполнение домашнего задания с целью обнаружения и устранения пробелов в знаниях учащихся.</w:t>
      </w:r>
    </w:p>
    <w:p w:rsidR="00FB457A" w:rsidRPr="00E12782" w:rsidRDefault="00FB457A" w:rsidP="00FB457A">
      <w:pPr>
        <w:shd w:val="clear" w:color="auto" w:fill="FFFFFF"/>
        <w:ind w:firstLine="540"/>
        <w:jc w:val="both"/>
        <w:rPr>
          <w:color w:val="FF0000"/>
          <w:sz w:val="22"/>
          <w:szCs w:val="22"/>
        </w:rPr>
      </w:pPr>
    </w:p>
    <w:p w:rsidR="00FB457A" w:rsidRPr="00E12782" w:rsidRDefault="00FB457A" w:rsidP="00FB457A">
      <w:pPr>
        <w:shd w:val="clear" w:color="auto" w:fill="FFFFFF"/>
        <w:ind w:firstLine="540"/>
        <w:jc w:val="both"/>
        <w:rPr>
          <w:sz w:val="22"/>
          <w:szCs w:val="22"/>
        </w:rPr>
      </w:pPr>
      <w:r w:rsidRPr="00E12782">
        <w:rPr>
          <w:sz w:val="22"/>
          <w:szCs w:val="22"/>
        </w:rPr>
        <w:t>Устранению пробелов в знаниях учащихся будет также способствовать обязательный качественный анализ результатов контрольных работ; оказание индивидуальной помощи в ходе самостоятельной работы; проведение поддерживающих занятий; рефлексия учебной деятельности учащихся и её результатов и др;</w:t>
      </w:r>
    </w:p>
    <w:p w:rsidR="00FB457A" w:rsidRPr="00E12782" w:rsidRDefault="00FB457A" w:rsidP="00FB457A">
      <w:pPr>
        <w:shd w:val="clear" w:color="auto" w:fill="FFFFFF"/>
        <w:ind w:firstLine="540"/>
        <w:jc w:val="both"/>
        <w:rPr>
          <w:sz w:val="22"/>
          <w:szCs w:val="22"/>
        </w:rPr>
      </w:pPr>
      <w:r w:rsidRPr="00E12782">
        <w:rPr>
          <w:sz w:val="22"/>
          <w:szCs w:val="22"/>
        </w:rPr>
        <w:t>· проводить рефлексию учебной деятельности учащихся не только в ходе подведения итогов урока, но и для устранения затруднений на любом этапе урока, акцентируя внимание учащихся на смысле рефлексии, важности этого умения в жизнедеятельности человека;</w:t>
      </w:r>
    </w:p>
    <w:p w:rsidR="00FB457A" w:rsidRPr="00E12782" w:rsidRDefault="00FB457A" w:rsidP="00FB457A">
      <w:pPr>
        <w:shd w:val="clear" w:color="auto" w:fill="FFFFFF"/>
        <w:ind w:firstLine="540"/>
        <w:jc w:val="both"/>
        <w:rPr>
          <w:sz w:val="22"/>
          <w:szCs w:val="22"/>
        </w:rPr>
      </w:pPr>
      <w:r w:rsidRPr="00E12782">
        <w:rPr>
          <w:sz w:val="22"/>
          <w:szCs w:val="22"/>
        </w:rPr>
        <w:t>·     предотвращать ситуации незанятости учащихся на уроке, приводящие к шуму и нарушениям дисциплины;</w:t>
      </w:r>
    </w:p>
    <w:p w:rsidR="00FB457A" w:rsidRPr="00E12782" w:rsidRDefault="00FB457A" w:rsidP="00FB457A">
      <w:pPr>
        <w:shd w:val="clear" w:color="auto" w:fill="FFFFFF"/>
        <w:ind w:firstLine="540"/>
        <w:jc w:val="both"/>
        <w:rPr>
          <w:sz w:val="22"/>
          <w:szCs w:val="22"/>
        </w:rPr>
      </w:pPr>
      <w:r w:rsidRPr="00E12782">
        <w:rPr>
          <w:sz w:val="22"/>
          <w:szCs w:val="22"/>
        </w:rPr>
        <w:t>· корректировать домашнее задание (объем, уровень сложности) с учетом результатов учебной деятельности учащихся на уроке, индивидуальных познавательных возможностей учащихся.</w:t>
      </w:r>
    </w:p>
    <w:p w:rsidR="00FB457A" w:rsidRPr="00E12782" w:rsidRDefault="00FB457A" w:rsidP="00FB457A">
      <w:pPr>
        <w:shd w:val="clear" w:color="auto" w:fill="FFFFFF"/>
        <w:ind w:firstLine="540"/>
        <w:jc w:val="both"/>
        <w:rPr>
          <w:sz w:val="22"/>
          <w:szCs w:val="22"/>
        </w:rPr>
      </w:pPr>
      <w:r w:rsidRPr="00E12782">
        <w:rPr>
          <w:sz w:val="22"/>
          <w:szCs w:val="22"/>
        </w:rPr>
        <w:t xml:space="preserve">5. Снижению дефицита учебного времени на уроке будет способствовать: </w:t>
      </w:r>
    </w:p>
    <w:p w:rsidR="00FB457A" w:rsidRPr="00E12782" w:rsidRDefault="00FB457A" w:rsidP="00FB457A">
      <w:pPr>
        <w:shd w:val="clear" w:color="auto" w:fill="FFFFFF"/>
        <w:ind w:firstLine="540"/>
        <w:jc w:val="both"/>
        <w:rPr>
          <w:sz w:val="22"/>
          <w:szCs w:val="22"/>
        </w:rPr>
      </w:pPr>
      <w:r w:rsidRPr="00E12782">
        <w:rPr>
          <w:sz w:val="22"/>
          <w:szCs w:val="22"/>
        </w:rPr>
        <w:t>·  четкая регламентация всех видов деятельности учителя и учащихся на этапе составления плана урока;</w:t>
      </w:r>
    </w:p>
    <w:p w:rsidR="00FB457A" w:rsidRPr="00E12782" w:rsidRDefault="00FB457A" w:rsidP="00FB457A">
      <w:pPr>
        <w:shd w:val="clear" w:color="auto" w:fill="FFFFFF"/>
        <w:ind w:firstLine="540"/>
        <w:jc w:val="both"/>
        <w:rPr>
          <w:sz w:val="22"/>
          <w:szCs w:val="22"/>
        </w:rPr>
      </w:pPr>
      <w:r w:rsidRPr="00E12782">
        <w:rPr>
          <w:sz w:val="22"/>
          <w:szCs w:val="22"/>
        </w:rPr>
        <w:t>·   тщательный отбор учебной информации к уроку, отказ от воспроизведения (пересказа) учителем всего нового учебного материала на уроке;</w:t>
      </w:r>
    </w:p>
    <w:p w:rsidR="00FB457A" w:rsidRPr="00E12782" w:rsidRDefault="00FB457A" w:rsidP="00FB457A">
      <w:pPr>
        <w:shd w:val="clear" w:color="auto" w:fill="FFFFFF"/>
        <w:ind w:firstLine="540"/>
        <w:jc w:val="both"/>
        <w:rPr>
          <w:sz w:val="22"/>
          <w:szCs w:val="22"/>
        </w:rPr>
      </w:pPr>
      <w:r w:rsidRPr="00E12782">
        <w:rPr>
          <w:sz w:val="22"/>
          <w:szCs w:val="22"/>
        </w:rPr>
        <w:t>·     целенаправленное формирование общеучебных умений и навыков учащихся (умение работать с текстом, владение приемами рациональной организации учебного труда, рефлексии, логического мышления существенно экономят время усвоения учебного материала) ;</w:t>
      </w:r>
    </w:p>
    <w:p w:rsidR="00FB457A" w:rsidRPr="00E12782" w:rsidRDefault="00FB457A" w:rsidP="00FB457A">
      <w:pPr>
        <w:shd w:val="clear" w:color="auto" w:fill="FFFFFF"/>
        <w:ind w:firstLine="540"/>
        <w:jc w:val="both"/>
        <w:rPr>
          <w:sz w:val="22"/>
          <w:szCs w:val="22"/>
        </w:rPr>
      </w:pPr>
      <w:r w:rsidRPr="00E12782">
        <w:rPr>
          <w:sz w:val="22"/>
          <w:szCs w:val="22"/>
        </w:rPr>
        <w:t>·    систематическая работа по повышению мотивации учения;</w:t>
      </w:r>
    </w:p>
    <w:p w:rsidR="00FB457A" w:rsidRPr="00E12782" w:rsidRDefault="00FB457A" w:rsidP="00FB457A">
      <w:pPr>
        <w:shd w:val="clear" w:color="auto" w:fill="FFFFFF"/>
        <w:ind w:firstLine="540"/>
        <w:jc w:val="both"/>
        <w:rPr>
          <w:sz w:val="22"/>
          <w:szCs w:val="22"/>
        </w:rPr>
      </w:pPr>
      <w:r w:rsidRPr="00E12782">
        <w:rPr>
          <w:sz w:val="22"/>
          <w:szCs w:val="22"/>
        </w:rPr>
        <w:t>·   использование игровых форм проведения уроков, решения задач. Главное достоинство этих форм в том, что в решении задач принимает участие каждый ученик, а работа проходит на высоком эмоциональном уровне.</w:t>
      </w:r>
    </w:p>
    <w:p w:rsidR="00FB457A" w:rsidRPr="00E12782" w:rsidRDefault="00FB457A" w:rsidP="00FB457A">
      <w:pPr>
        <w:shd w:val="clear" w:color="auto" w:fill="FFFFFF"/>
        <w:ind w:firstLine="540"/>
        <w:jc w:val="both"/>
        <w:rPr>
          <w:sz w:val="22"/>
          <w:szCs w:val="22"/>
        </w:rPr>
      </w:pPr>
      <w:r w:rsidRPr="00E12782">
        <w:rPr>
          <w:sz w:val="22"/>
          <w:szCs w:val="22"/>
        </w:rPr>
        <w:t>6. С целью оказания методической помощи педагогам на заседаниях методических объединений и ТГ учителей рекомендуется рассмотреть следующие вопросы:</w:t>
      </w:r>
    </w:p>
    <w:p w:rsidR="00FB457A" w:rsidRPr="00E12782" w:rsidRDefault="00FB457A" w:rsidP="00FB457A">
      <w:pPr>
        <w:shd w:val="clear" w:color="auto" w:fill="FFFFFF"/>
        <w:ind w:firstLine="540"/>
        <w:jc w:val="both"/>
        <w:rPr>
          <w:sz w:val="22"/>
          <w:szCs w:val="22"/>
        </w:rPr>
      </w:pPr>
      <w:r w:rsidRPr="00E12782">
        <w:rPr>
          <w:sz w:val="22"/>
          <w:szCs w:val="22"/>
        </w:rPr>
        <w:t xml:space="preserve">·   пути формирования мотивации учения; </w:t>
      </w:r>
    </w:p>
    <w:p w:rsidR="00FB457A" w:rsidRPr="00E12782" w:rsidRDefault="00FB457A" w:rsidP="00FB457A">
      <w:pPr>
        <w:shd w:val="clear" w:color="auto" w:fill="FFFFFF"/>
        <w:ind w:firstLine="540"/>
        <w:jc w:val="both"/>
        <w:rPr>
          <w:sz w:val="22"/>
          <w:szCs w:val="22"/>
        </w:rPr>
      </w:pPr>
      <w:r w:rsidRPr="00E12782">
        <w:rPr>
          <w:sz w:val="22"/>
          <w:szCs w:val="22"/>
        </w:rPr>
        <w:t xml:space="preserve">·   организация самостоятельной познавательной деятельности учащихся; </w:t>
      </w:r>
    </w:p>
    <w:p w:rsidR="00FB457A" w:rsidRPr="00E12782" w:rsidRDefault="00FB457A" w:rsidP="00FB457A">
      <w:pPr>
        <w:shd w:val="clear" w:color="auto" w:fill="FFFFFF"/>
        <w:ind w:firstLine="540"/>
        <w:jc w:val="both"/>
        <w:rPr>
          <w:sz w:val="22"/>
          <w:szCs w:val="22"/>
        </w:rPr>
      </w:pPr>
      <w:r w:rsidRPr="00E12782">
        <w:rPr>
          <w:sz w:val="22"/>
          <w:szCs w:val="22"/>
        </w:rPr>
        <w:lastRenderedPageBreak/>
        <w:t xml:space="preserve">·   реализация индивидуального подхода в обучении; </w:t>
      </w:r>
    </w:p>
    <w:p w:rsidR="00FB457A" w:rsidRPr="00E12782" w:rsidRDefault="00FB457A" w:rsidP="00FB457A">
      <w:pPr>
        <w:shd w:val="clear" w:color="auto" w:fill="FFFFFF"/>
        <w:ind w:firstLine="540"/>
        <w:jc w:val="both"/>
        <w:rPr>
          <w:sz w:val="22"/>
          <w:szCs w:val="22"/>
        </w:rPr>
      </w:pPr>
      <w:r w:rsidRPr="00E12782">
        <w:rPr>
          <w:sz w:val="22"/>
          <w:szCs w:val="22"/>
        </w:rPr>
        <w:t xml:space="preserve">· формирование БУД; </w:t>
      </w:r>
    </w:p>
    <w:p w:rsidR="00FB457A" w:rsidRPr="00E12782" w:rsidRDefault="00FB457A" w:rsidP="00FB457A">
      <w:pPr>
        <w:shd w:val="clear" w:color="auto" w:fill="FFFFFF"/>
        <w:ind w:firstLine="540"/>
        <w:jc w:val="both"/>
        <w:rPr>
          <w:sz w:val="22"/>
          <w:szCs w:val="22"/>
        </w:rPr>
      </w:pPr>
      <w:r w:rsidRPr="00E12782">
        <w:rPr>
          <w:sz w:val="22"/>
          <w:szCs w:val="22"/>
        </w:rPr>
        <w:t>·    современные подходы к конструированию урока;</w:t>
      </w:r>
    </w:p>
    <w:p w:rsidR="00FB457A" w:rsidRPr="00E12782" w:rsidRDefault="00FB457A" w:rsidP="00FB457A">
      <w:pPr>
        <w:shd w:val="clear" w:color="auto" w:fill="FFFFFF"/>
        <w:ind w:firstLine="540"/>
        <w:jc w:val="both"/>
        <w:rPr>
          <w:sz w:val="22"/>
          <w:szCs w:val="22"/>
        </w:rPr>
      </w:pPr>
      <w:r w:rsidRPr="00E12782">
        <w:rPr>
          <w:sz w:val="22"/>
          <w:szCs w:val="22"/>
        </w:rPr>
        <w:t>·    использование ЭСО в образовательном процессе.</w:t>
      </w:r>
    </w:p>
    <w:p w:rsidR="00FB457A" w:rsidRPr="00E12782" w:rsidRDefault="00FB457A" w:rsidP="00FB457A">
      <w:pPr>
        <w:shd w:val="clear" w:color="auto" w:fill="FFFFFF"/>
        <w:ind w:firstLine="540"/>
        <w:jc w:val="both"/>
        <w:rPr>
          <w:sz w:val="22"/>
          <w:szCs w:val="22"/>
        </w:rPr>
      </w:pPr>
      <w:r w:rsidRPr="00E12782">
        <w:rPr>
          <w:sz w:val="22"/>
          <w:szCs w:val="22"/>
        </w:rPr>
        <w:t>Администрации школы обеспечить условия (кадровые, учебно-методические, материально-технические) для организации образовательного процесса в учреждениях.</w:t>
      </w:r>
    </w:p>
    <w:p w:rsidR="00FB457A" w:rsidRPr="00E12782" w:rsidRDefault="00FB457A" w:rsidP="00FB457A">
      <w:pPr>
        <w:shd w:val="clear" w:color="auto" w:fill="FFFFFF"/>
        <w:ind w:firstLine="540"/>
        <w:jc w:val="both"/>
        <w:rPr>
          <w:sz w:val="22"/>
          <w:szCs w:val="22"/>
        </w:rPr>
      </w:pPr>
      <w:r w:rsidRPr="00E12782">
        <w:rPr>
          <w:sz w:val="22"/>
          <w:szCs w:val="22"/>
        </w:rPr>
        <w:t>Работу творческих групп организовывать с учетом диагностики образовательных запросов педагогов. Усилить практическую составляющую методической работы с педагогами.</w:t>
      </w:r>
    </w:p>
    <w:p w:rsidR="00FB457A" w:rsidRPr="00E12782" w:rsidRDefault="00FB457A" w:rsidP="00FB457A">
      <w:pPr>
        <w:shd w:val="clear" w:color="auto" w:fill="FFFFFF"/>
        <w:ind w:firstLine="540"/>
        <w:jc w:val="both"/>
        <w:rPr>
          <w:sz w:val="22"/>
          <w:szCs w:val="22"/>
        </w:rPr>
      </w:pPr>
      <w:r w:rsidRPr="00E12782">
        <w:rPr>
          <w:sz w:val="22"/>
          <w:szCs w:val="22"/>
        </w:rPr>
        <w:t>3. Включить в годовой план работы по следующим вопросам:</w:t>
      </w:r>
    </w:p>
    <w:p w:rsidR="00FB457A" w:rsidRPr="00E12782" w:rsidRDefault="00FB457A" w:rsidP="00FB457A">
      <w:pPr>
        <w:shd w:val="clear" w:color="auto" w:fill="FFFFFF"/>
        <w:ind w:firstLine="540"/>
        <w:jc w:val="both"/>
        <w:rPr>
          <w:sz w:val="22"/>
          <w:szCs w:val="22"/>
        </w:rPr>
      </w:pPr>
      <w:r w:rsidRPr="00E12782">
        <w:rPr>
          <w:sz w:val="22"/>
          <w:szCs w:val="22"/>
        </w:rPr>
        <w:t>·  формирование у учащихся мотивации учебной деятельности в процессе обучения учебным предметам;</w:t>
      </w:r>
    </w:p>
    <w:p w:rsidR="00FB457A" w:rsidRPr="00E12782" w:rsidRDefault="00FB457A" w:rsidP="00FB457A">
      <w:pPr>
        <w:shd w:val="clear" w:color="auto" w:fill="FFFFFF"/>
        <w:ind w:firstLine="540"/>
        <w:jc w:val="both"/>
        <w:rPr>
          <w:sz w:val="22"/>
          <w:szCs w:val="22"/>
        </w:rPr>
      </w:pPr>
      <w:r w:rsidRPr="00E12782">
        <w:rPr>
          <w:sz w:val="22"/>
          <w:szCs w:val="22"/>
        </w:rPr>
        <w:t>·  организация учебно-познавательной деятельности учащихся на уроках;</w:t>
      </w:r>
    </w:p>
    <w:p w:rsidR="00FB457A" w:rsidRPr="00E12782" w:rsidRDefault="00FB457A" w:rsidP="00FB457A">
      <w:pPr>
        <w:shd w:val="clear" w:color="auto" w:fill="FFFFFF"/>
        <w:ind w:firstLine="540"/>
        <w:jc w:val="both"/>
        <w:rPr>
          <w:sz w:val="22"/>
          <w:szCs w:val="22"/>
        </w:rPr>
      </w:pPr>
      <w:r w:rsidRPr="00E12782">
        <w:rPr>
          <w:sz w:val="22"/>
          <w:szCs w:val="22"/>
        </w:rPr>
        <w:t>использование на уроке современные образовательные технологии.</w:t>
      </w:r>
    </w:p>
    <w:p w:rsidR="00FB457A" w:rsidRPr="00E12782" w:rsidRDefault="00FB457A" w:rsidP="00FB457A">
      <w:pPr>
        <w:shd w:val="clear" w:color="auto" w:fill="FFFFFF"/>
        <w:ind w:firstLine="540"/>
        <w:jc w:val="both"/>
        <w:rPr>
          <w:sz w:val="22"/>
          <w:szCs w:val="22"/>
        </w:rPr>
      </w:pPr>
      <w:r w:rsidRPr="00E12782">
        <w:rPr>
          <w:sz w:val="22"/>
          <w:szCs w:val="22"/>
        </w:rPr>
        <w:t>Начиная работу в новом учебном году, на заседаниях ТГ следует проанализировать создание условий для индивидуальной работы с обучающимися, наличие дидактического материала и других форм учебно-методического обеспечения, организацию системы дополнительных занятий, оптимальное использование часов учебного плана  для работы с детьми группы учебного риска.</w:t>
      </w:r>
    </w:p>
    <w:p w:rsidR="00FB457A" w:rsidRPr="00E12782" w:rsidRDefault="00FB457A" w:rsidP="00FB457A">
      <w:pPr>
        <w:shd w:val="clear" w:color="auto" w:fill="FFFFFF"/>
        <w:ind w:firstLine="540"/>
        <w:jc w:val="both"/>
        <w:rPr>
          <w:sz w:val="22"/>
          <w:szCs w:val="22"/>
        </w:rPr>
      </w:pPr>
      <w:r w:rsidRPr="00E12782">
        <w:rPr>
          <w:spacing w:val="-1"/>
          <w:sz w:val="22"/>
          <w:szCs w:val="22"/>
        </w:rPr>
        <w:t xml:space="preserve">В течение года коллектив школы продолжил целенаправленную работу </w:t>
      </w:r>
      <w:r w:rsidRPr="00E12782">
        <w:rPr>
          <w:sz w:val="22"/>
          <w:szCs w:val="22"/>
        </w:rPr>
        <w:t>по совершенствованию учебного процесса.</w:t>
      </w:r>
    </w:p>
    <w:p w:rsidR="00FB457A" w:rsidRPr="00E12782" w:rsidRDefault="00FB457A" w:rsidP="00FB457A">
      <w:pPr>
        <w:shd w:val="clear" w:color="auto" w:fill="FFFFFF"/>
        <w:ind w:firstLine="540"/>
        <w:jc w:val="both"/>
        <w:rPr>
          <w:sz w:val="22"/>
          <w:szCs w:val="22"/>
        </w:rPr>
      </w:pPr>
      <w:r w:rsidRPr="00E12782">
        <w:rPr>
          <w:sz w:val="22"/>
          <w:szCs w:val="22"/>
        </w:rPr>
        <w:t>В 2022-2023 учебном году были использованы следующие формы организации учебного процесса:</w:t>
      </w:r>
    </w:p>
    <w:p w:rsidR="00FB457A" w:rsidRPr="00E12782" w:rsidRDefault="00FB457A" w:rsidP="00FB457A">
      <w:pPr>
        <w:numPr>
          <w:ilvl w:val="0"/>
          <w:numId w:val="15"/>
        </w:numPr>
        <w:shd w:val="clear" w:color="auto" w:fill="FFFFFF"/>
        <w:tabs>
          <w:tab w:val="left" w:pos="194"/>
        </w:tabs>
        <w:ind w:firstLine="540"/>
        <w:rPr>
          <w:sz w:val="22"/>
          <w:szCs w:val="22"/>
        </w:rPr>
      </w:pPr>
      <w:r w:rsidRPr="00E12782">
        <w:rPr>
          <w:sz w:val="22"/>
          <w:szCs w:val="22"/>
        </w:rPr>
        <w:t>уроки;</w:t>
      </w:r>
    </w:p>
    <w:p w:rsidR="00FB457A" w:rsidRPr="00E12782" w:rsidRDefault="00FB457A" w:rsidP="00FB457A">
      <w:pPr>
        <w:numPr>
          <w:ilvl w:val="0"/>
          <w:numId w:val="15"/>
        </w:numPr>
        <w:shd w:val="clear" w:color="auto" w:fill="FFFFFF"/>
        <w:tabs>
          <w:tab w:val="left" w:pos="194"/>
        </w:tabs>
        <w:ind w:firstLine="540"/>
        <w:rPr>
          <w:sz w:val="22"/>
          <w:szCs w:val="22"/>
        </w:rPr>
      </w:pPr>
      <w:r w:rsidRPr="00E12782">
        <w:rPr>
          <w:sz w:val="22"/>
          <w:szCs w:val="22"/>
        </w:rPr>
        <w:t>практикумы;</w:t>
      </w:r>
    </w:p>
    <w:p w:rsidR="00FB457A" w:rsidRPr="00E12782" w:rsidRDefault="00FB457A" w:rsidP="00FB457A">
      <w:pPr>
        <w:numPr>
          <w:ilvl w:val="0"/>
          <w:numId w:val="15"/>
        </w:numPr>
        <w:shd w:val="clear" w:color="auto" w:fill="FFFFFF"/>
        <w:tabs>
          <w:tab w:val="left" w:pos="194"/>
        </w:tabs>
        <w:ind w:firstLine="540"/>
        <w:rPr>
          <w:sz w:val="22"/>
          <w:szCs w:val="22"/>
        </w:rPr>
      </w:pPr>
      <w:r w:rsidRPr="00E12782">
        <w:rPr>
          <w:sz w:val="22"/>
          <w:szCs w:val="22"/>
        </w:rPr>
        <w:t>консультации;</w:t>
      </w:r>
    </w:p>
    <w:p w:rsidR="00FB457A" w:rsidRPr="00E12782" w:rsidRDefault="00FB457A" w:rsidP="00FB457A">
      <w:pPr>
        <w:numPr>
          <w:ilvl w:val="0"/>
          <w:numId w:val="15"/>
        </w:numPr>
        <w:shd w:val="clear" w:color="auto" w:fill="FFFFFF"/>
        <w:tabs>
          <w:tab w:val="left" w:pos="194"/>
        </w:tabs>
        <w:ind w:firstLine="540"/>
        <w:rPr>
          <w:sz w:val="22"/>
          <w:szCs w:val="22"/>
        </w:rPr>
      </w:pPr>
      <w:r w:rsidRPr="00E12782">
        <w:rPr>
          <w:sz w:val="22"/>
          <w:szCs w:val="22"/>
        </w:rPr>
        <w:t>индивидуальные и групповые занятия;</w:t>
      </w:r>
    </w:p>
    <w:p w:rsidR="00FB457A" w:rsidRPr="00E12782" w:rsidRDefault="00FB457A" w:rsidP="00FB457A">
      <w:pPr>
        <w:numPr>
          <w:ilvl w:val="0"/>
          <w:numId w:val="15"/>
        </w:numPr>
        <w:shd w:val="clear" w:color="auto" w:fill="FFFFFF"/>
        <w:tabs>
          <w:tab w:val="left" w:pos="194"/>
        </w:tabs>
        <w:ind w:firstLine="540"/>
        <w:rPr>
          <w:sz w:val="22"/>
          <w:szCs w:val="22"/>
        </w:rPr>
      </w:pPr>
      <w:r w:rsidRPr="00E12782">
        <w:rPr>
          <w:sz w:val="22"/>
          <w:szCs w:val="22"/>
        </w:rPr>
        <w:t>олимпиады, конкурсы;</w:t>
      </w:r>
    </w:p>
    <w:p w:rsidR="00FB457A" w:rsidRPr="00E12782" w:rsidRDefault="00FB457A" w:rsidP="00FB457A">
      <w:pPr>
        <w:numPr>
          <w:ilvl w:val="0"/>
          <w:numId w:val="15"/>
        </w:numPr>
        <w:shd w:val="clear" w:color="auto" w:fill="FFFFFF"/>
        <w:tabs>
          <w:tab w:val="left" w:pos="194"/>
        </w:tabs>
        <w:ind w:firstLine="540"/>
        <w:rPr>
          <w:sz w:val="22"/>
          <w:szCs w:val="22"/>
        </w:rPr>
      </w:pPr>
      <w:r w:rsidRPr="00E12782">
        <w:rPr>
          <w:sz w:val="22"/>
          <w:szCs w:val="22"/>
        </w:rPr>
        <w:t>спортивно-массовые мероприятия;</w:t>
      </w:r>
    </w:p>
    <w:p w:rsidR="00FB457A" w:rsidRPr="00E12782" w:rsidRDefault="00FB457A" w:rsidP="00FB457A">
      <w:pPr>
        <w:numPr>
          <w:ilvl w:val="0"/>
          <w:numId w:val="15"/>
        </w:numPr>
        <w:shd w:val="clear" w:color="auto" w:fill="FFFFFF"/>
        <w:tabs>
          <w:tab w:val="left" w:pos="194"/>
        </w:tabs>
        <w:ind w:firstLine="540"/>
        <w:rPr>
          <w:sz w:val="22"/>
          <w:szCs w:val="22"/>
        </w:rPr>
      </w:pPr>
      <w:r w:rsidRPr="00E12782">
        <w:rPr>
          <w:sz w:val="22"/>
          <w:szCs w:val="22"/>
        </w:rPr>
        <w:t>общешкольные, классные воспитательные мероприятия;</w:t>
      </w:r>
    </w:p>
    <w:p w:rsidR="00FB457A" w:rsidRPr="00E12782" w:rsidRDefault="00FB457A" w:rsidP="00FB457A">
      <w:pPr>
        <w:numPr>
          <w:ilvl w:val="0"/>
          <w:numId w:val="15"/>
        </w:numPr>
        <w:shd w:val="clear" w:color="auto" w:fill="FFFFFF"/>
        <w:tabs>
          <w:tab w:val="left" w:pos="194"/>
        </w:tabs>
        <w:ind w:firstLine="540"/>
        <w:rPr>
          <w:sz w:val="22"/>
          <w:szCs w:val="22"/>
        </w:rPr>
      </w:pPr>
      <w:r w:rsidRPr="00E12782">
        <w:rPr>
          <w:sz w:val="22"/>
          <w:szCs w:val="22"/>
        </w:rPr>
        <w:t>уроки-экскурсии.</w:t>
      </w:r>
    </w:p>
    <w:p w:rsidR="00FB457A" w:rsidRPr="00E12782" w:rsidRDefault="00FB457A" w:rsidP="00FB457A">
      <w:pPr>
        <w:shd w:val="clear" w:color="auto" w:fill="FFFFFF"/>
        <w:ind w:firstLine="542"/>
        <w:jc w:val="both"/>
        <w:rPr>
          <w:sz w:val="22"/>
          <w:szCs w:val="22"/>
        </w:rPr>
      </w:pPr>
      <w:r w:rsidRPr="00E12782">
        <w:rPr>
          <w:sz w:val="22"/>
          <w:szCs w:val="22"/>
        </w:rPr>
        <w:t xml:space="preserve">Тематика педсоветов, работа методических объединений, система внутришкольного контроля были направлены на решение проблемы: </w:t>
      </w:r>
      <w:r w:rsidRPr="00E12782">
        <w:rPr>
          <w:b/>
          <w:sz w:val="22"/>
          <w:szCs w:val="22"/>
        </w:rPr>
        <w:t>«Совершенствование компетентностного подхода в обучении и воспитании обучающихся с ОВЗ как необходимое условие обновления качества образования в условиях введения новых ФГОС»</w:t>
      </w:r>
      <w:r w:rsidRPr="00E12782">
        <w:rPr>
          <w:sz w:val="22"/>
          <w:szCs w:val="22"/>
        </w:rPr>
        <w:t xml:space="preserve">. </w:t>
      </w:r>
    </w:p>
    <w:p w:rsidR="00FB457A" w:rsidRPr="00E12782" w:rsidRDefault="00FB457A" w:rsidP="00FB457A">
      <w:pPr>
        <w:shd w:val="clear" w:color="auto" w:fill="FFFFFF"/>
        <w:ind w:firstLine="312"/>
        <w:rPr>
          <w:sz w:val="22"/>
          <w:szCs w:val="22"/>
        </w:rPr>
      </w:pPr>
      <w:r w:rsidRPr="00E12782">
        <w:rPr>
          <w:bCs/>
          <w:iCs/>
          <w:sz w:val="22"/>
          <w:szCs w:val="22"/>
        </w:rPr>
        <w:t xml:space="preserve">Перед коллективом была поставлена </w:t>
      </w:r>
      <w:r w:rsidRPr="00E12782">
        <w:rPr>
          <w:b/>
          <w:bCs/>
          <w:iCs/>
          <w:sz w:val="22"/>
          <w:szCs w:val="22"/>
        </w:rPr>
        <w:t>цель:</w:t>
      </w:r>
    </w:p>
    <w:p w:rsidR="00FB457A" w:rsidRPr="00E12782" w:rsidRDefault="00FB457A" w:rsidP="00FB457A">
      <w:pPr>
        <w:shd w:val="clear" w:color="auto" w:fill="FFFFFF"/>
        <w:rPr>
          <w:sz w:val="22"/>
          <w:szCs w:val="22"/>
        </w:rPr>
      </w:pPr>
      <w:r w:rsidRPr="00E12782">
        <w:rPr>
          <w:spacing w:val="-1"/>
          <w:sz w:val="22"/>
          <w:szCs w:val="22"/>
        </w:rPr>
        <w:t xml:space="preserve">1.Обеспечение условий овладения учащимися с ОВЗ общеучебными знаниями, умениями и навыками и </w:t>
      </w:r>
      <w:r w:rsidRPr="00E12782">
        <w:rPr>
          <w:sz w:val="22"/>
          <w:szCs w:val="22"/>
        </w:rPr>
        <w:t>развитие жизненного опыта, необходимого в реальной каждодневной жизни.</w:t>
      </w:r>
    </w:p>
    <w:p w:rsidR="00FB457A" w:rsidRPr="00E12782" w:rsidRDefault="00FB457A" w:rsidP="00FB457A">
      <w:pPr>
        <w:shd w:val="clear" w:color="auto" w:fill="FFFFFF"/>
        <w:ind w:firstLine="840"/>
        <w:rPr>
          <w:sz w:val="22"/>
          <w:szCs w:val="22"/>
        </w:rPr>
      </w:pPr>
      <w:r w:rsidRPr="00E12782">
        <w:rPr>
          <w:spacing w:val="-1"/>
          <w:sz w:val="22"/>
          <w:szCs w:val="22"/>
        </w:rPr>
        <w:t>2. Введение ФГОС УО, ФГОС РАС.</w:t>
      </w:r>
    </w:p>
    <w:p w:rsidR="00FB457A" w:rsidRPr="00E12782" w:rsidRDefault="00FB457A" w:rsidP="00FB457A">
      <w:pPr>
        <w:shd w:val="clear" w:color="auto" w:fill="FFFFFF"/>
        <w:rPr>
          <w:sz w:val="22"/>
          <w:szCs w:val="22"/>
        </w:rPr>
      </w:pPr>
      <w:r w:rsidRPr="00E12782">
        <w:rPr>
          <w:bCs/>
          <w:sz w:val="22"/>
          <w:szCs w:val="22"/>
        </w:rPr>
        <w:t>Для достижения которой необходимо было решить</w:t>
      </w:r>
      <w:r w:rsidRPr="00E12782">
        <w:rPr>
          <w:b/>
          <w:bCs/>
          <w:sz w:val="22"/>
          <w:szCs w:val="22"/>
        </w:rPr>
        <w:t xml:space="preserve"> задачи:</w:t>
      </w:r>
    </w:p>
    <w:p w:rsidR="00FB457A" w:rsidRPr="00E12782" w:rsidRDefault="00FB457A" w:rsidP="00FB457A">
      <w:pPr>
        <w:shd w:val="clear" w:color="auto" w:fill="FFFFFF"/>
        <w:tabs>
          <w:tab w:val="left" w:pos="710"/>
        </w:tabs>
        <w:rPr>
          <w:sz w:val="22"/>
          <w:szCs w:val="22"/>
        </w:rPr>
      </w:pPr>
      <w:r w:rsidRPr="00E12782">
        <w:rPr>
          <w:spacing w:val="-4"/>
          <w:sz w:val="22"/>
          <w:szCs w:val="22"/>
        </w:rPr>
        <w:t>1.</w:t>
      </w:r>
      <w:r w:rsidRPr="00E12782">
        <w:rPr>
          <w:sz w:val="22"/>
          <w:szCs w:val="22"/>
        </w:rPr>
        <w:tab/>
      </w:r>
      <w:r w:rsidRPr="00E12782">
        <w:rPr>
          <w:spacing w:val="-1"/>
          <w:sz w:val="22"/>
          <w:szCs w:val="22"/>
        </w:rPr>
        <w:t>Удовлетворение особых образовательных потребностей разных категорий обучающихся, направленных на</w:t>
      </w:r>
      <w:r w:rsidRPr="00E12782">
        <w:rPr>
          <w:spacing w:val="-1"/>
          <w:sz w:val="22"/>
          <w:szCs w:val="22"/>
        </w:rPr>
        <w:br/>
      </w:r>
      <w:r w:rsidRPr="00E12782">
        <w:rPr>
          <w:sz w:val="22"/>
          <w:szCs w:val="22"/>
        </w:rPr>
        <w:t>коррекцию недостатков развития.</w:t>
      </w:r>
    </w:p>
    <w:p w:rsidR="00FB457A" w:rsidRPr="00E12782" w:rsidRDefault="00FB457A" w:rsidP="00FB457A">
      <w:pPr>
        <w:numPr>
          <w:ilvl w:val="0"/>
          <w:numId w:val="7"/>
        </w:numPr>
        <w:shd w:val="clear" w:color="auto" w:fill="FFFFFF"/>
        <w:tabs>
          <w:tab w:val="left" w:pos="710"/>
        </w:tabs>
        <w:rPr>
          <w:spacing w:val="-4"/>
          <w:sz w:val="22"/>
          <w:szCs w:val="22"/>
        </w:rPr>
      </w:pPr>
      <w:r w:rsidRPr="00E12782">
        <w:rPr>
          <w:spacing w:val="-1"/>
          <w:sz w:val="22"/>
          <w:szCs w:val="22"/>
        </w:rPr>
        <w:t xml:space="preserve">Создание условий для общеобразовательной подготовки и воспитания учащихся с учетом психофизических </w:t>
      </w:r>
      <w:r w:rsidRPr="00E12782">
        <w:rPr>
          <w:sz w:val="22"/>
          <w:szCs w:val="22"/>
        </w:rPr>
        <w:t>и индивидуальных особенностей каждого ребенка.</w:t>
      </w:r>
    </w:p>
    <w:p w:rsidR="00FB457A" w:rsidRPr="00E12782" w:rsidRDefault="00FB457A" w:rsidP="00FB457A">
      <w:pPr>
        <w:numPr>
          <w:ilvl w:val="0"/>
          <w:numId w:val="7"/>
        </w:numPr>
        <w:shd w:val="clear" w:color="auto" w:fill="FFFFFF"/>
        <w:tabs>
          <w:tab w:val="left" w:pos="710"/>
        </w:tabs>
        <w:rPr>
          <w:spacing w:val="-4"/>
          <w:sz w:val="22"/>
          <w:szCs w:val="22"/>
        </w:rPr>
      </w:pPr>
      <w:r w:rsidRPr="00E12782">
        <w:rPr>
          <w:sz w:val="22"/>
          <w:szCs w:val="22"/>
        </w:rPr>
        <w:lastRenderedPageBreak/>
        <w:t xml:space="preserve">Формирование у учащихся навыков самообслуживания, хозяйственно-бытового труда, трудовых навыков, </w:t>
      </w:r>
      <w:r w:rsidRPr="00E12782">
        <w:rPr>
          <w:spacing w:val="-1"/>
          <w:sz w:val="22"/>
          <w:szCs w:val="22"/>
        </w:rPr>
        <w:t>способствующих самостоятельной деятельности в социуме. Систематизация работы по сохранению, укреплению,</w:t>
      </w:r>
    </w:p>
    <w:p w:rsidR="00FB457A" w:rsidRPr="00E12782" w:rsidRDefault="00FB457A" w:rsidP="00FB457A">
      <w:pPr>
        <w:shd w:val="clear" w:color="auto" w:fill="FFFFFF"/>
        <w:rPr>
          <w:sz w:val="22"/>
          <w:szCs w:val="22"/>
        </w:rPr>
      </w:pPr>
      <w:r w:rsidRPr="00E12782">
        <w:rPr>
          <w:sz w:val="22"/>
          <w:szCs w:val="22"/>
        </w:rPr>
        <w:t>профилактике здорового образа жизни.</w:t>
      </w:r>
    </w:p>
    <w:p w:rsidR="00FB457A" w:rsidRPr="00E12782" w:rsidRDefault="00FB457A" w:rsidP="00FB457A">
      <w:pPr>
        <w:shd w:val="clear" w:color="auto" w:fill="FFFFFF"/>
        <w:tabs>
          <w:tab w:val="left" w:pos="710"/>
        </w:tabs>
        <w:rPr>
          <w:sz w:val="22"/>
          <w:szCs w:val="22"/>
        </w:rPr>
      </w:pPr>
      <w:r w:rsidRPr="00E12782">
        <w:rPr>
          <w:spacing w:val="-4"/>
          <w:sz w:val="22"/>
          <w:szCs w:val="22"/>
        </w:rPr>
        <w:t>4.</w:t>
      </w:r>
      <w:r w:rsidRPr="00E12782">
        <w:rPr>
          <w:sz w:val="22"/>
          <w:szCs w:val="22"/>
        </w:rPr>
        <w:tab/>
      </w:r>
      <w:r w:rsidRPr="00E12782">
        <w:rPr>
          <w:spacing w:val="-1"/>
          <w:sz w:val="22"/>
          <w:szCs w:val="22"/>
        </w:rPr>
        <w:t>Совершенствование нормативной базы «Коррекционной школы» и разработка новых положений о деятельности</w:t>
      </w:r>
      <w:r w:rsidRPr="00E12782">
        <w:rPr>
          <w:spacing w:val="-1"/>
          <w:sz w:val="22"/>
          <w:szCs w:val="22"/>
        </w:rPr>
        <w:br/>
      </w:r>
      <w:r w:rsidRPr="00E12782">
        <w:rPr>
          <w:sz w:val="22"/>
          <w:szCs w:val="22"/>
        </w:rPr>
        <w:t>учебного учреждения в условиях внедрения новых специальных образовательных стандартов: «Адаптированной</w:t>
      </w:r>
    </w:p>
    <w:p w:rsidR="00FB457A" w:rsidRPr="00E12782" w:rsidRDefault="00FB457A" w:rsidP="00FB457A">
      <w:pPr>
        <w:shd w:val="clear" w:color="auto" w:fill="FFFFFF"/>
        <w:ind w:firstLine="106"/>
        <w:rPr>
          <w:sz w:val="22"/>
          <w:szCs w:val="22"/>
        </w:rPr>
      </w:pPr>
      <w:r w:rsidRPr="00E12782">
        <w:rPr>
          <w:spacing w:val="-1"/>
          <w:sz w:val="22"/>
          <w:szCs w:val="22"/>
        </w:rPr>
        <w:t xml:space="preserve">общеобразовательной программы школы», адаптированных рабочих программ по предметам, проведение мониторинга и </w:t>
      </w:r>
      <w:r w:rsidRPr="00E12782">
        <w:rPr>
          <w:sz w:val="22"/>
          <w:szCs w:val="22"/>
        </w:rPr>
        <w:t>текущей диагностики усвоения универсальных учебных действий в процессе обучения и воспитания.</w:t>
      </w:r>
    </w:p>
    <w:p w:rsidR="00FB457A" w:rsidRPr="00E12782" w:rsidRDefault="00FB457A" w:rsidP="00FB457A">
      <w:pPr>
        <w:shd w:val="clear" w:color="auto" w:fill="FFFFFF"/>
        <w:rPr>
          <w:sz w:val="22"/>
          <w:szCs w:val="22"/>
        </w:rPr>
      </w:pPr>
      <w:r w:rsidRPr="00E12782">
        <w:rPr>
          <w:spacing w:val="-2"/>
          <w:sz w:val="22"/>
          <w:szCs w:val="22"/>
        </w:rPr>
        <w:t xml:space="preserve">5.Охрана жизни и здоровья ребенка, создание эмоционально-психологических   комфортных условий   пребывания детей в </w:t>
      </w:r>
      <w:r w:rsidRPr="00E12782">
        <w:rPr>
          <w:sz w:val="22"/>
          <w:szCs w:val="22"/>
        </w:rPr>
        <w:t>школе.</w:t>
      </w:r>
    </w:p>
    <w:p w:rsidR="00FB457A" w:rsidRPr="00E12782" w:rsidRDefault="00FB457A" w:rsidP="00FB457A">
      <w:pPr>
        <w:shd w:val="clear" w:color="auto" w:fill="FFFFFF"/>
        <w:rPr>
          <w:sz w:val="22"/>
          <w:szCs w:val="22"/>
        </w:rPr>
      </w:pPr>
      <w:r w:rsidRPr="00E12782">
        <w:rPr>
          <w:spacing w:val="-1"/>
          <w:sz w:val="22"/>
          <w:szCs w:val="22"/>
        </w:rPr>
        <w:t xml:space="preserve">6.Усиление общекультурной направленности общего образования в целях   повышения адаптивных возможностей </w:t>
      </w:r>
      <w:r w:rsidRPr="00E12782">
        <w:rPr>
          <w:sz w:val="22"/>
          <w:szCs w:val="22"/>
        </w:rPr>
        <w:t xml:space="preserve">школьников с интеллектуальными нарушениями </w:t>
      </w:r>
    </w:p>
    <w:p w:rsidR="00FB457A" w:rsidRPr="00E12782" w:rsidRDefault="00FB457A" w:rsidP="00FB457A">
      <w:pPr>
        <w:shd w:val="clear" w:color="auto" w:fill="FFFFFF"/>
        <w:rPr>
          <w:sz w:val="22"/>
          <w:szCs w:val="22"/>
        </w:rPr>
      </w:pPr>
      <w:r w:rsidRPr="00E12782">
        <w:rPr>
          <w:spacing w:val="-11"/>
          <w:sz w:val="22"/>
          <w:szCs w:val="22"/>
        </w:rPr>
        <w:t>7.Реализация       коррекционных       мероприятий       по       физическому       и психическому     оздоровлению     детей,     устранение</w:t>
      </w:r>
      <w:r w:rsidRPr="00E12782">
        <w:rPr>
          <w:spacing w:val="-2"/>
          <w:sz w:val="22"/>
          <w:szCs w:val="22"/>
        </w:rPr>
        <w:t>или     преодоление специфических, индивидуальных нарушений в развитии.</w:t>
      </w:r>
    </w:p>
    <w:p w:rsidR="00FB457A" w:rsidRPr="00E12782" w:rsidRDefault="00FB457A" w:rsidP="00FB457A">
      <w:pPr>
        <w:shd w:val="clear" w:color="auto" w:fill="FFFFFF"/>
        <w:rPr>
          <w:sz w:val="22"/>
          <w:szCs w:val="22"/>
        </w:rPr>
      </w:pPr>
      <w:r w:rsidRPr="00E12782">
        <w:rPr>
          <w:spacing w:val="-10"/>
          <w:sz w:val="22"/>
          <w:szCs w:val="22"/>
        </w:rPr>
        <w:t>8.Выполнение     программных     требований     к     БУД        учащихся, определенных ФГОСУО и ФГОС РАС.</w:t>
      </w:r>
      <w:r w:rsidRPr="00E12782">
        <w:rPr>
          <w:sz w:val="22"/>
          <w:szCs w:val="22"/>
        </w:rPr>
        <w:t>.</w:t>
      </w:r>
    </w:p>
    <w:p w:rsidR="00FB457A" w:rsidRPr="00E12782" w:rsidRDefault="00FB457A" w:rsidP="00FB457A">
      <w:pPr>
        <w:shd w:val="clear" w:color="auto" w:fill="FFFFFF"/>
        <w:rPr>
          <w:spacing w:val="-1"/>
          <w:sz w:val="22"/>
          <w:szCs w:val="22"/>
        </w:rPr>
      </w:pPr>
      <w:r w:rsidRPr="00E12782">
        <w:rPr>
          <w:spacing w:val="-1"/>
          <w:sz w:val="22"/>
          <w:szCs w:val="22"/>
        </w:rPr>
        <w:t xml:space="preserve">9.Правильное использование и сохранность учебно-материальной базы школы. </w:t>
      </w:r>
    </w:p>
    <w:p w:rsidR="00FB457A" w:rsidRPr="00E12782" w:rsidRDefault="00FB457A" w:rsidP="00FB457A">
      <w:pPr>
        <w:shd w:val="clear" w:color="auto" w:fill="FFFFFF"/>
        <w:rPr>
          <w:sz w:val="22"/>
          <w:szCs w:val="22"/>
        </w:rPr>
      </w:pPr>
      <w:r w:rsidRPr="00E12782">
        <w:rPr>
          <w:sz w:val="22"/>
          <w:szCs w:val="22"/>
        </w:rPr>
        <w:t>10.Обеспечение урокам и воспитательным мероприятиям максимальной результативности и коррекционной направленности</w:t>
      </w:r>
    </w:p>
    <w:p w:rsidR="00FB457A" w:rsidRPr="00E12782" w:rsidRDefault="00FB457A" w:rsidP="00FB457A">
      <w:pPr>
        <w:shd w:val="clear" w:color="auto" w:fill="FFFFFF"/>
        <w:rPr>
          <w:sz w:val="22"/>
          <w:szCs w:val="22"/>
        </w:rPr>
      </w:pPr>
      <w:r w:rsidRPr="00E12782">
        <w:rPr>
          <w:b/>
          <w:bCs/>
          <w:sz w:val="22"/>
          <w:szCs w:val="22"/>
          <w:u w:val="single"/>
        </w:rPr>
        <w:t>Приоритетные направления работы школы</w:t>
      </w:r>
    </w:p>
    <w:p w:rsidR="00FB457A" w:rsidRPr="00E12782" w:rsidRDefault="00FB457A" w:rsidP="00FB457A">
      <w:pPr>
        <w:shd w:val="clear" w:color="auto" w:fill="FFFFFF"/>
        <w:rPr>
          <w:sz w:val="22"/>
          <w:szCs w:val="22"/>
        </w:rPr>
      </w:pPr>
      <w:r w:rsidRPr="00E12782">
        <w:rPr>
          <w:spacing w:val="-2"/>
          <w:sz w:val="22"/>
          <w:szCs w:val="22"/>
        </w:rPr>
        <w:t xml:space="preserve">1.Обеспечение   получения каждым ребенком востребованного им   образования, соответствующего его склонностям, </w:t>
      </w:r>
      <w:r w:rsidRPr="00E12782">
        <w:rPr>
          <w:sz w:val="22"/>
          <w:szCs w:val="22"/>
        </w:rPr>
        <w:t>интересам и возможностям.</w:t>
      </w:r>
    </w:p>
    <w:p w:rsidR="00FB457A" w:rsidRPr="00E12782" w:rsidRDefault="00FB457A" w:rsidP="00FB457A">
      <w:pPr>
        <w:shd w:val="clear" w:color="auto" w:fill="FFFFFF"/>
        <w:rPr>
          <w:sz w:val="22"/>
          <w:szCs w:val="22"/>
        </w:rPr>
      </w:pPr>
      <w:r w:rsidRPr="00E12782">
        <w:rPr>
          <w:sz w:val="22"/>
          <w:szCs w:val="22"/>
        </w:rPr>
        <w:t>2.Усиление личностной направленности коррекционно-развивающего образования.</w:t>
      </w:r>
    </w:p>
    <w:p w:rsidR="00FB457A" w:rsidRPr="00E12782" w:rsidRDefault="00FB457A" w:rsidP="00FB457A">
      <w:pPr>
        <w:shd w:val="clear" w:color="auto" w:fill="FFFFFF"/>
        <w:rPr>
          <w:sz w:val="22"/>
          <w:szCs w:val="22"/>
        </w:rPr>
      </w:pPr>
      <w:r w:rsidRPr="00E12782">
        <w:rPr>
          <w:spacing w:val="-1"/>
          <w:sz w:val="22"/>
          <w:szCs w:val="22"/>
        </w:rPr>
        <w:t>3.Обновление содержания   образования, технологии воспитания.</w:t>
      </w:r>
    </w:p>
    <w:p w:rsidR="00FB457A" w:rsidRPr="00E12782" w:rsidRDefault="00FB457A" w:rsidP="00FB457A">
      <w:pPr>
        <w:shd w:val="clear" w:color="auto" w:fill="FFFFFF"/>
        <w:rPr>
          <w:sz w:val="22"/>
          <w:szCs w:val="22"/>
        </w:rPr>
      </w:pPr>
      <w:r w:rsidRPr="00E12782">
        <w:rPr>
          <w:spacing w:val="-1"/>
          <w:sz w:val="22"/>
          <w:szCs w:val="22"/>
        </w:rPr>
        <w:t xml:space="preserve">4.Совершенствование системы работы школы, направленной на сохранение и укрепление здоровья учащихся, и привитие навыков </w:t>
      </w:r>
      <w:r w:rsidRPr="00E12782">
        <w:rPr>
          <w:sz w:val="22"/>
          <w:szCs w:val="22"/>
        </w:rPr>
        <w:t>здорового образа жизни.</w:t>
      </w:r>
    </w:p>
    <w:p w:rsidR="00FB457A" w:rsidRPr="00E12782" w:rsidRDefault="00FB457A" w:rsidP="00FB457A">
      <w:pPr>
        <w:shd w:val="clear" w:color="auto" w:fill="FFFFFF"/>
        <w:rPr>
          <w:sz w:val="22"/>
          <w:szCs w:val="22"/>
        </w:rPr>
      </w:pPr>
      <w:r w:rsidRPr="00E12782">
        <w:rPr>
          <w:spacing w:val="-2"/>
          <w:sz w:val="22"/>
          <w:szCs w:val="22"/>
        </w:rPr>
        <w:t>5.Соблюдение   охранительно-педагогического режима   в школе.</w:t>
      </w:r>
    </w:p>
    <w:p w:rsidR="00FB457A" w:rsidRPr="00E12782" w:rsidRDefault="00FB457A" w:rsidP="00FB457A">
      <w:pPr>
        <w:shd w:val="clear" w:color="auto" w:fill="FFFFFF"/>
        <w:rPr>
          <w:sz w:val="22"/>
          <w:szCs w:val="22"/>
        </w:rPr>
      </w:pPr>
      <w:r w:rsidRPr="00E12782">
        <w:rPr>
          <w:spacing w:val="-3"/>
          <w:sz w:val="22"/>
          <w:szCs w:val="22"/>
        </w:rPr>
        <w:t>6.Защита прав и интересов ребенка, в том числе   предоставление        образовательных услуг на дому.</w:t>
      </w:r>
    </w:p>
    <w:p w:rsidR="00FB457A" w:rsidRPr="00E12782" w:rsidRDefault="00FB457A" w:rsidP="00FB457A">
      <w:pPr>
        <w:shd w:val="clear" w:color="auto" w:fill="FFFFFF"/>
        <w:rPr>
          <w:sz w:val="22"/>
          <w:szCs w:val="22"/>
        </w:rPr>
      </w:pPr>
      <w:r w:rsidRPr="00E12782">
        <w:rPr>
          <w:spacing w:val="-1"/>
          <w:sz w:val="22"/>
          <w:szCs w:val="22"/>
        </w:rPr>
        <w:t>7.Дальнейшее повышение качества коррекционно-развивающего   образования</w:t>
      </w:r>
    </w:p>
    <w:p w:rsidR="00FB457A" w:rsidRPr="00E12782" w:rsidRDefault="00FB457A" w:rsidP="00FB457A">
      <w:pPr>
        <w:shd w:val="clear" w:color="auto" w:fill="FFFFFF"/>
        <w:rPr>
          <w:sz w:val="22"/>
          <w:szCs w:val="22"/>
        </w:rPr>
      </w:pPr>
      <w:r w:rsidRPr="00E12782">
        <w:rPr>
          <w:sz w:val="22"/>
          <w:szCs w:val="22"/>
        </w:rPr>
        <w:t>8.Формирование Нового гражданина– человека – патриота России</w:t>
      </w:r>
    </w:p>
    <w:p w:rsidR="00FB457A" w:rsidRPr="00E12782" w:rsidRDefault="00FB457A" w:rsidP="00FB457A">
      <w:pPr>
        <w:shd w:val="clear" w:color="auto" w:fill="FFFFFF"/>
        <w:rPr>
          <w:spacing w:val="-2"/>
          <w:sz w:val="22"/>
          <w:szCs w:val="22"/>
        </w:rPr>
      </w:pPr>
      <w:r w:rsidRPr="00E12782">
        <w:rPr>
          <w:spacing w:val="-2"/>
          <w:sz w:val="22"/>
          <w:szCs w:val="22"/>
        </w:rPr>
        <w:t>9.Трудовая подготовка и   профессиональная   ориентировка с целью   социальной адаптации.</w:t>
      </w:r>
    </w:p>
    <w:p w:rsidR="00FB457A" w:rsidRPr="00E12782" w:rsidRDefault="00FB457A" w:rsidP="00FB457A">
      <w:pPr>
        <w:shd w:val="clear" w:color="auto" w:fill="FFFFFF"/>
        <w:rPr>
          <w:sz w:val="22"/>
          <w:szCs w:val="22"/>
        </w:rPr>
      </w:pPr>
      <w:r w:rsidRPr="00E12782">
        <w:rPr>
          <w:spacing w:val="-2"/>
          <w:sz w:val="22"/>
          <w:szCs w:val="22"/>
        </w:rPr>
        <w:t xml:space="preserve">10. Формирование жизненных компетенций детей с ОВЗ.  </w:t>
      </w:r>
    </w:p>
    <w:p w:rsidR="00FB457A" w:rsidRPr="00E12782" w:rsidRDefault="00FB457A" w:rsidP="00FB457A">
      <w:pPr>
        <w:shd w:val="clear" w:color="auto" w:fill="FFFFFF"/>
        <w:jc w:val="both"/>
        <w:rPr>
          <w:color w:val="FF0000"/>
          <w:sz w:val="22"/>
          <w:szCs w:val="22"/>
        </w:rPr>
      </w:pPr>
      <w:r w:rsidRPr="00E12782">
        <w:rPr>
          <w:spacing w:val="-1"/>
          <w:sz w:val="22"/>
          <w:szCs w:val="22"/>
        </w:rPr>
        <w:t>10.Дальнейшее продолжение системы   стимулирования творчески работающих учителей, дающих   высокие результаты.</w:t>
      </w:r>
    </w:p>
    <w:p w:rsidR="00FB457A" w:rsidRPr="00E12782" w:rsidRDefault="00FB457A" w:rsidP="00FB457A">
      <w:pPr>
        <w:shd w:val="clear" w:color="auto" w:fill="FFFFFF"/>
        <w:ind w:firstLine="542"/>
        <w:jc w:val="both"/>
        <w:rPr>
          <w:sz w:val="22"/>
          <w:szCs w:val="22"/>
        </w:rPr>
      </w:pPr>
      <w:r w:rsidRPr="00E12782">
        <w:rPr>
          <w:sz w:val="22"/>
          <w:szCs w:val="22"/>
        </w:rPr>
        <w:t xml:space="preserve">Тематика педсоветов, работа методических объединений, система внутришкольного контроля были направлены на решение, поставленных перед коллективом задач. </w:t>
      </w:r>
    </w:p>
    <w:p w:rsidR="00FB457A" w:rsidRPr="00E12782" w:rsidRDefault="00FB457A" w:rsidP="00FB457A">
      <w:pPr>
        <w:shd w:val="clear" w:color="auto" w:fill="FFFFFF"/>
        <w:rPr>
          <w:sz w:val="22"/>
          <w:szCs w:val="22"/>
        </w:rPr>
      </w:pPr>
    </w:p>
    <w:p w:rsidR="00FB457A" w:rsidRPr="00E12782" w:rsidRDefault="00FB457A" w:rsidP="00FB457A">
      <w:pPr>
        <w:shd w:val="clear" w:color="auto" w:fill="FFFFFF"/>
        <w:rPr>
          <w:sz w:val="22"/>
          <w:szCs w:val="22"/>
        </w:rPr>
      </w:pPr>
      <w:r w:rsidRPr="00E12782">
        <w:rPr>
          <w:b/>
          <w:sz w:val="22"/>
          <w:szCs w:val="22"/>
        </w:rPr>
        <w:t>Тема методической работы</w:t>
      </w:r>
      <w:r w:rsidRPr="00E12782">
        <w:rPr>
          <w:sz w:val="22"/>
          <w:szCs w:val="22"/>
        </w:rPr>
        <w:t xml:space="preserve"> учителей: </w:t>
      </w:r>
      <w:r w:rsidRPr="00E12782">
        <w:rPr>
          <w:b/>
          <w:bCs/>
          <w:spacing w:val="-1"/>
          <w:sz w:val="22"/>
          <w:szCs w:val="22"/>
        </w:rPr>
        <w:t xml:space="preserve"> «Создание в школе особой образовательной среды, обеспечивающей педагогическое коррекционно-развивающеесопровождение учебного и воспитательного процесса, направленного на формирование навыков жизненной </w:t>
      </w:r>
      <w:r w:rsidRPr="00E12782">
        <w:rPr>
          <w:b/>
          <w:bCs/>
          <w:sz w:val="22"/>
          <w:szCs w:val="22"/>
        </w:rPr>
        <w:t>компетенции учащихся»</w:t>
      </w:r>
    </w:p>
    <w:p w:rsidR="00FB457A" w:rsidRPr="00E12782" w:rsidRDefault="00FB457A" w:rsidP="00FB457A">
      <w:pPr>
        <w:shd w:val="clear" w:color="auto" w:fill="FFFFFF"/>
        <w:rPr>
          <w:sz w:val="22"/>
          <w:szCs w:val="22"/>
        </w:rPr>
      </w:pPr>
      <w:r w:rsidRPr="00E12782">
        <w:rPr>
          <w:sz w:val="22"/>
          <w:szCs w:val="22"/>
        </w:rPr>
        <w:t xml:space="preserve">Работа над данной темой способствовала созданию условий для достижения </w:t>
      </w:r>
      <w:r w:rsidRPr="00E12782">
        <w:rPr>
          <w:spacing w:val="-1"/>
          <w:sz w:val="22"/>
          <w:szCs w:val="22"/>
        </w:rPr>
        <w:t>результатов:</w:t>
      </w:r>
    </w:p>
    <w:p w:rsidR="00FB457A" w:rsidRPr="00E12782" w:rsidRDefault="00FB457A" w:rsidP="00FB457A">
      <w:pPr>
        <w:numPr>
          <w:ilvl w:val="0"/>
          <w:numId w:val="8"/>
        </w:numPr>
        <w:shd w:val="clear" w:color="auto" w:fill="FFFFFF"/>
        <w:tabs>
          <w:tab w:val="left" w:pos="826"/>
        </w:tabs>
        <w:ind w:hanging="336"/>
        <w:rPr>
          <w:b/>
          <w:bCs/>
          <w:sz w:val="22"/>
          <w:szCs w:val="22"/>
        </w:rPr>
      </w:pPr>
      <w:r w:rsidRPr="00E12782">
        <w:rPr>
          <w:spacing w:val="-1"/>
          <w:sz w:val="22"/>
          <w:szCs w:val="22"/>
        </w:rPr>
        <w:t xml:space="preserve">Повышение качества образованности учащихся с интеллектуальными нарушениями с учетом их познавательных и </w:t>
      </w:r>
      <w:r w:rsidRPr="00E12782">
        <w:rPr>
          <w:sz w:val="22"/>
          <w:szCs w:val="22"/>
        </w:rPr>
        <w:t>психофизических возможностей, уровня их воспитанности.</w:t>
      </w:r>
    </w:p>
    <w:p w:rsidR="00FB457A" w:rsidRPr="00E12782" w:rsidRDefault="00FB457A" w:rsidP="00FB457A">
      <w:pPr>
        <w:numPr>
          <w:ilvl w:val="0"/>
          <w:numId w:val="8"/>
        </w:numPr>
        <w:shd w:val="clear" w:color="auto" w:fill="FFFFFF"/>
        <w:tabs>
          <w:tab w:val="left" w:pos="826"/>
        </w:tabs>
        <w:rPr>
          <w:b/>
          <w:bCs/>
          <w:sz w:val="22"/>
          <w:szCs w:val="22"/>
        </w:rPr>
      </w:pPr>
      <w:r w:rsidRPr="00E12782">
        <w:rPr>
          <w:sz w:val="22"/>
          <w:szCs w:val="22"/>
        </w:rPr>
        <w:t>Формирование потребности у учащихся проявлять заботу о своём здоровье и стремления к здоровому образу жизни.</w:t>
      </w:r>
    </w:p>
    <w:p w:rsidR="00FB457A" w:rsidRPr="00E12782" w:rsidRDefault="00FB457A" w:rsidP="00FB457A">
      <w:pPr>
        <w:numPr>
          <w:ilvl w:val="0"/>
          <w:numId w:val="8"/>
        </w:numPr>
        <w:shd w:val="clear" w:color="auto" w:fill="FFFFFF"/>
        <w:tabs>
          <w:tab w:val="left" w:pos="826"/>
        </w:tabs>
        <w:rPr>
          <w:b/>
          <w:bCs/>
          <w:sz w:val="22"/>
          <w:szCs w:val="22"/>
        </w:rPr>
      </w:pPr>
      <w:r w:rsidRPr="00E12782">
        <w:rPr>
          <w:spacing w:val="-1"/>
          <w:sz w:val="22"/>
          <w:szCs w:val="22"/>
        </w:rPr>
        <w:lastRenderedPageBreak/>
        <w:t>Социальная адаптация и интеграция в коллектив класса детей с глубокой (тяжелой и умеренной) степенью отсталостью.</w:t>
      </w:r>
    </w:p>
    <w:p w:rsidR="00FB457A" w:rsidRPr="00E12782" w:rsidRDefault="00FB457A" w:rsidP="00FB457A">
      <w:pPr>
        <w:numPr>
          <w:ilvl w:val="0"/>
          <w:numId w:val="8"/>
        </w:numPr>
        <w:shd w:val="clear" w:color="auto" w:fill="FFFFFF"/>
        <w:tabs>
          <w:tab w:val="left" w:pos="826"/>
        </w:tabs>
        <w:ind w:hanging="336"/>
        <w:rPr>
          <w:b/>
          <w:bCs/>
          <w:sz w:val="22"/>
          <w:szCs w:val="22"/>
        </w:rPr>
      </w:pPr>
      <w:r w:rsidRPr="00E12782">
        <w:rPr>
          <w:spacing w:val="-1"/>
          <w:sz w:val="22"/>
          <w:szCs w:val="22"/>
        </w:rPr>
        <w:t xml:space="preserve">Готовность ученика к самостоятельному выбору и принятию решения, усиление ответственности за последствия своих </w:t>
      </w:r>
      <w:r w:rsidRPr="00E12782">
        <w:rPr>
          <w:sz w:val="22"/>
          <w:szCs w:val="22"/>
        </w:rPr>
        <w:t>поступков.</w:t>
      </w:r>
    </w:p>
    <w:p w:rsidR="00FB457A" w:rsidRPr="00E12782" w:rsidRDefault="00FB457A" w:rsidP="00FB457A">
      <w:pPr>
        <w:numPr>
          <w:ilvl w:val="0"/>
          <w:numId w:val="8"/>
        </w:numPr>
        <w:shd w:val="clear" w:color="auto" w:fill="FFFFFF"/>
        <w:tabs>
          <w:tab w:val="left" w:pos="826"/>
        </w:tabs>
        <w:rPr>
          <w:b/>
          <w:bCs/>
          <w:sz w:val="22"/>
          <w:szCs w:val="22"/>
        </w:rPr>
      </w:pPr>
      <w:r w:rsidRPr="00E12782">
        <w:rPr>
          <w:sz w:val="22"/>
          <w:szCs w:val="22"/>
        </w:rPr>
        <w:t>Уверенность в своих возможностях и интеграция в обществе выпускников коррекционной школы.</w:t>
      </w:r>
    </w:p>
    <w:p w:rsidR="00FB457A" w:rsidRPr="00E12782" w:rsidRDefault="00FB457A" w:rsidP="00FB457A">
      <w:pPr>
        <w:numPr>
          <w:ilvl w:val="0"/>
          <w:numId w:val="8"/>
        </w:numPr>
        <w:shd w:val="clear" w:color="auto" w:fill="FFFFFF"/>
        <w:tabs>
          <w:tab w:val="left" w:pos="826"/>
        </w:tabs>
        <w:ind w:hanging="336"/>
        <w:rPr>
          <w:b/>
          <w:bCs/>
          <w:sz w:val="22"/>
          <w:szCs w:val="22"/>
        </w:rPr>
      </w:pPr>
      <w:r w:rsidRPr="00E12782">
        <w:rPr>
          <w:spacing w:val="-1"/>
          <w:sz w:val="22"/>
          <w:szCs w:val="22"/>
        </w:rPr>
        <w:t xml:space="preserve">Уменьшение   правонарушений среди учащихся (мелких хулиганств, краж) </w:t>
      </w:r>
      <w:r w:rsidRPr="00E12782">
        <w:rPr>
          <w:sz w:val="22"/>
          <w:szCs w:val="22"/>
        </w:rPr>
        <w:t>коррекционной школы.</w:t>
      </w:r>
    </w:p>
    <w:p w:rsidR="00FB457A" w:rsidRPr="00E12782" w:rsidRDefault="00FB457A" w:rsidP="00FB457A">
      <w:pPr>
        <w:shd w:val="clear" w:color="auto" w:fill="FFFFFF"/>
        <w:tabs>
          <w:tab w:val="left" w:pos="3658"/>
        </w:tabs>
        <w:jc w:val="both"/>
        <w:rPr>
          <w:sz w:val="22"/>
          <w:szCs w:val="22"/>
        </w:rPr>
      </w:pPr>
      <w:r w:rsidRPr="00E12782">
        <w:rPr>
          <w:sz w:val="22"/>
          <w:szCs w:val="22"/>
        </w:rPr>
        <w:t xml:space="preserve">        Все эти проблемы обсуждались на заседаниях ШМО,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FB457A" w:rsidRPr="00E12782" w:rsidRDefault="00FB457A" w:rsidP="00FB457A">
      <w:pPr>
        <w:shd w:val="clear" w:color="auto" w:fill="FFFFFF"/>
        <w:ind w:firstLine="540"/>
        <w:jc w:val="both"/>
        <w:rPr>
          <w:sz w:val="22"/>
          <w:szCs w:val="22"/>
        </w:rPr>
      </w:pPr>
      <w:r w:rsidRPr="00E12782">
        <w:rPr>
          <w:sz w:val="22"/>
          <w:szCs w:val="22"/>
        </w:rPr>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w:t>
      </w:r>
    </w:p>
    <w:p w:rsidR="00FB457A" w:rsidRPr="00E12782" w:rsidRDefault="00FB457A" w:rsidP="00FB457A">
      <w:pPr>
        <w:shd w:val="clear" w:color="auto" w:fill="FFFFFF"/>
        <w:ind w:firstLine="540"/>
        <w:jc w:val="both"/>
        <w:rPr>
          <w:sz w:val="22"/>
          <w:szCs w:val="22"/>
        </w:rPr>
      </w:pPr>
      <w:r w:rsidRPr="00E12782">
        <w:rPr>
          <w:sz w:val="22"/>
          <w:szCs w:val="22"/>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комплексных работ</w:t>
      </w:r>
    </w:p>
    <w:p w:rsidR="00FB457A" w:rsidRPr="00E12782" w:rsidRDefault="00FB457A" w:rsidP="00FB457A">
      <w:pPr>
        <w:shd w:val="clear" w:color="auto" w:fill="FFFFFF"/>
        <w:ind w:firstLine="540"/>
        <w:jc w:val="both"/>
        <w:rPr>
          <w:sz w:val="22"/>
          <w:szCs w:val="22"/>
        </w:rPr>
      </w:pPr>
      <w:r w:rsidRPr="00E12782">
        <w:rPr>
          <w:sz w:val="22"/>
          <w:szCs w:val="22"/>
        </w:rPr>
        <w:t>Промежуточный (полугодовой) контроль, целью которого является отслеживание динамики обученности обучающихся, коррекция деятельности учителя и учеников для предупреждения неуспеваемости и второгодничества.</w:t>
      </w:r>
    </w:p>
    <w:p w:rsidR="00FB457A" w:rsidRPr="00E12782" w:rsidRDefault="00FB457A" w:rsidP="00FB457A">
      <w:pPr>
        <w:shd w:val="clear" w:color="auto" w:fill="FFFFFF"/>
        <w:ind w:firstLine="540"/>
        <w:jc w:val="both"/>
        <w:rPr>
          <w:sz w:val="22"/>
          <w:szCs w:val="22"/>
        </w:rPr>
      </w:pPr>
      <w:r w:rsidRPr="00E12782">
        <w:rPr>
          <w:sz w:val="22"/>
          <w:szCs w:val="22"/>
        </w:rPr>
        <w:t>В течение 2023 -2024 учебного года следует продолжить работу по диагностике:</w:t>
      </w:r>
    </w:p>
    <w:p w:rsidR="00FB457A" w:rsidRPr="00E12782" w:rsidRDefault="00FB457A" w:rsidP="00FB457A">
      <w:pPr>
        <w:shd w:val="clear" w:color="auto" w:fill="FFFFFF"/>
        <w:ind w:firstLine="540"/>
        <w:jc w:val="both"/>
        <w:rPr>
          <w:sz w:val="22"/>
          <w:szCs w:val="22"/>
        </w:rPr>
      </w:pPr>
      <w:r w:rsidRPr="00E12782">
        <w:rPr>
          <w:sz w:val="22"/>
          <w:szCs w:val="22"/>
        </w:rPr>
        <w:t xml:space="preserve">- </w:t>
      </w:r>
      <w:r w:rsidRPr="00E12782">
        <w:rPr>
          <w:spacing w:val="-1"/>
          <w:sz w:val="22"/>
          <w:szCs w:val="22"/>
        </w:rPr>
        <w:t>отслеживающую динамику развития обучающихся</w:t>
      </w:r>
      <w:r w:rsidRPr="00E12782">
        <w:rPr>
          <w:sz w:val="22"/>
          <w:szCs w:val="22"/>
        </w:rPr>
        <w:t>;</w:t>
      </w:r>
    </w:p>
    <w:p w:rsidR="00FB457A" w:rsidRPr="00E12782" w:rsidRDefault="00FB457A" w:rsidP="00FB457A">
      <w:pPr>
        <w:shd w:val="clear" w:color="auto" w:fill="FFFFFF"/>
        <w:ind w:firstLine="540"/>
        <w:jc w:val="both"/>
        <w:rPr>
          <w:sz w:val="22"/>
          <w:szCs w:val="22"/>
        </w:rPr>
      </w:pPr>
      <w:r w:rsidRPr="00E12782">
        <w:rPr>
          <w:sz w:val="22"/>
          <w:szCs w:val="22"/>
        </w:rPr>
        <w:t>- фиксирующую уровень обученности обучающихся на каждом этапе школьного образования;</w:t>
      </w:r>
    </w:p>
    <w:p w:rsidR="00FB457A" w:rsidRPr="00E12782" w:rsidRDefault="00FB457A" w:rsidP="00FB457A">
      <w:pPr>
        <w:shd w:val="clear" w:color="auto" w:fill="FFFFFF"/>
        <w:ind w:firstLine="540"/>
        <w:jc w:val="both"/>
        <w:rPr>
          <w:sz w:val="22"/>
          <w:szCs w:val="22"/>
        </w:rPr>
      </w:pPr>
      <w:r w:rsidRPr="00E12782">
        <w:rPr>
          <w:sz w:val="22"/>
          <w:szCs w:val="22"/>
        </w:rPr>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FB457A" w:rsidRPr="00E12782" w:rsidRDefault="00FB457A" w:rsidP="00FB457A">
      <w:pPr>
        <w:shd w:val="clear" w:color="auto" w:fill="FFFFFF"/>
        <w:ind w:firstLine="540"/>
        <w:jc w:val="both"/>
        <w:rPr>
          <w:sz w:val="22"/>
          <w:szCs w:val="22"/>
        </w:rPr>
      </w:pPr>
      <w:r w:rsidRPr="00E12782">
        <w:rPr>
          <w:sz w:val="22"/>
          <w:szCs w:val="22"/>
        </w:rPr>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FB457A" w:rsidRPr="00E12782" w:rsidRDefault="00FB457A" w:rsidP="00FB457A">
      <w:pPr>
        <w:shd w:val="clear" w:color="auto" w:fill="FFFFFF"/>
        <w:ind w:firstLine="540"/>
        <w:rPr>
          <w:sz w:val="22"/>
          <w:szCs w:val="22"/>
        </w:rPr>
      </w:pPr>
      <w:r w:rsidRPr="00E12782">
        <w:rPr>
          <w:sz w:val="22"/>
          <w:szCs w:val="22"/>
        </w:rPr>
        <w:t>В новом учебном году в школе будут действовать следующие творческие группы учителей:</w:t>
      </w:r>
    </w:p>
    <w:p w:rsidR="00FB457A" w:rsidRPr="00E12782" w:rsidRDefault="00FB457A" w:rsidP="00FB457A">
      <w:pPr>
        <w:shd w:val="clear" w:color="auto" w:fill="FFFFFF"/>
        <w:tabs>
          <w:tab w:val="left" w:pos="4399"/>
        </w:tabs>
        <w:ind w:firstLine="540"/>
        <w:rPr>
          <w:sz w:val="22"/>
          <w:szCs w:val="22"/>
        </w:rPr>
      </w:pPr>
      <w:r w:rsidRPr="00E12782">
        <w:rPr>
          <w:bCs/>
          <w:iCs/>
          <w:spacing w:val="-1"/>
          <w:sz w:val="22"/>
          <w:szCs w:val="22"/>
          <w:u w:val="single"/>
        </w:rPr>
        <w:t>МО учителей начальных коррекционных классов .</w:t>
      </w:r>
    </w:p>
    <w:p w:rsidR="00FB457A" w:rsidRPr="00E12782" w:rsidRDefault="00FB457A" w:rsidP="00FB457A">
      <w:pPr>
        <w:shd w:val="clear" w:color="auto" w:fill="FFFFFF"/>
        <w:tabs>
          <w:tab w:val="left" w:pos="4399"/>
        </w:tabs>
        <w:ind w:firstLine="540"/>
        <w:rPr>
          <w:bCs/>
          <w:iCs/>
          <w:spacing w:val="-1"/>
          <w:sz w:val="22"/>
          <w:szCs w:val="22"/>
          <w:u w:val="single"/>
        </w:rPr>
      </w:pPr>
      <w:r w:rsidRPr="00E12782">
        <w:rPr>
          <w:bCs/>
          <w:iCs/>
          <w:spacing w:val="-1"/>
          <w:sz w:val="22"/>
          <w:szCs w:val="22"/>
          <w:u w:val="single"/>
        </w:rPr>
        <w:t>МО учителей 5-9 коррекционных классов</w:t>
      </w:r>
      <w:r w:rsidRPr="00E12782">
        <w:rPr>
          <w:bCs/>
          <w:iCs/>
          <w:spacing w:val="-1"/>
          <w:sz w:val="22"/>
          <w:szCs w:val="22"/>
        </w:rPr>
        <w:t>.</w:t>
      </w:r>
    </w:p>
    <w:p w:rsidR="00FB457A" w:rsidRPr="00E12782" w:rsidRDefault="00FB457A" w:rsidP="00FB457A">
      <w:pPr>
        <w:shd w:val="clear" w:color="auto" w:fill="FFFFFF"/>
        <w:tabs>
          <w:tab w:val="left" w:pos="4399"/>
        </w:tabs>
        <w:ind w:firstLine="540"/>
        <w:rPr>
          <w:sz w:val="22"/>
          <w:szCs w:val="22"/>
        </w:rPr>
      </w:pPr>
      <w:r w:rsidRPr="00E12782">
        <w:rPr>
          <w:bCs/>
          <w:iCs/>
          <w:spacing w:val="-1"/>
          <w:sz w:val="22"/>
          <w:szCs w:val="22"/>
          <w:u w:val="single"/>
        </w:rPr>
        <w:t>МО специалистов психолого-педагогического сопровождения.</w:t>
      </w:r>
    </w:p>
    <w:p w:rsidR="00FB457A" w:rsidRPr="00E12782" w:rsidRDefault="00FB457A" w:rsidP="00FB457A">
      <w:pPr>
        <w:shd w:val="clear" w:color="auto" w:fill="FFFFFF"/>
        <w:tabs>
          <w:tab w:val="left" w:pos="4399"/>
        </w:tabs>
        <w:ind w:firstLine="540"/>
        <w:rPr>
          <w:sz w:val="22"/>
          <w:szCs w:val="22"/>
        </w:rPr>
      </w:pPr>
      <w:r w:rsidRPr="00E12782">
        <w:rPr>
          <w:bCs/>
          <w:iCs/>
          <w:spacing w:val="-1"/>
          <w:sz w:val="22"/>
          <w:szCs w:val="22"/>
          <w:u w:val="single"/>
        </w:rPr>
        <w:t>МО</w:t>
      </w:r>
      <w:r w:rsidRPr="00E12782">
        <w:rPr>
          <w:sz w:val="22"/>
          <w:szCs w:val="22"/>
          <w:u w:val="single"/>
        </w:rPr>
        <w:t xml:space="preserve"> классных руководителей</w:t>
      </w:r>
    </w:p>
    <w:p w:rsidR="00FB457A" w:rsidRPr="00E12782" w:rsidRDefault="00FB457A" w:rsidP="00FB457A">
      <w:pPr>
        <w:shd w:val="clear" w:color="auto" w:fill="FFFFFF"/>
        <w:ind w:firstLine="540"/>
        <w:jc w:val="both"/>
        <w:rPr>
          <w:sz w:val="22"/>
          <w:szCs w:val="22"/>
        </w:rPr>
      </w:pPr>
      <w:r w:rsidRPr="00E12782">
        <w:rPr>
          <w:sz w:val="22"/>
          <w:szCs w:val="22"/>
        </w:rPr>
        <w:t xml:space="preserve">В планировании методической работы ШМО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педагогические советы, работа учителей над темами самообразования; взаимопосещение и анализ уроков. </w:t>
      </w:r>
    </w:p>
    <w:p w:rsidR="00FB457A" w:rsidRPr="00E12782" w:rsidRDefault="00FB457A" w:rsidP="00FB457A">
      <w:pPr>
        <w:shd w:val="clear" w:color="auto" w:fill="FFFFFF"/>
        <w:ind w:firstLine="540"/>
        <w:jc w:val="both"/>
        <w:rPr>
          <w:sz w:val="22"/>
          <w:szCs w:val="22"/>
        </w:rPr>
      </w:pPr>
      <w:r w:rsidRPr="00E12782">
        <w:rPr>
          <w:sz w:val="22"/>
          <w:szCs w:val="22"/>
        </w:rPr>
        <w:t>Приоритетные вопросы, решаемые на заседаниях МО:</w:t>
      </w:r>
    </w:p>
    <w:p w:rsidR="00FB457A" w:rsidRPr="00E12782" w:rsidRDefault="00FB457A" w:rsidP="00FB457A">
      <w:pPr>
        <w:shd w:val="clear" w:color="auto" w:fill="FFFFFF"/>
        <w:ind w:firstLine="540"/>
        <w:jc w:val="both"/>
        <w:rPr>
          <w:sz w:val="22"/>
          <w:szCs w:val="22"/>
        </w:rPr>
      </w:pPr>
      <w:r w:rsidRPr="00E12782">
        <w:rPr>
          <w:sz w:val="22"/>
          <w:szCs w:val="22"/>
        </w:rPr>
        <w:t>1. Итоги мониторинга учебного процесса.</w:t>
      </w:r>
    </w:p>
    <w:p w:rsidR="00FB457A" w:rsidRPr="00E12782" w:rsidRDefault="00FB457A" w:rsidP="00FB457A">
      <w:pPr>
        <w:shd w:val="clear" w:color="auto" w:fill="FFFFFF"/>
        <w:ind w:firstLine="540"/>
        <w:jc w:val="both"/>
        <w:rPr>
          <w:sz w:val="22"/>
          <w:szCs w:val="22"/>
        </w:rPr>
      </w:pPr>
      <w:r w:rsidRPr="00E12782">
        <w:rPr>
          <w:sz w:val="22"/>
          <w:szCs w:val="22"/>
        </w:rPr>
        <w:t>2. Развитие познавательной деятельности обучающихся на основе использования развивающих технологий.</w:t>
      </w:r>
    </w:p>
    <w:p w:rsidR="00FB457A" w:rsidRPr="00E12782" w:rsidRDefault="00FB457A" w:rsidP="00FB457A">
      <w:pPr>
        <w:shd w:val="clear" w:color="auto" w:fill="FFFFFF"/>
        <w:ind w:firstLine="540"/>
        <w:jc w:val="both"/>
        <w:rPr>
          <w:sz w:val="22"/>
          <w:szCs w:val="22"/>
        </w:rPr>
      </w:pPr>
      <w:r w:rsidRPr="00E12782">
        <w:rPr>
          <w:sz w:val="22"/>
          <w:szCs w:val="22"/>
        </w:rPr>
        <w:t>3. Преемственность в обучении.</w:t>
      </w:r>
    </w:p>
    <w:p w:rsidR="00FB457A" w:rsidRPr="00E12782" w:rsidRDefault="00FB457A" w:rsidP="00FB457A">
      <w:pPr>
        <w:shd w:val="clear" w:color="auto" w:fill="FFFFFF"/>
        <w:ind w:firstLine="540"/>
        <w:jc w:val="both"/>
        <w:rPr>
          <w:sz w:val="22"/>
          <w:szCs w:val="22"/>
        </w:rPr>
      </w:pPr>
      <w:r w:rsidRPr="00E12782">
        <w:rPr>
          <w:sz w:val="22"/>
          <w:szCs w:val="22"/>
        </w:rPr>
        <w:t>4. Использование компьютерной техники.</w:t>
      </w:r>
    </w:p>
    <w:p w:rsidR="00FB457A" w:rsidRPr="00E12782" w:rsidRDefault="00FB457A" w:rsidP="00FB457A">
      <w:pPr>
        <w:shd w:val="clear" w:color="auto" w:fill="FFFFFF"/>
        <w:ind w:firstLine="540"/>
        <w:jc w:val="both"/>
        <w:rPr>
          <w:sz w:val="22"/>
          <w:szCs w:val="22"/>
        </w:rPr>
      </w:pPr>
      <w:r w:rsidRPr="00E12782">
        <w:rPr>
          <w:sz w:val="22"/>
          <w:szCs w:val="22"/>
        </w:rPr>
        <w:t>5.  Подготовка обучающихся к итоговой аттестации.</w:t>
      </w:r>
    </w:p>
    <w:p w:rsidR="00FB457A" w:rsidRPr="00E12782" w:rsidRDefault="00FB457A" w:rsidP="00FB457A">
      <w:pPr>
        <w:shd w:val="clear" w:color="auto" w:fill="FFFFFF"/>
        <w:ind w:firstLine="540"/>
        <w:jc w:val="both"/>
        <w:rPr>
          <w:sz w:val="22"/>
          <w:szCs w:val="22"/>
        </w:rPr>
      </w:pPr>
      <w:r w:rsidRPr="00E12782">
        <w:rPr>
          <w:sz w:val="22"/>
          <w:szCs w:val="22"/>
        </w:rPr>
        <w:t>6.  Аналитическая работа по итогам года.</w:t>
      </w:r>
    </w:p>
    <w:p w:rsidR="00FB457A" w:rsidRPr="00E12782" w:rsidRDefault="00FB457A" w:rsidP="00FB457A">
      <w:pPr>
        <w:shd w:val="clear" w:color="auto" w:fill="FFFFFF"/>
        <w:ind w:firstLine="540"/>
        <w:jc w:val="both"/>
        <w:rPr>
          <w:sz w:val="22"/>
          <w:szCs w:val="22"/>
        </w:rPr>
      </w:pPr>
      <w:r w:rsidRPr="00E12782">
        <w:rPr>
          <w:sz w:val="22"/>
          <w:szCs w:val="22"/>
        </w:rPr>
        <w:t>7. Индивидуальный подход к учащимся, работа со слабоуспевающими учащимися.</w:t>
      </w:r>
    </w:p>
    <w:p w:rsidR="00FB457A" w:rsidRPr="00E12782" w:rsidRDefault="00FB457A" w:rsidP="00FB457A">
      <w:pPr>
        <w:shd w:val="clear" w:color="auto" w:fill="FFFFFF"/>
        <w:ind w:firstLine="540"/>
        <w:jc w:val="both"/>
        <w:rPr>
          <w:sz w:val="22"/>
          <w:szCs w:val="22"/>
        </w:rPr>
      </w:pPr>
      <w:r w:rsidRPr="00E12782">
        <w:rPr>
          <w:sz w:val="22"/>
          <w:szCs w:val="22"/>
        </w:rPr>
        <w:lastRenderedPageBreak/>
        <w:t>В течение учебного года проводятся административные работы по предметам. Учителя-предметники делают анализ этих работ в разрезе каждого класса,ученика, задания. Намечают планы по ликвидации пробелов в знаниях обучающихся от одной</w:t>
      </w:r>
    </w:p>
    <w:p w:rsidR="00FB457A" w:rsidRPr="00E12782" w:rsidRDefault="00FB457A" w:rsidP="00FB457A">
      <w:pPr>
        <w:shd w:val="clear" w:color="auto" w:fill="FFFFFF"/>
        <w:ind w:firstLine="540"/>
        <w:jc w:val="both"/>
        <w:rPr>
          <w:sz w:val="22"/>
          <w:szCs w:val="22"/>
        </w:rPr>
      </w:pPr>
    </w:p>
    <w:p w:rsidR="00FB457A" w:rsidRPr="00E12782" w:rsidRDefault="00FB457A" w:rsidP="00FB457A">
      <w:pPr>
        <w:shd w:val="clear" w:color="auto" w:fill="FFFFFF"/>
        <w:jc w:val="both"/>
        <w:rPr>
          <w:sz w:val="22"/>
          <w:szCs w:val="22"/>
        </w:rPr>
      </w:pPr>
      <w:r w:rsidRPr="00E12782">
        <w:rPr>
          <w:sz w:val="22"/>
          <w:szCs w:val="22"/>
        </w:rPr>
        <w:t xml:space="preserve">контрольной работы к другой. На совещании при директоре  рассматриваются результаты. </w:t>
      </w:r>
    </w:p>
    <w:p w:rsidR="00A918B6" w:rsidRPr="00E12782" w:rsidRDefault="00A918B6" w:rsidP="00A918B6">
      <w:pPr>
        <w:shd w:val="clear" w:color="auto" w:fill="FFFFFF"/>
        <w:ind w:firstLine="540"/>
        <w:jc w:val="both"/>
        <w:rPr>
          <w:b/>
          <w:sz w:val="22"/>
          <w:szCs w:val="22"/>
        </w:rPr>
      </w:pPr>
      <w:r w:rsidRPr="00E12782">
        <w:rPr>
          <w:b/>
          <w:sz w:val="22"/>
          <w:szCs w:val="22"/>
        </w:rPr>
        <w:t xml:space="preserve">Результаты административных контрольных работ в специальных (коррекционных) класса </w:t>
      </w:r>
    </w:p>
    <w:p w:rsidR="00A918B6" w:rsidRPr="00E12782" w:rsidRDefault="00A918B6" w:rsidP="00A918B6">
      <w:pPr>
        <w:jc w:val="both"/>
        <w:rPr>
          <w:color w:val="000000"/>
          <w:sz w:val="22"/>
          <w:szCs w:val="22"/>
        </w:rPr>
      </w:pPr>
      <w:r w:rsidRPr="00E12782">
        <w:rPr>
          <w:b/>
          <w:sz w:val="22"/>
          <w:szCs w:val="22"/>
        </w:rPr>
        <w:t xml:space="preserve">Цель: </w:t>
      </w:r>
      <w:r w:rsidRPr="00E12782">
        <w:rPr>
          <w:sz w:val="22"/>
          <w:szCs w:val="22"/>
        </w:rPr>
        <w:t>установить уровень усвоения программа за первое полугодие</w:t>
      </w:r>
    </w:p>
    <w:p w:rsidR="00A918B6" w:rsidRPr="00E12782" w:rsidRDefault="00A918B6" w:rsidP="00A918B6">
      <w:pPr>
        <w:pStyle w:val="a8"/>
        <w:spacing w:before="0" w:beforeAutospacing="0" w:after="0" w:afterAutospacing="0"/>
        <w:rPr>
          <w:sz w:val="22"/>
          <w:szCs w:val="22"/>
        </w:rPr>
      </w:pPr>
    </w:p>
    <w:p w:rsidR="00A918B6" w:rsidRPr="00E12782" w:rsidRDefault="00A918B6" w:rsidP="00A918B6">
      <w:pPr>
        <w:pStyle w:val="a8"/>
        <w:spacing w:before="0" w:beforeAutospacing="0" w:after="0" w:afterAutospacing="0"/>
        <w:rPr>
          <w:b/>
          <w:sz w:val="22"/>
          <w:szCs w:val="22"/>
        </w:rPr>
      </w:pPr>
      <w:r w:rsidRPr="00E12782">
        <w:rPr>
          <w:b/>
          <w:sz w:val="22"/>
          <w:szCs w:val="22"/>
        </w:rPr>
        <w:t xml:space="preserve">Анализ ошибок </w:t>
      </w:r>
      <w:r w:rsidR="00191EAD" w:rsidRPr="00E12782">
        <w:rPr>
          <w:b/>
          <w:sz w:val="22"/>
          <w:szCs w:val="22"/>
        </w:rPr>
        <w:t>контрольной работы</w:t>
      </w:r>
      <w:r w:rsidRPr="00E12782">
        <w:rPr>
          <w:b/>
          <w:sz w:val="22"/>
          <w:szCs w:val="22"/>
        </w:rPr>
        <w:t xml:space="preserve">  по русскому языку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709"/>
        <w:gridCol w:w="425"/>
        <w:gridCol w:w="425"/>
        <w:gridCol w:w="425"/>
        <w:gridCol w:w="142"/>
        <w:gridCol w:w="283"/>
        <w:gridCol w:w="284"/>
        <w:gridCol w:w="141"/>
        <w:gridCol w:w="567"/>
        <w:gridCol w:w="567"/>
        <w:gridCol w:w="567"/>
        <w:gridCol w:w="567"/>
        <w:gridCol w:w="567"/>
        <w:gridCol w:w="425"/>
        <w:gridCol w:w="425"/>
        <w:gridCol w:w="425"/>
        <w:gridCol w:w="425"/>
        <w:gridCol w:w="425"/>
        <w:gridCol w:w="427"/>
        <w:gridCol w:w="425"/>
        <w:gridCol w:w="425"/>
        <w:gridCol w:w="426"/>
        <w:gridCol w:w="425"/>
        <w:gridCol w:w="426"/>
        <w:gridCol w:w="425"/>
        <w:gridCol w:w="425"/>
        <w:gridCol w:w="425"/>
        <w:gridCol w:w="426"/>
        <w:gridCol w:w="426"/>
        <w:gridCol w:w="284"/>
        <w:gridCol w:w="425"/>
        <w:gridCol w:w="425"/>
        <w:gridCol w:w="566"/>
        <w:gridCol w:w="709"/>
      </w:tblGrid>
      <w:tr w:rsidR="00A918B6" w:rsidRPr="00E12782" w:rsidTr="004A1D7B">
        <w:tc>
          <w:tcPr>
            <w:tcW w:w="392" w:type="dxa"/>
            <w:vMerge w:val="restart"/>
            <w:vAlign w:val="center"/>
          </w:tcPr>
          <w:p w:rsidR="00A918B6" w:rsidRPr="00E12782" w:rsidRDefault="00A918B6" w:rsidP="004A1D7B">
            <w:pPr>
              <w:pStyle w:val="a8"/>
              <w:spacing w:before="0" w:beforeAutospacing="0" w:after="0" w:afterAutospacing="0"/>
              <w:rPr>
                <w:b/>
                <w:sz w:val="22"/>
                <w:szCs w:val="22"/>
              </w:rPr>
            </w:pPr>
            <w:r w:rsidRPr="00E12782">
              <w:rPr>
                <w:b/>
                <w:sz w:val="22"/>
                <w:szCs w:val="22"/>
              </w:rPr>
              <w:t>№</w:t>
            </w:r>
          </w:p>
        </w:tc>
        <w:tc>
          <w:tcPr>
            <w:tcW w:w="709" w:type="dxa"/>
            <w:vMerge w:val="restart"/>
            <w:vAlign w:val="center"/>
          </w:tcPr>
          <w:p w:rsidR="00A918B6" w:rsidRPr="00E12782" w:rsidRDefault="00A918B6" w:rsidP="004A1D7B">
            <w:pPr>
              <w:pStyle w:val="a8"/>
              <w:spacing w:before="0" w:beforeAutospacing="0" w:after="0" w:afterAutospacing="0"/>
              <w:rPr>
                <w:b/>
                <w:sz w:val="22"/>
                <w:szCs w:val="22"/>
              </w:rPr>
            </w:pPr>
            <w:r w:rsidRPr="00E12782">
              <w:rPr>
                <w:b/>
                <w:sz w:val="22"/>
                <w:szCs w:val="22"/>
              </w:rPr>
              <w:t>класс</w:t>
            </w:r>
          </w:p>
        </w:tc>
        <w:tc>
          <w:tcPr>
            <w:tcW w:w="850" w:type="dxa"/>
            <w:gridSpan w:val="2"/>
          </w:tcPr>
          <w:p w:rsidR="00A918B6" w:rsidRPr="00E12782" w:rsidRDefault="00A918B6" w:rsidP="004A1D7B">
            <w:pPr>
              <w:pStyle w:val="a8"/>
              <w:spacing w:before="0" w:beforeAutospacing="0" w:after="0" w:afterAutospacing="0"/>
              <w:rPr>
                <w:b/>
                <w:sz w:val="22"/>
                <w:szCs w:val="22"/>
              </w:rPr>
            </w:pPr>
            <w:r w:rsidRPr="00E12782">
              <w:rPr>
                <w:b/>
                <w:sz w:val="22"/>
                <w:szCs w:val="22"/>
              </w:rPr>
              <w:t>Кол-во</w:t>
            </w:r>
          </w:p>
        </w:tc>
        <w:tc>
          <w:tcPr>
            <w:tcW w:w="567" w:type="dxa"/>
            <w:gridSpan w:val="2"/>
          </w:tcPr>
          <w:p w:rsidR="00A918B6" w:rsidRPr="00E12782" w:rsidRDefault="00A918B6" w:rsidP="004A1D7B">
            <w:pPr>
              <w:pStyle w:val="a8"/>
              <w:spacing w:before="0" w:beforeAutospacing="0" w:after="0" w:afterAutospacing="0"/>
              <w:rPr>
                <w:b/>
                <w:sz w:val="22"/>
                <w:szCs w:val="22"/>
              </w:rPr>
            </w:pPr>
          </w:p>
        </w:tc>
        <w:tc>
          <w:tcPr>
            <w:tcW w:w="567" w:type="dxa"/>
            <w:gridSpan w:val="2"/>
          </w:tcPr>
          <w:p w:rsidR="00A918B6" w:rsidRPr="00E12782" w:rsidRDefault="00A918B6" w:rsidP="004A1D7B">
            <w:pPr>
              <w:pStyle w:val="a8"/>
              <w:spacing w:before="0" w:beforeAutospacing="0" w:after="0" w:afterAutospacing="0"/>
              <w:rPr>
                <w:b/>
                <w:sz w:val="22"/>
                <w:szCs w:val="22"/>
              </w:rPr>
            </w:pPr>
          </w:p>
        </w:tc>
        <w:tc>
          <w:tcPr>
            <w:tcW w:w="3826" w:type="dxa"/>
            <w:gridSpan w:val="8"/>
          </w:tcPr>
          <w:p w:rsidR="00A918B6" w:rsidRPr="00E12782" w:rsidRDefault="00A918B6" w:rsidP="004A1D7B">
            <w:pPr>
              <w:pStyle w:val="a8"/>
              <w:spacing w:before="0" w:beforeAutospacing="0" w:after="0" w:afterAutospacing="0"/>
              <w:rPr>
                <w:b/>
                <w:sz w:val="22"/>
                <w:szCs w:val="22"/>
              </w:rPr>
            </w:pPr>
            <w:r w:rsidRPr="00E12782">
              <w:rPr>
                <w:b/>
                <w:sz w:val="22"/>
                <w:szCs w:val="22"/>
              </w:rPr>
              <w:t>Орфографические ошибки</w:t>
            </w:r>
          </w:p>
        </w:tc>
        <w:tc>
          <w:tcPr>
            <w:tcW w:w="1275" w:type="dxa"/>
            <w:gridSpan w:val="3"/>
          </w:tcPr>
          <w:p w:rsidR="00A918B6" w:rsidRPr="00E12782" w:rsidRDefault="00A918B6" w:rsidP="004A1D7B">
            <w:pPr>
              <w:pStyle w:val="a8"/>
              <w:spacing w:before="0" w:beforeAutospacing="0" w:after="0" w:afterAutospacing="0"/>
              <w:rPr>
                <w:b/>
                <w:sz w:val="22"/>
                <w:szCs w:val="22"/>
              </w:rPr>
            </w:pPr>
            <w:r w:rsidRPr="00E12782">
              <w:rPr>
                <w:b/>
                <w:sz w:val="22"/>
                <w:szCs w:val="22"/>
              </w:rPr>
              <w:t>Логопедические ошибки</w:t>
            </w:r>
          </w:p>
        </w:tc>
        <w:tc>
          <w:tcPr>
            <w:tcW w:w="1277" w:type="dxa"/>
            <w:gridSpan w:val="3"/>
          </w:tcPr>
          <w:p w:rsidR="00A918B6" w:rsidRPr="00E12782" w:rsidRDefault="00A918B6" w:rsidP="004A1D7B">
            <w:pPr>
              <w:pStyle w:val="a8"/>
              <w:spacing w:before="0" w:beforeAutospacing="0" w:after="0" w:afterAutospacing="0"/>
              <w:rPr>
                <w:sz w:val="22"/>
                <w:szCs w:val="22"/>
              </w:rPr>
            </w:pPr>
            <w:r w:rsidRPr="00E12782">
              <w:rPr>
                <w:b/>
                <w:sz w:val="22"/>
                <w:szCs w:val="22"/>
              </w:rPr>
              <w:t>Предложение</w:t>
            </w:r>
          </w:p>
        </w:tc>
        <w:tc>
          <w:tcPr>
            <w:tcW w:w="426" w:type="dxa"/>
            <w:vMerge w:val="restart"/>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Однород.ч.пред</w:t>
            </w:r>
          </w:p>
        </w:tc>
        <w:tc>
          <w:tcPr>
            <w:tcW w:w="425" w:type="dxa"/>
            <w:textDirection w:val="btLr"/>
          </w:tcPr>
          <w:p w:rsidR="00A918B6" w:rsidRPr="00E12782" w:rsidRDefault="00A918B6" w:rsidP="004A1D7B">
            <w:pPr>
              <w:pStyle w:val="a8"/>
              <w:spacing w:before="0" w:beforeAutospacing="0" w:after="0" w:afterAutospacing="0"/>
              <w:rPr>
                <w:sz w:val="22"/>
                <w:szCs w:val="22"/>
              </w:rPr>
            </w:pPr>
          </w:p>
        </w:tc>
        <w:tc>
          <w:tcPr>
            <w:tcW w:w="426" w:type="dxa"/>
            <w:vMerge w:val="restart"/>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исправления</w:t>
            </w:r>
          </w:p>
        </w:tc>
        <w:tc>
          <w:tcPr>
            <w:tcW w:w="425" w:type="dxa"/>
            <w:vMerge w:val="restart"/>
            <w:textDirection w:val="btLr"/>
          </w:tcPr>
          <w:p w:rsidR="00A918B6" w:rsidRPr="00E12782" w:rsidRDefault="00A918B6" w:rsidP="004A1D7B">
            <w:pPr>
              <w:pStyle w:val="a8"/>
              <w:ind w:left="113" w:right="113"/>
              <w:rPr>
                <w:b/>
                <w:sz w:val="22"/>
                <w:szCs w:val="22"/>
              </w:rPr>
            </w:pPr>
            <w:r w:rsidRPr="00E12782">
              <w:rPr>
                <w:sz w:val="22"/>
                <w:szCs w:val="22"/>
              </w:rPr>
              <w:t>Дисграфические ошибки</w:t>
            </w:r>
          </w:p>
        </w:tc>
        <w:tc>
          <w:tcPr>
            <w:tcW w:w="1276" w:type="dxa"/>
            <w:gridSpan w:val="3"/>
          </w:tcPr>
          <w:p w:rsidR="00A918B6" w:rsidRPr="00E12782" w:rsidRDefault="00A918B6" w:rsidP="004A1D7B">
            <w:pPr>
              <w:pStyle w:val="a8"/>
              <w:spacing w:before="0" w:beforeAutospacing="0" w:after="0" w:afterAutospacing="0"/>
              <w:rPr>
                <w:b/>
                <w:sz w:val="22"/>
                <w:szCs w:val="22"/>
              </w:rPr>
            </w:pPr>
            <w:r w:rsidRPr="00E12782">
              <w:rPr>
                <w:b/>
                <w:sz w:val="22"/>
                <w:szCs w:val="22"/>
              </w:rPr>
              <w:t>Грамм.зад</w:t>
            </w:r>
          </w:p>
        </w:tc>
        <w:tc>
          <w:tcPr>
            <w:tcW w:w="1560" w:type="dxa"/>
            <w:gridSpan w:val="4"/>
          </w:tcPr>
          <w:p w:rsidR="00A918B6" w:rsidRPr="00E12782" w:rsidRDefault="00A918B6" w:rsidP="004A1D7B">
            <w:pPr>
              <w:pStyle w:val="a8"/>
              <w:spacing w:before="0" w:beforeAutospacing="0" w:after="0" w:afterAutospacing="0"/>
              <w:rPr>
                <w:b/>
                <w:sz w:val="22"/>
                <w:szCs w:val="22"/>
              </w:rPr>
            </w:pPr>
            <w:r w:rsidRPr="00E12782">
              <w:rPr>
                <w:b/>
                <w:sz w:val="22"/>
                <w:szCs w:val="22"/>
              </w:rPr>
              <w:t>Оценки</w:t>
            </w:r>
          </w:p>
        </w:tc>
        <w:tc>
          <w:tcPr>
            <w:tcW w:w="566" w:type="dxa"/>
            <w:vMerge w:val="restart"/>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Успеваемость %</w:t>
            </w:r>
          </w:p>
        </w:tc>
        <w:tc>
          <w:tcPr>
            <w:tcW w:w="709" w:type="dxa"/>
            <w:vMerge w:val="restart"/>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Качество %</w:t>
            </w:r>
          </w:p>
        </w:tc>
      </w:tr>
      <w:tr w:rsidR="00A918B6" w:rsidRPr="00E12782" w:rsidTr="004A1D7B">
        <w:trPr>
          <w:cantSplit/>
          <w:trHeight w:val="2427"/>
        </w:trPr>
        <w:tc>
          <w:tcPr>
            <w:tcW w:w="392" w:type="dxa"/>
            <w:vMerge/>
          </w:tcPr>
          <w:p w:rsidR="00A918B6" w:rsidRPr="00E12782" w:rsidRDefault="00A918B6" w:rsidP="004A1D7B">
            <w:pPr>
              <w:pStyle w:val="a8"/>
              <w:spacing w:before="0" w:beforeAutospacing="0" w:after="0" w:afterAutospacing="0"/>
              <w:rPr>
                <w:sz w:val="22"/>
                <w:szCs w:val="22"/>
              </w:rPr>
            </w:pPr>
          </w:p>
        </w:tc>
        <w:tc>
          <w:tcPr>
            <w:tcW w:w="709" w:type="dxa"/>
            <w:vMerge/>
          </w:tcPr>
          <w:p w:rsidR="00A918B6" w:rsidRPr="00E12782" w:rsidRDefault="00A918B6" w:rsidP="004A1D7B">
            <w:pPr>
              <w:pStyle w:val="a8"/>
              <w:spacing w:before="0" w:beforeAutospacing="0" w:after="0" w:afterAutospacing="0"/>
              <w:rPr>
                <w:sz w:val="22"/>
                <w:szCs w:val="22"/>
              </w:rPr>
            </w:pP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В классе</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 xml:space="preserve">Писали </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Парные согласные</w:t>
            </w:r>
          </w:p>
        </w:tc>
        <w:tc>
          <w:tcPr>
            <w:tcW w:w="425" w:type="dxa"/>
            <w:gridSpan w:val="2"/>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Безудар.глас</w:t>
            </w:r>
          </w:p>
        </w:tc>
        <w:tc>
          <w:tcPr>
            <w:tcW w:w="425" w:type="dxa"/>
            <w:gridSpan w:val="2"/>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 xml:space="preserve">Мягкос.сог </w:t>
            </w:r>
          </w:p>
        </w:tc>
        <w:tc>
          <w:tcPr>
            <w:tcW w:w="567"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Перенос слов</w:t>
            </w:r>
          </w:p>
        </w:tc>
        <w:tc>
          <w:tcPr>
            <w:tcW w:w="567"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Словарные слова</w:t>
            </w:r>
          </w:p>
        </w:tc>
        <w:tc>
          <w:tcPr>
            <w:tcW w:w="567"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Разделит ь</w:t>
            </w:r>
          </w:p>
        </w:tc>
        <w:tc>
          <w:tcPr>
            <w:tcW w:w="567"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Звон.и глух.согл</w:t>
            </w:r>
          </w:p>
        </w:tc>
        <w:tc>
          <w:tcPr>
            <w:tcW w:w="567"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Жи-ши, ча-ща</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Оконч сущ. прил</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Приставк и пред</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Замена букв</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Пропуск букв</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Перестановка букв</w:t>
            </w:r>
          </w:p>
        </w:tc>
        <w:tc>
          <w:tcPr>
            <w:tcW w:w="427"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Заглавная буква</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точка</w:t>
            </w: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Другие пункт.ошибки</w:t>
            </w:r>
          </w:p>
        </w:tc>
        <w:tc>
          <w:tcPr>
            <w:tcW w:w="426" w:type="dxa"/>
            <w:vMerge/>
            <w:textDirection w:val="btLr"/>
          </w:tcPr>
          <w:p w:rsidR="00A918B6" w:rsidRPr="00E12782" w:rsidRDefault="00A918B6" w:rsidP="004A1D7B">
            <w:pPr>
              <w:pStyle w:val="a8"/>
              <w:spacing w:before="0" w:beforeAutospacing="0" w:after="0" w:afterAutospacing="0"/>
              <w:rPr>
                <w:sz w:val="22"/>
                <w:szCs w:val="22"/>
              </w:rPr>
            </w:pPr>
          </w:p>
        </w:tc>
        <w:tc>
          <w:tcPr>
            <w:tcW w:w="425" w:type="dxa"/>
            <w:textDirection w:val="btLr"/>
          </w:tcPr>
          <w:p w:rsidR="00A918B6" w:rsidRPr="00E12782" w:rsidRDefault="00A918B6" w:rsidP="004A1D7B">
            <w:pPr>
              <w:pStyle w:val="a8"/>
              <w:spacing w:before="0" w:beforeAutospacing="0" w:after="0" w:afterAutospacing="0"/>
              <w:rPr>
                <w:sz w:val="22"/>
                <w:szCs w:val="22"/>
              </w:rPr>
            </w:pPr>
            <w:r w:rsidRPr="00E12782">
              <w:rPr>
                <w:sz w:val="22"/>
                <w:szCs w:val="22"/>
              </w:rPr>
              <w:t>Глав. И втор ч.пред</w:t>
            </w:r>
          </w:p>
        </w:tc>
        <w:tc>
          <w:tcPr>
            <w:tcW w:w="426" w:type="dxa"/>
            <w:vMerge/>
            <w:textDirection w:val="btLr"/>
          </w:tcPr>
          <w:p w:rsidR="00A918B6" w:rsidRPr="00E12782" w:rsidRDefault="00A918B6" w:rsidP="004A1D7B">
            <w:pPr>
              <w:pStyle w:val="a8"/>
              <w:spacing w:before="0" w:beforeAutospacing="0" w:after="0" w:afterAutospacing="0"/>
              <w:rPr>
                <w:sz w:val="22"/>
                <w:szCs w:val="22"/>
              </w:rPr>
            </w:pPr>
          </w:p>
        </w:tc>
        <w:tc>
          <w:tcPr>
            <w:tcW w:w="425" w:type="dxa"/>
            <w:vMerge/>
            <w:textDirection w:val="btLr"/>
          </w:tcPr>
          <w:p w:rsidR="00A918B6" w:rsidRPr="00E12782" w:rsidRDefault="00A918B6" w:rsidP="004A1D7B">
            <w:pPr>
              <w:pStyle w:val="a8"/>
              <w:spacing w:before="0" w:beforeAutospacing="0" w:after="0" w:afterAutospacing="0"/>
              <w:ind w:left="113" w:right="113"/>
              <w:rPr>
                <w:sz w:val="22"/>
                <w:szCs w:val="22"/>
              </w:rPr>
            </w:pPr>
          </w:p>
        </w:tc>
        <w:tc>
          <w:tcPr>
            <w:tcW w:w="425" w:type="dxa"/>
            <w:textDirection w:val="btLr"/>
          </w:tcPr>
          <w:p w:rsidR="00A918B6" w:rsidRPr="00E12782" w:rsidRDefault="00A918B6" w:rsidP="004A1D7B">
            <w:pPr>
              <w:pStyle w:val="a8"/>
              <w:spacing w:before="0" w:beforeAutospacing="0" w:after="0" w:afterAutospacing="0"/>
              <w:ind w:left="113" w:right="113"/>
              <w:rPr>
                <w:sz w:val="22"/>
                <w:szCs w:val="22"/>
              </w:rPr>
            </w:pPr>
            <w:r w:rsidRPr="00E12782">
              <w:rPr>
                <w:sz w:val="22"/>
                <w:szCs w:val="22"/>
              </w:rPr>
              <w:t>Разбор сущ</w:t>
            </w:r>
          </w:p>
        </w:tc>
        <w:tc>
          <w:tcPr>
            <w:tcW w:w="425" w:type="dxa"/>
            <w:textDirection w:val="btLr"/>
          </w:tcPr>
          <w:p w:rsidR="00A918B6" w:rsidRPr="00E12782" w:rsidRDefault="00A918B6" w:rsidP="004A1D7B">
            <w:pPr>
              <w:pStyle w:val="a8"/>
              <w:spacing w:before="0" w:beforeAutospacing="0" w:after="0" w:afterAutospacing="0"/>
              <w:ind w:left="113" w:right="113"/>
              <w:rPr>
                <w:sz w:val="22"/>
                <w:szCs w:val="22"/>
              </w:rPr>
            </w:pPr>
            <w:r w:rsidRPr="00E12782">
              <w:rPr>
                <w:sz w:val="22"/>
                <w:szCs w:val="22"/>
              </w:rPr>
              <w:t>Глав чл.пред</w:t>
            </w:r>
          </w:p>
        </w:tc>
        <w:tc>
          <w:tcPr>
            <w:tcW w:w="426" w:type="dxa"/>
            <w:textDirection w:val="btLr"/>
          </w:tcPr>
          <w:p w:rsidR="00A918B6" w:rsidRPr="00E12782" w:rsidRDefault="00A918B6" w:rsidP="004A1D7B">
            <w:pPr>
              <w:pStyle w:val="a8"/>
              <w:spacing w:before="0" w:beforeAutospacing="0" w:after="0" w:afterAutospacing="0"/>
              <w:ind w:left="113" w:right="113"/>
              <w:rPr>
                <w:sz w:val="22"/>
                <w:szCs w:val="22"/>
              </w:rPr>
            </w:pPr>
            <w:r w:rsidRPr="00E12782">
              <w:rPr>
                <w:sz w:val="22"/>
                <w:szCs w:val="22"/>
              </w:rPr>
              <w:t>Части слова</w:t>
            </w:r>
          </w:p>
        </w:tc>
        <w:tc>
          <w:tcPr>
            <w:tcW w:w="426" w:type="dxa"/>
            <w:vAlign w:val="bottom"/>
          </w:tcPr>
          <w:p w:rsidR="00A918B6" w:rsidRPr="00E12782" w:rsidRDefault="00A918B6" w:rsidP="004A1D7B">
            <w:pPr>
              <w:pStyle w:val="a8"/>
              <w:spacing w:before="0" w:beforeAutospacing="0" w:after="0" w:afterAutospacing="0"/>
              <w:rPr>
                <w:sz w:val="22"/>
                <w:szCs w:val="22"/>
              </w:rPr>
            </w:pPr>
            <w:r w:rsidRPr="00E12782">
              <w:rPr>
                <w:sz w:val="22"/>
                <w:szCs w:val="22"/>
              </w:rPr>
              <w:t>2</w:t>
            </w:r>
          </w:p>
        </w:tc>
        <w:tc>
          <w:tcPr>
            <w:tcW w:w="284" w:type="dxa"/>
            <w:vAlign w:val="bottom"/>
          </w:tcPr>
          <w:p w:rsidR="00A918B6" w:rsidRPr="00E12782" w:rsidRDefault="00A918B6" w:rsidP="004A1D7B">
            <w:pPr>
              <w:pStyle w:val="a8"/>
              <w:spacing w:before="0" w:beforeAutospacing="0" w:after="0" w:afterAutospacing="0"/>
              <w:rPr>
                <w:sz w:val="22"/>
                <w:szCs w:val="22"/>
              </w:rPr>
            </w:pPr>
            <w:r w:rsidRPr="00E12782">
              <w:rPr>
                <w:sz w:val="22"/>
                <w:szCs w:val="22"/>
              </w:rPr>
              <w:t>3</w:t>
            </w:r>
          </w:p>
        </w:tc>
        <w:tc>
          <w:tcPr>
            <w:tcW w:w="425" w:type="dxa"/>
            <w:vAlign w:val="bottom"/>
          </w:tcPr>
          <w:p w:rsidR="00A918B6" w:rsidRPr="00E12782" w:rsidRDefault="00A918B6" w:rsidP="004A1D7B">
            <w:pPr>
              <w:pStyle w:val="a8"/>
              <w:spacing w:before="0" w:beforeAutospacing="0" w:after="0" w:afterAutospacing="0"/>
              <w:rPr>
                <w:sz w:val="22"/>
                <w:szCs w:val="22"/>
              </w:rPr>
            </w:pPr>
            <w:r w:rsidRPr="00E12782">
              <w:rPr>
                <w:sz w:val="22"/>
                <w:szCs w:val="22"/>
              </w:rPr>
              <w:t>4</w:t>
            </w:r>
          </w:p>
        </w:tc>
        <w:tc>
          <w:tcPr>
            <w:tcW w:w="425" w:type="dxa"/>
            <w:vAlign w:val="bottom"/>
          </w:tcPr>
          <w:p w:rsidR="00A918B6" w:rsidRPr="00E12782" w:rsidRDefault="00A918B6" w:rsidP="004A1D7B">
            <w:pPr>
              <w:pStyle w:val="a8"/>
              <w:spacing w:before="0" w:beforeAutospacing="0" w:after="0" w:afterAutospacing="0"/>
              <w:rPr>
                <w:sz w:val="22"/>
                <w:szCs w:val="22"/>
              </w:rPr>
            </w:pPr>
            <w:r w:rsidRPr="00E12782">
              <w:rPr>
                <w:sz w:val="22"/>
                <w:szCs w:val="22"/>
              </w:rPr>
              <w:t>5</w:t>
            </w:r>
          </w:p>
        </w:tc>
        <w:tc>
          <w:tcPr>
            <w:tcW w:w="566" w:type="dxa"/>
            <w:vMerge/>
          </w:tcPr>
          <w:p w:rsidR="00A918B6" w:rsidRPr="00E12782" w:rsidRDefault="00A918B6" w:rsidP="004A1D7B">
            <w:pPr>
              <w:pStyle w:val="a8"/>
              <w:spacing w:before="0" w:beforeAutospacing="0" w:after="0" w:afterAutospacing="0"/>
              <w:rPr>
                <w:sz w:val="22"/>
                <w:szCs w:val="22"/>
              </w:rPr>
            </w:pPr>
          </w:p>
        </w:tc>
        <w:tc>
          <w:tcPr>
            <w:tcW w:w="709" w:type="dxa"/>
            <w:vMerge/>
          </w:tcPr>
          <w:p w:rsidR="00A918B6" w:rsidRPr="00E12782" w:rsidRDefault="00A918B6" w:rsidP="004A1D7B">
            <w:pPr>
              <w:pStyle w:val="a8"/>
              <w:spacing w:before="0" w:beforeAutospacing="0" w:after="0" w:afterAutospacing="0"/>
              <w:rPr>
                <w:sz w:val="22"/>
                <w:szCs w:val="22"/>
              </w:rPr>
            </w:pP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p>
        </w:tc>
        <w:tc>
          <w:tcPr>
            <w:tcW w:w="709"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gridSpan w:val="2"/>
          </w:tcPr>
          <w:p w:rsidR="00A918B6" w:rsidRPr="00E12782" w:rsidRDefault="00A918B6" w:rsidP="004A1D7B">
            <w:pPr>
              <w:pStyle w:val="TableParagraph"/>
              <w:ind w:left="0"/>
              <w:jc w:val="both"/>
              <w:rPr>
                <w:lang w:val="ru-RU"/>
              </w:rPr>
            </w:pPr>
          </w:p>
        </w:tc>
        <w:tc>
          <w:tcPr>
            <w:tcW w:w="425" w:type="dxa"/>
            <w:gridSpan w:val="2"/>
          </w:tcPr>
          <w:p w:rsidR="00A918B6" w:rsidRPr="00E12782" w:rsidRDefault="00A918B6" w:rsidP="004A1D7B">
            <w:pPr>
              <w:pStyle w:val="TableParagraph"/>
              <w:ind w:left="0"/>
              <w:jc w:val="both"/>
              <w:rPr>
                <w:lang w:val="ru-RU"/>
              </w:rPr>
            </w:pPr>
          </w:p>
        </w:tc>
        <w:tc>
          <w:tcPr>
            <w:tcW w:w="567" w:type="dxa"/>
          </w:tcPr>
          <w:p w:rsidR="00A918B6" w:rsidRPr="00E12782" w:rsidRDefault="00A918B6" w:rsidP="004A1D7B">
            <w:pPr>
              <w:pStyle w:val="TableParagraph"/>
              <w:ind w:left="0"/>
              <w:jc w:val="both"/>
              <w:rPr>
                <w:lang w:val="ru-RU"/>
              </w:rPr>
            </w:pPr>
          </w:p>
        </w:tc>
        <w:tc>
          <w:tcPr>
            <w:tcW w:w="567" w:type="dxa"/>
          </w:tcPr>
          <w:p w:rsidR="00A918B6" w:rsidRPr="00E12782" w:rsidRDefault="00A918B6" w:rsidP="004A1D7B">
            <w:pPr>
              <w:pStyle w:val="TableParagraph"/>
              <w:ind w:left="0"/>
              <w:jc w:val="both"/>
              <w:rPr>
                <w:lang w:val="ru-RU"/>
              </w:rPr>
            </w:pPr>
          </w:p>
        </w:tc>
        <w:tc>
          <w:tcPr>
            <w:tcW w:w="567" w:type="dxa"/>
          </w:tcPr>
          <w:p w:rsidR="00A918B6" w:rsidRPr="00E12782" w:rsidRDefault="00A918B6" w:rsidP="004A1D7B">
            <w:pPr>
              <w:pStyle w:val="TableParagraph"/>
              <w:ind w:left="0"/>
              <w:jc w:val="both"/>
              <w:rPr>
                <w:lang w:val="ru-RU"/>
              </w:rPr>
            </w:pPr>
          </w:p>
        </w:tc>
        <w:tc>
          <w:tcPr>
            <w:tcW w:w="567" w:type="dxa"/>
          </w:tcPr>
          <w:p w:rsidR="00A918B6" w:rsidRPr="00E12782" w:rsidRDefault="00A918B6" w:rsidP="004A1D7B">
            <w:pPr>
              <w:pStyle w:val="TableParagraph"/>
              <w:ind w:left="0"/>
              <w:jc w:val="both"/>
              <w:rPr>
                <w:lang w:val="ru-RU"/>
              </w:rPr>
            </w:pPr>
          </w:p>
        </w:tc>
        <w:tc>
          <w:tcPr>
            <w:tcW w:w="567"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7"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6"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6"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6" w:type="dxa"/>
          </w:tcPr>
          <w:p w:rsidR="00A918B6" w:rsidRPr="00E12782" w:rsidRDefault="00A918B6" w:rsidP="004A1D7B">
            <w:pPr>
              <w:pStyle w:val="TableParagraph"/>
              <w:ind w:left="0"/>
              <w:jc w:val="both"/>
              <w:rPr>
                <w:lang w:val="ru-RU"/>
              </w:rPr>
            </w:pPr>
          </w:p>
        </w:tc>
        <w:tc>
          <w:tcPr>
            <w:tcW w:w="426" w:type="dxa"/>
          </w:tcPr>
          <w:p w:rsidR="00A918B6" w:rsidRPr="00E12782" w:rsidRDefault="00A918B6" w:rsidP="004A1D7B">
            <w:pPr>
              <w:pStyle w:val="TableParagraph"/>
              <w:ind w:left="0"/>
              <w:jc w:val="both"/>
              <w:rPr>
                <w:lang w:val="ru-RU"/>
              </w:rPr>
            </w:pPr>
          </w:p>
        </w:tc>
        <w:tc>
          <w:tcPr>
            <w:tcW w:w="284" w:type="dxa"/>
          </w:tcPr>
          <w:p w:rsidR="00A918B6" w:rsidRPr="00E12782" w:rsidRDefault="00A918B6" w:rsidP="004A1D7B">
            <w:pPr>
              <w:pStyle w:val="TableParagraph"/>
              <w:ind w:left="0"/>
              <w:jc w:val="both"/>
              <w:rPr>
                <w:lang w:val="ru-RU"/>
              </w:rPr>
            </w:pPr>
          </w:p>
        </w:tc>
        <w:tc>
          <w:tcPr>
            <w:tcW w:w="425" w:type="dxa"/>
          </w:tcPr>
          <w:p w:rsidR="00A918B6" w:rsidRPr="00E12782" w:rsidRDefault="00A918B6" w:rsidP="004A1D7B">
            <w:pPr>
              <w:pStyle w:val="TableParagraph"/>
              <w:ind w:left="0"/>
              <w:jc w:val="both"/>
              <w:rPr>
                <w:lang w:val="ru-RU"/>
              </w:rPr>
            </w:pPr>
          </w:p>
        </w:tc>
        <w:tc>
          <w:tcPr>
            <w:tcW w:w="425" w:type="dxa"/>
            <w:vAlign w:val="center"/>
          </w:tcPr>
          <w:p w:rsidR="00A918B6" w:rsidRPr="00E12782" w:rsidRDefault="00A918B6" w:rsidP="004A1D7B">
            <w:pPr>
              <w:pStyle w:val="a8"/>
              <w:spacing w:before="0" w:beforeAutospacing="0" w:after="0" w:afterAutospacing="0"/>
              <w:rPr>
                <w:sz w:val="22"/>
                <w:szCs w:val="22"/>
              </w:rPr>
            </w:pPr>
          </w:p>
        </w:tc>
        <w:tc>
          <w:tcPr>
            <w:tcW w:w="566" w:type="dxa"/>
          </w:tcPr>
          <w:p w:rsidR="00A918B6" w:rsidRPr="00E12782" w:rsidRDefault="00A918B6" w:rsidP="004A1D7B">
            <w:pPr>
              <w:pStyle w:val="a8"/>
              <w:spacing w:before="0" w:beforeAutospacing="0" w:after="0" w:afterAutospacing="0"/>
              <w:rPr>
                <w:sz w:val="22"/>
                <w:szCs w:val="22"/>
              </w:rPr>
            </w:pPr>
          </w:p>
        </w:tc>
        <w:tc>
          <w:tcPr>
            <w:tcW w:w="709" w:type="dxa"/>
          </w:tcPr>
          <w:p w:rsidR="00A918B6" w:rsidRPr="00E12782" w:rsidRDefault="00A918B6" w:rsidP="004A1D7B">
            <w:pPr>
              <w:pStyle w:val="a8"/>
              <w:spacing w:before="0" w:beforeAutospacing="0" w:after="0" w:afterAutospacing="0"/>
              <w:rPr>
                <w:sz w:val="22"/>
                <w:szCs w:val="22"/>
              </w:rPr>
            </w:pP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p>
        </w:tc>
        <w:tc>
          <w:tcPr>
            <w:tcW w:w="709" w:type="dxa"/>
          </w:tcPr>
          <w:p w:rsidR="00A918B6" w:rsidRPr="00E12782" w:rsidRDefault="00A918B6" w:rsidP="004A1D7B">
            <w:pPr>
              <w:pStyle w:val="TableParagraph"/>
              <w:ind w:left="0"/>
              <w:jc w:val="both"/>
            </w:pPr>
            <w:r w:rsidRPr="00E12782">
              <w:t>2</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gridSpan w:val="2"/>
          </w:tcPr>
          <w:p w:rsidR="00A918B6" w:rsidRPr="00E12782" w:rsidRDefault="00A918B6" w:rsidP="004A1D7B">
            <w:pPr>
              <w:pStyle w:val="TableParagraph"/>
              <w:ind w:left="0"/>
              <w:jc w:val="both"/>
              <w:rPr>
                <w:lang w:val="ru-RU"/>
              </w:rPr>
            </w:pPr>
            <w:r w:rsidRPr="00E12782">
              <w:rPr>
                <w:lang w:val="ru-RU"/>
              </w:rPr>
              <w:t>1</w:t>
            </w:r>
          </w:p>
        </w:tc>
        <w:tc>
          <w:tcPr>
            <w:tcW w:w="425" w:type="dxa"/>
            <w:gridSpan w:val="2"/>
          </w:tcPr>
          <w:p w:rsidR="00A918B6" w:rsidRPr="00E12782" w:rsidRDefault="00A918B6" w:rsidP="004A1D7B">
            <w:pPr>
              <w:pStyle w:val="TableParagraph"/>
              <w:ind w:left="0"/>
              <w:jc w:val="both"/>
              <w:rPr>
                <w:lang w:val="ru-RU"/>
              </w:rPr>
            </w:pPr>
            <w:r w:rsidRPr="00E12782">
              <w:rPr>
                <w:lang w:val="ru-RU"/>
              </w:rPr>
              <w:t>1</w:t>
            </w:r>
          </w:p>
        </w:tc>
        <w:tc>
          <w:tcPr>
            <w:tcW w:w="567" w:type="dxa"/>
          </w:tcPr>
          <w:p w:rsidR="00A918B6" w:rsidRPr="00E12782" w:rsidRDefault="00A918B6" w:rsidP="004A1D7B">
            <w:pPr>
              <w:pStyle w:val="TableParagraph"/>
              <w:ind w:left="0"/>
              <w:jc w:val="both"/>
              <w:rPr>
                <w:lang w:val="ru-RU"/>
              </w:rPr>
            </w:pPr>
            <w:r w:rsidRPr="00E12782">
              <w:rPr>
                <w:lang w:val="ru-RU"/>
              </w:rPr>
              <w:t>4</w:t>
            </w:r>
          </w:p>
        </w:tc>
        <w:tc>
          <w:tcPr>
            <w:tcW w:w="567" w:type="dxa"/>
          </w:tcPr>
          <w:p w:rsidR="00A918B6" w:rsidRPr="00E12782" w:rsidRDefault="00A918B6" w:rsidP="004A1D7B">
            <w:pPr>
              <w:pStyle w:val="TableParagraph"/>
              <w:ind w:left="0"/>
              <w:jc w:val="both"/>
              <w:rPr>
                <w:lang w:val="ru-RU"/>
              </w:rPr>
            </w:pPr>
            <w:r w:rsidRPr="00E12782">
              <w:rPr>
                <w:lang w:val="ru-RU"/>
              </w:rPr>
              <w:t>1</w:t>
            </w: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rPr>
                <w:lang w:val="ru-RU"/>
              </w:rPr>
            </w:pPr>
            <w:r w:rsidRPr="00E12782">
              <w:rPr>
                <w:lang w:val="ru-RU"/>
              </w:rPr>
              <w:t>2</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6</w:t>
            </w:r>
          </w:p>
        </w:tc>
        <w:tc>
          <w:tcPr>
            <w:tcW w:w="425" w:type="dxa"/>
          </w:tcPr>
          <w:p w:rsidR="00A918B6" w:rsidRPr="00E12782" w:rsidRDefault="00A918B6" w:rsidP="004A1D7B">
            <w:pPr>
              <w:pStyle w:val="TableParagraph"/>
              <w:ind w:left="0"/>
              <w:jc w:val="both"/>
              <w:rPr>
                <w:lang w:val="ru-RU"/>
              </w:rPr>
            </w:pPr>
            <w:r w:rsidRPr="00E12782">
              <w:rPr>
                <w:lang w:val="ru-RU"/>
              </w:rPr>
              <w:t>2</w:t>
            </w:r>
          </w:p>
        </w:tc>
        <w:tc>
          <w:tcPr>
            <w:tcW w:w="426"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10</w:t>
            </w:r>
          </w:p>
        </w:tc>
        <w:tc>
          <w:tcPr>
            <w:tcW w:w="425"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284"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1</w:t>
            </w:r>
          </w:p>
        </w:tc>
        <w:tc>
          <w:tcPr>
            <w:tcW w:w="425" w:type="dxa"/>
            <w:vAlign w:val="center"/>
          </w:tcPr>
          <w:p w:rsidR="00A918B6" w:rsidRPr="00E12782" w:rsidRDefault="00A918B6" w:rsidP="004A1D7B">
            <w:pPr>
              <w:pStyle w:val="a8"/>
              <w:spacing w:before="0" w:beforeAutospacing="0" w:after="0" w:afterAutospacing="0"/>
              <w:rPr>
                <w:sz w:val="22"/>
                <w:szCs w:val="22"/>
              </w:rPr>
            </w:pP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100</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25</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t>1</w:t>
            </w:r>
          </w:p>
        </w:tc>
        <w:tc>
          <w:tcPr>
            <w:tcW w:w="709" w:type="dxa"/>
          </w:tcPr>
          <w:p w:rsidR="00A918B6" w:rsidRPr="00E12782" w:rsidRDefault="00A918B6" w:rsidP="004A1D7B">
            <w:pPr>
              <w:pStyle w:val="TableParagraph"/>
              <w:ind w:left="0"/>
              <w:jc w:val="both"/>
            </w:pPr>
            <w:r w:rsidRPr="00E12782">
              <w:t>3</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2</w:t>
            </w:r>
          </w:p>
        </w:tc>
        <w:tc>
          <w:tcPr>
            <w:tcW w:w="425" w:type="dxa"/>
            <w:gridSpan w:val="2"/>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rPr>
                <w:lang w:val="ru-RU"/>
              </w:rPr>
            </w:pPr>
            <w:r w:rsidRPr="00E12782">
              <w:rPr>
                <w:lang w:val="ru-RU"/>
              </w:rPr>
              <w:t>4</w:t>
            </w: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rPr>
                <w:lang w:val="ru-RU"/>
              </w:rPr>
            </w:pPr>
            <w:r w:rsidRPr="00E12782">
              <w:rPr>
                <w:lang w:val="ru-RU"/>
              </w:rPr>
              <w:t>2</w:t>
            </w:r>
          </w:p>
        </w:tc>
        <w:tc>
          <w:tcPr>
            <w:tcW w:w="425"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2</w:t>
            </w:r>
          </w:p>
        </w:tc>
        <w:tc>
          <w:tcPr>
            <w:tcW w:w="426"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284"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vAlign w:val="center"/>
          </w:tcPr>
          <w:p w:rsidR="00A918B6" w:rsidRPr="00E12782" w:rsidRDefault="00A918B6" w:rsidP="004A1D7B">
            <w:pPr>
              <w:pStyle w:val="a8"/>
              <w:spacing w:before="0" w:beforeAutospacing="0" w:after="0" w:afterAutospacing="0"/>
              <w:rPr>
                <w:sz w:val="22"/>
                <w:szCs w:val="22"/>
              </w:rPr>
            </w:pP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100</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75</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t>2</w:t>
            </w:r>
          </w:p>
        </w:tc>
        <w:tc>
          <w:tcPr>
            <w:tcW w:w="709" w:type="dxa"/>
          </w:tcPr>
          <w:p w:rsidR="00A918B6" w:rsidRPr="00E12782" w:rsidRDefault="00A918B6" w:rsidP="004A1D7B">
            <w:pPr>
              <w:pStyle w:val="TableParagraph"/>
              <w:ind w:left="0"/>
              <w:jc w:val="both"/>
            </w:pPr>
            <w:r w:rsidRPr="00E12782">
              <w:t>4</w:t>
            </w:r>
          </w:p>
        </w:tc>
        <w:tc>
          <w:tcPr>
            <w:tcW w:w="425" w:type="dxa"/>
          </w:tcPr>
          <w:p w:rsidR="00A918B6" w:rsidRPr="00E12782" w:rsidRDefault="00A918B6" w:rsidP="004A1D7B">
            <w:pPr>
              <w:pStyle w:val="TableParagraph"/>
              <w:ind w:left="0"/>
              <w:jc w:val="both"/>
              <w:rPr>
                <w:lang w:val="ru-RU"/>
              </w:rPr>
            </w:pPr>
            <w:r w:rsidRPr="00E12782">
              <w:rPr>
                <w:lang w:val="ru-RU"/>
              </w:rPr>
              <w:t>7</w:t>
            </w:r>
          </w:p>
        </w:tc>
        <w:tc>
          <w:tcPr>
            <w:tcW w:w="425" w:type="dxa"/>
          </w:tcPr>
          <w:p w:rsidR="00A918B6" w:rsidRPr="00E12782" w:rsidRDefault="00A918B6" w:rsidP="004A1D7B">
            <w:pPr>
              <w:pStyle w:val="TableParagraph"/>
              <w:ind w:left="0"/>
              <w:jc w:val="both"/>
              <w:rPr>
                <w:lang w:val="ru-RU"/>
              </w:rPr>
            </w:pPr>
            <w:r w:rsidRPr="00E12782">
              <w:rPr>
                <w:lang w:val="ru-RU"/>
              </w:rPr>
              <w:t>7</w:t>
            </w:r>
          </w:p>
        </w:tc>
        <w:tc>
          <w:tcPr>
            <w:tcW w:w="425" w:type="dxa"/>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rPr>
                <w:lang w:val="ru-RU"/>
              </w:rPr>
            </w:pPr>
            <w:r w:rsidRPr="00E12782">
              <w:rPr>
                <w:lang w:val="ru-RU"/>
              </w:rPr>
              <w:t>2</w:t>
            </w: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rPr>
                <w:lang w:val="ru-RU"/>
              </w:rPr>
            </w:pPr>
            <w:r w:rsidRPr="00E12782">
              <w:rPr>
                <w:lang w:val="ru-RU"/>
              </w:rPr>
              <w:t>5</w:t>
            </w:r>
          </w:p>
        </w:tc>
        <w:tc>
          <w:tcPr>
            <w:tcW w:w="425"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14</w:t>
            </w:r>
          </w:p>
        </w:tc>
        <w:tc>
          <w:tcPr>
            <w:tcW w:w="426"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284" w:type="dxa"/>
          </w:tcPr>
          <w:p w:rsidR="00A918B6" w:rsidRPr="00E12782" w:rsidRDefault="00A918B6" w:rsidP="004A1D7B">
            <w:pPr>
              <w:pStyle w:val="TableParagraph"/>
              <w:ind w:left="0"/>
              <w:jc w:val="both"/>
              <w:rPr>
                <w:lang w:val="ru-RU"/>
              </w:rPr>
            </w:pPr>
            <w:r w:rsidRPr="00E12782">
              <w:rPr>
                <w:lang w:val="ru-RU"/>
              </w:rPr>
              <w:t>2</w:t>
            </w:r>
          </w:p>
        </w:tc>
        <w:tc>
          <w:tcPr>
            <w:tcW w:w="425" w:type="dxa"/>
          </w:tcPr>
          <w:p w:rsidR="00A918B6" w:rsidRPr="00E12782" w:rsidRDefault="00A918B6" w:rsidP="004A1D7B">
            <w:pPr>
              <w:pStyle w:val="TableParagraph"/>
              <w:ind w:left="0"/>
              <w:jc w:val="both"/>
              <w:rPr>
                <w:lang w:val="ru-RU"/>
              </w:rPr>
            </w:pPr>
            <w:r w:rsidRPr="00E12782">
              <w:rPr>
                <w:lang w:val="ru-RU"/>
              </w:rPr>
              <w:t>2</w:t>
            </w:r>
          </w:p>
        </w:tc>
        <w:tc>
          <w:tcPr>
            <w:tcW w:w="425" w:type="dxa"/>
            <w:vAlign w:val="center"/>
          </w:tcPr>
          <w:p w:rsidR="00A918B6" w:rsidRPr="00E12782" w:rsidRDefault="00A918B6" w:rsidP="004A1D7B">
            <w:pPr>
              <w:pStyle w:val="a8"/>
              <w:spacing w:before="0" w:beforeAutospacing="0" w:after="0" w:afterAutospacing="0"/>
              <w:rPr>
                <w:sz w:val="22"/>
                <w:szCs w:val="22"/>
              </w:rPr>
            </w:pPr>
            <w:r w:rsidRPr="00E12782">
              <w:rPr>
                <w:sz w:val="22"/>
                <w:szCs w:val="22"/>
              </w:rPr>
              <w:t>3</w:t>
            </w: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100</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71</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t>3</w:t>
            </w:r>
          </w:p>
        </w:tc>
        <w:tc>
          <w:tcPr>
            <w:tcW w:w="709" w:type="dxa"/>
          </w:tcPr>
          <w:p w:rsidR="00A918B6" w:rsidRPr="00E12782" w:rsidRDefault="00A918B6" w:rsidP="004A1D7B">
            <w:pPr>
              <w:pStyle w:val="TableParagraph"/>
              <w:ind w:left="0"/>
              <w:jc w:val="both"/>
              <w:rPr>
                <w:lang w:val="ru-RU"/>
              </w:rPr>
            </w:pPr>
            <w:r w:rsidRPr="00E12782">
              <w:t xml:space="preserve">5 </w:t>
            </w:r>
          </w:p>
        </w:tc>
        <w:tc>
          <w:tcPr>
            <w:tcW w:w="425" w:type="dxa"/>
          </w:tcPr>
          <w:p w:rsidR="00A918B6" w:rsidRPr="00E12782" w:rsidRDefault="00A918B6" w:rsidP="004A1D7B">
            <w:pPr>
              <w:pStyle w:val="TableParagraph"/>
              <w:ind w:left="0"/>
              <w:jc w:val="both"/>
              <w:rPr>
                <w:lang w:val="ru-RU"/>
              </w:rPr>
            </w:pPr>
            <w:r w:rsidRPr="00E12782">
              <w:rPr>
                <w:lang w:val="ru-RU"/>
              </w:rPr>
              <w:t>8</w:t>
            </w:r>
          </w:p>
        </w:tc>
        <w:tc>
          <w:tcPr>
            <w:tcW w:w="425" w:type="dxa"/>
          </w:tcPr>
          <w:p w:rsidR="00A918B6" w:rsidRPr="00E12782" w:rsidRDefault="00A918B6" w:rsidP="004A1D7B">
            <w:pPr>
              <w:pStyle w:val="TableParagraph"/>
              <w:ind w:left="0"/>
              <w:jc w:val="both"/>
              <w:rPr>
                <w:lang w:val="ru-RU"/>
              </w:rPr>
            </w:pPr>
            <w:r w:rsidRPr="00E12782">
              <w:rPr>
                <w:lang w:val="ru-RU"/>
              </w:rPr>
              <w:t>6</w:t>
            </w:r>
          </w:p>
        </w:tc>
        <w:tc>
          <w:tcPr>
            <w:tcW w:w="425" w:type="dxa"/>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rPr>
                <w:lang w:val="ru-RU"/>
              </w:rPr>
            </w:pPr>
            <w:r w:rsidRPr="00E12782">
              <w:rPr>
                <w:lang w:val="ru-RU"/>
              </w:rPr>
              <w:t>2</w:t>
            </w:r>
          </w:p>
        </w:tc>
        <w:tc>
          <w:tcPr>
            <w:tcW w:w="425" w:type="dxa"/>
            <w:gridSpan w:val="2"/>
          </w:tcPr>
          <w:p w:rsidR="00A918B6" w:rsidRPr="00E12782" w:rsidRDefault="00A918B6" w:rsidP="004A1D7B">
            <w:pPr>
              <w:pStyle w:val="TableParagraph"/>
              <w:ind w:left="0"/>
              <w:jc w:val="both"/>
              <w:rPr>
                <w:lang w:val="ru-RU"/>
              </w:rPr>
            </w:pPr>
            <w:r w:rsidRPr="00E12782">
              <w:rPr>
                <w:lang w:val="ru-RU"/>
              </w:rPr>
              <w:t>3</w:t>
            </w:r>
          </w:p>
        </w:tc>
        <w:tc>
          <w:tcPr>
            <w:tcW w:w="567" w:type="dxa"/>
          </w:tcPr>
          <w:p w:rsidR="00A918B6" w:rsidRPr="00E12782" w:rsidRDefault="00A918B6" w:rsidP="004A1D7B">
            <w:pPr>
              <w:pStyle w:val="TableParagraph"/>
              <w:ind w:left="0"/>
              <w:jc w:val="both"/>
              <w:rPr>
                <w:lang w:val="ru-RU"/>
              </w:rPr>
            </w:pPr>
            <w:r w:rsidRPr="00E12782">
              <w:rPr>
                <w:lang w:val="ru-RU"/>
              </w:rPr>
              <w:t>1</w:t>
            </w:r>
          </w:p>
        </w:tc>
        <w:tc>
          <w:tcPr>
            <w:tcW w:w="567" w:type="dxa"/>
          </w:tcPr>
          <w:p w:rsidR="00A918B6" w:rsidRPr="00E12782" w:rsidRDefault="00A918B6" w:rsidP="004A1D7B">
            <w:pPr>
              <w:pStyle w:val="TableParagraph"/>
              <w:ind w:left="0"/>
              <w:jc w:val="both"/>
              <w:rPr>
                <w:lang w:val="ru-RU"/>
              </w:rPr>
            </w:pPr>
            <w:r w:rsidRPr="00E12782">
              <w:rPr>
                <w:lang w:val="ru-RU"/>
              </w:rPr>
              <w:t>1</w:t>
            </w:r>
          </w:p>
        </w:tc>
        <w:tc>
          <w:tcPr>
            <w:tcW w:w="567" w:type="dxa"/>
          </w:tcPr>
          <w:p w:rsidR="00A918B6" w:rsidRPr="00E12782" w:rsidRDefault="00A918B6" w:rsidP="004A1D7B">
            <w:pPr>
              <w:pStyle w:val="TableParagraph"/>
              <w:ind w:left="0"/>
              <w:jc w:val="both"/>
              <w:rPr>
                <w:lang w:val="ru-RU"/>
              </w:rPr>
            </w:pPr>
          </w:p>
        </w:tc>
        <w:tc>
          <w:tcPr>
            <w:tcW w:w="567" w:type="dxa"/>
          </w:tcPr>
          <w:p w:rsidR="00A918B6" w:rsidRPr="00E12782" w:rsidRDefault="00A918B6" w:rsidP="004A1D7B">
            <w:pPr>
              <w:pStyle w:val="TableParagraph"/>
              <w:ind w:left="0"/>
              <w:jc w:val="both"/>
              <w:rPr>
                <w:lang w:val="ru-RU"/>
              </w:rPr>
            </w:pPr>
          </w:p>
        </w:tc>
        <w:tc>
          <w:tcPr>
            <w:tcW w:w="567"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50</w:t>
            </w:r>
          </w:p>
        </w:tc>
        <w:tc>
          <w:tcPr>
            <w:tcW w:w="425" w:type="dxa"/>
          </w:tcPr>
          <w:p w:rsidR="00A918B6" w:rsidRPr="00E12782" w:rsidRDefault="00A918B6" w:rsidP="004A1D7B">
            <w:pPr>
              <w:pStyle w:val="TableParagraph"/>
              <w:ind w:left="0"/>
              <w:jc w:val="both"/>
              <w:rPr>
                <w:lang w:val="ru-RU"/>
              </w:rPr>
            </w:pPr>
            <w:r w:rsidRPr="00E12782">
              <w:rPr>
                <w:lang w:val="ru-RU"/>
              </w:rPr>
              <w:t>10</w:t>
            </w:r>
          </w:p>
        </w:tc>
        <w:tc>
          <w:tcPr>
            <w:tcW w:w="425" w:type="dxa"/>
          </w:tcPr>
          <w:p w:rsidR="00A918B6" w:rsidRPr="00E12782" w:rsidRDefault="00A918B6" w:rsidP="004A1D7B">
            <w:pPr>
              <w:pStyle w:val="TableParagraph"/>
              <w:ind w:left="0"/>
              <w:jc w:val="both"/>
              <w:rPr>
                <w:lang w:val="ru-RU"/>
              </w:rPr>
            </w:pPr>
            <w:r w:rsidRPr="00E12782">
              <w:rPr>
                <w:lang w:val="ru-RU"/>
              </w:rPr>
              <w:t>5</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6" w:type="dxa"/>
          </w:tcPr>
          <w:p w:rsidR="00A918B6" w:rsidRPr="00E12782" w:rsidRDefault="00A918B6" w:rsidP="004A1D7B">
            <w:pPr>
              <w:pStyle w:val="TableParagraph"/>
              <w:ind w:left="0"/>
              <w:jc w:val="both"/>
              <w:rPr>
                <w:lang w:val="ru-RU"/>
              </w:rPr>
            </w:pPr>
            <w:r w:rsidRPr="00E12782">
              <w:rPr>
                <w:lang w:val="ru-RU"/>
              </w:rPr>
              <w:t>8</w:t>
            </w:r>
          </w:p>
        </w:tc>
        <w:tc>
          <w:tcPr>
            <w:tcW w:w="426" w:type="dxa"/>
          </w:tcPr>
          <w:p w:rsidR="00A918B6" w:rsidRPr="00E12782" w:rsidRDefault="00A918B6" w:rsidP="004A1D7B">
            <w:pPr>
              <w:pStyle w:val="TableParagraph"/>
              <w:ind w:left="0"/>
              <w:jc w:val="both"/>
            </w:pPr>
          </w:p>
        </w:tc>
        <w:tc>
          <w:tcPr>
            <w:tcW w:w="284" w:type="dxa"/>
          </w:tcPr>
          <w:p w:rsidR="00A918B6" w:rsidRPr="00E12782" w:rsidRDefault="00A918B6" w:rsidP="004A1D7B">
            <w:pPr>
              <w:pStyle w:val="TableParagraph"/>
              <w:ind w:left="0"/>
              <w:jc w:val="both"/>
              <w:rPr>
                <w:lang w:val="ru-RU"/>
              </w:rPr>
            </w:pPr>
            <w:r w:rsidRPr="00E12782">
              <w:rPr>
                <w:lang w:val="ru-RU"/>
              </w:rPr>
              <w:t>2</w:t>
            </w:r>
          </w:p>
        </w:tc>
        <w:tc>
          <w:tcPr>
            <w:tcW w:w="425"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a8"/>
              <w:spacing w:before="0" w:beforeAutospacing="0" w:after="0" w:afterAutospacing="0"/>
              <w:rPr>
                <w:sz w:val="22"/>
                <w:szCs w:val="22"/>
              </w:rPr>
            </w:pPr>
            <w:r w:rsidRPr="00E12782">
              <w:rPr>
                <w:sz w:val="22"/>
                <w:szCs w:val="22"/>
              </w:rPr>
              <w:t>1</w:t>
            </w: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100</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66,6</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t>4</w:t>
            </w:r>
          </w:p>
        </w:tc>
        <w:tc>
          <w:tcPr>
            <w:tcW w:w="709" w:type="dxa"/>
          </w:tcPr>
          <w:p w:rsidR="00A918B6" w:rsidRPr="00E12782" w:rsidRDefault="00A918B6" w:rsidP="004A1D7B">
            <w:pPr>
              <w:pStyle w:val="TableParagraph"/>
              <w:ind w:left="0"/>
              <w:jc w:val="both"/>
            </w:pPr>
            <w:r w:rsidRPr="00E12782">
              <w:rPr>
                <w:lang w:val="ru-RU"/>
              </w:rPr>
              <w:t>6а</w:t>
            </w:r>
          </w:p>
        </w:tc>
        <w:tc>
          <w:tcPr>
            <w:tcW w:w="425" w:type="dxa"/>
          </w:tcPr>
          <w:p w:rsidR="00A918B6" w:rsidRPr="00E12782" w:rsidRDefault="00A918B6" w:rsidP="004A1D7B">
            <w:pPr>
              <w:pStyle w:val="TableParagraph"/>
              <w:ind w:left="0"/>
              <w:jc w:val="both"/>
              <w:rPr>
                <w:lang w:val="ru-RU"/>
              </w:rPr>
            </w:pPr>
            <w:r w:rsidRPr="00E12782">
              <w:rPr>
                <w:lang w:val="ru-RU"/>
              </w:rPr>
              <w:t>7</w:t>
            </w:r>
          </w:p>
        </w:tc>
        <w:tc>
          <w:tcPr>
            <w:tcW w:w="425" w:type="dxa"/>
          </w:tcPr>
          <w:p w:rsidR="00A918B6" w:rsidRPr="00E12782" w:rsidRDefault="00A918B6" w:rsidP="004A1D7B">
            <w:pPr>
              <w:pStyle w:val="TableParagraph"/>
              <w:ind w:left="0"/>
              <w:jc w:val="both"/>
              <w:rPr>
                <w:lang w:val="ru-RU"/>
              </w:rPr>
            </w:pPr>
            <w:r w:rsidRPr="00E12782">
              <w:rPr>
                <w:lang w:val="ru-RU"/>
              </w:rPr>
              <w:t>5</w:t>
            </w:r>
          </w:p>
        </w:tc>
        <w:tc>
          <w:tcPr>
            <w:tcW w:w="425" w:type="dxa"/>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rPr>
                <w:lang w:val="ru-RU"/>
              </w:rPr>
            </w:pPr>
            <w:r w:rsidRPr="00E12782">
              <w:rPr>
                <w:lang w:val="ru-RU"/>
              </w:rPr>
              <w:t>15</w:t>
            </w:r>
          </w:p>
        </w:tc>
        <w:tc>
          <w:tcPr>
            <w:tcW w:w="425" w:type="dxa"/>
            <w:gridSpan w:val="2"/>
          </w:tcPr>
          <w:p w:rsidR="00A918B6" w:rsidRPr="00E12782" w:rsidRDefault="00A918B6" w:rsidP="004A1D7B">
            <w:pPr>
              <w:pStyle w:val="TableParagraph"/>
              <w:ind w:left="0"/>
              <w:jc w:val="both"/>
              <w:rPr>
                <w:lang w:val="ru-RU"/>
              </w:rPr>
            </w:pPr>
            <w:r w:rsidRPr="00E12782">
              <w:rPr>
                <w:lang w:val="ru-RU"/>
              </w:rPr>
              <w:t>3</w:t>
            </w:r>
          </w:p>
        </w:tc>
        <w:tc>
          <w:tcPr>
            <w:tcW w:w="567" w:type="dxa"/>
          </w:tcPr>
          <w:p w:rsidR="00A918B6" w:rsidRPr="00E12782" w:rsidRDefault="00A918B6" w:rsidP="004A1D7B">
            <w:pPr>
              <w:pStyle w:val="TableParagraph"/>
              <w:ind w:left="0"/>
              <w:jc w:val="both"/>
              <w:rPr>
                <w:lang w:val="ru-RU"/>
              </w:rPr>
            </w:pPr>
            <w:r w:rsidRPr="00E12782">
              <w:rPr>
                <w:lang w:val="ru-RU"/>
              </w:rPr>
              <w:t>3</w:t>
            </w:r>
          </w:p>
        </w:tc>
        <w:tc>
          <w:tcPr>
            <w:tcW w:w="567" w:type="dxa"/>
          </w:tcPr>
          <w:p w:rsidR="00A918B6" w:rsidRPr="00E12782" w:rsidRDefault="00A918B6" w:rsidP="004A1D7B">
            <w:pPr>
              <w:pStyle w:val="TableParagraph"/>
              <w:ind w:left="0"/>
              <w:jc w:val="both"/>
              <w:rPr>
                <w:lang w:val="ru-RU"/>
              </w:rPr>
            </w:pPr>
            <w:r w:rsidRPr="00E12782">
              <w:rPr>
                <w:lang w:val="ru-RU"/>
              </w:rPr>
              <w:t>3</w:t>
            </w:r>
          </w:p>
        </w:tc>
        <w:tc>
          <w:tcPr>
            <w:tcW w:w="567" w:type="dxa"/>
          </w:tcPr>
          <w:p w:rsidR="00A918B6" w:rsidRPr="00E12782" w:rsidRDefault="00A918B6" w:rsidP="004A1D7B">
            <w:pPr>
              <w:pStyle w:val="TableParagraph"/>
              <w:ind w:left="0"/>
              <w:jc w:val="both"/>
              <w:rPr>
                <w:lang w:val="ru-RU"/>
              </w:rPr>
            </w:pPr>
            <w:r w:rsidRPr="00E12782">
              <w:rPr>
                <w:lang w:val="ru-RU"/>
              </w:rPr>
              <w:t>3</w:t>
            </w:r>
          </w:p>
        </w:tc>
        <w:tc>
          <w:tcPr>
            <w:tcW w:w="567" w:type="dxa"/>
          </w:tcPr>
          <w:p w:rsidR="00A918B6" w:rsidRPr="00E12782" w:rsidRDefault="00A918B6" w:rsidP="004A1D7B">
            <w:pPr>
              <w:pStyle w:val="TableParagraph"/>
              <w:ind w:left="0"/>
              <w:jc w:val="both"/>
              <w:rPr>
                <w:lang w:val="ru-RU"/>
              </w:rPr>
            </w:pPr>
            <w:r w:rsidRPr="00E12782">
              <w:rPr>
                <w:lang w:val="ru-RU"/>
              </w:rPr>
              <w:t>11</w:t>
            </w:r>
          </w:p>
        </w:tc>
        <w:tc>
          <w:tcPr>
            <w:tcW w:w="567"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7</w:t>
            </w:r>
          </w:p>
        </w:tc>
        <w:tc>
          <w:tcPr>
            <w:tcW w:w="426"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62</w:t>
            </w:r>
          </w:p>
        </w:tc>
        <w:tc>
          <w:tcPr>
            <w:tcW w:w="425" w:type="dxa"/>
          </w:tcPr>
          <w:p w:rsidR="00A918B6" w:rsidRPr="00E12782" w:rsidRDefault="00A918B6" w:rsidP="004A1D7B">
            <w:pPr>
              <w:pStyle w:val="TableParagraph"/>
              <w:ind w:left="0"/>
              <w:jc w:val="both"/>
              <w:rPr>
                <w:lang w:val="ru-RU"/>
              </w:rPr>
            </w:pPr>
            <w:r w:rsidRPr="00E12782">
              <w:rPr>
                <w:lang w:val="ru-RU"/>
              </w:rPr>
              <w:t>42</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3</w:t>
            </w:r>
          </w:p>
        </w:tc>
        <w:tc>
          <w:tcPr>
            <w:tcW w:w="284" w:type="dxa"/>
          </w:tcPr>
          <w:p w:rsidR="00A918B6" w:rsidRPr="00E12782" w:rsidRDefault="00A918B6" w:rsidP="004A1D7B">
            <w:pPr>
              <w:pStyle w:val="TableParagraph"/>
              <w:ind w:left="0"/>
              <w:jc w:val="both"/>
              <w:rPr>
                <w:lang w:val="ru-RU"/>
              </w:rPr>
            </w:pPr>
            <w:r w:rsidRPr="00E12782">
              <w:rPr>
                <w:lang w:val="ru-RU"/>
              </w:rPr>
              <w:t>2</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a8"/>
              <w:spacing w:before="0" w:beforeAutospacing="0" w:after="0" w:afterAutospacing="0"/>
              <w:rPr>
                <w:sz w:val="22"/>
                <w:szCs w:val="22"/>
              </w:rPr>
            </w:pP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40</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0</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t>5</w:t>
            </w:r>
          </w:p>
        </w:tc>
        <w:tc>
          <w:tcPr>
            <w:tcW w:w="709" w:type="dxa"/>
          </w:tcPr>
          <w:p w:rsidR="00A918B6" w:rsidRPr="00E12782" w:rsidRDefault="00A918B6" w:rsidP="004A1D7B">
            <w:pPr>
              <w:pStyle w:val="TableParagraph"/>
              <w:ind w:left="0"/>
              <w:jc w:val="both"/>
              <w:rPr>
                <w:lang w:val="ru-RU"/>
              </w:rPr>
            </w:pPr>
            <w:r w:rsidRPr="00E12782">
              <w:t xml:space="preserve">6 </w:t>
            </w:r>
            <w:r w:rsidRPr="00E12782">
              <w:rPr>
                <w:lang w:val="ru-RU"/>
              </w:rPr>
              <w:t>б</w:t>
            </w:r>
          </w:p>
        </w:tc>
        <w:tc>
          <w:tcPr>
            <w:tcW w:w="425" w:type="dxa"/>
          </w:tcPr>
          <w:p w:rsidR="00A918B6" w:rsidRPr="00E12782" w:rsidRDefault="00A918B6" w:rsidP="004A1D7B">
            <w:pPr>
              <w:pStyle w:val="TableParagraph"/>
              <w:ind w:left="0"/>
              <w:jc w:val="both"/>
              <w:rPr>
                <w:lang w:val="ru-RU"/>
              </w:rPr>
            </w:pPr>
            <w:r w:rsidRPr="00E12782">
              <w:rPr>
                <w:lang w:val="ru-RU"/>
              </w:rPr>
              <w:t>7</w:t>
            </w:r>
          </w:p>
        </w:tc>
        <w:tc>
          <w:tcPr>
            <w:tcW w:w="425" w:type="dxa"/>
          </w:tcPr>
          <w:p w:rsidR="00A918B6" w:rsidRPr="00E12782" w:rsidRDefault="00A918B6" w:rsidP="004A1D7B">
            <w:pPr>
              <w:pStyle w:val="TableParagraph"/>
              <w:ind w:left="0"/>
              <w:jc w:val="both"/>
              <w:rPr>
                <w:lang w:val="ru-RU"/>
              </w:rPr>
            </w:pPr>
            <w:r w:rsidRPr="00E12782">
              <w:rPr>
                <w:lang w:val="ru-RU"/>
              </w:rPr>
              <w:t>7</w:t>
            </w:r>
          </w:p>
        </w:tc>
        <w:tc>
          <w:tcPr>
            <w:tcW w:w="425" w:type="dxa"/>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rPr>
                <w:lang w:val="ru-RU"/>
              </w:rPr>
            </w:pPr>
            <w:r w:rsidRPr="00E12782">
              <w:rPr>
                <w:lang w:val="ru-RU"/>
              </w:rPr>
              <w:t>19</w:t>
            </w:r>
          </w:p>
        </w:tc>
        <w:tc>
          <w:tcPr>
            <w:tcW w:w="425" w:type="dxa"/>
            <w:gridSpan w:val="2"/>
          </w:tcPr>
          <w:p w:rsidR="00A918B6" w:rsidRPr="00E12782" w:rsidRDefault="00A918B6" w:rsidP="004A1D7B">
            <w:pPr>
              <w:pStyle w:val="TableParagraph"/>
              <w:ind w:left="0"/>
              <w:jc w:val="both"/>
              <w:rPr>
                <w:lang w:val="ru-RU"/>
              </w:rPr>
            </w:pPr>
            <w:r w:rsidRPr="00E12782">
              <w:rPr>
                <w:lang w:val="ru-RU"/>
              </w:rPr>
              <w:t>1</w:t>
            </w:r>
          </w:p>
        </w:tc>
        <w:tc>
          <w:tcPr>
            <w:tcW w:w="567" w:type="dxa"/>
          </w:tcPr>
          <w:p w:rsidR="00A918B6" w:rsidRPr="00E12782" w:rsidRDefault="00A918B6" w:rsidP="004A1D7B">
            <w:pPr>
              <w:pStyle w:val="TableParagraph"/>
              <w:ind w:left="0"/>
              <w:jc w:val="both"/>
              <w:rPr>
                <w:lang w:val="ru-RU"/>
              </w:rPr>
            </w:pPr>
            <w:r w:rsidRPr="00E12782">
              <w:rPr>
                <w:lang w:val="ru-RU"/>
              </w:rPr>
              <w:t>7</w:t>
            </w:r>
          </w:p>
        </w:tc>
        <w:tc>
          <w:tcPr>
            <w:tcW w:w="567" w:type="dxa"/>
          </w:tcPr>
          <w:p w:rsidR="00A918B6" w:rsidRPr="00E12782" w:rsidRDefault="00A918B6" w:rsidP="004A1D7B">
            <w:pPr>
              <w:pStyle w:val="TableParagraph"/>
              <w:ind w:left="0"/>
              <w:jc w:val="both"/>
              <w:rPr>
                <w:lang w:val="ru-RU"/>
              </w:rPr>
            </w:pPr>
            <w:r w:rsidRPr="00E12782">
              <w:rPr>
                <w:lang w:val="ru-RU"/>
              </w:rPr>
              <w:t>1</w:t>
            </w:r>
          </w:p>
        </w:tc>
        <w:tc>
          <w:tcPr>
            <w:tcW w:w="567" w:type="dxa"/>
          </w:tcPr>
          <w:p w:rsidR="00A918B6" w:rsidRPr="00E12782" w:rsidRDefault="00A918B6" w:rsidP="004A1D7B">
            <w:pPr>
              <w:pStyle w:val="TableParagraph"/>
              <w:ind w:left="0"/>
              <w:jc w:val="both"/>
              <w:rPr>
                <w:lang w:val="ru-RU"/>
              </w:rPr>
            </w:pPr>
            <w:r w:rsidRPr="00E12782">
              <w:rPr>
                <w:lang w:val="ru-RU"/>
              </w:rPr>
              <w:t>1</w:t>
            </w:r>
          </w:p>
        </w:tc>
        <w:tc>
          <w:tcPr>
            <w:tcW w:w="567" w:type="dxa"/>
          </w:tcPr>
          <w:p w:rsidR="00A918B6" w:rsidRPr="00E12782" w:rsidRDefault="00A918B6" w:rsidP="004A1D7B">
            <w:pPr>
              <w:pStyle w:val="TableParagraph"/>
              <w:ind w:left="0"/>
              <w:jc w:val="both"/>
              <w:rPr>
                <w:lang w:val="ru-RU"/>
              </w:rPr>
            </w:pPr>
            <w:r w:rsidRPr="00E12782">
              <w:rPr>
                <w:lang w:val="ru-RU"/>
              </w:rPr>
              <w:t>4</w:t>
            </w:r>
          </w:p>
        </w:tc>
        <w:tc>
          <w:tcPr>
            <w:tcW w:w="567"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2</w:t>
            </w:r>
          </w:p>
        </w:tc>
        <w:tc>
          <w:tcPr>
            <w:tcW w:w="425" w:type="dxa"/>
          </w:tcPr>
          <w:p w:rsidR="00A918B6" w:rsidRPr="00E12782" w:rsidRDefault="00A918B6" w:rsidP="004A1D7B">
            <w:pPr>
              <w:pStyle w:val="TableParagraph"/>
              <w:ind w:left="0"/>
              <w:jc w:val="both"/>
              <w:rPr>
                <w:lang w:val="ru-RU"/>
              </w:rPr>
            </w:pPr>
            <w:r w:rsidRPr="00E12782">
              <w:rPr>
                <w:lang w:val="ru-RU"/>
              </w:rPr>
              <w:t>8</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6"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59</w:t>
            </w:r>
          </w:p>
        </w:tc>
        <w:tc>
          <w:tcPr>
            <w:tcW w:w="425" w:type="dxa"/>
          </w:tcPr>
          <w:p w:rsidR="00A918B6" w:rsidRPr="00E12782" w:rsidRDefault="00A918B6" w:rsidP="004A1D7B">
            <w:pPr>
              <w:pStyle w:val="TableParagraph"/>
              <w:ind w:left="0"/>
              <w:jc w:val="both"/>
              <w:rPr>
                <w:lang w:val="ru-RU"/>
              </w:rPr>
            </w:pPr>
            <w:r w:rsidRPr="00E12782">
              <w:rPr>
                <w:lang w:val="ru-RU"/>
              </w:rPr>
              <w:t>42</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rPr>
                <w:lang w:val="ru-RU"/>
              </w:rPr>
            </w:pPr>
            <w:r w:rsidRPr="00E12782">
              <w:rPr>
                <w:lang w:val="ru-RU"/>
              </w:rPr>
              <w:t>5</w:t>
            </w:r>
          </w:p>
        </w:tc>
        <w:tc>
          <w:tcPr>
            <w:tcW w:w="426" w:type="dxa"/>
          </w:tcPr>
          <w:p w:rsidR="00A918B6" w:rsidRPr="00E12782" w:rsidRDefault="00A918B6" w:rsidP="004A1D7B">
            <w:pPr>
              <w:pStyle w:val="TableParagraph"/>
              <w:ind w:left="0"/>
              <w:jc w:val="both"/>
              <w:rPr>
                <w:lang w:val="ru-RU"/>
              </w:rPr>
            </w:pPr>
            <w:r w:rsidRPr="00E12782">
              <w:rPr>
                <w:lang w:val="ru-RU"/>
              </w:rPr>
              <w:t>8</w:t>
            </w:r>
          </w:p>
        </w:tc>
        <w:tc>
          <w:tcPr>
            <w:tcW w:w="426" w:type="dxa"/>
          </w:tcPr>
          <w:p w:rsidR="00A918B6" w:rsidRPr="00E12782" w:rsidRDefault="00A918B6" w:rsidP="004A1D7B">
            <w:pPr>
              <w:pStyle w:val="TableParagraph"/>
              <w:ind w:left="0"/>
              <w:jc w:val="both"/>
              <w:rPr>
                <w:lang w:val="ru-RU"/>
              </w:rPr>
            </w:pPr>
            <w:r w:rsidRPr="00E12782">
              <w:rPr>
                <w:lang w:val="ru-RU"/>
              </w:rPr>
              <w:t>3</w:t>
            </w:r>
          </w:p>
        </w:tc>
        <w:tc>
          <w:tcPr>
            <w:tcW w:w="284"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a8"/>
              <w:spacing w:before="0" w:beforeAutospacing="0" w:after="0" w:afterAutospacing="0"/>
              <w:rPr>
                <w:sz w:val="22"/>
                <w:szCs w:val="22"/>
              </w:rPr>
            </w:pP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71,4</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14,2</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t>6</w:t>
            </w:r>
          </w:p>
        </w:tc>
        <w:tc>
          <w:tcPr>
            <w:tcW w:w="709" w:type="dxa"/>
          </w:tcPr>
          <w:p w:rsidR="00A918B6" w:rsidRPr="00E12782" w:rsidRDefault="00A918B6" w:rsidP="004A1D7B">
            <w:pPr>
              <w:pStyle w:val="TableParagraph"/>
              <w:ind w:left="0"/>
              <w:jc w:val="both"/>
            </w:pPr>
            <w:r w:rsidRPr="00E12782">
              <w:t>7</w:t>
            </w:r>
          </w:p>
        </w:tc>
        <w:tc>
          <w:tcPr>
            <w:tcW w:w="425" w:type="dxa"/>
          </w:tcPr>
          <w:p w:rsidR="00A918B6" w:rsidRPr="00E12782" w:rsidRDefault="00A918B6" w:rsidP="004A1D7B">
            <w:pPr>
              <w:pStyle w:val="TableParagraph"/>
              <w:ind w:left="0"/>
              <w:jc w:val="both"/>
              <w:rPr>
                <w:lang w:val="ru-RU"/>
              </w:rPr>
            </w:pPr>
            <w:r w:rsidRPr="00E12782">
              <w:rPr>
                <w:lang w:val="ru-RU"/>
              </w:rPr>
              <w:t>9</w:t>
            </w:r>
          </w:p>
        </w:tc>
        <w:tc>
          <w:tcPr>
            <w:tcW w:w="425" w:type="dxa"/>
          </w:tcPr>
          <w:p w:rsidR="00A918B6" w:rsidRPr="00E12782" w:rsidRDefault="00A918B6" w:rsidP="004A1D7B">
            <w:pPr>
              <w:pStyle w:val="TableParagraph"/>
              <w:ind w:left="0"/>
              <w:jc w:val="both"/>
              <w:rPr>
                <w:lang w:val="ru-RU"/>
              </w:rPr>
            </w:pPr>
            <w:r w:rsidRPr="00E12782">
              <w:rPr>
                <w:lang w:val="ru-RU"/>
              </w:rPr>
              <w:t>8</w:t>
            </w:r>
          </w:p>
        </w:tc>
        <w:tc>
          <w:tcPr>
            <w:tcW w:w="425" w:type="dxa"/>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rPr>
                <w:lang w:val="ru-RU"/>
              </w:rPr>
            </w:pPr>
            <w:r w:rsidRPr="00E12782">
              <w:rPr>
                <w:lang w:val="ru-RU"/>
              </w:rPr>
              <w:t>2</w:t>
            </w:r>
          </w:p>
        </w:tc>
        <w:tc>
          <w:tcPr>
            <w:tcW w:w="567" w:type="dxa"/>
          </w:tcPr>
          <w:p w:rsidR="00A918B6" w:rsidRPr="00E12782" w:rsidRDefault="00A918B6" w:rsidP="004A1D7B">
            <w:pPr>
              <w:pStyle w:val="TableParagraph"/>
              <w:ind w:left="0"/>
              <w:jc w:val="both"/>
              <w:rPr>
                <w:lang w:val="ru-RU"/>
              </w:rPr>
            </w:pPr>
            <w:r w:rsidRPr="00E12782">
              <w:rPr>
                <w:lang w:val="ru-RU"/>
              </w:rPr>
              <w:t>4</w:t>
            </w: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2</w:t>
            </w:r>
          </w:p>
        </w:tc>
        <w:tc>
          <w:tcPr>
            <w:tcW w:w="425" w:type="dxa"/>
          </w:tcPr>
          <w:p w:rsidR="00A918B6" w:rsidRPr="00E12782" w:rsidRDefault="00A918B6" w:rsidP="004A1D7B">
            <w:pPr>
              <w:pStyle w:val="TableParagraph"/>
              <w:ind w:left="0"/>
              <w:jc w:val="both"/>
              <w:rPr>
                <w:lang w:val="ru-RU"/>
              </w:rPr>
            </w:pPr>
            <w:r w:rsidRPr="00E12782">
              <w:rPr>
                <w:lang w:val="ru-RU"/>
              </w:rPr>
              <w:t>2</w:t>
            </w:r>
          </w:p>
        </w:tc>
        <w:tc>
          <w:tcPr>
            <w:tcW w:w="426"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r w:rsidRPr="00E12782">
              <w:rPr>
                <w:lang w:val="ru-RU"/>
              </w:rPr>
              <w:t>3</w:t>
            </w:r>
          </w:p>
        </w:tc>
        <w:tc>
          <w:tcPr>
            <w:tcW w:w="426" w:type="dxa"/>
          </w:tcPr>
          <w:p w:rsidR="00A918B6" w:rsidRPr="00E12782" w:rsidRDefault="00A918B6" w:rsidP="004A1D7B">
            <w:pPr>
              <w:pStyle w:val="TableParagraph"/>
              <w:ind w:left="0"/>
              <w:jc w:val="both"/>
              <w:rPr>
                <w:lang w:val="ru-RU"/>
              </w:rPr>
            </w:pPr>
            <w:r w:rsidRPr="00E12782">
              <w:rPr>
                <w:lang w:val="ru-RU"/>
              </w:rPr>
              <w:t>14</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284" w:type="dxa"/>
          </w:tcPr>
          <w:p w:rsidR="00A918B6" w:rsidRPr="00E12782" w:rsidRDefault="00A918B6" w:rsidP="004A1D7B">
            <w:pPr>
              <w:pStyle w:val="TableParagraph"/>
              <w:ind w:left="0"/>
              <w:jc w:val="both"/>
              <w:rPr>
                <w:lang w:val="ru-RU"/>
              </w:rPr>
            </w:pPr>
            <w:r w:rsidRPr="00E12782">
              <w:rPr>
                <w:lang w:val="ru-RU"/>
              </w:rPr>
              <w:t>3</w:t>
            </w:r>
          </w:p>
        </w:tc>
        <w:tc>
          <w:tcPr>
            <w:tcW w:w="425" w:type="dxa"/>
          </w:tcPr>
          <w:p w:rsidR="00A918B6" w:rsidRPr="00E12782" w:rsidRDefault="00A918B6" w:rsidP="004A1D7B">
            <w:pPr>
              <w:pStyle w:val="TableParagraph"/>
              <w:ind w:left="0"/>
              <w:jc w:val="both"/>
              <w:rPr>
                <w:lang w:val="ru-RU"/>
              </w:rPr>
            </w:pPr>
            <w:r w:rsidRPr="00E12782">
              <w:rPr>
                <w:lang w:val="ru-RU"/>
              </w:rPr>
              <w:t>5</w:t>
            </w:r>
          </w:p>
        </w:tc>
        <w:tc>
          <w:tcPr>
            <w:tcW w:w="425" w:type="dxa"/>
          </w:tcPr>
          <w:p w:rsidR="00A918B6" w:rsidRPr="00E12782" w:rsidRDefault="00A918B6" w:rsidP="004A1D7B">
            <w:pPr>
              <w:pStyle w:val="a8"/>
              <w:spacing w:before="0" w:beforeAutospacing="0" w:after="0" w:afterAutospacing="0"/>
              <w:rPr>
                <w:sz w:val="22"/>
                <w:szCs w:val="22"/>
              </w:rPr>
            </w:pP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100</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63</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t>7</w:t>
            </w:r>
          </w:p>
        </w:tc>
        <w:tc>
          <w:tcPr>
            <w:tcW w:w="709" w:type="dxa"/>
          </w:tcPr>
          <w:p w:rsidR="00A918B6" w:rsidRPr="00E12782" w:rsidRDefault="00A918B6" w:rsidP="004A1D7B">
            <w:pPr>
              <w:pStyle w:val="TableParagraph"/>
              <w:ind w:left="0"/>
              <w:jc w:val="both"/>
            </w:pPr>
            <w:r w:rsidRPr="00E12782">
              <w:t>8</w:t>
            </w:r>
          </w:p>
        </w:tc>
        <w:tc>
          <w:tcPr>
            <w:tcW w:w="425" w:type="dxa"/>
          </w:tcPr>
          <w:p w:rsidR="00A918B6" w:rsidRPr="00E12782" w:rsidRDefault="00A918B6" w:rsidP="004A1D7B">
            <w:pPr>
              <w:pStyle w:val="TableParagraph"/>
              <w:ind w:left="0"/>
              <w:jc w:val="both"/>
              <w:rPr>
                <w:lang w:val="ru-RU"/>
              </w:rPr>
            </w:pPr>
            <w:r w:rsidRPr="00E12782">
              <w:rPr>
                <w:lang w:val="ru-RU"/>
              </w:rPr>
              <w:t>10</w:t>
            </w:r>
          </w:p>
        </w:tc>
        <w:tc>
          <w:tcPr>
            <w:tcW w:w="425" w:type="dxa"/>
          </w:tcPr>
          <w:p w:rsidR="00A918B6" w:rsidRPr="00E12782" w:rsidRDefault="00A918B6" w:rsidP="004A1D7B">
            <w:pPr>
              <w:pStyle w:val="TableParagraph"/>
              <w:ind w:left="0"/>
              <w:jc w:val="both"/>
              <w:rPr>
                <w:lang w:val="ru-RU"/>
              </w:rPr>
            </w:pPr>
            <w:r w:rsidRPr="00E12782">
              <w:rPr>
                <w:lang w:val="ru-RU"/>
              </w:rPr>
              <w:t>8</w:t>
            </w:r>
          </w:p>
        </w:tc>
        <w:tc>
          <w:tcPr>
            <w:tcW w:w="425" w:type="dxa"/>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rPr>
                <w:lang w:val="ru-RU"/>
              </w:rPr>
            </w:pPr>
            <w:r w:rsidRPr="00E12782">
              <w:rPr>
                <w:lang w:val="ru-RU"/>
              </w:rPr>
              <w:t>8</w:t>
            </w:r>
          </w:p>
        </w:tc>
        <w:tc>
          <w:tcPr>
            <w:tcW w:w="425" w:type="dxa"/>
            <w:gridSpan w:val="2"/>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rPr>
                <w:lang w:val="ru-RU"/>
              </w:rPr>
            </w:pPr>
            <w:r w:rsidRPr="00E12782">
              <w:rPr>
                <w:lang w:val="ru-RU"/>
              </w:rPr>
              <w:t>4</w:t>
            </w:r>
          </w:p>
        </w:tc>
        <w:tc>
          <w:tcPr>
            <w:tcW w:w="567" w:type="dxa"/>
          </w:tcPr>
          <w:p w:rsidR="00A918B6" w:rsidRPr="00E12782" w:rsidRDefault="00A918B6" w:rsidP="004A1D7B">
            <w:pPr>
              <w:pStyle w:val="TableParagraph"/>
              <w:ind w:left="0"/>
              <w:jc w:val="both"/>
              <w:rPr>
                <w:lang w:val="ru-RU"/>
              </w:rPr>
            </w:pPr>
            <w:r w:rsidRPr="00E12782">
              <w:rPr>
                <w:lang w:val="ru-RU"/>
              </w:rPr>
              <w:t>11</w:t>
            </w: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rPr>
                <w:lang w:val="ru-RU"/>
              </w:rPr>
            </w:pPr>
            <w:r w:rsidRPr="00E12782">
              <w:rPr>
                <w:lang w:val="ru-RU"/>
              </w:rPr>
              <w:t>5</w:t>
            </w:r>
          </w:p>
        </w:tc>
        <w:tc>
          <w:tcPr>
            <w:tcW w:w="567"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r w:rsidRPr="00E12782">
              <w:rPr>
                <w:lang w:val="ru-RU"/>
              </w:rPr>
              <w:t>9</w:t>
            </w:r>
          </w:p>
        </w:tc>
        <w:tc>
          <w:tcPr>
            <w:tcW w:w="426"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54</w:t>
            </w:r>
          </w:p>
        </w:tc>
        <w:tc>
          <w:tcPr>
            <w:tcW w:w="425" w:type="dxa"/>
          </w:tcPr>
          <w:p w:rsidR="00A918B6" w:rsidRPr="00E12782" w:rsidRDefault="00A918B6" w:rsidP="004A1D7B">
            <w:pPr>
              <w:pStyle w:val="TableParagraph"/>
              <w:ind w:left="0"/>
              <w:jc w:val="both"/>
              <w:rPr>
                <w:lang w:val="ru-RU"/>
              </w:rPr>
            </w:pPr>
            <w:r w:rsidRPr="00E12782">
              <w:rPr>
                <w:lang w:val="ru-RU"/>
              </w:rPr>
              <w:t>20</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6" w:type="dxa"/>
          </w:tcPr>
          <w:p w:rsidR="00A918B6" w:rsidRPr="00E12782" w:rsidRDefault="00A918B6" w:rsidP="004A1D7B">
            <w:pPr>
              <w:pStyle w:val="TableParagraph"/>
              <w:ind w:left="0"/>
              <w:jc w:val="both"/>
              <w:rPr>
                <w:lang w:val="ru-RU"/>
              </w:rPr>
            </w:pPr>
            <w:r w:rsidRPr="00E12782">
              <w:rPr>
                <w:lang w:val="ru-RU"/>
              </w:rPr>
              <w:t>4</w:t>
            </w:r>
          </w:p>
        </w:tc>
        <w:tc>
          <w:tcPr>
            <w:tcW w:w="426" w:type="dxa"/>
          </w:tcPr>
          <w:p w:rsidR="00A918B6" w:rsidRPr="00E12782" w:rsidRDefault="00A918B6" w:rsidP="004A1D7B">
            <w:pPr>
              <w:pStyle w:val="TableParagraph"/>
              <w:ind w:left="0"/>
              <w:jc w:val="both"/>
              <w:rPr>
                <w:lang w:val="ru-RU"/>
              </w:rPr>
            </w:pPr>
            <w:r w:rsidRPr="00E12782">
              <w:rPr>
                <w:lang w:val="ru-RU"/>
              </w:rPr>
              <w:t>1</w:t>
            </w:r>
          </w:p>
        </w:tc>
        <w:tc>
          <w:tcPr>
            <w:tcW w:w="284" w:type="dxa"/>
          </w:tcPr>
          <w:p w:rsidR="00A918B6" w:rsidRPr="00E12782" w:rsidRDefault="00A918B6" w:rsidP="004A1D7B">
            <w:pPr>
              <w:pStyle w:val="TableParagraph"/>
              <w:ind w:left="0"/>
              <w:jc w:val="both"/>
              <w:rPr>
                <w:lang w:val="ru-RU"/>
              </w:rPr>
            </w:pPr>
            <w:r w:rsidRPr="00E12782">
              <w:rPr>
                <w:lang w:val="ru-RU"/>
              </w:rPr>
              <w:t>7</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a8"/>
              <w:spacing w:before="0" w:beforeAutospacing="0" w:after="0" w:afterAutospacing="0"/>
              <w:rPr>
                <w:sz w:val="22"/>
                <w:szCs w:val="22"/>
              </w:rPr>
            </w:pP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87,5</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0</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lastRenderedPageBreak/>
              <w:t>8</w:t>
            </w:r>
          </w:p>
        </w:tc>
        <w:tc>
          <w:tcPr>
            <w:tcW w:w="709" w:type="dxa"/>
          </w:tcPr>
          <w:p w:rsidR="00A918B6" w:rsidRPr="00E12782" w:rsidRDefault="00A918B6" w:rsidP="004A1D7B">
            <w:pPr>
              <w:pStyle w:val="TableParagraph"/>
              <w:ind w:left="0"/>
              <w:jc w:val="both"/>
            </w:pPr>
            <w:r w:rsidRPr="00E12782">
              <w:t>9</w:t>
            </w:r>
          </w:p>
        </w:tc>
        <w:tc>
          <w:tcPr>
            <w:tcW w:w="425" w:type="dxa"/>
          </w:tcPr>
          <w:p w:rsidR="00A918B6" w:rsidRPr="00E12782" w:rsidRDefault="00A918B6" w:rsidP="004A1D7B">
            <w:pPr>
              <w:pStyle w:val="TableParagraph"/>
              <w:ind w:left="0"/>
              <w:jc w:val="both"/>
              <w:rPr>
                <w:lang w:val="ru-RU"/>
              </w:rPr>
            </w:pPr>
            <w:r w:rsidRPr="00E12782">
              <w:rPr>
                <w:lang w:val="ru-RU"/>
              </w:rPr>
              <w:t>9</w:t>
            </w:r>
          </w:p>
        </w:tc>
        <w:tc>
          <w:tcPr>
            <w:tcW w:w="425" w:type="dxa"/>
          </w:tcPr>
          <w:p w:rsidR="00A918B6" w:rsidRPr="00E12782" w:rsidRDefault="00A918B6" w:rsidP="004A1D7B">
            <w:pPr>
              <w:pStyle w:val="TableParagraph"/>
              <w:ind w:left="0"/>
              <w:jc w:val="both"/>
              <w:rPr>
                <w:lang w:val="ru-RU"/>
              </w:rPr>
            </w:pPr>
            <w:r w:rsidRPr="00E12782">
              <w:rPr>
                <w:lang w:val="ru-RU"/>
              </w:rPr>
              <w:t>5</w:t>
            </w:r>
          </w:p>
        </w:tc>
        <w:tc>
          <w:tcPr>
            <w:tcW w:w="425" w:type="dxa"/>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pPr>
          </w:p>
        </w:tc>
        <w:tc>
          <w:tcPr>
            <w:tcW w:w="425" w:type="dxa"/>
            <w:gridSpan w:val="2"/>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rPr>
                <w:lang w:val="ru-RU"/>
              </w:rPr>
            </w:pPr>
            <w:r w:rsidRPr="00E12782">
              <w:rPr>
                <w:lang w:val="ru-RU"/>
              </w:rPr>
              <w:t>1</w:t>
            </w: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567"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rPr>
                <w:lang w:val="ru-RU"/>
              </w:rPr>
            </w:pPr>
            <w:r w:rsidRPr="00E12782">
              <w:rPr>
                <w:lang w:val="ru-RU"/>
              </w:rPr>
              <w:t>2</w:t>
            </w:r>
          </w:p>
        </w:tc>
        <w:tc>
          <w:tcPr>
            <w:tcW w:w="425" w:type="dxa"/>
          </w:tcPr>
          <w:p w:rsidR="00A918B6" w:rsidRPr="00E12782" w:rsidRDefault="00A918B6" w:rsidP="004A1D7B">
            <w:pPr>
              <w:pStyle w:val="TableParagraph"/>
              <w:ind w:left="0"/>
              <w:jc w:val="both"/>
            </w:pPr>
          </w:p>
        </w:tc>
        <w:tc>
          <w:tcPr>
            <w:tcW w:w="427"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rPr>
                <w:lang w:val="ru-RU"/>
              </w:rPr>
            </w:pPr>
            <w:r w:rsidRPr="00E12782">
              <w:rPr>
                <w:lang w:val="ru-RU"/>
              </w:rPr>
              <w:t>12</w:t>
            </w:r>
          </w:p>
        </w:tc>
        <w:tc>
          <w:tcPr>
            <w:tcW w:w="426"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r w:rsidRPr="00E12782">
              <w:rPr>
                <w:lang w:val="ru-RU"/>
              </w:rPr>
              <w:t>7</w:t>
            </w:r>
          </w:p>
        </w:tc>
        <w:tc>
          <w:tcPr>
            <w:tcW w:w="425" w:type="dxa"/>
          </w:tcPr>
          <w:p w:rsidR="00A918B6" w:rsidRPr="00E12782" w:rsidRDefault="00A918B6" w:rsidP="004A1D7B">
            <w:pPr>
              <w:pStyle w:val="TableParagraph"/>
              <w:ind w:left="0"/>
              <w:jc w:val="both"/>
            </w:pPr>
          </w:p>
        </w:tc>
        <w:tc>
          <w:tcPr>
            <w:tcW w:w="425"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426" w:type="dxa"/>
          </w:tcPr>
          <w:p w:rsidR="00A918B6" w:rsidRPr="00E12782" w:rsidRDefault="00A918B6" w:rsidP="004A1D7B">
            <w:pPr>
              <w:pStyle w:val="TableParagraph"/>
              <w:ind w:left="0"/>
              <w:jc w:val="both"/>
            </w:pPr>
          </w:p>
        </w:tc>
        <w:tc>
          <w:tcPr>
            <w:tcW w:w="284" w:type="dxa"/>
          </w:tcPr>
          <w:p w:rsidR="00A918B6" w:rsidRPr="00E12782" w:rsidRDefault="00A918B6" w:rsidP="004A1D7B">
            <w:pPr>
              <w:pStyle w:val="TableParagraph"/>
              <w:ind w:left="0"/>
              <w:jc w:val="both"/>
              <w:rPr>
                <w:lang w:val="ru-RU"/>
              </w:rPr>
            </w:pPr>
            <w:r w:rsidRPr="00E12782">
              <w:rPr>
                <w:lang w:val="ru-RU"/>
              </w:rPr>
              <w:t>1</w:t>
            </w:r>
          </w:p>
        </w:tc>
        <w:tc>
          <w:tcPr>
            <w:tcW w:w="425" w:type="dxa"/>
          </w:tcPr>
          <w:p w:rsidR="00A918B6" w:rsidRPr="00E12782" w:rsidRDefault="00A918B6" w:rsidP="004A1D7B">
            <w:pPr>
              <w:pStyle w:val="TableParagraph"/>
              <w:ind w:left="0"/>
              <w:jc w:val="both"/>
              <w:rPr>
                <w:lang w:val="ru-RU"/>
              </w:rPr>
            </w:pPr>
            <w:r w:rsidRPr="00E12782">
              <w:rPr>
                <w:lang w:val="ru-RU"/>
              </w:rPr>
              <w:t>4</w:t>
            </w:r>
          </w:p>
        </w:tc>
        <w:tc>
          <w:tcPr>
            <w:tcW w:w="425" w:type="dxa"/>
          </w:tcPr>
          <w:p w:rsidR="00A918B6" w:rsidRPr="00E12782" w:rsidRDefault="00A918B6" w:rsidP="004A1D7B">
            <w:pPr>
              <w:pStyle w:val="a8"/>
              <w:spacing w:before="0" w:beforeAutospacing="0" w:after="0" w:afterAutospacing="0"/>
              <w:rPr>
                <w:sz w:val="22"/>
                <w:szCs w:val="22"/>
              </w:rPr>
            </w:pPr>
          </w:p>
        </w:tc>
        <w:tc>
          <w:tcPr>
            <w:tcW w:w="566" w:type="dxa"/>
          </w:tcPr>
          <w:p w:rsidR="00A918B6" w:rsidRPr="00E12782" w:rsidRDefault="00A918B6" w:rsidP="004A1D7B">
            <w:pPr>
              <w:pStyle w:val="a8"/>
              <w:spacing w:before="0" w:beforeAutospacing="0" w:after="0" w:afterAutospacing="0"/>
              <w:rPr>
                <w:sz w:val="22"/>
                <w:szCs w:val="22"/>
              </w:rPr>
            </w:pPr>
            <w:r w:rsidRPr="00E12782">
              <w:rPr>
                <w:sz w:val="22"/>
                <w:szCs w:val="22"/>
              </w:rPr>
              <w:t>100</w:t>
            </w:r>
          </w:p>
        </w:tc>
        <w:tc>
          <w:tcPr>
            <w:tcW w:w="709" w:type="dxa"/>
          </w:tcPr>
          <w:p w:rsidR="00A918B6" w:rsidRPr="00E12782" w:rsidRDefault="00A918B6" w:rsidP="004A1D7B">
            <w:pPr>
              <w:pStyle w:val="a8"/>
              <w:spacing w:before="0" w:beforeAutospacing="0" w:after="0" w:afterAutospacing="0"/>
              <w:rPr>
                <w:sz w:val="22"/>
                <w:szCs w:val="22"/>
              </w:rPr>
            </w:pPr>
            <w:r w:rsidRPr="00E12782">
              <w:rPr>
                <w:sz w:val="22"/>
                <w:szCs w:val="22"/>
              </w:rPr>
              <w:t>80</w:t>
            </w:r>
          </w:p>
        </w:tc>
      </w:tr>
      <w:tr w:rsidR="00A918B6" w:rsidRPr="00E12782" w:rsidTr="004A1D7B">
        <w:tc>
          <w:tcPr>
            <w:tcW w:w="392" w:type="dxa"/>
          </w:tcPr>
          <w:p w:rsidR="00A918B6" w:rsidRPr="00E12782" w:rsidRDefault="00A918B6" w:rsidP="004A1D7B">
            <w:pPr>
              <w:pStyle w:val="a8"/>
              <w:spacing w:before="0" w:beforeAutospacing="0" w:after="0" w:afterAutospacing="0"/>
              <w:rPr>
                <w:sz w:val="22"/>
                <w:szCs w:val="22"/>
              </w:rPr>
            </w:pPr>
            <w:r w:rsidRPr="00E12782">
              <w:rPr>
                <w:sz w:val="22"/>
                <w:szCs w:val="22"/>
              </w:rPr>
              <w:t>9</w:t>
            </w:r>
          </w:p>
        </w:tc>
        <w:tc>
          <w:tcPr>
            <w:tcW w:w="709" w:type="dxa"/>
          </w:tcPr>
          <w:p w:rsidR="00A918B6" w:rsidRPr="00E12782" w:rsidRDefault="00A918B6" w:rsidP="004A1D7B">
            <w:pPr>
              <w:pStyle w:val="TableParagraph"/>
              <w:ind w:left="0"/>
              <w:jc w:val="both"/>
              <w:rPr>
                <w:b/>
              </w:rPr>
            </w:pPr>
            <w:r w:rsidRPr="00E12782">
              <w:rPr>
                <w:b/>
              </w:rPr>
              <w:t>ИТОГО</w:t>
            </w:r>
          </w:p>
        </w:tc>
        <w:tc>
          <w:tcPr>
            <w:tcW w:w="425" w:type="dxa"/>
          </w:tcPr>
          <w:p w:rsidR="00A918B6" w:rsidRPr="00E12782" w:rsidRDefault="00A918B6" w:rsidP="004A1D7B">
            <w:pPr>
              <w:pStyle w:val="TableParagraph"/>
              <w:ind w:left="0"/>
              <w:jc w:val="both"/>
              <w:rPr>
                <w:b/>
                <w:lang w:val="ru-RU"/>
              </w:rPr>
            </w:pPr>
            <w:r w:rsidRPr="00E12782">
              <w:rPr>
                <w:b/>
                <w:lang w:val="ru-RU"/>
              </w:rPr>
              <w:t>65</w:t>
            </w: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gridSpan w:val="2"/>
          </w:tcPr>
          <w:p w:rsidR="00A918B6" w:rsidRPr="00E12782" w:rsidRDefault="00A918B6" w:rsidP="004A1D7B">
            <w:pPr>
              <w:pStyle w:val="TableParagraph"/>
              <w:ind w:left="0"/>
              <w:jc w:val="both"/>
              <w:rPr>
                <w:b/>
              </w:rPr>
            </w:pPr>
          </w:p>
        </w:tc>
        <w:tc>
          <w:tcPr>
            <w:tcW w:w="425" w:type="dxa"/>
            <w:gridSpan w:val="2"/>
          </w:tcPr>
          <w:p w:rsidR="00A918B6" w:rsidRPr="00E12782" w:rsidRDefault="00A918B6" w:rsidP="004A1D7B">
            <w:pPr>
              <w:pStyle w:val="TableParagraph"/>
              <w:ind w:left="0"/>
              <w:jc w:val="both"/>
              <w:rPr>
                <w:b/>
              </w:rPr>
            </w:pPr>
          </w:p>
        </w:tc>
        <w:tc>
          <w:tcPr>
            <w:tcW w:w="567" w:type="dxa"/>
          </w:tcPr>
          <w:p w:rsidR="00A918B6" w:rsidRPr="00E12782" w:rsidRDefault="00A918B6" w:rsidP="004A1D7B">
            <w:pPr>
              <w:pStyle w:val="TableParagraph"/>
              <w:ind w:left="0"/>
              <w:jc w:val="both"/>
              <w:rPr>
                <w:b/>
              </w:rPr>
            </w:pPr>
          </w:p>
        </w:tc>
        <w:tc>
          <w:tcPr>
            <w:tcW w:w="567" w:type="dxa"/>
          </w:tcPr>
          <w:p w:rsidR="00A918B6" w:rsidRPr="00E12782" w:rsidRDefault="00A918B6" w:rsidP="004A1D7B">
            <w:pPr>
              <w:pStyle w:val="TableParagraph"/>
              <w:ind w:left="0"/>
              <w:jc w:val="both"/>
              <w:rPr>
                <w:b/>
              </w:rPr>
            </w:pPr>
          </w:p>
        </w:tc>
        <w:tc>
          <w:tcPr>
            <w:tcW w:w="567" w:type="dxa"/>
          </w:tcPr>
          <w:p w:rsidR="00A918B6" w:rsidRPr="00E12782" w:rsidRDefault="00A918B6" w:rsidP="004A1D7B">
            <w:pPr>
              <w:pStyle w:val="TableParagraph"/>
              <w:ind w:left="0"/>
              <w:jc w:val="both"/>
              <w:rPr>
                <w:b/>
              </w:rPr>
            </w:pPr>
          </w:p>
        </w:tc>
        <w:tc>
          <w:tcPr>
            <w:tcW w:w="567" w:type="dxa"/>
          </w:tcPr>
          <w:p w:rsidR="00A918B6" w:rsidRPr="00E12782" w:rsidRDefault="00A918B6" w:rsidP="004A1D7B">
            <w:pPr>
              <w:pStyle w:val="TableParagraph"/>
              <w:ind w:left="0"/>
              <w:jc w:val="both"/>
              <w:rPr>
                <w:b/>
              </w:rPr>
            </w:pPr>
          </w:p>
        </w:tc>
        <w:tc>
          <w:tcPr>
            <w:tcW w:w="567"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7"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6"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6"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6" w:type="dxa"/>
          </w:tcPr>
          <w:p w:rsidR="00A918B6" w:rsidRPr="00E12782" w:rsidRDefault="00A918B6" w:rsidP="004A1D7B">
            <w:pPr>
              <w:pStyle w:val="TableParagraph"/>
              <w:ind w:left="0"/>
              <w:jc w:val="both"/>
              <w:rPr>
                <w:b/>
              </w:rPr>
            </w:pPr>
          </w:p>
        </w:tc>
        <w:tc>
          <w:tcPr>
            <w:tcW w:w="426" w:type="dxa"/>
          </w:tcPr>
          <w:p w:rsidR="00A918B6" w:rsidRPr="00E12782" w:rsidRDefault="00A918B6" w:rsidP="004A1D7B">
            <w:pPr>
              <w:pStyle w:val="TableParagraph"/>
              <w:ind w:left="0"/>
              <w:jc w:val="both"/>
              <w:rPr>
                <w:b/>
              </w:rPr>
            </w:pPr>
          </w:p>
        </w:tc>
        <w:tc>
          <w:tcPr>
            <w:tcW w:w="284"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TableParagraph"/>
              <w:ind w:left="0"/>
              <w:jc w:val="both"/>
              <w:rPr>
                <w:b/>
              </w:rPr>
            </w:pPr>
          </w:p>
        </w:tc>
        <w:tc>
          <w:tcPr>
            <w:tcW w:w="425" w:type="dxa"/>
          </w:tcPr>
          <w:p w:rsidR="00A918B6" w:rsidRPr="00E12782" w:rsidRDefault="00A918B6" w:rsidP="004A1D7B">
            <w:pPr>
              <w:pStyle w:val="a8"/>
              <w:spacing w:before="0" w:beforeAutospacing="0" w:after="0" w:afterAutospacing="0"/>
              <w:rPr>
                <w:b/>
                <w:sz w:val="22"/>
                <w:szCs w:val="22"/>
              </w:rPr>
            </w:pPr>
          </w:p>
        </w:tc>
        <w:tc>
          <w:tcPr>
            <w:tcW w:w="566" w:type="dxa"/>
          </w:tcPr>
          <w:p w:rsidR="00A918B6" w:rsidRPr="00E12782" w:rsidRDefault="00A918B6" w:rsidP="004A1D7B">
            <w:pPr>
              <w:pStyle w:val="a8"/>
              <w:spacing w:before="0" w:beforeAutospacing="0" w:after="0" w:afterAutospacing="0"/>
              <w:rPr>
                <w:b/>
                <w:sz w:val="22"/>
                <w:szCs w:val="22"/>
              </w:rPr>
            </w:pPr>
          </w:p>
        </w:tc>
        <w:tc>
          <w:tcPr>
            <w:tcW w:w="709" w:type="dxa"/>
          </w:tcPr>
          <w:p w:rsidR="00A918B6" w:rsidRPr="00E12782" w:rsidRDefault="00A918B6" w:rsidP="004A1D7B">
            <w:pPr>
              <w:pStyle w:val="a8"/>
              <w:spacing w:before="0" w:beforeAutospacing="0" w:after="0" w:afterAutospacing="0"/>
              <w:rPr>
                <w:b/>
                <w:sz w:val="22"/>
                <w:szCs w:val="22"/>
              </w:rPr>
            </w:pPr>
          </w:p>
        </w:tc>
      </w:tr>
    </w:tbl>
    <w:p w:rsidR="00A918B6" w:rsidRPr="00E12782" w:rsidRDefault="00A918B6" w:rsidP="00A918B6">
      <w:pPr>
        <w:pStyle w:val="a8"/>
        <w:spacing w:before="0" w:beforeAutospacing="0" w:after="0" w:afterAutospacing="0"/>
        <w:rPr>
          <w:sz w:val="22"/>
          <w:szCs w:val="22"/>
        </w:rPr>
      </w:pPr>
    </w:p>
    <w:p w:rsidR="00A918B6" w:rsidRPr="00E12782" w:rsidRDefault="00A918B6" w:rsidP="00A918B6">
      <w:pPr>
        <w:jc w:val="both"/>
        <w:rPr>
          <w:sz w:val="22"/>
          <w:szCs w:val="22"/>
        </w:rPr>
      </w:pPr>
      <w:r w:rsidRPr="00E12782">
        <w:rPr>
          <w:sz w:val="22"/>
          <w:szCs w:val="22"/>
        </w:rPr>
        <w:t xml:space="preserve">Полученные результаты показывают, низкое качество образования в 6а,6б, 8 классах. Большой процент детей допускает орфографические и логопедические ошибки, около 40% учащихся допускают исправления. В 6б классе только половина учащихся, а в 6 А 400% справились с работой. </w:t>
      </w:r>
    </w:p>
    <w:p w:rsidR="00A918B6" w:rsidRPr="00E12782" w:rsidRDefault="00A918B6" w:rsidP="00A918B6">
      <w:pPr>
        <w:jc w:val="both"/>
        <w:rPr>
          <w:sz w:val="22"/>
          <w:szCs w:val="22"/>
        </w:rPr>
      </w:pPr>
    </w:p>
    <w:p w:rsidR="00A918B6" w:rsidRPr="00E12782" w:rsidRDefault="00A918B6" w:rsidP="00A918B6">
      <w:pPr>
        <w:jc w:val="both"/>
        <w:rPr>
          <w:sz w:val="22"/>
          <w:szCs w:val="22"/>
        </w:rPr>
      </w:pPr>
      <w:r w:rsidRPr="00E12782">
        <w:rPr>
          <w:b/>
          <w:sz w:val="22"/>
          <w:szCs w:val="22"/>
        </w:rPr>
        <w:t>Рекомендовать</w:t>
      </w:r>
      <w:r w:rsidRPr="00E12782">
        <w:rPr>
          <w:sz w:val="22"/>
          <w:szCs w:val="22"/>
        </w:rPr>
        <w:t xml:space="preserve"> учителям и дефектологам скорректировать программы и предусмотреть в них работу по ликвидации пробелов в знаниях, логопедам проанализировать ошибки учащихся и направить работу на их устранение.</w:t>
      </w:r>
    </w:p>
    <w:p w:rsidR="00CE5E11" w:rsidRPr="00E12782" w:rsidRDefault="00CE5E11" w:rsidP="00D417A3">
      <w:pPr>
        <w:jc w:val="both"/>
        <w:rPr>
          <w:b/>
          <w:sz w:val="22"/>
          <w:szCs w:val="22"/>
          <w:highlight w:val="yellow"/>
        </w:rPr>
      </w:pPr>
    </w:p>
    <w:p w:rsidR="00191EAD" w:rsidRPr="00E12782" w:rsidRDefault="00191EAD" w:rsidP="00191EAD">
      <w:pPr>
        <w:ind w:firstLine="708"/>
        <w:jc w:val="both"/>
        <w:rPr>
          <w:b/>
          <w:sz w:val="22"/>
          <w:szCs w:val="22"/>
        </w:rPr>
      </w:pPr>
      <w:r w:rsidRPr="00E12782">
        <w:rPr>
          <w:b/>
          <w:sz w:val="22"/>
          <w:szCs w:val="22"/>
        </w:rPr>
        <w:t xml:space="preserve">Анализ техники чтения </w:t>
      </w:r>
    </w:p>
    <w:p w:rsidR="00191EAD" w:rsidRPr="00E12782" w:rsidRDefault="00191EAD" w:rsidP="00191EAD">
      <w:pPr>
        <w:ind w:firstLine="708"/>
        <w:jc w:val="both"/>
        <w:rPr>
          <w:sz w:val="22"/>
          <w:szCs w:val="22"/>
        </w:rPr>
      </w:pPr>
    </w:p>
    <w:tbl>
      <w:tblPr>
        <w:tblW w:w="14507" w:type="dxa"/>
        <w:jc w:val="center"/>
        <w:tblInd w:w="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
        <w:gridCol w:w="992"/>
        <w:gridCol w:w="564"/>
        <w:gridCol w:w="567"/>
        <w:gridCol w:w="405"/>
        <w:gridCol w:w="425"/>
        <w:gridCol w:w="426"/>
        <w:gridCol w:w="567"/>
        <w:gridCol w:w="448"/>
        <w:gridCol w:w="686"/>
        <w:gridCol w:w="567"/>
        <w:gridCol w:w="708"/>
        <w:gridCol w:w="709"/>
        <w:gridCol w:w="709"/>
        <w:gridCol w:w="567"/>
        <w:gridCol w:w="567"/>
        <w:gridCol w:w="567"/>
        <w:gridCol w:w="567"/>
        <w:gridCol w:w="567"/>
        <w:gridCol w:w="425"/>
        <w:gridCol w:w="425"/>
        <w:gridCol w:w="426"/>
        <w:gridCol w:w="438"/>
        <w:gridCol w:w="860"/>
        <w:gridCol w:w="848"/>
      </w:tblGrid>
      <w:tr w:rsidR="00191EAD" w:rsidRPr="00E12782" w:rsidTr="004A1D7B">
        <w:trPr>
          <w:jc w:val="center"/>
        </w:trPr>
        <w:tc>
          <w:tcPr>
            <w:tcW w:w="477" w:type="dxa"/>
            <w:vMerge w:val="restart"/>
            <w:vAlign w:val="center"/>
          </w:tcPr>
          <w:p w:rsidR="00191EAD" w:rsidRPr="00E12782" w:rsidRDefault="00191EAD" w:rsidP="004A1D7B">
            <w:pPr>
              <w:pStyle w:val="a8"/>
              <w:spacing w:before="0" w:beforeAutospacing="0" w:after="0" w:afterAutospacing="0"/>
              <w:rPr>
                <w:b/>
                <w:sz w:val="22"/>
                <w:szCs w:val="22"/>
              </w:rPr>
            </w:pPr>
            <w:r w:rsidRPr="00E12782">
              <w:rPr>
                <w:b/>
                <w:sz w:val="22"/>
                <w:szCs w:val="22"/>
              </w:rPr>
              <w:t>№</w:t>
            </w:r>
          </w:p>
        </w:tc>
        <w:tc>
          <w:tcPr>
            <w:tcW w:w="992" w:type="dxa"/>
            <w:vMerge w:val="restart"/>
            <w:vAlign w:val="center"/>
          </w:tcPr>
          <w:p w:rsidR="00191EAD" w:rsidRPr="00E12782" w:rsidRDefault="00191EAD" w:rsidP="004A1D7B">
            <w:pPr>
              <w:pStyle w:val="a8"/>
              <w:spacing w:before="0" w:beforeAutospacing="0" w:after="0" w:afterAutospacing="0"/>
              <w:rPr>
                <w:b/>
                <w:sz w:val="22"/>
                <w:szCs w:val="22"/>
              </w:rPr>
            </w:pPr>
            <w:r w:rsidRPr="00E12782">
              <w:rPr>
                <w:b/>
                <w:sz w:val="22"/>
                <w:szCs w:val="22"/>
              </w:rPr>
              <w:t>класс</w:t>
            </w:r>
          </w:p>
        </w:tc>
        <w:tc>
          <w:tcPr>
            <w:tcW w:w="1131" w:type="dxa"/>
            <w:gridSpan w:val="2"/>
            <w:vAlign w:val="center"/>
          </w:tcPr>
          <w:p w:rsidR="00191EAD" w:rsidRPr="00E12782" w:rsidRDefault="00191EAD" w:rsidP="004A1D7B">
            <w:pPr>
              <w:jc w:val="both"/>
              <w:rPr>
                <w:b/>
                <w:sz w:val="22"/>
                <w:szCs w:val="22"/>
              </w:rPr>
            </w:pPr>
            <w:r w:rsidRPr="00E12782">
              <w:rPr>
                <w:b/>
                <w:sz w:val="22"/>
                <w:szCs w:val="22"/>
              </w:rPr>
              <w:t>Кол-во</w:t>
            </w:r>
          </w:p>
        </w:tc>
        <w:tc>
          <w:tcPr>
            <w:tcW w:w="2271" w:type="dxa"/>
            <w:gridSpan w:val="5"/>
          </w:tcPr>
          <w:p w:rsidR="00191EAD" w:rsidRPr="00E12782" w:rsidRDefault="00191EAD" w:rsidP="004A1D7B">
            <w:pPr>
              <w:jc w:val="both"/>
              <w:rPr>
                <w:b/>
                <w:sz w:val="22"/>
                <w:szCs w:val="22"/>
              </w:rPr>
            </w:pPr>
            <w:r w:rsidRPr="00E12782">
              <w:rPr>
                <w:b/>
                <w:sz w:val="22"/>
                <w:szCs w:val="22"/>
              </w:rPr>
              <w:t>Способ чтения</w:t>
            </w:r>
          </w:p>
        </w:tc>
        <w:tc>
          <w:tcPr>
            <w:tcW w:w="3946" w:type="dxa"/>
            <w:gridSpan w:val="6"/>
          </w:tcPr>
          <w:p w:rsidR="00191EAD" w:rsidRPr="00E12782" w:rsidRDefault="00191EAD" w:rsidP="004A1D7B">
            <w:pPr>
              <w:jc w:val="both"/>
              <w:rPr>
                <w:b/>
                <w:sz w:val="22"/>
                <w:szCs w:val="22"/>
              </w:rPr>
            </w:pPr>
            <w:r w:rsidRPr="00E12782">
              <w:rPr>
                <w:b/>
                <w:sz w:val="22"/>
                <w:szCs w:val="22"/>
              </w:rPr>
              <w:t>Ошибки при чтении</w:t>
            </w:r>
          </w:p>
        </w:tc>
        <w:tc>
          <w:tcPr>
            <w:tcW w:w="2268" w:type="dxa"/>
            <w:gridSpan w:val="4"/>
          </w:tcPr>
          <w:p w:rsidR="00191EAD" w:rsidRPr="00E12782" w:rsidRDefault="00191EAD" w:rsidP="004A1D7B">
            <w:pPr>
              <w:jc w:val="both"/>
              <w:rPr>
                <w:b/>
                <w:sz w:val="22"/>
                <w:szCs w:val="22"/>
              </w:rPr>
            </w:pPr>
            <w:r w:rsidRPr="00E12782">
              <w:rPr>
                <w:b/>
                <w:sz w:val="22"/>
                <w:szCs w:val="22"/>
              </w:rPr>
              <w:t>Темп чтения (кол-во слов)</w:t>
            </w:r>
          </w:p>
        </w:tc>
        <w:tc>
          <w:tcPr>
            <w:tcW w:w="1714" w:type="dxa"/>
            <w:gridSpan w:val="4"/>
          </w:tcPr>
          <w:p w:rsidR="00191EAD" w:rsidRPr="00E12782" w:rsidRDefault="00191EAD" w:rsidP="004A1D7B">
            <w:pPr>
              <w:jc w:val="both"/>
              <w:rPr>
                <w:b/>
                <w:sz w:val="22"/>
                <w:szCs w:val="22"/>
              </w:rPr>
            </w:pPr>
            <w:r w:rsidRPr="00E12782">
              <w:rPr>
                <w:b/>
                <w:sz w:val="22"/>
                <w:szCs w:val="22"/>
              </w:rPr>
              <w:t>Оценка</w:t>
            </w:r>
          </w:p>
        </w:tc>
        <w:tc>
          <w:tcPr>
            <w:tcW w:w="860" w:type="dxa"/>
            <w:vMerge w:val="restart"/>
            <w:textDirection w:val="btLr"/>
          </w:tcPr>
          <w:p w:rsidR="00191EAD" w:rsidRPr="00E12782" w:rsidRDefault="00191EAD" w:rsidP="004A1D7B">
            <w:pPr>
              <w:jc w:val="both"/>
              <w:rPr>
                <w:b/>
                <w:sz w:val="22"/>
                <w:szCs w:val="22"/>
              </w:rPr>
            </w:pPr>
            <w:r w:rsidRPr="00E12782">
              <w:rPr>
                <w:b/>
                <w:sz w:val="22"/>
                <w:szCs w:val="22"/>
              </w:rPr>
              <w:t xml:space="preserve">Успеваемость </w:t>
            </w:r>
          </w:p>
        </w:tc>
        <w:tc>
          <w:tcPr>
            <w:tcW w:w="848" w:type="dxa"/>
            <w:vMerge w:val="restart"/>
            <w:textDirection w:val="btLr"/>
          </w:tcPr>
          <w:p w:rsidR="00191EAD" w:rsidRPr="00E12782" w:rsidRDefault="00191EAD" w:rsidP="004A1D7B">
            <w:pPr>
              <w:jc w:val="both"/>
              <w:rPr>
                <w:b/>
                <w:sz w:val="22"/>
                <w:szCs w:val="22"/>
              </w:rPr>
            </w:pPr>
            <w:r w:rsidRPr="00E12782">
              <w:rPr>
                <w:b/>
                <w:sz w:val="22"/>
                <w:szCs w:val="22"/>
              </w:rPr>
              <w:t>Качество</w:t>
            </w:r>
          </w:p>
        </w:tc>
      </w:tr>
      <w:tr w:rsidR="00191EAD" w:rsidRPr="00E12782" w:rsidTr="004A1D7B">
        <w:trPr>
          <w:cantSplit/>
          <w:trHeight w:val="2199"/>
          <w:jc w:val="center"/>
        </w:trPr>
        <w:tc>
          <w:tcPr>
            <w:tcW w:w="477" w:type="dxa"/>
            <w:vMerge/>
          </w:tcPr>
          <w:p w:rsidR="00191EAD" w:rsidRPr="00E12782" w:rsidRDefault="00191EAD" w:rsidP="004A1D7B">
            <w:pPr>
              <w:jc w:val="both"/>
              <w:rPr>
                <w:b/>
                <w:sz w:val="22"/>
                <w:szCs w:val="22"/>
              </w:rPr>
            </w:pPr>
          </w:p>
        </w:tc>
        <w:tc>
          <w:tcPr>
            <w:tcW w:w="992" w:type="dxa"/>
            <w:vMerge/>
          </w:tcPr>
          <w:p w:rsidR="00191EAD" w:rsidRPr="00E12782" w:rsidRDefault="00191EAD" w:rsidP="004A1D7B">
            <w:pPr>
              <w:jc w:val="both"/>
              <w:rPr>
                <w:b/>
                <w:sz w:val="22"/>
                <w:szCs w:val="22"/>
              </w:rPr>
            </w:pPr>
          </w:p>
        </w:tc>
        <w:tc>
          <w:tcPr>
            <w:tcW w:w="564" w:type="dxa"/>
            <w:textDirection w:val="btLr"/>
          </w:tcPr>
          <w:p w:rsidR="00191EAD" w:rsidRPr="00E12782" w:rsidRDefault="00191EAD" w:rsidP="004A1D7B">
            <w:pPr>
              <w:jc w:val="both"/>
              <w:rPr>
                <w:sz w:val="22"/>
                <w:szCs w:val="22"/>
              </w:rPr>
            </w:pPr>
            <w:r w:rsidRPr="00E12782">
              <w:rPr>
                <w:sz w:val="22"/>
                <w:szCs w:val="22"/>
              </w:rPr>
              <w:t>По списку</w:t>
            </w:r>
          </w:p>
        </w:tc>
        <w:tc>
          <w:tcPr>
            <w:tcW w:w="567" w:type="dxa"/>
            <w:textDirection w:val="btLr"/>
          </w:tcPr>
          <w:p w:rsidR="00191EAD" w:rsidRPr="00E12782" w:rsidRDefault="00191EAD" w:rsidP="004A1D7B">
            <w:pPr>
              <w:jc w:val="both"/>
              <w:rPr>
                <w:sz w:val="22"/>
                <w:szCs w:val="22"/>
              </w:rPr>
            </w:pPr>
            <w:r w:rsidRPr="00E12782">
              <w:rPr>
                <w:sz w:val="22"/>
                <w:szCs w:val="22"/>
              </w:rPr>
              <w:t xml:space="preserve">Выполняли </w:t>
            </w:r>
          </w:p>
        </w:tc>
        <w:tc>
          <w:tcPr>
            <w:tcW w:w="405" w:type="dxa"/>
            <w:textDirection w:val="btLr"/>
          </w:tcPr>
          <w:p w:rsidR="00191EAD" w:rsidRPr="00E12782" w:rsidRDefault="00191EAD" w:rsidP="004A1D7B">
            <w:pPr>
              <w:jc w:val="both"/>
              <w:rPr>
                <w:sz w:val="22"/>
                <w:szCs w:val="22"/>
              </w:rPr>
            </w:pPr>
            <w:r w:rsidRPr="00E12782">
              <w:rPr>
                <w:sz w:val="22"/>
                <w:szCs w:val="22"/>
              </w:rPr>
              <w:t>побуквенное</w:t>
            </w:r>
          </w:p>
        </w:tc>
        <w:tc>
          <w:tcPr>
            <w:tcW w:w="425" w:type="dxa"/>
            <w:textDirection w:val="btLr"/>
          </w:tcPr>
          <w:p w:rsidR="00191EAD" w:rsidRPr="00E12782" w:rsidRDefault="00191EAD" w:rsidP="004A1D7B">
            <w:pPr>
              <w:jc w:val="both"/>
              <w:rPr>
                <w:sz w:val="22"/>
                <w:szCs w:val="22"/>
              </w:rPr>
            </w:pPr>
            <w:r w:rsidRPr="00E12782">
              <w:rPr>
                <w:sz w:val="22"/>
                <w:szCs w:val="22"/>
              </w:rPr>
              <w:t>слоговое</w:t>
            </w:r>
          </w:p>
        </w:tc>
        <w:tc>
          <w:tcPr>
            <w:tcW w:w="426" w:type="dxa"/>
            <w:textDirection w:val="btLr"/>
          </w:tcPr>
          <w:p w:rsidR="00191EAD" w:rsidRPr="00E12782" w:rsidRDefault="00191EAD" w:rsidP="004A1D7B">
            <w:pPr>
              <w:jc w:val="both"/>
              <w:rPr>
                <w:sz w:val="22"/>
                <w:szCs w:val="22"/>
              </w:rPr>
            </w:pPr>
            <w:r w:rsidRPr="00E12782">
              <w:rPr>
                <w:sz w:val="22"/>
                <w:szCs w:val="22"/>
              </w:rPr>
              <w:t>Слог + слово</w:t>
            </w:r>
          </w:p>
        </w:tc>
        <w:tc>
          <w:tcPr>
            <w:tcW w:w="567" w:type="dxa"/>
            <w:textDirection w:val="btLr"/>
          </w:tcPr>
          <w:p w:rsidR="00191EAD" w:rsidRPr="00E12782" w:rsidRDefault="00191EAD" w:rsidP="004A1D7B">
            <w:pPr>
              <w:jc w:val="both"/>
              <w:rPr>
                <w:sz w:val="22"/>
                <w:szCs w:val="22"/>
              </w:rPr>
            </w:pPr>
            <w:r w:rsidRPr="00E12782">
              <w:rPr>
                <w:sz w:val="22"/>
                <w:szCs w:val="22"/>
              </w:rPr>
              <w:t>Целыми словами</w:t>
            </w:r>
          </w:p>
        </w:tc>
        <w:tc>
          <w:tcPr>
            <w:tcW w:w="448" w:type="dxa"/>
            <w:textDirection w:val="btLr"/>
          </w:tcPr>
          <w:p w:rsidR="00191EAD" w:rsidRPr="00E12782" w:rsidRDefault="00191EAD" w:rsidP="004A1D7B">
            <w:pPr>
              <w:jc w:val="both"/>
              <w:rPr>
                <w:sz w:val="22"/>
                <w:szCs w:val="22"/>
              </w:rPr>
            </w:pPr>
            <w:r w:rsidRPr="00E12782">
              <w:rPr>
                <w:sz w:val="22"/>
                <w:szCs w:val="22"/>
              </w:rPr>
              <w:t>беглое</w:t>
            </w:r>
          </w:p>
        </w:tc>
        <w:tc>
          <w:tcPr>
            <w:tcW w:w="686" w:type="dxa"/>
            <w:textDirection w:val="btLr"/>
          </w:tcPr>
          <w:p w:rsidR="00191EAD" w:rsidRPr="00E12782" w:rsidRDefault="00191EAD" w:rsidP="004A1D7B">
            <w:pPr>
              <w:jc w:val="both"/>
              <w:rPr>
                <w:sz w:val="22"/>
                <w:szCs w:val="22"/>
              </w:rPr>
            </w:pPr>
            <w:r w:rsidRPr="00E12782">
              <w:rPr>
                <w:sz w:val="22"/>
                <w:szCs w:val="22"/>
              </w:rPr>
              <w:t>Ошибки в ударение</w:t>
            </w:r>
          </w:p>
        </w:tc>
        <w:tc>
          <w:tcPr>
            <w:tcW w:w="567" w:type="dxa"/>
            <w:textDirection w:val="btLr"/>
          </w:tcPr>
          <w:p w:rsidR="00191EAD" w:rsidRPr="00E12782" w:rsidRDefault="00191EAD" w:rsidP="004A1D7B">
            <w:pPr>
              <w:jc w:val="both"/>
              <w:rPr>
                <w:sz w:val="22"/>
                <w:szCs w:val="22"/>
              </w:rPr>
            </w:pPr>
            <w:r w:rsidRPr="00E12782">
              <w:rPr>
                <w:sz w:val="22"/>
                <w:szCs w:val="22"/>
              </w:rPr>
              <w:t>Окончания слов</w:t>
            </w:r>
          </w:p>
        </w:tc>
        <w:tc>
          <w:tcPr>
            <w:tcW w:w="708" w:type="dxa"/>
            <w:textDirection w:val="btLr"/>
          </w:tcPr>
          <w:p w:rsidR="00191EAD" w:rsidRPr="00E12782" w:rsidRDefault="00191EAD" w:rsidP="004A1D7B">
            <w:pPr>
              <w:jc w:val="both"/>
              <w:rPr>
                <w:sz w:val="22"/>
                <w:szCs w:val="22"/>
              </w:rPr>
            </w:pPr>
            <w:r w:rsidRPr="00E12782">
              <w:rPr>
                <w:sz w:val="22"/>
                <w:szCs w:val="22"/>
              </w:rPr>
              <w:t>Повторы слогов, слов</w:t>
            </w:r>
          </w:p>
        </w:tc>
        <w:tc>
          <w:tcPr>
            <w:tcW w:w="709" w:type="dxa"/>
            <w:textDirection w:val="btLr"/>
          </w:tcPr>
          <w:p w:rsidR="00191EAD" w:rsidRPr="00E12782" w:rsidRDefault="00191EAD" w:rsidP="004A1D7B">
            <w:pPr>
              <w:jc w:val="both"/>
              <w:rPr>
                <w:sz w:val="22"/>
                <w:szCs w:val="22"/>
              </w:rPr>
            </w:pPr>
            <w:r w:rsidRPr="00E12782">
              <w:rPr>
                <w:sz w:val="22"/>
                <w:szCs w:val="22"/>
              </w:rPr>
              <w:t>Замена букв, слогов</w:t>
            </w:r>
          </w:p>
        </w:tc>
        <w:tc>
          <w:tcPr>
            <w:tcW w:w="709" w:type="dxa"/>
            <w:textDirection w:val="btLr"/>
          </w:tcPr>
          <w:p w:rsidR="00191EAD" w:rsidRPr="00E12782" w:rsidRDefault="00191EAD" w:rsidP="004A1D7B">
            <w:pPr>
              <w:jc w:val="both"/>
              <w:rPr>
                <w:sz w:val="22"/>
                <w:szCs w:val="22"/>
              </w:rPr>
            </w:pPr>
            <w:r w:rsidRPr="00E12782">
              <w:rPr>
                <w:sz w:val="22"/>
                <w:szCs w:val="22"/>
              </w:rPr>
              <w:t>Пропуск букв, слогов</w:t>
            </w:r>
          </w:p>
        </w:tc>
        <w:tc>
          <w:tcPr>
            <w:tcW w:w="567" w:type="dxa"/>
            <w:textDirection w:val="btLr"/>
          </w:tcPr>
          <w:p w:rsidR="00191EAD" w:rsidRPr="00E12782" w:rsidRDefault="00191EAD" w:rsidP="004A1D7B">
            <w:pPr>
              <w:jc w:val="both"/>
              <w:rPr>
                <w:sz w:val="22"/>
                <w:szCs w:val="22"/>
              </w:rPr>
            </w:pPr>
            <w:r w:rsidRPr="00E12782">
              <w:rPr>
                <w:sz w:val="22"/>
                <w:szCs w:val="22"/>
              </w:rPr>
              <w:t>Без ошибок</w:t>
            </w:r>
          </w:p>
        </w:tc>
        <w:tc>
          <w:tcPr>
            <w:tcW w:w="567" w:type="dxa"/>
            <w:textDirection w:val="btLr"/>
          </w:tcPr>
          <w:p w:rsidR="00191EAD" w:rsidRPr="00E12782" w:rsidRDefault="00191EAD" w:rsidP="004A1D7B">
            <w:pPr>
              <w:jc w:val="both"/>
              <w:rPr>
                <w:sz w:val="22"/>
                <w:szCs w:val="22"/>
              </w:rPr>
            </w:pPr>
            <w:r w:rsidRPr="00E12782">
              <w:rPr>
                <w:sz w:val="22"/>
                <w:szCs w:val="22"/>
              </w:rPr>
              <w:t>Ниже нормы</w:t>
            </w:r>
          </w:p>
        </w:tc>
        <w:tc>
          <w:tcPr>
            <w:tcW w:w="567" w:type="dxa"/>
            <w:textDirection w:val="btLr"/>
          </w:tcPr>
          <w:p w:rsidR="00191EAD" w:rsidRPr="00E12782" w:rsidRDefault="00191EAD" w:rsidP="004A1D7B">
            <w:pPr>
              <w:jc w:val="both"/>
              <w:rPr>
                <w:sz w:val="22"/>
                <w:szCs w:val="22"/>
              </w:rPr>
            </w:pPr>
            <w:r w:rsidRPr="00E12782">
              <w:rPr>
                <w:sz w:val="22"/>
                <w:szCs w:val="22"/>
              </w:rPr>
              <w:t xml:space="preserve">Норма </w:t>
            </w:r>
          </w:p>
        </w:tc>
        <w:tc>
          <w:tcPr>
            <w:tcW w:w="567" w:type="dxa"/>
            <w:textDirection w:val="btLr"/>
          </w:tcPr>
          <w:p w:rsidR="00191EAD" w:rsidRPr="00E12782" w:rsidRDefault="00191EAD" w:rsidP="004A1D7B">
            <w:pPr>
              <w:jc w:val="both"/>
              <w:rPr>
                <w:sz w:val="22"/>
                <w:szCs w:val="22"/>
              </w:rPr>
            </w:pPr>
            <w:r w:rsidRPr="00E12782">
              <w:rPr>
                <w:sz w:val="22"/>
                <w:szCs w:val="22"/>
              </w:rPr>
              <w:t>Выше нормы</w:t>
            </w:r>
          </w:p>
        </w:tc>
        <w:tc>
          <w:tcPr>
            <w:tcW w:w="567" w:type="dxa"/>
            <w:textDirection w:val="btLr"/>
          </w:tcPr>
          <w:p w:rsidR="00191EAD" w:rsidRPr="00E12782" w:rsidRDefault="00191EAD" w:rsidP="004A1D7B">
            <w:pPr>
              <w:jc w:val="both"/>
              <w:rPr>
                <w:sz w:val="22"/>
                <w:szCs w:val="22"/>
              </w:rPr>
            </w:pPr>
            <w:r w:rsidRPr="00E12782">
              <w:rPr>
                <w:sz w:val="22"/>
                <w:szCs w:val="22"/>
              </w:rPr>
              <w:t>Не читает</w:t>
            </w:r>
          </w:p>
        </w:tc>
        <w:tc>
          <w:tcPr>
            <w:tcW w:w="425" w:type="dxa"/>
            <w:vAlign w:val="center"/>
          </w:tcPr>
          <w:p w:rsidR="00191EAD" w:rsidRPr="00E12782" w:rsidRDefault="00191EAD" w:rsidP="004A1D7B">
            <w:pPr>
              <w:jc w:val="both"/>
              <w:rPr>
                <w:b/>
                <w:sz w:val="22"/>
                <w:szCs w:val="22"/>
              </w:rPr>
            </w:pPr>
            <w:r w:rsidRPr="00E12782">
              <w:rPr>
                <w:b/>
                <w:sz w:val="22"/>
                <w:szCs w:val="22"/>
              </w:rPr>
              <w:t>2</w:t>
            </w:r>
          </w:p>
        </w:tc>
        <w:tc>
          <w:tcPr>
            <w:tcW w:w="425" w:type="dxa"/>
            <w:vAlign w:val="center"/>
          </w:tcPr>
          <w:p w:rsidR="00191EAD" w:rsidRPr="00E12782" w:rsidRDefault="00191EAD" w:rsidP="004A1D7B">
            <w:pPr>
              <w:jc w:val="both"/>
              <w:rPr>
                <w:b/>
                <w:sz w:val="22"/>
                <w:szCs w:val="22"/>
              </w:rPr>
            </w:pPr>
            <w:r w:rsidRPr="00E12782">
              <w:rPr>
                <w:b/>
                <w:sz w:val="22"/>
                <w:szCs w:val="22"/>
              </w:rPr>
              <w:t>3</w:t>
            </w:r>
          </w:p>
        </w:tc>
        <w:tc>
          <w:tcPr>
            <w:tcW w:w="426" w:type="dxa"/>
            <w:vAlign w:val="center"/>
          </w:tcPr>
          <w:p w:rsidR="00191EAD" w:rsidRPr="00E12782" w:rsidRDefault="00191EAD" w:rsidP="004A1D7B">
            <w:pPr>
              <w:jc w:val="both"/>
              <w:rPr>
                <w:b/>
                <w:sz w:val="22"/>
                <w:szCs w:val="22"/>
              </w:rPr>
            </w:pPr>
            <w:r w:rsidRPr="00E12782">
              <w:rPr>
                <w:b/>
                <w:sz w:val="22"/>
                <w:szCs w:val="22"/>
              </w:rPr>
              <w:t>4</w:t>
            </w:r>
          </w:p>
        </w:tc>
        <w:tc>
          <w:tcPr>
            <w:tcW w:w="438" w:type="dxa"/>
            <w:vAlign w:val="center"/>
          </w:tcPr>
          <w:p w:rsidR="00191EAD" w:rsidRPr="00E12782" w:rsidRDefault="00191EAD" w:rsidP="004A1D7B">
            <w:pPr>
              <w:jc w:val="both"/>
              <w:rPr>
                <w:b/>
                <w:sz w:val="22"/>
                <w:szCs w:val="22"/>
              </w:rPr>
            </w:pPr>
            <w:r w:rsidRPr="00E12782">
              <w:rPr>
                <w:b/>
                <w:sz w:val="22"/>
                <w:szCs w:val="22"/>
              </w:rPr>
              <w:t>5</w:t>
            </w:r>
          </w:p>
        </w:tc>
        <w:tc>
          <w:tcPr>
            <w:tcW w:w="860" w:type="dxa"/>
            <w:vMerge/>
          </w:tcPr>
          <w:p w:rsidR="00191EAD" w:rsidRPr="00E12782" w:rsidRDefault="00191EAD" w:rsidP="004A1D7B">
            <w:pPr>
              <w:jc w:val="both"/>
              <w:rPr>
                <w:b/>
                <w:sz w:val="22"/>
                <w:szCs w:val="22"/>
              </w:rPr>
            </w:pPr>
          </w:p>
        </w:tc>
        <w:tc>
          <w:tcPr>
            <w:tcW w:w="848" w:type="dxa"/>
            <w:vMerge/>
          </w:tcPr>
          <w:p w:rsidR="00191EAD" w:rsidRPr="00E12782" w:rsidRDefault="00191EAD" w:rsidP="004A1D7B">
            <w:pPr>
              <w:jc w:val="both"/>
              <w:rPr>
                <w:b/>
                <w:sz w:val="22"/>
                <w:szCs w:val="22"/>
              </w:rPr>
            </w:pP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1</w:t>
            </w:r>
          </w:p>
        </w:tc>
        <w:tc>
          <w:tcPr>
            <w:tcW w:w="992" w:type="dxa"/>
          </w:tcPr>
          <w:p w:rsidR="00191EAD" w:rsidRPr="00E12782" w:rsidRDefault="00191EAD" w:rsidP="004A1D7B">
            <w:pPr>
              <w:pStyle w:val="TableParagraph"/>
              <w:ind w:left="0"/>
              <w:jc w:val="both"/>
              <w:rPr>
                <w:lang w:val="ru-RU"/>
              </w:rPr>
            </w:pPr>
            <w:r w:rsidRPr="00E12782">
              <w:rPr>
                <w:lang w:val="ru-RU"/>
              </w:rPr>
              <w:t>1</w:t>
            </w:r>
          </w:p>
        </w:tc>
        <w:tc>
          <w:tcPr>
            <w:tcW w:w="564" w:type="dxa"/>
          </w:tcPr>
          <w:p w:rsidR="00191EAD" w:rsidRPr="00E12782" w:rsidRDefault="00191EAD" w:rsidP="004A1D7B">
            <w:pPr>
              <w:pStyle w:val="TableParagraph"/>
              <w:ind w:left="0"/>
              <w:jc w:val="both"/>
              <w:rPr>
                <w:lang w:val="ru-RU"/>
              </w:rPr>
            </w:pPr>
          </w:p>
        </w:tc>
        <w:tc>
          <w:tcPr>
            <w:tcW w:w="567" w:type="dxa"/>
          </w:tcPr>
          <w:p w:rsidR="00191EAD" w:rsidRPr="00E12782" w:rsidRDefault="00191EAD" w:rsidP="004A1D7B">
            <w:pPr>
              <w:jc w:val="both"/>
              <w:rPr>
                <w:sz w:val="22"/>
                <w:szCs w:val="22"/>
              </w:rPr>
            </w:pP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6"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p>
        </w:tc>
        <w:tc>
          <w:tcPr>
            <w:tcW w:w="448" w:type="dxa"/>
          </w:tcPr>
          <w:p w:rsidR="00191EAD" w:rsidRPr="00E12782" w:rsidRDefault="00191EAD" w:rsidP="004A1D7B">
            <w:pPr>
              <w:jc w:val="both"/>
              <w:rPr>
                <w:sz w:val="22"/>
                <w:szCs w:val="22"/>
              </w:rPr>
            </w:pPr>
          </w:p>
        </w:tc>
        <w:tc>
          <w:tcPr>
            <w:tcW w:w="686"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p>
        </w:tc>
        <w:tc>
          <w:tcPr>
            <w:tcW w:w="708" w:type="dxa"/>
          </w:tcPr>
          <w:p w:rsidR="00191EAD" w:rsidRPr="00E12782" w:rsidRDefault="00191EAD" w:rsidP="004A1D7B">
            <w:pPr>
              <w:jc w:val="both"/>
              <w:rPr>
                <w:sz w:val="22"/>
                <w:szCs w:val="22"/>
              </w:rPr>
            </w:pPr>
          </w:p>
        </w:tc>
        <w:tc>
          <w:tcPr>
            <w:tcW w:w="709" w:type="dxa"/>
          </w:tcPr>
          <w:p w:rsidR="00191EAD" w:rsidRPr="00E12782" w:rsidRDefault="00191EAD" w:rsidP="004A1D7B">
            <w:pPr>
              <w:jc w:val="both"/>
              <w:rPr>
                <w:sz w:val="22"/>
                <w:szCs w:val="22"/>
              </w:rPr>
            </w:pPr>
          </w:p>
        </w:tc>
        <w:tc>
          <w:tcPr>
            <w:tcW w:w="709"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b/>
                <w:sz w:val="22"/>
                <w:szCs w:val="22"/>
              </w:rPr>
            </w:pPr>
          </w:p>
        </w:tc>
        <w:tc>
          <w:tcPr>
            <w:tcW w:w="567" w:type="dxa"/>
          </w:tcPr>
          <w:p w:rsidR="00191EAD" w:rsidRPr="00E12782" w:rsidRDefault="00191EAD" w:rsidP="004A1D7B">
            <w:pPr>
              <w:jc w:val="both"/>
              <w:rPr>
                <w:b/>
                <w:sz w:val="22"/>
                <w:szCs w:val="22"/>
              </w:rPr>
            </w:pPr>
          </w:p>
        </w:tc>
        <w:tc>
          <w:tcPr>
            <w:tcW w:w="567"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6" w:type="dxa"/>
          </w:tcPr>
          <w:p w:rsidR="00191EAD" w:rsidRPr="00E12782" w:rsidRDefault="00191EAD" w:rsidP="004A1D7B">
            <w:pPr>
              <w:jc w:val="both"/>
              <w:rPr>
                <w:sz w:val="22"/>
                <w:szCs w:val="22"/>
              </w:rPr>
            </w:pPr>
          </w:p>
        </w:tc>
        <w:tc>
          <w:tcPr>
            <w:tcW w:w="438" w:type="dxa"/>
          </w:tcPr>
          <w:p w:rsidR="00191EAD" w:rsidRPr="00E12782" w:rsidRDefault="00191EAD" w:rsidP="004A1D7B">
            <w:pPr>
              <w:jc w:val="both"/>
              <w:rPr>
                <w:sz w:val="22"/>
                <w:szCs w:val="22"/>
              </w:rPr>
            </w:pPr>
          </w:p>
        </w:tc>
        <w:tc>
          <w:tcPr>
            <w:tcW w:w="860" w:type="dxa"/>
          </w:tcPr>
          <w:p w:rsidR="00191EAD" w:rsidRPr="00E12782" w:rsidRDefault="00191EAD" w:rsidP="004A1D7B">
            <w:pPr>
              <w:jc w:val="both"/>
              <w:rPr>
                <w:sz w:val="22"/>
                <w:szCs w:val="22"/>
              </w:rPr>
            </w:pPr>
          </w:p>
        </w:tc>
        <w:tc>
          <w:tcPr>
            <w:tcW w:w="848" w:type="dxa"/>
          </w:tcPr>
          <w:p w:rsidR="00191EAD" w:rsidRPr="00E12782" w:rsidRDefault="00191EAD" w:rsidP="004A1D7B">
            <w:pPr>
              <w:jc w:val="both"/>
              <w:rPr>
                <w:sz w:val="22"/>
                <w:szCs w:val="22"/>
              </w:rPr>
            </w:pP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2</w:t>
            </w:r>
          </w:p>
        </w:tc>
        <w:tc>
          <w:tcPr>
            <w:tcW w:w="992" w:type="dxa"/>
          </w:tcPr>
          <w:p w:rsidR="00191EAD" w:rsidRPr="00E12782" w:rsidRDefault="00191EAD" w:rsidP="004A1D7B">
            <w:pPr>
              <w:pStyle w:val="TableParagraph"/>
              <w:ind w:left="0"/>
              <w:jc w:val="both"/>
            </w:pPr>
            <w:r w:rsidRPr="00E12782">
              <w:t>2</w:t>
            </w:r>
          </w:p>
        </w:tc>
        <w:tc>
          <w:tcPr>
            <w:tcW w:w="564" w:type="dxa"/>
          </w:tcPr>
          <w:p w:rsidR="00191EAD" w:rsidRPr="00E12782" w:rsidRDefault="00191EAD" w:rsidP="004A1D7B">
            <w:pPr>
              <w:pStyle w:val="TableParagraph"/>
              <w:ind w:left="0"/>
              <w:jc w:val="both"/>
              <w:rPr>
                <w:lang w:val="ru-RU"/>
              </w:rPr>
            </w:pPr>
            <w:r w:rsidRPr="00E12782">
              <w:rPr>
                <w:lang w:val="ru-RU"/>
              </w:rPr>
              <w:t>4</w:t>
            </w:r>
          </w:p>
        </w:tc>
        <w:tc>
          <w:tcPr>
            <w:tcW w:w="567" w:type="dxa"/>
          </w:tcPr>
          <w:p w:rsidR="00191EAD" w:rsidRPr="00E12782" w:rsidRDefault="00191EAD" w:rsidP="004A1D7B">
            <w:pPr>
              <w:jc w:val="both"/>
              <w:rPr>
                <w:sz w:val="22"/>
                <w:szCs w:val="22"/>
              </w:rPr>
            </w:pPr>
            <w:r w:rsidRPr="00E12782">
              <w:rPr>
                <w:sz w:val="22"/>
                <w:szCs w:val="22"/>
              </w:rPr>
              <w:t>4</w:t>
            </w:r>
          </w:p>
        </w:tc>
        <w:tc>
          <w:tcPr>
            <w:tcW w:w="405" w:type="dxa"/>
          </w:tcPr>
          <w:p w:rsidR="00191EAD" w:rsidRPr="00E12782" w:rsidRDefault="00191EAD" w:rsidP="004A1D7B">
            <w:pPr>
              <w:jc w:val="both"/>
              <w:rPr>
                <w:sz w:val="22"/>
                <w:szCs w:val="22"/>
              </w:rPr>
            </w:pPr>
            <w:r w:rsidRPr="00E12782">
              <w:rPr>
                <w:sz w:val="22"/>
                <w:szCs w:val="22"/>
              </w:rPr>
              <w:t>2</w:t>
            </w:r>
          </w:p>
        </w:tc>
        <w:tc>
          <w:tcPr>
            <w:tcW w:w="425" w:type="dxa"/>
          </w:tcPr>
          <w:p w:rsidR="00191EAD" w:rsidRPr="00E12782" w:rsidRDefault="00191EAD" w:rsidP="004A1D7B">
            <w:pPr>
              <w:jc w:val="both"/>
              <w:rPr>
                <w:sz w:val="22"/>
                <w:szCs w:val="22"/>
              </w:rPr>
            </w:pPr>
          </w:p>
        </w:tc>
        <w:tc>
          <w:tcPr>
            <w:tcW w:w="426"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3</w:t>
            </w:r>
          </w:p>
        </w:tc>
        <w:tc>
          <w:tcPr>
            <w:tcW w:w="448" w:type="dxa"/>
          </w:tcPr>
          <w:p w:rsidR="00191EAD" w:rsidRPr="00E12782" w:rsidRDefault="00191EAD" w:rsidP="004A1D7B">
            <w:pPr>
              <w:jc w:val="both"/>
              <w:rPr>
                <w:sz w:val="22"/>
                <w:szCs w:val="22"/>
              </w:rPr>
            </w:pPr>
          </w:p>
        </w:tc>
        <w:tc>
          <w:tcPr>
            <w:tcW w:w="686" w:type="dxa"/>
          </w:tcPr>
          <w:p w:rsidR="00191EAD" w:rsidRPr="00E12782" w:rsidRDefault="00191EAD" w:rsidP="004A1D7B">
            <w:pPr>
              <w:jc w:val="both"/>
              <w:rPr>
                <w:sz w:val="22"/>
                <w:szCs w:val="22"/>
              </w:rPr>
            </w:pPr>
            <w:r w:rsidRPr="00E12782">
              <w:rPr>
                <w:sz w:val="22"/>
                <w:szCs w:val="22"/>
              </w:rPr>
              <w:t>3</w:t>
            </w:r>
          </w:p>
        </w:tc>
        <w:tc>
          <w:tcPr>
            <w:tcW w:w="567" w:type="dxa"/>
          </w:tcPr>
          <w:p w:rsidR="00191EAD" w:rsidRPr="00E12782" w:rsidRDefault="00191EAD" w:rsidP="004A1D7B">
            <w:pPr>
              <w:jc w:val="both"/>
              <w:rPr>
                <w:sz w:val="22"/>
                <w:szCs w:val="22"/>
              </w:rPr>
            </w:pPr>
            <w:r w:rsidRPr="00E12782">
              <w:rPr>
                <w:sz w:val="22"/>
                <w:szCs w:val="22"/>
              </w:rPr>
              <w:t>4</w:t>
            </w:r>
          </w:p>
        </w:tc>
        <w:tc>
          <w:tcPr>
            <w:tcW w:w="708" w:type="dxa"/>
          </w:tcPr>
          <w:p w:rsidR="00191EAD" w:rsidRPr="00E12782" w:rsidRDefault="00191EAD" w:rsidP="004A1D7B">
            <w:pPr>
              <w:jc w:val="both"/>
              <w:rPr>
                <w:sz w:val="22"/>
                <w:szCs w:val="22"/>
              </w:rPr>
            </w:pPr>
            <w:r w:rsidRPr="00E12782">
              <w:rPr>
                <w:sz w:val="22"/>
                <w:szCs w:val="22"/>
              </w:rPr>
              <w:t>2</w:t>
            </w:r>
          </w:p>
        </w:tc>
        <w:tc>
          <w:tcPr>
            <w:tcW w:w="709" w:type="dxa"/>
          </w:tcPr>
          <w:p w:rsidR="00191EAD" w:rsidRPr="00E12782" w:rsidRDefault="00191EAD" w:rsidP="004A1D7B">
            <w:pPr>
              <w:jc w:val="both"/>
              <w:rPr>
                <w:sz w:val="22"/>
                <w:szCs w:val="22"/>
              </w:rPr>
            </w:pPr>
            <w:r w:rsidRPr="00E12782">
              <w:rPr>
                <w:sz w:val="22"/>
                <w:szCs w:val="22"/>
              </w:rPr>
              <w:t>2</w:t>
            </w:r>
          </w:p>
        </w:tc>
        <w:tc>
          <w:tcPr>
            <w:tcW w:w="709" w:type="dxa"/>
          </w:tcPr>
          <w:p w:rsidR="00191EAD" w:rsidRPr="00E12782" w:rsidRDefault="00191EAD" w:rsidP="004A1D7B">
            <w:pPr>
              <w:jc w:val="both"/>
              <w:rPr>
                <w:sz w:val="22"/>
                <w:szCs w:val="22"/>
              </w:rPr>
            </w:pPr>
            <w:r w:rsidRPr="00E12782">
              <w:rPr>
                <w:sz w:val="22"/>
                <w:szCs w:val="22"/>
              </w:rPr>
              <w:t>3</w:t>
            </w: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b/>
                <w:sz w:val="22"/>
                <w:szCs w:val="22"/>
              </w:rPr>
            </w:pPr>
            <w:r w:rsidRPr="00E12782">
              <w:rPr>
                <w:b/>
                <w:sz w:val="22"/>
                <w:szCs w:val="22"/>
              </w:rPr>
              <w:t>1</w:t>
            </w:r>
          </w:p>
        </w:tc>
        <w:tc>
          <w:tcPr>
            <w:tcW w:w="567" w:type="dxa"/>
          </w:tcPr>
          <w:p w:rsidR="00191EAD" w:rsidRPr="00E12782" w:rsidRDefault="00191EAD" w:rsidP="004A1D7B">
            <w:pPr>
              <w:jc w:val="both"/>
              <w:rPr>
                <w:b/>
                <w:sz w:val="22"/>
                <w:szCs w:val="22"/>
              </w:rPr>
            </w:pPr>
            <w:r w:rsidRPr="00E12782">
              <w:rPr>
                <w:b/>
                <w:sz w:val="22"/>
                <w:szCs w:val="22"/>
              </w:rPr>
              <w:t>2</w:t>
            </w: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1</w:t>
            </w:r>
          </w:p>
        </w:tc>
        <w:tc>
          <w:tcPr>
            <w:tcW w:w="426" w:type="dxa"/>
          </w:tcPr>
          <w:p w:rsidR="00191EAD" w:rsidRPr="00E12782" w:rsidRDefault="00191EAD" w:rsidP="004A1D7B">
            <w:pPr>
              <w:jc w:val="both"/>
              <w:rPr>
                <w:sz w:val="22"/>
                <w:szCs w:val="22"/>
              </w:rPr>
            </w:pPr>
            <w:r w:rsidRPr="00E12782">
              <w:rPr>
                <w:sz w:val="22"/>
                <w:szCs w:val="22"/>
              </w:rPr>
              <w:t>2</w:t>
            </w:r>
          </w:p>
        </w:tc>
        <w:tc>
          <w:tcPr>
            <w:tcW w:w="438" w:type="dxa"/>
          </w:tcPr>
          <w:p w:rsidR="00191EAD" w:rsidRPr="00E12782" w:rsidRDefault="00191EAD" w:rsidP="004A1D7B">
            <w:pPr>
              <w:jc w:val="both"/>
              <w:rPr>
                <w:sz w:val="22"/>
                <w:szCs w:val="22"/>
              </w:rPr>
            </w:pPr>
            <w:r w:rsidRPr="00E12782">
              <w:rPr>
                <w:sz w:val="22"/>
                <w:szCs w:val="22"/>
              </w:rPr>
              <w:t>1</w:t>
            </w:r>
          </w:p>
        </w:tc>
        <w:tc>
          <w:tcPr>
            <w:tcW w:w="860" w:type="dxa"/>
          </w:tcPr>
          <w:p w:rsidR="00191EAD" w:rsidRPr="00E12782" w:rsidRDefault="00191EAD" w:rsidP="004A1D7B">
            <w:pPr>
              <w:jc w:val="both"/>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75</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3</w:t>
            </w:r>
          </w:p>
        </w:tc>
        <w:tc>
          <w:tcPr>
            <w:tcW w:w="992" w:type="dxa"/>
          </w:tcPr>
          <w:p w:rsidR="00191EAD" w:rsidRPr="00E12782" w:rsidRDefault="00191EAD" w:rsidP="004A1D7B">
            <w:pPr>
              <w:pStyle w:val="TableParagraph"/>
              <w:ind w:left="0"/>
              <w:jc w:val="both"/>
            </w:pPr>
            <w:r w:rsidRPr="00E12782">
              <w:t>3</w:t>
            </w:r>
          </w:p>
        </w:tc>
        <w:tc>
          <w:tcPr>
            <w:tcW w:w="564" w:type="dxa"/>
          </w:tcPr>
          <w:p w:rsidR="00191EAD" w:rsidRPr="00E12782" w:rsidRDefault="00191EAD" w:rsidP="004A1D7B">
            <w:pPr>
              <w:pStyle w:val="TableParagraph"/>
              <w:ind w:left="0"/>
              <w:jc w:val="both"/>
              <w:rPr>
                <w:lang w:val="ru-RU"/>
              </w:rPr>
            </w:pPr>
            <w:r w:rsidRPr="00E12782">
              <w:rPr>
                <w:lang w:val="ru-RU"/>
              </w:rPr>
              <w:t>4</w:t>
            </w:r>
          </w:p>
        </w:tc>
        <w:tc>
          <w:tcPr>
            <w:tcW w:w="567" w:type="dxa"/>
          </w:tcPr>
          <w:p w:rsidR="00191EAD" w:rsidRPr="00E12782" w:rsidRDefault="00191EAD" w:rsidP="004A1D7B">
            <w:pPr>
              <w:jc w:val="both"/>
              <w:rPr>
                <w:sz w:val="22"/>
                <w:szCs w:val="22"/>
              </w:rPr>
            </w:pPr>
            <w:r w:rsidRPr="00E12782">
              <w:rPr>
                <w:sz w:val="22"/>
                <w:szCs w:val="22"/>
              </w:rPr>
              <w:t>4</w:t>
            </w: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2</w:t>
            </w:r>
          </w:p>
        </w:tc>
        <w:tc>
          <w:tcPr>
            <w:tcW w:w="426"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2</w:t>
            </w:r>
          </w:p>
        </w:tc>
        <w:tc>
          <w:tcPr>
            <w:tcW w:w="448" w:type="dxa"/>
          </w:tcPr>
          <w:p w:rsidR="00191EAD" w:rsidRPr="00E12782" w:rsidRDefault="00191EAD" w:rsidP="004A1D7B">
            <w:pPr>
              <w:jc w:val="both"/>
              <w:rPr>
                <w:sz w:val="22"/>
                <w:szCs w:val="22"/>
              </w:rPr>
            </w:pPr>
          </w:p>
        </w:tc>
        <w:tc>
          <w:tcPr>
            <w:tcW w:w="686"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r w:rsidRPr="00E12782">
              <w:rPr>
                <w:sz w:val="22"/>
                <w:szCs w:val="22"/>
              </w:rPr>
              <w:t>3</w:t>
            </w:r>
          </w:p>
        </w:tc>
        <w:tc>
          <w:tcPr>
            <w:tcW w:w="708" w:type="dxa"/>
          </w:tcPr>
          <w:p w:rsidR="00191EAD" w:rsidRPr="00E12782" w:rsidRDefault="00191EAD" w:rsidP="004A1D7B">
            <w:pPr>
              <w:jc w:val="both"/>
              <w:rPr>
                <w:sz w:val="22"/>
                <w:szCs w:val="22"/>
              </w:rPr>
            </w:pPr>
            <w:r w:rsidRPr="00E12782">
              <w:rPr>
                <w:sz w:val="22"/>
                <w:szCs w:val="22"/>
              </w:rPr>
              <w:t>2</w:t>
            </w:r>
          </w:p>
        </w:tc>
        <w:tc>
          <w:tcPr>
            <w:tcW w:w="709" w:type="dxa"/>
          </w:tcPr>
          <w:p w:rsidR="00191EAD" w:rsidRPr="00E12782" w:rsidRDefault="00191EAD" w:rsidP="004A1D7B">
            <w:pPr>
              <w:jc w:val="both"/>
              <w:rPr>
                <w:sz w:val="22"/>
                <w:szCs w:val="22"/>
              </w:rPr>
            </w:pPr>
            <w:r w:rsidRPr="00E12782">
              <w:rPr>
                <w:sz w:val="22"/>
                <w:szCs w:val="22"/>
              </w:rPr>
              <w:t>1</w:t>
            </w:r>
          </w:p>
        </w:tc>
        <w:tc>
          <w:tcPr>
            <w:tcW w:w="709"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b/>
                <w:sz w:val="22"/>
                <w:szCs w:val="22"/>
              </w:rPr>
            </w:pPr>
            <w:r w:rsidRPr="00E12782">
              <w:rPr>
                <w:b/>
                <w:sz w:val="22"/>
                <w:szCs w:val="22"/>
              </w:rPr>
              <w:t>2</w:t>
            </w:r>
          </w:p>
        </w:tc>
        <w:tc>
          <w:tcPr>
            <w:tcW w:w="567" w:type="dxa"/>
          </w:tcPr>
          <w:p w:rsidR="00191EAD" w:rsidRPr="00E12782" w:rsidRDefault="00191EAD" w:rsidP="004A1D7B">
            <w:pPr>
              <w:jc w:val="both"/>
              <w:rPr>
                <w:b/>
                <w:sz w:val="22"/>
                <w:szCs w:val="22"/>
              </w:rPr>
            </w:pPr>
            <w:r w:rsidRPr="00E12782">
              <w:rPr>
                <w:b/>
                <w:sz w:val="22"/>
                <w:szCs w:val="22"/>
              </w:rPr>
              <w:t>2</w:t>
            </w:r>
          </w:p>
        </w:tc>
        <w:tc>
          <w:tcPr>
            <w:tcW w:w="567"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2</w:t>
            </w:r>
          </w:p>
        </w:tc>
        <w:tc>
          <w:tcPr>
            <w:tcW w:w="426" w:type="dxa"/>
          </w:tcPr>
          <w:p w:rsidR="00191EAD" w:rsidRPr="00E12782" w:rsidRDefault="00191EAD" w:rsidP="004A1D7B">
            <w:pPr>
              <w:jc w:val="both"/>
              <w:rPr>
                <w:sz w:val="22"/>
                <w:szCs w:val="22"/>
              </w:rPr>
            </w:pPr>
            <w:r w:rsidRPr="00E12782">
              <w:rPr>
                <w:sz w:val="22"/>
                <w:szCs w:val="22"/>
              </w:rPr>
              <w:t>2</w:t>
            </w:r>
          </w:p>
        </w:tc>
        <w:tc>
          <w:tcPr>
            <w:tcW w:w="438" w:type="dxa"/>
          </w:tcPr>
          <w:p w:rsidR="00191EAD" w:rsidRPr="00E12782" w:rsidRDefault="00191EAD" w:rsidP="004A1D7B">
            <w:pPr>
              <w:jc w:val="both"/>
              <w:rPr>
                <w:sz w:val="22"/>
                <w:szCs w:val="22"/>
              </w:rPr>
            </w:pPr>
            <w:r w:rsidRPr="00E12782">
              <w:rPr>
                <w:sz w:val="22"/>
                <w:szCs w:val="22"/>
              </w:rPr>
              <w:t>0</w:t>
            </w:r>
          </w:p>
        </w:tc>
        <w:tc>
          <w:tcPr>
            <w:tcW w:w="860" w:type="dxa"/>
          </w:tcPr>
          <w:p w:rsidR="00191EAD" w:rsidRPr="00E12782" w:rsidRDefault="00191EAD" w:rsidP="004A1D7B">
            <w:pPr>
              <w:jc w:val="both"/>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50</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4</w:t>
            </w:r>
          </w:p>
        </w:tc>
        <w:tc>
          <w:tcPr>
            <w:tcW w:w="992" w:type="dxa"/>
          </w:tcPr>
          <w:p w:rsidR="00191EAD" w:rsidRPr="00E12782" w:rsidRDefault="00191EAD" w:rsidP="004A1D7B">
            <w:pPr>
              <w:pStyle w:val="TableParagraph"/>
              <w:ind w:left="0"/>
              <w:jc w:val="both"/>
            </w:pPr>
            <w:r w:rsidRPr="00E12782">
              <w:t>4</w:t>
            </w:r>
          </w:p>
        </w:tc>
        <w:tc>
          <w:tcPr>
            <w:tcW w:w="564" w:type="dxa"/>
          </w:tcPr>
          <w:p w:rsidR="00191EAD" w:rsidRPr="00E12782" w:rsidRDefault="00191EAD" w:rsidP="004A1D7B">
            <w:pPr>
              <w:pStyle w:val="TableParagraph"/>
              <w:ind w:left="0"/>
              <w:jc w:val="both"/>
              <w:rPr>
                <w:lang w:val="ru-RU"/>
              </w:rPr>
            </w:pPr>
            <w:r w:rsidRPr="00E12782">
              <w:rPr>
                <w:lang w:val="ru-RU"/>
              </w:rPr>
              <w:t>7</w:t>
            </w:r>
          </w:p>
        </w:tc>
        <w:tc>
          <w:tcPr>
            <w:tcW w:w="567" w:type="dxa"/>
          </w:tcPr>
          <w:p w:rsidR="00191EAD" w:rsidRPr="00E12782" w:rsidRDefault="00191EAD" w:rsidP="004A1D7B">
            <w:pPr>
              <w:jc w:val="both"/>
              <w:rPr>
                <w:sz w:val="22"/>
                <w:szCs w:val="22"/>
              </w:rPr>
            </w:pPr>
            <w:r w:rsidRPr="00E12782">
              <w:rPr>
                <w:sz w:val="22"/>
                <w:szCs w:val="22"/>
              </w:rPr>
              <w:t>5</w:t>
            </w: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6"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3</w:t>
            </w:r>
          </w:p>
        </w:tc>
        <w:tc>
          <w:tcPr>
            <w:tcW w:w="448" w:type="dxa"/>
          </w:tcPr>
          <w:p w:rsidR="00191EAD" w:rsidRPr="00E12782" w:rsidRDefault="00191EAD" w:rsidP="004A1D7B">
            <w:pPr>
              <w:jc w:val="both"/>
              <w:rPr>
                <w:sz w:val="22"/>
                <w:szCs w:val="22"/>
              </w:rPr>
            </w:pPr>
            <w:r w:rsidRPr="00E12782">
              <w:rPr>
                <w:sz w:val="22"/>
                <w:szCs w:val="22"/>
              </w:rPr>
              <w:t>1</w:t>
            </w:r>
          </w:p>
        </w:tc>
        <w:tc>
          <w:tcPr>
            <w:tcW w:w="686"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p>
        </w:tc>
        <w:tc>
          <w:tcPr>
            <w:tcW w:w="708" w:type="dxa"/>
          </w:tcPr>
          <w:p w:rsidR="00191EAD" w:rsidRPr="00E12782" w:rsidRDefault="00191EAD" w:rsidP="004A1D7B">
            <w:pPr>
              <w:jc w:val="both"/>
              <w:rPr>
                <w:sz w:val="22"/>
                <w:szCs w:val="22"/>
              </w:rPr>
            </w:pPr>
            <w:r w:rsidRPr="00E12782">
              <w:rPr>
                <w:sz w:val="22"/>
                <w:szCs w:val="22"/>
              </w:rPr>
              <w:t>1</w:t>
            </w:r>
          </w:p>
        </w:tc>
        <w:tc>
          <w:tcPr>
            <w:tcW w:w="709" w:type="dxa"/>
          </w:tcPr>
          <w:p w:rsidR="00191EAD" w:rsidRPr="00E12782" w:rsidRDefault="00191EAD" w:rsidP="004A1D7B">
            <w:pPr>
              <w:jc w:val="both"/>
              <w:rPr>
                <w:sz w:val="22"/>
                <w:szCs w:val="22"/>
              </w:rPr>
            </w:pPr>
            <w:r w:rsidRPr="00E12782">
              <w:rPr>
                <w:sz w:val="22"/>
                <w:szCs w:val="22"/>
              </w:rPr>
              <w:t>2</w:t>
            </w:r>
          </w:p>
        </w:tc>
        <w:tc>
          <w:tcPr>
            <w:tcW w:w="709"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r w:rsidRPr="00E12782">
              <w:rPr>
                <w:sz w:val="22"/>
                <w:szCs w:val="22"/>
              </w:rPr>
              <w:t>3</w:t>
            </w: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2</w:t>
            </w:r>
          </w:p>
        </w:tc>
        <w:tc>
          <w:tcPr>
            <w:tcW w:w="426" w:type="dxa"/>
          </w:tcPr>
          <w:p w:rsidR="00191EAD" w:rsidRPr="00E12782" w:rsidRDefault="00191EAD" w:rsidP="004A1D7B">
            <w:pPr>
              <w:jc w:val="both"/>
              <w:rPr>
                <w:sz w:val="22"/>
                <w:szCs w:val="22"/>
              </w:rPr>
            </w:pPr>
            <w:r w:rsidRPr="00E12782">
              <w:rPr>
                <w:sz w:val="22"/>
                <w:szCs w:val="22"/>
              </w:rPr>
              <w:t>3</w:t>
            </w:r>
          </w:p>
        </w:tc>
        <w:tc>
          <w:tcPr>
            <w:tcW w:w="438" w:type="dxa"/>
          </w:tcPr>
          <w:p w:rsidR="00191EAD" w:rsidRPr="00E12782" w:rsidRDefault="00191EAD" w:rsidP="004A1D7B">
            <w:pPr>
              <w:jc w:val="both"/>
              <w:rPr>
                <w:sz w:val="22"/>
                <w:szCs w:val="22"/>
              </w:rPr>
            </w:pPr>
            <w:r w:rsidRPr="00E12782">
              <w:rPr>
                <w:sz w:val="22"/>
                <w:szCs w:val="22"/>
              </w:rPr>
              <w:t>0</w:t>
            </w:r>
          </w:p>
        </w:tc>
        <w:tc>
          <w:tcPr>
            <w:tcW w:w="860" w:type="dxa"/>
          </w:tcPr>
          <w:p w:rsidR="00191EAD" w:rsidRPr="00E12782" w:rsidRDefault="00191EAD" w:rsidP="004A1D7B">
            <w:pPr>
              <w:jc w:val="both"/>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60</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5</w:t>
            </w:r>
          </w:p>
        </w:tc>
        <w:tc>
          <w:tcPr>
            <w:tcW w:w="992" w:type="dxa"/>
          </w:tcPr>
          <w:p w:rsidR="00191EAD" w:rsidRPr="00E12782" w:rsidRDefault="00191EAD" w:rsidP="004A1D7B">
            <w:pPr>
              <w:pStyle w:val="TableParagraph"/>
              <w:ind w:left="0"/>
              <w:jc w:val="both"/>
              <w:rPr>
                <w:lang w:val="ru-RU"/>
              </w:rPr>
            </w:pPr>
            <w:r w:rsidRPr="00E12782">
              <w:t xml:space="preserve">5 </w:t>
            </w:r>
          </w:p>
        </w:tc>
        <w:tc>
          <w:tcPr>
            <w:tcW w:w="564" w:type="dxa"/>
          </w:tcPr>
          <w:p w:rsidR="00191EAD" w:rsidRPr="00E12782" w:rsidRDefault="00191EAD" w:rsidP="004A1D7B">
            <w:pPr>
              <w:pStyle w:val="TableParagraph"/>
              <w:ind w:left="0"/>
              <w:jc w:val="both"/>
              <w:rPr>
                <w:lang w:val="ru-RU"/>
              </w:rPr>
            </w:pPr>
            <w:r w:rsidRPr="00E12782">
              <w:rPr>
                <w:lang w:val="ru-RU"/>
              </w:rPr>
              <w:t>8</w:t>
            </w:r>
          </w:p>
        </w:tc>
        <w:tc>
          <w:tcPr>
            <w:tcW w:w="567" w:type="dxa"/>
          </w:tcPr>
          <w:p w:rsidR="00191EAD" w:rsidRPr="00E12782" w:rsidRDefault="00191EAD" w:rsidP="004A1D7B">
            <w:pPr>
              <w:jc w:val="both"/>
              <w:rPr>
                <w:sz w:val="22"/>
                <w:szCs w:val="22"/>
              </w:rPr>
            </w:pPr>
            <w:r w:rsidRPr="00E12782">
              <w:rPr>
                <w:sz w:val="22"/>
                <w:szCs w:val="22"/>
              </w:rPr>
              <w:t>7</w:t>
            </w: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1</w:t>
            </w:r>
          </w:p>
        </w:tc>
        <w:tc>
          <w:tcPr>
            <w:tcW w:w="426" w:type="dxa"/>
          </w:tcPr>
          <w:p w:rsidR="00191EAD" w:rsidRPr="00E12782" w:rsidRDefault="00191EAD" w:rsidP="004A1D7B">
            <w:pPr>
              <w:jc w:val="both"/>
              <w:rPr>
                <w:sz w:val="22"/>
                <w:szCs w:val="22"/>
              </w:rPr>
            </w:pPr>
            <w:r w:rsidRPr="00E12782">
              <w:rPr>
                <w:sz w:val="22"/>
                <w:szCs w:val="22"/>
              </w:rPr>
              <w:t>4</w:t>
            </w:r>
          </w:p>
        </w:tc>
        <w:tc>
          <w:tcPr>
            <w:tcW w:w="567" w:type="dxa"/>
          </w:tcPr>
          <w:p w:rsidR="00191EAD" w:rsidRPr="00E12782" w:rsidRDefault="00191EAD" w:rsidP="004A1D7B">
            <w:pPr>
              <w:jc w:val="both"/>
              <w:rPr>
                <w:sz w:val="22"/>
                <w:szCs w:val="22"/>
              </w:rPr>
            </w:pPr>
            <w:r w:rsidRPr="00E12782">
              <w:rPr>
                <w:sz w:val="22"/>
                <w:szCs w:val="22"/>
              </w:rPr>
              <w:t>1</w:t>
            </w:r>
          </w:p>
        </w:tc>
        <w:tc>
          <w:tcPr>
            <w:tcW w:w="448" w:type="dxa"/>
          </w:tcPr>
          <w:p w:rsidR="00191EAD" w:rsidRPr="00E12782" w:rsidRDefault="00191EAD" w:rsidP="004A1D7B">
            <w:pPr>
              <w:jc w:val="both"/>
              <w:rPr>
                <w:sz w:val="22"/>
                <w:szCs w:val="22"/>
              </w:rPr>
            </w:pPr>
            <w:r w:rsidRPr="00E12782">
              <w:rPr>
                <w:sz w:val="22"/>
                <w:szCs w:val="22"/>
              </w:rPr>
              <w:t>1</w:t>
            </w:r>
          </w:p>
        </w:tc>
        <w:tc>
          <w:tcPr>
            <w:tcW w:w="686" w:type="dxa"/>
          </w:tcPr>
          <w:p w:rsidR="00191EAD" w:rsidRPr="00E12782" w:rsidRDefault="00191EAD" w:rsidP="004A1D7B">
            <w:pPr>
              <w:jc w:val="both"/>
              <w:rPr>
                <w:sz w:val="22"/>
                <w:szCs w:val="22"/>
              </w:rPr>
            </w:pPr>
            <w:r w:rsidRPr="00E12782">
              <w:rPr>
                <w:sz w:val="22"/>
                <w:szCs w:val="22"/>
              </w:rPr>
              <w:t>3</w:t>
            </w:r>
          </w:p>
        </w:tc>
        <w:tc>
          <w:tcPr>
            <w:tcW w:w="567" w:type="dxa"/>
          </w:tcPr>
          <w:p w:rsidR="00191EAD" w:rsidRPr="00E12782" w:rsidRDefault="00191EAD" w:rsidP="004A1D7B">
            <w:pPr>
              <w:jc w:val="both"/>
              <w:rPr>
                <w:sz w:val="22"/>
                <w:szCs w:val="22"/>
              </w:rPr>
            </w:pPr>
            <w:r w:rsidRPr="00E12782">
              <w:rPr>
                <w:sz w:val="22"/>
                <w:szCs w:val="22"/>
              </w:rPr>
              <w:t>6</w:t>
            </w:r>
          </w:p>
        </w:tc>
        <w:tc>
          <w:tcPr>
            <w:tcW w:w="708" w:type="dxa"/>
          </w:tcPr>
          <w:p w:rsidR="00191EAD" w:rsidRPr="00E12782" w:rsidRDefault="00191EAD" w:rsidP="004A1D7B">
            <w:pPr>
              <w:jc w:val="both"/>
              <w:rPr>
                <w:sz w:val="22"/>
                <w:szCs w:val="22"/>
              </w:rPr>
            </w:pPr>
            <w:r w:rsidRPr="00E12782">
              <w:rPr>
                <w:sz w:val="22"/>
                <w:szCs w:val="22"/>
              </w:rPr>
              <w:t>1</w:t>
            </w:r>
          </w:p>
        </w:tc>
        <w:tc>
          <w:tcPr>
            <w:tcW w:w="709" w:type="dxa"/>
          </w:tcPr>
          <w:p w:rsidR="00191EAD" w:rsidRPr="00E12782" w:rsidRDefault="00191EAD" w:rsidP="004A1D7B">
            <w:pPr>
              <w:jc w:val="both"/>
              <w:rPr>
                <w:sz w:val="22"/>
                <w:szCs w:val="22"/>
              </w:rPr>
            </w:pPr>
          </w:p>
        </w:tc>
        <w:tc>
          <w:tcPr>
            <w:tcW w:w="709"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r w:rsidRPr="00E12782">
              <w:rPr>
                <w:sz w:val="22"/>
                <w:szCs w:val="22"/>
              </w:rPr>
              <w:t>3</w:t>
            </w: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r w:rsidRPr="00E12782">
              <w:rPr>
                <w:sz w:val="22"/>
                <w:szCs w:val="22"/>
              </w:rPr>
              <w:t>3</w:t>
            </w: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5</w:t>
            </w:r>
          </w:p>
        </w:tc>
        <w:tc>
          <w:tcPr>
            <w:tcW w:w="426" w:type="dxa"/>
          </w:tcPr>
          <w:p w:rsidR="00191EAD" w:rsidRPr="00E12782" w:rsidRDefault="00191EAD" w:rsidP="004A1D7B">
            <w:pPr>
              <w:jc w:val="both"/>
              <w:rPr>
                <w:sz w:val="22"/>
                <w:szCs w:val="22"/>
              </w:rPr>
            </w:pPr>
            <w:r w:rsidRPr="00E12782">
              <w:rPr>
                <w:sz w:val="22"/>
                <w:szCs w:val="22"/>
              </w:rPr>
              <w:t>2</w:t>
            </w:r>
          </w:p>
        </w:tc>
        <w:tc>
          <w:tcPr>
            <w:tcW w:w="438" w:type="dxa"/>
          </w:tcPr>
          <w:p w:rsidR="00191EAD" w:rsidRPr="00E12782" w:rsidRDefault="00191EAD" w:rsidP="004A1D7B">
            <w:pPr>
              <w:jc w:val="both"/>
              <w:rPr>
                <w:sz w:val="22"/>
                <w:szCs w:val="22"/>
              </w:rPr>
            </w:pPr>
            <w:r w:rsidRPr="00E12782">
              <w:rPr>
                <w:sz w:val="22"/>
                <w:szCs w:val="22"/>
              </w:rPr>
              <w:t>0</w:t>
            </w:r>
          </w:p>
        </w:tc>
        <w:tc>
          <w:tcPr>
            <w:tcW w:w="860" w:type="dxa"/>
          </w:tcPr>
          <w:p w:rsidR="00191EAD" w:rsidRPr="00E12782" w:rsidRDefault="00191EAD" w:rsidP="004A1D7B">
            <w:pPr>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28,5</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6</w:t>
            </w:r>
          </w:p>
        </w:tc>
        <w:tc>
          <w:tcPr>
            <w:tcW w:w="992" w:type="dxa"/>
          </w:tcPr>
          <w:p w:rsidR="00191EAD" w:rsidRPr="00E12782" w:rsidRDefault="00191EAD" w:rsidP="004A1D7B">
            <w:pPr>
              <w:pStyle w:val="TableParagraph"/>
              <w:ind w:left="0"/>
              <w:jc w:val="both"/>
            </w:pPr>
            <w:r w:rsidRPr="00E12782">
              <w:rPr>
                <w:lang w:val="ru-RU"/>
              </w:rPr>
              <w:t>6а</w:t>
            </w:r>
          </w:p>
        </w:tc>
        <w:tc>
          <w:tcPr>
            <w:tcW w:w="564" w:type="dxa"/>
          </w:tcPr>
          <w:p w:rsidR="00191EAD" w:rsidRPr="00E12782" w:rsidRDefault="00191EAD" w:rsidP="004A1D7B">
            <w:pPr>
              <w:pStyle w:val="TableParagraph"/>
              <w:ind w:left="0"/>
              <w:jc w:val="both"/>
              <w:rPr>
                <w:lang w:val="ru-RU"/>
              </w:rPr>
            </w:pPr>
            <w:r w:rsidRPr="00E12782">
              <w:rPr>
                <w:lang w:val="ru-RU"/>
              </w:rPr>
              <w:t>7</w:t>
            </w:r>
          </w:p>
        </w:tc>
        <w:tc>
          <w:tcPr>
            <w:tcW w:w="567" w:type="dxa"/>
          </w:tcPr>
          <w:p w:rsidR="00191EAD" w:rsidRPr="00E12782" w:rsidRDefault="00191EAD" w:rsidP="004A1D7B">
            <w:pPr>
              <w:jc w:val="both"/>
              <w:rPr>
                <w:sz w:val="22"/>
                <w:szCs w:val="22"/>
              </w:rPr>
            </w:pPr>
            <w:r w:rsidRPr="00E12782">
              <w:rPr>
                <w:sz w:val="22"/>
                <w:szCs w:val="22"/>
              </w:rPr>
              <w:t>6</w:t>
            </w: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6"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3</w:t>
            </w:r>
          </w:p>
        </w:tc>
        <w:tc>
          <w:tcPr>
            <w:tcW w:w="448" w:type="dxa"/>
          </w:tcPr>
          <w:p w:rsidR="00191EAD" w:rsidRPr="00E12782" w:rsidRDefault="00191EAD" w:rsidP="004A1D7B">
            <w:pPr>
              <w:jc w:val="both"/>
              <w:rPr>
                <w:sz w:val="22"/>
                <w:szCs w:val="22"/>
              </w:rPr>
            </w:pPr>
            <w:r w:rsidRPr="00E12782">
              <w:rPr>
                <w:sz w:val="22"/>
                <w:szCs w:val="22"/>
              </w:rPr>
              <w:t>1</w:t>
            </w:r>
          </w:p>
        </w:tc>
        <w:tc>
          <w:tcPr>
            <w:tcW w:w="686" w:type="dxa"/>
          </w:tcPr>
          <w:p w:rsidR="00191EAD" w:rsidRPr="00E12782" w:rsidRDefault="00191EAD" w:rsidP="004A1D7B">
            <w:pPr>
              <w:jc w:val="both"/>
              <w:rPr>
                <w:sz w:val="22"/>
                <w:szCs w:val="22"/>
              </w:rPr>
            </w:pPr>
            <w:r w:rsidRPr="00E12782">
              <w:rPr>
                <w:sz w:val="22"/>
                <w:szCs w:val="22"/>
              </w:rPr>
              <w:t>3</w:t>
            </w:r>
          </w:p>
        </w:tc>
        <w:tc>
          <w:tcPr>
            <w:tcW w:w="567" w:type="dxa"/>
          </w:tcPr>
          <w:p w:rsidR="00191EAD" w:rsidRPr="00E12782" w:rsidRDefault="00191EAD" w:rsidP="004A1D7B">
            <w:pPr>
              <w:jc w:val="both"/>
              <w:rPr>
                <w:sz w:val="22"/>
                <w:szCs w:val="22"/>
              </w:rPr>
            </w:pPr>
            <w:r w:rsidRPr="00E12782">
              <w:rPr>
                <w:sz w:val="22"/>
                <w:szCs w:val="22"/>
              </w:rPr>
              <w:t>4</w:t>
            </w:r>
          </w:p>
        </w:tc>
        <w:tc>
          <w:tcPr>
            <w:tcW w:w="708" w:type="dxa"/>
          </w:tcPr>
          <w:p w:rsidR="00191EAD" w:rsidRPr="00E12782" w:rsidRDefault="00191EAD" w:rsidP="004A1D7B">
            <w:pPr>
              <w:jc w:val="both"/>
              <w:rPr>
                <w:sz w:val="22"/>
                <w:szCs w:val="22"/>
              </w:rPr>
            </w:pPr>
            <w:r w:rsidRPr="00E12782">
              <w:rPr>
                <w:sz w:val="22"/>
                <w:szCs w:val="22"/>
              </w:rPr>
              <w:t>2</w:t>
            </w:r>
          </w:p>
        </w:tc>
        <w:tc>
          <w:tcPr>
            <w:tcW w:w="709" w:type="dxa"/>
          </w:tcPr>
          <w:p w:rsidR="00191EAD" w:rsidRPr="00E12782" w:rsidRDefault="00191EAD" w:rsidP="004A1D7B">
            <w:pPr>
              <w:jc w:val="both"/>
              <w:rPr>
                <w:sz w:val="22"/>
                <w:szCs w:val="22"/>
              </w:rPr>
            </w:pPr>
          </w:p>
        </w:tc>
        <w:tc>
          <w:tcPr>
            <w:tcW w:w="709"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r w:rsidRPr="00E12782">
              <w:rPr>
                <w:sz w:val="22"/>
                <w:szCs w:val="22"/>
              </w:rPr>
              <w:t>4</w:t>
            </w:r>
          </w:p>
        </w:tc>
        <w:tc>
          <w:tcPr>
            <w:tcW w:w="567"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3</w:t>
            </w:r>
          </w:p>
        </w:tc>
        <w:tc>
          <w:tcPr>
            <w:tcW w:w="426" w:type="dxa"/>
          </w:tcPr>
          <w:p w:rsidR="00191EAD" w:rsidRPr="00E12782" w:rsidRDefault="00191EAD" w:rsidP="004A1D7B">
            <w:pPr>
              <w:jc w:val="both"/>
              <w:rPr>
                <w:sz w:val="22"/>
                <w:szCs w:val="22"/>
              </w:rPr>
            </w:pPr>
            <w:r w:rsidRPr="00E12782">
              <w:rPr>
                <w:sz w:val="22"/>
                <w:szCs w:val="22"/>
              </w:rPr>
              <w:t>3</w:t>
            </w:r>
          </w:p>
        </w:tc>
        <w:tc>
          <w:tcPr>
            <w:tcW w:w="438" w:type="dxa"/>
          </w:tcPr>
          <w:p w:rsidR="00191EAD" w:rsidRPr="00E12782" w:rsidRDefault="00191EAD" w:rsidP="004A1D7B">
            <w:pPr>
              <w:jc w:val="both"/>
              <w:rPr>
                <w:sz w:val="22"/>
                <w:szCs w:val="22"/>
              </w:rPr>
            </w:pPr>
            <w:r w:rsidRPr="00E12782">
              <w:rPr>
                <w:sz w:val="22"/>
                <w:szCs w:val="22"/>
              </w:rPr>
              <w:t>0</w:t>
            </w:r>
          </w:p>
        </w:tc>
        <w:tc>
          <w:tcPr>
            <w:tcW w:w="860" w:type="dxa"/>
          </w:tcPr>
          <w:p w:rsidR="00191EAD" w:rsidRPr="00E12782" w:rsidRDefault="00191EAD" w:rsidP="004A1D7B">
            <w:pPr>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50</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7</w:t>
            </w:r>
          </w:p>
        </w:tc>
        <w:tc>
          <w:tcPr>
            <w:tcW w:w="992" w:type="dxa"/>
          </w:tcPr>
          <w:p w:rsidR="00191EAD" w:rsidRPr="00E12782" w:rsidRDefault="00191EAD" w:rsidP="004A1D7B">
            <w:pPr>
              <w:pStyle w:val="TableParagraph"/>
              <w:ind w:left="0"/>
              <w:jc w:val="both"/>
              <w:rPr>
                <w:lang w:val="ru-RU"/>
              </w:rPr>
            </w:pPr>
            <w:r w:rsidRPr="00E12782">
              <w:t xml:space="preserve">6 </w:t>
            </w:r>
            <w:r w:rsidRPr="00E12782">
              <w:rPr>
                <w:lang w:val="ru-RU"/>
              </w:rPr>
              <w:t>б</w:t>
            </w:r>
          </w:p>
        </w:tc>
        <w:tc>
          <w:tcPr>
            <w:tcW w:w="564" w:type="dxa"/>
          </w:tcPr>
          <w:p w:rsidR="00191EAD" w:rsidRPr="00E12782" w:rsidRDefault="00191EAD" w:rsidP="004A1D7B">
            <w:pPr>
              <w:pStyle w:val="TableParagraph"/>
              <w:ind w:left="0"/>
              <w:jc w:val="both"/>
              <w:rPr>
                <w:lang w:val="ru-RU"/>
              </w:rPr>
            </w:pPr>
            <w:r w:rsidRPr="00E12782">
              <w:rPr>
                <w:lang w:val="ru-RU"/>
              </w:rPr>
              <w:t>7</w:t>
            </w:r>
          </w:p>
        </w:tc>
        <w:tc>
          <w:tcPr>
            <w:tcW w:w="567" w:type="dxa"/>
          </w:tcPr>
          <w:p w:rsidR="00191EAD" w:rsidRPr="00E12782" w:rsidRDefault="00191EAD" w:rsidP="004A1D7B">
            <w:pPr>
              <w:jc w:val="both"/>
              <w:rPr>
                <w:sz w:val="22"/>
                <w:szCs w:val="22"/>
              </w:rPr>
            </w:pPr>
            <w:r w:rsidRPr="00E12782">
              <w:rPr>
                <w:sz w:val="22"/>
                <w:szCs w:val="22"/>
              </w:rPr>
              <w:t>7</w:t>
            </w: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6"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r w:rsidRPr="00E12782">
              <w:rPr>
                <w:sz w:val="22"/>
                <w:szCs w:val="22"/>
              </w:rPr>
              <w:t>5</w:t>
            </w:r>
          </w:p>
        </w:tc>
        <w:tc>
          <w:tcPr>
            <w:tcW w:w="448" w:type="dxa"/>
          </w:tcPr>
          <w:p w:rsidR="00191EAD" w:rsidRPr="00E12782" w:rsidRDefault="00191EAD" w:rsidP="004A1D7B">
            <w:pPr>
              <w:jc w:val="both"/>
              <w:rPr>
                <w:sz w:val="22"/>
                <w:szCs w:val="22"/>
              </w:rPr>
            </w:pPr>
            <w:r w:rsidRPr="00E12782">
              <w:rPr>
                <w:sz w:val="22"/>
                <w:szCs w:val="22"/>
              </w:rPr>
              <w:t>1</w:t>
            </w:r>
          </w:p>
        </w:tc>
        <w:tc>
          <w:tcPr>
            <w:tcW w:w="686" w:type="dxa"/>
          </w:tcPr>
          <w:p w:rsidR="00191EAD" w:rsidRPr="00E12782" w:rsidRDefault="00191EAD" w:rsidP="004A1D7B">
            <w:pPr>
              <w:jc w:val="both"/>
              <w:rPr>
                <w:sz w:val="22"/>
                <w:szCs w:val="22"/>
              </w:rPr>
            </w:pPr>
            <w:r w:rsidRPr="00E12782">
              <w:rPr>
                <w:sz w:val="22"/>
                <w:szCs w:val="22"/>
              </w:rPr>
              <w:t>6</w:t>
            </w:r>
          </w:p>
        </w:tc>
        <w:tc>
          <w:tcPr>
            <w:tcW w:w="567" w:type="dxa"/>
          </w:tcPr>
          <w:p w:rsidR="00191EAD" w:rsidRPr="00E12782" w:rsidRDefault="00191EAD" w:rsidP="004A1D7B">
            <w:pPr>
              <w:jc w:val="both"/>
              <w:rPr>
                <w:sz w:val="22"/>
                <w:szCs w:val="22"/>
              </w:rPr>
            </w:pPr>
            <w:r w:rsidRPr="00E12782">
              <w:rPr>
                <w:sz w:val="22"/>
                <w:szCs w:val="22"/>
              </w:rPr>
              <w:t>1</w:t>
            </w:r>
          </w:p>
        </w:tc>
        <w:tc>
          <w:tcPr>
            <w:tcW w:w="708" w:type="dxa"/>
          </w:tcPr>
          <w:p w:rsidR="00191EAD" w:rsidRPr="00E12782" w:rsidRDefault="00191EAD" w:rsidP="004A1D7B">
            <w:pPr>
              <w:jc w:val="both"/>
              <w:rPr>
                <w:sz w:val="22"/>
                <w:szCs w:val="22"/>
              </w:rPr>
            </w:pPr>
          </w:p>
        </w:tc>
        <w:tc>
          <w:tcPr>
            <w:tcW w:w="709" w:type="dxa"/>
          </w:tcPr>
          <w:p w:rsidR="00191EAD" w:rsidRPr="00E12782" w:rsidRDefault="00191EAD" w:rsidP="004A1D7B">
            <w:pPr>
              <w:jc w:val="both"/>
              <w:rPr>
                <w:sz w:val="22"/>
                <w:szCs w:val="22"/>
              </w:rPr>
            </w:pPr>
          </w:p>
        </w:tc>
        <w:tc>
          <w:tcPr>
            <w:tcW w:w="709"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r w:rsidRPr="00E12782">
              <w:rPr>
                <w:sz w:val="22"/>
                <w:szCs w:val="22"/>
              </w:rPr>
              <w:t>6</w:t>
            </w: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3</w:t>
            </w:r>
          </w:p>
        </w:tc>
        <w:tc>
          <w:tcPr>
            <w:tcW w:w="426" w:type="dxa"/>
          </w:tcPr>
          <w:p w:rsidR="00191EAD" w:rsidRPr="00E12782" w:rsidRDefault="00191EAD" w:rsidP="004A1D7B">
            <w:pPr>
              <w:jc w:val="both"/>
              <w:rPr>
                <w:sz w:val="22"/>
                <w:szCs w:val="22"/>
              </w:rPr>
            </w:pPr>
            <w:r w:rsidRPr="00E12782">
              <w:rPr>
                <w:sz w:val="22"/>
                <w:szCs w:val="22"/>
              </w:rPr>
              <w:t>3</w:t>
            </w:r>
          </w:p>
        </w:tc>
        <w:tc>
          <w:tcPr>
            <w:tcW w:w="438" w:type="dxa"/>
          </w:tcPr>
          <w:p w:rsidR="00191EAD" w:rsidRPr="00E12782" w:rsidRDefault="00191EAD" w:rsidP="004A1D7B">
            <w:pPr>
              <w:jc w:val="both"/>
              <w:rPr>
                <w:sz w:val="22"/>
                <w:szCs w:val="22"/>
              </w:rPr>
            </w:pPr>
            <w:r w:rsidRPr="00E12782">
              <w:rPr>
                <w:sz w:val="22"/>
                <w:szCs w:val="22"/>
              </w:rPr>
              <w:t>1</w:t>
            </w:r>
          </w:p>
        </w:tc>
        <w:tc>
          <w:tcPr>
            <w:tcW w:w="860" w:type="dxa"/>
          </w:tcPr>
          <w:p w:rsidR="00191EAD" w:rsidRPr="00E12782" w:rsidRDefault="00191EAD" w:rsidP="004A1D7B">
            <w:pPr>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57,1</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8</w:t>
            </w:r>
          </w:p>
        </w:tc>
        <w:tc>
          <w:tcPr>
            <w:tcW w:w="992" w:type="dxa"/>
          </w:tcPr>
          <w:p w:rsidR="00191EAD" w:rsidRPr="00E12782" w:rsidRDefault="00191EAD" w:rsidP="004A1D7B">
            <w:pPr>
              <w:pStyle w:val="TableParagraph"/>
              <w:ind w:left="0"/>
              <w:jc w:val="both"/>
            </w:pPr>
            <w:r w:rsidRPr="00E12782">
              <w:t>7</w:t>
            </w:r>
          </w:p>
        </w:tc>
        <w:tc>
          <w:tcPr>
            <w:tcW w:w="564" w:type="dxa"/>
          </w:tcPr>
          <w:p w:rsidR="00191EAD" w:rsidRPr="00E12782" w:rsidRDefault="00191EAD" w:rsidP="004A1D7B">
            <w:pPr>
              <w:pStyle w:val="TableParagraph"/>
              <w:ind w:left="0"/>
              <w:jc w:val="both"/>
              <w:rPr>
                <w:lang w:val="ru-RU"/>
              </w:rPr>
            </w:pPr>
            <w:r w:rsidRPr="00E12782">
              <w:rPr>
                <w:lang w:val="ru-RU"/>
              </w:rPr>
              <w:t>9</w:t>
            </w:r>
          </w:p>
        </w:tc>
        <w:tc>
          <w:tcPr>
            <w:tcW w:w="567" w:type="dxa"/>
          </w:tcPr>
          <w:p w:rsidR="00191EAD" w:rsidRPr="00E12782" w:rsidRDefault="00191EAD" w:rsidP="004A1D7B">
            <w:pPr>
              <w:jc w:val="both"/>
              <w:rPr>
                <w:sz w:val="22"/>
                <w:szCs w:val="22"/>
              </w:rPr>
            </w:pPr>
            <w:r w:rsidRPr="00E12782">
              <w:rPr>
                <w:sz w:val="22"/>
                <w:szCs w:val="22"/>
              </w:rPr>
              <w:t>9</w:t>
            </w: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1</w:t>
            </w:r>
          </w:p>
        </w:tc>
        <w:tc>
          <w:tcPr>
            <w:tcW w:w="426"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6</w:t>
            </w:r>
          </w:p>
        </w:tc>
        <w:tc>
          <w:tcPr>
            <w:tcW w:w="448" w:type="dxa"/>
          </w:tcPr>
          <w:p w:rsidR="00191EAD" w:rsidRPr="00E12782" w:rsidRDefault="00191EAD" w:rsidP="004A1D7B">
            <w:pPr>
              <w:jc w:val="both"/>
              <w:rPr>
                <w:sz w:val="22"/>
                <w:szCs w:val="22"/>
              </w:rPr>
            </w:pPr>
          </w:p>
        </w:tc>
        <w:tc>
          <w:tcPr>
            <w:tcW w:w="686" w:type="dxa"/>
          </w:tcPr>
          <w:p w:rsidR="00191EAD" w:rsidRPr="00E12782" w:rsidRDefault="00191EAD" w:rsidP="004A1D7B">
            <w:pPr>
              <w:jc w:val="both"/>
              <w:rPr>
                <w:sz w:val="22"/>
                <w:szCs w:val="22"/>
              </w:rPr>
            </w:pPr>
            <w:r w:rsidRPr="00E12782">
              <w:rPr>
                <w:sz w:val="22"/>
                <w:szCs w:val="22"/>
              </w:rPr>
              <w:t>7</w:t>
            </w:r>
          </w:p>
        </w:tc>
        <w:tc>
          <w:tcPr>
            <w:tcW w:w="567" w:type="dxa"/>
          </w:tcPr>
          <w:p w:rsidR="00191EAD" w:rsidRPr="00E12782" w:rsidRDefault="00191EAD" w:rsidP="004A1D7B">
            <w:pPr>
              <w:jc w:val="both"/>
              <w:rPr>
                <w:sz w:val="22"/>
                <w:szCs w:val="22"/>
              </w:rPr>
            </w:pPr>
          </w:p>
        </w:tc>
        <w:tc>
          <w:tcPr>
            <w:tcW w:w="708" w:type="dxa"/>
          </w:tcPr>
          <w:p w:rsidR="00191EAD" w:rsidRPr="00E12782" w:rsidRDefault="00191EAD" w:rsidP="004A1D7B">
            <w:pPr>
              <w:jc w:val="both"/>
              <w:rPr>
                <w:sz w:val="22"/>
                <w:szCs w:val="22"/>
              </w:rPr>
            </w:pPr>
          </w:p>
        </w:tc>
        <w:tc>
          <w:tcPr>
            <w:tcW w:w="709" w:type="dxa"/>
          </w:tcPr>
          <w:p w:rsidR="00191EAD" w:rsidRPr="00E12782" w:rsidRDefault="00191EAD" w:rsidP="004A1D7B">
            <w:pPr>
              <w:jc w:val="both"/>
              <w:rPr>
                <w:sz w:val="22"/>
                <w:szCs w:val="22"/>
              </w:rPr>
            </w:pPr>
            <w:r w:rsidRPr="00E12782">
              <w:rPr>
                <w:sz w:val="22"/>
                <w:szCs w:val="22"/>
              </w:rPr>
              <w:t>3</w:t>
            </w:r>
          </w:p>
        </w:tc>
        <w:tc>
          <w:tcPr>
            <w:tcW w:w="709"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4</w:t>
            </w:r>
          </w:p>
        </w:tc>
        <w:tc>
          <w:tcPr>
            <w:tcW w:w="567"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r w:rsidRPr="00E12782">
              <w:rPr>
                <w:sz w:val="22"/>
                <w:szCs w:val="22"/>
              </w:rPr>
              <w:t>5</w:t>
            </w: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4</w:t>
            </w:r>
          </w:p>
        </w:tc>
        <w:tc>
          <w:tcPr>
            <w:tcW w:w="426" w:type="dxa"/>
          </w:tcPr>
          <w:p w:rsidR="00191EAD" w:rsidRPr="00E12782" w:rsidRDefault="00191EAD" w:rsidP="004A1D7B">
            <w:pPr>
              <w:jc w:val="both"/>
              <w:rPr>
                <w:sz w:val="22"/>
                <w:szCs w:val="22"/>
              </w:rPr>
            </w:pPr>
            <w:r w:rsidRPr="00E12782">
              <w:rPr>
                <w:sz w:val="22"/>
                <w:szCs w:val="22"/>
              </w:rPr>
              <w:t>5</w:t>
            </w:r>
          </w:p>
        </w:tc>
        <w:tc>
          <w:tcPr>
            <w:tcW w:w="438" w:type="dxa"/>
          </w:tcPr>
          <w:p w:rsidR="00191EAD" w:rsidRPr="00E12782" w:rsidRDefault="00191EAD" w:rsidP="004A1D7B">
            <w:pPr>
              <w:jc w:val="both"/>
              <w:rPr>
                <w:sz w:val="22"/>
                <w:szCs w:val="22"/>
              </w:rPr>
            </w:pPr>
            <w:r w:rsidRPr="00E12782">
              <w:rPr>
                <w:sz w:val="22"/>
                <w:szCs w:val="22"/>
              </w:rPr>
              <w:t>0</w:t>
            </w:r>
          </w:p>
        </w:tc>
        <w:tc>
          <w:tcPr>
            <w:tcW w:w="860" w:type="dxa"/>
          </w:tcPr>
          <w:p w:rsidR="00191EAD" w:rsidRPr="00E12782" w:rsidRDefault="00191EAD" w:rsidP="004A1D7B">
            <w:pPr>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55,5</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9</w:t>
            </w:r>
          </w:p>
        </w:tc>
        <w:tc>
          <w:tcPr>
            <w:tcW w:w="992" w:type="dxa"/>
          </w:tcPr>
          <w:p w:rsidR="00191EAD" w:rsidRPr="00E12782" w:rsidRDefault="00191EAD" w:rsidP="004A1D7B">
            <w:pPr>
              <w:pStyle w:val="TableParagraph"/>
              <w:ind w:left="0"/>
              <w:jc w:val="both"/>
            </w:pPr>
            <w:r w:rsidRPr="00E12782">
              <w:t>8</w:t>
            </w:r>
          </w:p>
        </w:tc>
        <w:tc>
          <w:tcPr>
            <w:tcW w:w="564" w:type="dxa"/>
          </w:tcPr>
          <w:p w:rsidR="00191EAD" w:rsidRPr="00E12782" w:rsidRDefault="00191EAD" w:rsidP="004A1D7B">
            <w:pPr>
              <w:pStyle w:val="TableParagraph"/>
              <w:ind w:left="0"/>
              <w:jc w:val="both"/>
              <w:rPr>
                <w:lang w:val="ru-RU"/>
              </w:rPr>
            </w:pPr>
            <w:r w:rsidRPr="00E12782">
              <w:rPr>
                <w:lang w:val="ru-RU"/>
              </w:rPr>
              <w:t>10</w:t>
            </w:r>
          </w:p>
        </w:tc>
        <w:tc>
          <w:tcPr>
            <w:tcW w:w="567" w:type="dxa"/>
          </w:tcPr>
          <w:p w:rsidR="00191EAD" w:rsidRPr="00E12782" w:rsidRDefault="00191EAD" w:rsidP="004A1D7B">
            <w:pPr>
              <w:jc w:val="both"/>
              <w:rPr>
                <w:sz w:val="22"/>
                <w:szCs w:val="22"/>
              </w:rPr>
            </w:pPr>
            <w:r w:rsidRPr="00E12782">
              <w:rPr>
                <w:sz w:val="22"/>
                <w:szCs w:val="22"/>
              </w:rPr>
              <w:t>10</w:t>
            </w: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6"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3</w:t>
            </w:r>
          </w:p>
        </w:tc>
        <w:tc>
          <w:tcPr>
            <w:tcW w:w="448" w:type="dxa"/>
          </w:tcPr>
          <w:p w:rsidR="00191EAD" w:rsidRPr="00E12782" w:rsidRDefault="00191EAD" w:rsidP="004A1D7B">
            <w:pPr>
              <w:jc w:val="both"/>
              <w:rPr>
                <w:sz w:val="22"/>
                <w:szCs w:val="22"/>
              </w:rPr>
            </w:pPr>
            <w:r w:rsidRPr="00E12782">
              <w:rPr>
                <w:sz w:val="22"/>
                <w:szCs w:val="22"/>
              </w:rPr>
              <w:t>5</w:t>
            </w:r>
          </w:p>
        </w:tc>
        <w:tc>
          <w:tcPr>
            <w:tcW w:w="686"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4</w:t>
            </w:r>
          </w:p>
        </w:tc>
        <w:tc>
          <w:tcPr>
            <w:tcW w:w="708" w:type="dxa"/>
          </w:tcPr>
          <w:p w:rsidR="00191EAD" w:rsidRPr="00E12782" w:rsidRDefault="00191EAD" w:rsidP="004A1D7B">
            <w:pPr>
              <w:jc w:val="both"/>
              <w:rPr>
                <w:sz w:val="22"/>
                <w:szCs w:val="22"/>
              </w:rPr>
            </w:pPr>
            <w:r w:rsidRPr="00E12782">
              <w:rPr>
                <w:sz w:val="22"/>
                <w:szCs w:val="22"/>
              </w:rPr>
              <w:t>1</w:t>
            </w:r>
          </w:p>
        </w:tc>
        <w:tc>
          <w:tcPr>
            <w:tcW w:w="709" w:type="dxa"/>
          </w:tcPr>
          <w:p w:rsidR="00191EAD" w:rsidRPr="00E12782" w:rsidRDefault="00191EAD" w:rsidP="004A1D7B">
            <w:pPr>
              <w:jc w:val="both"/>
              <w:rPr>
                <w:sz w:val="22"/>
                <w:szCs w:val="22"/>
              </w:rPr>
            </w:pPr>
          </w:p>
        </w:tc>
        <w:tc>
          <w:tcPr>
            <w:tcW w:w="709" w:type="dxa"/>
          </w:tcPr>
          <w:p w:rsidR="00191EAD" w:rsidRPr="00E12782" w:rsidRDefault="00191EAD" w:rsidP="004A1D7B">
            <w:pPr>
              <w:jc w:val="both"/>
              <w:rPr>
                <w:sz w:val="22"/>
                <w:szCs w:val="22"/>
              </w:rPr>
            </w:pPr>
          </w:p>
        </w:tc>
        <w:tc>
          <w:tcPr>
            <w:tcW w:w="567" w:type="dxa"/>
          </w:tcPr>
          <w:p w:rsidR="00191EAD" w:rsidRPr="00E12782" w:rsidRDefault="00191EAD" w:rsidP="004A1D7B">
            <w:pPr>
              <w:jc w:val="both"/>
              <w:rPr>
                <w:sz w:val="22"/>
                <w:szCs w:val="22"/>
              </w:rPr>
            </w:pPr>
            <w:r w:rsidRPr="00E12782">
              <w:rPr>
                <w:sz w:val="22"/>
                <w:szCs w:val="22"/>
              </w:rPr>
              <w:t>6</w:t>
            </w:r>
          </w:p>
        </w:tc>
        <w:tc>
          <w:tcPr>
            <w:tcW w:w="567" w:type="dxa"/>
          </w:tcPr>
          <w:p w:rsidR="00191EAD" w:rsidRPr="00E12782" w:rsidRDefault="00191EAD" w:rsidP="004A1D7B">
            <w:pPr>
              <w:jc w:val="both"/>
              <w:rPr>
                <w:sz w:val="22"/>
                <w:szCs w:val="22"/>
              </w:rPr>
            </w:pPr>
            <w:r w:rsidRPr="00E12782">
              <w:rPr>
                <w:sz w:val="22"/>
                <w:szCs w:val="22"/>
              </w:rPr>
              <w:t>5</w:t>
            </w: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r w:rsidRPr="00E12782">
              <w:rPr>
                <w:sz w:val="22"/>
                <w:szCs w:val="22"/>
              </w:rPr>
              <w:t>4</w:t>
            </w: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3</w:t>
            </w:r>
          </w:p>
        </w:tc>
        <w:tc>
          <w:tcPr>
            <w:tcW w:w="426" w:type="dxa"/>
          </w:tcPr>
          <w:p w:rsidR="00191EAD" w:rsidRPr="00E12782" w:rsidRDefault="00191EAD" w:rsidP="004A1D7B">
            <w:pPr>
              <w:jc w:val="both"/>
              <w:rPr>
                <w:sz w:val="22"/>
                <w:szCs w:val="22"/>
              </w:rPr>
            </w:pPr>
            <w:r w:rsidRPr="00E12782">
              <w:rPr>
                <w:sz w:val="22"/>
                <w:szCs w:val="22"/>
              </w:rPr>
              <w:t>3</w:t>
            </w:r>
          </w:p>
        </w:tc>
        <w:tc>
          <w:tcPr>
            <w:tcW w:w="438" w:type="dxa"/>
          </w:tcPr>
          <w:p w:rsidR="00191EAD" w:rsidRPr="00E12782" w:rsidRDefault="00191EAD" w:rsidP="004A1D7B">
            <w:pPr>
              <w:jc w:val="both"/>
              <w:rPr>
                <w:sz w:val="22"/>
                <w:szCs w:val="22"/>
              </w:rPr>
            </w:pPr>
            <w:r w:rsidRPr="00E12782">
              <w:rPr>
                <w:sz w:val="22"/>
                <w:szCs w:val="22"/>
              </w:rPr>
              <w:t>4</w:t>
            </w:r>
          </w:p>
        </w:tc>
        <w:tc>
          <w:tcPr>
            <w:tcW w:w="860" w:type="dxa"/>
          </w:tcPr>
          <w:p w:rsidR="00191EAD" w:rsidRPr="00E12782" w:rsidRDefault="00191EAD" w:rsidP="004A1D7B">
            <w:pPr>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70</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r w:rsidRPr="00E12782">
              <w:rPr>
                <w:sz w:val="22"/>
                <w:szCs w:val="22"/>
              </w:rPr>
              <w:t>10</w:t>
            </w:r>
          </w:p>
        </w:tc>
        <w:tc>
          <w:tcPr>
            <w:tcW w:w="992" w:type="dxa"/>
          </w:tcPr>
          <w:p w:rsidR="00191EAD" w:rsidRPr="00E12782" w:rsidRDefault="00191EAD" w:rsidP="004A1D7B">
            <w:pPr>
              <w:pStyle w:val="TableParagraph"/>
              <w:ind w:left="0"/>
              <w:jc w:val="both"/>
            </w:pPr>
            <w:r w:rsidRPr="00E12782">
              <w:t>9</w:t>
            </w:r>
          </w:p>
        </w:tc>
        <w:tc>
          <w:tcPr>
            <w:tcW w:w="564" w:type="dxa"/>
          </w:tcPr>
          <w:p w:rsidR="00191EAD" w:rsidRPr="00E12782" w:rsidRDefault="00191EAD" w:rsidP="004A1D7B">
            <w:pPr>
              <w:pStyle w:val="TableParagraph"/>
              <w:ind w:left="0"/>
              <w:jc w:val="both"/>
              <w:rPr>
                <w:lang w:val="ru-RU"/>
              </w:rPr>
            </w:pPr>
            <w:r w:rsidRPr="00E12782">
              <w:rPr>
                <w:lang w:val="ru-RU"/>
              </w:rPr>
              <w:t>9</w:t>
            </w:r>
          </w:p>
        </w:tc>
        <w:tc>
          <w:tcPr>
            <w:tcW w:w="567" w:type="dxa"/>
          </w:tcPr>
          <w:p w:rsidR="00191EAD" w:rsidRPr="00E12782" w:rsidRDefault="00191EAD" w:rsidP="004A1D7B">
            <w:pPr>
              <w:jc w:val="both"/>
              <w:rPr>
                <w:sz w:val="22"/>
                <w:szCs w:val="22"/>
              </w:rPr>
            </w:pPr>
            <w:r w:rsidRPr="00E12782">
              <w:rPr>
                <w:sz w:val="22"/>
                <w:szCs w:val="22"/>
              </w:rPr>
              <w:t>9</w:t>
            </w:r>
          </w:p>
        </w:tc>
        <w:tc>
          <w:tcPr>
            <w:tcW w:w="40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1</w:t>
            </w:r>
          </w:p>
        </w:tc>
        <w:tc>
          <w:tcPr>
            <w:tcW w:w="426"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r w:rsidRPr="00E12782">
              <w:rPr>
                <w:sz w:val="22"/>
                <w:szCs w:val="22"/>
              </w:rPr>
              <w:t>8</w:t>
            </w:r>
          </w:p>
        </w:tc>
        <w:tc>
          <w:tcPr>
            <w:tcW w:w="448" w:type="dxa"/>
          </w:tcPr>
          <w:p w:rsidR="00191EAD" w:rsidRPr="00E12782" w:rsidRDefault="00191EAD" w:rsidP="004A1D7B">
            <w:pPr>
              <w:jc w:val="both"/>
              <w:rPr>
                <w:sz w:val="22"/>
                <w:szCs w:val="22"/>
              </w:rPr>
            </w:pPr>
            <w:r w:rsidRPr="00E12782">
              <w:rPr>
                <w:sz w:val="22"/>
                <w:szCs w:val="22"/>
              </w:rPr>
              <w:t>2</w:t>
            </w:r>
          </w:p>
        </w:tc>
        <w:tc>
          <w:tcPr>
            <w:tcW w:w="686"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3</w:t>
            </w:r>
          </w:p>
        </w:tc>
        <w:tc>
          <w:tcPr>
            <w:tcW w:w="708" w:type="dxa"/>
          </w:tcPr>
          <w:p w:rsidR="00191EAD" w:rsidRPr="00E12782" w:rsidRDefault="00191EAD" w:rsidP="004A1D7B">
            <w:pPr>
              <w:jc w:val="both"/>
              <w:rPr>
                <w:sz w:val="22"/>
                <w:szCs w:val="22"/>
              </w:rPr>
            </w:pPr>
            <w:r w:rsidRPr="00E12782">
              <w:rPr>
                <w:sz w:val="22"/>
                <w:szCs w:val="22"/>
              </w:rPr>
              <w:t>2</w:t>
            </w:r>
          </w:p>
        </w:tc>
        <w:tc>
          <w:tcPr>
            <w:tcW w:w="709" w:type="dxa"/>
          </w:tcPr>
          <w:p w:rsidR="00191EAD" w:rsidRPr="00E12782" w:rsidRDefault="00191EAD" w:rsidP="004A1D7B">
            <w:pPr>
              <w:jc w:val="both"/>
              <w:rPr>
                <w:sz w:val="22"/>
                <w:szCs w:val="22"/>
              </w:rPr>
            </w:pPr>
            <w:r w:rsidRPr="00E12782">
              <w:rPr>
                <w:sz w:val="22"/>
                <w:szCs w:val="22"/>
              </w:rPr>
              <w:t>2</w:t>
            </w:r>
          </w:p>
        </w:tc>
        <w:tc>
          <w:tcPr>
            <w:tcW w:w="709"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3</w:t>
            </w:r>
          </w:p>
        </w:tc>
        <w:tc>
          <w:tcPr>
            <w:tcW w:w="567" w:type="dxa"/>
          </w:tcPr>
          <w:p w:rsidR="00191EAD" w:rsidRPr="00E12782" w:rsidRDefault="00191EAD" w:rsidP="004A1D7B">
            <w:pPr>
              <w:jc w:val="both"/>
              <w:rPr>
                <w:sz w:val="22"/>
                <w:szCs w:val="22"/>
              </w:rPr>
            </w:pPr>
            <w:r w:rsidRPr="00E12782">
              <w:rPr>
                <w:sz w:val="22"/>
                <w:szCs w:val="22"/>
              </w:rPr>
              <w:t>2</w:t>
            </w:r>
          </w:p>
        </w:tc>
        <w:tc>
          <w:tcPr>
            <w:tcW w:w="567" w:type="dxa"/>
          </w:tcPr>
          <w:p w:rsidR="00191EAD" w:rsidRPr="00E12782" w:rsidRDefault="00191EAD" w:rsidP="004A1D7B">
            <w:pPr>
              <w:jc w:val="both"/>
              <w:rPr>
                <w:sz w:val="22"/>
                <w:szCs w:val="22"/>
              </w:rPr>
            </w:pPr>
            <w:r w:rsidRPr="00E12782">
              <w:rPr>
                <w:sz w:val="22"/>
                <w:szCs w:val="22"/>
              </w:rPr>
              <w:t>6</w:t>
            </w:r>
          </w:p>
        </w:tc>
        <w:tc>
          <w:tcPr>
            <w:tcW w:w="567" w:type="dxa"/>
          </w:tcPr>
          <w:p w:rsidR="00191EAD" w:rsidRPr="00E12782" w:rsidRDefault="00191EAD" w:rsidP="004A1D7B">
            <w:pPr>
              <w:jc w:val="both"/>
              <w:rPr>
                <w:sz w:val="22"/>
                <w:szCs w:val="22"/>
              </w:rPr>
            </w:pPr>
            <w:r w:rsidRPr="00E12782">
              <w:rPr>
                <w:sz w:val="22"/>
                <w:szCs w:val="22"/>
              </w:rPr>
              <w:t>1</w:t>
            </w:r>
          </w:p>
        </w:tc>
        <w:tc>
          <w:tcPr>
            <w:tcW w:w="567"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p>
        </w:tc>
        <w:tc>
          <w:tcPr>
            <w:tcW w:w="425" w:type="dxa"/>
          </w:tcPr>
          <w:p w:rsidR="00191EAD" w:rsidRPr="00E12782" w:rsidRDefault="00191EAD" w:rsidP="004A1D7B">
            <w:pPr>
              <w:jc w:val="both"/>
              <w:rPr>
                <w:sz w:val="22"/>
                <w:szCs w:val="22"/>
              </w:rPr>
            </w:pPr>
            <w:r w:rsidRPr="00E12782">
              <w:rPr>
                <w:sz w:val="22"/>
                <w:szCs w:val="22"/>
              </w:rPr>
              <w:t>4</w:t>
            </w:r>
          </w:p>
        </w:tc>
        <w:tc>
          <w:tcPr>
            <w:tcW w:w="426" w:type="dxa"/>
          </w:tcPr>
          <w:p w:rsidR="00191EAD" w:rsidRPr="00E12782" w:rsidRDefault="00191EAD" w:rsidP="004A1D7B">
            <w:pPr>
              <w:jc w:val="both"/>
              <w:rPr>
                <w:sz w:val="22"/>
                <w:szCs w:val="22"/>
              </w:rPr>
            </w:pPr>
            <w:r w:rsidRPr="00E12782">
              <w:rPr>
                <w:sz w:val="22"/>
                <w:szCs w:val="22"/>
              </w:rPr>
              <w:t>4</w:t>
            </w:r>
          </w:p>
        </w:tc>
        <w:tc>
          <w:tcPr>
            <w:tcW w:w="438" w:type="dxa"/>
          </w:tcPr>
          <w:p w:rsidR="00191EAD" w:rsidRPr="00E12782" w:rsidRDefault="00191EAD" w:rsidP="004A1D7B">
            <w:pPr>
              <w:jc w:val="both"/>
              <w:rPr>
                <w:sz w:val="22"/>
                <w:szCs w:val="22"/>
              </w:rPr>
            </w:pPr>
            <w:r w:rsidRPr="00E12782">
              <w:rPr>
                <w:sz w:val="22"/>
                <w:szCs w:val="22"/>
              </w:rPr>
              <w:t>1</w:t>
            </w:r>
          </w:p>
        </w:tc>
        <w:tc>
          <w:tcPr>
            <w:tcW w:w="860" w:type="dxa"/>
          </w:tcPr>
          <w:p w:rsidR="00191EAD" w:rsidRPr="00E12782" w:rsidRDefault="00191EAD" w:rsidP="004A1D7B">
            <w:pPr>
              <w:rPr>
                <w:sz w:val="22"/>
                <w:szCs w:val="22"/>
              </w:rPr>
            </w:pPr>
            <w:r w:rsidRPr="00E12782">
              <w:rPr>
                <w:sz w:val="22"/>
                <w:szCs w:val="22"/>
              </w:rPr>
              <w:t>100</w:t>
            </w:r>
          </w:p>
        </w:tc>
        <w:tc>
          <w:tcPr>
            <w:tcW w:w="848" w:type="dxa"/>
          </w:tcPr>
          <w:p w:rsidR="00191EAD" w:rsidRPr="00E12782" w:rsidRDefault="00191EAD" w:rsidP="004A1D7B">
            <w:pPr>
              <w:jc w:val="both"/>
              <w:rPr>
                <w:sz w:val="22"/>
                <w:szCs w:val="22"/>
              </w:rPr>
            </w:pPr>
            <w:r w:rsidRPr="00E12782">
              <w:rPr>
                <w:sz w:val="22"/>
                <w:szCs w:val="22"/>
              </w:rPr>
              <w:t>55,5</w:t>
            </w:r>
          </w:p>
        </w:tc>
      </w:tr>
      <w:tr w:rsidR="00191EAD" w:rsidRPr="00E12782" w:rsidTr="004A1D7B">
        <w:trPr>
          <w:jc w:val="center"/>
        </w:trPr>
        <w:tc>
          <w:tcPr>
            <w:tcW w:w="477" w:type="dxa"/>
          </w:tcPr>
          <w:p w:rsidR="00191EAD" w:rsidRPr="00E12782" w:rsidRDefault="00191EAD" w:rsidP="004A1D7B">
            <w:pPr>
              <w:pStyle w:val="a8"/>
              <w:spacing w:before="0" w:beforeAutospacing="0" w:after="0" w:afterAutospacing="0"/>
              <w:rPr>
                <w:sz w:val="22"/>
                <w:szCs w:val="22"/>
              </w:rPr>
            </w:pPr>
          </w:p>
        </w:tc>
        <w:tc>
          <w:tcPr>
            <w:tcW w:w="992" w:type="dxa"/>
          </w:tcPr>
          <w:p w:rsidR="00191EAD" w:rsidRPr="00E12782" w:rsidRDefault="00191EAD" w:rsidP="004A1D7B">
            <w:pPr>
              <w:pStyle w:val="TableParagraph"/>
              <w:ind w:left="0"/>
              <w:jc w:val="both"/>
              <w:rPr>
                <w:b/>
              </w:rPr>
            </w:pPr>
            <w:r w:rsidRPr="00E12782">
              <w:rPr>
                <w:b/>
              </w:rPr>
              <w:t>ИТОГО</w:t>
            </w:r>
          </w:p>
        </w:tc>
        <w:tc>
          <w:tcPr>
            <w:tcW w:w="564" w:type="dxa"/>
          </w:tcPr>
          <w:p w:rsidR="00191EAD" w:rsidRPr="00E12782" w:rsidRDefault="00191EAD" w:rsidP="004A1D7B">
            <w:pPr>
              <w:pStyle w:val="TableParagraph"/>
              <w:ind w:left="0"/>
              <w:jc w:val="both"/>
              <w:rPr>
                <w:b/>
                <w:lang w:val="ru-RU"/>
              </w:rPr>
            </w:pPr>
            <w:r w:rsidRPr="00E12782">
              <w:rPr>
                <w:b/>
                <w:lang w:val="ru-RU"/>
              </w:rPr>
              <w:t>65</w:t>
            </w:r>
          </w:p>
        </w:tc>
        <w:tc>
          <w:tcPr>
            <w:tcW w:w="567" w:type="dxa"/>
          </w:tcPr>
          <w:p w:rsidR="00191EAD" w:rsidRPr="00E12782" w:rsidRDefault="00191EAD" w:rsidP="004A1D7B">
            <w:pPr>
              <w:jc w:val="both"/>
              <w:rPr>
                <w:b/>
                <w:sz w:val="22"/>
                <w:szCs w:val="22"/>
              </w:rPr>
            </w:pPr>
            <w:r w:rsidRPr="00E12782">
              <w:rPr>
                <w:b/>
                <w:sz w:val="22"/>
                <w:szCs w:val="22"/>
              </w:rPr>
              <w:t>61</w:t>
            </w:r>
          </w:p>
        </w:tc>
        <w:tc>
          <w:tcPr>
            <w:tcW w:w="405" w:type="dxa"/>
          </w:tcPr>
          <w:p w:rsidR="00191EAD" w:rsidRPr="00E12782" w:rsidRDefault="00191EAD" w:rsidP="004A1D7B">
            <w:pPr>
              <w:jc w:val="both"/>
              <w:rPr>
                <w:b/>
                <w:sz w:val="22"/>
                <w:szCs w:val="22"/>
              </w:rPr>
            </w:pPr>
          </w:p>
        </w:tc>
        <w:tc>
          <w:tcPr>
            <w:tcW w:w="425" w:type="dxa"/>
          </w:tcPr>
          <w:p w:rsidR="00191EAD" w:rsidRPr="00E12782" w:rsidRDefault="00191EAD" w:rsidP="004A1D7B">
            <w:pPr>
              <w:jc w:val="both"/>
              <w:rPr>
                <w:b/>
                <w:sz w:val="22"/>
                <w:szCs w:val="22"/>
              </w:rPr>
            </w:pPr>
          </w:p>
        </w:tc>
        <w:tc>
          <w:tcPr>
            <w:tcW w:w="426" w:type="dxa"/>
          </w:tcPr>
          <w:p w:rsidR="00191EAD" w:rsidRPr="00E12782" w:rsidRDefault="00191EAD" w:rsidP="004A1D7B">
            <w:pPr>
              <w:jc w:val="both"/>
              <w:rPr>
                <w:b/>
                <w:sz w:val="22"/>
                <w:szCs w:val="22"/>
              </w:rPr>
            </w:pPr>
          </w:p>
        </w:tc>
        <w:tc>
          <w:tcPr>
            <w:tcW w:w="567" w:type="dxa"/>
          </w:tcPr>
          <w:p w:rsidR="00191EAD" w:rsidRPr="00E12782" w:rsidRDefault="00191EAD" w:rsidP="004A1D7B">
            <w:pPr>
              <w:jc w:val="both"/>
              <w:rPr>
                <w:b/>
                <w:sz w:val="22"/>
                <w:szCs w:val="22"/>
              </w:rPr>
            </w:pPr>
          </w:p>
        </w:tc>
        <w:tc>
          <w:tcPr>
            <w:tcW w:w="448" w:type="dxa"/>
          </w:tcPr>
          <w:p w:rsidR="00191EAD" w:rsidRPr="00E12782" w:rsidRDefault="00191EAD" w:rsidP="004A1D7B">
            <w:pPr>
              <w:jc w:val="both"/>
              <w:rPr>
                <w:b/>
                <w:sz w:val="22"/>
                <w:szCs w:val="22"/>
              </w:rPr>
            </w:pPr>
          </w:p>
        </w:tc>
        <w:tc>
          <w:tcPr>
            <w:tcW w:w="686" w:type="dxa"/>
          </w:tcPr>
          <w:p w:rsidR="00191EAD" w:rsidRPr="00E12782" w:rsidRDefault="00191EAD" w:rsidP="004A1D7B">
            <w:pPr>
              <w:jc w:val="both"/>
              <w:rPr>
                <w:b/>
                <w:sz w:val="22"/>
                <w:szCs w:val="22"/>
              </w:rPr>
            </w:pPr>
          </w:p>
        </w:tc>
        <w:tc>
          <w:tcPr>
            <w:tcW w:w="567" w:type="dxa"/>
          </w:tcPr>
          <w:p w:rsidR="00191EAD" w:rsidRPr="00E12782" w:rsidRDefault="00191EAD" w:rsidP="004A1D7B">
            <w:pPr>
              <w:jc w:val="both"/>
              <w:rPr>
                <w:b/>
                <w:sz w:val="22"/>
                <w:szCs w:val="22"/>
              </w:rPr>
            </w:pPr>
          </w:p>
        </w:tc>
        <w:tc>
          <w:tcPr>
            <w:tcW w:w="708" w:type="dxa"/>
          </w:tcPr>
          <w:p w:rsidR="00191EAD" w:rsidRPr="00E12782" w:rsidRDefault="00191EAD" w:rsidP="004A1D7B">
            <w:pPr>
              <w:jc w:val="both"/>
              <w:rPr>
                <w:b/>
                <w:sz w:val="22"/>
                <w:szCs w:val="22"/>
              </w:rPr>
            </w:pPr>
          </w:p>
        </w:tc>
        <w:tc>
          <w:tcPr>
            <w:tcW w:w="709" w:type="dxa"/>
          </w:tcPr>
          <w:p w:rsidR="00191EAD" w:rsidRPr="00E12782" w:rsidRDefault="00191EAD" w:rsidP="004A1D7B">
            <w:pPr>
              <w:jc w:val="both"/>
              <w:rPr>
                <w:b/>
                <w:sz w:val="22"/>
                <w:szCs w:val="22"/>
              </w:rPr>
            </w:pPr>
          </w:p>
        </w:tc>
        <w:tc>
          <w:tcPr>
            <w:tcW w:w="709" w:type="dxa"/>
          </w:tcPr>
          <w:p w:rsidR="00191EAD" w:rsidRPr="00E12782" w:rsidRDefault="00191EAD" w:rsidP="004A1D7B">
            <w:pPr>
              <w:jc w:val="both"/>
              <w:rPr>
                <w:b/>
                <w:sz w:val="22"/>
                <w:szCs w:val="22"/>
              </w:rPr>
            </w:pPr>
          </w:p>
        </w:tc>
        <w:tc>
          <w:tcPr>
            <w:tcW w:w="567" w:type="dxa"/>
          </w:tcPr>
          <w:p w:rsidR="00191EAD" w:rsidRPr="00E12782" w:rsidRDefault="00191EAD" w:rsidP="004A1D7B">
            <w:pPr>
              <w:jc w:val="both"/>
              <w:rPr>
                <w:b/>
                <w:sz w:val="22"/>
                <w:szCs w:val="22"/>
              </w:rPr>
            </w:pPr>
          </w:p>
        </w:tc>
        <w:tc>
          <w:tcPr>
            <w:tcW w:w="567" w:type="dxa"/>
          </w:tcPr>
          <w:p w:rsidR="00191EAD" w:rsidRPr="00E12782" w:rsidRDefault="00191EAD" w:rsidP="004A1D7B">
            <w:pPr>
              <w:jc w:val="both"/>
              <w:rPr>
                <w:b/>
                <w:sz w:val="22"/>
                <w:szCs w:val="22"/>
              </w:rPr>
            </w:pPr>
            <w:r w:rsidRPr="00E12782">
              <w:rPr>
                <w:b/>
                <w:sz w:val="22"/>
                <w:szCs w:val="22"/>
              </w:rPr>
              <w:t>28</w:t>
            </w:r>
          </w:p>
        </w:tc>
        <w:tc>
          <w:tcPr>
            <w:tcW w:w="567" w:type="dxa"/>
          </w:tcPr>
          <w:p w:rsidR="00191EAD" w:rsidRPr="00E12782" w:rsidRDefault="00191EAD" w:rsidP="004A1D7B">
            <w:pPr>
              <w:jc w:val="both"/>
              <w:rPr>
                <w:b/>
                <w:sz w:val="22"/>
                <w:szCs w:val="22"/>
              </w:rPr>
            </w:pPr>
            <w:r w:rsidRPr="00E12782">
              <w:rPr>
                <w:b/>
                <w:sz w:val="22"/>
                <w:szCs w:val="22"/>
              </w:rPr>
              <w:t>16</w:t>
            </w:r>
          </w:p>
        </w:tc>
        <w:tc>
          <w:tcPr>
            <w:tcW w:w="567" w:type="dxa"/>
          </w:tcPr>
          <w:p w:rsidR="00191EAD" w:rsidRPr="00E12782" w:rsidRDefault="00191EAD" w:rsidP="004A1D7B">
            <w:pPr>
              <w:jc w:val="both"/>
              <w:rPr>
                <w:b/>
                <w:sz w:val="22"/>
                <w:szCs w:val="22"/>
              </w:rPr>
            </w:pPr>
            <w:r w:rsidRPr="00E12782">
              <w:rPr>
                <w:b/>
                <w:sz w:val="22"/>
                <w:szCs w:val="22"/>
              </w:rPr>
              <w:t>17</w:t>
            </w:r>
          </w:p>
        </w:tc>
        <w:tc>
          <w:tcPr>
            <w:tcW w:w="567" w:type="dxa"/>
          </w:tcPr>
          <w:p w:rsidR="00191EAD" w:rsidRPr="00E12782" w:rsidRDefault="00191EAD" w:rsidP="004A1D7B">
            <w:pPr>
              <w:jc w:val="both"/>
              <w:rPr>
                <w:b/>
                <w:sz w:val="22"/>
                <w:szCs w:val="22"/>
              </w:rPr>
            </w:pPr>
          </w:p>
        </w:tc>
        <w:tc>
          <w:tcPr>
            <w:tcW w:w="425" w:type="dxa"/>
          </w:tcPr>
          <w:p w:rsidR="00191EAD" w:rsidRPr="00E12782" w:rsidRDefault="00191EAD" w:rsidP="004A1D7B">
            <w:pPr>
              <w:jc w:val="both"/>
              <w:rPr>
                <w:b/>
                <w:sz w:val="22"/>
                <w:szCs w:val="22"/>
              </w:rPr>
            </w:pPr>
          </w:p>
        </w:tc>
        <w:tc>
          <w:tcPr>
            <w:tcW w:w="425" w:type="dxa"/>
          </w:tcPr>
          <w:p w:rsidR="00191EAD" w:rsidRPr="00E12782" w:rsidRDefault="00191EAD" w:rsidP="004A1D7B">
            <w:pPr>
              <w:jc w:val="both"/>
              <w:rPr>
                <w:b/>
                <w:sz w:val="22"/>
                <w:szCs w:val="22"/>
              </w:rPr>
            </w:pPr>
          </w:p>
        </w:tc>
        <w:tc>
          <w:tcPr>
            <w:tcW w:w="426" w:type="dxa"/>
          </w:tcPr>
          <w:p w:rsidR="00191EAD" w:rsidRPr="00E12782" w:rsidRDefault="00191EAD" w:rsidP="004A1D7B">
            <w:pPr>
              <w:jc w:val="both"/>
              <w:rPr>
                <w:b/>
                <w:sz w:val="22"/>
                <w:szCs w:val="22"/>
              </w:rPr>
            </w:pPr>
          </w:p>
        </w:tc>
        <w:tc>
          <w:tcPr>
            <w:tcW w:w="438" w:type="dxa"/>
          </w:tcPr>
          <w:p w:rsidR="00191EAD" w:rsidRPr="00E12782" w:rsidRDefault="00191EAD" w:rsidP="004A1D7B">
            <w:pPr>
              <w:jc w:val="both"/>
              <w:rPr>
                <w:b/>
                <w:sz w:val="22"/>
                <w:szCs w:val="22"/>
              </w:rPr>
            </w:pPr>
          </w:p>
        </w:tc>
        <w:tc>
          <w:tcPr>
            <w:tcW w:w="860" w:type="dxa"/>
          </w:tcPr>
          <w:p w:rsidR="00191EAD" w:rsidRPr="00E12782" w:rsidRDefault="00191EAD" w:rsidP="004A1D7B">
            <w:pPr>
              <w:jc w:val="both"/>
              <w:rPr>
                <w:b/>
                <w:sz w:val="22"/>
                <w:szCs w:val="22"/>
              </w:rPr>
            </w:pPr>
          </w:p>
        </w:tc>
        <w:tc>
          <w:tcPr>
            <w:tcW w:w="848" w:type="dxa"/>
          </w:tcPr>
          <w:p w:rsidR="00191EAD" w:rsidRPr="00E12782" w:rsidRDefault="00191EAD" w:rsidP="004A1D7B">
            <w:pPr>
              <w:jc w:val="both"/>
              <w:rPr>
                <w:b/>
                <w:sz w:val="22"/>
                <w:szCs w:val="22"/>
              </w:rPr>
            </w:pPr>
          </w:p>
        </w:tc>
      </w:tr>
    </w:tbl>
    <w:p w:rsidR="00191EAD" w:rsidRPr="00E12782" w:rsidRDefault="00191EAD" w:rsidP="00191EAD">
      <w:pPr>
        <w:jc w:val="both"/>
        <w:rPr>
          <w:color w:val="FF0000"/>
          <w:sz w:val="22"/>
          <w:szCs w:val="22"/>
        </w:rPr>
      </w:pPr>
    </w:p>
    <w:p w:rsidR="00191EAD" w:rsidRPr="00E12782" w:rsidRDefault="00191EAD" w:rsidP="00191EAD">
      <w:pPr>
        <w:tabs>
          <w:tab w:val="left" w:pos="1680"/>
        </w:tabs>
        <w:jc w:val="both"/>
        <w:rPr>
          <w:sz w:val="22"/>
          <w:szCs w:val="22"/>
        </w:rPr>
      </w:pPr>
      <w:r w:rsidRPr="00E12782">
        <w:rPr>
          <w:sz w:val="22"/>
          <w:szCs w:val="22"/>
        </w:rPr>
        <w:lastRenderedPageBreak/>
        <w:t xml:space="preserve">Полученные результаты показывают, что ниже нормы читает 46% учащихся, чтение в норме только у 26,2% школьников и выше нормы – 28%.  </w:t>
      </w:r>
    </w:p>
    <w:p w:rsidR="00191EAD" w:rsidRPr="00E12782" w:rsidRDefault="00191EAD" w:rsidP="00191EAD">
      <w:pPr>
        <w:tabs>
          <w:tab w:val="left" w:pos="1680"/>
        </w:tabs>
        <w:jc w:val="both"/>
        <w:rPr>
          <w:sz w:val="22"/>
          <w:szCs w:val="22"/>
        </w:rPr>
      </w:pPr>
      <w:r w:rsidRPr="00E12782">
        <w:rPr>
          <w:b/>
          <w:sz w:val="22"/>
          <w:szCs w:val="22"/>
        </w:rPr>
        <w:t>Рекомендовать</w:t>
      </w:r>
      <w:r w:rsidRPr="00E12782">
        <w:rPr>
          <w:sz w:val="22"/>
          <w:szCs w:val="22"/>
        </w:rPr>
        <w:t xml:space="preserve"> учителям, логопедам и дефектологам учесть в своих программах работу направленную на повышение техники чтения.</w:t>
      </w:r>
    </w:p>
    <w:p w:rsidR="00191EAD" w:rsidRPr="00E12782" w:rsidRDefault="00191EAD" w:rsidP="00191EAD">
      <w:pPr>
        <w:pStyle w:val="a8"/>
        <w:spacing w:before="0" w:beforeAutospacing="0" w:after="0" w:afterAutospacing="0"/>
        <w:rPr>
          <w:b/>
          <w:color w:val="FF0000"/>
          <w:sz w:val="22"/>
          <w:szCs w:val="22"/>
        </w:rPr>
      </w:pPr>
    </w:p>
    <w:p w:rsidR="0095297F" w:rsidRPr="00E12782" w:rsidRDefault="0095297F" w:rsidP="00D417A3">
      <w:pPr>
        <w:pStyle w:val="a8"/>
        <w:spacing w:before="0" w:beforeAutospacing="0" w:after="0" w:afterAutospacing="0"/>
        <w:jc w:val="both"/>
        <w:rPr>
          <w:b/>
          <w:sz w:val="22"/>
          <w:szCs w:val="22"/>
          <w:highlight w:val="yellow"/>
        </w:rPr>
      </w:pPr>
    </w:p>
    <w:p w:rsidR="002918E4" w:rsidRPr="00E12782" w:rsidRDefault="002918E4" w:rsidP="002918E4">
      <w:pPr>
        <w:pStyle w:val="a8"/>
        <w:spacing w:before="0" w:beforeAutospacing="0" w:after="0" w:afterAutospacing="0"/>
        <w:rPr>
          <w:b/>
          <w:sz w:val="22"/>
          <w:szCs w:val="22"/>
        </w:rPr>
      </w:pPr>
      <w:r w:rsidRPr="00E12782">
        <w:rPr>
          <w:b/>
          <w:sz w:val="22"/>
          <w:szCs w:val="22"/>
        </w:rPr>
        <w:t xml:space="preserve">Анализ ошибок в контрольной работе  по математике </w:t>
      </w:r>
    </w:p>
    <w:p w:rsidR="002918E4" w:rsidRPr="00E12782" w:rsidRDefault="002918E4" w:rsidP="002918E4">
      <w:pPr>
        <w:pStyle w:val="a8"/>
        <w:spacing w:before="0" w:beforeAutospacing="0" w:after="0" w:afterAutospacing="0"/>
        <w:rPr>
          <w:sz w:val="22"/>
          <w:szCs w:val="22"/>
        </w:rPr>
      </w:pPr>
    </w:p>
    <w:tbl>
      <w:tblPr>
        <w:tblW w:w="13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519"/>
        <w:gridCol w:w="567"/>
        <w:gridCol w:w="709"/>
        <w:gridCol w:w="708"/>
        <w:gridCol w:w="993"/>
        <w:gridCol w:w="567"/>
        <w:gridCol w:w="567"/>
        <w:gridCol w:w="567"/>
        <w:gridCol w:w="850"/>
        <w:gridCol w:w="570"/>
        <w:gridCol w:w="422"/>
        <w:gridCol w:w="709"/>
        <w:gridCol w:w="567"/>
        <w:gridCol w:w="709"/>
        <w:gridCol w:w="567"/>
        <w:gridCol w:w="567"/>
        <w:gridCol w:w="995"/>
        <w:gridCol w:w="992"/>
      </w:tblGrid>
      <w:tr w:rsidR="002918E4" w:rsidRPr="00E12782" w:rsidTr="00114992">
        <w:trPr>
          <w:jc w:val="center"/>
        </w:trPr>
        <w:tc>
          <w:tcPr>
            <w:tcW w:w="392" w:type="dxa"/>
            <w:vMerge w:val="restart"/>
            <w:vAlign w:val="center"/>
          </w:tcPr>
          <w:p w:rsidR="002918E4" w:rsidRPr="00E12782" w:rsidRDefault="002918E4" w:rsidP="00114992">
            <w:pPr>
              <w:pStyle w:val="a8"/>
              <w:spacing w:before="0" w:beforeAutospacing="0" w:after="0" w:afterAutospacing="0"/>
              <w:rPr>
                <w:sz w:val="22"/>
                <w:szCs w:val="22"/>
              </w:rPr>
            </w:pPr>
            <w:r w:rsidRPr="00E12782">
              <w:rPr>
                <w:sz w:val="22"/>
                <w:szCs w:val="22"/>
              </w:rPr>
              <w:t>№</w:t>
            </w:r>
          </w:p>
        </w:tc>
        <w:tc>
          <w:tcPr>
            <w:tcW w:w="1134" w:type="dxa"/>
            <w:vMerge w:val="restart"/>
            <w:vAlign w:val="center"/>
          </w:tcPr>
          <w:p w:rsidR="002918E4" w:rsidRPr="00E12782" w:rsidRDefault="002918E4" w:rsidP="00114992">
            <w:pPr>
              <w:pStyle w:val="a8"/>
              <w:spacing w:before="0" w:beforeAutospacing="0" w:after="0" w:afterAutospacing="0"/>
              <w:rPr>
                <w:sz w:val="22"/>
                <w:szCs w:val="22"/>
              </w:rPr>
            </w:pPr>
            <w:r w:rsidRPr="00E12782">
              <w:rPr>
                <w:sz w:val="22"/>
                <w:szCs w:val="22"/>
              </w:rPr>
              <w:t xml:space="preserve">Класс </w:t>
            </w:r>
          </w:p>
        </w:tc>
        <w:tc>
          <w:tcPr>
            <w:tcW w:w="519" w:type="dxa"/>
            <w:vMerge w:val="restart"/>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По списку</w:t>
            </w:r>
          </w:p>
        </w:tc>
        <w:tc>
          <w:tcPr>
            <w:tcW w:w="567" w:type="dxa"/>
            <w:vMerge w:val="restart"/>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 xml:space="preserve">Писали </w:t>
            </w:r>
          </w:p>
        </w:tc>
        <w:tc>
          <w:tcPr>
            <w:tcW w:w="2410" w:type="dxa"/>
            <w:gridSpan w:val="3"/>
          </w:tcPr>
          <w:p w:rsidR="002918E4" w:rsidRPr="00E12782" w:rsidRDefault="002918E4" w:rsidP="00114992">
            <w:pPr>
              <w:pStyle w:val="a8"/>
              <w:spacing w:before="0" w:beforeAutospacing="0" w:after="0" w:afterAutospacing="0"/>
              <w:rPr>
                <w:sz w:val="22"/>
                <w:szCs w:val="22"/>
              </w:rPr>
            </w:pPr>
            <w:r w:rsidRPr="00E12782">
              <w:rPr>
                <w:sz w:val="22"/>
                <w:szCs w:val="22"/>
              </w:rPr>
              <w:t>Вычислительные действия, примеры</w:t>
            </w:r>
          </w:p>
        </w:tc>
        <w:tc>
          <w:tcPr>
            <w:tcW w:w="1701" w:type="dxa"/>
            <w:gridSpan w:val="3"/>
          </w:tcPr>
          <w:p w:rsidR="002918E4" w:rsidRPr="00E12782" w:rsidRDefault="002918E4" w:rsidP="00114992">
            <w:pPr>
              <w:pStyle w:val="a8"/>
              <w:spacing w:before="0" w:beforeAutospacing="0" w:after="0" w:afterAutospacing="0"/>
              <w:rPr>
                <w:sz w:val="22"/>
                <w:szCs w:val="22"/>
              </w:rPr>
            </w:pPr>
            <w:r w:rsidRPr="00E12782">
              <w:rPr>
                <w:sz w:val="22"/>
                <w:szCs w:val="22"/>
              </w:rPr>
              <w:t>Задача</w:t>
            </w:r>
          </w:p>
        </w:tc>
        <w:tc>
          <w:tcPr>
            <w:tcW w:w="850" w:type="dxa"/>
            <w:vMerge w:val="restart"/>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Геометрический материал</w:t>
            </w:r>
          </w:p>
        </w:tc>
        <w:tc>
          <w:tcPr>
            <w:tcW w:w="570" w:type="dxa"/>
            <w:vMerge w:val="restart"/>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исправления</w:t>
            </w:r>
          </w:p>
        </w:tc>
        <w:tc>
          <w:tcPr>
            <w:tcW w:w="422" w:type="dxa"/>
            <w:vMerge w:val="restart"/>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Числовой ряд</w:t>
            </w:r>
          </w:p>
        </w:tc>
        <w:tc>
          <w:tcPr>
            <w:tcW w:w="709" w:type="dxa"/>
            <w:vMerge w:val="restart"/>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Сравнение чисел</w:t>
            </w:r>
          </w:p>
        </w:tc>
        <w:tc>
          <w:tcPr>
            <w:tcW w:w="2410" w:type="dxa"/>
            <w:gridSpan w:val="4"/>
          </w:tcPr>
          <w:p w:rsidR="002918E4" w:rsidRPr="00E12782" w:rsidRDefault="002918E4" w:rsidP="00114992">
            <w:pPr>
              <w:pStyle w:val="a8"/>
              <w:spacing w:before="0" w:beforeAutospacing="0" w:after="0" w:afterAutospacing="0"/>
              <w:rPr>
                <w:sz w:val="22"/>
                <w:szCs w:val="22"/>
              </w:rPr>
            </w:pPr>
            <w:r w:rsidRPr="00E12782">
              <w:rPr>
                <w:sz w:val="22"/>
                <w:szCs w:val="22"/>
              </w:rPr>
              <w:t>Оценки</w:t>
            </w:r>
          </w:p>
        </w:tc>
        <w:tc>
          <w:tcPr>
            <w:tcW w:w="995" w:type="dxa"/>
            <w:vMerge w:val="restart"/>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Успеваемость</w:t>
            </w:r>
          </w:p>
        </w:tc>
        <w:tc>
          <w:tcPr>
            <w:tcW w:w="992" w:type="dxa"/>
            <w:vMerge w:val="restart"/>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 xml:space="preserve">Качество </w:t>
            </w:r>
          </w:p>
        </w:tc>
      </w:tr>
      <w:tr w:rsidR="002918E4" w:rsidRPr="00E12782" w:rsidTr="00114992">
        <w:trPr>
          <w:cantSplit/>
          <w:trHeight w:val="1541"/>
          <w:jc w:val="center"/>
        </w:trPr>
        <w:tc>
          <w:tcPr>
            <w:tcW w:w="392" w:type="dxa"/>
            <w:vMerge/>
          </w:tcPr>
          <w:p w:rsidR="002918E4" w:rsidRPr="00E12782" w:rsidRDefault="002918E4" w:rsidP="00114992">
            <w:pPr>
              <w:pStyle w:val="a8"/>
              <w:spacing w:before="0" w:beforeAutospacing="0" w:after="0" w:afterAutospacing="0"/>
              <w:rPr>
                <w:sz w:val="22"/>
                <w:szCs w:val="22"/>
              </w:rPr>
            </w:pPr>
          </w:p>
        </w:tc>
        <w:tc>
          <w:tcPr>
            <w:tcW w:w="1134" w:type="dxa"/>
            <w:vMerge/>
          </w:tcPr>
          <w:p w:rsidR="002918E4" w:rsidRPr="00E12782" w:rsidRDefault="002918E4" w:rsidP="00114992">
            <w:pPr>
              <w:pStyle w:val="a8"/>
              <w:spacing w:before="0" w:beforeAutospacing="0" w:after="0" w:afterAutospacing="0"/>
              <w:rPr>
                <w:sz w:val="22"/>
                <w:szCs w:val="22"/>
              </w:rPr>
            </w:pPr>
          </w:p>
        </w:tc>
        <w:tc>
          <w:tcPr>
            <w:tcW w:w="519" w:type="dxa"/>
            <w:vMerge/>
          </w:tcPr>
          <w:p w:rsidR="002918E4" w:rsidRPr="00E12782" w:rsidRDefault="002918E4" w:rsidP="00114992">
            <w:pPr>
              <w:pStyle w:val="a8"/>
              <w:spacing w:before="0" w:beforeAutospacing="0" w:after="0" w:afterAutospacing="0"/>
              <w:rPr>
                <w:sz w:val="22"/>
                <w:szCs w:val="22"/>
              </w:rPr>
            </w:pPr>
          </w:p>
        </w:tc>
        <w:tc>
          <w:tcPr>
            <w:tcW w:w="567" w:type="dxa"/>
            <w:vMerge/>
          </w:tcPr>
          <w:p w:rsidR="002918E4" w:rsidRPr="00E12782" w:rsidRDefault="002918E4" w:rsidP="00114992">
            <w:pPr>
              <w:pStyle w:val="a8"/>
              <w:spacing w:before="0" w:beforeAutospacing="0" w:after="0" w:afterAutospacing="0"/>
              <w:rPr>
                <w:sz w:val="22"/>
                <w:szCs w:val="22"/>
              </w:rPr>
            </w:pPr>
          </w:p>
        </w:tc>
        <w:tc>
          <w:tcPr>
            <w:tcW w:w="709" w:type="dxa"/>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На сложение</w:t>
            </w:r>
          </w:p>
        </w:tc>
        <w:tc>
          <w:tcPr>
            <w:tcW w:w="708" w:type="dxa"/>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На вычитание</w:t>
            </w:r>
          </w:p>
        </w:tc>
        <w:tc>
          <w:tcPr>
            <w:tcW w:w="993" w:type="dxa"/>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На умножение и деление</w:t>
            </w:r>
          </w:p>
        </w:tc>
        <w:tc>
          <w:tcPr>
            <w:tcW w:w="567" w:type="dxa"/>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условие</w:t>
            </w:r>
          </w:p>
        </w:tc>
        <w:tc>
          <w:tcPr>
            <w:tcW w:w="567" w:type="dxa"/>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 xml:space="preserve">Решение </w:t>
            </w:r>
          </w:p>
        </w:tc>
        <w:tc>
          <w:tcPr>
            <w:tcW w:w="567" w:type="dxa"/>
            <w:textDirection w:val="btLr"/>
          </w:tcPr>
          <w:p w:rsidR="002918E4" w:rsidRPr="00E12782" w:rsidRDefault="002918E4" w:rsidP="00114992">
            <w:pPr>
              <w:pStyle w:val="a8"/>
              <w:spacing w:before="0" w:beforeAutospacing="0" w:after="0" w:afterAutospacing="0"/>
              <w:rPr>
                <w:sz w:val="22"/>
                <w:szCs w:val="22"/>
              </w:rPr>
            </w:pPr>
            <w:r w:rsidRPr="00E12782">
              <w:rPr>
                <w:sz w:val="22"/>
                <w:szCs w:val="22"/>
              </w:rPr>
              <w:t>ответ</w:t>
            </w:r>
          </w:p>
        </w:tc>
        <w:tc>
          <w:tcPr>
            <w:tcW w:w="850" w:type="dxa"/>
            <w:vMerge/>
            <w:textDirection w:val="btLr"/>
          </w:tcPr>
          <w:p w:rsidR="002918E4" w:rsidRPr="00E12782" w:rsidRDefault="002918E4" w:rsidP="00114992">
            <w:pPr>
              <w:pStyle w:val="a8"/>
              <w:spacing w:before="0" w:beforeAutospacing="0" w:after="0" w:afterAutospacing="0"/>
              <w:rPr>
                <w:sz w:val="22"/>
                <w:szCs w:val="22"/>
              </w:rPr>
            </w:pPr>
          </w:p>
        </w:tc>
        <w:tc>
          <w:tcPr>
            <w:tcW w:w="570" w:type="dxa"/>
            <w:vMerge/>
            <w:textDirection w:val="btLr"/>
          </w:tcPr>
          <w:p w:rsidR="002918E4" w:rsidRPr="00E12782" w:rsidRDefault="002918E4" w:rsidP="00114992">
            <w:pPr>
              <w:pStyle w:val="a8"/>
              <w:spacing w:before="0" w:beforeAutospacing="0" w:after="0" w:afterAutospacing="0"/>
              <w:rPr>
                <w:sz w:val="22"/>
                <w:szCs w:val="22"/>
              </w:rPr>
            </w:pPr>
          </w:p>
        </w:tc>
        <w:tc>
          <w:tcPr>
            <w:tcW w:w="422" w:type="dxa"/>
            <w:vMerge/>
            <w:textDirection w:val="btLr"/>
          </w:tcPr>
          <w:p w:rsidR="002918E4" w:rsidRPr="00E12782" w:rsidRDefault="002918E4" w:rsidP="00114992">
            <w:pPr>
              <w:pStyle w:val="a8"/>
              <w:spacing w:before="0" w:beforeAutospacing="0" w:after="0" w:afterAutospacing="0"/>
              <w:rPr>
                <w:sz w:val="22"/>
                <w:szCs w:val="22"/>
              </w:rPr>
            </w:pPr>
          </w:p>
        </w:tc>
        <w:tc>
          <w:tcPr>
            <w:tcW w:w="709" w:type="dxa"/>
            <w:vMerge/>
            <w:textDirection w:val="btLr"/>
          </w:tcPr>
          <w:p w:rsidR="002918E4" w:rsidRPr="00E12782" w:rsidRDefault="002918E4" w:rsidP="00114992">
            <w:pPr>
              <w:pStyle w:val="a8"/>
              <w:spacing w:before="0" w:beforeAutospacing="0" w:after="0" w:afterAutospacing="0"/>
              <w:rPr>
                <w:sz w:val="22"/>
                <w:szCs w:val="22"/>
              </w:rPr>
            </w:pPr>
          </w:p>
        </w:tc>
        <w:tc>
          <w:tcPr>
            <w:tcW w:w="567" w:type="dxa"/>
            <w:vAlign w:val="bottom"/>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709" w:type="dxa"/>
            <w:vAlign w:val="bottom"/>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67" w:type="dxa"/>
            <w:vAlign w:val="bottom"/>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567" w:type="dxa"/>
            <w:vAlign w:val="bottom"/>
          </w:tcPr>
          <w:p w:rsidR="002918E4" w:rsidRPr="00E12782" w:rsidRDefault="002918E4" w:rsidP="00114992">
            <w:pPr>
              <w:pStyle w:val="a8"/>
              <w:spacing w:before="0" w:beforeAutospacing="0" w:after="0" w:afterAutospacing="0"/>
              <w:rPr>
                <w:sz w:val="22"/>
                <w:szCs w:val="22"/>
              </w:rPr>
            </w:pPr>
            <w:r w:rsidRPr="00E12782">
              <w:rPr>
                <w:sz w:val="22"/>
                <w:szCs w:val="22"/>
              </w:rPr>
              <w:t>5</w:t>
            </w:r>
          </w:p>
        </w:tc>
        <w:tc>
          <w:tcPr>
            <w:tcW w:w="995" w:type="dxa"/>
            <w:vMerge/>
          </w:tcPr>
          <w:p w:rsidR="002918E4" w:rsidRPr="00E12782" w:rsidRDefault="002918E4" w:rsidP="00114992">
            <w:pPr>
              <w:pStyle w:val="a8"/>
              <w:spacing w:before="0" w:beforeAutospacing="0" w:after="0" w:afterAutospacing="0"/>
              <w:rPr>
                <w:sz w:val="22"/>
                <w:szCs w:val="22"/>
              </w:rPr>
            </w:pPr>
          </w:p>
        </w:tc>
        <w:tc>
          <w:tcPr>
            <w:tcW w:w="992" w:type="dxa"/>
            <w:vMerge/>
          </w:tcPr>
          <w:p w:rsidR="002918E4" w:rsidRPr="00E12782" w:rsidRDefault="002918E4" w:rsidP="00114992">
            <w:pPr>
              <w:pStyle w:val="a8"/>
              <w:spacing w:before="0" w:beforeAutospacing="0" w:after="0" w:afterAutospacing="0"/>
              <w:rPr>
                <w:sz w:val="22"/>
                <w:szCs w:val="22"/>
              </w:rPr>
            </w:pP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1134" w:type="dxa"/>
          </w:tcPr>
          <w:p w:rsidR="002918E4" w:rsidRPr="00E12782" w:rsidRDefault="002918E4" w:rsidP="00114992">
            <w:pPr>
              <w:pStyle w:val="TableParagraph"/>
              <w:ind w:left="0"/>
              <w:jc w:val="both"/>
              <w:rPr>
                <w:lang w:val="ru-RU"/>
              </w:rPr>
            </w:pPr>
            <w:r w:rsidRPr="00E12782">
              <w:rPr>
                <w:lang w:val="ru-RU"/>
              </w:rPr>
              <w:t>1</w:t>
            </w:r>
          </w:p>
        </w:tc>
        <w:tc>
          <w:tcPr>
            <w:tcW w:w="519" w:type="dxa"/>
          </w:tcPr>
          <w:p w:rsidR="002918E4" w:rsidRPr="00E12782" w:rsidRDefault="002918E4" w:rsidP="00114992">
            <w:pPr>
              <w:pStyle w:val="TableParagraph"/>
              <w:ind w:left="0"/>
              <w:jc w:val="both"/>
              <w:rPr>
                <w:lang w:val="ru-RU"/>
              </w:rPr>
            </w:pPr>
          </w:p>
        </w:tc>
        <w:tc>
          <w:tcPr>
            <w:tcW w:w="567" w:type="dxa"/>
          </w:tcPr>
          <w:p w:rsidR="002918E4" w:rsidRPr="00E12782" w:rsidRDefault="002918E4" w:rsidP="00114992">
            <w:pPr>
              <w:pStyle w:val="TableParagraph"/>
              <w:ind w:left="0"/>
              <w:jc w:val="both"/>
            </w:pPr>
          </w:p>
        </w:tc>
        <w:tc>
          <w:tcPr>
            <w:tcW w:w="709" w:type="dxa"/>
            <w:vAlign w:val="center"/>
          </w:tcPr>
          <w:p w:rsidR="002918E4" w:rsidRPr="00E12782" w:rsidRDefault="002918E4" w:rsidP="00114992">
            <w:pPr>
              <w:pStyle w:val="a8"/>
              <w:spacing w:before="0" w:beforeAutospacing="0" w:after="0" w:afterAutospacing="0"/>
              <w:rPr>
                <w:sz w:val="22"/>
                <w:szCs w:val="22"/>
              </w:rPr>
            </w:pPr>
          </w:p>
        </w:tc>
        <w:tc>
          <w:tcPr>
            <w:tcW w:w="708" w:type="dxa"/>
            <w:vAlign w:val="center"/>
          </w:tcPr>
          <w:p w:rsidR="002918E4" w:rsidRPr="00E12782" w:rsidRDefault="002918E4" w:rsidP="00114992">
            <w:pPr>
              <w:pStyle w:val="a8"/>
              <w:spacing w:before="0" w:beforeAutospacing="0" w:after="0" w:afterAutospacing="0"/>
              <w:rPr>
                <w:sz w:val="22"/>
                <w:szCs w:val="22"/>
              </w:rPr>
            </w:pPr>
          </w:p>
        </w:tc>
        <w:tc>
          <w:tcPr>
            <w:tcW w:w="993"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850" w:type="dxa"/>
            <w:vAlign w:val="center"/>
          </w:tcPr>
          <w:p w:rsidR="002918E4" w:rsidRPr="00E12782" w:rsidRDefault="002918E4" w:rsidP="00114992">
            <w:pPr>
              <w:pStyle w:val="a8"/>
              <w:spacing w:before="0" w:beforeAutospacing="0" w:after="0" w:afterAutospacing="0"/>
              <w:rPr>
                <w:sz w:val="22"/>
                <w:szCs w:val="22"/>
              </w:rPr>
            </w:pPr>
          </w:p>
        </w:tc>
        <w:tc>
          <w:tcPr>
            <w:tcW w:w="570" w:type="dxa"/>
            <w:vAlign w:val="center"/>
          </w:tcPr>
          <w:p w:rsidR="002918E4" w:rsidRPr="00E12782" w:rsidRDefault="002918E4" w:rsidP="00114992">
            <w:pPr>
              <w:pStyle w:val="a8"/>
              <w:spacing w:before="0" w:beforeAutospacing="0" w:after="0" w:afterAutospacing="0"/>
              <w:rPr>
                <w:sz w:val="22"/>
                <w:szCs w:val="22"/>
              </w:rPr>
            </w:pPr>
          </w:p>
        </w:tc>
        <w:tc>
          <w:tcPr>
            <w:tcW w:w="422" w:type="dxa"/>
            <w:vAlign w:val="center"/>
          </w:tcPr>
          <w:p w:rsidR="002918E4" w:rsidRPr="00E12782" w:rsidRDefault="002918E4" w:rsidP="00114992">
            <w:pPr>
              <w:pStyle w:val="a8"/>
              <w:spacing w:before="0" w:beforeAutospacing="0" w:after="0" w:afterAutospacing="0"/>
              <w:rPr>
                <w:sz w:val="22"/>
                <w:szCs w:val="22"/>
              </w:rPr>
            </w:pPr>
          </w:p>
        </w:tc>
        <w:tc>
          <w:tcPr>
            <w:tcW w:w="709"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709"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995" w:type="dxa"/>
          </w:tcPr>
          <w:p w:rsidR="002918E4" w:rsidRPr="00E12782" w:rsidRDefault="002918E4" w:rsidP="00114992">
            <w:pPr>
              <w:pStyle w:val="a8"/>
              <w:spacing w:before="0" w:beforeAutospacing="0" w:after="0" w:afterAutospacing="0"/>
              <w:rPr>
                <w:sz w:val="22"/>
                <w:szCs w:val="22"/>
              </w:rPr>
            </w:pPr>
          </w:p>
        </w:tc>
        <w:tc>
          <w:tcPr>
            <w:tcW w:w="992" w:type="dxa"/>
          </w:tcPr>
          <w:p w:rsidR="002918E4" w:rsidRPr="00E12782" w:rsidRDefault="002918E4" w:rsidP="00114992">
            <w:pPr>
              <w:pStyle w:val="a8"/>
              <w:spacing w:before="0" w:beforeAutospacing="0" w:after="0" w:afterAutospacing="0"/>
              <w:rPr>
                <w:sz w:val="22"/>
                <w:szCs w:val="22"/>
              </w:rPr>
            </w:pP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1134" w:type="dxa"/>
          </w:tcPr>
          <w:p w:rsidR="002918E4" w:rsidRPr="00E12782" w:rsidRDefault="002918E4" w:rsidP="00114992">
            <w:pPr>
              <w:pStyle w:val="TableParagraph"/>
              <w:ind w:left="0"/>
              <w:jc w:val="both"/>
            </w:pPr>
            <w:r w:rsidRPr="00E12782">
              <w:t>2</w:t>
            </w:r>
          </w:p>
        </w:tc>
        <w:tc>
          <w:tcPr>
            <w:tcW w:w="519" w:type="dxa"/>
          </w:tcPr>
          <w:p w:rsidR="002918E4" w:rsidRPr="00E12782" w:rsidRDefault="002918E4" w:rsidP="00114992">
            <w:pPr>
              <w:pStyle w:val="TableParagraph"/>
              <w:ind w:left="0"/>
              <w:jc w:val="both"/>
              <w:rPr>
                <w:lang w:val="ru-RU"/>
              </w:rPr>
            </w:pPr>
            <w:r w:rsidRPr="00E12782">
              <w:rPr>
                <w:lang w:val="ru-RU"/>
              </w:rPr>
              <w:t>4</w:t>
            </w:r>
          </w:p>
        </w:tc>
        <w:tc>
          <w:tcPr>
            <w:tcW w:w="567" w:type="dxa"/>
          </w:tcPr>
          <w:p w:rsidR="002918E4" w:rsidRPr="00E12782" w:rsidRDefault="002918E4" w:rsidP="00114992">
            <w:pPr>
              <w:pStyle w:val="TableParagraph"/>
              <w:ind w:left="0"/>
              <w:jc w:val="both"/>
              <w:rPr>
                <w:lang w:val="ru-RU"/>
              </w:rPr>
            </w:pPr>
            <w:r w:rsidRPr="00E12782">
              <w:rPr>
                <w:lang w:val="ru-RU"/>
              </w:rPr>
              <w:t>4</w:t>
            </w:r>
          </w:p>
        </w:tc>
        <w:tc>
          <w:tcPr>
            <w:tcW w:w="709" w:type="dxa"/>
            <w:vAlign w:val="center"/>
          </w:tcPr>
          <w:p w:rsidR="002918E4" w:rsidRPr="00E12782" w:rsidRDefault="002918E4" w:rsidP="00114992">
            <w:pPr>
              <w:pStyle w:val="a8"/>
              <w:spacing w:before="0" w:beforeAutospacing="0" w:after="0" w:afterAutospacing="0"/>
              <w:rPr>
                <w:sz w:val="22"/>
                <w:szCs w:val="22"/>
              </w:rPr>
            </w:pPr>
          </w:p>
        </w:tc>
        <w:tc>
          <w:tcPr>
            <w:tcW w:w="708"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993"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67"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67"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850"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70" w:type="dxa"/>
            <w:vAlign w:val="center"/>
          </w:tcPr>
          <w:p w:rsidR="002918E4" w:rsidRPr="00E12782" w:rsidRDefault="002918E4" w:rsidP="00114992">
            <w:pPr>
              <w:pStyle w:val="a8"/>
              <w:spacing w:before="0" w:beforeAutospacing="0" w:after="0" w:afterAutospacing="0"/>
              <w:rPr>
                <w:sz w:val="22"/>
                <w:szCs w:val="22"/>
              </w:rPr>
            </w:pPr>
          </w:p>
        </w:tc>
        <w:tc>
          <w:tcPr>
            <w:tcW w:w="422"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709"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709"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567"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995" w:type="dxa"/>
          </w:tcPr>
          <w:p w:rsidR="002918E4" w:rsidRPr="00E12782" w:rsidRDefault="002918E4" w:rsidP="00114992">
            <w:pPr>
              <w:jc w:val="both"/>
              <w:rPr>
                <w:sz w:val="22"/>
                <w:szCs w:val="22"/>
              </w:rPr>
            </w:pPr>
            <w:r w:rsidRPr="00E12782">
              <w:rPr>
                <w:sz w:val="22"/>
                <w:szCs w:val="22"/>
              </w:rPr>
              <w:t>100</w:t>
            </w:r>
          </w:p>
        </w:tc>
        <w:tc>
          <w:tcPr>
            <w:tcW w:w="992" w:type="dxa"/>
          </w:tcPr>
          <w:p w:rsidR="002918E4" w:rsidRPr="00E12782" w:rsidRDefault="002918E4" w:rsidP="00114992">
            <w:pPr>
              <w:jc w:val="both"/>
              <w:rPr>
                <w:sz w:val="22"/>
                <w:szCs w:val="22"/>
              </w:rPr>
            </w:pPr>
            <w:r w:rsidRPr="00E12782">
              <w:rPr>
                <w:sz w:val="22"/>
                <w:szCs w:val="22"/>
              </w:rPr>
              <w:t>75</w:t>
            </w: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1134" w:type="dxa"/>
          </w:tcPr>
          <w:p w:rsidR="002918E4" w:rsidRPr="00E12782" w:rsidRDefault="002918E4" w:rsidP="00114992">
            <w:pPr>
              <w:pStyle w:val="TableParagraph"/>
              <w:ind w:left="0"/>
              <w:jc w:val="both"/>
            </w:pPr>
            <w:r w:rsidRPr="00E12782">
              <w:t>3</w:t>
            </w:r>
          </w:p>
        </w:tc>
        <w:tc>
          <w:tcPr>
            <w:tcW w:w="519" w:type="dxa"/>
          </w:tcPr>
          <w:p w:rsidR="002918E4" w:rsidRPr="00E12782" w:rsidRDefault="002918E4" w:rsidP="00114992">
            <w:pPr>
              <w:pStyle w:val="TableParagraph"/>
              <w:ind w:left="0"/>
              <w:jc w:val="both"/>
              <w:rPr>
                <w:lang w:val="ru-RU"/>
              </w:rPr>
            </w:pPr>
            <w:r w:rsidRPr="00E12782">
              <w:rPr>
                <w:lang w:val="ru-RU"/>
              </w:rPr>
              <w:t>4</w:t>
            </w:r>
          </w:p>
        </w:tc>
        <w:tc>
          <w:tcPr>
            <w:tcW w:w="567" w:type="dxa"/>
          </w:tcPr>
          <w:p w:rsidR="002918E4" w:rsidRPr="00E12782" w:rsidRDefault="002918E4" w:rsidP="00114992">
            <w:pPr>
              <w:pStyle w:val="TableParagraph"/>
              <w:ind w:left="0"/>
              <w:jc w:val="both"/>
              <w:rPr>
                <w:lang w:val="ru-RU"/>
              </w:rPr>
            </w:pPr>
            <w:r w:rsidRPr="00E12782">
              <w:rPr>
                <w:lang w:val="ru-RU"/>
              </w:rPr>
              <w:t>4</w:t>
            </w:r>
          </w:p>
        </w:tc>
        <w:tc>
          <w:tcPr>
            <w:tcW w:w="709" w:type="dxa"/>
            <w:vAlign w:val="center"/>
          </w:tcPr>
          <w:p w:rsidR="002918E4" w:rsidRPr="00E12782" w:rsidRDefault="002918E4" w:rsidP="00114992">
            <w:pPr>
              <w:pStyle w:val="a8"/>
              <w:spacing w:before="0" w:beforeAutospacing="0" w:after="0" w:afterAutospacing="0"/>
              <w:rPr>
                <w:sz w:val="22"/>
                <w:szCs w:val="22"/>
              </w:rPr>
            </w:pPr>
          </w:p>
        </w:tc>
        <w:tc>
          <w:tcPr>
            <w:tcW w:w="708" w:type="dxa"/>
            <w:vAlign w:val="center"/>
          </w:tcPr>
          <w:p w:rsidR="002918E4" w:rsidRPr="00E12782" w:rsidRDefault="002918E4" w:rsidP="00114992">
            <w:pPr>
              <w:pStyle w:val="a8"/>
              <w:spacing w:before="0" w:beforeAutospacing="0" w:after="0" w:afterAutospacing="0"/>
              <w:rPr>
                <w:sz w:val="22"/>
                <w:szCs w:val="22"/>
              </w:rPr>
            </w:pPr>
          </w:p>
        </w:tc>
        <w:tc>
          <w:tcPr>
            <w:tcW w:w="993"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850"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70" w:type="dxa"/>
            <w:vAlign w:val="center"/>
          </w:tcPr>
          <w:p w:rsidR="002918E4" w:rsidRPr="00E12782" w:rsidRDefault="002918E4" w:rsidP="00114992">
            <w:pPr>
              <w:pStyle w:val="a8"/>
              <w:spacing w:before="0" w:beforeAutospacing="0" w:after="0" w:afterAutospacing="0"/>
              <w:rPr>
                <w:sz w:val="22"/>
                <w:szCs w:val="22"/>
              </w:rPr>
            </w:pPr>
          </w:p>
        </w:tc>
        <w:tc>
          <w:tcPr>
            <w:tcW w:w="422" w:type="dxa"/>
            <w:vAlign w:val="center"/>
          </w:tcPr>
          <w:p w:rsidR="002918E4" w:rsidRPr="00E12782" w:rsidRDefault="002918E4" w:rsidP="00114992">
            <w:pPr>
              <w:pStyle w:val="a8"/>
              <w:spacing w:before="0" w:beforeAutospacing="0" w:after="0" w:afterAutospacing="0"/>
              <w:rPr>
                <w:sz w:val="22"/>
                <w:szCs w:val="22"/>
              </w:rPr>
            </w:pPr>
          </w:p>
        </w:tc>
        <w:tc>
          <w:tcPr>
            <w:tcW w:w="709"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709" w:type="dxa"/>
            <w:vAlign w:val="center"/>
          </w:tcPr>
          <w:p w:rsidR="002918E4" w:rsidRPr="00E12782" w:rsidRDefault="002918E4" w:rsidP="00114992">
            <w:pPr>
              <w:pStyle w:val="a8"/>
              <w:spacing w:before="0" w:beforeAutospacing="0" w:after="0" w:afterAutospacing="0"/>
              <w:rPr>
                <w:sz w:val="22"/>
                <w:szCs w:val="22"/>
              </w:rPr>
            </w:pPr>
          </w:p>
        </w:tc>
        <w:tc>
          <w:tcPr>
            <w:tcW w:w="567" w:type="dxa"/>
            <w:vAlign w:val="center"/>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567" w:type="dxa"/>
            <w:vAlign w:val="center"/>
          </w:tcPr>
          <w:p w:rsidR="002918E4" w:rsidRPr="00E12782" w:rsidRDefault="002918E4" w:rsidP="00114992">
            <w:pPr>
              <w:pStyle w:val="a8"/>
              <w:spacing w:before="0" w:beforeAutospacing="0" w:after="0" w:afterAutospacing="0"/>
              <w:rPr>
                <w:sz w:val="22"/>
                <w:szCs w:val="22"/>
              </w:rPr>
            </w:pPr>
          </w:p>
        </w:tc>
        <w:tc>
          <w:tcPr>
            <w:tcW w:w="995" w:type="dxa"/>
          </w:tcPr>
          <w:p w:rsidR="002918E4" w:rsidRPr="00E12782" w:rsidRDefault="002918E4" w:rsidP="00114992">
            <w:pPr>
              <w:pStyle w:val="a8"/>
              <w:spacing w:before="0" w:beforeAutospacing="0" w:after="0" w:afterAutospacing="0"/>
              <w:rPr>
                <w:sz w:val="22"/>
                <w:szCs w:val="22"/>
              </w:rPr>
            </w:pPr>
            <w:r w:rsidRPr="00E12782">
              <w:rPr>
                <w:sz w:val="22"/>
                <w:szCs w:val="22"/>
              </w:rPr>
              <w:t>100</w:t>
            </w:r>
          </w:p>
        </w:tc>
        <w:tc>
          <w:tcPr>
            <w:tcW w:w="992" w:type="dxa"/>
          </w:tcPr>
          <w:p w:rsidR="002918E4" w:rsidRPr="00E12782" w:rsidRDefault="002918E4" w:rsidP="00114992">
            <w:pPr>
              <w:pStyle w:val="a8"/>
              <w:spacing w:before="0" w:beforeAutospacing="0" w:after="0" w:afterAutospacing="0"/>
              <w:rPr>
                <w:sz w:val="22"/>
                <w:szCs w:val="22"/>
              </w:rPr>
            </w:pPr>
            <w:r w:rsidRPr="00E12782">
              <w:rPr>
                <w:sz w:val="22"/>
                <w:szCs w:val="22"/>
              </w:rPr>
              <w:t>100</w:t>
            </w:r>
          </w:p>
        </w:tc>
      </w:tr>
      <w:tr w:rsidR="002918E4" w:rsidRPr="00E12782" w:rsidTr="00114992">
        <w:trPr>
          <w:trHeight w:val="276"/>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1134" w:type="dxa"/>
          </w:tcPr>
          <w:p w:rsidR="002918E4" w:rsidRPr="00E12782" w:rsidRDefault="002918E4" w:rsidP="00114992">
            <w:pPr>
              <w:pStyle w:val="TableParagraph"/>
              <w:ind w:left="0"/>
              <w:jc w:val="both"/>
            </w:pPr>
            <w:r w:rsidRPr="00E12782">
              <w:t>4</w:t>
            </w:r>
          </w:p>
        </w:tc>
        <w:tc>
          <w:tcPr>
            <w:tcW w:w="519" w:type="dxa"/>
          </w:tcPr>
          <w:p w:rsidR="002918E4" w:rsidRPr="00E12782" w:rsidRDefault="002918E4" w:rsidP="00114992">
            <w:pPr>
              <w:pStyle w:val="TableParagraph"/>
              <w:ind w:left="0"/>
              <w:jc w:val="both"/>
              <w:rPr>
                <w:lang w:val="ru-RU"/>
              </w:rPr>
            </w:pPr>
            <w:r w:rsidRPr="00E12782">
              <w:rPr>
                <w:lang w:val="ru-RU"/>
              </w:rPr>
              <w:t>7</w:t>
            </w:r>
          </w:p>
        </w:tc>
        <w:tc>
          <w:tcPr>
            <w:tcW w:w="567" w:type="dxa"/>
          </w:tcPr>
          <w:p w:rsidR="002918E4" w:rsidRPr="00E12782" w:rsidRDefault="002918E4" w:rsidP="00114992">
            <w:pPr>
              <w:pStyle w:val="TableParagraph"/>
              <w:ind w:left="0"/>
              <w:jc w:val="both"/>
              <w:rPr>
                <w:lang w:val="ru-RU"/>
              </w:rPr>
            </w:pPr>
            <w:r w:rsidRPr="00E12782">
              <w:rPr>
                <w:lang w:val="ru-RU"/>
              </w:rPr>
              <w:t>7</w:t>
            </w: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708"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993" w:type="dxa"/>
          </w:tcPr>
          <w:p w:rsidR="002918E4" w:rsidRPr="00E12782" w:rsidRDefault="002918E4" w:rsidP="00114992">
            <w:pPr>
              <w:pStyle w:val="a8"/>
              <w:spacing w:before="0" w:beforeAutospacing="0" w:after="0" w:afterAutospacing="0"/>
              <w:rPr>
                <w:sz w:val="22"/>
                <w:szCs w:val="22"/>
              </w:rPr>
            </w:pPr>
            <w:r w:rsidRPr="00E12782">
              <w:rPr>
                <w:sz w:val="22"/>
                <w:szCs w:val="22"/>
              </w:rPr>
              <w:t>3\2</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850"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570" w:type="dxa"/>
          </w:tcPr>
          <w:p w:rsidR="002918E4" w:rsidRPr="00E12782" w:rsidRDefault="002918E4" w:rsidP="00114992">
            <w:pPr>
              <w:pStyle w:val="a8"/>
              <w:spacing w:before="0" w:beforeAutospacing="0" w:after="0" w:afterAutospacing="0"/>
              <w:rPr>
                <w:sz w:val="22"/>
                <w:szCs w:val="22"/>
              </w:rPr>
            </w:pPr>
          </w:p>
        </w:tc>
        <w:tc>
          <w:tcPr>
            <w:tcW w:w="422"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995" w:type="dxa"/>
          </w:tcPr>
          <w:p w:rsidR="002918E4" w:rsidRPr="00E12782" w:rsidRDefault="002918E4" w:rsidP="00114992">
            <w:pPr>
              <w:pStyle w:val="a8"/>
              <w:spacing w:before="0" w:beforeAutospacing="0" w:after="0" w:afterAutospacing="0"/>
              <w:rPr>
                <w:sz w:val="22"/>
                <w:szCs w:val="22"/>
              </w:rPr>
            </w:pPr>
            <w:r w:rsidRPr="00E12782">
              <w:rPr>
                <w:sz w:val="22"/>
                <w:szCs w:val="22"/>
              </w:rPr>
              <w:t>86</w:t>
            </w:r>
          </w:p>
        </w:tc>
        <w:tc>
          <w:tcPr>
            <w:tcW w:w="992" w:type="dxa"/>
          </w:tcPr>
          <w:p w:rsidR="002918E4" w:rsidRPr="00E12782" w:rsidRDefault="002918E4" w:rsidP="00114992">
            <w:pPr>
              <w:pStyle w:val="a8"/>
              <w:spacing w:before="0" w:beforeAutospacing="0" w:after="0" w:afterAutospacing="0"/>
              <w:rPr>
                <w:sz w:val="22"/>
                <w:szCs w:val="22"/>
              </w:rPr>
            </w:pPr>
            <w:r w:rsidRPr="00E12782">
              <w:rPr>
                <w:sz w:val="22"/>
                <w:szCs w:val="22"/>
              </w:rPr>
              <w:t>43</w:t>
            </w: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5</w:t>
            </w:r>
          </w:p>
        </w:tc>
        <w:tc>
          <w:tcPr>
            <w:tcW w:w="1134" w:type="dxa"/>
          </w:tcPr>
          <w:p w:rsidR="002918E4" w:rsidRPr="00E12782" w:rsidRDefault="002918E4" w:rsidP="00114992">
            <w:pPr>
              <w:pStyle w:val="TableParagraph"/>
              <w:ind w:left="0"/>
              <w:jc w:val="both"/>
              <w:rPr>
                <w:lang w:val="ru-RU"/>
              </w:rPr>
            </w:pPr>
            <w:r w:rsidRPr="00E12782">
              <w:t xml:space="preserve">5 </w:t>
            </w:r>
          </w:p>
        </w:tc>
        <w:tc>
          <w:tcPr>
            <w:tcW w:w="519" w:type="dxa"/>
          </w:tcPr>
          <w:p w:rsidR="002918E4" w:rsidRPr="00E12782" w:rsidRDefault="002918E4" w:rsidP="00114992">
            <w:pPr>
              <w:pStyle w:val="TableParagraph"/>
              <w:ind w:left="0"/>
              <w:jc w:val="both"/>
              <w:rPr>
                <w:lang w:val="ru-RU"/>
              </w:rPr>
            </w:pPr>
            <w:r w:rsidRPr="00E12782">
              <w:rPr>
                <w:lang w:val="ru-RU"/>
              </w:rPr>
              <w:t>8</w:t>
            </w:r>
          </w:p>
        </w:tc>
        <w:tc>
          <w:tcPr>
            <w:tcW w:w="567" w:type="dxa"/>
          </w:tcPr>
          <w:p w:rsidR="002918E4" w:rsidRPr="00E12782" w:rsidRDefault="002918E4" w:rsidP="00114992">
            <w:pPr>
              <w:pStyle w:val="TableParagraph"/>
              <w:ind w:left="0"/>
              <w:jc w:val="both"/>
              <w:rPr>
                <w:lang w:val="ru-RU"/>
              </w:rPr>
            </w:pPr>
            <w:r w:rsidRPr="00E12782">
              <w:rPr>
                <w:lang w:val="ru-RU"/>
              </w:rPr>
              <w:t>8</w:t>
            </w: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708"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993" w:type="dxa"/>
          </w:tcPr>
          <w:p w:rsidR="002918E4" w:rsidRPr="00E12782" w:rsidRDefault="002918E4" w:rsidP="00114992">
            <w:pPr>
              <w:pStyle w:val="a8"/>
              <w:spacing w:before="0" w:beforeAutospacing="0" w:after="0" w:afterAutospacing="0"/>
              <w:rPr>
                <w:sz w:val="22"/>
                <w:szCs w:val="22"/>
              </w:rPr>
            </w:pPr>
            <w:r w:rsidRPr="00E12782">
              <w:rPr>
                <w:sz w:val="22"/>
                <w:szCs w:val="22"/>
              </w:rPr>
              <w:t>2\3</w:t>
            </w: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850" w:type="dxa"/>
          </w:tcPr>
          <w:p w:rsidR="002918E4" w:rsidRPr="00E12782" w:rsidRDefault="002918E4" w:rsidP="00114992">
            <w:pPr>
              <w:pStyle w:val="a8"/>
              <w:spacing w:before="0" w:beforeAutospacing="0" w:after="0" w:afterAutospacing="0"/>
              <w:rPr>
                <w:sz w:val="22"/>
                <w:szCs w:val="22"/>
              </w:rPr>
            </w:pPr>
          </w:p>
        </w:tc>
        <w:tc>
          <w:tcPr>
            <w:tcW w:w="570" w:type="dxa"/>
          </w:tcPr>
          <w:p w:rsidR="002918E4" w:rsidRPr="00E12782" w:rsidRDefault="002918E4" w:rsidP="00114992">
            <w:pPr>
              <w:pStyle w:val="a8"/>
              <w:spacing w:before="0" w:beforeAutospacing="0" w:after="0" w:afterAutospacing="0"/>
              <w:rPr>
                <w:sz w:val="22"/>
                <w:szCs w:val="22"/>
              </w:rPr>
            </w:pPr>
          </w:p>
        </w:tc>
        <w:tc>
          <w:tcPr>
            <w:tcW w:w="422"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995" w:type="dxa"/>
          </w:tcPr>
          <w:p w:rsidR="002918E4" w:rsidRPr="00E12782" w:rsidRDefault="002918E4" w:rsidP="00114992">
            <w:pPr>
              <w:pStyle w:val="a8"/>
              <w:spacing w:before="0" w:beforeAutospacing="0" w:after="0" w:afterAutospacing="0"/>
              <w:rPr>
                <w:sz w:val="22"/>
                <w:szCs w:val="22"/>
              </w:rPr>
            </w:pPr>
            <w:r w:rsidRPr="00E12782">
              <w:rPr>
                <w:sz w:val="22"/>
                <w:szCs w:val="22"/>
              </w:rPr>
              <w:t>100</w:t>
            </w:r>
          </w:p>
        </w:tc>
        <w:tc>
          <w:tcPr>
            <w:tcW w:w="992" w:type="dxa"/>
          </w:tcPr>
          <w:p w:rsidR="002918E4" w:rsidRPr="00E12782" w:rsidRDefault="002918E4" w:rsidP="00114992">
            <w:pPr>
              <w:pStyle w:val="a8"/>
              <w:spacing w:before="0" w:beforeAutospacing="0" w:after="0" w:afterAutospacing="0"/>
              <w:rPr>
                <w:sz w:val="22"/>
                <w:szCs w:val="22"/>
              </w:rPr>
            </w:pPr>
            <w:r w:rsidRPr="00E12782">
              <w:rPr>
                <w:sz w:val="22"/>
                <w:szCs w:val="22"/>
              </w:rPr>
              <w:t>75</w:t>
            </w: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6</w:t>
            </w:r>
          </w:p>
        </w:tc>
        <w:tc>
          <w:tcPr>
            <w:tcW w:w="1134" w:type="dxa"/>
          </w:tcPr>
          <w:p w:rsidR="002918E4" w:rsidRPr="00E12782" w:rsidRDefault="002918E4" w:rsidP="00114992">
            <w:pPr>
              <w:pStyle w:val="TableParagraph"/>
              <w:ind w:left="0"/>
              <w:jc w:val="both"/>
            </w:pPr>
            <w:r w:rsidRPr="00E12782">
              <w:rPr>
                <w:lang w:val="ru-RU"/>
              </w:rPr>
              <w:t>6а</w:t>
            </w:r>
          </w:p>
        </w:tc>
        <w:tc>
          <w:tcPr>
            <w:tcW w:w="519" w:type="dxa"/>
          </w:tcPr>
          <w:p w:rsidR="002918E4" w:rsidRPr="00E12782" w:rsidRDefault="002918E4" w:rsidP="00114992">
            <w:pPr>
              <w:pStyle w:val="TableParagraph"/>
              <w:ind w:left="0"/>
              <w:jc w:val="both"/>
              <w:rPr>
                <w:lang w:val="ru-RU"/>
              </w:rPr>
            </w:pPr>
            <w:r w:rsidRPr="00E12782">
              <w:rPr>
                <w:lang w:val="ru-RU"/>
              </w:rPr>
              <w:t>7</w:t>
            </w:r>
          </w:p>
        </w:tc>
        <w:tc>
          <w:tcPr>
            <w:tcW w:w="567" w:type="dxa"/>
          </w:tcPr>
          <w:p w:rsidR="002918E4" w:rsidRPr="00E12782" w:rsidRDefault="002918E4" w:rsidP="00114992">
            <w:pPr>
              <w:pStyle w:val="TableParagraph"/>
              <w:ind w:left="0"/>
              <w:jc w:val="both"/>
              <w:rPr>
                <w:lang w:val="ru-RU"/>
              </w:rPr>
            </w:pPr>
            <w:r w:rsidRPr="00E12782">
              <w:rPr>
                <w:lang w:val="ru-RU"/>
              </w:rPr>
              <w:t>4</w:t>
            </w:r>
          </w:p>
        </w:tc>
        <w:tc>
          <w:tcPr>
            <w:tcW w:w="709" w:type="dxa"/>
          </w:tcPr>
          <w:p w:rsidR="002918E4" w:rsidRPr="00E12782" w:rsidRDefault="002918E4" w:rsidP="00114992">
            <w:pPr>
              <w:pStyle w:val="a8"/>
              <w:spacing w:before="0" w:beforeAutospacing="0" w:after="0" w:afterAutospacing="0"/>
              <w:rPr>
                <w:sz w:val="22"/>
                <w:szCs w:val="22"/>
              </w:rPr>
            </w:pPr>
          </w:p>
        </w:tc>
        <w:tc>
          <w:tcPr>
            <w:tcW w:w="708" w:type="dxa"/>
          </w:tcPr>
          <w:p w:rsidR="002918E4" w:rsidRPr="00E12782" w:rsidRDefault="002918E4" w:rsidP="00114992">
            <w:pPr>
              <w:pStyle w:val="a8"/>
              <w:spacing w:before="0" w:beforeAutospacing="0" w:after="0" w:afterAutospacing="0"/>
              <w:rPr>
                <w:sz w:val="22"/>
                <w:szCs w:val="22"/>
              </w:rPr>
            </w:pPr>
          </w:p>
        </w:tc>
        <w:tc>
          <w:tcPr>
            <w:tcW w:w="993" w:type="dxa"/>
          </w:tcPr>
          <w:p w:rsidR="002918E4" w:rsidRPr="00E12782" w:rsidRDefault="002918E4" w:rsidP="00114992">
            <w:pPr>
              <w:pStyle w:val="a8"/>
              <w:spacing w:before="0" w:beforeAutospacing="0" w:after="0" w:afterAutospacing="0"/>
              <w:rPr>
                <w:sz w:val="22"/>
                <w:szCs w:val="22"/>
              </w:rPr>
            </w:pPr>
            <w:r w:rsidRPr="00E12782">
              <w:rPr>
                <w:sz w:val="22"/>
                <w:szCs w:val="22"/>
              </w:rPr>
              <w:t>1\1</w:t>
            </w: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850" w:type="dxa"/>
          </w:tcPr>
          <w:p w:rsidR="002918E4" w:rsidRPr="00E12782" w:rsidRDefault="002918E4" w:rsidP="00114992">
            <w:pPr>
              <w:pStyle w:val="a8"/>
              <w:spacing w:before="0" w:beforeAutospacing="0" w:after="0" w:afterAutospacing="0"/>
              <w:rPr>
                <w:sz w:val="22"/>
                <w:szCs w:val="22"/>
              </w:rPr>
            </w:pPr>
          </w:p>
        </w:tc>
        <w:tc>
          <w:tcPr>
            <w:tcW w:w="570" w:type="dxa"/>
          </w:tcPr>
          <w:p w:rsidR="002918E4" w:rsidRPr="00E12782" w:rsidRDefault="002918E4" w:rsidP="00114992">
            <w:pPr>
              <w:pStyle w:val="a8"/>
              <w:spacing w:before="0" w:beforeAutospacing="0" w:after="0" w:afterAutospacing="0"/>
              <w:rPr>
                <w:sz w:val="22"/>
                <w:szCs w:val="22"/>
              </w:rPr>
            </w:pPr>
          </w:p>
        </w:tc>
        <w:tc>
          <w:tcPr>
            <w:tcW w:w="422"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995" w:type="dxa"/>
          </w:tcPr>
          <w:p w:rsidR="002918E4" w:rsidRPr="00E12782" w:rsidRDefault="002918E4" w:rsidP="00114992">
            <w:pPr>
              <w:pStyle w:val="a8"/>
              <w:spacing w:before="0" w:beforeAutospacing="0" w:after="0" w:afterAutospacing="0"/>
              <w:rPr>
                <w:sz w:val="22"/>
                <w:szCs w:val="22"/>
              </w:rPr>
            </w:pPr>
            <w:r w:rsidRPr="00E12782">
              <w:rPr>
                <w:sz w:val="22"/>
                <w:szCs w:val="22"/>
              </w:rPr>
              <w:t>100</w:t>
            </w:r>
          </w:p>
        </w:tc>
        <w:tc>
          <w:tcPr>
            <w:tcW w:w="992" w:type="dxa"/>
          </w:tcPr>
          <w:p w:rsidR="002918E4" w:rsidRPr="00E12782" w:rsidRDefault="002918E4" w:rsidP="00114992">
            <w:pPr>
              <w:pStyle w:val="a8"/>
              <w:spacing w:before="0" w:beforeAutospacing="0" w:after="0" w:afterAutospacing="0"/>
              <w:rPr>
                <w:sz w:val="22"/>
                <w:szCs w:val="22"/>
              </w:rPr>
            </w:pPr>
            <w:r w:rsidRPr="00E12782">
              <w:rPr>
                <w:sz w:val="22"/>
                <w:szCs w:val="22"/>
              </w:rPr>
              <w:t>75</w:t>
            </w: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7</w:t>
            </w:r>
          </w:p>
        </w:tc>
        <w:tc>
          <w:tcPr>
            <w:tcW w:w="1134" w:type="dxa"/>
          </w:tcPr>
          <w:p w:rsidR="002918E4" w:rsidRPr="00E12782" w:rsidRDefault="002918E4" w:rsidP="00114992">
            <w:pPr>
              <w:pStyle w:val="TableParagraph"/>
              <w:ind w:left="0"/>
              <w:jc w:val="both"/>
              <w:rPr>
                <w:lang w:val="ru-RU"/>
              </w:rPr>
            </w:pPr>
            <w:r w:rsidRPr="00E12782">
              <w:t xml:space="preserve">6 </w:t>
            </w:r>
            <w:r w:rsidRPr="00E12782">
              <w:rPr>
                <w:lang w:val="ru-RU"/>
              </w:rPr>
              <w:t>б</w:t>
            </w:r>
          </w:p>
        </w:tc>
        <w:tc>
          <w:tcPr>
            <w:tcW w:w="519" w:type="dxa"/>
          </w:tcPr>
          <w:p w:rsidR="002918E4" w:rsidRPr="00E12782" w:rsidRDefault="002918E4" w:rsidP="00114992">
            <w:pPr>
              <w:pStyle w:val="TableParagraph"/>
              <w:ind w:left="0"/>
              <w:jc w:val="both"/>
              <w:rPr>
                <w:lang w:val="ru-RU"/>
              </w:rPr>
            </w:pPr>
            <w:r w:rsidRPr="00E12782">
              <w:rPr>
                <w:lang w:val="ru-RU"/>
              </w:rPr>
              <w:t>7</w:t>
            </w:r>
          </w:p>
        </w:tc>
        <w:tc>
          <w:tcPr>
            <w:tcW w:w="567" w:type="dxa"/>
          </w:tcPr>
          <w:p w:rsidR="002918E4" w:rsidRPr="00E12782" w:rsidRDefault="002918E4" w:rsidP="00114992">
            <w:pPr>
              <w:pStyle w:val="TableParagraph"/>
              <w:ind w:left="0"/>
              <w:jc w:val="both"/>
              <w:rPr>
                <w:lang w:val="ru-RU"/>
              </w:rPr>
            </w:pPr>
            <w:r w:rsidRPr="00E12782">
              <w:rPr>
                <w:lang w:val="ru-RU"/>
              </w:rPr>
              <w:t>6</w:t>
            </w:r>
          </w:p>
        </w:tc>
        <w:tc>
          <w:tcPr>
            <w:tcW w:w="709" w:type="dxa"/>
          </w:tcPr>
          <w:p w:rsidR="002918E4" w:rsidRPr="00E12782" w:rsidRDefault="002918E4" w:rsidP="00114992">
            <w:pPr>
              <w:pStyle w:val="a8"/>
              <w:spacing w:before="0" w:beforeAutospacing="0" w:after="0" w:afterAutospacing="0"/>
              <w:rPr>
                <w:sz w:val="22"/>
                <w:szCs w:val="22"/>
              </w:rPr>
            </w:pPr>
          </w:p>
        </w:tc>
        <w:tc>
          <w:tcPr>
            <w:tcW w:w="708" w:type="dxa"/>
          </w:tcPr>
          <w:p w:rsidR="002918E4" w:rsidRPr="00E12782" w:rsidRDefault="002918E4" w:rsidP="00114992">
            <w:pPr>
              <w:pStyle w:val="a8"/>
              <w:spacing w:before="0" w:beforeAutospacing="0" w:after="0" w:afterAutospacing="0"/>
              <w:rPr>
                <w:sz w:val="22"/>
                <w:szCs w:val="22"/>
              </w:rPr>
            </w:pPr>
          </w:p>
        </w:tc>
        <w:tc>
          <w:tcPr>
            <w:tcW w:w="993" w:type="dxa"/>
          </w:tcPr>
          <w:p w:rsidR="002918E4" w:rsidRPr="00E12782" w:rsidRDefault="002918E4" w:rsidP="00114992">
            <w:pPr>
              <w:pStyle w:val="a8"/>
              <w:spacing w:before="0" w:beforeAutospacing="0" w:after="0" w:afterAutospacing="0"/>
              <w:rPr>
                <w:sz w:val="22"/>
                <w:szCs w:val="22"/>
              </w:rPr>
            </w:pPr>
            <w:r w:rsidRPr="00E12782">
              <w:rPr>
                <w:sz w:val="22"/>
                <w:szCs w:val="22"/>
              </w:rPr>
              <w:t>3\4</w:t>
            </w: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850" w:type="dxa"/>
          </w:tcPr>
          <w:p w:rsidR="002918E4" w:rsidRPr="00E12782" w:rsidRDefault="002918E4" w:rsidP="00114992">
            <w:pPr>
              <w:pStyle w:val="a8"/>
              <w:spacing w:before="0" w:beforeAutospacing="0" w:after="0" w:afterAutospacing="0"/>
              <w:rPr>
                <w:sz w:val="22"/>
                <w:szCs w:val="22"/>
              </w:rPr>
            </w:pPr>
          </w:p>
        </w:tc>
        <w:tc>
          <w:tcPr>
            <w:tcW w:w="570" w:type="dxa"/>
          </w:tcPr>
          <w:p w:rsidR="002918E4" w:rsidRPr="00E12782" w:rsidRDefault="002918E4" w:rsidP="00114992">
            <w:pPr>
              <w:pStyle w:val="a8"/>
              <w:spacing w:before="0" w:beforeAutospacing="0" w:after="0" w:afterAutospacing="0"/>
              <w:rPr>
                <w:sz w:val="22"/>
                <w:szCs w:val="22"/>
              </w:rPr>
            </w:pPr>
          </w:p>
        </w:tc>
        <w:tc>
          <w:tcPr>
            <w:tcW w:w="422"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995" w:type="dxa"/>
          </w:tcPr>
          <w:p w:rsidR="002918E4" w:rsidRPr="00E12782" w:rsidRDefault="002918E4" w:rsidP="00114992">
            <w:pPr>
              <w:pStyle w:val="a8"/>
              <w:spacing w:before="0" w:beforeAutospacing="0" w:after="0" w:afterAutospacing="0"/>
              <w:rPr>
                <w:sz w:val="22"/>
                <w:szCs w:val="22"/>
              </w:rPr>
            </w:pPr>
            <w:r w:rsidRPr="00E12782">
              <w:rPr>
                <w:sz w:val="22"/>
                <w:szCs w:val="22"/>
              </w:rPr>
              <w:t>100</w:t>
            </w:r>
          </w:p>
        </w:tc>
        <w:tc>
          <w:tcPr>
            <w:tcW w:w="992" w:type="dxa"/>
          </w:tcPr>
          <w:p w:rsidR="002918E4" w:rsidRPr="00E12782" w:rsidRDefault="002918E4" w:rsidP="00114992">
            <w:pPr>
              <w:pStyle w:val="a8"/>
              <w:spacing w:before="0" w:beforeAutospacing="0" w:after="0" w:afterAutospacing="0"/>
              <w:rPr>
                <w:sz w:val="22"/>
                <w:szCs w:val="22"/>
              </w:rPr>
            </w:pPr>
            <w:r w:rsidRPr="00E12782">
              <w:rPr>
                <w:sz w:val="22"/>
                <w:szCs w:val="22"/>
              </w:rPr>
              <w:t>33,3</w:t>
            </w: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8</w:t>
            </w:r>
          </w:p>
        </w:tc>
        <w:tc>
          <w:tcPr>
            <w:tcW w:w="1134" w:type="dxa"/>
          </w:tcPr>
          <w:p w:rsidR="002918E4" w:rsidRPr="00E12782" w:rsidRDefault="002918E4" w:rsidP="00114992">
            <w:pPr>
              <w:pStyle w:val="TableParagraph"/>
              <w:ind w:left="0"/>
              <w:jc w:val="both"/>
            </w:pPr>
            <w:r w:rsidRPr="00E12782">
              <w:t>7</w:t>
            </w:r>
          </w:p>
        </w:tc>
        <w:tc>
          <w:tcPr>
            <w:tcW w:w="519" w:type="dxa"/>
          </w:tcPr>
          <w:p w:rsidR="002918E4" w:rsidRPr="00E12782" w:rsidRDefault="002918E4" w:rsidP="00114992">
            <w:pPr>
              <w:pStyle w:val="TableParagraph"/>
              <w:ind w:left="0"/>
              <w:jc w:val="both"/>
              <w:rPr>
                <w:lang w:val="ru-RU"/>
              </w:rPr>
            </w:pPr>
            <w:r w:rsidRPr="00E12782">
              <w:rPr>
                <w:lang w:val="ru-RU"/>
              </w:rPr>
              <w:t>9</w:t>
            </w:r>
          </w:p>
        </w:tc>
        <w:tc>
          <w:tcPr>
            <w:tcW w:w="567" w:type="dxa"/>
          </w:tcPr>
          <w:p w:rsidR="002918E4" w:rsidRPr="00E12782" w:rsidRDefault="002918E4" w:rsidP="00114992">
            <w:pPr>
              <w:pStyle w:val="TableParagraph"/>
              <w:ind w:left="0"/>
              <w:jc w:val="both"/>
              <w:rPr>
                <w:lang w:val="ru-RU"/>
              </w:rPr>
            </w:pPr>
            <w:r w:rsidRPr="00E12782">
              <w:rPr>
                <w:lang w:val="ru-RU"/>
              </w:rPr>
              <w:t>9</w:t>
            </w:r>
          </w:p>
        </w:tc>
        <w:tc>
          <w:tcPr>
            <w:tcW w:w="709" w:type="dxa"/>
          </w:tcPr>
          <w:p w:rsidR="002918E4" w:rsidRPr="00E12782" w:rsidRDefault="002918E4" w:rsidP="00114992">
            <w:pPr>
              <w:pStyle w:val="a8"/>
              <w:spacing w:before="0" w:beforeAutospacing="0" w:after="0" w:afterAutospacing="0"/>
              <w:rPr>
                <w:sz w:val="22"/>
                <w:szCs w:val="22"/>
              </w:rPr>
            </w:pPr>
          </w:p>
        </w:tc>
        <w:tc>
          <w:tcPr>
            <w:tcW w:w="708" w:type="dxa"/>
          </w:tcPr>
          <w:p w:rsidR="002918E4" w:rsidRPr="00E12782" w:rsidRDefault="002918E4" w:rsidP="00114992">
            <w:pPr>
              <w:pStyle w:val="a8"/>
              <w:spacing w:before="0" w:beforeAutospacing="0" w:after="0" w:afterAutospacing="0"/>
              <w:rPr>
                <w:sz w:val="22"/>
                <w:szCs w:val="22"/>
              </w:rPr>
            </w:pPr>
          </w:p>
        </w:tc>
        <w:tc>
          <w:tcPr>
            <w:tcW w:w="993"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6</w:t>
            </w:r>
          </w:p>
        </w:tc>
        <w:tc>
          <w:tcPr>
            <w:tcW w:w="567" w:type="dxa"/>
          </w:tcPr>
          <w:p w:rsidR="002918E4" w:rsidRPr="00E12782" w:rsidRDefault="002918E4" w:rsidP="00114992">
            <w:pPr>
              <w:pStyle w:val="a8"/>
              <w:spacing w:before="0" w:beforeAutospacing="0" w:after="0" w:afterAutospacing="0"/>
              <w:rPr>
                <w:sz w:val="22"/>
                <w:szCs w:val="22"/>
              </w:rPr>
            </w:pPr>
          </w:p>
        </w:tc>
        <w:tc>
          <w:tcPr>
            <w:tcW w:w="850"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570" w:type="dxa"/>
          </w:tcPr>
          <w:p w:rsidR="002918E4" w:rsidRPr="00E12782" w:rsidRDefault="002918E4" w:rsidP="00114992">
            <w:pPr>
              <w:pStyle w:val="a8"/>
              <w:spacing w:before="0" w:beforeAutospacing="0" w:after="0" w:afterAutospacing="0"/>
              <w:rPr>
                <w:sz w:val="22"/>
                <w:szCs w:val="22"/>
              </w:rPr>
            </w:pPr>
          </w:p>
        </w:tc>
        <w:tc>
          <w:tcPr>
            <w:tcW w:w="422"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709"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6</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0</w:t>
            </w:r>
          </w:p>
        </w:tc>
        <w:tc>
          <w:tcPr>
            <w:tcW w:w="995" w:type="dxa"/>
          </w:tcPr>
          <w:p w:rsidR="002918E4" w:rsidRPr="00E12782" w:rsidRDefault="002918E4" w:rsidP="00114992">
            <w:pPr>
              <w:pStyle w:val="a8"/>
              <w:spacing w:before="0" w:beforeAutospacing="0" w:after="0" w:afterAutospacing="0"/>
              <w:rPr>
                <w:sz w:val="22"/>
                <w:szCs w:val="22"/>
              </w:rPr>
            </w:pPr>
            <w:r w:rsidRPr="00E12782">
              <w:rPr>
                <w:sz w:val="22"/>
                <w:szCs w:val="22"/>
              </w:rPr>
              <w:t>100</w:t>
            </w:r>
          </w:p>
        </w:tc>
        <w:tc>
          <w:tcPr>
            <w:tcW w:w="992" w:type="dxa"/>
          </w:tcPr>
          <w:p w:rsidR="002918E4" w:rsidRPr="00E12782" w:rsidRDefault="002918E4" w:rsidP="00114992">
            <w:pPr>
              <w:pStyle w:val="a8"/>
              <w:spacing w:before="0" w:beforeAutospacing="0" w:after="0" w:afterAutospacing="0"/>
              <w:rPr>
                <w:sz w:val="22"/>
                <w:szCs w:val="22"/>
              </w:rPr>
            </w:pPr>
            <w:r w:rsidRPr="00E12782">
              <w:rPr>
                <w:sz w:val="22"/>
                <w:szCs w:val="22"/>
              </w:rPr>
              <w:t>66,7</w:t>
            </w: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9</w:t>
            </w:r>
          </w:p>
        </w:tc>
        <w:tc>
          <w:tcPr>
            <w:tcW w:w="1134" w:type="dxa"/>
          </w:tcPr>
          <w:p w:rsidR="002918E4" w:rsidRPr="00E12782" w:rsidRDefault="002918E4" w:rsidP="00114992">
            <w:pPr>
              <w:pStyle w:val="TableParagraph"/>
              <w:ind w:left="0"/>
              <w:jc w:val="both"/>
            </w:pPr>
            <w:r w:rsidRPr="00E12782">
              <w:t>8</w:t>
            </w:r>
          </w:p>
        </w:tc>
        <w:tc>
          <w:tcPr>
            <w:tcW w:w="519" w:type="dxa"/>
          </w:tcPr>
          <w:p w:rsidR="002918E4" w:rsidRPr="00E12782" w:rsidRDefault="002918E4" w:rsidP="00114992">
            <w:pPr>
              <w:pStyle w:val="TableParagraph"/>
              <w:ind w:left="0"/>
              <w:jc w:val="both"/>
              <w:rPr>
                <w:lang w:val="ru-RU"/>
              </w:rPr>
            </w:pPr>
            <w:r w:rsidRPr="00E12782">
              <w:rPr>
                <w:lang w:val="ru-RU"/>
              </w:rPr>
              <w:t>10</w:t>
            </w:r>
          </w:p>
        </w:tc>
        <w:tc>
          <w:tcPr>
            <w:tcW w:w="567" w:type="dxa"/>
          </w:tcPr>
          <w:p w:rsidR="002918E4" w:rsidRPr="00E12782" w:rsidRDefault="002918E4" w:rsidP="00114992">
            <w:pPr>
              <w:pStyle w:val="TableParagraph"/>
              <w:ind w:left="0"/>
              <w:jc w:val="both"/>
              <w:rPr>
                <w:lang w:val="ru-RU"/>
              </w:rPr>
            </w:pPr>
            <w:r w:rsidRPr="00E12782">
              <w:rPr>
                <w:lang w:val="ru-RU"/>
              </w:rPr>
              <w:t>9</w:t>
            </w: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708" w:type="dxa"/>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993" w:type="dxa"/>
          </w:tcPr>
          <w:p w:rsidR="002918E4" w:rsidRPr="00E12782" w:rsidRDefault="002918E4" w:rsidP="00114992">
            <w:pPr>
              <w:pStyle w:val="a8"/>
              <w:spacing w:before="0" w:beforeAutospacing="0" w:after="0" w:afterAutospacing="0"/>
              <w:rPr>
                <w:sz w:val="22"/>
                <w:szCs w:val="22"/>
              </w:rPr>
            </w:pPr>
            <w:r w:rsidRPr="00E12782">
              <w:rPr>
                <w:sz w:val="22"/>
                <w:szCs w:val="22"/>
              </w:rPr>
              <w:t>3\2</w:t>
            </w: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1</w:t>
            </w:r>
          </w:p>
        </w:tc>
        <w:tc>
          <w:tcPr>
            <w:tcW w:w="567" w:type="dxa"/>
          </w:tcPr>
          <w:p w:rsidR="002918E4" w:rsidRPr="00E12782" w:rsidRDefault="002918E4" w:rsidP="00114992">
            <w:pPr>
              <w:pStyle w:val="a8"/>
              <w:spacing w:before="0" w:beforeAutospacing="0" w:after="0" w:afterAutospacing="0"/>
              <w:rPr>
                <w:sz w:val="22"/>
                <w:szCs w:val="22"/>
              </w:rPr>
            </w:pPr>
          </w:p>
        </w:tc>
        <w:tc>
          <w:tcPr>
            <w:tcW w:w="850"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70" w:type="dxa"/>
          </w:tcPr>
          <w:p w:rsidR="002918E4" w:rsidRPr="00E12782" w:rsidRDefault="002918E4" w:rsidP="00114992">
            <w:pPr>
              <w:pStyle w:val="a8"/>
              <w:spacing w:before="0" w:beforeAutospacing="0" w:after="0" w:afterAutospacing="0"/>
              <w:rPr>
                <w:sz w:val="22"/>
                <w:szCs w:val="22"/>
              </w:rPr>
            </w:pPr>
          </w:p>
        </w:tc>
        <w:tc>
          <w:tcPr>
            <w:tcW w:w="422"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67"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4</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3</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995" w:type="dxa"/>
          </w:tcPr>
          <w:p w:rsidR="002918E4" w:rsidRPr="00E12782" w:rsidRDefault="002918E4" w:rsidP="00114992">
            <w:pPr>
              <w:pStyle w:val="a8"/>
              <w:spacing w:before="0" w:beforeAutospacing="0" w:after="0" w:afterAutospacing="0"/>
              <w:rPr>
                <w:sz w:val="22"/>
                <w:szCs w:val="22"/>
              </w:rPr>
            </w:pPr>
            <w:r w:rsidRPr="00E12782">
              <w:rPr>
                <w:sz w:val="22"/>
                <w:szCs w:val="22"/>
              </w:rPr>
              <w:t>100</w:t>
            </w:r>
          </w:p>
        </w:tc>
        <w:tc>
          <w:tcPr>
            <w:tcW w:w="992" w:type="dxa"/>
          </w:tcPr>
          <w:p w:rsidR="002918E4" w:rsidRPr="00E12782" w:rsidRDefault="002918E4" w:rsidP="00114992">
            <w:pPr>
              <w:pStyle w:val="a8"/>
              <w:spacing w:before="0" w:beforeAutospacing="0" w:after="0" w:afterAutospacing="0"/>
              <w:rPr>
                <w:sz w:val="22"/>
                <w:szCs w:val="22"/>
              </w:rPr>
            </w:pPr>
            <w:r w:rsidRPr="00E12782">
              <w:rPr>
                <w:sz w:val="22"/>
                <w:szCs w:val="22"/>
              </w:rPr>
              <w:t>55,6</w:t>
            </w: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r w:rsidRPr="00E12782">
              <w:rPr>
                <w:sz w:val="22"/>
                <w:szCs w:val="22"/>
              </w:rPr>
              <w:t>10</w:t>
            </w:r>
          </w:p>
        </w:tc>
        <w:tc>
          <w:tcPr>
            <w:tcW w:w="1134" w:type="dxa"/>
          </w:tcPr>
          <w:p w:rsidR="002918E4" w:rsidRPr="00E12782" w:rsidRDefault="002918E4" w:rsidP="00114992">
            <w:pPr>
              <w:pStyle w:val="TableParagraph"/>
              <w:ind w:left="0"/>
              <w:jc w:val="both"/>
            </w:pPr>
            <w:r w:rsidRPr="00E12782">
              <w:t>9</w:t>
            </w:r>
          </w:p>
        </w:tc>
        <w:tc>
          <w:tcPr>
            <w:tcW w:w="519" w:type="dxa"/>
          </w:tcPr>
          <w:p w:rsidR="002918E4" w:rsidRPr="00E12782" w:rsidRDefault="002918E4" w:rsidP="00114992">
            <w:pPr>
              <w:pStyle w:val="TableParagraph"/>
              <w:ind w:left="0"/>
              <w:jc w:val="both"/>
              <w:rPr>
                <w:lang w:val="ru-RU"/>
              </w:rPr>
            </w:pPr>
            <w:r w:rsidRPr="00E12782">
              <w:rPr>
                <w:lang w:val="ru-RU"/>
              </w:rPr>
              <w:t>9</w:t>
            </w:r>
          </w:p>
        </w:tc>
        <w:tc>
          <w:tcPr>
            <w:tcW w:w="567" w:type="dxa"/>
          </w:tcPr>
          <w:p w:rsidR="002918E4" w:rsidRPr="00E12782" w:rsidRDefault="002918E4" w:rsidP="00114992">
            <w:pPr>
              <w:pStyle w:val="TableParagraph"/>
              <w:ind w:left="0"/>
              <w:jc w:val="both"/>
              <w:rPr>
                <w:lang w:val="ru-RU"/>
              </w:rPr>
            </w:pPr>
            <w:r w:rsidRPr="00E12782">
              <w:rPr>
                <w:lang w:val="ru-RU"/>
              </w:rPr>
              <w:t>6</w:t>
            </w: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5</w:t>
            </w:r>
          </w:p>
        </w:tc>
        <w:tc>
          <w:tcPr>
            <w:tcW w:w="708" w:type="dxa"/>
          </w:tcPr>
          <w:p w:rsidR="002918E4" w:rsidRPr="00E12782" w:rsidRDefault="002918E4" w:rsidP="00114992">
            <w:pPr>
              <w:pStyle w:val="a8"/>
              <w:spacing w:before="0" w:beforeAutospacing="0" w:after="0" w:afterAutospacing="0"/>
              <w:rPr>
                <w:sz w:val="22"/>
                <w:szCs w:val="22"/>
              </w:rPr>
            </w:pPr>
            <w:r w:rsidRPr="00E12782">
              <w:rPr>
                <w:sz w:val="22"/>
                <w:szCs w:val="22"/>
              </w:rPr>
              <w:t>5</w:t>
            </w:r>
          </w:p>
        </w:tc>
        <w:tc>
          <w:tcPr>
            <w:tcW w:w="993"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850" w:type="dxa"/>
          </w:tcPr>
          <w:p w:rsidR="002918E4" w:rsidRPr="00E12782" w:rsidRDefault="002918E4" w:rsidP="00114992">
            <w:pPr>
              <w:pStyle w:val="a8"/>
              <w:spacing w:before="0" w:beforeAutospacing="0" w:after="0" w:afterAutospacing="0"/>
              <w:rPr>
                <w:sz w:val="22"/>
                <w:szCs w:val="22"/>
              </w:rPr>
            </w:pPr>
          </w:p>
        </w:tc>
        <w:tc>
          <w:tcPr>
            <w:tcW w:w="570" w:type="dxa"/>
          </w:tcPr>
          <w:p w:rsidR="002918E4" w:rsidRPr="00E12782" w:rsidRDefault="002918E4" w:rsidP="00114992">
            <w:pPr>
              <w:pStyle w:val="a8"/>
              <w:spacing w:before="0" w:beforeAutospacing="0" w:after="0" w:afterAutospacing="0"/>
              <w:rPr>
                <w:sz w:val="22"/>
                <w:szCs w:val="22"/>
              </w:rPr>
            </w:pPr>
          </w:p>
        </w:tc>
        <w:tc>
          <w:tcPr>
            <w:tcW w:w="422"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p>
        </w:tc>
        <w:tc>
          <w:tcPr>
            <w:tcW w:w="567" w:type="dxa"/>
          </w:tcPr>
          <w:p w:rsidR="002918E4" w:rsidRPr="00E12782" w:rsidRDefault="002918E4" w:rsidP="00114992">
            <w:pPr>
              <w:pStyle w:val="a8"/>
              <w:spacing w:before="0" w:beforeAutospacing="0" w:after="0" w:afterAutospacing="0"/>
              <w:rPr>
                <w:sz w:val="22"/>
                <w:szCs w:val="22"/>
              </w:rPr>
            </w:pPr>
          </w:p>
        </w:tc>
        <w:tc>
          <w:tcPr>
            <w:tcW w:w="709"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567" w:type="dxa"/>
          </w:tcPr>
          <w:p w:rsidR="002918E4" w:rsidRPr="00E12782" w:rsidRDefault="002918E4" w:rsidP="00114992">
            <w:pPr>
              <w:pStyle w:val="a8"/>
              <w:spacing w:before="0" w:beforeAutospacing="0" w:after="0" w:afterAutospacing="0"/>
              <w:rPr>
                <w:sz w:val="22"/>
                <w:szCs w:val="22"/>
              </w:rPr>
            </w:pPr>
            <w:r w:rsidRPr="00E12782">
              <w:rPr>
                <w:sz w:val="22"/>
                <w:szCs w:val="22"/>
              </w:rPr>
              <w:t>2</w:t>
            </w:r>
          </w:p>
        </w:tc>
        <w:tc>
          <w:tcPr>
            <w:tcW w:w="995" w:type="dxa"/>
          </w:tcPr>
          <w:p w:rsidR="002918E4" w:rsidRPr="00E12782" w:rsidRDefault="002918E4" w:rsidP="00114992">
            <w:pPr>
              <w:pStyle w:val="a8"/>
              <w:spacing w:before="0" w:beforeAutospacing="0" w:after="0" w:afterAutospacing="0"/>
              <w:rPr>
                <w:sz w:val="22"/>
                <w:szCs w:val="22"/>
              </w:rPr>
            </w:pPr>
            <w:r w:rsidRPr="00E12782">
              <w:rPr>
                <w:sz w:val="22"/>
                <w:szCs w:val="22"/>
              </w:rPr>
              <w:t>100</w:t>
            </w:r>
          </w:p>
        </w:tc>
        <w:tc>
          <w:tcPr>
            <w:tcW w:w="992" w:type="dxa"/>
          </w:tcPr>
          <w:p w:rsidR="002918E4" w:rsidRPr="00E12782" w:rsidRDefault="002918E4" w:rsidP="00114992">
            <w:pPr>
              <w:pStyle w:val="a8"/>
              <w:spacing w:before="0" w:beforeAutospacing="0" w:after="0" w:afterAutospacing="0"/>
              <w:rPr>
                <w:sz w:val="22"/>
                <w:szCs w:val="22"/>
              </w:rPr>
            </w:pPr>
            <w:r w:rsidRPr="00E12782">
              <w:rPr>
                <w:sz w:val="22"/>
                <w:szCs w:val="22"/>
              </w:rPr>
              <w:t>66,7</w:t>
            </w:r>
          </w:p>
        </w:tc>
      </w:tr>
      <w:tr w:rsidR="002918E4" w:rsidRPr="00E12782" w:rsidTr="00114992">
        <w:trPr>
          <w:jc w:val="center"/>
        </w:trPr>
        <w:tc>
          <w:tcPr>
            <w:tcW w:w="392" w:type="dxa"/>
          </w:tcPr>
          <w:p w:rsidR="002918E4" w:rsidRPr="00E12782" w:rsidRDefault="002918E4" w:rsidP="00114992">
            <w:pPr>
              <w:pStyle w:val="a8"/>
              <w:spacing w:before="0" w:beforeAutospacing="0" w:after="0" w:afterAutospacing="0"/>
              <w:rPr>
                <w:sz w:val="22"/>
                <w:szCs w:val="22"/>
              </w:rPr>
            </w:pPr>
          </w:p>
        </w:tc>
        <w:tc>
          <w:tcPr>
            <w:tcW w:w="1134" w:type="dxa"/>
          </w:tcPr>
          <w:p w:rsidR="002918E4" w:rsidRPr="00E12782" w:rsidRDefault="002918E4" w:rsidP="00114992">
            <w:pPr>
              <w:pStyle w:val="TableParagraph"/>
              <w:ind w:left="0"/>
              <w:jc w:val="both"/>
              <w:rPr>
                <w:b/>
              </w:rPr>
            </w:pPr>
            <w:r w:rsidRPr="00E12782">
              <w:rPr>
                <w:b/>
              </w:rPr>
              <w:t>ИТОГО</w:t>
            </w:r>
          </w:p>
        </w:tc>
        <w:tc>
          <w:tcPr>
            <w:tcW w:w="519" w:type="dxa"/>
          </w:tcPr>
          <w:p w:rsidR="002918E4" w:rsidRPr="00E12782" w:rsidRDefault="002918E4" w:rsidP="00114992">
            <w:pPr>
              <w:pStyle w:val="TableParagraph"/>
              <w:ind w:left="0"/>
              <w:jc w:val="both"/>
              <w:rPr>
                <w:b/>
                <w:lang w:val="ru-RU"/>
              </w:rPr>
            </w:pPr>
            <w:r w:rsidRPr="00E12782">
              <w:rPr>
                <w:b/>
                <w:lang w:val="ru-RU"/>
              </w:rPr>
              <w:t>65</w:t>
            </w:r>
          </w:p>
        </w:tc>
        <w:tc>
          <w:tcPr>
            <w:tcW w:w="567" w:type="dxa"/>
          </w:tcPr>
          <w:p w:rsidR="002918E4" w:rsidRPr="00E12782" w:rsidRDefault="002918E4" w:rsidP="00114992">
            <w:pPr>
              <w:pStyle w:val="TableParagraph"/>
              <w:ind w:left="0"/>
              <w:jc w:val="both"/>
              <w:rPr>
                <w:b/>
                <w:lang w:val="ru-RU"/>
              </w:rPr>
            </w:pPr>
            <w:r w:rsidRPr="00E12782">
              <w:rPr>
                <w:b/>
                <w:lang w:val="ru-RU"/>
              </w:rPr>
              <w:t>57</w:t>
            </w:r>
          </w:p>
        </w:tc>
        <w:tc>
          <w:tcPr>
            <w:tcW w:w="709" w:type="dxa"/>
          </w:tcPr>
          <w:p w:rsidR="002918E4" w:rsidRPr="00E12782" w:rsidRDefault="002918E4" w:rsidP="00114992">
            <w:pPr>
              <w:pStyle w:val="a8"/>
              <w:spacing w:before="0" w:beforeAutospacing="0" w:after="0" w:afterAutospacing="0"/>
              <w:rPr>
                <w:b/>
                <w:sz w:val="22"/>
                <w:szCs w:val="22"/>
              </w:rPr>
            </w:pPr>
          </w:p>
        </w:tc>
        <w:tc>
          <w:tcPr>
            <w:tcW w:w="708" w:type="dxa"/>
          </w:tcPr>
          <w:p w:rsidR="002918E4" w:rsidRPr="00E12782" w:rsidRDefault="002918E4" w:rsidP="00114992">
            <w:pPr>
              <w:pStyle w:val="a8"/>
              <w:spacing w:before="0" w:beforeAutospacing="0" w:after="0" w:afterAutospacing="0"/>
              <w:rPr>
                <w:b/>
                <w:sz w:val="22"/>
                <w:szCs w:val="22"/>
              </w:rPr>
            </w:pPr>
          </w:p>
        </w:tc>
        <w:tc>
          <w:tcPr>
            <w:tcW w:w="993" w:type="dxa"/>
          </w:tcPr>
          <w:p w:rsidR="002918E4" w:rsidRPr="00E12782" w:rsidRDefault="002918E4" w:rsidP="00114992">
            <w:pPr>
              <w:pStyle w:val="a8"/>
              <w:spacing w:before="0" w:beforeAutospacing="0" w:after="0" w:afterAutospacing="0"/>
              <w:rPr>
                <w:b/>
                <w:sz w:val="22"/>
                <w:szCs w:val="22"/>
              </w:rPr>
            </w:pPr>
          </w:p>
        </w:tc>
        <w:tc>
          <w:tcPr>
            <w:tcW w:w="567" w:type="dxa"/>
          </w:tcPr>
          <w:p w:rsidR="002918E4" w:rsidRPr="00E12782" w:rsidRDefault="002918E4" w:rsidP="00114992">
            <w:pPr>
              <w:pStyle w:val="a8"/>
              <w:spacing w:before="0" w:beforeAutospacing="0" w:after="0" w:afterAutospacing="0"/>
              <w:rPr>
                <w:b/>
                <w:sz w:val="22"/>
                <w:szCs w:val="22"/>
              </w:rPr>
            </w:pPr>
          </w:p>
        </w:tc>
        <w:tc>
          <w:tcPr>
            <w:tcW w:w="567" w:type="dxa"/>
          </w:tcPr>
          <w:p w:rsidR="002918E4" w:rsidRPr="00E12782" w:rsidRDefault="002918E4" w:rsidP="00114992">
            <w:pPr>
              <w:pStyle w:val="a8"/>
              <w:spacing w:before="0" w:beforeAutospacing="0" w:after="0" w:afterAutospacing="0"/>
              <w:rPr>
                <w:b/>
                <w:sz w:val="22"/>
                <w:szCs w:val="22"/>
              </w:rPr>
            </w:pPr>
          </w:p>
        </w:tc>
        <w:tc>
          <w:tcPr>
            <w:tcW w:w="567" w:type="dxa"/>
          </w:tcPr>
          <w:p w:rsidR="002918E4" w:rsidRPr="00E12782" w:rsidRDefault="002918E4" w:rsidP="00114992">
            <w:pPr>
              <w:pStyle w:val="a8"/>
              <w:spacing w:before="0" w:beforeAutospacing="0" w:after="0" w:afterAutospacing="0"/>
              <w:rPr>
                <w:b/>
                <w:sz w:val="22"/>
                <w:szCs w:val="22"/>
              </w:rPr>
            </w:pPr>
          </w:p>
        </w:tc>
        <w:tc>
          <w:tcPr>
            <w:tcW w:w="850" w:type="dxa"/>
          </w:tcPr>
          <w:p w:rsidR="002918E4" w:rsidRPr="00E12782" w:rsidRDefault="002918E4" w:rsidP="00114992">
            <w:pPr>
              <w:pStyle w:val="a8"/>
              <w:spacing w:before="0" w:beforeAutospacing="0" w:after="0" w:afterAutospacing="0"/>
              <w:rPr>
                <w:b/>
                <w:sz w:val="22"/>
                <w:szCs w:val="22"/>
              </w:rPr>
            </w:pPr>
          </w:p>
        </w:tc>
        <w:tc>
          <w:tcPr>
            <w:tcW w:w="570" w:type="dxa"/>
          </w:tcPr>
          <w:p w:rsidR="002918E4" w:rsidRPr="00E12782" w:rsidRDefault="002918E4" w:rsidP="00114992">
            <w:pPr>
              <w:pStyle w:val="a8"/>
              <w:spacing w:before="0" w:beforeAutospacing="0" w:after="0" w:afterAutospacing="0"/>
              <w:rPr>
                <w:b/>
                <w:sz w:val="22"/>
                <w:szCs w:val="22"/>
              </w:rPr>
            </w:pPr>
          </w:p>
        </w:tc>
        <w:tc>
          <w:tcPr>
            <w:tcW w:w="422" w:type="dxa"/>
          </w:tcPr>
          <w:p w:rsidR="002918E4" w:rsidRPr="00E12782" w:rsidRDefault="002918E4" w:rsidP="00114992">
            <w:pPr>
              <w:pStyle w:val="a8"/>
              <w:spacing w:before="0" w:beforeAutospacing="0" w:after="0" w:afterAutospacing="0"/>
              <w:rPr>
                <w:b/>
                <w:sz w:val="22"/>
                <w:szCs w:val="22"/>
              </w:rPr>
            </w:pPr>
          </w:p>
        </w:tc>
        <w:tc>
          <w:tcPr>
            <w:tcW w:w="709" w:type="dxa"/>
          </w:tcPr>
          <w:p w:rsidR="002918E4" w:rsidRPr="00E12782" w:rsidRDefault="002918E4" w:rsidP="00114992">
            <w:pPr>
              <w:pStyle w:val="a8"/>
              <w:spacing w:before="0" w:beforeAutospacing="0" w:after="0" w:afterAutospacing="0"/>
              <w:rPr>
                <w:b/>
                <w:sz w:val="22"/>
                <w:szCs w:val="22"/>
              </w:rPr>
            </w:pPr>
          </w:p>
        </w:tc>
        <w:tc>
          <w:tcPr>
            <w:tcW w:w="567" w:type="dxa"/>
          </w:tcPr>
          <w:p w:rsidR="002918E4" w:rsidRPr="00E12782" w:rsidRDefault="002918E4" w:rsidP="00114992">
            <w:pPr>
              <w:pStyle w:val="a8"/>
              <w:spacing w:before="0" w:beforeAutospacing="0" w:after="0" w:afterAutospacing="0"/>
              <w:rPr>
                <w:b/>
                <w:sz w:val="22"/>
                <w:szCs w:val="22"/>
              </w:rPr>
            </w:pPr>
          </w:p>
        </w:tc>
        <w:tc>
          <w:tcPr>
            <w:tcW w:w="709" w:type="dxa"/>
          </w:tcPr>
          <w:p w:rsidR="002918E4" w:rsidRPr="00E12782" w:rsidRDefault="002918E4" w:rsidP="00114992">
            <w:pPr>
              <w:pStyle w:val="a8"/>
              <w:spacing w:before="0" w:beforeAutospacing="0" w:after="0" w:afterAutospacing="0"/>
              <w:rPr>
                <w:b/>
                <w:sz w:val="22"/>
                <w:szCs w:val="22"/>
              </w:rPr>
            </w:pPr>
          </w:p>
        </w:tc>
        <w:tc>
          <w:tcPr>
            <w:tcW w:w="567" w:type="dxa"/>
          </w:tcPr>
          <w:p w:rsidR="002918E4" w:rsidRPr="00E12782" w:rsidRDefault="002918E4" w:rsidP="00114992">
            <w:pPr>
              <w:pStyle w:val="a8"/>
              <w:spacing w:before="0" w:beforeAutospacing="0" w:after="0" w:afterAutospacing="0"/>
              <w:rPr>
                <w:b/>
                <w:sz w:val="22"/>
                <w:szCs w:val="22"/>
              </w:rPr>
            </w:pPr>
          </w:p>
        </w:tc>
        <w:tc>
          <w:tcPr>
            <w:tcW w:w="567" w:type="dxa"/>
          </w:tcPr>
          <w:p w:rsidR="002918E4" w:rsidRPr="00E12782" w:rsidRDefault="002918E4" w:rsidP="00114992">
            <w:pPr>
              <w:pStyle w:val="a8"/>
              <w:spacing w:before="0" w:beforeAutospacing="0" w:after="0" w:afterAutospacing="0"/>
              <w:rPr>
                <w:b/>
                <w:sz w:val="22"/>
                <w:szCs w:val="22"/>
              </w:rPr>
            </w:pPr>
          </w:p>
        </w:tc>
        <w:tc>
          <w:tcPr>
            <w:tcW w:w="995" w:type="dxa"/>
          </w:tcPr>
          <w:p w:rsidR="002918E4" w:rsidRPr="00E12782" w:rsidRDefault="002918E4" w:rsidP="00114992">
            <w:pPr>
              <w:pStyle w:val="a8"/>
              <w:spacing w:before="0" w:beforeAutospacing="0" w:after="0" w:afterAutospacing="0"/>
              <w:rPr>
                <w:b/>
                <w:sz w:val="22"/>
                <w:szCs w:val="22"/>
              </w:rPr>
            </w:pPr>
          </w:p>
        </w:tc>
        <w:tc>
          <w:tcPr>
            <w:tcW w:w="992" w:type="dxa"/>
          </w:tcPr>
          <w:p w:rsidR="002918E4" w:rsidRPr="00E12782" w:rsidRDefault="002918E4" w:rsidP="00114992">
            <w:pPr>
              <w:pStyle w:val="a8"/>
              <w:spacing w:before="0" w:beforeAutospacing="0" w:after="0" w:afterAutospacing="0"/>
              <w:rPr>
                <w:b/>
                <w:sz w:val="22"/>
                <w:szCs w:val="22"/>
              </w:rPr>
            </w:pPr>
          </w:p>
        </w:tc>
      </w:tr>
    </w:tbl>
    <w:p w:rsidR="002918E4" w:rsidRPr="00E12782" w:rsidRDefault="002918E4" w:rsidP="002918E4">
      <w:pPr>
        <w:tabs>
          <w:tab w:val="left" w:pos="5215"/>
        </w:tabs>
        <w:jc w:val="both"/>
        <w:rPr>
          <w:b/>
          <w:sz w:val="22"/>
          <w:szCs w:val="22"/>
        </w:rPr>
      </w:pPr>
    </w:p>
    <w:p w:rsidR="002918E4" w:rsidRPr="00E12782" w:rsidRDefault="002918E4" w:rsidP="002918E4">
      <w:pPr>
        <w:jc w:val="both"/>
        <w:rPr>
          <w:sz w:val="22"/>
          <w:szCs w:val="22"/>
        </w:rPr>
      </w:pPr>
      <w:r w:rsidRPr="00E12782">
        <w:rPr>
          <w:sz w:val="22"/>
          <w:szCs w:val="22"/>
        </w:rPr>
        <w:t>Полученные результаты показывают, что около 50% учащихся допускают вычислительные ошибки и более 30% испытывают трудности в решении задач. 16% школьников испытывает затруднения при выполнении заданий на геометрический материал и сравнение чисел.</w:t>
      </w:r>
    </w:p>
    <w:p w:rsidR="002918E4" w:rsidRPr="00E12782" w:rsidRDefault="002918E4" w:rsidP="002918E4">
      <w:pPr>
        <w:jc w:val="both"/>
        <w:rPr>
          <w:sz w:val="22"/>
          <w:szCs w:val="22"/>
        </w:rPr>
      </w:pPr>
      <w:r w:rsidRPr="00E12782">
        <w:rPr>
          <w:b/>
          <w:sz w:val="22"/>
          <w:szCs w:val="22"/>
        </w:rPr>
        <w:t xml:space="preserve">Рекомендовать </w:t>
      </w:r>
      <w:r w:rsidRPr="00E12782">
        <w:rPr>
          <w:sz w:val="22"/>
          <w:szCs w:val="22"/>
        </w:rPr>
        <w:t>учителям и дефектологам направить свою работу на ликвидацию пробелов в знаниях.</w:t>
      </w:r>
    </w:p>
    <w:p w:rsidR="002918E4" w:rsidRPr="00E12782" w:rsidRDefault="002918E4" w:rsidP="002918E4">
      <w:pPr>
        <w:shd w:val="clear" w:color="auto" w:fill="FFFFFF"/>
        <w:ind w:firstLine="540"/>
        <w:jc w:val="both"/>
        <w:rPr>
          <w:sz w:val="22"/>
          <w:szCs w:val="22"/>
        </w:rPr>
      </w:pPr>
    </w:p>
    <w:p w:rsidR="00F875AD" w:rsidRPr="00E12782" w:rsidRDefault="00F875AD" w:rsidP="00D417A3">
      <w:pPr>
        <w:shd w:val="clear" w:color="auto" w:fill="FFFFFF"/>
        <w:ind w:firstLine="540"/>
        <w:jc w:val="both"/>
        <w:rPr>
          <w:sz w:val="22"/>
          <w:szCs w:val="22"/>
          <w:highlight w:val="yellow"/>
        </w:rPr>
      </w:pPr>
    </w:p>
    <w:p w:rsidR="002918E4" w:rsidRPr="00E12782" w:rsidRDefault="002918E4" w:rsidP="002918E4">
      <w:pPr>
        <w:shd w:val="clear" w:color="auto" w:fill="FFFFFF"/>
        <w:ind w:firstLine="540"/>
        <w:jc w:val="both"/>
        <w:rPr>
          <w:sz w:val="22"/>
          <w:szCs w:val="22"/>
        </w:rPr>
      </w:pPr>
      <w:r w:rsidRPr="00E12782">
        <w:rPr>
          <w:sz w:val="22"/>
          <w:szCs w:val="22"/>
        </w:rPr>
        <w:t>Методическая тема школы и вытекающие из нее темы МО соответствуют основным задачам, состоящим перед школой.</w:t>
      </w:r>
    </w:p>
    <w:p w:rsidR="002918E4" w:rsidRPr="00E12782" w:rsidRDefault="002918E4" w:rsidP="002918E4">
      <w:pPr>
        <w:shd w:val="clear" w:color="auto" w:fill="FFFFFF"/>
        <w:ind w:firstLine="540"/>
        <w:jc w:val="both"/>
        <w:rPr>
          <w:sz w:val="22"/>
          <w:szCs w:val="22"/>
        </w:rPr>
      </w:pPr>
      <w:r w:rsidRPr="00E12782">
        <w:rPr>
          <w:sz w:val="22"/>
          <w:szCs w:val="22"/>
        </w:rPr>
        <w:t>На заседаниях подводились итоги работы учителей-предметников над повышениям качества БУД обучающихся, работы по предупреждению неуспешности в обучении, работы с учащимися с повышенной учебной мотивацией.</w:t>
      </w:r>
    </w:p>
    <w:p w:rsidR="002918E4" w:rsidRPr="00E12782" w:rsidRDefault="002918E4" w:rsidP="002918E4">
      <w:pPr>
        <w:shd w:val="clear" w:color="auto" w:fill="FFFFFF"/>
        <w:ind w:firstLine="540"/>
        <w:jc w:val="both"/>
        <w:rPr>
          <w:color w:val="FF0000"/>
          <w:sz w:val="22"/>
          <w:szCs w:val="22"/>
        </w:rPr>
      </w:pPr>
      <w:r w:rsidRPr="00E12782">
        <w:rPr>
          <w:sz w:val="22"/>
          <w:szCs w:val="22"/>
        </w:rPr>
        <w:t xml:space="preserve">В своей деятельности МО прежде всего ориентировалось на организацию методической помощи учителю. Поставленные задачи перед учителем решались через совершенствование методики проведения урока, индивидуальной и групповой работы со слабыми и мотивированными учащимися, </w:t>
      </w:r>
      <w:r w:rsidRPr="00E12782">
        <w:rPr>
          <w:sz w:val="22"/>
          <w:szCs w:val="22"/>
        </w:rPr>
        <w:lastRenderedPageBreak/>
        <w:t>коррекции знаний на основе диагностики. Формирование знаний, умений навыков – главная задача учителя. В течение года проводился мониторинг уровня сформированности БУД. Результаты анализировались на заседаниях МО, были даны рекомендации. Вновь прибывшим учителям давались индивидуальные консультации, типологии урока.</w:t>
      </w:r>
    </w:p>
    <w:p w:rsidR="002918E4" w:rsidRPr="00E12782" w:rsidRDefault="002918E4" w:rsidP="002918E4">
      <w:pPr>
        <w:shd w:val="clear" w:color="auto" w:fill="FFFFFF"/>
        <w:ind w:firstLine="540"/>
        <w:jc w:val="both"/>
        <w:rPr>
          <w:sz w:val="22"/>
          <w:szCs w:val="22"/>
        </w:rPr>
      </w:pPr>
      <w:r w:rsidRPr="00E12782">
        <w:rPr>
          <w:sz w:val="22"/>
          <w:szCs w:val="22"/>
        </w:rPr>
        <w:t>В течение учебного года проводилась работа, направленная на внедрение в практику преподавания современных технологий и методик. Наряду с имеющимися положительными результатами в работе имеются и недостатки:</w:t>
      </w:r>
    </w:p>
    <w:p w:rsidR="002918E4" w:rsidRPr="00E12782" w:rsidRDefault="002918E4" w:rsidP="002918E4">
      <w:pPr>
        <w:shd w:val="clear" w:color="auto" w:fill="FFFFFF"/>
        <w:ind w:firstLine="540"/>
        <w:jc w:val="both"/>
        <w:rPr>
          <w:sz w:val="22"/>
          <w:szCs w:val="22"/>
        </w:rPr>
      </w:pPr>
      <w:r w:rsidRPr="00E12782">
        <w:rPr>
          <w:sz w:val="22"/>
          <w:szCs w:val="22"/>
        </w:rPr>
        <w:t>- недостаточно ведется работа по обобщению передового опыта;</w:t>
      </w:r>
    </w:p>
    <w:p w:rsidR="002918E4" w:rsidRPr="00E12782" w:rsidRDefault="002918E4" w:rsidP="002918E4">
      <w:pPr>
        <w:shd w:val="clear" w:color="auto" w:fill="FFFFFF"/>
        <w:ind w:firstLine="540"/>
        <w:jc w:val="both"/>
        <w:rPr>
          <w:sz w:val="22"/>
          <w:szCs w:val="22"/>
        </w:rPr>
      </w:pPr>
      <w:r w:rsidRPr="00E12782">
        <w:rPr>
          <w:sz w:val="22"/>
          <w:szCs w:val="22"/>
        </w:rPr>
        <w:t>- недостаточно применяются элементы современных технологий;</w:t>
      </w:r>
    </w:p>
    <w:p w:rsidR="002918E4" w:rsidRPr="00E12782" w:rsidRDefault="002918E4" w:rsidP="002918E4">
      <w:pPr>
        <w:shd w:val="clear" w:color="auto" w:fill="FFFFFF"/>
        <w:ind w:firstLine="540"/>
        <w:jc w:val="both"/>
        <w:rPr>
          <w:sz w:val="22"/>
          <w:szCs w:val="22"/>
        </w:rPr>
      </w:pPr>
      <w:r w:rsidRPr="00E12782">
        <w:rPr>
          <w:sz w:val="22"/>
          <w:szCs w:val="22"/>
        </w:rPr>
        <w:t>- недостаточно высокий уровень самоанализа у учителей и самоконтроля у обучающихся;</w:t>
      </w:r>
    </w:p>
    <w:p w:rsidR="002918E4" w:rsidRPr="00E12782" w:rsidRDefault="002918E4" w:rsidP="002918E4">
      <w:pPr>
        <w:shd w:val="clear" w:color="auto" w:fill="FFFFFF"/>
        <w:ind w:firstLine="540"/>
        <w:jc w:val="both"/>
        <w:rPr>
          <w:sz w:val="22"/>
          <w:szCs w:val="22"/>
        </w:rPr>
      </w:pPr>
      <w:r w:rsidRPr="00E12782">
        <w:rPr>
          <w:sz w:val="22"/>
          <w:szCs w:val="22"/>
        </w:rPr>
        <w:t>- недостаточно проводились открытые уроки, отсутствие активности в их проведении со стороны учителей и в особенности со стороны руководителей ШМО.</w:t>
      </w:r>
    </w:p>
    <w:p w:rsidR="002918E4" w:rsidRPr="00E12782" w:rsidRDefault="002918E4" w:rsidP="002918E4">
      <w:pPr>
        <w:shd w:val="clear" w:color="auto" w:fill="FFFFFF"/>
        <w:ind w:firstLine="540"/>
        <w:jc w:val="both"/>
        <w:rPr>
          <w:sz w:val="22"/>
          <w:szCs w:val="22"/>
        </w:rPr>
      </w:pPr>
      <w:r w:rsidRPr="00E12782">
        <w:rPr>
          <w:sz w:val="22"/>
          <w:szCs w:val="22"/>
        </w:rPr>
        <w:t>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ШТГ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обучающихся.</w:t>
      </w:r>
    </w:p>
    <w:p w:rsidR="002918E4" w:rsidRPr="00E12782" w:rsidRDefault="002918E4" w:rsidP="002918E4">
      <w:pPr>
        <w:pStyle w:val="a8"/>
        <w:spacing w:before="0" w:beforeAutospacing="0" w:after="0" w:afterAutospacing="0"/>
        <w:rPr>
          <w:sz w:val="22"/>
          <w:szCs w:val="22"/>
        </w:rPr>
      </w:pPr>
      <w:r w:rsidRPr="00E12782">
        <w:rPr>
          <w:sz w:val="22"/>
          <w:szCs w:val="22"/>
        </w:rPr>
        <w:t>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деятельности.</w:t>
      </w:r>
    </w:p>
    <w:p w:rsidR="002918E4" w:rsidRPr="00E12782" w:rsidRDefault="002918E4" w:rsidP="002918E4">
      <w:pPr>
        <w:pStyle w:val="af1"/>
        <w:jc w:val="both"/>
        <w:rPr>
          <w:rFonts w:ascii="Times New Roman" w:hAnsi="Times New Roman"/>
          <w:sz w:val="22"/>
          <w:szCs w:val="22"/>
        </w:rPr>
      </w:pPr>
      <w:r w:rsidRPr="00E12782">
        <w:rPr>
          <w:rFonts w:ascii="Times New Roman" w:hAnsi="Times New Roman"/>
          <w:sz w:val="22"/>
          <w:szCs w:val="22"/>
        </w:rPr>
        <w:t>С 2016 – 21 учебного года дети с умственной отсталостью обучаются по ФГОС УО и ФГОС РАС, НОДА.</w:t>
      </w:r>
    </w:p>
    <w:p w:rsidR="002918E4" w:rsidRPr="00E12782" w:rsidRDefault="002918E4" w:rsidP="002918E4">
      <w:pPr>
        <w:pStyle w:val="af1"/>
        <w:jc w:val="both"/>
        <w:rPr>
          <w:rFonts w:ascii="Times New Roman" w:hAnsi="Times New Roman"/>
          <w:sz w:val="22"/>
          <w:szCs w:val="22"/>
        </w:rPr>
      </w:pPr>
      <w:r w:rsidRPr="00E12782">
        <w:rPr>
          <w:rFonts w:ascii="Times New Roman" w:hAnsi="Times New Roman"/>
          <w:sz w:val="22"/>
          <w:szCs w:val="22"/>
        </w:rPr>
        <w:t>С  целью коррекции недостатков психического и физического развития обучающихся в структуру учебного плана входит коррекционно-развивающая область.</w:t>
      </w:r>
    </w:p>
    <w:p w:rsidR="002918E4" w:rsidRPr="00E12782" w:rsidRDefault="002918E4" w:rsidP="002918E4">
      <w:pPr>
        <w:jc w:val="both"/>
        <w:rPr>
          <w:b/>
          <w:sz w:val="22"/>
          <w:szCs w:val="22"/>
        </w:rPr>
      </w:pPr>
      <w:r w:rsidRPr="00E12782">
        <w:rPr>
          <w:b/>
          <w:sz w:val="22"/>
          <w:szCs w:val="22"/>
        </w:rPr>
        <w:t xml:space="preserve">Результаты экзаменов, сданных выпускниками </w:t>
      </w:r>
      <w:r w:rsidRPr="00E12782">
        <w:rPr>
          <w:b/>
          <w:sz w:val="22"/>
          <w:szCs w:val="22"/>
          <w:lang w:val="en-US"/>
        </w:rPr>
        <w:t>IX</w:t>
      </w:r>
      <w:r w:rsidRPr="00E12782">
        <w:rPr>
          <w:b/>
          <w:sz w:val="22"/>
          <w:szCs w:val="22"/>
        </w:rPr>
        <w:t xml:space="preserve"> специального (коррекционного) класса по трудовому обучению (профиль «Швейное дело», «Кулинария», «Цветоводство и декаративное садоводство») (за три предыдущих учебных года)</w:t>
      </w:r>
    </w:p>
    <w:p w:rsidR="002918E4" w:rsidRPr="00E12782" w:rsidRDefault="002918E4" w:rsidP="002918E4">
      <w:pPr>
        <w:jc w:val="both"/>
        <w:rPr>
          <w:b/>
          <w:color w:val="FF0000"/>
          <w:sz w:val="22"/>
          <w:szCs w:val="22"/>
        </w:rPr>
      </w:pPr>
    </w:p>
    <w:p w:rsidR="002918E4" w:rsidRPr="00E12782" w:rsidRDefault="002918E4" w:rsidP="002918E4">
      <w:pPr>
        <w:ind w:firstLine="540"/>
        <w:jc w:val="both"/>
        <w:rPr>
          <w:sz w:val="22"/>
          <w:szCs w:val="22"/>
        </w:rPr>
      </w:pPr>
      <w:r w:rsidRPr="00E12782">
        <w:rPr>
          <w:sz w:val="22"/>
          <w:szCs w:val="22"/>
        </w:rPr>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2918E4" w:rsidRPr="00E12782" w:rsidRDefault="002918E4" w:rsidP="002918E4">
      <w:pPr>
        <w:ind w:firstLine="540"/>
        <w:jc w:val="both"/>
        <w:rPr>
          <w:color w:val="FF0000"/>
          <w:sz w:val="22"/>
          <w:szCs w:val="22"/>
        </w:rPr>
      </w:pPr>
    </w:p>
    <w:p w:rsidR="002918E4" w:rsidRPr="00E12782" w:rsidRDefault="002918E4" w:rsidP="002918E4">
      <w:pPr>
        <w:ind w:firstLine="540"/>
        <w:jc w:val="both"/>
        <w:rPr>
          <w:color w:val="FF0000"/>
          <w:sz w:val="22"/>
          <w:szCs w:val="22"/>
        </w:rPr>
      </w:pPr>
    </w:p>
    <w:p w:rsidR="002918E4" w:rsidRPr="00E12782" w:rsidRDefault="002918E4" w:rsidP="002918E4">
      <w:pPr>
        <w:ind w:firstLine="540"/>
        <w:jc w:val="both"/>
        <w:rPr>
          <w:color w:val="FF0000"/>
          <w:sz w:val="22"/>
          <w:szCs w:val="22"/>
        </w:rPr>
      </w:pPr>
    </w:p>
    <w:tbl>
      <w:tblPr>
        <w:tblW w:w="138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6651"/>
        <w:gridCol w:w="862"/>
        <w:gridCol w:w="1260"/>
        <w:gridCol w:w="1138"/>
        <w:gridCol w:w="567"/>
        <w:gridCol w:w="567"/>
        <w:gridCol w:w="567"/>
        <w:gridCol w:w="567"/>
        <w:gridCol w:w="850"/>
      </w:tblGrid>
      <w:tr w:rsidR="002918E4" w:rsidRPr="00E12782" w:rsidTr="00E12782">
        <w:trPr>
          <w:trHeight w:val="611"/>
        </w:trPr>
        <w:tc>
          <w:tcPr>
            <w:tcW w:w="828" w:type="dxa"/>
            <w:vMerge w:val="restart"/>
            <w:tcBorders>
              <w:top w:val="single" w:sz="4" w:space="0" w:color="auto"/>
              <w:left w:val="single" w:sz="4" w:space="0" w:color="auto"/>
              <w:right w:val="single" w:sz="4" w:space="0" w:color="auto"/>
            </w:tcBorders>
          </w:tcPr>
          <w:p w:rsidR="002918E4" w:rsidRPr="00E12782" w:rsidRDefault="002918E4" w:rsidP="00114992">
            <w:pPr>
              <w:jc w:val="both"/>
              <w:rPr>
                <w:sz w:val="22"/>
                <w:szCs w:val="22"/>
              </w:rPr>
            </w:pPr>
            <w:r w:rsidRPr="00E12782">
              <w:rPr>
                <w:sz w:val="22"/>
                <w:szCs w:val="22"/>
              </w:rPr>
              <w:t>Учебный год</w:t>
            </w:r>
          </w:p>
        </w:tc>
        <w:tc>
          <w:tcPr>
            <w:tcW w:w="6651" w:type="dxa"/>
            <w:vMerge w:val="restart"/>
            <w:tcBorders>
              <w:top w:val="single" w:sz="4" w:space="0" w:color="auto"/>
              <w:left w:val="single" w:sz="4" w:space="0" w:color="auto"/>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Кол-во детей, участвующих в экзамене</w:t>
            </w:r>
          </w:p>
        </w:tc>
        <w:tc>
          <w:tcPr>
            <w:tcW w:w="1138" w:type="dxa"/>
            <w:vMerge w:val="restart"/>
            <w:tcBorders>
              <w:top w:val="single" w:sz="4" w:space="0" w:color="auto"/>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 участвующих в экзамене</w:t>
            </w:r>
          </w:p>
        </w:tc>
        <w:tc>
          <w:tcPr>
            <w:tcW w:w="2268" w:type="dxa"/>
            <w:gridSpan w:val="4"/>
            <w:tcBorders>
              <w:top w:val="single" w:sz="4" w:space="0" w:color="auto"/>
              <w:left w:val="single" w:sz="6" w:space="0" w:color="000000"/>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Итоговая оценка</w:t>
            </w:r>
          </w:p>
        </w:tc>
        <w:tc>
          <w:tcPr>
            <w:tcW w:w="850" w:type="dxa"/>
            <w:vMerge w:val="restart"/>
            <w:tcBorders>
              <w:top w:val="single" w:sz="4" w:space="0" w:color="auto"/>
              <w:left w:val="single" w:sz="6" w:space="0" w:color="000000"/>
              <w:bottom w:val="single" w:sz="6" w:space="0" w:color="000000"/>
              <w:right w:val="single" w:sz="4" w:space="0" w:color="auto"/>
            </w:tcBorders>
            <w:vAlign w:val="center"/>
          </w:tcPr>
          <w:p w:rsidR="002918E4" w:rsidRPr="00E12782" w:rsidRDefault="002918E4" w:rsidP="00114992">
            <w:pPr>
              <w:jc w:val="both"/>
              <w:rPr>
                <w:bCs/>
                <w:sz w:val="22"/>
                <w:szCs w:val="22"/>
              </w:rPr>
            </w:pPr>
            <w:r w:rsidRPr="00E12782">
              <w:rPr>
                <w:sz w:val="22"/>
                <w:szCs w:val="22"/>
              </w:rPr>
              <w:t>качество</w:t>
            </w:r>
          </w:p>
          <w:p w:rsidR="002918E4" w:rsidRPr="00E12782" w:rsidRDefault="002918E4" w:rsidP="00114992">
            <w:pPr>
              <w:jc w:val="both"/>
              <w:rPr>
                <w:sz w:val="22"/>
                <w:szCs w:val="22"/>
              </w:rPr>
            </w:pPr>
            <w:r w:rsidRPr="00E12782">
              <w:rPr>
                <w:sz w:val="22"/>
                <w:szCs w:val="22"/>
              </w:rPr>
              <w:t>%</w:t>
            </w:r>
          </w:p>
        </w:tc>
      </w:tr>
      <w:tr w:rsidR="002918E4" w:rsidRPr="00E12782" w:rsidTr="00E12782">
        <w:trPr>
          <w:cantSplit/>
          <w:trHeight w:val="147"/>
        </w:trPr>
        <w:tc>
          <w:tcPr>
            <w:tcW w:w="828" w:type="dxa"/>
            <w:vMerge/>
            <w:tcBorders>
              <w:left w:val="single" w:sz="4" w:space="0" w:color="auto"/>
              <w:bottom w:val="single" w:sz="6" w:space="0" w:color="000000"/>
              <w:right w:val="single" w:sz="4" w:space="0" w:color="auto"/>
            </w:tcBorders>
          </w:tcPr>
          <w:p w:rsidR="002918E4" w:rsidRPr="00E12782" w:rsidRDefault="002918E4" w:rsidP="00114992">
            <w:pPr>
              <w:jc w:val="both"/>
              <w:rPr>
                <w:sz w:val="22"/>
                <w:szCs w:val="22"/>
              </w:rPr>
            </w:pPr>
          </w:p>
        </w:tc>
        <w:tc>
          <w:tcPr>
            <w:tcW w:w="6651" w:type="dxa"/>
            <w:vMerge/>
            <w:tcBorders>
              <w:top w:val="single" w:sz="12" w:space="0" w:color="000000"/>
              <w:left w:val="single" w:sz="4" w:space="0" w:color="auto"/>
              <w:bottom w:val="single" w:sz="6" w:space="0" w:color="000000"/>
              <w:right w:val="single" w:sz="6" w:space="0" w:color="000000"/>
            </w:tcBorders>
            <w:vAlign w:val="center"/>
          </w:tcPr>
          <w:p w:rsidR="002918E4" w:rsidRPr="00E12782" w:rsidRDefault="002918E4" w:rsidP="00114992">
            <w:pPr>
              <w:jc w:val="both"/>
              <w:rPr>
                <w:sz w:val="22"/>
                <w:szCs w:val="22"/>
              </w:rP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p>
        </w:tc>
        <w:tc>
          <w:tcPr>
            <w:tcW w:w="1138" w:type="dxa"/>
            <w:vMerge/>
            <w:tcBorders>
              <w:top w:val="single" w:sz="12"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p>
        </w:tc>
        <w:tc>
          <w:tcPr>
            <w:tcW w:w="567" w:type="dxa"/>
            <w:tcBorders>
              <w:top w:val="single" w:sz="4" w:space="0" w:color="auto"/>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«5»</w:t>
            </w:r>
          </w:p>
        </w:tc>
        <w:tc>
          <w:tcPr>
            <w:tcW w:w="567" w:type="dxa"/>
            <w:tcBorders>
              <w:top w:val="single" w:sz="4" w:space="0" w:color="auto"/>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«4»</w:t>
            </w:r>
          </w:p>
        </w:tc>
        <w:tc>
          <w:tcPr>
            <w:tcW w:w="567" w:type="dxa"/>
            <w:tcBorders>
              <w:top w:val="single" w:sz="4" w:space="0" w:color="auto"/>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«3»</w:t>
            </w:r>
          </w:p>
        </w:tc>
        <w:tc>
          <w:tcPr>
            <w:tcW w:w="567" w:type="dxa"/>
            <w:tcBorders>
              <w:top w:val="single" w:sz="4" w:space="0" w:color="auto"/>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«2»</w:t>
            </w:r>
          </w:p>
        </w:tc>
        <w:tc>
          <w:tcPr>
            <w:tcW w:w="850" w:type="dxa"/>
            <w:vMerge/>
            <w:tcBorders>
              <w:top w:val="single" w:sz="12" w:space="0" w:color="000000"/>
              <w:left w:val="single" w:sz="6" w:space="0" w:color="000000"/>
              <w:bottom w:val="single" w:sz="6" w:space="0" w:color="000000"/>
              <w:right w:val="single" w:sz="4" w:space="0" w:color="auto"/>
            </w:tcBorders>
            <w:vAlign w:val="center"/>
          </w:tcPr>
          <w:p w:rsidR="002918E4" w:rsidRPr="00E12782" w:rsidRDefault="002918E4" w:rsidP="00114992">
            <w:pPr>
              <w:jc w:val="both"/>
              <w:rPr>
                <w:sz w:val="22"/>
                <w:szCs w:val="22"/>
              </w:rPr>
            </w:pPr>
          </w:p>
        </w:tc>
      </w:tr>
      <w:tr w:rsidR="002918E4" w:rsidRPr="00E12782" w:rsidTr="00E12782">
        <w:trPr>
          <w:trHeight w:val="308"/>
        </w:trPr>
        <w:tc>
          <w:tcPr>
            <w:tcW w:w="828" w:type="dxa"/>
            <w:vMerge w:val="restart"/>
            <w:tcBorders>
              <w:left w:val="single" w:sz="4" w:space="0" w:color="auto"/>
              <w:right w:val="single" w:sz="4" w:space="0" w:color="auto"/>
            </w:tcBorders>
          </w:tcPr>
          <w:p w:rsidR="002918E4" w:rsidRPr="00E12782" w:rsidRDefault="002918E4" w:rsidP="00114992">
            <w:pPr>
              <w:jc w:val="both"/>
              <w:rPr>
                <w:sz w:val="22"/>
                <w:szCs w:val="22"/>
              </w:rPr>
            </w:pPr>
            <w:r w:rsidRPr="00E12782">
              <w:rPr>
                <w:sz w:val="22"/>
                <w:szCs w:val="22"/>
              </w:rPr>
              <w:t>2018-2019</w:t>
            </w:r>
          </w:p>
        </w:tc>
        <w:tc>
          <w:tcPr>
            <w:tcW w:w="6651" w:type="dxa"/>
            <w:tcBorders>
              <w:left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50</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p>
        </w:tc>
        <w:tc>
          <w:tcPr>
            <w:tcW w:w="850" w:type="dxa"/>
            <w:tcBorders>
              <w:top w:val="single" w:sz="6" w:space="0" w:color="000000"/>
              <w:left w:val="single" w:sz="6" w:space="0" w:color="000000"/>
              <w:bottom w:val="single" w:sz="6" w:space="0" w:color="000000"/>
              <w:right w:val="single" w:sz="4" w:space="0" w:color="auto"/>
            </w:tcBorders>
            <w:vAlign w:val="center"/>
          </w:tcPr>
          <w:p w:rsidR="002918E4" w:rsidRPr="00E12782" w:rsidRDefault="002918E4" w:rsidP="00114992">
            <w:pPr>
              <w:jc w:val="both"/>
              <w:rPr>
                <w:sz w:val="22"/>
                <w:szCs w:val="22"/>
              </w:rPr>
            </w:pPr>
            <w:r w:rsidRPr="00E12782">
              <w:rPr>
                <w:sz w:val="22"/>
                <w:szCs w:val="22"/>
              </w:rPr>
              <w:t>100</w:t>
            </w:r>
          </w:p>
        </w:tc>
      </w:tr>
      <w:tr w:rsidR="002918E4" w:rsidRPr="00E12782" w:rsidTr="00E12782">
        <w:trPr>
          <w:trHeight w:val="308"/>
        </w:trPr>
        <w:tc>
          <w:tcPr>
            <w:tcW w:w="828" w:type="dxa"/>
            <w:vMerge/>
            <w:tcBorders>
              <w:left w:val="single" w:sz="4" w:space="0" w:color="auto"/>
              <w:right w:val="single" w:sz="4" w:space="0" w:color="auto"/>
            </w:tcBorders>
          </w:tcPr>
          <w:p w:rsidR="002918E4" w:rsidRPr="00E12782" w:rsidRDefault="002918E4" w:rsidP="00114992">
            <w:pPr>
              <w:jc w:val="both"/>
              <w:rPr>
                <w:sz w:val="22"/>
                <w:szCs w:val="22"/>
              </w:rPr>
            </w:pPr>
          </w:p>
        </w:tc>
        <w:tc>
          <w:tcPr>
            <w:tcW w:w="6651" w:type="dxa"/>
            <w:tcBorders>
              <w:left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Трудовое обучение (профиль «Цветоводство и декаративное садоводство »)</w:t>
            </w:r>
          </w:p>
        </w:tc>
        <w:tc>
          <w:tcPr>
            <w:tcW w:w="862"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3</w:t>
            </w:r>
          </w:p>
        </w:tc>
        <w:tc>
          <w:tcPr>
            <w:tcW w:w="1138"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50</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p>
        </w:tc>
        <w:tc>
          <w:tcPr>
            <w:tcW w:w="850" w:type="dxa"/>
            <w:tcBorders>
              <w:top w:val="single" w:sz="6" w:space="0" w:color="000000"/>
              <w:left w:val="single" w:sz="6" w:space="0" w:color="000000"/>
              <w:bottom w:val="single" w:sz="6" w:space="0" w:color="000000"/>
              <w:right w:val="single" w:sz="4" w:space="0" w:color="auto"/>
            </w:tcBorders>
            <w:vAlign w:val="center"/>
          </w:tcPr>
          <w:p w:rsidR="002918E4" w:rsidRPr="00E12782" w:rsidRDefault="002918E4" w:rsidP="00114992">
            <w:pPr>
              <w:jc w:val="both"/>
              <w:rPr>
                <w:sz w:val="22"/>
                <w:szCs w:val="22"/>
              </w:rPr>
            </w:pPr>
            <w:r w:rsidRPr="00E12782">
              <w:rPr>
                <w:sz w:val="22"/>
                <w:szCs w:val="22"/>
              </w:rPr>
              <w:t>33,3</w:t>
            </w:r>
          </w:p>
        </w:tc>
      </w:tr>
      <w:tr w:rsidR="002918E4" w:rsidRPr="00E12782" w:rsidTr="00E12782">
        <w:trPr>
          <w:trHeight w:val="308"/>
        </w:trPr>
        <w:tc>
          <w:tcPr>
            <w:tcW w:w="828" w:type="dxa"/>
            <w:vMerge w:val="restart"/>
            <w:tcBorders>
              <w:left w:val="single" w:sz="4" w:space="0" w:color="auto"/>
              <w:right w:val="single" w:sz="4" w:space="0" w:color="auto"/>
            </w:tcBorders>
          </w:tcPr>
          <w:p w:rsidR="002918E4" w:rsidRPr="00E12782" w:rsidRDefault="002918E4" w:rsidP="00114992">
            <w:pPr>
              <w:jc w:val="both"/>
              <w:rPr>
                <w:sz w:val="22"/>
                <w:szCs w:val="22"/>
              </w:rPr>
            </w:pPr>
            <w:r w:rsidRPr="00E12782">
              <w:rPr>
                <w:sz w:val="22"/>
                <w:szCs w:val="22"/>
              </w:rPr>
              <w:lastRenderedPageBreak/>
              <w:t>2020-2021</w:t>
            </w:r>
          </w:p>
        </w:tc>
        <w:tc>
          <w:tcPr>
            <w:tcW w:w="6651" w:type="dxa"/>
            <w:tcBorders>
              <w:left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Трудовое обучение (профиль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12</w:t>
            </w:r>
          </w:p>
        </w:tc>
        <w:tc>
          <w:tcPr>
            <w:tcW w:w="1260"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11</w:t>
            </w:r>
          </w:p>
        </w:tc>
        <w:tc>
          <w:tcPr>
            <w:tcW w:w="1138"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91,7</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2918E4" w:rsidRPr="00E12782" w:rsidRDefault="002918E4" w:rsidP="00114992">
            <w:pPr>
              <w:jc w:val="both"/>
              <w:rPr>
                <w:sz w:val="22"/>
                <w:szCs w:val="22"/>
              </w:rPr>
            </w:pPr>
            <w:r w:rsidRPr="00E12782">
              <w:rPr>
                <w:sz w:val="22"/>
                <w:szCs w:val="22"/>
              </w:rPr>
              <w:t>77,8</w:t>
            </w:r>
          </w:p>
        </w:tc>
      </w:tr>
      <w:tr w:rsidR="002918E4" w:rsidRPr="00E12782" w:rsidTr="00E12782">
        <w:trPr>
          <w:trHeight w:val="308"/>
        </w:trPr>
        <w:tc>
          <w:tcPr>
            <w:tcW w:w="828" w:type="dxa"/>
            <w:vMerge/>
            <w:tcBorders>
              <w:left w:val="single" w:sz="4" w:space="0" w:color="auto"/>
              <w:bottom w:val="single" w:sz="4" w:space="0" w:color="auto"/>
              <w:right w:val="single" w:sz="4" w:space="0" w:color="auto"/>
            </w:tcBorders>
          </w:tcPr>
          <w:p w:rsidR="002918E4" w:rsidRPr="00E12782" w:rsidRDefault="002918E4" w:rsidP="00114992">
            <w:pPr>
              <w:jc w:val="both"/>
              <w:rPr>
                <w:color w:val="FF0000"/>
                <w:sz w:val="22"/>
                <w:szCs w:val="22"/>
              </w:rPr>
            </w:pPr>
          </w:p>
        </w:tc>
        <w:tc>
          <w:tcPr>
            <w:tcW w:w="6651" w:type="dxa"/>
            <w:tcBorders>
              <w:left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Трудовое обучение (профиль «Цветоводство, декоративное садоводство»)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1</w:t>
            </w:r>
          </w:p>
        </w:tc>
        <w:tc>
          <w:tcPr>
            <w:tcW w:w="1138"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8,3</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2918E4" w:rsidRPr="00E12782" w:rsidRDefault="002918E4" w:rsidP="00114992">
            <w:pPr>
              <w:jc w:val="both"/>
              <w:rPr>
                <w:sz w:val="22"/>
                <w:szCs w:val="22"/>
              </w:rPr>
            </w:pPr>
            <w:r w:rsidRPr="00E12782">
              <w:rPr>
                <w:sz w:val="22"/>
                <w:szCs w:val="22"/>
              </w:rPr>
              <w:t>100</w:t>
            </w:r>
          </w:p>
        </w:tc>
      </w:tr>
      <w:tr w:rsidR="002918E4" w:rsidRPr="00E12782" w:rsidTr="00E12782">
        <w:trPr>
          <w:trHeight w:val="308"/>
        </w:trPr>
        <w:tc>
          <w:tcPr>
            <w:tcW w:w="828" w:type="dxa"/>
            <w:tcBorders>
              <w:left w:val="single" w:sz="4" w:space="0" w:color="auto"/>
              <w:right w:val="single" w:sz="4" w:space="0" w:color="auto"/>
            </w:tcBorders>
          </w:tcPr>
          <w:p w:rsidR="002918E4" w:rsidRPr="00E12782" w:rsidRDefault="002918E4" w:rsidP="00114992">
            <w:pPr>
              <w:jc w:val="both"/>
              <w:rPr>
                <w:sz w:val="22"/>
                <w:szCs w:val="22"/>
              </w:rPr>
            </w:pPr>
            <w:r w:rsidRPr="00E12782">
              <w:rPr>
                <w:sz w:val="22"/>
                <w:szCs w:val="22"/>
              </w:rPr>
              <w:t>2021-2022</w:t>
            </w:r>
          </w:p>
        </w:tc>
        <w:tc>
          <w:tcPr>
            <w:tcW w:w="6651" w:type="dxa"/>
            <w:tcBorders>
              <w:left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Трудовое обучение (профиль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9</w:t>
            </w:r>
          </w:p>
        </w:tc>
        <w:tc>
          <w:tcPr>
            <w:tcW w:w="1260"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9</w:t>
            </w:r>
          </w:p>
        </w:tc>
        <w:tc>
          <w:tcPr>
            <w:tcW w:w="1138"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100</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2918E4" w:rsidRPr="00E12782" w:rsidRDefault="002918E4" w:rsidP="00114992">
            <w:pPr>
              <w:jc w:val="both"/>
              <w:rPr>
                <w:sz w:val="22"/>
                <w:szCs w:val="22"/>
              </w:rPr>
            </w:pPr>
            <w:r w:rsidRPr="00E12782">
              <w:rPr>
                <w:sz w:val="22"/>
                <w:szCs w:val="22"/>
              </w:rPr>
              <w:t>-</w:t>
            </w:r>
          </w:p>
        </w:tc>
        <w:tc>
          <w:tcPr>
            <w:tcW w:w="850" w:type="dxa"/>
            <w:tcBorders>
              <w:top w:val="single" w:sz="6" w:space="0" w:color="000000"/>
              <w:left w:val="single" w:sz="6" w:space="0" w:color="000000"/>
              <w:bottom w:val="single" w:sz="6" w:space="0" w:color="000000"/>
              <w:right w:val="single" w:sz="4" w:space="0" w:color="auto"/>
            </w:tcBorders>
            <w:vAlign w:val="center"/>
          </w:tcPr>
          <w:p w:rsidR="002918E4" w:rsidRPr="00E12782" w:rsidRDefault="002918E4" w:rsidP="00114992">
            <w:pPr>
              <w:jc w:val="both"/>
              <w:rPr>
                <w:sz w:val="22"/>
                <w:szCs w:val="22"/>
              </w:rPr>
            </w:pPr>
            <w:r w:rsidRPr="00E12782">
              <w:rPr>
                <w:sz w:val="22"/>
                <w:szCs w:val="22"/>
              </w:rPr>
              <w:t>77,8</w:t>
            </w:r>
          </w:p>
        </w:tc>
      </w:tr>
      <w:tr w:rsidR="002918E4" w:rsidRPr="00E12782" w:rsidTr="00E12782">
        <w:trPr>
          <w:trHeight w:val="308"/>
        </w:trPr>
        <w:tc>
          <w:tcPr>
            <w:tcW w:w="828" w:type="dxa"/>
            <w:tcBorders>
              <w:left w:val="single" w:sz="4" w:space="0" w:color="auto"/>
              <w:bottom w:val="single" w:sz="4" w:space="0" w:color="auto"/>
              <w:right w:val="single" w:sz="4" w:space="0" w:color="auto"/>
            </w:tcBorders>
          </w:tcPr>
          <w:p w:rsidR="002918E4" w:rsidRPr="00E12782" w:rsidRDefault="002918E4" w:rsidP="00114992">
            <w:pPr>
              <w:jc w:val="both"/>
              <w:rPr>
                <w:sz w:val="22"/>
                <w:szCs w:val="22"/>
              </w:rPr>
            </w:pPr>
            <w:r w:rsidRPr="00E12782">
              <w:rPr>
                <w:sz w:val="22"/>
                <w:szCs w:val="22"/>
              </w:rPr>
              <w:t>2022-2023</w:t>
            </w:r>
          </w:p>
        </w:tc>
        <w:tc>
          <w:tcPr>
            <w:tcW w:w="6651" w:type="dxa"/>
            <w:tcBorders>
              <w:left w:val="single" w:sz="4" w:space="0" w:color="auto"/>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Трудовое обучение (профиль «Цветоводство, декоративное садоводство»)</w:t>
            </w:r>
          </w:p>
        </w:tc>
        <w:tc>
          <w:tcPr>
            <w:tcW w:w="862" w:type="dxa"/>
            <w:tcBorders>
              <w:top w:val="single" w:sz="6" w:space="0" w:color="000000"/>
              <w:left w:val="single" w:sz="6" w:space="0" w:color="000000"/>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11</w:t>
            </w:r>
          </w:p>
        </w:tc>
        <w:tc>
          <w:tcPr>
            <w:tcW w:w="1260" w:type="dxa"/>
            <w:tcBorders>
              <w:top w:val="single" w:sz="6" w:space="0" w:color="000000"/>
              <w:left w:val="single" w:sz="6" w:space="0" w:color="000000"/>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11</w:t>
            </w:r>
          </w:p>
        </w:tc>
        <w:tc>
          <w:tcPr>
            <w:tcW w:w="1138" w:type="dxa"/>
            <w:tcBorders>
              <w:top w:val="single" w:sz="6" w:space="0" w:color="000000"/>
              <w:left w:val="single" w:sz="6" w:space="0" w:color="000000"/>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100</w:t>
            </w:r>
          </w:p>
        </w:tc>
        <w:tc>
          <w:tcPr>
            <w:tcW w:w="567" w:type="dxa"/>
            <w:tcBorders>
              <w:top w:val="single" w:sz="6" w:space="0" w:color="000000"/>
              <w:left w:val="single" w:sz="6" w:space="0" w:color="000000"/>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3</w:t>
            </w:r>
          </w:p>
        </w:tc>
        <w:tc>
          <w:tcPr>
            <w:tcW w:w="567" w:type="dxa"/>
            <w:tcBorders>
              <w:top w:val="single" w:sz="6" w:space="0" w:color="000000"/>
              <w:left w:val="single" w:sz="6" w:space="0" w:color="000000"/>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6</w:t>
            </w:r>
          </w:p>
        </w:tc>
        <w:tc>
          <w:tcPr>
            <w:tcW w:w="567" w:type="dxa"/>
            <w:tcBorders>
              <w:top w:val="single" w:sz="6" w:space="0" w:color="000000"/>
              <w:left w:val="single" w:sz="6" w:space="0" w:color="000000"/>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2</w:t>
            </w:r>
          </w:p>
        </w:tc>
        <w:tc>
          <w:tcPr>
            <w:tcW w:w="567" w:type="dxa"/>
            <w:tcBorders>
              <w:top w:val="single" w:sz="6" w:space="0" w:color="000000"/>
              <w:left w:val="single" w:sz="6" w:space="0" w:color="000000"/>
              <w:bottom w:val="single" w:sz="4" w:space="0" w:color="auto"/>
              <w:right w:val="single" w:sz="6" w:space="0" w:color="000000"/>
            </w:tcBorders>
            <w:vAlign w:val="center"/>
          </w:tcPr>
          <w:p w:rsidR="002918E4" w:rsidRPr="00E12782" w:rsidRDefault="002918E4" w:rsidP="00114992">
            <w:pPr>
              <w:jc w:val="both"/>
              <w:rPr>
                <w:sz w:val="22"/>
                <w:szCs w:val="22"/>
              </w:rPr>
            </w:pPr>
            <w:r w:rsidRPr="00E12782">
              <w:rPr>
                <w:sz w:val="22"/>
                <w:szCs w:val="22"/>
              </w:rPr>
              <w:t>-</w:t>
            </w:r>
          </w:p>
        </w:tc>
        <w:tc>
          <w:tcPr>
            <w:tcW w:w="850" w:type="dxa"/>
            <w:tcBorders>
              <w:top w:val="single" w:sz="6" w:space="0" w:color="000000"/>
              <w:left w:val="single" w:sz="6" w:space="0" w:color="000000"/>
              <w:bottom w:val="single" w:sz="4" w:space="0" w:color="auto"/>
              <w:right w:val="single" w:sz="4" w:space="0" w:color="auto"/>
            </w:tcBorders>
            <w:vAlign w:val="center"/>
          </w:tcPr>
          <w:p w:rsidR="002918E4" w:rsidRPr="00E12782" w:rsidRDefault="002918E4" w:rsidP="00114992">
            <w:pPr>
              <w:jc w:val="both"/>
              <w:rPr>
                <w:sz w:val="22"/>
                <w:szCs w:val="22"/>
              </w:rPr>
            </w:pPr>
            <w:r w:rsidRPr="00E12782">
              <w:rPr>
                <w:sz w:val="22"/>
                <w:szCs w:val="22"/>
              </w:rPr>
              <w:t>81,8</w:t>
            </w:r>
          </w:p>
        </w:tc>
      </w:tr>
    </w:tbl>
    <w:p w:rsidR="002918E4" w:rsidRPr="00E12782" w:rsidRDefault="002918E4" w:rsidP="002918E4">
      <w:pPr>
        <w:pStyle w:val="af1"/>
        <w:jc w:val="both"/>
        <w:rPr>
          <w:rFonts w:ascii="Times New Roman" w:hAnsi="Times New Roman"/>
          <w:color w:val="FF0000"/>
          <w:sz w:val="22"/>
          <w:szCs w:val="22"/>
        </w:rPr>
      </w:pPr>
    </w:p>
    <w:p w:rsidR="002918E4" w:rsidRPr="00E12782" w:rsidRDefault="002918E4" w:rsidP="002918E4">
      <w:pPr>
        <w:pStyle w:val="af1"/>
        <w:jc w:val="both"/>
        <w:rPr>
          <w:rFonts w:ascii="Times New Roman" w:hAnsi="Times New Roman"/>
          <w:sz w:val="22"/>
          <w:szCs w:val="22"/>
        </w:rPr>
      </w:pPr>
      <w:r w:rsidRPr="00E12782">
        <w:rPr>
          <w:rFonts w:ascii="Times New Roman" w:hAnsi="Times New Roman"/>
          <w:sz w:val="22"/>
          <w:szCs w:val="22"/>
        </w:rPr>
        <w:t>В течение 2023 -2024  учебного года следует продолжить работу по диагностике:</w:t>
      </w:r>
    </w:p>
    <w:p w:rsidR="002918E4" w:rsidRPr="00E12782" w:rsidRDefault="002918E4" w:rsidP="002918E4">
      <w:pPr>
        <w:pStyle w:val="af1"/>
        <w:jc w:val="both"/>
        <w:rPr>
          <w:rFonts w:ascii="Times New Roman" w:hAnsi="Times New Roman"/>
          <w:sz w:val="22"/>
          <w:szCs w:val="22"/>
        </w:rPr>
      </w:pPr>
      <w:r w:rsidRPr="00E12782">
        <w:rPr>
          <w:rFonts w:ascii="Times New Roman" w:hAnsi="Times New Roman"/>
          <w:sz w:val="22"/>
          <w:szCs w:val="22"/>
        </w:rPr>
        <w:t xml:space="preserve">- </w:t>
      </w:r>
      <w:r w:rsidRPr="00E12782">
        <w:rPr>
          <w:rFonts w:ascii="Times New Roman" w:hAnsi="Times New Roman"/>
          <w:spacing w:val="-1"/>
          <w:sz w:val="22"/>
          <w:szCs w:val="22"/>
        </w:rPr>
        <w:t>отслеживающую динамику развития обучающихся</w:t>
      </w:r>
      <w:r w:rsidRPr="00E12782">
        <w:rPr>
          <w:rFonts w:ascii="Times New Roman" w:hAnsi="Times New Roman"/>
          <w:sz w:val="22"/>
          <w:szCs w:val="22"/>
        </w:rPr>
        <w:t>;</w:t>
      </w:r>
    </w:p>
    <w:p w:rsidR="002918E4" w:rsidRPr="00E12782" w:rsidRDefault="002918E4" w:rsidP="002918E4">
      <w:pPr>
        <w:pStyle w:val="af1"/>
        <w:jc w:val="both"/>
        <w:rPr>
          <w:rFonts w:ascii="Times New Roman" w:hAnsi="Times New Roman"/>
          <w:sz w:val="22"/>
          <w:szCs w:val="22"/>
        </w:rPr>
      </w:pPr>
      <w:r w:rsidRPr="00E12782">
        <w:rPr>
          <w:rFonts w:ascii="Times New Roman" w:hAnsi="Times New Roman"/>
          <w:sz w:val="22"/>
          <w:szCs w:val="22"/>
        </w:rPr>
        <w:t>- фиксирующую уровень обученности обучающихся на каждом этапе школьного образования;</w:t>
      </w:r>
    </w:p>
    <w:p w:rsidR="002918E4" w:rsidRPr="00E12782" w:rsidRDefault="002918E4" w:rsidP="002918E4">
      <w:pPr>
        <w:pStyle w:val="af1"/>
        <w:jc w:val="both"/>
        <w:rPr>
          <w:rFonts w:ascii="Times New Roman" w:hAnsi="Times New Roman"/>
          <w:sz w:val="22"/>
          <w:szCs w:val="22"/>
        </w:rPr>
      </w:pPr>
      <w:r w:rsidRPr="00E12782">
        <w:rPr>
          <w:rFonts w:ascii="Times New Roman" w:hAnsi="Times New Roman"/>
          <w:sz w:val="22"/>
          <w:szCs w:val="22"/>
        </w:rPr>
        <w:t>- прослеживающее взаимодействие классных руководителей с учителями - предметниками, специалистами (логопедом, психологом, дефектологами), родителями и другими участниками учебного процесса с целью повышения качества обученности: увеличения числа обучающихся на «4» и «5», сокращения числа обучающихся с одной оценкой «3».</w:t>
      </w:r>
    </w:p>
    <w:p w:rsidR="002918E4" w:rsidRPr="00E12782" w:rsidRDefault="002918E4" w:rsidP="002918E4">
      <w:pPr>
        <w:jc w:val="center"/>
        <w:rPr>
          <w:b/>
          <w:sz w:val="22"/>
          <w:szCs w:val="22"/>
        </w:rPr>
      </w:pPr>
      <w:r w:rsidRPr="00E12782">
        <w:rPr>
          <w:b/>
          <w:sz w:val="22"/>
          <w:szCs w:val="22"/>
        </w:rPr>
        <w:t>Обучение учащихся с ограниченными возможностями здоровья</w:t>
      </w:r>
    </w:p>
    <w:p w:rsidR="002918E4" w:rsidRPr="00E12782" w:rsidRDefault="002918E4" w:rsidP="002918E4">
      <w:pPr>
        <w:jc w:val="center"/>
        <w:rPr>
          <w:b/>
          <w:sz w:val="22"/>
          <w:szCs w:val="22"/>
        </w:rPr>
      </w:pPr>
      <w:r w:rsidRPr="00E12782">
        <w:rPr>
          <w:b/>
          <w:sz w:val="22"/>
          <w:szCs w:val="22"/>
        </w:rPr>
        <w:t>Количество детей имеющих статус «ребенок-инвалид»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891"/>
        <w:gridCol w:w="1219"/>
        <w:gridCol w:w="891"/>
        <w:gridCol w:w="1219"/>
        <w:gridCol w:w="891"/>
        <w:gridCol w:w="1219"/>
        <w:gridCol w:w="891"/>
        <w:gridCol w:w="1219"/>
        <w:gridCol w:w="1030"/>
        <w:gridCol w:w="1431"/>
        <w:gridCol w:w="1431"/>
        <w:gridCol w:w="1431"/>
      </w:tblGrid>
      <w:tr w:rsidR="002918E4" w:rsidRPr="00E12782" w:rsidTr="00114992">
        <w:trPr>
          <w:trHeight w:val="276"/>
        </w:trPr>
        <w:tc>
          <w:tcPr>
            <w:tcW w:w="0" w:type="auto"/>
            <w:vMerge w:val="restart"/>
            <w:vAlign w:val="center"/>
          </w:tcPr>
          <w:p w:rsidR="002918E4" w:rsidRPr="00E12782" w:rsidRDefault="002918E4" w:rsidP="00114992">
            <w:pPr>
              <w:jc w:val="center"/>
              <w:rPr>
                <w:sz w:val="22"/>
                <w:szCs w:val="22"/>
              </w:rPr>
            </w:pPr>
            <w:r w:rsidRPr="00E12782">
              <w:rPr>
                <w:sz w:val="22"/>
                <w:szCs w:val="22"/>
              </w:rPr>
              <w:t>Учебный год</w:t>
            </w:r>
          </w:p>
        </w:tc>
        <w:tc>
          <w:tcPr>
            <w:tcW w:w="0" w:type="auto"/>
            <w:gridSpan w:val="2"/>
          </w:tcPr>
          <w:p w:rsidR="002918E4" w:rsidRPr="00E12782" w:rsidRDefault="002918E4" w:rsidP="00114992">
            <w:pPr>
              <w:jc w:val="center"/>
              <w:rPr>
                <w:sz w:val="22"/>
                <w:szCs w:val="22"/>
              </w:rPr>
            </w:pPr>
            <w:r w:rsidRPr="00E12782">
              <w:rPr>
                <w:sz w:val="22"/>
                <w:szCs w:val="22"/>
              </w:rPr>
              <w:t>2015-2016 уч.г.</w:t>
            </w:r>
          </w:p>
        </w:tc>
        <w:tc>
          <w:tcPr>
            <w:tcW w:w="0" w:type="auto"/>
            <w:gridSpan w:val="2"/>
          </w:tcPr>
          <w:p w:rsidR="002918E4" w:rsidRPr="00E12782" w:rsidRDefault="002918E4" w:rsidP="00114992">
            <w:pPr>
              <w:jc w:val="center"/>
              <w:rPr>
                <w:sz w:val="22"/>
                <w:szCs w:val="22"/>
              </w:rPr>
            </w:pPr>
            <w:r w:rsidRPr="00E12782">
              <w:rPr>
                <w:sz w:val="22"/>
                <w:szCs w:val="22"/>
              </w:rPr>
              <w:t>2016- 2017уч.г.</w:t>
            </w:r>
          </w:p>
        </w:tc>
        <w:tc>
          <w:tcPr>
            <w:tcW w:w="0" w:type="auto"/>
            <w:gridSpan w:val="2"/>
          </w:tcPr>
          <w:p w:rsidR="002918E4" w:rsidRPr="00E12782" w:rsidRDefault="002918E4" w:rsidP="00114992">
            <w:pPr>
              <w:jc w:val="center"/>
              <w:rPr>
                <w:sz w:val="22"/>
                <w:szCs w:val="22"/>
              </w:rPr>
            </w:pPr>
            <w:r w:rsidRPr="00E12782">
              <w:rPr>
                <w:sz w:val="22"/>
                <w:szCs w:val="22"/>
              </w:rPr>
              <w:t>2017 -2018 уч.г.</w:t>
            </w:r>
          </w:p>
        </w:tc>
        <w:tc>
          <w:tcPr>
            <w:tcW w:w="0" w:type="auto"/>
            <w:gridSpan w:val="2"/>
          </w:tcPr>
          <w:p w:rsidR="002918E4" w:rsidRPr="00E12782" w:rsidRDefault="002918E4" w:rsidP="00114992">
            <w:pPr>
              <w:jc w:val="center"/>
              <w:rPr>
                <w:sz w:val="22"/>
                <w:szCs w:val="22"/>
              </w:rPr>
            </w:pPr>
            <w:r w:rsidRPr="00E12782">
              <w:rPr>
                <w:sz w:val="22"/>
                <w:szCs w:val="22"/>
              </w:rPr>
              <w:t>2018-2019 уч.г.</w:t>
            </w:r>
          </w:p>
        </w:tc>
        <w:tc>
          <w:tcPr>
            <w:tcW w:w="0" w:type="auto"/>
          </w:tcPr>
          <w:p w:rsidR="002918E4" w:rsidRPr="00E12782" w:rsidRDefault="002918E4" w:rsidP="00114992">
            <w:pPr>
              <w:jc w:val="center"/>
              <w:rPr>
                <w:sz w:val="22"/>
                <w:szCs w:val="22"/>
              </w:rPr>
            </w:pPr>
            <w:r w:rsidRPr="00E12782">
              <w:rPr>
                <w:sz w:val="22"/>
                <w:szCs w:val="22"/>
              </w:rPr>
              <w:t>2019-20 уч.г.</w:t>
            </w:r>
          </w:p>
        </w:tc>
        <w:tc>
          <w:tcPr>
            <w:tcW w:w="0" w:type="auto"/>
          </w:tcPr>
          <w:p w:rsidR="002918E4" w:rsidRPr="00E12782" w:rsidRDefault="002918E4" w:rsidP="00114992">
            <w:pPr>
              <w:jc w:val="center"/>
              <w:rPr>
                <w:sz w:val="22"/>
                <w:szCs w:val="22"/>
              </w:rPr>
            </w:pPr>
            <w:r w:rsidRPr="00E12782">
              <w:rPr>
                <w:sz w:val="22"/>
                <w:szCs w:val="22"/>
              </w:rPr>
              <w:t>2020-21 уч.г</w:t>
            </w:r>
          </w:p>
        </w:tc>
        <w:tc>
          <w:tcPr>
            <w:tcW w:w="0" w:type="auto"/>
          </w:tcPr>
          <w:p w:rsidR="002918E4" w:rsidRPr="00E12782" w:rsidRDefault="002918E4" w:rsidP="00114992">
            <w:pPr>
              <w:jc w:val="center"/>
              <w:rPr>
                <w:sz w:val="22"/>
                <w:szCs w:val="22"/>
              </w:rPr>
            </w:pPr>
            <w:r w:rsidRPr="00E12782">
              <w:rPr>
                <w:sz w:val="22"/>
                <w:szCs w:val="22"/>
              </w:rPr>
              <w:t>21-22 уч.г.</w:t>
            </w:r>
          </w:p>
        </w:tc>
        <w:tc>
          <w:tcPr>
            <w:tcW w:w="0" w:type="auto"/>
          </w:tcPr>
          <w:p w:rsidR="002918E4" w:rsidRPr="00E12782" w:rsidRDefault="002918E4" w:rsidP="00114992">
            <w:pPr>
              <w:jc w:val="center"/>
              <w:rPr>
                <w:sz w:val="22"/>
                <w:szCs w:val="22"/>
              </w:rPr>
            </w:pPr>
            <w:r w:rsidRPr="00E12782">
              <w:rPr>
                <w:sz w:val="22"/>
                <w:szCs w:val="22"/>
              </w:rPr>
              <w:t>23-24</w:t>
            </w:r>
          </w:p>
        </w:tc>
      </w:tr>
      <w:tr w:rsidR="002918E4" w:rsidRPr="00E12782" w:rsidTr="00114992">
        <w:tc>
          <w:tcPr>
            <w:tcW w:w="0" w:type="auto"/>
            <w:vMerge/>
            <w:vAlign w:val="center"/>
          </w:tcPr>
          <w:p w:rsidR="002918E4" w:rsidRPr="00E12782" w:rsidRDefault="002918E4" w:rsidP="00114992">
            <w:pPr>
              <w:jc w:val="center"/>
              <w:rPr>
                <w:sz w:val="22"/>
                <w:szCs w:val="22"/>
              </w:rPr>
            </w:pPr>
          </w:p>
        </w:tc>
        <w:tc>
          <w:tcPr>
            <w:tcW w:w="0" w:type="auto"/>
            <w:vAlign w:val="center"/>
          </w:tcPr>
          <w:p w:rsidR="002918E4" w:rsidRPr="00E12782" w:rsidRDefault="002918E4" w:rsidP="00114992">
            <w:pPr>
              <w:jc w:val="center"/>
              <w:rPr>
                <w:sz w:val="22"/>
                <w:szCs w:val="22"/>
              </w:rPr>
            </w:pPr>
            <w:r w:rsidRPr="00E12782">
              <w:rPr>
                <w:sz w:val="22"/>
                <w:szCs w:val="22"/>
              </w:rPr>
              <w:t>Число детей</w:t>
            </w:r>
          </w:p>
        </w:tc>
        <w:tc>
          <w:tcPr>
            <w:tcW w:w="0" w:type="auto"/>
            <w:vAlign w:val="center"/>
          </w:tcPr>
          <w:p w:rsidR="002918E4" w:rsidRPr="00E12782" w:rsidRDefault="002918E4" w:rsidP="00114992">
            <w:pPr>
              <w:jc w:val="center"/>
              <w:rPr>
                <w:sz w:val="22"/>
                <w:szCs w:val="22"/>
              </w:rPr>
            </w:pPr>
            <w:r w:rsidRPr="00E12782">
              <w:rPr>
                <w:sz w:val="22"/>
                <w:szCs w:val="22"/>
              </w:rPr>
              <w:t>% к общему числу детей</w:t>
            </w:r>
          </w:p>
        </w:tc>
        <w:tc>
          <w:tcPr>
            <w:tcW w:w="0" w:type="auto"/>
            <w:vAlign w:val="center"/>
          </w:tcPr>
          <w:p w:rsidR="002918E4" w:rsidRPr="00E12782" w:rsidRDefault="002918E4" w:rsidP="00114992">
            <w:pPr>
              <w:jc w:val="center"/>
              <w:rPr>
                <w:sz w:val="22"/>
                <w:szCs w:val="22"/>
              </w:rPr>
            </w:pPr>
            <w:r w:rsidRPr="00E12782">
              <w:rPr>
                <w:sz w:val="22"/>
                <w:szCs w:val="22"/>
              </w:rPr>
              <w:t>Число детей</w:t>
            </w:r>
          </w:p>
        </w:tc>
        <w:tc>
          <w:tcPr>
            <w:tcW w:w="0" w:type="auto"/>
            <w:vAlign w:val="center"/>
          </w:tcPr>
          <w:p w:rsidR="002918E4" w:rsidRPr="00E12782" w:rsidRDefault="002918E4" w:rsidP="00114992">
            <w:pPr>
              <w:jc w:val="center"/>
              <w:rPr>
                <w:sz w:val="22"/>
                <w:szCs w:val="22"/>
              </w:rPr>
            </w:pPr>
            <w:r w:rsidRPr="00E12782">
              <w:rPr>
                <w:sz w:val="22"/>
                <w:szCs w:val="22"/>
              </w:rPr>
              <w:t>% к общему числу детей</w:t>
            </w:r>
          </w:p>
        </w:tc>
        <w:tc>
          <w:tcPr>
            <w:tcW w:w="0" w:type="auto"/>
          </w:tcPr>
          <w:p w:rsidR="002918E4" w:rsidRPr="00E12782" w:rsidRDefault="002918E4" w:rsidP="00114992">
            <w:pPr>
              <w:jc w:val="center"/>
              <w:rPr>
                <w:sz w:val="22"/>
                <w:szCs w:val="22"/>
              </w:rPr>
            </w:pPr>
            <w:r w:rsidRPr="00E12782">
              <w:rPr>
                <w:sz w:val="22"/>
                <w:szCs w:val="22"/>
              </w:rPr>
              <w:t>Число детей</w:t>
            </w:r>
          </w:p>
        </w:tc>
        <w:tc>
          <w:tcPr>
            <w:tcW w:w="0" w:type="auto"/>
          </w:tcPr>
          <w:p w:rsidR="002918E4" w:rsidRPr="00E12782" w:rsidRDefault="002918E4" w:rsidP="00114992">
            <w:pPr>
              <w:jc w:val="center"/>
              <w:rPr>
                <w:sz w:val="22"/>
                <w:szCs w:val="22"/>
              </w:rPr>
            </w:pPr>
            <w:r w:rsidRPr="00E12782">
              <w:rPr>
                <w:sz w:val="22"/>
                <w:szCs w:val="22"/>
              </w:rPr>
              <w:t>% к общему числу детей</w:t>
            </w:r>
          </w:p>
        </w:tc>
        <w:tc>
          <w:tcPr>
            <w:tcW w:w="0" w:type="auto"/>
          </w:tcPr>
          <w:p w:rsidR="002918E4" w:rsidRPr="00E12782" w:rsidRDefault="002918E4" w:rsidP="00114992">
            <w:pPr>
              <w:jc w:val="center"/>
              <w:rPr>
                <w:sz w:val="22"/>
                <w:szCs w:val="22"/>
              </w:rPr>
            </w:pPr>
            <w:r w:rsidRPr="00E12782">
              <w:rPr>
                <w:sz w:val="22"/>
                <w:szCs w:val="22"/>
              </w:rPr>
              <w:t>Число детей</w:t>
            </w:r>
          </w:p>
        </w:tc>
        <w:tc>
          <w:tcPr>
            <w:tcW w:w="0" w:type="auto"/>
          </w:tcPr>
          <w:p w:rsidR="002918E4" w:rsidRPr="00E12782" w:rsidRDefault="002918E4" w:rsidP="00114992">
            <w:pPr>
              <w:jc w:val="center"/>
              <w:rPr>
                <w:sz w:val="22"/>
                <w:szCs w:val="22"/>
              </w:rPr>
            </w:pPr>
            <w:r w:rsidRPr="00E12782">
              <w:rPr>
                <w:sz w:val="22"/>
                <w:szCs w:val="22"/>
              </w:rPr>
              <w:t>% к общему числу детей</w:t>
            </w:r>
          </w:p>
        </w:tc>
        <w:tc>
          <w:tcPr>
            <w:tcW w:w="0" w:type="auto"/>
          </w:tcPr>
          <w:p w:rsidR="002918E4" w:rsidRPr="00E12782" w:rsidRDefault="002918E4" w:rsidP="00114992">
            <w:pPr>
              <w:jc w:val="center"/>
              <w:rPr>
                <w:sz w:val="22"/>
                <w:szCs w:val="22"/>
              </w:rPr>
            </w:pPr>
            <w:r w:rsidRPr="00E12782">
              <w:rPr>
                <w:sz w:val="22"/>
                <w:szCs w:val="22"/>
              </w:rPr>
              <w:t>Число детей</w:t>
            </w:r>
          </w:p>
        </w:tc>
        <w:tc>
          <w:tcPr>
            <w:tcW w:w="0" w:type="auto"/>
          </w:tcPr>
          <w:p w:rsidR="002918E4" w:rsidRPr="00E12782" w:rsidRDefault="002918E4" w:rsidP="00114992">
            <w:pPr>
              <w:jc w:val="center"/>
              <w:rPr>
                <w:sz w:val="22"/>
                <w:szCs w:val="22"/>
              </w:rPr>
            </w:pPr>
            <w:r w:rsidRPr="00E12782">
              <w:rPr>
                <w:sz w:val="22"/>
                <w:szCs w:val="22"/>
              </w:rPr>
              <w:t>Число детей /% к общему числу детей</w:t>
            </w:r>
          </w:p>
        </w:tc>
        <w:tc>
          <w:tcPr>
            <w:tcW w:w="0" w:type="auto"/>
          </w:tcPr>
          <w:p w:rsidR="002918E4" w:rsidRPr="00E12782" w:rsidRDefault="002918E4" w:rsidP="00114992">
            <w:pPr>
              <w:jc w:val="center"/>
              <w:rPr>
                <w:sz w:val="22"/>
                <w:szCs w:val="22"/>
              </w:rPr>
            </w:pPr>
            <w:r w:rsidRPr="00E12782">
              <w:rPr>
                <w:sz w:val="22"/>
                <w:szCs w:val="22"/>
              </w:rPr>
              <w:t>Число детей /% к общему числу детей</w:t>
            </w:r>
          </w:p>
        </w:tc>
        <w:tc>
          <w:tcPr>
            <w:tcW w:w="0" w:type="auto"/>
          </w:tcPr>
          <w:p w:rsidR="002918E4" w:rsidRPr="00E12782" w:rsidRDefault="002918E4" w:rsidP="00114992">
            <w:pPr>
              <w:jc w:val="center"/>
              <w:rPr>
                <w:sz w:val="22"/>
                <w:szCs w:val="22"/>
              </w:rPr>
            </w:pPr>
            <w:r w:rsidRPr="00E12782">
              <w:rPr>
                <w:sz w:val="22"/>
                <w:szCs w:val="22"/>
              </w:rPr>
              <w:t>Число детей /% к общему числу детей</w:t>
            </w:r>
          </w:p>
        </w:tc>
      </w:tr>
      <w:tr w:rsidR="002918E4" w:rsidRPr="00E12782" w:rsidTr="00114992">
        <w:tc>
          <w:tcPr>
            <w:tcW w:w="0" w:type="auto"/>
            <w:vAlign w:val="center"/>
          </w:tcPr>
          <w:p w:rsidR="002918E4" w:rsidRPr="00E12782" w:rsidRDefault="002918E4" w:rsidP="00114992">
            <w:pPr>
              <w:jc w:val="center"/>
              <w:rPr>
                <w:sz w:val="22"/>
                <w:szCs w:val="22"/>
              </w:rPr>
            </w:pPr>
            <w:r w:rsidRPr="00E12782">
              <w:rPr>
                <w:sz w:val="22"/>
                <w:szCs w:val="22"/>
              </w:rPr>
              <w:t>Всего</w:t>
            </w:r>
          </w:p>
        </w:tc>
        <w:tc>
          <w:tcPr>
            <w:tcW w:w="0" w:type="auto"/>
          </w:tcPr>
          <w:p w:rsidR="002918E4" w:rsidRPr="00E12782" w:rsidRDefault="002918E4" w:rsidP="00114992">
            <w:pPr>
              <w:jc w:val="center"/>
              <w:rPr>
                <w:sz w:val="22"/>
                <w:szCs w:val="22"/>
              </w:rPr>
            </w:pPr>
            <w:r w:rsidRPr="00E12782">
              <w:rPr>
                <w:sz w:val="22"/>
                <w:szCs w:val="22"/>
              </w:rPr>
              <w:t>20</w:t>
            </w:r>
          </w:p>
        </w:tc>
        <w:tc>
          <w:tcPr>
            <w:tcW w:w="0" w:type="auto"/>
          </w:tcPr>
          <w:p w:rsidR="002918E4" w:rsidRPr="00E12782" w:rsidRDefault="002918E4" w:rsidP="00114992">
            <w:pPr>
              <w:jc w:val="center"/>
              <w:rPr>
                <w:sz w:val="22"/>
                <w:szCs w:val="22"/>
              </w:rPr>
            </w:pPr>
            <w:r w:rsidRPr="00E12782">
              <w:rPr>
                <w:sz w:val="22"/>
                <w:szCs w:val="22"/>
              </w:rPr>
              <w:t>14,8%</w:t>
            </w:r>
          </w:p>
        </w:tc>
        <w:tc>
          <w:tcPr>
            <w:tcW w:w="0" w:type="auto"/>
          </w:tcPr>
          <w:p w:rsidR="002918E4" w:rsidRPr="00E12782" w:rsidRDefault="002918E4" w:rsidP="00114992">
            <w:pPr>
              <w:jc w:val="center"/>
              <w:rPr>
                <w:sz w:val="22"/>
                <w:szCs w:val="22"/>
              </w:rPr>
            </w:pPr>
            <w:r w:rsidRPr="00E12782">
              <w:rPr>
                <w:sz w:val="22"/>
                <w:szCs w:val="22"/>
              </w:rPr>
              <w:t>26</w:t>
            </w:r>
          </w:p>
        </w:tc>
        <w:tc>
          <w:tcPr>
            <w:tcW w:w="0" w:type="auto"/>
          </w:tcPr>
          <w:p w:rsidR="002918E4" w:rsidRPr="00E12782" w:rsidRDefault="002918E4" w:rsidP="00114992">
            <w:pPr>
              <w:jc w:val="center"/>
              <w:rPr>
                <w:sz w:val="22"/>
                <w:szCs w:val="22"/>
              </w:rPr>
            </w:pPr>
            <w:r w:rsidRPr="00E12782">
              <w:rPr>
                <w:sz w:val="22"/>
                <w:szCs w:val="22"/>
              </w:rPr>
              <w:t>25</w:t>
            </w:r>
          </w:p>
        </w:tc>
        <w:tc>
          <w:tcPr>
            <w:tcW w:w="0" w:type="auto"/>
          </w:tcPr>
          <w:p w:rsidR="002918E4" w:rsidRPr="00E12782" w:rsidRDefault="002918E4" w:rsidP="00114992">
            <w:pPr>
              <w:jc w:val="center"/>
              <w:rPr>
                <w:sz w:val="22"/>
                <w:szCs w:val="22"/>
              </w:rPr>
            </w:pPr>
            <w:r w:rsidRPr="00E12782">
              <w:rPr>
                <w:sz w:val="22"/>
                <w:szCs w:val="22"/>
              </w:rPr>
              <w:t>28</w:t>
            </w:r>
          </w:p>
        </w:tc>
        <w:tc>
          <w:tcPr>
            <w:tcW w:w="0" w:type="auto"/>
          </w:tcPr>
          <w:p w:rsidR="002918E4" w:rsidRPr="00E12782" w:rsidRDefault="002918E4" w:rsidP="00114992">
            <w:pPr>
              <w:jc w:val="center"/>
              <w:rPr>
                <w:sz w:val="22"/>
                <w:szCs w:val="22"/>
              </w:rPr>
            </w:pPr>
            <w:r w:rsidRPr="00E12782">
              <w:rPr>
                <w:sz w:val="22"/>
                <w:szCs w:val="22"/>
              </w:rPr>
              <w:t>32</w:t>
            </w:r>
          </w:p>
        </w:tc>
        <w:tc>
          <w:tcPr>
            <w:tcW w:w="0" w:type="auto"/>
          </w:tcPr>
          <w:p w:rsidR="002918E4" w:rsidRPr="00E12782" w:rsidRDefault="002918E4" w:rsidP="00114992">
            <w:pPr>
              <w:jc w:val="center"/>
              <w:rPr>
                <w:sz w:val="22"/>
                <w:szCs w:val="22"/>
              </w:rPr>
            </w:pPr>
            <w:r w:rsidRPr="00E12782">
              <w:rPr>
                <w:sz w:val="22"/>
                <w:szCs w:val="22"/>
              </w:rPr>
              <w:t>28</w:t>
            </w:r>
          </w:p>
        </w:tc>
        <w:tc>
          <w:tcPr>
            <w:tcW w:w="0" w:type="auto"/>
          </w:tcPr>
          <w:p w:rsidR="002918E4" w:rsidRPr="00E12782" w:rsidRDefault="002918E4" w:rsidP="00114992">
            <w:pPr>
              <w:jc w:val="center"/>
              <w:rPr>
                <w:sz w:val="22"/>
                <w:szCs w:val="22"/>
              </w:rPr>
            </w:pPr>
            <w:r w:rsidRPr="00E12782">
              <w:rPr>
                <w:sz w:val="22"/>
                <w:szCs w:val="22"/>
              </w:rPr>
              <w:t>40</w:t>
            </w:r>
          </w:p>
        </w:tc>
        <w:tc>
          <w:tcPr>
            <w:tcW w:w="0" w:type="auto"/>
          </w:tcPr>
          <w:p w:rsidR="002918E4" w:rsidRPr="00E12782" w:rsidRDefault="002918E4" w:rsidP="00114992">
            <w:pPr>
              <w:jc w:val="center"/>
              <w:rPr>
                <w:sz w:val="22"/>
                <w:szCs w:val="22"/>
              </w:rPr>
            </w:pPr>
            <w:r w:rsidRPr="00E12782">
              <w:rPr>
                <w:sz w:val="22"/>
                <w:szCs w:val="22"/>
              </w:rPr>
              <w:t>32</w:t>
            </w:r>
          </w:p>
        </w:tc>
        <w:tc>
          <w:tcPr>
            <w:tcW w:w="0" w:type="auto"/>
          </w:tcPr>
          <w:p w:rsidR="002918E4" w:rsidRPr="00E12782" w:rsidRDefault="002918E4" w:rsidP="00114992">
            <w:pPr>
              <w:jc w:val="center"/>
              <w:rPr>
                <w:sz w:val="22"/>
                <w:szCs w:val="22"/>
              </w:rPr>
            </w:pPr>
            <w:r w:rsidRPr="00E12782">
              <w:rPr>
                <w:sz w:val="22"/>
                <w:szCs w:val="22"/>
              </w:rPr>
              <w:t>34/35%</w:t>
            </w:r>
          </w:p>
        </w:tc>
        <w:tc>
          <w:tcPr>
            <w:tcW w:w="0" w:type="auto"/>
          </w:tcPr>
          <w:p w:rsidR="002918E4" w:rsidRPr="00E12782" w:rsidRDefault="002918E4" w:rsidP="00114992">
            <w:pPr>
              <w:jc w:val="center"/>
              <w:rPr>
                <w:sz w:val="22"/>
                <w:szCs w:val="22"/>
              </w:rPr>
            </w:pPr>
            <w:r w:rsidRPr="00E12782">
              <w:rPr>
                <w:sz w:val="22"/>
                <w:szCs w:val="22"/>
              </w:rPr>
              <w:t>34/35%</w:t>
            </w:r>
          </w:p>
        </w:tc>
        <w:tc>
          <w:tcPr>
            <w:tcW w:w="0" w:type="auto"/>
          </w:tcPr>
          <w:p w:rsidR="002918E4" w:rsidRPr="00E12782" w:rsidRDefault="002918E4" w:rsidP="00114992">
            <w:pPr>
              <w:jc w:val="center"/>
              <w:rPr>
                <w:sz w:val="22"/>
                <w:szCs w:val="22"/>
              </w:rPr>
            </w:pPr>
            <w:r w:rsidRPr="00E12782">
              <w:rPr>
                <w:sz w:val="22"/>
                <w:szCs w:val="22"/>
              </w:rPr>
              <w:t>33\36</w:t>
            </w:r>
          </w:p>
        </w:tc>
      </w:tr>
      <w:tr w:rsidR="002918E4" w:rsidRPr="00E12782" w:rsidTr="00114992">
        <w:tc>
          <w:tcPr>
            <w:tcW w:w="0" w:type="auto"/>
            <w:vAlign w:val="center"/>
          </w:tcPr>
          <w:p w:rsidR="002918E4" w:rsidRPr="00E12782" w:rsidRDefault="002918E4" w:rsidP="00114992">
            <w:pPr>
              <w:jc w:val="center"/>
              <w:rPr>
                <w:sz w:val="22"/>
                <w:szCs w:val="22"/>
              </w:rPr>
            </w:pPr>
            <w:r w:rsidRPr="00E12782">
              <w:rPr>
                <w:sz w:val="22"/>
                <w:szCs w:val="22"/>
              </w:rPr>
              <w:t>Из них обучение на дому</w:t>
            </w:r>
          </w:p>
        </w:tc>
        <w:tc>
          <w:tcPr>
            <w:tcW w:w="0" w:type="auto"/>
          </w:tcPr>
          <w:p w:rsidR="002918E4" w:rsidRPr="00E12782" w:rsidRDefault="002918E4" w:rsidP="00114992">
            <w:pPr>
              <w:jc w:val="center"/>
              <w:rPr>
                <w:sz w:val="22"/>
                <w:szCs w:val="22"/>
              </w:rPr>
            </w:pPr>
            <w:r w:rsidRPr="00E12782">
              <w:rPr>
                <w:sz w:val="22"/>
                <w:szCs w:val="22"/>
              </w:rPr>
              <w:t>12</w:t>
            </w:r>
          </w:p>
        </w:tc>
        <w:tc>
          <w:tcPr>
            <w:tcW w:w="0" w:type="auto"/>
          </w:tcPr>
          <w:p w:rsidR="002918E4" w:rsidRPr="00E12782" w:rsidRDefault="002918E4" w:rsidP="00114992">
            <w:pPr>
              <w:jc w:val="center"/>
              <w:rPr>
                <w:sz w:val="22"/>
                <w:szCs w:val="22"/>
              </w:rPr>
            </w:pPr>
            <w:r w:rsidRPr="00E12782">
              <w:rPr>
                <w:sz w:val="22"/>
                <w:szCs w:val="22"/>
              </w:rPr>
              <w:t>60%</w:t>
            </w:r>
          </w:p>
        </w:tc>
        <w:tc>
          <w:tcPr>
            <w:tcW w:w="0" w:type="auto"/>
          </w:tcPr>
          <w:p w:rsidR="002918E4" w:rsidRPr="00E12782" w:rsidRDefault="002918E4" w:rsidP="00114992">
            <w:pPr>
              <w:jc w:val="center"/>
              <w:rPr>
                <w:sz w:val="22"/>
                <w:szCs w:val="22"/>
              </w:rPr>
            </w:pPr>
            <w:r w:rsidRPr="00E12782">
              <w:rPr>
                <w:sz w:val="22"/>
                <w:szCs w:val="22"/>
              </w:rPr>
              <w:t>12</w:t>
            </w:r>
          </w:p>
        </w:tc>
        <w:tc>
          <w:tcPr>
            <w:tcW w:w="0" w:type="auto"/>
          </w:tcPr>
          <w:p w:rsidR="002918E4" w:rsidRPr="00E12782" w:rsidRDefault="002918E4" w:rsidP="00114992">
            <w:pPr>
              <w:jc w:val="center"/>
              <w:rPr>
                <w:sz w:val="22"/>
                <w:szCs w:val="22"/>
              </w:rPr>
            </w:pPr>
            <w:r w:rsidRPr="00E12782">
              <w:rPr>
                <w:sz w:val="22"/>
                <w:szCs w:val="22"/>
              </w:rPr>
              <w:t>46 %</w:t>
            </w:r>
          </w:p>
        </w:tc>
        <w:tc>
          <w:tcPr>
            <w:tcW w:w="0" w:type="auto"/>
          </w:tcPr>
          <w:p w:rsidR="002918E4" w:rsidRPr="00E12782" w:rsidRDefault="002918E4" w:rsidP="00114992">
            <w:pPr>
              <w:jc w:val="center"/>
              <w:rPr>
                <w:sz w:val="22"/>
                <w:szCs w:val="22"/>
              </w:rPr>
            </w:pPr>
            <w:r w:rsidRPr="00E12782">
              <w:rPr>
                <w:sz w:val="22"/>
                <w:szCs w:val="22"/>
              </w:rPr>
              <w:t>12</w:t>
            </w:r>
          </w:p>
        </w:tc>
        <w:tc>
          <w:tcPr>
            <w:tcW w:w="0" w:type="auto"/>
          </w:tcPr>
          <w:p w:rsidR="002918E4" w:rsidRPr="00E12782" w:rsidRDefault="002918E4" w:rsidP="00114992">
            <w:pPr>
              <w:jc w:val="center"/>
              <w:rPr>
                <w:sz w:val="22"/>
                <w:szCs w:val="22"/>
              </w:rPr>
            </w:pPr>
            <w:r w:rsidRPr="00E12782">
              <w:rPr>
                <w:sz w:val="22"/>
                <w:szCs w:val="22"/>
              </w:rPr>
              <w:t>43%</w:t>
            </w:r>
          </w:p>
        </w:tc>
        <w:tc>
          <w:tcPr>
            <w:tcW w:w="0" w:type="auto"/>
          </w:tcPr>
          <w:p w:rsidR="002918E4" w:rsidRPr="00E12782" w:rsidRDefault="002918E4" w:rsidP="00114992">
            <w:pPr>
              <w:jc w:val="center"/>
              <w:rPr>
                <w:sz w:val="22"/>
                <w:szCs w:val="22"/>
              </w:rPr>
            </w:pPr>
            <w:r w:rsidRPr="00E12782">
              <w:rPr>
                <w:sz w:val="22"/>
                <w:szCs w:val="22"/>
              </w:rPr>
              <w:t>11</w:t>
            </w:r>
          </w:p>
        </w:tc>
        <w:tc>
          <w:tcPr>
            <w:tcW w:w="0" w:type="auto"/>
          </w:tcPr>
          <w:p w:rsidR="002918E4" w:rsidRPr="00E12782" w:rsidRDefault="002918E4" w:rsidP="00114992">
            <w:pPr>
              <w:jc w:val="center"/>
              <w:rPr>
                <w:sz w:val="22"/>
                <w:szCs w:val="22"/>
              </w:rPr>
            </w:pPr>
            <w:r w:rsidRPr="00E12782">
              <w:rPr>
                <w:sz w:val="22"/>
                <w:szCs w:val="22"/>
              </w:rPr>
              <w:t>39%</w:t>
            </w:r>
          </w:p>
        </w:tc>
        <w:tc>
          <w:tcPr>
            <w:tcW w:w="0" w:type="auto"/>
          </w:tcPr>
          <w:p w:rsidR="002918E4" w:rsidRPr="00E12782" w:rsidRDefault="002918E4" w:rsidP="00114992">
            <w:pPr>
              <w:jc w:val="center"/>
              <w:rPr>
                <w:sz w:val="22"/>
                <w:szCs w:val="22"/>
              </w:rPr>
            </w:pPr>
            <w:r w:rsidRPr="00E12782">
              <w:rPr>
                <w:sz w:val="22"/>
                <w:szCs w:val="22"/>
              </w:rPr>
              <w:t>12</w:t>
            </w:r>
          </w:p>
        </w:tc>
        <w:tc>
          <w:tcPr>
            <w:tcW w:w="0" w:type="auto"/>
          </w:tcPr>
          <w:p w:rsidR="002918E4" w:rsidRPr="00E12782" w:rsidRDefault="002918E4" w:rsidP="00114992">
            <w:pPr>
              <w:jc w:val="center"/>
              <w:rPr>
                <w:sz w:val="22"/>
                <w:szCs w:val="22"/>
              </w:rPr>
            </w:pPr>
            <w:r w:rsidRPr="00E12782">
              <w:rPr>
                <w:sz w:val="22"/>
                <w:szCs w:val="22"/>
              </w:rPr>
              <w:t>14/41%</w:t>
            </w:r>
          </w:p>
        </w:tc>
        <w:tc>
          <w:tcPr>
            <w:tcW w:w="0" w:type="auto"/>
          </w:tcPr>
          <w:p w:rsidR="002918E4" w:rsidRPr="00E12782" w:rsidRDefault="002918E4" w:rsidP="00114992">
            <w:pPr>
              <w:jc w:val="center"/>
              <w:rPr>
                <w:sz w:val="22"/>
                <w:szCs w:val="22"/>
              </w:rPr>
            </w:pPr>
            <w:r w:rsidRPr="00E12782">
              <w:rPr>
                <w:sz w:val="22"/>
                <w:szCs w:val="22"/>
              </w:rPr>
              <w:t>15/16%</w:t>
            </w:r>
          </w:p>
        </w:tc>
        <w:tc>
          <w:tcPr>
            <w:tcW w:w="0" w:type="auto"/>
          </w:tcPr>
          <w:p w:rsidR="002918E4" w:rsidRPr="00E12782" w:rsidRDefault="002918E4" w:rsidP="00114992">
            <w:pPr>
              <w:jc w:val="center"/>
              <w:rPr>
                <w:sz w:val="22"/>
                <w:szCs w:val="22"/>
              </w:rPr>
            </w:pPr>
            <w:r w:rsidRPr="00E12782">
              <w:rPr>
                <w:sz w:val="22"/>
                <w:szCs w:val="22"/>
              </w:rPr>
              <w:t>14\42%</w:t>
            </w:r>
          </w:p>
        </w:tc>
      </w:tr>
    </w:tbl>
    <w:p w:rsidR="00A7605D" w:rsidRPr="00E12782" w:rsidRDefault="00A7605D" w:rsidP="00D417A3">
      <w:pPr>
        <w:shd w:val="clear" w:color="auto" w:fill="FFFFFF"/>
        <w:jc w:val="both"/>
        <w:rPr>
          <w:b/>
          <w:bCs/>
          <w:iCs/>
          <w:sz w:val="22"/>
          <w:szCs w:val="22"/>
        </w:rPr>
      </w:pPr>
    </w:p>
    <w:p w:rsidR="006C46BC" w:rsidRPr="00E12782" w:rsidRDefault="006C46BC" w:rsidP="00D417A3">
      <w:pPr>
        <w:shd w:val="clear" w:color="auto" w:fill="FFFFFF"/>
        <w:jc w:val="both"/>
        <w:rPr>
          <w:b/>
          <w:bCs/>
          <w:iCs/>
          <w:sz w:val="22"/>
          <w:szCs w:val="22"/>
        </w:rPr>
      </w:pPr>
      <w:r w:rsidRPr="00E12782">
        <w:rPr>
          <w:b/>
          <w:bCs/>
          <w:iCs/>
          <w:sz w:val="22"/>
          <w:szCs w:val="22"/>
        </w:rPr>
        <w:t>Воспитательная работа</w:t>
      </w:r>
    </w:p>
    <w:p w:rsidR="00C53156" w:rsidRPr="00E12782" w:rsidRDefault="00C53156" w:rsidP="00D417A3">
      <w:pPr>
        <w:shd w:val="clear" w:color="auto" w:fill="FFFFFF"/>
        <w:jc w:val="both"/>
        <w:rPr>
          <w:b/>
          <w:bCs/>
          <w:iCs/>
          <w:sz w:val="22"/>
          <w:szCs w:val="22"/>
        </w:rPr>
      </w:pPr>
    </w:p>
    <w:p w:rsidR="00EE4CD1" w:rsidRPr="00E12782" w:rsidRDefault="00EE4CD1" w:rsidP="00EE4CD1">
      <w:pPr>
        <w:rPr>
          <w:sz w:val="22"/>
          <w:szCs w:val="22"/>
        </w:rPr>
      </w:pPr>
      <w:r w:rsidRPr="00E12782">
        <w:rPr>
          <w:sz w:val="22"/>
          <w:szCs w:val="22"/>
        </w:rPr>
        <w:t>Анализ эффективности целеполагания и планирования воспитательной работы в прошедшем учебном году:</w:t>
      </w:r>
    </w:p>
    <w:p w:rsidR="00EE4CD1" w:rsidRPr="00E12782" w:rsidRDefault="00EE4CD1" w:rsidP="00EE4CD1">
      <w:pPr>
        <w:rPr>
          <w:sz w:val="22"/>
          <w:szCs w:val="22"/>
        </w:rPr>
      </w:pPr>
      <w:r w:rsidRPr="00E12782">
        <w:rPr>
          <w:sz w:val="22"/>
          <w:szCs w:val="22"/>
        </w:rPr>
        <w:t xml:space="preserve">В 2022-2023 учебном году в школе обучается  учеников, так же  обучаются на дому. </w:t>
      </w:r>
    </w:p>
    <w:p w:rsidR="00EE4CD1" w:rsidRPr="00E12782" w:rsidRDefault="00EE4CD1" w:rsidP="00EE4CD1">
      <w:pPr>
        <w:rPr>
          <w:sz w:val="22"/>
          <w:szCs w:val="22"/>
        </w:rPr>
      </w:pPr>
      <w:r w:rsidRPr="00E12782">
        <w:rPr>
          <w:sz w:val="22"/>
          <w:szCs w:val="22"/>
        </w:rPr>
        <w:t>Воспитательная работа в 2022-2023 учебном году была направлена на достижение таких воспитательных целей: смоделировать и построить воспитательную работу класса, направленную на развитие и раскрытие индивидуальности ребенка, умеющего жить в классном коллективе и строить со своими одноклассниками отношения дружбы и взаимопомощи.</w:t>
      </w:r>
    </w:p>
    <w:p w:rsidR="00EE4CD1" w:rsidRPr="00E12782" w:rsidRDefault="00EE4CD1" w:rsidP="00EE4CD1">
      <w:pPr>
        <w:rPr>
          <w:sz w:val="22"/>
          <w:szCs w:val="22"/>
        </w:rPr>
      </w:pPr>
      <w:r w:rsidRPr="00E12782">
        <w:rPr>
          <w:sz w:val="22"/>
          <w:szCs w:val="22"/>
        </w:rPr>
        <w:t>Для достижения целей решались воспитательные задачи по направлениям:</w:t>
      </w:r>
    </w:p>
    <w:p w:rsidR="00EE4CD1" w:rsidRPr="00E12782" w:rsidRDefault="00EE4CD1" w:rsidP="00EE4CD1">
      <w:pPr>
        <w:rPr>
          <w:sz w:val="22"/>
          <w:szCs w:val="22"/>
        </w:rPr>
      </w:pPr>
      <w:r w:rsidRPr="00E12782">
        <w:rPr>
          <w:sz w:val="22"/>
          <w:szCs w:val="22"/>
        </w:rPr>
        <w:t>Общеинтеллектуальное: Развитие интересов, склонностей, способностей обучающихся к различным видам деятельности.</w:t>
      </w:r>
    </w:p>
    <w:p w:rsidR="00EE4CD1" w:rsidRPr="00E12782" w:rsidRDefault="00EE4CD1" w:rsidP="00EE4CD1">
      <w:pPr>
        <w:rPr>
          <w:sz w:val="22"/>
          <w:szCs w:val="22"/>
        </w:rPr>
      </w:pPr>
      <w:r w:rsidRPr="00E12782">
        <w:rPr>
          <w:sz w:val="22"/>
          <w:szCs w:val="22"/>
        </w:rPr>
        <w:t xml:space="preserve">Гражданско-патриотическое: Воспитание трудолюбия, способности к преодолению трудностей, целеустремленности и настойчивости в достижении </w:t>
      </w:r>
      <w:r w:rsidRPr="00E12782">
        <w:rPr>
          <w:sz w:val="22"/>
          <w:szCs w:val="22"/>
        </w:rPr>
        <w:lastRenderedPageBreak/>
        <w:t>результата.</w:t>
      </w:r>
    </w:p>
    <w:p w:rsidR="00EE4CD1" w:rsidRPr="00E12782" w:rsidRDefault="00EE4CD1" w:rsidP="00EE4CD1">
      <w:pPr>
        <w:rPr>
          <w:sz w:val="22"/>
          <w:szCs w:val="22"/>
        </w:rPr>
      </w:pPr>
      <w:r w:rsidRPr="00E12782">
        <w:rPr>
          <w:sz w:val="22"/>
          <w:szCs w:val="22"/>
        </w:rPr>
        <w:t>Духовно-нравственное: Развитие творческих способностей обучающихся;</w:t>
      </w:r>
    </w:p>
    <w:p w:rsidR="00EE4CD1" w:rsidRPr="00E12782" w:rsidRDefault="00EE4CD1" w:rsidP="00EE4CD1">
      <w:pPr>
        <w:rPr>
          <w:sz w:val="22"/>
          <w:szCs w:val="22"/>
        </w:rPr>
      </w:pPr>
      <w:r w:rsidRPr="00E12782">
        <w:rPr>
          <w:sz w:val="22"/>
          <w:szCs w:val="22"/>
        </w:rPr>
        <w:t>формирование умений, навыков в выбранном виде деятельности.</w:t>
      </w:r>
    </w:p>
    <w:p w:rsidR="00EE4CD1" w:rsidRPr="00E12782" w:rsidRDefault="00EE4CD1" w:rsidP="00EE4CD1">
      <w:pPr>
        <w:rPr>
          <w:sz w:val="22"/>
          <w:szCs w:val="22"/>
        </w:rPr>
      </w:pPr>
      <w:r w:rsidRPr="00E12782">
        <w:rPr>
          <w:sz w:val="22"/>
          <w:szCs w:val="22"/>
        </w:rPr>
        <w:t>Здоровьесберегающее: Развитие физических качеств, формирование представлений о здоровом образе жизни.</w:t>
      </w:r>
    </w:p>
    <w:p w:rsidR="00EE4CD1" w:rsidRPr="00E12782" w:rsidRDefault="00EE4CD1" w:rsidP="00EE4CD1">
      <w:pPr>
        <w:rPr>
          <w:sz w:val="22"/>
          <w:szCs w:val="22"/>
        </w:rPr>
      </w:pPr>
      <w:r w:rsidRPr="00E12782">
        <w:rPr>
          <w:sz w:val="22"/>
          <w:szCs w:val="22"/>
        </w:rPr>
        <w:t>Социальное: Создание  условий для развития индивидуальности ребенка.</w:t>
      </w:r>
    </w:p>
    <w:p w:rsidR="00EE4CD1" w:rsidRPr="00E12782" w:rsidRDefault="00EE4CD1" w:rsidP="00EE4CD1">
      <w:pPr>
        <w:rPr>
          <w:sz w:val="22"/>
          <w:szCs w:val="22"/>
        </w:rPr>
      </w:pPr>
      <w:r w:rsidRPr="00E12782">
        <w:rPr>
          <w:sz w:val="22"/>
          <w:szCs w:val="22"/>
        </w:rPr>
        <w:t>Правильность выбора основных направлений воспитательной деятельности обусловлена развитием детей, с учётом их возможностей, индивидуальных способностей.</w:t>
      </w:r>
    </w:p>
    <w:p w:rsidR="00EE4CD1" w:rsidRPr="00E12782" w:rsidRDefault="00EE4CD1" w:rsidP="00EE4CD1">
      <w:pPr>
        <w:rPr>
          <w:sz w:val="22"/>
          <w:szCs w:val="22"/>
        </w:rPr>
      </w:pPr>
      <w:r w:rsidRPr="00E12782">
        <w:rPr>
          <w:sz w:val="22"/>
          <w:szCs w:val="22"/>
        </w:rPr>
        <w:t>Итоги жизнедеятельности школы за прошедший год показывают правильность выбранных ориентиров на формирование классного коллектива и способов их реализации через игровые, здоровьесберегающие технологии.</w:t>
      </w:r>
    </w:p>
    <w:p w:rsidR="00EE4CD1" w:rsidRPr="00E12782" w:rsidRDefault="00EE4CD1" w:rsidP="00EE4CD1">
      <w:pPr>
        <w:rPr>
          <w:sz w:val="22"/>
          <w:szCs w:val="22"/>
        </w:rPr>
      </w:pPr>
      <w:r w:rsidRPr="00E12782">
        <w:rPr>
          <w:sz w:val="22"/>
          <w:szCs w:val="22"/>
        </w:rPr>
        <w:t>Эффективными были средства педагогического влияния, такие как беседа, классные часы разной тематики, игры.</w:t>
      </w:r>
    </w:p>
    <w:p w:rsidR="00EE4CD1" w:rsidRPr="00E12782" w:rsidRDefault="00EE4CD1" w:rsidP="00EE4CD1">
      <w:pPr>
        <w:rPr>
          <w:sz w:val="22"/>
          <w:szCs w:val="22"/>
        </w:rPr>
      </w:pPr>
      <w:r w:rsidRPr="00E12782">
        <w:rPr>
          <w:sz w:val="22"/>
          <w:szCs w:val="22"/>
        </w:rPr>
        <w:t>Удалось в полной мере реализовать такие цели и задачи: содействовать формированию школьного коллектива (Актив школы) и созданию в нем нравственно и эмоционально благоприятной сферы для развития детей.</w:t>
      </w:r>
    </w:p>
    <w:p w:rsidR="00EE4CD1" w:rsidRPr="00E12782" w:rsidRDefault="00EE4CD1" w:rsidP="00EE4CD1">
      <w:pPr>
        <w:rPr>
          <w:sz w:val="22"/>
          <w:szCs w:val="22"/>
        </w:rPr>
      </w:pPr>
      <w:r w:rsidRPr="00E12782">
        <w:rPr>
          <w:sz w:val="22"/>
          <w:szCs w:val="22"/>
        </w:rPr>
        <w:t>Воспитательная работа в школе велась на основе системно-ролевого подхода. Планировалась и осуществлялась работа по направлениям. Основными формами работы с детьми стали классные часы, праздники, выезды, викторины, конкурсы, соревнования, беседы. В школьных делах принимали участие все учащиеся. При их проведении функции организатора и координатора исполнялись педагогом-организатором и классным руководителем, т.к. обучающиеся еще не в состоянии самостоятельно организовать и проконтролировать его выполнение.</w:t>
      </w:r>
    </w:p>
    <w:p w:rsidR="00EE4CD1" w:rsidRPr="00E12782" w:rsidRDefault="00EE4CD1" w:rsidP="00EE4CD1">
      <w:pPr>
        <w:rPr>
          <w:sz w:val="22"/>
          <w:szCs w:val="22"/>
        </w:rPr>
      </w:pPr>
      <w:r w:rsidRPr="00E12782">
        <w:rPr>
          <w:sz w:val="22"/>
          <w:szCs w:val="22"/>
        </w:rPr>
        <w:t>Анализ участия учащихся класса в жизнедеятельности школы:</w:t>
      </w:r>
    </w:p>
    <w:p w:rsidR="00EE4CD1" w:rsidRPr="00E12782" w:rsidRDefault="00EE4CD1" w:rsidP="00EE4CD1">
      <w:pPr>
        <w:rPr>
          <w:sz w:val="22"/>
          <w:szCs w:val="22"/>
        </w:rPr>
      </w:pPr>
      <w:r w:rsidRPr="00E12782">
        <w:rPr>
          <w:sz w:val="22"/>
          <w:szCs w:val="22"/>
        </w:rPr>
        <w:t>Также обучающиеся принимали активное участие во всех конкурсах, связанных с рисованием плакатов и рисунков. Хотелось бы ещё отметить активное участие в организации и проведении акций, в которых дети участвовали активным образом (Субботник, День птиц, Родники, 10 000 добрых дел)</w:t>
      </w:r>
    </w:p>
    <w:p w:rsidR="00EE4CD1" w:rsidRPr="00E12782" w:rsidRDefault="00EE4CD1" w:rsidP="00EE4CD1">
      <w:pPr>
        <w:rPr>
          <w:sz w:val="22"/>
          <w:szCs w:val="22"/>
        </w:rPr>
      </w:pPr>
      <w:r w:rsidRPr="00E12782">
        <w:rPr>
          <w:sz w:val="22"/>
          <w:szCs w:val="22"/>
        </w:rPr>
        <w:t>Результаты проведённых работ – полученные грамоты, фото и видео отчёты, журнал с проведёнными мероприятиями.</w:t>
      </w:r>
    </w:p>
    <w:p w:rsidR="00EE4CD1" w:rsidRPr="00E12782" w:rsidRDefault="00EE4CD1" w:rsidP="00EE4CD1">
      <w:pPr>
        <w:rPr>
          <w:sz w:val="22"/>
          <w:szCs w:val="22"/>
        </w:rPr>
      </w:pPr>
      <w:r w:rsidRPr="00E12782">
        <w:rPr>
          <w:sz w:val="22"/>
          <w:szCs w:val="22"/>
        </w:rPr>
        <w:t>Все мероприятия, проведенные для учащихся, способствовали сплочению  школьного коллектива, раскрытию индивидуальных и творческих способностей учащихся, формировали эстетические вкусы, прививали навыки культуры общения, обогащали знания детей.</w:t>
      </w:r>
    </w:p>
    <w:p w:rsidR="00EE4CD1" w:rsidRPr="00E12782" w:rsidRDefault="00EE4CD1" w:rsidP="00EE4CD1">
      <w:pPr>
        <w:rPr>
          <w:sz w:val="22"/>
          <w:szCs w:val="22"/>
        </w:rPr>
      </w:pPr>
      <w:r w:rsidRPr="00E12782">
        <w:rPr>
          <w:sz w:val="22"/>
          <w:szCs w:val="22"/>
        </w:rPr>
        <w:t>В школе обучающиеся посещают такие кружки:</w:t>
      </w:r>
    </w:p>
    <w:p w:rsidR="00EE4CD1" w:rsidRPr="00E12782" w:rsidRDefault="00EE4CD1" w:rsidP="00EE4CD1">
      <w:pPr>
        <w:rPr>
          <w:sz w:val="22"/>
          <w:szCs w:val="22"/>
        </w:rPr>
      </w:pPr>
      <w:r w:rsidRPr="00E12782">
        <w:rPr>
          <w:sz w:val="22"/>
          <w:szCs w:val="22"/>
        </w:rPr>
        <w:t>ЮИД – 10 обучающихся</w:t>
      </w:r>
    </w:p>
    <w:p w:rsidR="00EE4CD1" w:rsidRPr="00E12782" w:rsidRDefault="00EE4CD1" w:rsidP="00EE4CD1">
      <w:pPr>
        <w:rPr>
          <w:sz w:val="22"/>
          <w:szCs w:val="22"/>
        </w:rPr>
      </w:pPr>
      <w:r w:rsidRPr="00E12782">
        <w:rPr>
          <w:sz w:val="22"/>
          <w:szCs w:val="22"/>
        </w:rPr>
        <w:t>ИСКРА – 9 обучающихся</w:t>
      </w:r>
    </w:p>
    <w:p w:rsidR="00EE4CD1" w:rsidRPr="00E12782" w:rsidRDefault="00EE4CD1" w:rsidP="00EE4CD1">
      <w:pPr>
        <w:rPr>
          <w:sz w:val="22"/>
          <w:szCs w:val="22"/>
        </w:rPr>
      </w:pPr>
      <w:r w:rsidRPr="00E12782">
        <w:rPr>
          <w:sz w:val="22"/>
          <w:szCs w:val="22"/>
        </w:rPr>
        <w:t>Гитара – 4 обучающихся</w:t>
      </w:r>
    </w:p>
    <w:p w:rsidR="00EE4CD1" w:rsidRPr="00E12782" w:rsidRDefault="00EE4CD1" w:rsidP="00EE4CD1">
      <w:pPr>
        <w:rPr>
          <w:sz w:val="22"/>
          <w:szCs w:val="22"/>
        </w:rPr>
      </w:pPr>
      <w:r w:rsidRPr="00E12782">
        <w:rPr>
          <w:sz w:val="22"/>
          <w:szCs w:val="22"/>
        </w:rPr>
        <w:t>Тестопластика – 6 обучающихся</w:t>
      </w:r>
    </w:p>
    <w:p w:rsidR="00EE4CD1" w:rsidRPr="00E12782" w:rsidRDefault="00EE4CD1" w:rsidP="00EE4CD1">
      <w:pPr>
        <w:rPr>
          <w:sz w:val="22"/>
          <w:szCs w:val="22"/>
        </w:rPr>
      </w:pPr>
      <w:r w:rsidRPr="00E12782">
        <w:rPr>
          <w:sz w:val="22"/>
          <w:szCs w:val="22"/>
        </w:rPr>
        <w:t>Лего – 15 обучающихся</w:t>
      </w:r>
    </w:p>
    <w:p w:rsidR="00EE4CD1" w:rsidRPr="00E12782" w:rsidRDefault="00EE4CD1" w:rsidP="00EE4CD1">
      <w:pPr>
        <w:rPr>
          <w:sz w:val="22"/>
          <w:szCs w:val="22"/>
        </w:rPr>
      </w:pPr>
      <w:r w:rsidRPr="00E12782">
        <w:rPr>
          <w:sz w:val="22"/>
          <w:szCs w:val="22"/>
        </w:rPr>
        <w:t>Спортивные игры – 20 обучающихся</w:t>
      </w:r>
    </w:p>
    <w:p w:rsidR="00EE4CD1" w:rsidRPr="00E12782" w:rsidRDefault="00EE4CD1" w:rsidP="00EE4CD1">
      <w:pPr>
        <w:rPr>
          <w:sz w:val="22"/>
          <w:szCs w:val="22"/>
        </w:rPr>
      </w:pPr>
      <w:r w:rsidRPr="00E12782">
        <w:rPr>
          <w:sz w:val="22"/>
          <w:szCs w:val="22"/>
        </w:rPr>
        <w:t>Подвижные игры – 10 обучающихся.</w:t>
      </w:r>
    </w:p>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Участие в таких общешкольных мероприятиях по четвертям и уровень активности каждого класса за год:</w:t>
      </w:r>
    </w:p>
    <w:p w:rsidR="00EE4CD1" w:rsidRPr="00E12782" w:rsidRDefault="00EE4CD1" w:rsidP="00EE4CD1">
      <w:pPr>
        <w:rPr>
          <w:sz w:val="22"/>
          <w:szCs w:val="22"/>
        </w:rPr>
      </w:pPr>
    </w:p>
    <w:p w:rsidR="00EE4CD1" w:rsidRPr="00E12782" w:rsidRDefault="00EE4CD1" w:rsidP="00EE4CD1">
      <w:pPr>
        <w:rPr>
          <w:sz w:val="22"/>
          <w:szCs w:val="22"/>
        </w:rPr>
      </w:pPr>
      <w:r w:rsidRPr="00E12782">
        <w:rPr>
          <w:noProof/>
          <w:sz w:val="22"/>
          <w:szCs w:val="22"/>
        </w:rPr>
        <w:lastRenderedPageBreak/>
        <w:drawing>
          <wp:inline distT="0" distB="0" distL="0" distR="0">
            <wp:extent cx="5502275" cy="321246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УЧЕТ МЕРОПРИЯТИЙ 1 ЧЕТВЕРТЬ</w:t>
      </w:r>
    </w:p>
    <w:tbl>
      <w:tblPr>
        <w:tblW w:w="10498" w:type="dxa"/>
        <w:jc w:val="center"/>
        <w:tblInd w:w="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659"/>
        <w:gridCol w:w="579"/>
        <w:gridCol w:w="614"/>
        <w:gridCol w:w="614"/>
        <w:gridCol w:w="647"/>
        <w:gridCol w:w="647"/>
        <w:gridCol w:w="647"/>
        <w:gridCol w:w="647"/>
        <w:gridCol w:w="647"/>
        <w:gridCol w:w="568"/>
        <w:gridCol w:w="1065"/>
      </w:tblGrid>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Мероприятие</w:t>
            </w:r>
          </w:p>
        </w:tc>
        <w:tc>
          <w:tcPr>
            <w:tcW w:w="7334" w:type="dxa"/>
            <w:gridSpan w:val="11"/>
            <w:shd w:val="clear" w:color="auto" w:fill="auto"/>
          </w:tcPr>
          <w:p w:rsidR="00EE4CD1" w:rsidRPr="00E12782" w:rsidRDefault="00EE4CD1" w:rsidP="00EE4CD1">
            <w:pPr>
              <w:rPr>
                <w:sz w:val="22"/>
                <w:szCs w:val="22"/>
              </w:rPr>
            </w:pPr>
            <w:r w:rsidRPr="00E12782">
              <w:rPr>
                <w:sz w:val="22"/>
                <w:szCs w:val="22"/>
              </w:rPr>
              <w:t>Классы</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p>
        </w:tc>
        <w:tc>
          <w:tcPr>
            <w:tcW w:w="659" w:type="dxa"/>
            <w:shd w:val="clear" w:color="auto" w:fill="auto"/>
          </w:tcPr>
          <w:p w:rsidR="00EE4CD1" w:rsidRPr="00E12782" w:rsidRDefault="00EE4CD1" w:rsidP="00EE4CD1">
            <w:pPr>
              <w:rPr>
                <w:sz w:val="22"/>
                <w:szCs w:val="22"/>
              </w:rPr>
            </w:pPr>
            <w:r w:rsidRPr="00E12782">
              <w:rPr>
                <w:sz w:val="22"/>
                <w:szCs w:val="22"/>
              </w:rPr>
              <w:t>1,2</w:t>
            </w:r>
          </w:p>
        </w:tc>
        <w:tc>
          <w:tcPr>
            <w:tcW w:w="579" w:type="dxa"/>
            <w:shd w:val="clear" w:color="auto" w:fill="auto"/>
          </w:tcPr>
          <w:p w:rsidR="00EE4CD1" w:rsidRPr="00E12782" w:rsidRDefault="00EE4CD1" w:rsidP="00EE4CD1">
            <w:pPr>
              <w:rPr>
                <w:sz w:val="22"/>
                <w:szCs w:val="22"/>
              </w:rPr>
            </w:pPr>
            <w:r w:rsidRPr="00E12782">
              <w:rPr>
                <w:sz w:val="22"/>
                <w:szCs w:val="22"/>
              </w:rPr>
              <w:t>3</w:t>
            </w:r>
          </w:p>
        </w:tc>
        <w:tc>
          <w:tcPr>
            <w:tcW w:w="614" w:type="dxa"/>
            <w:shd w:val="clear" w:color="auto" w:fill="auto"/>
          </w:tcPr>
          <w:p w:rsidR="00EE4CD1" w:rsidRPr="00E12782" w:rsidRDefault="00EE4CD1" w:rsidP="00EE4CD1">
            <w:pPr>
              <w:rPr>
                <w:sz w:val="22"/>
                <w:szCs w:val="22"/>
              </w:rPr>
            </w:pPr>
            <w:r w:rsidRPr="00E12782">
              <w:rPr>
                <w:sz w:val="22"/>
                <w:szCs w:val="22"/>
              </w:rPr>
              <w:t>4</w:t>
            </w:r>
          </w:p>
        </w:tc>
        <w:tc>
          <w:tcPr>
            <w:tcW w:w="614" w:type="dxa"/>
            <w:shd w:val="clear" w:color="auto" w:fill="auto"/>
          </w:tcPr>
          <w:p w:rsidR="00EE4CD1" w:rsidRPr="00E12782" w:rsidRDefault="00EE4CD1" w:rsidP="00EE4CD1">
            <w:pPr>
              <w:rPr>
                <w:sz w:val="22"/>
                <w:szCs w:val="22"/>
              </w:rPr>
            </w:pPr>
            <w:r w:rsidRPr="00E12782">
              <w:rPr>
                <w:sz w:val="22"/>
                <w:szCs w:val="22"/>
              </w:rPr>
              <w:t>5</w:t>
            </w:r>
          </w:p>
        </w:tc>
        <w:tc>
          <w:tcPr>
            <w:tcW w:w="647" w:type="dxa"/>
            <w:shd w:val="clear" w:color="auto" w:fill="auto"/>
          </w:tcPr>
          <w:p w:rsidR="00EE4CD1" w:rsidRPr="00E12782" w:rsidRDefault="00EE4CD1" w:rsidP="00EE4CD1">
            <w:pPr>
              <w:rPr>
                <w:sz w:val="22"/>
                <w:szCs w:val="22"/>
              </w:rPr>
            </w:pPr>
            <w:r w:rsidRPr="00E12782">
              <w:rPr>
                <w:sz w:val="22"/>
                <w:szCs w:val="22"/>
              </w:rPr>
              <w:t>6а</w:t>
            </w:r>
          </w:p>
        </w:tc>
        <w:tc>
          <w:tcPr>
            <w:tcW w:w="647" w:type="dxa"/>
            <w:shd w:val="clear" w:color="auto" w:fill="auto"/>
          </w:tcPr>
          <w:p w:rsidR="00EE4CD1" w:rsidRPr="00E12782" w:rsidRDefault="00EE4CD1" w:rsidP="00EE4CD1">
            <w:pPr>
              <w:rPr>
                <w:sz w:val="22"/>
                <w:szCs w:val="22"/>
              </w:rPr>
            </w:pPr>
            <w:r w:rsidRPr="00E12782">
              <w:rPr>
                <w:sz w:val="22"/>
                <w:szCs w:val="22"/>
              </w:rPr>
              <w:t>6б</w:t>
            </w:r>
          </w:p>
        </w:tc>
        <w:tc>
          <w:tcPr>
            <w:tcW w:w="647" w:type="dxa"/>
            <w:shd w:val="clear" w:color="auto" w:fill="auto"/>
          </w:tcPr>
          <w:p w:rsidR="00EE4CD1" w:rsidRPr="00E12782" w:rsidRDefault="00EE4CD1" w:rsidP="00EE4CD1">
            <w:pPr>
              <w:rPr>
                <w:sz w:val="22"/>
                <w:szCs w:val="22"/>
              </w:rPr>
            </w:pPr>
            <w:r w:rsidRPr="00E12782">
              <w:rPr>
                <w:sz w:val="22"/>
                <w:szCs w:val="22"/>
              </w:rPr>
              <w:t>7а</w:t>
            </w: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7б</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8</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9</w:t>
            </w: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6-11 ТУ</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День Знаний</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Бажовская верста</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Лето 2022</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Поход с ночевой</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Кросс Наций</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Соревнования по Бочче</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Детский Турслёт</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Весёлые старты</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Уборка территории</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День чтения</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День учителя</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Соревнования туристы-многоборцы</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lastRenderedPageBreak/>
              <w:t>Фарфоровый завод</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Праздник Осени</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Соревнования легкая атлетика</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Холзан</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Тест ПДД/рисунки/экскурсия</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Осенние поделки</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Конкурс скороговорок</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Неделя русского языка и чтения</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 xml:space="preserve">Олимпиада </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Хорошисты</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Спортсмены</w:t>
            </w:r>
          </w:p>
        </w:tc>
        <w:tc>
          <w:tcPr>
            <w:tcW w:w="659" w:type="dxa"/>
            <w:shd w:val="clear" w:color="auto" w:fill="auto"/>
          </w:tcPr>
          <w:p w:rsidR="00EE4CD1" w:rsidRPr="00E12782" w:rsidRDefault="00EE4CD1" w:rsidP="00EE4CD1">
            <w:pPr>
              <w:rPr>
                <w:sz w:val="22"/>
                <w:szCs w:val="22"/>
              </w:rPr>
            </w:pPr>
          </w:p>
        </w:tc>
        <w:tc>
          <w:tcPr>
            <w:tcW w:w="579" w:type="dxa"/>
            <w:shd w:val="clear" w:color="auto" w:fill="auto"/>
          </w:tcPr>
          <w:p w:rsidR="00EE4CD1" w:rsidRPr="00E12782" w:rsidRDefault="00EE4CD1" w:rsidP="00EE4CD1">
            <w:pPr>
              <w:rPr>
                <w:sz w:val="22"/>
                <w:szCs w:val="22"/>
              </w:rPr>
            </w:pP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Классный уголок</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shd w:val="clear" w:color="auto" w:fill="auto"/>
          </w:tcPr>
          <w:p w:rsidR="00EE4CD1" w:rsidRPr="00E12782" w:rsidRDefault="00EE4CD1" w:rsidP="00EE4CD1">
            <w:pPr>
              <w:rPr>
                <w:sz w:val="22"/>
                <w:szCs w:val="22"/>
              </w:rPr>
            </w:pPr>
            <w:r w:rsidRPr="00E12782">
              <w:rPr>
                <w:sz w:val="22"/>
                <w:szCs w:val="22"/>
              </w:rPr>
              <w:t>+</w:t>
            </w: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r w:rsidRPr="00E12782">
              <w:rPr>
                <w:sz w:val="22"/>
                <w:szCs w:val="22"/>
              </w:rPr>
              <w:t>Здоровое питание супергероев</w:t>
            </w:r>
          </w:p>
        </w:tc>
        <w:tc>
          <w:tcPr>
            <w:tcW w:w="659" w:type="dxa"/>
            <w:shd w:val="clear" w:color="auto" w:fill="auto"/>
          </w:tcPr>
          <w:p w:rsidR="00EE4CD1" w:rsidRPr="00E12782" w:rsidRDefault="00EE4CD1" w:rsidP="00EE4CD1">
            <w:pPr>
              <w:rPr>
                <w:sz w:val="22"/>
                <w:szCs w:val="22"/>
              </w:rPr>
            </w:pPr>
            <w:r w:rsidRPr="00E12782">
              <w:rPr>
                <w:sz w:val="22"/>
                <w:szCs w:val="22"/>
              </w:rPr>
              <w:t>+</w:t>
            </w:r>
          </w:p>
        </w:tc>
        <w:tc>
          <w:tcPr>
            <w:tcW w:w="579"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r w:rsidRPr="00E12782">
              <w:rPr>
                <w:sz w:val="22"/>
                <w:szCs w:val="22"/>
              </w:rPr>
              <w:t>+</w:t>
            </w:r>
          </w:p>
        </w:tc>
        <w:tc>
          <w:tcPr>
            <w:tcW w:w="614"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shd w:val="clear" w:color="auto" w:fill="auto"/>
          </w:tcPr>
          <w:p w:rsidR="00EE4CD1" w:rsidRPr="00E12782" w:rsidRDefault="00EE4CD1" w:rsidP="00EE4CD1">
            <w:pPr>
              <w:rPr>
                <w:sz w:val="22"/>
                <w:szCs w:val="22"/>
              </w:rPr>
            </w:pP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65" w:type="dxa"/>
            <w:tcBorders>
              <w:left w:val="single" w:sz="4" w:space="0" w:color="auto"/>
            </w:tcBorders>
            <w:shd w:val="clear" w:color="auto" w:fill="auto"/>
          </w:tcPr>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3164" w:type="dxa"/>
            <w:shd w:val="clear" w:color="auto" w:fill="auto"/>
          </w:tcPr>
          <w:p w:rsidR="00EE4CD1" w:rsidRPr="00E12782" w:rsidRDefault="00EE4CD1" w:rsidP="00EE4CD1">
            <w:pPr>
              <w:rPr>
                <w:sz w:val="22"/>
                <w:szCs w:val="22"/>
              </w:rPr>
            </w:pPr>
          </w:p>
        </w:tc>
        <w:tc>
          <w:tcPr>
            <w:tcW w:w="659" w:type="dxa"/>
            <w:shd w:val="clear" w:color="auto" w:fill="auto"/>
          </w:tcPr>
          <w:p w:rsidR="00EE4CD1" w:rsidRPr="00E12782" w:rsidRDefault="00EE4CD1" w:rsidP="00EE4CD1">
            <w:pPr>
              <w:rPr>
                <w:sz w:val="22"/>
                <w:szCs w:val="22"/>
              </w:rPr>
            </w:pPr>
            <w:r w:rsidRPr="00E12782">
              <w:rPr>
                <w:sz w:val="22"/>
                <w:szCs w:val="22"/>
              </w:rPr>
              <w:t>14</w:t>
            </w:r>
          </w:p>
        </w:tc>
        <w:tc>
          <w:tcPr>
            <w:tcW w:w="579" w:type="dxa"/>
            <w:shd w:val="clear" w:color="auto" w:fill="auto"/>
          </w:tcPr>
          <w:p w:rsidR="00EE4CD1" w:rsidRPr="00E12782" w:rsidRDefault="00EE4CD1" w:rsidP="00EE4CD1">
            <w:pPr>
              <w:rPr>
                <w:sz w:val="22"/>
                <w:szCs w:val="22"/>
              </w:rPr>
            </w:pPr>
            <w:r w:rsidRPr="00E12782">
              <w:rPr>
                <w:sz w:val="22"/>
                <w:szCs w:val="22"/>
              </w:rPr>
              <w:t>17</w:t>
            </w:r>
          </w:p>
        </w:tc>
        <w:tc>
          <w:tcPr>
            <w:tcW w:w="614" w:type="dxa"/>
            <w:shd w:val="clear" w:color="auto" w:fill="auto"/>
          </w:tcPr>
          <w:p w:rsidR="00EE4CD1" w:rsidRPr="00E12782" w:rsidRDefault="00EE4CD1" w:rsidP="00EE4CD1">
            <w:pPr>
              <w:rPr>
                <w:sz w:val="22"/>
                <w:szCs w:val="22"/>
              </w:rPr>
            </w:pPr>
            <w:r w:rsidRPr="00E12782">
              <w:rPr>
                <w:sz w:val="22"/>
                <w:szCs w:val="22"/>
              </w:rPr>
              <w:t>22</w:t>
            </w:r>
          </w:p>
        </w:tc>
        <w:tc>
          <w:tcPr>
            <w:tcW w:w="614" w:type="dxa"/>
            <w:shd w:val="clear" w:color="auto" w:fill="auto"/>
          </w:tcPr>
          <w:p w:rsidR="00EE4CD1" w:rsidRPr="00E12782" w:rsidRDefault="00EE4CD1" w:rsidP="00EE4CD1">
            <w:pPr>
              <w:rPr>
                <w:sz w:val="22"/>
                <w:szCs w:val="22"/>
              </w:rPr>
            </w:pPr>
            <w:r w:rsidRPr="00E12782">
              <w:rPr>
                <w:sz w:val="22"/>
                <w:szCs w:val="22"/>
              </w:rPr>
              <w:t>10</w:t>
            </w:r>
          </w:p>
        </w:tc>
        <w:tc>
          <w:tcPr>
            <w:tcW w:w="647" w:type="dxa"/>
            <w:shd w:val="clear" w:color="auto" w:fill="auto"/>
          </w:tcPr>
          <w:p w:rsidR="00EE4CD1" w:rsidRPr="00E12782" w:rsidRDefault="00EE4CD1" w:rsidP="00EE4CD1">
            <w:pPr>
              <w:rPr>
                <w:sz w:val="22"/>
                <w:szCs w:val="22"/>
              </w:rPr>
            </w:pPr>
            <w:r w:rsidRPr="00E12782">
              <w:rPr>
                <w:sz w:val="22"/>
                <w:szCs w:val="22"/>
              </w:rPr>
              <w:t>8</w:t>
            </w:r>
          </w:p>
        </w:tc>
        <w:tc>
          <w:tcPr>
            <w:tcW w:w="647" w:type="dxa"/>
            <w:shd w:val="clear" w:color="auto" w:fill="auto"/>
          </w:tcPr>
          <w:p w:rsidR="00EE4CD1" w:rsidRPr="00E12782" w:rsidRDefault="00EE4CD1" w:rsidP="00EE4CD1">
            <w:pPr>
              <w:rPr>
                <w:sz w:val="22"/>
                <w:szCs w:val="22"/>
              </w:rPr>
            </w:pPr>
            <w:r w:rsidRPr="00E12782">
              <w:rPr>
                <w:sz w:val="22"/>
                <w:szCs w:val="22"/>
              </w:rPr>
              <w:t>13</w:t>
            </w:r>
          </w:p>
        </w:tc>
        <w:tc>
          <w:tcPr>
            <w:tcW w:w="647" w:type="dxa"/>
            <w:shd w:val="clear" w:color="auto" w:fill="auto"/>
          </w:tcPr>
          <w:p w:rsidR="00EE4CD1" w:rsidRPr="00E12782" w:rsidRDefault="00EE4CD1" w:rsidP="00EE4CD1">
            <w:pPr>
              <w:rPr>
                <w:sz w:val="22"/>
                <w:szCs w:val="22"/>
              </w:rPr>
            </w:pPr>
            <w:r w:rsidRPr="00E12782">
              <w:rPr>
                <w:sz w:val="22"/>
                <w:szCs w:val="22"/>
              </w:rPr>
              <w:t>11</w:t>
            </w:r>
          </w:p>
        </w:tc>
        <w:tc>
          <w:tcPr>
            <w:tcW w:w="64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10</w:t>
            </w:r>
          </w:p>
        </w:tc>
        <w:tc>
          <w:tcPr>
            <w:tcW w:w="647"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10</w:t>
            </w:r>
          </w:p>
        </w:tc>
        <w:tc>
          <w:tcPr>
            <w:tcW w:w="56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9</w:t>
            </w:r>
          </w:p>
        </w:tc>
        <w:tc>
          <w:tcPr>
            <w:tcW w:w="106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8</w:t>
            </w:r>
          </w:p>
        </w:tc>
      </w:tr>
    </w:tbl>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УЧЕТ МЕРОПРИЯТИЙ 2 ЧЕТВЕРТЬ</w:t>
      </w:r>
    </w:p>
    <w:tbl>
      <w:tblPr>
        <w:tblW w:w="10536" w:type="dxa"/>
        <w:jc w:val="center"/>
        <w:tblInd w:w="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7"/>
        <w:gridCol w:w="702"/>
        <w:gridCol w:w="767"/>
        <w:gridCol w:w="767"/>
        <w:gridCol w:w="831"/>
        <w:gridCol w:w="832"/>
        <w:gridCol w:w="832"/>
        <w:gridCol w:w="832"/>
        <w:gridCol w:w="776"/>
        <w:gridCol w:w="776"/>
        <w:gridCol w:w="1015"/>
      </w:tblGrid>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 xml:space="preserve">Мероприятие </w:t>
            </w:r>
          </w:p>
        </w:tc>
        <w:tc>
          <w:tcPr>
            <w:tcW w:w="8927" w:type="dxa"/>
            <w:gridSpan w:val="11"/>
            <w:shd w:val="clear" w:color="auto" w:fill="auto"/>
          </w:tcPr>
          <w:p w:rsidR="00EE4CD1" w:rsidRPr="00E12782" w:rsidRDefault="00EE4CD1" w:rsidP="00EE4CD1">
            <w:pPr>
              <w:rPr>
                <w:sz w:val="22"/>
                <w:szCs w:val="22"/>
              </w:rPr>
            </w:pPr>
            <w:r w:rsidRPr="00E12782">
              <w:rPr>
                <w:sz w:val="22"/>
                <w:szCs w:val="22"/>
              </w:rPr>
              <w:t>Классы</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p>
        </w:tc>
        <w:tc>
          <w:tcPr>
            <w:tcW w:w="797" w:type="dxa"/>
            <w:shd w:val="clear" w:color="auto" w:fill="auto"/>
          </w:tcPr>
          <w:p w:rsidR="00EE4CD1" w:rsidRPr="00E12782" w:rsidRDefault="00EE4CD1" w:rsidP="00EE4CD1">
            <w:pPr>
              <w:rPr>
                <w:sz w:val="22"/>
                <w:szCs w:val="22"/>
              </w:rPr>
            </w:pPr>
            <w:r w:rsidRPr="00E12782">
              <w:rPr>
                <w:sz w:val="22"/>
                <w:szCs w:val="22"/>
              </w:rPr>
              <w:t>1,2</w:t>
            </w:r>
          </w:p>
        </w:tc>
        <w:tc>
          <w:tcPr>
            <w:tcW w:w="702" w:type="dxa"/>
            <w:shd w:val="clear" w:color="auto" w:fill="auto"/>
          </w:tcPr>
          <w:p w:rsidR="00EE4CD1" w:rsidRPr="00E12782" w:rsidRDefault="00EE4CD1" w:rsidP="00EE4CD1">
            <w:pPr>
              <w:rPr>
                <w:sz w:val="22"/>
                <w:szCs w:val="22"/>
              </w:rPr>
            </w:pPr>
            <w:r w:rsidRPr="00E12782">
              <w:rPr>
                <w:sz w:val="22"/>
                <w:szCs w:val="22"/>
              </w:rPr>
              <w:t>3</w:t>
            </w:r>
          </w:p>
        </w:tc>
        <w:tc>
          <w:tcPr>
            <w:tcW w:w="767" w:type="dxa"/>
            <w:shd w:val="clear" w:color="auto" w:fill="auto"/>
          </w:tcPr>
          <w:p w:rsidR="00EE4CD1" w:rsidRPr="00E12782" w:rsidRDefault="00EE4CD1" w:rsidP="00EE4CD1">
            <w:pPr>
              <w:rPr>
                <w:sz w:val="22"/>
                <w:szCs w:val="22"/>
              </w:rPr>
            </w:pPr>
            <w:r w:rsidRPr="00E12782">
              <w:rPr>
                <w:sz w:val="22"/>
                <w:szCs w:val="22"/>
              </w:rPr>
              <w:t>4</w:t>
            </w:r>
          </w:p>
        </w:tc>
        <w:tc>
          <w:tcPr>
            <w:tcW w:w="767" w:type="dxa"/>
            <w:shd w:val="clear" w:color="auto" w:fill="auto"/>
          </w:tcPr>
          <w:p w:rsidR="00EE4CD1" w:rsidRPr="00E12782" w:rsidRDefault="00EE4CD1" w:rsidP="00EE4CD1">
            <w:pPr>
              <w:rPr>
                <w:sz w:val="22"/>
                <w:szCs w:val="22"/>
              </w:rPr>
            </w:pPr>
            <w:r w:rsidRPr="00E12782">
              <w:rPr>
                <w:sz w:val="22"/>
                <w:szCs w:val="22"/>
              </w:rPr>
              <w:t>5</w:t>
            </w:r>
          </w:p>
        </w:tc>
        <w:tc>
          <w:tcPr>
            <w:tcW w:w="831" w:type="dxa"/>
            <w:shd w:val="clear" w:color="auto" w:fill="auto"/>
          </w:tcPr>
          <w:p w:rsidR="00EE4CD1" w:rsidRPr="00E12782" w:rsidRDefault="00EE4CD1" w:rsidP="00EE4CD1">
            <w:pPr>
              <w:rPr>
                <w:sz w:val="22"/>
                <w:szCs w:val="22"/>
              </w:rPr>
            </w:pPr>
            <w:r w:rsidRPr="00E12782">
              <w:rPr>
                <w:sz w:val="22"/>
                <w:szCs w:val="22"/>
              </w:rPr>
              <w:t>6а</w:t>
            </w:r>
          </w:p>
        </w:tc>
        <w:tc>
          <w:tcPr>
            <w:tcW w:w="832" w:type="dxa"/>
            <w:shd w:val="clear" w:color="auto" w:fill="auto"/>
          </w:tcPr>
          <w:p w:rsidR="00EE4CD1" w:rsidRPr="00E12782" w:rsidRDefault="00EE4CD1" w:rsidP="00EE4CD1">
            <w:pPr>
              <w:rPr>
                <w:sz w:val="22"/>
                <w:szCs w:val="22"/>
              </w:rPr>
            </w:pPr>
            <w:r w:rsidRPr="00E12782">
              <w:rPr>
                <w:sz w:val="22"/>
                <w:szCs w:val="22"/>
              </w:rPr>
              <w:t>6б</w:t>
            </w:r>
          </w:p>
        </w:tc>
        <w:tc>
          <w:tcPr>
            <w:tcW w:w="832" w:type="dxa"/>
            <w:shd w:val="clear" w:color="auto" w:fill="auto"/>
          </w:tcPr>
          <w:p w:rsidR="00EE4CD1" w:rsidRPr="00E12782" w:rsidRDefault="00EE4CD1" w:rsidP="00EE4CD1">
            <w:pPr>
              <w:rPr>
                <w:sz w:val="22"/>
                <w:szCs w:val="22"/>
              </w:rPr>
            </w:pPr>
            <w:r w:rsidRPr="00E12782">
              <w:rPr>
                <w:sz w:val="22"/>
                <w:szCs w:val="22"/>
              </w:rPr>
              <w:t>7а</w:t>
            </w:r>
          </w:p>
        </w:tc>
        <w:tc>
          <w:tcPr>
            <w:tcW w:w="832"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7б</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8</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9</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6-11 ТУ</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День народного единства</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День матери</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Я-против коррупции</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Лидер пятёрок</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Спартакиада</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Стенгазеты, рисунки на  Новый год</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Праздник Новый год</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Выставка поделок</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 xml:space="preserve">День </w:t>
            </w:r>
            <w:r w:rsidRPr="00E12782">
              <w:rPr>
                <w:sz w:val="22"/>
                <w:szCs w:val="22"/>
              </w:rPr>
              <w:lastRenderedPageBreak/>
              <w:t>Инвалидов</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lastRenderedPageBreak/>
              <w:t>Ледовый центр</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Поход</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Добрые дела</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Мастер-класс к НГ</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Урок с МЧС</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Урок с Санатиным</w:t>
            </w:r>
          </w:p>
        </w:tc>
        <w:tc>
          <w:tcPr>
            <w:tcW w:w="797" w:type="dxa"/>
            <w:shd w:val="clear" w:color="auto" w:fill="auto"/>
          </w:tcPr>
          <w:p w:rsidR="00EE4CD1" w:rsidRPr="00E12782" w:rsidRDefault="00EE4CD1" w:rsidP="00EE4CD1">
            <w:pPr>
              <w:rPr>
                <w:sz w:val="22"/>
                <w:szCs w:val="22"/>
              </w:rPr>
            </w:pPr>
            <w:r w:rsidRPr="00E12782">
              <w:rPr>
                <w:sz w:val="22"/>
                <w:szCs w:val="22"/>
              </w:rPr>
              <w:t>+</w:t>
            </w: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Акция «Тепло Матери»</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Билет в будущее</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01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Олимпиада ОСЖ</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15"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r w:rsidRPr="00E12782">
              <w:rPr>
                <w:sz w:val="22"/>
                <w:szCs w:val="22"/>
              </w:rPr>
              <w:t>Новогодние окна</w:t>
            </w:r>
          </w:p>
        </w:tc>
        <w:tc>
          <w:tcPr>
            <w:tcW w:w="797" w:type="dxa"/>
            <w:shd w:val="clear" w:color="auto" w:fill="auto"/>
          </w:tcPr>
          <w:p w:rsidR="00EE4CD1" w:rsidRPr="00E12782" w:rsidRDefault="00EE4CD1" w:rsidP="00EE4CD1">
            <w:pPr>
              <w:rPr>
                <w:sz w:val="22"/>
                <w:szCs w:val="22"/>
              </w:rPr>
            </w:pPr>
          </w:p>
        </w:tc>
        <w:tc>
          <w:tcPr>
            <w:tcW w:w="702"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r w:rsidRPr="00E12782">
              <w:rPr>
                <w:sz w:val="22"/>
                <w:szCs w:val="22"/>
              </w:rPr>
              <w:t>+</w:t>
            </w:r>
          </w:p>
        </w:tc>
        <w:tc>
          <w:tcPr>
            <w:tcW w:w="767" w:type="dxa"/>
            <w:shd w:val="clear" w:color="auto" w:fill="auto"/>
          </w:tcPr>
          <w:p w:rsidR="00EE4CD1" w:rsidRPr="00E12782" w:rsidRDefault="00EE4CD1" w:rsidP="00EE4CD1">
            <w:pPr>
              <w:rPr>
                <w:sz w:val="22"/>
                <w:szCs w:val="22"/>
              </w:rPr>
            </w:pPr>
          </w:p>
        </w:tc>
        <w:tc>
          <w:tcPr>
            <w:tcW w:w="831" w:type="dxa"/>
            <w:shd w:val="clear" w:color="auto" w:fill="auto"/>
          </w:tcPr>
          <w:p w:rsidR="00EE4CD1" w:rsidRPr="00E12782" w:rsidRDefault="00EE4CD1" w:rsidP="00EE4CD1">
            <w:pPr>
              <w:rPr>
                <w:sz w:val="22"/>
                <w:szCs w:val="22"/>
              </w:rPr>
            </w:pP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shd w:val="clear" w:color="auto" w:fill="auto"/>
          </w:tcPr>
          <w:p w:rsidR="00EE4CD1" w:rsidRPr="00E12782" w:rsidRDefault="00EE4CD1" w:rsidP="00EE4CD1">
            <w:pPr>
              <w:rPr>
                <w:sz w:val="22"/>
                <w:szCs w:val="22"/>
              </w:rPr>
            </w:pPr>
            <w:r w:rsidRPr="00E12782">
              <w:rPr>
                <w:sz w:val="22"/>
                <w:szCs w:val="22"/>
              </w:rPr>
              <w:t>+</w:t>
            </w:r>
          </w:p>
        </w:tc>
        <w:tc>
          <w:tcPr>
            <w:tcW w:w="832" w:type="dxa"/>
            <w:tcBorders>
              <w:right w:val="single" w:sz="4" w:space="0" w:color="auto"/>
            </w:tcBorders>
            <w:shd w:val="clear" w:color="auto" w:fill="auto"/>
          </w:tcPr>
          <w:p w:rsidR="00EE4CD1" w:rsidRPr="00E12782" w:rsidRDefault="00EE4CD1" w:rsidP="00EE4CD1">
            <w:pPr>
              <w:rPr>
                <w:sz w:val="22"/>
                <w:szCs w:val="22"/>
              </w:rPr>
            </w:pP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609" w:type="dxa"/>
            <w:shd w:val="clear" w:color="auto" w:fill="auto"/>
          </w:tcPr>
          <w:p w:rsidR="00EE4CD1" w:rsidRPr="00E12782" w:rsidRDefault="00EE4CD1" w:rsidP="00EE4CD1">
            <w:pPr>
              <w:rPr>
                <w:sz w:val="22"/>
                <w:szCs w:val="22"/>
              </w:rPr>
            </w:pPr>
          </w:p>
        </w:tc>
        <w:tc>
          <w:tcPr>
            <w:tcW w:w="797" w:type="dxa"/>
            <w:shd w:val="clear" w:color="auto" w:fill="auto"/>
          </w:tcPr>
          <w:p w:rsidR="00EE4CD1" w:rsidRPr="00E12782" w:rsidRDefault="00EE4CD1" w:rsidP="00EE4CD1">
            <w:pPr>
              <w:rPr>
                <w:sz w:val="22"/>
                <w:szCs w:val="22"/>
              </w:rPr>
            </w:pPr>
            <w:r w:rsidRPr="00E12782">
              <w:rPr>
                <w:sz w:val="22"/>
                <w:szCs w:val="22"/>
              </w:rPr>
              <w:t>10</w:t>
            </w:r>
          </w:p>
        </w:tc>
        <w:tc>
          <w:tcPr>
            <w:tcW w:w="702" w:type="dxa"/>
            <w:shd w:val="clear" w:color="auto" w:fill="auto"/>
          </w:tcPr>
          <w:p w:rsidR="00EE4CD1" w:rsidRPr="00E12782" w:rsidRDefault="00EE4CD1" w:rsidP="00EE4CD1">
            <w:pPr>
              <w:rPr>
                <w:sz w:val="22"/>
                <w:szCs w:val="22"/>
              </w:rPr>
            </w:pPr>
            <w:r w:rsidRPr="00E12782">
              <w:rPr>
                <w:sz w:val="22"/>
                <w:szCs w:val="22"/>
              </w:rPr>
              <w:t>12</w:t>
            </w:r>
          </w:p>
        </w:tc>
        <w:tc>
          <w:tcPr>
            <w:tcW w:w="767" w:type="dxa"/>
            <w:shd w:val="clear" w:color="auto" w:fill="auto"/>
          </w:tcPr>
          <w:p w:rsidR="00EE4CD1" w:rsidRPr="00E12782" w:rsidRDefault="00EE4CD1" w:rsidP="00EE4CD1">
            <w:pPr>
              <w:rPr>
                <w:sz w:val="22"/>
                <w:szCs w:val="22"/>
              </w:rPr>
            </w:pPr>
            <w:r w:rsidRPr="00E12782">
              <w:rPr>
                <w:sz w:val="22"/>
                <w:szCs w:val="22"/>
              </w:rPr>
              <w:t>11</w:t>
            </w:r>
          </w:p>
        </w:tc>
        <w:tc>
          <w:tcPr>
            <w:tcW w:w="767" w:type="dxa"/>
            <w:shd w:val="clear" w:color="auto" w:fill="auto"/>
          </w:tcPr>
          <w:p w:rsidR="00EE4CD1" w:rsidRPr="00E12782" w:rsidRDefault="00EE4CD1" w:rsidP="00EE4CD1">
            <w:pPr>
              <w:rPr>
                <w:sz w:val="22"/>
                <w:szCs w:val="22"/>
              </w:rPr>
            </w:pPr>
            <w:r w:rsidRPr="00E12782">
              <w:rPr>
                <w:sz w:val="22"/>
                <w:szCs w:val="22"/>
              </w:rPr>
              <w:t>10</w:t>
            </w:r>
          </w:p>
        </w:tc>
        <w:tc>
          <w:tcPr>
            <w:tcW w:w="831" w:type="dxa"/>
            <w:shd w:val="clear" w:color="auto" w:fill="auto"/>
          </w:tcPr>
          <w:p w:rsidR="00EE4CD1" w:rsidRPr="00E12782" w:rsidRDefault="00EE4CD1" w:rsidP="00EE4CD1">
            <w:pPr>
              <w:rPr>
                <w:sz w:val="22"/>
                <w:szCs w:val="22"/>
              </w:rPr>
            </w:pPr>
            <w:r w:rsidRPr="00E12782">
              <w:rPr>
                <w:sz w:val="22"/>
                <w:szCs w:val="22"/>
              </w:rPr>
              <w:t>8</w:t>
            </w:r>
          </w:p>
        </w:tc>
        <w:tc>
          <w:tcPr>
            <w:tcW w:w="832" w:type="dxa"/>
            <w:shd w:val="clear" w:color="auto" w:fill="auto"/>
          </w:tcPr>
          <w:p w:rsidR="00EE4CD1" w:rsidRPr="00E12782" w:rsidRDefault="00EE4CD1" w:rsidP="00EE4CD1">
            <w:pPr>
              <w:rPr>
                <w:sz w:val="22"/>
                <w:szCs w:val="22"/>
              </w:rPr>
            </w:pPr>
            <w:r w:rsidRPr="00E12782">
              <w:rPr>
                <w:sz w:val="22"/>
                <w:szCs w:val="22"/>
              </w:rPr>
              <w:t>9</w:t>
            </w:r>
          </w:p>
        </w:tc>
        <w:tc>
          <w:tcPr>
            <w:tcW w:w="832" w:type="dxa"/>
            <w:shd w:val="clear" w:color="auto" w:fill="auto"/>
          </w:tcPr>
          <w:p w:rsidR="00EE4CD1" w:rsidRPr="00E12782" w:rsidRDefault="00EE4CD1" w:rsidP="00EE4CD1">
            <w:pPr>
              <w:rPr>
                <w:sz w:val="22"/>
                <w:szCs w:val="22"/>
              </w:rPr>
            </w:pPr>
            <w:r w:rsidRPr="00E12782">
              <w:rPr>
                <w:sz w:val="22"/>
                <w:szCs w:val="22"/>
              </w:rPr>
              <w:t>11</w:t>
            </w:r>
          </w:p>
        </w:tc>
        <w:tc>
          <w:tcPr>
            <w:tcW w:w="832"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5</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9</w:t>
            </w:r>
          </w:p>
        </w:tc>
        <w:tc>
          <w:tcPr>
            <w:tcW w:w="776"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8</w:t>
            </w:r>
          </w:p>
        </w:tc>
        <w:tc>
          <w:tcPr>
            <w:tcW w:w="1015"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13</w:t>
            </w:r>
          </w:p>
        </w:tc>
      </w:tr>
    </w:tbl>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УЧЕТ МЕРОПРИЯТИЙ 3 ЧЕТВЕРТЬ</w:t>
      </w:r>
    </w:p>
    <w:tbl>
      <w:tblPr>
        <w:tblW w:w="10590" w:type="dxa"/>
        <w:jc w:val="center"/>
        <w:tblInd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711"/>
        <w:gridCol w:w="682"/>
        <w:gridCol w:w="745"/>
        <w:gridCol w:w="746"/>
        <w:gridCol w:w="808"/>
        <w:gridCol w:w="808"/>
        <w:gridCol w:w="808"/>
        <w:gridCol w:w="808"/>
        <w:gridCol w:w="808"/>
        <w:gridCol w:w="808"/>
        <w:gridCol w:w="983"/>
      </w:tblGrid>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 xml:space="preserve">Мероприятие </w:t>
            </w:r>
          </w:p>
        </w:tc>
        <w:tc>
          <w:tcPr>
            <w:tcW w:w="8715" w:type="dxa"/>
            <w:gridSpan w:val="11"/>
            <w:shd w:val="clear" w:color="auto" w:fill="auto"/>
          </w:tcPr>
          <w:p w:rsidR="00EE4CD1" w:rsidRPr="00E12782" w:rsidRDefault="00EE4CD1" w:rsidP="00EE4CD1">
            <w:pPr>
              <w:rPr>
                <w:sz w:val="22"/>
                <w:szCs w:val="22"/>
              </w:rPr>
            </w:pPr>
            <w:r w:rsidRPr="00E12782">
              <w:rPr>
                <w:sz w:val="22"/>
                <w:szCs w:val="22"/>
              </w:rPr>
              <w:t>Классы</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r w:rsidRPr="00E12782">
              <w:rPr>
                <w:sz w:val="22"/>
                <w:szCs w:val="22"/>
              </w:rPr>
              <w:t>1,2</w:t>
            </w:r>
          </w:p>
        </w:tc>
        <w:tc>
          <w:tcPr>
            <w:tcW w:w="682" w:type="dxa"/>
            <w:shd w:val="clear" w:color="auto" w:fill="auto"/>
          </w:tcPr>
          <w:p w:rsidR="00EE4CD1" w:rsidRPr="00E12782" w:rsidRDefault="00EE4CD1" w:rsidP="00EE4CD1">
            <w:pPr>
              <w:rPr>
                <w:sz w:val="22"/>
                <w:szCs w:val="22"/>
              </w:rPr>
            </w:pPr>
            <w:r w:rsidRPr="00E12782">
              <w:rPr>
                <w:sz w:val="22"/>
                <w:szCs w:val="22"/>
              </w:rPr>
              <w:t>3</w:t>
            </w:r>
          </w:p>
        </w:tc>
        <w:tc>
          <w:tcPr>
            <w:tcW w:w="745" w:type="dxa"/>
            <w:shd w:val="clear" w:color="auto" w:fill="auto"/>
          </w:tcPr>
          <w:p w:rsidR="00EE4CD1" w:rsidRPr="00E12782" w:rsidRDefault="00EE4CD1" w:rsidP="00EE4CD1">
            <w:pPr>
              <w:rPr>
                <w:sz w:val="22"/>
                <w:szCs w:val="22"/>
              </w:rPr>
            </w:pPr>
            <w:r w:rsidRPr="00E12782">
              <w:rPr>
                <w:sz w:val="22"/>
                <w:szCs w:val="22"/>
              </w:rPr>
              <w:t>4</w:t>
            </w:r>
          </w:p>
        </w:tc>
        <w:tc>
          <w:tcPr>
            <w:tcW w:w="746" w:type="dxa"/>
            <w:shd w:val="clear" w:color="auto" w:fill="auto"/>
          </w:tcPr>
          <w:p w:rsidR="00EE4CD1" w:rsidRPr="00E12782" w:rsidRDefault="00EE4CD1" w:rsidP="00EE4CD1">
            <w:pPr>
              <w:rPr>
                <w:sz w:val="22"/>
                <w:szCs w:val="22"/>
              </w:rPr>
            </w:pPr>
            <w:r w:rsidRPr="00E12782">
              <w:rPr>
                <w:sz w:val="22"/>
                <w:szCs w:val="22"/>
              </w:rPr>
              <w:t>5</w:t>
            </w:r>
          </w:p>
        </w:tc>
        <w:tc>
          <w:tcPr>
            <w:tcW w:w="808" w:type="dxa"/>
            <w:shd w:val="clear" w:color="auto" w:fill="auto"/>
          </w:tcPr>
          <w:p w:rsidR="00EE4CD1" w:rsidRPr="00E12782" w:rsidRDefault="00EE4CD1" w:rsidP="00EE4CD1">
            <w:pPr>
              <w:rPr>
                <w:sz w:val="22"/>
                <w:szCs w:val="22"/>
              </w:rPr>
            </w:pPr>
            <w:r w:rsidRPr="00E12782">
              <w:rPr>
                <w:sz w:val="22"/>
                <w:szCs w:val="22"/>
              </w:rPr>
              <w:t>6а</w:t>
            </w:r>
          </w:p>
        </w:tc>
        <w:tc>
          <w:tcPr>
            <w:tcW w:w="808" w:type="dxa"/>
            <w:shd w:val="clear" w:color="auto" w:fill="auto"/>
          </w:tcPr>
          <w:p w:rsidR="00EE4CD1" w:rsidRPr="00E12782" w:rsidRDefault="00EE4CD1" w:rsidP="00EE4CD1">
            <w:pPr>
              <w:rPr>
                <w:sz w:val="22"/>
                <w:szCs w:val="22"/>
              </w:rPr>
            </w:pPr>
            <w:r w:rsidRPr="00E12782">
              <w:rPr>
                <w:sz w:val="22"/>
                <w:szCs w:val="22"/>
              </w:rPr>
              <w:t>6б</w:t>
            </w:r>
          </w:p>
        </w:tc>
        <w:tc>
          <w:tcPr>
            <w:tcW w:w="808" w:type="dxa"/>
            <w:shd w:val="clear" w:color="auto" w:fill="auto"/>
          </w:tcPr>
          <w:p w:rsidR="00EE4CD1" w:rsidRPr="00E12782" w:rsidRDefault="00EE4CD1" w:rsidP="00EE4CD1">
            <w:pPr>
              <w:rPr>
                <w:sz w:val="22"/>
                <w:szCs w:val="22"/>
              </w:rPr>
            </w:pPr>
            <w:r w:rsidRPr="00E12782">
              <w:rPr>
                <w:sz w:val="22"/>
                <w:szCs w:val="22"/>
              </w:rPr>
              <w:t>7а</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7б</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8</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9</w:t>
            </w: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6-11 ТУ</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Акция «Блокадный хлеб»</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Письмо в Ленинград</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p>
        </w:tc>
        <w:tc>
          <w:tcPr>
            <w:tcW w:w="745" w:type="dxa"/>
            <w:shd w:val="clear" w:color="auto" w:fill="auto"/>
          </w:tcPr>
          <w:p w:rsidR="00EE4CD1" w:rsidRPr="00E12782" w:rsidRDefault="00EE4CD1" w:rsidP="00EE4CD1">
            <w:pPr>
              <w:rPr>
                <w:sz w:val="22"/>
                <w:szCs w:val="22"/>
              </w:rPr>
            </w:pP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Покорми птиц зимой</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Уральский характер</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p>
        </w:tc>
        <w:tc>
          <w:tcPr>
            <w:tcW w:w="745" w:type="dxa"/>
            <w:shd w:val="clear" w:color="auto" w:fill="auto"/>
          </w:tcPr>
          <w:p w:rsidR="00EE4CD1" w:rsidRPr="00E12782" w:rsidRDefault="00EE4CD1" w:rsidP="00EE4CD1">
            <w:pPr>
              <w:rPr>
                <w:sz w:val="22"/>
                <w:szCs w:val="22"/>
              </w:rPr>
            </w:pP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Юные знатоки Урала</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Шашечный турнир</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lastRenderedPageBreak/>
              <w:t>Патриотическая песня</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p>
        </w:tc>
        <w:tc>
          <w:tcPr>
            <w:tcW w:w="745" w:type="dxa"/>
            <w:shd w:val="clear" w:color="auto" w:fill="auto"/>
          </w:tcPr>
          <w:p w:rsidR="00EE4CD1" w:rsidRPr="00E12782" w:rsidRDefault="00EE4CD1" w:rsidP="00EE4CD1">
            <w:pPr>
              <w:rPr>
                <w:sz w:val="22"/>
                <w:szCs w:val="22"/>
              </w:rPr>
            </w:pP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Областной конкурс фоторабот</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Рисунки ко дню рождения Бажова</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Масленица</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Смотр строя и песни</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ПДД Игра</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Лыжный кросс (ШК)</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Лыжный кросс (СП)</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p>
        </w:tc>
        <w:tc>
          <w:tcPr>
            <w:tcW w:w="745" w:type="dxa"/>
            <w:shd w:val="clear" w:color="auto" w:fill="auto"/>
          </w:tcPr>
          <w:p w:rsidR="00EE4CD1" w:rsidRPr="00E12782" w:rsidRDefault="00EE4CD1" w:rsidP="00EE4CD1">
            <w:pPr>
              <w:rPr>
                <w:sz w:val="22"/>
                <w:szCs w:val="22"/>
              </w:rPr>
            </w:pP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Лыжня России</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Урок мужества</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p>
        </w:tc>
        <w:tc>
          <w:tcPr>
            <w:tcW w:w="745" w:type="dxa"/>
            <w:shd w:val="clear" w:color="auto" w:fill="auto"/>
          </w:tcPr>
          <w:p w:rsidR="00EE4CD1" w:rsidRPr="00E12782" w:rsidRDefault="00EE4CD1" w:rsidP="00EE4CD1">
            <w:pPr>
              <w:rPr>
                <w:sz w:val="22"/>
                <w:szCs w:val="22"/>
              </w:rPr>
            </w:pP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Футбол соревнования (СО)</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Выездной лагерь</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p>
        </w:tc>
        <w:tc>
          <w:tcPr>
            <w:tcW w:w="745" w:type="dxa"/>
            <w:shd w:val="clear" w:color="auto" w:fill="auto"/>
          </w:tcPr>
          <w:p w:rsidR="00EE4CD1" w:rsidRPr="00E12782" w:rsidRDefault="00EE4CD1" w:rsidP="00EE4CD1">
            <w:pPr>
              <w:rPr>
                <w:sz w:val="22"/>
                <w:szCs w:val="22"/>
              </w:rPr>
            </w:pP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Игра к 8 марта</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Мастерицы Урала</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5 Специальная олимпиада по лыжне</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Олимпиада</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Неделя математики</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Конкурс чтецов</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Будь здоров</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p>
        </w:tc>
        <w:tc>
          <w:tcPr>
            <w:tcW w:w="745" w:type="dxa"/>
            <w:shd w:val="clear" w:color="auto" w:fill="auto"/>
          </w:tcPr>
          <w:p w:rsidR="00EE4CD1" w:rsidRPr="00E12782" w:rsidRDefault="00EE4CD1" w:rsidP="00EE4CD1">
            <w:pPr>
              <w:rPr>
                <w:sz w:val="22"/>
                <w:szCs w:val="22"/>
              </w:rPr>
            </w:pP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r w:rsidRPr="00E12782">
              <w:rPr>
                <w:sz w:val="22"/>
                <w:szCs w:val="22"/>
              </w:rPr>
              <w:t>+</w:t>
            </w: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Сталинград</w:t>
            </w:r>
          </w:p>
        </w:tc>
        <w:tc>
          <w:tcPr>
            <w:tcW w:w="711" w:type="dxa"/>
            <w:shd w:val="clear" w:color="auto" w:fill="auto"/>
          </w:tcPr>
          <w:p w:rsidR="00EE4CD1" w:rsidRPr="00E12782" w:rsidRDefault="00EE4CD1" w:rsidP="00EE4CD1">
            <w:pPr>
              <w:rPr>
                <w:sz w:val="22"/>
                <w:szCs w:val="22"/>
              </w:rPr>
            </w:pP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r w:rsidRPr="00E12782">
              <w:rPr>
                <w:sz w:val="22"/>
                <w:szCs w:val="22"/>
              </w:rPr>
              <w:t>+</w:t>
            </w: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r w:rsidRPr="00E12782">
              <w:rPr>
                <w:sz w:val="22"/>
                <w:szCs w:val="22"/>
              </w:rPr>
              <w:t>Мы всё можем</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682" w:type="dxa"/>
            <w:shd w:val="clear" w:color="auto" w:fill="auto"/>
          </w:tcPr>
          <w:p w:rsidR="00EE4CD1" w:rsidRPr="00E12782" w:rsidRDefault="00EE4CD1" w:rsidP="00EE4CD1">
            <w:pPr>
              <w:rPr>
                <w:sz w:val="22"/>
                <w:szCs w:val="22"/>
              </w:rPr>
            </w:pPr>
            <w:r w:rsidRPr="00E12782">
              <w:rPr>
                <w:sz w:val="22"/>
                <w:szCs w:val="22"/>
              </w:rPr>
              <w:t>+</w:t>
            </w:r>
          </w:p>
        </w:tc>
        <w:tc>
          <w:tcPr>
            <w:tcW w:w="745" w:type="dxa"/>
            <w:shd w:val="clear" w:color="auto" w:fill="auto"/>
          </w:tcPr>
          <w:p w:rsidR="00EE4CD1" w:rsidRPr="00E12782" w:rsidRDefault="00EE4CD1" w:rsidP="00EE4CD1">
            <w:pPr>
              <w:rPr>
                <w:sz w:val="22"/>
                <w:szCs w:val="22"/>
              </w:rPr>
            </w:pPr>
            <w:r w:rsidRPr="00E12782">
              <w:rPr>
                <w:sz w:val="22"/>
                <w:szCs w:val="22"/>
              </w:rPr>
              <w:t>+</w:t>
            </w:r>
          </w:p>
        </w:tc>
        <w:tc>
          <w:tcPr>
            <w:tcW w:w="746"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shd w:val="clear" w:color="auto" w:fill="auto"/>
          </w:tcPr>
          <w:p w:rsidR="00EE4CD1" w:rsidRPr="00E12782" w:rsidRDefault="00EE4CD1" w:rsidP="00EE4CD1">
            <w:pPr>
              <w:rPr>
                <w:sz w:val="22"/>
                <w:szCs w:val="22"/>
              </w:rPr>
            </w:pPr>
          </w:p>
        </w:tc>
        <w:tc>
          <w:tcPr>
            <w:tcW w:w="808" w:type="dxa"/>
            <w:tcBorders>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1875"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r w:rsidRPr="00E12782">
              <w:rPr>
                <w:sz w:val="22"/>
                <w:szCs w:val="22"/>
              </w:rPr>
              <w:t>13</w:t>
            </w:r>
          </w:p>
        </w:tc>
        <w:tc>
          <w:tcPr>
            <w:tcW w:w="682" w:type="dxa"/>
            <w:shd w:val="clear" w:color="auto" w:fill="auto"/>
          </w:tcPr>
          <w:p w:rsidR="00EE4CD1" w:rsidRPr="00E12782" w:rsidRDefault="00EE4CD1" w:rsidP="00EE4CD1">
            <w:pPr>
              <w:rPr>
                <w:sz w:val="22"/>
                <w:szCs w:val="22"/>
              </w:rPr>
            </w:pPr>
            <w:r w:rsidRPr="00E12782">
              <w:rPr>
                <w:sz w:val="22"/>
                <w:szCs w:val="22"/>
              </w:rPr>
              <w:t>19</w:t>
            </w:r>
          </w:p>
        </w:tc>
        <w:tc>
          <w:tcPr>
            <w:tcW w:w="745" w:type="dxa"/>
            <w:shd w:val="clear" w:color="auto" w:fill="auto"/>
          </w:tcPr>
          <w:p w:rsidR="00EE4CD1" w:rsidRPr="00E12782" w:rsidRDefault="00EE4CD1" w:rsidP="00EE4CD1">
            <w:pPr>
              <w:rPr>
                <w:sz w:val="22"/>
                <w:szCs w:val="22"/>
              </w:rPr>
            </w:pPr>
            <w:r w:rsidRPr="00E12782">
              <w:rPr>
                <w:sz w:val="22"/>
                <w:szCs w:val="22"/>
              </w:rPr>
              <w:t>19</w:t>
            </w:r>
          </w:p>
        </w:tc>
        <w:tc>
          <w:tcPr>
            <w:tcW w:w="746" w:type="dxa"/>
            <w:shd w:val="clear" w:color="auto" w:fill="auto"/>
          </w:tcPr>
          <w:p w:rsidR="00EE4CD1" w:rsidRPr="00E12782" w:rsidRDefault="00EE4CD1" w:rsidP="00EE4CD1">
            <w:pPr>
              <w:rPr>
                <w:sz w:val="22"/>
                <w:szCs w:val="22"/>
              </w:rPr>
            </w:pPr>
            <w:r w:rsidRPr="00E12782">
              <w:rPr>
                <w:sz w:val="22"/>
                <w:szCs w:val="22"/>
              </w:rPr>
              <w:t>13</w:t>
            </w:r>
          </w:p>
        </w:tc>
        <w:tc>
          <w:tcPr>
            <w:tcW w:w="808" w:type="dxa"/>
            <w:shd w:val="clear" w:color="auto" w:fill="auto"/>
          </w:tcPr>
          <w:p w:rsidR="00EE4CD1" w:rsidRPr="00E12782" w:rsidRDefault="00EE4CD1" w:rsidP="00EE4CD1">
            <w:pPr>
              <w:rPr>
                <w:sz w:val="22"/>
                <w:szCs w:val="22"/>
              </w:rPr>
            </w:pPr>
            <w:r w:rsidRPr="00E12782">
              <w:rPr>
                <w:sz w:val="22"/>
                <w:szCs w:val="22"/>
              </w:rPr>
              <w:t>10</w:t>
            </w:r>
          </w:p>
        </w:tc>
        <w:tc>
          <w:tcPr>
            <w:tcW w:w="808" w:type="dxa"/>
            <w:shd w:val="clear" w:color="auto" w:fill="auto"/>
          </w:tcPr>
          <w:p w:rsidR="00EE4CD1" w:rsidRPr="00E12782" w:rsidRDefault="00EE4CD1" w:rsidP="00EE4CD1">
            <w:pPr>
              <w:rPr>
                <w:sz w:val="22"/>
                <w:szCs w:val="22"/>
              </w:rPr>
            </w:pPr>
            <w:r w:rsidRPr="00E12782">
              <w:rPr>
                <w:sz w:val="22"/>
                <w:szCs w:val="22"/>
              </w:rPr>
              <w:t>15</w:t>
            </w:r>
          </w:p>
        </w:tc>
        <w:tc>
          <w:tcPr>
            <w:tcW w:w="808" w:type="dxa"/>
            <w:shd w:val="clear" w:color="auto" w:fill="auto"/>
          </w:tcPr>
          <w:p w:rsidR="00EE4CD1" w:rsidRPr="00E12782" w:rsidRDefault="00EE4CD1" w:rsidP="00EE4CD1">
            <w:pPr>
              <w:rPr>
                <w:sz w:val="22"/>
                <w:szCs w:val="22"/>
              </w:rPr>
            </w:pPr>
            <w:r w:rsidRPr="00E12782">
              <w:rPr>
                <w:sz w:val="22"/>
                <w:szCs w:val="22"/>
              </w:rPr>
              <w:t>17</w:t>
            </w:r>
          </w:p>
        </w:tc>
        <w:tc>
          <w:tcPr>
            <w:tcW w:w="808"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8</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16</w:t>
            </w:r>
          </w:p>
        </w:tc>
        <w:tc>
          <w:tcPr>
            <w:tcW w:w="808"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10</w:t>
            </w:r>
          </w:p>
        </w:tc>
        <w:tc>
          <w:tcPr>
            <w:tcW w:w="983"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12</w:t>
            </w:r>
          </w:p>
        </w:tc>
      </w:tr>
    </w:tbl>
    <w:p w:rsidR="00EE4CD1" w:rsidRPr="00E12782" w:rsidRDefault="00EE4CD1" w:rsidP="00EE4CD1">
      <w:pPr>
        <w:rPr>
          <w:sz w:val="22"/>
          <w:szCs w:val="22"/>
        </w:rPr>
      </w:pPr>
      <w:r w:rsidRPr="00E12782">
        <w:rPr>
          <w:sz w:val="22"/>
          <w:szCs w:val="22"/>
        </w:rPr>
        <w:t>УЧЕТ МЕРОПРИЯТИЙ 4 ЧЕТВЕРТЬ</w:t>
      </w:r>
    </w:p>
    <w:tbl>
      <w:tblPr>
        <w:tblW w:w="10231" w:type="dxa"/>
        <w:jc w:val="center"/>
        <w:tblInd w:w="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728"/>
        <w:gridCol w:w="644"/>
        <w:gridCol w:w="709"/>
        <w:gridCol w:w="709"/>
        <w:gridCol w:w="826"/>
        <w:gridCol w:w="829"/>
        <w:gridCol w:w="827"/>
        <w:gridCol w:w="829"/>
        <w:gridCol w:w="775"/>
        <w:gridCol w:w="776"/>
        <w:gridCol w:w="1028"/>
      </w:tblGrid>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lastRenderedPageBreak/>
              <w:t xml:space="preserve">Мероприятие </w:t>
            </w:r>
          </w:p>
        </w:tc>
        <w:tc>
          <w:tcPr>
            <w:tcW w:w="9598" w:type="dxa"/>
            <w:gridSpan w:val="11"/>
            <w:shd w:val="clear" w:color="auto" w:fill="auto"/>
          </w:tcPr>
          <w:p w:rsidR="00EE4CD1" w:rsidRPr="00E12782" w:rsidRDefault="00EE4CD1" w:rsidP="00EE4CD1">
            <w:pPr>
              <w:rPr>
                <w:sz w:val="22"/>
                <w:szCs w:val="22"/>
              </w:rPr>
            </w:pPr>
            <w:r w:rsidRPr="00E12782">
              <w:rPr>
                <w:sz w:val="22"/>
                <w:szCs w:val="22"/>
              </w:rPr>
              <w:t>Классы</w:t>
            </w: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p>
        </w:tc>
        <w:tc>
          <w:tcPr>
            <w:tcW w:w="781" w:type="dxa"/>
            <w:shd w:val="clear" w:color="auto" w:fill="auto"/>
          </w:tcPr>
          <w:p w:rsidR="00EE4CD1" w:rsidRPr="00E12782" w:rsidRDefault="00EE4CD1" w:rsidP="00EE4CD1">
            <w:pPr>
              <w:rPr>
                <w:sz w:val="22"/>
                <w:szCs w:val="22"/>
              </w:rPr>
            </w:pPr>
            <w:r w:rsidRPr="00E12782">
              <w:rPr>
                <w:sz w:val="22"/>
                <w:szCs w:val="22"/>
              </w:rPr>
              <w:t>1,2</w:t>
            </w:r>
          </w:p>
        </w:tc>
        <w:tc>
          <w:tcPr>
            <w:tcW w:w="711" w:type="dxa"/>
            <w:shd w:val="clear" w:color="auto" w:fill="auto"/>
          </w:tcPr>
          <w:p w:rsidR="00EE4CD1" w:rsidRPr="00E12782" w:rsidRDefault="00EE4CD1" w:rsidP="00EE4CD1">
            <w:pPr>
              <w:rPr>
                <w:sz w:val="22"/>
                <w:szCs w:val="22"/>
              </w:rPr>
            </w:pPr>
            <w:r w:rsidRPr="00E12782">
              <w:rPr>
                <w:sz w:val="22"/>
                <w:szCs w:val="22"/>
              </w:rPr>
              <w:t>3</w:t>
            </w:r>
          </w:p>
        </w:tc>
        <w:tc>
          <w:tcPr>
            <w:tcW w:w="791" w:type="dxa"/>
            <w:shd w:val="clear" w:color="auto" w:fill="auto"/>
          </w:tcPr>
          <w:p w:rsidR="00EE4CD1" w:rsidRPr="00E12782" w:rsidRDefault="00EE4CD1" w:rsidP="00EE4CD1">
            <w:pPr>
              <w:rPr>
                <w:sz w:val="22"/>
                <w:szCs w:val="22"/>
              </w:rPr>
            </w:pPr>
            <w:r w:rsidRPr="00E12782">
              <w:rPr>
                <w:sz w:val="22"/>
                <w:szCs w:val="22"/>
              </w:rPr>
              <w:t>4</w:t>
            </w:r>
          </w:p>
        </w:tc>
        <w:tc>
          <w:tcPr>
            <w:tcW w:w="791" w:type="dxa"/>
            <w:shd w:val="clear" w:color="auto" w:fill="auto"/>
          </w:tcPr>
          <w:p w:rsidR="00EE4CD1" w:rsidRPr="00E12782" w:rsidRDefault="00EE4CD1" w:rsidP="00EE4CD1">
            <w:pPr>
              <w:rPr>
                <w:sz w:val="22"/>
                <w:szCs w:val="22"/>
              </w:rPr>
            </w:pPr>
            <w:r w:rsidRPr="00E12782">
              <w:rPr>
                <w:sz w:val="22"/>
                <w:szCs w:val="22"/>
              </w:rPr>
              <w:t>5</w:t>
            </w:r>
          </w:p>
        </w:tc>
        <w:tc>
          <w:tcPr>
            <w:tcW w:w="915" w:type="dxa"/>
            <w:shd w:val="clear" w:color="auto" w:fill="auto"/>
          </w:tcPr>
          <w:p w:rsidR="00EE4CD1" w:rsidRPr="00E12782" w:rsidRDefault="00EE4CD1" w:rsidP="00EE4CD1">
            <w:pPr>
              <w:rPr>
                <w:sz w:val="22"/>
                <w:szCs w:val="22"/>
              </w:rPr>
            </w:pPr>
            <w:r w:rsidRPr="00E12782">
              <w:rPr>
                <w:sz w:val="22"/>
                <w:szCs w:val="22"/>
              </w:rPr>
              <w:t>6а</w:t>
            </w:r>
          </w:p>
        </w:tc>
        <w:tc>
          <w:tcPr>
            <w:tcW w:w="916" w:type="dxa"/>
            <w:shd w:val="clear" w:color="auto" w:fill="auto"/>
          </w:tcPr>
          <w:p w:rsidR="00EE4CD1" w:rsidRPr="00E12782" w:rsidRDefault="00EE4CD1" w:rsidP="00EE4CD1">
            <w:pPr>
              <w:rPr>
                <w:sz w:val="22"/>
                <w:szCs w:val="22"/>
              </w:rPr>
            </w:pPr>
            <w:r w:rsidRPr="00E12782">
              <w:rPr>
                <w:sz w:val="22"/>
                <w:szCs w:val="22"/>
              </w:rPr>
              <w:t>6б</w:t>
            </w:r>
          </w:p>
        </w:tc>
        <w:tc>
          <w:tcPr>
            <w:tcW w:w="916" w:type="dxa"/>
            <w:shd w:val="clear" w:color="auto" w:fill="auto"/>
          </w:tcPr>
          <w:p w:rsidR="00EE4CD1" w:rsidRPr="00E12782" w:rsidRDefault="00EE4CD1" w:rsidP="00EE4CD1">
            <w:pPr>
              <w:rPr>
                <w:sz w:val="22"/>
                <w:szCs w:val="22"/>
              </w:rPr>
            </w:pPr>
            <w:r w:rsidRPr="00E12782">
              <w:rPr>
                <w:sz w:val="22"/>
                <w:szCs w:val="22"/>
              </w:rPr>
              <w:t>7а</w:t>
            </w:r>
          </w:p>
        </w:tc>
        <w:tc>
          <w:tcPr>
            <w:tcW w:w="916"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7б</w:t>
            </w: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8</w:t>
            </w: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9</w:t>
            </w:r>
          </w:p>
        </w:tc>
        <w:tc>
          <w:tcPr>
            <w:tcW w:w="1118"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6-11 ТУ</w:t>
            </w: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День птиц</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Поход</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12 апреля</w:t>
            </w:r>
          </w:p>
        </w:tc>
        <w:tc>
          <w:tcPr>
            <w:tcW w:w="781" w:type="dxa"/>
            <w:shd w:val="clear" w:color="auto" w:fill="auto"/>
          </w:tcPr>
          <w:p w:rsidR="00EE4CD1" w:rsidRPr="00E12782" w:rsidRDefault="00EE4CD1" w:rsidP="00EE4CD1">
            <w:pPr>
              <w:rPr>
                <w:sz w:val="22"/>
                <w:szCs w:val="22"/>
              </w:rPr>
            </w:pPr>
            <w:r w:rsidRPr="00E12782">
              <w:rPr>
                <w:sz w:val="22"/>
                <w:szCs w:val="22"/>
              </w:rPr>
              <w:t>+</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915"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Родники</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Пасха</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Милиционер Дядя Степа</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Спортивный туризм</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Эколята</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Марш юных экологов</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Пасхальные перезвоны</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Катание на квадроциклах</w:t>
            </w:r>
          </w:p>
        </w:tc>
        <w:tc>
          <w:tcPr>
            <w:tcW w:w="781" w:type="dxa"/>
            <w:shd w:val="clear" w:color="auto" w:fill="auto"/>
          </w:tcPr>
          <w:p w:rsidR="00EE4CD1" w:rsidRPr="00E12782" w:rsidRDefault="00EE4CD1" w:rsidP="00EE4CD1">
            <w:pPr>
              <w:rPr>
                <w:sz w:val="22"/>
                <w:szCs w:val="22"/>
              </w:rPr>
            </w:pPr>
            <w:r w:rsidRPr="00E12782">
              <w:rPr>
                <w:sz w:val="22"/>
                <w:szCs w:val="22"/>
              </w:rPr>
              <w:t>+</w:t>
            </w:r>
          </w:p>
        </w:tc>
        <w:tc>
          <w:tcPr>
            <w:tcW w:w="71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915"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Соревнования по волейболу</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r w:rsidRPr="00E12782">
              <w:rPr>
                <w:sz w:val="22"/>
                <w:szCs w:val="22"/>
              </w:rPr>
              <w:t>+</w:t>
            </w:r>
          </w:p>
        </w:tc>
        <w:tc>
          <w:tcPr>
            <w:tcW w:w="915"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118"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Субботник</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Звезда Победы</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w:t>
            </w: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Последний звонок</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r w:rsidRPr="00E12782">
              <w:rPr>
                <w:sz w:val="22"/>
                <w:szCs w:val="22"/>
              </w:rPr>
              <w:t>Мини-футбол</w:t>
            </w:r>
          </w:p>
        </w:tc>
        <w:tc>
          <w:tcPr>
            <w:tcW w:w="781" w:type="dxa"/>
            <w:shd w:val="clear" w:color="auto" w:fill="auto"/>
          </w:tcPr>
          <w:p w:rsidR="00EE4CD1" w:rsidRPr="00E12782" w:rsidRDefault="00EE4CD1" w:rsidP="00EE4CD1">
            <w:pPr>
              <w:rPr>
                <w:sz w:val="22"/>
                <w:szCs w:val="22"/>
              </w:rPr>
            </w:pPr>
          </w:p>
        </w:tc>
        <w:tc>
          <w:tcPr>
            <w:tcW w:w="71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791" w:type="dxa"/>
            <w:shd w:val="clear" w:color="auto" w:fill="auto"/>
          </w:tcPr>
          <w:p w:rsidR="00EE4CD1" w:rsidRPr="00E12782" w:rsidRDefault="00EE4CD1" w:rsidP="00EE4CD1">
            <w:pPr>
              <w:rPr>
                <w:sz w:val="22"/>
                <w:szCs w:val="22"/>
              </w:rPr>
            </w:pPr>
          </w:p>
        </w:tc>
        <w:tc>
          <w:tcPr>
            <w:tcW w:w="915"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p>
        </w:tc>
        <w:tc>
          <w:tcPr>
            <w:tcW w:w="916" w:type="dxa"/>
            <w:shd w:val="clear" w:color="auto" w:fill="auto"/>
          </w:tcPr>
          <w:p w:rsidR="00EE4CD1" w:rsidRPr="00E12782" w:rsidRDefault="00EE4CD1" w:rsidP="00EE4CD1">
            <w:pPr>
              <w:rPr>
                <w:sz w:val="22"/>
                <w:szCs w:val="22"/>
              </w:rPr>
            </w:pPr>
            <w:r w:rsidRPr="00E12782">
              <w:rPr>
                <w:sz w:val="22"/>
                <w:szCs w:val="22"/>
              </w:rPr>
              <w:t>+</w:t>
            </w:r>
          </w:p>
        </w:tc>
        <w:tc>
          <w:tcPr>
            <w:tcW w:w="916" w:type="dxa"/>
            <w:tcBorders>
              <w:right w:val="single" w:sz="4" w:space="0" w:color="auto"/>
            </w:tcBorders>
            <w:shd w:val="clear" w:color="auto" w:fill="auto"/>
          </w:tcPr>
          <w:p w:rsidR="00EE4CD1" w:rsidRPr="00E12782" w:rsidRDefault="00EE4CD1" w:rsidP="00EE4CD1">
            <w:pPr>
              <w:rPr>
                <w:sz w:val="22"/>
                <w:szCs w:val="22"/>
              </w:rPr>
            </w:pP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w:t>
            </w: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p>
        </w:tc>
        <w:tc>
          <w:tcPr>
            <w:tcW w:w="1118" w:type="dxa"/>
            <w:tcBorders>
              <w:left w:val="single" w:sz="4" w:space="0" w:color="auto"/>
            </w:tcBorders>
            <w:shd w:val="clear" w:color="auto" w:fill="auto"/>
          </w:tcPr>
          <w:p w:rsidR="00EE4CD1" w:rsidRPr="00E12782" w:rsidRDefault="00EE4CD1" w:rsidP="00EE4CD1">
            <w:pPr>
              <w:rPr>
                <w:sz w:val="22"/>
                <w:szCs w:val="22"/>
              </w:rPr>
            </w:pPr>
          </w:p>
        </w:tc>
      </w:tr>
      <w:tr w:rsidR="00EE4CD1" w:rsidRPr="00E12782" w:rsidTr="00F5413C">
        <w:trPr>
          <w:jc w:val="center"/>
        </w:trPr>
        <w:tc>
          <w:tcPr>
            <w:tcW w:w="633" w:type="dxa"/>
            <w:shd w:val="clear" w:color="auto" w:fill="auto"/>
          </w:tcPr>
          <w:p w:rsidR="00EE4CD1" w:rsidRPr="00E12782" w:rsidRDefault="00EE4CD1" w:rsidP="00EE4CD1">
            <w:pPr>
              <w:rPr>
                <w:sz w:val="22"/>
                <w:szCs w:val="22"/>
              </w:rPr>
            </w:pPr>
          </w:p>
        </w:tc>
        <w:tc>
          <w:tcPr>
            <w:tcW w:w="781" w:type="dxa"/>
            <w:shd w:val="clear" w:color="auto" w:fill="auto"/>
          </w:tcPr>
          <w:p w:rsidR="00EE4CD1" w:rsidRPr="00E12782" w:rsidRDefault="00EE4CD1" w:rsidP="00EE4CD1">
            <w:pPr>
              <w:rPr>
                <w:sz w:val="22"/>
                <w:szCs w:val="22"/>
              </w:rPr>
            </w:pPr>
            <w:r w:rsidRPr="00E12782">
              <w:rPr>
                <w:sz w:val="22"/>
                <w:szCs w:val="22"/>
              </w:rPr>
              <w:t>2</w:t>
            </w:r>
          </w:p>
        </w:tc>
        <w:tc>
          <w:tcPr>
            <w:tcW w:w="711" w:type="dxa"/>
            <w:shd w:val="clear" w:color="auto" w:fill="auto"/>
          </w:tcPr>
          <w:p w:rsidR="00EE4CD1" w:rsidRPr="00E12782" w:rsidRDefault="00EE4CD1" w:rsidP="00EE4CD1">
            <w:pPr>
              <w:rPr>
                <w:sz w:val="22"/>
                <w:szCs w:val="22"/>
              </w:rPr>
            </w:pPr>
            <w:r w:rsidRPr="00E12782">
              <w:rPr>
                <w:sz w:val="22"/>
                <w:szCs w:val="22"/>
              </w:rPr>
              <w:t>7</w:t>
            </w:r>
          </w:p>
        </w:tc>
        <w:tc>
          <w:tcPr>
            <w:tcW w:w="791" w:type="dxa"/>
            <w:shd w:val="clear" w:color="auto" w:fill="auto"/>
          </w:tcPr>
          <w:p w:rsidR="00EE4CD1" w:rsidRPr="00E12782" w:rsidRDefault="00EE4CD1" w:rsidP="00EE4CD1">
            <w:pPr>
              <w:rPr>
                <w:sz w:val="22"/>
                <w:szCs w:val="22"/>
              </w:rPr>
            </w:pPr>
            <w:r w:rsidRPr="00E12782">
              <w:rPr>
                <w:sz w:val="22"/>
                <w:szCs w:val="22"/>
              </w:rPr>
              <w:t>7</w:t>
            </w:r>
          </w:p>
        </w:tc>
        <w:tc>
          <w:tcPr>
            <w:tcW w:w="791" w:type="dxa"/>
            <w:shd w:val="clear" w:color="auto" w:fill="auto"/>
          </w:tcPr>
          <w:p w:rsidR="00EE4CD1" w:rsidRPr="00E12782" w:rsidRDefault="00EE4CD1" w:rsidP="00EE4CD1">
            <w:pPr>
              <w:rPr>
                <w:sz w:val="22"/>
                <w:szCs w:val="22"/>
              </w:rPr>
            </w:pPr>
            <w:r w:rsidRPr="00E12782">
              <w:rPr>
                <w:sz w:val="22"/>
                <w:szCs w:val="22"/>
              </w:rPr>
              <w:t>6</w:t>
            </w:r>
          </w:p>
        </w:tc>
        <w:tc>
          <w:tcPr>
            <w:tcW w:w="915" w:type="dxa"/>
            <w:shd w:val="clear" w:color="auto" w:fill="auto"/>
          </w:tcPr>
          <w:p w:rsidR="00EE4CD1" w:rsidRPr="00E12782" w:rsidRDefault="00EE4CD1" w:rsidP="00EE4CD1">
            <w:pPr>
              <w:rPr>
                <w:sz w:val="22"/>
                <w:szCs w:val="22"/>
              </w:rPr>
            </w:pPr>
            <w:r w:rsidRPr="00E12782">
              <w:rPr>
                <w:sz w:val="22"/>
                <w:szCs w:val="22"/>
              </w:rPr>
              <w:t>5</w:t>
            </w:r>
          </w:p>
        </w:tc>
        <w:tc>
          <w:tcPr>
            <w:tcW w:w="916" w:type="dxa"/>
            <w:shd w:val="clear" w:color="auto" w:fill="auto"/>
          </w:tcPr>
          <w:p w:rsidR="00EE4CD1" w:rsidRPr="00E12782" w:rsidRDefault="00EE4CD1" w:rsidP="00EE4CD1">
            <w:pPr>
              <w:rPr>
                <w:sz w:val="22"/>
                <w:szCs w:val="22"/>
              </w:rPr>
            </w:pPr>
            <w:r w:rsidRPr="00E12782">
              <w:rPr>
                <w:sz w:val="22"/>
                <w:szCs w:val="22"/>
              </w:rPr>
              <w:t>6</w:t>
            </w:r>
          </w:p>
        </w:tc>
        <w:tc>
          <w:tcPr>
            <w:tcW w:w="916" w:type="dxa"/>
            <w:shd w:val="clear" w:color="auto" w:fill="auto"/>
          </w:tcPr>
          <w:p w:rsidR="00EE4CD1" w:rsidRPr="00E12782" w:rsidRDefault="00EE4CD1" w:rsidP="00EE4CD1">
            <w:pPr>
              <w:rPr>
                <w:sz w:val="22"/>
                <w:szCs w:val="22"/>
              </w:rPr>
            </w:pPr>
            <w:r w:rsidRPr="00E12782">
              <w:rPr>
                <w:sz w:val="22"/>
                <w:szCs w:val="22"/>
              </w:rPr>
              <w:t>7</w:t>
            </w:r>
          </w:p>
        </w:tc>
        <w:tc>
          <w:tcPr>
            <w:tcW w:w="916"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2</w:t>
            </w:r>
          </w:p>
        </w:tc>
        <w:tc>
          <w:tcPr>
            <w:tcW w:w="871"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5</w:t>
            </w:r>
          </w:p>
        </w:tc>
        <w:tc>
          <w:tcPr>
            <w:tcW w:w="872" w:type="dxa"/>
            <w:tcBorders>
              <w:left w:val="single" w:sz="4" w:space="0" w:color="auto"/>
              <w:right w:val="single" w:sz="4" w:space="0" w:color="auto"/>
            </w:tcBorders>
            <w:shd w:val="clear" w:color="auto" w:fill="auto"/>
          </w:tcPr>
          <w:p w:rsidR="00EE4CD1" w:rsidRPr="00E12782" w:rsidRDefault="00EE4CD1" w:rsidP="00EE4CD1">
            <w:pPr>
              <w:rPr>
                <w:sz w:val="22"/>
                <w:szCs w:val="22"/>
              </w:rPr>
            </w:pPr>
            <w:r w:rsidRPr="00E12782">
              <w:rPr>
                <w:sz w:val="22"/>
                <w:szCs w:val="22"/>
              </w:rPr>
              <w:t>3</w:t>
            </w:r>
          </w:p>
        </w:tc>
        <w:tc>
          <w:tcPr>
            <w:tcW w:w="1118"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6</w:t>
            </w:r>
          </w:p>
        </w:tc>
      </w:tr>
    </w:tbl>
    <w:p w:rsidR="00EE4CD1" w:rsidRPr="00E12782" w:rsidRDefault="00EE4CD1" w:rsidP="00EE4CD1">
      <w:pPr>
        <w:rPr>
          <w:sz w:val="22"/>
          <w:szCs w:val="22"/>
        </w:rPr>
      </w:pPr>
    </w:p>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Анализ работы органов соуправления</w:t>
      </w:r>
    </w:p>
    <w:p w:rsidR="00EE4CD1" w:rsidRPr="00E12782" w:rsidRDefault="00EE4CD1" w:rsidP="00EE4CD1">
      <w:pPr>
        <w:rPr>
          <w:sz w:val="22"/>
          <w:szCs w:val="22"/>
        </w:rPr>
      </w:pPr>
      <w:r w:rsidRPr="00E12782">
        <w:rPr>
          <w:sz w:val="22"/>
          <w:szCs w:val="22"/>
        </w:rPr>
        <w:t>Развитию субъективности личности обучающегося должно способствовать формирование самодеятельных и самоуправленческих начал в жизни класса и школы. Соуправление осуществляется посредством деятельности и смены дежурного класса, создания и работы органов соуправления.</w:t>
      </w:r>
    </w:p>
    <w:p w:rsidR="00EE4CD1" w:rsidRPr="00E12782" w:rsidRDefault="00EE4CD1" w:rsidP="00EE4CD1">
      <w:pPr>
        <w:rPr>
          <w:sz w:val="22"/>
          <w:szCs w:val="22"/>
        </w:rPr>
      </w:pPr>
      <w:r w:rsidRPr="00E12782">
        <w:rPr>
          <w:sz w:val="22"/>
          <w:szCs w:val="22"/>
        </w:rPr>
        <w:t>Были распределены поручения между членами школьного коллектива, ребята всегда добросовестно выполняют свои обязанности. Например, помощь в столовой, поручения классного руководителя, следили за порядком в классе, чистотой. Многие ребята старались ответственно относиться к своим поручениям. Данную работу необходимо продолжить и систематизировать в учебном году.</w:t>
      </w:r>
    </w:p>
    <w:p w:rsidR="00EE4CD1" w:rsidRPr="00E12782" w:rsidRDefault="00EE4CD1" w:rsidP="00EE4CD1">
      <w:pPr>
        <w:rPr>
          <w:sz w:val="22"/>
          <w:szCs w:val="22"/>
        </w:rPr>
      </w:pPr>
      <w:r w:rsidRPr="00E12782">
        <w:rPr>
          <w:sz w:val="22"/>
          <w:szCs w:val="22"/>
        </w:rPr>
        <w:t>По направлениям были сформированы такие сектора: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627"/>
        <w:gridCol w:w="3261"/>
      </w:tblGrid>
      <w:tr w:rsidR="00EE4CD1" w:rsidRPr="00E12782" w:rsidTr="00F5413C">
        <w:tc>
          <w:tcPr>
            <w:tcW w:w="3794" w:type="dxa"/>
            <w:shd w:val="clear" w:color="auto" w:fill="auto"/>
          </w:tcPr>
          <w:p w:rsidR="00EE4CD1" w:rsidRPr="00E12782" w:rsidRDefault="00EE4CD1" w:rsidP="00EE4CD1">
            <w:pPr>
              <w:rPr>
                <w:sz w:val="22"/>
                <w:szCs w:val="22"/>
              </w:rPr>
            </w:pPr>
            <w:r w:rsidRPr="00E12782">
              <w:rPr>
                <w:sz w:val="22"/>
                <w:szCs w:val="22"/>
              </w:rPr>
              <w:lastRenderedPageBreak/>
              <w:t xml:space="preserve">Сектор </w:t>
            </w:r>
          </w:p>
        </w:tc>
        <w:tc>
          <w:tcPr>
            <w:tcW w:w="362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Участники</w:t>
            </w:r>
          </w:p>
        </w:tc>
        <w:tc>
          <w:tcPr>
            <w:tcW w:w="3261"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Проделанная работа (помощь)</w:t>
            </w:r>
          </w:p>
        </w:tc>
      </w:tr>
      <w:tr w:rsidR="00EE4CD1" w:rsidRPr="00E12782" w:rsidTr="00F5413C">
        <w:tc>
          <w:tcPr>
            <w:tcW w:w="3794" w:type="dxa"/>
            <w:shd w:val="clear" w:color="auto" w:fill="auto"/>
          </w:tcPr>
          <w:p w:rsidR="00EE4CD1" w:rsidRPr="00E12782" w:rsidRDefault="00EE4CD1" w:rsidP="00EE4CD1">
            <w:pPr>
              <w:rPr>
                <w:sz w:val="22"/>
                <w:szCs w:val="22"/>
              </w:rPr>
            </w:pPr>
            <w:r w:rsidRPr="00E12782">
              <w:rPr>
                <w:sz w:val="22"/>
                <w:szCs w:val="22"/>
              </w:rPr>
              <w:t>Культурно-массовый сектор</w:t>
            </w:r>
          </w:p>
        </w:tc>
        <w:tc>
          <w:tcPr>
            <w:tcW w:w="362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Зайнидинова Зарина</w:t>
            </w:r>
          </w:p>
          <w:p w:rsidR="00EE4CD1" w:rsidRPr="00E12782" w:rsidRDefault="00EE4CD1" w:rsidP="00EE4CD1">
            <w:pPr>
              <w:rPr>
                <w:sz w:val="22"/>
                <w:szCs w:val="22"/>
              </w:rPr>
            </w:pPr>
            <w:r w:rsidRPr="00E12782">
              <w:rPr>
                <w:sz w:val="22"/>
                <w:szCs w:val="22"/>
              </w:rPr>
              <w:t>Волкова Виктория</w:t>
            </w:r>
          </w:p>
          <w:p w:rsidR="00EE4CD1" w:rsidRPr="00E12782" w:rsidRDefault="00EE4CD1" w:rsidP="00EE4CD1">
            <w:pPr>
              <w:rPr>
                <w:sz w:val="22"/>
                <w:szCs w:val="22"/>
              </w:rPr>
            </w:pPr>
            <w:r w:rsidRPr="00E12782">
              <w:rPr>
                <w:sz w:val="22"/>
                <w:szCs w:val="22"/>
              </w:rPr>
              <w:t>Еремина Анна</w:t>
            </w:r>
          </w:p>
        </w:tc>
        <w:tc>
          <w:tcPr>
            <w:tcW w:w="3261"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Торжественная линейка, посвященная Дню знаний</w:t>
            </w:r>
          </w:p>
          <w:p w:rsidR="00EE4CD1" w:rsidRPr="00E12782" w:rsidRDefault="00EE4CD1" w:rsidP="00EE4CD1">
            <w:pPr>
              <w:rPr>
                <w:sz w:val="22"/>
                <w:szCs w:val="22"/>
              </w:rPr>
            </w:pPr>
            <w:r w:rsidRPr="00E12782">
              <w:rPr>
                <w:sz w:val="22"/>
                <w:szCs w:val="22"/>
              </w:rPr>
              <w:t>Игра-викторина «Космос и мы»</w:t>
            </w:r>
          </w:p>
          <w:p w:rsidR="00EE4CD1" w:rsidRPr="00E12782" w:rsidRDefault="00EE4CD1" w:rsidP="00EE4CD1">
            <w:pPr>
              <w:rPr>
                <w:sz w:val="22"/>
                <w:szCs w:val="22"/>
              </w:rPr>
            </w:pPr>
            <w:r w:rsidRPr="00E12782">
              <w:rPr>
                <w:sz w:val="22"/>
                <w:szCs w:val="22"/>
              </w:rPr>
              <w:t>Квест-игра «Защитники»</w:t>
            </w:r>
          </w:p>
          <w:p w:rsidR="00EE4CD1" w:rsidRPr="00E12782" w:rsidRDefault="00EE4CD1" w:rsidP="00EE4CD1">
            <w:pPr>
              <w:rPr>
                <w:sz w:val="22"/>
                <w:szCs w:val="22"/>
              </w:rPr>
            </w:pPr>
            <w:r w:rsidRPr="00E12782">
              <w:rPr>
                <w:sz w:val="22"/>
                <w:szCs w:val="22"/>
              </w:rPr>
              <w:t>Мероприятия ко Дню матери «Моя любимая мама»</w:t>
            </w:r>
          </w:p>
          <w:p w:rsidR="00EE4CD1" w:rsidRPr="00E12782" w:rsidRDefault="00EE4CD1" w:rsidP="00EE4CD1">
            <w:pPr>
              <w:rPr>
                <w:sz w:val="22"/>
                <w:szCs w:val="22"/>
              </w:rPr>
            </w:pPr>
            <w:r w:rsidRPr="00E12782">
              <w:rPr>
                <w:sz w:val="22"/>
                <w:szCs w:val="22"/>
              </w:rPr>
              <w:t>Праздник «Новый год 2022»</w:t>
            </w:r>
          </w:p>
        </w:tc>
      </w:tr>
      <w:tr w:rsidR="00EE4CD1" w:rsidRPr="00E12782" w:rsidTr="00F5413C">
        <w:tc>
          <w:tcPr>
            <w:tcW w:w="3794" w:type="dxa"/>
            <w:shd w:val="clear" w:color="auto" w:fill="auto"/>
          </w:tcPr>
          <w:p w:rsidR="00EE4CD1" w:rsidRPr="00E12782" w:rsidRDefault="00EE4CD1" w:rsidP="00EE4CD1">
            <w:pPr>
              <w:rPr>
                <w:sz w:val="22"/>
                <w:szCs w:val="22"/>
              </w:rPr>
            </w:pPr>
            <w:r w:rsidRPr="00E12782">
              <w:rPr>
                <w:sz w:val="22"/>
                <w:szCs w:val="22"/>
              </w:rPr>
              <w:t>Социально-значимый сектор</w:t>
            </w:r>
          </w:p>
        </w:tc>
        <w:tc>
          <w:tcPr>
            <w:tcW w:w="362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Крашенинников Михаил</w:t>
            </w:r>
          </w:p>
          <w:p w:rsidR="00EE4CD1" w:rsidRPr="00E12782" w:rsidRDefault="00EE4CD1" w:rsidP="00EE4CD1">
            <w:pPr>
              <w:rPr>
                <w:sz w:val="22"/>
                <w:szCs w:val="22"/>
              </w:rPr>
            </w:pPr>
            <w:r w:rsidRPr="00E12782">
              <w:rPr>
                <w:sz w:val="22"/>
                <w:szCs w:val="22"/>
              </w:rPr>
              <w:t>Владимирова Ева</w:t>
            </w:r>
          </w:p>
          <w:p w:rsidR="00EE4CD1" w:rsidRPr="00E12782" w:rsidRDefault="00EE4CD1" w:rsidP="00EE4CD1">
            <w:pPr>
              <w:rPr>
                <w:sz w:val="22"/>
                <w:szCs w:val="22"/>
              </w:rPr>
            </w:pPr>
            <w:r w:rsidRPr="00E12782">
              <w:rPr>
                <w:sz w:val="22"/>
                <w:szCs w:val="22"/>
              </w:rPr>
              <w:t>Ковзалов Данил</w:t>
            </w:r>
          </w:p>
          <w:p w:rsidR="00EE4CD1" w:rsidRPr="00E12782" w:rsidRDefault="00EE4CD1" w:rsidP="00EE4CD1">
            <w:pPr>
              <w:rPr>
                <w:sz w:val="22"/>
                <w:szCs w:val="22"/>
              </w:rPr>
            </w:pPr>
          </w:p>
        </w:tc>
        <w:tc>
          <w:tcPr>
            <w:tcW w:w="3261"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 xml:space="preserve">Акция «Покормите птиц зимой» </w:t>
            </w:r>
          </w:p>
          <w:p w:rsidR="00EE4CD1" w:rsidRPr="00E12782" w:rsidRDefault="00EE4CD1" w:rsidP="00EE4CD1">
            <w:pPr>
              <w:rPr>
                <w:sz w:val="22"/>
                <w:szCs w:val="22"/>
              </w:rPr>
            </w:pPr>
            <w:r w:rsidRPr="00E12782">
              <w:rPr>
                <w:sz w:val="22"/>
                <w:szCs w:val="22"/>
              </w:rPr>
              <w:t>Акция «Чистый класс» Акция «Зеленая весна» Акция «Внимание - дети!» Акция «10000 добрых дел»</w:t>
            </w:r>
          </w:p>
          <w:p w:rsidR="00EE4CD1" w:rsidRPr="00E12782" w:rsidRDefault="00EE4CD1" w:rsidP="00EE4CD1">
            <w:pPr>
              <w:rPr>
                <w:sz w:val="22"/>
                <w:szCs w:val="22"/>
              </w:rPr>
            </w:pPr>
            <w:r w:rsidRPr="00E12782">
              <w:rPr>
                <w:sz w:val="22"/>
                <w:szCs w:val="22"/>
              </w:rPr>
              <w:t>Акция «Блокадный хлеб»</w:t>
            </w:r>
          </w:p>
        </w:tc>
      </w:tr>
      <w:tr w:rsidR="00EE4CD1" w:rsidRPr="00E12782" w:rsidTr="00F5413C">
        <w:tc>
          <w:tcPr>
            <w:tcW w:w="3794" w:type="dxa"/>
            <w:shd w:val="clear" w:color="auto" w:fill="auto"/>
          </w:tcPr>
          <w:p w:rsidR="00EE4CD1" w:rsidRPr="00E12782" w:rsidRDefault="00EE4CD1" w:rsidP="00EE4CD1">
            <w:pPr>
              <w:rPr>
                <w:sz w:val="22"/>
                <w:szCs w:val="22"/>
              </w:rPr>
            </w:pPr>
            <w:r w:rsidRPr="00E12782">
              <w:rPr>
                <w:sz w:val="22"/>
                <w:szCs w:val="22"/>
              </w:rPr>
              <w:t>Спортивный сектор</w:t>
            </w:r>
          </w:p>
        </w:tc>
        <w:tc>
          <w:tcPr>
            <w:tcW w:w="362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Светлаков Василий</w:t>
            </w:r>
          </w:p>
          <w:p w:rsidR="00EE4CD1" w:rsidRPr="00E12782" w:rsidRDefault="00EE4CD1" w:rsidP="00EE4CD1">
            <w:pPr>
              <w:rPr>
                <w:sz w:val="22"/>
                <w:szCs w:val="22"/>
              </w:rPr>
            </w:pPr>
            <w:r w:rsidRPr="00E12782">
              <w:rPr>
                <w:sz w:val="22"/>
                <w:szCs w:val="22"/>
              </w:rPr>
              <w:t>Костарев Антон</w:t>
            </w:r>
          </w:p>
          <w:p w:rsidR="00EE4CD1" w:rsidRPr="00E12782" w:rsidRDefault="00EE4CD1" w:rsidP="00EE4CD1">
            <w:pPr>
              <w:rPr>
                <w:sz w:val="22"/>
                <w:szCs w:val="22"/>
              </w:rPr>
            </w:pPr>
            <w:r w:rsidRPr="00E12782">
              <w:rPr>
                <w:sz w:val="22"/>
                <w:szCs w:val="22"/>
              </w:rPr>
              <w:t>Никитюк Артём</w:t>
            </w:r>
          </w:p>
          <w:p w:rsidR="00EE4CD1" w:rsidRPr="00E12782" w:rsidRDefault="00EE4CD1" w:rsidP="00EE4CD1">
            <w:pPr>
              <w:rPr>
                <w:sz w:val="22"/>
                <w:szCs w:val="22"/>
              </w:rPr>
            </w:pPr>
          </w:p>
        </w:tc>
        <w:tc>
          <w:tcPr>
            <w:tcW w:w="3261"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Акция «Безопасная горка!»</w:t>
            </w:r>
          </w:p>
          <w:p w:rsidR="00EE4CD1" w:rsidRPr="00E12782" w:rsidRDefault="00EE4CD1" w:rsidP="00EE4CD1">
            <w:pPr>
              <w:rPr>
                <w:sz w:val="22"/>
                <w:szCs w:val="22"/>
              </w:rPr>
            </w:pPr>
            <w:r w:rsidRPr="00E12782">
              <w:rPr>
                <w:sz w:val="22"/>
                <w:szCs w:val="22"/>
              </w:rPr>
              <w:t>Акция «Внимание - дети!»</w:t>
            </w:r>
          </w:p>
          <w:p w:rsidR="00EE4CD1" w:rsidRPr="00E12782" w:rsidRDefault="00EE4CD1" w:rsidP="00EE4CD1">
            <w:pPr>
              <w:rPr>
                <w:sz w:val="22"/>
                <w:szCs w:val="22"/>
              </w:rPr>
            </w:pPr>
            <w:r w:rsidRPr="00E12782">
              <w:rPr>
                <w:sz w:val="22"/>
                <w:szCs w:val="22"/>
              </w:rPr>
              <w:t>Школьная игра «Готов к труду и обороне»</w:t>
            </w:r>
          </w:p>
          <w:p w:rsidR="00EE4CD1" w:rsidRPr="00E12782" w:rsidRDefault="00EE4CD1" w:rsidP="00EE4CD1">
            <w:pPr>
              <w:rPr>
                <w:sz w:val="22"/>
                <w:szCs w:val="22"/>
              </w:rPr>
            </w:pPr>
            <w:r w:rsidRPr="00E12782">
              <w:rPr>
                <w:sz w:val="22"/>
                <w:szCs w:val="22"/>
              </w:rPr>
              <w:t>Весёлые старты</w:t>
            </w:r>
          </w:p>
          <w:p w:rsidR="00EE4CD1" w:rsidRPr="00E12782" w:rsidRDefault="00EE4CD1" w:rsidP="00EE4CD1">
            <w:pPr>
              <w:rPr>
                <w:sz w:val="22"/>
                <w:szCs w:val="22"/>
              </w:rPr>
            </w:pPr>
            <w:r w:rsidRPr="00E12782">
              <w:rPr>
                <w:sz w:val="22"/>
                <w:szCs w:val="22"/>
              </w:rPr>
              <w:t>Лыжня</w:t>
            </w:r>
          </w:p>
          <w:p w:rsidR="00EE4CD1" w:rsidRPr="00E12782" w:rsidRDefault="00EE4CD1" w:rsidP="00EE4CD1">
            <w:pPr>
              <w:rPr>
                <w:sz w:val="22"/>
                <w:szCs w:val="22"/>
              </w:rPr>
            </w:pPr>
            <w:r w:rsidRPr="00E12782">
              <w:rPr>
                <w:sz w:val="22"/>
                <w:szCs w:val="22"/>
              </w:rPr>
              <w:t>Весенний кросс</w:t>
            </w:r>
          </w:p>
          <w:p w:rsidR="00EE4CD1" w:rsidRPr="00E12782" w:rsidRDefault="00EE4CD1" w:rsidP="00EE4CD1">
            <w:pPr>
              <w:rPr>
                <w:sz w:val="22"/>
                <w:szCs w:val="22"/>
              </w:rPr>
            </w:pPr>
            <w:r w:rsidRPr="00E12782">
              <w:rPr>
                <w:sz w:val="22"/>
                <w:szCs w:val="22"/>
              </w:rPr>
              <w:t>Безопасное колесо</w:t>
            </w:r>
          </w:p>
        </w:tc>
      </w:tr>
      <w:tr w:rsidR="00EE4CD1" w:rsidRPr="00E12782" w:rsidTr="00F5413C">
        <w:tc>
          <w:tcPr>
            <w:tcW w:w="3794" w:type="dxa"/>
            <w:shd w:val="clear" w:color="auto" w:fill="auto"/>
          </w:tcPr>
          <w:p w:rsidR="00EE4CD1" w:rsidRPr="00E12782" w:rsidRDefault="00EE4CD1" w:rsidP="00EE4CD1">
            <w:pPr>
              <w:rPr>
                <w:sz w:val="22"/>
                <w:szCs w:val="22"/>
              </w:rPr>
            </w:pPr>
            <w:r w:rsidRPr="00E12782">
              <w:rPr>
                <w:sz w:val="22"/>
                <w:szCs w:val="22"/>
              </w:rPr>
              <w:t>Художественный сектор</w:t>
            </w:r>
          </w:p>
        </w:tc>
        <w:tc>
          <w:tcPr>
            <w:tcW w:w="3627" w:type="dxa"/>
            <w:tcBorders>
              <w:right w:val="single" w:sz="4" w:space="0" w:color="auto"/>
            </w:tcBorders>
            <w:shd w:val="clear" w:color="auto" w:fill="auto"/>
          </w:tcPr>
          <w:p w:rsidR="00EE4CD1" w:rsidRPr="00E12782" w:rsidRDefault="00EE4CD1" w:rsidP="00EE4CD1">
            <w:pPr>
              <w:rPr>
                <w:sz w:val="22"/>
                <w:szCs w:val="22"/>
              </w:rPr>
            </w:pPr>
            <w:r w:rsidRPr="00E12782">
              <w:rPr>
                <w:sz w:val="22"/>
                <w:szCs w:val="22"/>
              </w:rPr>
              <w:t>Коновнина Алиса</w:t>
            </w:r>
          </w:p>
          <w:p w:rsidR="00EE4CD1" w:rsidRPr="00E12782" w:rsidRDefault="00EE4CD1" w:rsidP="00EE4CD1">
            <w:pPr>
              <w:rPr>
                <w:sz w:val="22"/>
                <w:szCs w:val="22"/>
              </w:rPr>
            </w:pPr>
            <w:r w:rsidRPr="00E12782">
              <w:rPr>
                <w:sz w:val="22"/>
                <w:szCs w:val="22"/>
              </w:rPr>
              <w:t>Куташева Юлия</w:t>
            </w:r>
          </w:p>
          <w:p w:rsidR="00EE4CD1" w:rsidRPr="00E12782" w:rsidRDefault="00EE4CD1" w:rsidP="00EE4CD1">
            <w:pPr>
              <w:rPr>
                <w:sz w:val="22"/>
                <w:szCs w:val="22"/>
              </w:rPr>
            </w:pPr>
            <w:r w:rsidRPr="00E12782">
              <w:rPr>
                <w:sz w:val="22"/>
                <w:szCs w:val="22"/>
              </w:rPr>
              <w:t>Гарифуллина Наталья</w:t>
            </w:r>
          </w:p>
          <w:p w:rsidR="00EE4CD1" w:rsidRPr="00E12782" w:rsidRDefault="00EE4CD1" w:rsidP="00EE4CD1">
            <w:pPr>
              <w:rPr>
                <w:sz w:val="22"/>
                <w:szCs w:val="22"/>
              </w:rPr>
            </w:pPr>
            <w:r w:rsidRPr="00E12782">
              <w:rPr>
                <w:sz w:val="22"/>
                <w:szCs w:val="22"/>
              </w:rPr>
              <w:t>Хачатрян Тигран</w:t>
            </w:r>
          </w:p>
          <w:p w:rsidR="00EE4CD1" w:rsidRPr="00E12782" w:rsidRDefault="00EE4CD1" w:rsidP="00EE4CD1">
            <w:pPr>
              <w:rPr>
                <w:sz w:val="22"/>
                <w:szCs w:val="22"/>
              </w:rPr>
            </w:pPr>
            <w:r w:rsidRPr="00E12782">
              <w:rPr>
                <w:sz w:val="22"/>
                <w:szCs w:val="22"/>
              </w:rPr>
              <w:t>Кучеренко Эвелина</w:t>
            </w:r>
          </w:p>
        </w:tc>
        <w:tc>
          <w:tcPr>
            <w:tcW w:w="3261" w:type="dxa"/>
            <w:tcBorders>
              <w:left w:val="single" w:sz="4" w:space="0" w:color="auto"/>
            </w:tcBorders>
            <w:shd w:val="clear" w:color="auto" w:fill="auto"/>
          </w:tcPr>
          <w:p w:rsidR="00EE4CD1" w:rsidRPr="00E12782" w:rsidRDefault="00EE4CD1" w:rsidP="00EE4CD1">
            <w:pPr>
              <w:rPr>
                <w:sz w:val="22"/>
                <w:szCs w:val="22"/>
              </w:rPr>
            </w:pPr>
            <w:r w:rsidRPr="00E12782">
              <w:rPr>
                <w:sz w:val="22"/>
                <w:szCs w:val="22"/>
              </w:rPr>
              <w:t>Выставка плакатов «Мы выбираем жизнь без наркотиков!»</w:t>
            </w:r>
          </w:p>
          <w:p w:rsidR="00EE4CD1" w:rsidRPr="00E12782" w:rsidRDefault="00EE4CD1" w:rsidP="00EE4CD1">
            <w:pPr>
              <w:rPr>
                <w:sz w:val="22"/>
                <w:szCs w:val="22"/>
              </w:rPr>
            </w:pPr>
            <w:r w:rsidRPr="00E12782">
              <w:rPr>
                <w:sz w:val="22"/>
                <w:szCs w:val="22"/>
              </w:rPr>
              <w:t>Всемирный день борьбы со СПИДом</w:t>
            </w:r>
          </w:p>
          <w:p w:rsidR="00EE4CD1" w:rsidRPr="00E12782" w:rsidRDefault="00EE4CD1" w:rsidP="00EE4CD1">
            <w:pPr>
              <w:rPr>
                <w:sz w:val="22"/>
                <w:szCs w:val="22"/>
              </w:rPr>
            </w:pPr>
            <w:r w:rsidRPr="00E12782">
              <w:rPr>
                <w:sz w:val="22"/>
                <w:szCs w:val="22"/>
              </w:rPr>
              <w:t>Здравствуй, лето! (День защиты детей)</w:t>
            </w:r>
          </w:p>
          <w:p w:rsidR="00EE4CD1" w:rsidRPr="00E12782" w:rsidRDefault="00EE4CD1" w:rsidP="00EE4CD1">
            <w:pPr>
              <w:rPr>
                <w:sz w:val="22"/>
                <w:szCs w:val="22"/>
              </w:rPr>
            </w:pPr>
            <w:r w:rsidRPr="00E12782">
              <w:rPr>
                <w:sz w:val="22"/>
                <w:szCs w:val="22"/>
              </w:rPr>
              <w:t>«Масленица»</w:t>
            </w:r>
          </w:p>
        </w:tc>
      </w:tr>
    </w:tbl>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Анализ организации и эффективности воспитательного процесса в школе:</w:t>
      </w:r>
    </w:p>
    <w:p w:rsidR="00EE4CD1" w:rsidRPr="00E12782" w:rsidRDefault="00EE4CD1" w:rsidP="00EE4CD1">
      <w:pPr>
        <w:rPr>
          <w:sz w:val="22"/>
          <w:szCs w:val="22"/>
        </w:rPr>
      </w:pPr>
      <w:r w:rsidRPr="00E12782">
        <w:rPr>
          <w:sz w:val="22"/>
          <w:szCs w:val="22"/>
        </w:rPr>
        <w:t>В соответствии с утвержденным планом воспитательной работы были проведены беседы, праздники, экскурсии, прогулки, походы и т.д.</w:t>
      </w:r>
      <w:r w:rsidRPr="00E12782">
        <w:rPr>
          <w:sz w:val="22"/>
          <w:szCs w:val="22"/>
        </w:rPr>
        <w:br/>
        <w:t>К наиболее ярким моментам в воспитательной работе следует отнести такие мероприятия:</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371"/>
      </w:tblGrid>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Квест «ПДД»</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Акция «Блокадный хлеб»</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Вечер поэзии «Весна»</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Фото-конкурс «Лето 2022»</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Торжественная линейка, посвященная Дню знаний</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Смотр строя и песни</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«Масленица»</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Игра-викторина «Космос и мы»</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Праздник «День победы»</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День учителя. Праздничная акция для учителей</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«Праздник осени»</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Праздник «Новый год 2023»</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Здравствуй, лето! (День защиты детей)</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Последний  звонок</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Весёлые старты</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Лыжня</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Весенний кросс</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Безопасное колесо</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Акция «Покормите птиц зимой»</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Акция «Чистый класс»</w:t>
            </w:r>
          </w:p>
        </w:tc>
      </w:tr>
      <w:tr w:rsidR="00EE4CD1" w:rsidRPr="00E12782" w:rsidTr="00F5413C">
        <w:tc>
          <w:tcPr>
            <w:tcW w:w="851" w:type="dxa"/>
            <w:shd w:val="clear" w:color="auto" w:fill="auto"/>
          </w:tcPr>
          <w:p w:rsidR="00EE4CD1" w:rsidRPr="00E12782" w:rsidRDefault="00EE4CD1" w:rsidP="00EE4CD1">
            <w:pPr>
              <w:rPr>
                <w:sz w:val="22"/>
                <w:szCs w:val="22"/>
              </w:rPr>
            </w:pPr>
          </w:p>
        </w:tc>
        <w:tc>
          <w:tcPr>
            <w:tcW w:w="7371" w:type="dxa"/>
            <w:shd w:val="clear" w:color="auto" w:fill="auto"/>
          </w:tcPr>
          <w:p w:rsidR="00EE4CD1" w:rsidRPr="00E12782" w:rsidRDefault="00EE4CD1" w:rsidP="00EE4CD1">
            <w:pPr>
              <w:rPr>
                <w:sz w:val="22"/>
                <w:szCs w:val="22"/>
              </w:rPr>
            </w:pPr>
            <w:r w:rsidRPr="00E12782">
              <w:rPr>
                <w:sz w:val="22"/>
                <w:szCs w:val="22"/>
              </w:rPr>
              <w:t>Походы</w:t>
            </w:r>
          </w:p>
        </w:tc>
      </w:tr>
    </w:tbl>
    <w:p w:rsidR="00EE4CD1" w:rsidRPr="00E12782" w:rsidRDefault="00EE4CD1" w:rsidP="00EE4CD1">
      <w:pPr>
        <w:rPr>
          <w:sz w:val="22"/>
          <w:szCs w:val="22"/>
        </w:rPr>
      </w:pPr>
      <w:r w:rsidRPr="00E12782">
        <w:rPr>
          <w:sz w:val="22"/>
          <w:szCs w:val="22"/>
        </w:rPr>
        <w:t xml:space="preserve">В школе проводились беседы по ПДД, ППБ, о правилах поведения в школе и дома, правилах поведения на улице, в общественном транспорте и т.д. </w:t>
      </w:r>
    </w:p>
    <w:p w:rsidR="00EE4CD1" w:rsidRPr="00E12782" w:rsidRDefault="00EE4CD1" w:rsidP="00EE4CD1">
      <w:pPr>
        <w:rPr>
          <w:sz w:val="22"/>
          <w:szCs w:val="22"/>
        </w:rPr>
      </w:pPr>
      <w:r w:rsidRPr="00E12782">
        <w:rPr>
          <w:sz w:val="22"/>
          <w:szCs w:val="22"/>
        </w:rPr>
        <w:t>Обучающиеся активно приняли участие в конкурсе «Чтецов» зимой и весной, и получили грамоты за участие, участие в походах выходного дня оказало положительное влияние на обучающихся, они всегда с удовольствием выходили на прогулку.</w:t>
      </w:r>
    </w:p>
    <w:p w:rsidR="00EE4CD1" w:rsidRPr="00E12782" w:rsidRDefault="00EE4CD1" w:rsidP="00EE4CD1">
      <w:pPr>
        <w:rPr>
          <w:sz w:val="22"/>
          <w:szCs w:val="22"/>
        </w:rPr>
      </w:pPr>
      <w:r w:rsidRPr="00E12782">
        <w:rPr>
          <w:sz w:val="22"/>
          <w:szCs w:val="22"/>
        </w:rPr>
        <w:t>Стараясь раскрыть индивидуальные особенности детей школы исключаем принуждение, организовываем атмосферу успеха, помогаем детям обрести уверенность в своих силах и способностях, стараюсь создавать такую обстановку в классе, в которой каждый ученик чувствует себя личностью, ощущает внимание к себе. Воспитательный процесс проходит на достойном уровне и имеет, положительный эффект.</w:t>
      </w:r>
    </w:p>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Анализ взаимодействия с педагогическим коллективом:</w:t>
      </w:r>
      <w:r w:rsidRPr="00E12782">
        <w:rPr>
          <w:sz w:val="22"/>
          <w:szCs w:val="22"/>
        </w:rPr>
        <w:br/>
      </w:r>
    </w:p>
    <w:p w:rsidR="00EE4CD1" w:rsidRPr="00E12782" w:rsidRDefault="00EE4CD1" w:rsidP="00EE4CD1">
      <w:pPr>
        <w:rPr>
          <w:sz w:val="22"/>
          <w:szCs w:val="22"/>
        </w:rPr>
      </w:pPr>
      <w:r w:rsidRPr="00E12782">
        <w:rPr>
          <w:sz w:val="22"/>
          <w:szCs w:val="22"/>
        </w:rPr>
        <w:t xml:space="preserve">В школе ведётся взаимодействие классного руководителя с классными руководителями каждый день. Детям предъявляются единые требования, учителя помогают в подготовке к мероприятиям. </w:t>
      </w:r>
    </w:p>
    <w:p w:rsidR="00EE4CD1" w:rsidRPr="00E12782" w:rsidRDefault="00EE4CD1" w:rsidP="00EE4CD1">
      <w:pPr>
        <w:rPr>
          <w:sz w:val="22"/>
          <w:szCs w:val="22"/>
        </w:rPr>
      </w:pPr>
      <w:r w:rsidRPr="00E12782">
        <w:rPr>
          <w:sz w:val="22"/>
          <w:szCs w:val="22"/>
        </w:rPr>
        <w:t>Руководители кружков отмечают у детей разные способности, помогают им каждый день, организуют выставки работ.</w:t>
      </w:r>
    </w:p>
    <w:p w:rsidR="00EE4CD1" w:rsidRPr="00E12782" w:rsidRDefault="00EE4CD1" w:rsidP="00EE4CD1">
      <w:pPr>
        <w:rPr>
          <w:sz w:val="22"/>
          <w:szCs w:val="22"/>
        </w:rPr>
      </w:pPr>
      <w:r w:rsidRPr="00E12782">
        <w:rPr>
          <w:sz w:val="22"/>
          <w:szCs w:val="22"/>
        </w:rPr>
        <w:t>Анализ педагогического взаимодействия с семьей:</w:t>
      </w:r>
    </w:p>
    <w:p w:rsidR="00EE4CD1" w:rsidRPr="00E12782" w:rsidRDefault="00EE4CD1" w:rsidP="00EE4CD1">
      <w:pPr>
        <w:rPr>
          <w:sz w:val="22"/>
          <w:szCs w:val="22"/>
        </w:rPr>
      </w:pPr>
      <w:r w:rsidRPr="00E12782">
        <w:rPr>
          <w:sz w:val="22"/>
          <w:szCs w:val="22"/>
        </w:rPr>
        <w:t>В 2022-2023 учебном году проведены 2 родительских собраний по вопросам обучения и воспитания детей.</w:t>
      </w:r>
    </w:p>
    <w:p w:rsidR="00EE4CD1" w:rsidRPr="00E12782" w:rsidRDefault="00EE4CD1" w:rsidP="00EE4CD1">
      <w:pPr>
        <w:rPr>
          <w:sz w:val="22"/>
          <w:szCs w:val="22"/>
        </w:rPr>
      </w:pPr>
      <w:r w:rsidRPr="00E12782">
        <w:rPr>
          <w:sz w:val="22"/>
          <w:szCs w:val="22"/>
        </w:rPr>
        <w:t>Собрания посещали мало родителей. В связи с этим, классными руководителями проводилась работа:</w:t>
      </w:r>
    </w:p>
    <w:p w:rsidR="00EE4CD1" w:rsidRPr="00E12782" w:rsidRDefault="00EE4CD1" w:rsidP="00EE4CD1">
      <w:pPr>
        <w:rPr>
          <w:sz w:val="22"/>
          <w:szCs w:val="22"/>
        </w:rPr>
      </w:pPr>
      <w:r w:rsidRPr="00E12782">
        <w:rPr>
          <w:sz w:val="22"/>
          <w:szCs w:val="22"/>
        </w:rPr>
        <w:t>Индивидуальные беседы с родителями, анкетирование.</w:t>
      </w:r>
    </w:p>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Выводы:</w:t>
      </w:r>
    </w:p>
    <w:p w:rsidR="00EE4CD1" w:rsidRPr="00E12782" w:rsidRDefault="00EE4CD1" w:rsidP="00EE4CD1">
      <w:pPr>
        <w:rPr>
          <w:sz w:val="22"/>
          <w:szCs w:val="22"/>
        </w:rPr>
      </w:pPr>
      <w:r w:rsidRPr="00E12782">
        <w:rPr>
          <w:sz w:val="22"/>
          <w:szCs w:val="22"/>
        </w:rPr>
        <w:t xml:space="preserve">В целом воспитательная работа школе классе была многоплановой и разносторонней. Анализ воспитательной работы в классе показал, что в течение всего </w:t>
      </w:r>
      <w:r w:rsidRPr="00E12782">
        <w:rPr>
          <w:sz w:val="22"/>
          <w:szCs w:val="22"/>
        </w:rPr>
        <w:lastRenderedPageBreak/>
        <w:t>учебного года был накоплен положительный опыт в организации внеклассных мероприятий с учащимися, работе с педагогами. Педагогическими удачами можно считать воспитание толерантности, интереса к учебе и любознательности.</w:t>
      </w:r>
    </w:p>
    <w:p w:rsidR="00EE4CD1" w:rsidRPr="00E12782" w:rsidRDefault="00EE4CD1" w:rsidP="00EE4CD1">
      <w:pPr>
        <w:rPr>
          <w:sz w:val="22"/>
          <w:szCs w:val="22"/>
        </w:rPr>
      </w:pPr>
    </w:p>
    <w:p w:rsidR="00EE4CD1" w:rsidRPr="00E12782" w:rsidRDefault="00EE4CD1" w:rsidP="00EE4CD1">
      <w:pPr>
        <w:rPr>
          <w:sz w:val="22"/>
          <w:szCs w:val="22"/>
        </w:rPr>
      </w:pPr>
      <w:r w:rsidRPr="00E12782">
        <w:rPr>
          <w:sz w:val="22"/>
          <w:szCs w:val="22"/>
        </w:rPr>
        <w:t>Анализ проведения мероприятий (что удалось, что не удалось провести )</w:t>
      </w:r>
    </w:p>
    <w:p w:rsidR="00EE4CD1" w:rsidRPr="00E12782" w:rsidRDefault="00EE4CD1" w:rsidP="00EE4CD1">
      <w:pPr>
        <w:rPr>
          <w:sz w:val="22"/>
          <w:szCs w:val="22"/>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411"/>
        <w:gridCol w:w="425"/>
        <w:gridCol w:w="3119"/>
        <w:gridCol w:w="430"/>
        <w:gridCol w:w="2405"/>
        <w:gridCol w:w="425"/>
        <w:gridCol w:w="1985"/>
        <w:gridCol w:w="426"/>
        <w:gridCol w:w="2267"/>
        <w:gridCol w:w="425"/>
      </w:tblGrid>
      <w:tr w:rsidR="00EE4CD1" w:rsidRPr="00E12782" w:rsidTr="00E12782">
        <w:tc>
          <w:tcPr>
            <w:tcW w:w="992" w:type="dxa"/>
            <w:shd w:val="clear" w:color="auto" w:fill="auto"/>
          </w:tcPr>
          <w:p w:rsidR="00EE4CD1" w:rsidRPr="00E12782" w:rsidRDefault="00EE4CD1" w:rsidP="00EE4CD1">
            <w:pPr>
              <w:rPr>
                <w:sz w:val="22"/>
                <w:szCs w:val="22"/>
              </w:rPr>
            </w:pPr>
          </w:p>
        </w:tc>
        <w:tc>
          <w:tcPr>
            <w:tcW w:w="14318" w:type="dxa"/>
            <w:gridSpan w:val="10"/>
            <w:shd w:val="clear" w:color="auto" w:fill="auto"/>
          </w:tcPr>
          <w:p w:rsidR="00EE4CD1" w:rsidRPr="00E12782" w:rsidRDefault="00EE4CD1" w:rsidP="00EE4CD1">
            <w:pPr>
              <w:rPr>
                <w:sz w:val="22"/>
                <w:szCs w:val="22"/>
              </w:rPr>
            </w:pPr>
            <w:r w:rsidRPr="00E12782">
              <w:rPr>
                <w:sz w:val="22"/>
                <w:szCs w:val="22"/>
              </w:rPr>
              <w:t>Мероприятия по направлениям планируемые в первом полугодии</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 xml:space="preserve">Класс </w:t>
            </w:r>
          </w:p>
        </w:tc>
        <w:tc>
          <w:tcPr>
            <w:tcW w:w="2411" w:type="dxa"/>
            <w:shd w:val="clear" w:color="auto" w:fill="auto"/>
          </w:tcPr>
          <w:p w:rsidR="00EE4CD1" w:rsidRPr="00E12782" w:rsidRDefault="00EE4CD1" w:rsidP="00EE4CD1">
            <w:pPr>
              <w:rPr>
                <w:sz w:val="22"/>
                <w:szCs w:val="22"/>
              </w:rPr>
            </w:pPr>
            <w:r w:rsidRPr="00E12782">
              <w:rPr>
                <w:sz w:val="22"/>
                <w:szCs w:val="22"/>
              </w:rPr>
              <w:t>Общеинтеллектуальное</w:t>
            </w:r>
          </w:p>
        </w:tc>
        <w:tc>
          <w:tcPr>
            <w:tcW w:w="425" w:type="dxa"/>
            <w:shd w:val="clear" w:color="auto" w:fill="auto"/>
          </w:tcPr>
          <w:p w:rsidR="00EE4CD1" w:rsidRPr="00E12782" w:rsidRDefault="00EE4CD1" w:rsidP="00EE4CD1">
            <w:pPr>
              <w:rPr>
                <w:sz w:val="22"/>
                <w:szCs w:val="22"/>
              </w:rPr>
            </w:pPr>
          </w:p>
        </w:tc>
        <w:tc>
          <w:tcPr>
            <w:tcW w:w="3119" w:type="dxa"/>
            <w:shd w:val="clear" w:color="auto" w:fill="auto"/>
          </w:tcPr>
          <w:p w:rsidR="00EE4CD1" w:rsidRPr="00E12782" w:rsidRDefault="00EE4CD1" w:rsidP="00EE4CD1">
            <w:pPr>
              <w:rPr>
                <w:sz w:val="22"/>
                <w:szCs w:val="22"/>
              </w:rPr>
            </w:pPr>
            <w:r w:rsidRPr="00E12782">
              <w:rPr>
                <w:sz w:val="22"/>
                <w:szCs w:val="22"/>
              </w:rPr>
              <w:t xml:space="preserve">Гражданско-патриотическое </w:t>
            </w:r>
          </w:p>
        </w:tc>
        <w:tc>
          <w:tcPr>
            <w:tcW w:w="430" w:type="dxa"/>
            <w:shd w:val="clear" w:color="auto" w:fill="auto"/>
          </w:tcPr>
          <w:p w:rsidR="00EE4CD1" w:rsidRPr="00E12782" w:rsidRDefault="00EE4CD1" w:rsidP="00EE4CD1">
            <w:pPr>
              <w:rPr>
                <w:sz w:val="22"/>
                <w:szCs w:val="22"/>
              </w:rPr>
            </w:pPr>
          </w:p>
        </w:tc>
        <w:tc>
          <w:tcPr>
            <w:tcW w:w="2405" w:type="dxa"/>
            <w:shd w:val="clear" w:color="auto" w:fill="auto"/>
          </w:tcPr>
          <w:p w:rsidR="00EE4CD1" w:rsidRPr="00E12782" w:rsidRDefault="00EE4CD1" w:rsidP="00EE4CD1">
            <w:pPr>
              <w:rPr>
                <w:sz w:val="22"/>
                <w:szCs w:val="22"/>
              </w:rPr>
            </w:pPr>
            <w:r w:rsidRPr="00E12782">
              <w:rPr>
                <w:sz w:val="22"/>
                <w:szCs w:val="22"/>
              </w:rPr>
              <w:t>Духовно-нравственное</w:t>
            </w:r>
          </w:p>
        </w:tc>
        <w:tc>
          <w:tcPr>
            <w:tcW w:w="425" w:type="dxa"/>
            <w:shd w:val="clear" w:color="auto" w:fill="auto"/>
          </w:tcPr>
          <w:p w:rsidR="00EE4CD1" w:rsidRPr="00E12782" w:rsidRDefault="00EE4CD1" w:rsidP="00EE4CD1">
            <w:pPr>
              <w:rPr>
                <w:sz w:val="22"/>
                <w:szCs w:val="22"/>
              </w:rPr>
            </w:pPr>
          </w:p>
        </w:tc>
        <w:tc>
          <w:tcPr>
            <w:tcW w:w="1985" w:type="dxa"/>
            <w:shd w:val="clear" w:color="auto" w:fill="auto"/>
          </w:tcPr>
          <w:p w:rsidR="00EE4CD1" w:rsidRPr="00E12782" w:rsidRDefault="00EE4CD1" w:rsidP="00EE4CD1">
            <w:pPr>
              <w:rPr>
                <w:sz w:val="22"/>
                <w:szCs w:val="22"/>
              </w:rPr>
            </w:pPr>
            <w:r w:rsidRPr="00E12782">
              <w:rPr>
                <w:sz w:val="22"/>
                <w:szCs w:val="22"/>
              </w:rPr>
              <w:t>Здоровьесберегающее</w:t>
            </w: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r w:rsidRPr="00E12782">
              <w:rPr>
                <w:sz w:val="22"/>
                <w:szCs w:val="22"/>
              </w:rPr>
              <w:t>Социальное</w:t>
            </w:r>
          </w:p>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Классный час «День Знаний»</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3119" w:type="dxa"/>
            <w:shd w:val="clear" w:color="auto" w:fill="auto"/>
          </w:tcPr>
          <w:p w:rsidR="00EE4CD1" w:rsidRPr="00E12782" w:rsidRDefault="00EE4CD1" w:rsidP="00EE4CD1">
            <w:pPr>
              <w:rPr>
                <w:sz w:val="22"/>
                <w:szCs w:val="22"/>
              </w:rPr>
            </w:pPr>
            <w:r w:rsidRPr="00E12782">
              <w:rPr>
                <w:sz w:val="22"/>
                <w:szCs w:val="22"/>
              </w:rPr>
              <w:t>Декада пожилого человека</w:t>
            </w:r>
          </w:p>
        </w:tc>
        <w:tc>
          <w:tcPr>
            <w:tcW w:w="430" w:type="dxa"/>
            <w:shd w:val="clear" w:color="auto" w:fill="auto"/>
          </w:tcPr>
          <w:p w:rsidR="00EE4CD1" w:rsidRPr="00E12782" w:rsidRDefault="00EE4CD1" w:rsidP="00EE4CD1">
            <w:pPr>
              <w:rPr>
                <w:sz w:val="22"/>
                <w:szCs w:val="22"/>
              </w:rPr>
            </w:pPr>
            <w:r w:rsidRPr="00E12782">
              <w:rPr>
                <w:sz w:val="22"/>
                <w:szCs w:val="22"/>
              </w:rPr>
              <w:t>-</w:t>
            </w:r>
          </w:p>
        </w:tc>
        <w:tc>
          <w:tcPr>
            <w:tcW w:w="2405" w:type="dxa"/>
            <w:shd w:val="clear" w:color="auto" w:fill="auto"/>
          </w:tcPr>
          <w:p w:rsidR="00EE4CD1" w:rsidRPr="00E12782" w:rsidRDefault="00EE4CD1" w:rsidP="00EE4CD1">
            <w:pPr>
              <w:rPr>
                <w:sz w:val="22"/>
                <w:szCs w:val="22"/>
              </w:rPr>
            </w:pPr>
            <w:r w:rsidRPr="00E12782">
              <w:rPr>
                <w:sz w:val="22"/>
                <w:szCs w:val="22"/>
              </w:rPr>
              <w:t>Проведение бесед о нормах поведения в школе, внешнем виде, о школьной форме</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1985" w:type="dxa"/>
            <w:shd w:val="clear" w:color="auto" w:fill="auto"/>
          </w:tcPr>
          <w:p w:rsidR="00EE4CD1" w:rsidRPr="00E12782" w:rsidRDefault="00EE4CD1" w:rsidP="00EE4CD1">
            <w:pPr>
              <w:rPr>
                <w:sz w:val="22"/>
                <w:szCs w:val="22"/>
              </w:rPr>
            </w:pPr>
            <w:r w:rsidRPr="00E12782">
              <w:rPr>
                <w:sz w:val="22"/>
                <w:szCs w:val="22"/>
              </w:rPr>
              <w:t>Кросс наций</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Месячник по ПДД «Внимание - дети!»</w:t>
            </w:r>
          </w:p>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 xml:space="preserve">Конкурс классных уголков </w:t>
            </w:r>
          </w:p>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3119" w:type="dxa"/>
            <w:shd w:val="clear" w:color="auto" w:fill="auto"/>
          </w:tcPr>
          <w:p w:rsidR="00EE4CD1" w:rsidRPr="00E12782" w:rsidRDefault="00EE4CD1" w:rsidP="00EE4CD1">
            <w:pPr>
              <w:rPr>
                <w:sz w:val="22"/>
                <w:szCs w:val="22"/>
              </w:rPr>
            </w:pPr>
            <w:r w:rsidRPr="00E12782">
              <w:rPr>
                <w:sz w:val="22"/>
                <w:szCs w:val="22"/>
              </w:rPr>
              <w:t>Торжественная линейка, посвященная Дню знаний</w:t>
            </w:r>
          </w:p>
        </w:tc>
        <w:tc>
          <w:tcPr>
            <w:tcW w:w="430" w:type="dxa"/>
            <w:shd w:val="clear" w:color="auto" w:fill="auto"/>
          </w:tcPr>
          <w:p w:rsidR="00EE4CD1" w:rsidRPr="00E12782" w:rsidRDefault="00EE4CD1" w:rsidP="00EE4CD1">
            <w:pPr>
              <w:rPr>
                <w:sz w:val="22"/>
                <w:szCs w:val="22"/>
              </w:rPr>
            </w:pPr>
            <w:r w:rsidRPr="00E12782">
              <w:rPr>
                <w:sz w:val="22"/>
                <w:szCs w:val="22"/>
              </w:rPr>
              <w:t>+</w:t>
            </w:r>
          </w:p>
        </w:tc>
        <w:tc>
          <w:tcPr>
            <w:tcW w:w="2405" w:type="dxa"/>
            <w:shd w:val="clear" w:color="auto" w:fill="auto"/>
          </w:tcPr>
          <w:p w:rsidR="00EE4CD1" w:rsidRPr="00E12782" w:rsidRDefault="00EE4CD1" w:rsidP="00EE4CD1">
            <w:pPr>
              <w:rPr>
                <w:sz w:val="22"/>
                <w:szCs w:val="22"/>
              </w:rPr>
            </w:pPr>
            <w:r w:rsidRPr="00E12782">
              <w:rPr>
                <w:sz w:val="22"/>
                <w:szCs w:val="22"/>
              </w:rPr>
              <w:t>День учителя. Праздничная акция для учителей</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1985" w:type="dxa"/>
            <w:shd w:val="clear" w:color="auto" w:fill="auto"/>
          </w:tcPr>
          <w:p w:rsidR="00EE4CD1" w:rsidRPr="00E12782" w:rsidRDefault="00EE4CD1" w:rsidP="00EE4CD1">
            <w:pPr>
              <w:rPr>
                <w:sz w:val="22"/>
                <w:szCs w:val="22"/>
              </w:rPr>
            </w:pPr>
            <w:r w:rsidRPr="00E12782">
              <w:rPr>
                <w:sz w:val="22"/>
                <w:szCs w:val="22"/>
              </w:rPr>
              <w:t>Весёлые старты</w:t>
            </w:r>
          </w:p>
          <w:p w:rsidR="00EE4CD1" w:rsidRPr="00E12782" w:rsidRDefault="00EE4CD1" w:rsidP="00EE4CD1">
            <w:pPr>
              <w:rPr>
                <w:sz w:val="22"/>
                <w:szCs w:val="22"/>
              </w:rPr>
            </w:pPr>
          </w:p>
          <w:p w:rsidR="00EE4CD1" w:rsidRPr="00E12782" w:rsidRDefault="00EE4CD1" w:rsidP="00EE4CD1">
            <w:pPr>
              <w:rPr>
                <w:sz w:val="22"/>
                <w:szCs w:val="22"/>
              </w:rPr>
            </w:pP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Классные часы по правилам поведения во время каникул</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День солидарности в борьбе с терроризмом «Голубь мира»</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3119" w:type="dxa"/>
            <w:shd w:val="clear" w:color="auto" w:fill="auto"/>
          </w:tcPr>
          <w:p w:rsidR="00EE4CD1" w:rsidRPr="00E12782" w:rsidRDefault="00EE4CD1" w:rsidP="00EE4CD1">
            <w:pPr>
              <w:rPr>
                <w:sz w:val="22"/>
                <w:szCs w:val="22"/>
              </w:rPr>
            </w:pPr>
            <w:r w:rsidRPr="00E12782">
              <w:rPr>
                <w:sz w:val="22"/>
                <w:szCs w:val="22"/>
              </w:rPr>
              <w:t>Тематические уроки «Герои Отечества»</w:t>
            </w:r>
          </w:p>
          <w:p w:rsidR="00EE4CD1" w:rsidRPr="00E12782" w:rsidRDefault="00EE4CD1" w:rsidP="00EE4CD1">
            <w:pPr>
              <w:rPr>
                <w:sz w:val="22"/>
                <w:szCs w:val="22"/>
              </w:rPr>
            </w:pPr>
          </w:p>
        </w:tc>
        <w:tc>
          <w:tcPr>
            <w:tcW w:w="430" w:type="dxa"/>
            <w:shd w:val="clear" w:color="auto" w:fill="auto"/>
          </w:tcPr>
          <w:p w:rsidR="00EE4CD1" w:rsidRPr="00E12782" w:rsidRDefault="00EE4CD1" w:rsidP="00EE4CD1">
            <w:pPr>
              <w:rPr>
                <w:sz w:val="22"/>
                <w:szCs w:val="22"/>
              </w:rPr>
            </w:pPr>
            <w:r w:rsidRPr="00E12782">
              <w:rPr>
                <w:sz w:val="22"/>
                <w:szCs w:val="22"/>
              </w:rPr>
              <w:t>+</w:t>
            </w:r>
          </w:p>
        </w:tc>
        <w:tc>
          <w:tcPr>
            <w:tcW w:w="2405" w:type="dxa"/>
            <w:shd w:val="clear" w:color="auto" w:fill="auto"/>
          </w:tcPr>
          <w:p w:rsidR="00EE4CD1" w:rsidRPr="00E12782" w:rsidRDefault="00EE4CD1" w:rsidP="00EE4CD1">
            <w:pPr>
              <w:rPr>
                <w:sz w:val="22"/>
                <w:szCs w:val="22"/>
              </w:rPr>
            </w:pPr>
            <w:r w:rsidRPr="00E12782">
              <w:rPr>
                <w:sz w:val="22"/>
                <w:szCs w:val="22"/>
              </w:rPr>
              <w:t>«Праздник осени»</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1985" w:type="dxa"/>
            <w:shd w:val="clear" w:color="auto" w:fill="auto"/>
          </w:tcPr>
          <w:p w:rsidR="00EE4CD1" w:rsidRPr="00E12782" w:rsidRDefault="00EE4CD1" w:rsidP="00EE4CD1">
            <w:pPr>
              <w:rPr>
                <w:sz w:val="22"/>
                <w:szCs w:val="22"/>
              </w:rPr>
            </w:pPr>
            <w:r w:rsidRPr="00E12782">
              <w:rPr>
                <w:sz w:val="22"/>
                <w:szCs w:val="22"/>
              </w:rPr>
              <w:t xml:space="preserve">Спартакиада </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Планирование работы органов школьного самоуправления.</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 xml:space="preserve">Выставка поделок «Осенние дары»  </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3119" w:type="dxa"/>
            <w:shd w:val="clear" w:color="auto" w:fill="auto"/>
          </w:tcPr>
          <w:p w:rsidR="00EE4CD1" w:rsidRPr="00E12782" w:rsidRDefault="00EE4CD1" w:rsidP="00EE4CD1">
            <w:pPr>
              <w:rPr>
                <w:sz w:val="22"/>
                <w:szCs w:val="22"/>
              </w:rPr>
            </w:pPr>
            <w:r w:rsidRPr="00E12782">
              <w:rPr>
                <w:sz w:val="22"/>
                <w:szCs w:val="22"/>
              </w:rPr>
              <w:t>«День народного единства»</w:t>
            </w:r>
          </w:p>
          <w:p w:rsidR="00EE4CD1" w:rsidRPr="00E12782" w:rsidRDefault="00EE4CD1" w:rsidP="00EE4CD1">
            <w:pPr>
              <w:rPr>
                <w:sz w:val="22"/>
                <w:szCs w:val="22"/>
              </w:rPr>
            </w:pPr>
          </w:p>
        </w:tc>
        <w:tc>
          <w:tcPr>
            <w:tcW w:w="430" w:type="dxa"/>
            <w:shd w:val="clear" w:color="auto" w:fill="auto"/>
          </w:tcPr>
          <w:p w:rsidR="00EE4CD1" w:rsidRPr="00E12782" w:rsidRDefault="00EE4CD1" w:rsidP="00EE4CD1">
            <w:pPr>
              <w:rPr>
                <w:sz w:val="22"/>
                <w:szCs w:val="22"/>
              </w:rPr>
            </w:pPr>
            <w:r w:rsidRPr="00E12782">
              <w:rPr>
                <w:sz w:val="22"/>
                <w:szCs w:val="22"/>
              </w:rPr>
              <w:t>+</w:t>
            </w:r>
          </w:p>
        </w:tc>
        <w:tc>
          <w:tcPr>
            <w:tcW w:w="2405" w:type="dxa"/>
            <w:shd w:val="clear" w:color="auto" w:fill="auto"/>
          </w:tcPr>
          <w:p w:rsidR="00EE4CD1" w:rsidRPr="00E12782" w:rsidRDefault="00EE4CD1" w:rsidP="00EE4CD1">
            <w:pPr>
              <w:rPr>
                <w:sz w:val="22"/>
                <w:szCs w:val="22"/>
              </w:rPr>
            </w:pPr>
            <w:r w:rsidRPr="00E12782">
              <w:rPr>
                <w:sz w:val="22"/>
                <w:szCs w:val="22"/>
              </w:rPr>
              <w:t>Мероприятия ко Дню матери «Моя любимая мама»</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1985" w:type="dxa"/>
            <w:shd w:val="clear" w:color="auto" w:fill="auto"/>
          </w:tcPr>
          <w:p w:rsidR="00EE4CD1" w:rsidRPr="00E12782" w:rsidRDefault="00EE4CD1" w:rsidP="00EE4CD1">
            <w:pPr>
              <w:rPr>
                <w:sz w:val="22"/>
                <w:szCs w:val="22"/>
              </w:rPr>
            </w:pPr>
            <w:r w:rsidRPr="00E12782">
              <w:rPr>
                <w:sz w:val="22"/>
                <w:szCs w:val="22"/>
              </w:rPr>
              <w:t>Конкурс «Готов к труду и обороне»</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Самый чистый класс</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Выставка газет, рисунков, посвящённых Дню народного единства.</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3119" w:type="dxa"/>
            <w:shd w:val="clear" w:color="auto" w:fill="auto"/>
          </w:tcPr>
          <w:p w:rsidR="00EE4CD1" w:rsidRPr="00E12782" w:rsidRDefault="00EE4CD1" w:rsidP="00EE4CD1">
            <w:pPr>
              <w:rPr>
                <w:sz w:val="22"/>
                <w:szCs w:val="22"/>
              </w:rPr>
            </w:pPr>
            <w:r w:rsidRPr="00E12782">
              <w:rPr>
                <w:sz w:val="22"/>
                <w:szCs w:val="22"/>
              </w:rPr>
              <w:t>Конкурс плакатов «Я-против коррупции»</w:t>
            </w:r>
          </w:p>
        </w:tc>
        <w:tc>
          <w:tcPr>
            <w:tcW w:w="430" w:type="dxa"/>
            <w:shd w:val="clear" w:color="auto" w:fill="auto"/>
          </w:tcPr>
          <w:p w:rsidR="00EE4CD1" w:rsidRPr="00E12782" w:rsidRDefault="00EE4CD1" w:rsidP="00EE4CD1">
            <w:pPr>
              <w:rPr>
                <w:sz w:val="22"/>
                <w:szCs w:val="22"/>
              </w:rPr>
            </w:pPr>
            <w:r w:rsidRPr="00E12782">
              <w:rPr>
                <w:sz w:val="22"/>
                <w:szCs w:val="22"/>
              </w:rPr>
              <w:t>+</w:t>
            </w:r>
          </w:p>
        </w:tc>
        <w:tc>
          <w:tcPr>
            <w:tcW w:w="2405" w:type="dxa"/>
            <w:shd w:val="clear" w:color="auto" w:fill="auto"/>
          </w:tcPr>
          <w:p w:rsidR="00EE4CD1" w:rsidRPr="00E12782" w:rsidRDefault="00EE4CD1" w:rsidP="00EE4CD1">
            <w:pPr>
              <w:rPr>
                <w:sz w:val="22"/>
                <w:szCs w:val="22"/>
              </w:rPr>
            </w:pPr>
            <w:r w:rsidRPr="00E12782">
              <w:rPr>
                <w:sz w:val="22"/>
                <w:szCs w:val="22"/>
              </w:rPr>
              <w:t>Праздник «Новый год 2022»</w:t>
            </w:r>
          </w:p>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1985" w:type="dxa"/>
            <w:shd w:val="clear" w:color="auto" w:fill="auto"/>
          </w:tcPr>
          <w:p w:rsidR="00EE4CD1" w:rsidRPr="00E12782" w:rsidRDefault="00EE4CD1" w:rsidP="00EE4CD1">
            <w:pPr>
              <w:rPr>
                <w:sz w:val="22"/>
                <w:szCs w:val="22"/>
              </w:rPr>
            </w:pPr>
            <w:r w:rsidRPr="00E12782">
              <w:rPr>
                <w:sz w:val="22"/>
                <w:szCs w:val="22"/>
              </w:rPr>
              <w:t>Конкурс рисунков Здоровое питание</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Выставка плакатов «Мы выбираем жизнь без наркотиков!»</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Лидер пятёрок</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3119" w:type="dxa"/>
            <w:shd w:val="clear" w:color="auto" w:fill="auto"/>
          </w:tcPr>
          <w:p w:rsidR="00EE4CD1" w:rsidRPr="00E12782" w:rsidRDefault="00EE4CD1" w:rsidP="00EE4CD1">
            <w:pPr>
              <w:rPr>
                <w:sz w:val="22"/>
                <w:szCs w:val="22"/>
              </w:rPr>
            </w:pPr>
            <w:r w:rsidRPr="00E12782">
              <w:rPr>
                <w:sz w:val="22"/>
                <w:szCs w:val="22"/>
              </w:rPr>
              <w:t>Выставка в библиотеке, посвящённая подвигам защитников Отечества</w:t>
            </w:r>
          </w:p>
        </w:tc>
        <w:tc>
          <w:tcPr>
            <w:tcW w:w="430" w:type="dxa"/>
            <w:shd w:val="clear" w:color="auto" w:fill="auto"/>
          </w:tcPr>
          <w:p w:rsidR="00EE4CD1" w:rsidRPr="00E12782" w:rsidRDefault="00EE4CD1" w:rsidP="00EE4CD1">
            <w:pPr>
              <w:rPr>
                <w:sz w:val="22"/>
                <w:szCs w:val="22"/>
              </w:rPr>
            </w:pPr>
          </w:p>
        </w:tc>
        <w:tc>
          <w:tcPr>
            <w:tcW w:w="2405" w:type="dxa"/>
            <w:shd w:val="clear" w:color="auto" w:fill="auto"/>
          </w:tcPr>
          <w:p w:rsidR="00EE4CD1" w:rsidRPr="00E12782" w:rsidRDefault="00EE4CD1" w:rsidP="00EE4CD1">
            <w:pPr>
              <w:rPr>
                <w:sz w:val="22"/>
                <w:szCs w:val="22"/>
              </w:rPr>
            </w:pPr>
            <w:r w:rsidRPr="00E12782">
              <w:rPr>
                <w:sz w:val="22"/>
                <w:szCs w:val="22"/>
              </w:rPr>
              <w:t>Оформление школы  к празднику «Новый год у ворот»</w:t>
            </w:r>
          </w:p>
          <w:p w:rsidR="00EE4CD1" w:rsidRPr="00E12782" w:rsidRDefault="00EE4CD1" w:rsidP="00EE4CD1">
            <w:pPr>
              <w:rPr>
                <w:sz w:val="22"/>
                <w:szCs w:val="22"/>
              </w:rPr>
            </w:pPr>
            <w:r w:rsidRPr="00E12782">
              <w:rPr>
                <w:sz w:val="22"/>
                <w:szCs w:val="22"/>
              </w:rPr>
              <w:t>Праздник Новый год</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1985" w:type="dxa"/>
            <w:shd w:val="clear" w:color="auto" w:fill="auto"/>
          </w:tcPr>
          <w:p w:rsidR="00EE4CD1" w:rsidRPr="00E12782" w:rsidRDefault="00EE4CD1" w:rsidP="00EE4CD1">
            <w:pPr>
              <w:rPr>
                <w:sz w:val="22"/>
                <w:szCs w:val="22"/>
              </w:rPr>
            </w:pP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r w:rsidRPr="00E12782">
              <w:rPr>
                <w:sz w:val="22"/>
                <w:szCs w:val="22"/>
              </w:rPr>
              <w:t>Рейд по проверке школьной формы</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Фото-конкурс Лето 2022</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3119" w:type="dxa"/>
            <w:shd w:val="clear" w:color="auto" w:fill="auto"/>
          </w:tcPr>
          <w:p w:rsidR="00EE4CD1" w:rsidRPr="00E12782" w:rsidRDefault="00EE4CD1" w:rsidP="00EE4CD1">
            <w:pPr>
              <w:rPr>
                <w:sz w:val="22"/>
                <w:szCs w:val="22"/>
              </w:rPr>
            </w:pPr>
          </w:p>
        </w:tc>
        <w:tc>
          <w:tcPr>
            <w:tcW w:w="430" w:type="dxa"/>
            <w:shd w:val="clear" w:color="auto" w:fill="auto"/>
          </w:tcPr>
          <w:p w:rsidR="00EE4CD1" w:rsidRPr="00E12782" w:rsidRDefault="00EE4CD1" w:rsidP="00EE4CD1">
            <w:pPr>
              <w:rPr>
                <w:sz w:val="22"/>
                <w:szCs w:val="22"/>
              </w:rPr>
            </w:pPr>
          </w:p>
        </w:tc>
        <w:tc>
          <w:tcPr>
            <w:tcW w:w="2405" w:type="dxa"/>
            <w:shd w:val="clear" w:color="auto" w:fill="auto"/>
          </w:tcPr>
          <w:p w:rsidR="00EE4CD1" w:rsidRPr="00E12782" w:rsidRDefault="00EE4CD1" w:rsidP="00EE4CD1">
            <w:pPr>
              <w:rPr>
                <w:sz w:val="22"/>
                <w:szCs w:val="22"/>
              </w:rPr>
            </w:pPr>
            <w:r w:rsidRPr="00E12782">
              <w:rPr>
                <w:sz w:val="22"/>
                <w:szCs w:val="22"/>
              </w:rPr>
              <w:t>День чтения</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1985" w:type="dxa"/>
            <w:shd w:val="clear" w:color="auto" w:fill="auto"/>
          </w:tcPr>
          <w:p w:rsidR="00EE4CD1" w:rsidRPr="00E12782" w:rsidRDefault="00EE4CD1" w:rsidP="00EE4CD1">
            <w:pPr>
              <w:rPr>
                <w:sz w:val="22"/>
                <w:szCs w:val="22"/>
              </w:rPr>
            </w:pP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r w:rsidRPr="00E12782">
              <w:rPr>
                <w:sz w:val="22"/>
                <w:szCs w:val="22"/>
              </w:rPr>
              <w:t>Всемирный день борьбы со СПИДом</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tc>
        <w:tc>
          <w:tcPr>
            <w:tcW w:w="3119" w:type="dxa"/>
            <w:shd w:val="clear" w:color="auto" w:fill="auto"/>
          </w:tcPr>
          <w:p w:rsidR="00EE4CD1" w:rsidRPr="00E12782" w:rsidRDefault="00EE4CD1" w:rsidP="00EE4CD1">
            <w:pPr>
              <w:rPr>
                <w:sz w:val="22"/>
                <w:szCs w:val="22"/>
              </w:rPr>
            </w:pPr>
          </w:p>
        </w:tc>
        <w:tc>
          <w:tcPr>
            <w:tcW w:w="430" w:type="dxa"/>
            <w:shd w:val="clear" w:color="auto" w:fill="auto"/>
          </w:tcPr>
          <w:p w:rsidR="00EE4CD1" w:rsidRPr="00E12782" w:rsidRDefault="00EE4CD1" w:rsidP="00EE4CD1">
            <w:pPr>
              <w:rPr>
                <w:sz w:val="22"/>
                <w:szCs w:val="22"/>
              </w:rPr>
            </w:pPr>
          </w:p>
        </w:tc>
        <w:tc>
          <w:tcPr>
            <w:tcW w:w="2405"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tc>
        <w:tc>
          <w:tcPr>
            <w:tcW w:w="1985" w:type="dxa"/>
            <w:shd w:val="clear" w:color="auto" w:fill="auto"/>
          </w:tcPr>
          <w:p w:rsidR="00EE4CD1" w:rsidRPr="00E12782" w:rsidRDefault="00EE4CD1" w:rsidP="00EE4CD1">
            <w:pPr>
              <w:rPr>
                <w:sz w:val="22"/>
                <w:szCs w:val="22"/>
              </w:rPr>
            </w:pP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r w:rsidRPr="00E12782">
              <w:rPr>
                <w:sz w:val="22"/>
                <w:szCs w:val="22"/>
              </w:rPr>
              <w:t>Заседание Совета обучающихся «Итоги 1 полугодия»</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 xml:space="preserve">Цели и задачи </w:t>
            </w:r>
            <w:r w:rsidRPr="00E12782">
              <w:rPr>
                <w:sz w:val="22"/>
                <w:szCs w:val="22"/>
              </w:rPr>
              <w:lastRenderedPageBreak/>
              <w:t>по направлениям.</w:t>
            </w:r>
          </w:p>
        </w:tc>
        <w:tc>
          <w:tcPr>
            <w:tcW w:w="2411" w:type="dxa"/>
            <w:shd w:val="clear" w:color="auto" w:fill="auto"/>
          </w:tcPr>
          <w:p w:rsidR="00EE4CD1" w:rsidRPr="00E12782" w:rsidRDefault="00EE4CD1" w:rsidP="00EE4CD1">
            <w:pPr>
              <w:rPr>
                <w:sz w:val="22"/>
                <w:szCs w:val="22"/>
              </w:rPr>
            </w:pPr>
            <w:r w:rsidRPr="00E12782">
              <w:rPr>
                <w:sz w:val="22"/>
                <w:szCs w:val="22"/>
              </w:rPr>
              <w:lastRenderedPageBreak/>
              <w:t xml:space="preserve">Развитие интересов, склонностей, </w:t>
            </w:r>
            <w:r w:rsidRPr="00E12782">
              <w:rPr>
                <w:sz w:val="22"/>
                <w:szCs w:val="22"/>
              </w:rPr>
              <w:lastRenderedPageBreak/>
              <w:t>способностей обучающихся к различным видам деятельности</w:t>
            </w:r>
          </w:p>
        </w:tc>
        <w:tc>
          <w:tcPr>
            <w:tcW w:w="425" w:type="dxa"/>
            <w:shd w:val="clear" w:color="auto" w:fill="auto"/>
          </w:tcPr>
          <w:p w:rsidR="00EE4CD1" w:rsidRPr="00E12782" w:rsidRDefault="00EE4CD1" w:rsidP="00EE4CD1">
            <w:pPr>
              <w:rPr>
                <w:sz w:val="22"/>
                <w:szCs w:val="22"/>
              </w:rPr>
            </w:pPr>
          </w:p>
        </w:tc>
        <w:tc>
          <w:tcPr>
            <w:tcW w:w="3119" w:type="dxa"/>
            <w:shd w:val="clear" w:color="auto" w:fill="auto"/>
          </w:tcPr>
          <w:p w:rsidR="00EE4CD1" w:rsidRPr="00E12782" w:rsidRDefault="00EE4CD1" w:rsidP="00EE4CD1">
            <w:pPr>
              <w:rPr>
                <w:sz w:val="22"/>
                <w:szCs w:val="22"/>
              </w:rPr>
            </w:pPr>
            <w:r w:rsidRPr="00E12782">
              <w:rPr>
                <w:sz w:val="22"/>
                <w:szCs w:val="22"/>
              </w:rPr>
              <w:t xml:space="preserve">Воспитание трудолюбия, способности к преодолению </w:t>
            </w:r>
            <w:r w:rsidRPr="00E12782">
              <w:rPr>
                <w:sz w:val="22"/>
                <w:szCs w:val="22"/>
              </w:rPr>
              <w:lastRenderedPageBreak/>
              <w:t>трудностей, целеустремленности и настойчивости в достижении результата</w:t>
            </w:r>
          </w:p>
        </w:tc>
        <w:tc>
          <w:tcPr>
            <w:tcW w:w="430" w:type="dxa"/>
            <w:shd w:val="clear" w:color="auto" w:fill="auto"/>
          </w:tcPr>
          <w:p w:rsidR="00EE4CD1" w:rsidRPr="00E12782" w:rsidRDefault="00EE4CD1" w:rsidP="00EE4CD1">
            <w:pPr>
              <w:rPr>
                <w:sz w:val="22"/>
                <w:szCs w:val="22"/>
              </w:rPr>
            </w:pPr>
          </w:p>
        </w:tc>
        <w:tc>
          <w:tcPr>
            <w:tcW w:w="2405" w:type="dxa"/>
            <w:shd w:val="clear" w:color="auto" w:fill="auto"/>
          </w:tcPr>
          <w:p w:rsidR="00EE4CD1" w:rsidRPr="00E12782" w:rsidRDefault="00EE4CD1" w:rsidP="00EE4CD1">
            <w:pPr>
              <w:rPr>
                <w:sz w:val="22"/>
                <w:szCs w:val="22"/>
              </w:rPr>
            </w:pPr>
            <w:r w:rsidRPr="00E12782">
              <w:rPr>
                <w:sz w:val="22"/>
                <w:szCs w:val="22"/>
              </w:rPr>
              <w:t xml:space="preserve">Развитие творческих способностей </w:t>
            </w:r>
            <w:r w:rsidRPr="00E12782">
              <w:rPr>
                <w:sz w:val="22"/>
                <w:szCs w:val="22"/>
              </w:rPr>
              <w:lastRenderedPageBreak/>
              <w:t>обучающихся;</w:t>
            </w:r>
          </w:p>
          <w:p w:rsidR="00EE4CD1" w:rsidRPr="00E12782" w:rsidRDefault="00EE4CD1" w:rsidP="00EE4CD1">
            <w:pPr>
              <w:rPr>
                <w:sz w:val="22"/>
                <w:szCs w:val="22"/>
              </w:rPr>
            </w:pPr>
            <w:r w:rsidRPr="00E12782">
              <w:rPr>
                <w:sz w:val="22"/>
                <w:szCs w:val="22"/>
              </w:rPr>
              <w:t>формирование умений, навыков в выбранном виде деятельности</w:t>
            </w:r>
          </w:p>
        </w:tc>
        <w:tc>
          <w:tcPr>
            <w:tcW w:w="425" w:type="dxa"/>
            <w:shd w:val="clear" w:color="auto" w:fill="auto"/>
          </w:tcPr>
          <w:p w:rsidR="00EE4CD1" w:rsidRPr="00E12782" w:rsidRDefault="00EE4CD1" w:rsidP="00EE4CD1">
            <w:pPr>
              <w:rPr>
                <w:sz w:val="22"/>
                <w:szCs w:val="22"/>
              </w:rPr>
            </w:pPr>
          </w:p>
        </w:tc>
        <w:tc>
          <w:tcPr>
            <w:tcW w:w="1985" w:type="dxa"/>
            <w:shd w:val="clear" w:color="auto" w:fill="auto"/>
          </w:tcPr>
          <w:p w:rsidR="00EE4CD1" w:rsidRPr="00E12782" w:rsidRDefault="00EE4CD1" w:rsidP="00EE4CD1">
            <w:pPr>
              <w:rPr>
                <w:sz w:val="22"/>
                <w:szCs w:val="22"/>
              </w:rPr>
            </w:pPr>
            <w:r w:rsidRPr="00E12782">
              <w:rPr>
                <w:sz w:val="22"/>
                <w:szCs w:val="22"/>
              </w:rPr>
              <w:t xml:space="preserve">Развитие физических </w:t>
            </w:r>
            <w:r w:rsidRPr="00E12782">
              <w:rPr>
                <w:sz w:val="22"/>
                <w:szCs w:val="22"/>
              </w:rPr>
              <w:lastRenderedPageBreak/>
              <w:t>качеств, формирование представлений о здоровом образе жизни.</w:t>
            </w: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r w:rsidRPr="00E12782">
              <w:rPr>
                <w:sz w:val="22"/>
                <w:szCs w:val="22"/>
              </w:rPr>
              <w:t xml:space="preserve">Создание  условий для развития </w:t>
            </w:r>
            <w:r w:rsidRPr="00E12782">
              <w:rPr>
                <w:sz w:val="22"/>
                <w:szCs w:val="22"/>
              </w:rPr>
              <w:lastRenderedPageBreak/>
              <w:t>индивидуальности ребенка</w:t>
            </w:r>
          </w:p>
        </w:tc>
        <w:tc>
          <w:tcPr>
            <w:tcW w:w="425" w:type="dxa"/>
            <w:shd w:val="clear" w:color="auto" w:fill="auto"/>
          </w:tcPr>
          <w:p w:rsidR="00EE4CD1" w:rsidRPr="00E12782" w:rsidRDefault="00EE4CD1" w:rsidP="00EE4CD1">
            <w:pPr>
              <w:rPr>
                <w:sz w:val="22"/>
                <w:szCs w:val="22"/>
              </w:rPr>
            </w:pPr>
          </w:p>
        </w:tc>
      </w:tr>
    </w:tbl>
    <w:p w:rsidR="00EE4CD1" w:rsidRPr="00E12782" w:rsidRDefault="00EE4CD1" w:rsidP="00EE4CD1">
      <w:pPr>
        <w:rPr>
          <w:sz w:val="22"/>
          <w:szCs w:val="22"/>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411"/>
        <w:gridCol w:w="425"/>
        <w:gridCol w:w="2694"/>
        <w:gridCol w:w="426"/>
        <w:gridCol w:w="2267"/>
        <w:gridCol w:w="425"/>
        <w:gridCol w:w="2126"/>
        <w:gridCol w:w="426"/>
        <w:gridCol w:w="2126"/>
        <w:gridCol w:w="425"/>
      </w:tblGrid>
      <w:tr w:rsidR="00EE4CD1" w:rsidRPr="00E12782" w:rsidTr="00E12782">
        <w:tc>
          <w:tcPr>
            <w:tcW w:w="992" w:type="dxa"/>
            <w:shd w:val="clear" w:color="auto" w:fill="auto"/>
          </w:tcPr>
          <w:p w:rsidR="00EE4CD1" w:rsidRPr="00E12782" w:rsidRDefault="00EE4CD1" w:rsidP="00EE4CD1">
            <w:pPr>
              <w:rPr>
                <w:sz w:val="22"/>
                <w:szCs w:val="22"/>
              </w:rPr>
            </w:pPr>
          </w:p>
        </w:tc>
        <w:tc>
          <w:tcPr>
            <w:tcW w:w="13751" w:type="dxa"/>
            <w:gridSpan w:val="10"/>
            <w:shd w:val="clear" w:color="auto" w:fill="auto"/>
          </w:tcPr>
          <w:p w:rsidR="00EE4CD1" w:rsidRPr="00E12782" w:rsidRDefault="00EE4CD1" w:rsidP="00EE4CD1">
            <w:pPr>
              <w:rPr>
                <w:sz w:val="22"/>
                <w:szCs w:val="22"/>
              </w:rPr>
            </w:pPr>
            <w:r w:rsidRPr="00E12782">
              <w:rPr>
                <w:sz w:val="22"/>
                <w:szCs w:val="22"/>
              </w:rPr>
              <w:t>Мероприятия по направлениям планируемые во втором полугодии</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 xml:space="preserve">Класс </w:t>
            </w:r>
          </w:p>
        </w:tc>
        <w:tc>
          <w:tcPr>
            <w:tcW w:w="2411" w:type="dxa"/>
            <w:shd w:val="clear" w:color="auto" w:fill="auto"/>
          </w:tcPr>
          <w:p w:rsidR="00EE4CD1" w:rsidRPr="00E12782" w:rsidRDefault="00EE4CD1" w:rsidP="00EE4CD1">
            <w:pPr>
              <w:rPr>
                <w:sz w:val="22"/>
                <w:szCs w:val="22"/>
              </w:rPr>
            </w:pPr>
            <w:r w:rsidRPr="00E12782">
              <w:rPr>
                <w:sz w:val="22"/>
                <w:szCs w:val="22"/>
              </w:rPr>
              <w:t>Общеинтеллектуальное</w:t>
            </w:r>
          </w:p>
        </w:tc>
        <w:tc>
          <w:tcPr>
            <w:tcW w:w="425" w:type="dxa"/>
            <w:shd w:val="clear" w:color="auto" w:fill="auto"/>
          </w:tcPr>
          <w:p w:rsidR="00EE4CD1" w:rsidRPr="00E12782" w:rsidRDefault="00EE4CD1" w:rsidP="00EE4CD1">
            <w:pPr>
              <w:rPr>
                <w:sz w:val="22"/>
                <w:szCs w:val="22"/>
              </w:rPr>
            </w:pPr>
          </w:p>
        </w:tc>
        <w:tc>
          <w:tcPr>
            <w:tcW w:w="2694" w:type="dxa"/>
            <w:shd w:val="clear" w:color="auto" w:fill="auto"/>
          </w:tcPr>
          <w:p w:rsidR="00EE4CD1" w:rsidRPr="00E12782" w:rsidRDefault="00EE4CD1" w:rsidP="00EE4CD1">
            <w:pPr>
              <w:rPr>
                <w:sz w:val="22"/>
                <w:szCs w:val="22"/>
              </w:rPr>
            </w:pPr>
            <w:r w:rsidRPr="00E12782">
              <w:rPr>
                <w:sz w:val="22"/>
                <w:szCs w:val="22"/>
              </w:rPr>
              <w:t xml:space="preserve">Гражданско-патриотическое </w:t>
            </w: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r w:rsidRPr="00E12782">
              <w:rPr>
                <w:sz w:val="22"/>
                <w:szCs w:val="22"/>
              </w:rPr>
              <w:t>Духовно-нравственное</w:t>
            </w:r>
          </w:p>
        </w:tc>
        <w:tc>
          <w:tcPr>
            <w:tcW w:w="425" w:type="dxa"/>
            <w:shd w:val="clear" w:color="auto" w:fill="auto"/>
          </w:tcPr>
          <w:p w:rsidR="00EE4CD1" w:rsidRPr="00E12782" w:rsidRDefault="00EE4CD1" w:rsidP="00EE4CD1">
            <w:pPr>
              <w:rPr>
                <w:sz w:val="22"/>
                <w:szCs w:val="22"/>
              </w:rPr>
            </w:pPr>
          </w:p>
        </w:tc>
        <w:tc>
          <w:tcPr>
            <w:tcW w:w="2126" w:type="dxa"/>
            <w:shd w:val="clear" w:color="auto" w:fill="auto"/>
          </w:tcPr>
          <w:p w:rsidR="00EE4CD1" w:rsidRPr="00E12782" w:rsidRDefault="00EE4CD1" w:rsidP="00EE4CD1">
            <w:pPr>
              <w:rPr>
                <w:sz w:val="22"/>
                <w:szCs w:val="22"/>
              </w:rPr>
            </w:pPr>
            <w:r w:rsidRPr="00E12782">
              <w:rPr>
                <w:sz w:val="22"/>
                <w:szCs w:val="22"/>
              </w:rPr>
              <w:t>Здоровьесберегающее</w:t>
            </w:r>
          </w:p>
        </w:tc>
        <w:tc>
          <w:tcPr>
            <w:tcW w:w="426" w:type="dxa"/>
            <w:shd w:val="clear" w:color="auto" w:fill="auto"/>
          </w:tcPr>
          <w:p w:rsidR="00EE4CD1" w:rsidRPr="00E12782" w:rsidRDefault="00EE4CD1" w:rsidP="00EE4CD1">
            <w:pPr>
              <w:rPr>
                <w:sz w:val="22"/>
                <w:szCs w:val="22"/>
              </w:rPr>
            </w:pPr>
          </w:p>
        </w:tc>
        <w:tc>
          <w:tcPr>
            <w:tcW w:w="2126" w:type="dxa"/>
            <w:shd w:val="clear" w:color="auto" w:fill="auto"/>
          </w:tcPr>
          <w:p w:rsidR="00EE4CD1" w:rsidRPr="00E12782" w:rsidRDefault="00EE4CD1" w:rsidP="00EE4CD1">
            <w:pPr>
              <w:rPr>
                <w:sz w:val="22"/>
                <w:szCs w:val="22"/>
              </w:rPr>
            </w:pPr>
            <w:r w:rsidRPr="00E12782">
              <w:rPr>
                <w:sz w:val="22"/>
                <w:szCs w:val="22"/>
              </w:rPr>
              <w:t>Социальное</w:t>
            </w:r>
          </w:p>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Шашечный турнир</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694" w:type="dxa"/>
            <w:shd w:val="clear" w:color="auto" w:fill="auto"/>
          </w:tcPr>
          <w:p w:rsidR="00EE4CD1" w:rsidRPr="00E12782" w:rsidRDefault="00EE4CD1" w:rsidP="00EE4CD1">
            <w:pPr>
              <w:rPr>
                <w:sz w:val="22"/>
                <w:szCs w:val="22"/>
              </w:rPr>
            </w:pPr>
            <w:r w:rsidRPr="00E12782">
              <w:rPr>
                <w:sz w:val="22"/>
                <w:szCs w:val="22"/>
              </w:rPr>
              <w:t>Акция «Блокадный хлеб»</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Рисунки ко дню рождения П. П. Бажова</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Лыжный кросс</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Покорми птиц зимой</w:t>
            </w:r>
          </w:p>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rPr>
          <w:trHeight w:val="79"/>
        </w:trPr>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ПДД игра</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694" w:type="dxa"/>
            <w:shd w:val="clear" w:color="auto" w:fill="auto"/>
          </w:tcPr>
          <w:p w:rsidR="00EE4CD1" w:rsidRPr="00E12782" w:rsidRDefault="00EE4CD1" w:rsidP="00EE4CD1">
            <w:pPr>
              <w:rPr>
                <w:sz w:val="22"/>
                <w:szCs w:val="22"/>
              </w:rPr>
            </w:pPr>
            <w:r w:rsidRPr="00E12782">
              <w:rPr>
                <w:sz w:val="22"/>
                <w:szCs w:val="22"/>
              </w:rPr>
              <w:t>Письмо в Ленинград</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 xml:space="preserve">Масленица </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Соревнования по футболу</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Мы всё можем</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Игра к 8 марта</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694" w:type="dxa"/>
            <w:shd w:val="clear" w:color="auto" w:fill="auto"/>
          </w:tcPr>
          <w:p w:rsidR="00EE4CD1" w:rsidRPr="00E12782" w:rsidRDefault="00EE4CD1" w:rsidP="00EE4CD1">
            <w:pPr>
              <w:rPr>
                <w:sz w:val="22"/>
                <w:szCs w:val="22"/>
              </w:rPr>
            </w:pPr>
            <w:r w:rsidRPr="00E12782">
              <w:rPr>
                <w:sz w:val="22"/>
                <w:szCs w:val="22"/>
              </w:rPr>
              <w:t>Смотр строя и песни</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Мастерицы Урала</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Лыжня России</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День птиц</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Неделя математики</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694" w:type="dxa"/>
            <w:shd w:val="clear" w:color="auto" w:fill="auto"/>
          </w:tcPr>
          <w:p w:rsidR="00EE4CD1" w:rsidRPr="00E12782" w:rsidRDefault="00EE4CD1" w:rsidP="00EE4CD1">
            <w:pPr>
              <w:rPr>
                <w:sz w:val="22"/>
                <w:szCs w:val="22"/>
              </w:rPr>
            </w:pPr>
            <w:r w:rsidRPr="00E12782">
              <w:rPr>
                <w:sz w:val="22"/>
                <w:szCs w:val="22"/>
              </w:rPr>
              <w:t>Урок мужества</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Конкурс чтецов</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5 спец. Олимпиада по лыжне</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 xml:space="preserve">Эколята </w:t>
            </w: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r w:rsidRPr="00E12782">
              <w:rPr>
                <w:sz w:val="22"/>
                <w:szCs w:val="22"/>
              </w:rPr>
              <w:t>День космонавтики</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694" w:type="dxa"/>
            <w:shd w:val="clear" w:color="auto" w:fill="auto"/>
          </w:tcPr>
          <w:p w:rsidR="00EE4CD1" w:rsidRPr="00E12782" w:rsidRDefault="00EE4CD1" w:rsidP="00EE4CD1">
            <w:pPr>
              <w:rPr>
                <w:sz w:val="22"/>
                <w:szCs w:val="22"/>
              </w:rPr>
            </w:pP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267" w:type="dxa"/>
            <w:shd w:val="clear" w:color="auto" w:fill="auto"/>
          </w:tcPr>
          <w:p w:rsidR="00EE4CD1" w:rsidRPr="00E12782" w:rsidRDefault="00EE4CD1" w:rsidP="00EE4CD1">
            <w:pPr>
              <w:rPr>
                <w:sz w:val="22"/>
                <w:szCs w:val="22"/>
              </w:rPr>
            </w:pPr>
            <w:r w:rsidRPr="00E12782">
              <w:rPr>
                <w:sz w:val="22"/>
                <w:szCs w:val="22"/>
              </w:rPr>
              <w:t>Последний звонок</w:t>
            </w:r>
          </w:p>
        </w:tc>
        <w:tc>
          <w:tcPr>
            <w:tcW w:w="425"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r w:rsidRPr="00E12782">
              <w:rPr>
                <w:sz w:val="22"/>
                <w:szCs w:val="22"/>
              </w:rPr>
              <w:t>Будь здоров</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tc>
        <w:tc>
          <w:tcPr>
            <w:tcW w:w="2694" w:type="dxa"/>
            <w:shd w:val="clear" w:color="auto" w:fill="auto"/>
          </w:tcPr>
          <w:p w:rsidR="00EE4CD1" w:rsidRPr="00E12782" w:rsidRDefault="00EE4CD1" w:rsidP="00EE4CD1">
            <w:pPr>
              <w:rPr>
                <w:sz w:val="22"/>
                <w:szCs w:val="22"/>
              </w:rPr>
            </w:pP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tc>
        <w:tc>
          <w:tcPr>
            <w:tcW w:w="2126" w:type="dxa"/>
            <w:shd w:val="clear" w:color="auto" w:fill="auto"/>
          </w:tcPr>
          <w:p w:rsidR="00EE4CD1" w:rsidRPr="00E12782" w:rsidRDefault="00EE4CD1" w:rsidP="00EE4CD1">
            <w:pPr>
              <w:rPr>
                <w:sz w:val="22"/>
                <w:szCs w:val="22"/>
              </w:rPr>
            </w:pPr>
            <w:r w:rsidRPr="00E12782">
              <w:rPr>
                <w:sz w:val="22"/>
                <w:szCs w:val="22"/>
              </w:rPr>
              <w:t>Соревнования по волейболу</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r w:rsidRPr="00E12782">
              <w:rPr>
                <w:sz w:val="22"/>
                <w:szCs w:val="22"/>
              </w:rPr>
              <w:t>+</w:t>
            </w: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1-9</w:t>
            </w:r>
          </w:p>
        </w:tc>
        <w:tc>
          <w:tcPr>
            <w:tcW w:w="2411"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p w:rsidR="00EE4CD1" w:rsidRPr="00E12782" w:rsidRDefault="00EE4CD1" w:rsidP="00EE4CD1">
            <w:pPr>
              <w:rPr>
                <w:sz w:val="22"/>
                <w:szCs w:val="22"/>
              </w:rPr>
            </w:pPr>
          </w:p>
        </w:tc>
        <w:tc>
          <w:tcPr>
            <w:tcW w:w="2694" w:type="dxa"/>
            <w:shd w:val="clear" w:color="auto" w:fill="auto"/>
          </w:tcPr>
          <w:p w:rsidR="00EE4CD1" w:rsidRPr="00E12782" w:rsidRDefault="00EE4CD1" w:rsidP="00EE4CD1">
            <w:pPr>
              <w:rPr>
                <w:sz w:val="22"/>
                <w:szCs w:val="22"/>
              </w:rPr>
            </w:pP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tc>
        <w:tc>
          <w:tcPr>
            <w:tcW w:w="2126" w:type="dxa"/>
            <w:shd w:val="clear" w:color="auto" w:fill="auto"/>
          </w:tcPr>
          <w:p w:rsidR="00EE4CD1" w:rsidRPr="00E12782" w:rsidRDefault="00EE4CD1" w:rsidP="00EE4CD1">
            <w:pPr>
              <w:rPr>
                <w:sz w:val="22"/>
                <w:szCs w:val="22"/>
              </w:rPr>
            </w:pPr>
            <w:r w:rsidRPr="00E12782">
              <w:rPr>
                <w:sz w:val="22"/>
                <w:szCs w:val="22"/>
              </w:rPr>
              <w:t>Мини-футбол</w:t>
            </w:r>
          </w:p>
        </w:tc>
        <w:tc>
          <w:tcPr>
            <w:tcW w:w="426" w:type="dxa"/>
            <w:shd w:val="clear" w:color="auto" w:fill="auto"/>
          </w:tcPr>
          <w:p w:rsidR="00EE4CD1" w:rsidRPr="00E12782" w:rsidRDefault="00EE4CD1" w:rsidP="00EE4CD1">
            <w:pPr>
              <w:rPr>
                <w:sz w:val="22"/>
                <w:szCs w:val="22"/>
              </w:rPr>
            </w:pPr>
            <w:r w:rsidRPr="00E12782">
              <w:rPr>
                <w:sz w:val="22"/>
                <w:szCs w:val="22"/>
              </w:rPr>
              <w:t>+</w:t>
            </w:r>
          </w:p>
        </w:tc>
        <w:tc>
          <w:tcPr>
            <w:tcW w:w="2126" w:type="dxa"/>
            <w:shd w:val="clear" w:color="auto" w:fill="auto"/>
          </w:tcPr>
          <w:p w:rsidR="00EE4CD1" w:rsidRPr="00E12782" w:rsidRDefault="00EE4CD1" w:rsidP="00EE4CD1">
            <w:pPr>
              <w:rPr>
                <w:sz w:val="22"/>
                <w:szCs w:val="22"/>
              </w:rPr>
            </w:pPr>
          </w:p>
        </w:tc>
        <w:tc>
          <w:tcPr>
            <w:tcW w:w="425" w:type="dxa"/>
            <w:shd w:val="clear" w:color="auto" w:fill="auto"/>
          </w:tcPr>
          <w:p w:rsidR="00EE4CD1" w:rsidRPr="00E12782" w:rsidRDefault="00EE4CD1" w:rsidP="00EE4CD1">
            <w:pPr>
              <w:rPr>
                <w:sz w:val="22"/>
                <w:szCs w:val="22"/>
              </w:rPr>
            </w:pPr>
          </w:p>
        </w:tc>
      </w:tr>
      <w:tr w:rsidR="00EE4CD1" w:rsidRPr="00E12782" w:rsidTr="00E12782">
        <w:tc>
          <w:tcPr>
            <w:tcW w:w="992" w:type="dxa"/>
            <w:shd w:val="clear" w:color="auto" w:fill="auto"/>
          </w:tcPr>
          <w:p w:rsidR="00EE4CD1" w:rsidRPr="00E12782" w:rsidRDefault="00EE4CD1" w:rsidP="00EE4CD1">
            <w:pPr>
              <w:rPr>
                <w:sz w:val="22"/>
                <w:szCs w:val="22"/>
              </w:rPr>
            </w:pPr>
            <w:r w:rsidRPr="00E12782">
              <w:rPr>
                <w:sz w:val="22"/>
                <w:szCs w:val="22"/>
              </w:rPr>
              <w:t>Цели и задачи по направлениям.</w:t>
            </w:r>
          </w:p>
        </w:tc>
        <w:tc>
          <w:tcPr>
            <w:tcW w:w="2411" w:type="dxa"/>
            <w:shd w:val="clear" w:color="auto" w:fill="auto"/>
          </w:tcPr>
          <w:p w:rsidR="00EE4CD1" w:rsidRPr="00E12782" w:rsidRDefault="00EE4CD1" w:rsidP="00EE4CD1">
            <w:pPr>
              <w:rPr>
                <w:sz w:val="22"/>
                <w:szCs w:val="22"/>
              </w:rPr>
            </w:pPr>
            <w:r w:rsidRPr="00E12782">
              <w:rPr>
                <w:sz w:val="22"/>
                <w:szCs w:val="22"/>
              </w:rPr>
              <w:t>Развитие интересов, склонностей, способностей обучающихся к различным видам деятельности</w:t>
            </w:r>
          </w:p>
        </w:tc>
        <w:tc>
          <w:tcPr>
            <w:tcW w:w="425" w:type="dxa"/>
            <w:shd w:val="clear" w:color="auto" w:fill="auto"/>
          </w:tcPr>
          <w:p w:rsidR="00EE4CD1" w:rsidRPr="00E12782" w:rsidRDefault="00EE4CD1" w:rsidP="00EE4CD1">
            <w:pPr>
              <w:rPr>
                <w:sz w:val="22"/>
                <w:szCs w:val="22"/>
              </w:rPr>
            </w:pPr>
          </w:p>
        </w:tc>
        <w:tc>
          <w:tcPr>
            <w:tcW w:w="2694" w:type="dxa"/>
            <w:shd w:val="clear" w:color="auto" w:fill="auto"/>
          </w:tcPr>
          <w:p w:rsidR="00EE4CD1" w:rsidRPr="00E12782" w:rsidRDefault="00EE4CD1" w:rsidP="00EE4CD1">
            <w:pPr>
              <w:rPr>
                <w:sz w:val="22"/>
                <w:szCs w:val="22"/>
              </w:rPr>
            </w:pPr>
            <w:r w:rsidRPr="00E12782">
              <w:rPr>
                <w:sz w:val="22"/>
                <w:szCs w:val="22"/>
              </w:rPr>
              <w:t>Воспитание трудолюбия, способности к преодолению трудностей, целеустремленности и настойчивости в достижении результата</w:t>
            </w:r>
          </w:p>
        </w:tc>
        <w:tc>
          <w:tcPr>
            <w:tcW w:w="426" w:type="dxa"/>
            <w:shd w:val="clear" w:color="auto" w:fill="auto"/>
          </w:tcPr>
          <w:p w:rsidR="00EE4CD1" w:rsidRPr="00E12782" w:rsidRDefault="00EE4CD1" w:rsidP="00EE4CD1">
            <w:pPr>
              <w:rPr>
                <w:sz w:val="22"/>
                <w:szCs w:val="22"/>
              </w:rPr>
            </w:pPr>
          </w:p>
        </w:tc>
        <w:tc>
          <w:tcPr>
            <w:tcW w:w="2267" w:type="dxa"/>
            <w:shd w:val="clear" w:color="auto" w:fill="auto"/>
          </w:tcPr>
          <w:p w:rsidR="00EE4CD1" w:rsidRPr="00E12782" w:rsidRDefault="00EE4CD1" w:rsidP="00EE4CD1">
            <w:pPr>
              <w:rPr>
                <w:sz w:val="22"/>
                <w:szCs w:val="22"/>
              </w:rPr>
            </w:pPr>
            <w:r w:rsidRPr="00E12782">
              <w:rPr>
                <w:sz w:val="22"/>
                <w:szCs w:val="22"/>
              </w:rPr>
              <w:t>Развитие творческих способностей обучающихся;</w:t>
            </w:r>
          </w:p>
          <w:p w:rsidR="00EE4CD1" w:rsidRPr="00E12782" w:rsidRDefault="00EE4CD1" w:rsidP="00EE4CD1">
            <w:pPr>
              <w:rPr>
                <w:sz w:val="22"/>
                <w:szCs w:val="22"/>
              </w:rPr>
            </w:pPr>
            <w:r w:rsidRPr="00E12782">
              <w:rPr>
                <w:sz w:val="22"/>
                <w:szCs w:val="22"/>
              </w:rPr>
              <w:t>формирование умений, навыков в выбранном виде деятельности</w:t>
            </w:r>
          </w:p>
        </w:tc>
        <w:tc>
          <w:tcPr>
            <w:tcW w:w="425" w:type="dxa"/>
            <w:shd w:val="clear" w:color="auto" w:fill="auto"/>
          </w:tcPr>
          <w:p w:rsidR="00EE4CD1" w:rsidRPr="00E12782" w:rsidRDefault="00EE4CD1" w:rsidP="00EE4CD1">
            <w:pPr>
              <w:rPr>
                <w:sz w:val="22"/>
                <w:szCs w:val="22"/>
              </w:rPr>
            </w:pPr>
          </w:p>
        </w:tc>
        <w:tc>
          <w:tcPr>
            <w:tcW w:w="2126" w:type="dxa"/>
            <w:shd w:val="clear" w:color="auto" w:fill="auto"/>
          </w:tcPr>
          <w:p w:rsidR="00EE4CD1" w:rsidRPr="00E12782" w:rsidRDefault="00EE4CD1" w:rsidP="00EE4CD1">
            <w:pPr>
              <w:rPr>
                <w:sz w:val="22"/>
                <w:szCs w:val="22"/>
              </w:rPr>
            </w:pPr>
            <w:r w:rsidRPr="00E12782">
              <w:rPr>
                <w:sz w:val="22"/>
                <w:szCs w:val="22"/>
              </w:rPr>
              <w:t>Развитие физических качеств, формирование представлений о здоровом образе жизни.</w:t>
            </w:r>
          </w:p>
        </w:tc>
        <w:tc>
          <w:tcPr>
            <w:tcW w:w="426" w:type="dxa"/>
            <w:shd w:val="clear" w:color="auto" w:fill="auto"/>
          </w:tcPr>
          <w:p w:rsidR="00EE4CD1" w:rsidRPr="00E12782" w:rsidRDefault="00EE4CD1" w:rsidP="00EE4CD1">
            <w:pPr>
              <w:rPr>
                <w:sz w:val="22"/>
                <w:szCs w:val="22"/>
              </w:rPr>
            </w:pPr>
          </w:p>
        </w:tc>
        <w:tc>
          <w:tcPr>
            <w:tcW w:w="2126" w:type="dxa"/>
            <w:shd w:val="clear" w:color="auto" w:fill="auto"/>
          </w:tcPr>
          <w:p w:rsidR="00EE4CD1" w:rsidRPr="00E12782" w:rsidRDefault="00EE4CD1" w:rsidP="00EE4CD1">
            <w:pPr>
              <w:rPr>
                <w:sz w:val="22"/>
                <w:szCs w:val="22"/>
              </w:rPr>
            </w:pPr>
            <w:r w:rsidRPr="00E12782">
              <w:rPr>
                <w:sz w:val="22"/>
                <w:szCs w:val="22"/>
              </w:rPr>
              <w:t>Создание  условий для развития индивидуальности ребенка</w:t>
            </w:r>
          </w:p>
        </w:tc>
        <w:tc>
          <w:tcPr>
            <w:tcW w:w="425" w:type="dxa"/>
            <w:shd w:val="clear" w:color="auto" w:fill="auto"/>
          </w:tcPr>
          <w:p w:rsidR="00EE4CD1" w:rsidRPr="00E12782" w:rsidRDefault="00EE4CD1" w:rsidP="00EE4CD1">
            <w:pPr>
              <w:rPr>
                <w:sz w:val="22"/>
                <w:szCs w:val="22"/>
              </w:rPr>
            </w:pPr>
          </w:p>
        </w:tc>
      </w:tr>
    </w:tbl>
    <w:p w:rsidR="00EE4CD1" w:rsidRPr="00E12782" w:rsidRDefault="00EE4CD1" w:rsidP="00EE4CD1">
      <w:pPr>
        <w:rPr>
          <w:sz w:val="22"/>
          <w:szCs w:val="22"/>
        </w:rPr>
      </w:pPr>
    </w:p>
    <w:p w:rsidR="00EE4CD1" w:rsidRPr="00E12782" w:rsidRDefault="00EE4CD1" w:rsidP="00EE4CD1">
      <w:pPr>
        <w:pStyle w:val="a8"/>
        <w:spacing w:before="0" w:beforeAutospacing="0" w:after="0" w:afterAutospacing="0"/>
        <w:jc w:val="center"/>
        <w:rPr>
          <w:rStyle w:val="aff2"/>
          <w:b/>
          <w:bCs/>
          <w:i w:val="0"/>
          <w:sz w:val="22"/>
          <w:szCs w:val="22"/>
          <w:u w:val="single"/>
        </w:rPr>
      </w:pPr>
      <w:r w:rsidRPr="00E12782">
        <w:rPr>
          <w:b/>
          <w:sz w:val="22"/>
          <w:szCs w:val="22"/>
          <w:u w:val="single"/>
        </w:rPr>
        <w:t>ФОРМИРОВАНИЕ ОСНОВ БЕЗОПАСНОСТИ ЖИЗНЕДЕЯТЕЛЬНОСТИ ОБУЧАЮЩИХСЯ, ВОСПИТАННИКОВ.</w:t>
      </w:r>
    </w:p>
    <w:p w:rsidR="00EE4CD1" w:rsidRPr="00E12782" w:rsidRDefault="00EE4CD1" w:rsidP="00EE4CD1">
      <w:pPr>
        <w:ind w:firstLine="567"/>
        <w:jc w:val="both"/>
        <w:rPr>
          <w:sz w:val="22"/>
          <w:szCs w:val="22"/>
        </w:rPr>
      </w:pPr>
      <w:r w:rsidRPr="00E12782">
        <w:rPr>
          <w:sz w:val="22"/>
          <w:szCs w:val="22"/>
        </w:rPr>
        <w:t xml:space="preserve">  В школе в  течение учебного года систематически проводилась </w:t>
      </w:r>
    </w:p>
    <w:p w:rsidR="00EE4CD1" w:rsidRPr="00E12782" w:rsidRDefault="00EE4CD1" w:rsidP="00EE4CD1">
      <w:pPr>
        <w:ind w:firstLine="567"/>
        <w:jc w:val="both"/>
        <w:rPr>
          <w:sz w:val="22"/>
          <w:szCs w:val="22"/>
        </w:rPr>
      </w:pPr>
      <w:r w:rsidRPr="00E12782">
        <w:rPr>
          <w:sz w:val="22"/>
          <w:szCs w:val="22"/>
        </w:rPr>
        <w:t xml:space="preserve">работа по профилактике разных видов травматизма обучающихся, воспитанников (бытового, дорожно-транспортного, уличного, спортивного), а также мероприятия по предупреждению несчастных случаев с детьми.     </w:t>
      </w:r>
    </w:p>
    <w:p w:rsidR="00EE4CD1" w:rsidRPr="00E12782" w:rsidRDefault="00EE4CD1" w:rsidP="00EE4CD1">
      <w:pPr>
        <w:ind w:firstLine="567"/>
        <w:jc w:val="both"/>
        <w:rPr>
          <w:sz w:val="22"/>
          <w:szCs w:val="22"/>
        </w:rPr>
      </w:pPr>
      <w:r w:rsidRPr="00E12782">
        <w:rPr>
          <w:sz w:val="22"/>
          <w:szCs w:val="22"/>
        </w:rPr>
        <w:t xml:space="preserve"> Для этой  цели были  разработаны  план мероприятий по организации здоровьесберегающего  пространства школы; </w:t>
      </w:r>
    </w:p>
    <w:p w:rsidR="00EE4CD1" w:rsidRPr="00E12782" w:rsidRDefault="00EE4CD1" w:rsidP="00EE4CD1">
      <w:pPr>
        <w:ind w:firstLine="567"/>
        <w:jc w:val="both"/>
        <w:rPr>
          <w:sz w:val="22"/>
          <w:szCs w:val="22"/>
        </w:rPr>
      </w:pPr>
      <w:r w:rsidRPr="00E12782">
        <w:rPr>
          <w:sz w:val="22"/>
          <w:szCs w:val="22"/>
        </w:rPr>
        <w:t xml:space="preserve"> план проведения антитеррористических мероприятий; </w:t>
      </w:r>
    </w:p>
    <w:p w:rsidR="00EE4CD1" w:rsidRPr="00E12782" w:rsidRDefault="00EE4CD1" w:rsidP="00EE4CD1">
      <w:pPr>
        <w:ind w:firstLine="567"/>
        <w:jc w:val="both"/>
        <w:rPr>
          <w:sz w:val="22"/>
          <w:szCs w:val="22"/>
        </w:rPr>
      </w:pPr>
      <w:r w:rsidRPr="00E12782">
        <w:rPr>
          <w:sz w:val="22"/>
          <w:szCs w:val="22"/>
        </w:rPr>
        <w:t xml:space="preserve">инструкция по противодействию терроризму и действиям в экстремальных ситуациях для педагогического состава,  обслуживающего персонала и </w:t>
      </w:r>
      <w:r w:rsidRPr="00E12782">
        <w:rPr>
          <w:sz w:val="22"/>
          <w:szCs w:val="22"/>
        </w:rPr>
        <w:lastRenderedPageBreak/>
        <w:t>обучающихся, воспитанников; инструкция по мерам предупреждения пищевых отравлений;</w:t>
      </w:r>
    </w:p>
    <w:p w:rsidR="00EE4CD1" w:rsidRPr="00E12782" w:rsidRDefault="00EE4CD1" w:rsidP="00EE4CD1">
      <w:pPr>
        <w:ind w:firstLine="567"/>
        <w:jc w:val="both"/>
        <w:rPr>
          <w:sz w:val="22"/>
          <w:szCs w:val="22"/>
        </w:rPr>
      </w:pPr>
      <w:r w:rsidRPr="00E12782">
        <w:rPr>
          <w:sz w:val="22"/>
          <w:szCs w:val="22"/>
        </w:rPr>
        <w:t xml:space="preserve">     Систематически  проводят работу по профилактике детского травматизма классные руководители, воспитатели  на воспитательских,  классных часах и родительских собраниях. Ежегодно в школе проводятся осенний и весенний декадник Безопасности. </w:t>
      </w:r>
    </w:p>
    <w:p w:rsidR="00EE4CD1" w:rsidRPr="00E12782" w:rsidRDefault="00EE4CD1" w:rsidP="00EE4CD1">
      <w:pPr>
        <w:ind w:firstLine="567"/>
        <w:jc w:val="both"/>
        <w:rPr>
          <w:sz w:val="22"/>
          <w:szCs w:val="22"/>
        </w:rPr>
      </w:pPr>
      <w:r w:rsidRPr="00E12782">
        <w:rPr>
          <w:sz w:val="22"/>
          <w:szCs w:val="22"/>
        </w:rPr>
        <w:t xml:space="preserve">  Огромное внимание в школе уделяется работе с обучающимися, воспитанниками по пожарной безопасности. Обучение навыкам пожарной безопасности  включает систематическое проведение противопожарных мероприятий: проведение  совместных учебно-тренировочных мероприятий с практической отработкой навыков эвакуации;  защита от пожара электросетей и электроустановок, приведение их в противопожарное состояние;</w:t>
      </w:r>
    </w:p>
    <w:p w:rsidR="00EE4CD1" w:rsidRPr="00E12782" w:rsidRDefault="00EE4CD1" w:rsidP="00EE4CD1">
      <w:pPr>
        <w:ind w:firstLine="567"/>
        <w:jc w:val="both"/>
        <w:rPr>
          <w:sz w:val="22"/>
          <w:szCs w:val="22"/>
        </w:rPr>
      </w:pPr>
      <w:r w:rsidRPr="00E12782">
        <w:rPr>
          <w:sz w:val="22"/>
          <w:szCs w:val="22"/>
        </w:rPr>
        <w:t xml:space="preserve"> поддержание в надлежащем состоянии путей эвакуации и запасных выходов; </w:t>
      </w:r>
    </w:p>
    <w:p w:rsidR="00EE4CD1" w:rsidRPr="00E12782" w:rsidRDefault="00EE4CD1" w:rsidP="00EE4CD1">
      <w:pPr>
        <w:ind w:firstLine="567"/>
        <w:jc w:val="both"/>
        <w:rPr>
          <w:sz w:val="22"/>
          <w:szCs w:val="22"/>
        </w:rPr>
      </w:pPr>
      <w:r w:rsidRPr="00E12782">
        <w:rPr>
          <w:sz w:val="22"/>
          <w:szCs w:val="22"/>
        </w:rPr>
        <w:t xml:space="preserve">содержание чердачных помещений в противопожарном состоянии. </w:t>
      </w:r>
    </w:p>
    <w:p w:rsidR="00EE4CD1" w:rsidRPr="00E12782" w:rsidRDefault="00EE4CD1" w:rsidP="00EE4CD1">
      <w:pPr>
        <w:ind w:firstLine="567"/>
        <w:jc w:val="both"/>
        <w:rPr>
          <w:sz w:val="22"/>
          <w:szCs w:val="22"/>
        </w:rPr>
      </w:pPr>
      <w:r w:rsidRPr="00E12782">
        <w:rPr>
          <w:sz w:val="22"/>
          <w:szCs w:val="22"/>
        </w:rPr>
        <w:t xml:space="preserve">С обучающимися, воспитанниками периодически (1 раз в четверть) согласно памяткам о действиях при пожаре отрабатываются  варианты возможных действий при пожаре.                                 </w:t>
      </w:r>
    </w:p>
    <w:p w:rsidR="00EE4CD1" w:rsidRPr="00E12782" w:rsidRDefault="00EE4CD1" w:rsidP="00EE4CD1">
      <w:pPr>
        <w:ind w:firstLine="567"/>
        <w:jc w:val="both"/>
        <w:rPr>
          <w:sz w:val="22"/>
          <w:szCs w:val="22"/>
        </w:rPr>
      </w:pPr>
      <w:r w:rsidRPr="00E12782">
        <w:rPr>
          <w:sz w:val="22"/>
          <w:szCs w:val="22"/>
        </w:rPr>
        <w:t xml:space="preserve"> С педагогическим персоналом и учащимися организовано изучение правил пожарной безопасности.  </w:t>
      </w:r>
    </w:p>
    <w:p w:rsidR="00EE4CD1" w:rsidRPr="00E12782" w:rsidRDefault="00EE4CD1" w:rsidP="00EE4CD1">
      <w:pPr>
        <w:ind w:firstLine="567"/>
        <w:jc w:val="both"/>
        <w:rPr>
          <w:sz w:val="22"/>
          <w:szCs w:val="22"/>
        </w:rPr>
      </w:pPr>
      <w:r w:rsidRPr="00E12782">
        <w:rPr>
          <w:sz w:val="22"/>
          <w:szCs w:val="22"/>
        </w:rPr>
        <w:t xml:space="preserve"> Главная цель по обеспечению пожарной безопасности в школе – сохранение жизни и здоровья обучающихся, воспитанников и персонала, исключения предпосылок к возгоранию и возникновению пожара. </w:t>
      </w:r>
    </w:p>
    <w:p w:rsidR="00EE4CD1" w:rsidRPr="00E12782" w:rsidRDefault="00EE4CD1" w:rsidP="00EE4CD1">
      <w:pPr>
        <w:ind w:firstLine="567"/>
        <w:jc w:val="both"/>
        <w:rPr>
          <w:sz w:val="22"/>
          <w:szCs w:val="22"/>
        </w:rPr>
      </w:pPr>
      <w:r w:rsidRPr="00E12782">
        <w:rPr>
          <w:sz w:val="22"/>
          <w:szCs w:val="22"/>
        </w:rPr>
        <w:t xml:space="preserve"> Ежегодно  организуются мероприятия по пожарной безопасности, в  рамках которой с обучающимися, воспитанниками проводятся викторины, внеклассные занятия, классные часы по пожарной тематике, экскурсии в пожарную часть, конкурс рисунков и работ детского декоративно-прикладного творчества.</w:t>
      </w:r>
    </w:p>
    <w:p w:rsidR="00EE4CD1" w:rsidRPr="00E12782" w:rsidRDefault="00EE4CD1" w:rsidP="00EE4CD1">
      <w:pPr>
        <w:ind w:firstLine="567"/>
        <w:jc w:val="both"/>
        <w:rPr>
          <w:sz w:val="22"/>
          <w:szCs w:val="22"/>
        </w:rPr>
      </w:pPr>
      <w:r w:rsidRPr="00E12782">
        <w:rPr>
          <w:sz w:val="22"/>
          <w:szCs w:val="22"/>
        </w:rPr>
        <w:t xml:space="preserve"> Воспитанники активно принимают участие в районном конкурсе детского творчества на противопожарную тематику. </w:t>
      </w:r>
    </w:p>
    <w:p w:rsidR="00EE4CD1" w:rsidRPr="00E12782" w:rsidRDefault="00EE4CD1" w:rsidP="00EE4CD1">
      <w:pPr>
        <w:ind w:firstLine="567"/>
        <w:jc w:val="both"/>
        <w:rPr>
          <w:sz w:val="22"/>
          <w:szCs w:val="22"/>
        </w:rPr>
      </w:pPr>
      <w:r w:rsidRPr="00E12782">
        <w:rPr>
          <w:sz w:val="22"/>
          <w:szCs w:val="22"/>
        </w:rPr>
        <w:t xml:space="preserve">Каждую  четверть  с обучающимися  школы учителя проводят  инструктаж по охране жизни и здоровья детей с записями в  Журналах инструктажей по охране и здоровья воспитанников: по правилам безопасной  работы с электроприборами;  </w:t>
      </w:r>
    </w:p>
    <w:p w:rsidR="00EE4CD1" w:rsidRPr="00E12782" w:rsidRDefault="00EE4CD1" w:rsidP="00EE4CD1">
      <w:pPr>
        <w:ind w:firstLine="567"/>
        <w:jc w:val="both"/>
        <w:rPr>
          <w:sz w:val="22"/>
          <w:szCs w:val="22"/>
        </w:rPr>
      </w:pPr>
      <w:r w:rsidRPr="00E12782">
        <w:rPr>
          <w:sz w:val="22"/>
          <w:szCs w:val="22"/>
        </w:rPr>
        <w:t xml:space="preserve">по правилам безопасной работы с режущими и колющими инструментами; </w:t>
      </w:r>
    </w:p>
    <w:p w:rsidR="00EE4CD1" w:rsidRPr="00E12782" w:rsidRDefault="00EE4CD1" w:rsidP="00EE4CD1">
      <w:pPr>
        <w:ind w:firstLine="567"/>
        <w:jc w:val="both"/>
        <w:rPr>
          <w:sz w:val="22"/>
          <w:szCs w:val="22"/>
        </w:rPr>
      </w:pPr>
      <w:r w:rsidRPr="00E12782">
        <w:rPr>
          <w:sz w:val="22"/>
          <w:szCs w:val="22"/>
        </w:rPr>
        <w:t xml:space="preserve"> по правилам безопасности при работе с моющими средствами и предметами бытовой химии;   </w:t>
      </w:r>
    </w:p>
    <w:p w:rsidR="00EE4CD1" w:rsidRPr="00E12782" w:rsidRDefault="00EE4CD1" w:rsidP="00EE4CD1">
      <w:pPr>
        <w:ind w:firstLine="567"/>
        <w:jc w:val="both"/>
        <w:rPr>
          <w:sz w:val="22"/>
          <w:szCs w:val="22"/>
        </w:rPr>
      </w:pPr>
      <w:r w:rsidRPr="00E12782">
        <w:rPr>
          <w:sz w:val="22"/>
          <w:szCs w:val="22"/>
        </w:rPr>
        <w:t xml:space="preserve">по правилам безопасной  работы при выполнении хозяйственно-бытовых работ; </w:t>
      </w:r>
    </w:p>
    <w:p w:rsidR="00EE4CD1" w:rsidRPr="00E12782" w:rsidRDefault="00EE4CD1" w:rsidP="00EE4CD1">
      <w:pPr>
        <w:ind w:firstLine="567"/>
        <w:jc w:val="both"/>
        <w:rPr>
          <w:sz w:val="22"/>
          <w:szCs w:val="22"/>
        </w:rPr>
      </w:pPr>
      <w:r w:rsidRPr="00E12782">
        <w:rPr>
          <w:sz w:val="22"/>
          <w:szCs w:val="22"/>
        </w:rPr>
        <w:t xml:space="preserve"> по правилам безопасности  при занятии легкой атлетикой и при проведении подвижных игр;  по правилам поведения  на экскурсии;  </w:t>
      </w:r>
    </w:p>
    <w:p w:rsidR="00EE4CD1" w:rsidRPr="00E12782" w:rsidRDefault="00EE4CD1" w:rsidP="00EE4CD1">
      <w:pPr>
        <w:ind w:firstLine="567"/>
        <w:jc w:val="both"/>
        <w:rPr>
          <w:sz w:val="22"/>
          <w:szCs w:val="22"/>
        </w:rPr>
      </w:pPr>
      <w:r w:rsidRPr="00E12782">
        <w:rPr>
          <w:sz w:val="22"/>
          <w:szCs w:val="22"/>
        </w:rPr>
        <w:t xml:space="preserve">по правилам поведения и эвакуации при пожаре; </w:t>
      </w:r>
    </w:p>
    <w:p w:rsidR="00EE4CD1" w:rsidRPr="00E12782" w:rsidRDefault="00EE4CD1" w:rsidP="00EE4CD1">
      <w:pPr>
        <w:ind w:firstLine="567"/>
        <w:jc w:val="both"/>
        <w:rPr>
          <w:sz w:val="22"/>
          <w:szCs w:val="22"/>
        </w:rPr>
      </w:pPr>
      <w:r w:rsidRPr="00E12782">
        <w:rPr>
          <w:sz w:val="22"/>
          <w:szCs w:val="22"/>
        </w:rPr>
        <w:t xml:space="preserve"> по правилам поведения на воде (льду);</w:t>
      </w:r>
    </w:p>
    <w:p w:rsidR="00EE4CD1" w:rsidRPr="00E12782" w:rsidRDefault="00EE4CD1" w:rsidP="00EE4CD1">
      <w:pPr>
        <w:ind w:firstLine="567"/>
        <w:jc w:val="both"/>
        <w:rPr>
          <w:sz w:val="22"/>
          <w:szCs w:val="22"/>
        </w:rPr>
      </w:pPr>
      <w:r w:rsidRPr="00E12782">
        <w:rPr>
          <w:sz w:val="22"/>
          <w:szCs w:val="22"/>
        </w:rPr>
        <w:t xml:space="preserve">   по оказанию первой помощи при травмах, ожогах, обморожениях; </w:t>
      </w:r>
    </w:p>
    <w:p w:rsidR="00EE4CD1" w:rsidRPr="00E12782" w:rsidRDefault="00EE4CD1" w:rsidP="00EE4CD1">
      <w:pPr>
        <w:ind w:firstLine="567"/>
        <w:jc w:val="both"/>
        <w:rPr>
          <w:sz w:val="22"/>
          <w:szCs w:val="22"/>
        </w:rPr>
      </w:pPr>
      <w:r w:rsidRPr="00E12782">
        <w:rPr>
          <w:sz w:val="22"/>
          <w:szCs w:val="22"/>
        </w:rPr>
        <w:t xml:space="preserve"> по оказанию первой помощи при укусах змей, клещей; </w:t>
      </w:r>
    </w:p>
    <w:p w:rsidR="00EE4CD1" w:rsidRPr="00E12782" w:rsidRDefault="00EE4CD1" w:rsidP="00EE4CD1">
      <w:pPr>
        <w:ind w:firstLine="567"/>
        <w:jc w:val="both"/>
        <w:rPr>
          <w:sz w:val="22"/>
          <w:szCs w:val="22"/>
        </w:rPr>
      </w:pPr>
      <w:r w:rsidRPr="00E12782">
        <w:rPr>
          <w:sz w:val="22"/>
          <w:szCs w:val="22"/>
        </w:rPr>
        <w:t xml:space="preserve">по правилам безопасности при самостоятельном передвижении по городу; </w:t>
      </w:r>
    </w:p>
    <w:p w:rsidR="00EE4CD1" w:rsidRPr="00E12782" w:rsidRDefault="00EE4CD1" w:rsidP="00EE4CD1">
      <w:pPr>
        <w:ind w:firstLine="567"/>
        <w:jc w:val="both"/>
        <w:rPr>
          <w:sz w:val="22"/>
          <w:szCs w:val="22"/>
        </w:rPr>
      </w:pPr>
      <w:r w:rsidRPr="00E12782">
        <w:rPr>
          <w:sz w:val="22"/>
          <w:szCs w:val="22"/>
        </w:rPr>
        <w:t xml:space="preserve">по правилам противодействия терроризму и действиям в экстремальных ситуациях;  </w:t>
      </w:r>
    </w:p>
    <w:p w:rsidR="00EE4CD1" w:rsidRPr="00E12782" w:rsidRDefault="00EE4CD1" w:rsidP="00EE4CD1">
      <w:pPr>
        <w:ind w:firstLine="567"/>
        <w:jc w:val="both"/>
        <w:rPr>
          <w:sz w:val="22"/>
          <w:szCs w:val="22"/>
        </w:rPr>
      </w:pPr>
      <w:r w:rsidRPr="00E12782">
        <w:rPr>
          <w:sz w:val="22"/>
          <w:szCs w:val="22"/>
        </w:rPr>
        <w:t xml:space="preserve">по профилактике  пищевых отравлений, отравлений ядохимикатами и оказанию первой помощи; по разъяснительно-информационной работе с родителями обучающихся.. </w:t>
      </w:r>
    </w:p>
    <w:p w:rsidR="00EE4CD1" w:rsidRPr="00E12782" w:rsidRDefault="00EE4CD1" w:rsidP="00EE4CD1">
      <w:pPr>
        <w:pStyle w:val="a8"/>
        <w:spacing w:before="0" w:beforeAutospacing="0" w:after="0" w:afterAutospacing="0"/>
        <w:ind w:firstLine="567"/>
        <w:rPr>
          <w:sz w:val="22"/>
          <w:szCs w:val="22"/>
        </w:rPr>
      </w:pPr>
      <w:r w:rsidRPr="00E12782">
        <w:rPr>
          <w:sz w:val="22"/>
          <w:szCs w:val="22"/>
        </w:rPr>
        <w:t xml:space="preserve">  Систематически в 2022-2023 учебном году в школе проводилась работа по профилактике употребления психоактивных  веществ, спиртных и энергетических напитков, табакокурения, что также создает условия для  полноценного развития личности ребенка с ограниченными возможностями здоровья и формирует основы безопасности его жизнедеятельности. По плану данных мероприятий  были организованы уроки и занятия с использованием информационных  Интернет-ресурсов,  просмотр мультипликационных и документальных фильмов в Интернет - режиме. </w:t>
      </w:r>
    </w:p>
    <w:p w:rsidR="00EE4CD1" w:rsidRPr="00E12782" w:rsidRDefault="00EE4CD1" w:rsidP="00EE4CD1">
      <w:pPr>
        <w:rPr>
          <w:sz w:val="22"/>
          <w:szCs w:val="22"/>
        </w:rPr>
      </w:pPr>
      <w:r w:rsidRPr="00E12782">
        <w:rPr>
          <w:sz w:val="22"/>
          <w:szCs w:val="22"/>
        </w:rPr>
        <w:t xml:space="preserve">      Традиционно в марте каждого года с детьми была организована неделя «Антиалкогольной,  антинаркотической,  антитабачной кампании».                     </w:t>
      </w:r>
    </w:p>
    <w:p w:rsidR="00EE4CD1" w:rsidRPr="00E12782" w:rsidRDefault="00EE4CD1" w:rsidP="00EE4CD1">
      <w:pPr>
        <w:rPr>
          <w:sz w:val="22"/>
          <w:szCs w:val="22"/>
        </w:rPr>
      </w:pPr>
      <w:r w:rsidRPr="00E12782">
        <w:rPr>
          <w:sz w:val="22"/>
          <w:szCs w:val="22"/>
        </w:rPr>
        <w:t xml:space="preserve">Все мероприятия по охране здоровья и обеспечению безопасности в школе дети воспринимают с большим интересом, активно участвуют в них, проявляют </w:t>
      </w:r>
      <w:r w:rsidRPr="00E12782">
        <w:rPr>
          <w:sz w:val="22"/>
          <w:szCs w:val="22"/>
        </w:rPr>
        <w:lastRenderedPageBreak/>
        <w:t xml:space="preserve">любознательность.                                                                           </w:t>
      </w:r>
    </w:p>
    <w:p w:rsidR="00EE4CD1" w:rsidRPr="00E12782" w:rsidRDefault="00EE4CD1" w:rsidP="00EE4CD1">
      <w:pPr>
        <w:rPr>
          <w:b/>
          <w:sz w:val="22"/>
          <w:szCs w:val="22"/>
        </w:rPr>
      </w:pPr>
      <w:r w:rsidRPr="00E12782">
        <w:rPr>
          <w:b/>
          <w:sz w:val="22"/>
          <w:szCs w:val="22"/>
        </w:rPr>
        <w:t>Социальная активность и внешние связи учреждения.</w:t>
      </w:r>
    </w:p>
    <w:p w:rsidR="00EE4CD1" w:rsidRPr="00E12782" w:rsidRDefault="00EE4CD1" w:rsidP="00EE4CD1">
      <w:pPr>
        <w:rPr>
          <w:b/>
          <w:sz w:val="22"/>
          <w:szCs w:val="22"/>
        </w:rPr>
      </w:pPr>
    </w:p>
    <w:p w:rsidR="00EE4CD1" w:rsidRPr="00E12782" w:rsidRDefault="00EE4CD1" w:rsidP="00EE4CD1">
      <w:pPr>
        <w:tabs>
          <w:tab w:val="left" w:pos="540"/>
        </w:tabs>
        <w:ind w:firstLine="540"/>
        <w:jc w:val="both"/>
        <w:rPr>
          <w:sz w:val="22"/>
          <w:szCs w:val="22"/>
        </w:rPr>
      </w:pPr>
      <w:r w:rsidRPr="00E12782">
        <w:rPr>
          <w:sz w:val="22"/>
          <w:szCs w:val="22"/>
        </w:rPr>
        <w:t xml:space="preserve">Школа взаимодействует с учреждениями профессионального образования «Сысертский социально – экономический» техникум «Родник», </w:t>
      </w:r>
    </w:p>
    <w:p w:rsidR="00EE4CD1" w:rsidRPr="00E12782" w:rsidRDefault="00EE4CD1" w:rsidP="00EE4CD1">
      <w:pPr>
        <w:jc w:val="center"/>
        <w:outlineLvl w:val="2"/>
        <w:rPr>
          <w:sz w:val="22"/>
          <w:szCs w:val="22"/>
        </w:rPr>
      </w:pPr>
      <w:r w:rsidRPr="00E12782">
        <w:rPr>
          <w:sz w:val="22"/>
          <w:szCs w:val="22"/>
        </w:rPr>
        <w:t xml:space="preserve"> Школа взаимодействует с учреждениями дополнительного образования: МБОУ дополнительного образования детей «Центр детского технического творчества Сысертского городского округа»,  ЦВР, районной  детской библиотекой, детской спортивной школой. </w:t>
      </w:r>
    </w:p>
    <w:p w:rsidR="00B9162F" w:rsidRPr="00E12782" w:rsidRDefault="00B9162F" w:rsidP="00D417A3">
      <w:pPr>
        <w:ind w:firstLine="709"/>
        <w:jc w:val="both"/>
        <w:rPr>
          <w:sz w:val="22"/>
          <w:szCs w:val="22"/>
        </w:rPr>
      </w:pPr>
    </w:p>
    <w:p w:rsidR="00A07C22" w:rsidRPr="00E12782" w:rsidRDefault="00A07C22" w:rsidP="00D417A3">
      <w:pPr>
        <w:ind w:firstLine="709"/>
        <w:jc w:val="both"/>
        <w:rPr>
          <w:b/>
          <w:i/>
          <w:sz w:val="22"/>
          <w:szCs w:val="22"/>
        </w:rPr>
      </w:pPr>
      <w:r w:rsidRPr="00E12782">
        <w:rPr>
          <w:b/>
          <w:i/>
          <w:sz w:val="22"/>
          <w:szCs w:val="22"/>
        </w:rPr>
        <w:t xml:space="preserve">Результативность участия классов школы </w:t>
      </w:r>
    </w:p>
    <w:p w:rsidR="00A07C22" w:rsidRPr="00E12782" w:rsidRDefault="00A07C22" w:rsidP="00D417A3">
      <w:pPr>
        <w:ind w:firstLine="709"/>
        <w:jc w:val="both"/>
        <w:rPr>
          <w:b/>
          <w:i/>
          <w:sz w:val="22"/>
          <w:szCs w:val="22"/>
        </w:rPr>
      </w:pPr>
      <w:r w:rsidRPr="00E12782">
        <w:rPr>
          <w:b/>
          <w:i/>
          <w:sz w:val="22"/>
          <w:szCs w:val="22"/>
        </w:rPr>
        <w:t>в мероприятиях разного уровня</w:t>
      </w:r>
    </w:p>
    <w:p w:rsidR="00C53744" w:rsidRPr="00E12782" w:rsidRDefault="00C53744" w:rsidP="00C53744">
      <w:pPr>
        <w:rPr>
          <w:sz w:val="22"/>
          <w:szCs w:val="22"/>
        </w:rPr>
      </w:pPr>
      <w:r w:rsidRPr="00E12782">
        <w:rPr>
          <w:sz w:val="22"/>
          <w:szCs w:val="22"/>
        </w:rPr>
        <w:t>Участие обучающихся  в конкурсах 2022-2023  уч. год</w:t>
      </w:r>
    </w:p>
    <w:p w:rsidR="00C53744" w:rsidRPr="00E12782" w:rsidRDefault="00C53744" w:rsidP="00C53744">
      <w:pPr>
        <w:rPr>
          <w:sz w:val="22"/>
          <w:szCs w:val="22"/>
        </w:rPr>
      </w:pPr>
      <w:r w:rsidRPr="00E12782">
        <w:rPr>
          <w:sz w:val="22"/>
          <w:szCs w:val="22"/>
        </w:rPr>
        <w:t>Районный туристический слёт для обучающихся, участвовали ученики 1,2, 3,4,6,7 классов, обучающиеся получили грамоты за участие</w:t>
      </w:r>
    </w:p>
    <w:p w:rsidR="00C53744" w:rsidRPr="00E12782" w:rsidRDefault="00C53744" w:rsidP="00C53744">
      <w:pPr>
        <w:rPr>
          <w:sz w:val="22"/>
          <w:szCs w:val="22"/>
        </w:rPr>
      </w:pPr>
      <w:r w:rsidRPr="00E12782">
        <w:rPr>
          <w:sz w:val="22"/>
          <w:szCs w:val="22"/>
        </w:rPr>
        <w:t>Районное первенство по спортивному туризму «Соревнования туристов-многоборцев», участвовали обучающиеся 4, 6а, 6б, 7а, 9 классов. Обучающиеся заняли 2,3 места</w:t>
      </w:r>
    </w:p>
    <w:p w:rsidR="00C53744" w:rsidRPr="00E12782" w:rsidRDefault="00C53744" w:rsidP="00C53744">
      <w:pPr>
        <w:rPr>
          <w:sz w:val="22"/>
          <w:szCs w:val="22"/>
        </w:rPr>
      </w:pPr>
      <w:r w:rsidRPr="00E12782">
        <w:rPr>
          <w:sz w:val="22"/>
          <w:szCs w:val="22"/>
        </w:rPr>
        <w:t>Акция «Тепло матери», приняли участие обучающиеся 5,7,8 классов</w:t>
      </w:r>
    </w:p>
    <w:p w:rsidR="00C53744" w:rsidRPr="00E12782" w:rsidRDefault="00C53744" w:rsidP="00C53744">
      <w:pPr>
        <w:rPr>
          <w:sz w:val="22"/>
          <w:szCs w:val="22"/>
        </w:rPr>
      </w:pPr>
      <w:r w:rsidRPr="00E12782">
        <w:rPr>
          <w:sz w:val="22"/>
          <w:szCs w:val="22"/>
        </w:rPr>
        <w:t>Акция «Письмо в блокадный Ленинград», приняли участие обучающиеся 7,8,9 классов, получили благодарности за участие</w:t>
      </w:r>
    </w:p>
    <w:p w:rsidR="00C53744" w:rsidRPr="00E12782" w:rsidRDefault="00C53744" w:rsidP="00C53744">
      <w:pPr>
        <w:rPr>
          <w:sz w:val="22"/>
          <w:szCs w:val="22"/>
        </w:rPr>
      </w:pPr>
      <w:r w:rsidRPr="00E12782">
        <w:rPr>
          <w:sz w:val="22"/>
          <w:szCs w:val="22"/>
        </w:rPr>
        <w:t>Акция «Блокадный хлеб», приняли участие 1-4 классов, 7 а, 7б, 9 класс, 6-11 ТУ</w:t>
      </w:r>
    </w:p>
    <w:p w:rsidR="00C53744" w:rsidRPr="00E12782" w:rsidRDefault="00C53744" w:rsidP="00C53744">
      <w:pPr>
        <w:rPr>
          <w:sz w:val="22"/>
          <w:szCs w:val="22"/>
        </w:rPr>
      </w:pPr>
      <w:r w:rsidRPr="00E12782">
        <w:rPr>
          <w:sz w:val="22"/>
          <w:szCs w:val="22"/>
        </w:rPr>
        <w:t>Муниципальный этап ежегодного областного краеведческого конкурс-форума «Уральский характер», приняли участие обучающиеся 8 класса, получили благодарность за участие</w:t>
      </w:r>
    </w:p>
    <w:p w:rsidR="00C53744" w:rsidRPr="00E12782" w:rsidRDefault="00C53744" w:rsidP="00C53744">
      <w:pPr>
        <w:rPr>
          <w:sz w:val="22"/>
          <w:szCs w:val="22"/>
        </w:rPr>
      </w:pPr>
      <w:r w:rsidRPr="00E12782">
        <w:rPr>
          <w:sz w:val="22"/>
          <w:szCs w:val="22"/>
        </w:rPr>
        <w:t>Муниципальный этап областного краеведческого конкурса «Юные знатоки Урала», приняли участие 3,4, 6б класс, получили грамоты за 1 место, благодарности за участие</w:t>
      </w:r>
    </w:p>
    <w:p w:rsidR="00C53744" w:rsidRPr="00E12782" w:rsidRDefault="00C53744" w:rsidP="00C53744">
      <w:pPr>
        <w:rPr>
          <w:sz w:val="22"/>
          <w:szCs w:val="22"/>
        </w:rPr>
      </w:pPr>
      <w:r w:rsidRPr="00E12782">
        <w:rPr>
          <w:sz w:val="22"/>
          <w:szCs w:val="22"/>
        </w:rPr>
        <w:t>Областной конкурс фоторабот, приняли участие ученики 3,4, 7а класса</w:t>
      </w:r>
    </w:p>
    <w:p w:rsidR="00C53744" w:rsidRPr="00E12782" w:rsidRDefault="00C53744" w:rsidP="00C53744">
      <w:pPr>
        <w:rPr>
          <w:sz w:val="22"/>
          <w:szCs w:val="22"/>
        </w:rPr>
      </w:pPr>
      <w:r w:rsidRPr="00E12782">
        <w:rPr>
          <w:sz w:val="22"/>
          <w:szCs w:val="22"/>
        </w:rPr>
        <w:t>Конкурс «Первый в космосе» для детей с ОВЗ, обучающиеся из 5-7 классов получили грамоты за участие</w:t>
      </w:r>
    </w:p>
    <w:p w:rsidR="00C53744" w:rsidRPr="00E12782" w:rsidRDefault="00C53744" w:rsidP="00C53744">
      <w:pPr>
        <w:rPr>
          <w:sz w:val="22"/>
          <w:szCs w:val="22"/>
        </w:rPr>
      </w:pPr>
      <w:r w:rsidRPr="00E12782">
        <w:rPr>
          <w:sz w:val="22"/>
          <w:szCs w:val="22"/>
        </w:rPr>
        <w:t>Областной межведомственный социально-педагогический проект «Будь здоров», приняли участие ученики 7 а класса, заняли 2 место.</w:t>
      </w:r>
    </w:p>
    <w:p w:rsidR="00C53744" w:rsidRPr="00E12782" w:rsidRDefault="00C53744" w:rsidP="00C53744">
      <w:pPr>
        <w:rPr>
          <w:sz w:val="22"/>
          <w:szCs w:val="22"/>
        </w:rPr>
      </w:pPr>
      <w:r w:rsidRPr="00E12782">
        <w:rPr>
          <w:sz w:val="22"/>
          <w:szCs w:val="22"/>
        </w:rPr>
        <w:t>Межрегиональном конкурсе художественного творчества «Сталинград: 200 дней мужества и стойкости», посвященного 80-летию со дня окончания Сталинградской битвы, приняли участие 3,4,5 классы, получили грамоты за участие</w:t>
      </w:r>
    </w:p>
    <w:p w:rsidR="00C53744" w:rsidRPr="00E12782" w:rsidRDefault="00C53744" w:rsidP="00C53744">
      <w:pPr>
        <w:rPr>
          <w:sz w:val="22"/>
          <w:szCs w:val="22"/>
        </w:rPr>
      </w:pPr>
      <w:r w:rsidRPr="00E12782">
        <w:rPr>
          <w:sz w:val="22"/>
          <w:szCs w:val="22"/>
        </w:rPr>
        <w:t>Муниципальный конкурс рисунков и декоративно-прикладного творчества «Родники», участвовали, 3,8,7 класс, обучающиеся получили дипломы за 2,3 места</w:t>
      </w:r>
    </w:p>
    <w:p w:rsidR="00C53744" w:rsidRPr="00E12782" w:rsidRDefault="00C53744" w:rsidP="00C53744">
      <w:pPr>
        <w:rPr>
          <w:sz w:val="22"/>
          <w:szCs w:val="22"/>
        </w:rPr>
      </w:pPr>
      <w:r w:rsidRPr="00E12782">
        <w:rPr>
          <w:sz w:val="22"/>
          <w:szCs w:val="22"/>
        </w:rPr>
        <w:t>Экологическая акция «День птиц», обучающиеся  из 3,4,5,6 б классов получили благодарности за участие</w:t>
      </w:r>
    </w:p>
    <w:p w:rsidR="00C53744" w:rsidRPr="00E12782" w:rsidRDefault="00C53744" w:rsidP="00C53744">
      <w:pPr>
        <w:rPr>
          <w:sz w:val="22"/>
          <w:szCs w:val="22"/>
        </w:rPr>
      </w:pPr>
      <w:r w:rsidRPr="00E12782">
        <w:rPr>
          <w:sz w:val="22"/>
          <w:szCs w:val="22"/>
        </w:rPr>
        <w:t>Фестиваль творчества для детей с ОВЗ «Мы всё можем», дети из 1-4 классов получили благодарности за участие</w:t>
      </w:r>
    </w:p>
    <w:p w:rsidR="00C53744" w:rsidRPr="00E12782" w:rsidRDefault="00C53744" w:rsidP="00C53744">
      <w:pPr>
        <w:rPr>
          <w:sz w:val="22"/>
          <w:szCs w:val="22"/>
        </w:rPr>
      </w:pPr>
      <w:r w:rsidRPr="00E12782">
        <w:rPr>
          <w:sz w:val="22"/>
          <w:szCs w:val="22"/>
        </w:rPr>
        <w:t>Районный конкурс «Патриотическая песня», дети из 7, 6-11 ТУ классов получили грамоты за участие</w:t>
      </w:r>
    </w:p>
    <w:p w:rsidR="00C53744" w:rsidRPr="00E12782" w:rsidRDefault="00C53744" w:rsidP="00C53744">
      <w:pPr>
        <w:rPr>
          <w:sz w:val="22"/>
          <w:szCs w:val="22"/>
        </w:rPr>
      </w:pPr>
      <w:r w:rsidRPr="00E12782">
        <w:rPr>
          <w:sz w:val="22"/>
          <w:szCs w:val="22"/>
        </w:rPr>
        <w:t>Всероссийский конкурс детского творчества «Милиционер Дядя Степа», дети из 3 класса получили грамоты за участие</w:t>
      </w:r>
    </w:p>
    <w:p w:rsidR="00C53744" w:rsidRPr="00E12782" w:rsidRDefault="00C53744" w:rsidP="00C53744">
      <w:pPr>
        <w:rPr>
          <w:sz w:val="22"/>
          <w:szCs w:val="22"/>
        </w:rPr>
      </w:pPr>
      <w:r w:rsidRPr="00E12782">
        <w:rPr>
          <w:sz w:val="22"/>
          <w:szCs w:val="22"/>
        </w:rPr>
        <w:t>Международный творческий конкурс «Звезда Победы», дети из 6-11 ТУ, дети получили грамоты за 1 место</w:t>
      </w:r>
    </w:p>
    <w:p w:rsidR="00C53744" w:rsidRPr="00E12782" w:rsidRDefault="00C53744" w:rsidP="00C53744">
      <w:pPr>
        <w:rPr>
          <w:sz w:val="22"/>
          <w:szCs w:val="22"/>
        </w:rPr>
      </w:pPr>
      <w:r w:rsidRPr="00E12782">
        <w:rPr>
          <w:sz w:val="22"/>
          <w:szCs w:val="22"/>
        </w:rPr>
        <w:t>Районное первенство по спортивному туризму «Соревнования туристов-многоборцев», участвовали обучающиеся 4, 6б  классов. Обучающиеся заняли 2,3 места</w:t>
      </w:r>
    </w:p>
    <w:p w:rsidR="00C53744" w:rsidRPr="00E12782" w:rsidRDefault="00C53744" w:rsidP="00C53744">
      <w:pPr>
        <w:rPr>
          <w:sz w:val="22"/>
          <w:szCs w:val="22"/>
        </w:rPr>
      </w:pPr>
      <w:r w:rsidRPr="00E12782">
        <w:rPr>
          <w:sz w:val="22"/>
          <w:szCs w:val="22"/>
        </w:rPr>
        <w:t>Посвящение в Эколят обучающихся 3,4,6а,8,9 классов</w:t>
      </w:r>
    </w:p>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Спортивные мероприятия 2022-23 уч.г.</w:t>
      </w:r>
    </w:p>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Принимали участие в мероприятиях:</w:t>
      </w:r>
    </w:p>
    <w:p w:rsidR="00C53744" w:rsidRPr="00E12782" w:rsidRDefault="00C53744" w:rsidP="00C53744">
      <w:pPr>
        <w:rPr>
          <w:sz w:val="22"/>
          <w:szCs w:val="22"/>
          <w:highlight w:val="red"/>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9"/>
        <w:gridCol w:w="2068"/>
        <w:gridCol w:w="1371"/>
        <w:gridCol w:w="1181"/>
        <w:gridCol w:w="1417"/>
        <w:gridCol w:w="2268"/>
        <w:gridCol w:w="709"/>
        <w:gridCol w:w="1984"/>
        <w:gridCol w:w="3118"/>
      </w:tblGrid>
      <w:tr w:rsidR="00C53744" w:rsidRPr="00E12782" w:rsidTr="00E12782">
        <w:tc>
          <w:tcPr>
            <w:tcW w:w="909"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w:t>
            </w:r>
          </w:p>
        </w:tc>
        <w:tc>
          <w:tcPr>
            <w:tcW w:w="2068"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Наименование мероприятия</w:t>
            </w:r>
          </w:p>
        </w:tc>
        <w:tc>
          <w:tcPr>
            <w:tcW w:w="1371"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Вид спорта</w:t>
            </w:r>
          </w:p>
        </w:tc>
        <w:tc>
          <w:tcPr>
            <w:tcW w:w="1181"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 xml:space="preserve">Дата проведения </w:t>
            </w:r>
          </w:p>
        </w:tc>
        <w:tc>
          <w:tcPr>
            <w:tcW w:w="1417"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Место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Количество спортсменов</w:t>
            </w:r>
          </w:p>
        </w:tc>
        <w:tc>
          <w:tcPr>
            <w:tcW w:w="709"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Количество тренеров</w:t>
            </w:r>
          </w:p>
        </w:tc>
        <w:tc>
          <w:tcPr>
            <w:tcW w:w="1984"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участники</w:t>
            </w:r>
          </w:p>
        </w:tc>
        <w:tc>
          <w:tcPr>
            <w:tcW w:w="3118"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Результат</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Областные соревнования  </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 волейбол и юнифайд волейбол</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24.04.2023</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Волейбольный центр Хоней-Волей</w:t>
            </w:r>
          </w:p>
        </w:tc>
        <w:tc>
          <w:tcPr>
            <w:tcW w:w="2268"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18</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Учащиеся средних и старших классов</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 место юноши до 15 лет</w:t>
            </w:r>
          </w:p>
          <w:p w:rsidR="00C53744" w:rsidRPr="00E12782" w:rsidRDefault="00C53744" w:rsidP="00C53744">
            <w:pPr>
              <w:rPr>
                <w:sz w:val="22"/>
                <w:szCs w:val="22"/>
              </w:rPr>
            </w:pPr>
            <w:r w:rsidRPr="00E12782">
              <w:rPr>
                <w:sz w:val="22"/>
                <w:szCs w:val="22"/>
              </w:rPr>
              <w:t>3 место юноши 16-21</w:t>
            </w:r>
          </w:p>
          <w:p w:rsidR="00C53744" w:rsidRPr="00E12782" w:rsidRDefault="00C53744" w:rsidP="00C53744">
            <w:pPr>
              <w:rPr>
                <w:sz w:val="22"/>
                <w:szCs w:val="22"/>
              </w:rPr>
            </w:pPr>
            <w:r w:rsidRPr="00E12782">
              <w:rPr>
                <w:sz w:val="22"/>
                <w:szCs w:val="22"/>
              </w:rPr>
              <w:t>1 место девушки</w:t>
            </w:r>
          </w:p>
          <w:p w:rsidR="00C53744" w:rsidRPr="00E12782" w:rsidRDefault="00C53744" w:rsidP="00C53744">
            <w:pPr>
              <w:rPr>
                <w:sz w:val="22"/>
                <w:szCs w:val="22"/>
              </w:rPr>
            </w:pPr>
            <w:r w:rsidRPr="00E12782">
              <w:rPr>
                <w:sz w:val="22"/>
                <w:szCs w:val="22"/>
              </w:rPr>
              <w:t>юнифайд волейбол)</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СГО</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Волейбол и пионербол</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5.05.2023</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ДК им.И.П.Романенко г.Сысерть</w:t>
            </w:r>
          </w:p>
          <w:p w:rsidR="00C53744" w:rsidRPr="00E12782" w:rsidRDefault="00C53744" w:rsidP="00C53744">
            <w:pPr>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Учащиеся средних и старших классов</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2место- пионербол</w:t>
            </w:r>
          </w:p>
          <w:p w:rsidR="00C53744" w:rsidRPr="00E12782" w:rsidRDefault="00C53744" w:rsidP="00C53744">
            <w:pPr>
              <w:rPr>
                <w:sz w:val="22"/>
                <w:szCs w:val="22"/>
              </w:rPr>
            </w:pPr>
            <w:r w:rsidRPr="00E12782">
              <w:rPr>
                <w:sz w:val="22"/>
                <w:szCs w:val="22"/>
              </w:rPr>
              <w:t>1место- волейбол</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3</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СГО</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Мини-футбол</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26.05.2023</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Стадион «Труд»</w:t>
            </w:r>
          </w:p>
          <w:p w:rsidR="00C53744" w:rsidRPr="00E12782" w:rsidRDefault="00C53744" w:rsidP="00C53744">
            <w:pPr>
              <w:rPr>
                <w:sz w:val="22"/>
                <w:szCs w:val="22"/>
              </w:rPr>
            </w:pPr>
            <w:r w:rsidRPr="00E12782">
              <w:rPr>
                <w:sz w:val="22"/>
                <w:szCs w:val="22"/>
              </w:rPr>
              <w:t>г. Сысерть</w:t>
            </w:r>
          </w:p>
        </w:tc>
        <w:tc>
          <w:tcPr>
            <w:tcW w:w="2268"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Учащиеся средних и старших классов</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2,3 место</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4</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Областные соревнования </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Бочче</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02.06.2023</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Екатеринбург </w:t>
            </w:r>
          </w:p>
          <w:p w:rsidR="00C53744" w:rsidRPr="00E12782" w:rsidRDefault="00C53744" w:rsidP="00C53744">
            <w:pPr>
              <w:rPr>
                <w:sz w:val="22"/>
                <w:szCs w:val="22"/>
              </w:rPr>
            </w:pPr>
            <w:r w:rsidRPr="00E12782">
              <w:rPr>
                <w:sz w:val="22"/>
                <w:szCs w:val="22"/>
              </w:rPr>
              <w:t xml:space="preserve"> Корт возле плотинки</w:t>
            </w:r>
          </w:p>
        </w:tc>
        <w:tc>
          <w:tcPr>
            <w:tcW w:w="2268"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 П.Е., Ф.Р., Т.Ю.</w:t>
            </w:r>
          </w:p>
          <w:p w:rsidR="00C53744" w:rsidRPr="00E12782" w:rsidRDefault="00C53744" w:rsidP="00C53744">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 место-</w:t>
            </w:r>
          </w:p>
          <w:p w:rsidR="00C53744" w:rsidRPr="00E12782" w:rsidRDefault="00C53744" w:rsidP="00C53744">
            <w:pPr>
              <w:rPr>
                <w:sz w:val="22"/>
                <w:szCs w:val="22"/>
              </w:rPr>
            </w:pPr>
            <w:r w:rsidRPr="00E12782">
              <w:rPr>
                <w:sz w:val="22"/>
                <w:szCs w:val="22"/>
              </w:rPr>
              <w:t>девочки</w:t>
            </w:r>
          </w:p>
          <w:p w:rsidR="00C53744" w:rsidRPr="00E12782" w:rsidRDefault="00C53744" w:rsidP="00C53744">
            <w:pPr>
              <w:rPr>
                <w:sz w:val="22"/>
                <w:szCs w:val="22"/>
              </w:rPr>
            </w:pPr>
            <w:r w:rsidRPr="00E12782">
              <w:rPr>
                <w:sz w:val="22"/>
                <w:szCs w:val="22"/>
              </w:rPr>
              <w:t>1 место-                        мальчики</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5</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школы</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Кросс наций</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17.09.2022</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Стадион МАОУ ООШ №14</w:t>
            </w:r>
          </w:p>
        </w:tc>
        <w:tc>
          <w:tcPr>
            <w:tcW w:w="2268" w:type="dxa"/>
            <w:tcBorders>
              <w:top w:val="single" w:sz="4" w:space="0" w:color="auto"/>
              <w:left w:val="single" w:sz="4" w:space="0" w:color="auto"/>
              <w:bottom w:val="single" w:sz="4" w:space="0" w:color="auto"/>
              <w:right w:val="single" w:sz="4" w:space="0" w:color="auto"/>
            </w:tcBorders>
            <w:hideMark/>
          </w:tcPr>
          <w:p w:rsidR="00C53744" w:rsidRPr="00E12782" w:rsidRDefault="00C53744" w:rsidP="00C53744">
            <w:pPr>
              <w:rPr>
                <w:sz w:val="22"/>
                <w:szCs w:val="22"/>
              </w:rPr>
            </w:pPr>
            <w:r w:rsidRPr="00E12782">
              <w:rPr>
                <w:sz w:val="22"/>
                <w:szCs w:val="22"/>
              </w:rPr>
              <w:t>Все школьники не освобожденные от соревнований</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p>
          <w:p w:rsidR="00C53744" w:rsidRPr="00E12782" w:rsidRDefault="00C53744" w:rsidP="00C53744">
            <w:pPr>
              <w:rPr>
                <w:sz w:val="22"/>
                <w:szCs w:val="22"/>
              </w:rPr>
            </w:pPr>
          </w:p>
          <w:p w:rsidR="00C53744" w:rsidRPr="00E12782" w:rsidRDefault="00C53744" w:rsidP="00C53744">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По категориям</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6</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Первенство Свердловской области </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Бочче и юнифайд бочче</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19.09.2022</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г.Екатеринбург</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К.А,  Г.В., </w:t>
            </w:r>
          </w:p>
          <w:p w:rsidR="00C53744" w:rsidRPr="00E12782" w:rsidRDefault="00C53744" w:rsidP="00C53744">
            <w:pPr>
              <w:rPr>
                <w:sz w:val="22"/>
                <w:szCs w:val="22"/>
              </w:rPr>
            </w:pPr>
            <w:r w:rsidRPr="00E12782">
              <w:rPr>
                <w:sz w:val="22"/>
                <w:szCs w:val="22"/>
              </w:rPr>
              <w:t xml:space="preserve">О.Б., </w:t>
            </w:r>
          </w:p>
          <w:p w:rsidR="00C53744" w:rsidRPr="00E12782" w:rsidRDefault="00C53744" w:rsidP="00C53744">
            <w:pPr>
              <w:rPr>
                <w:sz w:val="22"/>
                <w:szCs w:val="22"/>
              </w:rPr>
            </w:pPr>
            <w:r w:rsidRPr="00E12782">
              <w:rPr>
                <w:sz w:val="22"/>
                <w:szCs w:val="22"/>
              </w:rPr>
              <w:t>К.Д.</w:t>
            </w:r>
          </w:p>
          <w:p w:rsidR="00C53744" w:rsidRPr="00E12782" w:rsidRDefault="00C53744" w:rsidP="00C53744">
            <w:pPr>
              <w:rPr>
                <w:sz w:val="22"/>
                <w:szCs w:val="22"/>
              </w:rPr>
            </w:pPr>
          </w:p>
          <w:p w:rsidR="00C53744" w:rsidRPr="00E12782" w:rsidRDefault="00C53744" w:rsidP="00C53744">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3 место</w:t>
            </w:r>
          </w:p>
          <w:p w:rsidR="00C53744" w:rsidRPr="00E12782" w:rsidRDefault="00C53744" w:rsidP="00C53744">
            <w:pPr>
              <w:rPr>
                <w:sz w:val="22"/>
                <w:szCs w:val="22"/>
              </w:rPr>
            </w:pPr>
            <w:r w:rsidRPr="00E12782">
              <w:rPr>
                <w:sz w:val="22"/>
                <w:szCs w:val="22"/>
              </w:rPr>
              <w:t>Командное</w:t>
            </w:r>
          </w:p>
          <w:p w:rsidR="00C53744" w:rsidRPr="00E12782" w:rsidRDefault="00C53744" w:rsidP="00C53744">
            <w:pPr>
              <w:rPr>
                <w:sz w:val="22"/>
                <w:szCs w:val="22"/>
              </w:rPr>
            </w:pPr>
            <w:r w:rsidRPr="00E12782">
              <w:rPr>
                <w:sz w:val="22"/>
                <w:szCs w:val="22"/>
              </w:rPr>
              <w:t>5место юнифайд</w:t>
            </w:r>
          </w:p>
          <w:p w:rsidR="00C53744" w:rsidRPr="00E12782" w:rsidRDefault="00C53744" w:rsidP="00C53744">
            <w:pPr>
              <w:rPr>
                <w:sz w:val="22"/>
                <w:szCs w:val="22"/>
              </w:rPr>
            </w:pP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7</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школы</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Веселые старты</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24.09.2022</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Стадион МАОУ ООШ №14</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Все школьники не освобожденные от соревнований</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По категориям</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8</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СГО</w:t>
            </w:r>
          </w:p>
          <w:p w:rsidR="00C53744" w:rsidRPr="00E12782" w:rsidRDefault="00C53744" w:rsidP="00C53744">
            <w:pPr>
              <w:rPr>
                <w:sz w:val="22"/>
                <w:szCs w:val="22"/>
              </w:rPr>
            </w:pPr>
          </w:p>
          <w:p w:rsidR="00C53744" w:rsidRPr="00E12782" w:rsidRDefault="00C53744" w:rsidP="00C53744">
            <w:pPr>
              <w:rPr>
                <w:sz w:val="22"/>
                <w:szCs w:val="22"/>
              </w:rPr>
            </w:pP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lastRenderedPageBreak/>
              <w:t>Легкая атлетика</w:t>
            </w:r>
          </w:p>
          <w:p w:rsidR="00C53744" w:rsidRPr="00E12782" w:rsidRDefault="00C53744" w:rsidP="00C53744">
            <w:pPr>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lastRenderedPageBreak/>
              <w:t>14.10.2022</w:t>
            </w:r>
          </w:p>
          <w:p w:rsidR="00C53744" w:rsidRPr="00E12782" w:rsidRDefault="00C53744" w:rsidP="00C5374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lastRenderedPageBreak/>
              <w:t>Стадион «Труд»</w:t>
            </w:r>
          </w:p>
          <w:p w:rsidR="00C53744" w:rsidRPr="00E12782" w:rsidRDefault="00C53744" w:rsidP="00C53744">
            <w:pPr>
              <w:rPr>
                <w:sz w:val="22"/>
                <w:szCs w:val="22"/>
              </w:rPr>
            </w:pPr>
            <w:r w:rsidRPr="00E12782">
              <w:rPr>
                <w:sz w:val="22"/>
                <w:szCs w:val="22"/>
              </w:rPr>
              <w:lastRenderedPageBreak/>
              <w:t>г. Сысерть</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lastRenderedPageBreak/>
              <w:t>12</w:t>
            </w:r>
          </w:p>
          <w:p w:rsidR="00C53744" w:rsidRPr="00E12782" w:rsidRDefault="00C53744" w:rsidP="00C53744">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p w:rsidR="00C53744" w:rsidRPr="00E12782" w:rsidRDefault="00C53744" w:rsidP="00C53744">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3 место командное</w:t>
            </w:r>
          </w:p>
          <w:p w:rsidR="00C53744" w:rsidRPr="00E12782" w:rsidRDefault="00C53744" w:rsidP="00C53744">
            <w:pPr>
              <w:rPr>
                <w:sz w:val="22"/>
                <w:szCs w:val="22"/>
              </w:rPr>
            </w:pPr>
            <w:r w:rsidRPr="00E12782">
              <w:rPr>
                <w:sz w:val="22"/>
                <w:szCs w:val="22"/>
              </w:rPr>
              <w:t>Призовые по категориям</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lastRenderedPageBreak/>
              <w:t>9</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СГО</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Настольный теннис</w:t>
            </w:r>
          </w:p>
          <w:p w:rsidR="00C53744" w:rsidRPr="00E12782" w:rsidRDefault="00C53744" w:rsidP="00C53744">
            <w:pPr>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12.11.2022</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ДК им.И.П.Романенко г.Сысерть</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К. Д,, К. Ю., К. А., С. В. , Ф.А., Н. Т., М. Д., П.Е., А. Р.</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1 место командное </w:t>
            </w:r>
          </w:p>
          <w:p w:rsidR="00C53744" w:rsidRPr="00E12782" w:rsidRDefault="00C53744" w:rsidP="00C53744">
            <w:pPr>
              <w:rPr>
                <w:sz w:val="22"/>
                <w:szCs w:val="22"/>
              </w:rPr>
            </w:pPr>
            <w:r w:rsidRPr="00E12782">
              <w:rPr>
                <w:sz w:val="22"/>
                <w:szCs w:val="22"/>
              </w:rPr>
              <w:t>Призовые по категориям</w:t>
            </w:r>
          </w:p>
          <w:p w:rsidR="00C53744" w:rsidRPr="00E12782" w:rsidRDefault="00C53744" w:rsidP="00C53744">
            <w:pPr>
              <w:rPr>
                <w:sz w:val="22"/>
                <w:szCs w:val="22"/>
              </w:rPr>
            </w:pPr>
            <w:r w:rsidRPr="00E12782">
              <w:rPr>
                <w:sz w:val="22"/>
                <w:szCs w:val="22"/>
              </w:rPr>
              <w:t>3 золотые,3 серебрянные,3 бронзовые</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10</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СГО</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Бочче</w:t>
            </w:r>
          </w:p>
          <w:p w:rsidR="00C53744" w:rsidRPr="00E12782" w:rsidRDefault="00C53744" w:rsidP="00C53744">
            <w:pPr>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02.12.2022</w:t>
            </w:r>
          </w:p>
          <w:p w:rsidR="00C53744" w:rsidRPr="00E12782" w:rsidRDefault="00C53744" w:rsidP="00C5374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ДК им.И.П.Романенко г.Сысерть</w:t>
            </w:r>
          </w:p>
          <w:p w:rsidR="00C53744" w:rsidRPr="00E12782" w:rsidRDefault="00C53744" w:rsidP="00C53744">
            <w:pPr>
              <w:rPr>
                <w:sz w:val="22"/>
                <w:szCs w:val="22"/>
              </w:rPr>
            </w:pPr>
          </w:p>
          <w:p w:rsidR="00C53744" w:rsidRPr="00E12782" w:rsidRDefault="00C53744" w:rsidP="00C5374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 место группа В</w:t>
            </w:r>
          </w:p>
          <w:p w:rsidR="00C53744" w:rsidRPr="00E12782" w:rsidRDefault="00C53744" w:rsidP="00C53744">
            <w:pPr>
              <w:rPr>
                <w:sz w:val="22"/>
                <w:szCs w:val="22"/>
              </w:rPr>
            </w:pPr>
            <w:r w:rsidRPr="00E12782">
              <w:rPr>
                <w:sz w:val="22"/>
                <w:szCs w:val="22"/>
              </w:rPr>
              <w:t>1 место группа С</w:t>
            </w:r>
          </w:p>
          <w:p w:rsidR="00C53744" w:rsidRPr="00E12782" w:rsidRDefault="00C53744" w:rsidP="00C53744">
            <w:pPr>
              <w:rPr>
                <w:sz w:val="22"/>
                <w:szCs w:val="22"/>
              </w:rPr>
            </w:pP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11</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СГО</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Гимнастика</w:t>
            </w:r>
          </w:p>
          <w:p w:rsidR="00C53744" w:rsidRPr="00E12782" w:rsidRDefault="00C53744" w:rsidP="00C53744">
            <w:pPr>
              <w:rPr>
                <w:sz w:val="22"/>
                <w:szCs w:val="22"/>
              </w:rPr>
            </w:pP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21.12.2022</w:t>
            </w:r>
          </w:p>
          <w:p w:rsidR="00C53744" w:rsidRPr="00E12782" w:rsidRDefault="00C53744" w:rsidP="00C53744">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ДК им.И.П.Романенко г.Сысерть</w:t>
            </w:r>
          </w:p>
          <w:p w:rsidR="00C53744" w:rsidRPr="00E12782" w:rsidRDefault="00C53744" w:rsidP="00C53744">
            <w:pPr>
              <w:rPr>
                <w:sz w:val="22"/>
                <w:szCs w:val="22"/>
              </w:rPr>
            </w:pPr>
          </w:p>
          <w:p w:rsidR="00C53744" w:rsidRPr="00E12782" w:rsidRDefault="00C53744" w:rsidP="00C53744">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3 ,4 класс</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 место группа В</w:t>
            </w:r>
          </w:p>
          <w:p w:rsidR="00C53744" w:rsidRPr="00E12782" w:rsidRDefault="00C53744" w:rsidP="00C53744">
            <w:pPr>
              <w:rPr>
                <w:sz w:val="22"/>
                <w:szCs w:val="22"/>
              </w:rPr>
            </w:pPr>
            <w:r w:rsidRPr="00E12782">
              <w:rPr>
                <w:sz w:val="22"/>
                <w:szCs w:val="22"/>
              </w:rPr>
              <w:t>По категориям</w:t>
            </w:r>
          </w:p>
          <w:p w:rsidR="00C53744" w:rsidRPr="00E12782" w:rsidRDefault="00C53744" w:rsidP="00C53744">
            <w:pPr>
              <w:rPr>
                <w:sz w:val="22"/>
                <w:szCs w:val="22"/>
              </w:rPr>
            </w:pP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12</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Первенство Свердловской области</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Легкая атлетика</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24-25 .12.2022</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Г.Екатеринбур Манеж «Уралмаш»</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К.К.,</w:t>
            </w:r>
          </w:p>
          <w:p w:rsidR="00C53744" w:rsidRPr="00E12782" w:rsidRDefault="00C53744" w:rsidP="00C53744">
            <w:pPr>
              <w:rPr>
                <w:sz w:val="22"/>
                <w:szCs w:val="22"/>
              </w:rPr>
            </w:pPr>
            <w:r w:rsidRPr="00E12782">
              <w:rPr>
                <w:sz w:val="22"/>
                <w:szCs w:val="22"/>
              </w:rPr>
              <w:t>В.В.,</w:t>
            </w:r>
          </w:p>
          <w:p w:rsidR="00C53744" w:rsidRPr="00E12782" w:rsidRDefault="00C53744" w:rsidP="00C53744">
            <w:pPr>
              <w:rPr>
                <w:sz w:val="22"/>
                <w:szCs w:val="22"/>
              </w:rPr>
            </w:pPr>
            <w:r w:rsidRPr="00E12782">
              <w:rPr>
                <w:sz w:val="22"/>
                <w:szCs w:val="22"/>
              </w:rPr>
              <w:t>Д.М.,</w:t>
            </w:r>
          </w:p>
          <w:p w:rsidR="00C53744" w:rsidRPr="00E12782" w:rsidRDefault="00C53744" w:rsidP="00C53744">
            <w:pPr>
              <w:rPr>
                <w:sz w:val="22"/>
                <w:szCs w:val="22"/>
              </w:rPr>
            </w:pPr>
            <w:r w:rsidRPr="00E12782">
              <w:rPr>
                <w:sz w:val="22"/>
                <w:szCs w:val="22"/>
              </w:rPr>
              <w:t>П.И.</w:t>
            </w:r>
          </w:p>
          <w:p w:rsidR="00C53744" w:rsidRPr="00E12782" w:rsidRDefault="00C53744" w:rsidP="00C53744">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 серебрянных</w:t>
            </w:r>
          </w:p>
          <w:p w:rsidR="00C53744" w:rsidRPr="00E12782" w:rsidRDefault="00C53744" w:rsidP="00C53744">
            <w:pPr>
              <w:rPr>
                <w:sz w:val="22"/>
                <w:szCs w:val="22"/>
              </w:rPr>
            </w:pPr>
            <w:r w:rsidRPr="00E12782">
              <w:rPr>
                <w:sz w:val="22"/>
                <w:szCs w:val="22"/>
              </w:rPr>
              <w:t>2 бронзовых</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13</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Единые игры в Казани</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Волейбол</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20-27.01.23</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г.Казань</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Т. К., </w:t>
            </w:r>
          </w:p>
          <w:p w:rsidR="00C53744" w:rsidRPr="00E12782" w:rsidRDefault="00C53744" w:rsidP="00C53744">
            <w:pPr>
              <w:rPr>
                <w:sz w:val="22"/>
                <w:szCs w:val="22"/>
              </w:rPr>
            </w:pPr>
            <w:r w:rsidRPr="00E12782">
              <w:rPr>
                <w:sz w:val="22"/>
                <w:szCs w:val="22"/>
              </w:rPr>
              <w:t>П.И.</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 место</w:t>
            </w:r>
          </w:p>
          <w:p w:rsidR="00C53744" w:rsidRPr="00E12782" w:rsidRDefault="00C53744" w:rsidP="00C53744">
            <w:pPr>
              <w:rPr>
                <w:sz w:val="22"/>
                <w:szCs w:val="22"/>
              </w:rPr>
            </w:pPr>
            <w:r w:rsidRPr="00E12782">
              <w:rPr>
                <w:sz w:val="22"/>
                <w:szCs w:val="22"/>
              </w:rPr>
              <w:t>4 место</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14</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Первенство школы </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По лыжным гонкам</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Февраль</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Стадион МАОУООШ№14</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Все школьники не освобожденные по состоянию здоровья</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По категориям</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15</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Мама папа я спортивная семья</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Веселые старты</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Февраль</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Стадион МАОУООШ№14</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2+педагоги</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5,6,7 классы</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16</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Лыжня России</w:t>
            </w:r>
          </w:p>
          <w:p w:rsidR="00C53744" w:rsidRPr="00E12782" w:rsidRDefault="00C53744" w:rsidP="00C53744">
            <w:pPr>
              <w:rPr>
                <w:sz w:val="22"/>
                <w:szCs w:val="22"/>
              </w:rPr>
            </w:pPr>
            <w:r w:rsidRPr="00E12782">
              <w:rPr>
                <w:sz w:val="22"/>
                <w:szCs w:val="22"/>
              </w:rPr>
              <w:t>Массовый старт</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Лыжные гонки</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Февраль</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Городской пруд</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20-30</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По желанию</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17</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Областные соревнования по программе специальной </w:t>
            </w:r>
            <w:r w:rsidRPr="00E12782">
              <w:rPr>
                <w:sz w:val="22"/>
                <w:szCs w:val="22"/>
              </w:rPr>
              <w:lastRenderedPageBreak/>
              <w:t>олимпиады</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lastRenderedPageBreak/>
              <w:t>Мини-футбол</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Февраль</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Манеж «УРАЛ» г.Екатеринбург</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7</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4 место</w:t>
            </w:r>
          </w:p>
        </w:tc>
      </w:tr>
      <w:tr w:rsidR="00C53744" w:rsidRPr="00E12782" w:rsidTr="00E12782">
        <w:trPr>
          <w:trHeight w:val="306"/>
        </w:trPr>
        <w:tc>
          <w:tcPr>
            <w:tcW w:w="9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lastRenderedPageBreak/>
              <w:t>18</w:t>
            </w:r>
          </w:p>
        </w:tc>
        <w:tc>
          <w:tcPr>
            <w:tcW w:w="20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Областная теннисная неделя по программе специальной олимпиады</w:t>
            </w:r>
          </w:p>
        </w:tc>
        <w:tc>
          <w:tcPr>
            <w:tcW w:w="137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Настольный теннис</w:t>
            </w:r>
          </w:p>
        </w:tc>
        <w:tc>
          <w:tcPr>
            <w:tcW w:w="1181"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Март</w:t>
            </w:r>
          </w:p>
        </w:tc>
        <w:tc>
          <w:tcPr>
            <w:tcW w:w="1417"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Исетские Зори</w:t>
            </w:r>
          </w:p>
        </w:tc>
        <w:tc>
          <w:tcPr>
            <w:tcW w:w="226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 xml:space="preserve">П. Е., </w:t>
            </w:r>
          </w:p>
          <w:p w:rsidR="00C53744" w:rsidRPr="00E12782" w:rsidRDefault="00C53744" w:rsidP="00C53744">
            <w:pPr>
              <w:rPr>
                <w:sz w:val="22"/>
                <w:szCs w:val="22"/>
              </w:rPr>
            </w:pPr>
            <w:r w:rsidRPr="00E12782">
              <w:rPr>
                <w:sz w:val="22"/>
                <w:szCs w:val="22"/>
              </w:rPr>
              <w:t xml:space="preserve">В .В., </w:t>
            </w:r>
          </w:p>
          <w:p w:rsidR="00C53744" w:rsidRPr="00E12782" w:rsidRDefault="00C53744" w:rsidP="00C53744">
            <w:pPr>
              <w:rPr>
                <w:sz w:val="22"/>
                <w:szCs w:val="22"/>
              </w:rPr>
            </w:pPr>
            <w:r w:rsidRPr="00E12782">
              <w:rPr>
                <w:sz w:val="22"/>
                <w:szCs w:val="22"/>
              </w:rPr>
              <w:t>А. Р.</w:t>
            </w:r>
          </w:p>
        </w:tc>
        <w:tc>
          <w:tcPr>
            <w:tcW w:w="3118" w:type="dxa"/>
            <w:tcBorders>
              <w:top w:val="single" w:sz="4" w:space="0" w:color="auto"/>
              <w:left w:val="single" w:sz="4" w:space="0" w:color="auto"/>
              <w:bottom w:val="single" w:sz="4" w:space="0" w:color="auto"/>
              <w:right w:val="single" w:sz="4" w:space="0" w:color="auto"/>
            </w:tcBorders>
          </w:tcPr>
          <w:p w:rsidR="00C53744" w:rsidRPr="00E12782" w:rsidRDefault="00C53744" w:rsidP="00C53744">
            <w:pPr>
              <w:rPr>
                <w:sz w:val="22"/>
                <w:szCs w:val="22"/>
              </w:rPr>
            </w:pPr>
            <w:r w:rsidRPr="00E12782">
              <w:rPr>
                <w:sz w:val="22"/>
                <w:szCs w:val="22"/>
              </w:rPr>
              <w:t>6 место</w:t>
            </w:r>
          </w:p>
          <w:p w:rsidR="00C53744" w:rsidRPr="00E12782" w:rsidRDefault="00C53744" w:rsidP="00C53744">
            <w:pPr>
              <w:rPr>
                <w:sz w:val="22"/>
                <w:szCs w:val="22"/>
              </w:rPr>
            </w:pPr>
            <w:r w:rsidRPr="00E12782">
              <w:rPr>
                <w:sz w:val="22"/>
                <w:szCs w:val="22"/>
              </w:rPr>
              <w:t>4место</w:t>
            </w:r>
          </w:p>
          <w:p w:rsidR="00C53744" w:rsidRPr="00E12782" w:rsidRDefault="00C53744" w:rsidP="00C53744">
            <w:pPr>
              <w:rPr>
                <w:sz w:val="22"/>
                <w:szCs w:val="22"/>
              </w:rPr>
            </w:pPr>
            <w:r w:rsidRPr="00E12782">
              <w:rPr>
                <w:sz w:val="22"/>
                <w:szCs w:val="22"/>
              </w:rPr>
              <w:t>2 местов личном</w:t>
            </w:r>
          </w:p>
          <w:p w:rsidR="00C53744" w:rsidRPr="00E12782" w:rsidRDefault="00C53744" w:rsidP="00C53744">
            <w:pPr>
              <w:rPr>
                <w:sz w:val="22"/>
                <w:szCs w:val="22"/>
              </w:rPr>
            </w:pPr>
            <w:r w:rsidRPr="00E12782">
              <w:rPr>
                <w:sz w:val="22"/>
                <w:szCs w:val="22"/>
              </w:rPr>
              <w:t>2 место в юнифайде</w:t>
            </w: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 xml:space="preserve">По итогам спартакиады СГО 2022года МАОУ ООШ №14  заняла 1 место!!! </w:t>
      </w:r>
    </w:p>
    <w:p w:rsidR="00C53744" w:rsidRPr="00E12782" w:rsidRDefault="00C53744" w:rsidP="00C53744">
      <w:pPr>
        <w:rPr>
          <w:sz w:val="22"/>
          <w:szCs w:val="22"/>
        </w:rPr>
      </w:pPr>
      <w:r w:rsidRPr="00E12782">
        <w:rPr>
          <w:sz w:val="22"/>
          <w:szCs w:val="22"/>
        </w:rPr>
        <w:t>Двое учащихся(Талашманова Ксения и Подкорытов Игнат) школы вошли в состав сборной Свердловской области по волейболу, которая 18.01.2022 отправится в г.Казань для участия во Всероссийских объединенных играх.</w:t>
      </w:r>
    </w:p>
    <w:p w:rsidR="00C53744" w:rsidRPr="00E12782" w:rsidRDefault="00C53744" w:rsidP="00C53744">
      <w:pPr>
        <w:rPr>
          <w:sz w:val="22"/>
          <w:szCs w:val="22"/>
        </w:rPr>
      </w:pPr>
      <w:r w:rsidRPr="00E12782">
        <w:rPr>
          <w:sz w:val="22"/>
          <w:szCs w:val="22"/>
        </w:rPr>
        <w:t>Также наша организация прошла аккредитацию на 2023г. для участия в соревнованиях Специальной Олимпиады!!!</w:t>
      </w:r>
    </w:p>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Участие обучающихся  в олимпиадах 2022-23 уч.г.</w:t>
      </w:r>
    </w:p>
    <w:p w:rsidR="00C53744" w:rsidRPr="00E12782" w:rsidRDefault="00C53744" w:rsidP="00C53744">
      <w:pPr>
        <w:rPr>
          <w:sz w:val="22"/>
          <w:szCs w:val="22"/>
        </w:rPr>
      </w:pPr>
      <w:r w:rsidRPr="00E12782">
        <w:rPr>
          <w:sz w:val="22"/>
          <w:szCs w:val="22"/>
        </w:rPr>
        <w:t>Международная олимпиада «Глобус»</w:t>
      </w:r>
    </w:p>
    <w:p w:rsidR="00C53744" w:rsidRPr="00E12782" w:rsidRDefault="00C53744" w:rsidP="00C53744">
      <w:pPr>
        <w:rPr>
          <w:sz w:val="22"/>
          <w:szCs w:val="22"/>
        </w:rPr>
      </w:pPr>
      <w:r w:rsidRPr="00E12782">
        <w:rPr>
          <w:sz w:val="22"/>
          <w:szCs w:val="22"/>
        </w:rPr>
        <w:t xml:space="preserve"> 7 а Основы безопасности</w:t>
      </w:r>
    </w:p>
    <w:tbl>
      <w:tblPr>
        <w:tblW w:w="10494" w:type="dxa"/>
        <w:tblCellSpacing w:w="1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93"/>
        <w:gridCol w:w="1705"/>
        <w:gridCol w:w="2410"/>
        <w:gridCol w:w="2268"/>
        <w:gridCol w:w="1272"/>
        <w:gridCol w:w="172"/>
        <w:gridCol w:w="1674"/>
      </w:tblGrid>
      <w:tr w:rsidR="00C53744" w:rsidRPr="00E12782" w:rsidTr="00E12782">
        <w:trPr>
          <w:gridAfter w:val="2"/>
          <w:wAfter w:w="1801" w:type="dxa"/>
          <w:tblHeader/>
          <w:tblCellSpacing w:w="15" w:type="dxa"/>
        </w:trPr>
        <w:tc>
          <w:tcPr>
            <w:tcW w:w="948" w:type="dxa"/>
            <w:vMerge w:val="restart"/>
            <w:shd w:val="clear" w:color="auto" w:fill="auto"/>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ФИО</w:t>
            </w:r>
          </w:p>
        </w:tc>
        <w:tc>
          <w:tcPr>
            <w:tcW w:w="7625" w:type="dxa"/>
            <w:gridSpan w:val="4"/>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МЕСТО</w:t>
            </w:r>
          </w:p>
        </w:tc>
      </w:tr>
      <w:tr w:rsidR="00C53744" w:rsidRPr="00E12782" w:rsidTr="00E12782">
        <w:trPr>
          <w:tblHeader/>
          <w:tblCellSpacing w:w="15" w:type="dxa"/>
        </w:trPr>
        <w:tc>
          <w:tcPr>
            <w:tcW w:w="948" w:type="dxa"/>
            <w:vMerge/>
            <w:shd w:val="clear" w:color="auto" w:fill="auto"/>
            <w:vAlign w:val="center"/>
            <w:hideMark/>
          </w:tcPr>
          <w:p w:rsidR="00C53744" w:rsidRPr="00E12782" w:rsidRDefault="00C53744" w:rsidP="00C53744">
            <w:pPr>
              <w:rPr>
                <w:sz w:val="22"/>
                <w:szCs w:val="22"/>
              </w:rPr>
            </w:pPr>
          </w:p>
        </w:tc>
        <w:tc>
          <w:tcPr>
            <w:tcW w:w="1675" w:type="dxa"/>
            <w:shd w:val="clear" w:color="auto" w:fill="auto"/>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ИТОГО</w:t>
            </w:r>
          </w:p>
        </w:tc>
        <w:tc>
          <w:tcPr>
            <w:tcW w:w="2380"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УЧРЕЖДЕНИЕ</w:t>
            </w:r>
          </w:p>
        </w:tc>
        <w:tc>
          <w:tcPr>
            <w:tcW w:w="2238"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НАС. ПУНКТ</w:t>
            </w:r>
          </w:p>
        </w:tc>
        <w:tc>
          <w:tcPr>
            <w:tcW w:w="1414" w:type="dxa"/>
            <w:gridSpan w:val="2"/>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РЕГИОН</w:t>
            </w:r>
          </w:p>
        </w:tc>
        <w:tc>
          <w:tcPr>
            <w:tcW w:w="1629"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СТРАНА</w:t>
            </w:r>
          </w:p>
        </w:tc>
      </w:tr>
      <w:tr w:rsidR="00C53744" w:rsidRPr="00E12782" w:rsidTr="00E12782">
        <w:trPr>
          <w:trHeight w:val="249"/>
          <w:tblCellSpacing w:w="15" w:type="dxa"/>
        </w:trPr>
        <w:tc>
          <w:tcPr>
            <w:tcW w:w="948"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11" w:history="1">
              <w:r w:rsidR="00C53744" w:rsidRPr="00E12782">
                <w:rPr>
                  <w:sz w:val="22"/>
                  <w:szCs w:val="22"/>
                </w:rPr>
                <w:t>Б.С</w:t>
              </w:r>
            </w:hyperlink>
          </w:p>
        </w:tc>
        <w:tc>
          <w:tcPr>
            <w:tcW w:w="167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40</w:t>
            </w:r>
          </w:p>
        </w:tc>
        <w:tc>
          <w:tcPr>
            <w:tcW w:w="2380"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c>
          <w:tcPr>
            <w:tcW w:w="2238"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c>
          <w:tcPr>
            <w:tcW w:w="1414" w:type="dxa"/>
            <w:gridSpan w:val="2"/>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c>
          <w:tcPr>
            <w:tcW w:w="162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16</w:t>
            </w:r>
          </w:p>
        </w:tc>
      </w:tr>
      <w:tr w:rsidR="00C53744" w:rsidRPr="00E12782" w:rsidTr="00E12782">
        <w:trPr>
          <w:tblCellSpacing w:w="15" w:type="dxa"/>
        </w:trPr>
        <w:tc>
          <w:tcPr>
            <w:tcW w:w="948"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12" w:history="1">
              <w:r w:rsidR="00C53744" w:rsidRPr="00E12782">
                <w:rPr>
                  <w:sz w:val="22"/>
                  <w:szCs w:val="22"/>
                </w:rPr>
                <w:t>В.Е</w:t>
              </w:r>
            </w:hyperlink>
          </w:p>
        </w:tc>
        <w:tc>
          <w:tcPr>
            <w:tcW w:w="167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72</w:t>
            </w:r>
          </w:p>
        </w:tc>
        <w:tc>
          <w:tcPr>
            <w:tcW w:w="2380"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2238"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1414" w:type="dxa"/>
            <w:gridSpan w:val="2"/>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162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12</w:t>
            </w:r>
          </w:p>
        </w:tc>
      </w:tr>
      <w:tr w:rsidR="00C53744" w:rsidRPr="00E12782" w:rsidTr="00E12782">
        <w:trPr>
          <w:tblCellSpacing w:w="15" w:type="dxa"/>
        </w:trPr>
        <w:tc>
          <w:tcPr>
            <w:tcW w:w="948"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13" w:history="1">
              <w:r w:rsidR="00C53744" w:rsidRPr="00E12782">
                <w:rPr>
                  <w:sz w:val="22"/>
                  <w:szCs w:val="22"/>
                </w:rPr>
                <w:t>В.В</w:t>
              </w:r>
            </w:hyperlink>
          </w:p>
        </w:tc>
        <w:tc>
          <w:tcPr>
            <w:tcW w:w="167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62</w:t>
            </w:r>
          </w:p>
        </w:tc>
        <w:tc>
          <w:tcPr>
            <w:tcW w:w="2380"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2238"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1414" w:type="dxa"/>
            <w:gridSpan w:val="2"/>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162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15</w:t>
            </w:r>
          </w:p>
        </w:tc>
      </w:tr>
      <w:tr w:rsidR="00C53744" w:rsidRPr="00E12782" w:rsidTr="00E12782">
        <w:trPr>
          <w:tblCellSpacing w:w="15" w:type="dxa"/>
        </w:trPr>
        <w:tc>
          <w:tcPr>
            <w:tcW w:w="948"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14" w:history="1">
              <w:r w:rsidR="00C53744" w:rsidRPr="00E12782">
                <w:rPr>
                  <w:sz w:val="22"/>
                  <w:szCs w:val="22"/>
                </w:rPr>
                <w:t>Г.Н</w:t>
              </w:r>
            </w:hyperlink>
          </w:p>
        </w:tc>
        <w:tc>
          <w:tcPr>
            <w:tcW w:w="167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68</w:t>
            </w:r>
          </w:p>
        </w:tc>
        <w:tc>
          <w:tcPr>
            <w:tcW w:w="2380"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c>
          <w:tcPr>
            <w:tcW w:w="2238"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c>
          <w:tcPr>
            <w:tcW w:w="1414" w:type="dxa"/>
            <w:gridSpan w:val="2"/>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c>
          <w:tcPr>
            <w:tcW w:w="162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13</w:t>
            </w:r>
          </w:p>
        </w:tc>
      </w:tr>
      <w:tr w:rsidR="00C53744" w:rsidRPr="00E12782" w:rsidTr="00E12782">
        <w:trPr>
          <w:tblCellSpacing w:w="15" w:type="dxa"/>
        </w:trPr>
        <w:tc>
          <w:tcPr>
            <w:tcW w:w="948"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15" w:history="1">
              <w:r w:rsidR="00C53744" w:rsidRPr="00E12782">
                <w:rPr>
                  <w:sz w:val="22"/>
                  <w:szCs w:val="22"/>
                </w:rPr>
                <w:t>Е.П</w:t>
              </w:r>
            </w:hyperlink>
          </w:p>
        </w:tc>
        <w:tc>
          <w:tcPr>
            <w:tcW w:w="167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62</w:t>
            </w:r>
          </w:p>
        </w:tc>
        <w:tc>
          <w:tcPr>
            <w:tcW w:w="2380"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2238"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1414" w:type="dxa"/>
            <w:gridSpan w:val="2"/>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162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15</w:t>
            </w:r>
          </w:p>
        </w:tc>
      </w:tr>
      <w:tr w:rsidR="00C53744" w:rsidRPr="00E12782" w:rsidTr="00E12782">
        <w:trPr>
          <w:tblCellSpacing w:w="15" w:type="dxa"/>
        </w:trPr>
        <w:tc>
          <w:tcPr>
            <w:tcW w:w="948"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16" w:history="1">
              <w:r w:rsidR="00C53744" w:rsidRPr="00E12782">
                <w:rPr>
                  <w:sz w:val="22"/>
                  <w:szCs w:val="22"/>
                </w:rPr>
                <w:t>К.А</w:t>
              </w:r>
            </w:hyperlink>
          </w:p>
        </w:tc>
        <w:tc>
          <w:tcPr>
            <w:tcW w:w="167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86</w:t>
            </w:r>
          </w:p>
        </w:tc>
        <w:tc>
          <w:tcPr>
            <w:tcW w:w="2380"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2238"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1414" w:type="dxa"/>
            <w:gridSpan w:val="2"/>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162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r>
      <w:tr w:rsidR="00C53744" w:rsidRPr="00E12782" w:rsidTr="00E12782">
        <w:trPr>
          <w:tblCellSpacing w:w="15" w:type="dxa"/>
        </w:trPr>
        <w:tc>
          <w:tcPr>
            <w:tcW w:w="948"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17" w:history="1">
              <w:r w:rsidR="00C53744" w:rsidRPr="00E12782">
                <w:rPr>
                  <w:sz w:val="22"/>
                  <w:szCs w:val="22"/>
                </w:rPr>
                <w:t>Ф.Р</w:t>
              </w:r>
            </w:hyperlink>
          </w:p>
        </w:tc>
        <w:tc>
          <w:tcPr>
            <w:tcW w:w="167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66</w:t>
            </w:r>
          </w:p>
        </w:tc>
        <w:tc>
          <w:tcPr>
            <w:tcW w:w="2380"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w:t>
            </w:r>
          </w:p>
        </w:tc>
        <w:tc>
          <w:tcPr>
            <w:tcW w:w="2238"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w:t>
            </w:r>
          </w:p>
        </w:tc>
        <w:tc>
          <w:tcPr>
            <w:tcW w:w="1414" w:type="dxa"/>
            <w:gridSpan w:val="2"/>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w:t>
            </w:r>
          </w:p>
        </w:tc>
        <w:tc>
          <w:tcPr>
            <w:tcW w:w="162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14</w:t>
            </w:r>
          </w:p>
        </w:tc>
      </w:tr>
      <w:tr w:rsidR="00C53744" w:rsidRPr="00E12782" w:rsidTr="00E12782">
        <w:trPr>
          <w:tblCellSpacing w:w="15" w:type="dxa"/>
        </w:trPr>
        <w:tc>
          <w:tcPr>
            <w:tcW w:w="948"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18" w:history="1">
              <w:r w:rsidR="00C53744" w:rsidRPr="00E12782">
                <w:rPr>
                  <w:sz w:val="22"/>
                  <w:szCs w:val="22"/>
                </w:rPr>
                <w:t>Ч.В</w:t>
              </w:r>
            </w:hyperlink>
          </w:p>
        </w:tc>
        <w:tc>
          <w:tcPr>
            <w:tcW w:w="167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76</w:t>
            </w:r>
          </w:p>
        </w:tc>
        <w:tc>
          <w:tcPr>
            <w:tcW w:w="2380"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2238"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1414" w:type="dxa"/>
            <w:gridSpan w:val="2"/>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162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11</w:t>
            </w:r>
          </w:p>
        </w:tc>
      </w:tr>
    </w:tbl>
    <w:p w:rsidR="00C53744" w:rsidRPr="00E12782" w:rsidRDefault="00C53744" w:rsidP="00C53744">
      <w:pPr>
        <w:rPr>
          <w:sz w:val="22"/>
          <w:szCs w:val="22"/>
        </w:rPr>
      </w:pPr>
      <w:r w:rsidRPr="00E12782">
        <w:rPr>
          <w:sz w:val="22"/>
          <w:szCs w:val="22"/>
        </w:rPr>
        <w:lastRenderedPageBreak/>
        <w:t>7 а Я выбирая жизнь</w:t>
      </w:r>
    </w:p>
    <w:tbl>
      <w:tblPr>
        <w:tblW w:w="8995" w:type="dxa"/>
        <w:tblCellSpacing w:w="15"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135"/>
        <w:gridCol w:w="1178"/>
        <w:gridCol w:w="2075"/>
        <w:gridCol w:w="1939"/>
        <w:gridCol w:w="1315"/>
        <w:gridCol w:w="1353"/>
      </w:tblGrid>
      <w:tr w:rsidR="00C53744" w:rsidRPr="00E12782" w:rsidTr="00E12782">
        <w:trPr>
          <w:gridAfter w:val="5"/>
          <w:wAfter w:w="7815" w:type="dxa"/>
          <w:trHeight w:val="542"/>
          <w:tblHeader/>
          <w:tblCellSpacing w:w="15" w:type="dxa"/>
        </w:trPr>
        <w:tc>
          <w:tcPr>
            <w:tcW w:w="1090" w:type="dxa"/>
            <w:vMerge w:val="restart"/>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ФИО</w:t>
            </w:r>
          </w:p>
        </w:tc>
      </w:tr>
      <w:tr w:rsidR="00C53744" w:rsidRPr="00E12782" w:rsidTr="00E12782">
        <w:trPr>
          <w:trHeight w:val="20"/>
          <w:tblHeader/>
          <w:tblCellSpacing w:w="15" w:type="dxa"/>
        </w:trPr>
        <w:tc>
          <w:tcPr>
            <w:tcW w:w="1090" w:type="dxa"/>
            <w:vMerge/>
            <w:shd w:val="clear" w:color="auto" w:fill="FFFFFF"/>
            <w:vAlign w:val="center"/>
            <w:hideMark/>
          </w:tcPr>
          <w:p w:rsidR="00C53744" w:rsidRPr="00E12782" w:rsidRDefault="00C53744" w:rsidP="00C53744">
            <w:pPr>
              <w:rPr>
                <w:sz w:val="22"/>
                <w:szCs w:val="22"/>
              </w:rPr>
            </w:pP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ИТОГО</w:t>
            </w:r>
          </w:p>
        </w:tc>
        <w:tc>
          <w:tcPr>
            <w:tcW w:w="2045"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УЧРЕЖДЕНИЕ</w:t>
            </w:r>
          </w:p>
        </w:tc>
        <w:tc>
          <w:tcPr>
            <w:tcW w:w="1909"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НАС. ПУНКТ</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РЕГИОН</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СТРАНА</w:t>
            </w:r>
          </w:p>
        </w:tc>
      </w:tr>
      <w:tr w:rsidR="00C53744" w:rsidRPr="00E12782" w:rsidTr="00E12782">
        <w:trPr>
          <w:tblCellSpacing w:w="15" w:type="dxa"/>
        </w:trPr>
        <w:tc>
          <w:tcPr>
            <w:tcW w:w="1090"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19" w:history="1">
              <w:r w:rsidR="00C53744" w:rsidRPr="00E12782">
                <w:rPr>
                  <w:sz w:val="22"/>
                  <w:szCs w:val="22"/>
                </w:rPr>
                <w:t>Б.С</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30</w:t>
            </w:r>
          </w:p>
        </w:tc>
        <w:tc>
          <w:tcPr>
            <w:tcW w:w="2045"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c>
          <w:tcPr>
            <w:tcW w:w="190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17</w:t>
            </w:r>
          </w:p>
        </w:tc>
      </w:tr>
      <w:tr w:rsidR="00C53744" w:rsidRPr="00E12782" w:rsidTr="00E12782">
        <w:trPr>
          <w:tblCellSpacing w:w="15" w:type="dxa"/>
        </w:trPr>
        <w:tc>
          <w:tcPr>
            <w:tcW w:w="1090"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20" w:history="1">
              <w:r w:rsidR="00C53744" w:rsidRPr="00E12782">
                <w:rPr>
                  <w:sz w:val="22"/>
                  <w:szCs w:val="22"/>
                </w:rPr>
                <w:t>В.Е</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26</w:t>
            </w:r>
          </w:p>
        </w:tc>
        <w:tc>
          <w:tcPr>
            <w:tcW w:w="2045"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w:t>
            </w:r>
          </w:p>
        </w:tc>
        <w:tc>
          <w:tcPr>
            <w:tcW w:w="1909"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18</w:t>
            </w:r>
          </w:p>
        </w:tc>
      </w:tr>
      <w:tr w:rsidR="00C53744" w:rsidRPr="00E12782" w:rsidTr="00E12782">
        <w:trPr>
          <w:tblCellSpacing w:w="15" w:type="dxa"/>
        </w:trPr>
        <w:tc>
          <w:tcPr>
            <w:tcW w:w="1090"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21" w:history="1">
              <w:r w:rsidR="00C53744" w:rsidRPr="00E12782">
                <w:rPr>
                  <w:sz w:val="22"/>
                  <w:szCs w:val="22"/>
                </w:rPr>
                <w:t>В.В</w:t>
              </w:r>
            </w:hyperlink>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24</w:t>
            </w:r>
          </w:p>
        </w:tc>
        <w:tc>
          <w:tcPr>
            <w:tcW w:w="204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1909"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19</w:t>
            </w:r>
          </w:p>
        </w:tc>
      </w:tr>
      <w:tr w:rsidR="00C53744" w:rsidRPr="00E12782" w:rsidTr="00E12782">
        <w:trPr>
          <w:tblCellSpacing w:w="15" w:type="dxa"/>
        </w:trPr>
        <w:tc>
          <w:tcPr>
            <w:tcW w:w="1090"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22" w:history="1">
              <w:r w:rsidR="00C53744" w:rsidRPr="00E12782">
                <w:rPr>
                  <w:sz w:val="22"/>
                  <w:szCs w:val="22"/>
                </w:rPr>
                <w:t>Г.Н</w:t>
              </w:r>
            </w:hyperlink>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38</w:t>
            </w:r>
          </w:p>
        </w:tc>
        <w:tc>
          <w:tcPr>
            <w:tcW w:w="204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1909"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15</w:t>
            </w:r>
          </w:p>
        </w:tc>
      </w:tr>
      <w:tr w:rsidR="00C53744" w:rsidRPr="00E12782" w:rsidTr="00E12782">
        <w:trPr>
          <w:tblCellSpacing w:w="15" w:type="dxa"/>
        </w:trPr>
        <w:tc>
          <w:tcPr>
            <w:tcW w:w="1090"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23" w:history="1">
              <w:r w:rsidR="00C53744" w:rsidRPr="00E12782">
                <w:rPr>
                  <w:sz w:val="22"/>
                  <w:szCs w:val="22"/>
                </w:rPr>
                <w:t>Е.П</w:t>
              </w:r>
            </w:hyperlink>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32</w:t>
            </w:r>
          </w:p>
        </w:tc>
        <w:tc>
          <w:tcPr>
            <w:tcW w:w="204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1909"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16</w:t>
            </w:r>
          </w:p>
        </w:tc>
      </w:tr>
      <w:tr w:rsidR="00C53744" w:rsidRPr="00E12782" w:rsidTr="00E12782">
        <w:trPr>
          <w:tblCellSpacing w:w="15" w:type="dxa"/>
        </w:trPr>
        <w:tc>
          <w:tcPr>
            <w:tcW w:w="1090"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24" w:history="1">
              <w:r w:rsidR="00C53744" w:rsidRPr="00E12782">
                <w:rPr>
                  <w:sz w:val="22"/>
                  <w:szCs w:val="22"/>
                </w:rPr>
                <w:t>К.А</w:t>
              </w:r>
            </w:hyperlink>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24</w:t>
            </w:r>
          </w:p>
        </w:tc>
        <w:tc>
          <w:tcPr>
            <w:tcW w:w="204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1909"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19</w:t>
            </w:r>
          </w:p>
        </w:tc>
      </w:tr>
      <w:tr w:rsidR="00C53744" w:rsidRPr="00E12782" w:rsidTr="00E12782">
        <w:trPr>
          <w:tblCellSpacing w:w="15" w:type="dxa"/>
        </w:trPr>
        <w:tc>
          <w:tcPr>
            <w:tcW w:w="1090"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25" w:history="1">
              <w:r w:rsidR="00C53744" w:rsidRPr="00E12782">
                <w:rPr>
                  <w:sz w:val="22"/>
                  <w:szCs w:val="22"/>
                </w:rPr>
                <w:t>Ф.Р</w:t>
              </w:r>
            </w:hyperlink>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52</w:t>
            </w:r>
          </w:p>
        </w:tc>
        <w:tc>
          <w:tcPr>
            <w:tcW w:w="204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1909"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12</w:t>
            </w:r>
          </w:p>
        </w:tc>
      </w:tr>
      <w:tr w:rsidR="00C53744" w:rsidRPr="00E12782" w:rsidTr="00E12782">
        <w:trPr>
          <w:tblCellSpacing w:w="15" w:type="dxa"/>
        </w:trPr>
        <w:tc>
          <w:tcPr>
            <w:tcW w:w="1090" w:type="dxa"/>
            <w:shd w:val="clear" w:color="auto" w:fill="auto"/>
            <w:tcMar>
              <w:top w:w="129" w:type="dxa"/>
              <w:left w:w="129" w:type="dxa"/>
              <w:bottom w:w="129" w:type="dxa"/>
              <w:right w:w="129" w:type="dxa"/>
            </w:tcMar>
            <w:hideMark/>
          </w:tcPr>
          <w:p w:rsidR="00C53744" w:rsidRPr="00E12782" w:rsidRDefault="00000550" w:rsidP="00C53744">
            <w:pPr>
              <w:rPr>
                <w:sz w:val="22"/>
                <w:szCs w:val="22"/>
              </w:rPr>
            </w:pPr>
            <w:hyperlink r:id="rId26" w:history="1">
              <w:r w:rsidR="00C53744" w:rsidRPr="00E12782">
                <w:rPr>
                  <w:sz w:val="22"/>
                  <w:szCs w:val="22"/>
                </w:rPr>
                <w:t>Ч.В</w:t>
              </w:r>
            </w:hyperlink>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22</w:t>
            </w:r>
          </w:p>
        </w:tc>
        <w:tc>
          <w:tcPr>
            <w:tcW w:w="2045"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c>
          <w:tcPr>
            <w:tcW w:w="1909" w:type="dxa"/>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c>
          <w:tcPr>
            <w:tcW w:w="0" w:type="auto"/>
            <w:shd w:val="clear" w:color="auto" w:fill="auto"/>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20</w:t>
            </w: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 xml:space="preserve">Взрывные головоломки, 3 класс </w:t>
      </w:r>
    </w:p>
    <w:tbl>
      <w:tblPr>
        <w:tblW w:w="11002" w:type="dxa"/>
        <w:tblCellSpacing w:w="15"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93"/>
        <w:gridCol w:w="1326"/>
        <w:gridCol w:w="2984"/>
        <w:gridCol w:w="2694"/>
        <w:gridCol w:w="1482"/>
        <w:gridCol w:w="1523"/>
      </w:tblGrid>
      <w:tr w:rsidR="00C53744" w:rsidRPr="00E12782" w:rsidTr="00E12782">
        <w:trPr>
          <w:gridAfter w:val="5"/>
          <w:wAfter w:w="9964" w:type="dxa"/>
          <w:trHeight w:val="322"/>
          <w:tblHeader/>
          <w:tblCellSpacing w:w="15" w:type="dxa"/>
        </w:trPr>
        <w:tc>
          <w:tcPr>
            <w:tcW w:w="948" w:type="dxa"/>
            <w:vMerge w:val="restart"/>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ФИО</w:t>
            </w:r>
          </w:p>
        </w:tc>
      </w:tr>
      <w:tr w:rsidR="00C53744" w:rsidRPr="00E12782" w:rsidTr="00E12782">
        <w:trPr>
          <w:tblHeader/>
          <w:tblCellSpacing w:w="15" w:type="dxa"/>
        </w:trPr>
        <w:tc>
          <w:tcPr>
            <w:tcW w:w="948" w:type="dxa"/>
            <w:vMerge/>
            <w:shd w:val="clear" w:color="auto" w:fill="FFFFFF"/>
            <w:vAlign w:val="center"/>
            <w:hideMark/>
          </w:tcPr>
          <w:p w:rsidR="00C53744" w:rsidRPr="00E12782" w:rsidRDefault="00C53744" w:rsidP="00C53744">
            <w:pPr>
              <w:rPr>
                <w:sz w:val="22"/>
                <w:szCs w:val="22"/>
              </w:rPr>
            </w:pP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ИТОГО</w:t>
            </w:r>
          </w:p>
        </w:tc>
        <w:tc>
          <w:tcPr>
            <w:tcW w:w="2954"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УЧРЕЖДЕНИЕ</w:t>
            </w:r>
          </w:p>
        </w:tc>
        <w:tc>
          <w:tcPr>
            <w:tcW w:w="2664"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НАС. ПУНКТ</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РЕГИОН</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СТРАНА</w:t>
            </w:r>
          </w:p>
        </w:tc>
      </w:tr>
      <w:tr w:rsidR="00C53744" w:rsidRPr="00E12782" w:rsidTr="00E12782">
        <w:trPr>
          <w:tblCellSpacing w:w="15" w:type="dxa"/>
        </w:trPr>
        <w:tc>
          <w:tcPr>
            <w:tcW w:w="948"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27" w:history="1">
              <w:r w:rsidR="00C53744" w:rsidRPr="00E12782">
                <w:rPr>
                  <w:sz w:val="22"/>
                  <w:szCs w:val="22"/>
                </w:rPr>
                <w:t>Б.А</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74</w:t>
            </w:r>
          </w:p>
        </w:tc>
        <w:tc>
          <w:tcPr>
            <w:tcW w:w="2954"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2664"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w:t>
            </w:r>
          </w:p>
        </w:tc>
      </w:tr>
      <w:tr w:rsidR="00C53744" w:rsidRPr="00E12782" w:rsidTr="00E12782">
        <w:trPr>
          <w:tblCellSpacing w:w="15" w:type="dxa"/>
        </w:trPr>
        <w:tc>
          <w:tcPr>
            <w:tcW w:w="948"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28" w:history="1">
              <w:r w:rsidR="00C53744" w:rsidRPr="00E12782">
                <w:rPr>
                  <w:sz w:val="22"/>
                  <w:szCs w:val="22"/>
                </w:rPr>
                <w:t>М.М</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58</w:t>
            </w:r>
          </w:p>
        </w:tc>
        <w:tc>
          <w:tcPr>
            <w:tcW w:w="2954"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2664"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r>
      <w:tr w:rsidR="00C53744" w:rsidRPr="00E12782" w:rsidTr="00E12782">
        <w:trPr>
          <w:tblCellSpacing w:w="15" w:type="dxa"/>
        </w:trPr>
        <w:tc>
          <w:tcPr>
            <w:tcW w:w="948"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29" w:history="1">
              <w:r w:rsidR="00C53744" w:rsidRPr="00E12782">
                <w:rPr>
                  <w:sz w:val="22"/>
                  <w:szCs w:val="22"/>
                </w:rPr>
                <w:t>Р.З</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82</w:t>
            </w:r>
          </w:p>
        </w:tc>
        <w:tc>
          <w:tcPr>
            <w:tcW w:w="2954"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2664"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r>
    </w:tbl>
    <w:p w:rsidR="00C53744" w:rsidRPr="00E12782" w:rsidRDefault="00C53744" w:rsidP="00C53744">
      <w:pPr>
        <w:rPr>
          <w:sz w:val="22"/>
          <w:szCs w:val="22"/>
        </w:rPr>
      </w:pPr>
      <w:r w:rsidRPr="00E12782">
        <w:rPr>
          <w:sz w:val="22"/>
          <w:szCs w:val="22"/>
        </w:rPr>
        <w:t xml:space="preserve">Всё обо всём, 3 класс </w:t>
      </w:r>
    </w:p>
    <w:tbl>
      <w:tblPr>
        <w:tblW w:w="10313" w:type="dxa"/>
        <w:tblCellSpacing w:w="1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277"/>
        <w:gridCol w:w="1294"/>
        <w:gridCol w:w="2781"/>
        <w:gridCol w:w="2029"/>
        <w:gridCol w:w="1446"/>
        <w:gridCol w:w="1486"/>
      </w:tblGrid>
      <w:tr w:rsidR="00C53744" w:rsidRPr="00E12782" w:rsidTr="00E12782">
        <w:trPr>
          <w:gridAfter w:val="5"/>
          <w:wAfter w:w="8991" w:type="dxa"/>
          <w:trHeight w:val="322"/>
          <w:tblHeader/>
          <w:tblCellSpacing w:w="15" w:type="dxa"/>
        </w:trPr>
        <w:tc>
          <w:tcPr>
            <w:tcW w:w="1232" w:type="dxa"/>
            <w:vMerge w:val="restart"/>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ФИО</w:t>
            </w:r>
          </w:p>
        </w:tc>
      </w:tr>
      <w:tr w:rsidR="00C53744" w:rsidRPr="00E12782" w:rsidTr="00E12782">
        <w:trPr>
          <w:tblHeader/>
          <w:tblCellSpacing w:w="15" w:type="dxa"/>
        </w:trPr>
        <w:tc>
          <w:tcPr>
            <w:tcW w:w="1232" w:type="dxa"/>
            <w:vMerge/>
            <w:shd w:val="clear" w:color="auto" w:fill="FFFFFF"/>
            <w:vAlign w:val="center"/>
            <w:hideMark/>
          </w:tcPr>
          <w:p w:rsidR="00C53744" w:rsidRPr="00E12782" w:rsidRDefault="00C53744" w:rsidP="00C53744">
            <w:pPr>
              <w:rPr>
                <w:sz w:val="22"/>
                <w:szCs w:val="22"/>
              </w:rPr>
            </w:pP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ИТОГО</w:t>
            </w:r>
          </w:p>
        </w:tc>
        <w:tc>
          <w:tcPr>
            <w:tcW w:w="2751"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УЧРЕЖДЕНИЕ</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НАС. ПУНКТ</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РЕГИОН</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СТРАНА</w:t>
            </w:r>
          </w:p>
        </w:tc>
      </w:tr>
      <w:tr w:rsidR="00C53744" w:rsidRPr="00E12782" w:rsidTr="00E12782">
        <w:trPr>
          <w:tblCellSpacing w:w="15" w:type="dxa"/>
        </w:trPr>
        <w:tc>
          <w:tcPr>
            <w:tcW w:w="1232"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0" w:history="1">
              <w:r w:rsidR="00C53744" w:rsidRPr="00E12782">
                <w:rPr>
                  <w:sz w:val="22"/>
                  <w:szCs w:val="22"/>
                </w:rPr>
                <w:t>Б.А</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40</w:t>
            </w:r>
          </w:p>
        </w:tc>
        <w:tc>
          <w:tcPr>
            <w:tcW w:w="2751"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r>
      <w:tr w:rsidR="00C53744" w:rsidRPr="00E12782" w:rsidTr="00E12782">
        <w:trPr>
          <w:tblCellSpacing w:w="15" w:type="dxa"/>
        </w:trPr>
        <w:tc>
          <w:tcPr>
            <w:tcW w:w="1232"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1" w:history="1">
              <w:r w:rsidR="00C53744" w:rsidRPr="00E12782">
                <w:rPr>
                  <w:sz w:val="22"/>
                  <w:szCs w:val="22"/>
                </w:rPr>
                <w:t>М.М</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36</w:t>
            </w:r>
          </w:p>
        </w:tc>
        <w:tc>
          <w:tcPr>
            <w:tcW w:w="2751"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w:t>
            </w:r>
          </w:p>
        </w:tc>
      </w:tr>
      <w:tr w:rsidR="00C53744" w:rsidRPr="00E12782" w:rsidTr="00E12782">
        <w:trPr>
          <w:tblCellSpacing w:w="15" w:type="dxa"/>
        </w:trPr>
        <w:tc>
          <w:tcPr>
            <w:tcW w:w="1232"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2" w:history="1">
              <w:r w:rsidR="00C53744" w:rsidRPr="00E12782">
                <w:rPr>
                  <w:sz w:val="22"/>
                  <w:szCs w:val="22"/>
                </w:rPr>
                <w:t>Р.З</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66</w:t>
            </w:r>
          </w:p>
        </w:tc>
        <w:tc>
          <w:tcPr>
            <w:tcW w:w="2751"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r>
    </w:tbl>
    <w:p w:rsidR="00C53744" w:rsidRPr="00E12782" w:rsidRDefault="00C53744" w:rsidP="00C53744">
      <w:pPr>
        <w:rPr>
          <w:sz w:val="22"/>
          <w:szCs w:val="22"/>
        </w:rPr>
      </w:pPr>
    </w:p>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 xml:space="preserve">Животный мир, 3 класс </w:t>
      </w:r>
    </w:p>
    <w:tbl>
      <w:tblPr>
        <w:tblW w:w="10325" w:type="dxa"/>
        <w:tblCellSpacing w:w="1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278"/>
        <w:gridCol w:w="1289"/>
        <w:gridCol w:w="2817"/>
        <w:gridCol w:w="2021"/>
        <w:gridCol w:w="1440"/>
        <w:gridCol w:w="1480"/>
      </w:tblGrid>
      <w:tr w:rsidR="00C53744" w:rsidRPr="00E12782" w:rsidTr="00E12782">
        <w:trPr>
          <w:gridAfter w:val="5"/>
          <w:wAfter w:w="9002" w:type="dxa"/>
          <w:trHeight w:val="322"/>
          <w:tblHeader/>
          <w:tblCellSpacing w:w="15" w:type="dxa"/>
        </w:trPr>
        <w:tc>
          <w:tcPr>
            <w:tcW w:w="1233" w:type="dxa"/>
            <w:vMerge w:val="restart"/>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ФИО</w:t>
            </w:r>
          </w:p>
        </w:tc>
      </w:tr>
      <w:tr w:rsidR="00C53744" w:rsidRPr="00E12782" w:rsidTr="00E12782">
        <w:trPr>
          <w:tblHeader/>
          <w:tblCellSpacing w:w="15" w:type="dxa"/>
        </w:trPr>
        <w:tc>
          <w:tcPr>
            <w:tcW w:w="1233" w:type="dxa"/>
            <w:vMerge/>
            <w:shd w:val="clear" w:color="auto" w:fill="FFFFFF"/>
            <w:vAlign w:val="center"/>
            <w:hideMark/>
          </w:tcPr>
          <w:p w:rsidR="00C53744" w:rsidRPr="00E12782" w:rsidRDefault="00C53744" w:rsidP="00C53744">
            <w:pPr>
              <w:rPr>
                <w:sz w:val="22"/>
                <w:szCs w:val="22"/>
              </w:rPr>
            </w:pP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ИТОГО</w:t>
            </w:r>
          </w:p>
        </w:tc>
        <w:tc>
          <w:tcPr>
            <w:tcW w:w="2787"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УЧРЕЖДЕНИЕ</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НАС. ПУНКТ</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РЕГИОН</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СТРАНА</w:t>
            </w:r>
          </w:p>
        </w:tc>
      </w:tr>
      <w:tr w:rsidR="00C53744" w:rsidRPr="00E12782" w:rsidTr="00E12782">
        <w:trPr>
          <w:tblCellSpacing w:w="15" w:type="dxa"/>
        </w:trPr>
        <w:tc>
          <w:tcPr>
            <w:tcW w:w="1233"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3" w:history="1">
              <w:r w:rsidR="00C53744" w:rsidRPr="00E12782">
                <w:rPr>
                  <w:sz w:val="22"/>
                  <w:szCs w:val="22"/>
                </w:rPr>
                <w:t>Б.А</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60</w:t>
            </w:r>
          </w:p>
        </w:tc>
        <w:tc>
          <w:tcPr>
            <w:tcW w:w="2787"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8</w:t>
            </w:r>
          </w:p>
        </w:tc>
      </w:tr>
      <w:tr w:rsidR="00C53744" w:rsidRPr="00E12782" w:rsidTr="00E12782">
        <w:trPr>
          <w:tblCellSpacing w:w="15" w:type="dxa"/>
        </w:trPr>
        <w:tc>
          <w:tcPr>
            <w:tcW w:w="1233"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4" w:history="1">
              <w:r w:rsidR="00C53744" w:rsidRPr="00E12782">
                <w:rPr>
                  <w:sz w:val="22"/>
                  <w:szCs w:val="22"/>
                </w:rPr>
                <w:t>М.М</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44</w:t>
            </w:r>
          </w:p>
        </w:tc>
        <w:tc>
          <w:tcPr>
            <w:tcW w:w="2787"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9</w:t>
            </w:r>
          </w:p>
        </w:tc>
      </w:tr>
      <w:tr w:rsidR="00C53744" w:rsidRPr="00E12782" w:rsidTr="00E12782">
        <w:trPr>
          <w:tblCellSpacing w:w="15" w:type="dxa"/>
        </w:trPr>
        <w:tc>
          <w:tcPr>
            <w:tcW w:w="1233"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5" w:history="1">
              <w:r w:rsidR="00C53744" w:rsidRPr="00E12782">
                <w:rPr>
                  <w:sz w:val="22"/>
                  <w:szCs w:val="22"/>
                </w:rPr>
                <w:t>Р.З</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62</w:t>
            </w:r>
          </w:p>
        </w:tc>
        <w:tc>
          <w:tcPr>
            <w:tcW w:w="2787"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 xml:space="preserve">Всё обо всём, 4 класс </w:t>
      </w:r>
    </w:p>
    <w:tbl>
      <w:tblPr>
        <w:tblW w:w="10295" w:type="dxa"/>
        <w:tblCellSpacing w:w="1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61"/>
        <w:gridCol w:w="1281"/>
        <w:gridCol w:w="2543"/>
        <w:gridCol w:w="2008"/>
        <w:gridCol w:w="1431"/>
        <w:gridCol w:w="1471"/>
      </w:tblGrid>
      <w:tr w:rsidR="00C53744" w:rsidRPr="00E12782" w:rsidTr="00E12782">
        <w:trPr>
          <w:gridAfter w:val="5"/>
          <w:wAfter w:w="8689" w:type="dxa"/>
          <w:trHeight w:val="322"/>
          <w:tblHeader/>
          <w:tblCellSpacing w:w="15" w:type="dxa"/>
        </w:trPr>
        <w:tc>
          <w:tcPr>
            <w:tcW w:w="1516" w:type="dxa"/>
            <w:vMerge w:val="restart"/>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lastRenderedPageBreak/>
              <w:t>ФИО</w:t>
            </w:r>
          </w:p>
        </w:tc>
      </w:tr>
      <w:tr w:rsidR="00C53744" w:rsidRPr="00E12782" w:rsidTr="00E12782">
        <w:trPr>
          <w:tblHeader/>
          <w:tblCellSpacing w:w="15" w:type="dxa"/>
        </w:trPr>
        <w:tc>
          <w:tcPr>
            <w:tcW w:w="1516" w:type="dxa"/>
            <w:vMerge/>
            <w:shd w:val="clear" w:color="auto" w:fill="FFFFFF"/>
            <w:vAlign w:val="center"/>
            <w:hideMark/>
          </w:tcPr>
          <w:p w:rsidR="00C53744" w:rsidRPr="00E12782" w:rsidRDefault="00C53744" w:rsidP="00C53744">
            <w:pPr>
              <w:rPr>
                <w:sz w:val="22"/>
                <w:szCs w:val="22"/>
              </w:rPr>
            </w:pP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ИТОГО</w:t>
            </w:r>
          </w:p>
        </w:tc>
        <w:tc>
          <w:tcPr>
            <w:tcW w:w="2513"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УЧРЕЖДЕНИЕ</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НАС. ПУНКТ</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РЕГИОН</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СТРАНА</w:t>
            </w:r>
          </w:p>
        </w:tc>
      </w:tr>
      <w:tr w:rsidR="00C53744" w:rsidRPr="00E12782" w:rsidTr="00E12782">
        <w:trPr>
          <w:tblCellSpacing w:w="15" w:type="dxa"/>
        </w:trPr>
        <w:tc>
          <w:tcPr>
            <w:tcW w:w="1516"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6" w:history="1">
              <w:r w:rsidR="00C53744" w:rsidRPr="00E12782">
                <w:rPr>
                  <w:sz w:val="22"/>
                  <w:szCs w:val="22"/>
                </w:rPr>
                <w:t>К.А</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46</w:t>
            </w:r>
          </w:p>
        </w:tc>
        <w:tc>
          <w:tcPr>
            <w:tcW w:w="2513"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r>
      <w:tr w:rsidR="00C53744" w:rsidRPr="00E12782" w:rsidTr="00E12782">
        <w:trPr>
          <w:tblCellSpacing w:w="15" w:type="dxa"/>
        </w:trPr>
        <w:tc>
          <w:tcPr>
            <w:tcW w:w="1516"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7" w:history="1">
              <w:r w:rsidR="00C53744" w:rsidRPr="00E12782">
                <w:rPr>
                  <w:sz w:val="22"/>
                  <w:szCs w:val="22"/>
                </w:rPr>
                <w:t>К.М.</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54</w:t>
            </w:r>
          </w:p>
        </w:tc>
        <w:tc>
          <w:tcPr>
            <w:tcW w:w="2513"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r>
      <w:tr w:rsidR="00C53744" w:rsidRPr="00E12782" w:rsidTr="00E12782">
        <w:trPr>
          <w:tblCellSpacing w:w="15" w:type="dxa"/>
        </w:trPr>
        <w:tc>
          <w:tcPr>
            <w:tcW w:w="1516"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8" w:history="1">
              <w:r w:rsidR="00C53744" w:rsidRPr="00E12782">
                <w:rPr>
                  <w:sz w:val="22"/>
                  <w:szCs w:val="22"/>
                </w:rPr>
                <w:t>К.Ю.</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44</w:t>
            </w:r>
          </w:p>
        </w:tc>
        <w:tc>
          <w:tcPr>
            <w:tcW w:w="2513"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3</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4</w:t>
            </w: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 xml:space="preserve">Животный мир, 4 класс </w:t>
      </w:r>
    </w:p>
    <w:tbl>
      <w:tblPr>
        <w:tblW w:w="11019" w:type="dxa"/>
        <w:tblCellSpacing w:w="1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01"/>
        <w:gridCol w:w="1396"/>
        <w:gridCol w:w="2570"/>
        <w:gridCol w:w="2190"/>
        <w:gridCol w:w="1560"/>
        <w:gridCol w:w="1602"/>
      </w:tblGrid>
      <w:tr w:rsidR="00C53744" w:rsidRPr="00E12782" w:rsidTr="00E12782">
        <w:trPr>
          <w:gridAfter w:val="5"/>
          <w:wAfter w:w="9273" w:type="dxa"/>
          <w:trHeight w:val="322"/>
          <w:tblHeader/>
          <w:tblCellSpacing w:w="15" w:type="dxa"/>
        </w:trPr>
        <w:tc>
          <w:tcPr>
            <w:tcW w:w="1656" w:type="dxa"/>
            <w:vMerge w:val="restart"/>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ФИО</w:t>
            </w:r>
          </w:p>
        </w:tc>
      </w:tr>
      <w:tr w:rsidR="00C53744" w:rsidRPr="00E12782" w:rsidTr="00E12782">
        <w:trPr>
          <w:tblHeader/>
          <w:tblCellSpacing w:w="15" w:type="dxa"/>
        </w:trPr>
        <w:tc>
          <w:tcPr>
            <w:tcW w:w="1656" w:type="dxa"/>
            <w:vMerge/>
            <w:shd w:val="clear" w:color="auto" w:fill="FFFFFF"/>
            <w:vAlign w:val="center"/>
            <w:hideMark/>
          </w:tcPr>
          <w:p w:rsidR="00C53744" w:rsidRPr="00E12782" w:rsidRDefault="00C53744" w:rsidP="00C53744">
            <w:pPr>
              <w:rPr>
                <w:sz w:val="22"/>
                <w:szCs w:val="22"/>
              </w:rPr>
            </w:pP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ИТОГО</w:t>
            </w:r>
          </w:p>
        </w:tc>
        <w:tc>
          <w:tcPr>
            <w:tcW w:w="2540" w:type="dxa"/>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УЧРЕЖДЕНИЕ</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НАС. ПУНКТ</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РЕГИОН</w:t>
            </w:r>
          </w:p>
        </w:tc>
        <w:tc>
          <w:tcPr>
            <w:tcW w:w="0" w:type="auto"/>
            <w:shd w:val="clear" w:color="auto" w:fill="FFFFFF"/>
            <w:tcMar>
              <w:top w:w="129" w:type="dxa"/>
              <w:left w:w="129" w:type="dxa"/>
              <w:bottom w:w="129" w:type="dxa"/>
              <w:right w:w="129" w:type="dxa"/>
            </w:tcMar>
            <w:vAlign w:val="bottom"/>
            <w:hideMark/>
          </w:tcPr>
          <w:p w:rsidR="00C53744" w:rsidRPr="00E12782" w:rsidRDefault="00C53744" w:rsidP="00C53744">
            <w:pPr>
              <w:rPr>
                <w:sz w:val="22"/>
                <w:szCs w:val="22"/>
              </w:rPr>
            </w:pPr>
            <w:r w:rsidRPr="00E12782">
              <w:rPr>
                <w:sz w:val="22"/>
                <w:szCs w:val="22"/>
              </w:rPr>
              <w:t>СТРАНА</w:t>
            </w:r>
          </w:p>
        </w:tc>
      </w:tr>
      <w:tr w:rsidR="00C53744" w:rsidRPr="00E12782" w:rsidTr="00E12782">
        <w:trPr>
          <w:tblCellSpacing w:w="15" w:type="dxa"/>
        </w:trPr>
        <w:tc>
          <w:tcPr>
            <w:tcW w:w="1656"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39" w:history="1">
              <w:r w:rsidR="00C53744" w:rsidRPr="00E12782">
                <w:rPr>
                  <w:sz w:val="22"/>
                  <w:szCs w:val="22"/>
                </w:rPr>
                <w:t>К.А</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54</w:t>
            </w:r>
          </w:p>
        </w:tc>
        <w:tc>
          <w:tcPr>
            <w:tcW w:w="2540"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1</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7</w:t>
            </w:r>
          </w:p>
        </w:tc>
      </w:tr>
      <w:tr w:rsidR="00C53744" w:rsidRPr="00E12782" w:rsidTr="00E12782">
        <w:trPr>
          <w:tblCellSpacing w:w="15" w:type="dxa"/>
        </w:trPr>
        <w:tc>
          <w:tcPr>
            <w:tcW w:w="1656"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40" w:history="1">
              <w:r w:rsidR="00C53744" w:rsidRPr="00E12782">
                <w:rPr>
                  <w:sz w:val="22"/>
                  <w:szCs w:val="22"/>
                </w:rPr>
                <w:t>К.М.</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50</w:t>
            </w:r>
          </w:p>
        </w:tc>
        <w:tc>
          <w:tcPr>
            <w:tcW w:w="2540"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8</w:t>
            </w:r>
          </w:p>
        </w:tc>
      </w:tr>
      <w:tr w:rsidR="00C53744" w:rsidRPr="00E12782" w:rsidTr="00E12782">
        <w:trPr>
          <w:tblCellSpacing w:w="15" w:type="dxa"/>
        </w:trPr>
        <w:tc>
          <w:tcPr>
            <w:tcW w:w="1656" w:type="dxa"/>
            <w:shd w:val="clear" w:color="auto" w:fill="FFFFFF"/>
            <w:tcMar>
              <w:top w:w="129" w:type="dxa"/>
              <w:left w:w="129" w:type="dxa"/>
              <w:bottom w:w="129" w:type="dxa"/>
              <w:right w:w="129" w:type="dxa"/>
            </w:tcMar>
            <w:hideMark/>
          </w:tcPr>
          <w:p w:rsidR="00C53744" w:rsidRPr="00E12782" w:rsidRDefault="00000550" w:rsidP="00C53744">
            <w:pPr>
              <w:rPr>
                <w:sz w:val="22"/>
                <w:szCs w:val="22"/>
              </w:rPr>
            </w:pPr>
            <w:hyperlink r:id="rId41" w:history="1">
              <w:r w:rsidR="00C53744" w:rsidRPr="00E12782">
                <w:rPr>
                  <w:sz w:val="22"/>
                  <w:szCs w:val="22"/>
                </w:rPr>
                <w:t>К.Ю</w:t>
              </w:r>
            </w:hyperlink>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50</w:t>
            </w:r>
          </w:p>
        </w:tc>
        <w:tc>
          <w:tcPr>
            <w:tcW w:w="2540" w:type="dxa"/>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2</w:t>
            </w:r>
          </w:p>
        </w:tc>
        <w:tc>
          <w:tcPr>
            <w:tcW w:w="0" w:type="auto"/>
            <w:shd w:val="clear" w:color="auto" w:fill="FFFFFF"/>
            <w:tcMar>
              <w:top w:w="129" w:type="dxa"/>
              <w:left w:w="129" w:type="dxa"/>
              <w:bottom w:w="129" w:type="dxa"/>
              <w:right w:w="129" w:type="dxa"/>
            </w:tcMar>
            <w:hideMark/>
          </w:tcPr>
          <w:p w:rsidR="00C53744" w:rsidRPr="00E12782" w:rsidRDefault="00C53744" w:rsidP="00C53744">
            <w:pPr>
              <w:rPr>
                <w:sz w:val="22"/>
                <w:szCs w:val="22"/>
              </w:rPr>
            </w:pPr>
            <w:r w:rsidRPr="00E12782">
              <w:rPr>
                <w:sz w:val="22"/>
                <w:szCs w:val="22"/>
              </w:rPr>
              <w:t>8</w:t>
            </w:r>
          </w:p>
        </w:tc>
      </w:tr>
    </w:tbl>
    <w:p w:rsidR="00C53744" w:rsidRPr="00E12782" w:rsidRDefault="00C53744" w:rsidP="00C53744">
      <w:pPr>
        <w:rPr>
          <w:sz w:val="22"/>
          <w:szCs w:val="22"/>
        </w:rPr>
      </w:pPr>
      <w:r w:rsidRPr="00E12782">
        <w:rPr>
          <w:sz w:val="22"/>
          <w:szCs w:val="22"/>
        </w:rPr>
        <w:t>Итоги олимпиады по БДД. Лямин А.А.</w:t>
      </w:r>
    </w:p>
    <w:p w:rsidR="00C53744" w:rsidRPr="00E12782" w:rsidRDefault="00C53744" w:rsidP="00C53744">
      <w:pPr>
        <w:rPr>
          <w:sz w:val="22"/>
          <w:szCs w:val="22"/>
        </w:rPr>
      </w:pPr>
      <w:r w:rsidRPr="00E12782">
        <w:rPr>
          <w:sz w:val="22"/>
          <w:szCs w:val="22"/>
        </w:rPr>
        <w:t xml:space="preserve">2 кл. </w:t>
      </w:r>
    </w:p>
    <w:p w:rsidR="00C53744" w:rsidRPr="00E12782" w:rsidRDefault="00C53744" w:rsidP="00C53744">
      <w:pPr>
        <w:rPr>
          <w:sz w:val="22"/>
          <w:szCs w:val="22"/>
        </w:rPr>
      </w:pPr>
      <w:r w:rsidRPr="00E12782">
        <w:rPr>
          <w:sz w:val="22"/>
          <w:szCs w:val="22"/>
        </w:rPr>
        <w:t xml:space="preserve"> К.К (Похвальная грамота)</w:t>
      </w:r>
    </w:p>
    <w:p w:rsidR="00C53744" w:rsidRPr="00E12782" w:rsidRDefault="00C53744" w:rsidP="00C53744">
      <w:pPr>
        <w:rPr>
          <w:sz w:val="22"/>
          <w:szCs w:val="22"/>
        </w:rPr>
      </w:pPr>
      <w:r w:rsidRPr="00E12782">
        <w:rPr>
          <w:sz w:val="22"/>
          <w:szCs w:val="22"/>
        </w:rPr>
        <w:t xml:space="preserve">3 кл. </w:t>
      </w:r>
    </w:p>
    <w:p w:rsidR="00C53744" w:rsidRPr="00E12782" w:rsidRDefault="00C53744" w:rsidP="00C53744">
      <w:pPr>
        <w:rPr>
          <w:sz w:val="22"/>
          <w:szCs w:val="22"/>
        </w:rPr>
      </w:pPr>
      <w:r w:rsidRPr="00E12782">
        <w:rPr>
          <w:sz w:val="22"/>
          <w:szCs w:val="22"/>
        </w:rPr>
        <w:t>Б.А. (Сертификат участника)</w:t>
      </w:r>
    </w:p>
    <w:p w:rsidR="00C53744" w:rsidRPr="00E12782" w:rsidRDefault="00C53744" w:rsidP="00C53744">
      <w:pPr>
        <w:rPr>
          <w:sz w:val="22"/>
          <w:szCs w:val="22"/>
        </w:rPr>
      </w:pPr>
      <w:r w:rsidRPr="00E12782">
        <w:rPr>
          <w:sz w:val="22"/>
          <w:szCs w:val="22"/>
        </w:rPr>
        <w:t>М.М. (Сертификат участника)</w:t>
      </w:r>
    </w:p>
    <w:p w:rsidR="00C53744" w:rsidRPr="00E12782" w:rsidRDefault="00C53744" w:rsidP="00C53744">
      <w:pPr>
        <w:rPr>
          <w:sz w:val="22"/>
          <w:szCs w:val="22"/>
        </w:rPr>
      </w:pPr>
      <w:r w:rsidRPr="00E12782">
        <w:rPr>
          <w:sz w:val="22"/>
          <w:szCs w:val="22"/>
        </w:rPr>
        <w:t>Р.З. (Похвальная грамота)</w:t>
      </w:r>
    </w:p>
    <w:p w:rsidR="00C53744" w:rsidRPr="00E12782" w:rsidRDefault="00C53744" w:rsidP="00C53744">
      <w:pPr>
        <w:rPr>
          <w:sz w:val="22"/>
          <w:szCs w:val="22"/>
        </w:rPr>
      </w:pPr>
      <w:r w:rsidRPr="00E12782">
        <w:rPr>
          <w:sz w:val="22"/>
          <w:szCs w:val="22"/>
        </w:rPr>
        <w:t>4 кл.</w:t>
      </w:r>
    </w:p>
    <w:p w:rsidR="00C53744" w:rsidRPr="00E12782" w:rsidRDefault="00C53744" w:rsidP="00C53744">
      <w:pPr>
        <w:rPr>
          <w:sz w:val="22"/>
          <w:szCs w:val="22"/>
        </w:rPr>
      </w:pPr>
      <w:r w:rsidRPr="00E12782">
        <w:rPr>
          <w:sz w:val="22"/>
          <w:szCs w:val="22"/>
        </w:rPr>
        <w:t>К.Ю. (Похвальная грамота)</w:t>
      </w:r>
    </w:p>
    <w:p w:rsidR="00C53744" w:rsidRPr="00E12782" w:rsidRDefault="00C53744" w:rsidP="00C53744">
      <w:pPr>
        <w:rPr>
          <w:sz w:val="22"/>
          <w:szCs w:val="22"/>
        </w:rPr>
      </w:pPr>
      <w:r w:rsidRPr="00E12782">
        <w:rPr>
          <w:sz w:val="22"/>
          <w:szCs w:val="22"/>
        </w:rPr>
        <w:t>К.А. (Похвальная грамота)</w:t>
      </w:r>
    </w:p>
    <w:p w:rsidR="00C53744" w:rsidRPr="00E12782" w:rsidRDefault="00C53744" w:rsidP="00C53744">
      <w:pPr>
        <w:rPr>
          <w:sz w:val="22"/>
          <w:szCs w:val="22"/>
        </w:rPr>
      </w:pPr>
      <w:r w:rsidRPr="00E12782">
        <w:rPr>
          <w:sz w:val="22"/>
          <w:szCs w:val="22"/>
        </w:rPr>
        <w:t>З.З. (Диплом победителя)</w:t>
      </w:r>
    </w:p>
    <w:p w:rsidR="00C53744" w:rsidRPr="00E12782" w:rsidRDefault="00C53744" w:rsidP="00C53744">
      <w:pPr>
        <w:rPr>
          <w:sz w:val="22"/>
          <w:szCs w:val="22"/>
        </w:rPr>
      </w:pPr>
      <w:r w:rsidRPr="00E12782">
        <w:rPr>
          <w:sz w:val="22"/>
          <w:szCs w:val="22"/>
        </w:rPr>
        <w:t>Д.К. (Похвальная грамота)</w:t>
      </w:r>
    </w:p>
    <w:p w:rsidR="00C53744" w:rsidRPr="00E12782" w:rsidRDefault="00C53744" w:rsidP="00C53744">
      <w:pPr>
        <w:rPr>
          <w:sz w:val="22"/>
          <w:szCs w:val="22"/>
        </w:rPr>
      </w:pPr>
      <w:r w:rsidRPr="00E12782">
        <w:rPr>
          <w:sz w:val="22"/>
          <w:szCs w:val="22"/>
        </w:rPr>
        <w:lastRenderedPageBreak/>
        <w:t>5 кл.</w:t>
      </w:r>
    </w:p>
    <w:p w:rsidR="00C53744" w:rsidRPr="00E12782" w:rsidRDefault="00C53744" w:rsidP="00C53744">
      <w:pPr>
        <w:rPr>
          <w:sz w:val="22"/>
          <w:szCs w:val="22"/>
        </w:rPr>
      </w:pPr>
      <w:r w:rsidRPr="00E12782">
        <w:rPr>
          <w:sz w:val="22"/>
          <w:szCs w:val="22"/>
        </w:rPr>
        <w:t>Г.Д. (Похвальная грамота)</w:t>
      </w:r>
    </w:p>
    <w:p w:rsidR="00C53744" w:rsidRPr="00E12782" w:rsidRDefault="00C53744" w:rsidP="00C53744">
      <w:pPr>
        <w:rPr>
          <w:sz w:val="22"/>
          <w:szCs w:val="22"/>
        </w:rPr>
      </w:pPr>
      <w:r w:rsidRPr="00E12782">
        <w:rPr>
          <w:sz w:val="22"/>
          <w:szCs w:val="22"/>
        </w:rPr>
        <w:t>7 «А» кл.</w:t>
      </w:r>
    </w:p>
    <w:p w:rsidR="00C53744" w:rsidRPr="00E12782" w:rsidRDefault="00C53744" w:rsidP="00C53744">
      <w:pPr>
        <w:rPr>
          <w:sz w:val="22"/>
          <w:szCs w:val="22"/>
        </w:rPr>
      </w:pPr>
      <w:r w:rsidRPr="00E12782">
        <w:rPr>
          <w:sz w:val="22"/>
          <w:szCs w:val="22"/>
        </w:rPr>
        <w:t>Ф.Р. (Похвальная грамота)</w:t>
      </w:r>
    </w:p>
    <w:p w:rsidR="00C53744" w:rsidRPr="00E12782" w:rsidRDefault="00C53744" w:rsidP="00C53744">
      <w:pPr>
        <w:rPr>
          <w:sz w:val="22"/>
          <w:szCs w:val="22"/>
        </w:rPr>
      </w:pPr>
      <w:r w:rsidRPr="00E12782">
        <w:rPr>
          <w:sz w:val="22"/>
          <w:szCs w:val="22"/>
        </w:rPr>
        <w:t>К.А. (Сертификат участника)</w:t>
      </w:r>
    </w:p>
    <w:p w:rsidR="00C53744" w:rsidRPr="00E12782" w:rsidRDefault="00C53744" w:rsidP="00C53744">
      <w:pPr>
        <w:rPr>
          <w:sz w:val="22"/>
          <w:szCs w:val="22"/>
        </w:rPr>
      </w:pPr>
      <w:r w:rsidRPr="00E12782">
        <w:rPr>
          <w:sz w:val="22"/>
          <w:szCs w:val="22"/>
        </w:rPr>
        <w:t xml:space="preserve">8 кл. </w:t>
      </w:r>
    </w:p>
    <w:p w:rsidR="00C53744" w:rsidRPr="00E12782" w:rsidRDefault="00C53744" w:rsidP="00C53744">
      <w:pPr>
        <w:rPr>
          <w:sz w:val="22"/>
          <w:szCs w:val="22"/>
        </w:rPr>
      </w:pPr>
      <w:r w:rsidRPr="00E12782">
        <w:rPr>
          <w:sz w:val="22"/>
          <w:szCs w:val="22"/>
        </w:rPr>
        <w:t>П.И. (Похвальная грамота)</w:t>
      </w:r>
    </w:p>
    <w:p w:rsidR="00C53744" w:rsidRPr="00E12782" w:rsidRDefault="00C53744" w:rsidP="00C53744">
      <w:pPr>
        <w:rPr>
          <w:sz w:val="22"/>
          <w:szCs w:val="22"/>
        </w:rPr>
      </w:pPr>
      <w:r w:rsidRPr="00E12782">
        <w:rPr>
          <w:sz w:val="22"/>
          <w:szCs w:val="22"/>
        </w:rPr>
        <w:t>Б.М. (Сертификат участника)</w:t>
      </w:r>
    </w:p>
    <w:p w:rsidR="00C53744" w:rsidRPr="00E12782" w:rsidRDefault="00C53744" w:rsidP="00C53744">
      <w:pPr>
        <w:rPr>
          <w:sz w:val="22"/>
          <w:szCs w:val="22"/>
        </w:rPr>
      </w:pPr>
      <w:r w:rsidRPr="00E12782">
        <w:rPr>
          <w:sz w:val="22"/>
          <w:szCs w:val="22"/>
        </w:rPr>
        <w:t>Т.К. (Сертификат участника)</w:t>
      </w:r>
    </w:p>
    <w:p w:rsidR="00C53744" w:rsidRPr="00E12782" w:rsidRDefault="00C53744" w:rsidP="00C53744">
      <w:pPr>
        <w:rPr>
          <w:sz w:val="22"/>
          <w:szCs w:val="22"/>
        </w:rPr>
      </w:pPr>
      <w:r w:rsidRPr="00E12782">
        <w:rPr>
          <w:sz w:val="22"/>
          <w:szCs w:val="22"/>
        </w:rPr>
        <w:t>П.Е. (Сертификат участника)</w:t>
      </w:r>
    </w:p>
    <w:p w:rsidR="00C53744" w:rsidRPr="00E12782" w:rsidRDefault="00C53744" w:rsidP="00C53744">
      <w:pPr>
        <w:rPr>
          <w:sz w:val="22"/>
          <w:szCs w:val="22"/>
        </w:rPr>
      </w:pPr>
      <w:r w:rsidRPr="00E12782">
        <w:rPr>
          <w:sz w:val="22"/>
          <w:szCs w:val="22"/>
        </w:rPr>
        <w:t xml:space="preserve">9 кл. </w:t>
      </w:r>
    </w:p>
    <w:p w:rsidR="00C53744" w:rsidRPr="00E12782" w:rsidRDefault="00C53744" w:rsidP="00C53744">
      <w:pPr>
        <w:rPr>
          <w:sz w:val="22"/>
          <w:szCs w:val="22"/>
        </w:rPr>
      </w:pPr>
      <w:r w:rsidRPr="00E12782">
        <w:rPr>
          <w:sz w:val="22"/>
          <w:szCs w:val="22"/>
        </w:rPr>
        <w:t>О.Б. (Сертификат участника)</w:t>
      </w:r>
    </w:p>
    <w:p w:rsidR="00C53744" w:rsidRPr="00E12782" w:rsidRDefault="00C53744" w:rsidP="00C53744">
      <w:pPr>
        <w:rPr>
          <w:sz w:val="22"/>
          <w:szCs w:val="22"/>
        </w:rPr>
      </w:pPr>
      <w:r w:rsidRPr="00E12782">
        <w:rPr>
          <w:sz w:val="22"/>
          <w:szCs w:val="22"/>
        </w:rPr>
        <w:t>Б.И. (Сертификат участника)</w:t>
      </w:r>
    </w:p>
    <w:p w:rsidR="00C53744" w:rsidRPr="00E12782" w:rsidRDefault="00C53744" w:rsidP="00C53744">
      <w:pPr>
        <w:rPr>
          <w:sz w:val="22"/>
          <w:szCs w:val="22"/>
        </w:rPr>
      </w:pPr>
      <w:r w:rsidRPr="00E12782">
        <w:rPr>
          <w:sz w:val="22"/>
          <w:szCs w:val="22"/>
        </w:rPr>
        <w:t>П.В. (Диплом победителя)</w:t>
      </w:r>
    </w:p>
    <w:p w:rsidR="00C53744" w:rsidRPr="00E12782" w:rsidRDefault="00C53744" w:rsidP="00C53744">
      <w:pPr>
        <w:rPr>
          <w:sz w:val="22"/>
          <w:szCs w:val="22"/>
        </w:rPr>
      </w:pPr>
      <w:r w:rsidRPr="00E12782">
        <w:rPr>
          <w:sz w:val="22"/>
          <w:szCs w:val="22"/>
        </w:rPr>
        <w:t>К.А. (Диплом победителя)</w:t>
      </w:r>
    </w:p>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 xml:space="preserve">Муниципальная олимпиада среди учащихся специальных (коррекционных) классов в 2023  году – </w:t>
      </w:r>
    </w:p>
    <w:p w:rsidR="00C53744" w:rsidRPr="00E12782" w:rsidRDefault="00C53744" w:rsidP="00C53744">
      <w:pPr>
        <w:rPr>
          <w:sz w:val="22"/>
          <w:szCs w:val="22"/>
        </w:rPr>
      </w:pPr>
      <w:r w:rsidRPr="00E12782">
        <w:rPr>
          <w:sz w:val="22"/>
          <w:szCs w:val="22"/>
        </w:rPr>
        <w:t>Окружающий мир</w:t>
      </w:r>
    </w:p>
    <w:p w:rsidR="00C53744" w:rsidRPr="00E12782" w:rsidRDefault="00C53744" w:rsidP="00C53744">
      <w:pPr>
        <w:rPr>
          <w:sz w:val="22"/>
          <w:szCs w:val="22"/>
        </w:rPr>
      </w:pPr>
      <w:r w:rsidRPr="00E12782">
        <w:rPr>
          <w:sz w:val="22"/>
          <w:szCs w:val="22"/>
        </w:rPr>
        <w:t>3 класс, 1тур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7"/>
        <w:gridCol w:w="1383"/>
      </w:tblGrid>
      <w:tr w:rsidR="00C53744" w:rsidRPr="00E12782" w:rsidTr="00F5413C">
        <w:tc>
          <w:tcPr>
            <w:tcW w:w="4257" w:type="dxa"/>
          </w:tcPr>
          <w:p w:rsidR="00C53744" w:rsidRPr="00E12782" w:rsidRDefault="00C53744" w:rsidP="00C53744">
            <w:pPr>
              <w:rPr>
                <w:sz w:val="22"/>
                <w:szCs w:val="22"/>
              </w:rPr>
            </w:pPr>
            <w:r w:rsidRPr="00E12782">
              <w:rPr>
                <w:sz w:val="22"/>
                <w:szCs w:val="22"/>
              </w:rPr>
              <w:t>Ф.И. ученика</w:t>
            </w:r>
          </w:p>
        </w:tc>
        <w:tc>
          <w:tcPr>
            <w:tcW w:w="1383"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257" w:type="dxa"/>
          </w:tcPr>
          <w:p w:rsidR="00C53744" w:rsidRPr="00E12782" w:rsidRDefault="00C53744" w:rsidP="00C53744">
            <w:pPr>
              <w:rPr>
                <w:sz w:val="22"/>
                <w:szCs w:val="22"/>
              </w:rPr>
            </w:pPr>
            <w:r w:rsidRPr="00E12782">
              <w:rPr>
                <w:sz w:val="22"/>
                <w:szCs w:val="22"/>
              </w:rPr>
              <w:t>Г.А.</w:t>
            </w:r>
          </w:p>
        </w:tc>
        <w:tc>
          <w:tcPr>
            <w:tcW w:w="1383" w:type="dxa"/>
          </w:tcPr>
          <w:p w:rsidR="00C53744" w:rsidRPr="00E12782" w:rsidRDefault="00C53744" w:rsidP="00C53744">
            <w:pPr>
              <w:rPr>
                <w:sz w:val="22"/>
                <w:szCs w:val="22"/>
              </w:rPr>
            </w:pPr>
            <w:r w:rsidRPr="00E12782">
              <w:rPr>
                <w:sz w:val="22"/>
                <w:szCs w:val="22"/>
              </w:rPr>
              <w:t>2место</w:t>
            </w:r>
          </w:p>
        </w:tc>
      </w:tr>
      <w:tr w:rsidR="00C53744" w:rsidRPr="00E12782" w:rsidTr="00F5413C">
        <w:tc>
          <w:tcPr>
            <w:tcW w:w="4257" w:type="dxa"/>
          </w:tcPr>
          <w:p w:rsidR="00C53744" w:rsidRPr="00E12782" w:rsidRDefault="00C53744" w:rsidP="00C53744">
            <w:pPr>
              <w:rPr>
                <w:sz w:val="22"/>
                <w:szCs w:val="22"/>
              </w:rPr>
            </w:pPr>
            <w:r w:rsidRPr="00E12782">
              <w:rPr>
                <w:sz w:val="22"/>
                <w:szCs w:val="22"/>
              </w:rPr>
              <w:t>Р.З.</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7" w:type="dxa"/>
          </w:tcPr>
          <w:p w:rsidR="00C53744" w:rsidRPr="00E12782" w:rsidRDefault="00C53744" w:rsidP="00C53744">
            <w:pPr>
              <w:rPr>
                <w:sz w:val="22"/>
                <w:szCs w:val="22"/>
              </w:rPr>
            </w:pPr>
            <w:r w:rsidRPr="00E12782">
              <w:rPr>
                <w:sz w:val="22"/>
                <w:szCs w:val="22"/>
              </w:rPr>
              <w:t>М.М.</w:t>
            </w:r>
          </w:p>
        </w:tc>
        <w:tc>
          <w:tcPr>
            <w:tcW w:w="1383" w:type="dxa"/>
          </w:tcPr>
          <w:p w:rsidR="00C53744" w:rsidRPr="00E12782" w:rsidRDefault="00C53744" w:rsidP="00C53744">
            <w:pPr>
              <w:rPr>
                <w:sz w:val="22"/>
                <w:szCs w:val="22"/>
              </w:rPr>
            </w:pPr>
            <w:r w:rsidRPr="00E12782">
              <w:rPr>
                <w:sz w:val="22"/>
                <w:szCs w:val="22"/>
              </w:rPr>
              <w:t>Участие</w:t>
            </w:r>
          </w:p>
        </w:tc>
      </w:tr>
    </w:tbl>
    <w:p w:rsidR="00C53744" w:rsidRPr="00E12782" w:rsidRDefault="00C53744" w:rsidP="00C53744">
      <w:pPr>
        <w:rPr>
          <w:sz w:val="22"/>
          <w:szCs w:val="22"/>
        </w:rPr>
      </w:pPr>
      <w:r w:rsidRPr="00E12782">
        <w:rPr>
          <w:sz w:val="22"/>
          <w:szCs w:val="22"/>
        </w:rPr>
        <w:t>3 класс, 2 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383"/>
      </w:tblGrid>
      <w:tr w:rsidR="00C53744" w:rsidRPr="00E12782" w:rsidTr="00F5413C">
        <w:tc>
          <w:tcPr>
            <w:tcW w:w="4253" w:type="dxa"/>
          </w:tcPr>
          <w:p w:rsidR="00C53744" w:rsidRPr="00E12782" w:rsidRDefault="00C53744" w:rsidP="00C53744">
            <w:pPr>
              <w:rPr>
                <w:sz w:val="22"/>
                <w:szCs w:val="22"/>
              </w:rPr>
            </w:pPr>
            <w:r w:rsidRPr="00E12782">
              <w:rPr>
                <w:sz w:val="22"/>
                <w:szCs w:val="22"/>
              </w:rPr>
              <w:t>Ф.И. ученика</w:t>
            </w:r>
          </w:p>
        </w:tc>
        <w:tc>
          <w:tcPr>
            <w:tcW w:w="1383"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253" w:type="dxa"/>
          </w:tcPr>
          <w:p w:rsidR="00C53744" w:rsidRPr="00E12782" w:rsidRDefault="00C53744" w:rsidP="00C53744">
            <w:pPr>
              <w:rPr>
                <w:sz w:val="22"/>
                <w:szCs w:val="22"/>
              </w:rPr>
            </w:pPr>
            <w:r w:rsidRPr="00E12782">
              <w:rPr>
                <w:sz w:val="22"/>
                <w:szCs w:val="22"/>
              </w:rPr>
              <w:t>Р.З.</w:t>
            </w:r>
          </w:p>
        </w:tc>
        <w:tc>
          <w:tcPr>
            <w:tcW w:w="1383" w:type="dxa"/>
          </w:tcPr>
          <w:p w:rsidR="00C53744" w:rsidRPr="00E12782" w:rsidRDefault="00C53744" w:rsidP="00C53744">
            <w:pPr>
              <w:rPr>
                <w:sz w:val="22"/>
                <w:szCs w:val="22"/>
              </w:rPr>
            </w:pPr>
            <w:r w:rsidRPr="00E12782">
              <w:rPr>
                <w:sz w:val="22"/>
                <w:szCs w:val="22"/>
              </w:rPr>
              <w:t>3 место</w:t>
            </w:r>
          </w:p>
        </w:tc>
      </w:tr>
      <w:tr w:rsidR="00C53744" w:rsidRPr="00E12782" w:rsidTr="00F5413C">
        <w:tc>
          <w:tcPr>
            <w:tcW w:w="4253" w:type="dxa"/>
          </w:tcPr>
          <w:p w:rsidR="00C53744" w:rsidRPr="00E12782" w:rsidRDefault="00C53744" w:rsidP="00C53744">
            <w:pPr>
              <w:rPr>
                <w:sz w:val="22"/>
                <w:szCs w:val="22"/>
              </w:rPr>
            </w:pPr>
            <w:r w:rsidRPr="00E12782">
              <w:rPr>
                <w:sz w:val="22"/>
                <w:szCs w:val="22"/>
              </w:rPr>
              <w:t>М.М</w:t>
            </w:r>
          </w:p>
        </w:tc>
        <w:tc>
          <w:tcPr>
            <w:tcW w:w="1383" w:type="dxa"/>
          </w:tcPr>
          <w:p w:rsidR="00C53744" w:rsidRPr="00E12782" w:rsidRDefault="00C53744" w:rsidP="00C53744">
            <w:pPr>
              <w:rPr>
                <w:sz w:val="22"/>
                <w:szCs w:val="22"/>
              </w:rPr>
            </w:pPr>
            <w:r w:rsidRPr="00E12782">
              <w:rPr>
                <w:sz w:val="22"/>
                <w:szCs w:val="22"/>
              </w:rPr>
              <w:t>Участие</w:t>
            </w:r>
          </w:p>
        </w:tc>
      </w:tr>
    </w:tbl>
    <w:p w:rsidR="00C53744" w:rsidRPr="00E12782" w:rsidRDefault="00C53744" w:rsidP="00C53744">
      <w:pPr>
        <w:rPr>
          <w:sz w:val="22"/>
          <w:szCs w:val="22"/>
        </w:rPr>
      </w:pPr>
      <w:r w:rsidRPr="00E12782">
        <w:rPr>
          <w:sz w:val="22"/>
          <w:szCs w:val="22"/>
        </w:rPr>
        <w:t>4 класс, 1 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383"/>
      </w:tblGrid>
      <w:tr w:rsidR="00C53744" w:rsidRPr="00E12782" w:rsidTr="00F5413C">
        <w:tc>
          <w:tcPr>
            <w:tcW w:w="4253" w:type="dxa"/>
          </w:tcPr>
          <w:p w:rsidR="00C53744" w:rsidRPr="00E12782" w:rsidRDefault="00C53744" w:rsidP="00C53744">
            <w:pPr>
              <w:rPr>
                <w:sz w:val="22"/>
                <w:szCs w:val="22"/>
              </w:rPr>
            </w:pPr>
            <w:r w:rsidRPr="00E12782">
              <w:rPr>
                <w:sz w:val="22"/>
                <w:szCs w:val="22"/>
              </w:rPr>
              <w:t>Ф.И. ученика</w:t>
            </w:r>
          </w:p>
        </w:tc>
        <w:tc>
          <w:tcPr>
            <w:tcW w:w="1383"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253" w:type="dxa"/>
          </w:tcPr>
          <w:p w:rsidR="00C53744" w:rsidRPr="00E12782" w:rsidRDefault="00C53744" w:rsidP="00C53744">
            <w:pPr>
              <w:rPr>
                <w:sz w:val="22"/>
                <w:szCs w:val="22"/>
              </w:rPr>
            </w:pPr>
            <w:r w:rsidRPr="00E12782">
              <w:rPr>
                <w:sz w:val="22"/>
                <w:szCs w:val="22"/>
              </w:rPr>
              <w:t>К.Ю.</w:t>
            </w:r>
          </w:p>
        </w:tc>
        <w:tc>
          <w:tcPr>
            <w:tcW w:w="1383" w:type="dxa"/>
          </w:tcPr>
          <w:p w:rsidR="00C53744" w:rsidRPr="00E12782" w:rsidRDefault="00C53744" w:rsidP="00C53744">
            <w:pPr>
              <w:rPr>
                <w:sz w:val="22"/>
                <w:szCs w:val="22"/>
              </w:rPr>
            </w:pPr>
            <w:r w:rsidRPr="00E12782">
              <w:rPr>
                <w:sz w:val="22"/>
                <w:szCs w:val="22"/>
              </w:rPr>
              <w:t>2 место</w:t>
            </w:r>
          </w:p>
        </w:tc>
      </w:tr>
      <w:tr w:rsidR="00C53744" w:rsidRPr="00E12782" w:rsidTr="00F5413C">
        <w:tc>
          <w:tcPr>
            <w:tcW w:w="4253" w:type="dxa"/>
          </w:tcPr>
          <w:p w:rsidR="00C53744" w:rsidRPr="00E12782" w:rsidRDefault="00C53744" w:rsidP="00C53744">
            <w:pPr>
              <w:rPr>
                <w:sz w:val="22"/>
                <w:szCs w:val="22"/>
              </w:rPr>
            </w:pPr>
            <w:r w:rsidRPr="00E12782">
              <w:rPr>
                <w:sz w:val="22"/>
                <w:szCs w:val="22"/>
              </w:rPr>
              <w:t>К.М.</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К.А.</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Г.А.</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З.З.</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К.А.</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Д.К.</w:t>
            </w:r>
          </w:p>
        </w:tc>
        <w:tc>
          <w:tcPr>
            <w:tcW w:w="1383" w:type="dxa"/>
          </w:tcPr>
          <w:p w:rsidR="00C53744" w:rsidRPr="00E12782" w:rsidRDefault="00C53744" w:rsidP="00C53744">
            <w:pPr>
              <w:rPr>
                <w:sz w:val="22"/>
                <w:szCs w:val="22"/>
              </w:rPr>
            </w:pPr>
            <w:r w:rsidRPr="00E12782">
              <w:rPr>
                <w:sz w:val="22"/>
                <w:szCs w:val="22"/>
              </w:rPr>
              <w:t xml:space="preserve">Участие </w:t>
            </w:r>
          </w:p>
        </w:tc>
      </w:tr>
    </w:tbl>
    <w:p w:rsidR="00C53744" w:rsidRPr="00E12782" w:rsidRDefault="00C53744" w:rsidP="00C53744">
      <w:pPr>
        <w:rPr>
          <w:sz w:val="22"/>
          <w:szCs w:val="22"/>
        </w:rPr>
      </w:pPr>
      <w:r w:rsidRPr="00E12782">
        <w:rPr>
          <w:sz w:val="22"/>
          <w:szCs w:val="22"/>
        </w:rPr>
        <w:t>4 класс, 2 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383"/>
      </w:tblGrid>
      <w:tr w:rsidR="00C53744" w:rsidRPr="00E12782" w:rsidTr="00F5413C">
        <w:tc>
          <w:tcPr>
            <w:tcW w:w="4253" w:type="dxa"/>
          </w:tcPr>
          <w:p w:rsidR="00C53744" w:rsidRPr="00E12782" w:rsidRDefault="00C53744" w:rsidP="00C53744">
            <w:pPr>
              <w:rPr>
                <w:sz w:val="22"/>
                <w:szCs w:val="22"/>
              </w:rPr>
            </w:pPr>
            <w:r w:rsidRPr="00E12782">
              <w:rPr>
                <w:sz w:val="22"/>
                <w:szCs w:val="22"/>
              </w:rPr>
              <w:lastRenderedPageBreak/>
              <w:t>Ф.И. ученика</w:t>
            </w:r>
          </w:p>
        </w:tc>
        <w:tc>
          <w:tcPr>
            <w:tcW w:w="1383"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253" w:type="dxa"/>
          </w:tcPr>
          <w:p w:rsidR="00C53744" w:rsidRPr="00E12782" w:rsidRDefault="00C53744" w:rsidP="00C53744">
            <w:pPr>
              <w:rPr>
                <w:sz w:val="22"/>
                <w:szCs w:val="22"/>
              </w:rPr>
            </w:pPr>
            <w:r w:rsidRPr="00E12782">
              <w:rPr>
                <w:sz w:val="22"/>
                <w:szCs w:val="22"/>
              </w:rPr>
              <w:t>К.Ю.</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К.М.</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С.В.</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Д.К.</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К.А.</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З.З.</w:t>
            </w:r>
          </w:p>
        </w:tc>
        <w:tc>
          <w:tcPr>
            <w:tcW w:w="1383"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253" w:type="dxa"/>
          </w:tcPr>
          <w:p w:rsidR="00C53744" w:rsidRPr="00E12782" w:rsidRDefault="00C53744" w:rsidP="00C53744">
            <w:pPr>
              <w:rPr>
                <w:sz w:val="22"/>
                <w:szCs w:val="22"/>
              </w:rPr>
            </w:pPr>
            <w:r w:rsidRPr="00E12782">
              <w:rPr>
                <w:sz w:val="22"/>
                <w:szCs w:val="22"/>
              </w:rPr>
              <w:t>К.А.</w:t>
            </w:r>
          </w:p>
        </w:tc>
        <w:tc>
          <w:tcPr>
            <w:tcW w:w="1383" w:type="dxa"/>
          </w:tcPr>
          <w:p w:rsidR="00C53744" w:rsidRPr="00E12782" w:rsidRDefault="00C53744" w:rsidP="00C53744">
            <w:pPr>
              <w:rPr>
                <w:sz w:val="22"/>
                <w:szCs w:val="22"/>
              </w:rPr>
            </w:pPr>
            <w:r w:rsidRPr="00E12782">
              <w:rPr>
                <w:sz w:val="22"/>
                <w:szCs w:val="22"/>
              </w:rPr>
              <w:t xml:space="preserve">Участие </w:t>
            </w:r>
          </w:p>
        </w:tc>
      </w:tr>
    </w:tbl>
    <w:p w:rsidR="00C53744" w:rsidRPr="00E12782" w:rsidRDefault="00C53744" w:rsidP="00C53744">
      <w:pPr>
        <w:rPr>
          <w:sz w:val="22"/>
          <w:szCs w:val="22"/>
        </w:rPr>
      </w:pPr>
      <w:r w:rsidRPr="00E12782">
        <w:rPr>
          <w:sz w:val="22"/>
          <w:szCs w:val="22"/>
        </w:rPr>
        <w:t>Природоведение</w:t>
      </w:r>
    </w:p>
    <w:p w:rsidR="00C53744" w:rsidRPr="00E12782" w:rsidRDefault="00C53744" w:rsidP="00C53744">
      <w:pPr>
        <w:rPr>
          <w:sz w:val="22"/>
          <w:szCs w:val="22"/>
        </w:rPr>
      </w:pPr>
      <w:r w:rsidRPr="00E12782">
        <w:rPr>
          <w:sz w:val="22"/>
          <w:szCs w:val="22"/>
        </w:rPr>
        <w:t>6 класс</w:t>
      </w:r>
    </w:p>
    <w:tbl>
      <w:tblPr>
        <w:tblW w:w="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3"/>
        <w:gridCol w:w="1206"/>
      </w:tblGrid>
      <w:tr w:rsidR="00C53744" w:rsidRPr="00E12782" w:rsidTr="00F5413C">
        <w:tc>
          <w:tcPr>
            <w:tcW w:w="4473" w:type="dxa"/>
          </w:tcPr>
          <w:p w:rsidR="00C53744" w:rsidRPr="00E12782" w:rsidRDefault="00C53744" w:rsidP="00C53744">
            <w:pPr>
              <w:rPr>
                <w:sz w:val="22"/>
                <w:szCs w:val="22"/>
              </w:rPr>
            </w:pPr>
            <w:r w:rsidRPr="00E12782">
              <w:rPr>
                <w:sz w:val="22"/>
                <w:szCs w:val="22"/>
              </w:rPr>
              <w:t>Ф.И. ученика</w:t>
            </w:r>
          </w:p>
        </w:tc>
        <w:tc>
          <w:tcPr>
            <w:tcW w:w="1206"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473" w:type="dxa"/>
          </w:tcPr>
          <w:p w:rsidR="00C53744" w:rsidRPr="00E12782" w:rsidRDefault="00C53744" w:rsidP="00C53744">
            <w:pPr>
              <w:rPr>
                <w:sz w:val="22"/>
                <w:szCs w:val="22"/>
              </w:rPr>
            </w:pPr>
            <w:r w:rsidRPr="00E12782">
              <w:rPr>
                <w:sz w:val="22"/>
                <w:szCs w:val="22"/>
              </w:rPr>
              <w:t>К.Д.</w:t>
            </w:r>
          </w:p>
        </w:tc>
        <w:tc>
          <w:tcPr>
            <w:tcW w:w="1206" w:type="dxa"/>
          </w:tcPr>
          <w:p w:rsidR="00C53744" w:rsidRPr="00E12782" w:rsidRDefault="00C53744" w:rsidP="00C53744">
            <w:pPr>
              <w:rPr>
                <w:sz w:val="22"/>
                <w:szCs w:val="22"/>
              </w:rPr>
            </w:pPr>
            <w:r w:rsidRPr="00E12782">
              <w:rPr>
                <w:sz w:val="22"/>
                <w:szCs w:val="22"/>
              </w:rPr>
              <w:t>3 место</w:t>
            </w:r>
          </w:p>
        </w:tc>
      </w:tr>
      <w:tr w:rsidR="00C53744" w:rsidRPr="00E12782" w:rsidTr="00F5413C">
        <w:tc>
          <w:tcPr>
            <w:tcW w:w="4473" w:type="dxa"/>
          </w:tcPr>
          <w:p w:rsidR="00C53744" w:rsidRPr="00E12782" w:rsidRDefault="00C53744" w:rsidP="00C53744">
            <w:pPr>
              <w:rPr>
                <w:sz w:val="22"/>
                <w:szCs w:val="22"/>
              </w:rPr>
            </w:pPr>
            <w:r w:rsidRPr="00E12782">
              <w:rPr>
                <w:sz w:val="22"/>
                <w:szCs w:val="22"/>
              </w:rPr>
              <w:t>Г.В.</w:t>
            </w:r>
          </w:p>
        </w:tc>
        <w:tc>
          <w:tcPr>
            <w:tcW w:w="1206"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473" w:type="dxa"/>
          </w:tcPr>
          <w:p w:rsidR="00C53744" w:rsidRPr="00E12782" w:rsidRDefault="00C53744" w:rsidP="00C53744">
            <w:pPr>
              <w:rPr>
                <w:sz w:val="22"/>
                <w:szCs w:val="22"/>
              </w:rPr>
            </w:pPr>
            <w:r w:rsidRPr="00E12782">
              <w:rPr>
                <w:sz w:val="22"/>
                <w:szCs w:val="22"/>
              </w:rPr>
              <w:t>Х.Т.</w:t>
            </w:r>
          </w:p>
        </w:tc>
        <w:tc>
          <w:tcPr>
            <w:tcW w:w="1206"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473" w:type="dxa"/>
          </w:tcPr>
          <w:p w:rsidR="00C53744" w:rsidRPr="00E12782" w:rsidRDefault="00C53744" w:rsidP="00C53744">
            <w:pPr>
              <w:rPr>
                <w:sz w:val="22"/>
                <w:szCs w:val="22"/>
              </w:rPr>
            </w:pPr>
            <w:r w:rsidRPr="00E12782">
              <w:rPr>
                <w:sz w:val="22"/>
                <w:szCs w:val="22"/>
              </w:rPr>
              <w:t>К.А.</w:t>
            </w:r>
          </w:p>
        </w:tc>
        <w:tc>
          <w:tcPr>
            <w:tcW w:w="1206"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473" w:type="dxa"/>
          </w:tcPr>
          <w:p w:rsidR="00C53744" w:rsidRPr="00E12782" w:rsidRDefault="00C53744" w:rsidP="00C53744">
            <w:pPr>
              <w:rPr>
                <w:sz w:val="22"/>
                <w:szCs w:val="22"/>
              </w:rPr>
            </w:pPr>
            <w:r w:rsidRPr="00E12782">
              <w:rPr>
                <w:sz w:val="22"/>
                <w:szCs w:val="22"/>
              </w:rPr>
              <w:t>К.З.</w:t>
            </w:r>
          </w:p>
        </w:tc>
        <w:tc>
          <w:tcPr>
            <w:tcW w:w="1206"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473" w:type="dxa"/>
          </w:tcPr>
          <w:p w:rsidR="00C53744" w:rsidRPr="00E12782" w:rsidRDefault="00C53744" w:rsidP="00C53744">
            <w:pPr>
              <w:rPr>
                <w:sz w:val="22"/>
                <w:szCs w:val="22"/>
              </w:rPr>
            </w:pPr>
            <w:r w:rsidRPr="00E12782">
              <w:rPr>
                <w:sz w:val="22"/>
                <w:szCs w:val="22"/>
              </w:rPr>
              <w:t>Н.А.</w:t>
            </w:r>
          </w:p>
        </w:tc>
        <w:tc>
          <w:tcPr>
            <w:tcW w:w="1206" w:type="dxa"/>
          </w:tcPr>
          <w:p w:rsidR="00C53744" w:rsidRPr="00E12782" w:rsidRDefault="00C53744" w:rsidP="00C53744">
            <w:pPr>
              <w:rPr>
                <w:sz w:val="22"/>
                <w:szCs w:val="22"/>
              </w:rPr>
            </w:pPr>
            <w:r w:rsidRPr="00E12782">
              <w:rPr>
                <w:sz w:val="22"/>
                <w:szCs w:val="22"/>
              </w:rPr>
              <w:t xml:space="preserve">Участие </w:t>
            </w: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Биология</w:t>
      </w:r>
    </w:p>
    <w:p w:rsidR="00C53744" w:rsidRPr="00E12782" w:rsidRDefault="00C53744" w:rsidP="00C53744">
      <w:pPr>
        <w:rPr>
          <w:sz w:val="22"/>
          <w:szCs w:val="22"/>
        </w:rPr>
      </w:pPr>
      <w:r w:rsidRPr="00E12782">
        <w:rPr>
          <w:sz w:val="22"/>
          <w:szCs w:val="22"/>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2"/>
        <w:gridCol w:w="1241"/>
      </w:tblGrid>
      <w:tr w:rsidR="00C53744" w:rsidRPr="00E12782" w:rsidTr="00F5413C">
        <w:tc>
          <w:tcPr>
            <w:tcW w:w="4682" w:type="dxa"/>
          </w:tcPr>
          <w:p w:rsidR="00C53744" w:rsidRPr="00E12782" w:rsidRDefault="00C53744" w:rsidP="00C53744">
            <w:pPr>
              <w:rPr>
                <w:sz w:val="22"/>
                <w:szCs w:val="22"/>
              </w:rPr>
            </w:pPr>
            <w:r w:rsidRPr="00E12782">
              <w:rPr>
                <w:sz w:val="22"/>
                <w:szCs w:val="22"/>
              </w:rPr>
              <w:t>Ф.И участника</w:t>
            </w:r>
          </w:p>
        </w:tc>
        <w:tc>
          <w:tcPr>
            <w:tcW w:w="1241"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682" w:type="dxa"/>
          </w:tcPr>
          <w:p w:rsidR="00C53744" w:rsidRPr="00E12782" w:rsidRDefault="00C53744" w:rsidP="00C53744">
            <w:pPr>
              <w:rPr>
                <w:sz w:val="22"/>
                <w:szCs w:val="22"/>
              </w:rPr>
            </w:pPr>
            <w:r w:rsidRPr="00E12782">
              <w:rPr>
                <w:sz w:val="22"/>
                <w:szCs w:val="22"/>
              </w:rPr>
              <w:t>К.А.</w:t>
            </w:r>
          </w:p>
        </w:tc>
        <w:tc>
          <w:tcPr>
            <w:tcW w:w="1241" w:type="dxa"/>
          </w:tcPr>
          <w:p w:rsidR="00C53744" w:rsidRPr="00E12782" w:rsidRDefault="00C53744" w:rsidP="00C53744">
            <w:pPr>
              <w:rPr>
                <w:sz w:val="22"/>
                <w:szCs w:val="22"/>
              </w:rPr>
            </w:pPr>
            <w:r w:rsidRPr="00E12782">
              <w:rPr>
                <w:sz w:val="22"/>
                <w:szCs w:val="22"/>
              </w:rPr>
              <w:t>1 место</w:t>
            </w:r>
          </w:p>
        </w:tc>
      </w:tr>
      <w:tr w:rsidR="00C53744" w:rsidRPr="00E12782" w:rsidTr="00F5413C">
        <w:tc>
          <w:tcPr>
            <w:tcW w:w="4682" w:type="dxa"/>
          </w:tcPr>
          <w:p w:rsidR="00C53744" w:rsidRPr="00E12782" w:rsidRDefault="00C53744" w:rsidP="00C53744">
            <w:pPr>
              <w:rPr>
                <w:sz w:val="22"/>
                <w:szCs w:val="22"/>
              </w:rPr>
            </w:pPr>
            <w:r w:rsidRPr="00E12782">
              <w:rPr>
                <w:sz w:val="22"/>
                <w:szCs w:val="22"/>
              </w:rPr>
              <w:t>Ч.В.</w:t>
            </w:r>
          </w:p>
        </w:tc>
        <w:tc>
          <w:tcPr>
            <w:tcW w:w="1241" w:type="dxa"/>
          </w:tcPr>
          <w:p w:rsidR="00C53744" w:rsidRPr="00E12782" w:rsidRDefault="00C53744" w:rsidP="00C53744">
            <w:pPr>
              <w:rPr>
                <w:sz w:val="22"/>
                <w:szCs w:val="22"/>
              </w:rPr>
            </w:pPr>
            <w:r w:rsidRPr="00E12782">
              <w:rPr>
                <w:sz w:val="22"/>
                <w:szCs w:val="22"/>
              </w:rPr>
              <w:t>1 место</w:t>
            </w:r>
          </w:p>
        </w:tc>
      </w:tr>
      <w:tr w:rsidR="00C53744" w:rsidRPr="00E12782" w:rsidTr="00F5413C">
        <w:tc>
          <w:tcPr>
            <w:tcW w:w="4682" w:type="dxa"/>
          </w:tcPr>
          <w:p w:rsidR="00C53744" w:rsidRPr="00E12782" w:rsidRDefault="00C53744" w:rsidP="00C53744">
            <w:pPr>
              <w:rPr>
                <w:sz w:val="22"/>
                <w:szCs w:val="22"/>
              </w:rPr>
            </w:pPr>
            <w:r w:rsidRPr="00E12782">
              <w:rPr>
                <w:sz w:val="22"/>
                <w:szCs w:val="22"/>
              </w:rPr>
              <w:t>В.Е.</w:t>
            </w:r>
          </w:p>
        </w:tc>
        <w:tc>
          <w:tcPr>
            <w:tcW w:w="1241" w:type="dxa"/>
          </w:tcPr>
          <w:p w:rsidR="00C53744" w:rsidRPr="00E12782" w:rsidRDefault="00C53744" w:rsidP="00C53744">
            <w:pPr>
              <w:rPr>
                <w:sz w:val="22"/>
                <w:szCs w:val="22"/>
              </w:rPr>
            </w:pPr>
            <w:r w:rsidRPr="00E12782">
              <w:rPr>
                <w:sz w:val="22"/>
                <w:szCs w:val="22"/>
              </w:rPr>
              <w:t>Участие</w:t>
            </w:r>
          </w:p>
        </w:tc>
      </w:tr>
    </w:tbl>
    <w:p w:rsidR="00C53744" w:rsidRPr="00E12782" w:rsidRDefault="00C53744" w:rsidP="00C53744">
      <w:pPr>
        <w:rPr>
          <w:sz w:val="22"/>
          <w:szCs w:val="22"/>
        </w:rPr>
      </w:pPr>
      <w:r w:rsidRPr="00E12782">
        <w:rPr>
          <w:sz w:val="22"/>
          <w:szCs w:val="22"/>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1241"/>
      </w:tblGrid>
      <w:tr w:rsidR="00C53744" w:rsidRPr="00E12782" w:rsidTr="00F5413C">
        <w:tc>
          <w:tcPr>
            <w:tcW w:w="4540" w:type="dxa"/>
          </w:tcPr>
          <w:p w:rsidR="00C53744" w:rsidRPr="00E12782" w:rsidRDefault="00C53744" w:rsidP="00C53744">
            <w:pPr>
              <w:rPr>
                <w:sz w:val="22"/>
                <w:szCs w:val="22"/>
              </w:rPr>
            </w:pPr>
            <w:r w:rsidRPr="00E12782">
              <w:rPr>
                <w:sz w:val="22"/>
                <w:szCs w:val="22"/>
              </w:rPr>
              <w:t>Ф.И участника</w:t>
            </w:r>
          </w:p>
        </w:tc>
        <w:tc>
          <w:tcPr>
            <w:tcW w:w="1241"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540" w:type="dxa"/>
          </w:tcPr>
          <w:p w:rsidR="00C53744" w:rsidRPr="00E12782" w:rsidRDefault="00C53744" w:rsidP="00C53744">
            <w:pPr>
              <w:rPr>
                <w:sz w:val="22"/>
                <w:szCs w:val="22"/>
              </w:rPr>
            </w:pPr>
            <w:r w:rsidRPr="00E12782">
              <w:rPr>
                <w:sz w:val="22"/>
                <w:szCs w:val="22"/>
              </w:rPr>
              <w:t>К.З.</w:t>
            </w:r>
          </w:p>
        </w:tc>
        <w:tc>
          <w:tcPr>
            <w:tcW w:w="1241" w:type="dxa"/>
          </w:tcPr>
          <w:p w:rsidR="00C53744" w:rsidRPr="00E12782" w:rsidRDefault="00C53744" w:rsidP="00C53744">
            <w:pPr>
              <w:rPr>
                <w:sz w:val="22"/>
                <w:szCs w:val="22"/>
              </w:rPr>
            </w:pPr>
            <w:r w:rsidRPr="00E12782">
              <w:rPr>
                <w:sz w:val="22"/>
                <w:szCs w:val="22"/>
              </w:rPr>
              <w:t>1 место</w:t>
            </w:r>
          </w:p>
        </w:tc>
      </w:tr>
      <w:tr w:rsidR="00C53744" w:rsidRPr="00E12782" w:rsidTr="00F5413C">
        <w:tc>
          <w:tcPr>
            <w:tcW w:w="4540" w:type="dxa"/>
          </w:tcPr>
          <w:p w:rsidR="00C53744" w:rsidRPr="00E12782" w:rsidRDefault="00C53744" w:rsidP="00C53744">
            <w:pPr>
              <w:rPr>
                <w:sz w:val="22"/>
                <w:szCs w:val="22"/>
              </w:rPr>
            </w:pPr>
            <w:r w:rsidRPr="00E12782">
              <w:rPr>
                <w:sz w:val="22"/>
                <w:szCs w:val="22"/>
              </w:rPr>
              <w:t>З.С.</w:t>
            </w:r>
          </w:p>
        </w:tc>
        <w:tc>
          <w:tcPr>
            <w:tcW w:w="1241" w:type="dxa"/>
          </w:tcPr>
          <w:p w:rsidR="00C53744" w:rsidRPr="00E12782" w:rsidRDefault="00C53744" w:rsidP="00C53744">
            <w:pPr>
              <w:rPr>
                <w:sz w:val="22"/>
                <w:szCs w:val="22"/>
              </w:rPr>
            </w:pPr>
            <w:r w:rsidRPr="00E12782">
              <w:rPr>
                <w:sz w:val="22"/>
                <w:szCs w:val="22"/>
              </w:rPr>
              <w:t>2 место</w:t>
            </w:r>
          </w:p>
        </w:tc>
      </w:tr>
      <w:tr w:rsidR="00C53744" w:rsidRPr="00E12782" w:rsidTr="00F5413C">
        <w:tc>
          <w:tcPr>
            <w:tcW w:w="4540" w:type="dxa"/>
          </w:tcPr>
          <w:p w:rsidR="00C53744" w:rsidRPr="00E12782" w:rsidRDefault="00C53744" w:rsidP="00C53744">
            <w:pPr>
              <w:rPr>
                <w:sz w:val="22"/>
                <w:szCs w:val="22"/>
              </w:rPr>
            </w:pPr>
            <w:r w:rsidRPr="00E12782">
              <w:rPr>
                <w:sz w:val="22"/>
                <w:szCs w:val="22"/>
              </w:rPr>
              <w:t>П.И.</w:t>
            </w:r>
          </w:p>
        </w:tc>
        <w:tc>
          <w:tcPr>
            <w:tcW w:w="124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540" w:type="dxa"/>
          </w:tcPr>
          <w:p w:rsidR="00C53744" w:rsidRPr="00E12782" w:rsidRDefault="00C53744" w:rsidP="00C53744">
            <w:pPr>
              <w:rPr>
                <w:sz w:val="22"/>
                <w:szCs w:val="22"/>
              </w:rPr>
            </w:pPr>
            <w:r w:rsidRPr="00E12782">
              <w:rPr>
                <w:sz w:val="22"/>
                <w:szCs w:val="22"/>
              </w:rPr>
              <w:t>С.И.</w:t>
            </w:r>
          </w:p>
        </w:tc>
        <w:tc>
          <w:tcPr>
            <w:tcW w:w="124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4540" w:type="dxa"/>
          </w:tcPr>
          <w:p w:rsidR="00C53744" w:rsidRPr="00E12782" w:rsidRDefault="00C53744" w:rsidP="00C53744">
            <w:pPr>
              <w:rPr>
                <w:sz w:val="22"/>
                <w:szCs w:val="22"/>
              </w:rPr>
            </w:pPr>
            <w:r w:rsidRPr="00E12782">
              <w:rPr>
                <w:sz w:val="22"/>
                <w:szCs w:val="22"/>
              </w:rPr>
              <w:t>Т.К.</w:t>
            </w:r>
          </w:p>
        </w:tc>
        <w:tc>
          <w:tcPr>
            <w:tcW w:w="1241" w:type="dxa"/>
          </w:tcPr>
          <w:p w:rsidR="00C53744" w:rsidRPr="00E12782" w:rsidRDefault="00C53744" w:rsidP="00C53744">
            <w:pPr>
              <w:rPr>
                <w:sz w:val="22"/>
                <w:szCs w:val="22"/>
              </w:rPr>
            </w:pPr>
            <w:r w:rsidRPr="00E12782">
              <w:rPr>
                <w:sz w:val="22"/>
                <w:szCs w:val="22"/>
              </w:rPr>
              <w:t xml:space="preserve">Участие </w:t>
            </w:r>
          </w:p>
        </w:tc>
      </w:tr>
    </w:tbl>
    <w:p w:rsidR="00C53744" w:rsidRPr="00E12782" w:rsidRDefault="00C53744" w:rsidP="00C53744">
      <w:pPr>
        <w:rPr>
          <w:sz w:val="22"/>
          <w:szCs w:val="22"/>
        </w:rPr>
      </w:pPr>
      <w:r w:rsidRPr="00E12782">
        <w:rPr>
          <w:sz w:val="22"/>
          <w:szCs w:val="22"/>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1241"/>
      </w:tblGrid>
      <w:tr w:rsidR="00C53744" w:rsidRPr="00E12782" w:rsidTr="00F5413C">
        <w:tc>
          <w:tcPr>
            <w:tcW w:w="4539" w:type="dxa"/>
          </w:tcPr>
          <w:p w:rsidR="00C53744" w:rsidRPr="00E12782" w:rsidRDefault="00C53744" w:rsidP="00C53744">
            <w:pPr>
              <w:rPr>
                <w:sz w:val="22"/>
                <w:szCs w:val="22"/>
              </w:rPr>
            </w:pPr>
            <w:r w:rsidRPr="00E12782">
              <w:rPr>
                <w:sz w:val="22"/>
                <w:szCs w:val="22"/>
              </w:rPr>
              <w:t>Ф.И участника</w:t>
            </w:r>
          </w:p>
        </w:tc>
        <w:tc>
          <w:tcPr>
            <w:tcW w:w="1241"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539" w:type="dxa"/>
          </w:tcPr>
          <w:p w:rsidR="00C53744" w:rsidRPr="00E12782" w:rsidRDefault="00C53744" w:rsidP="00C53744">
            <w:pPr>
              <w:rPr>
                <w:sz w:val="22"/>
                <w:szCs w:val="22"/>
              </w:rPr>
            </w:pPr>
            <w:r w:rsidRPr="00E12782">
              <w:rPr>
                <w:sz w:val="22"/>
                <w:szCs w:val="22"/>
              </w:rPr>
              <w:t>Д.Л.</w:t>
            </w:r>
          </w:p>
        </w:tc>
        <w:tc>
          <w:tcPr>
            <w:tcW w:w="1241" w:type="dxa"/>
          </w:tcPr>
          <w:p w:rsidR="00C53744" w:rsidRPr="00E12782" w:rsidRDefault="00C53744" w:rsidP="00C53744">
            <w:pPr>
              <w:rPr>
                <w:sz w:val="22"/>
                <w:szCs w:val="22"/>
              </w:rPr>
            </w:pPr>
            <w:r w:rsidRPr="00E12782">
              <w:rPr>
                <w:sz w:val="22"/>
                <w:szCs w:val="22"/>
              </w:rPr>
              <w:t>2 место</w:t>
            </w:r>
          </w:p>
        </w:tc>
      </w:tr>
      <w:tr w:rsidR="00C53744" w:rsidRPr="00E12782" w:rsidTr="00F5413C">
        <w:trPr>
          <w:trHeight w:val="85"/>
        </w:trPr>
        <w:tc>
          <w:tcPr>
            <w:tcW w:w="4539" w:type="dxa"/>
          </w:tcPr>
          <w:p w:rsidR="00C53744" w:rsidRPr="00E12782" w:rsidRDefault="00C53744" w:rsidP="00C53744">
            <w:pPr>
              <w:rPr>
                <w:sz w:val="22"/>
                <w:szCs w:val="22"/>
              </w:rPr>
            </w:pPr>
            <w:r w:rsidRPr="00E12782">
              <w:rPr>
                <w:sz w:val="22"/>
                <w:szCs w:val="22"/>
              </w:rPr>
              <w:t>С.Д.</w:t>
            </w:r>
          </w:p>
        </w:tc>
        <w:tc>
          <w:tcPr>
            <w:tcW w:w="1241" w:type="dxa"/>
          </w:tcPr>
          <w:p w:rsidR="00C53744" w:rsidRPr="00E12782" w:rsidRDefault="00C53744" w:rsidP="00C53744">
            <w:pPr>
              <w:rPr>
                <w:sz w:val="22"/>
                <w:szCs w:val="22"/>
              </w:rPr>
            </w:pPr>
            <w:r w:rsidRPr="00E12782">
              <w:rPr>
                <w:sz w:val="22"/>
                <w:szCs w:val="22"/>
              </w:rPr>
              <w:t>3 место</w:t>
            </w:r>
          </w:p>
        </w:tc>
      </w:tr>
      <w:tr w:rsidR="00C53744" w:rsidRPr="00E12782" w:rsidTr="00F5413C">
        <w:tc>
          <w:tcPr>
            <w:tcW w:w="4539" w:type="dxa"/>
          </w:tcPr>
          <w:p w:rsidR="00C53744" w:rsidRPr="00E12782" w:rsidRDefault="00C53744" w:rsidP="00C53744">
            <w:pPr>
              <w:rPr>
                <w:sz w:val="22"/>
                <w:szCs w:val="22"/>
              </w:rPr>
            </w:pPr>
            <w:r w:rsidRPr="00E12782">
              <w:rPr>
                <w:sz w:val="22"/>
                <w:szCs w:val="22"/>
              </w:rPr>
              <w:t>К.Д.</w:t>
            </w:r>
          </w:p>
        </w:tc>
        <w:tc>
          <w:tcPr>
            <w:tcW w:w="1241" w:type="dxa"/>
          </w:tcPr>
          <w:p w:rsidR="00C53744" w:rsidRPr="00E12782" w:rsidRDefault="00C53744" w:rsidP="00C53744">
            <w:pPr>
              <w:rPr>
                <w:sz w:val="22"/>
                <w:szCs w:val="22"/>
              </w:rPr>
            </w:pPr>
            <w:r w:rsidRPr="00E12782">
              <w:rPr>
                <w:sz w:val="22"/>
                <w:szCs w:val="22"/>
              </w:rPr>
              <w:t>Участие</w:t>
            </w:r>
          </w:p>
        </w:tc>
      </w:tr>
    </w:tbl>
    <w:p w:rsidR="00C53744" w:rsidRPr="00E12782" w:rsidRDefault="00C53744" w:rsidP="00C53744">
      <w:pPr>
        <w:rPr>
          <w:sz w:val="22"/>
          <w:szCs w:val="22"/>
        </w:rPr>
      </w:pPr>
      <w:r w:rsidRPr="00E12782">
        <w:rPr>
          <w:sz w:val="22"/>
          <w:szCs w:val="22"/>
        </w:rPr>
        <w:lastRenderedPageBreak/>
        <w:t xml:space="preserve">История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070"/>
        <w:gridCol w:w="1701"/>
      </w:tblGrid>
      <w:tr w:rsidR="00C53744" w:rsidRPr="00E12782" w:rsidTr="00F5413C">
        <w:tc>
          <w:tcPr>
            <w:tcW w:w="0" w:type="auto"/>
          </w:tcPr>
          <w:p w:rsidR="00C53744" w:rsidRPr="00E12782" w:rsidRDefault="00C53744" w:rsidP="00C53744">
            <w:pPr>
              <w:rPr>
                <w:sz w:val="22"/>
                <w:szCs w:val="22"/>
              </w:rPr>
            </w:pPr>
            <w:r w:rsidRPr="00E12782">
              <w:rPr>
                <w:sz w:val="22"/>
                <w:szCs w:val="22"/>
              </w:rPr>
              <w:t>Класс</w:t>
            </w:r>
          </w:p>
        </w:tc>
        <w:tc>
          <w:tcPr>
            <w:tcW w:w="4070" w:type="dxa"/>
          </w:tcPr>
          <w:p w:rsidR="00C53744" w:rsidRPr="00E12782" w:rsidRDefault="00C53744" w:rsidP="00C53744">
            <w:pPr>
              <w:rPr>
                <w:sz w:val="22"/>
                <w:szCs w:val="22"/>
              </w:rPr>
            </w:pPr>
            <w:r w:rsidRPr="00E12782">
              <w:rPr>
                <w:sz w:val="22"/>
                <w:szCs w:val="22"/>
              </w:rPr>
              <w:t>ФИ</w:t>
            </w:r>
          </w:p>
        </w:tc>
        <w:tc>
          <w:tcPr>
            <w:tcW w:w="1701"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0" w:type="auto"/>
            <w:vMerge w:val="restart"/>
          </w:tcPr>
          <w:p w:rsidR="00C53744" w:rsidRPr="00E12782" w:rsidRDefault="00C53744" w:rsidP="00C53744">
            <w:pPr>
              <w:rPr>
                <w:sz w:val="22"/>
                <w:szCs w:val="22"/>
              </w:rPr>
            </w:pPr>
          </w:p>
        </w:tc>
        <w:tc>
          <w:tcPr>
            <w:tcW w:w="4070" w:type="dxa"/>
          </w:tcPr>
          <w:p w:rsidR="00C53744" w:rsidRPr="00E12782" w:rsidRDefault="00C53744" w:rsidP="00C53744">
            <w:pPr>
              <w:rPr>
                <w:sz w:val="22"/>
                <w:szCs w:val="22"/>
              </w:rPr>
            </w:pPr>
            <w:r w:rsidRPr="00E12782">
              <w:rPr>
                <w:sz w:val="22"/>
                <w:szCs w:val="22"/>
              </w:rPr>
              <w:t>Ф.Р.</w:t>
            </w:r>
          </w:p>
        </w:tc>
        <w:tc>
          <w:tcPr>
            <w:tcW w:w="170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0" w:type="auto"/>
            <w:vMerge/>
          </w:tcPr>
          <w:p w:rsidR="00C53744" w:rsidRPr="00E12782" w:rsidRDefault="00C53744" w:rsidP="00C53744">
            <w:pPr>
              <w:rPr>
                <w:sz w:val="22"/>
                <w:szCs w:val="22"/>
              </w:rPr>
            </w:pPr>
          </w:p>
        </w:tc>
        <w:tc>
          <w:tcPr>
            <w:tcW w:w="4070" w:type="dxa"/>
          </w:tcPr>
          <w:p w:rsidR="00C53744" w:rsidRPr="00E12782" w:rsidRDefault="00C53744" w:rsidP="00C53744">
            <w:pPr>
              <w:rPr>
                <w:sz w:val="22"/>
                <w:szCs w:val="22"/>
              </w:rPr>
            </w:pPr>
            <w:r w:rsidRPr="00E12782">
              <w:rPr>
                <w:sz w:val="22"/>
                <w:szCs w:val="22"/>
              </w:rPr>
              <w:t>К.А.</w:t>
            </w:r>
          </w:p>
        </w:tc>
        <w:tc>
          <w:tcPr>
            <w:tcW w:w="170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0" w:type="auto"/>
            <w:vMerge/>
          </w:tcPr>
          <w:p w:rsidR="00C53744" w:rsidRPr="00E12782" w:rsidRDefault="00C53744" w:rsidP="00C53744">
            <w:pPr>
              <w:rPr>
                <w:sz w:val="22"/>
                <w:szCs w:val="22"/>
              </w:rPr>
            </w:pPr>
          </w:p>
        </w:tc>
        <w:tc>
          <w:tcPr>
            <w:tcW w:w="4070" w:type="dxa"/>
          </w:tcPr>
          <w:p w:rsidR="00C53744" w:rsidRPr="00E12782" w:rsidRDefault="00C53744" w:rsidP="00C53744">
            <w:pPr>
              <w:rPr>
                <w:sz w:val="22"/>
                <w:szCs w:val="22"/>
              </w:rPr>
            </w:pPr>
            <w:r w:rsidRPr="00E12782">
              <w:rPr>
                <w:sz w:val="22"/>
                <w:szCs w:val="22"/>
              </w:rPr>
              <w:t>К.Д.</w:t>
            </w:r>
          </w:p>
        </w:tc>
        <w:tc>
          <w:tcPr>
            <w:tcW w:w="170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0" w:type="auto"/>
            <w:vMerge/>
          </w:tcPr>
          <w:p w:rsidR="00C53744" w:rsidRPr="00E12782" w:rsidRDefault="00C53744" w:rsidP="00C53744">
            <w:pPr>
              <w:rPr>
                <w:sz w:val="22"/>
                <w:szCs w:val="22"/>
              </w:rPr>
            </w:pPr>
          </w:p>
        </w:tc>
        <w:tc>
          <w:tcPr>
            <w:tcW w:w="4070" w:type="dxa"/>
          </w:tcPr>
          <w:p w:rsidR="00C53744" w:rsidRPr="00E12782" w:rsidRDefault="00C53744" w:rsidP="00C53744">
            <w:pPr>
              <w:rPr>
                <w:sz w:val="22"/>
                <w:szCs w:val="22"/>
              </w:rPr>
            </w:pPr>
            <w:r w:rsidRPr="00E12782">
              <w:rPr>
                <w:sz w:val="22"/>
                <w:szCs w:val="22"/>
              </w:rPr>
              <w:t>К.А.</w:t>
            </w:r>
          </w:p>
        </w:tc>
        <w:tc>
          <w:tcPr>
            <w:tcW w:w="170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0" w:type="auto"/>
            <w:vMerge/>
          </w:tcPr>
          <w:p w:rsidR="00C53744" w:rsidRPr="00E12782" w:rsidRDefault="00C53744" w:rsidP="00C53744">
            <w:pPr>
              <w:rPr>
                <w:sz w:val="22"/>
                <w:szCs w:val="22"/>
              </w:rPr>
            </w:pPr>
          </w:p>
        </w:tc>
        <w:tc>
          <w:tcPr>
            <w:tcW w:w="4070" w:type="dxa"/>
          </w:tcPr>
          <w:p w:rsidR="00C53744" w:rsidRPr="00E12782" w:rsidRDefault="00C53744" w:rsidP="00C53744">
            <w:pPr>
              <w:rPr>
                <w:sz w:val="22"/>
                <w:szCs w:val="22"/>
              </w:rPr>
            </w:pPr>
            <w:r w:rsidRPr="00E12782">
              <w:rPr>
                <w:sz w:val="22"/>
                <w:szCs w:val="22"/>
              </w:rPr>
              <w:t>П.И.</w:t>
            </w:r>
          </w:p>
        </w:tc>
        <w:tc>
          <w:tcPr>
            <w:tcW w:w="170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0" w:type="auto"/>
            <w:vMerge/>
          </w:tcPr>
          <w:p w:rsidR="00C53744" w:rsidRPr="00E12782" w:rsidRDefault="00C53744" w:rsidP="00C53744">
            <w:pPr>
              <w:rPr>
                <w:sz w:val="22"/>
                <w:szCs w:val="22"/>
              </w:rPr>
            </w:pPr>
          </w:p>
        </w:tc>
        <w:tc>
          <w:tcPr>
            <w:tcW w:w="4070" w:type="dxa"/>
          </w:tcPr>
          <w:p w:rsidR="00C53744" w:rsidRPr="00E12782" w:rsidRDefault="00C53744" w:rsidP="00C53744">
            <w:pPr>
              <w:rPr>
                <w:sz w:val="22"/>
                <w:szCs w:val="22"/>
              </w:rPr>
            </w:pPr>
            <w:r w:rsidRPr="00E12782">
              <w:rPr>
                <w:sz w:val="22"/>
                <w:szCs w:val="22"/>
              </w:rPr>
              <w:t>Б.И.</w:t>
            </w:r>
          </w:p>
        </w:tc>
        <w:tc>
          <w:tcPr>
            <w:tcW w:w="170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0" w:type="auto"/>
            <w:vMerge/>
          </w:tcPr>
          <w:p w:rsidR="00C53744" w:rsidRPr="00E12782" w:rsidRDefault="00C53744" w:rsidP="00C53744">
            <w:pPr>
              <w:rPr>
                <w:sz w:val="22"/>
                <w:szCs w:val="22"/>
              </w:rPr>
            </w:pPr>
          </w:p>
        </w:tc>
        <w:tc>
          <w:tcPr>
            <w:tcW w:w="4070" w:type="dxa"/>
          </w:tcPr>
          <w:p w:rsidR="00C53744" w:rsidRPr="00E12782" w:rsidRDefault="00C53744" w:rsidP="00C53744">
            <w:pPr>
              <w:rPr>
                <w:sz w:val="22"/>
                <w:szCs w:val="22"/>
              </w:rPr>
            </w:pPr>
            <w:r w:rsidRPr="00E12782">
              <w:rPr>
                <w:sz w:val="22"/>
                <w:szCs w:val="22"/>
              </w:rPr>
              <w:t>К.Д.</w:t>
            </w:r>
          </w:p>
        </w:tc>
        <w:tc>
          <w:tcPr>
            <w:tcW w:w="170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0" w:type="auto"/>
            <w:vMerge/>
          </w:tcPr>
          <w:p w:rsidR="00C53744" w:rsidRPr="00E12782" w:rsidRDefault="00C53744" w:rsidP="00C53744">
            <w:pPr>
              <w:rPr>
                <w:sz w:val="22"/>
                <w:szCs w:val="22"/>
              </w:rPr>
            </w:pPr>
          </w:p>
        </w:tc>
        <w:tc>
          <w:tcPr>
            <w:tcW w:w="4070" w:type="dxa"/>
          </w:tcPr>
          <w:p w:rsidR="00C53744" w:rsidRPr="00E12782" w:rsidRDefault="00C53744" w:rsidP="00C53744">
            <w:pPr>
              <w:rPr>
                <w:sz w:val="22"/>
                <w:szCs w:val="22"/>
              </w:rPr>
            </w:pPr>
            <w:r w:rsidRPr="00E12782">
              <w:rPr>
                <w:sz w:val="22"/>
                <w:szCs w:val="22"/>
              </w:rPr>
              <w:t>К.А.</w:t>
            </w:r>
          </w:p>
        </w:tc>
        <w:tc>
          <w:tcPr>
            <w:tcW w:w="1701" w:type="dxa"/>
          </w:tcPr>
          <w:p w:rsidR="00C53744" w:rsidRPr="00E12782" w:rsidRDefault="00C53744" w:rsidP="00C53744">
            <w:pPr>
              <w:rPr>
                <w:sz w:val="22"/>
                <w:szCs w:val="22"/>
              </w:rPr>
            </w:pPr>
            <w:r w:rsidRPr="00E12782">
              <w:rPr>
                <w:sz w:val="22"/>
                <w:szCs w:val="22"/>
              </w:rPr>
              <w:t>3</w:t>
            </w:r>
          </w:p>
        </w:tc>
      </w:tr>
    </w:tbl>
    <w:p w:rsidR="00C53744" w:rsidRPr="00E12782" w:rsidRDefault="00C53744" w:rsidP="00C53744">
      <w:pPr>
        <w:rPr>
          <w:sz w:val="22"/>
          <w:szCs w:val="22"/>
        </w:rPr>
      </w:pPr>
      <w:r w:rsidRPr="00E12782">
        <w:rPr>
          <w:sz w:val="22"/>
          <w:szCs w:val="22"/>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3"/>
        <w:gridCol w:w="3809"/>
        <w:gridCol w:w="1841"/>
      </w:tblGrid>
      <w:tr w:rsidR="00C53744" w:rsidRPr="00E12782" w:rsidTr="00F5413C">
        <w:tc>
          <w:tcPr>
            <w:tcW w:w="1073" w:type="dxa"/>
          </w:tcPr>
          <w:p w:rsidR="00C53744" w:rsidRPr="00E12782" w:rsidRDefault="00C53744" w:rsidP="00C53744">
            <w:pPr>
              <w:rPr>
                <w:sz w:val="22"/>
                <w:szCs w:val="22"/>
              </w:rPr>
            </w:pPr>
            <w:r w:rsidRPr="00E12782">
              <w:rPr>
                <w:sz w:val="22"/>
                <w:szCs w:val="22"/>
              </w:rPr>
              <w:t>класс</w:t>
            </w:r>
          </w:p>
        </w:tc>
        <w:tc>
          <w:tcPr>
            <w:tcW w:w="3809" w:type="dxa"/>
          </w:tcPr>
          <w:p w:rsidR="00C53744" w:rsidRPr="00E12782" w:rsidRDefault="00C53744" w:rsidP="00C53744">
            <w:pPr>
              <w:rPr>
                <w:sz w:val="22"/>
                <w:szCs w:val="22"/>
              </w:rPr>
            </w:pPr>
            <w:r w:rsidRPr="00E12782">
              <w:rPr>
                <w:sz w:val="22"/>
                <w:szCs w:val="22"/>
              </w:rPr>
              <w:t>Фамилия, имя</w:t>
            </w:r>
          </w:p>
        </w:tc>
        <w:tc>
          <w:tcPr>
            <w:tcW w:w="1841" w:type="dxa"/>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1073" w:type="dxa"/>
          </w:tcPr>
          <w:p w:rsidR="00C53744" w:rsidRPr="00E12782" w:rsidRDefault="00C53744" w:rsidP="00C53744">
            <w:pPr>
              <w:rPr>
                <w:sz w:val="22"/>
                <w:szCs w:val="22"/>
              </w:rPr>
            </w:pPr>
            <w:r w:rsidRPr="00E12782">
              <w:rPr>
                <w:sz w:val="22"/>
                <w:szCs w:val="22"/>
              </w:rPr>
              <w:t>5</w:t>
            </w:r>
          </w:p>
        </w:tc>
        <w:tc>
          <w:tcPr>
            <w:tcW w:w="3809" w:type="dxa"/>
          </w:tcPr>
          <w:p w:rsidR="00C53744" w:rsidRPr="00E12782" w:rsidRDefault="00C53744" w:rsidP="00C53744">
            <w:pPr>
              <w:rPr>
                <w:sz w:val="22"/>
                <w:szCs w:val="22"/>
              </w:rPr>
            </w:pPr>
            <w:r w:rsidRPr="00E12782">
              <w:rPr>
                <w:sz w:val="22"/>
                <w:szCs w:val="22"/>
              </w:rPr>
              <w:t>Г.Н.</w:t>
            </w:r>
          </w:p>
        </w:tc>
        <w:tc>
          <w:tcPr>
            <w:tcW w:w="1841" w:type="dxa"/>
          </w:tcPr>
          <w:p w:rsidR="00C53744" w:rsidRPr="00E12782" w:rsidRDefault="00C53744" w:rsidP="00C53744">
            <w:pPr>
              <w:rPr>
                <w:sz w:val="22"/>
                <w:szCs w:val="22"/>
              </w:rPr>
            </w:pPr>
            <w:r w:rsidRPr="00E12782">
              <w:rPr>
                <w:sz w:val="22"/>
                <w:szCs w:val="22"/>
              </w:rPr>
              <w:t>Участие</w:t>
            </w:r>
          </w:p>
        </w:tc>
      </w:tr>
      <w:tr w:rsidR="00C53744" w:rsidRPr="00E12782" w:rsidTr="00F5413C">
        <w:tc>
          <w:tcPr>
            <w:tcW w:w="1073" w:type="dxa"/>
          </w:tcPr>
          <w:p w:rsidR="00C53744" w:rsidRPr="00E12782" w:rsidRDefault="00C53744" w:rsidP="00C53744">
            <w:pPr>
              <w:rPr>
                <w:sz w:val="22"/>
                <w:szCs w:val="22"/>
              </w:rPr>
            </w:pPr>
            <w:r w:rsidRPr="00E12782">
              <w:rPr>
                <w:sz w:val="22"/>
                <w:szCs w:val="22"/>
              </w:rPr>
              <w:t>5</w:t>
            </w:r>
          </w:p>
        </w:tc>
        <w:tc>
          <w:tcPr>
            <w:tcW w:w="3809" w:type="dxa"/>
          </w:tcPr>
          <w:p w:rsidR="00C53744" w:rsidRPr="00E12782" w:rsidRDefault="00C53744" w:rsidP="00C53744">
            <w:pPr>
              <w:rPr>
                <w:sz w:val="22"/>
                <w:szCs w:val="22"/>
              </w:rPr>
            </w:pPr>
            <w:r w:rsidRPr="00E12782">
              <w:rPr>
                <w:sz w:val="22"/>
                <w:szCs w:val="22"/>
              </w:rPr>
              <w:t>А.Д.</w:t>
            </w:r>
          </w:p>
        </w:tc>
        <w:tc>
          <w:tcPr>
            <w:tcW w:w="1841" w:type="dxa"/>
          </w:tcPr>
          <w:p w:rsidR="00C53744" w:rsidRPr="00E12782" w:rsidRDefault="00C53744" w:rsidP="00C53744">
            <w:pPr>
              <w:rPr>
                <w:sz w:val="22"/>
                <w:szCs w:val="22"/>
              </w:rPr>
            </w:pPr>
            <w:r w:rsidRPr="00E12782">
              <w:rPr>
                <w:sz w:val="22"/>
                <w:szCs w:val="22"/>
              </w:rPr>
              <w:t>3 место</w:t>
            </w:r>
          </w:p>
        </w:tc>
      </w:tr>
      <w:tr w:rsidR="00C53744" w:rsidRPr="00E12782" w:rsidTr="00F5413C">
        <w:tc>
          <w:tcPr>
            <w:tcW w:w="1073" w:type="dxa"/>
          </w:tcPr>
          <w:p w:rsidR="00C53744" w:rsidRPr="00E12782" w:rsidRDefault="00C53744" w:rsidP="00C53744">
            <w:pPr>
              <w:rPr>
                <w:sz w:val="22"/>
                <w:szCs w:val="22"/>
              </w:rPr>
            </w:pPr>
            <w:r w:rsidRPr="00E12782">
              <w:rPr>
                <w:sz w:val="22"/>
                <w:szCs w:val="22"/>
              </w:rPr>
              <w:t>5</w:t>
            </w:r>
          </w:p>
        </w:tc>
        <w:tc>
          <w:tcPr>
            <w:tcW w:w="3809" w:type="dxa"/>
          </w:tcPr>
          <w:p w:rsidR="00C53744" w:rsidRPr="00E12782" w:rsidRDefault="00C53744" w:rsidP="00C53744">
            <w:pPr>
              <w:rPr>
                <w:sz w:val="22"/>
                <w:szCs w:val="22"/>
              </w:rPr>
            </w:pPr>
            <w:r w:rsidRPr="00E12782">
              <w:rPr>
                <w:sz w:val="22"/>
                <w:szCs w:val="22"/>
              </w:rPr>
              <w:t>А.Р.</w:t>
            </w:r>
          </w:p>
        </w:tc>
        <w:tc>
          <w:tcPr>
            <w:tcW w:w="1841" w:type="dxa"/>
          </w:tcPr>
          <w:p w:rsidR="00C53744" w:rsidRPr="00E12782" w:rsidRDefault="00C53744" w:rsidP="00C53744">
            <w:pPr>
              <w:rPr>
                <w:sz w:val="22"/>
                <w:szCs w:val="22"/>
              </w:rPr>
            </w:pPr>
            <w:r w:rsidRPr="00E12782">
              <w:rPr>
                <w:sz w:val="22"/>
                <w:szCs w:val="22"/>
              </w:rPr>
              <w:t>Участие</w:t>
            </w:r>
          </w:p>
        </w:tc>
      </w:tr>
      <w:tr w:rsidR="00C53744" w:rsidRPr="00E12782" w:rsidTr="00F5413C">
        <w:tc>
          <w:tcPr>
            <w:tcW w:w="1073" w:type="dxa"/>
          </w:tcPr>
          <w:p w:rsidR="00C53744" w:rsidRPr="00E12782" w:rsidRDefault="00C53744" w:rsidP="00C53744">
            <w:pPr>
              <w:rPr>
                <w:sz w:val="22"/>
                <w:szCs w:val="22"/>
              </w:rPr>
            </w:pPr>
            <w:r w:rsidRPr="00E12782">
              <w:rPr>
                <w:sz w:val="22"/>
                <w:szCs w:val="22"/>
              </w:rPr>
              <w:t>6</w:t>
            </w:r>
          </w:p>
        </w:tc>
        <w:tc>
          <w:tcPr>
            <w:tcW w:w="3809" w:type="dxa"/>
          </w:tcPr>
          <w:p w:rsidR="00C53744" w:rsidRPr="00E12782" w:rsidRDefault="00C53744" w:rsidP="00C53744">
            <w:pPr>
              <w:rPr>
                <w:sz w:val="22"/>
                <w:szCs w:val="22"/>
              </w:rPr>
            </w:pPr>
            <w:r w:rsidRPr="00E12782">
              <w:rPr>
                <w:sz w:val="22"/>
                <w:szCs w:val="22"/>
              </w:rPr>
              <w:t>А.Д.</w:t>
            </w:r>
          </w:p>
        </w:tc>
        <w:tc>
          <w:tcPr>
            <w:tcW w:w="1841" w:type="dxa"/>
          </w:tcPr>
          <w:p w:rsidR="00C53744" w:rsidRPr="00E12782" w:rsidRDefault="00C53744" w:rsidP="00C53744">
            <w:pPr>
              <w:rPr>
                <w:sz w:val="22"/>
                <w:szCs w:val="22"/>
              </w:rPr>
            </w:pPr>
            <w:r w:rsidRPr="00E12782">
              <w:rPr>
                <w:sz w:val="22"/>
                <w:szCs w:val="22"/>
              </w:rPr>
              <w:t>2 место</w:t>
            </w:r>
          </w:p>
        </w:tc>
      </w:tr>
      <w:tr w:rsidR="00C53744" w:rsidRPr="00E12782" w:rsidTr="00F5413C">
        <w:tc>
          <w:tcPr>
            <w:tcW w:w="1073" w:type="dxa"/>
          </w:tcPr>
          <w:p w:rsidR="00C53744" w:rsidRPr="00E12782" w:rsidRDefault="00C53744" w:rsidP="00C53744">
            <w:pPr>
              <w:rPr>
                <w:sz w:val="22"/>
                <w:szCs w:val="22"/>
              </w:rPr>
            </w:pPr>
            <w:r w:rsidRPr="00E12782">
              <w:rPr>
                <w:sz w:val="22"/>
                <w:szCs w:val="22"/>
              </w:rPr>
              <w:t>6</w:t>
            </w:r>
          </w:p>
        </w:tc>
        <w:tc>
          <w:tcPr>
            <w:tcW w:w="3809" w:type="dxa"/>
          </w:tcPr>
          <w:p w:rsidR="00C53744" w:rsidRPr="00E12782" w:rsidRDefault="00C53744" w:rsidP="00C53744">
            <w:pPr>
              <w:rPr>
                <w:sz w:val="22"/>
                <w:szCs w:val="22"/>
              </w:rPr>
            </w:pPr>
            <w:r w:rsidRPr="00E12782">
              <w:rPr>
                <w:sz w:val="22"/>
                <w:szCs w:val="22"/>
              </w:rPr>
              <w:t>К.А.</w:t>
            </w:r>
          </w:p>
        </w:tc>
        <w:tc>
          <w:tcPr>
            <w:tcW w:w="184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1073" w:type="dxa"/>
          </w:tcPr>
          <w:p w:rsidR="00C53744" w:rsidRPr="00E12782" w:rsidRDefault="00C53744" w:rsidP="00C53744">
            <w:pPr>
              <w:rPr>
                <w:sz w:val="22"/>
                <w:szCs w:val="22"/>
              </w:rPr>
            </w:pPr>
            <w:r w:rsidRPr="00E12782">
              <w:rPr>
                <w:sz w:val="22"/>
                <w:szCs w:val="22"/>
              </w:rPr>
              <w:t>6</w:t>
            </w:r>
          </w:p>
        </w:tc>
        <w:tc>
          <w:tcPr>
            <w:tcW w:w="3809" w:type="dxa"/>
          </w:tcPr>
          <w:p w:rsidR="00C53744" w:rsidRPr="00E12782" w:rsidRDefault="00C53744" w:rsidP="00C53744">
            <w:pPr>
              <w:rPr>
                <w:sz w:val="22"/>
                <w:szCs w:val="22"/>
              </w:rPr>
            </w:pPr>
            <w:r w:rsidRPr="00E12782">
              <w:rPr>
                <w:sz w:val="22"/>
                <w:szCs w:val="22"/>
              </w:rPr>
              <w:t>Т.М.</w:t>
            </w:r>
          </w:p>
        </w:tc>
        <w:tc>
          <w:tcPr>
            <w:tcW w:w="184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1073" w:type="dxa"/>
          </w:tcPr>
          <w:p w:rsidR="00C53744" w:rsidRPr="00E12782" w:rsidRDefault="00C53744" w:rsidP="00C53744">
            <w:pPr>
              <w:rPr>
                <w:sz w:val="22"/>
                <w:szCs w:val="22"/>
              </w:rPr>
            </w:pPr>
            <w:r w:rsidRPr="00E12782">
              <w:rPr>
                <w:sz w:val="22"/>
                <w:szCs w:val="22"/>
              </w:rPr>
              <w:t>7</w:t>
            </w:r>
          </w:p>
        </w:tc>
        <w:tc>
          <w:tcPr>
            <w:tcW w:w="3809" w:type="dxa"/>
          </w:tcPr>
          <w:p w:rsidR="00C53744" w:rsidRPr="00E12782" w:rsidRDefault="00C53744" w:rsidP="00C53744">
            <w:pPr>
              <w:rPr>
                <w:sz w:val="22"/>
                <w:szCs w:val="22"/>
              </w:rPr>
            </w:pPr>
            <w:r w:rsidRPr="00E12782">
              <w:rPr>
                <w:sz w:val="22"/>
                <w:szCs w:val="22"/>
              </w:rPr>
              <w:t>Г.Н.</w:t>
            </w:r>
          </w:p>
        </w:tc>
        <w:tc>
          <w:tcPr>
            <w:tcW w:w="1841" w:type="dxa"/>
          </w:tcPr>
          <w:p w:rsidR="00C53744" w:rsidRPr="00E12782" w:rsidRDefault="00C53744" w:rsidP="00C53744">
            <w:pPr>
              <w:rPr>
                <w:sz w:val="22"/>
                <w:szCs w:val="22"/>
              </w:rPr>
            </w:pPr>
            <w:r w:rsidRPr="00E12782">
              <w:rPr>
                <w:sz w:val="22"/>
                <w:szCs w:val="22"/>
              </w:rPr>
              <w:t>2 место</w:t>
            </w:r>
          </w:p>
        </w:tc>
      </w:tr>
      <w:tr w:rsidR="00C53744" w:rsidRPr="00E12782" w:rsidTr="00F5413C">
        <w:tc>
          <w:tcPr>
            <w:tcW w:w="1073" w:type="dxa"/>
          </w:tcPr>
          <w:p w:rsidR="00C53744" w:rsidRPr="00E12782" w:rsidRDefault="00C53744" w:rsidP="00C53744">
            <w:pPr>
              <w:rPr>
                <w:sz w:val="22"/>
                <w:szCs w:val="22"/>
              </w:rPr>
            </w:pPr>
            <w:r w:rsidRPr="00E12782">
              <w:rPr>
                <w:sz w:val="22"/>
                <w:szCs w:val="22"/>
              </w:rPr>
              <w:t>7</w:t>
            </w:r>
          </w:p>
        </w:tc>
        <w:tc>
          <w:tcPr>
            <w:tcW w:w="3809" w:type="dxa"/>
          </w:tcPr>
          <w:p w:rsidR="00C53744" w:rsidRPr="00E12782" w:rsidRDefault="00C53744" w:rsidP="00C53744">
            <w:pPr>
              <w:rPr>
                <w:sz w:val="22"/>
                <w:szCs w:val="22"/>
              </w:rPr>
            </w:pPr>
            <w:r w:rsidRPr="00E12782">
              <w:rPr>
                <w:sz w:val="22"/>
                <w:szCs w:val="22"/>
              </w:rPr>
              <w:t>Ф.Р.</w:t>
            </w:r>
          </w:p>
        </w:tc>
        <w:tc>
          <w:tcPr>
            <w:tcW w:w="1841" w:type="dxa"/>
          </w:tcPr>
          <w:p w:rsidR="00C53744" w:rsidRPr="00E12782" w:rsidRDefault="00C53744" w:rsidP="00C53744">
            <w:pPr>
              <w:rPr>
                <w:sz w:val="22"/>
                <w:szCs w:val="22"/>
              </w:rPr>
            </w:pPr>
            <w:r w:rsidRPr="00E12782">
              <w:rPr>
                <w:sz w:val="22"/>
                <w:szCs w:val="22"/>
              </w:rPr>
              <w:t>1 место</w:t>
            </w:r>
          </w:p>
        </w:tc>
      </w:tr>
      <w:tr w:rsidR="00C53744" w:rsidRPr="00E12782" w:rsidTr="00F5413C">
        <w:tc>
          <w:tcPr>
            <w:tcW w:w="1073" w:type="dxa"/>
          </w:tcPr>
          <w:p w:rsidR="00C53744" w:rsidRPr="00E12782" w:rsidRDefault="00C53744" w:rsidP="00C53744">
            <w:pPr>
              <w:rPr>
                <w:sz w:val="22"/>
                <w:szCs w:val="22"/>
              </w:rPr>
            </w:pPr>
            <w:r w:rsidRPr="00E12782">
              <w:rPr>
                <w:sz w:val="22"/>
                <w:szCs w:val="22"/>
              </w:rPr>
              <w:t>7</w:t>
            </w:r>
          </w:p>
        </w:tc>
        <w:tc>
          <w:tcPr>
            <w:tcW w:w="3809" w:type="dxa"/>
          </w:tcPr>
          <w:p w:rsidR="00C53744" w:rsidRPr="00E12782" w:rsidRDefault="00C53744" w:rsidP="00C53744">
            <w:pPr>
              <w:rPr>
                <w:sz w:val="22"/>
                <w:szCs w:val="22"/>
              </w:rPr>
            </w:pPr>
            <w:r w:rsidRPr="00E12782">
              <w:rPr>
                <w:sz w:val="22"/>
                <w:szCs w:val="22"/>
              </w:rPr>
              <w:t>К.А.</w:t>
            </w:r>
          </w:p>
        </w:tc>
        <w:tc>
          <w:tcPr>
            <w:tcW w:w="1841" w:type="dxa"/>
          </w:tcPr>
          <w:p w:rsidR="00C53744" w:rsidRPr="00E12782" w:rsidRDefault="00C53744" w:rsidP="00C53744">
            <w:pPr>
              <w:rPr>
                <w:sz w:val="22"/>
                <w:szCs w:val="22"/>
              </w:rPr>
            </w:pPr>
            <w:r w:rsidRPr="00E12782">
              <w:rPr>
                <w:sz w:val="22"/>
                <w:szCs w:val="22"/>
              </w:rPr>
              <w:t>3 место</w:t>
            </w:r>
          </w:p>
        </w:tc>
      </w:tr>
      <w:tr w:rsidR="00C53744" w:rsidRPr="00E12782" w:rsidTr="00F5413C">
        <w:tc>
          <w:tcPr>
            <w:tcW w:w="1073" w:type="dxa"/>
          </w:tcPr>
          <w:p w:rsidR="00C53744" w:rsidRPr="00E12782" w:rsidRDefault="00C53744" w:rsidP="00C53744">
            <w:pPr>
              <w:rPr>
                <w:sz w:val="22"/>
                <w:szCs w:val="22"/>
              </w:rPr>
            </w:pPr>
            <w:r w:rsidRPr="00E12782">
              <w:rPr>
                <w:sz w:val="22"/>
                <w:szCs w:val="22"/>
              </w:rPr>
              <w:t>7</w:t>
            </w:r>
          </w:p>
        </w:tc>
        <w:tc>
          <w:tcPr>
            <w:tcW w:w="3809" w:type="dxa"/>
          </w:tcPr>
          <w:p w:rsidR="00C53744" w:rsidRPr="00E12782" w:rsidRDefault="00C53744" w:rsidP="00C53744">
            <w:pPr>
              <w:rPr>
                <w:sz w:val="22"/>
                <w:szCs w:val="22"/>
              </w:rPr>
            </w:pPr>
            <w:r w:rsidRPr="00E12782">
              <w:rPr>
                <w:sz w:val="22"/>
                <w:szCs w:val="22"/>
              </w:rPr>
              <w:t>В.Е.</w:t>
            </w:r>
          </w:p>
        </w:tc>
        <w:tc>
          <w:tcPr>
            <w:tcW w:w="1841" w:type="dxa"/>
          </w:tcPr>
          <w:p w:rsidR="00C53744" w:rsidRPr="00E12782" w:rsidRDefault="00C53744" w:rsidP="00C53744">
            <w:pPr>
              <w:rPr>
                <w:sz w:val="22"/>
                <w:szCs w:val="22"/>
              </w:rPr>
            </w:pPr>
            <w:r w:rsidRPr="00E12782">
              <w:rPr>
                <w:sz w:val="22"/>
                <w:szCs w:val="22"/>
              </w:rPr>
              <w:t>Участие</w:t>
            </w:r>
          </w:p>
        </w:tc>
      </w:tr>
      <w:tr w:rsidR="00C53744" w:rsidRPr="00E12782" w:rsidTr="00F5413C">
        <w:tc>
          <w:tcPr>
            <w:tcW w:w="1073" w:type="dxa"/>
          </w:tcPr>
          <w:p w:rsidR="00C53744" w:rsidRPr="00E12782" w:rsidRDefault="00C53744" w:rsidP="00C53744">
            <w:pPr>
              <w:rPr>
                <w:sz w:val="22"/>
                <w:szCs w:val="22"/>
              </w:rPr>
            </w:pPr>
            <w:r w:rsidRPr="00E12782">
              <w:rPr>
                <w:sz w:val="22"/>
                <w:szCs w:val="22"/>
              </w:rPr>
              <w:t>8</w:t>
            </w:r>
          </w:p>
        </w:tc>
        <w:tc>
          <w:tcPr>
            <w:tcW w:w="3809" w:type="dxa"/>
          </w:tcPr>
          <w:p w:rsidR="00C53744" w:rsidRPr="00E12782" w:rsidRDefault="00C53744" w:rsidP="00C53744">
            <w:pPr>
              <w:rPr>
                <w:sz w:val="22"/>
                <w:szCs w:val="22"/>
              </w:rPr>
            </w:pPr>
            <w:r w:rsidRPr="00E12782">
              <w:rPr>
                <w:sz w:val="22"/>
                <w:szCs w:val="22"/>
              </w:rPr>
              <w:t>П.И.</w:t>
            </w:r>
          </w:p>
        </w:tc>
        <w:tc>
          <w:tcPr>
            <w:tcW w:w="1841" w:type="dxa"/>
          </w:tcPr>
          <w:p w:rsidR="00C53744" w:rsidRPr="00E12782" w:rsidRDefault="00C53744" w:rsidP="00C53744">
            <w:pPr>
              <w:rPr>
                <w:sz w:val="22"/>
                <w:szCs w:val="22"/>
              </w:rPr>
            </w:pPr>
            <w:r w:rsidRPr="00E12782">
              <w:rPr>
                <w:sz w:val="22"/>
                <w:szCs w:val="22"/>
              </w:rPr>
              <w:t>2 место</w:t>
            </w:r>
          </w:p>
        </w:tc>
      </w:tr>
      <w:tr w:rsidR="00C53744" w:rsidRPr="00E12782" w:rsidTr="00F5413C">
        <w:tc>
          <w:tcPr>
            <w:tcW w:w="1073" w:type="dxa"/>
          </w:tcPr>
          <w:p w:rsidR="00C53744" w:rsidRPr="00E12782" w:rsidRDefault="00C53744" w:rsidP="00C53744">
            <w:pPr>
              <w:rPr>
                <w:sz w:val="22"/>
                <w:szCs w:val="22"/>
              </w:rPr>
            </w:pPr>
            <w:r w:rsidRPr="00E12782">
              <w:rPr>
                <w:sz w:val="22"/>
                <w:szCs w:val="22"/>
              </w:rPr>
              <w:t>8</w:t>
            </w:r>
          </w:p>
        </w:tc>
        <w:tc>
          <w:tcPr>
            <w:tcW w:w="3809" w:type="dxa"/>
          </w:tcPr>
          <w:p w:rsidR="00C53744" w:rsidRPr="00E12782" w:rsidRDefault="00C53744" w:rsidP="00C53744">
            <w:pPr>
              <w:rPr>
                <w:sz w:val="22"/>
                <w:szCs w:val="22"/>
              </w:rPr>
            </w:pPr>
            <w:r w:rsidRPr="00E12782">
              <w:rPr>
                <w:sz w:val="22"/>
                <w:szCs w:val="22"/>
              </w:rPr>
              <w:t>С.И.</w:t>
            </w:r>
          </w:p>
        </w:tc>
        <w:tc>
          <w:tcPr>
            <w:tcW w:w="1841" w:type="dxa"/>
          </w:tcPr>
          <w:p w:rsidR="00C53744" w:rsidRPr="00E12782" w:rsidRDefault="00C53744" w:rsidP="00C53744">
            <w:pPr>
              <w:rPr>
                <w:sz w:val="22"/>
                <w:szCs w:val="22"/>
              </w:rPr>
            </w:pPr>
            <w:r w:rsidRPr="00E12782">
              <w:rPr>
                <w:sz w:val="22"/>
                <w:szCs w:val="22"/>
              </w:rPr>
              <w:t>3 место</w:t>
            </w:r>
          </w:p>
        </w:tc>
      </w:tr>
      <w:tr w:rsidR="00C53744" w:rsidRPr="00E12782" w:rsidTr="00F5413C">
        <w:tc>
          <w:tcPr>
            <w:tcW w:w="1073" w:type="dxa"/>
          </w:tcPr>
          <w:p w:rsidR="00C53744" w:rsidRPr="00E12782" w:rsidRDefault="00C53744" w:rsidP="00C53744">
            <w:pPr>
              <w:rPr>
                <w:sz w:val="22"/>
                <w:szCs w:val="22"/>
              </w:rPr>
            </w:pPr>
            <w:r w:rsidRPr="00E12782">
              <w:rPr>
                <w:sz w:val="22"/>
                <w:szCs w:val="22"/>
              </w:rPr>
              <w:t>8</w:t>
            </w:r>
          </w:p>
        </w:tc>
        <w:tc>
          <w:tcPr>
            <w:tcW w:w="3809" w:type="dxa"/>
          </w:tcPr>
          <w:p w:rsidR="00C53744" w:rsidRPr="00E12782" w:rsidRDefault="00C53744" w:rsidP="00C53744">
            <w:pPr>
              <w:rPr>
                <w:sz w:val="22"/>
                <w:szCs w:val="22"/>
              </w:rPr>
            </w:pPr>
            <w:r w:rsidRPr="00E12782">
              <w:rPr>
                <w:sz w:val="22"/>
                <w:szCs w:val="22"/>
              </w:rPr>
              <w:t>К.З.</w:t>
            </w:r>
          </w:p>
        </w:tc>
        <w:tc>
          <w:tcPr>
            <w:tcW w:w="1841" w:type="dxa"/>
          </w:tcPr>
          <w:p w:rsidR="00C53744" w:rsidRPr="00E12782" w:rsidRDefault="00C53744" w:rsidP="00C53744">
            <w:pPr>
              <w:rPr>
                <w:sz w:val="22"/>
                <w:szCs w:val="22"/>
              </w:rPr>
            </w:pPr>
            <w:r w:rsidRPr="00E12782">
              <w:rPr>
                <w:sz w:val="22"/>
                <w:szCs w:val="22"/>
              </w:rPr>
              <w:t>3 место</w:t>
            </w:r>
          </w:p>
        </w:tc>
      </w:tr>
      <w:tr w:rsidR="00C53744" w:rsidRPr="00E12782" w:rsidTr="00F5413C">
        <w:tc>
          <w:tcPr>
            <w:tcW w:w="1073" w:type="dxa"/>
          </w:tcPr>
          <w:p w:rsidR="00C53744" w:rsidRPr="00E12782" w:rsidRDefault="00C53744" w:rsidP="00C53744">
            <w:pPr>
              <w:rPr>
                <w:sz w:val="22"/>
                <w:szCs w:val="22"/>
              </w:rPr>
            </w:pPr>
            <w:r w:rsidRPr="00E12782">
              <w:rPr>
                <w:sz w:val="22"/>
                <w:szCs w:val="22"/>
              </w:rPr>
              <w:t>9</w:t>
            </w:r>
          </w:p>
        </w:tc>
        <w:tc>
          <w:tcPr>
            <w:tcW w:w="3809" w:type="dxa"/>
          </w:tcPr>
          <w:p w:rsidR="00C53744" w:rsidRPr="00E12782" w:rsidRDefault="00C53744" w:rsidP="00C53744">
            <w:pPr>
              <w:rPr>
                <w:sz w:val="22"/>
                <w:szCs w:val="22"/>
              </w:rPr>
            </w:pPr>
            <w:r w:rsidRPr="00E12782">
              <w:rPr>
                <w:sz w:val="22"/>
                <w:szCs w:val="22"/>
              </w:rPr>
              <w:t>К.Д.</w:t>
            </w:r>
          </w:p>
        </w:tc>
        <w:tc>
          <w:tcPr>
            <w:tcW w:w="184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1073" w:type="dxa"/>
          </w:tcPr>
          <w:p w:rsidR="00C53744" w:rsidRPr="00E12782" w:rsidRDefault="00C53744" w:rsidP="00C53744">
            <w:pPr>
              <w:rPr>
                <w:sz w:val="22"/>
                <w:szCs w:val="22"/>
              </w:rPr>
            </w:pPr>
            <w:r w:rsidRPr="00E12782">
              <w:rPr>
                <w:sz w:val="22"/>
                <w:szCs w:val="22"/>
              </w:rPr>
              <w:t>9</w:t>
            </w:r>
          </w:p>
        </w:tc>
        <w:tc>
          <w:tcPr>
            <w:tcW w:w="3809" w:type="dxa"/>
          </w:tcPr>
          <w:p w:rsidR="00C53744" w:rsidRPr="00E12782" w:rsidRDefault="00C53744" w:rsidP="00C53744">
            <w:pPr>
              <w:rPr>
                <w:sz w:val="22"/>
                <w:szCs w:val="22"/>
              </w:rPr>
            </w:pPr>
            <w:r w:rsidRPr="00E12782">
              <w:rPr>
                <w:sz w:val="22"/>
                <w:szCs w:val="22"/>
              </w:rPr>
              <w:t>С.Д.</w:t>
            </w:r>
          </w:p>
        </w:tc>
        <w:tc>
          <w:tcPr>
            <w:tcW w:w="1841" w:type="dxa"/>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1073" w:type="dxa"/>
          </w:tcPr>
          <w:p w:rsidR="00C53744" w:rsidRPr="00E12782" w:rsidRDefault="00C53744" w:rsidP="00C53744">
            <w:pPr>
              <w:rPr>
                <w:sz w:val="22"/>
                <w:szCs w:val="22"/>
              </w:rPr>
            </w:pPr>
            <w:r w:rsidRPr="00E12782">
              <w:rPr>
                <w:sz w:val="22"/>
                <w:szCs w:val="22"/>
              </w:rPr>
              <w:t>9</w:t>
            </w:r>
          </w:p>
        </w:tc>
        <w:tc>
          <w:tcPr>
            <w:tcW w:w="3809" w:type="dxa"/>
          </w:tcPr>
          <w:p w:rsidR="00C53744" w:rsidRPr="00E12782" w:rsidRDefault="00C53744" w:rsidP="00C53744">
            <w:pPr>
              <w:rPr>
                <w:sz w:val="22"/>
                <w:szCs w:val="22"/>
              </w:rPr>
            </w:pPr>
            <w:r w:rsidRPr="00E12782">
              <w:rPr>
                <w:sz w:val="22"/>
                <w:szCs w:val="22"/>
              </w:rPr>
              <w:t>О.Б.</w:t>
            </w:r>
          </w:p>
        </w:tc>
        <w:tc>
          <w:tcPr>
            <w:tcW w:w="1841" w:type="dxa"/>
          </w:tcPr>
          <w:p w:rsidR="00C53744" w:rsidRPr="00E12782" w:rsidRDefault="00C53744" w:rsidP="00C53744">
            <w:pPr>
              <w:rPr>
                <w:sz w:val="22"/>
                <w:szCs w:val="22"/>
              </w:rPr>
            </w:pPr>
            <w:r w:rsidRPr="00E12782">
              <w:rPr>
                <w:sz w:val="22"/>
                <w:szCs w:val="22"/>
              </w:rPr>
              <w:t>2 место</w:t>
            </w:r>
          </w:p>
        </w:tc>
      </w:tr>
    </w:tbl>
    <w:p w:rsidR="00C53744" w:rsidRPr="00E12782" w:rsidRDefault="00C53744" w:rsidP="00C53744">
      <w:pPr>
        <w:rPr>
          <w:sz w:val="22"/>
          <w:szCs w:val="22"/>
        </w:rPr>
      </w:pPr>
      <w:r w:rsidRPr="00E12782">
        <w:rPr>
          <w:sz w:val="22"/>
          <w:szCs w:val="22"/>
        </w:rPr>
        <w:t>ОСЖ</w:t>
      </w:r>
    </w:p>
    <w:p w:rsidR="00C53744" w:rsidRPr="00E12782" w:rsidRDefault="00C53744" w:rsidP="00C53744">
      <w:pPr>
        <w:rPr>
          <w:sz w:val="22"/>
          <w:szCs w:val="22"/>
        </w:rPr>
      </w:pPr>
      <w:r w:rsidRPr="00E12782">
        <w:rPr>
          <w:sz w:val="22"/>
          <w:szCs w:val="22"/>
        </w:rPr>
        <w:t>6 КЛАСС</w:t>
      </w:r>
    </w:p>
    <w:tbl>
      <w:tblPr>
        <w:tblW w:w="2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1"/>
        <w:gridCol w:w="2440"/>
      </w:tblGrid>
      <w:tr w:rsidR="00C53744" w:rsidRPr="00E12782" w:rsidTr="00F5413C">
        <w:tc>
          <w:tcPr>
            <w:tcW w:w="3525" w:type="pct"/>
          </w:tcPr>
          <w:p w:rsidR="00C53744" w:rsidRPr="00E12782" w:rsidRDefault="00C53744" w:rsidP="00C53744">
            <w:pPr>
              <w:rPr>
                <w:sz w:val="22"/>
                <w:szCs w:val="22"/>
              </w:rPr>
            </w:pPr>
            <w:r w:rsidRPr="00E12782">
              <w:rPr>
                <w:sz w:val="22"/>
                <w:szCs w:val="22"/>
              </w:rPr>
              <w:t>Ф.И. ученика</w:t>
            </w:r>
          </w:p>
        </w:tc>
        <w:tc>
          <w:tcPr>
            <w:tcW w:w="1475" w:type="pct"/>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3525" w:type="pct"/>
          </w:tcPr>
          <w:p w:rsidR="00C53744" w:rsidRPr="00E12782" w:rsidRDefault="00C53744" w:rsidP="00C53744">
            <w:pPr>
              <w:rPr>
                <w:sz w:val="22"/>
                <w:szCs w:val="22"/>
              </w:rPr>
            </w:pPr>
            <w:r w:rsidRPr="00E12782">
              <w:rPr>
                <w:sz w:val="22"/>
                <w:szCs w:val="22"/>
              </w:rPr>
              <w:t>Т.М.</w:t>
            </w:r>
          </w:p>
        </w:tc>
        <w:tc>
          <w:tcPr>
            <w:tcW w:w="1475" w:type="pct"/>
          </w:tcPr>
          <w:p w:rsidR="00C53744" w:rsidRPr="00E12782" w:rsidRDefault="00C53744" w:rsidP="00C53744">
            <w:pPr>
              <w:rPr>
                <w:sz w:val="22"/>
                <w:szCs w:val="22"/>
              </w:rPr>
            </w:pPr>
            <w:r w:rsidRPr="00E12782">
              <w:rPr>
                <w:sz w:val="22"/>
                <w:szCs w:val="22"/>
              </w:rPr>
              <w:t>Участие</w:t>
            </w:r>
          </w:p>
        </w:tc>
      </w:tr>
      <w:tr w:rsidR="00C53744" w:rsidRPr="00E12782" w:rsidTr="00F5413C">
        <w:tc>
          <w:tcPr>
            <w:tcW w:w="3525" w:type="pct"/>
          </w:tcPr>
          <w:p w:rsidR="00C53744" w:rsidRPr="00E12782" w:rsidRDefault="00C53744" w:rsidP="00C53744">
            <w:pPr>
              <w:rPr>
                <w:sz w:val="22"/>
                <w:szCs w:val="22"/>
              </w:rPr>
            </w:pPr>
            <w:r w:rsidRPr="00E12782">
              <w:rPr>
                <w:sz w:val="22"/>
                <w:szCs w:val="22"/>
              </w:rPr>
              <w:t>К.А.</w:t>
            </w:r>
          </w:p>
        </w:tc>
        <w:tc>
          <w:tcPr>
            <w:tcW w:w="1475" w:type="pct"/>
          </w:tcPr>
          <w:p w:rsidR="00C53744" w:rsidRPr="00E12782" w:rsidRDefault="00C53744" w:rsidP="00C53744">
            <w:pPr>
              <w:rPr>
                <w:sz w:val="22"/>
                <w:szCs w:val="22"/>
              </w:rPr>
            </w:pPr>
            <w:r w:rsidRPr="00E12782">
              <w:rPr>
                <w:sz w:val="22"/>
                <w:szCs w:val="22"/>
              </w:rPr>
              <w:t>2 место</w:t>
            </w:r>
          </w:p>
        </w:tc>
      </w:tr>
    </w:tbl>
    <w:p w:rsidR="00C53744" w:rsidRPr="00E12782" w:rsidRDefault="00C53744" w:rsidP="00C53744">
      <w:pPr>
        <w:rPr>
          <w:sz w:val="22"/>
          <w:szCs w:val="22"/>
        </w:rPr>
      </w:pPr>
      <w:r w:rsidRPr="00E12782">
        <w:rPr>
          <w:sz w:val="22"/>
          <w:szCs w:val="22"/>
        </w:rPr>
        <w:t>7 КЛАСС</w:t>
      </w:r>
    </w:p>
    <w:tbl>
      <w:tblPr>
        <w:tblW w:w="2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3"/>
        <w:gridCol w:w="2441"/>
      </w:tblGrid>
      <w:tr w:rsidR="00C53744" w:rsidRPr="00E12782" w:rsidTr="00F5413C">
        <w:tc>
          <w:tcPr>
            <w:tcW w:w="3525" w:type="pct"/>
          </w:tcPr>
          <w:p w:rsidR="00C53744" w:rsidRPr="00E12782" w:rsidRDefault="00C53744" w:rsidP="00C53744">
            <w:pPr>
              <w:rPr>
                <w:sz w:val="22"/>
                <w:szCs w:val="22"/>
              </w:rPr>
            </w:pPr>
            <w:r w:rsidRPr="00E12782">
              <w:rPr>
                <w:sz w:val="22"/>
                <w:szCs w:val="22"/>
              </w:rPr>
              <w:t>Ф.И. ученика</w:t>
            </w:r>
          </w:p>
        </w:tc>
        <w:tc>
          <w:tcPr>
            <w:tcW w:w="1475" w:type="pct"/>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3525" w:type="pct"/>
          </w:tcPr>
          <w:p w:rsidR="00C53744" w:rsidRPr="00E12782" w:rsidRDefault="00C53744" w:rsidP="00C53744">
            <w:pPr>
              <w:rPr>
                <w:sz w:val="22"/>
                <w:szCs w:val="22"/>
              </w:rPr>
            </w:pPr>
            <w:r w:rsidRPr="00E12782">
              <w:rPr>
                <w:sz w:val="22"/>
                <w:szCs w:val="22"/>
              </w:rPr>
              <w:t>Е.П.</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lastRenderedPageBreak/>
              <w:t>К.А.</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Ф.Р.</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Г.Н.</w:t>
            </w:r>
          </w:p>
        </w:tc>
        <w:tc>
          <w:tcPr>
            <w:tcW w:w="1475" w:type="pct"/>
          </w:tcPr>
          <w:p w:rsidR="00C53744" w:rsidRPr="00E12782" w:rsidRDefault="00C53744" w:rsidP="00C53744">
            <w:pPr>
              <w:rPr>
                <w:sz w:val="22"/>
                <w:szCs w:val="22"/>
              </w:rPr>
            </w:pPr>
            <w:r w:rsidRPr="00E12782">
              <w:rPr>
                <w:sz w:val="22"/>
                <w:szCs w:val="22"/>
              </w:rPr>
              <w:t xml:space="preserve">Участие </w:t>
            </w:r>
          </w:p>
        </w:tc>
      </w:tr>
    </w:tbl>
    <w:p w:rsidR="00C53744" w:rsidRPr="00E12782" w:rsidRDefault="00C53744" w:rsidP="00C53744">
      <w:pPr>
        <w:rPr>
          <w:sz w:val="22"/>
          <w:szCs w:val="22"/>
        </w:rPr>
      </w:pPr>
      <w:r w:rsidRPr="00E12782">
        <w:rPr>
          <w:sz w:val="22"/>
          <w:szCs w:val="22"/>
        </w:rPr>
        <w:t>8 КЛАСС</w:t>
      </w:r>
    </w:p>
    <w:tbl>
      <w:tblPr>
        <w:tblW w:w="2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2443"/>
      </w:tblGrid>
      <w:tr w:rsidR="00C53744" w:rsidRPr="00E12782" w:rsidTr="00F5413C">
        <w:tc>
          <w:tcPr>
            <w:tcW w:w="3523" w:type="pct"/>
          </w:tcPr>
          <w:p w:rsidR="00C53744" w:rsidRPr="00E12782" w:rsidRDefault="00C53744" w:rsidP="00C53744">
            <w:pPr>
              <w:rPr>
                <w:sz w:val="22"/>
                <w:szCs w:val="22"/>
              </w:rPr>
            </w:pPr>
            <w:r w:rsidRPr="00E12782">
              <w:rPr>
                <w:sz w:val="22"/>
                <w:szCs w:val="22"/>
              </w:rPr>
              <w:t>Ф.И. ученика</w:t>
            </w:r>
          </w:p>
        </w:tc>
        <w:tc>
          <w:tcPr>
            <w:tcW w:w="1477" w:type="pct"/>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3523" w:type="pct"/>
          </w:tcPr>
          <w:p w:rsidR="00C53744" w:rsidRPr="00E12782" w:rsidRDefault="00C53744" w:rsidP="00C53744">
            <w:pPr>
              <w:rPr>
                <w:sz w:val="22"/>
                <w:szCs w:val="22"/>
              </w:rPr>
            </w:pPr>
            <w:r w:rsidRPr="00E12782">
              <w:rPr>
                <w:sz w:val="22"/>
                <w:szCs w:val="22"/>
              </w:rPr>
              <w:t>К.А.</w:t>
            </w:r>
          </w:p>
        </w:tc>
        <w:tc>
          <w:tcPr>
            <w:tcW w:w="1477" w:type="pct"/>
          </w:tcPr>
          <w:p w:rsidR="00C53744" w:rsidRPr="00E12782" w:rsidRDefault="00C53744" w:rsidP="00C53744">
            <w:pPr>
              <w:rPr>
                <w:sz w:val="22"/>
                <w:szCs w:val="22"/>
              </w:rPr>
            </w:pPr>
            <w:r w:rsidRPr="00E12782">
              <w:rPr>
                <w:sz w:val="22"/>
                <w:szCs w:val="22"/>
              </w:rPr>
              <w:t>3 место</w:t>
            </w:r>
          </w:p>
        </w:tc>
      </w:tr>
      <w:tr w:rsidR="00C53744" w:rsidRPr="00E12782" w:rsidTr="00F5413C">
        <w:tc>
          <w:tcPr>
            <w:tcW w:w="3523" w:type="pct"/>
          </w:tcPr>
          <w:p w:rsidR="00C53744" w:rsidRPr="00E12782" w:rsidRDefault="00C53744" w:rsidP="00C53744">
            <w:pPr>
              <w:rPr>
                <w:sz w:val="22"/>
                <w:szCs w:val="22"/>
              </w:rPr>
            </w:pPr>
            <w:r w:rsidRPr="00E12782">
              <w:rPr>
                <w:sz w:val="22"/>
                <w:szCs w:val="22"/>
              </w:rPr>
              <w:t>Т.К.</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К.Д.</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С.И.</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К.З.</w:t>
            </w:r>
          </w:p>
        </w:tc>
        <w:tc>
          <w:tcPr>
            <w:tcW w:w="1477" w:type="pct"/>
          </w:tcPr>
          <w:p w:rsidR="00C53744" w:rsidRPr="00E12782" w:rsidRDefault="00C53744" w:rsidP="00C53744">
            <w:pPr>
              <w:rPr>
                <w:sz w:val="22"/>
                <w:szCs w:val="22"/>
              </w:rPr>
            </w:pPr>
            <w:r w:rsidRPr="00E12782">
              <w:rPr>
                <w:sz w:val="22"/>
                <w:szCs w:val="22"/>
              </w:rPr>
              <w:t>1 место</w:t>
            </w:r>
          </w:p>
        </w:tc>
      </w:tr>
    </w:tbl>
    <w:p w:rsidR="00C53744" w:rsidRPr="00E12782" w:rsidRDefault="00C53744" w:rsidP="00C53744">
      <w:pPr>
        <w:rPr>
          <w:sz w:val="22"/>
          <w:szCs w:val="22"/>
        </w:rPr>
      </w:pPr>
      <w:r w:rsidRPr="00E12782">
        <w:rPr>
          <w:sz w:val="22"/>
          <w:szCs w:val="22"/>
        </w:rPr>
        <w:t>9 КЛАСС</w:t>
      </w:r>
    </w:p>
    <w:tbl>
      <w:tblPr>
        <w:tblW w:w="2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3"/>
        <w:gridCol w:w="2441"/>
      </w:tblGrid>
      <w:tr w:rsidR="00C53744" w:rsidRPr="00E12782" w:rsidTr="00F5413C">
        <w:tc>
          <w:tcPr>
            <w:tcW w:w="3525" w:type="pct"/>
          </w:tcPr>
          <w:p w:rsidR="00C53744" w:rsidRPr="00E12782" w:rsidRDefault="00C53744" w:rsidP="00C53744">
            <w:pPr>
              <w:rPr>
                <w:sz w:val="22"/>
                <w:szCs w:val="22"/>
              </w:rPr>
            </w:pPr>
            <w:r w:rsidRPr="00E12782">
              <w:rPr>
                <w:sz w:val="22"/>
                <w:szCs w:val="22"/>
              </w:rPr>
              <w:t>Ф.И. ученика</w:t>
            </w:r>
          </w:p>
        </w:tc>
        <w:tc>
          <w:tcPr>
            <w:tcW w:w="1475" w:type="pct"/>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3525" w:type="pct"/>
          </w:tcPr>
          <w:p w:rsidR="00C53744" w:rsidRPr="00E12782" w:rsidRDefault="00C53744" w:rsidP="00C53744">
            <w:pPr>
              <w:rPr>
                <w:sz w:val="22"/>
                <w:szCs w:val="22"/>
              </w:rPr>
            </w:pPr>
            <w:r w:rsidRPr="00E12782">
              <w:rPr>
                <w:sz w:val="22"/>
                <w:szCs w:val="22"/>
              </w:rPr>
              <w:t>К.А.</w:t>
            </w:r>
          </w:p>
        </w:tc>
        <w:tc>
          <w:tcPr>
            <w:tcW w:w="1475" w:type="pct"/>
          </w:tcPr>
          <w:p w:rsidR="00C53744" w:rsidRPr="00E12782" w:rsidRDefault="00C53744" w:rsidP="00C53744">
            <w:pPr>
              <w:rPr>
                <w:sz w:val="22"/>
                <w:szCs w:val="22"/>
              </w:rPr>
            </w:pPr>
            <w:r w:rsidRPr="00E12782">
              <w:rPr>
                <w:sz w:val="22"/>
                <w:szCs w:val="22"/>
              </w:rPr>
              <w:t>Участие</w:t>
            </w:r>
          </w:p>
        </w:tc>
      </w:tr>
      <w:tr w:rsidR="00C53744" w:rsidRPr="00E12782" w:rsidTr="00F5413C">
        <w:tc>
          <w:tcPr>
            <w:tcW w:w="3525" w:type="pct"/>
          </w:tcPr>
          <w:p w:rsidR="00C53744" w:rsidRPr="00E12782" w:rsidRDefault="00C53744" w:rsidP="00C53744">
            <w:pPr>
              <w:rPr>
                <w:sz w:val="22"/>
                <w:szCs w:val="22"/>
              </w:rPr>
            </w:pPr>
            <w:r w:rsidRPr="00E12782">
              <w:rPr>
                <w:sz w:val="22"/>
                <w:szCs w:val="22"/>
              </w:rPr>
              <w:t>С.Д.</w:t>
            </w:r>
          </w:p>
        </w:tc>
        <w:tc>
          <w:tcPr>
            <w:tcW w:w="1475" w:type="pct"/>
          </w:tcPr>
          <w:p w:rsidR="00C53744" w:rsidRPr="00E12782" w:rsidRDefault="00C53744" w:rsidP="00C53744">
            <w:pPr>
              <w:rPr>
                <w:sz w:val="22"/>
                <w:szCs w:val="22"/>
              </w:rPr>
            </w:pPr>
            <w:r w:rsidRPr="00E12782">
              <w:rPr>
                <w:sz w:val="22"/>
                <w:szCs w:val="22"/>
              </w:rPr>
              <w:t>3 место</w:t>
            </w:r>
          </w:p>
        </w:tc>
      </w:tr>
      <w:tr w:rsidR="00C53744" w:rsidRPr="00E12782" w:rsidTr="00F5413C">
        <w:tc>
          <w:tcPr>
            <w:tcW w:w="3525" w:type="pct"/>
          </w:tcPr>
          <w:p w:rsidR="00C53744" w:rsidRPr="00E12782" w:rsidRDefault="00C53744" w:rsidP="00C53744">
            <w:pPr>
              <w:rPr>
                <w:sz w:val="22"/>
                <w:szCs w:val="22"/>
              </w:rPr>
            </w:pPr>
            <w:r w:rsidRPr="00E12782">
              <w:rPr>
                <w:sz w:val="22"/>
                <w:szCs w:val="22"/>
              </w:rPr>
              <w:t>К.Д.</w:t>
            </w:r>
          </w:p>
        </w:tc>
        <w:tc>
          <w:tcPr>
            <w:tcW w:w="1475" w:type="pct"/>
          </w:tcPr>
          <w:p w:rsidR="00C53744" w:rsidRPr="00E12782" w:rsidRDefault="00C53744" w:rsidP="00C53744">
            <w:pPr>
              <w:rPr>
                <w:sz w:val="22"/>
                <w:szCs w:val="22"/>
              </w:rPr>
            </w:pPr>
            <w:r w:rsidRPr="00E12782">
              <w:rPr>
                <w:sz w:val="22"/>
                <w:szCs w:val="22"/>
              </w:rPr>
              <w:t>Участие</w:t>
            </w:r>
          </w:p>
        </w:tc>
      </w:tr>
    </w:tbl>
    <w:p w:rsidR="00C53744" w:rsidRPr="00E12782" w:rsidRDefault="00C53744" w:rsidP="00C53744">
      <w:pPr>
        <w:rPr>
          <w:sz w:val="22"/>
          <w:szCs w:val="22"/>
        </w:rPr>
      </w:pPr>
      <w:r w:rsidRPr="00E12782">
        <w:rPr>
          <w:sz w:val="22"/>
          <w:szCs w:val="22"/>
        </w:rPr>
        <w:t>Литература</w:t>
      </w:r>
    </w:p>
    <w:p w:rsidR="00C53744" w:rsidRPr="00E12782" w:rsidRDefault="00C53744" w:rsidP="00C53744">
      <w:pPr>
        <w:rPr>
          <w:sz w:val="22"/>
          <w:szCs w:val="22"/>
        </w:rPr>
      </w:pPr>
      <w:r w:rsidRPr="00E12782">
        <w:rPr>
          <w:sz w:val="22"/>
          <w:szCs w:val="22"/>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133"/>
        <w:gridCol w:w="976"/>
      </w:tblGrid>
      <w:tr w:rsidR="00C53744" w:rsidRPr="00E12782" w:rsidTr="00F5413C">
        <w:tc>
          <w:tcPr>
            <w:tcW w:w="4948" w:type="dxa"/>
          </w:tcPr>
          <w:p w:rsidR="00C53744" w:rsidRPr="00E12782" w:rsidRDefault="00C53744" w:rsidP="00C53744">
            <w:pPr>
              <w:rPr>
                <w:sz w:val="22"/>
                <w:szCs w:val="22"/>
              </w:rPr>
            </w:pPr>
            <w:r w:rsidRPr="00E12782">
              <w:rPr>
                <w:sz w:val="22"/>
                <w:szCs w:val="22"/>
              </w:rPr>
              <w:t>Ф.И участника</w:t>
            </w:r>
          </w:p>
        </w:tc>
        <w:tc>
          <w:tcPr>
            <w:tcW w:w="1133" w:type="dxa"/>
          </w:tcPr>
          <w:p w:rsidR="00C53744" w:rsidRPr="00E12782" w:rsidRDefault="00C53744" w:rsidP="00C53744">
            <w:pPr>
              <w:rPr>
                <w:sz w:val="22"/>
                <w:szCs w:val="22"/>
              </w:rPr>
            </w:pPr>
            <w:r w:rsidRPr="00E12782">
              <w:rPr>
                <w:sz w:val="22"/>
                <w:szCs w:val="22"/>
              </w:rPr>
              <w:t>Баллы</w:t>
            </w:r>
          </w:p>
        </w:tc>
        <w:tc>
          <w:tcPr>
            <w:tcW w:w="976"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948" w:type="dxa"/>
          </w:tcPr>
          <w:p w:rsidR="00C53744" w:rsidRPr="00E12782" w:rsidRDefault="00C53744" w:rsidP="00C53744">
            <w:pPr>
              <w:rPr>
                <w:sz w:val="22"/>
                <w:szCs w:val="22"/>
              </w:rPr>
            </w:pPr>
            <w:r w:rsidRPr="00E12782">
              <w:rPr>
                <w:sz w:val="22"/>
                <w:szCs w:val="22"/>
              </w:rPr>
              <w:t>М.А.</w:t>
            </w:r>
          </w:p>
        </w:tc>
        <w:tc>
          <w:tcPr>
            <w:tcW w:w="1133" w:type="dxa"/>
          </w:tcPr>
          <w:p w:rsidR="00C53744" w:rsidRPr="00E12782" w:rsidRDefault="00C53744" w:rsidP="00C53744">
            <w:pPr>
              <w:rPr>
                <w:sz w:val="22"/>
                <w:szCs w:val="22"/>
              </w:rPr>
            </w:pPr>
            <w:r w:rsidRPr="00E12782">
              <w:rPr>
                <w:sz w:val="22"/>
                <w:szCs w:val="22"/>
              </w:rPr>
              <w:t>13</w:t>
            </w:r>
          </w:p>
        </w:tc>
        <w:tc>
          <w:tcPr>
            <w:tcW w:w="976" w:type="dxa"/>
          </w:tcPr>
          <w:p w:rsidR="00C53744" w:rsidRPr="00E12782" w:rsidRDefault="00C53744" w:rsidP="00C53744">
            <w:pPr>
              <w:rPr>
                <w:sz w:val="22"/>
                <w:szCs w:val="22"/>
              </w:rPr>
            </w:pPr>
            <w:r w:rsidRPr="00E12782">
              <w:rPr>
                <w:sz w:val="22"/>
                <w:szCs w:val="22"/>
              </w:rPr>
              <w:t>1</w:t>
            </w:r>
          </w:p>
        </w:tc>
      </w:tr>
      <w:tr w:rsidR="00C53744" w:rsidRPr="00E12782" w:rsidTr="00F5413C">
        <w:tc>
          <w:tcPr>
            <w:tcW w:w="4948" w:type="dxa"/>
          </w:tcPr>
          <w:p w:rsidR="00C53744" w:rsidRPr="00E12782" w:rsidRDefault="00C53744" w:rsidP="00C53744">
            <w:pPr>
              <w:rPr>
                <w:sz w:val="22"/>
                <w:szCs w:val="22"/>
              </w:rPr>
            </w:pPr>
            <w:r w:rsidRPr="00E12782">
              <w:rPr>
                <w:sz w:val="22"/>
                <w:szCs w:val="22"/>
              </w:rPr>
              <w:t>Г.Д.</w:t>
            </w:r>
          </w:p>
        </w:tc>
        <w:tc>
          <w:tcPr>
            <w:tcW w:w="1133" w:type="dxa"/>
          </w:tcPr>
          <w:p w:rsidR="00C53744" w:rsidRPr="00E12782" w:rsidRDefault="00C53744" w:rsidP="00C53744">
            <w:pPr>
              <w:rPr>
                <w:sz w:val="22"/>
                <w:szCs w:val="22"/>
              </w:rPr>
            </w:pPr>
            <w:r w:rsidRPr="00E12782">
              <w:rPr>
                <w:sz w:val="22"/>
                <w:szCs w:val="22"/>
              </w:rPr>
              <w:t>11</w:t>
            </w:r>
          </w:p>
        </w:tc>
        <w:tc>
          <w:tcPr>
            <w:tcW w:w="976" w:type="dxa"/>
          </w:tcPr>
          <w:p w:rsidR="00C53744" w:rsidRPr="00E12782" w:rsidRDefault="00C53744" w:rsidP="00C53744">
            <w:pPr>
              <w:rPr>
                <w:sz w:val="22"/>
                <w:szCs w:val="22"/>
              </w:rPr>
            </w:pPr>
            <w:r w:rsidRPr="00E12782">
              <w:rPr>
                <w:sz w:val="22"/>
                <w:szCs w:val="22"/>
              </w:rPr>
              <w:t>3</w:t>
            </w:r>
          </w:p>
        </w:tc>
      </w:tr>
    </w:tbl>
    <w:p w:rsidR="00C53744" w:rsidRPr="00E12782" w:rsidRDefault="00C53744" w:rsidP="00C53744">
      <w:pPr>
        <w:rPr>
          <w:sz w:val="22"/>
          <w:szCs w:val="22"/>
        </w:rPr>
      </w:pPr>
      <w:r w:rsidRPr="00E12782">
        <w:rPr>
          <w:sz w:val="22"/>
          <w:szCs w:val="22"/>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133"/>
        <w:gridCol w:w="976"/>
      </w:tblGrid>
      <w:tr w:rsidR="00C53744" w:rsidRPr="00E12782" w:rsidTr="00F5413C">
        <w:tc>
          <w:tcPr>
            <w:tcW w:w="4948" w:type="dxa"/>
          </w:tcPr>
          <w:p w:rsidR="00C53744" w:rsidRPr="00E12782" w:rsidRDefault="00C53744" w:rsidP="00C53744">
            <w:pPr>
              <w:rPr>
                <w:sz w:val="22"/>
                <w:szCs w:val="22"/>
              </w:rPr>
            </w:pPr>
            <w:r w:rsidRPr="00E12782">
              <w:rPr>
                <w:sz w:val="22"/>
                <w:szCs w:val="22"/>
              </w:rPr>
              <w:t>Ф.И участника</w:t>
            </w:r>
          </w:p>
        </w:tc>
        <w:tc>
          <w:tcPr>
            <w:tcW w:w="1133" w:type="dxa"/>
          </w:tcPr>
          <w:p w:rsidR="00C53744" w:rsidRPr="00E12782" w:rsidRDefault="00C53744" w:rsidP="00C53744">
            <w:pPr>
              <w:rPr>
                <w:sz w:val="22"/>
                <w:szCs w:val="22"/>
              </w:rPr>
            </w:pPr>
            <w:r w:rsidRPr="00E12782">
              <w:rPr>
                <w:sz w:val="22"/>
                <w:szCs w:val="22"/>
              </w:rPr>
              <w:t>Баллы</w:t>
            </w:r>
          </w:p>
        </w:tc>
        <w:tc>
          <w:tcPr>
            <w:tcW w:w="976"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948" w:type="dxa"/>
          </w:tcPr>
          <w:p w:rsidR="00C53744" w:rsidRPr="00E12782" w:rsidRDefault="00C53744" w:rsidP="00C53744">
            <w:pPr>
              <w:rPr>
                <w:sz w:val="22"/>
                <w:szCs w:val="22"/>
              </w:rPr>
            </w:pPr>
            <w:r w:rsidRPr="00E12782">
              <w:rPr>
                <w:sz w:val="22"/>
                <w:szCs w:val="22"/>
              </w:rPr>
              <w:t>Х.Т.</w:t>
            </w:r>
          </w:p>
        </w:tc>
        <w:tc>
          <w:tcPr>
            <w:tcW w:w="1133" w:type="dxa"/>
          </w:tcPr>
          <w:p w:rsidR="00C53744" w:rsidRPr="00E12782" w:rsidRDefault="00C53744" w:rsidP="00C53744">
            <w:pPr>
              <w:rPr>
                <w:sz w:val="22"/>
                <w:szCs w:val="22"/>
              </w:rPr>
            </w:pPr>
            <w:r w:rsidRPr="00E12782">
              <w:rPr>
                <w:sz w:val="22"/>
                <w:szCs w:val="22"/>
              </w:rPr>
              <w:t>12</w:t>
            </w:r>
          </w:p>
        </w:tc>
        <w:tc>
          <w:tcPr>
            <w:tcW w:w="976" w:type="dxa"/>
          </w:tcPr>
          <w:p w:rsidR="00C53744" w:rsidRPr="00E12782" w:rsidRDefault="00C53744" w:rsidP="00C53744">
            <w:pPr>
              <w:rPr>
                <w:sz w:val="22"/>
                <w:szCs w:val="22"/>
              </w:rPr>
            </w:pPr>
            <w:r w:rsidRPr="00E12782">
              <w:rPr>
                <w:sz w:val="22"/>
                <w:szCs w:val="22"/>
              </w:rPr>
              <w:t>2</w:t>
            </w:r>
          </w:p>
        </w:tc>
      </w:tr>
      <w:tr w:rsidR="00C53744" w:rsidRPr="00E12782" w:rsidTr="00F5413C">
        <w:tc>
          <w:tcPr>
            <w:tcW w:w="4948" w:type="dxa"/>
          </w:tcPr>
          <w:p w:rsidR="00C53744" w:rsidRPr="00E12782" w:rsidRDefault="00C53744" w:rsidP="00C53744">
            <w:pPr>
              <w:rPr>
                <w:sz w:val="22"/>
                <w:szCs w:val="22"/>
              </w:rPr>
            </w:pPr>
            <w:r w:rsidRPr="00E12782">
              <w:rPr>
                <w:sz w:val="22"/>
                <w:szCs w:val="22"/>
              </w:rPr>
              <w:t>Г.В.</w:t>
            </w:r>
          </w:p>
        </w:tc>
        <w:tc>
          <w:tcPr>
            <w:tcW w:w="1133" w:type="dxa"/>
          </w:tcPr>
          <w:p w:rsidR="00C53744" w:rsidRPr="00E12782" w:rsidRDefault="00C53744" w:rsidP="00C53744">
            <w:pPr>
              <w:rPr>
                <w:sz w:val="22"/>
                <w:szCs w:val="22"/>
              </w:rPr>
            </w:pPr>
            <w:r w:rsidRPr="00E12782">
              <w:rPr>
                <w:sz w:val="22"/>
                <w:szCs w:val="22"/>
              </w:rPr>
              <w:t>10</w:t>
            </w:r>
          </w:p>
        </w:tc>
        <w:tc>
          <w:tcPr>
            <w:tcW w:w="976" w:type="dxa"/>
          </w:tcPr>
          <w:p w:rsidR="00C53744" w:rsidRPr="00E12782" w:rsidRDefault="00C53744" w:rsidP="00C53744">
            <w:pPr>
              <w:rPr>
                <w:sz w:val="22"/>
                <w:szCs w:val="22"/>
              </w:rPr>
            </w:pPr>
            <w:r w:rsidRPr="00E12782">
              <w:rPr>
                <w:sz w:val="22"/>
                <w:szCs w:val="22"/>
              </w:rPr>
              <w:t>4</w:t>
            </w:r>
          </w:p>
        </w:tc>
      </w:tr>
      <w:tr w:rsidR="00C53744" w:rsidRPr="00E12782" w:rsidTr="00F5413C">
        <w:tc>
          <w:tcPr>
            <w:tcW w:w="4948" w:type="dxa"/>
          </w:tcPr>
          <w:p w:rsidR="00C53744" w:rsidRPr="00E12782" w:rsidRDefault="00C53744" w:rsidP="00C53744">
            <w:pPr>
              <w:rPr>
                <w:sz w:val="22"/>
                <w:szCs w:val="22"/>
              </w:rPr>
            </w:pPr>
            <w:r w:rsidRPr="00E12782">
              <w:rPr>
                <w:sz w:val="22"/>
                <w:szCs w:val="22"/>
              </w:rPr>
              <w:t>К.А.</w:t>
            </w:r>
          </w:p>
        </w:tc>
        <w:tc>
          <w:tcPr>
            <w:tcW w:w="1133" w:type="dxa"/>
          </w:tcPr>
          <w:p w:rsidR="00C53744" w:rsidRPr="00E12782" w:rsidRDefault="00C53744" w:rsidP="00C53744">
            <w:pPr>
              <w:rPr>
                <w:sz w:val="22"/>
                <w:szCs w:val="22"/>
              </w:rPr>
            </w:pPr>
            <w:r w:rsidRPr="00E12782">
              <w:rPr>
                <w:sz w:val="22"/>
                <w:szCs w:val="22"/>
              </w:rPr>
              <w:t>10</w:t>
            </w:r>
          </w:p>
        </w:tc>
        <w:tc>
          <w:tcPr>
            <w:tcW w:w="976" w:type="dxa"/>
          </w:tcPr>
          <w:p w:rsidR="00C53744" w:rsidRPr="00E12782" w:rsidRDefault="00C53744" w:rsidP="00C53744">
            <w:pPr>
              <w:rPr>
                <w:sz w:val="22"/>
                <w:szCs w:val="22"/>
              </w:rPr>
            </w:pPr>
            <w:r w:rsidRPr="00E12782">
              <w:rPr>
                <w:sz w:val="22"/>
                <w:szCs w:val="22"/>
              </w:rPr>
              <w:t>4</w:t>
            </w:r>
          </w:p>
        </w:tc>
      </w:tr>
      <w:tr w:rsidR="00C53744" w:rsidRPr="00E12782" w:rsidTr="00F5413C">
        <w:tc>
          <w:tcPr>
            <w:tcW w:w="4948" w:type="dxa"/>
          </w:tcPr>
          <w:p w:rsidR="00C53744" w:rsidRPr="00E12782" w:rsidRDefault="00C53744" w:rsidP="00C53744">
            <w:pPr>
              <w:rPr>
                <w:sz w:val="22"/>
                <w:szCs w:val="22"/>
              </w:rPr>
            </w:pPr>
            <w:r w:rsidRPr="00E12782">
              <w:rPr>
                <w:sz w:val="22"/>
                <w:szCs w:val="22"/>
              </w:rPr>
              <w:t>Н.А.</w:t>
            </w:r>
          </w:p>
        </w:tc>
        <w:tc>
          <w:tcPr>
            <w:tcW w:w="1133" w:type="dxa"/>
          </w:tcPr>
          <w:p w:rsidR="00C53744" w:rsidRPr="00E12782" w:rsidRDefault="00C53744" w:rsidP="00C53744">
            <w:pPr>
              <w:rPr>
                <w:sz w:val="22"/>
                <w:szCs w:val="22"/>
              </w:rPr>
            </w:pPr>
            <w:r w:rsidRPr="00E12782">
              <w:rPr>
                <w:sz w:val="22"/>
                <w:szCs w:val="22"/>
              </w:rPr>
              <w:t>7</w:t>
            </w:r>
          </w:p>
        </w:tc>
        <w:tc>
          <w:tcPr>
            <w:tcW w:w="976" w:type="dxa"/>
          </w:tcPr>
          <w:p w:rsidR="00C53744" w:rsidRPr="00E12782" w:rsidRDefault="00C53744" w:rsidP="00C53744">
            <w:pPr>
              <w:rPr>
                <w:sz w:val="22"/>
                <w:szCs w:val="22"/>
              </w:rPr>
            </w:pPr>
            <w:r w:rsidRPr="00E12782">
              <w:rPr>
                <w:sz w:val="22"/>
                <w:szCs w:val="22"/>
              </w:rPr>
              <w:t>6</w:t>
            </w:r>
          </w:p>
        </w:tc>
      </w:tr>
      <w:tr w:rsidR="00C53744" w:rsidRPr="00E12782" w:rsidTr="00F5413C">
        <w:tc>
          <w:tcPr>
            <w:tcW w:w="4948" w:type="dxa"/>
          </w:tcPr>
          <w:p w:rsidR="00C53744" w:rsidRPr="00E12782" w:rsidRDefault="00C53744" w:rsidP="00C53744">
            <w:pPr>
              <w:rPr>
                <w:sz w:val="22"/>
                <w:szCs w:val="22"/>
              </w:rPr>
            </w:pPr>
            <w:r w:rsidRPr="00E12782">
              <w:rPr>
                <w:sz w:val="22"/>
                <w:szCs w:val="22"/>
              </w:rPr>
              <w:t>Л.А.</w:t>
            </w:r>
          </w:p>
        </w:tc>
        <w:tc>
          <w:tcPr>
            <w:tcW w:w="1133" w:type="dxa"/>
          </w:tcPr>
          <w:p w:rsidR="00C53744" w:rsidRPr="00E12782" w:rsidRDefault="00C53744" w:rsidP="00C53744">
            <w:pPr>
              <w:rPr>
                <w:sz w:val="22"/>
                <w:szCs w:val="22"/>
              </w:rPr>
            </w:pPr>
            <w:r w:rsidRPr="00E12782">
              <w:rPr>
                <w:sz w:val="22"/>
                <w:szCs w:val="22"/>
              </w:rPr>
              <w:t>6</w:t>
            </w:r>
          </w:p>
        </w:tc>
        <w:tc>
          <w:tcPr>
            <w:tcW w:w="976" w:type="dxa"/>
          </w:tcPr>
          <w:p w:rsidR="00C53744" w:rsidRPr="00E12782" w:rsidRDefault="00C53744" w:rsidP="00C53744">
            <w:pPr>
              <w:rPr>
                <w:sz w:val="22"/>
                <w:szCs w:val="22"/>
              </w:rPr>
            </w:pPr>
            <w:r w:rsidRPr="00E12782">
              <w:rPr>
                <w:sz w:val="22"/>
                <w:szCs w:val="22"/>
              </w:rPr>
              <w:t>7</w:t>
            </w:r>
          </w:p>
        </w:tc>
      </w:tr>
    </w:tbl>
    <w:p w:rsidR="00C53744" w:rsidRPr="00E12782" w:rsidRDefault="00C53744" w:rsidP="00C53744">
      <w:pPr>
        <w:rPr>
          <w:sz w:val="22"/>
          <w:szCs w:val="22"/>
        </w:rPr>
      </w:pPr>
      <w:r w:rsidRPr="00E12782">
        <w:rPr>
          <w:sz w:val="22"/>
          <w:szCs w:val="22"/>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133"/>
        <w:gridCol w:w="976"/>
      </w:tblGrid>
      <w:tr w:rsidR="00C53744" w:rsidRPr="00E12782" w:rsidTr="00F5413C">
        <w:tc>
          <w:tcPr>
            <w:tcW w:w="4948" w:type="dxa"/>
          </w:tcPr>
          <w:p w:rsidR="00C53744" w:rsidRPr="00E12782" w:rsidRDefault="00C53744" w:rsidP="00C53744">
            <w:pPr>
              <w:rPr>
                <w:sz w:val="22"/>
                <w:szCs w:val="22"/>
              </w:rPr>
            </w:pPr>
            <w:r w:rsidRPr="00E12782">
              <w:rPr>
                <w:sz w:val="22"/>
                <w:szCs w:val="22"/>
              </w:rPr>
              <w:t>Ф.И участника</w:t>
            </w:r>
          </w:p>
        </w:tc>
        <w:tc>
          <w:tcPr>
            <w:tcW w:w="1133" w:type="dxa"/>
          </w:tcPr>
          <w:p w:rsidR="00C53744" w:rsidRPr="00E12782" w:rsidRDefault="00C53744" w:rsidP="00C53744">
            <w:pPr>
              <w:rPr>
                <w:sz w:val="22"/>
                <w:szCs w:val="22"/>
              </w:rPr>
            </w:pPr>
            <w:r w:rsidRPr="00E12782">
              <w:rPr>
                <w:sz w:val="22"/>
                <w:szCs w:val="22"/>
              </w:rPr>
              <w:t>Баллы</w:t>
            </w:r>
          </w:p>
        </w:tc>
        <w:tc>
          <w:tcPr>
            <w:tcW w:w="976"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948" w:type="dxa"/>
          </w:tcPr>
          <w:p w:rsidR="00C53744" w:rsidRPr="00E12782" w:rsidRDefault="00C53744" w:rsidP="00C53744">
            <w:pPr>
              <w:rPr>
                <w:sz w:val="22"/>
                <w:szCs w:val="22"/>
              </w:rPr>
            </w:pPr>
            <w:r w:rsidRPr="00E12782">
              <w:rPr>
                <w:sz w:val="22"/>
                <w:szCs w:val="22"/>
              </w:rPr>
              <w:t>Ч.В.</w:t>
            </w:r>
          </w:p>
        </w:tc>
        <w:tc>
          <w:tcPr>
            <w:tcW w:w="1133" w:type="dxa"/>
          </w:tcPr>
          <w:p w:rsidR="00C53744" w:rsidRPr="00E12782" w:rsidRDefault="00C53744" w:rsidP="00C53744">
            <w:pPr>
              <w:rPr>
                <w:sz w:val="22"/>
                <w:szCs w:val="22"/>
              </w:rPr>
            </w:pPr>
            <w:r w:rsidRPr="00E12782">
              <w:rPr>
                <w:sz w:val="22"/>
                <w:szCs w:val="22"/>
              </w:rPr>
              <w:t>13</w:t>
            </w:r>
          </w:p>
        </w:tc>
        <w:tc>
          <w:tcPr>
            <w:tcW w:w="976" w:type="dxa"/>
          </w:tcPr>
          <w:p w:rsidR="00C53744" w:rsidRPr="00E12782" w:rsidRDefault="00C53744" w:rsidP="00C53744">
            <w:pPr>
              <w:rPr>
                <w:sz w:val="22"/>
                <w:szCs w:val="22"/>
              </w:rPr>
            </w:pPr>
            <w:r w:rsidRPr="00E12782">
              <w:rPr>
                <w:sz w:val="22"/>
                <w:szCs w:val="22"/>
              </w:rPr>
              <w:t>2</w:t>
            </w:r>
          </w:p>
        </w:tc>
      </w:tr>
      <w:tr w:rsidR="00C53744" w:rsidRPr="00E12782" w:rsidTr="00F5413C">
        <w:tc>
          <w:tcPr>
            <w:tcW w:w="4948" w:type="dxa"/>
          </w:tcPr>
          <w:p w:rsidR="00C53744" w:rsidRPr="00E12782" w:rsidRDefault="00C53744" w:rsidP="00C53744">
            <w:pPr>
              <w:rPr>
                <w:sz w:val="22"/>
                <w:szCs w:val="22"/>
              </w:rPr>
            </w:pPr>
            <w:r w:rsidRPr="00E12782">
              <w:rPr>
                <w:sz w:val="22"/>
                <w:szCs w:val="22"/>
              </w:rPr>
              <w:t>К.А.</w:t>
            </w:r>
          </w:p>
        </w:tc>
        <w:tc>
          <w:tcPr>
            <w:tcW w:w="1133" w:type="dxa"/>
          </w:tcPr>
          <w:p w:rsidR="00C53744" w:rsidRPr="00E12782" w:rsidRDefault="00C53744" w:rsidP="00C53744">
            <w:pPr>
              <w:rPr>
                <w:sz w:val="22"/>
                <w:szCs w:val="22"/>
              </w:rPr>
            </w:pPr>
            <w:r w:rsidRPr="00E12782">
              <w:rPr>
                <w:sz w:val="22"/>
                <w:szCs w:val="22"/>
              </w:rPr>
              <w:t>12</w:t>
            </w:r>
          </w:p>
        </w:tc>
        <w:tc>
          <w:tcPr>
            <w:tcW w:w="976" w:type="dxa"/>
          </w:tcPr>
          <w:p w:rsidR="00C53744" w:rsidRPr="00E12782" w:rsidRDefault="00C53744" w:rsidP="00C53744">
            <w:pPr>
              <w:rPr>
                <w:sz w:val="22"/>
                <w:szCs w:val="22"/>
              </w:rPr>
            </w:pPr>
            <w:r w:rsidRPr="00E12782">
              <w:rPr>
                <w:sz w:val="22"/>
                <w:szCs w:val="22"/>
              </w:rPr>
              <w:t>3</w:t>
            </w:r>
          </w:p>
        </w:tc>
      </w:tr>
      <w:tr w:rsidR="00C53744" w:rsidRPr="00E12782" w:rsidTr="00F5413C">
        <w:tc>
          <w:tcPr>
            <w:tcW w:w="4948" w:type="dxa"/>
          </w:tcPr>
          <w:p w:rsidR="00C53744" w:rsidRPr="00E12782" w:rsidRDefault="00C53744" w:rsidP="00C53744">
            <w:pPr>
              <w:rPr>
                <w:sz w:val="22"/>
                <w:szCs w:val="22"/>
              </w:rPr>
            </w:pPr>
            <w:r w:rsidRPr="00E12782">
              <w:rPr>
                <w:sz w:val="22"/>
                <w:szCs w:val="22"/>
              </w:rPr>
              <w:t>Ф.Р.</w:t>
            </w:r>
          </w:p>
        </w:tc>
        <w:tc>
          <w:tcPr>
            <w:tcW w:w="1133" w:type="dxa"/>
          </w:tcPr>
          <w:p w:rsidR="00C53744" w:rsidRPr="00E12782" w:rsidRDefault="00C53744" w:rsidP="00C53744">
            <w:pPr>
              <w:rPr>
                <w:sz w:val="22"/>
                <w:szCs w:val="22"/>
              </w:rPr>
            </w:pPr>
            <w:r w:rsidRPr="00E12782">
              <w:rPr>
                <w:sz w:val="22"/>
                <w:szCs w:val="22"/>
              </w:rPr>
              <w:t>12</w:t>
            </w:r>
          </w:p>
        </w:tc>
        <w:tc>
          <w:tcPr>
            <w:tcW w:w="976" w:type="dxa"/>
          </w:tcPr>
          <w:p w:rsidR="00C53744" w:rsidRPr="00E12782" w:rsidRDefault="00C53744" w:rsidP="00C53744">
            <w:pPr>
              <w:rPr>
                <w:sz w:val="22"/>
                <w:szCs w:val="22"/>
              </w:rPr>
            </w:pPr>
            <w:r w:rsidRPr="00E12782">
              <w:rPr>
                <w:sz w:val="22"/>
                <w:szCs w:val="22"/>
              </w:rPr>
              <w:t>3</w:t>
            </w:r>
          </w:p>
        </w:tc>
      </w:tr>
    </w:tbl>
    <w:p w:rsidR="00C53744" w:rsidRPr="00E12782" w:rsidRDefault="00C53744" w:rsidP="00C53744">
      <w:pPr>
        <w:rPr>
          <w:sz w:val="22"/>
          <w:szCs w:val="22"/>
        </w:rPr>
      </w:pPr>
      <w:r w:rsidRPr="00E12782">
        <w:rPr>
          <w:sz w:val="22"/>
          <w:szCs w:val="22"/>
        </w:rPr>
        <w:t>8класс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8"/>
        <w:gridCol w:w="1133"/>
        <w:gridCol w:w="976"/>
      </w:tblGrid>
      <w:tr w:rsidR="00C53744" w:rsidRPr="00E12782" w:rsidTr="00F5413C">
        <w:tc>
          <w:tcPr>
            <w:tcW w:w="4948" w:type="dxa"/>
          </w:tcPr>
          <w:p w:rsidR="00C53744" w:rsidRPr="00E12782" w:rsidRDefault="00C53744" w:rsidP="00C53744">
            <w:pPr>
              <w:rPr>
                <w:sz w:val="22"/>
                <w:szCs w:val="22"/>
              </w:rPr>
            </w:pPr>
            <w:r w:rsidRPr="00E12782">
              <w:rPr>
                <w:sz w:val="22"/>
                <w:szCs w:val="22"/>
              </w:rPr>
              <w:t>Ф.И участника</w:t>
            </w:r>
          </w:p>
        </w:tc>
        <w:tc>
          <w:tcPr>
            <w:tcW w:w="1133" w:type="dxa"/>
          </w:tcPr>
          <w:p w:rsidR="00C53744" w:rsidRPr="00E12782" w:rsidRDefault="00C53744" w:rsidP="00C53744">
            <w:pPr>
              <w:rPr>
                <w:sz w:val="22"/>
                <w:szCs w:val="22"/>
              </w:rPr>
            </w:pPr>
            <w:r w:rsidRPr="00E12782">
              <w:rPr>
                <w:sz w:val="22"/>
                <w:szCs w:val="22"/>
              </w:rPr>
              <w:t>Баллы</w:t>
            </w:r>
          </w:p>
        </w:tc>
        <w:tc>
          <w:tcPr>
            <w:tcW w:w="976"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948" w:type="dxa"/>
          </w:tcPr>
          <w:p w:rsidR="00C53744" w:rsidRPr="00E12782" w:rsidRDefault="00C53744" w:rsidP="00C53744">
            <w:pPr>
              <w:rPr>
                <w:sz w:val="22"/>
                <w:szCs w:val="22"/>
              </w:rPr>
            </w:pPr>
            <w:r w:rsidRPr="00E12782">
              <w:rPr>
                <w:sz w:val="22"/>
                <w:szCs w:val="22"/>
              </w:rPr>
              <w:t>К.З.</w:t>
            </w:r>
          </w:p>
        </w:tc>
        <w:tc>
          <w:tcPr>
            <w:tcW w:w="1133" w:type="dxa"/>
          </w:tcPr>
          <w:p w:rsidR="00C53744" w:rsidRPr="00E12782" w:rsidRDefault="00C53744" w:rsidP="00C53744">
            <w:pPr>
              <w:rPr>
                <w:sz w:val="22"/>
                <w:szCs w:val="22"/>
              </w:rPr>
            </w:pPr>
            <w:r w:rsidRPr="00E12782">
              <w:rPr>
                <w:sz w:val="22"/>
                <w:szCs w:val="22"/>
              </w:rPr>
              <w:t>12</w:t>
            </w:r>
          </w:p>
        </w:tc>
        <w:tc>
          <w:tcPr>
            <w:tcW w:w="976" w:type="dxa"/>
          </w:tcPr>
          <w:p w:rsidR="00C53744" w:rsidRPr="00E12782" w:rsidRDefault="00C53744" w:rsidP="00C53744">
            <w:pPr>
              <w:rPr>
                <w:sz w:val="22"/>
                <w:szCs w:val="22"/>
              </w:rPr>
            </w:pPr>
            <w:r w:rsidRPr="00E12782">
              <w:rPr>
                <w:sz w:val="22"/>
                <w:szCs w:val="22"/>
              </w:rPr>
              <w:t>1</w:t>
            </w:r>
          </w:p>
        </w:tc>
      </w:tr>
      <w:tr w:rsidR="00C53744" w:rsidRPr="00E12782" w:rsidTr="00F5413C">
        <w:tc>
          <w:tcPr>
            <w:tcW w:w="4948" w:type="dxa"/>
          </w:tcPr>
          <w:p w:rsidR="00C53744" w:rsidRPr="00E12782" w:rsidRDefault="00C53744" w:rsidP="00C53744">
            <w:pPr>
              <w:rPr>
                <w:sz w:val="22"/>
                <w:szCs w:val="22"/>
              </w:rPr>
            </w:pPr>
            <w:r w:rsidRPr="00E12782">
              <w:rPr>
                <w:sz w:val="22"/>
                <w:szCs w:val="22"/>
              </w:rPr>
              <w:t>С.И.</w:t>
            </w:r>
          </w:p>
        </w:tc>
        <w:tc>
          <w:tcPr>
            <w:tcW w:w="1133" w:type="dxa"/>
          </w:tcPr>
          <w:p w:rsidR="00C53744" w:rsidRPr="00E12782" w:rsidRDefault="00C53744" w:rsidP="00C53744">
            <w:pPr>
              <w:rPr>
                <w:sz w:val="22"/>
                <w:szCs w:val="22"/>
              </w:rPr>
            </w:pPr>
            <w:r w:rsidRPr="00E12782">
              <w:rPr>
                <w:sz w:val="22"/>
                <w:szCs w:val="22"/>
              </w:rPr>
              <w:t>8</w:t>
            </w:r>
          </w:p>
        </w:tc>
        <w:tc>
          <w:tcPr>
            <w:tcW w:w="976" w:type="dxa"/>
          </w:tcPr>
          <w:p w:rsidR="00C53744" w:rsidRPr="00E12782" w:rsidRDefault="00C53744" w:rsidP="00C53744">
            <w:pPr>
              <w:rPr>
                <w:sz w:val="22"/>
                <w:szCs w:val="22"/>
              </w:rPr>
            </w:pPr>
            <w:r w:rsidRPr="00E12782">
              <w:rPr>
                <w:sz w:val="22"/>
                <w:szCs w:val="22"/>
              </w:rPr>
              <w:t>4</w:t>
            </w:r>
          </w:p>
        </w:tc>
      </w:tr>
      <w:tr w:rsidR="00C53744" w:rsidRPr="00E12782" w:rsidTr="00F5413C">
        <w:tc>
          <w:tcPr>
            <w:tcW w:w="4948" w:type="dxa"/>
          </w:tcPr>
          <w:p w:rsidR="00C53744" w:rsidRPr="00E12782" w:rsidRDefault="00C53744" w:rsidP="00C53744">
            <w:pPr>
              <w:rPr>
                <w:sz w:val="22"/>
                <w:szCs w:val="22"/>
              </w:rPr>
            </w:pPr>
            <w:r w:rsidRPr="00E12782">
              <w:rPr>
                <w:sz w:val="22"/>
                <w:szCs w:val="22"/>
              </w:rPr>
              <w:lastRenderedPageBreak/>
              <w:t>К.Д.</w:t>
            </w:r>
          </w:p>
        </w:tc>
        <w:tc>
          <w:tcPr>
            <w:tcW w:w="1133" w:type="dxa"/>
          </w:tcPr>
          <w:p w:rsidR="00C53744" w:rsidRPr="00E12782" w:rsidRDefault="00C53744" w:rsidP="00C53744">
            <w:pPr>
              <w:rPr>
                <w:sz w:val="22"/>
                <w:szCs w:val="22"/>
              </w:rPr>
            </w:pPr>
            <w:r w:rsidRPr="00E12782">
              <w:rPr>
                <w:sz w:val="22"/>
                <w:szCs w:val="22"/>
              </w:rPr>
              <w:t>7</w:t>
            </w:r>
          </w:p>
        </w:tc>
        <w:tc>
          <w:tcPr>
            <w:tcW w:w="976" w:type="dxa"/>
          </w:tcPr>
          <w:p w:rsidR="00C53744" w:rsidRPr="00E12782" w:rsidRDefault="00C53744" w:rsidP="00C53744">
            <w:pPr>
              <w:rPr>
                <w:sz w:val="22"/>
                <w:szCs w:val="22"/>
              </w:rPr>
            </w:pPr>
            <w:r w:rsidRPr="00E12782">
              <w:rPr>
                <w:sz w:val="22"/>
                <w:szCs w:val="22"/>
              </w:rPr>
              <w:t>5</w:t>
            </w:r>
          </w:p>
        </w:tc>
      </w:tr>
      <w:tr w:rsidR="00C53744" w:rsidRPr="00E12782" w:rsidTr="00F5413C">
        <w:tc>
          <w:tcPr>
            <w:tcW w:w="4948" w:type="dxa"/>
          </w:tcPr>
          <w:p w:rsidR="00C53744" w:rsidRPr="00E12782" w:rsidRDefault="00C53744" w:rsidP="00C53744">
            <w:pPr>
              <w:rPr>
                <w:sz w:val="22"/>
                <w:szCs w:val="22"/>
              </w:rPr>
            </w:pPr>
            <w:r w:rsidRPr="00E12782">
              <w:rPr>
                <w:sz w:val="22"/>
                <w:szCs w:val="22"/>
              </w:rPr>
              <w:t>П.И.</w:t>
            </w:r>
          </w:p>
        </w:tc>
        <w:tc>
          <w:tcPr>
            <w:tcW w:w="1133" w:type="dxa"/>
          </w:tcPr>
          <w:p w:rsidR="00C53744" w:rsidRPr="00E12782" w:rsidRDefault="00C53744" w:rsidP="00C53744">
            <w:pPr>
              <w:rPr>
                <w:sz w:val="22"/>
                <w:szCs w:val="22"/>
              </w:rPr>
            </w:pPr>
            <w:r w:rsidRPr="00E12782">
              <w:rPr>
                <w:sz w:val="22"/>
                <w:szCs w:val="22"/>
              </w:rPr>
              <w:t>6</w:t>
            </w:r>
          </w:p>
        </w:tc>
        <w:tc>
          <w:tcPr>
            <w:tcW w:w="976" w:type="dxa"/>
          </w:tcPr>
          <w:p w:rsidR="00C53744" w:rsidRPr="00E12782" w:rsidRDefault="00C53744" w:rsidP="00C53744">
            <w:pPr>
              <w:rPr>
                <w:sz w:val="22"/>
                <w:szCs w:val="22"/>
              </w:rPr>
            </w:pPr>
            <w:r w:rsidRPr="00E12782">
              <w:rPr>
                <w:sz w:val="22"/>
                <w:szCs w:val="22"/>
              </w:rPr>
              <w:t>6</w:t>
            </w:r>
          </w:p>
        </w:tc>
      </w:tr>
    </w:tbl>
    <w:p w:rsidR="00C53744" w:rsidRPr="00E12782" w:rsidRDefault="00C53744" w:rsidP="00C53744">
      <w:pPr>
        <w:rPr>
          <w:sz w:val="22"/>
          <w:szCs w:val="22"/>
        </w:rPr>
      </w:pPr>
      <w:r w:rsidRPr="00E12782">
        <w:rPr>
          <w:sz w:val="22"/>
          <w:szCs w:val="22"/>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7"/>
        <w:gridCol w:w="1133"/>
        <w:gridCol w:w="976"/>
      </w:tblGrid>
      <w:tr w:rsidR="00C53744" w:rsidRPr="00E12782" w:rsidTr="00F5413C">
        <w:tc>
          <w:tcPr>
            <w:tcW w:w="4947" w:type="dxa"/>
          </w:tcPr>
          <w:p w:rsidR="00C53744" w:rsidRPr="00E12782" w:rsidRDefault="00C53744" w:rsidP="00C53744">
            <w:pPr>
              <w:rPr>
                <w:sz w:val="22"/>
                <w:szCs w:val="22"/>
              </w:rPr>
            </w:pPr>
            <w:r w:rsidRPr="00E12782">
              <w:rPr>
                <w:sz w:val="22"/>
                <w:szCs w:val="22"/>
              </w:rPr>
              <w:t>Ф.И участника</w:t>
            </w:r>
          </w:p>
        </w:tc>
        <w:tc>
          <w:tcPr>
            <w:tcW w:w="1133" w:type="dxa"/>
          </w:tcPr>
          <w:p w:rsidR="00C53744" w:rsidRPr="00E12782" w:rsidRDefault="00C53744" w:rsidP="00C53744">
            <w:pPr>
              <w:rPr>
                <w:sz w:val="22"/>
                <w:szCs w:val="22"/>
              </w:rPr>
            </w:pPr>
            <w:r w:rsidRPr="00E12782">
              <w:rPr>
                <w:sz w:val="22"/>
                <w:szCs w:val="22"/>
              </w:rPr>
              <w:t>Баллы</w:t>
            </w:r>
          </w:p>
        </w:tc>
        <w:tc>
          <w:tcPr>
            <w:tcW w:w="976" w:type="dxa"/>
          </w:tcPr>
          <w:p w:rsidR="00C53744" w:rsidRPr="00E12782" w:rsidRDefault="00C53744" w:rsidP="00C53744">
            <w:pPr>
              <w:rPr>
                <w:sz w:val="22"/>
                <w:szCs w:val="22"/>
              </w:rPr>
            </w:pPr>
            <w:r w:rsidRPr="00E12782">
              <w:rPr>
                <w:sz w:val="22"/>
                <w:szCs w:val="22"/>
              </w:rPr>
              <w:t>Место</w:t>
            </w:r>
          </w:p>
        </w:tc>
      </w:tr>
      <w:tr w:rsidR="00C53744" w:rsidRPr="00E12782" w:rsidTr="00F5413C">
        <w:tc>
          <w:tcPr>
            <w:tcW w:w="4947" w:type="dxa"/>
          </w:tcPr>
          <w:p w:rsidR="00C53744" w:rsidRPr="00E12782" w:rsidRDefault="00C53744" w:rsidP="00C53744">
            <w:pPr>
              <w:rPr>
                <w:sz w:val="22"/>
                <w:szCs w:val="22"/>
              </w:rPr>
            </w:pPr>
            <w:r w:rsidRPr="00E12782">
              <w:rPr>
                <w:sz w:val="22"/>
                <w:szCs w:val="22"/>
              </w:rPr>
              <w:t>К.Д.</w:t>
            </w:r>
          </w:p>
        </w:tc>
        <w:tc>
          <w:tcPr>
            <w:tcW w:w="1133" w:type="dxa"/>
          </w:tcPr>
          <w:p w:rsidR="00C53744" w:rsidRPr="00E12782" w:rsidRDefault="00C53744" w:rsidP="00C53744">
            <w:pPr>
              <w:rPr>
                <w:sz w:val="22"/>
                <w:szCs w:val="22"/>
              </w:rPr>
            </w:pPr>
            <w:r w:rsidRPr="00E12782">
              <w:rPr>
                <w:sz w:val="22"/>
                <w:szCs w:val="22"/>
              </w:rPr>
              <w:t>14</w:t>
            </w:r>
          </w:p>
        </w:tc>
        <w:tc>
          <w:tcPr>
            <w:tcW w:w="976" w:type="dxa"/>
          </w:tcPr>
          <w:p w:rsidR="00C53744" w:rsidRPr="00E12782" w:rsidRDefault="00C53744" w:rsidP="00C53744">
            <w:pPr>
              <w:rPr>
                <w:sz w:val="22"/>
                <w:szCs w:val="22"/>
              </w:rPr>
            </w:pPr>
            <w:r w:rsidRPr="00E12782">
              <w:rPr>
                <w:sz w:val="22"/>
                <w:szCs w:val="22"/>
              </w:rPr>
              <w:t>1</w:t>
            </w:r>
          </w:p>
        </w:tc>
      </w:tr>
      <w:tr w:rsidR="00C53744" w:rsidRPr="00E12782" w:rsidTr="00F5413C">
        <w:trPr>
          <w:trHeight w:val="85"/>
        </w:trPr>
        <w:tc>
          <w:tcPr>
            <w:tcW w:w="4947" w:type="dxa"/>
          </w:tcPr>
          <w:p w:rsidR="00C53744" w:rsidRPr="00E12782" w:rsidRDefault="00C53744" w:rsidP="00C53744">
            <w:pPr>
              <w:rPr>
                <w:sz w:val="22"/>
                <w:szCs w:val="22"/>
              </w:rPr>
            </w:pPr>
            <w:r w:rsidRPr="00E12782">
              <w:rPr>
                <w:sz w:val="22"/>
                <w:szCs w:val="22"/>
              </w:rPr>
              <w:t>К.Д.</w:t>
            </w:r>
          </w:p>
        </w:tc>
        <w:tc>
          <w:tcPr>
            <w:tcW w:w="1133" w:type="dxa"/>
          </w:tcPr>
          <w:p w:rsidR="00C53744" w:rsidRPr="00E12782" w:rsidRDefault="00C53744" w:rsidP="00C53744">
            <w:pPr>
              <w:rPr>
                <w:sz w:val="22"/>
                <w:szCs w:val="22"/>
              </w:rPr>
            </w:pPr>
            <w:r w:rsidRPr="00E12782">
              <w:rPr>
                <w:sz w:val="22"/>
                <w:szCs w:val="22"/>
              </w:rPr>
              <w:t>14</w:t>
            </w:r>
          </w:p>
        </w:tc>
        <w:tc>
          <w:tcPr>
            <w:tcW w:w="976" w:type="dxa"/>
          </w:tcPr>
          <w:p w:rsidR="00C53744" w:rsidRPr="00E12782" w:rsidRDefault="00C53744" w:rsidP="00C53744">
            <w:pPr>
              <w:rPr>
                <w:sz w:val="22"/>
                <w:szCs w:val="22"/>
              </w:rPr>
            </w:pPr>
            <w:r w:rsidRPr="00E12782">
              <w:rPr>
                <w:sz w:val="22"/>
                <w:szCs w:val="22"/>
              </w:rPr>
              <w:t>1</w:t>
            </w:r>
          </w:p>
        </w:tc>
      </w:tr>
      <w:tr w:rsidR="00C53744" w:rsidRPr="00E12782" w:rsidTr="00F5413C">
        <w:tc>
          <w:tcPr>
            <w:tcW w:w="4947" w:type="dxa"/>
          </w:tcPr>
          <w:p w:rsidR="00C53744" w:rsidRPr="00E12782" w:rsidRDefault="00C53744" w:rsidP="00C53744">
            <w:pPr>
              <w:rPr>
                <w:sz w:val="22"/>
                <w:szCs w:val="22"/>
              </w:rPr>
            </w:pPr>
            <w:r w:rsidRPr="00E12782">
              <w:rPr>
                <w:sz w:val="22"/>
                <w:szCs w:val="22"/>
              </w:rPr>
              <w:t>П.В.</w:t>
            </w:r>
          </w:p>
        </w:tc>
        <w:tc>
          <w:tcPr>
            <w:tcW w:w="1133" w:type="dxa"/>
          </w:tcPr>
          <w:p w:rsidR="00C53744" w:rsidRPr="00E12782" w:rsidRDefault="00C53744" w:rsidP="00C53744">
            <w:pPr>
              <w:rPr>
                <w:sz w:val="22"/>
                <w:szCs w:val="22"/>
              </w:rPr>
            </w:pPr>
            <w:r w:rsidRPr="00E12782">
              <w:rPr>
                <w:sz w:val="22"/>
                <w:szCs w:val="22"/>
              </w:rPr>
              <w:t>14</w:t>
            </w:r>
          </w:p>
        </w:tc>
        <w:tc>
          <w:tcPr>
            <w:tcW w:w="976" w:type="dxa"/>
          </w:tcPr>
          <w:p w:rsidR="00C53744" w:rsidRPr="00E12782" w:rsidRDefault="00C53744" w:rsidP="00C53744">
            <w:pPr>
              <w:rPr>
                <w:sz w:val="22"/>
                <w:szCs w:val="22"/>
              </w:rPr>
            </w:pPr>
            <w:r w:rsidRPr="00E12782">
              <w:rPr>
                <w:sz w:val="22"/>
                <w:szCs w:val="22"/>
              </w:rPr>
              <w:t>1</w:t>
            </w:r>
          </w:p>
        </w:tc>
      </w:tr>
      <w:tr w:rsidR="00C53744" w:rsidRPr="00E12782" w:rsidTr="00F5413C">
        <w:tc>
          <w:tcPr>
            <w:tcW w:w="4947" w:type="dxa"/>
          </w:tcPr>
          <w:p w:rsidR="00C53744" w:rsidRPr="00E12782" w:rsidRDefault="00C53744" w:rsidP="00C53744">
            <w:pPr>
              <w:rPr>
                <w:sz w:val="22"/>
                <w:szCs w:val="22"/>
              </w:rPr>
            </w:pPr>
            <w:r w:rsidRPr="00E12782">
              <w:rPr>
                <w:sz w:val="22"/>
                <w:szCs w:val="22"/>
              </w:rPr>
              <w:t>С.Д.</w:t>
            </w:r>
          </w:p>
        </w:tc>
        <w:tc>
          <w:tcPr>
            <w:tcW w:w="1133" w:type="dxa"/>
          </w:tcPr>
          <w:p w:rsidR="00C53744" w:rsidRPr="00E12782" w:rsidRDefault="00C53744" w:rsidP="00C53744">
            <w:pPr>
              <w:rPr>
                <w:sz w:val="22"/>
                <w:szCs w:val="22"/>
              </w:rPr>
            </w:pPr>
            <w:r w:rsidRPr="00E12782">
              <w:rPr>
                <w:sz w:val="22"/>
                <w:szCs w:val="22"/>
              </w:rPr>
              <w:t>13</w:t>
            </w:r>
          </w:p>
        </w:tc>
        <w:tc>
          <w:tcPr>
            <w:tcW w:w="976" w:type="dxa"/>
          </w:tcPr>
          <w:p w:rsidR="00C53744" w:rsidRPr="00E12782" w:rsidRDefault="00C53744" w:rsidP="00C53744">
            <w:pPr>
              <w:rPr>
                <w:sz w:val="22"/>
                <w:szCs w:val="22"/>
              </w:rPr>
            </w:pPr>
            <w:r w:rsidRPr="00E12782">
              <w:rPr>
                <w:sz w:val="22"/>
                <w:szCs w:val="22"/>
              </w:rPr>
              <w:t>2</w:t>
            </w:r>
          </w:p>
        </w:tc>
      </w:tr>
      <w:tr w:rsidR="00C53744" w:rsidRPr="00E12782" w:rsidTr="00F5413C">
        <w:tc>
          <w:tcPr>
            <w:tcW w:w="4947" w:type="dxa"/>
          </w:tcPr>
          <w:p w:rsidR="00C53744" w:rsidRPr="00E12782" w:rsidRDefault="00C53744" w:rsidP="00C53744">
            <w:pPr>
              <w:rPr>
                <w:sz w:val="22"/>
                <w:szCs w:val="22"/>
              </w:rPr>
            </w:pPr>
            <w:r w:rsidRPr="00E12782">
              <w:rPr>
                <w:sz w:val="22"/>
                <w:szCs w:val="22"/>
              </w:rPr>
              <w:t>Д.Л.</w:t>
            </w:r>
          </w:p>
        </w:tc>
        <w:tc>
          <w:tcPr>
            <w:tcW w:w="1133" w:type="dxa"/>
          </w:tcPr>
          <w:p w:rsidR="00C53744" w:rsidRPr="00E12782" w:rsidRDefault="00C53744" w:rsidP="00C53744">
            <w:pPr>
              <w:rPr>
                <w:sz w:val="22"/>
                <w:szCs w:val="22"/>
              </w:rPr>
            </w:pPr>
            <w:r w:rsidRPr="00E12782">
              <w:rPr>
                <w:sz w:val="22"/>
                <w:szCs w:val="22"/>
              </w:rPr>
              <w:t>12</w:t>
            </w:r>
          </w:p>
        </w:tc>
        <w:tc>
          <w:tcPr>
            <w:tcW w:w="976" w:type="dxa"/>
          </w:tcPr>
          <w:p w:rsidR="00C53744" w:rsidRPr="00E12782" w:rsidRDefault="00C53744" w:rsidP="00C53744">
            <w:pPr>
              <w:rPr>
                <w:sz w:val="22"/>
                <w:szCs w:val="22"/>
              </w:rPr>
            </w:pPr>
            <w:r w:rsidRPr="00E12782">
              <w:rPr>
                <w:sz w:val="22"/>
                <w:szCs w:val="22"/>
              </w:rPr>
              <w:t>3</w:t>
            </w:r>
          </w:p>
        </w:tc>
      </w:tr>
    </w:tbl>
    <w:p w:rsidR="00C53744" w:rsidRPr="00E12782" w:rsidRDefault="00C53744" w:rsidP="00C53744">
      <w:pPr>
        <w:rPr>
          <w:sz w:val="22"/>
          <w:szCs w:val="22"/>
        </w:rPr>
      </w:pPr>
      <w:r w:rsidRPr="00E12782">
        <w:rPr>
          <w:sz w:val="22"/>
          <w:szCs w:val="22"/>
        </w:rPr>
        <w:t>Русский язык</w:t>
      </w:r>
      <w:r w:rsidRPr="00E12782">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42"/>
        <w:gridCol w:w="2783"/>
        <w:gridCol w:w="260"/>
        <w:gridCol w:w="975"/>
        <w:gridCol w:w="137"/>
        <w:gridCol w:w="842"/>
        <w:gridCol w:w="1266"/>
        <w:gridCol w:w="1376"/>
        <w:gridCol w:w="1133"/>
      </w:tblGrid>
      <w:tr w:rsidR="00C53744" w:rsidRPr="00E12782" w:rsidTr="00F5413C">
        <w:tc>
          <w:tcPr>
            <w:tcW w:w="657" w:type="dxa"/>
          </w:tcPr>
          <w:p w:rsidR="00C53744" w:rsidRPr="00E12782" w:rsidRDefault="00C53744" w:rsidP="00C53744">
            <w:pPr>
              <w:rPr>
                <w:sz w:val="22"/>
                <w:szCs w:val="22"/>
              </w:rPr>
            </w:pPr>
            <w:r w:rsidRPr="00E12782">
              <w:rPr>
                <w:sz w:val="22"/>
                <w:szCs w:val="22"/>
              </w:rPr>
              <w:t>№</w:t>
            </w:r>
          </w:p>
        </w:tc>
        <w:tc>
          <w:tcPr>
            <w:tcW w:w="2925" w:type="dxa"/>
            <w:gridSpan w:val="2"/>
          </w:tcPr>
          <w:p w:rsidR="00C53744" w:rsidRPr="00E12782" w:rsidRDefault="00C53744" w:rsidP="00C53744">
            <w:pPr>
              <w:rPr>
                <w:sz w:val="22"/>
                <w:szCs w:val="22"/>
              </w:rPr>
            </w:pPr>
            <w:r w:rsidRPr="00E12782">
              <w:rPr>
                <w:sz w:val="22"/>
                <w:szCs w:val="22"/>
              </w:rPr>
              <w:t>Фамилия, имя ученика</w:t>
            </w:r>
          </w:p>
        </w:tc>
        <w:tc>
          <w:tcPr>
            <w:tcW w:w="1235" w:type="dxa"/>
            <w:gridSpan w:val="2"/>
          </w:tcPr>
          <w:p w:rsidR="00C53744" w:rsidRPr="00E12782" w:rsidRDefault="00C53744" w:rsidP="00C53744">
            <w:pPr>
              <w:rPr>
                <w:sz w:val="22"/>
                <w:szCs w:val="22"/>
              </w:rPr>
            </w:pPr>
            <w:r w:rsidRPr="00E12782">
              <w:rPr>
                <w:sz w:val="22"/>
                <w:szCs w:val="22"/>
              </w:rPr>
              <w:t>школа</w:t>
            </w:r>
          </w:p>
        </w:tc>
        <w:tc>
          <w:tcPr>
            <w:tcW w:w="979" w:type="dxa"/>
            <w:gridSpan w:val="2"/>
          </w:tcPr>
          <w:p w:rsidR="00C53744" w:rsidRPr="00E12782" w:rsidRDefault="00C53744" w:rsidP="00C53744">
            <w:pPr>
              <w:rPr>
                <w:sz w:val="22"/>
                <w:szCs w:val="22"/>
              </w:rPr>
            </w:pPr>
            <w:r w:rsidRPr="00E12782">
              <w:rPr>
                <w:sz w:val="22"/>
                <w:szCs w:val="22"/>
              </w:rPr>
              <w:t>класс</w:t>
            </w:r>
          </w:p>
        </w:tc>
        <w:tc>
          <w:tcPr>
            <w:tcW w:w="1266" w:type="dxa"/>
          </w:tcPr>
          <w:p w:rsidR="00C53744" w:rsidRPr="00E12782" w:rsidRDefault="00C53744" w:rsidP="00C53744">
            <w:pPr>
              <w:rPr>
                <w:sz w:val="22"/>
                <w:szCs w:val="22"/>
              </w:rPr>
            </w:pPr>
            <w:r w:rsidRPr="00E12782">
              <w:rPr>
                <w:sz w:val="22"/>
                <w:szCs w:val="22"/>
              </w:rPr>
              <w:t xml:space="preserve">Баллы </w:t>
            </w:r>
          </w:p>
          <w:p w:rsidR="00C53744" w:rsidRPr="00E12782" w:rsidRDefault="00C53744" w:rsidP="00C53744">
            <w:pPr>
              <w:rPr>
                <w:sz w:val="22"/>
                <w:szCs w:val="22"/>
              </w:rPr>
            </w:pPr>
            <w:r w:rsidRPr="00E12782">
              <w:rPr>
                <w:sz w:val="22"/>
                <w:szCs w:val="22"/>
              </w:rPr>
              <w:t>ученика</w:t>
            </w:r>
          </w:p>
        </w:tc>
        <w:tc>
          <w:tcPr>
            <w:tcW w:w="1376" w:type="dxa"/>
          </w:tcPr>
          <w:p w:rsidR="00C53744" w:rsidRPr="00E12782" w:rsidRDefault="00C53744" w:rsidP="00C53744">
            <w:pPr>
              <w:rPr>
                <w:sz w:val="22"/>
                <w:szCs w:val="22"/>
              </w:rPr>
            </w:pPr>
            <w:r w:rsidRPr="00E12782">
              <w:rPr>
                <w:sz w:val="22"/>
                <w:szCs w:val="22"/>
              </w:rPr>
              <w:t>Призовое место</w:t>
            </w:r>
          </w:p>
        </w:tc>
        <w:tc>
          <w:tcPr>
            <w:tcW w:w="1133" w:type="dxa"/>
          </w:tcPr>
          <w:p w:rsidR="00C53744" w:rsidRPr="00E12782" w:rsidRDefault="00C53744" w:rsidP="00C53744">
            <w:pPr>
              <w:rPr>
                <w:sz w:val="22"/>
                <w:szCs w:val="22"/>
              </w:rPr>
            </w:pPr>
          </w:p>
        </w:tc>
      </w:tr>
      <w:tr w:rsidR="00C53744" w:rsidRPr="00E12782" w:rsidTr="00F5413C">
        <w:tc>
          <w:tcPr>
            <w:tcW w:w="9571" w:type="dxa"/>
            <w:gridSpan w:val="10"/>
          </w:tcPr>
          <w:p w:rsidR="00C53744" w:rsidRPr="00E12782" w:rsidRDefault="00C53744" w:rsidP="00C53744">
            <w:pPr>
              <w:rPr>
                <w:sz w:val="22"/>
                <w:szCs w:val="22"/>
              </w:rPr>
            </w:pPr>
            <w:r w:rsidRPr="00E12782">
              <w:rPr>
                <w:sz w:val="22"/>
                <w:szCs w:val="22"/>
              </w:rPr>
              <w:t xml:space="preserve">                                                             Третий класс</w:t>
            </w:r>
          </w:p>
        </w:tc>
      </w:tr>
      <w:tr w:rsidR="00C53744" w:rsidRPr="00E12782" w:rsidTr="00F5413C">
        <w:tc>
          <w:tcPr>
            <w:tcW w:w="657" w:type="dxa"/>
          </w:tcPr>
          <w:p w:rsidR="00C53744" w:rsidRPr="00E12782" w:rsidRDefault="00C53744" w:rsidP="00C53744">
            <w:pPr>
              <w:rPr>
                <w:sz w:val="22"/>
                <w:szCs w:val="22"/>
              </w:rPr>
            </w:pPr>
            <w:r w:rsidRPr="00E12782">
              <w:rPr>
                <w:sz w:val="22"/>
                <w:szCs w:val="22"/>
              </w:rPr>
              <w:t>6</w:t>
            </w:r>
          </w:p>
        </w:tc>
        <w:tc>
          <w:tcPr>
            <w:tcW w:w="3185" w:type="dxa"/>
            <w:gridSpan w:val="3"/>
          </w:tcPr>
          <w:p w:rsidR="00C53744" w:rsidRPr="00E12782" w:rsidRDefault="00C53744" w:rsidP="00C53744">
            <w:pPr>
              <w:rPr>
                <w:sz w:val="22"/>
                <w:szCs w:val="22"/>
              </w:rPr>
            </w:pPr>
            <w:r w:rsidRPr="00E12782">
              <w:rPr>
                <w:sz w:val="22"/>
                <w:szCs w:val="22"/>
              </w:rPr>
              <w:t xml:space="preserve">Г.А. </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3</w:t>
            </w:r>
          </w:p>
        </w:tc>
        <w:tc>
          <w:tcPr>
            <w:tcW w:w="1266" w:type="dxa"/>
          </w:tcPr>
          <w:p w:rsidR="00C53744" w:rsidRPr="00E12782" w:rsidRDefault="00C53744" w:rsidP="00C53744">
            <w:pPr>
              <w:rPr>
                <w:sz w:val="22"/>
                <w:szCs w:val="22"/>
              </w:rPr>
            </w:pPr>
            <w:r w:rsidRPr="00E12782">
              <w:rPr>
                <w:sz w:val="22"/>
                <w:szCs w:val="22"/>
              </w:rPr>
              <w:t>40</w:t>
            </w:r>
          </w:p>
        </w:tc>
        <w:tc>
          <w:tcPr>
            <w:tcW w:w="1376" w:type="dxa"/>
          </w:tcPr>
          <w:p w:rsidR="00C53744" w:rsidRPr="00E12782" w:rsidRDefault="00C53744" w:rsidP="00C53744">
            <w:pPr>
              <w:rPr>
                <w:sz w:val="22"/>
                <w:szCs w:val="22"/>
              </w:rPr>
            </w:pPr>
            <w:r w:rsidRPr="00E12782">
              <w:rPr>
                <w:sz w:val="22"/>
                <w:szCs w:val="22"/>
              </w:rPr>
              <w:t>3</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7</w:t>
            </w:r>
          </w:p>
        </w:tc>
        <w:tc>
          <w:tcPr>
            <w:tcW w:w="3185" w:type="dxa"/>
            <w:gridSpan w:val="3"/>
          </w:tcPr>
          <w:p w:rsidR="00C53744" w:rsidRPr="00E12782" w:rsidRDefault="00C53744" w:rsidP="00C53744">
            <w:pPr>
              <w:rPr>
                <w:sz w:val="22"/>
                <w:szCs w:val="22"/>
              </w:rPr>
            </w:pPr>
            <w:r w:rsidRPr="00E12782">
              <w:rPr>
                <w:sz w:val="22"/>
                <w:szCs w:val="22"/>
              </w:rPr>
              <w:t>Р.З.</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3</w:t>
            </w:r>
          </w:p>
        </w:tc>
        <w:tc>
          <w:tcPr>
            <w:tcW w:w="1266" w:type="dxa"/>
          </w:tcPr>
          <w:p w:rsidR="00C53744" w:rsidRPr="00E12782" w:rsidRDefault="00C53744" w:rsidP="00C53744">
            <w:pPr>
              <w:rPr>
                <w:sz w:val="22"/>
                <w:szCs w:val="22"/>
              </w:rPr>
            </w:pPr>
            <w:r w:rsidRPr="00E12782">
              <w:rPr>
                <w:sz w:val="22"/>
                <w:szCs w:val="22"/>
              </w:rPr>
              <w:t>39</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8</w:t>
            </w:r>
          </w:p>
        </w:tc>
        <w:tc>
          <w:tcPr>
            <w:tcW w:w="3185" w:type="dxa"/>
            <w:gridSpan w:val="3"/>
          </w:tcPr>
          <w:p w:rsidR="00C53744" w:rsidRPr="00E12782" w:rsidRDefault="00C53744" w:rsidP="00C53744">
            <w:pPr>
              <w:rPr>
                <w:sz w:val="22"/>
                <w:szCs w:val="22"/>
              </w:rPr>
            </w:pPr>
            <w:r w:rsidRPr="00E12782">
              <w:rPr>
                <w:sz w:val="22"/>
                <w:szCs w:val="22"/>
              </w:rPr>
              <w:t>М.М.</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3</w:t>
            </w:r>
          </w:p>
        </w:tc>
        <w:tc>
          <w:tcPr>
            <w:tcW w:w="1266" w:type="dxa"/>
          </w:tcPr>
          <w:p w:rsidR="00C53744" w:rsidRPr="00E12782" w:rsidRDefault="00C53744" w:rsidP="00C53744">
            <w:pPr>
              <w:rPr>
                <w:sz w:val="22"/>
                <w:szCs w:val="22"/>
              </w:rPr>
            </w:pPr>
            <w:r w:rsidRPr="00E12782">
              <w:rPr>
                <w:sz w:val="22"/>
                <w:szCs w:val="22"/>
              </w:rPr>
              <w:t>37</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9</w:t>
            </w:r>
          </w:p>
        </w:tc>
        <w:tc>
          <w:tcPr>
            <w:tcW w:w="3185" w:type="dxa"/>
            <w:gridSpan w:val="3"/>
          </w:tcPr>
          <w:p w:rsidR="00C53744" w:rsidRPr="00E12782" w:rsidRDefault="00C53744" w:rsidP="00C53744">
            <w:pPr>
              <w:rPr>
                <w:sz w:val="22"/>
                <w:szCs w:val="22"/>
              </w:rPr>
            </w:pPr>
            <w:r w:rsidRPr="00E12782">
              <w:rPr>
                <w:sz w:val="22"/>
                <w:szCs w:val="22"/>
              </w:rPr>
              <w:t>Б.М.</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3</w:t>
            </w:r>
          </w:p>
        </w:tc>
        <w:tc>
          <w:tcPr>
            <w:tcW w:w="1266" w:type="dxa"/>
          </w:tcPr>
          <w:p w:rsidR="00C53744" w:rsidRPr="00E12782" w:rsidRDefault="00C53744" w:rsidP="00C53744">
            <w:pPr>
              <w:rPr>
                <w:sz w:val="22"/>
                <w:szCs w:val="22"/>
              </w:rPr>
            </w:pPr>
            <w:r w:rsidRPr="00E12782">
              <w:rPr>
                <w:sz w:val="22"/>
                <w:szCs w:val="22"/>
              </w:rPr>
              <w:t>32</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9571" w:type="dxa"/>
            <w:gridSpan w:val="10"/>
          </w:tcPr>
          <w:p w:rsidR="00C53744" w:rsidRPr="00E12782" w:rsidRDefault="00C53744" w:rsidP="00C53744">
            <w:pPr>
              <w:rPr>
                <w:sz w:val="22"/>
                <w:szCs w:val="22"/>
              </w:rPr>
            </w:pPr>
            <w:r w:rsidRPr="00E12782">
              <w:rPr>
                <w:sz w:val="22"/>
                <w:szCs w:val="22"/>
              </w:rPr>
              <w:tab/>
              <w:t>Четвертый класс</w:t>
            </w:r>
          </w:p>
        </w:tc>
      </w:tr>
      <w:tr w:rsidR="00C53744" w:rsidRPr="00E12782" w:rsidTr="00F5413C">
        <w:tc>
          <w:tcPr>
            <w:tcW w:w="657" w:type="dxa"/>
          </w:tcPr>
          <w:p w:rsidR="00C53744" w:rsidRPr="00E12782" w:rsidRDefault="00C53744" w:rsidP="00C53744">
            <w:pPr>
              <w:rPr>
                <w:sz w:val="22"/>
                <w:szCs w:val="22"/>
              </w:rPr>
            </w:pPr>
            <w:r w:rsidRPr="00E12782">
              <w:rPr>
                <w:sz w:val="22"/>
                <w:szCs w:val="22"/>
              </w:rPr>
              <w:t>12</w:t>
            </w:r>
          </w:p>
        </w:tc>
        <w:tc>
          <w:tcPr>
            <w:tcW w:w="3185" w:type="dxa"/>
            <w:gridSpan w:val="3"/>
          </w:tcPr>
          <w:p w:rsidR="00C53744" w:rsidRPr="00E12782" w:rsidRDefault="00C53744" w:rsidP="00C53744">
            <w:pPr>
              <w:rPr>
                <w:sz w:val="22"/>
                <w:szCs w:val="22"/>
              </w:rPr>
            </w:pPr>
            <w:r w:rsidRPr="00E12782">
              <w:rPr>
                <w:sz w:val="22"/>
                <w:szCs w:val="22"/>
              </w:rPr>
              <w:t>К.Ю.</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4</w:t>
            </w:r>
          </w:p>
        </w:tc>
        <w:tc>
          <w:tcPr>
            <w:tcW w:w="1266" w:type="dxa"/>
          </w:tcPr>
          <w:p w:rsidR="00C53744" w:rsidRPr="00E12782" w:rsidRDefault="00C53744" w:rsidP="00C53744">
            <w:pPr>
              <w:rPr>
                <w:sz w:val="22"/>
                <w:szCs w:val="22"/>
              </w:rPr>
            </w:pPr>
            <w:r w:rsidRPr="00E12782">
              <w:rPr>
                <w:sz w:val="22"/>
                <w:szCs w:val="22"/>
              </w:rPr>
              <w:t>36</w:t>
            </w:r>
          </w:p>
        </w:tc>
        <w:tc>
          <w:tcPr>
            <w:tcW w:w="1376" w:type="dxa"/>
          </w:tcPr>
          <w:p w:rsidR="00C53744" w:rsidRPr="00E12782" w:rsidRDefault="00C53744" w:rsidP="00C53744">
            <w:pPr>
              <w:rPr>
                <w:sz w:val="22"/>
                <w:szCs w:val="22"/>
              </w:rPr>
            </w:pPr>
            <w:r w:rsidRPr="00E12782">
              <w:rPr>
                <w:sz w:val="22"/>
                <w:szCs w:val="22"/>
              </w:rPr>
              <w:t>3</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13</w:t>
            </w:r>
          </w:p>
        </w:tc>
        <w:tc>
          <w:tcPr>
            <w:tcW w:w="3185" w:type="dxa"/>
            <w:gridSpan w:val="3"/>
          </w:tcPr>
          <w:p w:rsidR="00C53744" w:rsidRPr="00E12782" w:rsidRDefault="00C53744" w:rsidP="00C53744">
            <w:pPr>
              <w:rPr>
                <w:sz w:val="22"/>
                <w:szCs w:val="22"/>
              </w:rPr>
            </w:pPr>
            <w:r w:rsidRPr="00E12782">
              <w:rPr>
                <w:sz w:val="22"/>
                <w:szCs w:val="22"/>
              </w:rPr>
              <w:t>К.М.</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4</w:t>
            </w:r>
          </w:p>
        </w:tc>
        <w:tc>
          <w:tcPr>
            <w:tcW w:w="1266" w:type="dxa"/>
          </w:tcPr>
          <w:p w:rsidR="00C53744" w:rsidRPr="00E12782" w:rsidRDefault="00C53744" w:rsidP="00C53744">
            <w:pPr>
              <w:rPr>
                <w:sz w:val="22"/>
                <w:szCs w:val="22"/>
              </w:rPr>
            </w:pPr>
            <w:r w:rsidRPr="00E12782">
              <w:rPr>
                <w:sz w:val="22"/>
                <w:szCs w:val="22"/>
              </w:rPr>
              <w:t>36</w:t>
            </w:r>
          </w:p>
        </w:tc>
        <w:tc>
          <w:tcPr>
            <w:tcW w:w="1376" w:type="dxa"/>
          </w:tcPr>
          <w:p w:rsidR="00C53744" w:rsidRPr="00E12782" w:rsidRDefault="00C53744" w:rsidP="00C53744">
            <w:pPr>
              <w:rPr>
                <w:sz w:val="22"/>
                <w:szCs w:val="22"/>
              </w:rPr>
            </w:pPr>
            <w:r w:rsidRPr="00E12782">
              <w:rPr>
                <w:sz w:val="22"/>
                <w:szCs w:val="22"/>
              </w:rPr>
              <w:t>3</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17</w:t>
            </w:r>
          </w:p>
        </w:tc>
        <w:tc>
          <w:tcPr>
            <w:tcW w:w="3185" w:type="dxa"/>
            <w:gridSpan w:val="3"/>
          </w:tcPr>
          <w:p w:rsidR="00C53744" w:rsidRPr="00E12782" w:rsidRDefault="00C53744" w:rsidP="00C53744">
            <w:pPr>
              <w:rPr>
                <w:sz w:val="22"/>
                <w:szCs w:val="22"/>
              </w:rPr>
            </w:pPr>
            <w:r w:rsidRPr="00E12782">
              <w:rPr>
                <w:sz w:val="22"/>
                <w:szCs w:val="22"/>
              </w:rPr>
              <w:t>С.В.</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4</w:t>
            </w:r>
          </w:p>
        </w:tc>
        <w:tc>
          <w:tcPr>
            <w:tcW w:w="1266" w:type="dxa"/>
          </w:tcPr>
          <w:p w:rsidR="00C53744" w:rsidRPr="00E12782" w:rsidRDefault="00C53744" w:rsidP="00C53744">
            <w:pPr>
              <w:rPr>
                <w:sz w:val="22"/>
                <w:szCs w:val="22"/>
              </w:rPr>
            </w:pPr>
            <w:r w:rsidRPr="00E12782">
              <w:rPr>
                <w:sz w:val="22"/>
                <w:szCs w:val="22"/>
              </w:rPr>
              <w:t>28</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22</w:t>
            </w:r>
          </w:p>
        </w:tc>
        <w:tc>
          <w:tcPr>
            <w:tcW w:w="3185" w:type="dxa"/>
            <w:gridSpan w:val="3"/>
          </w:tcPr>
          <w:p w:rsidR="00C53744" w:rsidRPr="00E12782" w:rsidRDefault="00C53744" w:rsidP="00C53744">
            <w:pPr>
              <w:rPr>
                <w:sz w:val="22"/>
                <w:szCs w:val="22"/>
              </w:rPr>
            </w:pPr>
            <w:r w:rsidRPr="00E12782">
              <w:rPr>
                <w:sz w:val="22"/>
                <w:szCs w:val="22"/>
              </w:rPr>
              <w:t>Д.К.</w:t>
            </w:r>
          </w:p>
        </w:tc>
        <w:tc>
          <w:tcPr>
            <w:tcW w:w="1112" w:type="dxa"/>
            <w:gridSpan w:val="2"/>
          </w:tcPr>
          <w:p w:rsidR="00C53744" w:rsidRPr="00E12782" w:rsidRDefault="00C53744" w:rsidP="00C53744">
            <w:pPr>
              <w:rPr>
                <w:sz w:val="22"/>
                <w:szCs w:val="22"/>
              </w:rPr>
            </w:pPr>
          </w:p>
        </w:tc>
        <w:tc>
          <w:tcPr>
            <w:tcW w:w="842" w:type="dxa"/>
          </w:tcPr>
          <w:p w:rsidR="00C53744" w:rsidRPr="00E12782" w:rsidRDefault="00C53744" w:rsidP="00C53744">
            <w:pPr>
              <w:rPr>
                <w:sz w:val="22"/>
                <w:szCs w:val="22"/>
              </w:rPr>
            </w:pPr>
            <w:r w:rsidRPr="00E12782">
              <w:rPr>
                <w:sz w:val="22"/>
                <w:szCs w:val="22"/>
              </w:rPr>
              <w:t>4</w:t>
            </w:r>
          </w:p>
        </w:tc>
        <w:tc>
          <w:tcPr>
            <w:tcW w:w="1266" w:type="dxa"/>
          </w:tcPr>
          <w:p w:rsidR="00C53744" w:rsidRPr="00E12782" w:rsidRDefault="00C53744" w:rsidP="00C53744">
            <w:pPr>
              <w:rPr>
                <w:sz w:val="22"/>
                <w:szCs w:val="22"/>
              </w:rPr>
            </w:pPr>
            <w:r w:rsidRPr="00E12782">
              <w:rPr>
                <w:sz w:val="22"/>
                <w:szCs w:val="22"/>
              </w:rPr>
              <w:t>24</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23</w:t>
            </w:r>
          </w:p>
        </w:tc>
        <w:tc>
          <w:tcPr>
            <w:tcW w:w="3185" w:type="dxa"/>
            <w:gridSpan w:val="3"/>
          </w:tcPr>
          <w:p w:rsidR="00C53744" w:rsidRPr="00E12782" w:rsidRDefault="00C53744" w:rsidP="00C53744">
            <w:pPr>
              <w:rPr>
                <w:sz w:val="22"/>
                <w:szCs w:val="22"/>
              </w:rPr>
            </w:pPr>
            <w:r w:rsidRPr="00E12782">
              <w:rPr>
                <w:sz w:val="22"/>
                <w:szCs w:val="22"/>
              </w:rPr>
              <w:t>З.З.</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4</w:t>
            </w:r>
          </w:p>
        </w:tc>
        <w:tc>
          <w:tcPr>
            <w:tcW w:w="1266" w:type="dxa"/>
          </w:tcPr>
          <w:p w:rsidR="00C53744" w:rsidRPr="00E12782" w:rsidRDefault="00C53744" w:rsidP="00C53744">
            <w:pPr>
              <w:rPr>
                <w:sz w:val="22"/>
                <w:szCs w:val="22"/>
              </w:rPr>
            </w:pPr>
            <w:r w:rsidRPr="00E12782">
              <w:rPr>
                <w:sz w:val="22"/>
                <w:szCs w:val="22"/>
              </w:rPr>
              <w:t>9</w:t>
            </w:r>
          </w:p>
        </w:tc>
        <w:tc>
          <w:tcPr>
            <w:tcW w:w="1376" w:type="dxa"/>
          </w:tcPr>
          <w:p w:rsidR="00C53744" w:rsidRPr="00E12782" w:rsidRDefault="00C53744" w:rsidP="00C53744">
            <w:pPr>
              <w:rPr>
                <w:sz w:val="22"/>
                <w:szCs w:val="22"/>
              </w:rPr>
            </w:pPr>
            <w:r w:rsidRPr="00E12782">
              <w:rPr>
                <w:sz w:val="22"/>
                <w:szCs w:val="22"/>
              </w:rPr>
              <w:t>Участие</w:t>
            </w:r>
          </w:p>
        </w:tc>
        <w:tc>
          <w:tcPr>
            <w:tcW w:w="1133" w:type="dxa"/>
          </w:tcPr>
          <w:p w:rsidR="00C53744" w:rsidRPr="00E12782" w:rsidRDefault="00C53744" w:rsidP="00C53744">
            <w:pPr>
              <w:rPr>
                <w:sz w:val="22"/>
                <w:szCs w:val="22"/>
              </w:rPr>
            </w:pPr>
          </w:p>
        </w:tc>
      </w:tr>
      <w:tr w:rsidR="00C53744" w:rsidRPr="00E12782" w:rsidTr="00F5413C">
        <w:tc>
          <w:tcPr>
            <w:tcW w:w="9571" w:type="dxa"/>
            <w:gridSpan w:val="10"/>
          </w:tcPr>
          <w:p w:rsidR="00C53744" w:rsidRPr="00E12782" w:rsidRDefault="00C53744" w:rsidP="00C53744">
            <w:pPr>
              <w:rPr>
                <w:sz w:val="22"/>
                <w:szCs w:val="22"/>
              </w:rPr>
            </w:pPr>
            <w:r w:rsidRPr="00E12782">
              <w:rPr>
                <w:sz w:val="22"/>
                <w:szCs w:val="22"/>
              </w:rPr>
              <w:tab/>
              <w:t>Пятый класс</w:t>
            </w:r>
          </w:p>
        </w:tc>
      </w:tr>
      <w:tr w:rsidR="00C53744" w:rsidRPr="00E12782" w:rsidTr="00F5413C">
        <w:tc>
          <w:tcPr>
            <w:tcW w:w="657" w:type="dxa"/>
          </w:tcPr>
          <w:p w:rsidR="00C53744" w:rsidRPr="00E12782" w:rsidRDefault="00C53744" w:rsidP="00C53744">
            <w:pPr>
              <w:rPr>
                <w:sz w:val="22"/>
                <w:szCs w:val="22"/>
              </w:rPr>
            </w:pPr>
            <w:r w:rsidRPr="00E12782">
              <w:rPr>
                <w:sz w:val="22"/>
                <w:szCs w:val="22"/>
              </w:rPr>
              <w:t>29</w:t>
            </w:r>
          </w:p>
        </w:tc>
        <w:tc>
          <w:tcPr>
            <w:tcW w:w="3185" w:type="dxa"/>
            <w:gridSpan w:val="3"/>
          </w:tcPr>
          <w:p w:rsidR="00C53744" w:rsidRPr="00E12782" w:rsidRDefault="00C53744" w:rsidP="00C53744">
            <w:pPr>
              <w:rPr>
                <w:sz w:val="22"/>
                <w:szCs w:val="22"/>
              </w:rPr>
            </w:pPr>
            <w:r w:rsidRPr="00E12782">
              <w:rPr>
                <w:sz w:val="22"/>
                <w:szCs w:val="22"/>
              </w:rPr>
              <w:t>Г.Н.</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5</w:t>
            </w:r>
          </w:p>
        </w:tc>
        <w:tc>
          <w:tcPr>
            <w:tcW w:w="1266" w:type="dxa"/>
          </w:tcPr>
          <w:p w:rsidR="00C53744" w:rsidRPr="00E12782" w:rsidRDefault="00C53744" w:rsidP="00C53744">
            <w:pPr>
              <w:rPr>
                <w:sz w:val="22"/>
                <w:szCs w:val="22"/>
              </w:rPr>
            </w:pPr>
            <w:r w:rsidRPr="00E12782">
              <w:rPr>
                <w:sz w:val="22"/>
                <w:szCs w:val="22"/>
              </w:rPr>
              <w:t>27</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31</w:t>
            </w:r>
          </w:p>
        </w:tc>
        <w:tc>
          <w:tcPr>
            <w:tcW w:w="3185" w:type="dxa"/>
            <w:gridSpan w:val="3"/>
          </w:tcPr>
          <w:p w:rsidR="00C53744" w:rsidRPr="00E12782" w:rsidRDefault="00C53744" w:rsidP="00C53744">
            <w:pPr>
              <w:rPr>
                <w:sz w:val="22"/>
                <w:szCs w:val="22"/>
              </w:rPr>
            </w:pPr>
            <w:r w:rsidRPr="00E12782">
              <w:rPr>
                <w:sz w:val="22"/>
                <w:szCs w:val="22"/>
              </w:rPr>
              <w:t>А.Д.</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5</w:t>
            </w:r>
          </w:p>
        </w:tc>
        <w:tc>
          <w:tcPr>
            <w:tcW w:w="1266" w:type="dxa"/>
          </w:tcPr>
          <w:p w:rsidR="00C53744" w:rsidRPr="00E12782" w:rsidRDefault="00C53744" w:rsidP="00C53744">
            <w:pPr>
              <w:rPr>
                <w:sz w:val="22"/>
                <w:szCs w:val="22"/>
              </w:rPr>
            </w:pPr>
            <w:r w:rsidRPr="00E12782">
              <w:rPr>
                <w:sz w:val="22"/>
                <w:szCs w:val="22"/>
              </w:rPr>
              <w:t>25</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32</w:t>
            </w:r>
          </w:p>
        </w:tc>
        <w:tc>
          <w:tcPr>
            <w:tcW w:w="3185" w:type="dxa"/>
            <w:gridSpan w:val="3"/>
          </w:tcPr>
          <w:p w:rsidR="00C53744" w:rsidRPr="00E12782" w:rsidRDefault="00C53744" w:rsidP="00C53744">
            <w:pPr>
              <w:rPr>
                <w:sz w:val="22"/>
                <w:szCs w:val="22"/>
              </w:rPr>
            </w:pPr>
            <w:r w:rsidRPr="00E12782">
              <w:rPr>
                <w:sz w:val="22"/>
                <w:szCs w:val="22"/>
              </w:rPr>
              <w:t>М.Е.</w:t>
            </w:r>
          </w:p>
        </w:tc>
        <w:tc>
          <w:tcPr>
            <w:tcW w:w="1112" w:type="dxa"/>
            <w:gridSpan w:val="2"/>
          </w:tcPr>
          <w:p w:rsidR="00C53744" w:rsidRPr="00E12782" w:rsidRDefault="00C53744" w:rsidP="00C53744">
            <w:pPr>
              <w:rPr>
                <w:sz w:val="22"/>
                <w:szCs w:val="22"/>
              </w:rPr>
            </w:pPr>
            <w:r w:rsidRPr="00E12782">
              <w:rPr>
                <w:sz w:val="22"/>
                <w:szCs w:val="22"/>
              </w:rPr>
              <w:t>14</w:t>
            </w:r>
          </w:p>
        </w:tc>
        <w:tc>
          <w:tcPr>
            <w:tcW w:w="842" w:type="dxa"/>
          </w:tcPr>
          <w:p w:rsidR="00C53744" w:rsidRPr="00E12782" w:rsidRDefault="00C53744" w:rsidP="00C53744">
            <w:pPr>
              <w:rPr>
                <w:sz w:val="22"/>
                <w:szCs w:val="22"/>
              </w:rPr>
            </w:pPr>
            <w:r w:rsidRPr="00E12782">
              <w:rPr>
                <w:sz w:val="22"/>
                <w:szCs w:val="22"/>
              </w:rPr>
              <w:t>5</w:t>
            </w:r>
          </w:p>
        </w:tc>
        <w:tc>
          <w:tcPr>
            <w:tcW w:w="1266" w:type="dxa"/>
          </w:tcPr>
          <w:p w:rsidR="00C53744" w:rsidRPr="00E12782" w:rsidRDefault="00C53744" w:rsidP="00C53744">
            <w:pPr>
              <w:rPr>
                <w:sz w:val="22"/>
                <w:szCs w:val="22"/>
              </w:rPr>
            </w:pPr>
            <w:r w:rsidRPr="00E12782">
              <w:rPr>
                <w:sz w:val="22"/>
                <w:szCs w:val="22"/>
              </w:rPr>
              <w:t>25</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9571" w:type="dxa"/>
            <w:gridSpan w:val="10"/>
          </w:tcPr>
          <w:p w:rsidR="00C53744" w:rsidRPr="00E12782" w:rsidRDefault="00C53744" w:rsidP="00C53744">
            <w:pPr>
              <w:rPr>
                <w:sz w:val="22"/>
                <w:szCs w:val="22"/>
              </w:rPr>
            </w:pPr>
            <w:r w:rsidRPr="00E12782">
              <w:rPr>
                <w:sz w:val="22"/>
                <w:szCs w:val="22"/>
              </w:rPr>
              <w:tab/>
              <w:t>Шестой класс</w:t>
            </w:r>
          </w:p>
        </w:tc>
      </w:tr>
      <w:tr w:rsidR="00C53744" w:rsidRPr="00E12782" w:rsidTr="00F5413C">
        <w:tc>
          <w:tcPr>
            <w:tcW w:w="657" w:type="dxa"/>
          </w:tcPr>
          <w:p w:rsidR="00C53744" w:rsidRPr="00E12782" w:rsidRDefault="00C53744" w:rsidP="00C53744">
            <w:pPr>
              <w:rPr>
                <w:sz w:val="22"/>
                <w:szCs w:val="22"/>
              </w:rPr>
            </w:pPr>
            <w:r w:rsidRPr="00E12782">
              <w:rPr>
                <w:sz w:val="22"/>
                <w:szCs w:val="22"/>
              </w:rPr>
              <w:t>45</w:t>
            </w:r>
          </w:p>
        </w:tc>
        <w:tc>
          <w:tcPr>
            <w:tcW w:w="3185" w:type="dxa"/>
            <w:gridSpan w:val="3"/>
          </w:tcPr>
          <w:p w:rsidR="00C53744" w:rsidRPr="00E12782" w:rsidRDefault="00C53744" w:rsidP="00C53744">
            <w:pPr>
              <w:rPr>
                <w:sz w:val="22"/>
                <w:szCs w:val="22"/>
              </w:rPr>
            </w:pPr>
            <w:r w:rsidRPr="00E12782">
              <w:rPr>
                <w:sz w:val="22"/>
                <w:szCs w:val="22"/>
              </w:rPr>
              <w:t>А.Д.</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6</w:t>
            </w:r>
          </w:p>
        </w:tc>
        <w:tc>
          <w:tcPr>
            <w:tcW w:w="1266" w:type="dxa"/>
          </w:tcPr>
          <w:p w:rsidR="00C53744" w:rsidRPr="00E12782" w:rsidRDefault="00C53744" w:rsidP="00C53744">
            <w:pPr>
              <w:rPr>
                <w:sz w:val="22"/>
                <w:szCs w:val="22"/>
              </w:rPr>
            </w:pPr>
            <w:r w:rsidRPr="00E12782">
              <w:rPr>
                <w:sz w:val="22"/>
                <w:szCs w:val="22"/>
              </w:rPr>
              <w:t>8</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657" w:type="dxa"/>
          </w:tcPr>
          <w:p w:rsidR="00C53744" w:rsidRPr="00E12782" w:rsidRDefault="00C53744" w:rsidP="00C53744">
            <w:pPr>
              <w:rPr>
                <w:sz w:val="22"/>
                <w:szCs w:val="22"/>
              </w:rPr>
            </w:pPr>
            <w:r w:rsidRPr="00E12782">
              <w:rPr>
                <w:sz w:val="22"/>
                <w:szCs w:val="22"/>
              </w:rPr>
              <w:t>48</w:t>
            </w:r>
          </w:p>
        </w:tc>
        <w:tc>
          <w:tcPr>
            <w:tcW w:w="3185" w:type="dxa"/>
            <w:gridSpan w:val="3"/>
          </w:tcPr>
          <w:p w:rsidR="00C53744" w:rsidRPr="00E12782" w:rsidRDefault="00C53744" w:rsidP="00C53744">
            <w:pPr>
              <w:rPr>
                <w:sz w:val="22"/>
                <w:szCs w:val="22"/>
              </w:rPr>
            </w:pPr>
            <w:r w:rsidRPr="00E12782">
              <w:rPr>
                <w:sz w:val="22"/>
                <w:szCs w:val="22"/>
              </w:rPr>
              <w:t>Х.Т.</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6</w:t>
            </w:r>
          </w:p>
        </w:tc>
        <w:tc>
          <w:tcPr>
            <w:tcW w:w="1266" w:type="dxa"/>
          </w:tcPr>
          <w:p w:rsidR="00C53744" w:rsidRPr="00E12782" w:rsidRDefault="00C53744" w:rsidP="00C53744">
            <w:pPr>
              <w:rPr>
                <w:sz w:val="22"/>
                <w:szCs w:val="22"/>
              </w:rPr>
            </w:pPr>
            <w:r w:rsidRPr="00E12782">
              <w:rPr>
                <w:sz w:val="22"/>
                <w:szCs w:val="22"/>
              </w:rPr>
              <w:t>5</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9571" w:type="dxa"/>
            <w:gridSpan w:val="10"/>
          </w:tcPr>
          <w:p w:rsidR="00C53744" w:rsidRPr="00E12782" w:rsidRDefault="00C53744" w:rsidP="00C53744">
            <w:pPr>
              <w:rPr>
                <w:sz w:val="22"/>
                <w:szCs w:val="22"/>
              </w:rPr>
            </w:pPr>
            <w:r w:rsidRPr="00E12782">
              <w:rPr>
                <w:sz w:val="22"/>
                <w:szCs w:val="22"/>
              </w:rPr>
              <w:t>Седьмой класс</w:t>
            </w:r>
          </w:p>
        </w:tc>
      </w:tr>
      <w:tr w:rsidR="00C53744" w:rsidRPr="00E12782" w:rsidTr="00F5413C">
        <w:tc>
          <w:tcPr>
            <w:tcW w:w="799" w:type="dxa"/>
            <w:gridSpan w:val="2"/>
          </w:tcPr>
          <w:p w:rsidR="00C53744" w:rsidRPr="00E12782" w:rsidRDefault="00C53744" w:rsidP="00C53744">
            <w:pPr>
              <w:rPr>
                <w:sz w:val="22"/>
                <w:szCs w:val="22"/>
              </w:rPr>
            </w:pPr>
            <w:r w:rsidRPr="00E12782">
              <w:rPr>
                <w:sz w:val="22"/>
                <w:szCs w:val="22"/>
              </w:rPr>
              <w:t>№</w:t>
            </w:r>
          </w:p>
        </w:tc>
        <w:tc>
          <w:tcPr>
            <w:tcW w:w="3043" w:type="dxa"/>
            <w:gridSpan w:val="2"/>
          </w:tcPr>
          <w:p w:rsidR="00C53744" w:rsidRPr="00E12782" w:rsidRDefault="00C53744" w:rsidP="00C53744">
            <w:pPr>
              <w:rPr>
                <w:sz w:val="22"/>
                <w:szCs w:val="22"/>
              </w:rPr>
            </w:pPr>
            <w:r w:rsidRPr="00E12782">
              <w:rPr>
                <w:sz w:val="22"/>
                <w:szCs w:val="22"/>
              </w:rPr>
              <w:t>ФИ</w:t>
            </w:r>
          </w:p>
        </w:tc>
        <w:tc>
          <w:tcPr>
            <w:tcW w:w="975" w:type="dxa"/>
          </w:tcPr>
          <w:p w:rsidR="00C53744" w:rsidRPr="00E12782" w:rsidRDefault="00C53744" w:rsidP="00C53744">
            <w:pPr>
              <w:rPr>
                <w:sz w:val="22"/>
                <w:szCs w:val="22"/>
              </w:rPr>
            </w:pPr>
            <w:r w:rsidRPr="00E12782">
              <w:rPr>
                <w:sz w:val="22"/>
                <w:szCs w:val="22"/>
              </w:rPr>
              <w:t>школа</w:t>
            </w:r>
          </w:p>
        </w:tc>
        <w:tc>
          <w:tcPr>
            <w:tcW w:w="979" w:type="dxa"/>
            <w:gridSpan w:val="2"/>
          </w:tcPr>
          <w:p w:rsidR="00C53744" w:rsidRPr="00E12782" w:rsidRDefault="00C53744" w:rsidP="00C53744">
            <w:pPr>
              <w:rPr>
                <w:sz w:val="22"/>
                <w:szCs w:val="22"/>
              </w:rPr>
            </w:pPr>
            <w:r w:rsidRPr="00E12782">
              <w:rPr>
                <w:sz w:val="22"/>
                <w:szCs w:val="22"/>
              </w:rPr>
              <w:t>класс</w:t>
            </w:r>
          </w:p>
        </w:tc>
        <w:tc>
          <w:tcPr>
            <w:tcW w:w="1266" w:type="dxa"/>
          </w:tcPr>
          <w:p w:rsidR="00C53744" w:rsidRPr="00E12782" w:rsidRDefault="00C53744" w:rsidP="00C53744">
            <w:pPr>
              <w:rPr>
                <w:sz w:val="22"/>
                <w:szCs w:val="22"/>
              </w:rPr>
            </w:pPr>
            <w:r w:rsidRPr="00E12782">
              <w:rPr>
                <w:sz w:val="22"/>
                <w:szCs w:val="22"/>
              </w:rPr>
              <w:t>баллы</w:t>
            </w:r>
          </w:p>
        </w:tc>
        <w:tc>
          <w:tcPr>
            <w:tcW w:w="1376" w:type="dxa"/>
          </w:tcPr>
          <w:p w:rsidR="00C53744" w:rsidRPr="00E12782" w:rsidRDefault="00C53744" w:rsidP="00C53744">
            <w:pPr>
              <w:rPr>
                <w:sz w:val="22"/>
                <w:szCs w:val="22"/>
              </w:rPr>
            </w:pPr>
            <w:r w:rsidRPr="00E12782">
              <w:rPr>
                <w:sz w:val="22"/>
                <w:szCs w:val="22"/>
              </w:rPr>
              <w:t>Призовое место</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К.А.</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7А</w:t>
            </w:r>
          </w:p>
        </w:tc>
        <w:tc>
          <w:tcPr>
            <w:tcW w:w="1266" w:type="dxa"/>
          </w:tcPr>
          <w:p w:rsidR="00C53744" w:rsidRPr="00E12782" w:rsidRDefault="00C53744" w:rsidP="00C53744">
            <w:pPr>
              <w:rPr>
                <w:sz w:val="22"/>
                <w:szCs w:val="22"/>
              </w:rPr>
            </w:pPr>
            <w:r w:rsidRPr="00E12782">
              <w:rPr>
                <w:sz w:val="22"/>
                <w:szCs w:val="22"/>
              </w:rPr>
              <w:t>32</w:t>
            </w:r>
          </w:p>
        </w:tc>
        <w:tc>
          <w:tcPr>
            <w:tcW w:w="1376" w:type="dxa"/>
          </w:tcPr>
          <w:p w:rsidR="00C53744" w:rsidRPr="00E12782" w:rsidRDefault="00C53744" w:rsidP="00C53744">
            <w:pPr>
              <w:rPr>
                <w:sz w:val="22"/>
                <w:szCs w:val="22"/>
              </w:rPr>
            </w:pPr>
            <w:r w:rsidRPr="00E12782">
              <w:rPr>
                <w:sz w:val="22"/>
                <w:szCs w:val="22"/>
              </w:rPr>
              <w:t>Участие</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Ф.Р.</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7А</w:t>
            </w:r>
          </w:p>
        </w:tc>
        <w:tc>
          <w:tcPr>
            <w:tcW w:w="1266" w:type="dxa"/>
          </w:tcPr>
          <w:p w:rsidR="00C53744" w:rsidRPr="00E12782" w:rsidRDefault="00C53744" w:rsidP="00C53744">
            <w:pPr>
              <w:rPr>
                <w:sz w:val="22"/>
                <w:szCs w:val="22"/>
              </w:rPr>
            </w:pPr>
            <w:r w:rsidRPr="00E12782">
              <w:rPr>
                <w:sz w:val="22"/>
                <w:szCs w:val="22"/>
              </w:rPr>
              <w:t>35</w:t>
            </w:r>
          </w:p>
        </w:tc>
        <w:tc>
          <w:tcPr>
            <w:tcW w:w="1376" w:type="dxa"/>
          </w:tcPr>
          <w:p w:rsidR="00C53744" w:rsidRPr="00E12782" w:rsidRDefault="00C53744" w:rsidP="00C53744">
            <w:pPr>
              <w:rPr>
                <w:sz w:val="22"/>
                <w:szCs w:val="22"/>
              </w:rPr>
            </w:pPr>
            <w:r w:rsidRPr="00E12782">
              <w:rPr>
                <w:sz w:val="22"/>
                <w:szCs w:val="22"/>
              </w:rPr>
              <w:t>3 место</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Г.Н.</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7А</w:t>
            </w:r>
          </w:p>
        </w:tc>
        <w:tc>
          <w:tcPr>
            <w:tcW w:w="1266" w:type="dxa"/>
          </w:tcPr>
          <w:p w:rsidR="00C53744" w:rsidRPr="00E12782" w:rsidRDefault="00C53744" w:rsidP="00C53744">
            <w:pPr>
              <w:rPr>
                <w:sz w:val="22"/>
                <w:szCs w:val="22"/>
              </w:rPr>
            </w:pPr>
            <w:r w:rsidRPr="00E12782">
              <w:rPr>
                <w:sz w:val="22"/>
                <w:szCs w:val="22"/>
              </w:rPr>
              <w:t>34</w:t>
            </w:r>
          </w:p>
        </w:tc>
        <w:tc>
          <w:tcPr>
            <w:tcW w:w="1376" w:type="dxa"/>
          </w:tcPr>
          <w:p w:rsidR="00C53744" w:rsidRPr="00E12782" w:rsidRDefault="00C53744" w:rsidP="00C53744">
            <w:pPr>
              <w:rPr>
                <w:sz w:val="22"/>
                <w:szCs w:val="22"/>
              </w:rPr>
            </w:pPr>
            <w:r w:rsidRPr="00E12782">
              <w:rPr>
                <w:sz w:val="22"/>
                <w:szCs w:val="22"/>
              </w:rPr>
              <w:t>Участие</w:t>
            </w:r>
          </w:p>
        </w:tc>
        <w:tc>
          <w:tcPr>
            <w:tcW w:w="1133" w:type="dxa"/>
          </w:tcPr>
          <w:p w:rsidR="00C53744" w:rsidRPr="00E12782" w:rsidRDefault="00C53744" w:rsidP="00C53744">
            <w:pPr>
              <w:rPr>
                <w:sz w:val="22"/>
                <w:szCs w:val="22"/>
              </w:rPr>
            </w:pPr>
          </w:p>
        </w:tc>
      </w:tr>
      <w:tr w:rsidR="00C53744" w:rsidRPr="00E12782" w:rsidTr="00F5413C">
        <w:tc>
          <w:tcPr>
            <w:tcW w:w="9571" w:type="dxa"/>
            <w:gridSpan w:val="10"/>
          </w:tcPr>
          <w:p w:rsidR="00C53744" w:rsidRPr="00E12782" w:rsidRDefault="00C53744" w:rsidP="00C53744">
            <w:pPr>
              <w:rPr>
                <w:sz w:val="22"/>
                <w:szCs w:val="22"/>
              </w:rPr>
            </w:pPr>
            <w:r w:rsidRPr="00E12782">
              <w:rPr>
                <w:sz w:val="22"/>
                <w:szCs w:val="22"/>
              </w:rPr>
              <w:lastRenderedPageBreak/>
              <w:t>8 класс</w:t>
            </w: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Е.А.</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8</w:t>
            </w:r>
          </w:p>
        </w:tc>
        <w:tc>
          <w:tcPr>
            <w:tcW w:w="1266" w:type="dxa"/>
          </w:tcPr>
          <w:p w:rsidR="00C53744" w:rsidRPr="00E12782" w:rsidRDefault="00C53744" w:rsidP="00C53744">
            <w:pPr>
              <w:rPr>
                <w:sz w:val="22"/>
                <w:szCs w:val="22"/>
              </w:rPr>
            </w:pPr>
            <w:r w:rsidRPr="00E12782">
              <w:rPr>
                <w:sz w:val="22"/>
                <w:szCs w:val="22"/>
              </w:rPr>
              <w:t>11</w:t>
            </w:r>
          </w:p>
        </w:tc>
        <w:tc>
          <w:tcPr>
            <w:tcW w:w="1376" w:type="dxa"/>
          </w:tcPr>
          <w:p w:rsidR="00C53744" w:rsidRPr="00E12782" w:rsidRDefault="00C53744" w:rsidP="00C53744">
            <w:pPr>
              <w:rPr>
                <w:sz w:val="22"/>
                <w:szCs w:val="22"/>
              </w:rPr>
            </w:pPr>
            <w:r w:rsidRPr="00E12782">
              <w:rPr>
                <w:sz w:val="22"/>
                <w:szCs w:val="22"/>
              </w:rPr>
              <w:t>Участие</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К.З.</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8</w:t>
            </w:r>
          </w:p>
        </w:tc>
        <w:tc>
          <w:tcPr>
            <w:tcW w:w="1266" w:type="dxa"/>
          </w:tcPr>
          <w:p w:rsidR="00C53744" w:rsidRPr="00E12782" w:rsidRDefault="00C53744" w:rsidP="00C53744">
            <w:pPr>
              <w:rPr>
                <w:sz w:val="22"/>
                <w:szCs w:val="22"/>
              </w:rPr>
            </w:pPr>
            <w:r w:rsidRPr="00E12782">
              <w:rPr>
                <w:sz w:val="22"/>
                <w:szCs w:val="22"/>
              </w:rPr>
              <w:t>36</w:t>
            </w:r>
          </w:p>
        </w:tc>
        <w:tc>
          <w:tcPr>
            <w:tcW w:w="1376" w:type="dxa"/>
          </w:tcPr>
          <w:p w:rsidR="00C53744" w:rsidRPr="00E12782" w:rsidRDefault="00C53744" w:rsidP="00C53744">
            <w:pPr>
              <w:rPr>
                <w:sz w:val="22"/>
                <w:szCs w:val="22"/>
              </w:rPr>
            </w:pPr>
            <w:r w:rsidRPr="00E12782">
              <w:rPr>
                <w:sz w:val="22"/>
                <w:szCs w:val="22"/>
              </w:rPr>
              <w:t>2 место</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П.А.</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8</w:t>
            </w:r>
          </w:p>
        </w:tc>
        <w:tc>
          <w:tcPr>
            <w:tcW w:w="1266" w:type="dxa"/>
          </w:tcPr>
          <w:p w:rsidR="00C53744" w:rsidRPr="00E12782" w:rsidRDefault="00C53744" w:rsidP="00C53744">
            <w:pPr>
              <w:rPr>
                <w:sz w:val="22"/>
                <w:szCs w:val="22"/>
              </w:rPr>
            </w:pPr>
            <w:r w:rsidRPr="00E12782">
              <w:rPr>
                <w:sz w:val="22"/>
                <w:szCs w:val="22"/>
              </w:rPr>
              <w:t>18</w:t>
            </w:r>
          </w:p>
        </w:tc>
        <w:tc>
          <w:tcPr>
            <w:tcW w:w="1376" w:type="dxa"/>
          </w:tcPr>
          <w:p w:rsidR="00C53744" w:rsidRPr="00E12782" w:rsidRDefault="00C53744" w:rsidP="00C53744">
            <w:pPr>
              <w:rPr>
                <w:sz w:val="22"/>
                <w:szCs w:val="22"/>
              </w:rPr>
            </w:pPr>
            <w:r w:rsidRPr="00E12782">
              <w:rPr>
                <w:sz w:val="22"/>
                <w:szCs w:val="22"/>
              </w:rPr>
              <w:t>Участие</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Т.К.</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8</w:t>
            </w:r>
          </w:p>
        </w:tc>
        <w:tc>
          <w:tcPr>
            <w:tcW w:w="1266" w:type="dxa"/>
          </w:tcPr>
          <w:p w:rsidR="00C53744" w:rsidRPr="00E12782" w:rsidRDefault="00C53744" w:rsidP="00C53744">
            <w:pPr>
              <w:rPr>
                <w:sz w:val="22"/>
                <w:szCs w:val="22"/>
              </w:rPr>
            </w:pPr>
            <w:r w:rsidRPr="00E12782">
              <w:rPr>
                <w:sz w:val="22"/>
                <w:szCs w:val="22"/>
              </w:rPr>
              <w:t>37</w:t>
            </w:r>
          </w:p>
        </w:tc>
        <w:tc>
          <w:tcPr>
            <w:tcW w:w="1376" w:type="dxa"/>
          </w:tcPr>
          <w:p w:rsidR="00C53744" w:rsidRPr="00E12782" w:rsidRDefault="00C53744" w:rsidP="00C53744">
            <w:pPr>
              <w:rPr>
                <w:sz w:val="22"/>
                <w:szCs w:val="22"/>
              </w:rPr>
            </w:pPr>
            <w:r w:rsidRPr="00E12782">
              <w:rPr>
                <w:sz w:val="22"/>
                <w:szCs w:val="22"/>
              </w:rPr>
              <w:t>1 место</w:t>
            </w:r>
          </w:p>
        </w:tc>
        <w:tc>
          <w:tcPr>
            <w:tcW w:w="1133" w:type="dxa"/>
          </w:tcPr>
          <w:p w:rsidR="00C53744" w:rsidRPr="00E12782" w:rsidRDefault="00C53744" w:rsidP="00C53744">
            <w:pPr>
              <w:rPr>
                <w:sz w:val="22"/>
                <w:szCs w:val="22"/>
              </w:rPr>
            </w:pPr>
          </w:p>
        </w:tc>
      </w:tr>
      <w:tr w:rsidR="00C53744" w:rsidRPr="00E12782" w:rsidTr="00F5413C">
        <w:tc>
          <w:tcPr>
            <w:tcW w:w="9571" w:type="dxa"/>
            <w:gridSpan w:val="10"/>
          </w:tcPr>
          <w:p w:rsidR="00C53744" w:rsidRPr="00E12782" w:rsidRDefault="00C53744" w:rsidP="00C53744">
            <w:pPr>
              <w:rPr>
                <w:sz w:val="22"/>
                <w:szCs w:val="22"/>
              </w:rPr>
            </w:pPr>
            <w:r w:rsidRPr="00E12782">
              <w:rPr>
                <w:sz w:val="22"/>
                <w:szCs w:val="22"/>
              </w:rPr>
              <w:t>9 класс</w:t>
            </w: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С.Д.</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9</w:t>
            </w:r>
          </w:p>
        </w:tc>
        <w:tc>
          <w:tcPr>
            <w:tcW w:w="1266" w:type="dxa"/>
          </w:tcPr>
          <w:p w:rsidR="00C53744" w:rsidRPr="00E12782" w:rsidRDefault="00C53744" w:rsidP="00C53744">
            <w:pPr>
              <w:rPr>
                <w:sz w:val="22"/>
                <w:szCs w:val="22"/>
              </w:rPr>
            </w:pPr>
            <w:r w:rsidRPr="00E12782">
              <w:rPr>
                <w:sz w:val="22"/>
                <w:szCs w:val="22"/>
              </w:rPr>
              <w:t>31</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К.Д.</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9</w:t>
            </w:r>
          </w:p>
        </w:tc>
        <w:tc>
          <w:tcPr>
            <w:tcW w:w="1266" w:type="dxa"/>
          </w:tcPr>
          <w:p w:rsidR="00C53744" w:rsidRPr="00E12782" w:rsidRDefault="00C53744" w:rsidP="00C53744">
            <w:pPr>
              <w:rPr>
                <w:sz w:val="22"/>
                <w:szCs w:val="22"/>
              </w:rPr>
            </w:pPr>
            <w:r w:rsidRPr="00E12782">
              <w:rPr>
                <w:sz w:val="22"/>
                <w:szCs w:val="22"/>
              </w:rPr>
              <w:t>30</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К.Д.</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9</w:t>
            </w:r>
          </w:p>
        </w:tc>
        <w:tc>
          <w:tcPr>
            <w:tcW w:w="1266" w:type="dxa"/>
          </w:tcPr>
          <w:p w:rsidR="00C53744" w:rsidRPr="00E12782" w:rsidRDefault="00C53744" w:rsidP="00C53744">
            <w:pPr>
              <w:rPr>
                <w:sz w:val="22"/>
                <w:szCs w:val="22"/>
              </w:rPr>
            </w:pPr>
            <w:r w:rsidRPr="00E12782">
              <w:rPr>
                <w:sz w:val="22"/>
                <w:szCs w:val="22"/>
              </w:rPr>
              <w:t>31</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Д.Л.</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9</w:t>
            </w:r>
          </w:p>
        </w:tc>
        <w:tc>
          <w:tcPr>
            <w:tcW w:w="1266" w:type="dxa"/>
          </w:tcPr>
          <w:p w:rsidR="00C53744" w:rsidRPr="00E12782" w:rsidRDefault="00C53744" w:rsidP="00C53744">
            <w:pPr>
              <w:rPr>
                <w:sz w:val="22"/>
                <w:szCs w:val="22"/>
              </w:rPr>
            </w:pPr>
            <w:r w:rsidRPr="00E12782">
              <w:rPr>
                <w:sz w:val="22"/>
                <w:szCs w:val="22"/>
              </w:rPr>
              <w:t>25</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r w:rsidR="00C53744" w:rsidRPr="00E12782" w:rsidTr="00F5413C">
        <w:tc>
          <w:tcPr>
            <w:tcW w:w="799" w:type="dxa"/>
            <w:gridSpan w:val="2"/>
          </w:tcPr>
          <w:p w:rsidR="00C53744" w:rsidRPr="00E12782" w:rsidRDefault="00C53744" w:rsidP="00C53744">
            <w:pPr>
              <w:rPr>
                <w:sz w:val="22"/>
                <w:szCs w:val="22"/>
              </w:rPr>
            </w:pPr>
          </w:p>
        </w:tc>
        <w:tc>
          <w:tcPr>
            <w:tcW w:w="3043" w:type="dxa"/>
            <w:gridSpan w:val="2"/>
          </w:tcPr>
          <w:p w:rsidR="00C53744" w:rsidRPr="00E12782" w:rsidRDefault="00C53744" w:rsidP="00C53744">
            <w:pPr>
              <w:rPr>
                <w:sz w:val="22"/>
                <w:szCs w:val="22"/>
              </w:rPr>
            </w:pPr>
            <w:r w:rsidRPr="00E12782">
              <w:rPr>
                <w:sz w:val="22"/>
                <w:szCs w:val="22"/>
              </w:rPr>
              <w:t>П.В.</w:t>
            </w:r>
          </w:p>
        </w:tc>
        <w:tc>
          <w:tcPr>
            <w:tcW w:w="975" w:type="dxa"/>
          </w:tcPr>
          <w:p w:rsidR="00C53744" w:rsidRPr="00E12782" w:rsidRDefault="00C53744" w:rsidP="00C53744">
            <w:pPr>
              <w:rPr>
                <w:sz w:val="22"/>
                <w:szCs w:val="22"/>
              </w:rPr>
            </w:pPr>
            <w:r w:rsidRPr="00E12782">
              <w:rPr>
                <w:sz w:val="22"/>
                <w:szCs w:val="22"/>
              </w:rPr>
              <w:t>14</w:t>
            </w:r>
          </w:p>
        </w:tc>
        <w:tc>
          <w:tcPr>
            <w:tcW w:w="979" w:type="dxa"/>
            <w:gridSpan w:val="2"/>
          </w:tcPr>
          <w:p w:rsidR="00C53744" w:rsidRPr="00E12782" w:rsidRDefault="00C53744" w:rsidP="00C53744">
            <w:pPr>
              <w:rPr>
                <w:sz w:val="22"/>
                <w:szCs w:val="22"/>
              </w:rPr>
            </w:pPr>
            <w:r w:rsidRPr="00E12782">
              <w:rPr>
                <w:sz w:val="22"/>
                <w:szCs w:val="22"/>
              </w:rPr>
              <w:t>9</w:t>
            </w:r>
          </w:p>
        </w:tc>
        <w:tc>
          <w:tcPr>
            <w:tcW w:w="1266" w:type="dxa"/>
          </w:tcPr>
          <w:p w:rsidR="00C53744" w:rsidRPr="00E12782" w:rsidRDefault="00C53744" w:rsidP="00C53744">
            <w:pPr>
              <w:rPr>
                <w:sz w:val="22"/>
                <w:szCs w:val="22"/>
              </w:rPr>
            </w:pPr>
            <w:r w:rsidRPr="00E12782">
              <w:rPr>
                <w:sz w:val="22"/>
                <w:szCs w:val="22"/>
              </w:rPr>
              <w:t>30</w:t>
            </w:r>
          </w:p>
        </w:tc>
        <w:tc>
          <w:tcPr>
            <w:tcW w:w="1376" w:type="dxa"/>
          </w:tcPr>
          <w:p w:rsidR="00C53744" w:rsidRPr="00E12782" w:rsidRDefault="00C53744" w:rsidP="00C53744">
            <w:pPr>
              <w:rPr>
                <w:sz w:val="22"/>
                <w:szCs w:val="22"/>
              </w:rPr>
            </w:pPr>
            <w:r w:rsidRPr="00E12782">
              <w:rPr>
                <w:sz w:val="22"/>
                <w:szCs w:val="22"/>
              </w:rPr>
              <w:t xml:space="preserve">Участие </w:t>
            </w:r>
          </w:p>
        </w:tc>
        <w:tc>
          <w:tcPr>
            <w:tcW w:w="1133" w:type="dxa"/>
          </w:tcPr>
          <w:p w:rsidR="00C53744" w:rsidRPr="00E12782" w:rsidRDefault="00C53744" w:rsidP="00C53744">
            <w:pPr>
              <w:rPr>
                <w:sz w:val="22"/>
                <w:szCs w:val="22"/>
              </w:rPr>
            </w:pP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ТРУДОВОЕ ОБУЧЕНИЕ (ШВЕЙНОЕ ДЕЛО), (ЦВЕТОВОДСТВО)</w:t>
      </w:r>
    </w:p>
    <w:p w:rsidR="00C53744" w:rsidRPr="00E12782" w:rsidRDefault="00C53744" w:rsidP="00C53744">
      <w:pPr>
        <w:rPr>
          <w:sz w:val="22"/>
          <w:szCs w:val="22"/>
        </w:rPr>
      </w:pPr>
      <w:r w:rsidRPr="00E12782">
        <w:rPr>
          <w:sz w:val="22"/>
          <w:szCs w:val="22"/>
        </w:rPr>
        <w:t xml:space="preserve"> 5-6 КЛАСС (ШВЕЙНОЕ ДЕЛО)</w:t>
      </w:r>
    </w:p>
    <w:tbl>
      <w:tblPr>
        <w:tblW w:w="2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1"/>
        <w:gridCol w:w="2440"/>
      </w:tblGrid>
      <w:tr w:rsidR="00C53744" w:rsidRPr="00E12782" w:rsidTr="00F5413C">
        <w:tc>
          <w:tcPr>
            <w:tcW w:w="3525" w:type="pct"/>
          </w:tcPr>
          <w:p w:rsidR="00C53744" w:rsidRPr="00E12782" w:rsidRDefault="00C53744" w:rsidP="00C53744">
            <w:pPr>
              <w:rPr>
                <w:sz w:val="22"/>
                <w:szCs w:val="22"/>
              </w:rPr>
            </w:pPr>
            <w:r w:rsidRPr="00E12782">
              <w:rPr>
                <w:sz w:val="22"/>
                <w:szCs w:val="22"/>
              </w:rPr>
              <w:t>Ф.И. ученика</w:t>
            </w:r>
          </w:p>
        </w:tc>
        <w:tc>
          <w:tcPr>
            <w:tcW w:w="1475" w:type="pct"/>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3525" w:type="pct"/>
          </w:tcPr>
          <w:p w:rsidR="00C53744" w:rsidRPr="00E12782" w:rsidRDefault="00C53744" w:rsidP="00C53744">
            <w:pPr>
              <w:rPr>
                <w:sz w:val="22"/>
                <w:szCs w:val="22"/>
              </w:rPr>
            </w:pPr>
            <w:r w:rsidRPr="00E12782">
              <w:rPr>
                <w:sz w:val="22"/>
                <w:szCs w:val="22"/>
              </w:rPr>
              <w:t>А.Р.</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М.А.</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Г.В.</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Н.А.</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Т.М.</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К.З.</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Х.Т.</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К.А.</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Г.Д.</w:t>
            </w:r>
          </w:p>
        </w:tc>
        <w:tc>
          <w:tcPr>
            <w:tcW w:w="1475"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5" w:type="pct"/>
          </w:tcPr>
          <w:p w:rsidR="00C53744" w:rsidRPr="00E12782" w:rsidRDefault="00C53744" w:rsidP="00C53744">
            <w:pPr>
              <w:rPr>
                <w:sz w:val="22"/>
                <w:szCs w:val="22"/>
              </w:rPr>
            </w:pPr>
            <w:r w:rsidRPr="00E12782">
              <w:rPr>
                <w:sz w:val="22"/>
                <w:szCs w:val="22"/>
              </w:rPr>
              <w:t>К.Л.</w:t>
            </w:r>
          </w:p>
        </w:tc>
        <w:tc>
          <w:tcPr>
            <w:tcW w:w="1475" w:type="pct"/>
          </w:tcPr>
          <w:p w:rsidR="00C53744" w:rsidRPr="00E12782" w:rsidRDefault="00C53744" w:rsidP="00C53744">
            <w:pPr>
              <w:rPr>
                <w:sz w:val="22"/>
                <w:szCs w:val="22"/>
              </w:rPr>
            </w:pPr>
            <w:r w:rsidRPr="00E12782">
              <w:rPr>
                <w:sz w:val="22"/>
                <w:szCs w:val="22"/>
              </w:rPr>
              <w:t xml:space="preserve">Участие </w:t>
            </w: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7 КЛАСС (ШВЕЙНОЕ ДЕЛО)</w:t>
      </w:r>
    </w:p>
    <w:tbl>
      <w:tblPr>
        <w:tblW w:w="2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3"/>
        <w:gridCol w:w="2441"/>
      </w:tblGrid>
      <w:tr w:rsidR="00C53744" w:rsidRPr="00E12782" w:rsidTr="00F5413C">
        <w:tc>
          <w:tcPr>
            <w:tcW w:w="3525" w:type="pct"/>
          </w:tcPr>
          <w:p w:rsidR="00C53744" w:rsidRPr="00E12782" w:rsidRDefault="00C53744" w:rsidP="00C53744">
            <w:pPr>
              <w:rPr>
                <w:sz w:val="22"/>
                <w:szCs w:val="22"/>
              </w:rPr>
            </w:pPr>
            <w:r w:rsidRPr="00E12782">
              <w:rPr>
                <w:sz w:val="22"/>
                <w:szCs w:val="22"/>
              </w:rPr>
              <w:t>Ф.И. ученика</w:t>
            </w:r>
          </w:p>
        </w:tc>
        <w:tc>
          <w:tcPr>
            <w:tcW w:w="1475" w:type="pct"/>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3525" w:type="pct"/>
          </w:tcPr>
          <w:p w:rsidR="00C53744" w:rsidRPr="00E12782" w:rsidRDefault="00C53744" w:rsidP="00C53744">
            <w:pPr>
              <w:rPr>
                <w:sz w:val="22"/>
                <w:szCs w:val="22"/>
              </w:rPr>
            </w:pPr>
            <w:r w:rsidRPr="00E12782">
              <w:rPr>
                <w:sz w:val="22"/>
                <w:szCs w:val="22"/>
              </w:rPr>
              <w:t>К.А.</w:t>
            </w:r>
          </w:p>
        </w:tc>
        <w:tc>
          <w:tcPr>
            <w:tcW w:w="1475" w:type="pct"/>
          </w:tcPr>
          <w:p w:rsidR="00C53744" w:rsidRPr="00E12782" w:rsidRDefault="00C53744" w:rsidP="00C53744">
            <w:pPr>
              <w:rPr>
                <w:sz w:val="22"/>
                <w:szCs w:val="22"/>
              </w:rPr>
            </w:pPr>
            <w:r w:rsidRPr="00E12782">
              <w:rPr>
                <w:sz w:val="22"/>
                <w:szCs w:val="22"/>
              </w:rPr>
              <w:t>1 место</w:t>
            </w:r>
          </w:p>
        </w:tc>
      </w:tr>
      <w:tr w:rsidR="00C53744" w:rsidRPr="00E12782" w:rsidTr="00F5413C">
        <w:tc>
          <w:tcPr>
            <w:tcW w:w="3525" w:type="pct"/>
          </w:tcPr>
          <w:p w:rsidR="00C53744" w:rsidRPr="00E12782" w:rsidRDefault="00C53744" w:rsidP="00C53744">
            <w:pPr>
              <w:rPr>
                <w:sz w:val="22"/>
                <w:szCs w:val="22"/>
              </w:rPr>
            </w:pPr>
            <w:r w:rsidRPr="00E12782">
              <w:rPr>
                <w:sz w:val="22"/>
                <w:szCs w:val="22"/>
              </w:rPr>
              <w:t>Ч.В.</w:t>
            </w:r>
          </w:p>
        </w:tc>
        <w:tc>
          <w:tcPr>
            <w:tcW w:w="1475" w:type="pct"/>
          </w:tcPr>
          <w:p w:rsidR="00C53744" w:rsidRPr="00E12782" w:rsidRDefault="00C53744" w:rsidP="00C53744">
            <w:pPr>
              <w:rPr>
                <w:sz w:val="22"/>
                <w:szCs w:val="22"/>
              </w:rPr>
            </w:pPr>
            <w:r w:rsidRPr="00E12782">
              <w:rPr>
                <w:sz w:val="22"/>
                <w:szCs w:val="22"/>
              </w:rPr>
              <w:t>3 место</w:t>
            </w:r>
          </w:p>
        </w:tc>
      </w:tr>
      <w:tr w:rsidR="00C53744" w:rsidRPr="00E12782" w:rsidTr="00F5413C">
        <w:tc>
          <w:tcPr>
            <w:tcW w:w="3525" w:type="pct"/>
          </w:tcPr>
          <w:p w:rsidR="00C53744" w:rsidRPr="00E12782" w:rsidRDefault="00C53744" w:rsidP="00C53744">
            <w:pPr>
              <w:rPr>
                <w:sz w:val="22"/>
                <w:szCs w:val="22"/>
              </w:rPr>
            </w:pPr>
            <w:r w:rsidRPr="00E12782">
              <w:rPr>
                <w:sz w:val="22"/>
                <w:szCs w:val="22"/>
              </w:rPr>
              <w:t>Ф.Р.</w:t>
            </w:r>
          </w:p>
        </w:tc>
        <w:tc>
          <w:tcPr>
            <w:tcW w:w="1475" w:type="pct"/>
          </w:tcPr>
          <w:p w:rsidR="00C53744" w:rsidRPr="00E12782" w:rsidRDefault="00C53744" w:rsidP="00C53744">
            <w:pPr>
              <w:rPr>
                <w:sz w:val="22"/>
                <w:szCs w:val="22"/>
              </w:rPr>
            </w:pPr>
            <w:r w:rsidRPr="00E12782">
              <w:rPr>
                <w:sz w:val="22"/>
                <w:szCs w:val="22"/>
              </w:rPr>
              <w:t>2 место</w:t>
            </w: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8 КЛАСС (ШЕЙНОЕ ДЕЛО)</w:t>
      </w:r>
    </w:p>
    <w:tbl>
      <w:tblPr>
        <w:tblW w:w="2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2443"/>
      </w:tblGrid>
      <w:tr w:rsidR="00C53744" w:rsidRPr="00E12782" w:rsidTr="00F5413C">
        <w:tc>
          <w:tcPr>
            <w:tcW w:w="3523" w:type="pct"/>
          </w:tcPr>
          <w:p w:rsidR="00C53744" w:rsidRPr="00E12782" w:rsidRDefault="00C53744" w:rsidP="00C53744">
            <w:pPr>
              <w:rPr>
                <w:sz w:val="22"/>
                <w:szCs w:val="22"/>
              </w:rPr>
            </w:pPr>
            <w:r w:rsidRPr="00E12782">
              <w:rPr>
                <w:sz w:val="22"/>
                <w:szCs w:val="22"/>
              </w:rPr>
              <w:t>Ф.И. ученика</w:t>
            </w:r>
          </w:p>
        </w:tc>
        <w:tc>
          <w:tcPr>
            <w:tcW w:w="1477" w:type="pct"/>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3523" w:type="pct"/>
          </w:tcPr>
          <w:p w:rsidR="00C53744" w:rsidRPr="00E12782" w:rsidRDefault="00C53744" w:rsidP="00C53744">
            <w:pPr>
              <w:rPr>
                <w:sz w:val="22"/>
                <w:szCs w:val="22"/>
              </w:rPr>
            </w:pPr>
            <w:r w:rsidRPr="00E12782">
              <w:rPr>
                <w:sz w:val="22"/>
                <w:szCs w:val="22"/>
              </w:rPr>
              <w:t>Т.К.</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З.С.</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lastRenderedPageBreak/>
              <w:t>П.А.</w:t>
            </w:r>
          </w:p>
        </w:tc>
        <w:tc>
          <w:tcPr>
            <w:tcW w:w="1477" w:type="pct"/>
          </w:tcPr>
          <w:p w:rsidR="00C53744" w:rsidRPr="00E12782" w:rsidRDefault="00C53744" w:rsidP="00C53744">
            <w:pPr>
              <w:rPr>
                <w:sz w:val="22"/>
                <w:szCs w:val="22"/>
              </w:rPr>
            </w:pPr>
            <w:r w:rsidRPr="00E12782">
              <w:rPr>
                <w:sz w:val="22"/>
                <w:szCs w:val="22"/>
              </w:rPr>
              <w:t xml:space="preserve">Участие </w:t>
            </w:r>
          </w:p>
        </w:tc>
      </w:tr>
    </w:tbl>
    <w:p w:rsidR="00C53744" w:rsidRPr="00E12782" w:rsidRDefault="00C53744" w:rsidP="00C53744">
      <w:pPr>
        <w:rPr>
          <w:sz w:val="22"/>
          <w:szCs w:val="22"/>
        </w:rPr>
      </w:pPr>
    </w:p>
    <w:p w:rsidR="00C53744" w:rsidRPr="00E12782" w:rsidRDefault="00C53744" w:rsidP="00C53744">
      <w:pPr>
        <w:rPr>
          <w:sz w:val="22"/>
          <w:szCs w:val="22"/>
        </w:rPr>
      </w:pPr>
      <w:r w:rsidRPr="00E12782">
        <w:rPr>
          <w:sz w:val="22"/>
          <w:szCs w:val="22"/>
        </w:rPr>
        <w:t>8-9 КЛАСС (ЦВЕТОВОДСТВО)</w:t>
      </w:r>
    </w:p>
    <w:tbl>
      <w:tblPr>
        <w:tblW w:w="2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8"/>
        <w:gridCol w:w="2443"/>
      </w:tblGrid>
      <w:tr w:rsidR="00C53744" w:rsidRPr="00E12782" w:rsidTr="00F5413C">
        <w:tc>
          <w:tcPr>
            <w:tcW w:w="3523" w:type="pct"/>
          </w:tcPr>
          <w:p w:rsidR="00C53744" w:rsidRPr="00E12782" w:rsidRDefault="00C53744" w:rsidP="00C53744">
            <w:pPr>
              <w:rPr>
                <w:sz w:val="22"/>
                <w:szCs w:val="22"/>
              </w:rPr>
            </w:pPr>
            <w:r w:rsidRPr="00E12782">
              <w:rPr>
                <w:sz w:val="22"/>
                <w:szCs w:val="22"/>
              </w:rPr>
              <w:t>Ф.И. ученика</w:t>
            </w:r>
          </w:p>
        </w:tc>
        <w:tc>
          <w:tcPr>
            <w:tcW w:w="1477" w:type="pct"/>
          </w:tcPr>
          <w:p w:rsidR="00C53744" w:rsidRPr="00E12782" w:rsidRDefault="00C53744" w:rsidP="00C53744">
            <w:pPr>
              <w:rPr>
                <w:sz w:val="22"/>
                <w:szCs w:val="22"/>
              </w:rPr>
            </w:pPr>
            <w:r w:rsidRPr="00E12782">
              <w:rPr>
                <w:sz w:val="22"/>
                <w:szCs w:val="22"/>
              </w:rPr>
              <w:t>Результат</w:t>
            </w:r>
          </w:p>
        </w:tc>
      </w:tr>
      <w:tr w:rsidR="00C53744" w:rsidRPr="00E12782" w:rsidTr="00F5413C">
        <w:tc>
          <w:tcPr>
            <w:tcW w:w="3523" w:type="pct"/>
          </w:tcPr>
          <w:p w:rsidR="00C53744" w:rsidRPr="00E12782" w:rsidRDefault="00C53744" w:rsidP="00C53744">
            <w:pPr>
              <w:rPr>
                <w:sz w:val="22"/>
                <w:szCs w:val="22"/>
              </w:rPr>
            </w:pPr>
            <w:r w:rsidRPr="00E12782">
              <w:rPr>
                <w:sz w:val="22"/>
                <w:szCs w:val="22"/>
              </w:rPr>
              <w:t xml:space="preserve">К.Д. </w:t>
            </w:r>
          </w:p>
        </w:tc>
        <w:tc>
          <w:tcPr>
            <w:tcW w:w="1477" w:type="pct"/>
          </w:tcPr>
          <w:p w:rsidR="00C53744" w:rsidRPr="00E12782" w:rsidRDefault="00C53744" w:rsidP="00C53744">
            <w:pPr>
              <w:rPr>
                <w:sz w:val="22"/>
                <w:szCs w:val="22"/>
              </w:rPr>
            </w:pPr>
            <w:r w:rsidRPr="00E12782">
              <w:rPr>
                <w:sz w:val="22"/>
                <w:szCs w:val="22"/>
              </w:rPr>
              <w:t>1 место</w:t>
            </w:r>
          </w:p>
        </w:tc>
      </w:tr>
      <w:tr w:rsidR="00C53744" w:rsidRPr="00E12782" w:rsidTr="00F5413C">
        <w:tc>
          <w:tcPr>
            <w:tcW w:w="3523" w:type="pct"/>
          </w:tcPr>
          <w:p w:rsidR="00C53744" w:rsidRPr="00E12782" w:rsidRDefault="00C53744" w:rsidP="00C53744">
            <w:pPr>
              <w:rPr>
                <w:sz w:val="22"/>
                <w:szCs w:val="22"/>
              </w:rPr>
            </w:pPr>
            <w:r w:rsidRPr="00E12782">
              <w:rPr>
                <w:sz w:val="22"/>
                <w:szCs w:val="22"/>
              </w:rPr>
              <w:t>К.А.</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С.Д.</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Б.И.</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К.Д.</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О.Б.</w:t>
            </w:r>
          </w:p>
        </w:tc>
        <w:tc>
          <w:tcPr>
            <w:tcW w:w="1477" w:type="pct"/>
          </w:tcPr>
          <w:p w:rsidR="00C53744" w:rsidRPr="00E12782" w:rsidRDefault="00C53744" w:rsidP="00C53744">
            <w:pPr>
              <w:rPr>
                <w:sz w:val="22"/>
                <w:szCs w:val="22"/>
              </w:rPr>
            </w:pPr>
            <w:r w:rsidRPr="00E12782">
              <w:rPr>
                <w:sz w:val="22"/>
                <w:szCs w:val="22"/>
              </w:rPr>
              <w:t xml:space="preserve">Участие </w:t>
            </w:r>
          </w:p>
        </w:tc>
      </w:tr>
      <w:tr w:rsidR="00C53744" w:rsidRPr="00E12782" w:rsidTr="00F5413C">
        <w:tc>
          <w:tcPr>
            <w:tcW w:w="3523" w:type="pct"/>
          </w:tcPr>
          <w:p w:rsidR="00C53744" w:rsidRPr="00E12782" w:rsidRDefault="00C53744" w:rsidP="00C53744">
            <w:pPr>
              <w:rPr>
                <w:sz w:val="22"/>
                <w:szCs w:val="22"/>
              </w:rPr>
            </w:pPr>
            <w:r w:rsidRPr="00E12782">
              <w:rPr>
                <w:sz w:val="22"/>
                <w:szCs w:val="22"/>
              </w:rPr>
              <w:t>П.В.</w:t>
            </w:r>
          </w:p>
        </w:tc>
        <w:tc>
          <w:tcPr>
            <w:tcW w:w="1477" w:type="pct"/>
          </w:tcPr>
          <w:p w:rsidR="00C53744" w:rsidRPr="00E12782" w:rsidRDefault="00C53744" w:rsidP="00C53744">
            <w:pPr>
              <w:rPr>
                <w:sz w:val="22"/>
                <w:szCs w:val="22"/>
              </w:rPr>
            </w:pPr>
            <w:r w:rsidRPr="00E12782">
              <w:rPr>
                <w:sz w:val="22"/>
                <w:szCs w:val="22"/>
              </w:rPr>
              <w:t>3 место</w:t>
            </w:r>
          </w:p>
        </w:tc>
      </w:tr>
      <w:tr w:rsidR="00C53744" w:rsidRPr="00E12782" w:rsidTr="00F5413C">
        <w:tc>
          <w:tcPr>
            <w:tcW w:w="3523" w:type="pct"/>
          </w:tcPr>
          <w:p w:rsidR="00C53744" w:rsidRPr="00E12782" w:rsidRDefault="00C53744" w:rsidP="00C53744">
            <w:pPr>
              <w:rPr>
                <w:sz w:val="22"/>
                <w:szCs w:val="22"/>
              </w:rPr>
            </w:pPr>
            <w:r w:rsidRPr="00E12782">
              <w:rPr>
                <w:sz w:val="22"/>
                <w:szCs w:val="22"/>
              </w:rPr>
              <w:t>М.В.</w:t>
            </w:r>
          </w:p>
        </w:tc>
        <w:tc>
          <w:tcPr>
            <w:tcW w:w="1477" w:type="pct"/>
          </w:tcPr>
          <w:p w:rsidR="00C53744" w:rsidRPr="00E12782" w:rsidRDefault="00C53744" w:rsidP="00C53744">
            <w:pPr>
              <w:rPr>
                <w:sz w:val="22"/>
                <w:szCs w:val="22"/>
              </w:rPr>
            </w:pPr>
            <w:r w:rsidRPr="00E12782">
              <w:rPr>
                <w:sz w:val="22"/>
                <w:szCs w:val="22"/>
              </w:rPr>
              <w:t>Участие</w:t>
            </w:r>
          </w:p>
        </w:tc>
      </w:tr>
    </w:tbl>
    <w:p w:rsidR="00A42648" w:rsidRPr="00E12782" w:rsidRDefault="00A42648" w:rsidP="00D417A3">
      <w:pPr>
        <w:jc w:val="both"/>
        <w:rPr>
          <w:sz w:val="22"/>
          <w:szCs w:val="22"/>
        </w:rPr>
      </w:pPr>
    </w:p>
    <w:p w:rsidR="000F326E" w:rsidRPr="00E12782" w:rsidRDefault="000F326E" w:rsidP="000F326E">
      <w:pPr>
        <w:ind w:firstLine="709"/>
        <w:jc w:val="both"/>
        <w:rPr>
          <w:sz w:val="22"/>
          <w:szCs w:val="22"/>
        </w:rPr>
      </w:pPr>
      <w:r w:rsidRPr="00E12782">
        <w:rPr>
          <w:b/>
          <w:bCs/>
          <w:i/>
          <w:iCs/>
          <w:sz w:val="22"/>
          <w:szCs w:val="22"/>
        </w:rPr>
        <w:t>Миссия школьной библиотеки:</w:t>
      </w:r>
    </w:p>
    <w:p w:rsidR="000F326E" w:rsidRPr="00E12782" w:rsidRDefault="000F326E" w:rsidP="000F326E">
      <w:pPr>
        <w:jc w:val="both"/>
        <w:rPr>
          <w:sz w:val="22"/>
          <w:szCs w:val="22"/>
        </w:rPr>
      </w:pPr>
      <w:r w:rsidRPr="00E12782">
        <w:rPr>
          <w:sz w:val="22"/>
          <w:szCs w:val="22"/>
        </w:rPr>
        <w:t>Подготовка подрастающего поколения к жизни в информационном обществе; создание комфортной информационно-библиотечной среды через сочетание различных форм работы школьной библиотеки с учетом индивидуальных особенностей участников образовательного процесса.</w:t>
      </w:r>
    </w:p>
    <w:p w:rsidR="000F326E" w:rsidRPr="00E12782" w:rsidRDefault="000F326E" w:rsidP="000F326E">
      <w:pPr>
        <w:ind w:firstLine="709"/>
        <w:rPr>
          <w:sz w:val="22"/>
          <w:szCs w:val="22"/>
        </w:rPr>
      </w:pPr>
      <w:r w:rsidRPr="00E12782">
        <w:rPr>
          <w:b/>
          <w:bCs/>
          <w:i/>
          <w:iCs/>
          <w:sz w:val="22"/>
          <w:szCs w:val="22"/>
        </w:rPr>
        <w:t>Цель работы школьной библиотеки:</w:t>
      </w:r>
    </w:p>
    <w:p w:rsidR="000F326E" w:rsidRPr="00E12782" w:rsidRDefault="000F326E" w:rsidP="000F326E">
      <w:pPr>
        <w:rPr>
          <w:sz w:val="22"/>
          <w:szCs w:val="22"/>
        </w:rPr>
      </w:pPr>
      <w:r w:rsidRPr="00E12782">
        <w:rPr>
          <w:sz w:val="22"/>
          <w:szCs w:val="22"/>
        </w:rPr>
        <w:t>Повышение уровня информационной культуры участников образовательного процесса.</w:t>
      </w:r>
    </w:p>
    <w:p w:rsidR="000F326E" w:rsidRPr="00E12782" w:rsidRDefault="000F326E" w:rsidP="000F326E">
      <w:pPr>
        <w:jc w:val="both"/>
        <w:rPr>
          <w:sz w:val="22"/>
          <w:szCs w:val="22"/>
        </w:rPr>
      </w:pPr>
      <w:r w:rsidRPr="00E12782">
        <w:rPr>
          <w:b/>
          <w:bCs/>
          <w:i/>
          <w:iCs/>
          <w:sz w:val="22"/>
          <w:szCs w:val="22"/>
        </w:rPr>
        <w:t xml:space="preserve">                Перед библиотекой в </w:t>
      </w:r>
      <w:r w:rsidRPr="00E12782">
        <w:rPr>
          <w:b/>
          <w:sz w:val="22"/>
          <w:szCs w:val="22"/>
        </w:rPr>
        <w:t>2022-2023</w:t>
      </w:r>
      <w:r w:rsidRPr="00E12782">
        <w:rPr>
          <w:b/>
          <w:bCs/>
          <w:i/>
          <w:iCs/>
          <w:sz w:val="22"/>
          <w:szCs w:val="22"/>
        </w:rPr>
        <w:t>учебном году стояли следующие задачи:</w:t>
      </w:r>
    </w:p>
    <w:p w:rsidR="000F326E" w:rsidRPr="00E12782" w:rsidRDefault="000F326E" w:rsidP="00280D54">
      <w:pPr>
        <w:pStyle w:val="a8"/>
        <w:numPr>
          <w:ilvl w:val="0"/>
          <w:numId w:val="31"/>
        </w:numPr>
        <w:rPr>
          <w:sz w:val="22"/>
          <w:szCs w:val="22"/>
        </w:rPr>
      </w:pPr>
      <w:r w:rsidRPr="00E12782">
        <w:rPr>
          <w:sz w:val="22"/>
          <w:szCs w:val="22"/>
        </w:rPr>
        <w:t>Поддержание и обеспечение образовательных целей школы.</w:t>
      </w:r>
    </w:p>
    <w:p w:rsidR="000F326E" w:rsidRPr="00E12782" w:rsidRDefault="000F326E" w:rsidP="00280D54">
      <w:pPr>
        <w:pStyle w:val="a8"/>
        <w:numPr>
          <w:ilvl w:val="0"/>
          <w:numId w:val="31"/>
        </w:numPr>
        <w:rPr>
          <w:sz w:val="22"/>
          <w:szCs w:val="22"/>
        </w:rPr>
      </w:pPr>
      <w:r w:rsidRPr="00E12782">
        <w:rPr>
          <w:sz w:val="22"/>
          <w:szCs w:val="22"/>
        </w:rPr>
        <w:t>Формирование качественного библиотечного фонда.</w:t>
      </w:r>
    </w:p>
    <w:p w:rsidR="000F326E" w:rsidRPr="00E12782" w:rsidRDefault="000F326E" w:rsidP="00280D54">
      <w:pPr>
        <w:pStyle w:val="a8"/>
        <w:numPr>
          <w:ilvl w:val="0"/>
          <w:numId w:val="31"/>
        </w:numPr>
        <w:rPr>
          <w:sz w:val="22"/>
          <w:szCs w:val="22"/>
        </w:rPr>
      </w:pPr>
      <w:r w:rsidRPr="00E12782">
        <w:rPr>
          <w:sz w:val="22"/>
          <w:szCs w:val="22"/>
        </w:rPr>
        <w:t>Расширение кругозора участников образовательного процесса.</w:t>
      </w:r>
    </w:p>
    <w:p w:rsidR="000F326E" w:rsidRPr="00E12782" w:rsidRDefault="000F326E" w:rsidP="00280D54">
      <w:pPr>
        <w:pStyle w:val="a8"/>
        <w:numPr>
          <w:ilvl w:val="0"/>
          <w:numId w:val="31"/>
        </w:numPr>
        <w:rPr>
          <w:sz w:val="22"/>
          <w:szCs w:val="22"/>
        </w:rPr>
      </w:pPr>
      <w:r w:rsidRPr="00E12782">
        <w:rPr>
          <w:sz w:val="22"/>
          <w:szCs w:val="22"/>
        </w:rPr>
        <w:t>Развитие навыков литературного чтения.</w:t>
      </w:r>
    </w:p>
    <w:p w:rsidR="000F326E" w:rsidRPr="00E12782" w:rsidRDefault="000F326E" w:rsidP="00280D54">
      <w:pPr>
        <w:pStyle w:val="a8"/>
        <w:numPr>
          <w:ilvl w:val="0"/>
          <w:numId w:val="31"/>
        </w:numPr>
        <w:rPr>
          <w:sz w:val="22"/>
          <w:szCs w:val="22"/>
        </w:rPr>
      </w:pPr>
      <w:r w:rsidRPr="00E12782">
        <w:rPr>
          <w:sz w:val="22"/>
          <w:szCs w:val="22"/>
        </w:rPr>
        <w:t>Развитие общеучебных навыков.</w:t>
      </w:r>
    </w:p>
    <w:p w:rsidR="000F326E" w:rsidRPr="00E12782" w:rsidRDefault="000F326E" w:rsidP="00280D54">
      <w:pPr>
        <w:pStyle w:val="a8"/>
        <w:numPr>
          <w:ilvl w:val="0"/>
          <w:numId w:val="31"/>
        </w:numPr>
        <w:rPr>
          <w:sz w:val="22"/>
          <w:szCs w:val="22"/>
        </w:rPr>
      </w:pPr>
      <w:r w:rsidRPr="00E12782">
        <w:rPr>
          <w:sz w:val="22"/>
          <w:szCs w:val="22"/>
        </w:rPr>
        <w:t>Повышение культурного уровня.</w:t>
      </w:r>
    </w:p>
    <w:p w:rsidR="000F326E" w:rsidRPr="00E12782" w:rsidRDefault="000F326E" w:rsidP="00280D54">
      <w:pPr>
        <w:pStyle w:val="a8"/>
        <w:numPr>
          <w:ilvl w:val="0"/>
          <w:numId w:val="31"/>
        </w:numPr>
        <w:rPr>
          <w:sz w:val="22"/>
          <w:szCs w:val="22"/>
        </w:rPr>
      </w:pPr>
      <w:r w:rsidRPr="00E12782">
        <w:rPr>
          <w:sz w:val="22"/>
          <w:szCs w:val="22"/>
        </w:rPr>
        <w:t>Оказание учебно-методической помощи участникам образовательного процесса.</w:t>
      </w:r>
    </w:p>
    <w:p w:rsidR="000F326E" w:rsidRPr="00E12782" w:rsidRDefault="000F326E" w:rsidP="00280D54">
      <w:pPr>
        <w:pStyle w:val="a8"/>
        <w:numPr>
          <w:ilvl w:val="0"/>
          <w:numId w:val="31"/>
        </w:numPr>
        <w:rPr>
          <w:sz w:val="22"/>
          <w:szCs w:val="22"/>
        </w:rPr>
      </w:pPr>
      <w:r w:rsidRPr="00E12782">
        <w:rPr>
          <w:sz w:val="22"/>
          <w:szCs w:val="22"/>
        </w:rPr>
        <w:t>Формирование у читателей навыков независимого библиотечного пользователя, уменияотбора необходимой литературы, обработки информации.</w:t>
      </w:r>
    </w:p>
    <w:p w:rsidR="000F326E" w:rsidRPr="00E12782" w:rsidRDefault="000F326E" w:rsidP="00280D54">
      <w:pPr>
        <w:pStyle w:val="a8"/>
        <w:numPr>
          <w:ilvl w:val="0"/>
          <w:numId w:val="31"/>
        </w:numPr>
        <w:rPr>
          <w:sz w:val="22"/>
          <w:szCs w:val="22"/>
        </w:rPr>
      </w:pPr>
      <w:r w:rsidRPr="00E12782">
        <w:rPr>
          <w:sz w:val="22"/>
          <w:szCs w:val="22"/>
        </w:rPr>
        <w:t>Развитие коммуникативных навыков.</w:t>
      </w:r>
    </w:p>
    <w:p w:rsidR="000F326E" w:rsidRPr="00E12782" w:rsidRDefault="000F326E" w:rsidP="00280D54">
      <w:pPr>
        <w:pStyle w:val="a8"/>
        <w:numPr>
          <w:ilvl w:val="0"/>
          <w:numId w:val="31"/>
        </w:numPr>
        <w:rPr>
          <w:sz w:val="22"/>
          <w:szCs w:val="22"/>
        </w:rPr>
      </w:pPr>
      <w:r w:rsidRPr="00E12782">
        <w:rPr>
          <w:sz w:val="22"/>
          <w:szCs w:val="22"/>
        </w:rPr>
        <w:t>Ведение базы данных, справочно-библиографического аппарата библиотеки.</w:t>
      </w:r>
    </w:p>
    <w:p w:rsidR="000F326E" w:rsidRPr="00E12782" w:rsidRDefault="000F326E" w:rsidP="00280D54">
      <w:pPr>
        <w:pStyle w:val="a8"/>
        <w:numPr>
          <w:ilvl w:val="0"/>
          <w:numId w:val="31"/>
        </w:numPr>
        <w:rPr>
          <w:sz w:val="22"/>
          <w:szCs w:val="22"/>
        </w:rPr>
      </w:pPr>
      <w:r w:rsidRPr="00E12782">
        <w:rPr>
          <w:sz w:val="22"/>
          <w:szCs w:val="22"/>
        </w:rPr>
        <w:t>Информационно-библиографическое обслуживание читателей, проведение уроков информационной грамотности.</w:t>
      </w:r>
    </w:p>
    <w:p w:rsidR="000F326E" w:rsidRPr="00E12782" w:rsidRDefault="000F326E" w:rsidP="00280D54">
      <w:pPr>
        <w:pStyle w:val="a8"/>
        <w:numPr>
          <w:ilvl w:val="0"/>
          <w:numId w:val="31"/>
        </w:numPr>
        <w:rPr>
          <w:sz w:val="22"/>
          <w:szCs w:val="22"/>
        </w:rPr>
      </w:pPr>
      <w:r w:rsidRPr="00E12782">
        <w:rPr>
          <w:sz w:val="22"/>
          <w:szCs w:val="22"/>
        </w:rPr>
        <w:t>Популяризация литературы с помощью индивидуальных и массовых форм работы.</w:t>
      </w:r>
    </w:p>
    <w:p w:rsidR="000F326E" w:rsidRPr="00E12782" w:rsidRDefault="000F326E" w:rsidP="00280D54">
      <w:pPr>
        <w:pStyle w:val="a8"/>
        <w:numPr>
          <w:ilvl w:val="0"/>
          <w:numId w:val="31"/>
        </w:numPr>
        <w:rPr>
          <w:sz w:val="22"/>
          <w:szCs w:val="22"/>
        </w:rPr>
      </w:pPr>
      <w:r w:rsidRPr="00E12782">
        <w:rPr>
          <w:sz w:val="22"/>
          <w:szCs w:val="22"/>
        </w:rPr>
        <w:t>Взаимодействие с другими школьными библиотеками, УО, города.</w:t>
      </w:r>
    </w:p>
    <w:p w:rsidR="000F326E" w:rsidRPr="00E12782" w:rsidRDefault="000F326E" w:rsidP="000F326E">
      <w:pPr>
        <w:ind w:left="697" w:hanging="357"/>
        <w:jc w:val="both"/>
        <w:rPr>
          <w:sz w:val="22"/>
          <w:szCs w:val="22"/>
        </w:rPr>
      </w:pPr>
      <w:r w:rsidRPr="00E12782">
        <w:rPr>
          <w:sz w:val="22"/>
          <w:szCs w:val="22"/>
        </w:rPr>
        <w:t>Для решения этих задач работа школьной библиотеки осуществлялась в соответствии с планом.</w:t>
      </w:r>
    </w:p>
    <w:p w:rsidR="000F326E" w:rsidRPr="00E12782" w:rsidRDefault="000F326E" w:rsidP="000F326E">
      <w:pPr>
        <w:ind w:firstLine="567"/>
        <w:jc w:val="both"/>
        <w:rPr>
          <w:sz w:val="22"/>
          <w:szCs w:val="22"/>
        </w:rPr>
      </w:pPr>
      <w:r w:rsidRPr="00E12782">
        <w:rPr>
          <w:sz w:val="22"/>
          <w:szCs w:val="22"/>
        </w:rPr>
        <w:t xml:space="preserve">По требованию  ОМЦ сдавались сведения о состоянии обеспеченности учебной литературой по ступеням образования.  Проведен учет обеспеченности образовательного учреждения учебными изданиями Федерального перечня на 2022-2023 учебный год. </w:t>
      </w:r>
    </w:p>
    <w:p w:rsidR="000F326E" w:rsidRPr="00E12782" w:rsidRDefault="000F326E" w:rsidP="000F326E">
      <w:pPr>
        <w:ind w:firstLine="567"/>
        <w:jc w:val="both"/>
        <w:rPr>
          <w:color w:val="FF0000"/>
          <w:sz w:val="22"/>
          <w:szCs w:val="22"/>
        </w:rPr>
      </w:pPr>
      <w:r w:rsidRPr="00E12782">
        <w:rPr>
          <w:sz w:val="22"/>
          <w:szCs w:val="22"/>
        </w:rPr>
        <w:lastRenderedPageBreak/>
        <w:t>Проведен анализ учебного фонда, который показал, что школа укомплектована  учебникамина 100 %.</w:t>
      </w:r>
    </w:p>
    <w:p w:rsidR="000F326E" w:rsidRPr="00E12782" w:rsidRDefault="000F326E" w:rsidP="000F326E">
      <w:pPr>
        <w:ind w:firstLine="708"/>
        <w:jc w:val="both"/>
        <w:rPr>
          <w:sz w:val="22"/>
          <w:szCs w:val="22"/>
        </w:rPr>
      </w:pPr>
      <w:r w:rsidRPr="00E12782">
        <w:rPr>
          <w:sz w:val="22"/>
          <w:szCs w:val="22"/>
        </w:rPr>
        <w:t>Для обеспечения учебного процесса регулярно выдаётся справочная литература: энциклопедии, словари и др., подбирается литература по заданной теме, литература для рефератов и творческих конкурсов; литература и презентации.</w:t>
      </w:r>
    </w:p>
    <w:p w:rsidR="000F326E" w:rsidRPr="00E12782" w:rsidRDefault="000F326E" w:rsidP="000F326E">
      <w:pPr>
        <w:ind w:firstLine="708"/>
        <w:jc w:val="both"/>
        <w:rPr>
          <w:sz w:val="22"/>
          <w:szCs w:val="22"/>
        </w:rPr>
      </w:pPr>
      <w:r w:rsidRPr="00E12782">
        <w:rPr>
          <w:sz w:val="22"/>
          <w:szCs w:val="22"/>
        </w:rPr>
        <w:t>Для популяризации чтения и повышения читательской грамотности и активности в течение учебного года проводились литературные часы посвященные жизни и творчеству: сентябрь- русские народные сказки, октябрь- Пушкин, ноябрь- Пришвин, декабрь- Крылов, февраль- Мамин-Сибиряк, апрель- Бианки.</w:t>
      </w:r>
    </w:p>
    <w:p w:rsidR="000F326E" w:rsidRPr="00E12782" w:rsidRDefault="000F326E" w:rsidP="000F326E">
      <w:pPr>
        <w:ind w:firstLine="708"/>
        <w:jc w:val="both"/>
        <w:rPr>
          <w:sz w:val="22"/>
          <w:szCs w:val="22"/>
        </w:rPr>
      </w:pPr>
      <w:r w:rsidRPr="00E12782">
        <w:rPr>
          <w:sz w:val="22"/>
          <w:szCs w:val="22"/>
        </w:rPr>
        <w:t>Библиотека для детей и юношества им. П.П.Бажова 02.12.2022г.организовала для наших школьников такие мероприятия как: проведение мастер-класса по изготовлению новогодней открытки (1,2,3,4 классы).</w:t>
      </w:r>
    </w:p>
    <w:p w:rsidR="000F326E" w:rsidRPr="00E12782" w:rsidRDefault="000F326E" w:rsidP="000F326E">
      <w:pPr>
        <w:ind w:firstLine="708"/>
        <w:jc w:val="both"/>
        <w:rPr>
          <w:sz w:val="22"/>
          <w:szCs w:val="22"/>
        </w:rPr>
      </w:pPr>
      <w:r w:rsidRPr="00E12782">
        <w:rPr>
          <w:sz w:val="22"/>
          <w:szCs w:val="22"/>
        </w:rPr>
        <w:t>Игровую программу «Космонавтика-планета-мы» 10апреля 2023года для 1-4 классов, 11 апреля для 7А класса.</w:t>
      </w:r>
    </w:p>
    <w:p w:rsidR="000F326E" w:rsidRPr="00E12782" w:rsidRDefault="000F326E" w:rsidP="000F326E">
      <w:pPr>
        <w:ind w:firstLine="708"/>
        <w:jc w:val="both"/>
        <w:rPr>
          <w:sz w:val="22"/>
          <w:szCs w:val="22"/>
        </w:rPr>
      </w:pPr>
      <w:r w:rsidRPr="00E12782">
        <w:rPr>
          <w:sz w:val="22"/>
          <w:szCs w:val="22"/>
        </w:rPr>
        <w:t>11 мая 2023г. посещали Библиотеку для детей и юношества им. П.П.Бажова, проходила патриотическая игра «Весна Победы», в которой приняли участие 10 наших учащихся (1-4 классов).</w:t>
      </w:r>
    </w:p>
    <w:p w:rsidR="000F326E" w:rsidRPr="00E12782" w:rsidRDefault="000F326E" w:rsidP="000F326E">
      <w:pPr>
        <w:ind w:firstLine="708"/>
        <w:jc w:val="both"/>
        <w:rPr>
          <w:sz w:val="22"/>
          <w:szCs w:val="22"/>
        </w:rPr>
      </w:pPr>
      <w:r w:rsidRPr="00E12782">
        <w:rPr>
          <w:sz w:val="22"/>
          <w:szCs w:val="22"/>
        </w:rPr>
        <w:t>Участвовали в сборе макулатуры.</w:t>
      </w:r>
    </w:p>
    <w:p w:rsidR="000F326E" w:rsidRPr="00E12782" w:rsidRDefault="000F326E" w:rsidP="000F326E">
      <w:pPr>
        <w:jc w:val="both"/>
        <w:rPr>
          <w:sz w:val="22"/>
          <w:szCs w:val="22"/>
        </w:rPr>
      </w:pPr>
      <w:r w:rsidRPr="00E12782">
        <w:rPr>
          <w:sz w:val="22"/>
          <w:szCs w:val="22"/>
        </w:rPr>
        <w:tab/>
        <w:t>Проводились выставки книг «Мы выбираем жизнь», «Любимые писатели», книги-юбиляры 2023.</w:t>
      </w:r>
    </w:p>
    <w:p w:rsidR="000F326E" w:rsidRPr="00E12782" w:rsidRDefault="000F326E" w:rsidP="000F326E">
      <w:pPr>
        <w:ind w:firstLine="567"/>
        <w:jc w:val="both"/>
        <w:rPr>
          <w:sz w:val="22"/>
          <w:szCs w:val="22"/>
        </w:rPr>
      </w:pPr>
      <w:r w:rsidRPr="00E12782">
        <w:rPr>
          <w:sz w:val="22"/>
          <w:szCs w:val="22"/>
        </w:rPr>
        <w:t>С руководителями ШМО ведётся консультационная работа по выбору учебников и учебных пособий на новый учебный год. Классным руководителям и учителям-предметникам оказывалась помощь в подборе методической литературы. Создается методическая копилка:папки-картотеки внеклассных мероприятий, классных часов, библиотечных уроков.</w:t>
      </w:r>
    </w:p>
    <w:p w:rsidR="000F326E" w:rsidRPr="00E12782" w:rsidRDefault="000F326E" w:rsidP="000F326E">
      <w:pPr>
        <w:ind w:firstLine="567"/>
        <w:jc w:val="both"/>
        <w:rPr>
          <w:sz w:val="22"/>
          <w:szCs w:val="22"/>
        </w:rPr>
      </w:pPr>
      <w:r w:rsidRPr="00E12782">
        <w:rPr>
          <w:sz w:val="22"/>
          <w:szCs w:val="22"/>
        </w:rPr>
        <w:t>Ежедневно идёт работа на абонементе. Всего число посещений за год – 1431, число читателей 113, посещаемость – 600. Читательская активность наблюдалась в 9, 7, 5 классах. Часто учителя берут литературу сами для всего класса. Спросом пользуются красочные книги для младшего школьного возраста, детские энциклопедии, книги по программе. Всего выдано книг – 1340, из них художественная литература – 437 экз. (32,6%), учебники – 846 экз. (63,14%), справочная – 57 экз.(4,26%). Книговыдача составила 10,2 на 1 читателя. Низкий спрос на художественную литературу обусловлен устарелостью фонда, и особенностями детей.</w:t>
      </w:r>
    </w:p>
    <w:p w:rsidR="000F326E" w:rsidRPr="00E12782" w:rsidRDefault="000F326E" w:rsidP="000F326E">
      <w:pPr>
        <w:ind w:firstLine="567"/>
        <w:jc w:val="both"/>
        <w:rPr>
          <w:sz w:val="22"/>
          <w:szCs w:val="22"/>
        </w:rPr>
      </w:pPr>
      <w:r w:rsidRPr="00E12782">
        <w:rPr>
          <w:sz w:val="22"/>
          <w:szCs w:val="22"/>
        </w:rPr>
        <w:t xml:space="preserve">Фонд художественной литературы пополняется только за счёт подаренных школе книг, что плохо влияетна поддержания читательского интереса. </w:t>
      </w:r>
    </w:p>
    <w:p w:rsidR="000F326E" w:rsidRPr="00E12782" w:rsidRDefault="000F326E" w:rsidP="000F326E">
      <w:pPr>
        <w:ind w:firstLine="567"/>
        <w:jc w:val="both"/>
        <w:rPr>
          <w:sz w:val="22"/>
          <w:szCs w:val="22"/>
        </w:rPr>
      </w:pPr>
      <w:r w:rsidRPr="00E12782">
        <w:rPr>
          <w:sz w:val="22"/>
          <w:szCs w:val="22"/>
        </w:rPr>
        <w:t>В октябре, февралеи апреле 2022- 2023 г.проведён рейд по проверке сохранности учебников. Проведена работа с неаккуратными школьниками, им оказана помощь в ремонте учебной литературы.</w:t>
      </w:r>
    </w:p>
    <w:p w:rsidR="000F326E" w:rsidRPr="00E12782" w:rsidRDefault="000F326E" w:rsidP="000F326E">
      <w:pPr>
        <w:ind w:firstLine="567"/>
        <w:jc w:val="both"/>
        <w:rPr>
          <w:sz w:val="22"/>
          <w:szCs w:val="22"/>
        </w:rPr>
      </w:pPr>
      <w:r w:rsidRPr="00E12782">
        <w:rPr>
          <w:sz w:val="22"/>
          <w:szCs w:val="22"/>
        </w:rPr>
        <w:t>Хотелось бы, чтобы большее количество учащихся пользовались услугами библиотеки для  самостоятельногочтения. Библиотекарем оказывается необходимая помощь детям и педагогам в работе с информацией. Педагогам-предметникам следует проявить заинтересованность в организации самостоятельной работы детей.</w:t>
      </w:r>
    </w:p>
    <w:p w:rsidR="000F326E" w:rsidRPr="00E12782" w:rsidRDefault="000F326E" w:rsidP="000F326E">
      <w:pPr>
        <w:ind w:firstLine="567"/>
        <w:jc w:val="both"/>
        <w:rPr>
          <w:sz w:val="22"/>
          <w:szCs w:val="22"/>
        </w:rPr>
      </w:pPr>
      <w:r w:rsidRPr="00E12782">
        <w:rPr>
          <w:sz w:val="22"/>
          <w:szCs w:val="22"/>
        </w:rPr>
        <w:t xml:space="preserve">Ведется работа  с Федеральным перечнем экстремисткой литературы, он регулярно обновляется, фонд литературы сверяется с этим списком. </w:t>
      </w:r>
    </w:p>
    <w:p w:rsidR="000F326E" w:rsidRPr="00E12782" w:rsidRDefault="000F326E" w:rsidP="000F326E">
      <w:pPr>
        <w:ind w:firstLine="567"/>
        <w:jc w:val="both"/>
        <w:rPr>
          <w:sz w:val="22"/>
          <w:szCs w:val="22"/>
        </w:rPr>
      </w:pPr>
    </w:p>
    <w:p w:rsidR="000F326E" w:rsidRPr="00E12782" w:rsidRDefault="000F326E" w:rsidP="000F326E">
      <w:pPr>
        <w:ind w:firstLine="567"/>
        <w:jc w:val="both"/>
        <w:rPr>
          <w:sz w:val="22"/>
          <w:szCs w:val="22"/>
        </w:rPr>
      </w:pPr>
      <w:r w:rsidRPr="00E12782">
        <w:rPr>
          <w:sz w:val="22"/>
          <w:szCs w:val="22"/>
        </w:rPr>
        <w:t>Остались нерешёнными ряд проблем, которые предстоит решать в дальнейшем:</w:t>
      </w:r>
    </w:p>
    <w:p w:rsidR="000F326E" w:rsidRPr="00E12782" w:rsidRDefault="000F326E" w:rsidP="000F326E">
      <w:pPr>
        <w:ind w:firstLine="567"/>
        <w:jc w:val="both"/>
        <w:rPr>
          <w:sz w:val="22"/>
          <w:szCs w:val="22"/>
        </w:rPr>
      </w:pPr>
      <w:r w:rsidRPr="00E12782">
        <w:rPr>
          <w:sz w:val="22"/>
          <w:szCs w:val="22"/>
        </w:rPr>
        <w:t>- обучение пользователей методике нахождения и получения информации;</w:t>
      </w:r>
    </w:p>
    <w:p w:rsidR="000F326E" w:rsidRPr="00E12782" w:rsidRDefault="000F326E" w:rsidP="000F326E">
      <w:pPr>
        <w:ind w:firstLine="567"/>
        <w:jc w:val="both"/>
        <w:rPr>
          <w:sz w:val="22"/>
          <w:szCs w:val="22"/>
        </w:rPr>
      </w:pPr>
      <w:r w:rsidRPr="00E12782">
        <w:rPr>
          <w:sz w:val="22"/>
          <w:szCs w:val="22"/>
        </w:rPr>
        <w:t>-продолжение работы по сбору и систематизации информации и доведение её до пользователей;</w:t>
      </w:r>
    </w:p>
    <w:p w:rsidR="000F326E" w:rsidRPr="00E12782" w:rsidRDefault="000F326E" w:rsidP="000F326E">
      <w:pPr>
        <w:ind w:firstLine="567"/>
        <w:jc w:val="both"/>
        <w:rPr>
          <w:sz w:val="22"/>
          <w:szCs w:val="22"/>
        </w:rPr>
      </w:pPr>
      <w:r w:rsidRPr="00E12782">
        <w:rPr>
          <w:sz w:val="22"/>
          <w:szCs w:val="22"/>
        </w:rPr>
        <w:t>- продолжение выявления информационных потребностей;</w:t>
      </w:r>
    </w:p>
    <w:p w:rsidR="000F326E" w:rsidRPr="00E12782" w:rsidRDefault="000F326E" w:rsidP="000F326E">
      <w:pPr>
        <w:ind w:firstLine="567"/>
        <w:jc w:val="both"/>
        <w:rPr>
          <w:sz w:val="22"/>
          <w:szCs w:val="22"/>
        </w:rPr>
      </w:pPr>
      <w:r w:rsidRPr="00E12782">
        <w:rPr>
          <w:sz w:val="22"/>
          <w:szCs w:val="22"/>
        </w:rPr>
        <w:t>- продолжение создания электронных баз «Книги», «Учебники и учебные пособия»;</w:t>
      </w:r>
    </w:p>
    <w:p w:rsidR="000F326E" w:rsidRPr="00E12782" w:rsidRDefault="000F326E" w:rsidP="000F326E">
      <w:pPr>
        <w:ind w:firstLine="567"/>
        <w:jc w:val="both"/>
        <w:rPr>
          <w:sz w:val="22"/>
          <w:szCs w:val="22"/>
        </w:rPr>
      </w:pPr>
      <w:r w:rsidRPr="00E12782">
        <w:rPr>
          <w:sz w:val="22"/>
          <w:szCs w:val="22"/>
        </w:rPr>
        <w:t>- решение вопросов комплектования фондов.</w:t>
      </w:r>
    </w:p>
    <w:p w:rsidR="000F326E" w:rsidRPr="00E12782" w:rsidRDefault="000F326E" w:rsidP="000F326E">
      <w:pPr>
        <w:shd w:val="clear" w:color="auto" w:fill="FFFFFF"/>
        <w:ind w:firstLine="826"/>
        <w:jc w:val="both"/>
        <w:rPr>
          <w:sz w:val="22"/>
          <w:szCs w:val="22"/>
        </w:rPr>
      </w:pPr>
    </w:p>
    <w:p w:rsidR="000F326E" w:rsidRPr="00E12782" w:rsidRDefault="000F326E" w:rsidP="000F326E">
      <w:pPr>
        <w:jc w:val="both"/>
        <w:rPr>
          <w:b/>
          <w:sz w:val="22"/>
          <w:szCs w:val="22"/>
        </w:rPr>
      </w:pPr>
    </w:p>
    <w:p w:rsidR="000F326E" w:rsidRPr="00E12782" w:rsidRDefault="000F326E" w:rsidP="000F326E">
      <w:pPr>
        <w:tabs>
          <w:tab w:val="left" w:pos="2210"/>
        </w:tabs>
        <w:rPr>
          <w:b/>
          <w:color w:val="000000"/>
          <w:sz w:val="22"/>
          <w:szCs w:val="22"/>
        </w:rPr>
      </w:pPr>
      <w:r w:rsidRPr="00E12782">
        <w:rPr>
          <w:b/>
          <w:bCs/>
          <w:color w:val="000000"/>
          <w:sz w:val="22"/>
          <w:szCs w:val="22"/>
        </w:rPr>
        <w:lastRenderedPageBreak/>
        <w:t>Заключение. Перспективы и планы развития.</w:t>
      </w:r>
    </w:p>
    <w:p w:rsidR="000F326E" w:rsidRPr="00E12782" w:rsidRDefault="000F326E" w:rsidP="000F326E">
      <w:pPr>
        <w:pStyle w:val="a8"/>
        <w:spacing w:before="0" w:beforeAutospacing="0" w:after="0" w:afterAutospacing="0"/>
        <w:ind w:firstLine="480"/>
        <w:rPr>
          <w:b/>
          <w:bCs/>
          <w:sz w:val="22"/>
          <w:szCs w:val="22"/>
        </w:rPr>
      </w:pPr>
      <w:r w:rsidRPr="00E12782">
        <w:rPr>
          <w:b/>
          <w:bCs/>
          <w:sz w:val="22"/>
          <w:szCs w:val="22"/>
        </w:rPr>
        <w:t xml:space="preserve">В своем представлении о том, какой должна быть школа, мы исходим </w:t>
      </w:r>
      <w:r w:rsidRPr="00E12782">
        <w:rPr>
          <w:b/>
          <w:bCs/>
          <w:sz w:val="22"/>
          <w:szCs w:val="22"/>
        </w:rPr>
        <w:br/>
        <w:t xml:space="preserve">из следующих позиций: </w:t>
      </w:r>
    </w:p>
    <w:p w:rsidR="000F326E" w:rsidRPr="00E12782" w:rsidRDefault="000F326E" w:rsidP="000F326E">
      <w:pPr>
        <w:pStyle w:val="a8"/>
        <w:spacing w:before="0" w:beforeAutospacing="0" w:after="0" w:afterAutospacing="0"/>
        <w:rPr>
          <w:sz w:val="22"/>
          <w:szCs w:val="22"/>
        </w:rPr>
      </w:pPr>
      <w:r w:rsidRPr="00E12782">
        <w:rPr>
          <w:sz w:val="22"/>
          <w:szCs w:val="22"/>
        </w:rPr>
        <w:t xml:space="preserve">Проведенный анализ учебно-воспитательной работы школы за 2022-2023  учебный год показал, что поставленные задачи были в основном реализованы, по многим направлениям достигнуты успешные результаты. </w:t>
      </w:r>
      <w:r w:rsidRPr="00E12782">
        <w:rPr>
          <w:sz w:val="22"/>
          <w:szCs w:val="22"/>
        </w:rPr>
        <w:br/>
        <w:t>    Личностно-ориентированный подход стал основной стратегией образования детей в школе, обязал каждого педагога овладеть специальными знаниями и навыками, позволяющими обеспечить их продвижение с учетом психофизических возможностей каждого ребенка.</w:t>
      </w:r>
      <w:r w:rsidRPr="00E12782">
        <w:rPr>
          <w:sz w:val="22"/>
          <w:szCs w:val="22"/>
        </w:rPr>
        <w:br/>
        <w:t>    Практика последних лет показала, что только грамотно организованное коррекционно-развивающее обучение и воспитание является гарантом становления совокупности качеств личности, его социальной адаптации, подготовки к профессиональному образованию и  труду.</w:t>
      </w:r>
      <w:r w:rsidRPr="00E12782">
        <w:rPr>
          <w:sz w:val="22"/>
          <w:szCs w:val="22"/>
        </w:rPr>
        <w:br/>
        <w:t>    Отмечается рост профессионального мастерства педагогов, их творческий  подход в использовании современных инновационных технологий в обучении и воспитании.</w:t>
      </w:r>
    </w:p>
    <w:p w:rsidR="000F326E" w:rsidRPr="00E12782" w:rsidRDefault="000F326E" w:rsidP="000F326E">
      <w:pPr>
        <w:pStyle w:val="a8"/>
        <w:spacing w:before="0" w:beforeAutospacing="0" w:after="0" w:afterAutospacing="0"/>
        <w:ind w:firstLine="567"/>
        <w:rPr>
          <w:sz w:val="22"/>
          <w:szCs w:val="22"/>
        </w:rPr>
      </w:pPr>
      <w:r w:rsidRPr="00E12782">
        <w:rPr>
          <w:sz w:val="22"/>
          <w:szCs w:val="22"/>
        </w:rPr>
        <w:t>Особое внимание в школе уделяется реализации здоровьесберегающих технологий, организации физкультурно-массовой работы, оказания профессиональной психолого-педагогической помощи.</w:t>
      </w:r>
      <w:r w:rsidRPr="00E12782">
        <w:rPr>
          <w:sz w:val="22"/>
          <w:szCs w:val="22"/>
        </w:rPr>
        <w:br/>
        <w:t>   Но не все резервы в работе педагогического коллектива школы исчерпаны, творческий потенциал многих сотрудников позволяет добиваться более высоких результатов и не останавливаться на достигнутом, учреждение может и должно повысить планку достижений, усложнив формы и методы работы, освоив новые, современные технологии организации коррекционно-образовательного процесса.</w:t>
      </w:r>
    </w:p>
    <w:p w:rsidR="000F326E" w:rsidRPr="00E12782" w:rsidRDefault="000F326E" w:rsidP="000F326E">
      <w:pPr>
        <w:pStyle w:val="a8"/>
        <w:spacing w:before="0" w:beforeAutospacing="0" w:after="0" w:afterAutospacing="0"/>
        <w:ind w:firstLine="567"/>
        <w:rPr>
          <w:sz w:val="22"/>
          <w:szCs w:val="22"/>
        </w:rPr>
      </w:pPr>
      <w:r w:rsidRPr="00E12782">
        <w:rPr>
          <w:sz w:val="22"/>
          <w:szCs w:val="22"/>
        </w:rPr>
        <w:t xml:space="preserve">Администрация школы должна повышать эффективность управления, знакомиться с передовым опытом работы других образовательных учреждений, где обучаются детей с нарушением интеллекта, РАС, НОДА.   </w:t>
      </w:r>
    </w:p>
    <w:p w:rsidR="000F326E" w:rsidRPr="00E12782" w:rsidRDefault="000F326E" w:rsidP="000F326E">
      <w:pPr>
        <w:pStyle w:val="a8"/>
        <w:spacing w:before="0" w:beforeAutospacing="0" w:after="0" w:afterAutospacing="0"/>
        <w:ind w:firstLine="567"/>
        <w:rPr>
          <w:sz w:val="22"/>
          <w:szCs w:val="22"/>
        </w:rPr>
      </w:pPr>
      <w:r w:rsidRPr="00E12782">
        <w:rPr>
          <w:sz w:val="22"/>
          <w:szCs w:val="22"/>
        </w:rPr>
        <w:t>За 2022-2023 учебный год на базе школы прошел районный семинар- практикум на тему «Социализация обучающихся с ОВЗ через различные формы работы в учебной и внеурочной деятельности».</w:t>
      </w:r>
    </w:p>
    <w:p w:rsidR="008F2ED4" w:rsidRPr="00E12782" w:rsidRDefault="000F326E" w:rsidP="000F326E">
      <w:pPr>
        <w:jc w:val="both"/>
        <w:rPr>
          <w:color w:val="C0504D" w:themeColor="accent2"/>
          <w:sz w:val="22"/>
          <w:szCs w:val="22"/>
        </w:rPr>
      </w:pPr>
      <w:r w:rsidRPr="00E12782">
        <w:rPr>
          <w:sz w:val="22"/>
          <w:szCs w:val="22"/>
        </w:rPr>
        <w:t>Был заключен договор о сотрудничестве № 12-Д от 04.04.2023 с Государственным автономным учреждением социального обслуживания Свердловской области «Комплексный центр социального обслуживания населения Сысертского района».</w:t>
      </w:r>
      <w:r w:rsidRPr="00E12782">
        <w:rPr>
          <w:sz w:val="22"/>
          <w:szCs w:val="22"/>
        </w:rPr>
        <w:br/>
      </w:r>
    </w:p>
    <w:p w:rsidR="00D161D8" w:rsidRPr="00732ED8" w:rsidRDefault="00D161D8" w:rsidP="00D417A3">
      <w:pPr>
        <w:shd w:val="clear" w:color="auto" w:fill="FFFFFF"/>
        <w:jc w:val="both"/>
        <w:rPr>
          <w:rFonts w:eastAsia="Times New Roman"/>
          <w:b/>
          <w:bCs/>
          <w:sz w:val="22"/>
          <w:szCs w:val="22"/>
        </w:rPr>
      </w:pPr>
      <w:r w:rsidRPr="00732ED8">
        <w:rPr>
          <w:rFonts w:eastAsia="Times New Roman"/>
          <w:b/>
          <w:bCs/>
          <w:sz w:val="22"/>
          <w:szCs w:val="22"/>
        </w:rPr>
        <w:t>Работа по организации летнего оздоровительного отдыха учащихся</w:t>
      </w:r>
    </w:p>
    <w:p w:rsidR="008557BA" w:rsidRPr="00732ED8" w:rsidRDefault="008557BA" w:rsidP="00D417A3">
      <w:pPr>
        <w:shd w:val="clear" w:color="auto" w:fill="FFFFFF"/>
        <w:jc w:val="both"/>
        <w:rPr>
          <w:rFonts w:eastAsia="Times New Roman"/>
          <w:sz w:val="22"/>
          <w:szCs w:val="22"/>
        </w:rPr>
      </w:pP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Оздоровительный лагерь посвященный году педагога и театру работал с 1 июня  2023 г. по 27 июля 2023 г. </w:t>
      </w:r>
    </w:p>
    <w:p w:rsidR="00732ED8" w:rsidRPr="00732ED8" w:rsidRDefault="00732ED8" w:rsidP="00732ED8">
      <w:pPr>
        <w:pStyle w:val="af1"/>
        <w:rPr>
          <w:rFonts w:ascii="Times New Roman" w:hAnsi="Times New Roman"/>
          <w:color w:val="000000"/>
          <w:sz w:val="22"/>
          <w:szCs w:val="22"/>
          <w:shd w:val="clear" w:color="auto" w:fill="FFFFFF"/>
        </w:rPr>
      </w:pPr>
      <w:r w:rsidRPr="00732ED8">
        <w:rPr>
          <w:rFonts w:ascii="Times New Roman" w:hAnsi="Times New Roman"/>
          <w:sz w:val="22"/>
          <w:szCs w:val="22"/>
        </w:rPr>
        <w:t xml:space="preserve">    В нём отдыхало 29 детей. </w:t>
      </w:r>
      <w:r w:rsidRPr="00732ED8">
        <w:rPr>
          <w:rFonts w:ascii="Times New Roman" w:hAnsi="Times New Roman"/>
          <w:color w:val="000000"/>
          <w:sz w:val="22"/>
          <w:szCs w:val="22"/>
          <w:shd w:val="clear" w:color="auto" w:fill="FFFFFF"/>
        </w:rPr>
        <w:t>При комплектовании смены лагеря первоочередным правом пользовались обучающиеся из категории малообеспеченных, многодетных семей, детей под опекой, детей «группы риска» с 7 до 16 лет в школе нет.</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К началу лагерной смены был разработан план оздоровительных, культурно-массовых мероприятий, где четко определены </w:t>
      </w:r>
      <w:r w:rsidRPr="00732ED8">
        <w:rPr>
          <w:rFonts w:ascii="Times New Roman" w:hAnsi="Times New Roman"/>
          <w:b/>
          <w:color w:val="000000"/>
          <w:sz w:val="22"/>
          <w:szCs w:val="22"/>
        </w:rPr>
        <w:t>цели;</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Организация отдыха и развитие творческого потенциала детей в летний период через включение их в коллективную, творческую, общественно полезную деятельность.</w:t>
      </w:r>
    </w:p>
    <w:p w:rsidR="00732ED8" w:rsidRPr="00732ED8" w:rsidRDefault="00732ED8" w:rsidP="00732ED8">
      <w:pPr>
        <w:pStyle w:val="af1"/>
        <w:rPr>
          <w:rFonts w:ascii="Times New Roman" w:hAnsi="Times New Roman"/>
          <w:sz w:val="22"/>
          <w:szCs w:val="22"/>
        </w:rPr>
      </w:pPr>
      <w:r w:rsidRPr="00732ED8">
        <w:rPr>
          <w:rFonts w:ascii="Times New Roman" w:hAnsi="Times New Roman"/>
          <w:b/>
          <w:color w:val="000000"/>
          <w:sz w:val="22"/>
          <w:szCs w:val="22"/>
        </w:rPr>
        <w:t>Задачи:</w:t>
      </w:r>
      <w:r w:rsidRPr="00732ED8">
        <w:rPr>
          <w:rFonts w:ascii="Times New Roman" w:hAnsi="Times New Roman"/>
          <w:color w:val="000000"/>
          <w:sz w:val="22"/>
          <w:szCs w:val="22"/>
        </w:rPr>
        <w:t xml:space="preserve"> </w:t>
      </w:r>
      <w:r w:rsidRPr="00732ED8">
        <w:rPr>
          <w:rFonts w:ascii="Times New Roman" w:hAnsi="Times New Roman"/>
          <w:sz w:val="22"/>
          <w:szCs w:val="22"/>
        </w:rPr>
        <w:t>Организация полноценного отдыха детей; общее оздоровление воспитанников, укрепление их здоровья.</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 Создание условий для организованного отдыха детей.</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 Укрепление здоровья, содействие полноценному физическому и психическому развитию.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Приобщение ребят к творческим видам деятельности, развитие творческого мышления.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Формирование культурного поведения, санитарно-гигиенической культуры. • Развитие потребности и способности ребёнка проявлять своё творчество.</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sz w:val="22"/>
          <w:szCs w:val="22"/>
        </w:rPr>
        <w:t xml:space="preserve"> • Формирование положительного отношения родителей к работе органов школьного самоуправления и привлечение их к участию в этой деятельности</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lastRenderedPageBreak/>
        <w:t xml:space="preserve">    Направление деятельности: художественно-эстетическое  развитие детей, средствами игры, познавательной деятельности.</w:t>
      </w:r>
    </w:p>
    <w:p w:rsidR="00732ED8" w:rsidRPr="00732ED8" w:rsidRDefault="00732ED8" w:rsidP="00732ED8">
      <w:pPr>
        <w:pStyle w:val="af1"/>
        <w:rPr>
          <w:rFonts w:ascii="Times New Roman" w:hAnsi="Times New Roman"/>
          <w:sz w:val="22"/>
          <w:szCs w:val="22"/>
        </w:rPr>
      </w:pPr>
      <w:r w:rsidRPr="00732ED8">
        <w:rPr>
          <w:rFonts w:ascii="Times New Roman" w:hAnsi="Times New Roman"/>
          <w:bCs/>
          <w:sz w:val="22"/>
          <w:szCs w:val="22"/>
          <w:u w:val="single"/>
        </w:rPr>
        <w:t>Формы работы:</w:t>
      </w:r>
      <w:r w:rsidRPr="00732ED8">
        <w:rPr>
          <w:rStyle w:val="apple-converted-space"/>
          <w:rFonts w:ascii="Times New Roman" w:hAnsi="Times New Roman"/>
          <w:b/>
          <w:bCs/>
          <w:sz w:val="22"/>
          <w:szCs w:val="22"/>
          <w:u w:val="single"/>
        </w:rPr>
        <w:t> </w:t>
      </w:r>
      <w:r w:rsidRPr="00732ED8">
        <w:rPr>
          <w:rFonts w:ascii="Times New Roman" w:hAnsi="Times New Roman"/>
          <w:noProof/>
          <w:sz w:val="22"/>
          <w:szCs w:val="22"/>
        </w:rPr>
        <w:t xml:space="preserve"> </w:t>
      </w:r>
    </w:p>
    <w:p w:rsidR="00732ED8" w:rsidRPr="00732ED8" w:rsidRDefault="00732ED8" w:rsidP="00732ED8">
      <w:pPr>
        <w:pStyle w:val="af1"/>
        <w:rPr>
          <w:rStyle w:val="apple-converted-space"/>
          <w:rFonts w:ascii="Times New Roman" w:hAnsi="Times New Roman"/>
          <w:color w:val="000000"/>
          <w:sz w:val="22"/>
          <w:szCs w:val="22"/>
        </w:rPr>
      </w:pPr>
      <w:r w:rsidRPr="00732ED8">
        <w:rPr>
          <w:rFonts w:ascii="Times New Roman" w:hAnsi="Times New Roman"/>
          <w:color w:val="000000"/>
          <w:sz w:val="22"/>
          <w:szCs w:val="22"/>
        </w:rPr>
        <w:t>-тематические дни,</w:t>
      </w:r>
      <w:r w:rsidRPr="00732ED8">
        <w:rPr>
          <w:rStyle w:val="apple-converted-space"/>
          <w:rFonts w:ascii="Times New Roman" w:hAnsi="Times New Roman"/>
          <w:color w:val="000000"/>
          <w:sz w:val="22"/>
          <w:szCs w:val="22"/>
        </w:rPr>
        <w:t> </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-презентации,</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-праздники,</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конкурсы,</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викторины</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-творческие выставки,</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-коммуникативные игры,</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беседы,</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экскурсии,</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спортивные соревнования.</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Начальник лагеря и заместителя лагеря осуществляла общее руководство лагеря:</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контроль за правилами внутреннего распорядка;</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разработка должностных обязанностей работников;</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проведение инструктажей по правилам безопасности;</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контроль за качественным и полноценным питанием детей;</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созданием необходимых условий для проведения воспитательной и спортивно-оздоровительной работы.</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В лагере были созданы условия, обеспечивающие полноценный отдых детей с целью укрепления здоровья и творческого потенциала (развлекательные, настольные игры, рисование, лепка из пластилина, психологическая гимнастика).</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План мероприятий в лагере был разработан на дифференцированной основе</w:t>
      </w:r>
      <w:r w:rsidRPr="00732ED8">
        <w:rPr>
          <w:rStyle w:val="apple-converted-space"/>
          <w:rFonts w:ascii="Times New Roman" w:hAnsi="Times New Roman"/>
          <w:color w:val="000000"/>
          <w:sz w:val="22"/>
          <w:szCs w:val="22"/>
        </w:rPr>
        <w:t> </w:t>
      </w:r>
      <w:r w:rsidRPr="00732ED8">
        <w:rPr>
          <w:rFonts w:ascii="Times New Roman" w:hAnsi="Times New Roman"/>
          <w:color w:val="000000"/>
          <w:sz w:val="22"/>
          <w:szCs w:val="22"/>
        </w:rPr>
        <w:t xml:space="preserve">и основных направлений воспитательной работы ( оздоровление детей, формирование ЗОЖ, профилактика правонарушений, пропаганда ПДД, правила поведения, противопожарную безопасность, патриотическое воспитание детей). </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В основу реализации программы лагеря «Учись и познавай» были заложены разнообразные виды и методы:</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1.Досуговая деятельность.</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2.Интеллектуальная деятельность.</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3.Спортивно-оздоровительная деятельность.</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Пришкольный лагерь «Дружба» - педагогическая система, способствующая развитию ребенка как личности, его духовного и физического саморазвития, возможности для воспитания трудолюбия, активности, целеустремленности, здорового образа жизни. За время работы лагерной смены его воспитанники смогли не только отдохнуть, но ещё и поправить своё здоровье.</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В целях укрепления здоровья ежедневно проводились:</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•утренняя зарядка,</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•минутки здоровья,</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•подвижные игры на свежем воздухе.</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bCs/>
          <w:color w:val="000000"/>
          <w:sz w:val="22"/>
          <w:szCs w:val="22"/>
        </w:rPr>
        <w:t xml:space="preserve">    Летняя пора в жизни детей</w:t>
      </w:r>
      <w:r w:rsidRPr="00732ED8">
        <w:rPr>
          <w:rStyle w:val="apple-converted-space"/>
          <w:rFonts w:ascii="Times New Roman" w:hAnsi="Times New Roman"/>
          <w:color w:val="000000"/>
          <w:sz w:val="22"/>
          <w:szCs w:val="22"/>
        </w:rPr>
        <w:t> </w:t>
      </w:r>
      <w:r w:rsidRPr="00732ED8">
        <w:rPr>
          <w:rFonts w:ascii="Times New Roman" w:hAnsi="Times New Roman"/>
          <w:color w:val="000000"/>
          <w:sz w:val="22"/>
          <w:szCs w:val="22"/>
        </w:rPr>
        <w:t>- это период накопления новых сил, здоровья, новых знаний.</w:t>
      </w:r>
      <w:r w:rsidRPr="00732ED8">
        <w:rPr>
          <w:rStyle w:val="apple-converted-space"/>
          <w:rFonts w:ascii="Times New Roman" w:hAnsi="Times New Roman"/>
          <w:color w:val="000000"/>
          <w:sz w:val="22"/>
          <w:szCs w:val="22"/>
        </w:rPr>
        <w:t> </w:t>
      </w:r>
      <w:r w:rsidRPr="00732ED8">
        <w:rPr>
          <w:rFonts w:ascii="Times New Roman" w:hAnsi="Times New Roman"/>
          <w:color w:val="000000"/>
          <w:sz w:val="22"/>
          <w:szCs w:val="22"/>
        </w:rPr>
        <w:br/>
        <w:t xml:space="preserve">    Классные кабинеты  превратились в комнату для игр и развлечений, в маленький кинотеатр. В распоряжении отдыхающих спортивная зона (спортивный зал, спортивная площадка), столовая, туалетные комнаты. Все помещения  оснащены необходимым оборудованием, оснащены необходимым </w:t>
      </w:r>
      <w:r w:rsidRPr="00732ED8">
        <w:rPr>
          <w:rFonts w:ascii="Times New Roman" w:hAnsi="Times New Roman"/>
          <w:color w:val="000000"/>
          <w:sz w:val="22"/>
          <w:szCs w:val="22"/>
        </w:rPr>
        <w:lastRenderedPageBreak/>
        <w:t>для полноценного отдыха инвентарем, эстетически оформлены. Имеется открытая площадка для проведения подвижных игр мероприятий. Украшают пришкольную территорию цветочные клумбы. </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Работа пришкольного лагеря началась с организационных вопросов. В нашем лагере было  3 отряда. 1 отряд – «Радуга», 2 отряд – « Улыбка», 3 отряд « Элита».</w:t>
      </w:r>
      <w:r w:rsidRPr="00732ED8">
        <w:rPr>
          <w:rFonts w:ascii="Times New Roman" w:hAnsi="Times New Roman"/>
          <w:bCs/>
          <w:sz w:val="22"/>
          <w:szCs w:val="22"/>
        </w:rPr>
        <w:t xml:space="preserve"> </w:t>
      </w:r>
      <w:r w:rsidRPr="00732ED8">
        <w:rPr>
          <w:rFonts w:ascii="Times New Roman" w:hAnsi="Times New Roman"/>
          <w:color w:val="000000"/>
          <w:sz w:val="22"/>
          <w:szCs w:val="22"/>
        </w:rPr>
        <w:t>Ребята были ознакомлены с правилами поведения в лагере, начальник лагеря и воспитатели отрядов провели с ребятами инструктажи по технике безопасности. После чего на общем собрании были избраны органы самоуправления.</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День за днем в нашем пришкольном лагере</w:t>
      </w:r>
      <w:r w:rsidRPr="00732ED8">
        <w:rPr>
          <w:rStyle w:val="apple-converted-space"/>
          <w:rFonts w:ascii="Times New Roman" w:hAnsi="Times New Roman"/>
          <w:b/>
          <w:bCs/>
          <w:color w:val="000000"/>
          <w:sz w:val="22"/>
          <w:szCs w:val="22"/>
        </w:rPr>
        <w:t> </w:t>
      </w:r>
      <w:r w:rsidRPr="00732ED8">
        <w:rPr>
          <w:rFonts w:ascii="Times New Roman" w:hAnsi="Times New Roman"/>
          <w:color w:val="000000"/>
          <w:sz w:val="22"/>
          <w:szCs w:val="22"/>
        </w:rPr>
        <w:t>проводились мероприятия. Это были яркие моменты летней жизни детей, которые помогали взглянуть на все, что окружает нас, почувствовать вкус творчества, в котором можно проявить свои способности, объединиться со всеми в радости, создать хорошее настроение. Организовывая все праздники, мы взрослые, заботились о том, чтобы они были творческими, неповторимыми, чтобы детям было хорошо, интересно, чтобы содержание праздника обогащало ум и душу, чтобы мероприятия объединяли детей и взрослых в единый коллектив.</w:t>
      </w:r>
    </w:p>
    <w:p w:rsidR="00732ED8" w:rsidRPr="00732ED8" w:rsidRDefault="00732ED8" w:rsidP="00732ED8">
      <w:pPr>
        <w:pStyle w:val="af1"/>
        <w:rPr>
          <w:rFonts w:ascii="Times New Roman" w:hAnsi="Times New Roman"/>
          <w:color w:val="000000"/>
          <w:sz w:val="22"/>
          <w:szCs w:val="22"/>
        </w:rPr>
      </w:pPr>
      <w:r w:rsidRPr="00732ED8">
        <w:rPr>
          <w:rFonts w:ascii="Times New Roman" w:hAnsi="Times New Roman"/>
          <w:color w:val="000000"/>
          <w:sz w:val="22"/>
          <w:szCs w:val="22"/>
        </w:rPr>
        <w:t xml:space="preserve">    В первый день1.06.2023года., в день Защиты детей было организован выход в дом культуры ГЦД им. Романенко. Со всеми учащимися и работниками лагеря были проведены инструктажи по мерам безопасности. В течении дня проходила операция  "Уют". Ребята каждого отряда обустраивали свои отрядные места, придумывали название отряда, девиз, речевку, учили отрядную песню, готовились к открытию лагеря.</w:t>
      </w:r>
    </w:p>
    <w:p w:rsidR="00732ED8" w:rsidRPr="00732ED8" w:rsidRDefault="00732ED8" w:rsidP="00732ED8">
      <w:pPr>
        <w:pStyle w:val="af1"/>
        <w:rPr>
          <w:rFonts w:ascii="Times New Roman" w:hAnsi="Times New Roman"/>
          <w:sz w:val="22"/>
          <w:szCs w:val="22"/>
        </w:rPr>
      </w:pPr>
      <w:r w:rsidRPr="00732ED8">
        <w:rPr>
          <w:rFonts w:ascii="Times New Roman" w:hAnsi="Times New Roman"/>
          <w:color w:val="000000"/>
          <w:sz w:val="22"/>
          <w:szCs w:val="22"/>
        </w:rPr>
        <w:t xml:space="preserve">  5.06.2023 года   </w:t>
      </w:r>
      <w:r w:rsidRPr="00732ED8">
        <w:rPr>
          <w:rFonts w:ascii="Times New Roman" w:hAnsi="Times New Roman"/>
          <w:sz w:val="22"/>
          <w:szCs w:val="22"/>
        </w:rPr>
        <w:t xml:space="preserve">Открытие лагерной смены «Дружат дети на планете» прошло очень интересно, дети с  удовольствием принимали участие в массовых играх, танцев, с задором исполняли веселые песни. В заключении мероприятия мероприятие дети и воспитатели общим хороводом прошли через арку «Дружбы», загадав желание.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6.06.2023 года  – совместно с педагогами вспомнили и показали сценки и была проведена викторина  А.С Пушкина</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9.06.2023 года было проведено мероприятие под названием «Я в России рожден». Проводили мероприятие МВД Сысерть. «День ПДД». Мероприятие «В стране «Светофория» прошло познавательно ребята показали хорошие знания правил дорожного движения, которые отметили инспекторы  дорожно-патрульной службы.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С большим азартом ребята участвовали в веселых стартах «Самые ловкие и умелые», где показали свою ловкость, быстроту, взаимовыручку. Запомнилось ребятам тренировочное мероприятие проведенное совместно с Пожарной частью.</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Свои творческие способности ребята показали в конкурсе рисунков на асфальте «Это должен каждый знать  обязательно на пять».</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13.06.2023. – была проведена линейка «Мы, дети против войны на планете».</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19.09.2023 года – было проведено мероприятие, посвященное туристам, дети совместно с педагогом с центра внешкольной работы с огромным удовольствием познавали различные узлы и азы веревочного курса.</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22.06.2023 г. Ко Дню памяти и скорби 22 июня дети подготовили и провели литературную композицию «Война и дети», приняли участие в выставке рисунков, посвящённых Великой Отечественной войне и смотре военной песни. Также было организовано возложение цветов к памятнику воинам, погибшим в Великой Отечественной войне</w:t>
      </w:r>
    </w:p>
    <w:p w:rsidR="00732ED8" w:rsidRPr="00732ED8" w:rsidRDefault="00732ED8" w:rsidP="00732ED8">
      <w:pPr>
        <w:pStyle w:val="af1"/>
        <w:rPr>
          <w:rFonts w:ascii="Times New Roman" w:hAnsi="Times New Roman"/>
          <w:sz w:val="22"/>
          <w:szCs w:val="22"/>
        </w:rPr>
      </w:pPr>
      <w:r w:rsidRPr="00732ED8">
        <w:rPr>
          <w:rFonts w:ascii="Times New Roman" w:hAnsi="Times New Roman"/>
          <w:bCs/>
          <w:sz w:val="22"/>
          <w:szCs w:val="22"/>
        </w:rPr>
        <w:t xml:space="preserve">     25.06. 2023 г. отмечен как «День дружбы и единения славян»</w:t>
      </w:r>
      <w:r w:rsidRPr="00732ED8">
        <w:rPr>
          <w:rFonts w:ascii="Times New Roman" w:hAnsi="Times New Roman"/>
          <w:sz w:val="22"/>
          <w:szCs w:val="22"/>
        </w:rPr>
        <w:t>.</w:t>
      </w:r>
      <w:r w:rsidRPr="00732ED8">
        <w:rPr>
          <w:rFonts w:ascii="Times New Roman" w:hAnsi="Times New Roman"/>
          <w:sz w:val="22"/>
          <w:szCs w:val="22"/>
          <w:shd w:val="clear" w:color="auto" w:fill="FFFFFF"/>
        </w:rPr>
        <w:t xml:space="preserve"> Познавательно-развлекательная программа «Давайте жить</w:t>
      </w:r>
      <w:r w:rsidRPr="00732ED8">
        <w:rPr>
          <w:rStyle w:val="apple-converted-space"/>
          <w:rFonts w:ascii="Times New Roman" w:hAnsi="Times New Roman"/>
          <w:sz w:val="22"/>
          <w:szCs w:val="22"/>
          <w:shd w:val="clear" w:color="auto" w:fill="FFFFFF"/>
        </w:rPr>
        <w:t> </w:t>
      </w:r>
      <w:r w:rsidRPr="00732ED8">
        <w:rPr>
          <w:rFonts w:ascii="Times New Roman" w:hAnsi="Times New Roman"/>
          <w:sz w:val="22"/>
          <w:szCs w:val="22"/>
          <w:shd w:val="clear" w:color="auto" w:fill="FFFFFF"/>
        </w:rPr>
        <w:t>дружно» прошла весело, ребята с удовольствием участвовали в хороводе дружбы.</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shd w:val="clear" w:color="auto" w:fill="FFFFFF"/>
        </w:rPr>
        <w:t>Ребята познакомились с литературой книжной выставки «Мы – славяне!»</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Из беседы «Мы за мир на Земле. Крым наш» дети получили новые и показали имеющиеся у них знания о присоединении Крыма, о мире на Земле.</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Во время проведения викторины «Имею право» ребята показали хорошие знания своих прав и обязанностей, перечислив документы, защищающие права ребенка.</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Помимо тематических мероприятий также проводились и другие мероприятия по направлениям. </w:t>
      </w:r>
    </w:p>
    <w:p w:rsidR="00732ED8" w:rsidRPr="00732ED8" w:rsidRDefault="00732ED8" w:rsidP="00732ED8">
      <w:pPr>
        <w:pStyle w:val="af1"/>
        <w:rPr>
          <w:rFonts w:ascii="Times New Roman" w:hAnsi="Times New Roman"/>
          <w:b/>
          <w:sz w:val="22"/>
          <w:szCs w:val="22"/>
        </w:rPr>
      </w:pPr>
      <w:r w:rsidRPr="00732ED8">
        <w:rPr>
          <w:rFonts w:ascii="Times New Roman" w:hAnsi="Times New Roman"/>
          <w:b/>
          <w:sz w:val="22"/>
          <w:szCs w:val="22"/>
        </w:rPr>
        <w:t xml:space="preserve">Спортивно-оздоровительное направление: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соревнования «Сильные, ловкие, смелые»; «Веселые старты», мини-футбол;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lastRenderedPageBreak/>
        <w:t xml:space="preserve">• игра « В гостях у Мойдодыра»,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беседа «Правильное питание»,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беседа по правилам пожарной безопасности,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просмотр мультфильма «Вредные привычки»,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лекция профессора Знайки о правильном питании.</w:t>
      </w:r>
    </w:p>
    <w:p w:rsidR="00732ED8" w:rsidRPr="00732ED8" w:rsidRDefault="00732ED8" w:rsidP="00732ED8">
      <w:pPr>
        <w:pStyle w:val="af1"/>
        <w:rPr>
          <w:rFonts w:ascii="Times New Roman" w:hAnsi="Times New Roman"/>
          <w:b/>
          <w:sz w:val="22"/>
          <w:szCs w:val="22"/>
        </w:rPr>
      </w:pPr>
      <w:r w:rsidRPr="00732ED8">
        <w:rPr>
          <w:rFonts w:ascii="Times New Roman" w:hAnsi="Times New Roman"/>
          <w:b/>
          <w:sz w:val="22"/>
          <w:szCs w:val="22"/>
        </w:rPr>
        <w:t xml:space="preserve">Интеллектуальное направление: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игра «Крестики-нолики»;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игровая программа по русским сказкам;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игра «Занимательные ребусы»;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игра « В гостях у сказки»; • викторина по произведениям А.С. Пушкина;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игра Что? Где? Когда?;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просмотр презентации «Из чего состоит книжка»;</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 игра «Умники и умницы».</w:t>
      </w:r>
    </w:p>
    <w:p w:rsidR="00732ED8" w:rsidRPr="00732ED8" w:rsidRDefault="00732ED8" w:rsidP="00732ED8">
      <w:pPr>
        <w:pStyle w:val="af1"/>
        <w:rPr>
          <w:rFonts w:ascii="Times New Roman" w:hAnsi="Times New Roman"/>
          <w:b/>
          <w:sz w:val="22"/>
          <w:szCs w:val="22"/>
        </w:rPr>
      </w:pPr>
      <w:r w:rsidRPr="00732ED8">
        <w:rPr>
          <w:rFonts w:ascii="Times New Roman" w:hAnsi="Times New Roman"/>
          <w:b/>
          <w:sz w:val="22"/>
          <w:szCs w:val="22"/>
        </w:rPr>
        <w:t xml:space="preserve">Трудовое направление: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конкурс поделок «Моя модель» (поделки из конструктора Лего);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конкурс воздушных шаров; •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игра «Оригами у меня в кармане»;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трудовой десант «Чистая территория»; </w:t>
      </w:r>
    </w:p>
    <w:p w:rsidR="00732ED8" w:rsidRPr="00732ED8" w:rsidRDefault="00732ED8" w:rsidP="00732ED8">
      <w:pPr>
        <w:pStyle w:val="af1"/>
        <w:rPr>
          <w:rFonts w:ascii="Times New Roman" w:hAnsi="Times New Roman"/>
          <w:b/>
          <w:sz w:val="22"/>
          <w:szCs w:val="22"/>
        </w:rPr>
      </w:pPr>
      <w:r w:rsidRPr="00732ED8">
        <w:rPr>
          <w:rFonts w:ascii="Times New Roman" w:hAnsi="Times New Roman"/>
          <w:b/>
          <w:sz w:val="22"/>
          <w:szCs w:val="22"/>
        </w:rPr>
        <w:t xml:space="preserve">Нравственно-эстетическое направление: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акция «Сделай добро»;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игра «В мире волшебных слов»;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викторина «Что мы знаем и как поступить?». Патриотическое направление: • Конкурс чтецов «Вспомним тех, кто нас защищал»; Конкурс рисунков «Эта война!»;</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 Просмотр фильма «Сын полка» </w:t>
      </w:r>
    </w:p>
    <w:p w:rsidR="00732ED8" w:rsidRPr="00732ED8" w:rsidRDefault="00732ED8" w:rsidP="00732ED8">
      <w:pPr>
        <w:pStyle w:val="af1"/>
        <w:rPr>
          <w:rFonts w:ascii="Times New Roman" w:hAnsi="Times New Roman"/>
          <w:b/>
          <w:sz w:val="22"/>
          <w:szCs w:val="22"/>
        </w:rPr>
      </w:pPr>
      <w:r w:rsidRPr="00732ED8">
        <w:rPr>
          <w:rFonts w:ascii="Times New Roman" w:hAnsi="Times New Roman"/>
          <w:b/>
          <w:sz w:val="22"/>
          <w:szCs w:val="22"/>
        </w:rPr>
        <w:t>Экологическое:</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 конкурс рисунков «Берегите природу»;</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 игра «В гостях у старичка Лесовичка»;</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игра «Лесная жизнь»;</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 беседа « Что мы знаем о лесе?»;</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 Просмотр фильма «Хатико»;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 конкурс рисунков «В мире животных»; </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викторина «Ребятам о зверятах».</w:t>
      </w:r>
    </w:p>
    <w:p w:rsidR="00732ED8" w:rsidRPr="00732ED8" w:rsidRDefault="00732ED8" w:rsidP="00732ED8">
      <w:pPr>
        <w:pStyle w:val="af1"/>
        <w:rPr>
          <w:rFonts w:ascii="Times New Roman" w:hAnsi="Times New Roman"/>
          <w:sz w:val="22"/>
          <w:szCs w:val="22"/>
        </w:rPr>
      </w:pPr>
      <w:r w:rsidRPr="00732ED8">
        <w:rPr>
          <w:rFonts w:ascii="Times New Roman" w:hAnsi="Times New Roman"/>
          <w:sz w:val="22"/>
          <w:szCs w:val="22"/>
        </w:rPr>
        <w:t xml:space="preserve">Во всех проводимых мероприятиях дети принимали активное участие, как в подготовке, так и в проведении. Для проведения мероприятий использовалась вся современная электронная техника, которой был обеспечен лагерь – это компьютеры, мультимедийные проекторы, интерактивные доски. Для детей летнего оздоровительного лагеря было организовано полноценное трехразовое  питание в школьной столовой. Здесь неустанно трудились повара. Каждый день они приглашали ребят в столовую на завтрак и обед и полдник. Дети благодарили поваров за вкусную еду. За здоровьем детей и качественным питанием следила медицинский работник. В течение всей смены технический персонал поддерживали чистоту и порядок в помещениях, где находились </w:t>
      </w:r>
      <w:r w:rsidRPr="00732ED8">
        <w:rPr>
          <w:rFonts w:ascii="Times New Roman" w:hAnsi="Times New Roman"/>
          <w:sz w:val="22"/>
          <w:szCs w:val="22"/>
        </w:rPr>
        <w:lastRenderedPageBreak/>
        <w:t>дети. После обеда дети играли в настольные игры «Лото», «Шашки», «Шахматы», собирали пазлы. Ребята по желанию рисовали, раскрашивали, лепили, вышивали. Делали поделки из разных материалов, играли с конструктором, смотрели мультфильмы, читали книжки и журналы, разгадывали кроссворды, танцевали, пели. Время, которое ребята провели в оздоровительном лагере, им очень понравилось и, конечно, запомнилось. Они провели его с пользой для себя и своего здоровья. Подводя итог, дети отметили, что каждый день пребывания в лагере был, насыщен мероприятиями и зарядом бодрого настроения, здоровья и полон положительных эмоций. Дети с удовольствием рассказывали своим родителям, чем они занимались каждый день в лагере. Ребята приходили в лагерь с удовольствием. Даже многие из них в конце дня не хотели уходить домой. Ведь каждый ребенок был окружён заботой, вниманием и уважением со стороны сотрудников лагеря. В полной мере можно сказать, что задачи, поставленные на начало работы летнего оздоровительного лагеря с дневным пребыванием «Учись и познавай», воспитателями и другими сотрудниками лагеря были достигнуты.</w:t>
      </w:r>
    </w:p>
    <w:p w:rsidR="00A7605D" w:rsidRPr="00E12782" w:rsidRDefault="00732ED8" w:rsidP="00732ED8">
      <w:pPr>
        <w:pStyle w:val="af1"/>
        <w:rPr>
          <w:rFonts w:ascii="Times New Roman" w:hAnsi="Times New Roman"/>
          <w:b/>
          <w:bCs/>
          <w:spacing w:val="-2"/>
          <w:sz w:val="22"/>
          <w:szCs w:val="22"/>
        </w:rPr>
      </w:pPr>
      <w:r w:rsidRPr="00911940">
        <w:rPr>
          <w:rFonts w:ascii="Times New Roman" w:hAnsi="Times New Roman"/>
          <w:sz w:val="28"/>
          <w:szCs w:val="28"/>
        </w:rPr>
        <w:t xml:space="preserve"> </w:t>
      </w:r>
    </w:p>
    <w:p w:rsidR="002D42A4" w:rsidRPr="00E12782" w:rsidRDefault="002D42A4" w:rsidP="00D417A3">
      <w:pPr>
        <w:shd w:val="clear" w:color="auto" w:fill="FFFFFF"/>
        <w:jc w:val="both"/>
        <w:rPr>
          <w:sz w:val="22"/>
          <w:szCs w:val="22"/>
        </w:rPr>
      </w:pPr>
      <w:r w:rsidRPr="00E12782">
        <w:rPr>
          <w:rFonts w:eastAsia="Times New Roman"/>
          <w:b/>
          <w:bCs/>
          <w:spacing w:val="-2"/>
          <w:sz w:val="22"/>
          <w:szCs w:val="22"/>
        </w:rPr>
        <w:t>Блок 1</w:t>
      </w:r>
    </w:p>
    <w:p w:rsidR="002D42A4" w:rsidRPr="00E12782" w:rsidRDefault="002D42A4" w:rsidP="00D417A3">
      <w:pPr>
        <w:shd w:val="clear" w:color="auto" w:fill="FFFFFF"/>
        <w:ind w:hanging="278"/>
        <w:jc w:val="both"/>
        <w:rPr>
          <w:sz w:val="22"/>
          <w:szCs w:val="22"/>
        </w:rPr>
      </w:pPr>
      <w:r w:rsidRPr="00E12782">
        <w:rPr>
          <w:rFonts w:eastAsia="Times New Roman"/>
          <w:b/>
          <w:bCs/>
          <w:spacing w:val="-1"/>
          <w:sz w:val="22"/>
          <w:szCs w:val="22"/>
        </w:rPr>
        <w:t xml:space="preserve">Организационно-педагогическая деятельность </w:t>
      </w:r>
      <w:r w:rsidRPr="00E12782">
        <w:rPr>
          <w:rFonts w:eastAsia="Times New Roman"/>
          <w:b/>
          <w:bCs/>
          <w:sz w:val="22"/>
          <w:szCs w:val="22"/>
        </w:rPr>
        <w:t>ОРГАНИЗАЦИОННЫЕ МЕРОПРИЯТИЯ</w:t>
      </w:r>
    </w:p>
    <w:p w:rsidR="00E75F95" w:rsidRPr="00E12782" w:rsidRDefault="00E75F95" w:rsidP="00D417A3">
      <w:pPr>
        <w:framePr w:w="4900" w:h="3058" w:hRule="exact" w:hSpace="38" w:wrap="auto" w:vAnchor="text" w:hAnchor="page" w:x="6346" w:y="101"/>
        <w:numPr>
          <w:ilvl w:val="0"/>
          <w:numId w:val="9"/>
        </w:numPr>
        <w:shd w:val="clear" w:color="auto" w:fill="FFFFFF"/>
        <w:tabs>
          <w:tab w:val="left" w:pos="211"/>
        </w:tabs>
        <w:jc w:val="both"/>
        <w:rPr>
          <w:sz w:val="22"/>
          <w:szCs w:val="22"/>
        </w:rPr>
      </w:pPr>
      <w:r w:rsidRPr="00E12782">
        <w:rPr>
          <w:rFonts w:eastAsia="Times New Roman"/>
          <w:sz w:val="22"/>
          <w:szCs w:val="22"/>
        </w:rPr>
        <w:t>раз в четверть</w:t>
      </w:r>
    </w:p>
    <w:p w:rsidR="00E75F95" w:rsidRPr="00E12782" w:rsidRDefault="00E75F95" w:rsidP="00D417A3">
      <w:pPr>
        <w:framePr w:w="4900" w:h="3058" w:hRule="exact" w:hSpace="38" w:wrap="auto" w:vAnchor="text" w:hAnchor="page" w:x="6346" w:y="101"/>
        <w:shd w:val="clear" w:color="auto" w:fill="FFFFFF"/>
        <w:tabs>
          <w:tab w:val="left" w:pos="211"/>
        </w:tabs>
        <w:jc w:val="both"/>
        <w:rPr>
          <w:sz w:val="22"/>
          <w:szCs w:val="22"/>
        </w:rPr>
      </w:pPr>
      <w:r w:rsidRPr="00E12782">
        <w:rPr>
          <w:rFonts w:eastAsia="Times New Roman"/>
          <w:sz w:val="22"/>
          <w:szCs w:val="22"/>
        </w:rPr>
        <w:t xml:space="preserve"> 1раза в неделю и по необходимости</w:t>
      </w:r>
    </w:p>
    <w:p w:rsidR="00E75F95" w:rsidRPr="00E12782" w:rsidRDefault="00E75F95" w:rsidP="00D417A3">
      <w:pPr>
        <w:framePr w:w="4900" w:h="3058" w:hRule="exact" w:hSpace="38" w:wrap="auto" w:vAnchor="text" w:hAnchor="page" w:x="6346" w:y="101"/>
        <w:shd w:val="clear" w:color="auto" w:fill="FFFFFF"/>
        <w:jc w:val="both"/>
        <w:rPr>
          <w:rFonts w:eastAsia="Times New Roman"/>
          <w:spacing w:val="-4"/>
          <w:sz w:val="22"/>
          <w:szCs w:val="22"/>
        </w:rPr>
      </w:pPr>
      <w:r w:rsidRPr="00E12782">
        <w:rPr>
          <w:spacing w:val="-4"/>
          <w:sz w:val="22"/>
          <w:szCs w:val="22"/>
        </w:rPr>
        <w:t xml:space="preserve">1 </w:t>
      </w:r>
      <w:r w:rsidRPr="00E12782">
        <w:rPr>
          <w:rFonts w:eastAsia="Times New Roman"/>
          <w:spacing w:val="-4"/>
          <w:sz w:val="22"/>
          <w:szCs w:val="22"/>
        </w:rPr>
        <w:t xml:space="preserve">раза в месяц и по мере необходимо    </w:t>
      </w:r>
    </w:p>
    <w:p w:rsidR="00B9162F" w:rsidRPr="00E12782" w:rsidRDefault="00B9162F" w:rsidP="00D417A3">
      <w:pPr>
        <w:framePr w:w="4900" w:h="3058" w:hRule="exact" w:hSpace="38" w:wrap="auto" w:vAnchor="text" w:hAnchor="page" w:x="6346" w:y="101"/>
        <w:shd w:val="clear" w:color="auto" w:fill="FFFFFF"/>
        <w:jc w:val="both"/>
        <w:rPr>
          <w:rFonts w:eastAsia="Times New Roman"/>
          <w:sz w:val="22"/>
          <w:szCs w:val="22"/>
        </w:rPr>
      </w:pPr>
    </w:p>
    <w:p w:rsidR="00E75F95" w:rsidRPr="00E12782" w:rsidRDefault="00E75F95" w:rsidP="00D417A3">
      <w:pPr>
        <w:framePr w:w="4900" w:h="3058" w:hRule="exact" w:hSpace="38" w:wrap="auto" w:vAnchor="text" w:hAnchor="page" w:x="6346" w:y="101"/>
        <w:shd w:val="clear" w:color="auto" w:fill="FFFFFF"/>
        <w:jc w:val="both"/>
        <w:rPr>
          <w:sz w:val="22"/>
          <w:szCs w:val="22"/>
        </w:rPr>
      </w:pPr>
      <w:r w:rsidRPr="00E12782">
        <w:rPr>
          <w:rFonts w:eastAsia="Times New Roman"/>
          <w:sz w:val="22"/>
          <w:szCs w:val="22"/>
        </w:rPr>
        <w:t>1 раз в четверть</w:t>
      </w:r>
    </w:p>
    <w:p w:rsidR="00E75F95" w:rsidRPr="00E12782" w:rsidRDefault="00E75F95" w:rsidP="00D417A3">
      <w:pPr>
        <w:framePr w:w="4900" w:h="3058" w:hRule="exact" w:hSpace="38" w:wrap="auto" w:vAnchor="text" w:hAnchor="page" w:x="6346" w:y="101"/>
        <w:shd w:val="clear" w:color="auto" w:fill="FFFFFF"/>
        <w:jc w:val="both"/>
        <w:rPr>
          <w:sz w:val="22"/>
          <w:szCs w:val="22"/>
        </w:rPr>
      </w:pPr>
      <w:r w:rsidRPr="00E12782">
        <w:rPr>
          <w:rFonts w:eastAsia="Times New Roman"/>
          <w:spacing w:val="-3"/>
          <w:sz w:val="22"/>
          <w:szCs w:val="22"/>
        </w:rPr>
        <w:t xml:space="preserve">раз в четверть и по мере   необходимости </w:t>
      </w:r>
      <w:r w:rsidRPr="00E12782">
        <w:rPr>
          <w:rFonts w:eastAsia="Times New Roman"/>
          <w:sz w:val="22"/>
          <w:szCs w:val="22"/>
        </w:rPr>
        <w:t>1 раз в неделю</w:t>
      </w:r>
    </w:p>
    <w:p w:rsidR="00E75F95" w:rsidRPr="00E12782" w:rsidRDefault="00E75F95" w:rsidP="00D417A3">
      <w:pPr>
        <w:framePr w:w="4900" w:h="3058" w:hRule="exact" w:hSpace="38" w:wrap="auto" w:vAnchor="text" w:hAnchor="page" w:x="6346" w:y="101"/>
        <w:shd w:val="clear" w:color="auto" w:fill="FFFFFF"/>
        <w:jc w:val="both"/>
        <w:rPr>
          <w:sz w:val="22"/>
          <w:szCs w:val="22"/>
        </w:rPr>
      </w:pPr>
      <w:r w:rsidRPr="00E12782">
        <w:rPr>
          <w:spacing w:val="-3"/>
          <w:sz w:val="22"/>
          <w:szCs w:val="22"/>
        </w:rPr>
        <w:t xml:space="preserve">1 </w:t>
      </w:r>
      <w:r w:rsidRPr="00E12782">
        <w:rPr>
          <w:rFonts w:eastAsia="Times New Roman"/>
          <w:spacing w:val="-3"/>
          <w:sz w:val="22"/>
          <w:szCs w:val="22"/>
        </w:rPr>
        <w:t xml:space="preserve">раз в четверть и   по необходимости </w:t>
      </w:r>
      <w:r w:rsidRPr="00E12782">
        <w:rPr>
          <w:rFonts w:eastAsia="Times New Roman"/>
          <w:sz w:val="22"/>
          <w:szCs w:val="22"/>
        </w:rPr>
        <w:t>1 раз в неделю</w:t>
      </w:r>
    </w:p>
    <w:p w:rsidR="002D42A4" w:rsidRPr="00E12782" w:rsidRDefault="002D42A4" w:rsidP="00D417A3">
      <w:pPr>
        <w:shd w:val="clear" w:color="auto" w:fill="FFFFFF"/>
        <w:jc w:val="both"/>
        <w:rPr>
          <w:sz w:val="22"/>
          <w:szCs w:val="22"/>
        </w:rPr>
      </w:pPr>
      <w:r w:rsidRPr="00E12782">
        <w:rPr>
          <w:rFonts w:eastAsia="Times New Roman"/>
          <w:sz w:val="22"/>
          <w:szCs w:val="22"/>
        </w:rPr>
        <w:t>Педагогический совет</w:t>
      </w:r>
    </w:p>
    <w:p w:rsidR="002D42A4" w:rsidRPr="00E12782" w:rsidRDefault="002D42A4" w:rsidP="00D417A3">
      <w:pPr>
        <w:shd w:val="clear" w:color="auto" w:fill="FFFFFF"/>
        <w:jc w:val="both"/>
        <w:rPr>
          <w:sz w:val="22"/>
          <w:szCs w:val="22"/>
        </w:rPr>
      </w:pPr>
      <w:r w:rsidRPr="00E12782">
        <w:rPr>
          <w:rFonts w:eastAsia="Times New Roman"/>
          <w:sz w:val="22"/>
          <w:szCs w:val="22"/>
        </w:rPr>
        <w:t>Оперативное совещание при директоре</w:t>
      </w:r>
    </w:p>
    <w:p w:rsidR="002D42A4" w:rsidRPr="00E12782" w:rsidRDefault="002D42A4" w:rsidP="00D417A3">
      <w:pPr>
        <w:shd w:val="clear" w:color="auto" w:fill="FFFFFF"/>
        <w:jc w:val="both"/>
        <w:rPr>
          <w:sz w:val="22"/>
          <w:szCs w:val="22"/>
        </w:rPr>
      </w:pPr>
      <w:r w:rsidRPr="00E12782">
        <w:rPr>
          <w:rFonts w:eastAsia="Times New Roman"/>
          <w:sz w:val="22"/>
          <w:szCs w:val="22"/>
        </w:rPr>
        <w:t xml:space="preserve">Совещание при </w:t>
      </w:r>
      <w:r w:rsidR="008C3F91" w:rsidRPr="00E12782">
        <w:rPr>
          <w:rFonts w:eastAsia="Times New Roman"/>
          <w:sz w:val="22"/>
          <w:szCs w:val="22"/>
        </w:rPr>
        <w:t>заместителе директора по УВР</w:t>
      </w:r>
    </w:p>
    <w:p w:rsidR="002D42A4" w:rsidRPr="00E12782" w:rsidRDefault="002D42A4" w:rsidP="00D417A3">
      <w:pPr>
        <w:shd w:val="clear" w:color="auto" w:fill="FFFFFF"/>
        <w:jc w:val="both"/>
        <w:rPr>
          <w:sz w:val="22"/>
          <w:szCs w:val="22"/>
        </w:rPr>
      </w:pPr>
      <w:r w:rsidRPr="00E12782">
        <w:rPr>
          <w:rFonts w:eastAsia="Times New Roman"/>
          <w:sz w:val="22"/>
          <w:szCs w:val="22"/>
        </w:rPr>
        <w:t>Методический семинар</w:t>
      </w:r>
    </w:p>
    <w:p w:rsidR="002D42A4" w:rsidRPr="00E12782" w:rsidRDefault="002D42A4" w:rsidP="00D417A3">
      <w:pPr>
        <w:shd w:val="clear" w:color="auto" w:fill="FFFFFF"/>
        <w:jc w:val="both"/>
        <w:rPr>
          <w:sz w:val="22"/>
          <w:szCs w:val="22"/>
        </w:rPr>
      </w:pPr>
      <w:r w:rsidRPr="00E12782">
        <w:rPr>
          <w:rFonts w:eastAsia="Times New Roman"/>
          <w:sz w:val="22"/>
          <w:szCs w:val="22"/>
        </w:rPr>
        <w:t>Заседания метод.объединений</w:t>
      </w:r>
    </w:p>
    <w:p w:rsidR="002D42A4" w:rsidRPr="00E12782" w:rsidRDefault="002D42A4" w:rsidP="00D417A3">
      <w:pPr>
        <w:shd w:val="clear" w:color="auto" w:fill="FFFFFF"/>
        <w:jc w:val="both"/>
        <w:rPr>
          <w:sz w:val="22"/>
          <w:szCs w:val="22"/>
        </w:rPr>
      </w:pPr>
      <w:r w:rsidRPr="00E12782">
        <w:rPr>
          <w:rFonts w:eastAsia="Times New Roman"/>
          <w:sz w:val="22"/>
          <w:szCs w:val="22"/>
        </w:rPr>
        <w:t>Линейка учащихся</w:t>
      </w:r>
    </w:p>
    <w:p w:rsidR="002D42A4" w:rsidRPr="00E12782" w:rsidRDefault="002D42A4" w:rsidP="00D417A3">
      <w:pPr>
        <w:shd w:val="clear" w:color="auto" w:fill="FFFFFF"/>
        <w:jc w:val="both"/>
        <w:rPr>
          <w:sz w:val="22"/>
          <w:szCs w:val="22"/>
        </w:rPr>
      </w:pPr>
      <w:r w:rsidRPr="00E12782">
        <w:rPr>
          <w:rFonts w:eastAsia="Times New Roman"/>
          <w:sz w:val="22"/>
          <w:szCs w:val="22"/>
        </w:rPr>
        <w:t>Торжественная линейка (праздничная)</w:t>
      </w:r>
    </w:p>
    <w:p w:rsidR="002D42A4" w:rsidRPr="00E12782" w:rsidRDefault="002D42A4" w:rsidP="00D417A3">
      <w:pPr>
        <w:shd w:val="clear" w:color="auto" w:fill="FFFFFF"/>
        <w:jc w:val="both"/>
        <w:rPr>
          <w:sz w:val="22"/>
          <w:szCs w:val="22"/>
        </w:rPr>
      </w:pPr>
      <w:r w:rsidRPr="00E12782">
        <w:rPr>
          <w:rFonts w:eastAsia="Times New Roman"/>
          <w:sz w:val="22"/>
          <w:szCs w:val="22"/>
        </w:rPr>
        <w:t>Тематические классные час</w:t>
      </w:r>
    </w:p>
    <w:p w:rsidR="002D42A4" w:rsidRPr="00E12782" w:rsidRDefault="002D42A4" w:rsidP="00D417A3">
      <w:pPr>
        <w:shd w:val="clear" w:color="auto" w:fill="FFFFFF"/>
        <w:tabs>
          <w:tab w:val="left" w:pos="5304"/>
        </w:tabs>
        <w:ind w:hanging="106"/>
        <w:jc w:val="both"/>
        <w:rPr>
          <w:sz w:val="22"/>
          <w:szCs w:val="22"/>
        </w:rPr>
      </w:pPr>
      <w:r w:rsidRPr="00E12782">
        <w:rPr>
          <w:rFonts w:eastAsia="Times New Roman"/>
          <w:spacing w:val="-2"/>
          <w:sz w:val="22"/>
          <w:szCs w:val="22"/>
        </w:rPr>
        <w:t>Взаимопосещение воспитателей,   учителей</w:t>
      </w:r>
      <w:r w:rsidR="006A5F97" w:rsidRPr="00E12782">
        <w:rPr>
          <w:rFonts w:eastAsia="Times New Roman"/>
          <w:spacing w:val="-2"/>
          <w:sz w:val="22"/>
          <w:szCs w:val="22"/>
        </w:rPr>
        <w:t>.</w:t>
      </w:r>
      <w:r w:rsidR="006A5F97" w:rsidRPr="00E12782">
        <w:rPr>
          <w:rFonts w:eastAsia="Times New Roman"/>
          <w:spacing w:val="-2"/>
          <w:sz w:val="22"/>
          <w:szCs w:val="22"/>
        </w:rPr>
        <w:br/>
      </w:r>
      <w:r w:rsidRPr="00E12782">
        <w:rPr>
          <w:rFonts w:eastAsia="Times New Roman"/>
          <w:sz w:val="22"/>
          <w:szCs w:val="22"/>
        </w:rPr>
        <w:tab/>
      </w:r>
    </w:p>
    <w:p w:rsidR="00465852" w:rsidRPr="00E12782" w:rsidRDefault="00C17503" w:rsidP="00D417A3">
      <w:pPr>
        <w:shd w:val="clear" w:color="auto" w:fill="FFFFFF"/>
        <w:tabs>
          <w:tab w:val="left" w:pos="5304"/>
        </w:tabs>
        <w:jc w:val="both"/>
        <w:rPr>
          <w:rFonts w:eastAsia="Times New Roman"/>
          <w:spacing w:val="-5"/>
          <w:sz w:val="22"/>
          <w:szCs w:val="22"/>
        </w:rPr>
      </w:pPr>
      <w:r w:rsidRPr="00E12782">
        <w:rPr>
          <w:rFonts w:eastAsia="Times New Roman"/>
          <w:spacing w:val="-5"/>
          <w:sz w:val="22"/>
          <w:szCs w:val="22"/>
        </w:rPr>
        <w:t xml:space="preserve">Работа </w:t>
      </w:r>
      <w:r w:rsidR="002D42A4" w:rsidRPr="00E12782">
        <w:rPr>
          <w:rFonts w:eastAsia="Times New Roman"/>
          <w:spacing w:val="-5"/>
          <w:sz w:val="22"/>
          <w:szCs w:val="22"/>
        </w:rPr>
        <w:t>кружков и секций</w:t>
      </w:r>
      <w:r w:rsidR="002336D4" w:rsidRPr="00E12782">
        <w:rPr>
          <w:rFonts w:eastAsia="Times New Roman"/>
          <w:spacing w:val="-5"/>
          <w:sz w:val="22"/>
          <w:szCs w:val="22"/>
        </w:rPr>
        <w:t>.</w:t>
      </w:r>
    </w:p>
    <w:p w:rsidR="00465852" w:rsidRPr="00E12782" w:rsidRDefault="00465852" w:rsidP="00D417A3">
      <w:pPr>
        <w:shd w:val="clear" w:color="auto" w:fill="FFFFFF"/>
        <w:tabs>
          <w:tab w:val="left" w:pos="5304"/>
        </w:tabs>
        <w:jc w:val="both"/>
        <w:rPr>
          <w:rFonts w:eastAsia="Times New Roman"/>
          <w:spacing w:val="-5"/>
          <w:sz w:val="22"/>
          <w:szCs w:val="22"/>
        </w:rPr>
      </w:pPr>
    </w:p>
    <w:p w:rsidR="00465852" w:rsidRPr="00E12782" w:rsidRDefault="00465852" w:rsidP="00D417A3">
      <w:pPr>
        <w:pStyle w:val="2"/>
        <w:spacing w:before="0" w:after="0"/>
        <w:jc w:val="both"/>
        <w:rPr>
          <w:rFonts w:ascii="Times New Roman" w:hAnsi="Times New Roman" w:cs="Times New Roman"/>
          <w:sz w:val="22"/>
          <w:szCs w:val="22"/>
        </w:rPr>
      </w:pPr>
      <w:r w:rsidRPr="00E12782">
        <w:rPr>
          <w:rFonts w:ascii="Times New Roman" w:hAnsi="Times New Roman" w:cs="Times New Roman"/>
          <w:sz w:val="22"/>
          <w:szCs w:val="22"/>
        </w:rPr>
        <w:t>Циклограмма приказов школы</w:t>
      </w:r>
    </w:p>
    <w:p w:rsidR="00322426" w:rsidRPr="00E12782" w:rsidRDefault="00322426" w:rsidP="00D417A3">
      <w:pPr>
        <w:jc w:val="both"/>
        <w:rPr>
          <w:sz w:val="22"/>
          <w:szCs w:val="22"/>
        </w:rPr>
      </w:pPr>
    </w:p>
    <w:tbl>
      <w:tblPr>
        <w:tblW w:w="0" w:type="auto"/>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tblPr>
      <w:tblGrid>
        <w:gridCol w:w="3694"/>
        <w:gridCol w:w="4820"/>
        <w:gridCol w:w="3538"/>
        <w:gridCol w:w="284"/>
        <w:gridCol w:w="1850"/>
      </w:tblGrid>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vAlign w:val="center"/>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Как назвать приказ</w:t>
            </w:r>
          </w:p>
        </w:tc>
        <w:tc>
          <w:tcPr>
            <w:tcW w:w="4820" w:type="dxa"/>
            <w:tcBorders>
              <w:top w:val="single" w:sz="6" w:space="0" w:color="000000"/>
              <w:left w:val="single" w:sz="6" w:space="0" w:color="000000"/>
              <w:bottom w:val="single" w:sz="6" w:space="0" w:color="000000"/>
              <w:right w:val="single" w:sz="6" w:space="0" w:color="000000"/>
            </w:tcBorders>
            <w:vAlign w:val="center"/>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Какое основание применить</w:t>
            </w:r>
          </w:p>
        </w:tc>
        <w:tc>
          <w:tcPr>
            <w:tcW w:w="3822" w:type="dxa"/>
            <w:gridSpan w:val="2"/>
            <w:tcBorders>
              <w:top w:val="single" w:sz="6" w:space="0" w:color="000000"/>
              <w:left w:val="single" w:sz="6" w:space="0" w:color="000000"/>
              <w:bottom w:val="single" w:sz="6" w:space="0" w:color="000000"/>
              <w:right w:val="single" w:sz="6" w:space="0" w:color="000000"/>
            </w:tcBorders>
            <w:vAlign w:val="center"/>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Кто готовит проект</w:t>
            </w:r>
          </w:p>
        </w:tc>
        <w:tc>
          <w:tcPr>
            <w:tcW w:w="1850" w:type="dxa"/>
            <w:tcBorders>
              <w:top w:val="single" w:sz="6" w:space="0" w:color="000000"/>
              <w:left w:val="single" w:sz="6" w:space="0" w:color="000000"/>
              <w:bottom w:val="single" w:sz="6" w:space="0" w:color="000000"/>
              <w:right w:val="single" w:sz="6" w:space="0" w:color="000000"/>
            </w:tcBorders>
            <w:vAlign w:val="center"/>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Когда переиздавать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t>АВГУСТ</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 w:anchor="/document/118/68639/" w:history="1">
              <w:r w:rsidR="00465852" w:rsidRPr="00E12782">
                <w:rPr>
                  <w:rStyle w:val="a7"/>
                  <w:sz w:val="22"/>
                  <w:szCs w:val="22"/>
                </w:rPr>
                <w:t>О проведении августовского педагогического совета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Годовой план работы;</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письмо Минпросвещения «О перечне тем августовских педагогических совещаний»</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Директор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3" w:anchor="/document/118/31048/" w:history="1">
              <w:r w:rsidR="00465852" w:rsidRPr="00E12782">
                <w:rPr>
                  <w:rStyle w:val="a7"/>
                  <w:sz w:val="22"/>
                  <w:szCs w:val="22"/>
                </w:rPr>
                <w:t>О комплектовании 1-х классов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Приказы о зачислении в школу</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 w:anchor="/document/118/31047/" w:history="1">
              <w:r w:rsidR="00465852" w:rsidRPr="00E12782">
                <w:rPr>
                  <w:rStyle w:val="a7"/>
                  <w:sz w:val="22"/>
                  <w:szCs w:val="22"/>
                </w:rPr>
                <w:t xml:space="preserve">О комплектовании групп </w:t>
              </w:r>
              <w:r w:rsidR="00465852" w:rsidRPr="00E12782">
                <w:rPr>
                  <w:rStyle w:val="a7"/>
                  <w:sz w:val="22"/>
                  <w:szCs w:val="22"/>
                </w:rPr>
                <w:lastRenderedPageBreak/>
                <w:t>продленного дня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5" w:anchor="/document/99/902113767/ZAP1VSA3HB/" w:history="1">
              <w:r w:rsidR="00465852" w:rsidRPr="00E12782">
                <w:rPr>
                  <w:rStyle w:val="a7"/>
                  <w:sz w:val="22"/>
                  <w:szCs w:val="22"/>
                </w:rPr>
                <w:t>СанПиН 2.4.5.2409-08</w:t>
              </w:r>
            </w:hyperlink>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6" w:anchor="/document/118/60807/" w:history="1">
              <w:r w:rsidR="00465852" w:rsidRPr="00E12782">
                <w:rPr>
                  <w:rStyle w:val="a7"/>
                  <w:sz w:val="22"/>
                  <w:szCs w:val="22"/>
                </w:rPr>
                <w:t>О внесении изменений в основные образовательные программы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изменения в законодательстве</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 и учителя-предметники</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При изменении законодательства в сфере образования</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 w:anchor="/document/118/67131/" w:history="1">
              <w:r w:rsidR="00465852" w:rsidRPr="00E12782">
                <w:rPr>
                  <w:rStyle w:val="a7"/>
                  <w:sz w:val="22"/>
                  <w:szCs w:val="22"/>
                </w:rPr>
                <w:t>О назначении классного руководства и закреплении учебных кабинетов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9"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 w:anchor="/document/118/60405/" w:history="1">
              <w:r w:rsidR="00465852" w:rsidRPr="00E12782">
                <w:rPr>
                  <w:rStyle w:val="a7"/>
                  <w:sz w:val="22"/>
                  <w:szCs w:val="22"/>
                </w:rPr>
                <w:t>Об организации методической работы в новом учебном году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1"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Методист</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2" w:anchor="/document/118/51595/" w:history="1">
              <w:r w:rsidR="00465852" w:rsidRPr="00E12782">
                <w:rPr>
                  <w:rStyle w:val="a7"/>
                  <w:sz w:val="22"/>
                  <w:szCs w:val="22"/>
                </w:rPr>
                <w:t>О введении в действие положения о совете родителей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3"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принимаете новый локальный акт</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4" w:anchor="/document/118/29606/" w:history="1">
              <w:r w:rsidR="00465852" w:rsidRPr="00E12782">
                <w:rPr>
                  <w:rStyle w:val="a7"/>
                  <w:sz w:val="22"/>
                  <w:szCs w:val="22"/>
                </w:rPr>
                <w:t>Об организации платных образовательных услуг</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5"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56" w:anchor="/document/99/499039147/" w:history="1">
              <w:r w:rsidR="00465852" w:rsidRPr="00E12782">
                <w:rPr>
                  <w:rStyle w:val="a7"/>
                  <w:sz w:val="22"/>
                  <w:szCs w:val="22"/>
                </w:rPr>
                <w:t>Постановление Правительства от 15.08.2013 № 706</w:t>
              </w:r>
            </w:hyperlink>
            <w:r w:rsidR="00465852" w:rsidRPr="00E12782">
              <w:rPr>
                <w:sz w:val="22"/>
                <w:szCs w:val="22"/>
              </w:rPr>
              <w:t xml:space="preserve"> «Об утверждении Правил оказания платных образовательных услуг»</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7" w:anchor="/document/118/48332/" w:history="1">
              <w:r w:rsidR="00465852" w:rsidRPr="00E12782">
                <w:rPr>
                  <w:rStyle w:val="a7"/>
                  <w:sz w:val="22"/>
                  <w:szCs w:val="22"/>
                </w:rPr>
                <w:t>Об утверждении плана внутришкольного контроля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8"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9" w:anchor="/document/118/68769/" w:history="1">
              <w:r w:rsidR="00465852" w:rsidRPr="00E12782">
                <w:rPr>
                  <w:rStyle w:val="a7"/>
                  <w:sz w:val="22"/>
                  <w:szCs w:val="22"/>
                </w:rPr>
                <w:t>Об организации информационной безопасности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60" w:anchor="/document/99/902389617/" w:history="1">
              <w:r w:rsidR="00465852" w:rsidRPr="00E12782">
                <w:rPr>
                  <w:rStyle w:val="a7"/>
                  <w:rFonts w:eastAsia="Times New Roman"/>
                  <w:sz w:val="22"/>
                  <w:szCs w:val="22"/>
                </w:rPr>
                <w:t>Федеральный закон от 29.12.2012 № 273-ФЗ</w:t>
              </w:r>
            </w:hyperlink>
            <w:r w:rsidR="00465852" w:rsidRPr="00E12782">
              <w:rPr>
                <w:rFonts w:eastAsia="Times New Roman"/>
                <w:sz w:val="22"/>
                <w:szCs w:val="22"/>
              </w:rPr>
              <w:t xml:space="preserve"> «Об образовании в РФ»</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Директор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При смене законодательства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61" w:anchor="/document/118/29751/" w:history="1">
              <w:r w:rsidR="00465852" w:rsidRPr="00E12782">
                <w:rPr>
                  <w:rStyle w:val="a7"/>
                  <w:sz w:val="22"/>
                  <w:szCs w:val="22"/>
                </w:rPr>
                <w:t>О бракеражной комиссии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62" w:anchor="/document/99/902113767/XA00LVA2M9/" w:history="1">
              <w:r w:rsidR="00465852" w:rsidRPr="00E12782">
                <w:rPr>
                  <w:rStyle w:val="a7"/>
                  <w:sz w:val="22"/>
                  <w:szCs w:val="22"/>
                </w:rPr>
                <w:t>СанПиН 2.4.5.2409-08</w:t>
              </w:r>
            </w:hyperlink>
            <w:r w:rsidR="00465852" w:rsidRPr="00E12782">
              <w:rPr>
                <w:sz w:val="22"/>
                <w:szCs w:val="22"/>
              </w:rPr>
              <w:t xml:space="preserve">, утвержденные </w:t>
            </w:r>
            <w:hyperlink r:id="rId63" w:anchor="/document/99/902113767/" w:history="1">
              <w:r w:rsidR="00465852" w:rsidRPr="00E12782">
                <w:rPr>
                  <w:rStyle w:val="a7"/>
                  <w:sz w:val="22"/>
                  <w:szCs w:val="22"/>
                </w:rPr>
                <w:t>постановлением главного санитарного врача от 23.07.2008 № 45</w:t>
              </w:r>
            </w:hyperlink>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по питанию, заместитель директора по АХР</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64" w:anchor="/document/118/68739/" w:history="1">
              <w:r w:rsidR="00465852" w:rsidRPr="00E12782">
                <w:rPr>
                  <w:rStyle w:val="a7"/>
                  <w:rFonts w:eastAsia="Times New Roman"/>
                  <w:sz w:val="22"/>
                  <w:szCs w:val="22"/>
                </w:rPr>
                <w:t>Об организации воинского учета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Федеральные законы </w:t>
            </w:r>
            <w:hyperlink r:id="rId65" w:anchor="/document/99/9020348/" w:history="1">
              <w:r w:rsidRPr="00E12782">
                <w:rPr>
                  <w:rStyle w:val="a7"/>
                  <w:sz w:val="22"/>
                  <w:szCs w:val="22"/>
                </w:rPr>
                <w:t>от 31.05.1996 № 61-ФЗ</w:t>
              </w:r>
            </w:hyperlink>
            <w:r w:rsidRPr="00E12782">
              <w:rPr>
                <w:sz w:val="22"/>
                <w:szCs w:val="22"/>
              </w:rPr>
              <w:t xml:space="preserve"> «Об обороне», </w:t>
            </w:r>
            <w:hyperlink r:id="rId66" w:anchor="/document/99/9038722/" w:history="1">
              <w:r w:rsidRPr="00E12782">
                <w:rPr>
                  <w:rStyle w:val="a7"/>
                  <w:sz w:val="22"/>
                  <w:szCs w:val="22"/>
                </w:rPr>
                <w:t>от 26.02.1997 № 31-ФЗ</w:t>
              </w:r>
            </w:hyperlink>
            <w:r w:rsidRPr="00E12782">
              <w:rPr>
                <w:sz w:val="22"/>
                <w:szCs w:val="22"/>
              </w:rPr>
              <w:t xml:space="preserve"> «О мобилизационной подготовке и мобилизации в РФ», </w:t>
            </w:r>
            <w:hyperlink r:id="rId67" w:anchor="/document/99/901704754/" w:history="1">
              <w:r w:rsidRPr="00E12782">
                <w:rPr>
                  <w:rStyle w:val="a7"/>
                  <w:sz w:val="22"/>
                  <w:szCs w:val="22"/>
                </w:rPr>
                <w:t xml:space="preserve">от 28.03.1998 № 53-ФЗ </w:t>
              </w:r>
            </w:hyperlink>
            <w:r w:rsidRPr="00E12782">
              <w:rPr>
                <w:sz w:val="22"/>
                <w:szCs w:val="22"/>
              </w:rPr>
              <w:t>«О воинской обязанности и военной службе»;</w:t>
            </w:r>
          </w:p>
          <w:p w:rsidR="00465852" w:rsidRPr="00E12782" w:rsidRDefault="00000550" w:rsidP="00D417A3">
            <w:pPr>
              <w:pStyle w:val="a8"/>
              <w:spacing w:before="0" w:beforeAutospacing="0" w:after="0" w:afterAutospacing="0"/>
              <w:jc w:val="both"/>
              <w:rPr>
                <w:rFonts w:eastAsiaTheme="minorEastAsia"/>
                <w:sz w:val="22"/>
                <w:szCs w:val="22"/>
              </w:rPr>
            </w:pPr>
            <w:hyperlink r:id="rId68" w:anchor="/document/99/902016037/" w:history="1">
              <w:r w:rsidR="00465852" w:rsidRPr="00E12782">
                <w:rPr>
                  <w:rStyle w:val="a7"/>
                  <w:sz w:val="22"/>
                  <w:szCs w:val="22"/>
                </w:rPr>
                <w:t>Постановление Правительства РФ</w:t>
              </w:r>
            </w:hyperlink>
            <w:r w:rsidR="00465852" w:rsidRPr="00E12782">
              <w:rPr>
                <w:sz w:val="22"/>
                <w:szCs w:val="22"/>
              </w:rPr>
              <w:t xml:space="preserve"> от 27.11.2006 № 719 «Об утверждении Положения о воинском </w:t>
            </w:r>
            <w:r w:rsidR="00465852" w:rsidRPr="00E12782">
              <w:rPr>
                <w:sz w:val="22"/>
                <w:szCs w:val="22"/>
              </w:rPr>
              <w:lastRenderedPageBreak/>
              <w:t>учете»</w:t>
            </w:r>
          </w:p>
        </w:tc>
        <w:tc>
          <w:tcPr>
            <w:tcW w:w="3538"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lastRenderedPageBreak/>
              <w:t>Секретарь </w:t>
            </w:r>
          </w:p>
        </w:tc>
        <w:tc>
          <w:tcPr>
            <w:tcW w:w="2134"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lastRenderedPageBreak/>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69" w:anchor="/document/118/60468/" w:history="1">
              <w:r w:rsidR="00465852" w:rsidRPr="00E12782">
                <w:rPr>
                  <w:rStyle w:val="a7"/>
                  <w:sz w:val="22"/>
                  <w:szCs w:val="22"/>
                </w:rPr>
                <w:t>О назначении ответственного лица за подготовку тарификационных списков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70" w:anchor="/document/99/556329656/" w:history="1">
              <w:r w:rsidR="00465852" w:rsidRPr="00E12782">
                <w:rPr>
                  <w:rStyle w:val="a7"/>
                  <w:sz w:val="22"/>
                  <w:szCs w:val="22"/>
                </w:rPr>
                <w:t>Письмо Минобрнауки от 29.12.2017 № ВП-1992/02</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71" w:anchor="/document/118/68730/" w:history="1">
              <w:r w:rsidR="00465852" w:rsidRPr="00E12782">
                <w:rPr>
                  <w:rStyle w:val="a7"/>
                  <w:rFonts w:eastAsia="Times New Roman"/>
                  <w:sz w:val="22"/>
                  <w:szCs w:val="22"/>
                </w:rPr>
                <w:t>О продлении отпуска в связи с болезнью</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72"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73" w:anchor="/document/118/60709/" w:history="1">
              <w:r w:rsidR="00465852" w:rsidRPr="00E12782">
                <w:rPr>
                  <w:rStyle w:val="a7"/>
                  <w:sz w:val="22"/>
                  <w:szCs w:val="22"/>
                </w:rPr>
                <w:t>О назначении ответственного лица по вопросам гражданской обороны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74" w:anchor="/document/99/9009935/" w:history="1">
              <w:r w:rsidR="00465852" w:rsidRPr="00E12782">
                <w:rPr>
                  <w:rStyle w:val="a7"/>
                  <w:sz w:val="22"/>
                  <w:szCs w:val="22"/>
                </w:rPr>
                <w:t>Федеральный закон от 21.12.1994 № 68-ФЗ</w:t>
              </w:r>
            </w:hyperlink>
            <w:r w:rsidR="00465852" w:rsidRPr="00E12782">
              <w:rPr>
                <w:sz w:val="22"/>
                <w:szCs w:val="22"/>
              </w:rPr>
              <w:t xml:space="preserve"> «О защите населения и территорий от чрезвычайных ситуаций природного и техногенного характера»</w:t>
            </w:r>
          </w:p>
          <w:p w:rsidR="00465852" w:rsidRPr="00E12782" w:rsidRDefault="00000550" w:rsidP="00D417A3">
            <w:pPr>
              <w:pStyle w:val="a8"/>
              <w:spacing w:before="0" w:beforeAutospacing="0" w:after="0" w:afterAutospacing="0"/>
              <w:jc w:val="both"/>
              <w:rPr>
                <w:sz w:val="22"/>
                <w:szCs w:val="22"/>
              </w:rPr>
            </w:pPr>
            <w:hyperlink r:id="rId75" w:anchor="/document/99/901701041/" w:history="1">
              <w:r w:rsidR="00465852" w:rsidRPr="00E12782">
                <w:rPr>
                  <w:rStyle w:val="a7"/>
                  <w:sz w:val="22"/>
                  <w:szCs w:val="22"/>
                </w:rPr>
                <w:t>Федеральный закон от 12.02.1998 № 28-ФЗ</w:t>
              </w:r>
            </w:hyperlink>
            <w:r w:rsidR="00465852" w:rsidRPr="00E12782">
              <w:rPr>
                <w:sz w:val="22"/>
                <w:szCs w:val="22"/>
              </w:rPr>
              <w:t xml:space="preserve"> «О гражданской обороне»</w:t>
            </w:r>
          </w:p>
          <w:p w:rsidR="00465852" w:rsidRPr="00E12782" w:rsidRDefault="00000550" w:rsidP="00D417A3">
            <w:pPr>
              <w:pStyle w:val="a8"/>
              <w:spacing w:before="0" w:beforeAutospacing="0" w:after="0" w:afterAutospacing="0"/>
              <w:jc w:val="both"/>
              <w:rPr>
                <w:rFonts w:eastAsiaTheme="minorEastAsia"/>
                <w:sz w:val="22"/>
                <w:szCs w:val="22"/>
              </w:rPr>
            </w:pPr>
            <w:hyperlink r:id="rId76" w:anchor="/document/99/436745871/" w:history="1">
              <w:r w:rsidR="00465852" w:rsidRPr="00E12782">
                <w:rPr>
                  <w:rStyle w:val="a7"/>
                  <w:sz w:val="22"/>
                  <w:szCs w:val="22"/>
                </w:rPr>
                <w:t>Приказ МЧС от 23.05.2017 № 230</w:t>
              </w:r>
            </w:hyperlink>
            <w:r w:rsidR="00465852" w:rsidRPr="00E12782">
              <w:rPr>
                <w:sz w:val="22"/>
                <w:szCs w:val="22"/>
              </w:rPr>
              <w:t xml:space="preserve"> «Об утверждении положения об уполномоченных на решение задач в области гражданской обороны структурных подразделениях (работниках) организаций»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77" w:anchor="/document/118/62081/" w:history="1">
              <w:r w:rsidR="00465852" w:rsidRPr="00E12782">
                <w:rPr>
                  <w:rStyle w:val="a7"/>
                  <w:sz w:val="22"/>
                  <w:szCs w:val="22"/>
                </w:rPr>
                <w:t>Об утверждении структуры школы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78"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79" w:anchor="/document/118/60434/" w:history="1">
              <w:r w:rsidR="00465852" w:rsidRPr="00E12782">
                <w:rPr>
                  <w:rStyle w:val="a7"/>
                  <w:sz w:val="22"/>
                  <w:szCs w:val="22"/>
                </w:rPr>
                <w:t>Об установлении неполного рабочего времени работнику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0" w:anchor="/document/99/901807664/" w:history="1">
              <w:r w:rsidR="00465852" w:rsidRPr="00E12782">
                <w:rPr>
                  <w:rStyle w:val="a7"/>
                  <w:sz w:val="22"/>
                  <w:szCs w:val="22"/>
                </w:rPr>
                <w:t>Трудовой кодекс</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Дополнительное соглашение к трудовому договору работника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меняете организационные или технологические условия труда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1" w:anchor="/document/118/30377/" w:history="1">
              <w:r w:rsidR="00465852" w:rsidRPr="00E12782">
                <w:rPr>
                  <w:rStyle w:val="a7"/>
                  <w:sz w:val="22"/>
                  <w:szCs w:val="22"/>
                </w:rPr>
                <w:t>О приеме работника на работу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2" w:anchor="/document/99/901807664/" w:history="1">
              <w:r w:rsidR="00465852" w:rsidRPr="00E12782">
                <w:rPr>
                  <w:rStyle w:val="a7"/>
                  <w:sz w:val="22"/>
                  <w:szCs w:val="22"/>
                </w:rPr>
                <w:t>Трудовой кодекс</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Трудовой договор</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3" w:anchor="/document/118/60407/" w:history="1">
              <w:r w:rsidR="00465852" w:rsidRPr="00E12782">
                <w:rPr>
                  <w:rStyle w:val="a7"/>
                  <w:sz w:val="22"/>
                  <w:szCs w:val="22"/>
                </w:rPr>
                <w:t>Об ответственности работников школы за жизнь и здоровье обучающихся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4"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АХР, заместитель директора по безопасности</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5" w:anchor="/document/118/29668/" w:history="1">
              <w:r w:rsidR="00465852" w:rsidRPr="00E12782">
                <w:rPr>
                  <w:rStyle w:val="a7"/>
                  <w:sz w:val="22"/>
                  <w:szCs w:val="22"/>
                </w:rPr>
                <w:t>Об усилении мер безопасности при проведении Дня знаний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6"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7" w:anchor="/document/118/45325/" w:history="1">
              <w:r w:rsidR="00465852" w:rsidRPr="00E12782">
                <w:rPr>
                  <w:rStyle w:val="a7"/>
                  <w:sz w:val="22"/>
                  <w:szCs w:val="22"/>
                </w:rPr>
                <w:t>Об организации подвоза детей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8"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Личные заявления родителей (законных представителей)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 и заместитель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t>СЕНТЯБРЬ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89" w:anchor="/document/118/30374/" w:history="1">
              <w:r w:rsidR="00465852" w:rsidRPr="00E12782">
                <w:rPr>
                  <w:rStyle w:val="a7"/>
                  <w:sz w:val="22"/>
                  <w:szCs w:val="22"/>
                </w:rPr>
                <w:t>Об утверждении штатного расписания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90" w:anchor="/document/99/902389617/" w:history="1">
              <w:r w:rsidR="00465852" w:rsidRPr="00E12782">
                <w:rPr>
                  <w:rStyle w:val="a7"/>
                  <w:rFonts w:eastAsia="Times New Roman"/>
                  <w:sz w:val="22"/>
                  <w:szCs w:val="22"/>
                </w:rPr>
                <w:t>Федеральный закон от 29.12.2012 № 273-ФЗ</w:t>
              </w:r>
            </w:hyperlink>
            <w:r w:rsidR="00465852" w:rsidRPr="00E12782">
              <w:rPr>
                <w:rFonts w:eastAsia="Times New Roman"/>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Главный 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91" w:anchor="/document/118/56373/" w:history="1">
              <w:r w:rsidR="00465852" w:rsidRPr="00E12782">
                <w:rPr>
                  <w:rStyle w:val="a7"/>
                  <w:rFonts w:eastAsia="Times New Roman"/>
                  <w:sz w:val="22"/>
                  <w:szCs w:val="22"/>
                </w:rPr>
                <w:t>О подготовке обучающихся к олимпиадам и конкурсам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Приказ Минпросвещения «Об установлении сроков проведения регионального этапа всероссийской олимпиады школьников по общеобразовательным предметам»</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92" w:anchor="/document/118/30669/" w:history="1">
              <w:r w:rsidR="00465852" w:rsidRPr="00E12782">
                <w:rPr>
                  <w:rStyle w:val="a7"/>
                  <w:sz w:val="22"/>
                  <w:szCs w:val="22"/>
                </w:rPr>
                <w:t>Об отчислении в порядке перевода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93" w:anchor="/document/118/48572/" w:history="1">
              <w:r w:rsidR="00465852" w:rsidRPr="00E12782">
                <w:rPr>
                  <w:rStyle w:val="a7"/>
                  <w:sz w:val="22"/>
                  <w:szCs w:val="22"/>
                </w:rPr>
                <w:t>Заявление родителей (законных представителей) учащихся</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Делопроизводитель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94" w:anchor="/document/118/69035/" w:history="1">
              <w:r w:rsidR="00465852" w:rsidRPr="00E12782">
                <w:rPr>
                  <w:rStyle w:val="a7"/>
                  <w:rFonts w:eastAsia="Times New Roman"/>
                  <w:sz w:val="22"/>
                  <w:szCs w:val="22"/>
                </w:rPr>
                <w:t>О порядке использования персональных устройств с выходом в интернет</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Производственная необходимость</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Не переиздавать</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95" w:anchor="/document/118/29749/" w:history="1">
              <w:r w:rsidR="00465852" w:rsidRPr="00E12782">
                <w:rPr>
                  <w:rStyle w:val="a7"/>
                  <w:sz w:val="22"/>
                  <w:szCs w:val="22"/>
                </w:rPr>
                <w:t>Об организации питания обучающихся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96" w:anchor="/document/99/902113767/XA00LVA2M9/" w:history="1">
              <w:r w:rsidR="00465852" w:rsidRPr="00E12782">
                <w:rPr>
                  <w:rStyle w:val="a7"/>
                  <w:sz w:val="22"/>
                  <w:szCs w:val="22"/>
                </w:rPr>
                <w:t>СанПиН 2.4.5.2409-08</w:t>
              </w:r>
            </w:hyperlink>
            <w:r w:rsidR="00465852" w:rsidRPr="00E12782">
              <w:rPr>
                <w:sz w:val="22"/>
                <w:szCs w:val="22"/>
              </w:rPr>
              <w:t xml:space="preserve">, утвержденные </w:t>
            </w:r>
            <w:hyperlink r:id="rId97" w:anchor="/document/99/902113767/" w:history="1">
              <w:r w:rsidR="00465852" w:rsidRPr="00E12782">
                <w:rPr>
                  <w:rStyle w:val="a7"/>
                  <w:sz w:val="22"/>
                  <w:szCs w:val="22"/>
                </w:rPr>
                <w:t>постановлением главного санитарного врача от 23.07.2008 № 45</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по питанию</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98" w:anchor="/document/118/29753/" w:history="1">
              <w:r w:rsidR="00465852" w:rsidRPr="00E12782">
                <w:rPr>
                  <w:rStyle w:val="a7"/>
                  <w:sz w:val="22"/>
                  <w:szCs w:val="22"/>
                </w:rPr>
                <w:t>О предоставлении льготного питания учащимся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Правовые акты региональных и муниципальных органов власти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по питанию</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99" w:anchor="/document/118/60892/" w:history="1">
              <w:r w:rsidR="00465852" w:rsidRPr="00E12782">
                <w:rPr>
                  <w:rStyle w:val="a7"/>
                  <w:sz w:val="22"/>
                  <w:szCs w:val="22"/>
                </w:rPr>
                <w:t>Об организации питьевого режима в школе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00" w:anchor="/document/99/902113767/XA00LVA2M9/" w:history="1">
              <w:r w:rsidR="00465852" w:rsidRPr="00E12782">
                <w:rPr>
                  <w:rStyle w:val="a7"/>
                  <w:sz w:val="22"/>
                  <w:szCs w:val="22"/>
                </w:rPr>
                <w:t>СанПиН 2.4.5.2409-08</w:t>
              </w:r>
            </w:hyperlink>
            <w:r w:rsidR="00465852" w:rsidRPr="00E12782">
              <w:rPr>
                <w:sz w:val="22"/>
                <w:szCs w:val="22"/>
              </w:rPr>
              <w:t xml:space="preserve">, утвержденные </w:t>
            </w:r>
            <w:hyperlink r:id="rId101" w:anchor="/document/99/902113767/" w:history="1">
              <w:r w:rsidR="00465852" w:rsidRPr="00E12782">
                <w:rPr>
                  <w:rStyle w:val="a7"/>
                  <w:sz w:val="22"/>
                  <w:szCs w:val="22"/>
                </w:rPr>
                <w:t>постановлением главного санитарного врача от 23.07.2008 № 45</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по питанию</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02" w:anchor="/document/118/61244/" w:history="1">
              <w:r w:rsidR="00465852" w:rsidRPr="00E12782">
                <w:rPr>
                  <w:rStyle w:val="a7"/>
                  <w:sz w:val="22"/>
                  <w:szCs w:val="22"/>
                </w:rPr>
                <w:t>О переводе на ускоренное обучение по индивидуальному учебному плану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03" w:anchor="/document/118/30127/" w:history="1">
              <w:r w:rsidR="00465852" w:rsidRPr="00E12782">
                <w:rPr>
                  <w:rStyle w:val="a7"/>
                  <w:sz w:val="22"/>
                  <w:szCs w:val="22"/>
                </w:rPr>
                <w:t>Порядок обучения по индивидуальному учебному плану</w:t>
              </w:r>
            </w:hyperlink>
          </w:p>
          <w:p w:rsidR="00465852" w:rsidRPr="00E12782" w:rsidRDefault="00000550" w:rsidP="00D417A3">
            <w:pPr>
              <w:pStyle w:val="a8"/>
              <w:spacing w:before="0" w:beforeAutospacing="0" w:after="0" w:afterAutospacing="0"/>
              <w:jc w:val="both"/>
              <w:rPr>
                <w:sz w:val="22"/>
                <w:szCs w:val="22"/>
              </w:rPr>
            </w:pPr>
            <w:hyperlink r:id="rId104" w:anchor="/document/118/61234/" w:history="1">
              <w:r w:rsidR="00465852" w:rsidRPr="00E12782">
                <w:rPr>
                  <w:rStyle w:val="a7"/>
                  <w:sz w:val="22"/>
                  <w:szCs w:val="22"/>
                </w:rPr>
                <w:t>Заявление родителей (законных представителей) учащегося</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Протокол педагогического совета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 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05" w:anchor="/document/118/57612/" w:history="1">
              <w:r w:rsidR="00465852" w:rsidRPr="00E12782">
                <w:rPr>
                  <w:rStyle w:val="a7"/>
                  <w:rFonts w:eastAsia="Times New Roman"/>
                  <w:sz w:val="22"/>
                  <w:szCs w:val="22"/>
                </w:rPr>
                <w:t>Об отчислении при переводе учащегося на семейную форму обучения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Заявление родителей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06" w:anchor="/document/118/56987/" w:history="1">
              <w:r w:rsidR="00465852" w:rsidRPr="00E12782">
                <w:rPr>
                  <w:rStyle w:val="a7"/>
                  <w:sz w:val="22"/>
                  <w:szCs w:val="22"/>
                </w:rPr>
                <w:t>О создании комиссии по расследованию несчастного случая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07" w:anchor="/document/99/456078151/" w:history="1">
              <w:r w:rsidR="00465852" w:rsidRPr="00E12782">
                <w:rPr>
                  <w:rStyle w:val="a7"/>
                  <w:sz w:val="22"/>
                  <w:szCs w:val="22"/>
                </w:rPr>
                <w:t>Приказ Минобрнауки от 27.06.2017 № 602</w:t>
              </w:r>
            </w:hyperlink>
            <w:r w:rsidR="00465852" w:rsidRPr="00E12782">
              <w:rPr>
                <w:sz w:val="22"/>
                <w:szCs w:val="22"/>
              </w:rPr>
              <w:t xml:space="preserve">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08" w:anchor="/document/118/48510/" w:history="1">
              <w:r w:rsidR="00465852" w:rsidRPr="00E12782">
                <w:rPr>
                  <w:rStyle w:val="a7"/>
                  <w:sz w:val="22"/>
                  <w:szCs w:val="22"/>
                </w:rPr>
                <w:t>О дисциплинарном взыскании ученику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09" w:anchor="/document/99/499010047/" w:history="1">
              <w:r w:rsidR="00465852" w:rsidRPr="00E12782">
                <w:rPr>
                  <w:rStyle w:val="a7"/>
                  <w:sz w:val="22"/>
                  <w:szCs w:val="22"/>
                </w:rPr>
                <w:t>Приказ Минобрнауки от 15.03.2013 № 185</w:t>
              </w:r>
            </w:hyperlink>
            <w:r w:rsidR="00465852" w:rsidRPr="00E12782">
              <w:rPr>
                <w:sz w:val="22"/>
                <w:szCs w:val="22"/>
              </w:rPr>
              <w:t xml:space="preserve"> «Об утверждении Порядка применения к обучающимся и снятия с обучающихся мер дисциплинарного взыскания»</w:t>
            </w:r>
          </w:p>
          <w:p w:rsidR="00465852" w:rsidRPr="00E12782" w:rsidRDefault="00465852" w:rsidP="00D417A3">
            <w:pPr>
              <w:pStyle w:val="a8"/>
              <w:spacing w:before="0" w:beforeAutospacing="0" w:after="0" w:afterAutospacing="0"/>
              <w:jc w:val="both"/>
              <w:rPr>
                <w:sz w:val="22"/>
                <w:szCs w:val="22"/>
              </w:rPr>
            </w:pPr>
            <w:r w:rsidRPr="00E12782">
              <w:rPr>
                <w:sz w:val="22"/>
                <w:szCs w:val="22"/>
              </w:rPr>
              <w:t>Протокол совета обучающихся</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Протокол совета родителей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10" w:anchor="/document/118/49344/" w:history="1">
              <w:r w:rsidR="00465852" w:rsidRPr="00E12782">
                <w:rPr>
                  <w:rStyle w:val="a7"/>
                  <w:sz w:val="22"/>
                  <w:szCs w:val="22"/>
                </w:rPr>
                <w:t>О переводе в другой класс школы по заявлению</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11" w:anchor="/document/118/49342/" w:history="1">
              <w:r w:rsidR="00465852" w:rsidRPr="00E12782">
                <w:rPr>
                  <w:rStyle w:val="a7"/>
                  <w:sz w:val="22"/>
                  <w:szCs w:val="22"/>
                </w:rPr>
                <w:t>Заявление родителей (законных представителей)</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Локальный акт школы, который регламентирует порядок и основания перевода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12" w:anchor="/document/118/60884/" w:history="1">
              <w:r w:rsidR="00465852" w:rsidRPr="00E12782">
                <w:rPr>
                  <w:rStyle w:val="a7"/>
                  <w:sz w:val="22"/>
                  <w:szCs w:val="22"/>
                </w:rPr>
                <w:t>О проведении социально-психологического тестирования учащихся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13" w:anchor="/document/99/420203489/" w:history="1">
              <w:r w:rsidR="00465852" w:rsidRPr="00E12782">
                <w:rPr>
                  <w:rStyle w:val="a7"/>
                  <w:sz w:val="22"/>
                  <w:szCs w:val="22"/>
                </w:rPr>
                <w:t>Приказ Минобрнауки от 16.06.2014 № 658</w:t>
              </w:r>
            </w:hyperlink>
            <w:r w:rsidR="00465852" w:rsidRPr="00E12782">
              <w:rPr>
                <w:sz w:val="22"/>
                <w:szCs w:val="22"/>
              </w:rPr>
              <w:t xml:space="preserve">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w:t>
            </w:r>
            <w:r w:rsidR="00465852" w:rsidRPr="00E12782">
              <w:rPr>
                <w:sz w:val="22"/>
                <w:szCs w:val="22"/>
              </w:rPr>
              <w:lastRenderedPageBreak/>
              <w:t>образования»</w:t>
            </w:r>
          </w:p>
          <w:p w:rsidR="00465852" w:rsidRPr="00E12782" w:rsidRDefault="00000550" w:rsidP="00D417A3">
            <w:pPr>
              <w:pStyle w:val="a8"/>
              <w:spacing w:before="0" w:beforeAutospacing="0" w:after="0" w:afterAutospacing="0"/>
              <w:jc w:val="both"/>
              <w:rPr>
                <w:rFonts w:eastAsiaTheme="minorEastAsia"/>
                <w:sz w:val="22"/>
                <w:szCs w:val="22"/>
              </w:rPr>
            </w:pPr>
            <w:hyperlink r:id="rId114" w:anchor="/document/99/499024567/" w:history="1">
              <w:r w:rsidR="00465852" w:rsidRPr="00E12782">
                <w:rPr>
                  <w:rStyle w:val="a7"/>
                  <w:sz w:val="22"/>
                  <w:szCs w:val="22"/>
                </w:rPr>
                <w:t>Федеральный закон от 07.06.2013 № 120-ФЗ</w:t>
              </w:r>
            </w:hyperlink>
            <w:r w:rsidR="00465852" w:rsidRPr="00E12782">
              <w:rPr>
                <w:sz w:val="22"/>
                <w:szCs w:val="22"/>
              </w:rPr>
              <w:t xml:space="preserve"> «О внесении изменений в отдельные законодательные акты РФ по вопросам профилактики незаконного потребления наркотических средств и психотропных веществ»</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Ежегодно в соответствии с календарным планом регионального органа управления </w:t>
            </w:r>
            <w:r w:rsidRPr="00E12782">
              <w:rPr>
                <w:sz w:val="22"/>
                <w:szCs w:val="22"/>
              </w:rPr>
              <w:lastRenderedPageBreak/>
              <w:t>образованием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15" w:anchor="/document/118/60885/" w:history="1">
              <w:r w:rsidR="00465852" w:rsidRPr="00E12782">
                <w:rPr>
                  <w:rStyle w:val="a7"/>
                  <w:sz w:val="22"/>
                  <w:szCs w:val="22"/>
                </w:rPr>
                <w:t>Об утверждении списков учащихся, давших согласие на участие в социально-психологическом тестировании, и расписания тестирования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Согласия </w:t>
            </w:r>
            <w:hyperlink r:id="rId116" w:anchor="/document/118/60886/" w:history="1">
              <w:r w:rsidRPr="00E12782">
                <w:rPr>
                  <w:rStyle w:val="a7"/>
                  <w:sz w:val="22"/>
                  <w:szCs w:val="22"/>
                </w:rPr>
                <w:t>учащихся</w:t>
              </w:r>
            </w:hyperlink>
            <w:r w:rsidRPr="00E12782">
              <w:rPr>
                <w:sz w:val="22"/>
                <w:szCs w:val="22"/>
              </w:rPr>
              <w:t xml:space="preserve"> и (или) их </w:t>
            </w:r>
            <w:hyperlink r:id="rId117" w:anchor="/document/118/60887/" w:history="1">
              <w:r w:rsidRPr="00E12782">
                <w:rPr>
                  <w:rStyle w:val="a7"/>
                  <w:sz w:val="22"/>
                  <w:szCs w:val="22"/>
                </w:rPr>
                <w:t>родителей</w:t>
              </w:r>
            </w:hyperlink>
            <w:r w:rsidRPr="00E12782">
              <w:rPr>
                <w:sz w:val="22"/>
                <w:szCs w:val="22"/>
              </w:rPr>
              <w:t xml:space="preserve"> на участие в тестировании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 в соответствии с календарным планом регионального органа управления образованием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18" w:anchor="/document/118/44344/" w:history="1">
              <w:r w:rsidR="00465852" w:rsidRPr="00E12782">
                <w:rPr>
                  <w:rStyle w:val="a7"/>
                  <w:sz w:val="22"/>
                  <w:szCs w:val="22"/>
                </w:rPr>
                <w:t>О назначении ответственного за производственный контроль</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19" w:anchor="/document/99/901729631/" w:history="1">
              <w:r w:rsidR="00465852" w:rsidRPr="00E12782">
                <w:rPr>
                  <w:rStyle w:val="a7"/>
                  <w:sz w:val="22"/>
                  <w:szCs w:val="22"/>
                </w:rPr>
                <w:t>Федеральный закон от 30.03.1999 № 52-ФЗ</w:t>
              </w:r>
            </w:hyperlink>
            <w:r w:rsidR="00465852" w:rsidRPr="00E12782">
              <w:rPr>
                <w:sz w:val="22"/>
                <w:szCs w:val="22"/>
              </w:rPr>
              <w:t xml:space="preserve"> «О санитарно-эпидемиологическом благополучии населения»</w:t>
            </w:r>
          </w:p>
          <w:p w:rsidR="00465852" w:rsidRPr="00E12782" w:rsidRDefault="00000550" w:rsidP="00D417A3">
            <w:pPr>
              <w:pStyle w:val="a8"/>
              <w:spacing w:before="0" w:beforeAutospacing="0" w:after="0" w:afterAutospacing="0"/>
              <w:jc w:val="both"/>
              <w:rPr>
                <w:rFonts w:eastAsiaTheme="minorEastAsia"/>
                <w:sz w:val="22"/>
                <w:szCs w:val="22"/>
              </w:rPr>
            </w:pPr>
            <w:hyperlink r:id="rId120" w:anchor="/document/99/901793598/XA00LTK2M0/" w:history="1">
              <w:r w:rsidR="00465852" w:rsidRPr="00E12782">
                <w:rPr>
                  <w:rStyle w:val="a7"/>
                  <w:sz w:val="22"/>
                  <w:szCs w:val="22"/>
                </w:rPr>
                <w:t>СП 1.1.1058-01</w:t>
              </w:r>
            </w:hyperlink>
            <w:r w:rsidR="00465852" w:rsidRPr="00E12782">
              <w:rPr>
                <w:sz w:val="22"/>
                <w:szCs w:val="22"/>
              </w:rPr>
              <w:t xml:space="preserve">, утвержденные </w:t>
            </w:r>
            <w:hyperlink r:id="rId121" w:anchor="/document/99/901793598/" w:history="1">
              <w:r w:rsidR="00465852" w:rsidRPr="00E12782">
                <w:rPr>
                  <w:rStyle w:val="a7"/>
                  <w:sz w:val="22"/>
                  <w:szCs w:val="22"/>
                </w:rPr>
                <w:t>главным санитарным врачом 10.07.2001</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22" w:anchor="/document/118/29696/" w:history="1">
              <w:r w:rsidR="00465852" w:rsidRPr="00E12782">
                <w:rPr>
                  <w:rStyle w:val="a7"/>
                  <w:sz w:val="22"/>
                  <w:szCs w:val="22"/>
                </w:rPr>
                <w:t>О назначении ответственного за пожарную безопасность</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23" w:anchor="/document/99/902344800/XA00LUO2M6/" w:history="1">
              <w:r w:rsidR="00465852" w:rsidRPr="00E12782">
                <w:rPr>
                  <w:rStyle w:val="a7"/>
                  <w:sz w:val="22"/>
                  <w:szCs w:val="22"/>
                </w:rPr>
                <w:t>Постановление Правительства от 25.04.2012 № 390</w:t>
              </w:r>
            </w:hyperlink>
            <w:r w:rsidR="00465852" w:rsidRPr="00E12782">
              <w:rPr>
                <w:sz w:val="22"/>
                <w:szCs w:val="22"/>
              </w:rPr>
              <w:t xml:space="preserve"> «О противопожарном режиме»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24" w:anchor="/document/118/61039/" w:history="1">
              <w:r w:rsidR="00465852" w:rsidRPr="00E12782">
                <w:rPr>
                  <w:rStyle w:val="a7"/>
                  <w:sz w:val="22"/>
                  <w:szCs w:val="22"/>
                </w:rPr>
                <w:t>Об организации обучения работников оказанию первой помощи пострадавшим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25"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126"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 медсестра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27" w:anchor="/document/118/61397/" w:history="1">
              <w:r w:rsidR="00465852" w:rsidRPr="00E12782">
                <w:rPr>
                  <w:rStyle w:val="a7"/>
                  <w:sz w:val="22"/>
                  <w:szCs w:val="22"/>
                </w:rPr>
                <w:t>О назначении ответственных за работу c ФГИС «Меркурий»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28" w:anchor="/document/99/420388048/" w:history="1">
              <w:r w:rsidR="00465852" w:rsidRPr="00E12782">
                <w:rPr>
                  <w:rStyle w:val="a7"/>
                  <w:sz w:val="22"/>
                  <w:szCs w:val="22"/>
                </w:rPr>
                <w:t>Приказ Минсельхоза от 27.12.2016 № 589</w:t>
              </w:r>
            </w:hyperlink>
            <w:r w:rsidR="00465852" w:rsidRPr="00E12782">
              <w:rPr>
                <w:sz w:val="22"/>
                <w:szCs w:val="22"/>
              </w:rPr>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w:t>
            </w:r>
            <w:r w:rsidR="00465852" w:rsidRPr="00E12782">
              <w:rPr>
                <w:sz w:val="22"/>
                <w:szCs w:val="22"/>
              </w:rPr>
              <w:lastRenderedPageBreak/>
              <w:t>форме и порядка оформления ветеринарных сопроводительных документов на бумажных носителях»</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29" w:anchor="/document/118/55471/" w:history="1">
              <w:r w:rsidR="00465852" w:rsidRPr="00E12782">
                <w:rPr>
                  <w:rStyle w:val="a7"/>
                  <w:sz w:val="22"/>
                  <w:szCs w:val="22"/>
                </w:rPr>
                <w:t>Об отстранении работника, который не прошел вакцинацию</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0"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1" w:anchor="/document/118/61114/" w:history="1">
              <w:r w:rsidR="00465852" w:rsidRPr="00E12782">
                <w:rPr>
                  <w:rStyle w:val="a7"/>
                  <w:sz w:val="22"/>
                  <w:szCs w:val="22"/>
                </w:rPr>
                <w:t>О направлении на психиатрическое освидетельствование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2" w:anchor="/document/99/901827804/" w:history="1">
              <w:r w:rsidR="00465852" w:rsidRPr="00E12782">
                <w:rPr>
                  <w:rStyle w:val="a7"/>
                  <w:sz w:val="22"/>
                  <w:szCs w:val="22"/>
                </w:rPr>
                <w:t>Постановление Правительства от 23.09.2002 № 695</w:t>
              </w:r>
            </w:hyperlink>
            <w:r w:rsidR="00465852" w:rsidRPr="00E12782">
              <w:rPr>
                <w:sz w:val="22"/>
                <w:szCs w:val="22"/>
              </w:rPr>
              <w:t xml:space="preserve">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Не реже одного раза в пять лет, а также при приеме в школу кандидата на трудоустройство и учащегося на практику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3" w:anchor="/document/118/55789/" w:history="1">
              <w:r w:rsidR="00465852" w:rsidRPr="00E12782">
                <w:rPr>
                  <w:rStyle w:val="a7"/>
                  <w:sz w:val="22"/>
                  <w:szCs w:val="22"/>
                </w:rPr>
                <w:t>О снятии дисциплинарного взыскания с работника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4"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5" w:anchor="/document/118/29685/" w:history="1">
              <w:r w:rsidR="00465852" w:rsidRPr="00E12782">
                <w:rPr>
                  <w:rStyle w:val="a7"/>
                  <w:sz w:val="22"/>
                  <w:szCs w:val="22"/>
                </w:rPr>
                <w:t>Об ответственных за обработку персональных данных в школе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6" w:anchor="/document/99/901990046/" w:history="1">
              <w:r w:rsidR="00465852" w:rsidRPr="00E12782">
                <w:rPr>
                  <w:rStyle w:val="a7"/>
                  <w:sz w:val="22"/>
                  <w:szCs w:val="22"/>
                </w:rPr>
                <w:t>Федеральный закон от 27.07.2006 № 152-ФЗ</w:t>
              </w:r>
            </w:hyperlink>
            <w:r w:rsidR="00465852" w:rsidRPr="00E12782">
              <w:rPr>
                <w:sz w:val="22"/>
                <w:szCs w:val="22"/>
              </w:rPr>
              <w:t xml:space="preserve"> «О персональных данных»</w:t>
            </w:r>
          </w:p>
          <w:p w:rsidR="00465852" w:rsidRPr="00E12782" w:rsidRDefault="00000550" w:rsidP="00D417A3">
            <w:pPr>
              <w:pStyle w:val="a8"/>
              <w:spacing w:before="0" w:beforeAutospacing="0" w:after="0" w:afterAutospacing="0"/>
              <w:jc w:val="both"/>
              <w:rPr>
                <w:rFonts w:eastAsiaTheme="minorEastAsia"/>
                <w:sz w:val="22"/>
                <w:szCs w:val="22"/>
              </w:rPr>
            </w:pPr>
            <w:hyperlink r:id="rId137" w:anchor="/document/99/902377706/" w:history="1">
              <w:r w:rsidR="00465852" w:rsidRPr="00E12782">
                <w:rPr>
                  <w:rStyle w:val="a7"/>
                  <w:sz w:val="22"/>
                  <w:szCs w:val="22"/>
                </w:rPr>
                <w:t>Постановление Правительства от 01.11.2012 № 1119</w:t>
              </w:r>
            </w:hyperlink>
            <w:r w:rsidR="00465852" w:rsidRPr="00E12782">
              <w:rPr>
                <w:sz w:val="22"/>
                <w:szCs w:val="22"/>
              </w:rPr>
              <w:t xml:space="preserve"> «Об утверждении требований к защите персональных данных при их обработке в информационных системах персональных данных»</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8" w:anchor="/document/118/29691/" w:history="1">
              <w:r w:rsidR="00465852" w:rsidRPr="00E12782">
                <w:rPr>
                  <w:rStyle w:val="a7"/>
                  <w:sz w:val="22"/>
                  <w:szCs w:val="22"/>
                </w:rPr>
                <w:t>Об работниках, допущенных к обработке персональных данных в школе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39" w:anchor="/document/99/901990046/" w:history="1">
              <w:r w:rsidR="00465852" w:rsidRPr="00E12782">
                <w:rPr>
                  <w:rStyle w:val="a7"/>
                  <w:sz w:val="22"/>
                  <w:szCs w:val="22"/>
                </w:rPr>
                <w:t>Федеральный закон от 27.07.2006 № 152-ФЗ</w:t>
              </w:r>
            </w:hyperlink>
            <w:r w:rsidR="00465852" w:rsidRPr="00E12782">
              <w:rPr>
                <w:sz w:val="22"/>
                <w:szCs w:val="22"/>
              </w:rPr>
              <w:t xml:space="preserve"> «О персональных данных»</w:t>
            </w:r>
          </w:p>
          <w:p w:rsidR="00465852" w:rsidRPr="00E12782" w:rsidRDefault="00000550" w:rsidP="00D417A3">
            <w:pPr>
              <w:pStyle w:val="a8"/>
              <w:spacing w:before="0" w:beforeAutospacing="0" w:after="0" w:afterAutospacing="0"/>
              <w:jc w:val="both"/>
              <w:rPr>
                <w:rFonts w:eastAsiaTheme="minorEastAsia"/>
                <w:sz w:val="22"/>
                <w:szCs w:val="22"/>
              </w:rPr>
            </w:pPr>
            <w:hyperlink r:id="rId140" w:anchor="/document/99/902377706/" w:history="1">
              <w:r w:rsidR="00465852" w:rsidRPr="00E12782">
                <w:rPr>
                  <w:rStyle w:val="a7"/>
                  <w:sz w:val="22"/>
                  <w:szCs w:val="22"/>
                </w:rPr>
                <w:t>Постановление Правительства от 01.11.2012 № 1119</w:t>
              </w:r>
            </w:hyperlink>
            <w:r w:rsidR="00465852" w:rsidRPr="00E12782">
              <w:rPr>
                <w:sz w:val="22"/>
                <w:szCs w:val="22"/>
              </w:rPr>
              <w:t xml:space="preserve"> «Об утверждении требований к защите персональных данных при их обработке в информационных системах персональных данных»</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Об организации работы по охране труда</w:t>
            </w:r>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41" w:anchor="/document/99/901758673/" w:history="1">
              <w:r w:rsidR="00465852" w:rsidRPr="00E12782">
                <w:rPr>
                  <w:rStyle w:val="a7"/>
                  <w:sz w:val="22"/>
                  <w:szCs w:val="22"/>
                </w:rPr>
                <w:t>Постановление Минтруда от 08.02.2000 № 14</w:t>
              </w:r>
            </w:hyperlink>
            <w:r w:rsidR="00465852" w:rsidRPr="00E12782">
              <w:rPr>
                <w:sz w:val="22"/>
                <w:szCs w:val="22"/>
              </w:rPr>
              <w:t xml:space="preserve"> «Об утверждении рекомендаций по </w:t>
            </w:r>
            <w:r w:rsidR="00465852" w:rsidRPr="00E12782">
              <w:rPr>
                <w:sz w:val="22"/>
                <w:szCs w:val="22"/>
              </w:rPr>
              <w:lastRenderedPageBreak/>
              <w:t>организации работы службы охраны труда в организации»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42" w:anchor="/document/118/60406/" w:history="1">
              <w:r w:rsidR="00465852" w:rsidRPr="00E12782">
                <w:rPr>
                  <w:rStyle w:val="a7"/>
                  <w:sz w:val="22"/>
                  <w:szCs w:val="22"/>
                </w:rPr>
                <w:t>Об обеспечении безопасных условий деятельности школы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Нормативные и локальные акты региональных и муниципальных органов власти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безопасности</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43" w:anchor="/document/118/30565/" w:history="1">
              <w:r w:rsidR="00465852" w:rsidRPr="00E12782">
                <w:rPr>
                  <w:rStyle w:val="a7"/>
                  <w:sz w:val="22"/>
                  <w:szCs w:val="22"/>
                </w:rPr>
                <w:t>О проведении специальной оценки условий труда (СОУТ)</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44" w:anchor="/document/99/901807664/"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rFonts w:eastAsiaTheme="minorEastAsia"/>
                <w:sz w:val="22"/>
                <w:szCs w:val="22"/>
              </w:rPr>
            </w:pPr>
            <w:hyperlink r:id="rId145" w:anchor="/document/99/499067392/" w:history="1">
              <w:r w:rsidR="00465852" w:rsidRPr="00E12782">
                <w:rPr>
                  <w:rStyle w:val="a7"/>
                  <w:sz w:val="22"/>
                  <w:szCs w:val="22"/>
                </w:rPr>
                <w:t>Федеральный закон от 28.12.2013 № 426-ФЗ</w:t>
              </w:r>
            </w:hyperlink>
            <w:r w:rsidR="00465852" w:rsidRPr="00E12782">
              <w:rPr>
                <w:sz w:val="22"/>
                <w:szCs w:val="22"/>
              </w:rPr>
              <w:t xml:space="preserve"> «О специальной оценке условий труда»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охрану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Раз в пять лет</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46" w:anchor="/document/118/52057/" w:history="1">
              <w:r w:rsidR="00465852" w:rsidRPr="00E12782">
                <w:rPr>
                  <w:rStyle w:val="a7"/>
                  <w:sz w:val="22"/>
                  <w:szCs w:val="22"/>
                </w:rPr>
                <w:t>О проведении тренировки по эвакуации при пожаре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47" w:anchor="/document/99/902344800/XA00LUO2M6/" w:history="1">
              <w:r w:rsidR="00465852" w:rsidRPr="00E12782">
                <w:rPr>
                  <w:rStyle w:val="a7"/>
                  <w:sz w:val="22"/>
                  <w:szCs w:val="22"/>
                </w:rPr>
                <w:t>Постановление Правительства от 25.04.2012 №390</w:t>
              </w:r>
            </w:hyperlink>
            <w:r w:rsidR="00465852" w:rsidRPr="00E12782">
              <w:rPr>
                <w:sz w:val="22"/>
                <w:szCs w:val="22"/>
              </w:rPr>
              <w:t xml:space="preserve"> «О противопожарном режиме»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Не реже одного раза в полугодие</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t>ОКТЯБРЬ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48" w:anchor="/document/118/71693/" w:history="1">
              <w:r w:rsidR="00465852" w:rsidRPr="00E12782">
                <w:rPr>
                  <w:rStyle w:val="a7"/>
                  <w:sz w:val="22"/>
                  <w:szCs w:val="22"/>
                </w:rPr>
                <w:t>О снятии дисциплинарного взыскания с ученика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Инициатива директора школы,</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просьба ученика, его родителей, ходатайство советов обучающихся и родителей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49" w:anchor="/document/118/43887/" w:history="1">
              <w:r w:rsidR="00465852" w:rsidRPr="00E12782">
                <w:rPr>
                  <w:rStyle w:val="a7"/>
                  <w:sz w:val="22"/>
                  <w:szCs w:val="22"/>
                </w:rPr>
                <w:t>О проведении промежуточной аттестации по итогам первой четверти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50"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В соответствии со сроками, которые указаны в календарном учебном плане, или традиционно — в конце триместра (четверти), а также в конце учебного года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51" w:anchor="/document/118/69082/" w:history="1">
              <w:r w:rsidR="00465852" w:rsidRPr="00E12782">
                <w:rPr>
                  <w:rStyle w:val="a7"/>
                  <w:rFonts w:eastAsia="Times New Roman"/>
                  <w:sz w:val="22"/>
                  <w:szCs w:val="22"/>
                </w:rPr>
                <w:t>О совете по информационной безопасности учащихся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52" w:anchor="/document/99/902389617/" w:history="1">
              <w:r w:rsidR="00465852" w:rsidRPr="00E12782">
                <w:rPr>
                  <w:rStyle w:val="a7"/>
                  <w:rFonts w:eastAsia="Times New Roman"/>
                  <w:sz w:val="22"/>
                  <w:szCs w:val="22"/>
                </w:rPr>
                <w:t>Федеральный закон от 29.12.2012 № 273-ФЗ</w:t>
              </w:r>
            </w:hyperlink>
            <w:r w:rsidR="00465852" w:rsidRPr="00E12782">
              <w:rPr>
                <w:rFonts w:eastAsia="Times New Roman"/>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53" w:anchor="/document/118/68027/" w:history="1">
              <w:r w:rsidR="00465852" w:rsidRPr="00E12782">
                <w:rPr>
                  <w:rStyle w:val="a7"/>
                  <w:sz w:val="22"/>
                  <w:szCs w:val="22"/>
                </w:rPr>
                <w:t xml:space="preserve">О зачете результатов </w:t>
              </w:r>
              <w:r w:rsidR="00465852" w:rsidRPr="00E12782">
                <w:rPr>
                  <w:rStyle w:val="a7"/>
                  <w:sz w:val="22"/>
                  <w:szCs w:val="22"/>
                </w:rPr>
                <w:lastRenderedPageBreak/>
                <w:t>дополнительных образовательных программ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54"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w:t>
            </w:r>
            <w:r w:rsidR="00465852" w:rsidRPr="00E12782">
              <w:rPr>
                <w:sz w:val="22"/>
                <w:szCs w:val="22"/>
              </w:rPr>
              <w:lastRenderedPageBreak/>
              <w:t>«Об образовании в РФ»,</w:t>
            </w:r>
          </w:p>
          <w:p w:rsidR="00465852" w:rsidRPr="00E12782" w:rsidRDefault="00000550" w:rsidP="00D417A3">
            <w:pPr>
              <w:pStyle w:val="a8"/>
              <w:spacing w:before="0" w:beforeAutospacing="0" w:after="0" w:afterAutospacing="0"/>
              <w:jc w:val="both"/>
              <w:rPr>
                <w:sz w:val="22"/>
                <w:szCs w:val="22"/>
              </w:rPr>
            </w:pPr>
            <w:hyperlink r:id="rId155" w:anchor="/document/118/68031/" w:history="1">
              <w:r w:rsidR="00465852" w:rsidRPr="00E12782">
                <w:rPr>
                  <w:rStyle w:val="a7"/>
                  <w:sz w:val="22"/>
                  <w:szCs w:val="22"/>
                </w:rPr>
                <w:t>заявление родителей</w:t>
              </w:r>
            </w:hyperlink>
            <w:r w:rsidR="00465852" w:rsidRPr="00E12782">
              <w:rPr>
                <w:sz w:val="22"/>
                <w:szCs w:val="22"/>
              </w:rPr>
              <w:t>;</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порядок зачета результатов школы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lastRenderedPageBreak/>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 xml:space="preserve">По </w:t>
            </w:r>
            <w:r w:rsidRPr="00E12782">
              <w:rPr>
                <w:rFonts w:eastAsia="Times New Roman"/>
                <w:sz w:val="22"/>
                <w:szCs w:val="22"/>
              </w:rPr>
              <w:lastRenderedPageBreak/>
              <w:t>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56" w:anchor="/document/118/61401/" w:history="1">
              <w:r w:rsidR="00465852" w:rsidRPr="00E12782">
                <w:rPr>
                  <w:rStyle w:val="a7"/>
                  <w:sz w:val="22"/>
                  <w:szCs w:val="22"/>
                </w:rPr>
                <w:t>Об организации и проведении выставки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План внеурочной деятельности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57" w:anchor="/document/118/61764/" w:history="1">
              <w:r w:rsidR="00465852" w:rsidRPr="00E12782">
                <w:rPr>
                  <w:rStyle w:val="a7"/>
                  <w:sz w:val="22"/>
                  <w:szCs w:val="22"/>
                </w:rPr>
                <w:t>О проведении аудита кадровых документов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Локальные акты школы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58" w:anchor="/document/118/49416/" w:history="1">
              <w:r w:rsidR="00465852" w:rsidRPr="00E12782">
                <w:rPr>
                  <w:rStyle w:val="a7"/>
                  <w:sz w:val="22"/>
                  <w:szCs w:val="22"/>
                </w:rPr>
                <w:t>Об утверждении должностных инструкций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59" w:anchor="/document/99/901807664/"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rFonts w:eastAsiaTheme="minorEastAsia"/>
                <w:sz w:val="22"/>
                <w:szCs w:val="22"/>
              </w:rPr>
            </w:pPr>
            <w:hyperlink r:id="rId160"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61" w:anchor="/document/118/49413/" w:history="1">
              <w:r w:rsidR="00465852" w:rsidRPr="00E12782">
                <w:rPr>
                  <w:rStyle w:val="a7"/>
                  <w:sz w:val="22"/>
                  <w:szCs w:val="22"/>
                </w:rPr>
                <w:t>О зачислении в школу в порядке перевода по заявлению родителей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62"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163" w:anchor="/document/99/499084705/" w:history="1">
              <w:r w:rsidR="00465852" w:rsidRPr="00E12782">
                <w:rPr>
                  <w:rStyle w:val="a7"/>
                  <w:sz w:val="22"/>
                  <w:szCs w:val="22"/>
                </w:rPr>
                <w:t>Приказ Минобрнауки от 12.03.2014 № 177</w:t>
              </w:r>
            </w:hyperlink>
            <w:r w:rsidR="00465852" w:rsidRPr="00E12782">
              <w:rPr>
                <w:sz w:val="22"/>
                <w:szCs w:val="22"/>
              </w:rPr>
              <w:t xml:space="preserve">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64" w:anchor="/document/118/49345/" w:history="1">
              <w:r w:rsidR="00465852" w:rsidRPr="00E12782">
                <w:rPr>
                  <w:rStyle w:val="a7"/>
                  <w:sz w:val="22"/>
                  <w:szCs w:val="22"/>
                </w:rPr>
                <w:t>О подтверждении перевода в следующий класс ученика, который был переведен условно</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65"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sz w:val="22"/>
                <w:szCs w:val="22"/>
              </w:rPr>
            </w:pPr>
            <w:hyperlink r:id="rId166" w:anchor="/document/99/499044345/" w:history="1">
              <w:r w:rsidR="00465852" w:rsidRPr="00E12782">
                <w:rPr>
                  <w:rStyle w:val="a7"/>
                  <w:sz w:val="22"/>
                  <w:szCs w:val="22"/>
                </w:rPr>
                <w:t>Приказ Минобрнауки от 30.08.2013 № 1015</w:t>
              </w:r>
            </w:hyperlink>
            <w:r w:rsidR="00465852" w:rsidRPr="00E12782">
              <w:rPr>
                <w:sz w:val="22"/>
                <w:szCs w:val="22"/>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Протокол педагогического совета и локальный </w:t>
            </w:r>
            <w:r w:rsidRPr="00E12782">
              <w:rPr>
                <w:sz w:val="22"/>
                <w:szCs w:val="22"/>
              </w:rPr>
              <w:lastRenderedPageBreak/>
              <w:t>акт школы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67" w:anchor="/document/118/61371/" w:history="1">
              <w:r w:rsidR="00465852" w:rsidRPr="00E12782">
                <w:rPr>
                  <w:rStyle w:val="a7"/>
                  <w:sz w:val="22"/>
                  <w:szCs w:val="22"/>
                </w:rPr>
                <w:t>Об обучении на дому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68"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sz w:val="22"/>
                <w:szCs w:val="22"/>
              </w:rPr>
            </w:pPr>
            <w:hyperlink r:id="rId169" w:anchor="/document/118/49927/" w:history="1">
              <w:r w:rsidR="00465852" w:rsidRPr="00E12782">
                <w:rPr>
                  <w:rStyle w:val="a7"/>
                  <w:sz w:val="22"/>
                  <w:szCs w:val="22"/>
                </w:rPr>
                <w:t>Заявление об организации индивидуального обучения на дому</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Медицинское заключение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70" w:anchor="/document/118/69455/" w:history="1">
              <w:r w:rsidR="00465852" w:rsidRPr="00E12782">
                <w:rPr>
                  <w:rStyle w:val="a7"/>
                  <w:rFonts w:eastAsia="Times New Roman"/>
                  <w:sz w:val="22"/>
                  <w:szCs w:val="22"/>
                </w:rPr>
                <w:t>О комиссии по уничтожению персональных данных в школе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71" w:anchor="/document/99/902389617/" w:history="1">
              <w:r w:rsidR="00465852" w:rsidRPr="00E12782">
                <w:rPr>
                  <w:rStyle w:val="a7"/>
                  <w:rFonts w:eastAsia="Times New Roman"/>
                  <w:sz w:val="22"/>
                  <w:szCs w:val="22"/>
                </w:rPr>
                <w:t>Федеральный закон от 29.12.2012 № 273-ФЗ</w:t>
              </w:r>
            </w:hyperlink>
            <w:r w:rsidR="00465852" w:rsidRPr="00E12782">
              <w:rPr>
                <w:rFonts w:eastAsia="Times New Roman"/>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72" w:anchor="/document/118/61697/" w:history="1">
              <w:r w:rsidR="00465852" w:rsidRPr="00E12782">
                <w:rPr>
                  <w:rStyle w:val="a7"/>
                  <w:sz w:val="22"/>
                  <w:szCs w:val="22"/>
                </w:rPr>
                <w:t>О назначении тьюторов и тьюторантов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Локальные акты школы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73" w:anchor="/document/118/60467/" w:history="1">
              <w:r w:rsidR="00465852" w:rsidRPr="00E12782">
                <w:rPr>
                  <w:rStyle w:val="a7"/>
                  <w:sz w:val="22"/>
                  <w:szCs w:val="22"/>
                </w:rPr>
                <w:t>О внесении изменений в трудовой договор в связи с изменением организационных условий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Изменение организационных условий труда и трудового законодательства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74" w:anchor="/document/118/30641/" w:history="1">
              <w:r w:rsidR="00465852" w:rsidRPr="00E12782">
                <w:rPr>
                  <w:rStyle w:val="a7"/>
                  <w:sz w:val="22"/>
                  <w:szCs w:val="22"/>
                </w:rPr>
                <w:t>О поощрении работника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75" w:anchor="/document/118/30644/" w:history="1">
              <w:r w:rsidR="00465852" w:rsidRPr="00E12782">
                <w:rPr>
                  <w:rStyle w:val="a7"/>
                  <w:sz w:val="22"/>
                  <w:szCs w:val="22"/>
                </w:rPr>
                <w:t>Представление о поощрении</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 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76" w:anchor="/document/118/69516/" w:history="1">
              <w:r w:rsidR="00465852" w:rsidRPr="00E12782">
                <w:rPr>
                  <w:rStyle w:val="a7"/>
                  <w:sz w:val="22"/>
                  <w:szCs w:val="22"/>
                </w:rPr>
                <w:t>О графике работы школы в связи с празднованием Дня народного единства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77"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Накануне нерабочих праздничных дней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78" w:anchor="/document/118/44371/" w:history="1">
              <w:r w:rsidR="00465852" w:rsidRPr="00E12782">
                <w:rPr>
                  <w:rStyle w:val="a7"/>
                  <w:sz w:val="22"/>
                  <w:szCs w:val="22"/>
                </w:rPr>
                <w:t>О привлечении к работе в праздничные дни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79"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 накануне нерабочих праздничных дней</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80" w:anchor="/document/118/60408/" w:history="1">
              <w:r w:rsidR="00465852" w:rsidRPr="00E12782">
                <w:rPr>
                  <w:rStyle w:val="a7"/>
                  <w:sz w:val="22"/>
                  <w:szCs w:val="22"/>
                </w:rPr>
                <w:t>Об осеннем субботнике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Локальные и нормативные акты региональных и муниципальных органов власти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81" w:anchor="/document/118/30564/" w:history="1">
              <w:r w:rsidR="00465852" w:rsidRPr="00E12782">
                <w:rPr>
                  <w:rStyle w:val="a7"/>
                  <w:rFonts w:eastAsia="Times New Roman"/>
                  <w:sz w:val="22"/>
                  <w:szCs w:val="22"/>
                </w:rPr>
                <w:t>Об инструктажах по охране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82" w:anchor="/document/99/901850788/" w:history="1">
              <w:r w:rsidR="00465852" w:rsidRPr="00E12782">
                <w:rPr>
                  <w:rStyle w:val="a7"/>
                  <w:rFonts w:eastAsia="Times New Roman"/>
                  <w:sz w:val="22"/>
                  <w:szCs w:val="22"/>
                </w:rPr>
                <w:t>Постановление Минтруда, Минобразования от 13.01.2003 № 1/29</w:t>
              </w:r>
            </w:hyperlink>
            <w:r w:rsidR="00465852" w:rsidRPr="00E12782">
              <w:rPr>
                <w:rFonts w:eastAsia="Times New Roman"/>
                <w:sz w:val="22"/>
                <w:szCs w:val="22"/>
              </w:rPr>
              <w:t xml:space="preserve"> «Об утверждении Порядка обучения по охране труда и проверки знаний требований охраны труда работников организаций»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 и не реже одного раза в полгода при повторном инструктаже</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83" w:anchor="/document/118/29668/" w:history="1">
              <w:r w:rsidR="00465852" w:rsidRPr="00E12782">
                <w:rPr>
                  <w:rStyle w:val="a7"/>
                  <w:sz w:val="22"/>
                  <w:szCs w:val="22"/>
                </w:rPr>
                <w:t>Об усилении мер безопасности в период проведения мероприятий к 4 ноября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84"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85" w:anchor="/document/118/52058/" w:history="1">
              <w:r w:rsidR="00465852" w:rsidRPr="00E12782">
                <w:rPr>
                  <w:rStyle w:val="a7"/>
                  <w:sz w:val="22"/>
                  <w:szCs w:val="22"/>
                </w:rPr>
                <w:t>Об итогах  тренировки по эвакуации при пожаре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86" w:anchor="/document/118/52059/" w:history="1">
              <w:r w:rsidR="00465852" w:rsidRPr="00E12782">
                <w:rPr>
                  <w:rStyle w:val="a7"/>
                  <w:sz w:val="22"/>
                  <w:szCs w:val="22"/>
                </w:rPr>
                <w:t>Справка об итогах организации подготовки и проведения тренировки по эвакуации при пожаре</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Не реже одного раза в полугодие</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87" w:anchor="/document/118/51541/" w:history="1">
              <w:r w:rsidR="00465852" w:rsidRPr="00E12782">
                <w:rPr>
                  <w:rStyle w:val="a7"/>
                  <w:rFonts w:eastAsia="Times New Roman"/>
                  <w:sz w:val="22"/>
                  <w:szCs w:val="22"/>
                </w:rPr>
                <w:t>Об утверждении Порядка обеспечения работников средствами индивидуальной защиты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88" w:anchor="/document/99/901807664/" w:history="1">
              <w:r w:rsidR="00465852" w:rsidRPr="00E12782">
                <w:rPr>
                  <w:rStyle w:val="a7"/>
                  <w:sz w:val="22"/>
                  <w:szCs w:val="22"/>
                </w:rPr>
                <w:t>Трудовой кодекс</w:t>
              </w:r>
            </w:hyperlink>
            <w:r w:rsidR="00465852" w:rsidRPr="00E12782">
              <w:rPr>
                <w:sz w:val="22"/>
                <w:szCs w:val="22"/>
              </w:rPr>
              <w:t>;</w:t>
            </w:r>
          </w:p>
          <w:p w:rsidR="00465852" w:rsidRPr="00E12782" w:rsidRDefault="00000550" w:rsidP="00D417A3">
            <w:pPr>
              <w:pStyle w:val="a8"/>
              <w:spacing w:before="0" w:beforeAutospacing="0" w:after="0" w:afterAutospacing="0"/>
              <w:jc w:val="both"/>
              <w:rPr>
                <w:rFonts w:eastAsiaTheme="minorEastAsia"/>
                <w:sz w:val="22"/>
                <w:szCs w:val="22"/>
              </w:rPr>
            </w:pPr>
            <w:hyperlink r:id="rId189" w:anchor="/document/99/902161801/" w:history="1">
              <w:r w:rsidR="00465852" w:rsidRPr="00E12782">
                <w:rPr>
                  <w:rStyle w:val="a7"/>
                  <w:sz w:val="22"/>
                  <w:szCs w:val="22"/>
                </w:rPr>
                <w:t>приказ Минздравсоцразвития от 01.06.2009 № 290н</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90" w:anchor="/document/118/69562/" w:history="1">
              <w:r w:rsidR="00465852" w:rsidRPr="00E12782">
                <w:rPr>
                  <w:rStyle w:val="a7"/>
                  <w:rFonts w:eastAsia="Times New Roman"/>
                  <w:sz w:val="22"/>
                  <w:szCs w:val="22"/>
                </w:rPr>
                <w:t>О внесении изменений в инструкцию о мерах пожарной безопасности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Актуализация инструкции;</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Изменения противопожарного законодательства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t>НОЯБРЬ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91" w:anchor="/document/118/69884/" w:history="1">
              <w:r w:rsidR="00465852" w:rsidRPr="00E12782">
                <w:rPr>
                  <w:rStyle w:val="a7"/>
                  <w:rFonts w:eastAsia="Times New Roman"/>
                  <w:sz w:val="22"/>
                  <w:szCs w:val="22"/>
                </w:rPr>
                <w:t>О ликвидации академической задолженности за четверть</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92" w:anchor="/document/99/902389617/" w:history="1">
              <w:r w:rsidR="00465852" w:rsidRPr="00E12782">
                <w:rPr>
                  <w:rStyle w:val="a7"/>
                  <w:rFonts w:eastAsia="Times New Roman"/>
                  <w:sz w:val="22"/>
                  <w:szCs w:val="22"/>
                </w:rPr>
                <w:t>Федеральный закон от 29.12.2012 № 273-ФЗ</w:t>
              </w:r>
            </w:hyperlink>
            <w:r w:rsidR="00465852" w:rsidRPr="00E12782">
              <w:rPr>
                <w:rFonts w:eastAsia="Times New Roman"/>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УР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93" w:anchor="/document/118/69560/" w:history="1">
              <w:r w:rsidR="00465852" w:rsidRPr="00E12782">
                <w:rPr>
                  <w:rStyle w:val="a7"/>
                  <w:rFonts w:eastAsia="Times New Roman"/>
                  <w:sz w:val="22"/>
                  <w:szCs w:val="22"/>
                </w:rPr>
                <w:t xml:space="preserve">О создании психолого-педагогического </w:t>
              </w:r>
              <w:r w:rsidR="00465852" w:rsidRPr="00E12782">
                <w:rPr>
                  <w:rStyle w:val="a7"/>
                  <w:rFonts w:eastAsia="Times New Roman"/>
                  <w:sz w:val="22"/>
                  <w:szCs w:val="22"/>
                </w:rPr>
                <w:lastRenderedPageBreak/>
                <w:t>консилиума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194" w:anchor="/document/99/561233478/" w:history="1">
              <w:r w:rsidR="00465852" w:rsidRPr="00E12782">
                <w:rPr>
                  <w:rStyle w:val="a7"/>
                  <w:rFonts w:eastAsia="Times New Roman"/>
                  <w:sz w:val="22"/>
                  <w:szCs w:val="22"/>
                </w:rPr>
                <w:t>Распоряжение Минпросвещения от 09.09.2019 № Р-93</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95" w:anchor="/document/118/60409/" w:history="1">
              <w:r w:rsidR="00465852" w:rsidRPr="00E12782">
                <w:rPr>
                  <w:rStyle w:val="a7"/>
                  <w:sz w:val="22"/>
                  <w:szCs w:val="22"/>
                </w:rPr>
                <w:t>Об организации приема детей в 1-е классы на 2020/21 учебный год</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96" w:anchor="/document/99/499073827/" w:history="1">
              <w:r w:rsidR="00465852" w:rsidRPr="00E12782">
                <w:rPr>
                  <w:rStyle w:val="a7"/>
                  <w:sz w:val="22"/>
                  <w:szCs w:val="22"/>
                </w:rPr>
                <w:t>Приказ Минобрнауки от 22.01.2014 № 32</w:t>
              </w:r>
            </w:hyperlink>
            <w:r w:rsidR="00465852" w:rsidRPr="00E12782">
              <w:rPr>
                <w:sz w:val="22"/>
                <w:szCs w:val="22"/>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97" w:anchor="/document/118/62188/" w:history="1">
              <w:r w:rsidR="00465852" w:rsidRPr="00E12782">
                <w:rPr>
                  <w:rStyle w:val="a7"/>
                  <w:sz w:val="22"/>
                  <w:szCs w:val="22"/>
                </w:rPr>
                <w:t>О внесении изменений в программу развития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98"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199" w:anchor="/document/118/62133/" w:history="1">
              <w:r w:rsidR="00465852" w:rsidRPr="00E12782">
                <w:rPr>
                  <w:rStyle w:val="a7"/>
                  <w:sz w:val="22"/>
                  <w:szCs w:val="22"/>
                </w:rPr>
                <w:t>Об утверждении инструкции по делопроизводству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00"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Делопроизводитель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принимаете новый локальный акт</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01" w:anchor="/document/118/49796/" w:history="1">
              <w:r w:rsidR="00465852" w:rsidRPr="00E12782">
                <w:rPr>
                  <w:rStyle w:val="a7"/>
                  <w:sz w:val="22"/>
                  <w:szCs w:val="22"/>
                </w:rPr>
                <w:t>О подготовке графика отпусков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02"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03" w:anchor="/document/118/62134/" w:history="1">
              <w:r w:rsidR="00465852" w:rsidRPr="00E12782">
                <w:rPr>
                  <w:rStyle w:val="a7"/>
                  <w:sz w:val="22"/>
                  <w:szCs w:val="22"/>
                </w:rPr>
                <w:t>Об объявлении выговора работнику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04" w:anchor="/document/99/901807664/" w:history="1">
              <w:r w:rsidR="00465852" w:rsidRPr="00E12782">
                <w:rPr>
                  <w:rStyle w:val="a7"/>
                  <w:sz w:val="22"/>
                  <w:szCs w:val="22"/>
                </w:rPr>
                <w:t>Трудовой кодекс</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Наличие дисциплинарного проступка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05" w:anchor="/document/118/65708/" w:history="1">
              <w:r w:rsidR="00465852" w:rsidRPr="00E12782">
                <w:rPr>
                  <w:rStyle w:val="a7"/>
                  <w:rFonts w:eastAsia="Times New Roman"/>
                  <w:sz w:val="22"/>
                  <w:szCs w:val="22"/>
                </w:rPr>
                <w:t>О досрочном прекращении отпуска по уходу за ребенком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Заявление работницы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06" w:anchor="/document/118/65709/" w:history="1">
              <w:r w:rsidR="00465852" w:rsidRPr="00E12782">
                <w:rPr>
                  <w:rStyle w:val="a7"/>
                  <w:rFonts w:eastAsia="Times New Roman"/>
                  <w:sz w:val="22"/>
                  <w:szCs w:val="22"/>
                </w:rPr>
                <w:t>О переносе отпуска, который совпал с декретом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Заявление работницы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07" w:anchor="/document/118/30556/" w:history="1">
              <w:r w:rsidR="00465852" w:rsidRPr="00E12782">
                <w:rPr>
                  <w:rStyle w:val="a7"/>
                  <w:rFonts w:eastAsia="Times New Roman"/>
                  <w:sz w:val="22"/>
                  <w:szCs w:val="22"/>
                </w:rPr>
                <w:t>О создании службы охраны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08" w:anchor="/document/99/901807664/XA00MFM2NK/" w:history="1">
              <w:r w:rsidR="00465852" w:rsidRPr="00E12782">
                <w:rPr>
                  <w:rStyle w:val="a7"/>
                  <w:rFonts w:eastAsia="Times New Roman"/>
                  <w:sz w:val="22"/>
                  <w:szCs w:val="22"/>
                </w:rPr>
                <w:t>статья 217</w:t>
              </w:r>
            </w:hyperlink>
            <w:r w:rsidR="00465852" w:rsidRPr="00E12782">
              <w:rPr>
                <w:rFonts w:eastAsia="Times New Roman"/>
                <w:sz w:val="22"/>
                <w:szCs w:val="22"/>
              </w:rPr>
              <w:t xml:space="preserve"> Трудового кодекса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09" w:anchor="/document/118/69659/" w:history="1">
              <w:r w:rsidR="00465852" w:rsidRPr="00E12782">
                <w:rPr>
                  <w:rStyle w:val="a7"/>
                  <w:rFonts w:eastAsia="Times New Roman"/>
                  <w:sz w:val="22"/>
                  <w:szCs w:val="22"/>
                </w:rPr>
                <w:t>О внесении  в штатное расписание и структуру службы охраны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Приказ «О создании службы охраны труда»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10" w:anchor="/document/118/30560/" w:history="1">
              <w:r w:rsidR="00465852" w:rsidRPr="00E12782">
                <w:rPr>
                  <w:rStyle w:val="a7"/>
                  <w:rFonts w:eastAsia="Times New Roman"/>
                  <w:sz w:val="22"/>
                  <w:szCs w:val="22"/>
                </w:rPr>
                <w:t>О назначении ответственного за охрану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11" w:anchor="/document/99/901807664/XA00MFM2NK/" w:history="1">
              <w:r w:rsidR="00465852" w:rsidRPr="00E12782">
                <w:rPr>
                  <w:rStyle w:val="a7"/>
                  <w:rFonts w:eastAsia="Times New Roman"/>
                  <w:sz w:val="22"/>
                  <w:szCs w:val="22"/>
                </w:rPr>
                <w:t>статья 217</w:t>
              </w:r>
            </w:hyperlink>
            <w:r w:rsidR="00465852" w:rsidRPr="00E12782">
              <w:rPr>
                <w:rFonts w:eastAsia="Times New Roman"/>
                <w:sz w:val="22"/>
                <w:szCs w:val="22"/>
              </w:rPr>
              <w:t xml:space="preserve"> Трудового кодекса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12" w:anchor="/document/118/60465/" w:history="1">
              <w:r w:rsidR="00465852" w:rsidRPr="00E12782">
                <w:rPr>
                  <w:rStyle w:val="a7"/>
                  <w:sz w:val="22"/>
                  <w:szCs w:val="22"/>
                </w:rPr>
                <w:t xml:space="preserve">О проведении мониторинга в сфере </w:t>
              </w:r>
              <w:r w:rsidR="00465852" w:rsidRPr="00E12782">
                <w:rPr>
                  <w:rStyle w:val="a7"/>
                  <w:sz w:val="22"/>
                  <w:szCs w:val="22"/>
                </w:rPr>
                <w:lastRenderedPageBreak/>
                <w:t>закупок товаров, работ, услуг</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Локальные акты школы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По </w:t>
            </w:r>
            <w:r w:rsidRPr="00E12782">
              <w:rPr>
                <w:sz w:val="22"/>
                <w:szCs w:val="22"/>
              </w:rPr>
              <w:lastRenderedPageBreak/>
              <w:t>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lastRenderedPageBreak/>
              <w:t>ДЕКАБРЬ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13" w:anchor="/document/118/70649/" w:history="1">
              <w:r w:rsidR="00465852" w:rsidRPr="00E12782">
                <w:rPr>
                  <w:rStyle w:val="a7"/>
                  <w:rFonts w:eastAsia="Times New Roman"/>
                  <w:sz w:val="22"/>
                  <w:szCs w:val="22"/>
                </w:rPr>
                <w:t>Об организации обучения на территории медорганизации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14" w:anchor="/document/99/563601605/" w:history="1">
              <w:r w:rsidR="00465852" w:rsidRPr="00E12782">
                <w:rPr>
                  <w:rStyle w:val="a7"/>
                  <w:rFonts w:eastAsia="Times New Roman"/>
                  <w:sz w:val="22"/>
                  <w:szCs w:val="22"/>
                </w:rPr>
                <w:t>Методические рекомендации Минпросвещения России, Минздрава России от 14.10.2019</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15" w:anchor="/document/118/70358/" w:history="1">
              <w:r w:rsidR="00465852" w:rsidRPr="00E12782">
                <w:rPr>
                  <w:rStyle w:val="a7"/>
                  <w:rFonts w:eastAsia="Times New Roman"/>
                  <w:sz w:val="22"/>
                  <w:szCs w:val="22"/>
                </w:rPr>
                <w:t>О назначении ответственных по работе с одаренными детьми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16" w:anchor="/document/97/85922/" w:history="1">
              <w:r w:rsidR="00465852" w:rsidRPr="00E12782">
                <w:rPr>
                  <w:rStyle w:val="a7"/>
                  <w:rFonts w:eastAsia="Times New Roman"/>
                  <w:sz w:val="22"/>
                  <w:szCs w:val="22"/>
                </w:rPr>
                <w:t>Концепция общенациональной системы выявления и развития молодых талантов</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17" w:anchor="/document/118/55785/" w:history="1">
              <w:r w:rsidR="00465852" w:rsidRPr="00E12782">
                <w:rPr>
                  <w:rStyle w:val="a7"/>
                  <w:sz w:val="22"/>
                  <w:szCs w:val="22"/>
                </w:rPr>
                <w:t xml:space="preserve">Об утверждении программы противодействия коррупции </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18" w:anchor="/document/99/902135263/" w:history="1">
              <w:r w:rsidR="00465852" w:rsidRPr="00E12782">
                <w:rPr>
                  <w:rStyle w:val="a7"/>
                  <w:sz w:val="22"/>
                  <w:szCs w:val="22"/>
                </w:rPr>
                <w:t>Федеральный закон от 25.12.2008 № 273-ФЗ</w:t>
              </w:r>
            </w:hyperlink>
            <w:r w:rsidR="00465852" w:rsidRPr="00E12782">
              <w:rPr>
                <w:sz w:val="22"/>
                <w:szCs w:val="22"/>
              </w:rPr>
              <w:t xml:space="preserve"> «О противодействии коррупции»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19" w:anchor="/document/118/69964/" w:history="1">
              <w:r w:rsidR="00465852" w:rsidRPr="00E12782">
                <w:rPr>
                  <w:rStyle w:val="a7"/>
                  <w:rFonts w:eastAsia="Times New Roman"/>
                  <w:sz w:val="22"/>
                  <w:szCs w:val="22"/>
                </w:rPr>
                <w:t>О разработке программы развития образовательной организации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20" w:anchor="/document/99/902389617/" w:history="1">
              <w:r w:rsidR="00465852" w:rsidRPr="00E12782">
                <w:rPr>
                  <w:rStyle w:val="a7"/>
                  <w:rFonts w:eastAsia="Times New Roman"/>
                  <w:sz w:val="22"/>
                  <w:szCs w:val="22"/>
                </w:rPr>
                <w:t>Федеральный закон от 29.12.2012 № 273-ФЗ</w:t>
              </w:r>
            </w:hyperlink>
            <w:r w:rsidR="00465852" w:rsidRPr="00E12782">
              <w:rPr>
                <w:rFonts w:eastAsia="Times New Roman"/>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1" w:anchor="/document/118/70294/" w:history="1">
              <w:r w:rsidR="00465852" w:rsidRPr="00E12782">
                <w:rPr>
                  <w:rStyle w:val="a7"/>
                  <w:sz w:val="22"/>
                  <w:szCs w:val="22"/>
                </w:rPr>
                <w:t>О проведении промежуточной аттестации по итогам второй четверти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2"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В соответствии со сроками, которые указаны в календарном учебном плане, или традиционно — в конце триместра (четверти), а также в конце учебного года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3" w:anchor="/document/118/61765/" w:history="1">
              <w:r w:rsidR="00465852" w:rsidRPr="00E12782">
                <w:rPr>
                  <w:rStyle w:val="a7"/>
                  <w:sz w:val="22"/>
                  <w:szCs w:val="22"/>
                </w:rPr>
                <w:t>О мероприятиях по итогам аудита кадровых документов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4" w:anchor="/document/118/61768/" w:history="1">
              <w:r w:rsidR="00465852" w:rsidRPr="00E12782">
                <w:rPr>
                  <w:rStyle w:val="a7"/>
                  <w:sz w:val="22"/>
                  <w:szCs w:val="22"/>
                </w:rPr>
                <w:t>Акт о результатах проведения кадрового аудита</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5" w:anchor="/document/118/57754/" w:history="1">
              <w:r w:rsidR="00465852" w:rsidRPr="00E12782">
                <w:rPr>
                  <w:rStyle w:val="a7"/>
                  <w:sz w:val="22"/>
                  <w:szCs w:val="22"/>
                </w:rPr>
                <w:t>О назначении представителей работодателя в комиссию по трудовым спорам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6"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7" w:anchor="/document/118/30527/" w:history="1">
              <w:r w:rsidR="00465852" w:rsidRPr="00E12782">
                <w:rPr>
                  <w:rStyle w:val="a7"/>
                  <w:sz w:val="22"/>
                  <w:szCs w:val="22"/>
                </w:rPr>
                <w:t xml:space="preserve">О создании комиссии по трудовым </w:t>
              </w:r>
              <w:r w:rsidR="00465852" w:rsidRPr="00E12782">
                <w:rPr>
                  <w:rStyle w:val="a7"/>
                  <w:sz w:val="22"/>
                  <w:szCs w:val="22"/>
                </w:rPr>
                <w:lastRenderedPageBreak/>
                <w:t>спорам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8"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По </w:t>
            </w:r>
            <w:r w:rsidRPr="00E12782">
              <w:rPr>
                <w:sz w:val="22"/>
                <w:szCs w:val="22"/>
              </w:rPr>
              <w:lastRenderedPageBreak/>
              <w:t>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29" w:anchor="/document/118/30642/" w:history="1">
              <w:r w:rsidR="00465852" w:rsidRPr="00E12782">
                <w:rPr>
                  <w:rStyle w:val="a7"/>
                  <w:sz w:val="22"/>
                  <w:szCs w:val="22"/>
                </w:rPr>
                <w:t>О создании комиссии для проведения служебного расследования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30" w:anchor="/document/118/30646/" w:history="1">
              <w:r w:rsidR="00465852" w:rsidRPr="00E12782">
                <w:rPr>
                  <w:rStyle w:val="a7"/>
                  <w:sz w:val="22"/>
                  <w:szCs w:val="22"/>
                </w:rPr>
                <w:t>Докладная записка</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При наличии оснований, предусмотренных в </w:t>
            </w:r>
            <w:hyperlink r:id="rId231" w:anchor="/document/99/901807664/ZA026GA3BG/" w:history="1">
              <w:r w:rsidRPr="00E12782">
                <w:rPr>
                  <w:rStyle w:val="a7"/>
                  <w:sz w:val="22"/>
                  <w:szCs w:val="22"/>
                </w:rPr>
                <w:t>части 1</w:t>
              </w:r>
            </w:hyperlink>
            <w:r w:rsidRPr="00E12782">
              <w:rPr>
                <w:sz w:val="22"/>
                <w:szCs w:val="22"/>
              </w:rPr>
              <w:t xml:space="preserve"> статьи 76 ТК</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32" w:anchor="/document/118/71416/" w:history="1">
              <w:r w:rsidR="00465852" w:rsidRPr="00E12782">
                <w:rPr>
                  <w:rStyle w:val="a7"/>
                  <w:sz w:val="22"/>
                  <w:szCs w:val="22"/>
                </w:rPr>
                <w:t>Об утверждении номенклатуры дел</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Производственная необходимость</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Делопроизводитель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33" w:anchor="/document/118/69967/" w:history="1">
              <w:r w:rsidR="00465852" w:rsidRPr="00E12782">
                <w:rPr>
                  <w:rStyle w:val="a7"/>
                  <w:rFonts w:eastAsia="Times New Roman"/>
                  <w:sz w:val="22"/>
                  <w:szCs w:val="22"/>
                </w:rPr>
                <w:t>О назначении ответственного за организацию питания обучающихся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Региональный или муниципальный нормативный акт</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34" w:anchor="/document/118/71312/" w:history="1">
              <w:r w:rsidR="00465852" w:rsidRPr="00E12782">
                <w:rPr>
                  <w:rStyle w:val="a7"/>
                  <w:rFonts w:eastAsia="Times New Roman"/>
                  <w:sz w:val="22"/>
                  <w:szCs w:val="22"/>
                </w:rPr>
                <w:t>Об утверждении графика отпусков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35" w:anchor="/document/99/901807664/" w:history="1">
              <w:r w:rsidR="00465852" w:rsidRPr="00E12782">
                <w:rPr>
                  <w:rStyle w:val="a7"/>
                  <w:rFonts w:eastAsia="Times New Roman"/>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36" w:anchor="/document/118/70132/" w:history="1">
              <w:r w:rsidR="00465852" w:rsidRPr="00E12782">
                <w:rPr>
                  <w:rStyle w:val="a7"/>
                  <w:rFonts w:eastAsia="Times New Roman"/>
                  <w:sz w:val="22"/>
                  <w:szCs w:val="22"/>
                </w:rPr>
                <w:t>О назначении ответственного за антитеррористическую защищенность</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37" w:anchor="/document/99/560916143/" w:history="1">
              <w:r w:rsidR="00465852" w:rsidRPr="00E12782">
                <w:rPr>
                  <w:rStyle w:val="a7"/>
                  <w:rFonts w:eastAsia="Times New Roman"/>
                  <w:sz w:val="22"/>
                  <w:szCs w:val="22"/>
                </w:rPr>
                <w:t xml:space="preserve">Постановление Правительства от 02.08.2019 №1006 </w:t>
              </w:r>
            </w:hyperlink>
            <w:r w:rsidR="00465852" w:rsidRPr="00E12782">
              <w:rPr>
                <w:rFonts w:eastAsia="Times New Roman"/>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38" w:anchor="/document/118/44371/" w:history="1">
              <w:r w:rsidR="00465852" w:rsidRPr="00E12782">
                <w:rPr>
                  <w:rStyle w:val="a7"/>
                  <w:sz w:val="22"/>
                  <w:szCs w:val="22"/>
                </w:rPr>
                <w:t>О назначении ответственных лиц за дежурство в выходные и праздничные дни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39"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40" w:anchor="/document/118/70071/" w:history="1">
              <w:r w:rsidR="00465852" w:rsidRPr="00E12782">
                <w:rPr>
                  <w:rStyle w:val="a7"/>
                  <w:rFonts w:eastAsia="Times New Roman"/>
                  <w:sz w:val="22"/>
                  <w:szCs w:val="22"/>
                </w:rPr>
                <w:t>О графике работы школы в связи с празднованием Нового года и Рождества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Режим работы школы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41" w:anchor="/document/118/64693/" w:history="1">
              <w:r w:rsidR="00465852" w:rsidRPr="00E12782">
                <w:rPr>
                  <w:rStyle w:val="a7"/>
                  <w:rFonts w:eastAsia="Times New Roman"/>
                  <w:sz w:val="22"/>
                  <w:szCs w:val="22"/>
                </w:rPr>
                <w:t>О проведении стажировки водителя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42" w:anchor="/document/99/456060423/ZAP2C1I3GM/" w:history="1">
              <w:r w:rsidR="00465852" w:rsidRPr="00E12782">
                <w:rPr>
                  <w:rStyle w:val="a7"/>
                  <w:rFonts w:eastAsia="Times New Roman"/>
                  <w:sz w:val="22"/>
                  <w:szCs w:val="22"/>
                </w:rPr>
                <w:t>Письмо Минтранса от 17.03.2017 № 03-525ПГ</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 xml:space="preserve">По необходимости, например, если работник не работал водителем </w:t>
            </w:r>
            <w:r w:rsidRPr="00E12782">
              <w:rPr>
                <w:rFonts w:eastAsia="Times New Roman"/>
                <w:sz w:val="22"/>
                <w:szCs w:val="22"/>
              </w:rPr>
              <w:lastRenderedPageBreak/>
              <w:t>больше года или перешел с одного типа транспортного средства на другой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43" w:anchor="/document/118/64695/" w:history="1">
              <w:r w:rsidR="00465852" w:rsidRPr="00E12782">
                <w:rPr>
                  <w:rStyle w:val="a7"/>
                  <w:rFonts w:eastAsia="Times New Roman"/>
                  <w:sz w:val="22"/>
                  <w:szCs w:val="22"/>
                </w:rPr>
                <w:t>Об окончании стажировки водителя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стажировочный лист</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44" w:anchor="/document/118/70118/" w:history="1">
              <w:r w:rsidR="00465852" w:rsidRPr="00E12782">
                <w:rPr>
                  <w:rStyle w:val="a7"/>
                  <w:rFonts w:eastAsia="Times New Roman"/>
                  <w:sz w:val="22"/>
                  <w:szCs w:val="22"/>
                </w:rPr>
                <w:t>О размещении постов первой помощи и комплектовании их аптечками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45" w:anchor="/document/99/901807664/" w:history="1">
              <w:r w:rsidR="00465852" w:rsidRPr="00E12782">
                <w:rPr>
                  <w:rStyle w:val="a7"/>
                  <w:rFonts w:eastAsia="Times New Roman"/>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охрану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46" w:anchor="/document/118/29668/" w:history="1">
              <w:r w:rsidR="00465852" w:rsidRPr="00E12782">
                <w:rPr>
                  <w:rStyle w:val="a7"/>
                  <w:sz w:val="22"/>
                  <w:szCs w:val="22"/>
                </w:rPr>
                <w:t>Об усилении мер безопасности в период новогодних праздников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47"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48" w:anchor="/document/118/69763/" w:history="1">
              <w:r w:rsidR="00465852" w:rsidRPr="00E12782">
                <w:rPr>
                  <w:rStyle w:val="a7"/>
                  <w:rFonts w:eastAsia="Times New Roman"/>
                  <w:sz w:val="22"/>
                  <w:szCs w:val="22"/>
                </w:rPr>
                <w:t>О комиссии по проверке готовности к массовым мероприятиям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49" w:anchor="/document/99/560916143/" w:history="1">
              <w:r w:rsidR="00465852" w:rsidRPr="00E12782">
                <w:rPr>
                  <w:rStyle w:val="a7"/>
                  <w:rFonts w:eastAsia="Times New Roman"/>
                  <w:sz w:val="22"/>
                  <w:szCs w:val="22"/>
                </w:rPr>
                <w:t xml:space="preserve">Постановление Правительства от 02.08.2019 №1006 </w:t>
              </w:r>
            </w:hyperlink>
            <w:r w:rsidR="00465852" w:rsidRPr="00E12782">
              <w:rPr>
                <w:rFonts w:eastAsia="Times New Roman"/>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50" w:anchor="/document/118/44345/" w:history="1">
              <w:r w:rsidR="00465852" w:rsidRPr="00E12782">
                <w:rPr>
                  <w:rStyle w:val="a7"/>
                  <w:sz w:val="22"/>
                  <w:szCs w:val="22"/>
                </w:rPr>
                <w:t>Об утверждении норм расхода моющих, чистящих и дезинфицирующих средств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51"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Правовые акты региональных и муниципальных органов власти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изменились нормы расхода средств</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lastRenderedPageBreak/>
              <w:t>ЯНВАРЬ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52" w:anchor="/document/118/58563/" w:history="1">
              <w:r w:rsidR="00465852" w:rsidRPr="00E12782">
                <w:rPr>
                  <w:rStyle w:val="a7"/>
                  <w:rFonts w:eastAsia="Times New Roman"/>
                  <w:sz w:val="22"/>
                  <w:szCs w:val="22"/>
                </w:rPr>
                <w:t>О назначении ответственных за прием в школу </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53" w:anchor="/document/99/499073827/" w:history="1">
              <w:r w:rsidR="00465852" w:rsidRPr="00E12782">
                <w:rPr>
                  <w:rStyle w:val="a7"/>
                  <w:rFonts w:eastAsia="Times New Roman"/>
                  <w:sz w:val="22"/>
                  <w:szCs w:val="22"/>
                </w:rPr>
                <w:t>Приказ Минобрнауки от 22.01.2014 № 32</w:t>
              </w:r>
            </w:hyperlink>
            <w:r w:rsidR="00465852" w:rsidRPr="00E12782">
              <w:rPr>
                <w:rFonts w:eastAsia="Times New Roman"/>
                <w:sz w:val="22"/>
                <w:szCs w:val="22"/>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54" w:anchor="/document/118/65348/" w:history="1">
              <w:r w:rsidR="00465852" w:rsidRPr="00E12782">
                <w:rPr>
                  <w:rStyle w:val="a7"/>
                  <w:sz w:val="22"/>
                  <w:szCs w:val="22"/>
                </w:rPr>
                <w:t>Приказ о введении ограничительных мер (карантина)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Распорядительный акт органа исполнительной власти субъекта или органа местного самоуправления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55" w:anchor="/document/118/71507/" w:history="1">
              <w:r w:rsidR="00465852" w:rsidRPr="00E12782">
                <w:rPr>
                  <w:rStyle w:val="a7"/>
                  <w:sz w:val="22"/>
                  <w:szCs w:val="22"/>
                </w:rPr>
                <w:t>Приказ об отмене ограничительных мер (карантина)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Распорядительный акт органа исполнительной власти субъекта или органа местного самоуправления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56" w:anchor="/document/118/57933/" w:history="1">
              <w:r w:rsidR="00465852" w:rsidRPr="00E12782">
                <w:rPr>
                  <w:rStyle w:val="a7"/>
                  <w:sz w:val="22"/>
                  <w:szCs w:val="22"/>
                </w:rPr>
                <w:t>Об утверждении положений о питании учащихся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57"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258" w:anchor="/document/99/902113767/" w:history="1">
              <w:r w:rsidR="00465852" w:rsidRPr="00E12782">
                <w:rPr>
                  <w:rStyle w:val="a7"/>
                  <w:sz w:val="22"/>
                  <w:szCs w:val="22"/>
                </w:rPr>
                <w:t>Постановление главного санитарного врача от 23.07.2008 № 45</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изменилось законодательство в сфере организации питания или поменяли условия организации питания школы</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59" w:anchor="/document/118/71814/" w:history="1">
              <w:r w:rsidR="00465852" w:rsidRPr="00E12782">
                <w:rPr>
                  <w:rStyle w:val="a7"/>
                  <w:sz w:val="22"/>
                  <w:szCs w:val="22"/>
                </w:rPr>
                <w:t>О введении электронной трудовой книжки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60" w:anchor="/document/99/901807664/" w:history="1">
              <w:r w:rsidR="00465852" w:rsidRPr="00E12782">
                <w:rPr>
                  <w:rStyle w:val="a7"/>
                  <w:rFonts w:eastAsia="Times New Roman"/>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61" w:anchor="/document/118/70663/" w:history="1">
              <w:r w:rsidR="00465852" w:rsidRPr="00E12782">
                <w:rPr>
                  <w:rStyle w:val="a7"/>
                  <w:rFonts w:eastAsia="Times New Roman"/>
                  <w:sz w:val="22"/>
                  <w:szCs w:val="22"/>
                </w:rPr>
                <w:t>О порядке разработки, согласования и утверждения </w:t>
              </w:r>
              <w:r w:rsidR="00465852" w:rsidRPr="00E12782">
                <w:rPr>
                  <w:rFonts w:eastAsia="Times New Roman"/>
                  <w:color w:val="0000FF"/>
                  <w:sz w:val="22"/>
                  <w:szCs w:val="22"/>
                  <w:u w:val="single"/>
                </w:rPr>
                <w:br/>
              </w:r>
              <w:r w:rsidR="00465852" w:rsidRPr="00E12782">
                <w:rPr>
                  <w:rStyle w:val="a7"/>
                  <w:rFonts w:eastAsia="Times New Roman"/>
                  <w:sz w:val="22"/>
                  <w:szCs w:val="22"/>
                </w:rPr>
                <w:t>должностных инструкций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62" w:anchor="/document/99/901807664/"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rFonts w:eastAsiaTheme="minorEastAsia"/>
                <w:sz w:val="22"/>
                <w:szCs w:val="22"/>
              </w:rPr>
            </w:pPr>
            <w:hyperlink r:id="rId263"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64" w:anchor="/document/118/66078/" w:history="1">
              <w:r w:rsidR="00465852" w:rsidRPr="00E12782">
                <w:rPr>
                  <w:rStyle w:val="a7"/>
                  <w:rFonts w:eastAsia="Times New Roman"/>
                  <w:sz w:val="22"/>
                  <w:szCs w:val="22"/>
                </w:rPr>
                <w:t>Приказ о доведении зарплаты работников до МРОТ</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65" w:anchor="/document/99/564068989/" w:history="1">
              <w:r w:rsidR="00465852" w:rsidRPr="00E12782">
                <w:rPr>
                  <w:rStyle w:val="a7"/>
                  <w:rFonts w:eastAsia="Times New Roman"/>
                  <w:sz w:val="22"/>
                  <w:szCs w:val="22"/>
                </w:rPr>
                <w:t>Федеральный закон от 27.12.2019 N 463-ФЗ</w:t>
              </w:r>
            </w:hyperlink>
            <w:r w:rsidR="00465852" w:rsidRPr="00E12782">
              <w:rPr>
                <w:rFonts w:eastAsia="Times New Roman"/>
                <w:sz w:val="22"/>
                <w:szCs w:val="22"/>
              </w:rPr>
              <w:br/>
              <w:t xml:space="preserve">«О внесении изменений в статью 1 </w:t>
            </w:r>
            <w:r w:rsidR="00465852" w:rsidRPr="00E12782">
              <w:rPr>
                <w:rFonts w:eastAsia="Times New Roman"/>
                <w:sz w:val="22"/>
                <w:szCs w:val="22"/>
              </w:rPr>
              <w:lastRenderedPageBreak/>
              <w:t>Федерального закона "О минимальном размере оплаты труда"»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lastRenderedPageBreak/>
              <w:t>Бухгалтер или 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 xml:space="preserve">Если зарплата работников </w:t>
            </w:r>
            <w:r w:rsidRPr="00E12782">
              <w:rPr>
                <w:rFonts w:eastAsia="Times New Roman"/>
                <w:sz w:val="22"/>
                <w:szCs w:val="22"/>
              </w:rPr>
              <w:lastRenderedPageBreak/>
              <w:t>меньше федерального или регионального минимального размера оплаты труда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66" w:anchor="/document/118/71270/" w:history="1">
              <w:r w:rsidR="00465852" w:rsidRPr="00E12782">
                <w:rPr>
                  <w:rStyle w:val="a7"/>
                  <w:sz w:val="22"/>
                  <w:szCs w:val="22"/>
                </w:rPr>
                <w:t>Об изменении штатного расписания в связи с доведением зарплаты до МРОТ</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67" w:anchor="/document/99/901807664/"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rFonts w:eastAsiaTheme="minorEastAsia"/>
                <w:sz w:val="22"/>
                <w:szCs w:val="22"/>
              </w:rPr>
            </w:pPr>
            <w:hyperlink r:id="rId268" w:anchor="/document/118/66078/" w:history="1">
              <w:r w:rsidR="00465852" w:rsidRPr="00E12782">
                <w:rPr>
                  <w:rStyle w:val="a7"/>
                  <w:sz w:val="22"/>
                  <w:szCs w:val="22"/>
                </w:rPr>
                <w:t xml:space="preserve">приказ </w:t>
              </w:r>
            </w:hyperlink>
            <w:r w:rsidR="00465852" w:rsidRPr="00E12782">
              <w:rPr>
                <w:sz w:val="22"/>
                <w:szCs w:val="22"/>
              </w:rPr>
              <w:t>«О доведении зарплаты работников до МРОТ»</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Бухгалтер или 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Если изменили размер оплаты труда в связи с увеличением МРОТ</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69" w:anchor="/document/118/71271/" w:history="1">
              <w:r w:rsidR="00465852" w:rsidRPr="00E12782">
                <w:rPr>
                  <w:rStyle w:val="a7"/>
                  <w:sz w:val="22"/>
                  <w:szCs w:val="22"/>
                </w:rPr>
                <w:t>Об изменении положения об оплате труда в связи с доведением зарплаты до МРОТ</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70" w:anchor="/document/99/901807664/" w:history="1">
              <w:r w:rsidR="00465852" w:rsidRPr="00E12782">
                <w:rPr>
                  <w:rStyle w:val="a7"/>
                  <w:rFonts w:eastAsia="Times New Roman"/>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71" w:anchor="/document/118/30546/" w:history="1">
              <w:r w:rsidR="00465852" w:rsidRPr="00E12782">
                <w:rPr>
                  <w:rStyle w:val="a7"/>
                  <w:sz w:val="22"/>
                  <w:szCs w:val="22"/>
                </w:rPr>
                <w:t>О направлении работника на курсы повышения квалификации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График посещения курсов повышения квалификации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72" w:anchor="/document/118/30547/" w:history="1">
              <w:r w:rsidR="00465852" w:rsidRPr="00E12782">
                <w:rPr>
                  <w:rStyle w:val="a7"/>
                  <w:sz w:val="22"/>
                  <w:szCs w:val="22"/>
                </w:rPr>
                <w:t>О направлении педагогов на курсы повышения квалификации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73" w:anchor="/document/118/30543/" w:history="1">
              <w:r w:rsidR="00465852" w:rsidRPr="00E12782">
                <w:rPr>
                  <w:rStyle w:val="a7"/>
                  <w:sz w:val="22"/>
                  <w:szCs w:val="22"/>
                </w:rPr>
                <w:t>График посещения курсов повышения квалификации педагогическими работниками</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74" w:anchor="/document/118/29571/" w:history="1">
              <w:r w:rsidR="00465852" w:rsidRPr="00E12782">
                <w:rPr>
                  <w:rStyle w:val="a7"/>
                  <w:sz w:val="22"/>
                  <w:szCs w:val="22"/>
                </w:rPr>
                <w:t>О назначении ответственных за сайт школы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75"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276" w:anchor="/document/99/499032487/" w:history="1">
              <w:r w:rsidR="00465852" w:rsidRPr="00E12782">
                <w:rPr>
                  <w:rStyle w:val="a7"/>
                  <w:sz w:val="22"/>
                  <w:szCs w:val="22"/>
                </w:rPr>
                <w:t>Постановление Правительства от 10.07.2013 № 582</w:t>
              </w:r>
            </w:hyperlink>
            <w:r w:rsidR="00465852" w:rsidRPr="00E12782">
              <w:rPr>
                <w:sz w:val="22"/>
                <w:szCs w:val="22"/>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77" w:anchor="/document/118/45324/" w:history="1">
              <w:r w:rsidR="00465852" w:rsidRPr="00E12782">
                <w:rPr>
                  <w:rStyle w:val="a7"/>
                  <w:sz w:val="22"/>
                  <w:szCs w:val="22"/>
                </w:rPr>
                <w:t>О проведении инвентаризации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78" w:anchor="/document/99/901717338/" w:history="1">
              <w:r w:rsidR="00465852" w:rsidRPr="00E12782">
                <w:rPr>
                  <w:rStyle w:val="a7"/>
                  <w:sz w:val="22"/>
                  <w:szCs w:val="22"/>
                </w:rPr>
                <w:t>Постановление Госкомстата от 18.08.1998 № 88</w:t>
              </w:r>
            </w:hyperlink>
            <w:r w:rsidR="00465852" w:rsidRPr="00E12782">
              <w:rPr>
                <w:sz w:val="22"/>
                <w:szCs w:val="22"/>
              </w:rPr>
              <w:t xml:space="preserve"> «Об утверждении унифицированных форм первичной учетной документации по учету </w:t>
            </w:r>
            <w:r w:rsidR="00465852" w:rsidRPr="00E12782">
              <w:rPr>
                <w:sz w:val="22"/>
                <w:szCs w:val="22"/>
              </w:rPr>
              <w:lastRenderedPageBreak/>
              <w:t>кассовых операций, по учету результатов инвентаризации»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По необходимости и перед тем, как </w:t>
            </w:r>
            <w:r w:rsidRPr="00E12782">
              <w:rPr>
                <w:sz w:val="22"/>
                <w:szCs w:val="22"/>
              </w:rPr>
              <w:lastRenderedPageBreak/>
              <w:t>заключаете с работником договор о полной материальной ответственности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79" w:anchor="/document/118/70426/" w:history="1">
              <w:r w:rsidR="00465852" w:rsidRPr="00E12782">
                <w:rPr>
                  <w:rStyle w:val="a7"/>
                  <w:rFonts w:eastAsia="Times New Roman"/>
                  <w:sz w:val="22"/>
                  <w:szCs w:val="22"/>
                </w:rPr>
                <w:t>Об обучении работников пожарно-техническому минимуму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280" w:anchor="/document/99/902079274/" w:history="1">
              <w:r w:rsidR="00465852" w:rsidRPr="00E12782">
                <w:rPr>
                  <w:rStyle w:val="a7"/>
                  <w:rFonts w:eastAsia="Times New Roman"/>
                  <w:sz w:val="22"/>
                  <w:szCs w:val="22"/>
                </w:rPr>
                <w:t>Приказ МЧС от 12.12.2007 № 645</w:t>
              </w:r>
            </w:hyperlink>
            <w:r w:rsidR="00465852" w:rsidRPr="00E12782">
              <w:rPr>
                <w:rFonts w:eastAsia="Times New Roman"/>
                <w:sz w:val="22"/>
                <w:szCs w:val="22"/>
              </w:rPr>
              <w:br/>
              <w:t>«Об утверждении Норм пожарной безопасности "Обучение мерам пожарной безопасности работников организаций"»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t>ФЕВРАЛЬ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81" w:anchor="/document/118/31024/" w:history="1">
              <w:r w:rsidR="00465852" w:rsidRPr="00E12782">
                <w:rPr>
                  <w:rStyle w:val="a7"/>
                  <w:sz w:val="22"/>
                  <w:szCs w:val="22"/>
                </w:rPr>
                <w:t>О поощрении победителей предметных олимпиад</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82" w:anchor="/document/118/30687/" w:history="1">
              <w:r w:rsidR="00465852" w:rsidRPr="00E12782">
                <w:rPr>
                  <w:rStyle w:val="a7"/>
                  <w:sz w:val="22"/>
                  <w:szCs w:val="22"/>
                </w:rPr>
                <w:t>Положение о поощрении</w:t>
              </w:r>
            </w:hyperlink>
            <w:r w:rsidR="00465852" w:rsidRPr="00E12782">
              <w:rPr>
                <w:sz w:val="22"/>
                <w:szCs w:val="22"/>
              </w:rPr>
              <w:t> </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При наличии оснований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83" w:anchor="/document/118/30670/" w:history="1">
              <w:r w:rsidR="00465852" w:rsidRPr="00E12782">
                <w:rPr>
                  <w:rStyle w:val="a7"/>
                  <w:sz w:val="22"/>
                  <w:szCs w:val="22"/>
                </w:rPr>
                <w:t>О зачислении в школу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84"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285" w:anchor="/document/99/499073827/" w:history="1">
              <w:r w:rsidR="00465852" w:rsidRPr="00E12782">
                <w:rPr>
                  <w:rStyle w:val="a7"/>
                  <w:sz w:val="22"/>
                  <w:szCs w:val="22"/>
                </w:rPr>
                <w:t>Приказ Минобрнауки от 22.01.2014 № 32</w:t>
              </w:r>
            </w:hyperlink>
            <w:r w:rsidR="00465852" w:rsidRPr="00E12782">
              <w:rPr>
                <w:sz w:val="22"/>
                <w:szCs w:val="22"/>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86" w:anchor="/document/118/49348/" w:history="1">
              <w:r w:rsidR="00465852" w:rsidRPr="00E12782">
                <w:rPr>
                  <w:rStyle w:val="a7"/>
                  <w:sz w:val="22"/>
                  <w:szCs w:val="22"/>
                </w:rPr>
                <w:t>О зачислении в порядке перевода по решению учредителя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87"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288" w:anchor="/document/99/499084705/" w:history="1">
              <w:r w:rsidR="00465852" w:rsidRPr="00E12782">
                <w:rPr>
                  <w:rStyle w:val="a7"/>
                  <w:sz w:val="22"/>
                  <w:szCs w:val="22"/>
                </w:rPr>
                <w:t>Приказ Минобрнауки от 12.03.2014 № 177</w:t>
              </w:r>
            </w:hyperlink>
            <w:r w:rsidR="00465852" w:rsidRPr="00E12782">
              <w:rPr>
                <w:sz w:val="22"/>
                <w:szCs w:val="22"/>
              </w:rPr>
              <w:t xml:space="preserve">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w:t>
            </w:r>
            <w:r w:rsidR="00465852" w:rsidRPr="00E12782">
              <w:rPr>
                <w:sz w:val="22"/>
                <w:szCs w:val="22"/>
              </w:rPr>
              <w:lastRenderedPageBreak/>
              <w:t>образовательным программам соответствующих уровня и направленности»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89" w:anchor="/document/118/58191/" w:history="1">
              <w:r w:rsidR="00465852" w:rsidRPr="00E12782">
                <w:rPr>
                  <w:rStyle w:val="a7"/>
                  <w:sz w:val="22"/>
                  <w:szCs w:val="22"/>
                </w:rPr>
                <w:t>Об утверждении положения о портфолио обучающихся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0"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принимаете новый локальный акт</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1" w:anchor="/document/118/66890/" w:history="1">
              <w:r w:rsidR="00465852" w:rsidRPr="00E12782">
                <w:rPr>
                  <w:rStyle w:val="a7"/>
                  <w:sz w:val="22"/>
                  <w:szCs w:val="22"/>
                </w:rPr>
                <w:t>О подготовке работников и проведении замен учителей в связи подготовкой к ГИА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2" w:anchor="/document/99/542637892/" w:history="1">
              <w:r w:rsidR="00465852" w:rsidRPr="00E12782">
                <w:rPr>
                  <w:rStyle w:val="a7"/>
                  <w:sz w:val="22"/>
                  <w:szCs w:val="22"/>
                </w:rPr>
                <w:t>Приказ Минпросвещения, Рособрнадзора от 07.11.2018 № 189/1513</w:t>
              </w:r>
            </w:hyperlink>
            <w:r w:rsidR="00465852" w:rsidRPr="00E12782">
              <w:rPr>
                <w:sz w:val="22"/>
                <w:szCs w:val="22"/>
              </w:rPr>
              <w:t>,</w:t>
            </w:r>
          </w:p>
          <w:p w:rsidR="00465852" w:rsidRPr="00E12782" w:rsidRDefault="00000550" w:rsidP="00D417A3">
            <w:pPr>
              <w:pStyle w:val="a8"/>
              <w:spacing w:before="0" w:beforeAutospacing="0" w:after="0" w:afterAutospacing="0"/>
              <w:jc w:val="both"/>
              <w:rPr>
                <w:rFonts w:eastAsiaTheme="minorEastAsia"/>
                <w:sz w:val="22"/>
                <w:szCs w:val="22"/>
              </w:rPr>
            </w:pPr>
            <w:hyperlink r:id="rId293" w:anchor="/document/99/542637893/" w:history="1">
              <w:r w:rsidR="00465852" w:rsidRPr="00E12782">
                <w:rPr>
                  <w:rStyle w:val="a7"/>
                  <w:sz w:val="22"/>
                  <w:szCs w:val="22"/>
                </w:rPr>
                <w:t>приказ Минпросвещения, Рособрнадзора от 07.11.2018 № 190/1512</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4" w:anchor="/document/118/58365/" w:history="1">
              <w:r w:rsidR="00465852" w:rsidRPr="00E12782">
                <w:rPr>
                  <w:rStyle w:val="a7"/>
                  <w:sz w:val="22"/>
                  <w:szCs w:val="22"/>
                </w:rPr>
                <w:t>О проведении самообследования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5" w:anchor="/document/99/499028374/" w:history="1">
              <w:r w:rsidR="00465852" w:rsidRPr="00E12782">
                <w:rPr>
                  <w:rStyle w:val="a7"/>
                  <w:sz w:val="22"/>
                  <w:szCs w:val="22"/>
                </w:rPr>
                <w:t>Приказ Минобрнауки от 14.06.2013 № 462</w:t>
              </w:r>
            </w:hyperlink>
            <w:r w:rsidR="00465852" w:rsidRPr="00E12782">
              <w:rPr>
                <w:sz w:val="22"/>
                <w:szCs w:val="22"/>
              </w:rPr>
              <w:t xml:space="preserve"> «Об утверждении Порядка проведения самообследования образовательной организацией»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6" w:anchor="/document/118/43968/" w:history="1">
              <w:r w:rsidR="00465852" w:rsidRPr="00E12782">
                <w:rPr>
                  <w:rStyle w:val="a7"/>
                  <w:sz w:val="22"/>
                  <w:szCs w:val="22"/>
                </w:rPr>
                <w:t>О проведении аттестации непедагогических работников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7" w:anchor="/document/118/59307/" w:history="1">
              <w:r w:rsidR="00465852" w:rsidRPr="00E12782">
                <w:rPr>
                  <w:rStyle w:val="a7"/>
                  <w:sz w:val="22"/>
                  <w:szCs w:val="22"/>
                </w:rPr>
                <w:t>Локальный акт школы</w:t>
              </w:r>
            </w:hyperlink>
            <w:r w:rsidR="00465852" w:rsidRPr="00E12782">
              <w:rPr>
                <w:sz w:val="22"/>
                <w:szCs w:val="22"/>
              </w:rPr>
              <w:t>, который регламентирует процедуру аттестации работников</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8" w:anchor="/document/118/43969/" w:history="1">
              <w:r w:rsidR="00465852" w:rsidRPr="00E12782">
                <w:rPr>
                  <w:rStyle w:val="a7"/>
                  <w:sz w:val="22"/>
                  <w:szCs w:val="22"/>
                </w:rPr>
                <w:t>Об аттестации педагогов на соответствие занимаемой должности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299" w:anchor="/document/99/499089779/" w:history="1">
              <w:r w:rsidR="00465852" w:rsidRPr="00E12782">
                <w:rPr>
                  <w:rStyle w:val="a7"/>
                  <w:sz w:val="22"/>
                  <w:szCs w:val="22"/>
                </w:rPr>
                <w:t>Приказ Минобрнауки от 07.04.2014 № 276</w:t>
              </w:r>
            </w:hyperlink>
            <w:r w:rsidR="00465852" w:rsidRPr="00E12782">
              <w:rPr>
                <w:sz w:val="22"/>
                <w:szCs w:val="22"/>
              </w:rPr>
              <w:t xml:space="preserve"> «Об утверждении Порядка проведения аттестации педагогических работников организаций, осуществляющих образовательную деятельность»;</w:t>
            </w:r>
          </w:p>
          <w:p w:rsidR="00465852" w:rsidRPr="00E12782" w:rsidRDefault="00000550" w:rsidP="00D417A3">
            <w:pPr>
              <w:pStyle w:val="a8"/>
              <w:spacing w:before="0" w:beforeAutospacing="0" w:after="0" w:afterAutospacing="0"/>
              <w:jc w:val="both"/>
              <w:rPr>
                <w:rFonts w:eastAsiaTheme="minorEastAsia"/>
                <w:sz w:val="22"/>
                <w:szCs w:val="22"/>
              </w:rPr>
            </w:pPr>
            <w:hyperlink r:id="rId300" w:anchor="/document/16/21679/dfas452pyi/" w:history="1">
              <w:r w:rsidR="00465852" w:rsidRPr="00E12782">
                <w:rPr>
                  <w:rStyle w:val="a7"/>
                  <w:sz w:val="22"/>
                  <w:szCs w:val="22"/>
                </w:rPr>
                <w:t>график аттестации</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мере необходимости, но не реже одного раз в пять лет для каждого педагога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01" w:anchor="/document/118/61572/" w:history="1">
              <w:r w:rsidR="00465852" w:rsidRPr="00E12782">
                <w:rPr>
                  <w:rStyle w:val="a7"/>
                  <w:sz w:val="22"/>
                  <w:szCs w:val="22"/>
                </w:rPr>
                <w:t>О назначении ответственного за медосмотры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02" w:anchor="/document/99/901807664/"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rFonts w:eastAsiaTheme="minorEastAsia"/>
                <w:sz w:val="22"/>
                <w:szCs w:val="22"/>
              </w:rPr>
            </w:pPr>
            <w:hyperlink r:id="rId303" w:anchor="/document/99/902275195/" w:history="1">
              <w:r w:rsidR="00465852" w:rsidRPr="00E12782">
                <w:rPr>
                  <w:rStyle w:val="a7"/>
                  <w:sz w:val="22"/>
                  <w:szCs w:val="22"/>
                </w:rPr>
                <w:t>Приказ Минздравсоцразвития от 12.04.2011 № 302н</w:t>
              </w:r>
            </w:hyperlink>
            <w:r w:rsidR="00465852" w:rsidRPr="00E12782">
              <w:rPr>
                <w:sz w:val="22"/>
                <w:szCs w:val="22"/>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w:t>
            </w:r>
            <w:r w:rsidR="00465852" w:rsidRPr="00E12782">
              <w:rPr>
                <w:sz w:val="22"/>
                <w:szCs w:val="22"/>
              </w:rPr>
              <w:lastRenderedPageBreak/>
              <w:t>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04" w:anchor="/document/118/48417/" w:history="1">
              <w:r w:rsidR="00465852" w:rsidRPr="00E12782">
                <w:rPr>
                  <w:rStyle w:val="a7"/>
                  <w:sz w:val="22"/>
                  <w:szCs w:val="22"/>
                </w:rPr>
                <w:t>О проведении обязательных периодических медицинских осмотров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05" w:anchor="/document/99/902275195/" w:history="1">
              <w:r w:rsidR="00465852" w:rsidRPr="00E12782">
                <w:rPr>
                  <w:rStyle w:val="a7"/>
                  <w:sz w:val="22"/>
                  <w:szCs w:val="22"/>
                </w:rPr>
                <w:t>Приказ Минздравсоцразвития от 12.04.2011 № 302н</w:t>
              </w:r>
            </w:hyperlink>
            <w:r w:rsidR="00465852" w:rsidRPr="00E12782">
              <w:rPr>
                <w:sz w:val="22"/>
                <w:szCs w:val="22"/>
              </w:rPr>
              <w:t xml:space="preserve">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06" w:anchor="/document/118/70888/" w:history="1">
              <w:r w:rsidR="00465852" w:rsidRPr="00E12782">
                <w:rPr>
                  <w:rStyle w:val="a7"/>
                  <w:rFonts w:eastAsia="Times New Roman"/>
                  <w:sz w:val="22"/>
                  <w:szCs w:val="22"/>
                </w:rPr>
                <w:t>Об ответственном за личные дела работников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07" w:anchor="/document/99/901807664/" w:history="1">
              <w:r w:rsidR="00465852" w:rsidRPr="00E12782">
                <w:rPr>
                  <w:rStyle w:val="a7"/>
                  <w:rFonts w:eastAsia="Times New Roman"/>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08" w:anchor="/document/118/30387/" w:history="1">
              <w:r w:rsidR="00465852" w:rsidRPr="00E12782">
                <w:rPr>
                  <w:rStyle w:val="a7"/>
                  <w:sz w:val="22"/>
                  <w:szCs w:val="22"/>
                </w:rPr>
                <w:t>О совмещении должностей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09" w:anchor="/document/99/901807664/" w:history="1">
              <w:r w:rsidR="00465852" w:rsidRPr="00E12782">
                <w:rPr>
                  <w:rStyle w:val="a7"/>
                  <w:sz w:val="22"/>
                  <w:szCs w:val="22"/>
                </w:rPr>
                <w:t>Трудовой кодекс</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Дополнительное соглашение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0" w:anchor="/document/118/58351/" w:history="1">
              <w:r w:rsidR="00465852" w:rsidRPr="00E12782">
                <w:rPr>
                  <w:rStyle w:val="a7"/>
                  <w:sz w:val="22"/>
                  <w:szCs w:val="22"/>
                </w:rPr>
                <w:t>О назначении ответственного за внесение сведений о документах об образовании в федеральную информационную систему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1" w:anchor="/document/99/499040998/" w:history="1">
              <w:r w:rsidR="00465852" w:rsidRPr="00E12782">
                <w:rPr>
                  <w:rStyle w:val="a7"/>
                  <w:sz w:val="22"/>
                  <w:szCs w:val="22"/>
                </w:rPr>
                <w:t>Постановление Правительства от 26.08.2013 № 729</w:t>
              </w:r>
            </w:hyperlink>
            <w:r w:rsidR="00465852" w:rsidRPr="00E12782">
              <w:rPr>
                <w:sz w:val="22"/>
                <w:szCs w:val="22"/>
              </w:rPr>
              <w:t xml:space="preserve"> «О федеральной информационной системе Федеральный реестр сведений о документах об образовании и (или) о квалификации, документах об обучении»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2" w:anchor="/document/118/70666/" w:history="1">
              <w:r w:rsidR="00465852" w:rsidRPr="00E12782">
                <w:rPr>
                  <w:rStyle w:val="a7"/>
                  <w:sz w:val="22"/>
                  <w:szCs w:val="22"/>
                </w:rPr>
                <w:t>О графике работы в связи с праздником День защитника Отечества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3"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Накануне нерабочих праздничных дней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4" w:anchor="/document/118/71458/" w:history="1">
              <w:r w:rsidR="00465852" w:rsidRPr="00E12782">
                <w:rPr>
                  <w:rStyle w:val="a7"/>
                  <w:sz w:val="22"/>
                  <w:szCs w:val="22"/>
                </w:rPr>
                <w:t>О графике работы в связи с празднованием Международного женского дня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5"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Накануне нерабочих праздничных </w:t>
            </w:r>
            <w:r w:rsidRPr="00E12782">
              <w:rPr>
                <w:sz w:val="22"/>
                <w:szCs w:val="22"/>
              </w:rPr>
              <w:lastRenderedPageBreak/>
              <w:t>дней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6" w:anchor="/document/118/44371/" w:history="1">
              <w:r w:rsidR="00465852" w:rsidRPr="00E12782">
                <w:rPr>
                  <w:rStyle w:val="a7"/>
                  <w:sz w:val="22"/>
                  <w:szCs w:val="22"/>
                </w:rPr>
                <w:t>О привлечении к работе в праздничные дни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7"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 накануне нерабочих праздничных дней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8" w:anchor="/document/118/30387/" w:history="1">
              <w:r w:rsidR="00465852" w:rsidRPr="00E12782">
                <w:rPr>
                  <w:rStyle w:val="a7"/>
                  <w:sz w:val="22"/>
                  <w:szCs w:val="22"/>
                </w:rPr>
                <w:t>О совмещении должностей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19"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0" w:anchor="/document/118/66241/" w:history="1">
              <w:r w:rsidR="00465852" w:rsidRPr="00E12782">
                <w:rPr>
                  <w:rStyle w:val="a7"/>
                  <w:sz w:val="22"/>
                  <w:szCs w:val="22"/>
                </w:rPr>
                <w:t>О перемещении работника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1"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2" w:anchor="/document/118/30513/" w:history="1">
              <w:r w:rsidR="00465852" w:rsidRPr="00E12782">
                <w:rPr>
                  <w:rStyle w:val="a7"/>
                  <w:sz w:val="22"/>
                  <w:szCs w:val="22"/>
                </w:rPr>
                <w:t>О направлении работника в командировку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3"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4" w:anchor="/document/118/58847/" w:history="1">
              <w:r w:rsidR="00465852" w:rsidRPr="00E12782">
                <w:rPr>
                  <w:rStyle w:val="a7"/>
                  <w:sz w:val="22"/>
                  <w:szCs w:val="22"/>
                </w:rPr>
                <w:t>О выплате аванса раньше срока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Протокол профсоюза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 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5" w:anchor="/document/118/29668/" w:history="1">
              <w:r w:rsidR="00465852" w:rsidRPr="00E12782">
                <w:rPr>
                  <w:rStyle w:val="a7"/>
                  <w:sz w:val="22"/>
                  <w:szCs w:val="22"/>
                </w:rPr>
                <w:t xml:space="preserve">Об усилении мер безопасности на период празднования 23 Февраля и 8 Марта </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6"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7" w:anchor="/document/118/66187/" w:history="1">
              <w:r w:rsidR="00465852" w:rsidRPr="00E12782">
                <w:rPr>
                  <w:rStyle w:val="a7"/>
                  <w:sz w:val="22"/>
                  <w:szCs w:val="22"/>
                </w:rPr>
                <w:t>Об утверждении состава пункта временного размещения населения при ЧС на базе образовательной организации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Распорядительный акт учредителя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безопасности</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на базе школы создали пункт временного размещения</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lastRenderedPageBreak/>
              <w:t>МАРТ</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8" w:anchor="/document/118/44594/" w:history="1">
              <w:r w:rsidR="00465852" w:rsidRPr="00E12782">
                <w:rPr>
                  <w:rStyle w:val="a7"/>
                  <w:sz w:val="22"/>
                  <w:szCs w:val="22"/>
                </w:rPr>
                <w:t>О создании лагеря с дневным пребыванием детей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29" w:anchor="/document/99/456080057/XA00M7U2MN/" w:history="1">
              <w:r w:rsidR="00465852" w:rsidRPr="00E12782">
                <w:rPr>
                  <w:rStyle w:val="a7"/>
                  <w:sz w:val="22"/>
                  <w:szCs w:val="22"/>
                </w:rPr>
                <w:t>Приказ Минобрнауки от 13.07.2017 № 656</w:t>
              </w:r>
            </w:hyperlink>
            <w:r w:rsidR="00465852" w:rsidRPr="00E12782">
              <w:rPr>
                <w:sz w:val="22"/>
                <w:szCs w:val="22"/>
              </w:rPr>
              <w:t xml:space="preserve"> «Об утверждении примерных положений об организациях отдыха детей и их оздоровления»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Один раз </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30" w:anchor="/document/118/59727/" w:history="1">
              <w:r w:rsidR="00465852" w:rsidRPr="00E12782">
                <w:rPr>
                  <w:rStyle w:val="a7"/>
                  <w:sz w:val="22"/>
                  <w:szCs w:val="22"/>
                </w:rPr>
                <w:t>О работе лагеря с дневным пребыванием детей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31" w:anchor="/document/99/456080057/XA00M7U2MN/" w:history="1">
              <w:r w:rsidR="00465852" w:rsidRPr="00E12782">
                <w:rPr>
                  <w:rStyle w:val="a7"/>
                  <w:sz w:val="22"/>
                  <w:szCs w:val="22"/>
                </w:rPr>
                <w:t>Приказ Минобрнауки от 13.07.2017 № 656</w:t>
              </w:r>
            </w:hyperlink>
            <w:r w:rsidR="00465852" w:rsidRPr="00E12782">
              <w:rPr>
                <w:sz w:val="22"/>
                <w:szCs w:val="22"/>
              </w:rPr>
              <w:t xml:space="preserve"> «Об утверждении примерных положений об организациях отдыха детей и их оздоровления»</w:t>
            </w:r>
          </w:p>
          <w:p w:rsidR="00465852" w:rsidRPr="00E12782" w:rsidRDefault="00000550" w:rsidP="00D417A3">
            <w:pPr>
              <w:pStyle w:val="a8"/>
              <w:spacing w:before="0" w:beforeAutospacing="0" w:after="0" w:afterAutospacing="0"/>
              <w:jc w:val="both"/>
              <w:rPr>
                <w:sz w:val="22"/>
                <w:szCs w:val="22"/>
              </w:rPr>
            </w:pPr>
            <w:hyperlink r:id="rId332" w:anchor="/document/99/902218028/" w:history="1">
              <w:r w:rsidR="00465852" w:rsidRPr="00E12782">
                <w:rPr>
                  <w:rStyle w:val="a7"/>
                  <w:sz w:val="22"/>
                  <w:szCs w:val="22"/>
                </w:rPr>
                <w:t>СанПиН 2.4.4.2599-10</w:t>
              </w:r>
            </w:hyperlink>
          </w:p>
          <w:p w:rsidR="00465852" w:rsidRPr="00E12782" w:rsidRDefault="00000550" w:rsidP="00D417A3">
            <w:pPr>
              <w:pStyle w:val="a8"/>
              <w:spacing w:before="0" w:beforeAutospacing="0" w:after="0" w:afterAutospacing="0"/>
              <w:jc w:val="both"/>
              <w:rPr>
                <w:rFonts w:eastAsiaTheme="minorEastAsia"/>
                <w:sz w:val="22"/>
                <w:szCs w:val="22"/>
              </w:rPr>
            </w:pPr>
            <w:hyperlink r:id="rId333" w:anchor="/document/118/44387/" w:history="1">
              <w:r w:rsidR="00465852" w:rsidRPr="00E12782">
                <w:rPr>
                  <w:rStyle w:val="a7"/>
                  <w:sz w:val="22"/>
                  <w:szCs w:val="22"/>
                </w:rPr>
                <w:t>Положение школы о лагере с дневным пребыванием детей</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Руководитель лагеря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 два месяца до начала работы лагеря</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34" w:anchor="/document/118/71400/" w:history="1">
              <w:r w:rsidR="00465852" w:rsidRPr="00E12782">
                <w:rPr>
                  <w:rStyle w:val="a7"/>
                  <w:sz w:val="22"/>
                  <w:szCs w:val="22"/>
                </w:rPr>
                <w:t>О внесении в штатное расписание и структуру школы лагеря с дневным пребыванием детей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35" w:anchor="/document/118/44594/" w:history="1">
              <w:r w:rsidR="00465852" w:rsidRPr="00E12782">
                <w:rPr>
                  <w:rStyle w:val="a7"/>
                  <w:rFonts w:eastAsia="Times New Roman"/>
                  <w:sz w:val="22"/>
                  <w:szCs w:val="22"/>
                </w:rPr>
                <w:t>Приказ «О создании лагеря с дневным пребыванием детей»</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Один раз</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36" w:anchor="/document/118/71820/" w:history="1">
              <w:r w:rsidR="00465852" w:rsidRPr="00E12782">
                <w:rPr>
                  <w:rStyle w:val="a7"/>
                  <w:sz w:val="22"/>
                  <w:szCs w:val="22"/>
                </w:rPr>
                <w:t>О работе психолого-педагогического консилиума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37" w:anchor="/document/99/561233478/" w:history="1">
              <w:r w:rsidR="00465852" w:rsidRPr="00E12782">
                <w:rPr>
                  <w:rStyle w:val="a7"/>
                  <w:sz w:val="22"/>
                  <w:szCs w:val="22"/>
                </w:rPr>
                <w:t>Распоряжение Минпросвещения от 09.09.2019 № Р-93</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38" w:anchor="/document/118/71826/" w:history="1">
              <w:r w:rsidR="00465852" w:rsidRPr="00E12782">
                <w:rPr>
                  <w:rStyle w:val="a7"/>
                  <w:sz w:val="22"/>
                  <w:szCs w:val="22"/>
                </w:rPr>
                <w:t>Об организации обучения детей с ОВЗ</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39" w:anchor="/document/99/561233478/" w:history="1">
              <w:r w:rsidR="00465852" w:rsidRPr="00E12782">
                <w:rPr>
                  <w:rStyle w:val="a7"/>
                  <w:sz w:val="22"/>
                  <w:szCs w:val="22"/>
                </w:rPr>
                <w:t>Распоряжение Минпросвещения от 09.09.2019 № Р-93</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0" w:anchor="/document/118/59035/" w:history="1">
              <w:r w:rsidR="00465852" w:rsidRPr="00E12782">
                <w:rPr>
                  <w:rStyle w:val="a7"/>
                  <w:sz w:val="22"/>
                  <w:szCs w:val="22"/>
                </w:rPr>
                <w:t>О результатах внутришкольного контроля </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План внутришкольного контроля</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Акт об итогах контроля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по итогам контроля выявили какие-то недоработки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1" w:anchor="/document/118/29608/" w:history="1">
              <w:r w:rsidR="00465852" w:rsidRPr="00E12782">
                <w:rPr>
                  <w:rStyle w:val="a7"/>
                  <w:sz w:val="22"/>
                  <w:szCs w:val="22"/>
                </w:rPr>
                <w:t>О разработке положения о системе оплаты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2"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3" w:anchor="/document/118/31121/" w:history="1">
              <w:r w:rsidR="00465852" w:rsidRPr="00E12782">
                <w:rPr>
                  <w:rStyle w:val="a7"/>
                  <w:sz w:val="22"/>
                  <w:szCs w:val="22"/>
                </w:rPr>
                <w:t>О запрете курения табака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4" w:anchor="/document/99/902344800/XA00LUO2M6/" w:history="1">
              <w:r w:rsidR="00465852" w:rsidRPr="00E12782">
                <w:rPr>
                  <w:rStyle w:val="a7"/>
                  <w:sz w:val="22"/>
                  <w:szCs w:val="22"/>
                </w:rPr>
                <w:t>Постановление Правительства от 25.04.2012 № 390</w:t>
              </w:r>
            </w:hyperlink>
            <w:r w:rsidR="00465852" w:rsidRPr="00E12782">
              <w:rPr>
                <w:sz w:val="22"/>
                <w:szCs w:val="22"/>
              </w:rPr>
              <w:t xml:space="preserve"> «О противопожарном режиме»</w:t>
            </w:r>
          </w:p>
          <w:p w:rsidR="00465852" w:rsidRPr="00E12782" w:rsidRDefault="00000550" w:rsidP="00D417A3">
            <w:pPr>
              <w:pStyle w:val="a8"/>
              <w:spacing w:before="0" w:beforeAutospacing="0" w:after="0" w:afterAutospacing="0"/>
              <w:jc w:val="both"/>
              <w:rPr>
                <w:rFonts w:eastAsiaTheme="minorEastAsia"/>
                <w:sz w:val="22"/>
                <w:szCs w:val="22"/>
              </w:rPr>
            </w:pPr>
            <w:hyperlink r:id="rId345" w:anchor="/document/99/499002954/" w:history="1">
              <w:r w:rsidR="00465852" w:rsidRPr="00E12782">
                <w:rPr>
                  <w:rStyle w:val="a7"/>
                  <w:sz w:val="22"/>
                  <w:szCs w:val="22"/>
                </w:rPr>
                <w:t>Федеральный закон от 23.02.2013 № 15-ФЗ</w:t>
              </w:r>
            </w:hyperlink>
            <w:r w:rsidR="00465852" w:rsidRPr="00E12782">
              <w:rPr>
                <w:sz w:val="22"/>
                <w:szCs w:val="22"/>
              </w:rPr>
              <w:t xml:space="preserve"> «Об охране здоровья граждан от воздействия окружающего табачного дыма и последствий </w:t>
            </w:r>
            <w:r w:rsidR="00465852" w:rsidRPr="00E12782">
              <w:rPr>
                <w:sz w:val="22"/>
                <w:szCs w:val="22"/>
              </w:rPr>
              <w:lastRenderedPageBreak/>
              <w:t>потребления табака»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Не переиздавать</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6" w:anchor="/document/118/66891/" w:history="1">
              <w:r w:rsidR="00465852" w:rsidRPr="00E12782">
                <w:rPr>
                  <w:rStyle w:val="a7"/>
                  <w:sz w:val="22"/>
                  <w:szCs w:val="22"/>
                </w:rPr>
                <w:t>Об освобождении от работы на время организации ГИА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7"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8" w:anchor="/document/118/45335/" w:history="1">
              <w:r w:rsidR="00465852" w:rsidRPr="00E12782">
                <w:rPr>
                  <w:rStyle w:val="a7"/>
                  <w:sz w:val="22"/>
                  <w:szCs w:val="22"/>
                </w:rPr>
                <w:t>О приеме на обучение по дополнительной общеразвивающей программе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49" w:anchor="/document/118/59542/" w:history="1">
              <w:r w:rsidR="00465852" w:rsidRPr="00E12782">
                <w:rPr>
                  <w:rStyle w:val="a7"/>
                  <w:sz w:val="22"/>
                  <w:szCs w:val="22"/>
                </w:rPr>
                <w:t>Положение об организации и осуществлении образовательной деятельности по дополнительным общеразвивающим программам</w:t>
              </w:r>
            </w:hyperlink>
            <w:r w:rsidR="00465852" w:rsidRPr="00E12782">
              <w:rPr>
                <w:sz w:val="22"/>
                <w:szCs w:val="22"/>
              </w:rPr>
              <w:t>;</w:t>
            </w:r>
          </w:p>
          <w:p w:rsidR="00465852" w:rsidRPr="00E12782" w:rsidRDefault="00465852" w:rsidP="00D417A3">
            <w:pPr>
              <w:pStyle w:val="a8"/>
              <w:spacing w:before="0" w:beforeAutospacing="0" w:after="0" w:afterAutospacing="0"/>
              <w:jc w:val="both"/>
              <w:rPr>
                <w:sz w:val="22"/>
                <w:szCs w:val="22"/>
              </w:rPr>
            </w:pPr>
            <w:r w:rsidRPr="00E12782">
              <w:rPr>
                <w:sz w:val="22"/>
                <w:szCs w:val="22"/>
              </w:rPr>
              <w:t>Заявление родителей;</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Договор платных образовательных услуг (по необходимости)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Руководитель Центра дополнительного образования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 и 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50" w:anchor="/document/118/60408/" w:history="1">
              <w:r w:rsidR="00465852" w:rsidRPr="00E12782">
                <w:rPr>
                  <w:rStyle w:val="a7"/>
                  <w:sz w:val="22"/>
                  <w:szCs w:val="22"/>
                </w:rPr>
                <w:t>Приказ о весеннем субботнике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Распорядительный акт учредителя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51" w:anchor="/document/118/70665/" w:history="1">
              <w:r w:rsidR="00465852" w:rsidRPr="00E12782">
                <w:rPr>
                  <w:rStyle w:val="a7"/>
                  <w:rFonts w:eastAsia="Times New Roman"/>
                  <w:sz w:val="22"/>
                  <w:szCs w:val="22"/>
                </w:rPr>
                <w:t>О снятии  ребенка с питания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Заявление родителей (законных представителей) </w:t>
            </w:r>
            <w:hyperlink r:id="rId352" w:anchor="/document/118/70668/" w:history="1">
              <w:r w:rsidRPr="00E12782">
                <w:rPr>
                  <w:rStyle w:val="a7"/>
                  <w:sz w:val="22"/>
                  <w:szCs w:val="22"/>
                </w:rPr>
                <w:t>об отказе от льгот на питание</w:t>
              </w:r>
            </w:hyperlink>
            <w:r w:rsidRPr="00E12782">
              <w:rPr>
                <w:sz w:val="22"/>
                <w:szCs w:val="22"/>
              </w:rPr>
              <w:t> или </w:t>
            </w:r>
            <w:hyperlink r:id="rId353" w:anchor="/document/118/70667/" w:history="1">
              <w:r w:rsidRPr="00E12782">
                <w:rPr>
                  <w:rStyle w:val="a7"/>
                  <w:sz w:val="22"/>
                  <w:szCs w:val="22"/>
                </w:rPr>
                <w:t>об отказе от платного питания</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распорядительный акт органа власти об отмене льгот на питание </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организацию питания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54" w:anchor="/document/118/71479/" w:history="1">
              <w:r w:rsidR="00465852" w:rsidRPr="00E12782">
                <w:rPr>
                  <w:rStyle w:val="a7"/>
                  <w:rFonts w:eastAsia="Times New Roman"/>
                  <w:sz w:val="22"/>
                  <w:szCs w:val="22"/>
                </w:rPr>
                <w:t>О смене фамилии и отчества ученика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Официальные документы </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заявление родителя (законного представителя)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55" w:anchor="/document/118/29750/" w:history="1">
              <w:r w:rsidR="00465852" w:rsidRPr="00E12782">
                <w:rPr>
                  <w:rStyle w:val="a7"/>
                  <w:sz w:val="22"/>
                  <w:szCs w:val="22"/>
                </w:rPr>
                <w:t>Об усилении контроля за питанием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Распорядительные документы Роспотребнадзора и органов власти;</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производственная необходимость</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организацию питания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56" w:anchor="/document/118/30662/" w:history="1">
              <w:r w:rsidR="00465852" w:rsidRPr="00E12782">
                <w:rPr>
                  <w:rStyle w:val="a7"/>
                  <w:sz w:val="22"/>
                  <w:szCs w:val="22"/>
                </w:rPr>
                <w:t>Об ответственном за трудовые книжки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57" w:anchor="/document/99/901858904/" w:history="1">
              <w:r w:rsidR="00465852" w:rsidRPr="00E12782">
                <w:rPr>
                  <w:rStyle w:val="a7"/>
                  <w:sz w:val="22"/>
                  <w:szCs w:val="22"/>
                </w:rPr>
                <w:t>Постановление Правительства от 16.04.2003 № 225</w:t>
              </w:r>
            </w:hyperlink>
            <w:r w:rsidR="00465852" w:rsidRPr="00E12782">
              <w:rPr>
                <w:sz w:val="22"/>
                <w:szCs w:val="22"/>
              </w:rPr>
              <w:t xml:space="preserve"> «О трудовых книжках»</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58" w:anchor="/document/118/71158/" w:history="1">
              <w:r w:rsidR="00465852" w:rsidRPr="00E12782">
                <w:rPr>
                  <w:rStyle w:val="a7"/>
                  <w:rFonts w:eastAsia="Times New Roman"/>
                  <w:sz w:val="22"/>
                  <w:szCs w:val="22"/>
                </w:rPr>
                <w:t>О возмещении расходов работнику за медосмотр</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59" w:anchor="/document/99/901807664/XA00MCA2N2/" w:history="1">
              <w:r w:rsidR="00465852" w:rsidRPr="00E12782">
                <w:rPr>
                  <w:rStyle w:val="a7"/>
                  <w:rFonts w:eastAsia="Times New Roman"/>
                  <w:sz w:val="22"/>
                  <w:szCs w:val="22"/>
                </w:rPr>
                <w:t>статья 213</w:t>
              </w:r>
            </w:hyperlink>
            <w:r w:rsidR="00465852" w:rsidRPr="00E12782">
              <w:rPr>
                <w:rFonts w:eastAsia="Times New Roman"/>
                <w:sz w:val="22"/>
                <w:szCs w:val="22"/>
              </w:rPr>
              <w:t> Трудового кодекса и заявление работника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медосмотры</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0" w:anchor="/document/118/50927/" w:history="1">
              <w:r w:rsidR="00465852" w:rsidRPr="00E12782">
                <w:rPr>
                  <w:rStyle w:val="a7"/>
                  <w:sz w:val="22"/>
                  <w:szCs w:val="22"/>
                </w:rPr>
                <w:t>Об отстранении от работы работника, который не прошел медосмотр</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1" w:anchor="/document/99/901807664/" w:history="1">
              <w:r w:rsidR="00465852" w:rsidRPr="00E12782">
                <w:rPr>
                  <w:rStyle w:val="a7"/>
                  <w:sz w:val="22"/>
                  <w:szCs w:val="22"/>
                </w:rPr>
                <w:t>Трудовой кодекс</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Отказ работника от прохождения медосмотра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2" w:anchor="/document/118/50882/" w:history="1">
              <w:r w:rsidR="00465852" w:rsidRPr="00E12782">
                <w:rPr>
                  <w:rStyle w:val="a7"/>
                  <w:sz w:val="22"/>
                  <w:szCs w:val="22"/>
                </w:rPr>
                <w:t>О назначении контрактного управляющего</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3" w:anchor="/document/99/499011838/" w:history="1">
              <w:r w:rsidR="00465852" w:rsidRPr="00E12782">
                <w:rPr>
                  <w:rStyle w:val="a7"/>
                  <w:sz w:val="22"/>
                  <w:szCs w:val="22"/>
                </w:rPr>
                <w:t>Федеральный закон от 05.04.2013 № 44-ФЗ</w:t>
              </w:r>
            </w:hyperlink>
            <w:r w:rsidR="00465852" w:rsidRPr="00E12782">
              <w:rPr>
                <w:sz w:val="22"/>
                <w:szCs w:val="22"/>
              </w:rPr>
              <w:t xml:space="preserve"> «О контрактной системе в сфере закупок товаров, работ, услуг для обеспечения государственных и муниципальных нужд»</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4" w:anchor="/document/118/50834/" w:history="1">
              <w:r w:rsidR="00465852" w:rsidRPr="00E12782">
                <w:rPr>
                  <w:rStyle w:val="a7"/>
                  <w:sz w:val="22"/>
                  <w:szCs w:val="22"/>
                </w:rPr>
                <w:t>О смене фамилии работника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Официальные документы</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заявление работника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5" w:anchor="/document/118/50877/" w:history="1">
              <w:r w:rsidR="00465852" w:rsidRPr="00E12782">
                <w:rPr>
                  <w:rStyle w:val="a7"/>
                  <w:sz w:val="22"/>
                  <w:szCs w:val="22"/>
                </w:rPr>
                <w:t>О дисциплинарном взыскании работнику в виде замечания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6"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работник совершил проступок</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7" w:anchor="/document/118/66239/" w:history="1">
              <w:r w:rsidR="00465852" w:rsidRPr="00E12782">
                <w:rPr>
                  <w:rStyle w:val="a7"/>
                  <w:sz w:val="22"/>
                  <w:szCs w:val="22"/>
                </w:rPr>
                <w:t>О временном переводе работника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Заявление, уведомление и дополнительное соглашение о временном переводе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есть производственная необходимость</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8" w:anchor="/document/118/66240/" w:history="1">
              <w:r w:rsidR="00465852" w:rsidRPr="00E12782">
                <w:rPr>
                  <w:rStyle w:val="a7"/>
                  <w:sz w:val="22"/>
                  <w:szCs w:val="22"/>
                </w:rPr>
                <w:t>О переводе работника на другую работу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Заявление, уведомление и дополнительное соглашение о переводе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есть производственная необходимость</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69" w:anchor="/document/118/71813/" w:history="1">
              <w:r w:rsidR="00465852" w:rsidRPr="00E12782">
                <w:rPr>
                  <w:rStyle w:val="a7"/>
                  <w:sz w:val="22"/>
                  <w:szCs w:val="22"/>
                </w:rPr>
                <w:t>О смене материально ответственного лица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0" w:anchor="/document/99/901716287/" w:history="1">
              <w:r w:rsidR="00465852" w:rsidRPr="00E12782">
                <w:rPr>
                  <w:rStyle w:val="a7"/>
                  <w:sz w:val="22"/>
                  <w:szCs w:val="22"/>
                </w:rPr>
                <w:t xml:space="preserve">Приказ Минфина от 29.07.1998 № 34н </w:t>
              </w:r>
            </w:hyperlink>
            <w:r w:rsidR="00465852" w:rsidRPr="00E12782">
              <w:rPr>
                <w:sz w:val="22"/>
                <w:szCs w:val="22"/>
              </w:rPr>
              <w:t>«Об утверждении Положения по ведению бухгалтерского учета и бухгалтерской отчетности в Российской Федерации»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1" w:anchor="/document/118/29669/" w:history="1">
              <w:r w:rsidR="00465852" w:rsidRPr="00E12782">
                <w:rPr>
                  <w:rStyle w:val="a7"/>
                  <w:sz w:val="22"/>
                  <w:szCs w:val="22"/>
                </w:rPr>
                <w:t>О введении пропускного и внутриобъектового режимов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2" w:anchor="/document/99/901970787/" w:history="1">
              <w:r w:rsidR="00465852" w:rsidRPr="00E12782">
                <w:rPr>
                  <w:rStyle w:val="a7"/>
                  <w:sz w:val="22"/>
                  <w:szCs w:val="22"/>
                </w:rPr>
                <w:t>Федеральный закон от 06.03.2006 № 35-ФЗ</w:t>
              </w:r>
            </w:hyperlink>
            <w:r w:rsidR="00465852" w:rsidRPr="00E12782">
              <w:rPr>
                <w:sz w:val="22"/>
                <w:szCs w:val="22"/>
              </w:rPr>
              <w:t xml:space="preserve"> «О противодействии терроризму»</w:t>
            </w:r>
          </w:p>
          <w:p w:rsidR="00465852" w:rsidRPr="00E12782" w:rsidRDefault="00000550" w:rsidP="00D417A3">
            <w:pPr>
              <w:pStyle w:val="a8"/>
              <w:spacing w:before="0" w:beforeAutospacing="0" w:after="0" w:afterAutospacing="0"/>
              <w:jc w:val="both"/>
              <w:rPr>
                <w:rFonts w:eastAsiaTheme="minorEastAsia"/>
                <w:sz w:val="22"/>
                <w:szCs w:val="22"/>
              </w:rPr>
            </w:pPr>
            <w:hyperlink r:id="rId373"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4" w:anchor="/document/118/29670/" w:history="1">
              <w:r w:rsidR="00465852" w:rsidRPr="00E12782">
                <w:rPr>
                  <w:rStyle w:val="a7"/>
                  <w:sz w:val="22"/>
                  <w:szCs w:val="22"/>
                </w:rPr>
                <w:t>О назначении ответственного за пропуск автотранспорта на территорию школы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5"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6" w:anchor="/document/118/29671/" w:history="1">
              <w:r w:rsidR="00465852" w:rsidRPr="00E12782">
                <w:rPr>
                  <w:rStyle w:val="a7"/>
                  <w:sz w:val="22"/>
                  <w:szCs w:val="22"/>
                </w:rPr>
                <w:t>Об утверждении списка автотранспорта, имеющего разрешение на въезд на территорию школы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7"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8" w:anchor="/document/118/30563/" w:history="1">
              <w:r w:rsidR="00465852" w:rsidRPr="00E12782">
                <w:rPr>
                  <w:rStyle w:val="a7"/>
                  <w:sz w:val="22"/>
                  <w:szCs w:val="22"/>
                </w:rPr>
                <w:t>О расследовании несчастного случая с работником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79" w:anchor="/document/99/901807664/" w:history="1">
              <w:r w:rsidR="00465852" w:rsidRPr="00E12782">
                <w:rPr>
                  <w:rStyle w:val="a7"/>
                  <w:sz w:val="22"/>
                  <w:szCs w:val="22"/>
                </w:rPr>
                <w:t>Трудовой кодекс</w:t>
              </w:r>
            </w:hyperlink>
            <w:r w:rsidR="00465852" w:rsidRPr="00E12782">
              <w:rPr>
                <w:sz w:val="22"/>
                <w:szCs w:val="22"/>
              </w:rPr>
              <w:t>,</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Постановление Минтруда от 24.10.2002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80" w:anchor="/document/118/30568/" w:history="1">
              <w:r w:rsidR="00465852" w:rsidRPr="00E12782">
                <w:rPr>
                  <w:rStyle w:val="a7"/>
                  <w:sz w:val="22"/>
                  <w:szCs w:val="22"/>
                </w:rPr>
                <w:t>Об итогах расследования несчастного случая с работником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Трудовой кодекс,</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акт о расследовании несчастного случая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81" w:anchor="/document/118/52057/" w:history="1">
              <w:r w:rsidR="00465852" w:rsidRPr="00E12782">
                <w:rPr>
                  <w:rStyle w:val="a7"/>
                  <w:sz w:val="22"/>
                  <w:szCs w:val="22"/>
                </w:rPr>
                <w:t>О проведении тренировки по эвакуации при пожаре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82" w:anchor="/document/99/902344800/XA00LUO2M6/" w:history="1">
              <w:r w:rsidR="00465852" w:rsidRPr="00E12782">
                <w:rPr>
                  <w:rStyle w:val="a7"/>
                  <w:sz w:val="22"/>
                  <w:szCs w:val="22"/>
                </w:rPr>
                <w:t>Постановление Правительства от 25.04.2012 № 390</w:t>
              </w:r>
            </w:hyperlink>
            <w:r w:rsidR="00465852" w:rsidRPr="00E12782">
              <w:rPr>
                <w:sz w:val="22"/>
                <w:szCs w:val="22"/>
              </w:rPr>
              <w:t xml:space="preserve"> «О противопожарном режиме»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Не реже одного раза в полугодие</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t>АПРЕЛЬ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83" w:anchor="/document/118/71704/" w:history="1">
              <w:r w:rsidR="00465852" w:rsidRPr="00E12782">
                <w:rPr>
                  <w:rStyle w:val="a7"/>
                  <w:sz w:val="22"/>
                  <w:szCs w:val="22"/>
                </w:rPr>
                <w:t xml:space="preserve">Об утверждении списка учебников </w:t>
              </w:r>
              <w:r w:rsidR="00465852" w:rsidRPr="00E12782">
                <w:rPr>
                  <w:rStyle w:val="a7"/>
                  <w:sz w:val="22"/>
                  <w:szCs w:val="22"/>
                </w:rPr>
                <w:lastRenderedPageBreak/>
                <w:t>и учебных пособий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84" w:anchor="/document/99/902389617/XA00M922NE/" w:history="1">
              <w:r w:rsidR="00465852" w:rsidRPr="00E12782">
                <w:rPr>
                  <w:rStyle w:val="a7"/>
                  <w:rFonts w:eastAsia="Times New Roman"/>
                  <w:sz w:val="22"/>
                  <w:szCs w:val="22"/>
                </w:rPr>
                <w:t xml:space="preserve">Федеральный закон от 29.12.2012 № 273-ФЗ </w:t>
              </w:r>
            </w:hyperlink>
            <w:r w:rsidR="00465852" w:rsidRPr="00E12782">
              <w:rPr>
                <w:rFonts w:eastAsia="Times New Roman"/>
                <w:sz w:val="22"/>
                <w:szCs w:val="22"/>
              </w:rPr>
              <w:t>«Об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lastRenderedPageBreak/>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85" w:anchor="/document/118/71706/" w:history="1">
              <w:r w:rsidR="00465852" w:rsidRPr="00E12782">
                <w:rPr>
                  <w:rStyle w:val="a7"/>
                  <w:sz w:val="22"/>
                  <w:szCs w:val="22"/>
                </w:rPr>
                <w:t>Об использовании учебников в электронной форме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86" w:anchor="/document/99/902389617/XA00M922NE/" w:history="1">
              <w:r w:rsidR="00465852" w:rsidRPr="00E12782">
                <w:rPr>
                  <w:rStyle w:val="a7"/>
                  <w:rFonts w:eastAsia="Times New Roman"/>
                  <w:sz w:val="22"/>
                  <w:szCs w:val="22"/>
                </w:rPr>
                <w:t xml:space="preserve">Федеральный закон от 29.12.2012 № 273-ФЗ </w:t>
              </w:r>
            </w:hyperlink>
            <w:r w:rsidR="00465852" w:rsidRPr="00E12782">
              <w:rPr>
                <w:rFonts w:eastAsia="Times New Roman"/>
                <w:sz w:val="22"/>
                <w:szCs w:val="22"/>
              </w:rPr>
              <w:t>«Об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87" w:anchor="/document/118/71828/" w:history="1">
              <w:r w:rsidR="00465852" w:rsidRPr="00E12782">
                <w:rPr>
                  <w:rStyle w:val="a7"/>
                  <w:sz w:val="22"/>
                  <w:szCs w:val="22"/>
                </w:rPr>
                <w:t>Об организации учета и хранения аттестатов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88" w:anchor="/document/99/902389617/XA00M922NE/" w:history="1">
              <w:r w:rsidR="00465852" w:rsidRPr="00E12782">
                <w:rPr>
                  <w:rStyle w:val="a7"/>
                  <w:rFonts w:eastAsia="Times New Roman"/>
                  <w:sz w:val="22"/>
                  <w:szCs w:val="22"/>
                </w:rPr>
                <w:t xml:space="preserve">Федеральный закон от 29.12.2012 № 273-ФЗ </w:t>
              </w:r>
            </w:hyperlink>
            <w:r w:rsidR="00465852" w:rsidRPr="00E12782">
              <w:rPr>
                <w:rFonts w:eastAsia="Times New Roman"/>
                <w:sz w:val="22"/>
                <w:szCs w:val="22"/>
              </w:rPr>
              <w:t>«Об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89" w:anchor="/document/118/71315/" w:history="1">
              <w:r w:rsidR="00465852" w:rsidRPr="00E12782">
                <w:rPr>
                  <w:rStyle w:val="a7"/>
                  <w:sz w:val="22"/>
                  <w:szCs w:val="22"/>
                </w:rPr>
                <w:t>Об утверждении отчета о самообследовании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390" w:anchor="/document/99/902389617/XA00M922NE/" w:history="1">
              <w:r w:rsidR="00465852" w:rsidRPr="00E12782">
                <w:rPr>
                  <w:rStyle w:val="a7"/>
                  <w:rFonts w:eastAsia="Times New Roman"/>
                  <w:sz w:val="22"/>
                  <w:szCs w:val="22"/>
                </w:rPr>
                <w:t xml:space="preserve">Федеральный закон от 29.12.2012 № 273-ФЗ </w:t>
              </w:r>
            </w:hyperlink>
            <w:r w:rsidR="00465852" w:rsidRPr="00E12782">
              <w:rPr>
                <w:rFonts w:eastAsia="Times New Roman"/>
                <w:sz w:val="22"/>
                <w:szCs w:val="22"/>
              </w:rPr>
              <w:t>«Об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 до 20 апреля</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1" w:anchor="/document/118/67134/" w:history="1">
              <w:r w:rsidR="00465852" w:rsidRPr="00E12782">
                <w:rPr>
                  <w:rStyle w:val="a7"/>
                  <w:sz w:val="22"/>
                  <w:szCs w:val="22"/>
                </w:rPr>
                <w:t>Об отмене классного руководства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2" w:anchor="/document/99/901807664/" w:history="1">
              <w:r w:rsidR="00465852" w:rsidRPr="00E12782">
                <w:rPr>
                  <w:rStyle w:val="a7"/>
                  <w:sz w:val="22"/>
                  <w:szCs w:val="22"/>
                </w:rPr>
                <w:t>Трудовой кодекс</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3" w:anchor="/document/118/71830/" w:history="1">
              <w:r w:rsidR="00465852" w:rsidRPr="00E12782">
                <w:rPr>
                  <w:rStyle w:val="a7"/>
                  <w:sz w:val="22"/>
                  <w:szCs w:val="22"/>
                </w:rPr>
                <w:t>Об изменении графика отпусков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4" w:anchor="/document/99/901807664/" w:history="1">
              <w:r w:rsidR="00465852" w:rsidRPr="00E12782">
                <w:rPr>
                  <w:rStyle w:val="a7"/>
                  <w:sz w:val="22"/>
                  <w:szCs w:val="22"/>
                </w:rPr>
                <w:t>Трудовой кодекс</w:t>
              </w:r>
            </w:hyperlink>
            <w:r w:rsidR="00465852" w:rsidRPr="00E12782">
              <w:rPr>
                <w:sz w:val="22"/>
                <w:szCs w:val="22"/>
              </w:rPr>
              <w:t>;</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Нетрудоспособность работника, когда он исполняет государственные обязанности и в случаях, установленных законодательством и локальными актами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5" w:anchor="/document/118/30643/" w:history="1">
              <w:r w:rsidR="00465852" w:rsidRPr="00E12782">
                <w:rPr>
                  <w:rStyle w:val="a7"/>
                  <w:sz w:val="22"/>
                  <w:szCs w:val="22"/>
                </w:rPr>
                <w:t>О дисциплинарном взыскании работнику в виде увольнения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6" w:anchor="/document/99/901807664/" w:history="1">
              <w:r w:rsidR="00465852" w:rsidRPr="00E12782">
                <w:rPr>
                  <w:rStyle w:val="a7"/>
                  <w:sz w:val="22"/>
                  <w:szCs w:val="22"/>
                </w:rPr>
                <w:t>Трудовой кодекс</w:t>
              </w:r>
            </w:hyperlink>
            <w:r w:rsidR="00465852" w:rsidRPr="00E12782">
              <w:rPr>
                <w:sz w:val="22"/>
                <w:szCs w:val="22"/>
              </w:rPr>
              <w:t>;</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наличие дисциплинарного проступка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7" w:anchor="/document/118/66822/" w:history="1">
              <w:r w:rsidR="00465852" w:rsidRPr="00E12782">
                <w:rPr>
                  <w:rStyle w:val="a7"/>
                  <w:sz w:val="22"/>
                  <w:szCs w:val="22"/>
                </w:rPr>
                <w:t>О графике работы в связи с празднованием Праздника Весны и Труда и Дня Победы</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8"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Накануне нерабочих праздничных дней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399" w:anchor="/document/118/44371/" w:history="1">
              <w:r w:rsidR="00465852" w:rsidRPr="00E12782">
                <w:rPr>
                  <w:rStyle w:val="a7"/>
                  <w:sz w:val="22"/>
                  <w:szCs w:val="22"/>
                </w:rPr>
                <w:t>О привлечении к работе в праздничные дни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00"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401" w:anchor="/document/118/66286/" w:history="1">
              <w:r w:rsidR="00465852" w:rsidRPr="00E12782">
                <w:rPr>
                  <w:rStyle w:val="a7"/>
                  <w:rFonts w:eastAsia="Times New Roman"/>
                  <w:sz w:val="22"/>
                  <w:szCs w:val="22"/>
                </w:rPr>
                <w:t>О декларации об энергопотреблении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402" w:anchor="/document/99/902186281/" w:history="1">
              <w:r w:rsidR="00465852" w:rsidRPr="00E12782">
                <w:rPr>
                  <w:rStyle w:val="a7"/>
                  <w:rFonts w:eastAsia="Times New Roman"/>
                  <w:sz w:val="22"/>
                  <w:szCs w:val="22"/>
                </w:rPr>
                <w:t>Федеральный закон от 23.11.2009 № 261-ФЗ</w:t>
              </w:r>
            </w:hyperlink>
            <w:r w:rsidR="00465852" w:rsidRPr="00E12782">
              <w:rPr>
                <w:rFonts w:eastAsia="Times New Roman"/>
                <w:sz w:val="22"/>
                <w:szCs w:val="22"/>
              </w:rPr>
              <w:t xml:space="preserve"> «Об энергосбережении и о повышении энергетической эффективности и о внесении изменений в отдельные законодательные акты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403" w:anchor="/document/118/71722/" w:history="1">
              <w:r w:rsidR="00465852" w:rsidRPr="00E12782">
                <w:rPr>
                  <w:rStyle w:val="a7"/>
                  <w:rFonts w:eastAsia="Times New Roman"/>
                  <w:sz w:val="22"/>
                  <w:szCs w:val="22"/>
                </w:rPr>
                <w:t>Об обучении охране труда с отрывом от производства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04" w:anchor="/document/99/901850788/" w:history="1">
              <w:r w:rsidR="00465852" w:rsidRPr="00E12782">
                <w:rPr>
                  <w:rStyle w:val="a7"/>
                  <w:sz w:val="22"/>
                  <w:szCs w:val="22"/>
                </w:rPr>
                <w:t>Постановление Минтруда, Минобразования от 13.01.2003 № 1/29</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охрану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405" w:anchor="/document/118/30555/" w:history="1">
              <w:r w:rsidR="00465852" w:rsidRPr="00E12782">
                <w:rPr>
                  <w:rStyle w:val="a7"/>
                  <w:rFonts w:eastAsia="Times New Roman"/>
                  <w:sz w:val="22"/>
                  <w:szCs w:val="22"/>
                </w:rPr>
                <w:t>Об обучении охране труда без отрыва от производства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06" w:anchor="/document/99/901850788/" w:history="1">
              <w:r w:rsidR="00465852" w:rsidRPr="00E12782">
                <w:rPr>
                  <w:rStyle w:val="a7"/>
                  <w:sz w:val="22"/>
                  <w:szCs w:val="22"/>
                </w:rPr>
                <w:t>Постановление Минтруда, Минобразования от 13.01.2003 № 1/29</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охрану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07" w:anchor="/document/118/71746/" w:history="1">
              <w:r w:rsidR="00465852" w:rsidRPr="00E12782">
                <w:rPr>
                  <w:rStyle w:val="a7"/>
                  <w:sz w:val="22"/>
                  <w:szCs w:val="22"/>
                </w:rPr>
                <w:t>О проведении противопожарных инструктажей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408" w:anchor="/document/99/902344800/XA00LUO2M6/" w:history="1">
              <w:r w:rsidR="00465852" w:rsidRPr="00E12782">
                <w:rPr>
                  <w:rStyle w:val="a7"/>
                  <w:rFonts w:eastAsia="Times New Roman"/>
                  <w:sz w:val="22"/>
                  <w:szCs w:val="22"/>
                </w:rPr>
                <w:t>Постановление Правительства от 25.04.2012 № 390</w:t>
              </w:r>
            </w:hyperlink>
            <w:r w:rsidR="00465852" w:rsidRPr="00E12782">
              <w:rPr>
                <w:rFonts w:eastAsia="Times New Roman"/>
                <w:sz w:val="22"/>
                <w:szCs w:val="22"/>
              </w:rPr>
              <w:t xml:space="preserve"> «О противопожарном режиме»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09" w:anchor="/document/118/29698/" w:history="1">
              <w:r w:rsidR="00465852" w:rsidRPr="00E12782">
                <w:rPr>
                  <w:rStyle w:val="a7"/>
                  <w:sz w:val="22"/>
                  <w:szCs w:val="22"/>
                </w:rPr>
                <w:t>Об усилении противопожарного режима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0" w:anchor="/document/99/902344800/XA00LUO2M6/" w:history="1">
              <w:r w:rsidR="00465852" w:rsidRPr="00E12782">
                <w:rPr>
                  <w:rStyle w:val="a7"/>
                  <w:sz w:val="22"/>
                  <w:szCs w:val="22"/>
                </w:rPr>
                <w:t>Постановление Правительства от 25.04.2012 № 390</w:t>
              </w:r>
            </w:hyperlink>
            <w:r w:rsidR="00465852" w:rsidRPr="00E12782">
              <w:rPr>
                <w:sz w:val="22"/>
                <w:szCs w:val="22"/>
              </w:rPr>
              <w:t xml:space="preserve"> «О противопожарном режиме»</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пожарную 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 весной и осенью</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1" w:anchor="/document/118/66617/" w:history="1">
              <w:r w:rsidR="00465852" w:rsidRPr="00E12782">
                <w:rPr>
                  <w:rStyle w:val="a7"/>
                  <w:sz w:val="22"/>
                  <w:szCs w:val="22"/>
                </w:rPr>
                <w:t>О проведении проверки состояния контент-фильтрации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2" w:anchor="/document/99/902254151/" w:history="1">
              <w:r w:rsidR="00465852" w:rsidRPr="00E12782">
                <w:rPr>
                  <w:rStyle w:val="a7"/>
                  <w:sz w:val="22"/>
                  <w:szCs w:val="22"/>
                </w:rPr>
                <w:t>Федеральный закон от 29.12.2010 № 436-ФЗ</w:t>
              </w:r>
            </w:hyperlink>
            <w:r w:rsidR="00465852" w:rsidRPr="00E12782">
              <w:rPr>
                <w:sz w:val="22"/>
                <w:szCs w:val="22"/>
              </w:rPr>
              <w:t xml:space="preserve"> «О защите детей от информации, причиняющей вред их здоровью и развитию»</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по вопросам защиты детей от запрещенной информации</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3" w:anchor="/document/118/66619/" w:history="1">
              <w:r w:rsidR="00465852" w:rsidRPr="00E12782">
                <w:rPr>
                  <w:rStyle w:val="a7"/>
                  <w:sz w:val="22"/>
                  <w:szCs w:val="22"/>
                </w:rPr>
                <w:t>О соблюдении лимитов потребляемых коммунальных услуг</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4" w:anchor="/document/99/902186281/" w:history="1">
              <w:r w:rsidR="00465852" w:rsidRPr="00E12782">
                <w:rPr>
                  <w:rStyle w:val="a7"/>
                  <w:sz w:val="22"/>
                  <w:szCs w:val="22"/>
                </w:rPr>
                <w:t>Федеральный закон от 23.11.2009 № 261-ФЗ</w:t>
              </w:r>
            </w:hyperlink>
            <w:r w:rsidR="00465852" w:rsidRPr="00E12782">
              <w:rPr>
                <w:sz w:val="22"/>
                <w:szCs w:val="22"/>
              </w:rPr>
              <w:t xml:space="preserve"> «Об энергосбережении и о повышении энергетической эффективности и о внесении изменений в отдельные законодательные акты РФ»;</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распорядительный акт учредителя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5" w:anchor="/document/118/51033/" w:history="1">
              <w:r w:rsidR="00465852" w:rsidRPr="00E12782">
                <w:rPr>
                  <w:rStyle w:val="a7"/>
                  <w:sz w:val="22"/>
                  <w:szCs w:val="22"/>
                </w:rPr>
                <w:t>О нормах выдачи мыла, обезвреживающих средств и СИЗ</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6" w:anchor="/document/99/902161801/" w:history="1">
              <w:r w:rsidR="00465852" w:rsidRPr="00E12782">
                <w:rPr>
                  <w:rStyle w:val="a7"/>
                  <w:sz w:val="22"/>
                  <w:szCs w:val="22"/>
                </w:rPr>
                <w:t>Приказ Минздравсоцразвития от 01.06.2009 № 290н</w:t>
              </w:r>
            </w:hyperlink>
            <w:r w:rsidR="00465852" w:rsidRPr="00E12782">
              <w:rPr>
                <w:sz w:val="22"/>
                <w:szCs w:val="22"/>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7" w:anchor="/document/118/29668/" w:history="1">
              <w:r w:rsidR="00465852" w:rsidRPr="00E12782">
                <w:rPr>
                  <w:rStyle w:val="a7"/>
                  <w:sz w:val="22"/>
                  <w:szCs w:val="22"/>
                </w:rPr>
                <w:t>Об усилении мер безопасности в период подготовки и проведения майских праздничных мероприятий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8"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19" w:anchor="/document/118/52058/" w:history="1">
              <w:r w:rsidR="00465852" w:rsidRPr="00E12782">
                <w:rPr>
                  <w:rStyle w:val="a7"/>
                  <w:sz w:val="22"/>
                  <w:szCs w:val="22"/>
                </w:rPr>
                <w:t xml:space="preserve">Об итогах тренировки по эвакуации </w:t>
              </w:r>
              <w:r w:rsidR="00465852" w:rsidRPr="00E12782">
                <w:rPr>
                  <w:rStyle w:val="a7"/>
                  <w:sz w:val="22"/>
                  <w:szCs w:val="22"/>
                </w:rPr>
                <w:lastRenderedPageBreak/>
                <w:t>при пожаре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0" w:anchor="/document/118/52059/" w:history="1">
              <w:r w:rsidR="00465852" w:rsidRPr="00E12782">
                <w:rPr>
                  <w:rStyle w:val="a7"/>
                  <w:sz w:val="22"/>
                  <w:szCs w:val="22"/>
                </w:rPr>
                <w:t xml:space="preserve">Справка об итогах организации подготовки и </w:t>
              </w:r>
              <w:r w:rsidR="00465852" w:rsidRPr="00E12782">
                <w:rPr>
                  <w:rStyle w:val="a7"/>
                  <w:sz w:val="22"/>
                  <w:szCs w:val="22"/>
                </w:rPr>
                <w:lastRenderedPageBreak/>
                <w:t>проведения тренировки по эвакуации при пожаре</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 xml:space="preserve">Ответственный за пожарную </w:t>
            </w:r>
            <w:r w:rsidRPr="00E12782">
              <w:rPr>
                <w:sz w:val="22"/>
                <w:szCs w:val="22"/>
              </w:rPr>
              <w:lastRenderedPageBreak/>
              <w:t>безопасность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 xml:space="preserve">Не реже одного </w:t>
            </w:r>
            <w:r w:rsidRPr="00E12782">
              <w:rPr>
                <w:sz w:val="22"/>
                <w:szCs w:val="22"/>
              </w:rPr>
              <w:lastRenderedPageBreak/>
              <w:t>раза в полугодие</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lastRenderedPageBreak/>
              <w:t>МАЙ</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1" w:anchor="/document/118/71395/" w:history="1">
              <w:r w:rsidR="00465852" w:rsidRPr="00E12782">
                <w:rPr>
                  <w:rStyle w:val="a7"/>
                  <w:sz w:val="22"/>
                  <w:szCs w:val="22"/>
                </w:rPr>
                <w:t xml:space="preserve">Об итогах </w:t>
              </w:r>
              <w:r w:rsidR="001567DD" w:rsidRPr="00E12782">
                <w:rPr>
                  <w:rStyle w:val="a7"/>
                  <w:sz w:val="22"/>
                  <w:szCs w:val="22"/>
                </w:rPr>
                <w:t>АКР</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jc w:val="both"/>
              <w:rPr>
                <w:rFonts w:eastAsia="Times New Roman"/>
                <w:sz w:val="22"/>
                <w:szCs w:val="22"/>
              </w:rPr>
            </w:pPr>
            <w:hyperlink r:id="rId422" w:anchor="/document/99/902389617/XA00M922NE/" w:history="1">
              <w:r w:rsidR="00465852" w:rsidRPr="00E12782">
                <w:rPr>
                  <w:rStyle w:val="a7"/>
                  <w:rFonts w:eastAsia="Times New Roman"/>
                  <w:sz w:val="22"/>
                  <w:szCs w:val="22"/>
                </w:rPr>
                <w:t xml:space="preserve">Федеральный закон от 29.12.2012 № 273-ФЗ </w:t>
              </w:r>
            </w:hyperlink>
            <w:r w:rsidR="00465852" w:rsidRPr="00E12782">
              <w:rPr>
                <w:rFonts w:eastAsia="Times New Roman"/>
                <w:sz w:val="22"/>
                <w:szCs w:val="22"/>
              </w:rPr>
              <w:t>«Об образовании в РФ»</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3" w:anchor="/document/118/71432/" w:history="1">
              <w:r w:rsidR="00465852" w:rsidRPr="00E12782">
                <w:rPr>
                  <w:rStyle w:val="a7"/>
                  <w:sz w:val="22"/>
                  <w:szCs w:val="22"/>
                </w:rPr>
                <w:t>О зачислении ребенка в лагерь с дневным пребыванием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Заявление родителей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Руководитель лагеря или 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4" w:anchor="/document/118/30302/" w:history="1">
              <w:r w:rsidR="00465852" w:rsidRPr="00E12782">
                <w:rPr>
                  <w:rStyle w:val="a7"/>
                  <w:sz w:val="22"/>
                  <w:szCs w:val="22"/>
                </w:rPr>
                <w:t>Об окончании учебного года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Календарные учебные графики, расписание ГИА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5" w:anchor="/document/118/44690/" w:history="1">
              <w:r w:rsidR="00465852" w:rsidRPr="00E12782">
                <w:rPr>
                  <w:rStyle w:val="a7"/>
                  <w:sz w:val="22"/>
                  <w:szCs w:val="22"/>
                </w:rPr>
                <w:t>О работе лагеря труда и отдыха дневного пребывания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6" w:anchor="/document/99/902268718/" w:history="1">
              <w:r w:rsidR="00465852" w:rsidRPr="00E12782">
                <w:rPr>
                  <w:rStyle w:val="a7"/>
                  <w:sz w:val="22"/>
                  <w:szCs w:val="22"/>
                </w:rPr>
                <w:t>СанПиН 2.4.2.2842-11</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Юрист</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7" w:anchor="/document/118/50886/" w:history="1">
              <w:r w:rsidR="00465852" w:rsidRPr="00E12782">
                <w:rPr>
                  <w:rStyle w:val="a7"/>
                  <w:sz w:val="22"/>
                  <w:szCs w:val="22"/>
                </w:rPr>
                <w:t>О допуске обучающихся 9-х классов к ИА в основной период</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протокол педагогического совета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8" w:anchor="/document/118/62059/" w:history="1">
              <w:r w:rsidR="00465852" w:rsidRPr="00E12782">
                <w:rPr>
                  <w:rStyle w:val="a7"/>
                  <w:sz w:val="22"/>
                  <w:szCs w:val="22"/>
                </w:rPr>
                <w:t>О переходе школы на пятидневную учебную неделю</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29"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 xml:space="preserve">справки о мнении учеников и их родителей по данному вопросу, протоколы </w:t>
            </w:r>
            <w:hyperlink r:id="rId430" w:anchor="/document/118/62055/" w:history="1">
              <w:r w:rsidRPr="00E12782">
                <w:rPr>
                  <w:rStyle w:val="a7"/>
                  <w:sz w:val="22"/>
                  <w:szCs w:val="22"/>
                </w:rPr>
                <w:t>педагогического</w:t>
              </w:r>
            </w:hyperlink>
            <w:r w:rsidRPr="00E12782">
              <w:rPr>
                <w:sz w:val="22"/>
                <w:szCs w:val="22"/>
              </w:rPr>
              <w:t xml:space="preserve"> и </w:t>
            </w:r>
            <w:hyperlink r:id="rId431" w:anchor="/document/118/62060/" w:history="1">
              <w:r w:rsidRPr="00E12782">
                <w:rPr>
                  <w:rStyle w:val="a7"/>
                  <w:sz w:val="22"/>
                  <w:szCs w:val="22"/>
                </w:rPr>
                <w:t>управляющего</w:t>
              </w:r>
            </w:hyperlink>
            <w:r w:rsidRPr="00E12782">
              <w:rPr>
                <w:sz w:val="22"/>
                <w:szCs w:val="22"/>
              </w:rPr>
              <w:t xml:space="preserve"> советов</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принято решение перейти на новый учебный режим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32" w:anchor="/document/118/45450/" w:history="1">
              <w:r w:rsidR="00465852" w:rsidRPr="00E12782">
                <w:rPr>
                  <w:rStyle w:val="a7"/>
                  <w:sz w:val="22"/>
                  <w:szCs w:val="22"/>
                </w:rPr>
                <w:t>О проведении выездного мероприятия на автобусе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33" w:anchor="/document/99/499066019/" w:history="1">
              <w:r w:rsidR="00465852" w:rsidRPr="00E12782">
                <w:rPr>
                  <w:rStyle w:val="a7"/>
                  <w:sz w:val="22"/>
                  <w:szCs w:val="22"/>
                </w:rPr>
                <w:t>Постановление Правительства от 17.12.2013 № 1177</w:t>
              </w:r>
            </w:hyperlink>
            <w:r w:rsidR="00465852" w:rsidRPr="00E12782">
              <w:rPr>
                <w:sz w:val="22"/>
                <w:szCs w:val="22"/>
              </w:rPr>
              <w:t xml:space="preserve"> «Об утверждении Правил организованной перевозки группы детей автобусами»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 </w:t>
            </w:r>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 </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 </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 </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34" w:anchor="/document/118/43906/" w:history="1">
              <w:r w:rsidR="00465852" w:rsidRPr="00E12782">
                <w:rPr>
                  <w:rStyle w:val="a7"/>
                  <w:sz w:val="22"/>
                  <w:szCs w:val="22"/>
                </w:rPr>
                <w:t>Об обеспечении участия в ИА выпускников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Распорядительные и нормативные акты региональных и муниципальных органов</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35" w:anchor="/document/118/31054/" w:history="1">
              <w:r w:rsidR="00465852" w:rsidRPr="00E12782">
                <w:rPr>
                  <w:rStyle w:val="a7"/>
                  <w:sz w:val="22"/>
                  <w:szCs w:val="22"/>
                </w:rPr>
                <w:t>О поощрении учащихся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Ходатайство о поощрении;</w:t>
            </w:r>
          </w:p>
          <w:p w:rsidR="00465852" w:rsidRPr="00E12782" w:rsidRDefault="00000550" w:rsidP="00D417A3">
            <w:pPr>
              <w:pStyle w:val="a8"/>
              <w:spacing w:before="0" w:beforeAutospacing="0" w:after="0" w:afterAutospacing="0"/>
              <w:jc w:val="both"/>
              <w:rPr>
                <w:sz w:val="22"/>
                <w:szCs w:val="22"/>
              </w:rPr>
            </w:pPr>
            <w:hyperlink r:id="rId436" w:anchor="/document/118/30687/" w:history="1">
              <w:r w:rsidR="00465852" w:rsidRPr="00E12782">
                <w:rPr>
                  <w:rStyle w:val="a7"/>
                  <w:sz w:val="22"/>
                  <w:szCs w:val="22"/>
                </w:rPr>
                <w:t>положение о поощрении</w:t>
              </w:r>
            </w:hyperlink>
            <w:r w:rsidR="00465852" w:rsidRPr="00E12782">
              <w:rPr>
                <w:sz w:val="22"/>
                <w:szCs w:val="22"/>
              </w:rPr>
              <w:t>;</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протокол коллегиального органа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 и 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37" w:anchor="/document/118/67048/" w:history="1">
              <w:r w:rsidR="00465852" w:rsidRPr="00E12782">
                <w:rPr>
                  <w:rStyle w:val="a7"/>
                  <w:sz w:val="22"/>
                  <w:szCs w:val="22"/>
                </w:rPr>
                <w:t>О мерах обеспечения безопасности детей в летний период</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Распорядительный акт органа местного самоуправления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38" w:anchor="/document/118/30865/" w:history="1">
              <w:r w:rsidR="00465852" w:rsidRPr="00E12782">
                <w:rPr>
                  <w:rStyle w:val="a7"/>
                  <w:sz w:val="22"/>
                  <w:szCs w:val="22"/>
                </w:rPr>
                <w:t>О проведении дня открытых дверей</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39" w:anchor="/document/118/66765/" w:history="1">
              <w:r w:rsidR="00465852" w:rsidRPr="00E12782">
                <w:rPr>
                  <w:rStyle w:val="a7"/>
                  <w:sz w:val="22"/>
                  <w:szCs w:val="22"/>
                </w:rPr>
                <w:t>Годовой план работы школы</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0" w:anchor="/document/118/30530/" w:history="1">
              <w:r w:rsidR="00465852" w:rsidRPr="00E12782">
                <w:rPr>
                  <w:rStyle w:val="a7"/>
                  <w:sz w:val="22"/>
                  <w:szCs w:val="22"/>
                </w:rPr>
                <w:t>О предоставлении отпуска по уходу за ребенком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1" w:anchor="/document/99/901807664/" w:history="1">
              <w:r w:rsidR="00465852" w:rsidRPr="00E12782">
                <w:rPr>
                  <w:rStyle w:val="a7"/>
                  <w:sz w:val="22"/>
                  <w:szCs w:val="22"/>
                </w:rPr>
                <w:t>Трудовой кодекс</w:t>
              </w:r>
            </w:hyperlink>
            <w:r w:rsidR="00465852" w:rsidRPr="00E12782">
              <w:rPr>
                <w:sz w:val="22"/>
                <w:szCs w:val="22"/>
              </w:rPr>
              <w:t>;</w:t>
            </w:r>
          </w:p>
          <w:p w:rsidR="00465852" w:rsidRPr="00E12782" w:rsidRDefault="00465852" w:rsidP="00D417A3">
            <w:pPr>
              <w:pStyle w:val="a8"/>
              <w:spacing w:before="0" w:beforeAutospacing="0" w:after="0" w:afterAutospacing="0"/>
              <w:jc w:val="both"/>
              <w:rPr>
                <w:sz w:val="22"/>
                <w:szCs w:val="22"/>
              </w:rPr>
            </w:pPr>
            <w:r w:rsidRPr="00E12782">
              <w:rPr>
                <w:sz w:val="22"/>
                <w:szCs w:val="22"/>
              </w:rPr>
              <w:t>заявление работника, копия свидетельства о рождении ребенка;</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справка с места работы второго родителя о том, что он не оформил отпуск по уходу</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2" w:anchor="/document/118/30528/" w:history="1">
              <w:r w:rsidR="00465852" w:rsidRPr="00E12782">
                <w:rPr>
                  <w:rStyle w:val="a7"/>
                  <w:sz w:val="22"/>
                  <w:szCs w:val="22"/>
                </w:rPr>
                <w:t>Об освобождении от работы в связи со сдачей крови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3" w:anchor="/document/99/901807664/" w:history="1">
              <w:r w:rsidR="00465852" w:rsidRPr="00E12782">
                <w:rPr>
                  <w:rStyle w:val="a7"/>
                  <w:sz w:val="22"/>
                  <w:szCs w:val="22"/>
                </w:rPr>
                <w:t>Трудовой кодекс</w:t>
              </w:r>
            </w:hyperlink>
            <w:r w:rsidR="00465852" w:rsidRPr="00E12782">
              <w:rPr>
                <w:sz w:val="22"/>
                <w:szCs w:val="22"/>
              </w:rPr>
              <w:t>;</w:t>
            </w:r>
          </w:p>
          <w:p w:rsidR="00465852" w:rsidRPr="00E12782" w:rsidRDefault="00000550" w:rsidP="00D417A3">
            <w:pPr>
              <w:pStyle w:val="a8"/>
              <w:spacing w:before="0" w:beforeAutospacing="0" w:after="0" w:afterAutospacing="0"/>
              <w:jc w:val="both"/>
              <w:rPr>
                <w:rFonts w:eastAsiaTheme="minorEastAsia"/>
                <w:sz w:val="22"/>
                <w:szCs w:val="22"/>
              </w:rPr>
            </w:pPr>
            <w:hyperlink r:id="rId444" w:anchor="/document/99/902359006/" w:history="1">
              <w:r w:rsidR="00465852" w:rsidRPr="00E12782">
                <w:rPr>
                  <w:rStyle w:val="a7"/>
                  <w:sz w:val="22"/>
                  <w:szCs w:val="22"/>
                </w:rPr>
                <w:t>Федеральный закон от 20.07.2012 № 125-ФЗ</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5" w:anchor="/document/118/61246/" w:history="1">
              <w:r w:rsidR="00465852" w:rsidRPr="00E12782">
                <w:rPr>
                  <w:rStyle w:val="a7"/>
                  <w:sz w:val="22"/>
                  <w:szCs w:val="22"/>
                </w:rPr>
                <w:t>О комиссии по списанию учебников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6" w:anchor="/document/99/499004321/" w:history="1">
              <w:r w:rsidR="00465852" w:rsidRPr="00E12782">
                <w:rPr>
                  <w:rStyle w:val="a7"/>
                  <w:sz w:val="22"/>
                  <w:szCs w:val="22"/>
                </w:rPr>
                <w:t>Приказ Минкультуры от 08.10.2012 № 1077</w:t>
              </w:r>
            </w:hyperlink>
            <w:r w:rsidR="00465852" w:rsidRPr="00E12782">
              <w:rPr>
                <w:sz w:val="22"/>
                <w:szCs w:val="22"/>
              </w:rPr>
              <w:t xml:space="preserve"> «Об утверждении Порядка учета документов, входящих в состав библиотечного фонда»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Библиотекарь, секретарь, заместитель директора по АХЧ</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сменили членов комиссии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7" w:anchor="/document/118/67070/" w:history="1">
              <w:r w:rsidR="00465852" w:rsidRPr="00E12782">
                <w:rPr>
                  <w:rStyle w:val="a7"/>
                  <w:sz w:val="22"/>
                  <w:szCs w:val="22"/>
                </w:rPr>
                <w:t>О формировании уголка по охране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8"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Не переиздавать</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49" w:anchor="/document/118/29575/" w:history="1">
              <w:r w:rsidR="00465852" w:rsidRPr="00E12782">
                <w:rPr>
                  <w:rStyle w:val="a7"/>
                  <w:sz w:val="22"/>
                  <w:szCs w:val="22"/>
                </w:rPr>
                <w:t>О подготовке публичного доклада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такое требование прописано в региональных нормах или установлено учредителем;</w:t>
            </w:r>
          </w:p>
          <w:p w:rsidR="00465852" w:rsidRPr="00E12782" w:rsidRDefault="00000550" w:rsidP="00D417A3">
            <w:pPr>
              <w:pStyle w:val="a8"/>
              <w:spacing w:before="0" w:beforeAutospacing="0" w:after="0" w:afterAutospacing="0"/>
              <w:jc w:val="both"/>
              <w:rPr>
                <w:rFonts w:eastAsiaTheme="minorEastAsia"/>
                <w:sz w:val="22"/>
                <w:szCs w:val="22"/>
              </w:rPr>
            </w:pPr>
            <w:hyperlink r:id="rId450" w:anchor="/document/97/471393/" w:history="1">
              <w:r w:rsidR="00465852" w:rsidRPr="00E12782">
                <w:rPr>
                  <w:rStyle w:val="a7"/>
                  <w:sz w:val="22"/>
                  <w:szCs w:val="22"/>
                </w:rPr>
                <w:t>письмо Минобрнауки от 28.10.2010 № 13-312</w:t>
              </w:r>
            </w:hyperlink>
            <w:r w:rsidR="00465852" w:rsidRPr="00E12782">
              <w:rPr>
                <w:sz w:val="22"/>
                <w:szCs w:val="22"/>
              </w:rPr>
              <w:t xml:space="preserve"> «О подготовке публичных докладов»</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51" w:anchor="/document/118/59938/" w:history="1">
              <w:r w:rsidR="00465852" w:rsidRPr="00E12782">
                <w:rPr>
                  <w:rStyle w:val="a7"/>
                  <w:sz w:val="22"/>
                  <w:szCs w:val="22"/>
                </w:rPr>
                <w:t>О подготовке к приемке к новому учебному году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52" w:anchor="/document/97/469816/infobar-attachment/" w:history="1">
              <w:r w:rsidR="00465852" w:rsidRPr="00E12782">
                <w:rPr>
                  <w:rStyle w:val="a7"/>
                  <w:sz w:val="22"/>
                  <w:szCs w:val="22"/>
                </w:rPr>
                <w:t>Письмо Минпросвещения от 05.03.2019 № ТС-691/03</w:t>
              </w:r>
            </w:hyperlink>
            <w:r w:rsidR="00465852" w:rsidRPr="00E12782">
              <w:rPr>
                <w:sz w:val="22"/>
                <w:szCs w:val="22"/>
              </w:rPr>
              <w:t>;</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распорядительный акт органа местного самоуправления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АХР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t>ИЮНЬ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53" w:anchor="/document/118/30165/" w:history="1">
              <w:r w:rsidR="00465852" w:rsidRPr="00E12782">
                <w:rPr>
                  <w:rStyle w:val="a7"/>
                  <w:sz w:val="22"/>
                  <w:szCs w:val="22"/>
                </w:rPr>
                <w:t xml:space="preserve">О разработке дополнительных </w:t>
              </w:r>
              <w:r w:rsidR="00465852" w:rsidRPr="00E12782">
                <w:rPr>
                  <w:rStyle w:val="a7"/>
                  <w:sz w:val="22"/>
                  <w:szCs w:val="22"/>
                </w:rPr>
                <w:lastRenderedPageBreak/>
                <w:t>образовательных программ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54" w:anchor="/document/99/902389617/" w:history="1">
              <w:r w:rsidR="00465852" w:rsidRPr="00E12782">
                <w:rPr>
                  <w:rStyle w:val="a7"/>
                  <w:sz w:val="22"/>
                  <w:szCs w:val="22"/>
                </w:rPr>
                <w:t xml:space="preserve">Федеральный закон от 29.12.2012 № 273-ФЗ </w:t>
              </w:r>
            </w:hyperlink>
            <w:r w:rsidR="00465852" w:rsidRPr="00E12782">
              <w:rPr>
                <w:sz w:val="22"/>
                <w:szCs w:val="22"/>
              </w:rPr>
              <w:t>«Об образовании в РФ»,</w:t>
            </w:r>
          </w:p>
          <w:p w:rsidR="00465852" w:rsidRPr="00E12782" w:rsidRDefault="00000550" w:rsidP="00D417A3">
            <w:pPr>
              <w:pStyle w:val="a8"/>
              <w:spacing w:before="0" w:beforeAutospacing="0" w:after="0" w:afterAutospacing="0"/>
              <w:jc w:val="both"/>
              <w:rPr>
                <w:sz w:val="22"/>
                <w:szCs w:val="22"/>
              </w:rPr>
            </w:pPr>
            <w:hyperlink r:id="rId455" w:anchor="/document/99/551785916/" w:history="1">
              <w:r w:rsidR="00465852" w:rsidRPr="00E12782">
                <w:rPr>
                  <w:rStyle w:val="a7"/>
                  <w:sz w:val="22"/>
                  <w:szCs w:val="22"/>
                </w:rPr>
                <w:t>Приказ Минпросвещения от 09.11.2018 № 196</w:t>
              </w:r>
            </w:hyperlink>
            <w:r w:rsidR="00465852" w:rsidRPr="00E12782">
              <w:rPr>
                <w:sz w:val="22"/>
                <w:szCs w:val="22"/>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465852" w:rsidRPr="00E12782" w:rsidRDefault="00000550" w:rsidP="00D417A3">
            <w:pPr>
              <w:pStyle w:val="a8"/>
              <w:spacing w:before="0" w:beforeAutospacing="0" w:after="0" w:afterAutospacing="0"/>
              <w:jc w:val="both"/>
              <w:rPr>
                <w:rFonts w:eastAsiaTheme="minorEastAsia"/>
                <w:sz w:val="22"/>
                <w:szCs w:val="22"/>
              </w:rPr>
            </w:pPr>
            <w:hyperlink r:id="rId456" w:anchor="/document/118/59542/" w:history="1">
              <w:r w:rsidR="00465852" w:rsidRPr="00E12782">
                <w:rPr>
                  <w:rStyle w:val="a7"/>
                  <w:sz w:val="22"/>
                  <w:szCs w:val="22"/>
                </w:rPr>
                <w:t>Положение об организации и осуществлении образовательной деятельности по дополнительным общеобразовательным программам школы</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 xml:space="preserve">Руководитель Центра </w:t>
            </w:r>
            <w:r w:rsidRPr="00E12782">
              <w:rPr>
                <w:sz w:val="22"/>
                <w:szCs w:val="22"/>
              </w:rPr>
              <w:lastRenderedPageBreak/>
              <w:t>дополнительного образования</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 xml:space="preserve">По </w:t>
            </w:r>
            <w:r w:rsidRPr="00E12782">
              <w:rPr>
                <w:sz w:val="22"/>
                <w:szCs w:val="22"/>
              </w:rPr>
              <w:lastRenderedPageBreak/>
              <w:t>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57" w:anchor="/document/118/29607/" w:history="1">
              <w:r w:rsidR="00465852" w:rsidRPr="00E12782">
                <w:rPr>
                  <w:rStyle w:val="a7"/>
                  <w:sz w:val="22"/>
                  <w:szCs w:val="22"/>
                </w:rPr>
                <w:t>Об утверждении Положения об оказании платных образовательных услуг</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58" w:anchor="/document/99/902389617/" w:history="1">
              <w:r w:rsidR="00465852" w:rsidRPr="00E12782">
                <w:rPr>
                  <w:rStyle w:val="a7"/>
                  <w:sz w:val="22"/>
                  <w:szCs w:val="22"/>
                </w:rPr>
                <w:t xml:space="preserve">Федеральный закон от 29.12.2012 № 273-ФЗ </w:t>
              </w:r>
            </w:hyperlink>
            <w:r w:rsidR="00465852" w:rsidRPr="00E12782">
              <w:rPr>
                <w:sz w:val="22"/>
                <w:szCs w:val="22"/>
              </w:rPr>
              <w:t>«Об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459" w:anchor="/document/99/499039147/" w:history="1">
              <w:r w:rsidR="00465852" w:rsidRPr="00E12782">
                <w:rPr>
                  <w:rStyle w:val="a7"/>
                  <w:sz w:val="22"/>
                  <w:szCs w:val="22"/>
                </w:rPr>
                <w:t>Постановление Правительства от 15.08.2013 № 706</w:t>
              </w:r>
            </w:hyperlink>
            <w:r w:rsidR="00465852" w:rsidRPr="00E12782">
              <w:rPr>
                <w:sz w:val="22"/>
                <w:szCs w:val="22"/>
              </w:rPr>
              <w:t xml:space="preserve"> «Об утверждении Правил оказания платных образовательных услуг»</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Секретарь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принимаете акт впервые или изменилось законодательство в сфере оказания платных услуг либо в школе поменяли условия оказания услуг</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60" w:anchor="/document/118/31500/" w:history="1">
              <w:r w:rsidR="00465852" w:rsidRPr="00E12782">
                <w:rPr>
                  <w:rStyle w:val="a7"/>
                  <w:sz w:val="22"/>
                  <w:szCs w:val="22"/>
                </w:rPr>
                <w:t>О переводе в следующий класс</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61"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462" w:anchor="/document/99/499078599/" w:history="1">
              <w:r w:rsidR="00465852" w:rsidRPr="00E12782">
                <w:rPr>
                  <w:rStyle w:val="a7"/>
                  <w:sz w:val="22"/>
                  <w:szCs w:val="22"/>
                </w:rPr>
                <w:t>Приказ Минобрнауки от 30.08.2013 № 1015</w:t>
              </w:r>
            </w:hyperlink>
            <w:r w:rsidR="00465852" w:rsidRPr="00E12782">
              <w:rPr>
                <w:sz w:val="22"/>
                <w:szCs w:val="22"/>
              </w:rPr>
              <w:t xml:space="preserve">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63" w:anchor="/document/118/71363/" w:history="1">
              <w:r w:rsidR="00465852" w:rsidRPr="00E12782">
                <w:rPr>
                  <w:rStyle w:val="a7"/>
                  <w:sz w:val="22"/>
                  <w:szCs w:val="22"/>
                </w:rPr>
                <w:t>О переводе в следующий класс условно</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64"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465" w:anchor="/document/99/499078599/" w:history="1">
              <w:r w:rsidR="00465852" w:rsidRPr="00E12782">
                <w:rPr>
                  <w:rStyle w:val="a7"/>
                  <w:sz w:val="22"/>
                  <w:szCs w:val="22"/>
                </w:rPr>
                <w:t>Приказ Минобрнауки от 30.08.2013 № 1015</w:t>
              </w:r>
            </w:hyperlink>
            <w:r w:rsidR="00465852" w:rsidRPr="00E12782">
              <w:rPr>
                <w:sz w:val="22"/>
                <w:szCs w:val="22"/>
              </w:rPr>
              <w:t xml:space="preserve"> «Об утверждении Порядка организации и </w:t>
            </w:r>
            <w:r w:rsidR="00465852" w:rsidRPr="00E12782">
              <w:rPr>
                <w:sz w:val="22"/>
                <w:szCs w:val="22"/>
              </w:rPr>
              <w:lastRenderedPageBreak/>
              <w:t>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lastRenderedPageBreak/>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66" w:anchor="/document/118/44469/" w:history="1">
              <w:r w:rsidR="00465852" w:rsidRPr="00E12782">
                <w:rPr>
                  <w:rStyle w:val="a7"/>
                  <w:sz w:val="22"/>
                  <w:szCs w:val="22"/>
                </w:rPr>
                <w:t xml:space="preserve">Об отчислении и выдаче </w:t>
              </w:r>
              <w:r w:rsidR="001567DD" w:rsidRPr="00E12782">
                <w:rPr>
                  <w:rStyle w:val="a7"/>
                  <w:sz w:val="22"/>
                  <w:szCs w:val="22"/>
                </w:rPr>
                <w:t>свидетельств</w:t>
              </w:r>
              <w:r w:rsidR="00465852" w:rsidRPr="00E12782">
                <w:rPr>
                  <w:rStyle w:val="a7"/>
                  <w:sz w:val="22"/>
                  <w:szCs w:val="22"/>
                </w:rPr>
                <w:t xml:space="preserve"> по итогам 9-го класса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67"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rFonts w:eastAsiaTheme="minorEastAsia"/>
                <w:sz w:val="22"/>
                <w:szCs w:val="22"/>
              </w:rPr>
            </w:pPr>
            <w:hyperlink r:id="rId468" w:anchor="/document/99/499078599/" w:history="1">
              <w:r w:rsidR="00465852" w:rsidRPr="00E12782">
                <w:rPr>
                  <w:rStyle w:val="a7"/>
                  <w:sz w:val="22"/>
                  <w:szCs w:val="22"/>
                </w:rPr>
                <w:t>Приказ Минобрнауки от 14.02.2014 № 115</w:t>
              </w:r>
            </w:hyperlink>
            <w:r w:rsidR="00465852" w:rsidRPr="00E12782">
              <w:rPr>
                <w:sz w:val="22"/>
                <w:szCs w:val="22"/>
              </w:rPr>
              <w:t xml:space="preserve"> «Об утверждении Порядка заполнения, учета и выдачи аттестатов об основном общем и среднем общем образовании и их дубликатов»; результаты государственной итоговой аттестации протокол педагогического совета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 по результатам итоговой аттестации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69" w:anchor="/document/118/66822/" w:history="1">
              <w:r w:rsidR="00465852" w:rsidRPr="00E12782">
                <w:rPr>
                  <w:rStyle w:val="a7"/>
                  <w:sz w:val="22"/>
                  <w:szCs w:val="22"/>
                </w:rPr>
                <w:t>О графике работы в связи с празднованием Дня России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0"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Накануне нерабочих праздничных дней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1" w:anchor="/document/118/44371/" w:history="1">
              <w:r w:rsidR="00465852" w:rsidRPr="00E12782">
                <w:rPr>
                  <w:rStyle w:val="a7"/>
                  <w:sz w:val="22"/>
                  <w:szCs w:val="22"/>
                </w:rPr>
                <w:t>О привлечении к работе в праздничные дни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2"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 накануне нерабочих праздничных дней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3" w:anchor="/document/118/60429/" w:history="1">
              <w:r w:rsidR="00465852" w:rsidRPr="00E12782">
                <w:rPr>
                  <w:rStyle w:val="a7"/>
                  <w:sz w:val="22"/>
                  <w:szCs w:val="22"/>
                </w:rPr>
                <w:t xml:space="preserve">О вводе неполного рабочего времени </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4"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меняете организационные условия труда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5" w:anchor="/document/118/66242/" w:history="1">
              <w:r w:rsidR="00465852" w:rsidRPr="00E12782">
                <w:rPr>
                  <w:rStyle w:val="a7"/>
                  <w:sz w:val="22"/>
                  <w:szCs w:val="22"/>
                </w:rPr>
                <w:t>О признании временного перевода постоянным</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6"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меняете организационные условия труда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7" w:anchor="/document/118/30529/" w:history="1">
              <w:r w:rsidR="00465852" w:rsidRPr="00E12782">
                <w:rPr>
                  <w:rStyle w:val="a7"/>
                  <w:sz w:val="22"/>
                  <w:szCs w:val="22"/>
                </w:rPr>
                <w:t>О предоставлении отпуска работнику(ам) по форме № Т-6</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78" w:anchor="/document/118/30523/" w:history="1">
              <w:r w:rsidR="00465852" w:rsidRPr="00E12782">
                <w:rPr>
                  <w:rStyle w:val="a7"/>
                  <w:sz w:val="22"/>
                  <w:szCs w:val="22"/>
                </w:rPr>
                <w:t>График отпусков</w:t>
              </w:r>
            </w:hyperlink>
            <w:r w:rsidR="00465852" w:rsidRPr="00E12782">
              <w:rPr>
                <w:sz w:val="22"/>
                <w:szCs w:val="22"/>
              </w:rPr>
              <w:t>;</w:t>
            </w:r>
          </w:p>
          <w:p w:rsidR="00465852" w:rsidRPr="00E12782" w:rsidRDefault="00000550" w:rsidP="00D417A3">
            <w:pPr>
              <w:pStyle w:val="a8"/>
              <w:spacing w:before="0" w:beforeAutospacing="0" w:after="0" w:afterAutospacing="0"/>
              <w:jc w:val="both"/>
              <w:rPr>
                <w:rFonts w:eastAsiaTheme="minorEastAsia"/>
                <w:sz w:val="22"/>
                <w:szCs w:val="22"/>
              </w:rPr>
            </w:pPr>
            <w:hyperlink r:id="rId479"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 и 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0" w:anchor="/document/118/45917/" w:history="1">
              <w:r w:rsidR="00465852" w:rsidRPr="00E12782">
                <w:rPr>
                  <w:rStyle w:val="a7"/>
                  <w:sz w:val="22"/>
                  <w:szCs w:val="22"/>
                </w:rPr>
                <w:t>О предоставлении длительного отпуска</w:t>
              </w:r>
            </w:hyperlink>
            <w:r w:rsidR="00465852" w:rsidRPr="00E12782">
              <w:rPr>
                <w:sz w:val="22"/>
                <w:szCs w:val="22"/>
              </w:rPr>
              <w:t xml:space="preserve"> (для педагога)</w:t>
            </w:r>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1" w:anchor="/document/99/420360582/" w:history="1">
              <w:r w:rsidR="00465852" w:rsidRPr="00E12782">
                <w:rPr>
                  <w:rStyle w:val="a7"/>
                  <w:sz w:val="22"/>
                  <w:szCs w:val="22"/>
                </w:rPr>
                <w:t>Приказ Минобрнауки от 31.05.2016 № 644</w:t>
              </w:r>
            </w:hyperlink>
            <w:r w:rsidR="00465852" w:rsidRPr="00E12782">
              <w:rPr>
                <w:sz w:val="22"/>
                <w:szCs w:val="22"/>
              </w:rPr>
              <w:t xml:space="preserve">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2" w:anchor="/document/118/67939/" w:history="1">
              <w:r w:rsidR="00465852" w:rsidRPr="00E12782">
                <w:rPr>
                  <w:rStyle w:val="a7"/>
                  <w:sz w:val="22"/>
                  <w:szCs w:val="22"/>
                </w:rPr>
                <w:t>О переносе отпуска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3" w:anchor="/document/99/901807664/" w:history="1">
              <w:r w:rsidR="00465852" w:rsidRPr="00E12782">
                <w:rPr>
                  <w:rStyle w:val="a7"/>
                  <w:sz w:val="22"/>
                  <w:szCs w:val="22"/>
                </w:rPr>
                <w:t>Трудовой кодекс</w:t>
              </w:r>
            </w:hyperlink>
            <w:r w:rsidR="00465852" w:rsidRPr="00E12782">
              <w:rPr>
                <w:sz w:val="22"/>
                <w:szCs w:val="22"/>
              </w:rPr>
              <w:t>;</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производственная необходимость</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4" w:anchor="/document/118/30403/" w:history="1">
              <w:r w:rsidR="00465852" w:rsidRPr="00E12782">
                <w:rPr>
                  <w:rStyle w:val="a7"/>
                  <w:sz w:val="22"/>
                  <w:szCs w:val="22"/>
                </w:rPr>
                <w:t>О прекращении трудового договора с работником по форме № Т-8</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5" w:anchor="/document/99/901807664/" w:history="1">
              <w:r w:rsidR="00465852" w:rsidRPr="00E12782">
                <w:rPr>
                  <w:rStyle w:val="a7"/>
                  <w:sz w:val="22"/>
                  <w:szCs w:val="22"/>
                </w:rPr>
                <w:t>Трудовой кодекс</w:t>
              </w:r>
            </w:hyperlink>
            <w:r w:rsidR="00465852" w:rsidRPr="00E12782">
              <w:rPr>
                <w:sz w:val="22"/>
                <w:szCs w:val="22"/>
              </w:rPr>
              <w:t>;</w:t>
            </w:r>
          </w:p>
          <w:p w:rsidR="00465852" w:rsidRPr="00E12782" w:rsidRDefault="00000550" w:rsidP="00D417A3">
            <w:pPr>
              <w:pStyle w:val="a8"/>
              <w:spacing w:before="0" w:beforeAutospacing="0" w:after="0" w:afterAutospacing="0"/>
              <w:jc w:val="both"/>
              <w:rPr>
                <w:rFonts w:eastAsiaTheme="minorEastAsia"/>
                <w:sz w:val="22"/>
                <w:szCs w:val="22"/>
              </w:rPr>
            </w:pPr>
            <w:hyperlink r:id="rId486" w:anchor="/document/118/45681/" w:history="1">
              <w:r w:rsidR="00465852" w:rsidRPr="00E12782">
                <w:rPr>
                  <w:rStyle w:val="a7"/>
                  <w:sz w:val="22"/>
                  <w:szCs w:val="22"/>
                </w:rPr>
                <w:t>Заявление работника</w:t>
              </w:r>
            </w:hyperlink>
            <w:r w:rsidR="00465852" w:rsidRPr="00E12782">
              <w:rPr>
                <w:sz w:val="22"/>
                <w:szCs w:val="22"/>
              </w:rPr>
              <w:t>, служебная записка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 и 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7" w:anchor="/document/118/29668/" w:history="1">
              <w:r w:rsidR="00465852" w:rsidRPr="00E12782">
                <w:rPr>
                  <w:rStyle w:val="a7"/>
                  <w:sz w:val="22"/>
                  <w:szCs w:val="22"/>
                </w:rPr>
                <w:t>Об усилении мер безопасности в период проведения мероприятий к Дню России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8" w:anchor="/document/99/560916143/" w:history="1">
              <w:r w:rsidR="00465852" w:rsidRPr="00E12782">
                <w:rPr>
                  <w:rStyle w:val="a7"/>
                  <w:sz w:val="22"/>
                  <w:szCs w:val="22"/>
                </w:rPr>
                <w:t xml:space="preserve">Постановление Правительства от 02.08.2019 №1006 </w:t>
              </w:r>
            </w:hyperlink>
            <w:r w:rsidR="00465852" w:rsidRPr="00E12782">
              <w:rPr>
                <w:sz w:val="22"/>
                <w:szCs w:val="22"/>
              </w:rPr>
              <w:t>«Об утверждении требований к антитеррористической защищенности объектов (территорий) Минпросвещения РФ и объектов (территорий), относящихся к сфере деятельности Минпросвещения РФ, и формы паспорта безопасности этих объектов (территорий)»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Ответственный за антитеррористическую защищенность</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Ежегодно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89" w:anchor="/document/118/67690/" w:history="1">
              <w:r w:rsidR="00465852" w:rsidRPr="00E12782">
                <w:rPr>
                  <w:rStyle w:val="a7"/>
                  <w:sz w:val="22"/>
                  <w:szCs w:val="22"/>
                </w:rPr>
                <w:t>О подготовке и пересмотре инструкций по охране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90" w:anchor="/document/99/901807664/ZAP1UIQ39N/" w:history="1">
              <w:r w:rsidR="00465852" w:rsidRPr="00E12782">
                <w:rPr>
                  <w:rStyle w:val="a7"/>
                  <w:sz w:val="22"/>
                  <w:szCs w:val="22"/>
                </w:rPr>
                <w:t>Трудовой кодекс</w:t>
              </w:r>
            </w:hyperlink>
            <w:r w:rsidR="00465852" w:rsidRPr="00E12782">
              <w:rPr>
                <w:sz w:val="22"/>
                <w:szCs w:val="22"/>
              </w:rPr>
              <w:t>;</w:t>
            </w:r>
          </w:p>
          <w:p w:rsidR="00465852" w:rsidRPr="00E12782" w:rsidRDefault="00000550" w:rsidP="00D417A3">
            <w:pPr>
              <w:pStyle w:val="a8"/>
              <w:spacing w:before="0" w:beforeAutospacing="0" w:after="0" w:afterAutospacing="0"/>
              <w:jc w:val="both"/>
              <w:rPr>
                <w:sz w:val="22"/>
                <w:szCs w:val="22"/>
              </w:rPr>
            </w:pPr>
            <w:hyperlink r:id="rId491" w:anchor="/document/97/18726/" w:history="1">
              <w:r w:rsidR="00465852" w:rsidRPr="00E12782">
                <w:rPr>
                  <w:rStyle w:val="a7"/>
                  <w:sz w:val="22"/>
                  <w:szCs w:val="22"/>
                </w:rPr>
                <w:t>Методические рекомендации Минтруда от 13.05.2004</w:t>
              </w:r>
            </w:hyperlink>
            <w:r w:rsidR="00465852" w:rsidRPr="00E12782">
              <w:rPr>
                <w:sz w:val="22"/>
                <w:szCs w:val="22"/>
              </w:rPr>
              <w:t xml:space="preserve"> по разработке инструкций по охране труда;</w:t>
            </w:r>
          </w:p>
          <w:p w:rsidR="00465852" w:rsidRPr="00E12782" w:rsidRDefault="00000550" w:rsidP="00D417A3">
            <w:pPr>
              <w:pStyle w:val="a8"/>
              <w:spacing w:before="0" w:beforeAutospacing="0" w:after="0" w:afterAutospacing="0"/>
              <w:jc w:val="both"/>
              <w:rPr>
                <w:rFonts w:eastAsiaTheme="minorEastAsia"/>
                <w:sz w:val="22"/>
                <w:szCs w:val="22"/>
              </w:rPr>
            </w:pPr>
            <w:hyperlink r:id="rId492" w:anchor="/document/99/901836981/" w:history="1">
              <w:r w:rsidR="00465852" w:rsidRPr="00E12782">
                <w:rPr>
                  <w:rStyle w:val="a7"/>
                  <w:sz w:val="22"/>
                  <w:szCs w:val="22"/>
                </w:rPr>
                <w:t xml:space="preserve">Постановление Минтруда от 17.12.2002 № 80 </w:t>
              </w:r>
            </w:hyperlink>
            <w:r w:rsidR="00465852" w:rsidRPr="00E12782">
              <w:rPr>
                <w:sz w:val="22"/>
                <w:szCs w:val="22"/>
              </w:rPr>
              <w:t>«Об утверждении Методических рекомендаций по разработке государственных нормативных требований охраны труда (не нуждается в госрегистрации)»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 не реже одного раза в пять лет для организации пересмотра инструкций</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93" w:anchor="/document/118/67691/" w:history="1">
              <w:r w:rsidR="00465852" w:rsidRPr="00E12782">
                <w:rPr>
                  <w:rStyle w:val="a7"/>
                  <w:sz w:val="22"/>
                  <w:szCs w:val="22"/>
                </w:rPr>
                <w:t>О внесении изменений в инструкцию по охране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94" w:anchor="/document/99/901807664/ZAP1UIQ39N/" w:history="1">
              <w:r w:rsidR="00465852" w:rsidRPr="00E12782">
                <w:rPr>
                  <w:rStyle w:val="a7"/>
                  <w:sz w:val="22"/>
                  <w:szCs w:val="22"/>
                </w:rPr>
                <w:t>Трудовой кодекс</w:t>
              </w:r>
            </w:hyperlink>
            <w:r w:rsidR="00465852" w:rsidRPr="00E12782">
              <w:rPr>
                <w:sz w:val="22"/>
                <w:szCs w:val="22"/>
              </w:rPr>
              <w:t>;</w:t>
            </w:r>
          </w:p>
          <w:p w:rsidR="00465852" w:rsidRPr="00E12782" w:rsidRDefault="00000550" w:rsidP="00D417A3">
            <w:pPr>
              <w:pStyle w:val="a8"/>
              <w:spacing w:before="0" w:beforeAutospacing="0" w:after="0" w:afterAutospacing="0"/>
              <w:jc w:val="both"/>
              <w:rPr>
                <w:sz w:val="22"/>
                <w:szCs w:val="22"/>
              </w:rPr>
            </w:pPr>
            <w:hyperlink r:id="rId495" w:anchor="/document/97/18726/" w:history="1">
              <w:r w:rsidR="00465852" w:rsidRPr="00E12782">
                <w:rPr>
                  <w:rStyle w:val="a7"/>
                  <w:sz w:val="22"/>
                  <w:szCs w:val="22"/>
                </w:rPr>
                <w:t xml:space="preserve">Методические рекомендации Минтруда от </w:t>
              </w:r>
              <w:r w:rsidR="00465852" w:rsidRPr="00E12782">
                <w:rPr>
                  <w:rStyle w:val="a7"/>
                  <w:sz w:val="22"/>
                  <w:szCs w:val="22"/>
                </w:rPr>
                <w:lastRenderedPageBreak/>
                <w:t>13.05.2004</w:t>
              </w:r>
            </w:hyperlink>
            <w:r w:rsidR="00465852" w:rsidRPr="00E12782">
              <w:rPr>
                <w:sz w:val="22"/>
                <w:szCs w:val="22"/>
              </w:rPr>
              <w:t xml:space="preserve"> по разработке инструкций по охране труда;</w:t>
            </w:r>
          </w:p>
          <w:p w:rsidR="00465852" w:rsidRPr="00E12782" w:rsidRDefault="00000550" w:rsidP="00D417A3">
            <w:pPr>
              <w:pStyle w:val="a8"/>
              <w:spacing w:before="0" w:beforeAutospacing="0" w:after="0" w:afterAutospacing="0"/>
              <w:jc w:val="both"/>
              <w:rPr>
                <w:rFonts w:eastAsiaTheme="minorEastAsia"/>
                <w:sz w:val="22"/>
                <w:szCs w:val="22"/>
              </w:rPr>
            </w:pPr>
            <w:hyperlink r:id="rId496" w:anchor="/document/99/901836981/" w:history="1">
              <w:r w:rsidR="00465852" w:rsidRPr="00E12782">
                <w:rPr>
                  <w:rStyle w:val="a7"/>
                  <w:sz w:val="22"/>
                  <w:szCs w:val="22"/>
                </w:rPr>
                <w:t xml:space="preserve">Постановление Минтруда от 17.12.2002 № 80 </w:t>
              </w:r>
            </w:hyperlink>
            <w:r w:rsidR="00465852" w:rsidRPr="00E12782">
              <w:rPr>
                <w:sz w:val="22"/>
                <w:szCs w:val="22"/>
              </w:rPr>
              <w:t>«Об утверждении Методических рекомендаций по разработке государственных нормативных требований охраны труда (не нуждается в госрегистрации)»</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2"/>
              <w:spacing w:before="0" w:after="0"/>
              <w:jc w:val="both"/>
              <w:rPr>
                <w:rFonts w:ascii="Times New Roman" w:eastAsiaTheme="minorEastAsia" w:hAnsi="Times New Roman" w:cs="Times New Roman"/>
                <w:sz w:val="22"/>
                <w:szCs w:val="22"/>
              </w:rPr>
            </w:pPr>
            <w:r w:rsidRPr="00E12782">
              <w:rPr>
                <w:rFonts w:ascii="Times New Roman" w:hAnsi="Times New Roman" w:cs="Times New Roman"/>
                <w:sz w:val="22"/>
                <w:szCs w:val="22"/>
              </w:rPr>
              <w:lastRenderedPageBreak/>
              <w:t>ИЮЛЬ</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1. По основной деятельности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97" w:anchor="/document/118/30301/" w:history="1">
              <w:r w:rsidR="00465852" w:rsidRPr="00E12782">
                <w:rPr>
                  <w:rStyle w:val="a7"/>
                  <w:sz w:val="22"/>
                  <w:szCs w:val="22"/>
                </w:rPr>
                <w:t>Об оставлении на повторный год обучения</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498"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sz w:val="22"/>
                <w:szCs w:val="22"/>
              </w:rPr>
            </w:pPr>
            <w:hyperlink r:id="rId499" w:anchor="/document/99/499044345/" w:history="1">
              <w:r w:rsidR="00465852" w:rsidRPr="00E12782">
                <w:rPr>
                  <w:rStyle w:val="a7"/>
                  <w:sz w:val="22"/>
                  <w:szCs w:val="22"/>
                </w:rPr>
                <w:t>Приказ Минобрнауки от 30.08.2013 № 1015</w:t>
              </w:r>
            </w:hyperlink>
            <w:r w:rsidR="00465852" w:rsidRPr="00E12782">
              <w:rPr>
                <w:sz w:val="22"/>
                <w:szCs w:val="22"/>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Письменное согласие родителей (законных представителей)</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jc w:val="both"/>
              <w:rPr>
                <w:rFonts w:eastAsia="Times New Roman"/>
                <w:sz w:val="22"/>
                <w:szCs w:val="22"/>
              </w:rPr>
            </w:pPr>
            <w:r w:rsidRPr="00E12782">
              <w:rPr>
                <w:rFonts w:eastAsia="Times New Roman"/>
                <w:sz w:val="22"/>
                <w:szCs w:val="22"/>
              </w:rPr>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0" w:anchor="/document/118/58846/" w:history="1">
              <w:r w:rsidR="00465852" w:rsidRPr="00E12782">
                <w:rPr>
                  <w:rStyle w:val="a7"/>
                  <w:sz w:val="22"/>
                  <w:szCs w:val="22"/>
                </w:rPr>
                <w:t>О внесении изменений в Правила внутреннего трудового распорядка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Протокол общего собрания работников</w:t>
            </w:r>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Нормативные акты, которые меняют нормы трудового права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При изменении законодательства</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1" w:anchor="/document/118/29619/" w:history="1">
              <w:r w:rsidR="00465852" w:rsidRPr="00E12782">
                <w:rPr>
                  <w:rStyle w:val="a7"/>
                  <w:sz w:val="22"/>
                  <w:szCs w:val="22"/>
                </w:rPr>
                <w:t>Об утверждении учетной политики</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Налоговый кодекс</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Бухгалтер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Если принимаете акт впервые или взамен старого</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2" w:anchor="/document/118/30670/" w:history="1">
              <w:r w:rsidR="00465852" w:rsidRPr="00E12782">
                <w:rPr>
                  <w:rStyle w:val="a7"/>
                  <w:sz w:val="22"/>
                  <w:szCs w:val="22"/>
                </w:rPr>
                <w:t>О зачислении в школу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3" w:anchor="/document/99/902389617/" w:history="1">
              <w:r w:rsidR="00465852" w:rsidRPr="00E12782">
                <w:rPr>
                  <w:rStyle w:val="a7"/>
                  <w:sz w:val="22"/>
                  <w:szCs w:val="22"/>
                </w:rPr>
                <w:t>Федеральный закон от 29.12.2012 № 273-ФЗ</w:t>
              </w:r>
            </w:hyperlink>
            <w:r w:rsidR="00465852" w:rsidRPr="00E12782">
              <w:rPr>
                <w:sz w:val="22"/>
                <w:szCs w:val="22"/>
              </w:rPr>
              <w:t xml:space="preserve"> «Об образовании в РФ»</w:t>
            </w:r>
          </w:p>
          <w:p w:rsidR="00465852" w:rsidRPr="00E12782" w:rsidRDefault="00000550" w:rsidP="00D417A3">
            <w:pPr>
              <w:pStyle w:val="a8"/>
              <w:spacing w:before="0" w:beforeAutospacing="0" w:after="0" w:afterAutospacing="0"/>
              <w:jc w:val="both"/>
              <w:rPr>
                <w:sz w:val="22"/>
                <w:szCs w:val="22"/>
              </w:rPr>
            </w:pPr>
            <w:hyperlink r:id="rId504" w:anchor="/document/99/499073827/" w:history="1">
              <w:r w:rsidR="00465852" w:rsidRPr="00E12782">
                <w:rPr>
                  <w:rStyle w:val="a7"/>
                  <w:sz w:val="22"/>
                  <w:szCs w:val="22"/>
                </w:rPr>
                <w:t>Приказ Минобрнауки от 22.01.2014 № 32</w:t>
              </w:r>
            </w:hyperlink>
            <w:r w:rsidR="00465852" w:rsidRPr="00E12782">
              <w:rPr>
                <w:sz w:val="22"/>
                <w:szCs w:val="22"/>
              </w:rPr>
              <w:t xml:space="preserve"> «Об утверждении Порядка приема граждан на обучение по образовательным программам начального общего, основного общего и </w:t>
            </w:r>
            <w:r w:rsidR="00465852" w:rsidRPr="00E12782">
              <w:rPr>
                <w:sz w:val="22"/>
                <w:szCs w:val="22"/>
              </w:rPr>
              <w:lastRenderedPageBreak/>
              <w:t>среднего общего образования»</w:t>
            </w:r>
          </w:p>
          <w:p w:rsidR="00465852" w:rsidRPr="00E12782" w:rsidRDefault="00000550" w:rsidP="00D417A3">
            <w:pPr>
              <w:pStyle w:val="a8"/>
              <w:spacing w:before="0" w:beforeAutospacing="0" w:after="0" w:afterAutospacing="0"/>
              <w:jc w:val="both"/>
              <w:rPr>
                <w:rFonts w:eastAsiaTheme="minorEastAsia"/>
                <w:sz w:val="22"/>
                <w:szCs w:val="22"/>
              </w:rPr>
            </w:pPr>
            <w:hyperlink r:id="rId505" w:anchor="/document/16/39087/dfastskprz/" w:history="1">
              <w:r w:rsidR="00465852" w:rsidRPr="00E12782">
                <w:rPr>
                  <w:rStyle w:val="a7"/>
                  <w:sz w:val="22"/>
                  <w:szCs w:val="22"/>
                </w:rPr>
                <w:t>Документы для зачисления ребенка, которые представили родители</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Заместитель директора по УВР</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lastRenderedPageBreak/>
              <w:t>2. По личному составу</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6" w:anchor="/document/118/66350/" w:history="1">
              <w:r w:rsidR="00465852" w:rsidRPr="00E12782">
                <w:rPr>
                  <w:rStyle w:val="a7"/>
                  <w:sz w:val="22"/>
                  <w:szCs w:val="22"/>
                </w:rPr>
                <w:t>О назначении ответственного за подготовку документов к передаче в архив</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7" w:anchor="/document/118/29582/" w:history="1">
              <w:r w:rsidR="00465852" w:rsidRPr="00E12782">
                <w:rPr>
                  <w:rStyle w:val="a7"/>
                  <w:sz w:val="22"/>
                  <w:szCs w:val="22"/>
                </w:rPr>
                <w:t>Положение об архиве</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8" w:anchor="/document/118/45420/" w:history="1">
              <w:r w:rsidR="00465852" w:rsidRPr="00E12782">
                <w:rPr>
                  <w:rStyle w:val="a7"/>
                  <w:sz w:val="22"/>
                  <w:szCs w:val="22"/>
                </w:rPr>
                <w:t>Об отзыве из отпуска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09" w:anchor="/document/99/901807664/" w:history="1">
              <w:r w:rsidR="00465852" w:rsidRPr="00E12782">
                <w:rPr>
                  <w:rStyle w:val="a7"/>
                  <w:sz w:val="22"/>
                  <w:szCs w:val="22"/>
                </w:rPr>
                <w:t>Трудовой кодекс</w:t>
              </w:r>
            </w:hyperlink>
          </w:p>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Письменное согласие работника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10" w:anchor="/document/118/67926/" w:history="1">
              <w:r w:rsidR="00465852" w:rsidRPr="00E12782">
                <w:rPr>
                  <w:rStyle w:val="a7"/>
                  <w:sz w:val="22"/>
                  <w:szCs w:val="22"/>
                </w:rPr>
                <w:t>О наставничестве</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11" w:anchor="/document/99/901807664/"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rFonts w:eastAsiaTheme="minorEastAsia"/>
                <w:sz w:val="22"/>
                <w:szCs w:val="22"/>
              </w:rPr>
            </w:pPr>
            <w:hyperlink r:id="rId512" w:anchor="/document/118/58001/" w:history="1">
              <w:r w:rsidR="00465852" w:rsidRPr="00E12782">
                <w:rPr>
                  <w:rStyle w:val="a7"/>
                  <w:sz w:val="22"/>
                  <w:szCs w:val="22"/>
                </w:rPr>
                <w:t>Положение о наставничестве</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13" w:anchor="/document/118/50185/" w:history="1">
              <w:r w:rsidR="00465852" w:rsidRPr="00E12782">
                <w:rPr>
                  <w:rStyle w:val="a7"/>
                  <w:sz w:val="22"/>
                  <w:szCs w:val="22"/>
                </w:rPr>
                <w:t>О прекращении трудового договора в связи со смертью работника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Свидетельство о смерти работника</w:t>
            </w:r>
          </w:p>
          <w:p w:rsidR="00465852" w:rsidRPr="00E12782" w:rsidRDefault="00000550" w:rsidP="00D417A3">
            <w:pPr>
              <w:pStyle w:val="a8"/>
              <w:spacing w:before="0" w:beforeAutospacing="0" w:after="0" w:afterAutospacing="0"/>
              <w:jc w:val="both"/>
              <w:rPr>
                <w:rFonts w:eastAsiaTheme="minorEastAsia"/>
                <w:sz w:val="22"/>
                <w:szCs w:val="22"/>
              </w:rPr>
            </w:pPr>
            <w:hyperlink r:id="rId514" w:anchor="/document/99/901807664/" w:history="1">
              <w:r w:rsidR="00465852" w:rsidRPr="00E12782">
                <w:rPr>
                  <w:rStyle w:val="a7"/>
                  <w:sz w:val="22"/>
                  <w:szCs w:val="22"/>
                </w:rPr>
                <w:t>Трудовой кодекс</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15" w:anchor="/document/118/30377/" w:history="1">
              <w:r w:rsidR="00465852" w:rsidRPr="00E12782">
                <w:rPr>
                  <w:rStyle w:val="a7"/>
                  <w:sz w:val="22"/>
                  <w:szCs w:val="22"/>
                </w:rPr>
                <w:t>О приеме на работу</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16" w:anchor="/document/99/901807664/"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rFonts w:eastAsiaTheme="minorEastAsia"/>
                <w:sz w:val="22"/>
                <w:szCs w:val="22"/>
              </w:rPr>
            </w:pPr>
            <w:hyperlink r:id="rId517" w:anchor="/document/118/58150/" w:history="1">
              <w:r w:rsidR="00465852" w:rsidRPr="00E12782">
                <w:rPr>
                  <w:rStyle w:val="a7"/>
                  <w:sz w:val="22"/>
                  <w:szCs w:val="22"/>
                </w:rPr>
                <w:t>Трудовой договор</w:t>
              </w:r>
            </w:hyperlink>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кадрам</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14186" w:type="dxa"/>
            <w:gridSpan w:val="5"/>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rStyle w:val="ac"/>
                <w:sz w:val="22"/>
                <w:szCs w:val="22"/>
              </w:rPr>
              <w:t>3. По административно-хозяйственным вопросам</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18" w:anchor="/document/118/30557/" w:history="1">
              <w:r w:rsidR="00465852" w:rsidRPr="00E12782">
                <w:rPr>
                  <w:rStyle w:val="a7"/>
                  <w:sz w:val="22"/>
                  <w:szCs w:val="22"/>
                </w:rPr>
                <w:t>Об утверждении инструкции по охране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19" w:anchor="/document/99/901807664/ZAP1UIQ39N/"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sz w:val="22"/>
                <w:szCs w:val="22"/>
              </w:rPr>
            </w:pPr>
            <w:hyperlink r:id="rId520" w:anchor="/document/97/18726/" w:history="1">
              <w:r w:rsidR="00465852" w:rsidRPr="00E12782">
                <w:rPr>
                  <w:rStyle w:val="a7"/>
                  <w:sz w:val="22"/>
                  <w:szCs w:val="22"/>
                </w:rPr>
                <w:t>Методические рекомендации Минтруда от 13.05.2004</w:t>
              </w:r>
            </w:hyperlink>
            <w:r w:rsidR="00465852" w:rsidRPr="00E12782">
              <w:rPr>
                <w:sz w:val="22"/>
                <w:szCs w:val="22"/>
              </w:rPr>
              <w:t xml:space="preserve"> по разработке инструкций по охране труда</w:t>
            </w:r>
          </w:p>
          <w:p w:rsidR="00465852" w:rsidRPr="00E12782" w:rsidRDefault="00000550" w:rsidP="00D417A3">
            <w:pPr>
              <w:pStyle w:val="a8"/>
              <w:spacing w:before="0" w:beforeAutospacing="0" w:after="0" w:afterAutospacing="0"/>
              <w:jc w:val="both"/>
              <w:rPr>
                <w:rFonts w:eastAsiaTheme="minorEastAsia"/>
                <w:sz w:val="22"/>
                <w:szCs w:val="22"/>
              </w:rPr>
            </w:pPr>
            <w:hyperlink r:id="rId521" w:anchor="/document/99/901836981/" w:history="1">
              <w:r w:rsidR="00465852" w:rsidRPr="00E12782">
                <w:rPr>
                  <w:rStyle w:val="a7"/>
                  <w:sz w:val="22"/>
                  <w:szCs w:val="22"/>
                </w:rPr>
                <w:t>Постановление Минтруда от 17.12.2002 № 80</w:t>
              </w:r>
            </w:hyperlink>
            <w:r w:rsidR="00465852" w:rsidRPr="00E12782">
              <w:rPr>
                <w:sz w:val="22"/>
                <w:szCs w:val="22"/>
              </w:rPr>
              <w:t xml:space="preserve"> «Об утверждении Методических рекомендаций по разработке государственных нормативных требований охраны труда»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r w:rsidR="00465852" w:rsidRPr="00E12782" w:rsidTr="00FF7A6B">
        <w:tc>
          <w:tcPr>
            <w:tcW w:w="3694"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22" w:anchor="/document/118/30562/" w:history="1">
              <w:r w:rsidR="00465852" w:rsidRPr="00E12782">
                <w:rPr>
                  <w:rStyle w:val="a7"/>
                  <w:sz w:val="22"/>
                  <w:szCs w:val="22"/>
                </w:rPr>
                <w:t>О продлении срока действия инструкций по охране труда</w:t>
              </w:r>
            </w:hyperlink>
          </w:p>
        </w:tc>
        <w:tc>
          <w:tcPr>
            <w:tcW w:w="4820" w:type="dxa"/>
            <w:tcBorders>
              <w:top w:val="single" w:sz="6" w:space="0" w:color="000000"/>
              <w:left w:val="single" w:sz="6" w:space="0" w:color="000000"/>
              <w:bottom w:val="single" w:sz="6" w:space="0" w:color="000000"/>
              <w:right w:val="single" w:sz="6" w:space="0" w:color="000000"/>
            </w:tcBorders>
            <w:hideMark/>
          </w:tcPr>
          <w:p w:rsidR="00465852" w:rsidRPr="00E12782" w:rsidRDefault="00000550" w:rsidP="00D417A3">
            <w:pPr>
              <w:pStyle w:val="a8"/>
              <w:spacing w:before="0" w:beforeAutospacing="0" w:after="0" w:afterAutospacing="0"/>
              <w:jc w:val="both"/>
              <w:rPr>
                <w:rFonts w:eastAsiaTheme="minorEastAsia"/>
                <w:sz w:val="22"/>
                <w:szCs w:val="22"/>
              </w:rPr>
            </w:pPr>
            <w:hyperlink r:id="rId523" w:anchor="/document/99/901807664/ZAP1UIQ39N/" w:history="1">
              <w:r w:rsidR="00465852" w:rsidRPr="00E12782">
                <w:rPr>
                  <w:rStyle w:val="a7"/>
                  <w:sz w:val="22"/>
                  <w:szCs w:val="22"/>
                </w:rPr>
                <w:t>Трудовой кодекс</w:t>
              </w:r>
            </w:hyperlink>
          </w:p>
          <w:p w:rsidR="00465852" w:rsidRPr="00E12782" w:rsidRDefault="00000550" w:rsidP="00D417A3">
            <w:pPr>
              <w:pStyle w:val="a8"/>
              <w:spacing w:before="0" w:beforeAutospacing="0" w:after="0" w:afterAutospacing="0"/>
              <w:jc w:val="both"/>
              <w:rPr>
                <w:sz w:val="22"/>
                <w:szCs w:val="22"/>
              </w:rPr>
            </w:pPr>
            <w:hyperlink r:id="rId524" w:anchor="/document/97/18726/" w:history="1">
              <w:r w:rsidR="00465852" w:rsidRPr="00E12782">
                <w:rPr>
                  <w:rStyle w:val="a7"/>
                  <w:sz w:val="22"/>
                  <w:szCs w:val="22"/>
                </w:rPr>
                <w:t>Методические рекомендации Минтруда от 13.05.2004</w:t>
              </w:r>
            </w:hyperlink>
            <w:r w:rsidR="00465852" w:rsidRPr="00E12782">
              <w:rPr>
                <w:sz w:val="22"/>
                <w:szCs w:val="22"/>
              </w:rPr>
              <w:t xml:space="preserve"> по разработке инструкций по охране труда</w:t>
            </w:r>
          </w:p>
          <w:p w:rsidR="00465852" w:rsidRPr="00E12782" w:rsidRDefault="00000550" w:rsidP="00D417A3">
            <w:pPr>
              <w:pStyle w:val="a8"/>
              <w:spacing w:before="0" w:beforeAutospacing="0" w:after="0" w:afterAutospacing="0"/>
              <w:jc w:val="both"/>
              <w:rPr>
                <w:rFonts w:eastAsiaTheme="minorEastAsia"/>
                <w:sz w:val="22"/>
                <w:szCs w:val="22"/>
              </w:rPr>
            </w:pPr>
            <w:hyperlink r:id="rId525" w:anchor="/document/99/901836981/" w:history="1">
              <w:r w:rsidR="00465852" w:rsidRPr="00E12782">
                <w:rPr>
                  <w:rStyle w:val="a7"/>
                  <w:sz w:val="22"/>
                  <w:szCs w:val="22"/>
                </w:rPr>
                <w:t>Постановление Минтруда от 17.12.2002 № 80</w:t>
              </w:r>
            </w:hyperlink>
            <w:r w:rsidR="00465852" w:rsidRPr="00E12782">
              <w:rPr>
                <w:sz w:val="22"/>
                <w:szCs w:val="22"/>
              </w:rPr>
              <w:t xml:space="preserve"> «Об утверждении Методических рекомендаций по разработке государственных нормативных </w:t>
            </w:r>
            <w:r w:rsidR="00465852" w:rsidRPr="00E12782">
              <w:rPr>
                <w:sz w:val="22"/>
                <w:szCs w:val="22"/>
              </w:rPr>
              <w:lastRenderedPageBreak/>
              <w:t>требований охраны труда»</w:t>
            </w:r>
          </w:p>
        </w:tc>
        <w:tc>
          <w:tcPr>
            <w:tcW w:w="3822" w:type="dxa"/>
            <w:gridSpan w:val="2"/>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lastRenderedPageBreak/>
              <w:t>Специалист по охране труда</w:t>
            </w:r>
          </w:p>
        </w:tc>
        <w:tc>
          <w:tcPr>
            <w:tcW w:w="1850" w:type="dxa"/>
            <w:tcBorders>
              <w:top w:val="single" w:sz="6" w:space="0" w:color="000000"/>
              <w:left w:val="single" w:sz="6" w:space="0" w:color="000000"/>
              <w:bottom w:val="single" w:sz="6" w:space="0" w:color="000000"/>
              <w:right w:val="single" w:sz="6" w:space="0" w:color="000000"/>
            </w:tcBorders>
            <w:hideMark/>
          </w:tcPr>
          <w:p w:rsidR="00465852" w:rsidRPr="00E12782" w:rsidRDefault="00465852" w:rsidP="00D417A3">
            <w:pPr>
              <w:pStyle w:val="a8"/>
              <w:spacing w:before="0" w:beforeAutospacing="0" w:after="0" w:afterAutospacing="0"/>
              <w:jc w:val="both"/>
              <w:rPr>
                <w:rFonts w:eastAsiaTheme="minorEastAsia"/>
                <w:sz w:val="22"/>
                <w:szCs w:val="22"/>
              </w:rPr>
            </w:pPr>
            <w:r w:rsidRPr="00E12782">
              <w:rPr>
                <w:sz w:val="22"/>
                <w:szCs w:val="22"/>
              </w:rPr>
              <w:t>По необходимости</w:t>
            </w:r>
          </w:p>
        </w:tc>
      </w:tr>
    </w:tbl>
    <w:p w:rsidR="00465852" w:rsidRPr="00E12782" w:rsidRDefault="00465852" w:rsidP="00D417A3">
      <w:pPr>
        <w:shd w:val="clear" w:color="auto" w:fill="FFFFFF"/>
        <w:tabs>
          <w:tab w:val="left" w:pos="5304"/>
        </w:tabs>
        <w:jc w:val="both"/>
        <w:rPr>
          <w:rFonts w:eastAsia="Times New Roman"/>
          <w:spacing w:val="-5"/>
          <w:sz w:val="22"/>
          <w:szCs w:val="22"/>
        </w:rPr>
      </w:pPr>
    </w:p>
    <w:p w:rsidR="00151B7E" w:rsidRPr="00E12782" w:rsidRDefault="00151B7E" w:rsidP="00D417A3">
      <w:pPr>
        <w:kinsoku w:val="0"/>
        <w:overflowPunct w:val="0"/>
        <w:jc w:val="both"/>
        <w:rPr>
          <w:rFonts w:eastAsia="Times New Roman"/>
          <w:b/>
          <w:bCs/>
          <w:sz w:val="22"/>
          <w:szCs w:val="22"/>
        </w:rPr>
      </w:pPr>
      <w:r w:rsidRPr="00E12782">
        <w:rPr>
          <w:rFonts w:eastAsia="Times New Roman"/>
          <w:b/>
          <w:bCs/>
          <w:sz w:val="22"/>
          <w:szCs w:val="22"/>
        </w:rPr>
        <w:t>План мероприятий, направленных на обеспечение доступности общего образования</w:t>
      </w:r>
    </w:p>
    <w:p w:rsidR="00A7605D" w:rsidRPr="00E12782" w:rsidRDefault="00A7605D" w:rsidP="00D417A3">
      <w:pPr>
        <w:kinsoku w:val="0"/>
        <w:overflowPunct w:val="0"/>
        <w:jc w:val="both"/>
        <w:rPr>
          <w:rFonts w:eastAsia="Times New Roman"/>
          <w:b/>
          <w:sz w:val="22"/>
          <w:szCs w:val="22"/>
        </w:rPr>
      </w:pPr>
    </w:p>
    <w:tbl>
      <w:tblPr>
        <w:tblW w:w="0" w:type="auto"/>
        <w:tblCellMar>
          <w:top w:w="28" w:type="dxa"/>
          <w:left w:w="28" w:type="dxa"/>
          <w:bottom w:w="28" w:type="dxa"/>
          <w:right w:w="28" w:type="dxa"/>
        </w:tblCellMar>
        <w:tblLook w:val="0000"/>
      </w:tblPr>
      <w:tblGrid>
        <w:gridCol w:w="335"/>
        <w:gridCol w:w="5894"/>
        <w:gridCol w:w="1603"/>
        <w:gridCol w:w="6423"/>
      </w:tblGrid>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b/>
                <w:sz w:val="22"/>
                <w:szCs w:val="22"/>
              </w:rPr>
            </w:pPr>
            <w:r w:rsidRPr="00E12782">
              <w:rPr>
                <w:b/>
                <w:sz w:val="22"/>
                <w:szCs w:val="22"/>
              </w:rPr>
              <w:t>№</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b/>
                <w:sz w:val="22"/>
                <w:szCs w:val="22"/>
              </w:rPr>
            </w:pPr>
            <w:r w:rsidRPr="00E12782">
              <w:rPr>
                <w:b/>
                <w:sz w:val="22"/>
                <w:szCs w:val="22"/>
              </w:rPr>
              <w:t>Мероприятия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b/>
                <w:sz w:val="22"/>
                <w:szCs w:val="22"/>
              </w:rPr>
            </w:pPr>
            <w:r w:rsidRPr="00E12782">
              <w:rPr>
                <w:b/>
                <w:sz w:val="22"/>
                <w:szCs w:val="22"/>
              </w:rPr>
              <w:t>Сроки</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b/>
                <w:sz w:val="22"/>
                <w:szCs w:val="22"/>
              </w:rPr>
            </w:pPr>
            <w:r w:rsidRPr="00E12782">
              <w:rPr>
                <w:b/>
                <w:sz w:val="22"/>
                <w:szCs w:val="22"/>
              </w:rPr>
              <w:t>Ответственные</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Учет детей по классам в соответствии со списочным составом</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До 31 августа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Сбор сведений о трудоустройстве выпускников школы</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До 26 августа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Классные руководители</w:t>
            </w:r>
            <w:r w:rsidR="006A6BCE" w:rsidRPr="00E12782">
              <w:rPr>
                <w:sz w:val="22"/>
                <w:szCs w:val="22"/>
              </w:rPr>
              <w:t>, 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3</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Собеседование с библиотекарем школы о степени обеспеченности школьников учебниками и сохранности учебного фонда школы</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До 10 сентября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Директор</w:t>
            </w:r>
            <w:r w:rsidR="006A6BCE" w:rsidRPr="00E12782">
              <w:rPr>
                <w:sz w:val="22"/>
                <w:szCs w:val="22"/>
              </w:rPr>
              <w:t>, 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4</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Смотр готовности классов, учебных кабинетов и групповых комнат к началу учебного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Август</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 xml:space="preserve">Директор, </w:t>
            </w:r>
            <w:r w:rsidR="006A6BCE" w:rsidRPr="00E12782">
              <w:rPr>
                <w:sz w:val="22"/>
                <w:szCs w:val="22"/>
              </w:rPr>
              <w:t>Заместитель директора по УВР ,</w:t>
            </w:r>
            <w:r w:rsidRPr="00E12782">
              <w:rPr>
                <w:sz w:val="22"/>
                <w:szCs w:val="22"/>
              </w:rPr>
              <w:t>заведующие кабинетами</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5</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Утверждение плана внутришкольного контроля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Август</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Директор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6</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Утверждение рабочих программ учебных предметов, занятий, курсов,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Август</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Директор,</w:t>
            </w:r>
            <w:r w:rsidR="006A6BCE" w:rsidRPr="00E12782">
              <w:rPr>
                <w:sz w:val="22"/>
                <w:szCs w:val="22"/>
              </w:rPr>
              <w:t>Заместитель директора по УВР,</w:t>
            </w:r>
            <w:r w:rsidRPr="00E12782">
              <w:rPr>
                <w:sz w:val="22"/>
                <w:szCs w:val="22"/>
              </w:rPr>
              <w:t xml:space="preserve"> руководители ШМО</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7</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Назначение классных руководителей, заведующих кабинетами, руководителей кружковых занятий, воспитателей групп</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Директор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8</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Составление расписания занятий</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До 2 сентября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9</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Утверждение социального паспорта школы</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Социальный педагог</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10</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Организация горячего питания учащихся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Директор</w:t>
            </w:r>
            <w:r w:rsidR="0005502D" w:rsidRPr="00E12782">
              <w:rPr>
                <w:sz w:val="22"/>
                <w:szCs w:val="22"/>
              </w:rPr>
              <w:t>, 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11</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Обеспечение преемственности дошкольного и начального, начального и основного образования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Директор</w:t>
            </w:r>
            <w:r w:rsidR="0005502D" w:rsidRPr="00E12782">
              <w:rPr>
                <w:sz w:val="22"/>
                <w:szCs w:val="22"/>
              </w:rPr>
              <w:t>, 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12</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Осуществление индивидуального подхода к обучению слабоуспевающих учащихся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Учителя-предметники</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13</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Осуществление контроля по предварительной успеваемости сильных и слабоуспевающих учащихся, посещаемости учебных занятий учащимися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14</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Организация текущего, промежуточного и итогового контроля знаний, анализ результатов</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По четвертям</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15</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Контроль уровня преподавания учебных предметов, курсов</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Директор, 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16</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Анализ прохождения программного материала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По четвертям</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lastRenderedPageBreak/>
              <w:t>17</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Организация и проведение школьного этапа олимпиад. Анализ результатов</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Октябрь–ноябрь</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05502D"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18</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Организация работы с учащимися, мотивированными на обучение (олимпиады, конкурсы, соревнования)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19</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Организация обучения детей на дому</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Директор</w:t>
            </w:r>
            <w:r w:rsidR="0005502D" w:rsidRPr="00E12782">
              <w:rPr>
                <w:sz w:val="22"/>
                <w:szCs w:val="22"/>
              </w:rPr>
              <w:t>, 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20</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Учет посещаемости школы учащимися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Ежедневно</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Классные руководители</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21</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Контроль выполнения рабочих программ по всем учебным предметам</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1 раз в четверть</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22</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Профориентация (изучение профессиональных предпочтений выпускников, связь с учебными заведениями, оформление стендовой информации для учащихся и их родителей)</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Классные руководители</w:t>
            </w:r>
            <w:r w:rsidR="0005502D" w:rsidRPr="00E12782">
              <w:rPr>
                <w:sz w:val="22"/>
                <w:szCs w:val="22"/>
              </w:rPr>
              <w:t>, 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23</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 xml:space="preserve">Работа по предупреждению неуспеваемости </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ВР, классные руководители</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24</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 xml:space="preserve">Организация работы по подготовке учащихся к </w:t>
            </w:r>
            <w:r w:rsidR="00AD148F" w:rsidRPr="00E12782">
              <w:rPr>
                <w:sz w:val="22"/>
                <w:szCs w:val="22"/>
              </w:rPr>
              <w:t>итоговой</w:t>
            </w:r>
            <w:r w:rsidRPr="00E12782">
              <w:rPr>
                <w:sz w:val="22"/>
                <w:szCs w:val="22"/>
              </w:rPr>
              <w:t xml:space="preserve"> аттестации</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По плану</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25</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Своевременное информирование родителей учащихся об итогах успеваемости их детей</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Классные руководители</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26</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Организация индивидуальной работы с учащимися, имеющими неудовлетворительные отметки по предметам</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Учителя-предметники</w:t>
            </w:r>
          </w:p>
        </w:tc>
      </w:tr>
      <w:tr w:rsidR="00151B7E" w:rsidRPr="00E12782" w:rsidTr="007708E6">
        <w:trPr>
          <w:trHeight w:val="20"/>
        </w:trPr>
        <w:tc>
          <w:tcPr>
            <w:tcW w:w="335"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27</w:t>
            </w:r>
          </w:p>
        </w:tc>
        <w:tc>
          <w:tcPr>
            <w:tcW w:w="5894" w:type="dxa"/>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Ведение журнала по ТБ, проведение инструктажа с учащимися</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151B7E" w:rsidRPr="00E12782" w:rsidRDefault="00151B7E" w:rsidP="00D417A3">
            <w:pPr>
              <w:jc w:val="both"/>
              <w:rPr>
                <w:sz w:val="22"/>
                <w:szCs w:val="22"/>
              </w:rPr>
            </w:pPr>
            <w:r w:rsidRPr="00E12782">
              <w:rPr>
                <w:sz w:val="22"/>
                <w:szCs w:val="22"/>
              </w:rPr>
              <w:t>Классные руководители</w:t>
            </w:r>
          </w:p>
        </w:tc>
      </w:tr>
    </w:tbl>
    <w:p w:rsidR="00B04336" w:rsidRPr="00E12782" w:rsidRDefault="00151B7E" w:rsidP="00D417A3">
      <w:pPr>
        <w:jc w:val="both"/>
        <w:rPr>
          <w:rFonts w:eastAsia="Times New Roman"/>
          <w:sz w:val="22"/>
          <w:szCs w:val="22"/>
        </w:rPr>
      </w:pPr>
      <w:r w:rsidRPr="00E12782">
        <w:rPr>
          <w:rFonts w:eastAsia="Times New Roman"/>
          <w:sz w:val="22"/>
          <w:szCs w:val="22"/>
        </w:rPr>
        <w:t> </w:t>
      </w:r>
    </w:p>
    <w:p w:rsidR="00151B7E" w:rsidRPr="00E12782" w:rsidRDefault="00151B7E" w:rsidP="00280D54">
      <w:pPr>
        <w:pStyle w:val="a5"/>
        <w:numPr>
          <w:ilvl w:val="1"/>
          <w:numId w:val="25"/>
        </w:numPr>
        <w:ind w:left="0"/>
        <w:jc w:val="both"/>
        <w:rPr>
          <w:rFonts w:eastAsia="Times New Roman"/>
          <w:b/>
          <w:sz w:val="22"/>
          <w:szCs w:val="22"/>
        </w:rPr>
      </w:pPr>
      <w:r w:rsidRPr="00E12782">
        <w:rPr>
          <w:rFonts w:eastAsia="Times New Roman"/>
          <w:b/>
          <w:sz w:val="22"/>
          <w:szCs w:val="22"/>
        </w:rPr>
        <w:t>План мероприятий, направленных на повышение качества образования</w:t>
      </w:r>
    </w:p>
    <w:p w:rsidR="00A7605D" w:rsidRPr="00E12782" w:rsidRDefault="00A7605D" w:rsidP="00D417A3">
      <w:pPr>
        <w:pStyle w:val="a5"/>
        <w:ind w:left="0"/>
        <w:jc w:val="both"/>
        <w:rPr>
          <w:rFonts w:eastAsia="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7905"/>
        <w:gridCol w:w="2780"/>
        <w:gridCol w:w="3300"/>
      </w:tblGrid>
      <w:tr w:rsidR="00151B7E" w:rsidRPr="00E12782" w:rsidTr="007708E6">
        <w:trPr>
          <w:trHeight w:val="20"/>
        </w:trPr>
        <w:tc>
          <w:tcPr>
            <w:tcW w:w="271" w:type="pct"/>
            <w:shd w:val="clear" w:color="auto" w:fill="auto"/>
          </w:tcPr>
          <w:p w:rsidR="00151B7E" w:rsidRPr="00E12782" w:rsidRDefault="00151B7E" w:rsidP="00D417A3">
            <w:pPr>
              <w:jc w:val="both"/>
              <w:rPr>
                <w:b/>
                <w:sz w:val="22"/>
                <w:szCs w:val="22"/>
              </w:rPr>
            </w:pPr>
            <w:r w:rsidRPr="00E12782">
              <w:rPr>
                <w:b/>
                <w:sz w:val="22"/>
                <w:szCs w:val="22"/>
              </w:rPr>
              <w:t>№</w:t>
            </w:r>
          </w:p>
        </w:tc>
        <w:tc>
          <w:tcPr>
            <w:tcW w:w="2673" w:type="pct"/>
            <w:shd w:val="clear" w:color="auto" w:fill="auto"/>
          </w:tcPr>
          <w:p w:rsidR="00151B7E" w:rsidRPr="00E12782" w:rsidRDefault="00151B7E" w:rsidP="00D417A3">
            <w:pPr>
              <w:jc w:val="both"/>
              <w:rPr>
                <w:b/>
                <w:sz w:val="22"/>
                <w:szCs w:val="22"/>
              </w:rPr>
            </w:pPr>
            <w:r w:rsidRPr="00E12782">
              <w:rPr>
                <w:b/>
                <w:sz w:val="22"/>
                <w:szCs w:val="22"/>
              </w:rPr>
              <w:t>Мероприятия</w:t>
            </w:r>
          </w:p>
        </w:tc>
        <w:tc>
          <w:tcPr>
            <w:tcW w:w="940" w:type="pct"/>
            <w:shd w:val="clear" w:color="auto" w:fill="auto"/>
          </w:tcPr>
          <w:p w:rsidR="00151B7E" w:rsidRPr="00E12782" w:rsidRDefault="00151B7E" w:rsidP="00D417A3">
            <w:pPr>
              <w:jc w:val="both"/>
              <w:rPr>
                <w:b/>
                <w:sz w:val="22"/>
                <w:szCs w:val="22"/>
              </w:rPr>
            </w:pPr>
            <w:r w:rsidRPr="00E12782">
              <w:rPr>
                <w:b/>
                <w:sz w:val="22"/>
                <w:szCs w:val="22"/>
              </w:rPr>
              <w:t>Сроки</w:t>
            </w:r>
          </w:p>
        </w:tc>
        <w:tc>
          <w:tcPr>
            <w:tcW w:w="1116" w:type="pct"/>
            <w:shd w:val="clear" w:color="auto" w:fill="auto"/>
          </w:tcPr>
          <w:p w:rsidR="00151B7E" w:rsidRPr="00E12782" w:rsidRDefault="00151B7E" w:rsidP="00D417A3">
            <w:pPr>
              <w:jc w:val="both"/>
              <w:rPr>
                <w:b/>
                <w:sz w:val="22"/>
                <w:szCs w:val="22"/>
              </w:rPr>
            </w:pPr>
            <w:r w:rsidRPr="00E12782">
              <w:rPr>
                <w:b/>
                <w:sz w:val="22"/>
                <w:szCs w:val="22"/>
              </w:rPr>
              <w:t>Ответственные</w:t>
            </w:r>
          </w:p>
        </w:tc>
      </w:tr>
      <w:tr w:rsidR="00151B7E" w:rsidRPr="00E12782" w:rsidTr="007708E6">
        <w:trPr>
          <w:trHeight w:val="20"/>
        </w:trPr>
        <w:tc>
          <w:tcPr>
            <w:tcW w:w="5000" w:type="pct"/>
            <w:gridSpan w:val="4"/>
            <w:shd w:val="clear" w:color="auto" w:fill="auto"/>
          </w:tcPr>
          <w:p w:rsidR="00151B7E" w:rsidRPr="00E12782" w:rsidRDefault="00151B7E" w:rsidP="00D417A3">
            <w:pPr>
              <w:jc w:val="both"/>
              <w:rPr>
                <w:b/>
                <w:sz w:val="22"/>
                <w:szCs w:val="22"/>
              </w:rPr>
            </w:pPr>
            <w:r w:rsidRPr="00E12782">
              <w:rPr>
                <w:b/>
                <w:sz w:val="22"/>
                <w:szCs w:val="22"/>
              </w:rPr>
              <w:t>Работа по преемственности начальной, основной и средней школы</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1</w:t>
            </w:r>
          </w:p>
        </w:tc>
        <w:tc>
          <w:tcPr>
            <w:tcW w:w="2673" w:type="pct"/>
            <w:shd w:val="clear" w:color="auto" w:fill="auto"/>
          </w:tcPr>
          <w:p w:rsidR="00151B7E" w:rsidRPr="00E12782" w:rsidRDefault="00151B7E" w:rsidP="00D417A3">
            <w:pPr>
              <w:jc w:val="both"/>
              <w:rPr>
                <w:sz w:val="22"/>
                <w:szCs w:val="22"/>
              </w:rPr>
            </w:pPr>
            <w:r w:rsidRPr="00E12782">
              <w:rPr>
                <w:sz w:val="22"/>
                <w:szCs w:val="22"/>
              </w:rPr>
              <w:t>Обеспечение преемственности образования, адаптации учащихся 5-го класса</w:t>
            </w:r>
          </w:p>
        </w:tc>
        <w:tc>
          <w:tcPr>
            <w:tcW w:w="940" w:type="pct"/>
            <w:shd w:val="clear" w:color="auto" w:fill="auto"/>
          </w:tcPr>
          <w:p w:rsidR="00151B7E" w:rsidRPr="00E12782" w:rsidRDefault="00151B7E" w:rsidP="00D417A3">
            <w:pPr>
              <w:jc w:val="both"/>
              <w:rPr>
                <w:sz w:val="22"/>
                <w:szCs w:val="22"/>
              </w:rPr>
            </w:pPr>
            <w:r w:rsidRPr="00E12782">
              <w:rPr>
                <w:sz w:val="22"/>
                <w:szCs w:val="22"/>
              </w:rPr>
              <w:t>Сентябрь</w:t>
            </w:r>
          </w:p>
        </w:tc>
        <w:tc>
          <w:tcPr>
            <w:tcW w:w="1116" w:type="pct"/>
            <w:shd w:val="clear" w:color="auto" w:fill="auto"/>
          </w:tcPr>
          <w:p w:rsidR="00151B7E" w:rsidRPr="00E12782" w:rsidRDefault="00F359C0" w:rsidP="00D417A3">
            <w:pPr>
              <w:jc w:val="both"/>
              <w:rPr>
                <w:sz w:val="22"/>
                <w:szCs w:val="22"/>
              </w:rPr>
            </w:pPr>
            <w:r w:rsidRPr="00E12782">
              <w:rPr>
                <w:sz w:val="22"/>
                <w:szCs w:val="22"/>
              </w:rPr>
              <w:t>Учителя п</w:t>
            </w:r>
            <w:r w:rsidR="00151B7E" w:rsidRPr="00E12782">
              <w:rPr>
                <w:sz w:val="22"/>
                <w:szCs w:val="22"/>
              </w:rPr>
              <w:t>редметники</w:t>
            </w:r>
            <w:r w:rsidRPr="00E12782">
              <w:rPr>
                <w:sz w:val="22"/>
                <w:szCs w:val="22"/>
              </w:rPr>
              <w:t>, классный руководитель.</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2</w:t>
            </w:r>
          </w:p>
        </w:tc>
        <w:tc>
          <w:tcPr>
            <w:tcW w:w="2673" w:type="pct"/>
            <w:shd w:val="clear" w:color="auto" w:fill="auto"/>
          </w:tcPr>
          <w:p w:rsidR="00151B7E" w:rsidRPr="00E12782" w:rsidRDefault="00151B7E" w:rsidP="00D417A3">
            <w:pPr>
              <w:jc w:val="both"/>
              <w:rPr>
                <w:sz w:val="22"/>
                <w:szCs w:val="22"/>
              </w:rPr>
            </w:pPr>
            <w:r w:rsidRPr="00E12782">
              <w:rPr>
                <w:sz w:val="22"/>
                <w:szCs w:val="22"/>
              </w:rPr>
              <w:t>Посещение учителями начальной школы уроков в 5-м классе</w:t>
            </w:r>
          </w:p>
        </w:tc>
        <w:tc>
          <w:tcPr>
            <w:tcW w:w="940" w:type="pct"/>
            <w:shd w:val="clear" w:color="auto" w:fill="auto"/>
          </w:tcPr>
          <w:p w:rsidR="00151B7E" w:rsidRPr="00E12782" w:rsidRDefault="00151B7E" w:rsidP="00D417A3">
            <w:pPr>
              <w:jc w:val="both"/>
              <w:rPr>
                <w:sz w:val="22"/>
                <w:szCs w:val="22"/>
              </w:rPr>
            </w:pPr>
            <w:r w:rsidRPr="00E12782">
              <w:rPr>
                <w:sz w:val="22"/>
                <w:szCs w:val="22"/>
              </w:rPr>
              <w:t>Ноябрь</w:t>
            </w:r>
          </w:p>
        </w:tc>
        <w:tc>
          <w:tcPr>
            <w:tcW w:w="1116" w:type="pct"/>
            <w:shd w:val="clear" w:color="auto" w:fill="auto"/>
          </w:tcPr>
          <w:p w:rsidR="00151B7E" w:rsidRPr="00E12782" w:rsidRDefault="00151B7E" w:rsidP="00D417A3">
            <w:pPr>
              <w:jc w:val="both"/>
              <w:rPr>
                <w:sz w:val="22"/>
                <w:szCs w:val="22"/>
              </w:rPr>
            </w:pPr>
            <w:r w:rsidRPr="00E12782">
              <w:rPr>
                <w:sz w:val="22"/>
                <w:szCs w:val="22"/>
              </w:rPr>
              <w:t>Учителя начальных классов</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3</w:t>
            </w:r>
          </w:p>
        </w:tc>
        <w:tc>
          <w:tcPr>
            <w:tcW w:w="2673" w:type="pct"/>
            <w:shd w:val="clear" w:color="auto" w:fill="auto"/>
          </w:tcPr>
          <w:p w:rsidR="00151B7E" w:rsidRPr="00E12782" w:rsidRDefault="00151B7E" w:rsidP="00D417A3">
            <w:pPr>
              <w:jc w:val="both"/>
              <w:rPr>
                <w:sz w:val="22"/>
                <w:szCs w:val="22"/>
              </w:rPr>
            </w:pPr>
            <w:r w:rsidRPr="00E12782">
              <w:rPr>
                <w:sz w:val="22"/>
                <w:szCs w:val="22"/>
              </w:rPr>
              <w:t>Посещение учителями будущего 5-го класса уроков в 4-м классе</w:t>
            </w:r>
          </w:p>
        </w:tc>
        <w:tc>
          <w:tcPr>
            <w:tcW w:w="940" w:type="pct"/>
            <w:shd w:val="clear" w:color="auto" w:fill="auto"/>
          </w:tcPr>
          <w:p w:rsidR="00151B7E" w:rsidRPr="00E12782" w:rsidRDefault="00151B7E" w:rsidP="00D417A3">
            <w:pPr>
              <w:jc w:val="both"/>
              <w:rPr>
                <w:sz w:val="22"/>
                <w:szCs w:val="22"/>
              </w:rPr>
            </w:pPr>
            <w:r w:rsidRPr="00E12782">
              <w:rPr>
                <w:sz w:val="22"/>
                <w:szCs w:val="22"/>
              </w:rPr>
              <w:t>Декабрь</w:t>
            </w:r>
          </w:p>
        </w:tc>
        <w:tc>
          <w:tcPr>
            <w:tcW w:w="1116" w:type="pct"/>
            <w:shd w:val="clear" w:color="auto" w:fill="auto"/>
          </w:tcPr>
          <w:p w:rsidR="00151B7E" w:rsidRPr="00E12782" w:rsidRDefault="00151B7E" w:rsidP="00D417A3">
            <w:pPr>
              <w:jc w:val="both"/>
              <w:rPr>
                <w:sz w:val="22"/>
                <w:szCs w:val="22"/>
              </w:rPr>
            </w:pPr>
            <w:r w:rsidRPr="00E12782">
              <w:rPr>
                <w:sz w:val="22"/>
                <w:szCs w:val="22"/>
              </w:rPr>
              <w:t>Предметники</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4</w:t>
            </w:r>
          </w:p>
        </w:tc>
        <w:tc>
          <w:tcPr>
            <w:tcW w:w="2673" w:type="pct"/>
            <w:shd w:val="clear" w:color="auto" w:fill="auto"/>
          </w:tcPr>
          <w:p w:rsidR="00151B7E" w:rsidRPr="00E12782" w:rsidRDefault="00151B7E" w:rsidP="00D417A3">
            <w:pPr>
              <w:jc w:val="both"/>
              <w:rPr>
                <w:sz w:val="22"/>
                <w:szCs w:val="22"/>
              </w:rPr>
            </w:pPr>
            <w:r w:rsidRPr="00E12782">
              <w:rPr>
                <w:sz w:val="22"/>
                <w:szCs w:val="22"/>
              </w:rPr>
              <w:t>Мониторинг учебной деятельности учащихся 4-го класса</w:t>
            </w:r>
          </w:p>
        </w:tc>
        <w:tc>
          <w:tcPr>
            <w:tcW w:w="940" w:type="pct"/>
            <w:shd w:val="clear" w:color="auto" w:fill="auto"/>
          </w:tcPr>
          <w:p w:rsidR="00151B7E" w:rsidRPr="00E12782" w:rsidRDefault="00151B7E" w:rsidP="00D417A3">
            <w:pPr>
              <w:jc w:val="both"/>
              <w:rPr>
                <w:sz w:val="22"/>
                <w:szCs w:val="22"/>
              </w:rPr>
            </w:pPr>
            <w:r w:rsidRPr="00E12782">
              <w:rPr>
                <w:sz w:val="22"/>
                <w:szCs w:val="22"/>
              </w:rPr>
              <w:t>Январь</w:t>
            </w:r>
          </w:p>
        </w:tc>
        <w:tc>
          <w:tcPr>
            <w:tcW w:w="1116" w:type="pct"/>
            <w:shd w:val="clear" w:color="auto" w:fill="auto"/>
          </w:tcPr>
          <w:p w:rsidR="00151B7E" w:rsidRPr="00E12782" w:rsidRDefault="00151B7E" w:rsidP="00D417A3">
            <w:pPr>
              <w:jc w:val="both"/>
              <w:rPr>
                <w:sz w:val="22"/>
                <w:szCs w:val="22"/>
              </w:rPr>
            </w:pPr>
            <w:r w:rsidRPr="00E12782">
              <w:rPr>
                <w:sz w:val="22"/>
                <w:szCs w:val="22"/>
              </w:rPr>
              <w:t>Руководитель МО</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5</w:t>
            </w:r>
          </w:p>
        </w:tc>
        <w:tc>
          <w:tcPr>
            <w:tcW w:w="2673" w:type="pct"/>
            <w:shd w:val="clear" w:color="auto" w:fill="auto"/>
          </w:tcPr>
          <w:p w:rsidR="00151B7E" w:rsidRPr="00E12782" w:rsidRDefault="00151B7E" w:rsidP="00D417A3">
            <w:pPr>
              <w:jc w:val="both"/>
              <w:rPr>
                <w:sz w:val="22"/>
                <w:szCs w:val="22"/>
              </w:rPr>
            </w:pPr>
            <w:r w:rsidRPr="00E12782">
              <w:rPr>
                <w:sz w:val="22"/>
                <w:szCs w:val="22"/>
              </w:rPr>
              <w:t>Посещение уроков в 4-м классе предметниками, планируемыми на новый учебный год</w:t>
            </w:r>
          </w:p>
        </w:tc>
        <w:tc>
          <w:tcPr>
            <w:tcW w:w="940" w:type="pct"/>
            <w:shd w:val="clear" w:color="auto" w:fill="auto"/>
          </w:tcPr>
          <w:p w:rsidR="00151B7E" w:rsidRPr="00E12782" w:rsidRDefault="00151B7E" w:rsidP="00D417A3">
            <w:pPr>
              <w:jc w:val="both"/>
              <w:rPr>
                <w:sz w:val="22"/>
                <w:szCs w:val="22"/>
              </w:rPr>
            </w:pPr>
            <w:r w:rsidRPr="00E12782">
              <w:rPr>
                <w:sz w:val="22"/>
                <w:szCs w:val="22"/>
              </w:rPr>
              <w:t>Апрель, май</w:t>
            </w:r>
          </w:p>
        </w:tc>
        <w:tc>
          <w:tcPr>
            <w:tcW w:w="1116" w:type="pct"/>
            <w:shd w:val="clear" w:color="auto" w:fill="auto"/>
          </w:tcPr>
          <w:p w:rsidR="00151B7E" w:rsidRPr="00E12782" w:rsidRDefault="00151B7E" w:rsidP="00D417A3">
            <w:pPr>
              <w:jc w:val="both"/>
              <w:rPr>
                <w:sz w:val="22"/>
                <w:szCs w:val="22"/>
              </w:rPr>
            </w:pPr>
            <w:r w:rsidRPr="00E12782">
              <w:rPr>
                <w:sz w:val="22"/>
                <w:szCs w:val="22"/>
              </w:rPr>
              <w:t>Предметники</w:t>
            </w:r>
          </w:p>
        </w:tc>
      </w:tr>
      <w:tr w:rsidR="00151B7E" w:rsidRPr="00E12782" w:rsidTr="007708E6">
        <w:trPr>
          <w:trHeight w:val="20"/>
        </w:trPr>
        <w:tc>
          <w:tcPr>
            <w:tcW w:w="5000" w:type="pct"/>
            <w:gridSpan w:val="4"/>
            <w:shd w:val="clear" w:color="auto" w:fill="auto"/>
          </w:tcPr>
          <w:p w:rsidR="00151B7E" w:rsidRPr="00E12782" w:rsidRDefault="00151B7E" w:rsidP="00D417A3">
            <w:pPr>
              <w:jc w:val="both"/>
              <w:rPr>
                <w:b/>
                <w:sz w:val="22"/>
                <w:szCs w:val="22"/>
              </w:rPr>
            </w:pPr>
            <w:r w:rsidRPr="00E12782">
              <w:rPr>
                <w:b/>
                <w:sz w:val="22"/>
                <w:szCs w:val="22"/>
              </w:rPr>
              <w:t>Работа с одаренными детьми</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1</w:t>
            </w:r>
          </w:p>
        </w:tc>
        <w:tc>
          <w:tcPr>
            <w:tcW w:w="2673" w:type="pct"/>
            <w:shd w:val="clear" w:color="auto" w:fill="auto"/>
          </w:tcPr>
          <w:p w:rsidR="00151B7E" w:rsidRPr="00E12782" w:rsidRDefault="00151B7E" w:rsidP="00D417A3">
            <w:pPr>
              <w:jc w:val="both"/>
              <w:rPr>
                <w:sz w:val="22"/>
                <w:szCs w:val="22"/>
              </w:rPr>
            </w:pPr>
            <w:r w:rsidRPr="00E12782">
              <w:rPr>
                <w:sz w:val="22"/>
                <w:szCs w:val="22"/>
              </w:rPr>
              <w:t>Создание банка данных «Одаренные дети»</w:t>
            </w:r>
          </w:p>
        </w:tc>
        <w:tc>
          <w:tcPr>
            <w:tcW w:w="940" w:type="pct"/>
            <w:shd w:val="clear" w:color="auto" w:fill="auto"/>
          </w:tcPr>
          <w:p w:rsidR="00151B7E" w:rsidRPr="00E12782" w:rsidRDefault="00151B7E" w:rsidP="00D417A3">
            <w:pPr>
              <w:jc w:val="both"/>
              <w:rPr>
                <w:sz w:val="22"/>
                <w:szCs w:val="22"/>
              </w:rPr>
            </w:pPr>
            <w:r w:rsidRPr="00E12782">
              <w:rPr>
                <w:sz w:val="22"/>
                <w:szCs w:val="22"/>
              </w:rPr>
              <w:t>Сентябрь</w:t>
            </w:r>
          </w:p>
        </w:tc>
        <w:tc>
          <w:tcPr>
            <w:tcW w:w="1116" w:type="pct"/>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lastRenderedPageBreak/>
              <w:t>2</w:t>
            </w:r>
          </w:p>
        </w:tc>
        <w:tc>
          <w:tcPr>
            <w:tcW w:w="2673" w:type="pct"/>
            <w:shd w:val="clear" w:color="auto" w:fill="auto"/>
          </w:tcPr>
          <w:p w:rsidR="00151B7E" w:rsidRPr="00E12782" w:rsidRDefault="00151B7E" w:rsidP="00D417A3">
            <w:pPr>
              <w:jc w:val="both"/>
              <w:rPr>
                <w:sz w:val="22"/>
                <w:szCs w:val="22"/>
              </w:rPr>
            </w:pPr>
            <w:r w:rsidRPr="00E12782">
              <w:rPr>
                <w:sz w:val="22"/>
                <w:szCs w:val="22"/>
              </w:rPr>
              <w:t>Собеседование с вновь прибывшими учащимися. Работа по их адаптации к условиям обучения в образовательном учреждении</w:t>
            </w:r>
          </w:p>
        </w:tc>
        <w:tc>
          <w:tcPr>
            <w:tcW w:w="940" w:type="pct"/>
            <w:shd w:val="clear" w:color="auto" w:fill="auto"/>
          </w:tcPr>
          <w:p w:rsidR="00151B7E" w:rsidRPr="00E12782" w:rsidRDefault="00151B7E" w:rsidP="00D417A3">
            <w:pPr>
              <w:jc w:val="both"/>
              <w:rPr>
                <w:sz w:val="22"/>
                <w:szCs w:val="22"/>
              </w:rPr>
            </w:pPr>
            <w:r w:rsidRPr="00E12782">
              <w:rPr>
                <w:sz w:val="22"/>
                <w:szCs w:val="22"/>
              </w:rPr>
              <w:t>Октябрь</w:t>
            </w:r>
          </w:p>
        </w:tc>
        <w:tc>
          <w:tcPr>
            <w:tcW w:w="1116" w:type="pct"/>
            <w:shd w:val="clear" w:color="auto" w:fill="auto"/>
          </w:tcPr>
          <w:p w:rsidR="00151B7E" w:rsidRPr="00E12782" w:rsidRDefault="00151B7E" w:rsidP="00D417A3">
            <w:pPr>
              <w:jc w:val="both"/>
              <w:rPr>
                <w:sz w:val="22"/>
                <w:szCs w:val="22"/>
              </w:rPr>
            </w:pPr>
            <w:r w:rsidRPr="00E12782">
              <w:rPr>
                <w:sz w:val="22"/>
                <w:szCs w:val="22"/>
              </w:rPr>
              <w:t>Классные руководители</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3</w:t>
            </w:r>
          </w:p>
        </w:tc>
        <w:tc>
          <w:tcPr>
            <w:tcW w:w="2673" w:type="pct"/>
            <w:shd w:val="clear" w:color="auto" w:fill="auto"/>
          </w:tcPr>
          <w:p w:rsidR="00151B7E" w:rsidRPr="00E12782" w:rsidRDefault="00151B7E" w:rsidP="00D417A3">
            <w:pPr>
              <w:jc w:val="both"/>
              <w:rPr>
                <w:sz w:val="22"/>
                <w:szCs w:val="22"/>
              </w:rPr>
            </w:pPr>
            <w:r w:rsidRPr="00E12782">
              <w:rPr>
                <w:sz w:val="22"/>
                <w:szCs w:val="22"/>
              </w:rPr>
              <w:t xml:space="preserve">Подготовка учащихся к школьным и </w:t>
            </w:r>
            <w:r w:rsidR="0007029C" w:rsidRPr="00E12782">
              <w:rPr>
                <w:sz w:val="22"/>
                <w:szCs w:val="22"/>
              </w:rPr>
              <w:t>муниципальным</w:t>
            </w:r>
            <w:r w:rsidRPr="00E12782">
              <w:rPr>
                <w:sz w:val="22"/>
                <w:szCs w:val="22"/>
              </w:rPr>
              <w:t xml:space="preserve"> олимпиадам</w:t>
            </w:r>
          </w:p>
        </w:tc>
        <w:tc>
          <w:tcPr>
            <w:tcW w:w="940" w:type="pct"/>
            <w:shd w:val="clear" w:color="auto" w:fill="auto"/>
          </w:tcPr>
          <w:p w:rsidR="00151B7E" w:rsidRPr="00E12782" w:rsidRDefault="00151B7E" w:rsidP="00D417A3">
            <w:pPr>
              <w:jc w:val="both"/>
              <w:rPr>
                <w:sz w:val="22"/>
                <w:szCs w:val="22"/>
              </w:rPr>
            </w:pPr>
            <w:r w:rsidRPr="00E12782">
              <w:rPr>
                <w:sz w:val="22"/>
                <w:szCs w:val="22"/>
              </w:rPr>
              <w:t>По графику</w:t>
            </w:r>
          </w:p>
        </w:tc>
        <w:tc>
          <w:tcPr>
            <w:tcW w:w="1116" w:type="pct"/>
            <w:shd w:val="clear" w:color="auto" w:fill="auto"/>
          </w:tcPr>
          <w:p w:rsidR="00151B7E" w:rsidRPr="00E12782" w:rsidRDefault="00151B7E" w:rsidP="00D417A3">
            <w:pPr>
              <w:jc w:val="both"/>
              <w:rPr>
                <w:sz w:val="22"/>
                <w:szCs w:val="22"/>
              </w:rPr>
            </w:pPr>
            <w:r w:rsidRPr="00E12782">
              <w:rPr>
                <w:sz w:val="22"/>
                <w:szCs w:val="22"/>
              </w:rPr>
              <w:t>Предметники</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5</w:t>
            </w:r>
          </w:p>
        </w:tc>
        <w:tc>
          <w:tcPr>
            <w:tcW w:w="2673" w:type="pct"/>
            <w:shd w:val="clear" w:color="auto" w:fill="auto"/>
          </w:tcPr>
          <w:p w:rsidR="00151B7E" w:rsidRPr="00E12782" w:rsidRDefault="00151B7E" w:rsidP="00D417A3">
            <w:pPr>
              <w:jc w:val="both"/>
              <w:rPr>
                <w:sz w:val="22"/>
                <w:szCs w:val="22"/>
              </w:rPr>
            </w:pPr>
            <w:r w:rsidRPr="00E12782">
              <w:rPr>
                <w:sz w:val="22"/>
                <w:szCs w:val="22"/>
              </w:rPr>
              <w:t>Участие в предметных олимпиадах</w:t>
            </w:r>
          </w:p>
        </w:tc>
        <w:tc>
          <w:tcPr>
            <w:tcW w:w="940" w:type="pct"/>
            <w:shd w:val="clear" w:color="auto" w:fill="auto"/>
          </w:tcPr>
          <w:p w:rsidR="00151B7E" w:rsidRPr="00E12782" w:rsidRDefault="00151B7E" w:rsidP="00D417A3">
            <w:pPr>
              <w:jc w:val="both"/>
              <w:rPr>
                <w:sz w:val="22"/>
                <w:szCs w:val="22"/>
              </w:rPr>
            </w:pPr>
            <w:r w:rsidRPr="00E12782">
              <w:rPr>
                <w:sz w:val="22"/>
                <w:szCs w:val="22"/>
              </w:rPr>
              <w:t>По графику</w:t>
            </w:r>
          </w:p>
        </w:tc>
        <w:tc>
          <w:tcPr>
            <w:tcW w:w="1116" w:type="pct"/>
            <w:shd w:val="clear" w:color="auto" w:fill="auto"/>
          </w:tcPr>
          <w:p w:rsidR="00151B7E" w:rsidRPr="00E12782" w:rsidRDefault="00151B7E" w:rsidP="00D417A3">
            <w:pPr>
              <w:jc w:val="both"/>
              <w:rPr>
                <w:sz w:val="22"/>
                <w:szCs w:val="22"/>
              </w:rPr>
            </w:pPr>
            <w:r w:rsidRPr="00E12782">
              <w:rPr>
                <w:sz w:val="22"/>
                <w:szCs w:val="22"/>
              </w:rPr>
              <w:t>Классные руководители</w:t>
            </w:r>
          </w:p>
        </w:tc>
      </w:tr>
      <w:tr w:rsidR="00151B7E" w:rsidRPr="00E12782" w:rsidTr="007708E6">
        <w:trPr>
          <w:trHeight w:val="20"/>
        </w:trPr>
        <w:tc>
          <w:tcPr>
            <w:tcW w:w="5000" w:type="pct"/>
            <w:gridSpan w:val="4"/>
            <w:shd w:val="clear" w:color="auto" w:fill="auto"/>
          </w:tcPr>
          <w:p w:rsidR="00151B7E" w:rsidRPr="00E12782" w:rsidRDefault="00151B7E" w:rsidP="00D417A3">
            <w:pPr>
              <w:jc w:val="both"/>
              <w:rPr>
                <w:b/>
                <w:sz w:val="22"/>
                <w:szCs w:val="22"/>
              </w:rPr>
            </w:pPr>
            <w:r w:rsidRPr="00E12782">
              <w:rPr>
                <w:b/>
                <w:sz w:val="22"/>
                <w:szCs w:val="22"/>
              </w:rPr>
              <w:t>Дополнительное образование</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1</w:t>
            </w:r>
          </w:p>
        </w:tc>
        <w:tc>
          <w:tcPr>
            <w:tcW w:w="2673" w:type="pct"/>
            <w:shd w:val="clear" w:color="auto" w:fill="auto"/>
          </w:tcPr>
          <w:p w:rsidR="00151B7E" w:rsidRPr="00E12782" w:rsidRDefault="00151B7E" w:rsidP="00D417A3">
            <w:pPr>
              <w:jc w:val="both"/>
              <w:rPr>
                <w:sz w:val="22"/>
                <w:szCs w:val="22"/>
              </w:rPr>
            </w:pPr>
            <w:r w:rsidRPr="00E12782">
              <w:rPr>
                <w:sz w:val="22"/>
                <w:szCs w:val="22"/>
              </w:rPr>
              <w:t>Комплектование кружков и секций</w:t>
            </w:r>
          </w:p>
        </w:tc>
        <w:tc>
          <w:tcPr>
            <w:tcW w:w="940" w:type="pct"/>
            <w:shd w:val="clear" w:color="auto" w:fill="auto"/>
          </w:tcPr>
          <w:p w:rsidR="00151B7E" w:rsidRPr="00E12782" w:rsidRDefault="00151B7E" w:rsidP="00D417A3">
            <w:pPr>
              <w:jc w:val="both"/>
              <w:rPr>
                <w:sz w:val="22"/>
                <w:szCs w:val="22"/>
              </w:rPr>
            </w:pPr>
            <w:r w:rsidRPr="00E12782">
              <w:rPr>
                <w:sz w:val="22"/>
                <w:szCs w:val="22"/>
              </w:rPr>
              <w:t>Сентябрь</w:t>
            </w:r>
          </w:p>
        </w:tc>
        <w:tc>
          <w:tcPr>
            <w:tcW w:w="1116" w:type="pct"/>
            <w:shd w:val="clear" w:color="auto" w:fill="auto"/>
          </w:tcPr>
          <w:p w:rsidR="00151B7E" w:rsidRPr="00E12782" w:rsidRDefault="00151B7E" w:rsidP="00D417A3">
            <w:pPr>
              <w:jc w:val="both"/>
              <w:rPr>
                <w:sz w:val="22"/>
                <w:szCs w:val="22"/>
              </w:rPr>
            </w:pPr>
            <w:r w:rsidRPr="00E12782">
              <w:rPr>
                <w:sz w:val="22"/>
                <w:szCs w:val="22"/>
              </w:rPr>
              <w:t>Руководители кружков</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2</w:t>
            </w:r>
          </w:p>
        </w:tc>
        <w:tc>
          <w:tcPr>
            <w:tcW w:w="2673" w:type="pct"/>
            <w:shd w:val="clear" w:color="auto" w:fill="auto"/>
          </w:tcPr>
          <w:p w:rsidR="00151B7E" w:rsidRPr="00E12782" w:rsidRDefault="00151B7E" w:rsidP="00D417A3">
            <w:pPr>
              <w:jc w:val="both"/>
              <w:rPr>
                <w:sz w:val="22"/>
                <w:szCs w:val="22"/>
              </w:rPr>
            </w:pPr>
            <w:r w:rsidRPr="00E12782">
              <w:rPr>
                <w:sz w:val="22"/>
                <w:szCs w:val="22"/>
              </w:rPr>
              <w:t>Охват детей «группы риска» досуговой деятельностью</w:t>
            </w:r>
          </w:p>
        </w:tc>
        <w:tc>
          <w:tcPr>
            <w:tcW w:w="940" w:type="pct"/>
            <w:shd w:val="clear" w:color="auto" w:fill="auto"/>
          </w:tcPr>
          <w:p w:rsidR="00151B7E" w:rsidRPr="00E12782" w:rsidRDefault="00151B7E" w:rsidP="00D417A3">
            <w:pPr>
              <w:jc w:val="both"/>
              <w:rPr>
                <w:sz w:val="22"/>
                <w:szCs w:val="22"/>
              </w:rPr>
            </w:pPr>
            <w:r w:rsidRPr="00E12782">
              <w:rPr>
                <w:sz w:val="22"/>
                <w:szCs w:val="22"/>
              </w:rPr>
              <w:t>Октябрь</w:t>
            </w:r>
          </w:p>
        </w:tc>
        <w:tc>
          <w:tcPr>
            <w:tcW w:w="1116" w:type="pct"/>
            <w:shd w:val="clear" w:color="auto" w:fill="auto"/>
          </w:tcPr>
          <w:p w:rsidR="00151B7E" w:rsidRPr="00E12782" w:rsidRDefault="00151B7E" w:rsidP="00D417A3">
            <w:pPr>
              <w:jc w:val="both"/>
              <w:rPr>
                <w:sz w:val="22"/>
                <w:szCs w:val="22"/>
              </w:rPr>
            </w:pPr>
            <w:r w:rsidRPr="00E12782">
              <w:rPr>
                <w:sz w:val="22"/>
                <w:szCs w:val="22"/>
              </w:rPr>
              <w:t>Классные руководители</w:t>
            </w:r>
          </w:p>
        </w:tc>
      </w:tr>
      <w:tr w:rsidR="00151B7E" w:rsidRPr="00E12782" w:rsidTr="007708E6">
        <w:trPr>
          <w:trHeight w:val="20"/>
        </w:trPr>
        <w:tc>
          <w:tcPr>
            <w:tcW w:w="271" w:type="pct"/>
            <w:shd w:val="clear" w:color="auto" w:fill="auto"/>
          </w:tcPr>
          <w:p w:rsidR="00151B7E" w:rsidRPr="00E12782" w:rsidRDefault="00151B7E" w:rsidP="00D417A3">
            <w:pPr>
              <w:jc w:val="both"/>
              <w:rPr>
                <w:sz w:val="22"/>
                <w:szCs w:val="22"/>
              </w:rPr>
            </w:pPr>
            <w:r w:rsidRPr="00E12782">
              <w:rPr>
                <w:sz w:val="22"/>
                <w:szCs w:val="22"/>
              </w:rPr>
              <w:t>3</w:t>
            </w:r>
          </w:p>
        </w:tc>
        <w:tc>
          <w:tcPr>
            <w:tcW w:w="2673" w:type="pct"/>
            <w:shd w:val="clear" w:color="auto" w:fill="auto"/>
          </w:tcPr>
          <w:p w:rsidR="00151B7E" w:rsidRPr="00E12782" w:rsidRDefault="00151B7E" w:rsidP="00D417A3">
            <w:pPr>
              <w:jc w:val="both"/>
              <w:rPr>
                <w:sz w:val="22"/>
                <w:szCs w:val="22"/>
              </w:rPr>
            </w:pPr>
            <w:r w:rsidRPr="00E12782">
              <w:rPr>
                <w:sz w:val="22"/>
                <w:szCs w:val="22"/>
              </w:rPr>
              <w:t>Участие кружков и секций в подготовке и проведении школьных коллективных творческих дел (по отдельному плану)</w:t>
            </w:r>
          </w:p>
        </w:tc>
        <w:tc>
          <w:tcPr>
            <w:tcW w:w="940" w:type="pct"/>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shd w:val="clear" w:color="auto" w:fill="auto"/>
          </w:tcPr>
          <w:p w:rsidR="00151B7E" w:rsidRPr="00E12782" w:rsidRDefault="00151B7E" w:rsidP="00D417A3">
            <w:pPr>
              <w:jc w:val="both"/>
              <w:rPr>
                <w:sz w:val="22"/>
                <w:szCs w:val="22"/>
              </w:rPr>
            </w:pPr>
            <w:r w:rsidRPr="00E12782">
              <w:rPr>
                <w:sz w:val="22"/>
                <w:szCs w:val="22"/>
              </w:rPr>
              <w:t>Руководители кружков</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b/>
                <w:sz w:val="22"/>
                <w:szCs w:val="22"/>
              </w:rPr>
            </w:pPr>
            <w:r w:rsidRPr="00E12782">
              <w:rPr>
                <w:b/>
                <w:sz w:val="22"/>
                <w:szCs w:val="22"/>
              </w:rPr>
              <w:t>Предупреждение неуспеваемости</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Выявление слабоуспевающих учащихся в классах и изучение возможных причин неуспеваемости</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Сентябрь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 учителя-предметники</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2</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 xml:space="preserve">Организация и проведение дополнительных занятий для слабоуспевающих учащихся </w:t>
            </w:r>
            <w:r w:rsidR="00AD148F" w:rsidRPr="00E12782">
              <w:rPr>
                <w:sz w:val="22"/>
                <w:szCs w:val="22"/>
              </w:rPr>
              <w:t>.</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 раз в 2 недели</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Учителя-предметники</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3</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Дифференцирование домашних заданий с учетом возможностей и способностей ребенка</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Учителя-предметники</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4</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Дополнительные учебные занятия в каникулярное время с ОВЗ и слабоуспевающими учащимися</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Каникулы после 1-й и 2-й четверти</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Учителя-предметники</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5</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Проведение заседания оперативного совещания «Контроль за посещаемостью дополнительных занятий учащихся, пропускавших уроки по уважительной причине»</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Декабрь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6</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Индивидуальная работа с учащимися с ОВЗ и слабоуспевающими учащимися</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По мере необходимости</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Учителя-предметники</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7</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 xml:space="preserve">Анализ успеваемости и работы с учащимися с ОВЗ и слабоуспевающими учащимися на педагогических советах </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Ноябрь, декабрь, март, май</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8</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Своевременное извещение родителей о неуспеваемости учащихся</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Классные руководители</w:t>
            </w:r>
          </w:p>
        </w:tc>
      </w:tr>
      <w:tr w:rsidR="00151B7E" w:rsidRPr="00E12782" w:rsidTr="00770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9</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Посещение уроков с целью анализа работы учителя по предупреждению неуспеваемости в ходе тематических комплексных проверок</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w:t>
            </w:r>
          </w:p>
        </w:tc>
      </w:tr>
    </w:tbl>
    <w:p w:rsidR="00151B7E" w:rsidRPr="00E12782" w:rsidRDefault="00151B7E" w:rsidP="00D417A3">
      <w:pPr>
        <w:jc w:val="both"/>
        <w:rPr>
          <w:b/>
          <w:sz w:val="22"/>
          <w:szCs w:val="22"/>
        </w:rPr>
      </w:pPr>
      <w:r w:rsidRPr="00E12782">
        <w:rPr>
          <w:b/>
          <w:sz w:val="22"/>
          <w:szCs w:val="22"/>
        </w:rPr>
        <w:t> </w:t>
      </w:r>
    </w:p>
    <w:p w:rsidR="00151B7E" w:rsidRPr="00E12782" w:rsidRDefault="00151B7E" w:rsidP="00280D54">
      <w:pPr>
        <w:pStyle w:val="a5"/>
        <w:numPr>
          <w:ilvl w:val="1"/>
          <w:numId w:val="25"/>
        </w:numPr>
        <w:ind w:left="0"/>
        <w:jc w:val="both"/>
        <w:rPr>
          <w:b/>
          <w:sz w:val="22"/>
          <w:szCs w:val="22"/>
        </w:rPr>
      </w:pPr>
      <w:r w:rsidRPr="00E12782">
        <w:rPr>
          <w:b/>
          <w:sz w:val="22"/>
          <w:szCs w:val="22"/>
        </w:rPr>
        <w:t>План мероприятий по охране здоровья обучающихся</w:t>
      </w:r>
    </w:p>
    <w:p w:rsidR="00A7605D" w:rsidRPr="00E12782" w:rsidRDefault="00A7605D" w:rsidP="00D417A3">
      <w:pPr>
        <w:pStyle w:val="a5"/>
        <w:ind w:left="0"/>
        <w:jc w:val="both"/>
        <w:rPr>
          <w:b/>
          <w:sz w:val="22"/>
          <w:szCs w:val="22"/>
        </w:rPr>
      </w:pPr>
    </w:p>
    <w:tbl>
      <w:tblPr>
        <w:tblW w:w="5000" w:type="pct"/>
        <w:tblLook w:val="0000"/>
      </w:tblPr>
      <w:tblGrid>
        <w:gridCol w:w="801"/>
        <w:gridCol w:w="7905"/>
        <w:gridCol w:w="2780"/>
        <w:gridCol w:w="3300"/>
      </w:tblGrid>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b/>
                <w:sz w:val="22"/>
                <w:szCs w:val="22"/>
              </w:rPr>
            </w:pPr>
            <w:r w:rsidRPr="00E12782">
              <w:rPr>
                <w:b/>
                <w:sz w:val="22"/>
                <w:szCs w:val="22"/>
              </w:rPr>
              <w:t>№</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b/>
                <w:sz w:val="22"/>
                <w:szCs w:val="22"/>
              </w:rPr>
            </w:pPr>
            <w:r w:rsidRPr="00E12782">
              <w:rPr>
                <w:b/>
                <w:sz w:val="22"/>
                <w:szCs w:val="22"/>
              </w:rPr>
              <w:t>Мероприятия</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b/>
                <w:sz w:val="22"/>
                <w:szCs w:val="22"/>
              </w:rPr>
            </w:pPr>
            <w:r w:rsidRPr="00E12782">
              <w:rPr>
                <w:b/>
                <w:sz w:val="22"/>
                <w:szCs w:val="22"/>
              </w:rPr>
              <w:t>Сроки</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b/>
                <w:sz w:val="22"/>
                <w:szCs w:val="22"/>
              </w:rPr>
            </w:pPr>
            <w:r w:rsidRPr="00E12782">
              <w:rPr>
                <w:b/>
                <w:sz w:val="22"/>
                <w:szCs w:val="22"/>
              </w:rPr>
              <w:t>Ответственные</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Подготовка и проведение совещания при директоре с повесткой «О работе учителей физической культуры и трудового обучения, классных руководителей по профилактике и предупреждению травматизма и несчастных случаев среди учащихся»</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Сентябрь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Директор, заместитель директора по УВР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lastRenderedPageBreak/>
              <w:t>2</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Информирование родителей по профилактике и предупреждению травматизма и несчастных случаев среди детей в быту</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Классные руководители, социальный педагог</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3</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Контроль соответствия состояния кабинетов повышенной опасности с требованиями техники безопасности и производственной санитарии</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Заведующие кабинетами</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4</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 xml:space="preserve">Обеспечение безопасности в кабинетах спортивном зале, </w:t>
            </w:r>
            <w:r w:rsidR="00AD148F" w:rsidRPr="00E12782">
              <w:rPr>
                <w:sz w:val="22"/>
                <w:szCs w:val="22"/>
              </w:rPr>
              <w:t>трудового обучения</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Заведующие кабинетами</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5</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Обеспечение постоянных мер безопасности и охраны жизни и здоровья детей при проведении массовых мероприятий</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6</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Определение уровня физического развития и физической подготовки учащихся, анализ полученных результатов на заседании ШМО</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Октябрь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Учителя физкультуры</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7</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Организация медицинского осмотра учащихся школы</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Директор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8</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Диагностические исследования в 1-х, 5-х, классах: дозировка домашнего задания, здоровье учеников в режиме дня школы, нормализация учебной нагрузки</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Ноябрь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9</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Обеспечение санитарно-гигиенического режима в школе</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10</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Составление плана физкультурно-оздоровительных мероприятий на учебный год</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Сентябрь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 xml:space="preserve">Заместитель директора по </w:t>
            </w:r>
            <w:r w:rsidR="00F359C0" w:rsidRPr="00E12782">
              <w:rPr>
                <w:sz w:val="22"/>
                <w:szCs w:val="22"/>
              </w:rPr>
              <w:t>У</w:t>
            </w:r>
            <w:r w:rsidRPr="00E12782">
              <w:rPr>
                <w:sz w:val="22"/>
                <w:szCs w:val="22"/>
              </w:rPr>
              <w:t>ВР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11</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День здоровья</w:t>
            </w:r>
            <w:r w:rsidR="0007029C" w:rsidRPr="00E12782">
              <w:rPr>
                <w:sz w:val="22"/>
                <w:szCs w:val="22"/>
              </w:rPr>
              <w:t xml:space="preserve"> один раз в месяц</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Сентябрь–май</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Учитель физкультуры</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12</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Проводить:</w:t>
            </w:r>
          </w:p>
          <w:p w:rsidR="00151B7E" w:rsidRPr="00E12782" w:rsidRDefault="00151B7E" w:rsidP="00D417A3">
            <w:pPr>
              <w:jc w:val="both"/>
              <w:rPr>
                <w:sz w:val="22"/>
                <w:szCs w:val="22"/>
              </w:rPr>
            </w:pPr>
            <w:r w:rsidRPr="00E12782">
              <w:rPr>
                <w:sz w:val="22"/>
                <w:szCs w:val="22"/>
              </w:rPr>
              <w:t>– осмотр территории школы с целью выявления посторонних подозрительных предметов и их ликвидации;</w:t>
            </w:r>
          </w:p>
          <w:p w:rsidR="00151B7E" w:rsidRPr="00E12782" w:rsidRDefault="00151B7E" w:rsidP="00D417A3">
            <w:pPr>
              <w:jc w:val="both"/>
              <w:rPr>
                <w:sz w:val="22"/>
                <w:szCs w:val="22"/>
              </w:rPr>
            </w:pPr>
            <w:r w:rsidRPr="00E12782">
              <w:rPr>
                <w:sz w:val="22"/>
                <w:szCs w:val="22"/>
              </w:rPr>
              <w:t>– проверку состояния электропроводки, розеток, выключателей, светильников в учебных кабинетах, в случае обнаружения неисправностей принимать меры по их ликвидации;</w:t>
            </w:r>
          </w:p>
          <w:p w:rsidR="00151B7E" w:rsidRPr="00E12782" w:rsidRDefault="00151B7E" w:rsidP="00D417A3">
            <w:pPr>
              <w:jc w:val="both"/>
              <w:rPr>
                <w:sz w:val="22"/>
                <w:szCs w:val="22"/>
              </w:rPr>
            </w:pPr>
            <w:r w:rsidRPr="00E12782">
              <w:rPr>
                <w:sz w:val="22"/>
                <w:szCs w:val="22"/>
              </w:rPr>
              <w:t>– осмотр всех помещений, складов с целью выявления пожароопасных факторов;</w:t>
            </w:r>
          </w:p>
          <w:p w:rsidR="00151B7E" w:rsidRPr="00E12782" w:rsidRDefault="00151B7E" w:rsidP="00D417A3">
            <w:pPr>
              <w:jc w:val="both"/>
              <w:rPr>
                <w:sz w:val="22"/>
                <w:szCs w:val="22"/>
              </w:rPr>
            </w:pPr>
            <w:r w:rsidRPr="00E12782">
              <w:rPr>
                <w:sz w:val="22"/>
                <w:szCs w:val="22"/>
              </w:rPr>
              <w:t>– профилактические беседы по всем видам ТБ;</w:t>
            </w:r>
          </w:p>
          <w:p w:rsidR="00151B7E" w:rsidRPr="00E12782" w:rsidRDefault="00151B7E" w:rsidP="00D417A3">
            <w:pPr>
              <w:jc w:val="both"/>
              <w:rPr>
                <w:sz w:val="22"/>
                <w:szCs w:val="22"/>
              </w:rPr>
            </w:pPr>
            <w:r w:rsidRPr="00E12782">
              <w:rPr>
                <w:sz w:val="22"/>
                <w:szCs w:val="22"/>
              </w:rPr>
              <w:t>– беседы по профилактике детского травматизма, противопожарной безопасности с учащимися школы;</w:t>
            </w:r>
          </w:p>
          <w:p w:rsidR="00151B7E" w:rsidRPr="00E12782" w:rsidRDefault="00151B7E" w:rsidP="00D417A3">
            <w:pPr>
              <w:jc w:val="both"/>
              <w:rPr>
                <w:sz w:val="22"/>
                <w:szCs w:val="22"/>
              </w:rPr>
            </w:pPr>
            <w:r w:rsidRPr="00E12782">
              <w:rPr>
                <w:sz w:val="22"/>
                <w:szCs w:val="22"/>
              </w:rPr>
              <w:t>– тренировочные занятия по подготовке к действиям при угрозе и возникновении чрезвычайных ситуаций</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 xml:space="preserve">Заведующие кабинетами, </w:t>
            </w:r>
            <w:r w:rsidR="00F359C0" w:rsidRPr="00E12782">
              <w:rPr>
                <w:sz w:val="22"/>
                <w:szCs w:val="22"/>
              </w:rPr>
              <w:t>заместитель директора по АХР</w:t>
            </w:r>
            <w:r w:rsidRPr="00E12782">
              <w:rPr>
                <w:sz w:val="22"/>
                <w:szCs w:val="22"/>
              </w:rPr>
              <w:t>, классные руководители</w:t>
            </w:r>
          </w:p>
          <w:p w:rsidR="00151B7E" w:rsidRPr="00E12782" w:rsidRDefault="00151B7E" w:rsidP="00D417A3">
            <w:pPr>
              <w:jc w:val="both"/>
              <w:rPr>
                <w:sz w:val="22"/>
                <w:szCs w:val="22"/>
              </w:rPr>
            </w:pPr>
            <w:r w:rsidRPr="00E12782">
              <w:rPr>
                <w:sz w:val="22"/>
                <w:szCs w:val="22"/>
              </w:rPr>
              <w:t> </w:t>
            </w:r>
          </w:p>
          <w:p w:rsidR="00151B7E" w:rsidRPr="00E12782" w:rsidRDefault="00151B7E" w:rsidP="00D417A3">
            <w:pPr>
              <w:jc w:val="both"/>
              <w:rPr>
                <w:sz w:val="22"/>
                <w:szCs w:val="22"/>
              </w:rPr>
            </w:pPr>
            <w:r w:rsidRPr="00E12782">
              <w:rPr>
                <w:sz w:val="22"/>
                <w:szCs w:val="22"/>
              </w:rPr>
              <w:t> </w:t>
            </w:r>
          </w:p>
          <w:p w:rsidR="00151B7E" w:rsidRPr="00E12782" w:rsidRDefault="00151B7E" w:rsidP="00D417A3">
            <w:pPr>
              <w:jc w:val="both"/>
              <w:rPr>
                <w:sz w:val="22"/>
                <w:szCs w:val="22"/>
              </w:rPr>
            </w:pPr>
            <w:r w:rsidRPr="00E12782">
              <w:rPr>
                <w:sz w:val="22"/>
                <w:szCs w:val="22"/>
              </w:rPr>
              <w:t> </w:t>
            </w:r>
          </w:p>
          <w:p w:rsidR="00151B7E" w:rsidRPr="00E12782" w:rsidRDefault="00151B7E" w:rsidP="00D417A3">
            <w:pPr>
              <w:jc w:val="both"/>
              <w:rPr>
                <w:sz w:val="22"/>
                <w:szCs w:val="22"/>
              </w:rPr>
            </w:pPr>
            <w:r w:rsidRPr="00E12782">
              <w:rPr>
                <w:sz w:val="22"/>
                <w:szCs w:val="22"/>
              </w:rPr>
              <w:t> </w:t>
            </w:r>
          </w:p>
          <w:p w:rsidR="00151B7E" w:rsidRPr="00E12782" w:rsidRDefault="00151B7E" w:rsidP="00D417A3">
            <w:pPr>
              <w:jc w:val="both"/>
              <w:rPr>
                <w:sz w:val="22"/>
                <w:szCs w:val="22"/>
              </w:rPr>
            </w:pPr>
            <w:r w:rsidRPr="00E12782">
              <w:rPr>
                <w:sz w:val="22"/>
                <w:szCs w:val="22"/>
              </w:rPr>
              <w:t> </w:t>
            </w:r>
          </w:p>
          <w:p w:rsidR="00151B7E" w:rsidRPr="00E12782" w:rsidRDefault="00151B7E" w:rsidP="00D417A3">
            <w:pPr>
              <w:jc w:val="both"/>
              <w:rPr>
                <w:sz w:val="22"/>
                <w:szCs w:val="22"/>
              </w:rPr>
            </w:pPr>
            <w:r w:rsidRPr="00E12782">
              <w:rPr>
                <w:sz w:val="22"/>
                <w:szCs w:val="22"/>
              </w:rPr>
              <w:t>Директор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13</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Проверить наличие и состояние журналов:</w:t>
            </w:r>
          </w:p>
          <w:p w:rsidR="00151B7E" w:rsidRPr="00E12782" w:rsidRDefault="00151B7E" w:rsidP="00D417A3">
            <w:pPr>
              <w:jc w:val="both"/>
              <w:rPr>
                <w:sz w:val="22"/>
                <w:szCs w:val="22"/>
              </w:rPr>
            </w:pPr>
            <w:r w:rsidRPr="00E12782">
              <w:rPr>
                <w:sz w:val="22"/>
                <w:szCs w:val="22"/>
              </w:rPr>
              <w:t>– учета проведения инструктажей по ТБ в учебных кабинетах, спортзале;</w:t>
            </w:r>
          </w:p>
          <w:p w:rsidR="00151B7E" w:rsidRPr="00E12782" w:rsidRDefault="00151B7E" w:rsidP="00D417A3">
            <w:pPr>
              <w:jc w:val="both"/>
              <w:rPr>
                <w:sz w:val="22"/>
                <w:szCs w:val="22"/>
              </w:rPr>
            </w:pPr>
            <w:r w:rsidRPr="00E12782">
              <w:rPr>
                <w:sz w:val="22"/>
                <w:szCs w:val="22"/>
              </w:rPr>
              <w:t>– учета проведения вводного инструктажа для учащихся;</w:t>
            </w:r>
          </w:p>
          <w:p w:rsidR="00151B7E" w:rsidRPr="00E12782" w:rsidRDefault="00151B7E" w:rsidP="00D417A3">
            <w:pPr>
              <w:jc w:val="both"/>
              <w:rPr>
                <w:sz w:val="22"/>
                <w:szCs w:val="22"/>
              </w:rPr>
            </w:pPr>
            <w:r w:rsidRPr="00E12782">
              <w:rPr>
                <w:sz w:val="22"/>
                <w:szCs w:val="22"/>
              </w:rPr>
              <w:lastRenderedPageBreak/>
              <w:t>– оперативного контроля;</w:t>
            </w:r>
          </w:p>
          <w:p w:rsidR="00151B7E" w:rsidRPr="00E12782" w:rsidRDefault="00151B7E" w:rsidP="00D417A3">
            <w:pPr>
              <w:jc w:val="both"/>
              <w:rPr>
                <w:sz w:val="22"/>
                <w:szCs w:val="22"/>
              </w:rPr>
            </w:pPr>
            <w:r w:rsidRPr="00E12782">
              <w:rPr>
                <w:sz w:val="22"/>
                <w:szCs w:val="22"/>
              </w:rPr>
              <w:t>– входящих в здание школы посетителей</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lastRenderedPageBreak/>
              <w:t>Ноябрь</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lastRenderedPageBreak/>
              <w:t>14</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 xml:space="preserve">Продолжить изучение курса «Основы безопасности жизнедеятельности» </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F359C0" w:rsidP="00D417A3">
            <w:pPr>
              <w:jc w:val="both"/>
              <w:rPr>
                <w:sz w:val="22"/>
                <w:szCs w:val="22"/>
              </w:rPr>
            </w:pPr>
            <w:r w:rsidRPr="00E12782">
              <w:rPr>
                <w:sz w:val="22"/>
                <w:szCs w:val="22"/>
              </w:rPr>
              <w:t xml:space="preserve">Учитель </w:t>
            </w:r>
            <w:r w:rsidR="00151B7E" w:rsidRPr="00E12782">
              <w:rPr>
                <w:sz w:val="22"/>
                <w:szCs w:val="22"/>
              </w:rPr>
              <w:t xml:space="preserve"> ОБЖ</w:t>
            </w:r>
            <w:r w:rsidRPr="00E12782">
              <w:rPr>
                <w:sz w:val="22"/>
                <w:szCs w:val="22"/>
              </w:rPr>
              <w:t xml:space="preserve">, классные руководители </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15</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Организовать:</w:t>
            </w:r>
          </w:p>
          <w:p w:rsidR="00151B7E" w:rsidRPr="00E12782" w:rsidRDefault="00151B7E" w:rsidP="00D417A3">
            <w:pPr>
              <w:jc w:val="both"/>
              <w:rPr>
                <w:sz w:val="22"/>
                <w:szCs w:val="22"/>
              </w:rPr>
            </w:pPr>
            <w:r w:rsidRPr="00E12782">
              <w:rPr>
                <w:sz w:val="22"/>
                <w:szCs w:val="22"/>
              </w:rPr>
              <w:t>– углубленный медосмотр учащихся по графику;</w:t>
            </w:r>
          </w:p>
          <w:p w:rsidR="00151B7E" w:rsidRPr="00E12782" w:rsidRDefault="00151B7E" w:rsidP="00D417A3">
            <w:pPr>
              <w:jc w:val="both"/>
              <w:rPr>
                <w:sz w:val="22"/>
                <w:szCs w:val="22"/>
              </w:rPr>
            </w:pPr>
            <w:r w:rsidRPr="00E12782">
              <w:rPr>
                <w:sz w:val="22"/>
                <w:szCs w:val="22"/>
              </w:rPr>
              <w:t>– профилактическую работу по предупреждению заболеваний вирусным гепатитом В;</w:t>
            </w:r>
          </w:p>
          <w:p w:rsidR="00151B7E" w:rsidRPr="00E12782" w:rsidRDefault="00151B7E" w:rsidP="00D417A3">
            <w:pPr>
              <w:jc w:val="both"/>
              <w:rPr>
                <w:sz w:val="22"/>
                <w:szCs w:val="22"/>
              </w:rPr>
            </w:pPr>
            <w:r w:rsidRPr="00E12782">
              <w:rPr>
                <w:sz w:val="22"/>
                <w:szCs w:val="22"/>
              </w:rPr>
              <w:t xml:space="preserve">– </w:t>
            </w:r>
            <w:r w:rsidR="00F359C0" w:rsidRPr="00E12782">
              <w:rPr>
                <w:sz w:val="22"/>
                <w:szCs w:val="22"/>
              </w:rPr>
              <w:t>проверку учащихся на педикулез;</w:t>
            </w:r>
          </w:p>
          <w:p w:rsidR="00151B7E" w:rsidRPr="00E12782" w:rsidRDefault="00151B7E" w:rsidP="00D417A3">
            <w:pPr>
              <w:jc w:val="both"/>
              <w:rPr>
                <w:sz w:val="22"/>
                <w:szCs w:val="22"/>
              </w:rPr>
            </w:pPr>
            <w:r w:rsidRPr="00E12782">
              <w:rPr>
                <w:sz w:val="22"/>
                <w:szCs w:val="22"/>
              </w:rPr>
              <w:t>– санитарно-просветительскую работу с учащимися по вопросам профилактики отравления грибами, ядовитыми растениями, заболевания гриппом, дифтерией, желудочно-кишечными инфекциями, СПИДом, педикулезом, о вреде курения и наркомании</w:t>
            </w:r>
            <w:r w:rsidR="00F359C0" w:rsidRPr="00E12782">
              <w:rPr>
                <w:sz w:val="22"/>
                <w:szCs w:val="22"/>
              </w:rPr>
              <w:t>, коронавирусной инфекции.</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F359C0" w:rsidP="00D417A3">
            <w:pPr>
              <w:jc w:val="both"/>
              <w:rPr>
                <w:sz w:val="22"/>
                <w:szCs w:val="22"/>
              </w:rPr>
            </w:pPr>
            <w:r w:rsidRPr="00E12782">
              <w:rPr>
                <w:sz w:val="22"/>
                <w:szCs w:val="22"/>
              </w:rPr>
              <w:t xml:space="preserve">Школьный врач </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16</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Проводить:</w:t>
            </w:r>
          </w:p>
          <w:p w:rsidR="00151B7E" w:rsidRPr="00E12782" w:rsidRDefault="00151B7E" w:rsidP="00D417A3">
            <w:pPr>
              <w:jc w:val="both"/>
              <w:rPr>
                <w:sz w:val="22"/>
                <w:szCs w:val="22"/>
              </w:rPr>
            </w:pPr>
            <w:r w:rsidRPr="00E12782">
              <w:rPr>
                <w:sz w:val="22"/>
                <w:szCs w:val="22"/>
              </w:rPr>
              <w:t>– вакцинацию учащихся:</w:t>
            </w:r>
          </w:p>
          <w:p w:rsidR="00151B7E" w:rsidRPr="00E12782" w:rsidRDefault="00151B7E" w:rsidP="00D417A3">
            <w:pPr>
              <w:jc w:val="both"/>
              <w:rPr>
                <w:sz w:val="22"/>
                <w:szCs w:val="22"/>
              </w:rPr>
            </w:pPr>
            <w:r w:rsidRPr="00E12782">
              <w:rPr>
                <w:sz w:val="22"/>
                <w:szCs w:val="22"/>
              </w:rPr>
              <w:t>– хронометраж уроков физкультуры;</w:t>
            </w:r>
          </w:p>
          <w:p w:rsidR="00151B7E" w:rsidRPr="00E12782" w:rsidRDefault="00151B7E" w:rsidP="00D417A3">
            <w:pPr>
              <w:jc w:val="both"/>
              <w:rPr>
                <w:sz w:val="22"/>
                <w:szCs w:val="22"/>
              </w:rPr>
            </w:pPr>
            <w:r w:rsidRPr="00E12782">
              <w:rPr>
                <w:sz w:val="22"/>
                <w:szCs w:val="22"/>
              </w:rPr>
              <w:t>– санитарную проверку школьных помещений по соблюдению санитарно-гигиенических норм: освещение, тепловой режим, проветривание помещений, качество уборки</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F359C0" w:rsidP="00D417A3">
            <w:pPr>
              <w:jc w:val="both"/>
              <w:rPr>
                <w:sz w:val="22"/>
                <w:szCs w:val="22"/>
              </w:rPr>
            </w:pPr>
            <w:r w:rsidRPr="00E12782">
              <w:rPr>
                <w:sz w:val="22"/>
                <w:szCs w:val="22"/>
              </w:rPr>
              <w:t>Школьный врач</w:t>
            </w:r>
          </w:p>
          <w:p w:rsidR="00151B7E" w:rsidRPr="00E12782" w:rsidRDefault="00151B7E" w:rsidP="00D417A3">
            <w:pPr>
              <w:jc w:val="both"/>
              <w:rPr>
                <w:sz w:val="22"/>
                <w:szCs w:val="22"/>
              </w:rPr>
            </w:pPr>
          </w:p>
          <w:p w:rsidR="00151B7E" w:rsidRPr="00E12782" w:rsidRDefault="00151B7E" w:rsidP="00D417A3">
            <w:pPr>
              <w:jc w:val="both"/>
              <w:rPr>
                <w:sz w:val="22"/>
                <w:szCs w:val="22"/>
              </w:rPr>
            </w:pPr>
          </w:p>
          <w:p w:rsidR="00151B7E" w:rsidRPr="00E12782" w:rsidRDefault="00151B7E" w:rsidP="00D417A3">
            <w:pPr>
              <w:jc w:val="both"/>
              <w:rPr>
                <w:sz w:val="22"/>
                <w:szCs w:val="22"/>
              </w:rPr>
            </w:pPr>
          </w:p>
          <w:p w:rsidR="00151B7E" w:rsidRPr="00E12782" w:rsidRDefault="00F359C0" w:rsidP="00D417A3">
            <w:pPr>
              <w:jc w:val="both"/>
              <w:rPr>
                <w:sz w:val="22"/>
                <w:szCs w:val="22"/>
              </w:rPr>
            </w:pPr>
            <w:r w:rsidRPr="00E12782">
              <w:rPr>
                <w:sz w:val="22"/>
                <w:szCs w:val="22"/>
              </w:rPr>
              <w:t>Заместитель директора по АХР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17</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Организовать работу школьно</w:t>
            </w:r>
            <w:r w:rsidR="00F359C0" w:rsidRPr="00E12782">
              <w:rPr>
                <w:sz w:val="22"/>
                <w:szCs w:val="22"/>
              </w:rPr>
              <w:t>го буфета</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07029C" w:rsidP="00D417A3">
            <w:pPr>
              <w:jc w:val="both"/>
              <w:rPr>
                <w:sz w:val="22"/>
                <w:szCs w:val="22"/>
              </w:rPr>
            </w:pPr>
            <w:r w:rsidRPr="00E12782">
              <w:rPr>
                <w:sz w:val="22"/>
                <w:szCs w:val="22"/>
              </w:rPr>
              <w:t xml:space="preserve">Август </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151B7E" w:rsidP="00D417A3">
            <w:pPr>
              <w:jc w:val="both"/>
              <w:rPr>
                <w:sz w:val="22"/>
                <w:szCs w:val="22"/>
              </w:rPr>
            </w:pPr>
            <w:r w:rsidRPr="00E12782">
              <w:rPr>
                <w:sz w:val="22"/>
                <w:szCs w:val="22"/>
              </w:rPr>
              <w:t>Директор</w:t>
            </w:r>
            <w:r w:rsidR="00F359C0" w:rsidRPr="00E12782">
              <w:rPr>
                <w:sz w:val="22"/>
                <w:szCs w:val="22"/>
              </w:rPr>
              <w:t>, Заместитель директора по УВР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18</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Организовать</w:t>
            </w:r>
            <w:r w:rsidR="0030270E" w:rsidRPr="00E12782">
              <w:rPr>
                <w:sz w:val="22"/>
                <w:szCs w:val="22"/>
              </w:rPr>
              <w:t>двухразово</w:t>
            </w:r>
            <w:r w:rsidR="00B04336" w:rsidRPr="00E12782">
              <w:rPr>
                <w:sz w:val="22"/>
                <w:szCs w:val="22"/>
              </w:rPr>
              <w:t>е</w:t>
            </w:r>
            <w:r w:rsidRPr="00E12782">
              <w:rPr>
                <w:sz w:val="22"/>
                <w:szCs w:val="22"/>
              </w:rPr>
              <w:t xml:space="preserve"> горячее питание учащихся </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F359C0" w:rsidP="00D417A3">
            <w:pPr>
              <w:jc w:val="both"/>
              <w:rPr>
                <w:sz w:val="22"/>
                <w:szCs w:val="22"/>
              </w:rPr>
            </w:pPr>
            <w:r w:rsidRPr="00E12782">
              <w:rPr>
                <w:sz w:val="22"/>
                <w:szCs w:val="22"/>
              </w:rPr>
              <w:t>Заместитель директора по УВР</w:t>
            </w:r>
          </w:p>
        </w:tc>
      </w:tr>
      <w:tr w:rsidR="00151B7E" w:rsidRPr="00E12782" w:rsidTr="007708E6">
        <w:trPr>
          <w:trHeight w:val="549"/>
        </w:trPr>
        <w:tc>
          <w:tcPr>
            <w:tcW w:w="271"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19</w:t>
            </w:r>
          </w:p>
        </w:tc>
        <w:tc>
          <w:tcPr>
            <w:tcW w:w="2673"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Осуществлять ежедневный контроль за качеством питания</w:t>
            </w:r>
          </w:p>
        </w:tc>
        <w:tc>
          <w:tcPr>
            <w:tcW w:w="940" w:type="pct"/>
            <w:tcBorders>
              <w:top w:val="single" w:sz="4" w:space="0" w:color="000000"/>
              <w:left w:val="single" w:sz="4" w:space="0" w:color="000000"/>
              <w:bottom w:val="single" w:sz="4" w:space="0" w:color="000000"/>
            </w:tcBorders>
            <w:shd w:val="clear" w:color="auto" w:fill="auto"/>
          </w:tcPr>
          <w:p w:rsidR="00151B7E" w:rsidRPr="00E12782" w:rsidRDefault="00151B7E" w:rsidP="00D417A3">
            <w:pPr>
              <w:jc w:val="both"/>
              <w:rPr>
                <w:sz w:val="22"/>
                <w:szCs w:val="22"/>
              </w:rPr>
            </w:pPr>
            <w:r w:rsidRPr="00E12782">
              <w:rPr>
                <w:sz w:val="22"/>
                <w:szCs w:val="22"/>
              </w:rPr>
              <w:t>В течение года</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151B7E" w:rsidRPr="00E12782" w:rsidRDefault="00F359C0" w:rsidP="00D417A3">
            <w:pPr>
              <w:jc w:val="both"/>
              <w:rPr>
                <w:sz w:val="22"/>
                <w:szCs w:val="22"/>
              </w:rPr>
            </w:pPr>
            <w:r w:rsidRPr="00E12782">
              <w:rPr>
                <w:sz w:val="22"/>
                <w:szCs w:val="22"/>
              </w:rPr>
              <w:t xml:space="preserve">Школьный врач </w:t>
            </w:r>
          </w:p>
        </w:tc>
      </w:tr>
    </w:tbl>
    <w:p w:rsidR="00B04336" w:rsidRPr="00E12782" w:rsidRDefault="00B04336" w:rsidP="00D417A3">
      <w:pPr>
        <w:jc w:val="both"/>
        <w:rPr>
          <w:rFonts w:eastAsia="Times New Roman"/>
          <w:b/>
          <w:bCs/>
          <w:spacing w:val="-1"/>
          <w:sz w:val="22"/>
          <w:szCs w:val="22"/>
          <w:u w:val="single"/>
        </w:rPr>
      </w:pPr>
    </w:p>
    <w:p w:rsidR="00B04336" w:rsidRPr="00E12782" w:rsidRDefault="00B04336" w:rsidP="00D417A3">
      <w:pPr>
        <w:jc w:val="both"/>
        <w:rPr>
          <w:rFonts w:eastAsia="Times New Roman"/>
          <w:b/>
          <w:bCs/>
          <w:spacing w:val="-1"/>
          <w:sz w:val="22"/>
          <w:szCs w:val="22"/>
          <w:u w:val="single"/>
        </w:rPr>
      </w:pPr>
    </w:p>
    <w:p w:rsidR="00151B7E" w:rsidRPr="00E12782" w:rsidRDefault="00151B7E" w:rsidP="00D417A3">
      <w:pPr>
        <w:jc w:val="both"/>
        <w:rPr>
          <w:rFonts w:eastAsia="Times New Roman"/>
          <w:b/>
          <w:bCs/>
          <w:spacing w:val="-1"/>
          <w:sz w:val="22"/>
          <w:szCs w:val="22"/>
          <w:u w:val="single"/>
        </w:rPr>
      </w:pPr>
      <w:r w:rsidRPr="00E12782">
        <w:rPr>
          <w:rFonts w:eastAsia="Times New Roman"/>
          <w:b/>
          <w:bCs/>
          <w:spacing w:val="-1"/>
          <w:sz w:val="22"/>
          <w:szCs w:val="22"/>
          <w:u w:val="single"/>
        </w:rPr>
        <w:t>3. Учебно-методическая деятельность</w:t>
      </w:r>
    </w:p>
    <w:p w:rsidR="00151B7E" w:rsidRPr="00E12782" w:rsidRDefault="00151B7E" w:rsidP="00D417A3">
      <w:pPr>
        <w:jc w:val="both"/>
        <w:rPr>
          <w:rFonts w:eastAsia="Times New Roman"/>
          <w:b/>
          <w:bCs/>
          <w:spacing w:val="-1"/>
          <w:sz w:val="22"/>
          <w:szCs w:val="22"/>
        </w:rPr>
      </w:pPr>
      <w:r w:rsidRPr="00E12782">
        <w:rPr>
          <w:rFonts w:eastAsia="Times New Roman"/>
          <w:b/>
          <w:bCs/>
          <w:spacing w:val="-1"/>
          <w:sz w:val="22"/>
          <w:szCs w:val="22"/>
        </w:rPr>
        <w:t> </w:t>
      </w:r>
    </w:p>
    <w:p w:rsidR="00151B7E" w:rsidRPr="00E12782" w:rsidRDefault="00151B7E" w:rsidP="00D417A3">
      <w:pPr>
        <w:jc w:val="both"/>
        <w:rPr>
          <w:rFonts w:eastAsia="Times New Roman"/>
          <w:b/>
          <w:bCs/>
          <w:spacing w:val="-2"/>
          <w:sz w:val="22"/>
          <w:szCs w:val="22"/>
        </w:rPr>
      </w:pPr>
      <w:r w:rsidRPr="00E12782">
        <w:rPr>
          <w:rFonts w:eastAsia="Times New Roman"/>
          <w:b/>
          <w:bCs/>
          <w:spacing w:val="-1"/>
          <w:sz w:val="22"/>
          <w:szCs w:val="22"/>
        </w:rPr>
        <w:t>3.1. План мероприятий по р</w:t>
      </w:r>
      <w:r w:rsidRPr="00E12782">
        <w:rPr>
          <w:rFonts w:eastAsia="Times New Roman"/>
          <w:b/>
          <w:bCs/>
          <w:spacing w:val="-2"/>
          <w:sz w:val="22"/>
          <w:szCs w:val="22"/>
        </w:rPr>
        <w:t xml:space="preserve">еализации </w:t>
      </w:r>
      <w:r w:rsidRPr="00E12782">
        <w:rPr>
          <w:rFonts w:eastAsia="Times New Roman"/>
          <w:b/>
          <w:bCs/>
          <w:spacing w:val="-1"/>
          <w:sz w:val="22"/>
          <w:szCs w:val="22"/>
        </w:rPr>
        <w:t>ФГОС</w:t>
      </w:r>
      <w:r w:rsidR="005D572F" w:rsidRPr="00E12782">
        <w:rPr>
          <w:rFonts w:eastAsia="Times New Roman"/>
          <w:b/>
          <w:bCs/>
          <w:spacing w:val="-1"/>
          <w:sz w:val="22"/>
          <w:szCs w:val="22"/>
        </w:rPr>
        <w:t xml:space="preserve"> и ФАООП от 24.11.2022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7"/>
        <w:gridCol w:w="7230"/>
        <w:gridCol w:w="2889"/>
        <w:gridCol w:w="3960"/>
      </w:tblGrid>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b/>
                <w:sz w:val="22"/>
                <w:szCs w:val="22"/>
              </w:rPr>
            </w:pPr>
            <w:r w:rsidRPr="00E12782">
              <w:rPr>
                <w:b/>
                <w:sz w:val="22"/>
                <w:szCs w:val="22"/>
              </w:rPr>
              <w:t>№</w:t>
            </w:r>
          </w:p>
        </w:tc>
        <w:tc>
          <w:tcPr>
            <w:tcW w:w="2445" w:type="pct"/>
            <w:tcMar>
              <w:top w:w="0" w:type="dxa"/>
              <w:left w:w="108" w:type="dxa"/>
              <w:bottom w:w="0" w:type="dxa"/>
              <w:right w:w="108" w:type="dxa"/>
            </w:tcMar>
            <w:hideMark/>
          </w:tcPr>
          <w:p w:rsidR="00151B7E" w:rsidRPr="00E12782" w:rsidRDefault="00151B7E" w:rsidP="00D417A3">
            <w:pPr>
              <w:jc w:val="both"/>
              <w:rPr>
                <w:b/>
                <w:sz w:val="22"/>
                <w:szCs w:val="22"/>
              </w:rPr>
            </w:pPr>
            <w:r w:rsidRPr="00E12782">
              <w:rPr>
                <w:b/>
                <w:sz w:val="22"/>
                <w:szCs w:val="22"/>
              </w:rPr>
              <w:t>Мероприятие</w:t>
            </w:r>
          </w:p>
        </w:tc>
        <w:tc>
          <w:tcPr>
            <w:tcW w:w="977" w:type="pct"/>
            <w:tcMar>
              <w:top w:w="0" w:type="dxa"/>
              <w:left w:w="108" w:type="dxa"/>
              <w:bottom w:w="0" w:type="dxa"/>
              <w:right w:w="108" w:type="dxa"/>
            </w:tcMar>
            <w:hideMark/>
          </w:tcPr>
          <w:p w:rsidR="00151B7E" w:rsidRPr="00E12782" w:rsidRDefault="00151B7E" w:rsidP="00D417A3">
            <w:pPr>
              <w:jc w:val="both"/>
              <w:rPr>
                <w:b/>
                <w:sz w:val="22"/>
                <w:szCs w:val="22"/>
              </w:rPr>
            </w:pPr>
            <w:r w:rsidRPr="00E12782">
              <w:rPr>
                <w:b/>
                <w:sz w:val="22"/>
                <w:szCs w:val="22"/>
              </w:rPr>
              <w:t>Сроки</w:t>
            </w:r>
          </w:p>
        </w:tc>
        <w:tc>
          <w:tcPr>
            <w:tcW w:w="1339" w:type="pct"/>
            <w:tcMar>
              <w:top w:w="0" w:type="dxa"/>
              <w:left w:w="108" w:type="dxa"/>
              <w:bottom w:w="0" w:type="dxa"/>
              <w:right w:w="108" w:type="dxa"/>
            </w:tcMar>
            <w:hideMark/>
          </w:tcPr>
          <w:p w:rsidR="00151B7E" w:rsidRPr="00E12782" w:rsidRDefault="00151B7E" w:rsidP="00D417A3">
            <w:pPr>
              <w:jc w:val="both"/>
              <w:rPr>
                <w:b/>
                <w:sz w:val="22"/>
                <w:szCs w:val="22"/>
              </w:rPr>
            </w:pPr>
            <w:r w:rsidRPr="00E12782">
              <w:rPr>
                <w:b/>
                <w:sz w:val="22"/>
                <w:szCs w:val="22"/>
              </w:rPr>
              <w:t>Ответственные</w:t>
            </w:r>
          </w:p>
        </w:tc>
      </w:tr>
      <w:tr w:rsidR="00151B7E" w:rsidRPr="00E12782" w:rsidTr="007708E6">
        <w:tc>
          <w:tcPr>
            <w:tcW w:w="5000" w:type="pct"/>
            <w:gridSpan w:val="4"/>
            <w:tcMar>
              <w:top w:w="0" w:type="dxa"/>
              <w:left w:w="108" w:type="dxa"/>
              <w:bottom w:w="0" w:type="dxa"/>
              <w:right w:w="108" w:type="dxa"/>
            </w:tcMar>
            <w:hideMark/>
          </w:tcPr>
          <w:p w:rsidR="00151B7E" w:rsidRPr="00E12782" w:rsidRDefault="00151B7E" w:rsidP="00D417A3">
            <w:pPr>
              <w:jc w:val="both"/>
              <w:rPr>
                <w:b/>
                <w:sz w:val="22"/>
                <w:szCs w:val="22"/>
              </w:rPr>
            </w:pPr>
            <w:r w:rsidRPr="00E12782">
              <w:rPr>
                <w:b/>
                <w:sz w:val="22"/>
                <w:szCs w:val="22"/>
              </w:rPr>
              <w:t>Создание организационно-управленческих условий</w:t>
            </w:r>
          </w:p>
        </w:tc>
      </w:tr>
      <w:tr w:rsidR="00151B7E" w:rsidRPr="00E12782" w:rsidTr="005D572F">
        <w:tc>
          <w:tcPr>
            <w:tcW w:w="239" w:type="pct"/>
            <w:tcMar>
              <w:top w:w="0" w:type="dxa"/>
              <w:left w:w="108" w:type="dxa"/>
              <w:bottom w:w="0" w:type="dxa"/>
              <w:right w:w="108" w:type="dxa"/>
            </w:tcMar>
          </w:tcPr>
          <w:p w:rsidR="00151B7E" w:rsidRPr="00E12782" w:rsidRDefault="00151B7E" w:rsidP="00D417A3">
            <w:pPr>
              <w:jc w:val="both"/>
              <w:rPr>
                <w:sz w:val="22"/>
                <w:szCs w:val="22"/>
              </w:rPr>
            </w:pPr>
            <w:r w:rsidRPr="00E12782">
              <w:rPr>
                <w:sz w:val="22"/>
                <w:szCs w:val="22"/>
              </w:rPr>
              <w:t>1</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Уточняющий анализ ресурсного обеспечения в соответствии с требованиями ФГОС </w:t>
            </w:r>
            <w:r w:rsidR="0007029C" w:rsidRPr="00E12782">
              <w:rPr>
                <w:sz w:val="22"/>
                <w:szCs w:val="22"/>
              </w:rPr>
              <w:t>УО</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Август</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5D572F">
        <w:tc>
          <w:tcPr>
            <w:tcW w:w="239" w:type="pct"/>
            <w:tcMar>
              <w:top w:w="0" w:type="dxa"/>
              <w:left w:w="108" w:type="dxa"/>
              <w:bottom w:w="0" w:type="dxa"/>
              <w:right w:w="108" w:type="dxa"/>
            </w:tcMar>
          </w:tcPr>
          <w:p w:rsidR="00151B7E" w:rsidRPr="00E12782" w:rsidRDefault="00151B7E" w:rsidP="00D417A3">
            <w:pPr>
              <w:jc w:val="both"/>
              <w:rPr>
                <w:sz w:val="22"/>
                <w:szCs w:val="22"/>
              </w:rPr>
            </w:pPr>
            <w:r w:rsidRPr="00E12782">
              <w:rPr>
                <w:sz w:val="22"/>
                <w:szCs w:val="22"/>
              </w:rPr>
              <w:t>2</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Обсуждение на педагогических советах вопросов по реализации ФГОС</w:t>
            </w:r>
            <w:r w:rsidR="0007029C" w:rsidRPr="00E12782">
              <w:rPr>
                <w:sz w:val="22"/>
                <w:szCs w:val="22"/>
              </w:rPr>
              <w:t>УО</w:t>
            </w:r>
            <w:r w:rsidR="005D572F" w:rsidRPr="00E12782">
              <w:rPr>
                <w:sz w:val="22"/>
                <w:szCs w:val="22"/>
              </w:rPr>
              <w:t xml:space="preserve"> и ФАООП</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Май</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 заместитель директора по УВР</w:t>
            </w:r>
          </w:p>
        </w:tc>
      </w:tr>
      <w:tr w:rsidR="00151B7E" w:rsidRPr="00E12782" w:rsidTr="005D572F">
        <w:tc>
          <w:tcPr>
            <w:tcW w:w="239" w:type="pct"/>
            <w:tcMar>
              <w:top w:w="0" w:type="dxa"/>
              <w:left w:w="108" w:type="dxa"/>
              <w:bottom w:w="0" w:type="dxa"/>
              <w:right w:w="108" w:type="dxa"/>
            </w:tcMar>
          </w:tcPr>
          <w:p w:rsidR="00151B7E" w:rsidRPr="00E12782" w:rsidRDefault="00151B7E" w:rsidP="00D417A3">
            <w:pPr>
              <w:jc w:val="both"/>
              <w:rPr>
                <w:sz w:val="22"/>
                <w:szCs w:val="22"/>
              </w:rPr>
            </w:pPr>
            <w:r w:rsidRPr="00E12782">
              <w:rPr>
                <w:sz w:val="22"/>
                <w:szCs w:val="22"/>
              </w:rPr>
              <w:lastRenderedPageBreak/>
              <w:t>3</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Организация участия различных категорий педагогических работников в областных, муниципальных семинарах по вопросам ФГОС</w:t>
            </w:r>
            <w:r w:rsidR="0007029C" w:rsidRPr="00E12782">
              <w:rPr>
                <w:sz w:val="22"/>
                <w:szCs w:val="22"/>
              </w:rPr>
              <w:t>УО</w:t>
            </w:r>
            <w:r w:rsidR="005D572F" w:rsidRPr="00E12782">
              <w:rPr>
                <w:sz w:val="22"/>
                <w:szCs w:val="22"/>
              </w:rPr>
              <w:t xml:space="preserve"> и ФАООП</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5D572F">
        <w:tc>
          <w:tcPr>
            <w:tcW w:w="239" w:type="pct"/>
            <w:tcMar>
              <w:top w:w="0" w:type="dxa"/>
              <w:left w:w="108" w:type="dxa"/>
              <w:bottom w:w="0" w:type="dxa"/>
              <w:right w:w="108" w:type="dxa"/>
            </w:tcMar>
          </w:tcPr>
          <w:p w:rsidR="00151B7E" w:rsidRPr="00E12782" w:rsidRDefault="00151B7E" w:rsidP="00D417A3">
            <w:pPr>
              <w:jc w:val="both"/>
              <w:rPr>
                <w:sz w:val="22"/>
                <w:szCs w:val="22"/>
              </w:rPr>
            </w:pPr>
            <w:r w:rsidRPr="00E12782">
              <w:rPr>
                <w:sz w:val="22"/>
                <w:szCs w:val="22"/>
              </w:rPr>
              <w:t>4</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Корректировка </w:t>
            </w:r>
            <w:r w:rsidR="00AD148F" w:rsidRPr="00E12782">
              <w:rPr>
                <w:sz w:val="22"/>
                <w:szCs w:val="22"/>
              </w:rPr>
              <w:t>АООП</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По мере обновления нормативных документов</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Заместитель директора по УВР, рабочая группа</w:t>
            </w:r>
          </w:p>
        </w:tc>
      </w:tr>
      <w:tr w:rsidR="00151B7E" w:rsidRPr="00E12782" w:rsidTr="005D572F">
        <w:tc>
          <w:tcPr>
            <w:tcW w:w="239" w:type="pct"/>
            <w:tcMar>
              <w:top w:w="0" w:type="dxa"/>
              <w:left w:w="108" w:type="dxa"/>
              <w:bottom w:w="0" w:type="dxa"/>
              <w:right w:w="108" w:type="dxa"/>
            </w:tcMar>
          </w:tcPr>
          <w:p w:rsidR="00151B7E" w:rsidRPr="00E12782" w:rsidRDefault="00151B7E" w:rsidP="00D417A3">
            <w:pPr>
              <w:jc w:val="both"/>
              <w:rPr>
                <w:sz w:val="22"/>
                <w:szCs w:val="22"/>
              </w:rPr>
            </w:pPr>
            <w:r w:rsidRPr="00E12782">
              <w:rPr>
                <w:sz w:val="22"/>
                <w:szCs w:val="22"/>
              </w:rPr>
              <w:t>5</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Корректировка (на основе примерной </w:t>
            </w:r>
            <w:r w:rsidR="00AD148F" w:rsidRPr="00E12782">
              <w:rPr>
                <w:sz w:val="22"/>
                <w:szCs w:val="22"/>
              </w:rPr>
              <w:t>АООП</w:t>
            </w:r>
            <w:r w:rsidRPr="00E12782">
              <w:rPr>
                <w:sz w:val="22"/>
                <w:szCs w:val="22"/>
              </w:rPr>
              <w:t xml:space="preserve"> из реестра) и утверждение учебного плана </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Август</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5D572F">
        <w:tc>
          <w:tcPr>
            <w:tcW w:w="239" w:type="pct"/>
            <w:tcMar>
              <w:top w:w="0" w:type="dxa"/>
              <w:left w:w="108" w:type="dxa"/>
              <w:bottom w:w="0" w:type="dxa"/>
              <w:right w:w="108" w:type="dxa"/>
            </w:tcMar>
          </w:tcPr>
          <w:p w:rsidR="00151B7E" w:rsidRPr="00E12782" w:rsidRDefault="00151B7E" w:rsidP="00D417A3">
            <w:pPr>
              <w:jc w:val="both"/>
              <w:rPr>
                <w:sz w:val="22"/>
                <w:szCs w:val="22"/>
              </w:rPr>
            </w:pPr>
            <w:r w:rsidRPr="00E12782">
              <w:rPr>
                <w:sz w:val="22"/>
                <w:szCs w:val="22"/>
              </w:rPr>
              <w:t>6</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Разработка и утверждение программ внеурочной деятельности </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Август</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Руководители МО, директор, заместитель директора по УВР</w:t>
            </w:r>
          </w:p>
        </w:tc>
      </w:tr>
      <w:tr w:rsidR="00151B7E" w:rsidRPr="00E12782" w:rsidTr="005D572F">
        <w:tc>
          <w:tcPr>
            <w:tcW w:w="239" w:type="pct"/>
            <w:tcMar>
              <w:top w:w="0" w:type="dxa"/>
              <w:left w:w="108" w:type="dxa"/>
              <w:bottom w:w="0" w:type="dxa"/>
              <w:right w:w="108" w:type="dxa"/>
            </w:tcMar>
          </w:tcPr>
          <w:p w:rsidR="00151B7E" w:rsidRPr="00E12782" w:rsidRDefault="00151B7E" w:rsidP="00D417A3">
            <w:pPr>
              <w:jc w:val="both"/>
              <w:rPr>
                <w:sz w:val="22"/>
                <w:szCs w:val="22"/>
              </w:rPr>
            </w:pPr>
            <w:r w:rsidRPr="00E12782">
              <w:rPr>
                <w:sz w:val="22"/>
                <w:szCs w:val="22"/>
              </w:rPr>
              <w:t>7</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Разработка и утверждение рабочих программ учебных предметов</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Август</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Руководители МО, директор, заместитель директора по УВР</w:t>
            </w:r>
          </w:p>
        </w:tc>
      </w:tr>
      <w:tr w:rsidR="00151B7E" w:rsidRPr="00E12782" w:rsidTr="005D572F">
        <w:tc>
          <w:tcPr>
            <w:tcW w:w="239" w:type="pct"/>
            <w:tcMar>
              <w:top w:w="0" w:type="dxa"/>
              <w:left w:w="108" w:type="dxa"/>
              <w:bottom w:w="0" w:type="dxa"/>
              <w:right w:w="108" w:type="dxa"/>
            </w:tcMar>
          </w:tcPr>
          <w:p w:rsidR="00151B7E" w:rsidRPr="00E12782" w:rsidRDefault="005D572F" w:rsidP="00D417A3">
            <w:pPr>
              <w:jc w:val="both"/>
              <w:rPr>
                <w:sz w:val="22"/>
                <w:szCs w:val="22"/>
              </w:rPr>
            </w:pPr>
            <w:r w:rsidRPr="00E12782">
              <w:rPr>
                <w:sz w:val="22"/>
                <w:szCs w:val="22"/>
              </w:rPr>
              <w:t>8</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Организация индивидуального консультирования педагогов по вопросам психолого-педагогического сопровождения реализации ФГОС</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Педагог-психолог школы </w:t>
            </w:r>
          </w:p>
        </w:tc>
      </w:tr>
      <w:tr w:rsidR="00151B7E" w:rsidRPr="00E12782" w:rsidTr="005D572F">
        <w:tc>
          <w:tcPr>
            <w:tcW w:w="239" w:type="pct"/>
            <w:tcMar>
              <w:top w:w="0" w:type="dxa"/>
              <w:left w:w="108" w:type="dxa"/>
              <w:bottom w:w="0" w:type="dxa"/>
              <w:right w:w="108" w:type="dxa"/>
            </w:tcMar>
          </w:tcPr>
          <w:p w:rsidR="00151B7E" w:rsidRPr="00E12782" w:rsidRDefault="005D572F" w:rsidP="00D417A3">
            <w:pPr>
              <w:jc w:val="both"/>
              <w:rPr>
                <w:sz w:val="22"/>
                <w:szCs w:val="22"/>
              </w:rPr>
            </w:pPr>
            <w:r w:rsidRPr="00E12782">
              <w:rPr>
                <w:sz w:val="22"/>
                <w:szCs w:val="22"/>
              </w:rPr>
              <w:t>9</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Внесение изменений в локальные акты школы </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Сентябрь</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w:t>
            </w:r>
          </w:p>
        </w:tc>
      </w:tr>
      <w:tr w:rsidR="00151B7E" w:rsidRPr="00E12782" w:rsidTr="005D572F">
        <w:tc>
          <w:tcPr>
            <w:tcW w:w="239" w:type="pct"/>
            <w:tcMar>
              <w:top w:w="0" w:type="dxa"/>
              <w:left w:w="108" w:type="dxa"/>
              <w:bottom w:w="0" w:type="dxa"/>
              <w:right w:w="108" w:type="dxa"/>
            </w:tcMar>
          </w:tcPr>
          <w:p w:rsidR="00151B7E" w:rsidRPr="00E12782" w:rsidRDefault="00151B7E" w:rsidP="005D572F">
            <w:pPr>
              <w:jc w:val="both"/>
              <w:rPr>
                <w:sz w:val="22"/>
                <w:szCs w:val="22"/>
              </w:rPr>
            </w:pPr>
            <w:r w:rsidRPr="00E12782">
              <w:rPr>
                <w:sz w:val="22"/>
                <w:szCs w:val="22"/>
              </w:rPr>
              <w:t>1</w:t>
            </w:r>
            <w:r w:rsidR="005D572F" w:rsidRPr="00E12782">
              <w:rPr>
                <w:sz w:val="22"/>
                <w:szCs w:val="22"/>
              </w:rPr>
              <w:t>0</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Организация взаимодействия с учреждениями дополнительного образования детей, обеспечивающего организацию внеурочной деятельности и учет внеучебных достижений учащихся</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учебного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Заместитель директора по УВР, </w:t>
            </w:r>
          </w:p>
        </w:tc>
      </w:tr>
      <w:tr w:rsidR="00151B7E" w:rsidRPr="00E12782" w:rsidTr="005D572F">
        <w:tc>
          <w:tcPr>
            <w:tcW w:w="239" w:type="pct"/>
            <w:tcMar>
              <w:top w:w="0" w:type="dxa"/>
              <w:left w:w="108" w:type="dxa"/>
              <w:bottom w:w="0" w:type="dxa"/>
              <w:right w:w="108" w:type="dxa"/>
            </w:tcMar>
          </w:tcPr>
          <w:p w:rsidR="00151B7E" w:rsidRPr="00E12782" w:rsidRDefault="00151B7E" w:rsidP="005D572F">
            <w:pPr>
              <w:jc w:val="both"/>
              <w:rPr>
                <w:sz w:val="22"/>
                <w:szCs w:val="22"/>
              </w:rPr>
            </w:pPr>
            <w:r w:rsidRPr="00E12782">
              <w:rPr>
                <w:sz w:val="22"/>
                <w:szCs w:val="22"/>
              </w:rPr>
              <w:t>1</w:t>
            </w:r>
            <w:r w:rsidR="005D572F" w:rsidRPr="00E12782">
              <w:rPr>
                <w:sz w:val="22"/>
                <w:szCs w:val="22"/>
              </w:rPr>
              <w:t>1</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Вариативность внеучебной деятельности, создание оптимальной модели учета внеучебных достижений учащихся</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учебного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c>
          <w:tcPr>
            <w:tcW w:w="5000" w:type="pct"/>
            <w:gridSpan w:val="4"/>
            <w:tcMar>
              <w:top w:w="0" w:type="dxa"/>
              <w:left w:w="108" w:type="dxa"/>
              <w:bottom w:w="0" w:type="dxa"/>
              <w:right w:w="108" w:type="dxa"/>
            </w:tcMar>
            <w:hideMark/>
          </w:tcPr>
          <w:p w:rsidR="00151B7E" w:rsidRPr="00E12782" w:rsidRDefault="00151B7E" w:rsidP="00D417A3">
            <w:pPr>
              <w:jc w:val="both"/>
              <w:rPr>
                <w:b/>
                <w:sz w:val="22"/>
                <w:szCs w:val="22"/>
              </w:rPr>
            </w:pPr>
            <w:r w:rsidRPr="00E12782">
              <w:rPr>
                <w:b/>
                <w:sz w:val="22"/>
                <w:szCs w:val="22"/>
              </w:rPr>
              <w:t>Кадровое обеспечение</w:t>
            </w:r>
          </w:p>
        </w:tc>
      </w:tr>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1</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Анализ кадрового обеспечения ФГОС начального общего образования</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Август</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5D572F">
        <w:tc>
          <w:tcPr>
            <w:tcW w:w="239" w:type="pct"/>
            <w:tcMar>
              <w:top w:w="0" w:type="dxa"/>
              <w:left w:w="108" w:type="dxa"/>
              <w:bottom w:w="0" w:type="dxa"/>
              <w:right w:w="108" w:type="dxa"/>
            </w:tcMar>
          </w:tcPr>
          <w:p w:rsidR="00151B7E" w:rsidRPr="00E12782" w:rsidRDefault="00AD148F" w:rsidP="00D417A3">
            <w:pPr>
              <w:jc w:val="both"/>
              <w:rPr>
                <w:sz w:val="22"/>
                <w:szCs w:val="22"/>
              </w:rPr>
            </w:pPr>
            <w:r w:rsidRPr="00E12782">
              <w:rPr>
                <w:sz w:val="22"/>
                <w:szCs w:val="22"/>
              </w:rPr>
              <w:t>2</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Организация участия педагогов школы в региональных, муниципальных конференциях по ФГОС начального общего образования</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w:t>
            </w:r>
          </w:p>
        </w:tc>
      </w:tr>
      <w:tr w:rsidR="00151B7E" w:rsidRPr="00E12782" w:rsidTr="005D572F">
        <w:tc>
          <w:tcPr>
            <w:tcW w:w="239" w:type="pct"/>
            <w:tcMar>
              <w:top w:w="0" w:type="dxa"/>
              <w:left w:w="108" w:type="dxa"/>
              <w:bottom w:w="0" w:type="dxa"/>
              <w:right w:w="108" w:type="dxa"/>
            </w:tcMar>
          </w:tcPr>
          <w:p w:rsidR="00151B7E" w:rsidRPr="00E12782" w:rsidRDefault="00AD148F" w:rsidP="00D417A3">
            <w:pPr>
              <w:jc w:val="both"/>
              <w:rPr>
                <w:sz w:val="22"/>
                <w:szCs w:val="22"/>
              </w:rPr>
            </w:pPr>
            <w:r w:rsidRPr="00E12782">
              <w:rPr>
                <w:sz w:val="22"/>
                <w:szCs w:val="22"/>
              </w:rPr>
              <w:t>3</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Организация доступа педагогических работников к постоянно действующим консультационным пунктам, семинарам по вопросам ФГОС </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Заместитель директора по УВР</w:t>
            </w:r>
          </w:p>
        </w:tc>
      </w:tr>
      <w:tr w:rsidR="00151B7E" w:rsidRPr="00E12782" w:rsidTr="007708E6">
        <w:tc>
          <w:tcPr>
            <w:tcW w:w="5000" w:type="pct"/>
            <w:gridSpan w:val="4"/>
            <w:tcMar>
              <w:top w:w="0" w:type="dxa"/>
              <w:left w:w="108" w:type="dxa"/>
              <w:bottom w:w="0" w:type="dxa"/>
              <w:right w:w="108" w:type="dxa"/>
            </w:tcMar>
            <w:hideMark/>
          </w:tcPr>
          <w:p w:rsidR="00151B7E" w:rsidRPr="00E12782" w:rsidRDefault="00151B7E" w:rsidP="00D417A3">
            <w:pPr>
              <w:jc w:val="both"/>
              <w:rPr>
                <w:b/>
                <w:sz w:val="22"/>
                <w:szCs w:val="22"/>
              </w:rPr>
            </w:pPr>
            <w:r w:rsidRPr="00E12782">
              <w:rPr>
                <w:b/>
                <w:sz w:val="22"/>
                <w:szCs w:val="22"/>
              </w:rPr>
              <w:t>Материально-техническое обеспечение</w:t>
            </w:r>
          </w:p>
        </w:tc>
      </w:tr>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1</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Обеспечение оснащенности школы в соответствии с требованиями ФГОС</w:t>
            </w:r>
            <w:r w:rsidR="0007029C" w:rsidRPr="00E12782">
              <w:rPr>
                <w:sz w:val="22"/>
                <w:szCs w:val="22"/>
              </w:rPr>
              <w:t>УО</w:t>
            </w:r>
            <w:r w:rsidRPr="00E12782">
              <w:rPr>
                <w:sz w:val="22"/>
                <w:szCs w:val="22"/>
              </w:rPr>
              <w:t xml:space="preserve"> к минимальной оснащенности учебного процесса и оборудованию учебных помещений</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 заместитель директора по УВР</w:t>
            </w:r>
          </w:p>
        </w:tc>
      </w:tr>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2</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Обеспечение соответствия материально-технической базы реализации </w:t>
            </w:r>
            <w:r w:rsidR="0007029C" w:rsidRPr="00E12782">
              <w:rPr>
                <w:sz w:val="22"/>
                <w:szCs w:val="22"/>
              </w:rPr>
              <w:t>АООП</w:t>
            </w:r>
            <w:r w:rsidRPr="00E12782">
              <w:rPr>
                <w:sz w:val="22"/>
                <w:szCs w:val="22"/>
              </w:rPr>
              <w:t xml:space="preserve"> действующим санитарным и противопожарным нормам, нормам охраны труда работников образовательного учреждения</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Август</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 заместитель директора по УВР</w:t>
            </w:r>
          </w:p>
        </w:tc>
      </w:tr>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3</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Обеспечение укомплектованности библиотеки печатными и электронными образовательными ресурсами по всем учебным предметам учебного плана </w:t>
            </w:r>
            <w:r w:rsidR="0007029C" w:rsidRPr="00E12782">
              <w:rPr>
                <w:sz w:val="22"/>
                <w:szCs w:val="22"/>
              </w:rPr>
              <w:t>АООП</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Август</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Заведующий библиотекой</w:t>
            </w:r>
          </w:p>
        </w:tc>
      </w:tr>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4</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Обеспечение доступа учителям, работающим по ФГОС</w:t>
            </w:r>
            <w:r w:rsidR="0007029C" w:rsidRPr="00E12782">
              <w:rPr>
                <w:sz w:val="22"/>
                <w:szCs w:val="22"/>
              </w:rPr>
              <w:t>УО</w:t>
            </w:r>
            <w:r w:rsidRPr="00E12782">
              <w:rPr>
                <w:sz w:val="22"/>
                <w:szCs w:val="22"/>
              </w:rPr>
              <w:t>, к электронным образовательным ресурсам, размещенным в федеральных и региональных базах данных</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 заместитель директора по УВР</w:t>
            </w:r>
          </w:p>
        </w:tc>
      </w:tr>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lastRenderedPageBreak/>
              <w:t>5</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Обеспечение контролируемого доступа участников образовательных отношений к информационным образовательным ресурсам в сети Интернет</w:t>
            </w:r>
          </w:p>
          <w:p w:rsidR="00151B7E" w:rsidRPr="00E12782" w:rsidRDefault="00151B7E" w:rsidP="00D417A3">
            <w:pPr>
              <w:jc w:val="both"/>
              <w:rPr>
                <w:sz w:val="22"/>
                <w:szCs w:val="22"/>
              </w:rPr>
            </w:pPr>
            <w:r w:rsidRPr="00E12782">
              <w:rPr>
                <w:sz w:val="22"/>
                <w:szCs w:val="22"/>
              </w:rPr>
              <w:t> </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 заместитель директора по УВР</w:t>
            </w:r>
          </w:p>
        </w:tc>
      </w:tr>
      <w:tr w:rsidR="00151B7E" w:rsidRPr="00E12782" w:rsidTr="007708E6">
        <w:tc>
          <w:tcPr>
            <w:tcW w:w="5000" w:type="pct"/>
            <w:gridSpan w:val="4"/>
            <w:tcMar>
              <w:top w:w="0" w:type="dxa"/>
              <w:left w:w="108" w:type="dxa"/>
              <w:bottom w:w="0" w:type="dxa"/>
              <w:right w:w="108" w:type="dxa"/>
            </w:tcMar>
            <w:hideMark/>
          </w:tcPr>
          <w:p w:rsidR="00151B7E" w:rsidRPr="00E12782" w:rsidRDefault="00151B7E" w:rsidP="00D417A3">
            <w:pPr>
              <w:jc w:val="both"/>
              <w:rPr>
                <w:b/>
                <w:sz w:val="22"/>
                <w:szCs w:val="22"/>
              </w:rPr>
            </w:pPr>
            <w:r w:rsidRPr="00E12782">
              <w:rPr>
                <w:b/>
                <w:sz w:val="22"/>
                <w:szCs w:val="22"/>
              </w:rPr>
              <w:t>Организационно-информационное обеспечение</w:t>
            </w:r>
          </w:p>
        </w:tc>
      </w:tr>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1</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Проведение диагностики готовности школы к продолжению работы по ФГОС</w:t>
            </w:r>
            <w:r w:rsidR="0007029C" w:rsidRPr="00E12782">
              <w:rPr>
                <w:sz w:val="22"/>
                <w:szCs w:val="22"/>
              </w:rPr>
              <w:t>УО</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Август </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w:t>
            </w:r>
          </w:p>
        </w:tc>
      </w:tr>
      <w:tr w:rsidR="00151B7E" w:rsidRPr="00E12782" w:rsidTr="005D572F">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2</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Обеспечение публичной отчетности школы о ходе и результатах реализации ФГОС</w:t>
            </w:r>
            <w:r w:rsidR="0007029C" w:rsidRPr="00E12782">
              <w:rPr>
                <w:sz w:val="22"/>
                <w:szCs w:val="22"/>
              </w:rPr>
              <w:t>УО</w:t>
            </w:r>
            <w:r w:rsidRPr="00E12782">
              <w:rPr>
                <w:sz w:val="22"/>
                <w:szCs w:val="22"/>
              </w:rPr>
              <w:t xml:space="preserve"> (включение в публичный доклад директора раздела, отражающего ход работы по ФГОС</w:t>
            </w:r>
            <w:r w:rsidR="0007029C" w:rsidRPr="00E12782">
              <w:rPr>
                <w:sz w:val="22"/>
                <w:szCs w:val="22"/>
              </w:rPr>
              <w:t>УО</w:t>
            </w:r>
            <w:r w:rsidRPr="00E12782">
              <w:rPr>
                <w:sz w:val="22"/>
                <w:szCs w:val="22"/>
              </w:rPr>
              <w:t>)</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 xml:space="preserve">Декабрь–январь </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w:t>
            </w:r>
          </w:p>
        </w:tc>
      </w:tr>
      <w:tr w:rsidR="00151B7E" w:rsidRPr="00E12782" w:rsidTr="005D572F">
        <w:trPr>
          <w:trHeight w:val="839"/>
        </w:trPr>
        <w:tc>
          <w:tcPr>
            <w:tcW w:w="2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3</w:t>
            </w:r>
          </w:p>
        </w:tc>
        <w:tc>
          <w:tcPr>
            <w:tcW w:w="2445"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Оказание консультационной поддержки участникам образовательного процесса по вопросам работы по ФГОС</w:t>
            </w:r>
            <w:r w:rsidR="0007029C" w:rsidRPr="00E12782">
              <w:rPr>
                <w:sz w:val="22"/>
                <w:szCs w:val="22"/>
              </w:rPr>
              <w:t>УО</w:t>
            </w:r>
          </w:p>
        </w:tc>
        <w:tc>
          <w:tcPr>
            <w:tcW w:w="977"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В течение года</w:t>
            </w:r>
          </w:p>
        </w:tc>
        <w:tc>
          <w:tcPr>
            <w:tcW w:w="1339" w:type="pct"/>
            <w:tcMar>
              <w:top w:w="0" w:type="dxa"/>
              <w:left w:w="108" w:type="dxa"/>
              <w:bottom w:w="0" w:type="dxa"/>
              <w:right w:w="108" w:type="dxa"/>
            </w:tcMar>
            <w:hideMark/>
          </w:tcPr>
          <w:p w:rsidR="00151B7E" w:rsidRPr="00E12782" w:rsidRDefault="00151B7E" w:rsidP="00D417A3">
            <w:pPr>
              <w:jc w:val="both"/>
              <w:rPr>
                <w:sz w:val="22"/>
                <w:szCs w:val="22"/>
              </w:rPr>
            </w:pPr>
            <w:r w:rsidRPr="00E12782">
              <w:rPr>
                <w:sz w:val="22"/>
                <w:szCs w:val="22"/>
              </w:rPr>
              <w:t>Директор</w:t>
            </w:r>
          </w:p>
        </w:tc>
      </w:tr>
    </w:tbl>
    <w:p w:rsidR="00E20FCE" w:rsidRPr="00E12782" w:rsidRDefault="00E20FCE" w:rsidP="00D417A3">
      <w:pPr>
        <w:jc w:val="both"/>
        <w:rPr>
          <w:rFonts w:eastAsia="Times New Roman"/>
          <w:sz w:val="22"/>
          <w:szCs w:val="22"/>
        </w:rPr>
        <w:sectPr w:rsidR="00E20FCE" w:rsidRPr="00E12782" w:rsidSect="00E12782">
          <w:headerReference w:type="default" r:id="rId526"/>
          <w:footerReference w:type="default" r:id="rId527"/>
          <w:pgSz w:w="16838" w:h="11906" w:orient="landscape"/>
          <w:pgMar w:top="851" w:right="1134" w:bottom="850" w:left="1134" w:header="708" w:footer="708" w:gutter="0"/>
          <w:cols w:space="708"/>
          <w:docGrid w:linePitch="360"/>
        </w:sectPr>
      </w:pPr>
    </w:p>
    <w:p w:rsidR="00572FC3" w:rsidRPr="00E12782" w:rsidRDefault="00572FC3" w:rsidP="00D417A3">
      <w:pPr>
        <w:shd w:val="clear" w:color="auto" w:fill="FFFFFF"/>
        <w:tabs>
          <w:tab w:val="left" w:pos="5304"/>
        </w:tabs>
        <w:jc w:val="both"/>
        <w:rPr>
          <w:rFonts w:eastAsia="Times New Roman"/>
          <w:sz w:val="22"/>
          <w:szCs w:val="22"/>
        </w:rPr>
      </w:pPr>
    </w:p>
    <w:p w:rsidR="002D42A4" w:rsidRPr="00E12782" w:rsidRDefault="002D42A4" w:rsidP="00D417A3">
      <w:pPr>
        <w:shd w:val="clear" w:color="auto" w:fill="FFFFFF"/>
        <w:jc w:val="both"/>
        <w:rPr>
          <w:sz w:val="22"/>
          <w:szCs w:val="22"/>
        </w:rPr>
      </w:pPr>
      <w:r w:rsidRPr="00E12782">
        <w:rPr>
          <w:b/>
          <w:bCs/>
          <w:spacing w:val="-2"/>
          <w:sz w:val="22"/>
          <w:szCs w:val="22"/>
        </w:rPr>
        <w:t xml:space="preserve">1.2 </w:t>
      </w:r>
      <w:r w:rsidRPr="00E12782">
        <w:rPr>
          <w:rFonts w:eastAsia="Times New Roman"/>
          <w:b/>
          <w:bCs/>
          <w:spacing w:val="-2"/>
          <w:sz w:val="22"/>
          <w:szCs w:val="22"/>
        </w:rPr>
        <w:t xml:space="preserve">ПЕДАГОГИЧЕСКИЕ СОВЕТЫ </w:t>
      </w:r>
    </w:p>
    <w:p w:rsidR="002D42A4" w:rsidRPr="00E12782" w:rsidRDefault="002D42A4" w:rsidP="00D417A3">
      <w:pPr>
        <w:jc w:val="both"/>
        <w:rPr>
          <w:sz w:val="22"/>
          <w:szCs w:val="22"/>
        </w:rPr>
      </w:pPr>
    </w:p>
    <w:tbl>
      <w:tblPr>
        <w:tblW w:w="0" w:type="auto"/>
        <w:tblInd w:w="40" w:type="dxa"/>
        <w:tblCellMar>
          <w:left w:w="40" w:type="dxa"/>
          <w:right w:w="40" w:type="dxa"/>
        </w:tblCellMar>
        <w:tblLook w:val="0000"/>
      </w:tblPr>
      <w:tblGrid>
        <w:gridCol w:w="10197"/>
        <w:gridCol w:w="1509"/>
        <w:gridCol w:w="2617"/>
      </w:tblGrid>
      <w:tr w:rsidR="002D42A4" w:rsidRPr="00E12782" w:rsidTr="00790453">
        <w:trPr>
          <w:trHeight w:hRule="exact" w:val="74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b/>
                <w:bCs/>
                <w:spacing w:val="-2"/>
                <w:sz w:val="22"/>
                <w:szCs w:val="22"/>
              </w:rPr>
              <w:t>Темы педагогических советов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b/>
                <w:bCs/>
                <w:spacing w:val="-2"/>
                <w:sz w:val="22"/>
                <w:szCs w:val="22"/>
              </w:rPr>
              <w:t>Дата проведения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b/>
                <w:bCs/>
                <w:sz w:val="22"/>
                <w:szCs w:val="22"/>
              </w:rPr>
              <w:t>Ответственные выступающие</w:t>
            </w:r>
          </w:p>
        </w:tc>
      </w:tr>
      <w:tr w:rsidR="00B3597A" w:rsidRPr="00E12782" w:rsidTr="00F5413C">
        <w:trPr>
          <w:trHeight w:hRule="exact" w:val="1794"/>
        </w:trPr>
        <w:tc>
          <w:tcPr>
            <w:tcW w:w="0" w:type="auto"/>
            <w:tcBorders>
              <w:top w:val="single" w:sz="6" w:space="0" w:color="auto"/>
              <w:left w:val="single" w:sz="6" w:space="0" w:color="auto"/>
              <w:bottom w:val="nil"/>
              <w:right w:val="single" w:sz="6" w:space="0" w:color="auto"/>
            </w:tcBorders>
            <w:shd w:val="clear" w:color="auto" w:fill="FFFFFF"/>
          </w:tcPr>
          <w:p w:rsidR="00523EC9" w:rsidRPr="00E12782" w:rsidRDefault="00B3597A" w:rsidP="00D417A3">
            <w:pPr>
              <w:pStyle w:val="Style73"/>
              <w:widowControl/>
              <w:spacing w:line="240" w:lineRule="auto"/>
              <w:ind w:firstLine="14"/>
              <w:rPr>
                <w:rStyle w:val="FontStyle90"/>
                <w:sz w:val="22"/>
                <w:szCs w:val="22"/>
              </w:rPr>
            </w:pPr>
            <w:r w:rsidRPr="00E12782">
              <w:rPr>
                <w:spacing w:val="-5"/>
                <w:sz w:val="22"/>
                <w:szCs w:val="22"/>
                <w:lang w:val="en-US"/>
              </w:rPr>
              <w:t>I</w:t>
            </w:r>
            <w:r w:rsidRPr="00E12782">
              <w:rPr>
                <w:spacing w:val="-5"/>
                <w:sz w:val="22"/>
                <w:szCs w:val="22"/>
              </w:rPr>
              <w:t xml:space="preserve">. </w:t>
            </w:r>
            <w:r w:rsidR="006F329F" w:rsidRPr="00E12782">
              <w:rPr>
                <w:spacing w:val="-5"/>
                <w:sz w:val="22"/>
                <w:szCs w:val="22"/>
              </w:rPr>
              <w:t xml:space="preserve">Педсовет: </w:t>
            </w:r>
            <w:r w:rsidR="00523EC9" w:rsidRPr="00E12782">
              <w:rPr>
                <w:rStyle w:val="FontStyle90"/>
                <w:sz w:val="22"/>
                <w:szCs w:val="22"/>
              </w:rPr>
              <w:t xml:space="preserve">Итоги работы школы </w:t>
            </w:r>
          </w:p>
          <w:p w:rsidR="00523EC9" w:rsidRPr="00E12782" w:rsidRDefault="00523EC9" w:rsidP="00D417A3">
            <w:pPr>
              <w:pStyle w:val="Style73"/>
              <w:widowControl/>
              <w:spacing w:line="240" w:lineRule="auto"/>
              <w:ind w:firstLine="14"/>
              <w:rPr>
                <w:rStyle w:val="FontStyle90"/>
                <w:sz w:val="22"/>
                <w:szCs w:val="22"/>
              </w:rPr>
            </w:pPr>
            <w:r w:rsidRPr="00E12782">
              <w:rPr>
                <w:rStyle w:val="FontStyle90"/>
                <w:sz w:val="22"/>
                <w:szCs w:val="22"/>
              </w:rPr>
              <w:t xml:space="preserve">за </w:t>
            </w:r>
            <w:r w:rsidR="002F5431" w:rsidRPr="00E12782">
              <w:rPr>
                <w:rStyle w:val="FontStyle90"/>
                <w:sz w:val="22"/>
                <w:szCs w:val="22"/>
              </w:rPr>
              <w:t>202</w:t>
            </w:r>
            <w:r w:rsidR="00F5413C" w:rsidRPr="00E12782">
              <w:rPr>
                <w:rStyle w:val="FontStyle90"/>
                <w:sz w:val="22"/>
                <w:szCs w:val="22"/>
              </w:rPr>
              <w:t>2</w:t>
            </w:r>
            <w:r w:rsidRPr="00E12782">
              <w:rPr>
                <w:rStyle w:val="FontStyle90"/>
                <w:sz w:val="22"/>
                <w:szCs w:val="22"/>
              </w:rPr>
              <w:t>/202</w:t>
            </w:r>
            <w:r w:rsidR="00F5413C" w:rsidRPr="00E12782">
              <w:rPr>
                <w:rStyle w:val="FontStyle90"/>
                <w:sz w:val="22"/>
                <w:szCs w:val="22"/>
              </w:rPr>
              <w:t>3</w:t>
            </w:r>
            <w:r w:rsidRPr="00E12782">
              <w:rPr>
                <w:rStyle w:val="FontStyle90"/>
                <w:sz w:val="22"/>
                <w:szCs w:val="22"/>
              </w:rPr>
              <w:t xml:space="preserve">  учебный год. </w:t>
            </w:r>
          </w:p>
          <w:p w:rsidR="00523EC9" w:rsidRPr="00E12782" w:rsidRDefault="00523EC9" w:rsidP="00D417A3">
            <w:pPr>
              <w:pStyle w:val="Style73"/>
              <w:widowControl/>
              <w:spacing w:line="240" w:lineRule="auto"/>
              <w:ind w:firstLine="14"/>
              <w:rPr>
                <w:rStyle w:val="FontStyle90"/>
                <w:sz w:val="22"/>
                <w:szCs w:val="22"/>
              </w:rPr>
            </w:pPr>
            <w:r w:rsidRPr="00E12782">
              <w:rPr>
                <w:rStyle w:val="FontStyle90"/>
                <w:sz w:val="22"/>
                <w:szCs w:val="22"/>
              </w:rPr>
              <w:t>2.План работы школы на новый 202</w:t>
            </w:r>
            <w:r w:rsidR="00F5413C" w:rsidRPr="00E12782">
              <w:rPr>
                <w:rStyle w:val="FontStyle90"/>
                <w:sz w:val="22"/>
                <w:szCs w:val="22"/>
              </w:rPr>
              <w:t>3</w:t>
            </w:r>
            <w:r w:rsidRPr="00E12782">
              <w:rPr>
                <w:rStyle w:val="FontStyle90"/>
                <w:sz w:val="22"/>
                <w:szCs w:val="22"/>
              </w:rPr>
              <w:t xml:space="preserve"> - 202</w:t>
            </w:r>
            <w:r w:rsidR="00F5413C" w:rsidRPr="00E12782">
              <w:rPr>
                <w:rStyle w:val="FontStyle90"/>
                <w:sz w:val="22"/>
                <w:szCs w:val="22"/>
              </w:rPr>
              <w:t>4</w:t>
            </w:r>
            <w:r w:rsidRPr="00E12782">
              <w:rPr>
                <w:rStyle w:val="FontStyle90"/>
                <w:sz w:val="22"/>
                <w:szCs w:val="22"/>
              </w:rPr>
              <w:t xml:space="preserve"> учебный</w:t>
            </w:r>
            <w:r w:rsidRPr="00E12782">
              <w:rPr>
                <w:rStyle w:val="FontStyle90"/>
                <w:sz w:val="22"/>
                <w:szCs w:val="22"/>
              </w:rPr>
              <w:br/>
              <w:t>год. Тема:«Система условий реализации адаптированной основной общеобразовательной программы образования обучающихся с интеллектуальными нарушениями».</w:t>
            </w:r>
          </w:p>
          <w:p w:rsidR="00523EC9" w:rsidRPr="00E12782" w:rsidRDefault="00523EC9" w:rsidP="00D417A3">
            <w:pPr>
              <w:pStyle w:val="Style73"/>
              <w:widowControl/>
              <w:spacing w:line="240" w:lineRule="auto"/>
              <w:ind w:hanging="5"/>
              <w:rPr>
                <w:rStyle w:val="FontStyle90"/>
                <w:sz w:val="22"/>
                <w:szCs w:val="22"/>
              </w:rPr>
            </w:pPr>
            <w:r w:rsidRPr="00E12782">
              <w:rPr>
                <w:rStyle w:val="FontStyle89"/>
                <w:b w:val="0"/>
                <w:sz w:val="22"/>
                <w:szCs w:val="22"/>
              </w:rPr>
              <w:t xml:space="preserve">3. </w:t>
            </w:r>
            <w:r w:rsidRPr="00E12782">
              <w:rPr>
                <w:rStyle w:val="FontStyle90"/>
                <w:sz w:val="22"/>
                <w:szCs w:val="22"/>
              </w:rPr>
              <w:t>Требования к организации режима школы</w:t>
            </w:r>
          </w:p>
          <w:p w:rsidR="00B3597A" w:rsidRPr="00E12782" w:rsidRDefault="00B3597A" w:rsidP="00D417A3">
            <w:pPr>
              <w:shd w:val="clear" w:color="auto" w:fill="FFFFFF"/>
              <w:jc w:val="both"/>
              <w:rPr>
                <w:sz w:val="22"/>
                <w:szCs w:val="22"/>
              </w:rPr>
            </w:pPr>
          </w:p>
        </w:tc>
        <w:tc>
          <w:tcPr>
            <w:tcW w:w="0" w:type="auto"/>
            <w:tcBorders>
              <w:top w:val="single" w:sz="6" w:space="0" w:color="auto"/>
              <w:left w:val="single" w:sz="6" w:space="0" w:color="auto"/>
              <w:bottom w:val="nil"/>
              <w:right w:val="single" w:sz="6" w:space="0" w:color="auto"/>
            </w:tcBorders>
            <w:shd w:val="clear" w:color="auto" w:fill="FFFFFF"/>
          </w:tcPr>
          <w:p w:rsidR="00B3597A" w:rsidRPr="00E12782" w:rsidRDefault="00B3597A" w:rsidP="00D417A3">
            <w:pPr>
              <w:shd w:val="clear" w:color="auto" w:fill="FFFFFF"/>
              <w:jc w:val="both"/>
              <w:rPr>
                <w:sz w:val="22"/>
                <w:szCs w:val="22"/>
              </w:rPr>
            </w:pPr>
            <w:r w:rsidRPr="00E12782">
              <w:rPr>
                <w:rFonts w:eastAsia="Times New Roman"/>
                <w:sz w:val="22"/>
                <w:szCs w:val="22"/>
              </w:rPr>
              <w:t>август</w:t>
            </w:r>
          </w:p>
        </w:tc>
        <w:tc>
          <w:tcPr>
            <w:tcW w:w="0" w:type="auto"/>
            <w:tcBorders>
              <w:top w:val="single" w:sz="6" w:space="0" w:color="auto"/>
              <w:left w:val="single" w:sz="6" w:space="0" w:color="auto"/>
              <w:bottom w:val="nil"/>
              <w:right w:val="single" w:sz="6" w:space="0" w:color="auto"/>
            </w:tcBorders>
            <w:shd w:val="clear" w:color="auto" w:fill="FFFFFF"/>
          </w:tcPr>
          <w:p w:rsidR="00B3597A" w:rsidRPr="00E12782" w:rsidRDefault="00B3597A" w:rsidP="00D417A3">
            <w:pPr>
              <w:shd w:val="clear" w:color="auto" w:fill="FFFFFF"/>
              <w:jc w:val="both"/>
              <w:rPr>
                <w:sz w:val="22"/>
                <w:szCs w:val="22"/>
              </w:rPr>
            </w:pPr>
            <w:r w:rsidRPr="00E12782">
              <w:rPr>
                <w:rFonts w:eastAsia="Times New Roman"/>
                <w:sz w:val="22"/>
                <w:szCs w:val="22"/>
              </w:rPr>
              <w:t xml:space="preserve">Администрация </w:t>
            </w:r>
          </w:p>
        </w:tc>
      </w:tr>
      <w:tr w:rsidR="006F329F" w:rsidRPr="00E12782" w:rsidTr="00F5413C">
        <w:trPr>
          <w:trHeight w:val="968"/>
        </w:trPr>
        <w:tc>
          <w:tcPr>
            <w:tcW w:w="0" w:type="auto"/>
            <w:tcBorders>
              <w:top w:val="single" w:sz="6" w:space="0" w:color="auto"/>
              <w:left w:val="single" w:sz="6" w:space="0" w:color="auto"/>
              <w:right w:val="single" w:sz="6" w:space="0" w:color="auto"/>
            </w:tcBorders>
            <w:shd w:val="clear" w:color="auto" w:fill="FFFFFF"/>
          </w:tcPr>
          <w:p w:rsidR="00523EC9" w:rsidRPr="00E12782" w:rsidRDefault="00763F07" w:rsidP="00D417A3">
            <w:pPr>
              <w:pStyle w:val="Style73"/>
              <w:widowControl/>
              <w:spacing w:line="240" w:lineRule="auto"/>
              <w:ind w:firstLine="14"/>
              <w:rPr>
                <w:rStyle w:val="FontStyle89"/>
                <w:b w:val="0"/>
                <w:sz w:val="22"/>
                <w:szCs w:val="22"/>
              </w:rPr>
            </w:pPr>
            <w:r w:rsidRPr="00E12782">
              <w:rPr>
                <w:sz w:val="22"/>
                <w:szCs w:val="22"/>
              </w:rPr>
              <w:t>II</w:t>
            </w:r>
            <w:r w:rsidR="006F329F" w:rsidRPr="00E12782">
              <w:rPr>
                <w:spacing w:val="-9"/>
                <w:sz w:val="22"/>
                <w:szCs w:val="22"/>
              </w:rPr>
              <w:t xml:space="preserve">. </w:t>
            </w:r>
            <w:r w:rsidRPr="00E12782">
              <w:rPr>
                <w:sz w:val="22"/>
                <w:szCs w:val="22"/>
              </w:rPr>
              <w:t>Педсовет</w:t>
            </w:r>
            <w:r w:rsidR="000E21C8" w:rsidRPr="00E12782">
              <w:rPr>
                <w:sz w:val="22"/>
                <w:szCs w:val="22"/>
              </w:rPr>
              <w:t>:</w:t>
            </w:r>
            <w:r w:rsidR="00F5413C" w:rsidRPr="00E12782">
              <w:rPr>
                <w:sz w:val="22"/>
                <w:szCs w:val="22"/>
              </w:rPr>
              <w:t xml:space="preserve"> </w:t>
            </w:r>
            <w:r w:rsidR="00523EC9" w:rsidRPr="00E12782">
              <w:rPr>
                <w:rStyle w:val="FontStyle89"/>
                <w:b w:val="0"/>
                <w:sz w:val="22"/>
                <w:szCs w:val="22"/>
              </w:rPr>
              <w:t xml:space="preserve">Анализ качества знаний учащихся </w:t>
            </w:r>
          </w:p>
          <w:p w:rsidR="00523EC9" w:rsidRPr="00E12782" w:rsidRDefault="00523EC9" w:rsidP="00D417A3">
            <w:pPr>
              <w:pStyle w:val="Style73"/>
              <w:widowControl/>
              <w:spacing w:line="240" w:lineRule="auto"/>
              <w:ind w:firstLine="14"/>
              <w:rPr>
                <w:rStyle w:val="FontStyle90"/>
                <w:b/>
                <w:bCs/>
                <w:sz w:val="22"/>
                <w:szCs w:val="22"/>
              </w:rPr>
            </w:pPr>
            <w:r w:rsidRPr="00E12782">
              <w:rPr>
                <w:rStyle w:val="FontStyle89"/>
                <w:b w:val="0"/>
                <w:sz w:val="22"/>
                <w:szCs w:val="22"/>
              </w:rPr>
              <w:t xml:space="preserve">за </w:t>
            </w:r>
            <w:r w:rsidRPr="00E12782">
              <w:rPr>
                <w:rStyle w:val="FontStyle89"/>
                <w:b w:val="0"/>
                <w:sz w:val="22"/>
                <w:szCs w:val="22"/>
                <w:lang w:val="en-US"/>
              </w:rPr>
              <w:t>I</w:t>
            </w:r>
            <w:r w:rsidRPr="00E12782">
              <w:rPr>
                <w:rStyle w:val="FontStyle89"/>
                <w:b w:val="0"/>
                <w:sz w:val="22"/>
                <w:szCs w:val="22"/>
              </w:rPr>
              <w:t xml:space="preserve"> четверть 202</w:t>
            </w:r>
            <w:r w:rsidR="00F5413C" w:rsidRPr="00E12782">
              <w:rPr>
                <w:rStyle w:val="FontStyle89"/>
                <w:b w:val="0"/>
                <w:sz w:val="22"/>
                <w:szCs w:val="22"/>
              </w:rPr>
              <w:t>3</w:t>
            </w:r>
            <w:r w:rsidRPr="00E12782">
              <w:rPr>
                <w:rStyle w:val="FontStyle89"/>
                <w:b w:val="0"/>
                <w:sz w:val="22"/>
                <w:szCs w:val="22"/>
              </w:rPr>
              <w:t>-202</w:t>
            </w:r>
            <w:r w:rsidR="00F5413C" w:rsidRPr="00E12782">
              <w:rPr>
                <w:rStyle w:val="FontStyle89"/>
                <w:b w:val="0"/>
                <w:sz w:val="22"/>
                <w:szCs w:val="22"/>
              </w:rPr>
              <w:t>4</w:t>
            </w:r>
            <w:r w:rsidRPr="00E12782">
              <w:rPr>
                <w:rStyle w:val="FontStyle89"/>
                <w:b w:val="0"/>
                <w:sz w:val="22"/>
                <w:szCs w:val="22"/>
              </w:rPr>
              <w:t xml:space="preserve">  учебного года.</w:t>
            </w:r>
          </w:p>
          <w:p w:rsidR="00523EC9" w:rsidRPr="00E12782" w:rsidRDefault="00523EC9" w:rsidP="00D417A3">
            <w:pPr>
              <w:pStyle w:val="Style73"/>
              <w:widowControl/>
              <w:spacing w:line="240" w:lineRule="auto"/>
              <w:jc w:val="left"/>
              <w:rPr>
                <w:rStyle w:val="FontStyle90"/>
                <w:sz w:val="22"/>
                <w:szCs w:val="22"/>
              </w:rPr>
            </w:pPr>
            <w:r w:rsidRPr="00E12782">
              <w:rPr>
                <w:rStyle w:val="FontStyle89"/>
                <w:b w:val="0"/>
                <w:sz w:val="22"/>
                <w:szCs w:val="22"/>
              </w:rPr>
              <w:t>2.</w:t>
            </w:r>
            <w:r w:rsidRPr="00E12782">
              <w:rPr>
                <w:rStyle w:val="FontStyle90"/>
                <w:sz w:val="22"/>
                <w:szCs w:val="22"/>
              </w:rPr>
              <w:t>Комплексное сопровождения образовательно-воспитательного процесса детей с нарушением интеллекта.</w:t>
            </w:r>
          </w:p>
          <w:p w:rsidR="00135E63" w:rsidRPr="00E12782" w:rsidRDefault="00135E63" w:rsidP="00D417A3">
            <w:pPr>
              <w:shd w:val="clear" w:color="auto" w:fill="FFFFFF"/>
              <w:jc w:val="both"/>
              <w:rPr>
                <w:sz w:val="22"/>
                <w:szCs w:val="22"/>
              </w:rPr>
            </w:pPr>
          </w:p>
        </w:tc>
        <w:tc>
          <w:tcPr>
            <w:tcW w:w="0" w:type="auto"/>
            <w:tcBorders>
              <w:top w:val="single" w:sz="6" w:space="0" w:color="auto"/>
              <w:left w:val="single" w:sz="6" w:space="0" w:color="auto"/>
              <w:right w:val="single" w:sz="6" w:space="0" w:color="auto"/>
            </w:tcBorders>
            <w:shd w:val="clear" w:color="auto" w:fill="FFFFFF"/>
          </w:tcPr>
          <w:p w:rsidR="006F329F" w:rsidRPr="00E12782" w:rsidRDefault="00631B36" w:rsidP="00D417A3">
            <w:pPr>
              <w:shd w:val="clear" w:color="auto" w:fill="FFFFFF"/>
              <w:jc w:val="both"/>
              <w:rPr>
                <w:sz w:val="22"/>
                <w:szCs w:val="22"/>
              </w:rPr>
            </w:pPr>
            <w:r w:rsidRPr="00E12782">
              <w:rPr>
                <w:rFonts w:eastAsia="Times New Roman"/>
                <w:sz w:val="22"/>
                <w:szCs w:val="22"/>
              </w:rPr>
              <w:t xml:space="preserve">Ноябрь </w:t>
            </w:r>
          </w:p>
        </w:tc>
        <w:tc>
          <w:tcPr>
            <w:tcW w:w="0" w:type="auto"/>
            <w:tcBorders>
              <w:top w:val="single" w:sz="6" w:space="0" w:color="auto"/>
              <w:left w:val="single" w:sz="6" w:space="0" w:color="auto"/>
              <w:right w:val="single" w:sz="6" w:space="0" w:color="auto"/>
            </w:tcBorders>
            <w:shd w:val="clear" w:color="auto" w:fill="FFFFFF"/>
          </w:tcPr>
          <w:p w:rsidR="006F329F" w:rsidRPr="00E12782" w:rsidRDefault="006F329F" w:rsidP="00D417A3">
            <w:pPr>
              <w:shd w:val="clear" w:color="auto" w:fill="FFFFFF"/>
              <w:jc w:val="both"/>
              <w:rPr>
                <w:sz w:val="22"/>
                <w:szCs w:val="22"/>
              </w:rPr>
            </w:pPr>
            <w:r w:rsidRPr="00E12782">
              <w:rPr>
                <w:rFonts w:eastAsia="Times New Roman"/>
                <w:sz w:val="22"/>
                <w:szCs w:val="22"/>
              </w:rPr>
              <w:t xml:space="preserve">Администрация </w:t>
            </w:r>
          </w:p>
        </w:tc>
      </w:tr>
      <w:tr w:rsidR="001D5D32" w:rsidRPr="00E12782" w:rsidTr="00F5413C">
        <w:trPr>
          <w:trHeight w:val="293"/>
        </w:trPr>
        <w:tc>
          <w:tcPr>
            <w:tcW w:w="0" w:type="auto"/>
            <w:tcBorders>
              <w:top w:val="single" w:sz="6" w:space="0" w:color="auto"/>
              <w:left w:val="single" w:sz="6" w:space="0" w:color="auto"/>
              <w:right w:val="single" w:sz="6" w:space="0" w:color="auto"/>
            </w:tcBorders>
            <w:shd w:val="clear" w:color="auto" w:fill="FFFFFF"/>
          </w:tcPr>
          <w:p w:rsidR="00F5413C" w:rsidRPr="00E12782" w:rsidRDefault="001D5D32" w:rsidP="00F5413C">
            <w:pPr>
              <w:pStyle w:val="Style73"/>
              <w:widowControl/>
              <w:spacing w:line="240" w:lineRule="auto"/>
              <w:ind w:firstLine="14"/>
              <w:rPr>
                <w:rStyle w:val="FontStyle89"/>
                <w:b w:val="0"/>
                <w:sz w:val="22"/>
                <w:szCs w:val="22"/>
              </w:rPr>
            </w:pPr>
            <w:r w:rsidRPr="00E12782">
              <w:rPr>
                <w:spacing w:val="-3"/>
                <w:sz w:val="22"/>
                <w:szCs w:val="22"/>
                <w:lang w:val="en-US"/>
              </w:rPr>
              <w:t>III</w:t>
            </w:r>
            <w:r w:rsidRPr="00E12782">
              <w:rPr>
                <w:spacing w:val="-3"/>
                <w:sz w:val="22"/>
                <w:szCs w:val="22"/>
              </w:rPr>
              <w:t>. Педсовет</w:t>
            </w:r>
            <w:r w:rsidR="000E21C8" w:rsidRPr="00E12782">
              <w:rPr>
                <w:spacing w:val="-3"/>
                <w:sz w:val="22"/>
                <w:szCs w:val="22"/>
              </w:rPr>
              <w:t>:</w:t>
            </w:r>
            <w:r w:rsidR="00F5413C" w:rsidRPr="00E12782">
              <w:rPr>
                <w:spacing w:val="-3"/>
                <w:sz w:val="22"/>
                <w:szCs w:val="22"/>
              </w:rPr>
              <w:t xml:space="preserve"> </w:t>
            </w:r>
            <w:r w:rsidR="00F5413C" w:rsidRPr="00E12782">
              <w:rPr>
                <w:rStyle w:val="FontStyle89"/>
                <w:b w:val="0"/>
                <w:sz w:val="22"/>
                <w:szCs w:val="22"/>
              </w:rPr>
              <w:t xml:space="preserve">Анализ качества знаний учащихся </w:t>
            </w:r>
          </w:p>
          <w:p w:rsidR="00F5413C" w:rsidRPr="00E12782" w:rsidRDefault="00F5413C" w:rsidP="00F5413C">
            <w:pPr>
              <w:pStyle w:val="Style73"/>
              <w:widowControl/>
              <w:spacing w:line="240" w:lineRule="auto"/>
              <w:ind w:firstLine="14"/>
              <w:rPr>
                <w:rStyle w:val="FontStyle90"/>
                <w:b/>
                <w:bCs/>
                <w:sz w:val="22"/>
                <w:szCs w:val="22"/>
              </w:rPr>
            </w:pPr>
            <w:r w:rsidRPr="00E12782">
              <w:rPr>
                <w:rStyle w:val="FontStyle89"/>
                <w:b w:val="0"/>
                <w:sz w:val="22"/>
                <w:szCs w:val="22"/>
              </w:rPr>
              <w:t xml:space="preserve">за </w:t>
            </w:r>
            <w:r w:rsidRPr="00E12782">
              <w:rPr>
                <w:rStyle w:val="FontStyle89"/>
                <w:b w:val="0"/>
                <w:sz w:val="22"/>
                <w:szCs w:val="22"/>
                <w:lang w:val="en-US"/>
              </w:rPr>
              <w:t>I</w:t>
            </w:r>
            <w:r w:rsidRPr="00E12782">
              <w:rPr>
                <w:rStyle w:val="FontStyle89"/>
                <w:b w:val="0"/>
                <w:sz w:val="22"/>
                <w:szCs w:val="22"/>
              </w:rPr>
              <w:t xml:space="preserve"> четверть 2023-2024  учебного года.</w:t>
            </w:r>
          </w:p>
          <w:p w:rsidR="001D5D32" w:rsidRPr="00E12782" w:rsidRDefault="00F5413C" w:rsidP="00F5413C">
            <w:pPr>
              <w:jc w:val="both"/>
              <w:rPr>
                <w:sz w:val="22"/>
                <w:szCs w:val="22"/>
              </w:rPr>
            </w:pPr>
            <w:r w:rsidRPr="00E12782">
              <w:rPr>
                <w:sz w:val="22"/>
                <w:szCs w:val="22"/>
              </w:rPr>
              <w:t xml:space="preserve"> </w:t>
            </w:r>
            <w:r w:rsidR="00A9357D" w:rsidRPr="00E12782">
              <w:rPr>
                <w:sz w:val="22"/>
                <w:szCs w:val="22"/>
              </w:rPr>
              <w:t xml:space="preserve">« </w:t>
            </w:r>
            <w:r w:rsidR="00523EC9" w:rsidRPr="00E12782">
              <w:rPr>
                <w:sz w:val="22"/>
                <w:szCs w:val="22"/>
              </w:rPr>
              <w:t>Нравственное воспитание детей с нарушением интеллекта</w:t>
            </w:r>
            <w:r w:rsidR="00A9357D" w:rsidRPr="00E12782">
              <w:rPr>
                <w:sz w:val="22"/>
                <w:szCs w:val="22"/>
              </w:rPr>
              <w:t>»</w:t>
            </w:r>
          </w:p>
        </w:tc>
        <w:tc>
          <w:tcPr>
            <w:tcW w:w="0" w:type="auto"/>
            <w:tcBorders>
              <w:top w:val="single" w:sz="6" w:space="0" w:color="auto"/>
              <w:left w:val="single" w:sz="6" w:space="0" w:color="auto"/>
              <w:right w:val="single" w:sz="6" w:space="0" w:color="auto"/>
            </w:tcBorders>
            <w:shd w:val="clear" w:color="auto" w:fill="FFFFFF"/>
          </w:tcPr>
          <w:p w:rsidR="001D5D32" w:rsidRPr="00E12782" w:rsidRDefault="00F5413C" w:rsidP="00D417A3">
            <w:pPr>
              <w:shd w:val="clear" w:color="auto" w:fill="FFFFFF"/>
              <w:jc w:val="both"/>
              <w:rPr>
                <w:rFonts w:eastAsia="Times New Roman"/>
                <w:sz w:val="22"/>
                <w:szCs w:val="22"/>
              </w:rPr>
            </w:pPr>
            <w:r w:rsidRPr="00E12782">
              <w:rPr>
                <w:rFonts w:eastAsia="Times New Roman"/>
                <w:sz w:val="22"/>
                <w:szCs w:val="22"/>
              </w:rPr>
              <w:t xml:space="preserve">Декабрь </w:t>
            </w:r>
            <w:r w:rsidR="00631B36" w:rsidRPr="00E12782">
              <w:rPr>
                <w:rFonts w:eastAsia="Times New Roman"/>
                <w:sz w:val="22"/>
                <w:szCs w:val="22"/>
              </w:rPr>
              <w:t xml:space="preserve"> </w:t>
            </w:r>
          </w:p>
        </w:tc>
        <w:tc>
          <w:tcPr>
            <w:tcW w:w="0" w:type="auto"/>
            <w:tcBorders>
              <w:top w:val="single" w:sz="6" w:space="0" w:color="auto"/>
              <w:left w:val="single" w:sz="6" w:space="0" w:color="auto"/>
              <w:right w:val="single" w:sz="6" w:space="0" w:color="auto"/>
            </w:tcBorders>
            <w:shd w:val="clear" w:color="auto" w:fill="FFFFFF"/>
          </w:tcPr>
          <w:p w:rsidR="001D5D32" w:rsidRPr="00E12782" w:rsidRDefault="003F4E75" w:rsidP="00D417A3">
            <w:pPr>
              <w:shd w:val="clear" w:color="auto" w:fill="FFFFFF"/>
              <w:jc w:val="both"/>
              <w:rPr>
                <w:rFonts w:eastAsia="Times New Roman"/>
                <w:sz w:val="22"/>
                <w:szCs w:val="22"/>
              </w:rPr>
            </w:pPr>
            <w:r w:rsidRPr="00E12782">
              <w:rPr>
                <w:rFonts w:eastAsia="Times New Roman"/>
                <w:sz w:val="22"/>
                <w:szCs w:val="22"/>
              </w:rPr>
              <w:t xml:space="preserve">Педагог организатор </w:t>
            </w:r>
          </w:p>
        </w:tc>
      </w:tr>
      <w:tr w:rsidR="001D5D32" w:rsidRPr="00E12782" w:rsidTr="00F5413C">
        <w:trPr>
          <w:trHeight w:val="538"/>
        </w:trPr>
        <w:tc>
          <w:tcPr>
            <w:tcW w:w="0" w:type="auto"/>
            <w:tcBorders>
              <w:top w:val="single" w:sz="6" w:space="0" w:color="auto"/>
              <w:left w:val="single" w:sz="6" w:space="0" w:color="auto"/>
              <w:right w:val="single" w:sz="6" w:space="0" w:color="auto"/>
            </w:tcBorders>
            <w:shd w:val="clear" w:color="auto" w:fill="FFFFFF"/>
          </w:tcPr>
          <w:p w:rsidR="003F4E75" w:rsidRPr="00E12782" w:rsidRDefault="001D5D32" w:rsidP="00280D54">
            <w:pPr>
              <w:pStyle w:val="a5"/>
              <w:widowControl/>
              <w:numPr>
                <w:ilvl w:val="0"/>
                <w:numId w:val="59"/>
              </w:numPr>
              <w:autoSpaceDE/>
              <w:autoSpaceDN/>
              <w:adjustRightInd/>
              <w:ind w:left="0"/>
              <w:jc w:val="both"/>
              <w:rPr>
                <w:rFonts w:eastAsia="Times New Roman"/>
                <w:sz w:val="22"/>
                <w:szCs w:val="22"/>
              </w:rPr>
            </w:pPr>
            <w:r w:rsidRPr="00E12782">
              <w:rPr>
                <w:spacing w:val="-2"/>
                <w:sz w:val="22"/>
                <w:szCs w:val="22"/>
                <w:lang w:val="en-US"/>
              </w:rPr>
              <w:t>IV</w:t>
            </w:r>
            <w:r w:rsidRPr="00E12782">
              <w:rPr>
                <w:spacing w:val="-2"/>
                <w:sz w:val="22"/>
                <w:szCs w:val="22"/>
              </w:rPr>
              <w:t xml:space="preserve">.Педсовет:  </w:t>
            </w:r>
            <w:r w:rsidR="003F4E75" w:rsidRPr="00E12782">
              <w:rPr>
                <w:rFonts w:eastAsia="Times New Roman"/>
                <w:sz w:val="22"/>
                <w:szCs w:val="22"/>
              </w:rPr>
              <w:t xml:space="preserve">«Положительная мотивация как средство повышения качества образования обучающихся с ОВЗ». </w:t>
            </w:r>
          </w:p>
          <w:p w:rsidR="001D5D32" w:rsidRPr="00E12782" w:rsidRDefault="001D5D32" w:rsidP="00D417A3">
            <w:pPr>
              <w:shd w:val="clear" w:color="auto" w:fill="FFFFFF"/>
              <w:jc w:val="both"/>
              <w:rPr>
                <w:spacing w:val="-3"/>
                <w:sz w:val="22"/>
                <w:szCs w:val="22"/>
              </w:rPr>
            </w:pPr>
          </w:p>
        </w:tc>
        <w:tc>
          <w:tcPr>
            <w:tcW w:w="0" w:type="auto"/>
            <w:tcBorders>
              <w:top w:val="single" w:sz="6" w:space="0" w:color="auto"/>
              <w:left w:val="single" w:sz="6" w:space="0" w:color="auto"/>
              <w:right w:val="single" w:sz="6" w:space="0" w:color="auto"/>
            </w:tcBorders>
            <w:shd w:val="clear" w:color="auto" w:fill="FFFFFF"/>
          </w:tcPr>
          <w:p w:rsidR="001D5D32" w:rsidRPr="00E12782" w:rsidRDefault="00631B36" w:rsidP="00D417A3">
            <w:pPr>
              <w:shd w:val="clear" w:color="auto" w:fill="FFFFFF"/>
              <w:jc w:val="both"/>
              <w:rPr>
                <w:rFonts w:eastAsia="Times New Roman"/>
                <w:sz w:val="22"/>
                <w:szCs w:val="22"/>
              </w:rPr>
            </w:pPr>
            <w:r w:rsidRPr="00E12782">
              <w:rPr>
                <w:rFonts w:eastAsia="Times New Roman"/>
                <w:sz w:val="22"/>
                <w:szCs w:val="22"/>
              </w:rPr>
              <w:t xml:space="preserve">Март </w:t>
            </w:r>
          </w:p>
        </w:tc>
        <w:tc>
          <w:tcPr>
            <w:tcW w:w="0" w:type="auto"/>
            <w:tcBorders>
              <w:top w:val="single" w:sz="6" w:space="0" w:color="auto"/>
              <w:left w:val="single" w:sz="6" w:space="0" w:color="auto"/>
              <w:right w:val="single" w:sz="6" w:space="0" w:color="auto"/>
            </w:tcBorders>
            <w:shd w:val="clear" w:color="auto" w:fill="FFFFFF"/>
          </w:tcPr>
          <w:p w:rsidR="001D5D32" w:rsidRPr="00E12782" w:rsidRDefault="003F4E75" w:rsidP="00D417A3">
            <w:pPr>
              <w:shd w:val="clear" w:color="auto" w:fill="FFFFFF"/>
              <w:jc w:val="both"/>
              <w:rPr>
                <w:rFonts w:eastAsia="Times New Roman"/>
                <w:sz w:val="22"/>
                <w:szCs w:val="22"/>
              </w:rPr>
            </w:pPr>
            <w:r w:rsidRPr="00E12782">
              <w:rPr>
                <w:rFonts w:eastAsia="Times New Roman"/>
                <w:sz w:val="22"/>
                <w:szCs w:val="22"/>
              </w:rPr>
              <w:t xml:space="preserve">Администрация </w:t>
            </w:r>
          </w:p>
        </w:tc>
      </w:tr>
      <w:tr w:rsidR="000E21C8" w:rsidRPr="00E12782" w:rsidTr="00F5413C">
        <w:trPr>
          <w:trHeight w:val="550"/>
        </w:trPr>
        <w:tc>
          <w:tcPr>
            <w:tcW w:w="0" w:type="auto"/>
            <w:tcBorders>
              <w:top w:val="single" w:sz="6" w:space="0" w:color="auto"/>
              <w:left w:val="single" w:sz="6" w:space="0" w:color="auto"/>
              <w:right w:val="single" w:sz="6" w:space="0" w:color="auto"/>
            </w:tcBorders>
            <w:shd w:val="clear" w:color="auto" w:fill="FFFFFF"/>
          </w:tcPr>
          <w:p w:rsidR="000E21C8" w:rsidRPr="00E12782" w:rsidRDefault="000E21C8" w:rsidP="00D417A3">
            <w:pPr>
              <w:shd w:val="clear" w:color="auto" w:fill="FFFFFF"/>
              <w:jc w:val="both"/>
              <w:rPr>
                <w:spacing w:val="-2"/>
                <w:sz w:val="22"/>
                <w:szCs w:val="22"/>
              </w:rPr>
            </w:pPr>
            <w:r w:rsidRPr="00E12782">
              <w:rPr>
                <w:spacing w:val="-2"/>
                <w:sz w:val="22"/>
                <w:szCs w:val="22"/>
                <w:lang w:val="en-US"/>
              </w:rPr>
              <w:t>VI</w:t>
            </w:r>
            <w:r w:rsidRPr="00E12782">
              <w:rPr>
                <w:spacing w:val="-2"/>
                <w:sz w:val="22"/>
                <w:szCs w:val="22"/>
              </w:rPr>
              <w:t xml:space="preserve">. Педсовет: обобщение опыта работы </w:t>
            </w:r>
          </w:p>
        </w:tc>
        <w:tc>
          <w:tcPr>
            <w:tcW w:w="0" w:type="auto"/>
            <w:tcBorders>
              <w:top w:val="single" w:sz="6" w:space="0" w:color="auto"/>
              <w:left w:val="single" w:sz="6" w:space="0" w:color="auto"/>
              <w:right w:val="single" w:sz="6" w:space="0" w:color="auto"/>
            </w:tcBorders>
            <w:shd w:val="clear" w:color="auto" w:fill="FFFFFF"/>
          </w:tcPr>
          <w:p w:rsidR="000E21C8" w:rsidRPr="00E12782" w:rsidRDefault="000E21C8" w:rsidP="00D417A3">
            <w:pPr>
              <w:shd w:val="clear" w:color="auto" w:fill="FFFFFF"/>
              <w:jc w:val="both"/>
              <w:rPr>
                <w:rFonts w:eastAsia="Times New Roman"/>
                <w:sz w:val="22"/>
                <w:szCs w:val="22"/>
              </w:rPr>
            </w:pPr>
            <w:r w:rsidRPr="00E12782">
              <w:rPr>
                <w:rFonts w:eastAsia="Times New Roman"/>
                <w:sz w:val="22"/>
                <w:szCs w:val="22"/>
              </w:rPr>
              <w:t xml:space="preserve">Май </w:t>
            </w:r>
          </w:p>
        </w:tc>
        <w:tc>
          <w:tcPr>
            <w:tcW w:w="0" w:type="auto"/>
            <w:tcBorders>
              <w:top w:val="single" w:sz="6" w:space="0" w:color="auto"/>
              <w:left w:val="single" w:sz="6" w:space="0" w:color="auto"/>
              <w:right w:val="single" w:sz="6" w:space="0" w:color="auto"/>
            </w:tcBorders>
            <w:shd w:val="clear" w:color="auto" w:fill="FFFFFF"/>
          </w:tcPr>
          <w:p w:rsidR="000E21C8" w:rsidRPr="00E12782" w:rsidRDefault="003F4E75" w:rsidP="00D417A3">
            <w:pPr>
              <w:shd w:val="clear" w:color="auto" w:fill="FFFFFF"/>
              <w:jc w:val="both"/>
              <w:rPr>
                <w:rFonts w:eastAsia="Times New Roman"/>
                <w:sz w:val="22"/>
                <w:szCs w:val="22"/>
              </w:rPr>
            </w:pPr>
            <w:r w:rsidRPr="00E12782">
              <w:rPr>
                <w:rFonts w:eastAsia="Times New Roman"/>
                <w:sz w:val="22"/>
                <w:szCs w:val="22"/>
              </w:rPr>
              <w:t xml:space="preserve">Администрация, руководители МО </w:t>
            </w:r>
          </w:p>
        </w:tc>
      </w:tr>
      <w:tr w:rsidR="001D5D32" w:rsidRPr="00E12782" w:rsidTr="00F5413C">
        <w:trPr>
          <w:trHeight w:val="402"/>
        </w:trPr>
        <w:tc>
          <w:tcPr>
            <w:tcW w:w="0" w:type="auto"/>
            <w:tcBorders>
              <w:top w:val="single" w:sz="6" w:space="0" w:color="auto"/>
              <w:left w:val="single" w:sz="6" w:space="0" w:color="auto"/>
              <w:right w:val="single" w:sz="6" w:space="0" w:color="auto"/>
            </w:tcBorders>
            <w:shd w:val="clear" w:color="auto" w:fill="FFFFFF"/>
          </w:tcPr>
          <w:p w:rsidR="001D5D32" w:rsidRPr="00E12782" w:rsidRDefault="001D5D32" w:rsidP="00D417A3">
            <w:pPr>
              <w:shd w:val="clear" w:color="auto" w:fill="FFFFFF"/>
              <w:jc w:val="both"/>
              <w:rPr>
                <w:spacing w:val="-2"/>
                <w:sz w:val="22"/>
                <w:szCs w:val="22"/>
              </w:rPr>
            </w:pPr>
            <w:r w:rsidRPr="00E12782">
              <w:rPr>
                <w:spacing w:val="-2"/>
                <w:sz w:val="22"/>
                <w:szCs w:val="22"/>
                <w:lang w:val="en-US"/>
              </w:rPr>
              <w:t>V</w:t>
            </w:r>
            <w:r w:rsidR="000E21C8" w:rsidRPr="00E12782">
              <w:rPr>
                <w:spacing w:val="-2"/>
                <w:sz w:val="22"/>
                <w:szCs w:val="22"/>
                <w:lang w:val="en-US"/>
              </w:rPr>
              <w:t>II</w:t>
            </w:r>
            <w:r w:rsidR="000E21C8" w:rsidRPr="00E12782">
              <w:rPr>
                <w:spacing w:val="-2"/>
                <w:sz w:val="22"/>
                <w:szCs w:val="22"/>
              </w:rPr>
              <w:t>.</w:t>
            </w:r>
            <w:r w:rsidRPr="00E12782">
              <w:rPr>
                <w:sz w:val="22"/>
                <w:szCs w:val="22"/>
              </w:rPr>
              <w:t xml:space="preserve"> Педсовет о допуске к экзаменам по трудовому обучению и перевод обучающихся 1 класса</w:t>
            </w:r>
          </w:p>
        </w:tc>
        <w:tc>
          <w:tcPr>
            <w:tcW w:w="0" w:type="auto"/>
            <w:tcBorders>
              <w:top w:val="single" w:sz="6" w:space="0" w:color="auto"/>
              <w:left w:val="single" w:sz="6" w:space="0" w:color="auto"/>
              <w:right w:val="single" w:sz="6" w:space="0" w:color="auto"/>
            </w:tcBorders>
            <w:shd w:val="clear" w:color="auto" w:fill="FFFFFF"/>
          </w:tcPr>
          <w:p w:rsidR="001D5D32" w:rsidRPr="00E12782" w:rsidRDefault="00631B36" w:rsidP="00D417A3">
            <w:pPr>
              <w:shd w:val="clear" w:color="auto" w:fill="FFFFFF"/>
              <w:jc w:val="both"/>
              <w:rPr>
                <w:rFonts w:eastAsia="Times New Roman"/>
                <w:sz w:val="22"/>
                <w:szCs w:val="22"/>
              </w:rPr>
            </w:pPr>
            <w:r w:rsidRPr="00E12782">
              <w:rPr>
                <w:rFonts w:eastAsia="Times New Roman"/>
                <w:sz w:val="22"/>
                <w:szCs w:val="22"/>
              </w:rPr>
              <w:t>май</w:t>
            </w:r>
          </w:p>
        </w:tc>
        <w:tc>
          <w:tcPr>
            <w:tcW w:w="0" w:type="auto"/>
            <w:tcBorders>
              <w:top w:val="single" w:sz="6" w:space="0" w:color="auto"/>
              <w:left w:val="single" w:sz="6" w:space="0" w:color="auto"/>
              <w:right w:val="single" w:sz="6" w:space="0" w:color="auto"/>
            </w:tcBorders>
            <w:shd w:val="clear" w:color="auto" w:fill="FFFFFF"/>
          </w:tcPr>
          <w:p w:rsidR="001D5D32" w:rsidRPr="00E12782" w:rsidRDefault="003F4E75" w:rsidP="00D417A3">
            <w:pPr>
              <w:shd w:val="clear" w:color="auto" w:fill="FFFFFF"/>
              <w:jc w:val="both"/>
              <w:rPr>
                <w:rFonts w:eastAsia="Times New Roman"/>
                <w:sz w:val="22"/>
                <w:szCs w:val="22"/>
              </w:rPr>
            </w:pPr>
            <w:r w:rsidRPr="00E12782">
              <w:rPr>
                <w:rFonts w:eastAsia="Times New Roman"/>
                <w:sz w:val="22"/>
                <w:szCs w:val="22"/>
              </w:rPr>
              <w:t xml:space="preserve">Администрация </w:t>
            </w:r>
          </w:p>
        </w:tc>
      </w:tr>
      <w:tr w:rsidR="001D5D32" w:rsidRPr="00E12782" w:rsidTr="00F5413C">
        <w:trPr>
          <w:trHeight w:val="40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E21C8" w:rsidRPr="00E12782" w:rsidRDefault="000E21C8" w:rsidP="00D417A3">
            <w:pPr>
              <w:shd w:val="clear" w:color="auto" w:fill="FFFFFF"/>
              <w:jc w:val="both"/>
              <w:rPr>
                <w:spacing w:val="-2"/>
                <w:sz w:val="22"/>
                <w:szCs w:val="22"/>
              </w:rPr>
            </w:pPr>
            <w:r w:rsidRPr="00E12782">
              <w:rPr>
                <w:spacing w:val="-2"/>
                <w:sz w:val="22"/>
                <w:szCs w:val="22"/>
                <w:lang w:val="en-US"/>
              </w:rPr>
              <w:t>VIII</w:t>
            </w:r>
            <w:r w:rsidRPr="00E12782">
              <w:rPr>
                <w:spacing w:val="-2"/>
                <w:sz w:val="22"/>
                <w:szCs w:val="22"/>
              </w:rPr>
              <w:t>.</w:t>
            </w:r>
            <w:r w:rsidR="001D5D32" w:rsidRPr="00E12782">
              <w:rPr>
                <w:spacing w:val="-2"/>
                <w:sz w:val="22"/>
                <w:szCs w:val="22"/>
              </w:rPr>
              <w:t>Перевод обучающихся в следующий класс</w:t>
            </w:r>
          </w:p>
          <w:p w:rsidR="00135E63" w:rsidRPr="00E12782" w:rsidRDefault="00135E63" w:rsidP="00D417A3">
            <w:pPr>
              <w:shd w:val="clear" w:color="auto" w:fill="FFFFFF"/>
              <w:jc w:val="both"/>
              <w:rPr>
                <w:spacing w:val="-2"/>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D5D32" w:rsidRPr="00E12782" w:rsidRDefault="00631B36" w:rsidP="00D417A3">
            <w:pPr>
              <w:shd w:val="clear" w:color="auto" w:fill="FFFFFF"/>
              <w:jc w:val="both"/>
              <w:rPr>
                <w:rFonts w:eastAsia="Times New Roman"/>
                <w:sz w:val="22"/>
                <w:szCs w:val="22"/>
              </w:rPr>
            </w:pPr>
            <w:r w:rsidRPr="00E12782">
              <w:rPr>
                <w:rFonts w:eastAsia="Times New Roman"/>
                <w:sz w:val="22"/>
                <w:szCs w:val="22"/>
              </w:rPr>
              <w:t>май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D5D32" w:rsidRPr="00E12782" w:rsidRDefault="003F4E75" w:rsidP="00D417A3">
            <w:pPr>
              <w:shd w:val="clear" w:color="auto" w:fill="FFFFFF"/>
              <w:jc w:val="both"/>
              <w:rPr>
                <w:rFonts w:eastAsia="Times New Roman"/>
                <w:sz w:val="22"/>
                <w:szCs w:val="22"/>
              </w:rPr>
            </w:pPr>
            <w:r w:rsidRPr="00E12782">
              <w:rPr>
                <w:rFonts w:eastAsia="Times New Roman"/>
                <w:sz w:val="22"/>
                <w:szCs w:val="22"/>
              </w:rPr>
              <w:t xml:space="preserve">Администрация </w:t>
            </w:r>
          </w:p>
        </w:tc>
      </w:tr>
      <w:tr w:rsidR="001D5D32" w:rsidRPr="00E12782" w:rsidTr="00F5413C">
        <w:trPr>
          <w:trHeight w:val="594"/>
        </w:trPr>
        <w:tc>
          <w:tcPr>
            <w:tcW w:w="0" w:type="auto"/>
            <w:tcBorders>
              <w:top w:val="single" w:sz="6" w:space="0" w:color="auto"/>
              <w:left w:val="single" w:sz="6" w:space="0" w:color="auto"/>
              <w:bottom w:val="single" w:sz="4" w:space="0" w:color="auto"/>
              <w:right w:val="single" w:sz="6" w:space="0" w:color="auto"/>
            </w:tcBorders>
            <w:shd w:val="clear" w:color="auto" w:fill="FFFFFF"/>
          </w:tcPr>
          <w:p w:rsidR="001D5D32" w:rsidRPr="00E12782" w:rsidRDefault="00B5185F" w:rsidP="00D417A3">
            <w:pPr>
              <w:shd w:val="clear" w:color="auto" w:fill="FFFFFF"/>
              <w:jc w:val="both"/>
              <w:rPr>
                <w:sz w:val="22"/>
                <w:szCs w:val="22"/>
              </w:rPr>
            </w:pPr>
            <w:r w:rsidRPr="00E12782">
              <w:rPr>
                <w:spacing w:val="-2"/>
                <w:sz w:val="22"/>
                <w:szCs w:val="22"/>
                <w:lang w:val="en-US"/>
              </w:rPr>
              <w:t>I</w:t>
            </w:r>
            <w:r w:rsidR="000E21C8" w:rsidRPr="00E12782">
              <w:rPr>
                <w:sz w:val="22"/>
                <w:szCs w:val="22"/>
              </w:rPr>
              <w:t>Х</w:t>
            </w:r>
            <w:r w:rsidR="001D5D32" w:rsidRPr="00E12782">
              <w:rPr>
                <w:sz w:val="22"/>
                <w:szCs w:val="22"/>
              </w:rPr>
              <w:t xml:space="preserve">. Анализ результатов учебно – воспитательного процесса за </w:t>
            </w:r>
            <w:r w:rsidR="002F5431" w:rsidRPr="00E12782">
              <w:rPr>
                <w:sz w:val="22"/>
                <w:szCs w:val="22"/>
              </w:rPr>
              <w:t>202</w:t>
            </w:r>
            <w:r w:rsidR="00F5413C" w:rsidRPr="00E12782">
              <w:rPr>
                <w:sz w:val="22"/>
                <w:szCs w:val="22"/>
              </w:rPr>
              <w:t>3</w:t>
            </w:r>
            <w:r w:rsidR="002F5431" w:rsidRPr="00E12782">
              <w:rPr>
                <w:sz w:val="22"/>
                <w:szCs w:val="22"/>
              </w:rPr>
              <w:t xml:space="preserve"> </w:t>
            </w:r>
            <w:r w:rsidR="00C05097" w:rsidRPr="00E12782">
              <w:rPr>
                <w:sz w:val="22"/>
                <w:szCs w:val="22"/>
              </w:rPr>
              <w:t>-</w:t>
            </w:r>
            <w:r w:rsidR="001D5D32" w:rsidRPr="00E12782">
              <w:rPr>
                <w:sz w:val="22"/>
                <w:szCs w:val="22"/>
              </w:rPr>
              <w:t xml:space="preserve"> 2</w:t>
            </w:r>
            <w:r w:rsidR="00F5413C" w:rsidRPr="00E12782">
              <w:rPr>
                <w:sz w:val="22"/>
                <w:szCs w:val="22"/>
              </w:rPr>
              <w:t>4</w:t>
            </w:r>
            <w:r w:rsidR="001D5D32" w:rsidRPr="00E12782">
              <w:rPr>
                <w:sz w:val="22"/>
                <w:szCs w:val="22"/>
              </w:rPr>
              <w:t xml:space="preserve"> уч.год</w:t>
            </w:r>
            <w:r w:rsidR="005671F8" w:rsidRPr="00E12782">
              <w:rPr>
                <w:sz w:val="22"/>
                <w:szCs w:val="22"/>
              </w:rPr>
              <w:t>.</w:t>
            </w:r>
          </w:p>
          <w:p w:rsidR="005671F8" w:rsidRPr="00E12782" w:rsidRDefault="005671F8" w:rsidP="00D417A3">
            <w:pPr>
              <w:shd w:val="clear" w:color="auto" w:fill="FFFFFF"/>
              <w:jc w:val="both"/>
              <w:rPr>
                <w:spacing w:val="-2"/>
                <w:sz w:val="22"/>
                <w:szCs w:val="22"/>
              </w:rPr>
            </w:pPr>
            <w:r w:rsidRPr="00E12782">
              <w:rPr>
                <w:sz w:val="22"/>
                <w:szCs w:val="22"/>
              </w:rPr>
              <w:t>Об окончании 9 класса и выдач.</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1D5D32" w:rsidRPr="00E12782" w:rsidRDefault="00631B36" w:rsidP="00D417A3">
            <w:pPr>
              <w:shd w:val="clear" w:color="auto" w:fill="FFFFFF"/>
              <w:jc w:val="both"/>
              <w:rPr>
                <w:rFonts w:eastAsia="Times New Roman"/>
                <w:sz w:val="22"/>
                <w:szCs w:val="22"/>
              </w:rPr>
            </w:pPr>
            <w:r w:rsidRPr="00E12782">
              <w:rPr>
                <w:rFonts w:eastAsia="Times New Roman"/>
                <w:sz w:val="22"/>
                <w:szCs w:val="22"/>
              </w:rPr>
              <w:t>июнь</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1D5D32" w:rsidRPr="00E12782" w:rsidRDefault="003F4E75" w:rsidP="00D417A3">
            <w:pPr>
              <w:shd w:val="clear" w:color="auto" w:fill="FFFFFF"/>
              <w:jc w:val="both"/>
              <w:rPr>
                <w:rFonts w:eastAsia="Times New Roman"/>
                <w:sz w:val="22"/>
                <w:szCs w:val="22"/>
              </w:rPr>
            </w:pPr>
            <w:r w:rsidRPr="00E12782">
              <w:rPr>
                <w:rFonts w:eastAsia="Times New Roman"/>
                <w:sz w:val="22"/>
                <w:szCs w:val="22"/>
              </w:rPr>
              <w:t>Администрация</w:t>
            </w:r>
          </w:p>
        </w:tc>
      </w:tr>
    </w:tbl>
    <w:p w:rsidR="00E20FCE" w:rsidRPr="00E12782" w:rsidRDefault="00E20FCE" w:rsidP="00D417A3">
      <w:pPr>
        <w:pStyle w:val="a5"/>
        <w:ind w:left="0"/>
        <w:jc w:val="both"/>
        <w:rPr>
          <w:b/>
          <w:sz w:val="22"/>
          <w:szCs w:val="22"/>
        </w:rPr>
      </w:pPr>
    </w:p>
    <w:p w:rsidR="00192204" w:rsidRPr="00E12782" w:rsidRDefault="00192204" w:rsidP="00D417A3">
      <w:pPr>
        <w:pStyle w:val="a5"/>
        <w:numPr>
          <w:ilvl w:val="1"/>
          <w:numId w:val="9"/>
        </w:numPr>
        <w:ind w:left="0"/>
        <w:jc w:val="both"/>
        <w:rPr>
          <w:b/>
          <w:sz w:val="22"/>
          <w:szCs w:val="22"/>
        </w:rPr>
      </w:pPr>
      <w:r w:rsidRPr="00E12782">
        <w:rPr>
          <w:b/>
          <w:sz w:val="22"/>
          <w:szCs w:val="22"/>
        </w:rPr>
        <w:t>План-график совещаний при директоре.</w:t>
      </w:r>
    </w:p>
    <w:p w:rsidR="003622EF" w:rsidRPr="00E12782" w:rsidRDefault="003622EF" w:rsidP="00D417A3">
      <w:pPr>
        <w:pStyle w:val="a5"/>
        <w:ind w:left="0"/>
        <w:jc w:val="both"/>
        <w:rPr>
          <w:b/>
          <w:sz w:val="22"/>
          <w:szCs w:val="22"/>
        </w:rPr>
      </w:pPr>
    </w:p>
    <w:tbl>
      <w:tblPr>
        <w:tblStyle w:val="ab"/>
        <w:tblW w:w="0" w:type="auto"/>
        <w:tblInd w:w="360" w:type="dxa"/>
        <w:tblLook w:val="04A0"/>
      </w:tblPr>
      <w:tblGrid>
        <w:gridCol w:w="1576"/>
        <w:gridCol w:w="7847"/>
        <w:gridCol w:w="4716"/>
      </w:tblGrid>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t xml:space="preserve">Месяц </w:t>
            </w:r>
          </w:p>
        </w:tc>
        <w:tc>
          <w:tcPr>
            <w:tcW w:w="8026" w:type="dxa"/>
          </w:tcPr>
          <w:p w:rsidR="005F2FEF" w:rsidRPr="00E12782" w:rsidRDefault="00F5413C" w:rsidP="00D417A3">
            <w:pPr>
              <w:pStyle w:val="a5"/>
              <w:ind w:left="0"/>
              <w:jc w:val="both"/>
              <w:rPr>
                <w:b/>
                <w:sz w:val="22"/>
                <w:szCs w:val="22"/>
              </w:rPr>
            </w:pPr>
            <w:r w:rsidRPr="00E12782">
              <w:rPr>
                <w:b/>
                <w:sz w:val="22"/>
                <w:szCs w:val="22"/>
              </w:rPr>
              <w:t>Мероприятия</w:t>
            </w:r>
            <w:r w:rsidR="005F2FEF" w:rsidRPr="00E12782">
              <w:rPr>
                <w:b/>
                <w:sz w:val="22"/>
                <w:szCs w:val="22"/>
              </w:rPr>
              <w:t xml:space="preserve"> </w:t>
            </w:r>
          </w:p>
        </w:tc>
        <w:tc>
          <w:tcPr>
            <w:tcW w:w="4809" w:type="dxa"/>
          </w:tcPr>
          <w:p w:rsidR="005F2FEF" w:rsidRPr="00E12782" w:rsidRDefault="005F2FEF" w:rsidP="00D417A3">
            <w:pPr>
              <w:pStyle w:val="a5"/>
              <w:ind w:left="0"/>
              <w:jc w:val="both"/>
              <w:rPr>
                <w:b/>
                <w:sz w:val="22"/>
                <w:szCs w:val="22"/>
              </w:rPr>
            </w:pPr>
            <w:r w:rsidRPr="00E12782">
              <w:rPr>
                <w:b/>
                <w:sz w:val="22"/>
                <w:szCs w:val="22"/>
              </w:rPr>
              <w:t xml:space="preserve">Ответственный </w:t>
            </w: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t>август</w:t>
            </w:r>
          </w:p>
        </w:tc>
        <w:tc>
          <w:tcPr>
            <w:tcW w:w="8026" w:type="dxa"/>
          </w:tcPr>
          <w:p w:rsidR="005F2FEF" w:rsidRPr="00E12782" w:rsidRDefault="005F2FEF" w:rsidP="00D417A3">
            <w:pPr>
              <w:jc w:val="both"/>
              <w:rPr>
                <w:sz w:val="22"/>
                <w:szCs w:val="22"/>
              </w:rPr>
            </w:pPr>
            <w:r w:rsidRPr="00E12782">
              <w:rPr>
                <w:sz w:val="22"/>
                <w:szCs w:val="22"/>
              </w:rPr>
              <w:t>1 . Об организации в школе трудового обучения  обучающихся.</w:t>
            </w:r>
          </w:p>
          <w:p w:rsidR="005F2FEF" w:rsidRPr="00E12782" w:rsidRDefault="005F2FEF" w:rsidP="00D417A3">
            <w:pPr>
              <w:jc w:val="both"/>
              <w:rPr>
                <w:sz w:val="22"/>
                <w:szCs w:val="22"/>
              </w:rPr>
            </w:pPr>
            <w:r w:rsidRPr="00E12782">
              <w:rPr>
                <w:sz w:val="22"/>
                <w:szCs w:val="22"/>
              </w:rPr>
              <w:t>2.Об организации кружковой работы.</w:t>
            </w:r>
          </w:p>
          <w:p w:rsidR="005F2FEF" w:rsidRPr="00E12782" w:rsidRDefault="005F2FEF" w:rsidP="00D417A3">
            <w:pPr>
              <w:jc w:val="both"/>
              <w:rPr>
                <w:sz w:val="22"/>
                <w:szCs w:val="22"/>
              </w:rPr>
            </w:pPr>
            <w:r w:rsidRPr="00E12782">
              <w:rPr>
                <w:sz w:val="22"/>
                <w:szCs w:val="22"/>
              </w:rPr>
              <w:lastRenderedPageBreak/>
              <w:t>3. Организация работы медицинского кабинета.</w:t>
            </w:r>
          </w:p>
          <w:p w:rsidR="005F2FEF" w:rsidRPr="00E12782" w:rsidRDefault="005F2FEF" w:rsidP="00D417A3">
            <w:pPr>
              <w:jc w:val="both"/>
              <w:rPr>
                <w:sz w:val="22"/>
                <w:szCs w:val="22"/>
              </w:rPr>
            </w:pPr>
            <w:r w:rsidRPr="00E12782">
              <w:rPr>
                <w:sz w:val="22"/>
                <w:szCs w:val="22"/>
              </w:rPr>
              <w:t>4. Соблюдение норм охраны труда и безопасного пребывания участников</w:t>
            </w:r>
          </w:p>
          <w:p w:rsidR="005F2FEF" w:rsidRPr="00E12782" w:rsidRDefault="005F2FEF" w:rsidP="00D417A3">
            <w:pPr>
              <w:jc w:val="both"/>
              <w:rPr>
                <w:sz w:val="22"/>
                <w:szCs w:val="22"/>
              </w:rPr>
            </w:pPr>
            <w:r w:rsidRPr="00E12782">
              <w:rPr>
                <w:sz w:val="22"/>
                <w:szCs w:val="22"/>
              </w:rPr>
              <w:t>образовательного процесса.</w:t>
            </w:r>
          </w:p>
          <w:p w:rsidR="005F2FEF" w:rsidRPr="00E12782" w:rsidRDefault="005F2FEF" w:rsidP="00D417A3">
            <w:pPr>
              <w:jc w:val="both"/>
              <w:rPr>
                <w:sz w:val="22"/>
                <w:szCs w:val="22"/>
              </w:rPr>
            </w:pPr>
            <w:r w:rsidRPr="00E12782">
              <w:rPr>
                <w:sz w:val="22"/>
                <w:szCs w:val="22"/>
              </w:rPr>
              <w:t xml:space="preserve">5.Организация воспитательной работы в школе. </w:t>
            </w:r>
          </w:p>
          <w:p w:rsidR="005F2FEF" w:rsidRPr="00E12782" w:rsidRDefault="005F2FEF" w:rsidP="00D417A3">
            <w:pPr>
              <w:jc w:val="both"/>
              <w:rPr>
                <w:sz w:val="22"/>
                <w:szCs w:val="22"/>
              </w:rPr>
            </w:pPr>
            <w:r w:rsidRPr="00E12782">
              <w:rPr>
                <w:sz w:val="22"/>
                <w:szCs w:val="22"/>
              </w:rPr>
              <w:t xml:space="preserve">6. Организация подвоза школьным автобусом детей. </w:t>
            </w:r>
          </w:p>
          <w:p w:rsidR="005F2FEF" w:rsidRPr="00E12782" w:rsidRDefault="005F2FEF" w:rsidP="00D417A3">
            <w:pPr>
              <w:pStyle w:val="a5"/>
              <w:ind w:left="0"/>
              <w:jc w:val="both"/>
              <w:rPr>
                <w:b/>
                <w:sz w:val="22"/>
                <w:szCs w:val="22"/>
              </w:rPr>
            </w:pPr>
            <w:r w:rsidRPr="00E12782">
              <w:rPr>
                <w:sz w:val="22"/>
                <w:szCs w:val="22"/>
              </w:rPr>
              <w:t>7. Профилактика короновирусных инфекций, ОРВИ, рото- вирусной инфекции</w:t>
            </w:r>
            <w:r w:rsidR="00F5413C" w:rsidRPr="00E12782">
              <w:rPr>
                <w:sz w:val="22"/>
                <w:szCs w:val="22"/>
              </w:rPr>
              <w:t>, кори, ОКИ</w:t>
            </w:r>
            <w:r w:rsidRPr="00E12782">
              <w:rPr>
                <w:sz w:val="22"/>
                <w:szCs w:val="22"/>
              </w:rPr>
              <w:t>.</w:t>
            </w:r>
          </w:p>
        </w:tc>
        <w:tc>
          <w:tcPr>
            <w:tcW w:w="4809" w:type="dxa"/>
          </w:tcPr>
          <w:p w:rsidR="005F2FEF" w:rsidRPr="00E12782" w:rsidRDefault="00B2167F" w:rsidP="00D417A3">
            <w:pPr>
              <w:pStyle w:val="a5"/>
              <w:ind w:left="0"/>
              <w:jc w:val="both"/>
              <w:rPr>
                <w:sz w:val="22"/>
                <w:szCs w:val="22"/>
              </w:rPr>
            </w:pPr>
            <w:r w:rsidRPr="00E12782">
              <w:rPr>
                <w:sz w:val="22"/>
                <w:szCs w:val="22"/>
              </w:rPr>
              <w:lastRenderedPageBreak/>
              <w:t xml:space="preserve">Заместитель директора по УВР, педагоги дополнительного образования, учитель </w:t>
            </w:r>
            <w:r w:rsidRPr="00E12782">
              <w:rPr>
                <w:sz w:val="22"/>
                <w:szCs w:val="22"/>
              </w:rPr>
              <w:lastRenderedPageBreak/>
              <w:t>трудового обучения</w:t>
            </w:r>
            <w:r w:rsidR="00743DB6" w:rsidRPr="00E12782">
              <w:rPr>
                <w:sz w:val="22"/>
                <w:szCs w:val="22"/>
              </w:rPr>
              <w:t>, заместитель директора по АХР, педагог организатор, школьный врач.</w:t>
            </w: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lastRenderedPageBreak/>
              <w:t xml:space="preserve">Сентябрь </w:t>
            </w:r>
          </w:p>
        </w:tc>
        <w:tc>
          <w:tcPr>
            <w:tcW w:w="8026" w:type="dxa"/>
          </w:tcPr>
          <w:p w:rsidR="005F2FEF" w:rsidRPr="00E12782" w:rsidRDefault="005F2FEF" w:rsidP="00D417A3">
            <w:pPr>
              <w:pStyle w:val="Style71"/>
              <w:widowControl/>
              <w:spacing w:line="240" w:lineRule="auto"/>
              <w:ind w:firstLine="14"/>
              <w:jc w:val="both"/>
              <w:rPr>
                <w:rStyle w:val="FontStyle90"/>
                <w:sz w:val="22"/>
                <w:szCs w:val="22"/>
              </w:rPr>
            </w:pPr>
            <w:r w:rsidRPr="00E12782">
              <w:rPr>
                <w:rStyle w:val="FontStyle89"/>
                <w:sz w:val="22"/>
                <w:szCs w:val="22"/>
              </w:rPr>
              <w:t>1</w:t>
            </w:r>
            <w:r w:rsidRPr="00E12782">
              <w:rPr>
                <w:rStyle w:val="FontStyle90"/>
                <w:sz w:val="22"/>
                <w:szCs w:val="22"/>
              </w:rPr>
              <w:t xml:space="preserve">.Организация работы </w:t>
            </w:r>
            <w:r w:rsidR="00743DB6" w:rsidRPr="00E12782">
              <w:rPr>
                <w:rStyle w:val="FontStyle90"/>
                <w:sz w:val="22"/>
                <w:szCs w:val="22"/>
              </w:rPr>
              <w:t xml:space="preserve">психолого </w:t>
            </w:r>
            <w:r w:rsidR="00F5413C" w:rsidRPr="00E12782">
              <w:rPr>
                <w:rStyle w:val="FontStyle90"/>
                <w:sz w:val="22"/>
                <w:szCs w:val="22"/>
              </w:rPr>
              <w:t>–</w:t>
            </w:r>
            <w:r w:rsidR="00743DB6" w:rsidRPr="00E12782">
              <w:rPr>
                <w:rStyle w:val="FontStyle90"/>
                <w:sz w:val="22"/>
                <w:szCs w:val="22"/>
              </w:rPr>
              <w:t xml:space="preserve"> педагогического</w:t>
            </w:r>
            <w:r w:rsidR="00F5413C" w:rsidRPr="00E12782">
              <w:rPr>
                <w:rStyle w:val="FontStyle90"/>
                <w:sz w:val="22"/>
                <w:szCs w:val="22"/>
              </w:rPr>
              <w:t xml:space="preserve"> </w:t>
            </w:r>
            <w:r w:rsidRPr="00E12782">
              <w:rPr>
                <w:rStyle w:val="FontStyle90"/>
                <w:sz w:val="22"/>
                <w:szCs w:val="22"/>
              </w:rPr>
              <w:t>сопровождения.</w:t>
            </w:r>
            <w:r w:rsidRPr="00E12782">
              <w:rPr>
                <w:rStyle w:val="FontStyle90"/>
                <w:sz w:val="22"/>
                <w:szCs w:val="22"/>
              </w:rPr>
              <w:br/>
            </w:r>
            <w:r w:rsidRPr="00E12782">
              <w:rPr>
                <w:rStyle w:val="FontStyle89"/>
                <w:sz w:val="22"/>
                <w:szCs w:val="22"/>
              </w:rPr>
              <w:t>2</w:t>
            </w:r>
            <w:r w:rsidRPr="00E12782">
              <w:rPr>
                <w:rStyle w:val="FontStyle90"/>
                <w:sz w:val="22"/>
                <w:szCs w:val="22"/>
              </w:rPr>
              <w:t>.Итоги общего медицинского обследования учащихся, рекомендации</w:t>
            </w:r>
            <w:r w:rsidRPr="00E12782">
              <w:rPr>
                <w:rStyle w:val="FontStyle90"/>
                <w:sz w:val="22"/>
                <w:szCs w:val="22"/>
              </w:rPr>
              <w:br/>
              <w:t>педагогам.</w:t>
            </w:r>
          </w:p>
          <w:p w:rsidR="005F2FEF" w:rsidRPr="00E12782" w:rsidRDefault="005F2FEF" w:rsidP="00D417A3">
            <w:pPr>
              <w:pStyle w:val="Style71"/>
              <w:widowControl/>
              <w:spacing w:line="240" w:lineRule="auto"/>
              <w:jc w:val="both"/>
              <w:rPr>
                <w:rStyle w:val="FontStyle90"/>
                <w:sz w:val="22"/>
                <w:szCs w:val="22"/>
              </w:rPr>
            </w:pPr>
            <w:r w:rsidRPr="00E12782">
              <w:rPr>
                <w:rStyle w:val="FontStyle89"/>
                <w:sz w:val="22"/>
                <w:szCs w:val="22"/>
              </w:rPr>
              <w:t>З</w:t>
            </w:r>
            <w:r w:rsidRPr="00E12782">
              <w:rPr>
                <w:rStyle w:val="FontStyle90"/>
                <w:sz w:val="22"/>
                <w:szCs w:val="22"/>
              </w:rPr>
              <w:t>.Организация  профил</w:t>
            </w:r>
            <w:r w:rsidR="00F5413C" w:rsidRPr="00E12782">
              <w:rPr>
                <w:rStyle w:val="FontStyle90"/>
                <w:sz w:val="22"/>
                <w:szCs w:val="22"/>
              </w:rPr>
              <w:t>актической работы «</w:t>
            </w:r>
            <w:r w:rsidRPr="00E12782">
              <w:rPr>
                <w:rStyle w:val="FontStyle90"/>
                <w:sz w:val="22"/>
                <w:szCs w:val="22"/>
              </w:rPr>
              <w:t>Проп</w:t>
            </w:r>
            <w:r w:rsidR="007D31A5" w:rsidRPr="00E12782">
              <w:rPr>
                <w:rStyle w:val="FontStyle90"/>
                <w:sz w:val="22"/>
                <w:szCs w:val="22"/>
              </w:rPr>
              <w:t>а</w:t>
            </w:r>
            <w:r w:rsidRPr="00E12782">
              <w:rPr>
                <w:rStyle w:val="FontStyle90"/>
                <w:sz w:val="22"/>
                <w:szCs w:val="22"/>
              </w:rPr>
              <w:t xml:space="preserve">ганда здорового образа жизни». </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4. Соблюдение охраны труда и техники безопасности во время учебно – воспитательного процесса.</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5. Организация профилактической работы среди несовершеннолетних, состоявших на различных профилактических учетах.</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6.ВШК. </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7. Профилактика туберкулеза среди несовершеннолетних. </w:t>
            </w:r>
          </w:p>
          <w:p w:rsidR="005F2FEF" w:rsidRPr="00E12782" w:rsidRDefault="005F2FEF" w:rsidP="00D417A3">
            <w:pPr>
              <w:pStyle w:val="a5"/>
              <w:ind w:left="0"/>
              <w:jc w:val="both"/>
              <w:rPr>
                <w:rStyle w:val="FontStyle90"/>
                <w:sz w:val="22"/>
                <w:szCs w:val="22"/>
              </w:rPr>
            </w:pPr>
            <w:r w:rsidRPr="00E12782">
              <w:rPr>
                <w:rStyle w:val="FontStyle90"/>
                <w:sz w:val="22"/>
                <w:szCs w:val="22"/>
              </w:rPr>
              <w:t>8. Итоги входных контрольных работ.</w:t>
            </w:r>
          </w:p>
          <w:p w:rsidR="007D31A5" w:rsidRPr="00E12782" w:rsidRDefault="007D31A5" w:rsidP="00D417A3">
            <w:pPr>
              <w:pStyle w:val="a5"/>
              <w:ind w:left="0"/>
              <w:jc w:val="both"/>
              <w:rPr>
                <w:b/>
                <w:sz w:val="22"/>
                <w:szCs w:val="22"/>
              </w:rPr>
            </w:pPr>
            <w:r w:rsidRPr="00E12782">
              <w:rPr>
                <w:rStyle w:val="FontStyle90"/>
                <w:sz w:val="22"/>
                <w:szCs w:val="22"/>
              </w:rPr>
              <w:t xml:space="preserve">9. Анализ обучения детей на дому. </w:t>
            </w:r>
          </w:p>
        </w:tc>
        <w:tc>
          <w:tcPr>
            <w:tcW w:w="4809" w:type="dxa"/>
          </w:tcPr>
          <w:p w:rsidR="005F2FEF" w:rsidRPr="00E12782" w:rsidRDefault="00743DB6" w:rsidP="00D417A3">
            <w:pPr>
              <w:pStyle w:val="a5"/>
              <w:ind w:left="0"/>
              <w:jc w:val="both"/>
              <w:rPr>
                <w:sz w:val="22"/>
                <w:szCs w:val="22"/>
              </w:rPr>
            </w:pPr>
            <w:r w:rsidRPr="00E12782">
              <w:rPr>
                <w:sz w:val="22"/>
                <w:szCs w:val="22"/>
              </w:rPr>
              <w:t xml:space="preserve">Специалисты  (логопеды, психологи, дефектологи, социальный педагог), заместитель директора по УВР, социальный педагог, уполномоченный по ОТ, </w:t>
            </w:r>
            <w:r w:rsidR="00CA289B" w:rsidRPr="00E12782">
              <w:rPr>
                <w:sz w:val="22"/>
                <w:szCs w:val="22"/>
              </w:rPr>
              <w:t>школьный врач.</w:t>
            </w:r>
          </w:p>
        </w:tc>
      </w:tr>
      <w:tr w:rsidR="005F2FEF" w:rsidRPr="00E12782" w:rsidTr="00F5413C">
        <w:trPr>
          <w:trHeight w:val="1082"/>
        </w:trPr>
        <w:tc>
          <w:tcPr>
            <w:tcW w:w="1591" w:type="dxa"/>
          </w:tcPr>
          <w:p w:rsidR="005F2FEF" w:rsidRPr="00E12782" w:rsidRDefault="005F2FEF" w:rsidP="00D417A3">
            <w:pPr>
              <w:pStyle w:val="a5"/>
              <w:ind w:left="0"/>
              <w:jc w:val="both"/>
              <w:rPr>
                <w:b/>
                <w:sz w:val="22"/>
                <w:szCs w:val="22"/>
              </w:rPr>
            </w:pPr>
            <w:r w:rsidRPr="00E12782">
              <w:rPr>
                <w:b/>
                <w:sz w:val="22"/>
                <w:szCs w:val="22"/>
              </w:rPr>
              <w:t xml:space="preserve">Октябрь </w:t>
            </w:r>
          </w:p>
        </w:tc>
        <w:tc>
          <w:tcPr>
            <w:tcW w:w="8026" w:type="dxa"/>
          </w:tcPr>
          <w:p w:rsidR="005F2FEF" w:rsidRPr="00E12782" w:rsidRDefault="005F2FEF" w:rsidP="00D417A3">
            <w:pPr>
              <w:pStyle w:val="Style71"/>
              <w:widowControl/>
              <w:spacing w:line="240" w:lineRule="auto"/>
              <w:ind w:firstLine="14"/>
              <w:jc w:val="both"/>
              <w:rPr>
                <w:rStyle w:val="FontStyle90"/>
                <w:sz w:val="22"/>
                <w:szCs w:val="22"/>
              </w:rPr>
            </w:pPr>
            <w:r w:rsidRPr="00E12782">
              <w:rPr>
                <w:rStyle w:val="FontStyle89"/>
                <w:sz w:val="22"/>
                <w:szCs w:val="22"/>
              </w:rPr>
              <w:t>1.</w:t>
            </w:r>
            <w:r w:rsidRPr="00E12782">
              <w:rPr>
                <w:rStyle w:val="FontStyle90"/>
                <w:sz w:val="22"/>
                <w:szCs w:val="22"/>
              </w:rPr>
              <w:t>Мероприятия по улучшению эффективности работы школы</w:t>
            </w:r>
          </w:p>
          <w:p w:rsidR="005F2FEF" w:rsidRPr="00E12782" w:rsidRDefault="005F2FEF" w:rsidP="00D417A3">
            <w:pPr>
              <w:pStyle w:val="Style17"/>
              <w:widowControl/>
              <w:spacing w:line="240" w:lineRule="auto"/>
              <w:ind w:firstLine="5"/>
              <w:jc w:val="both"/>
              <w:rPr>
                <w:rStyle w:val="FontStyle81"/>
                <w:sz w:val="22"/>
                <w:szCs w:val="22"/>
              </w:rPr>
            </w:pPr>
            <w:r w:rsidRPr="00E12782">
              <w:rPr>
                <w:rStyle w:val="FontStyle81"/>
                <w:sz w:val="22"/>
                <w:szCs w:val="22"/>
              </w:rPr>
              <w:t>(по результатам аналитико-статистической</w:t>
            </w:r>
            <w:r w:rsidRPr="00E12782">
              <w:rPr>
                <w:rStyle w:val="FontStyle81"/>
                <w:sz w:val="22"/>
                <w:szCs w:val="22"/>
              </w:rPr>
              <w:br/>
              <w:t>справки работы школы).</w:t>
            </w:r>
          </w:p>
          <w:p w:rsidR="005F2FEF" w:rsidRPr="00E12782" w:rsidRDefault="005F2FEF" w:rsidP="00D417A3">
            <w:pPr>
              <w:pStyle w:val="Style71"/>
              <w:widowControl/>
              <w:spacing w:line="240" w:lineRule="auto"/>
              <w:ind w:hanging="5"/>
              <w:jc w:val="both"/>
              <w:rPr>
                <w:rStyle w:val="FontStyle90"/>
                <w:sz w:val="22"/>
                <w:szCs w:val="22"/>
              </w:rPr>
            </w:pPr>
            <w:r w:rsidRPr="00E12782">
              <w:rPr>
                <w:rStyle w:val="FontStyle89"/>
                <w:sz w:val="22"/>
                <w:szCs w:val="22"/>
              </w:rPr>
              <w:t>2</w:t>
            </w:r>
            <w:r w:rsidRPr="00E12782">
              <w:rPr>
                <w:rStyle w:val="FontStyle90"/>
                <w:sz w:val="22"/>
                <w:szCs w:val="22"/>
              </w:rPr>
              <w:t>.Питание детей. Выполнение норм.</w:t>
            </w:r>
            <w:r w:rsidRPr="00E12782">
              <w:rPr>
                <w:rStyle w:val="FontStyle90"/>
                <w:sz w:val="22"/>
                <w:szCs w:val="22"/>
              </w:rPr>
              <w:br/>
              <w:t>Качество готовой продукции</w:t>
            </w:r>
            <w:r w:rsidR="00CA289B" w:rsidRPr="00E12782">
              <w:rPr>
                <w:rStyle w:val="FontStyle90"/>
                <w:sz w:val="22"/>
                <w:szCs w:val="22"/>
              </w:rPr>
              <w:t>.</w:t>
            </w:r>
            <w:r w:rsidR="00F5413C" w:rsidRPr="00E12782">
              <w:rPr>
                <w:rStyle w:val="FontStyle90"/>
                <w:sz w:val="22"/>
                <w:szCs w:val="22"/>
              </w:rPr>
              <w:t xml:space="preserve"> </w:t>
            </w:r>
            <w:r w:rsidRPr="00E12782">
              <w:rPr>
                <w:rStyle w:val="FontStyle90"/>
                <w:sz w:val="22"/>
                <w:szCs w:val="22"/>
              </w:rPr>
              <w:t>Выполнение санитарно-гигиенических норм.</w:t>
            </w:r>
          </w:p>
          <w:p w:rsidR="005F2FEF" w:rsidRPr="00E12782" w:rsidRDefault="005F2FEF" w:rsidP="00D417A3">
            <w:pPr>
              <w:pStyle w:val="Style71"/>
              <w:widowControl/>
              <w:spacing w:line="240" w:lineRule="auto"/>
              <w:jc w:val="both"/>
              <w:rPr>
                <w:rStyle w:val="FontStyle90"/>
                <w:sz w:val="22"/>
                <w:szCs w:val="22"/>
              </w:rPr>
            </w:pPr>
            <w:r w:rsidRPr="00E12782">
              <w:rPr>
                <w:rStyle w:val="FontStyle89"/>
                <w:sz w:val="22"/>
                <w:szCs w:val="22"/>
              </w:rPr>
              <w:t>3.</w:t>
            </w:r>
            <w:r w:rsidRPr="00E12782">
              <w:rPr>
                <w:rStyle w:val="FontStyle90"/>
                <w:sz w:val="22"/>
                <w:szCs w:val="22"/>
              </w:rPr>
              <w:t>Выполнение всеобуча в школе</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4. Профилактика пожарной безопасности в школе. </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5. Организация абилитации и реабилитации детей инвалидов. </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6.ВШК</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7. Профилактика кори среди несовершеннолетних. </w:t>
            </w:r>
          </w:p>
          <w:p w:rsidR="00211904"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8. Преварительная успеваемость за 1 четверть.</w:t>
            </w:r>
          </w:p>
          <w:p w:rsidR="00D4138E" w:rsidRPr="00E12782" w:rsidRDefault="00211904" w:rsidP="00D417A3">
            <w:pPr>
              <w:pStyle w:val="Style71"/>
              <w:widowControl/>
              <w:spacing w:line="240" w:lineRule="auto"/>
              <w:jc w:val="both"/>
              <w:rPr>
                <w:rStyle w:val="FontStyle90"/>
                <w:sz w:val="22"/>
                <w:szCs w:val="22"/>
              </w:rPr>
            </w:pPr>
            <w:r w:rsidRPr="00E12782">
              <w:rPr>
                <w:rStyle w:val="FontStyle90"/>
                <w:sz w:val="22"/>
                <w:szCs w:val="22"/>
              </w:rPr>
              <w:t>9. Анализ проверки школьных дневников.</w:t>
            </w:r>
          </w:p>
          <w:p w:rsidR="007F583D" w:rsidRPr="00E12782" w:rsidRDefault="00D4138E" w:rsidP="00D417A3">
            <w:pPr>
              <w:pStyle w:val="Style71"/>
              <w:widowControl/>
              <w:spacing w:line="240" w:lineRule="auto"/>
              <w:jc w:val="both"/>
              <w:rPr>
                <w:rStyle w:val="FontStyle90"/>
                <w:sz w:val="22"/>
                <w:szCs w:val="22"/>
              </w:rPr>
            </w:pPr>
            <w:r w:rsidRPr="00E12782">
              <w:rPr>
                <w:rStyle w:val="FontStyle90"/>
                <w:sz w:val="22"/>
                <w:szCs w:val="22"/>
              </w:rPr>
              <w:t>10. Анализ преподавания математики в школе.</w:t>
            </w:r>
          </w:p>
          <w:p w:rsidR="005F2FEF" w:rsidRPr="00E12782" w:rsidRDefault="007F583D" w:rsidP="00D417A3">
            <w:pPr>
              <w:pStyle w:val="Style71"/>
              <w:widowControl/>
              <w:spacing w:line="240" w:lineRule="auto"/>
              <w:jc w:val="both"/>
              <w:rPr>
                <w:rStyle w:val="FontStyle90"/>
                <w:sz w:val="22"/>
                <w:szCs w:val="22"/>
              </w:rPr>
            </w:pPr>
            <w:r w:rsidRPr="00E12782">
              <w:rPr>
                <w:rStyle w:val="FontStyle90"/>
                <w:sz w:val="22"/>
                <w:szCs w:val="22"/>
              </w:rPr>
              <w:t>11. Анализ организации работы детского общественного движения +14.</w:t>
            </w:r>
          </w:p>
          <w:p w:rsidR="005F2FEF" w:rsidRPr="00E12782" w:rsidRDefault="005F2FEF" w:rsidP="00D417A3">
            <w:pPr>
              <w:pStyle w:val="a5"/>
              <w:ind w:left="0"/>
              <w:jc w:val="both"/>
              <w:rPr>
                <w:b/>
                <w:sz w:val="22"/>
                <w:szCs w:val="22"/>
              </w:rPr>
            </w:pPr>
          </w:p>
        </w:tc>
        <w:tc>
          <w:tcPr>
            <w:tcW w:w="4809" w:type="dxa"/>
          </w:tcPr>
          <w:p w:rsidR="005F2FEF" w:rsidRPr="00E12782" w:rsidRDefault="007F583D" w:rsidP="00D417A3">
            <w:pPr>
              <w:pStyle w:val="a5"/>
              <w:ind w:left="0"/>
              <w:jc w:val="both"/>
              <w:rPr>
                <w:sz w:val="22"/>
                <w:szCs w:val="22"/>
              </w:rPr>
            </w:pPr>
            <w:r w:rsidRPr="00E12782">
              <w:rPr>
                <w:sz w:val="22"/>
                <w:szCs w:val="22"/>
              </w:rPr>
              <w:t xml:space="preserve">Заместитель директора по УВР, председатель бракиражной комиссии. , ответственный по пожарной безопасности, учителя адаптивной физкультуры, классные руководители, учителя предметники, педагог организатор, социальный педагог. </w:t>
            </w: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t xml:space="preserve">Ноябрь </w:t>
            </w:r>
          </w:p>
        </w:tc>
        <w:tc>
          <w:tcPr>
            <w:tcW w:w="8026" w:type="dxa"/>
          </w:tcPr>
          <w:p w:rsidR="005F2FEF" w:rsidRPr="00E12782" w:rsidRDefault="005F2FEF" w:rsidP="00D417A3">
            <w:pPr>
              <w:pStyle w:val="Style71"/>
              <w:widowControl/>
              <w:spacing w:line="240" w:lineRule="auto"/>
              <w:ind w:firstLine="14"/>
              <w:jc w:val="both"/>
              <w:rPr>
                <w:rStyle w:val="FontStyle90"/>
                <w:sz w:val="22"/>
                <w:szCs w:val="22"/>
              </w:rPr>
            </w:pPr>
            <w:r w:rsidRPr="00E12782">
              <w:rPr>
                <w:rStyle w:val="FontStyle89"/>
                <w:sz w:val="22"/>
                <w:szCs w:val="22"/>
              </w:rPr>
              <w:t xml:space="preserve">1. </w:t>
            </w:r>
            <w:r w:rsidRPr="00E12782">
              <w:rPr>
                <w:rStyle w:val="FontStyle90"/>
                <w:sz w:val="22"/>
                <w:szCs w:val="22"/>
              </w:rPr>
              <w:t>Организация работы библиотеки.</w:t>
            </w:r>
            <w:r w:rsidRPr="00E12782">
              <w:rPr>
                <w:rStyle w:val="FontStyle90"/>
                <w:sz w:val="22"/>
                <w:szCs w:val="22"/>
              </w:rPr>
              <w:br/>
            </w:r>
            <w:r w:rsidRPr="00E12782">
              <w:rPr>
                <w:rStyle w:val="FontStyle89"/>
                <w:sz w:val="22"/>
                <w:szCs w:val="22"/>
              </w:rPr>
              <w:t>2</w:t>
            </w:r>
            <w:r w:rsidRPr="00E12782">
              <w:rPr>
                <w:rStyle w:val="FontStyle90"/>
                <w:sz w:val="22"/>
                <w:szCs w:val="22"/>
              </w:rPr>
              <w:t xml:space="preserve">. Состояние школьной документации специалистов.(учитель логопед, педагог </w:t>
            </w:r>
            <w:r w:rsidRPr="00E12782">
              <w:rPr>
                <w:rStyle w:val="FontStyle90"/>
                <w:sz w:val="22"/>
                <w:szCs w:val="22"/>
              </w:rPr>
              <w:lastRenderedPageBreak/>
              <w:t>психолог, учитель дефектолог, социальный педагог, тьютор)</w:t>
            </w:r>
          </w:p>
          <w:p w:rsidR="005F2FEF" w:rsidRPr="00E12782" w:rsidRDefault="005F2FEF" w:rsidP="00D417A3">
            <w:pPr>
              <w:pStyle w:val="Style71"/>
              <w:widowControl/>
              <w:spacing w:line="240" w:lineRule="auto"/>
              <w:ind w:hanging="5"/>
              <w:jc w:val="both"/>
              <w:rPr>
                <w:rStyle w:val="FontStyle90"/>
                <w:sz w:val="22"/>
                <w:szCs w:val="22"/>
              </w:rPr>
            </w:pPr>
            <w:r w:rsidRPr="00E12782">
              <w:rPr>
                <w:rStyle w:val="FontStyle89"/>
                <w:sz w:val="22"/>
                <w:szCs w:val="22"/>
              </w:rPr>
              <w:t>З</w:t>
            </w:r>
            <w:r w:rsidRPr="00E12782">
              <w:rPr>
                <w:rStyle w:val="FontStyle90"/>
                <w:sz w:val="22"/>
                <w:szCs w:val="22"/>
              </w:rPr>
              <w:t>.Соблюдение режима учебно – воспитательного процесса..</w:t>
            </w:r>
          </w:p>
          <w:p w:rsidR="005F2FEF" w:rsidRPr="00E12782" w:rsidRDefault="005F2FEF" w:rsidP="00D417A3">
            <w:pPr>
              <w:pStyle w:val="Style71"/>
              <w:widowControl/>
              <w:spacing w:line="240" w:lineRule="auto"/>
              <w:ind w:hanging="5"/>
              <w:jc w:val="both"/>
              <w:rPr>
                <w:rStyle w:val="FontStyle90"/>
                <w:sz w:val="22"/>
                <w:szCs w:val="22"/>
              </w:rPr>
            </w:pPr>
            <w:r w:rsidRPr="00E12782">
              <w:rPr>
                <w:rStyle w:val="FontStyle89"/>
                <w:sz w:val="22"/>
                <w:szCs w:val="22"/>
              </w:rPr>
              <w:t>4</w:t>
            </w:r>
            <w:r w:rsidRPr="00E12782">
              <w:rPr>
                <w:rStyle w:val="FontStyle90"/>
                <w:sz w:val="22"/>
                <w:szCs w:val="22"/>
              </w:rPr>
              <w:t xml:space="preserve">. Организация профилактической работы по профилактике дорожно – транспортного травматизма. </w:t>
            </w:r>
          </w:p>
          <w:p w:rsidR="005F2FEF" w:rsidRPr="00E12782" w:rsidRDefault="005F2FEF" w:rsidP="00D417A3">
            <w:pPr>
              <w:pStyle w:val="Style71"/>
              <w:widowControl/>
              <w:spacing w:line="240" w:lineRule="auto"/>
              <w:ind w:hanging="5"/>
              <w:jc w:val="both"/>
              <w:rPr>
                <w:rStyle w:val="FontStyle90"/>
                <w:sz w:val="22"/>
                <w:szCs w:val="22"/>
              </w:rPr>
            </w:pPr>
            <w:r w:rsidRPr="00E12782">
              <w:rPr>
                <w:rStyle w:val="FontStyle89"/>
                <w:sz w:val="22"/>
                <w:szCs w:val="22"/>
              </w:rPr>
              <w:t>5</w:t>
            </w:r>
            <w:r w:rsidRPr="00E12782">
              <w:rPr>
                <w:rStyle w:val="FontStyle90"/>
                <w:sz w:val="22"/>
                <w:szCs w:val="22"/>
              </w:rPr>
              <w:t>. ВШК.</w:t>
            </w:r>
          </w:p>
          <w:p w:rsidR="005F2FEF" w:rsidRPr="00E12782" w:rsidRDefault="005F2FEF" w:rsidP="00D417A3">
            <w:pPr>
              <w:pStyle w:val="a5"/>
              <w:ind w:left="0"/>
              <w:jc w:val="both"/>
              <w:rPr>
                <w:rStyle w:val="FontStyle90"/>
                <w:sz w:val="22"/>
                <w:szCs w:val="22"/>
              </w:rPr>
            </w:pPr>
            <w:r w:rsidRPr="00E12782">
              <w:rPr>
                <w:rStyle w:val="FontStyle89"/>
                <w:sz w:val="22"/>
                <w:szCs w:val="22"/>
              </w:rPr>
              <w:t>6</w:t>
            </w:r>
            <w:r w:rsidRPr="00E12782">
              <w:rPr>
                <w:rStyle w:val="FontStyle90"/>
                <w:sz w:val="22"/>
                <w:szCs w:val="22"/>
              </w:rPr>
              <w:t xml:space="preserve">. График проведения </w:t>
            </w:r>
            <w:r w:rsidR="00F5413C" w:rsidRPr="00E12782">
              <w:rPr>
                <w:rStyle w:val="FontStyle90"/>
                <w:sz w:val="22"/>
                <w:szCs w:val="22"/>
              </w:rPr>
              <w:t>административных</w:t>
            </w:r>
            <w:r w:rsidRPr="00E12782">
              <w:rPr>
                <w:rStyle w:val="FontStyle90"/>
                <w:sz w:val="22"/>
                <w:szCs w:val="22"/>
              </w:rPr>
              <w:t xml:space="preserve">  контрольных работ.</w:t>
            </w:r>
          </w:p>
          <w:p w:rsidR="00211904" w:rsidRPr="00E12782" w:rsidRDefault="00211904" w:rsidP="00D417A3">
            <w:pPr>
              <w:pStyle w:val="a5"/>
              <w:ind w:left="0"/>
              <w:jc w:val="both"/>
              <w:rPr>
                <w:rStyle w:val="FontStyle90"/>
                <w:sz w:val="22"/>
                <w:szCs w:val="22"/>
              </w:rPr>
            </w:pPr>
            <w:r w:rsidRPr="00E12782">
              <w:rPr>
                <w:rStyle w:val="FontStyle90"/>
                <w:sz w:val="22"/>
                <w:szCs w:val="22"/>
              </w:rPr>
              <w:t>7. Итоги успеваемости за 1 четверть .</w:t>
            </w:r>
          </w:p>
          <w:p w:rsidR="00211904" w:rsidRPr="00E12782" w:rsidRDefault="00211904" w:rsidP="00D417A3">
            <w:pPr>
              <w:pStyle w:val="a5"/>
              <w:ind w:left="0"/>
              <w:jc w:val="both"/>
              <w:rPr>
                <w:rStyle w:val="FontStyle90"/>
                <w:sz w:val="22"/>
                <w:szCs w:val="22"/>
              </w:rPr>
            </w:pPr>
            <w:r w:rsidRPr="00E12782">
              <w:rPr>
                <w:rStyle w:val="FontStyle90"/>
                <w:sz w:val="22"/>
                <w:szCs w:val="22"/>
              </w:rPr>
              <w:t xml:space="preserve">8. Анализ проверки тетрадей по математике и русскому языку. </w:t>
            </w:r>
          </w:p>
          <w:p w:rsidR="00D4138E" w:rsidRPr="00E12782" w:rsidRDefault="00D4138E" w:rsidP="00D417A3">
            <w:pPr>
              <w:pStyle w:val="a5"/>
              <w:ind w:left="0"/>
              <w:jc w:val="both"/>
              <w:rPr>
                <w:b/>
                <w:sz w:val="22"/>
                <w:szCs w:val="22"/>
              </w:rPr>
            </w:pPr>
            <w:r w:rsidRPr="00E12782">
              <w:rPr>
                <w:rStyle w:val="FontStyle90"/>
                <w:sz w:val="22"/>
                <w:szCs w:val="22"/>
              </w:rPr>
              <w:t xml:space="preserve">9. Анализ преподавания русского языка и чтения в школе. </w:t>
            </w:r>
          </w:p>
        </w:tc>
        <w:tc>
          <w:tcPr>
            <w:tcW w:w="4809" w:type="dxa"/>
          </w:tcPr>
          <w:p w:rsidR="005F2FEF" w:rsidRPr="00E12782" w:rsidRDefault="00211904" w:rsidP="00D417A3">
            <w:pPr>
              <w:pStyle w:val="a5"/>
              <w:ind w:left="0"/>
              <w:jc w:val="both"/>
              <w:rPr>
                <w:sz w:val="22"/>
                <w:szCs w:val="22"/>
              </w:rPr>
            </w:pPr>
            <w:r w:rsidRPr="00E12782">
              <w:rPr>
                <w:sz w:val="22"/>
                <w:szCs w:val="22"/>
              </w:rPr>
              <w:lastRenderedPageBreak/>
              <w:t xml:space="preserve">Педагог библиотекарь, специалисты, заместитель директора по УВР, ответственная </w:t>
            </w:r>
            <w:r w:rsidRPr="00E12782">
              <w:rPr>
                <w:sz w:val="22"/>
                <w:szCs w:val="22"/>
              </w:rPr>
              <w:lastRenderedPageBreak/>
              <w:t>за профилактику дорожно – транспортного травматизма</w:t>
            </w:r>
            <w:r w:rsidR="007F583D" w:rsidRPr="00E12782">
              <w:rPr>
                <w:sz w:val="22"/>
                <w:szCs w:val="22"/>
              </w:rPr>
              <w:t xml:space="preserve">, социальный педагог, педагог организатор. </w:t>
            </w: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lastRenderedPageBreak/>
              <w:t xml:space="preserve">Декабрь </w:t>
            </w:r>
          </w:p>
        </w:tc>
        <w:tc>
          <w:tcPr>
            <w:tcW w:w="8026" w:type="dxa"/>
          </w:tcPr>
          <w:p w:rsidR="005F2FEF" w:rsidRPr="00E12782" w:rsidRDefault="005F2FEF" w:rsidP="00D417A3">
            <w:pPr>
              <w:pStyle w:val="Style71"/>
              <w:widowControl/>
              <w:spacing w:line="240" w:lineRule="auto"/>
              <w:jc w:val="both"/>
              <w:rPr>
                <w:rStyle w:val="FontStyle90"/>
                <w:sz w:val="22"/>
                <w:szCs w:val="22"/>
              </w:rPr>
            </w:pPr>
            <w:r w:rsidRPr="00E12782">
              <w:rPr>
                <w:rStyle w:val="FontStyle89"/>
                <w:sz w:val="22"/>
                <w:szCs w:val="22"/>
              </w:rPr>
              <w:t>1.</w:t>
            </w:r>
            <w:r w:rsidRPr="00E12782">
              <w:rPr>
                <w:rStyle w:val="FontStyle90"/>
                <w:sz w:val="22"/>
                <w:szCs w:val="22"/>
              </w:rPr>
              <w:t>Результативность работы кружков.</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2. Организация работы классного руководителя по мониторингу отслеживания социальных сетей несовершеннолетних. </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3. ВШК.</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4. </w:t>
            </w:r>
            <w:r w:rsidR="00F5413C" w:rsidRPr="00E12782">
              <w:rPr>
                <w:rStyle w:val="FontStyle90"/>
                <w:sz w:val="22"/>
                <w:szCs w:val="22"/>
              </w:rPr>
              <w:t>Аттестация</w:t>
            </w:r>
            <w:r w:rsidRPr="00E12782">
              <w:rPr>
                <w:rStyle w:val="FontStyle90"/>
                <w:sz w:val="22"/>
                <w:szCs w:val="22"/>
              </w:rPr>
              <w:t xml:space="preserve"> педагогических работников. </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5. Соблюдение пожарной безопасности во время проведения новогодних праздников. </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6. Проведение новогодних праздников. </w:t>
            </w:r>
          </w:p>
          <w:p w:rsidR="005F2FEF" w:rsidRPr="00E12782" w:rsidRDefault="005F2FEF" w:rsidP="00D417A3">
            <w:pPr>
              <w:pStyle w:val="Style71"/>
              <w:widowControl/>
              <w:spacing w:line="240" w:lineRule="auto"/>
              <w:jc w:val="both"/>
              <w:rPr>
                <w:rStyle w:val="FontStyle90"/>
                <w:sz w:val="22"/>
                <w:szCs w:val="22"/>
              </w:rPr>
            </w:pPr>
            <w:r w:rsidRPr="00E12782">
              <w:rPr>
                <w:rStyle w:val="FontStyle90"/>
                <w:sz w:val="22"/>
                <w:szCs w:val="22"/>
              </w:rPr>
              <w:t xml:space="preserve">7. Предварительная успеваемость за 2 четверть. </w:t>
            </w:r>
          </w:p>
          <w:p w:rsidR="005F2FEF" w:rsidRPr="00E12782" w:rsidRDefault="005F2FEF" w:rsidP="00D417A3">
            <w:pPr>
              <w:pStyle w:val="a5"/>
              <w:ind w:left="0"/>
              <w:jc w:val="both"/>
              <w:rPr>
                <w:rStyle w:val="FontStyle90"/>
                <w:sz w:val="22"/>
                <w:szCs w:val="22"/>
              </w:rPr>
            </w:pPr>
            <w:r w:rsidRPr="00E12782">
              <w:rPr>
                <w:rStyle w:val="FontStyle90"/>
                <w:sz w:val="22"/>
                <w:szCs w:val="22"/>
              </w:rPr>
              <w:t>8. Профилактика ВИЧ инфекции среди несовершеннолетних</w:t>
            </w:r>
          </w:p>
          <w:p w:rsidR="00EB5002" w:rsidRPr="00E12782" w:rsidRDefault="00EB5002" w:rsidP="00D417A3">
            <w:pPr>
              <w:pStyle w:val="a5"/>
              <w:ind w:left="0"/>
              <w:jc w:val="both"/>
              <w:rPr>
                <w:rStyle w:val="FontStyle90"/>
                <w:sz w:val="22"/>
                <w:szCs w:val="22"/>
              </w:rPr>
            </w:pPr>
            <w:r w:rsidRPr="00E12782">
              <w:rPr>
                <w:rStyle w:val="FontStyle90"/>
                <w:sz w:val="22"/>
                <w:szCs w:val="22"/>
              </w:rPr>
              <w:t xml:space="preserve">9. Анализ работы по антикоррупционному </w:t>
            </w:r>
            <w:r w:rsidR="00F5413C" w:rsidRPr="00E12782">
              <w:rPr>
                <w:rStyle w:val="FontStyle90"/>
                <w:sz w:val="22"/>
                <w:szCs w:val="22"/>
              </w:rPr>
              <w:t>мировоззрению</w:t>
            </w:r>
            <w:r w:rsidRPr="00E12782">
              <w:rPr>
                <w:rStyle w:val="FontStyle90"/>
                <w:sz w:val="22"/>
                <w:szCs w:val="22"/>
              </w:rPr>
              <w:t xml:space="preserve"> среди сотрудников и обучающихся. </w:t>
            </w:r>
          </w:p>
          <w:p w:rsidR="007F583D" w:rsidRPr="00E12782" w:rsidRDefault="007F583D" w:rsidP="00D417A3">
            <w:pPr>
              <w:pStyle w:val="a5"/>
              <w:ind w:left="0"/>
              <w:jc w:val="both"/>
              <w:rPr>
                <w:b/>
                <w:sz w:val="22"/>
                <w:szCs w:val="22"/>
              </w:rPr>
            </w:pPr>
            <w:r w:rsidRPr="00E12782">
              <w:rPr>
                <w:rStyle w:val="FontStyle90"/>
                <w:sz w:val="22"/>
                <w:szCs w:val="22"/>
              </w:rPr>
              <w:t>10 . Анализ работы классных руководителей по безопасному пользованию несовершеннолетних интернетом.</w:t>
            </w:r>
          </w:p>
        </w:tc>
        <w:tc>
          <w:tcPr>
            <w:tcW w:w="4809" w:type="dxa"/>
          </w:tcPr>
          <w:p w:rsidR="005F2FEF" w:rsidRPr="00E12782" w:rsidRDefault="00211904" w:rsidP="00D417A3">
            <w:pPr>
              <w:pStyle w:val="a5"/>
              <w:ind w:left="0"/>
              <w:jc w:val="both"/>
              <w:rPr>
                <w:sz w:val="22"/>
                <w:szCs w:val="22"/>
              </w:rPr>
            </w:pPr>
            <w:r w:rsidRPr="00E12782">
              <w:rPr>
                <w:sz w:val="22"/>
                <w:szCs w:val="22"/>
              </w:rPr>
              <w:t>Заместитель директора по УВР, классные руководители, педагог организатор, руководители кружков, руководитель школьного сортивного клуба</w:t>
            </w:r>
            <w:r w:rsidR="00EB5002" w:rsidRPr="00E12782">
              <w:rPr>
                <w:sz w:val="22"/>
                <w:szCs w:val="22"/>
              </w:rPr>
              <w:t xml:space="preserve">, ответственный за антикоррупционную работу в школе. </w:t>
            </w: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t xml:space="preserve">Январь </w:t>
            </w:r>
          </w:p>
        </w:tc>
        <w:tc>
          <w:tcPr>
            <w:tcW w:w="8026" w:type="dxa"/>
          </w:tcPr>
          <w:p w:rsidR="005F2FEF" w:rsidRPr="00E12782" w:rsidRDefault="00211904" w:rsidP="00280D54">
            <w:pPr>
              <w:pStyle w:val="a5"/>
              <w:numPr>
                <w:ilvl w:val="0"/>
                <w:numId w:val="60"/>
              </w:numPr>
              <w:ind w:left="0"/>
              <w:jc w:val="both"/>
              <w:rPr>
                <w:sz w:val="22"/>
                <w:szCs w:val="22"/>
              </w:rPr>
            </w:pPr>
            <w:r w:rsidRPr="00E12782">
              <w:rPr>
                <w:sz w:val="22"/>
                <w:szCs w:val="22"/>
              </w:rPr>
              <w:t xml:space="preserve">Анализ успеваемости за 2 четверть. </w:t>
            </w:r>
          </w:p>
          <w:p w:rsidR="00211904" w:rsidRPr="00E12782" w:rsidRDefault="00211904" w:rsidP="00280D54">
            <w:pPr>
              <w:pStyle w:val="a5"/>
              <w:numPr>
                <w:ilvl w:val="0"/>
                <w:numId w:val="60"/>
              </w:numPr>
              <w:ind w:left="0"/>
              <w:jc w:val="both"/>
              <w:rPr>
                <w:sz w:val="22"/>
                <w:szCs w:val="22"/>
              </w:rPr>
            </w:pPr>
            <w:r w:rsidRPr="00E12782">
              <w:rPr>
                <w:sz w:val="22"/>
                <w:szCs w:val="22"/>
              </w:rPr>
              <w:t>Анализ административных контрольных работ за первое полугодия.</w:t>
            </w:r>
          </w:p>
          <w:p w:rsidR="00211904" w:rsidRPr="00E12782" w:rsidRDefault="00211904" w:rsidP="00280D54">
            <w:pPr>
              <w:pStyle w:val="a5"/>
              <w:numPr>
                <w:ilvl w:val="0"/>
                <w:numId w:val="60"/>
              </w:numPr>
              <w:ind w:left="0"/>
              <w:jc w:val="both"/>
              <w:rPr>
                <w:sz w:val="22"/>
                <w:szCs w:val="22"/>
              </w:rPr>
            </w:pPr>
            <w:r w:rsidRPr="00E12782">
              <w:rPr>
                <w:sz w:val="22"/>
                <w:szCs w:val="22"/>
              </w:rPr>
              <w:t>Анализ профилактической работы с несовершеннолетними  за первое полугодия</w:t>
            </w:r>
            <w:r w:rsidR="004E7CF3" w:rsidRPr="00E12782">
              <w:rPr>
                <w:sz w:val="22"/>
                <w:szCs w:val="22"/>
              </w:rPr>
              <w:t xml:space="preserve"> детей и семей «социального риска».</w:t>
            </w:r>
          </w:p>
          <w:p w:rsidR="00211904" w:rsidRPr="00E12782" w:rsidRDefault="00211904" w:rsidP="00280D54">
            <w:pPr>
              <w:pStyle w:val="a5"/>
              <w:numPr>
                <w:ilvl w:val="0"/>
                <w:numId w:val="60"/>
              </w:numPr>
              <w:ind w:left="0"/>
              <w:jc w:val="both"/>
              <w:rPr>
                <w:sz w:val="22"/>
                <w:szCs w:val="22"/>
              </w:rPr>
            </w:pPr>
            <w:r w:rsidRPr="00E12782">
              <w:rPr>
                <w:sz w:val="22"/>
                <w:szCs w:val="22"/>
              </w:rPr>
              <w:t xml:space="preserve">Анализ организации методической работы в школе. </w:t>
            </w:r>
          </w:p>
          <w:p w:rsidR="00211904" w:rsidRPr="00E12782" w:rsidRDefault="00211904" w:rsidP="00280D54">
            <w:pPr>
              <w:pStyle w:val="a5"/>
              <w:numPr>
                <w:ilvl w:val="0"/>
                <w:numId w:val="60"/>
              </w:numPr>
              <w:ind w:left="0"/>
              <w:jc w:val="both"/>
              <w:rPr>
                <w:sz w:val="22"/>
                <w:szCs w:val="22"/>
              </w:rPr>
            </w:pPr>
            <w:r w:rsidRPr="00E12782">
              <w:rPr>
                <w:sz w:val="22"/>
                <w:szCs w:val="22"/>
              </w:rPr>
              <w:t xml:space="preserve">Анализ соблюдения техники безопасности в школе. </w:t>
            </w:r>
          </w:p>
          <w:p w:rsidR="00D57122" w:rsidRPr="00E12782" w:rsidRDefault="00D57122" w:rsidP="00280D54">
            <w:pPr>
              <w:pStyle w:val="a5"/>
              <w:numPr>
                <w:ilvl w:val="0"/>
                <w:numId w:val="60"/>
              </w:numPr>
              <w:ind w:left="0"/>
              <w:jc w:val="both"/>
              <w:rPr>
                <w:sz w:val="22"/>
                <w:szCs w:val="22"/>
              </w:rPr>
            </w:pPr>
            <w:r w:rsidRPr="00E12782">
              <w:rPr>
                <w:sz w:val="22"/>
                <w:szCs w:val="22"/>
              </w:rPr>
              <w:t>Анализ проведения акции «Осторожно, горка»</w:t>
            </w:r>
          </w:p>
          <w:p w:rsidR="004E7CF3" w:rsidRPr="00E12782" w:rsidRDefault="006B35E9" w:rsidP="00280D54">
            <w:pPr>
              <w:pStyle w:val="a5"/>
              <w:numPr>
                <w:ilvl w:val="0"/>
                <w:numId w:val="60"/>
              </w:numPr>
              <w:ind w:left="0"/>
              <w:jc w:val="both"/>
              <w:rPr>
                <w:sz w:val="22"/>
                <w:szCs w:val="22"/>
              </w:rPr>
            </w:pPr>
            <w:r w:rsidRPr="00E12782">
              <w:rPr>
                <w:sz w:val="22"/>
                <w:szCs w:val="22"/>
              </w:rPr>
              <w:t>Анализ работы по профилактике раннего алкоголизма, таксикомании, табакокурения, наркомании среди несовершеннолетних.</w:t>
            </w:r>
          </w:p>
          <w:p w:rsidR="007D31A5" w:rsidRPr="00E12782" w:rsidRDefault="004E7CF3" w:rsidP="00280D54">
            <w:pPr>
              <w:pStyle w:val="a5"/>
              <w:numPr>
                <w:ilvl w:val="0"/>
                <w:numId w:val="60"/>
              </w:numPr>
              <w:ind w:left="0"/>
              <w:jc w:val="both"/>
              <w:rPr>
                <w:sz w:val="22"/>
                <w:szCs w:val="22"/>
              </w:rPr>
            </w:pPr>
            <w:r w:rsidRPr="00E12782">
              <w:rPr>
                <w:sz w:val="22"/>
                <w:szCs w:val="22"/>
              </w:rPr>
              <w:t xml:space="preserve">План подготовке к </w:t>
            </w:r>
            <w:r w:rsidR="00F5413C" w:rsidRPr="00E12782">
              <w:rPr>
                <w:sz w:val="22"/>
                <w:szCs w:val="22"/>
              </w:rPr>
              <w:t>мероприятиям</w:t>
            </w:r>
            <w:r w:rsidRPr="00E12782">
              <w:rPr>
                <w:sz w:val="22"/>
                <w:szCs w:val="22"/>
              </w:rPr>
              <w:t xml:space="preserve"> к Дне защитника Отечества.</w:t>
            </w:r>
          </w:p>
          <w:p w:rsidR="00F416F7" w:rsidRPr="00E12782" w:rsidRDefault="007D31A5" w:rsidP="00280D54">
            <w:pPr>
              <w:pStyle w:val="a5"/>
              <w:numPr>
                <w:ilvl w:val="0"/>
                <w:numId w:val="60"/>
              </w:numPr>
              <w:ind w:left="0"/>
              <w:jc w:val="both"/>
              <w:rPr>
                <w:sz w:val="22"/>
                <w:szCs w:val="22"/>
              </w:rPr>
            </w:pPr>
            <w:r w:rsidRPr="00E12782">
              <w:rPr>
                <w:sz w:val="22"/>
                <w:szCs w:val="22"/>
              </w:rPr>
              <w:t xml:space="preserve">Прохождение медосмотра сотрудников. </w:t>
            </w:r>
          </w:p>
          <w:p w:rsidR="00211904" w:rsidRPr="00E12782" w:rsidRDefault="00F416F7" w:rsidP="00280D54">
            <w:pPr>
              <w:pStyle w:val="a5"/>
              <w:numPr>
                <w:ilvl w:val="0"/>
                <w:numId w:val="60"/>
              </w:numPr>
              <w:ind w:left="0"/>
              <w:jc w:val="both"/>
              <w:rPr>
                <w:b/>
                <w:sz w:val="22"/>
                <w:szCs w:val="22"/>
              </w:rPr>
            </w:pPr>
            <w:r w:rsidRPr="00E12782">
              <w:rPr>
                <w:sz w:val="22"/>
                <w:szCs w:val="22"/>
              </w:rPr>
              <w:t>Анализ усвоения  СИПР за первое полугодия .</w:t>
            </w:r>
          </w:p>
        </w:tc>
        <w:tc>
          <w:tcPr>
            <w:tcW w:w="4809" w:type="dxa"/>
          </w:tcPr>
          <w:p w:rsidR="005F2FEF" w:rsidRPr="00E12782" w:rsidRDefault="00211904" w:rsidP="00D417A3">
            <w:pPr>
              <w:pStyle w:val="a5"/>
              <w:ind w:left="0"/>
              <w:jc w:val="both"/>
              <w:rPr>
                <w:sz w:val="22"/>
                <w:szCs w:val="22"/>
              </w:rPr>
            </w:pPr>
            <w:r w:rsidRPr="00E12782">
              <w:rPr>
                <w:sz w:val="22"/>
                <w:szCs w:val="22"/>
              </w:rPr>
              <w:t>Заместитель директора по УВР, заместитель директо</w:t>
            </w:r>
            <w:r w:rsidR="004E7CF3" w:rsidRPr="00E12782">
              <w:rPr>
                <w:sz w:val="22"/>
                <w:szCs w:val="22"/>
              </w:rPr>
              <w:t>р</w:t>
            </w:r>
            <w:r w:rsidRPr="00E12782">
              <w:rPr>
                <w:sz w:val="22"/>
                <w:szCs w:val="22"/>
              </w:rPr>
              <w:t>а по АХР, социальный работник</w:t>
            </w:r>
            <w:r w:rsidR="00D57122" w:rsidRPr="00E12782">
              <w:rPr>
                <w:sz w:val="22"/>
                <w:szCs w:val="22"/>
              </w:rPr>
              <w:t>, ответственная за профилактику дорожно – дорожно – транспортного травматизма</w:t>
            </w:r>
            <w:r w:rsidR="004E7CF3" w:rsidRPr="00E12782">
              <w:rPr>
                <w:sz w:val="22"/>
                <w:szCs w:val="22"/>
              </w:rPr>
              <w:t>, педагог организатор</w:t>
            </w:r>
            <w:r w:rsidR="00F416F7" w:rsidRPr="00E12782">
              <w:rPr>
                <w:sz w:val="22"/>
                <w:szCs w:val="22"/>
              </w:rPr>
              <w:t xml:space="preserve">, учителя, обучающиеся по АООП В-2. </w:t>
            </w: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t xml:space="preserve">Февраль </w:t>
            </w:r>
          </w:p>
        </w:tc>
        <w:tc>
          <w:tcPr>
            <w:tcW w:w="8026" w:type="dxa"/>
          </w:tcPr>
          <w:p w:rsidR="005F2FEF" w:rsidRPr="00E12782" w:rsidRDefault="004E7CF3" w:rsidP="00280D54">
            <w:pPr>
              <w:pStyle w:val="a5"/>
              <w:numPr>
                <w:ilvl w:val="0"/>
                <w:numId w:val="61"/>
              </w:numPr>
              <w:ind w:left="0"/>
              <w:jc w:val="both"/>
              <w:rPr>
                <w:sz w:val="22"/>
                <w:szCs w:val="22"/>
              </w:rPr>
            </w:pPr>
            <w:r w:rsidRPr="00E12782">
              <w:rPr>
                <w:sz w:val="22"/>
                <w:szCs w:val="22"/>
              </w:rPr>
              <w:t xml:space="preserve">Анализ работы </w:t>
            </w:r>
            <w:r w:rsidR="00F5413C" w:rsidRPr="00E12782">
              <w:rPr>
                <w:sz w:val="22"/>
                <w:szCs w:val="22"/>
              </w:rPr>
              <w:t>жесткого</w:t>
            </w:r>
            <w:r w:rsidRPr="00E12782">
              <w:rPr>
                <w:sz w:val="22"/>
                <w:szCs w:val="22"/>
              </w:rPr>
              <w:t xml:space="preserve"> обращения с несовершеннолетними.</w:t>
            </w:r>
          </w:p>
          <w:p w:rsidR="004E7CF3" w:rsidRPr="00E12782" w:rsidRDefault="004E7CF3" w:rsidP="00280D54">
            <w:pPr>
              <w:pStyle w:val="a5"/>
              <w:numPr>
                <w:ilvl w:val="0"/>
                <w:numId w:val="61"/>
              </w:numPr>
              <w:ind w:left="0"/>
              <w:jc w:val="both"/>
              <w:rPr>
                <w:sz w:val="22"/>
                <w:szCs w:val="22"/>
              </w:rPr>
            </w:pPr>
            <w:r w:rsidRPr="00E12782">
              <w:rPr>
                <w:sz w:val="22"/>
                <w:szCs w:val="22"/>
              </w:rPr>
              <w:t xml:space="preserve"> Анализ работы по профилактике раннего суицида среди </w:t>
            </w:r>
            <w:r w:rsidRPr="00E12782">
              <w:rPr>
                <w:sz w:val="22"/>
                <w:szCs w:val="22"/>
              </w:rPr>
              <w:lastRenderedPageBreak/>
              <w:t xml:space="preserve">несовершеннолетними. </w:t>
            </w:r>
          </w:p>
          <w:p w:rsidR="004E7CF3" w:rsidRPr="00E12782" w:rsidRDefault="004E7CF3" w:rsidP="00280D54">
            <w:pPr>
              <w:pStyle w:val="a5"/>
              <w:numPr>
                <w:ilvl w:val="0"/>
                <w:numId w:val="61"/>
              </w:numPr>
              <w:ind w:left="0"/>
              <w:jc w:val="both"/>
              <w:rPr>
                <w:sz w:val="22"/>
                <w:szCs w:val="22"/>
              </w:rPr>
            </w:pPr>
            <w:r w:rsidRPr="00E12782">
              <w:rPr>
                <w:sz w:val="22"/>
                <w:szCs w:val="22"/>
              </w:rPr>
              <w:t xml:space="preserve">Анализ проверки тетрадей по математике и русскому языку. </w:t>
            </w:r>
          </w:p>
          <w:p w:rsidR="004E7CF3" w:rsidRPr="00E12782" w:rsidRDefault="004E7CF3" w:rsidP="00280D54">
            <w:pPr>
              <w:pStyle w:val="a5"/>
              <w:numPr>
                <w:ilvl w:val="0"/>
                <w:numId w:val="61"/>
              </w:numPr>
              <w:ind w:left="0"/>
              <w:jc w:val="both"/>
              <w:rPr>
                <w:sz w:val="22"/>
                <w:szCs w:val="22"/>
              </w:rPr>
            </w:pPr>
            <w:r w:rsidRPr="00E12782">
              <w:rPr>
                <w:sz w:val="22"/>
                <w:szCs w:val="22"/>
              </w:rPr>
              <w:t>ВШК.</w:t>
            </w:r>
          </w:p>
          <w:p w:rsidR="004E7CF3" w:rsidRPr="00E12782" w:rsidRDefault="004E7CF3" w:rsidP="00280D54">
            <w:pPr>
              <w:pStyle w:val="a5"/>
              <w:numPr>
                <w:ilvl w:val="0"/>
                <w:numId w:val="61"/>
              </w:numPr>
              <w:ind w:left="0"/>
              <w:jc w:val="both"/>
              <w:rPr>
                <w:sz w:val="22"/>
                <w:szCs w:val="22"/>
              </w:rPr>
            </w:pPr>
            <w:r w:rsidRPr="00E12782">
              <w:rPr>
                <w:sz w:val="22"/>
                <w:szCs w:val="22"/>
              </w:rPr>
              <w:t>Анализ проведение месячника Дн</w:t>
            </w:r>
            <w:r w:rsidR="00D4138E" w:rsidRPr="00E12782">
              <w:rPr>
                <w:sz w:val="22"/>
                <w:szCs w:val="22"/>
              </w:rPr>
              <w:t>я</w:t>
            </w:r>
            <w:r w:rsidRPr="00E12782">
              <w:rPr>
                <w:sz w:val="22"/>
                <w:szCs w:val="22"/>
              </w:rPr>
              <w:t xml:space="preserve"> защитника Отечества.</w:t>
            </w:r>
          </w:p>
          <w:p w:rsidR="004E7CF3" w:rsidRPr="00E12782" w:rsidRDefault="004E7CF3" w:rsidP="00280D54">
            <w:pPr>
              <w:pStyle w:val="a5"/>
              <w:numPr>
                <w:ilvl w:val="0"/>
                <w:numId w:val="61"/>
              </w:numPr>
              <w:ind w:left="0"/>
              <w:jc w:val="both"/>
              <w:rPr>
                <w:b/>
                <w:sz w:val="22"/>
                <w:szCs w:val="22"/>
              </w:rPr>
            </w:pPr>
            <w:r w:rsidRPr="00E12782">
              <w:rPr>
                <w:sz w:val="22"/>
                <w:szCs w:val="22"/>
              </w:rPr>
              <w:t>Анализ соблюдение санитарно – гигиенических требований и соблюдение техники безопасности при проведении уроков физкультуры.</w:t>
            </w:r>
          </w:p>
          <w:p w:rsidR="00D4138E" w:rsidRPr="00E12782" w:rsidRDefault="00D4138E" w:rsidP="00280D54">
            <w:pPr>
              <w:pStyle w:val="a5"/>
              <w:numPr>
                <w:ilvl w:val="0"/>
                <w:numId w:val="61"/>
              </w:numPr>
              <w:ind w:left="0"/>
              <w:jc w:val="both"/>
              <w:rPr>
                <w:sz w:val="22"/>
                <w:szCs w:val="22"/>
              </w:rPr>
            </w:pPr>
            <w:r w:rsidRPr="00E12782">
              <w:rPr>
                <w:sz w:val="22"/>
                <w:szCs w:val="22"/>
              </w:rPr>
              <w:t xml:space="preserve">Анализ преподавания физической культуры в школе. </w:t>
            </w:r>
          </w:p>
          <w:p w:rsidR="00EB5002" w:rsidRPr="00E12782" w:rsidRDefault="00D4138E" w:rsidP="00280D54">
            <w:pPr>
              <w:pStyle w:val="a5"/>
              <w:numPr>
                <w:ilvl w:val="0"/>
                <w:numId w:val="61"/>
              </w:numPr>
              <w:ind w:left="0"/>
              <w:jc w:val="both"/>
              <w:rPr>
                <w:sz w:val="22"/>
                <w:szCs w:val="22"/>
              </w:rPr>
            </w:pPr>
            <w:r w:rsidRPr="00E12782">
              <w:rPr>
                <w:sz w:val="22"/>
                <w:szCs w:val="22"/>
              </w:rPr>
              <w:t>План проведения международного женского Дня 8- е Марта.</w:t>
            </w:r>
          </w:p>
          <w:p w:rsidR="00D4138E" w:rsidRPr="00E12782" w:rsidRDefault="00EB5002" w:rsidP="00280D54">
            <w:pPr>
              <w:pStyle w:val="a5"/>
              <w:numPr>
                <w:ilvl w:val="0"/>
                <w:numId w:val="61"/>
              </w:numPr>
              <w:ind w:left="0"/>
              <w:jc w:val="both"/>
              <w:rPr>
                <w:sz w:val="22"/>
                <w:szCs w:val="22"/>
              </w:rPr>
            </w:pPr>
            <w:r w:rsidRPr="00E12782">
              <w:rPr>
                <w:sz w:val="22"/>
                <w:szCs w:val="22"/>
              </w:rPr>
              <w:t xml:space="preserve">Анализ проведения муниципального этапа олимпиад. </w:t>
            </w:r>
          </w:p>
          <w:p w:rsidR="00163827" w:rsidRPr="00E12782" w:rsidRDefault="00163827" w:rsidP="00280D54">
            <w:pPr>
              <w:pStyle w:val="a5"/>
              <w:numPr>
                <w:ilvl w:val="0"/>
                <w:numId w:val="61"/>
              </w:numPr>
              <w:ind w:left="0"/>
              <w:jc w:val="both"/>
              <w:rPr>
                <w:sz w:val="22"/>
                <w:szCs w:val="22"/>
              </w:rPr>
            </w:pPr>
            <w:r w:rsidRPr="00E12782">
              <w:rPr>
                <w:sz w:val="22"/>
                <w:szCs w:val="22"/>
              </w:rPr>
              <w:t xml:space="preserve">Анализ работы классных руководителей по профилактике </w:t>
            </w:r>
            <w:r w:rsidR="00F5413C" w:rsidRPr="00E12782">
              <w:rPr>
                <w:sz w:val="22"/>
                <w:szCs w:val="22"/>
              </w:rPr>
              <w:t>экстремизма</w:t>
            </w:r>
            <w:r w:rsidRPr="00E12782">
              <w:rPr>
                <w:sz w:val="22"/>
                <w:szCs w:val="22"/>
              </w:rPr>
              <w:t xml:space="preserve"> и терроризма.</w:t>
            </w:r>
          </w:p>
        </w:tc>
        <w:tc>
          <w:tcPr>
            <w:tcW w:w="4809" w:type="dxa"/>
          </w:tcPr>
          <w:p w:rsidR="005F2FEF" w:rsidRPr="00E12782" w:rsidRDefault="00D4138E" w:rsidP="00D417A3">
            <w:pPr>
              <w:pStyle w:val="a5"/>
              <w:ind w:left="0"/>
              <w:jc w:val="both"/>
              <w:rPr>
                <w:b/>
                <w:sz w:val="22"/>
                <w:szCs w:val="22"/>
              </w:rPr>
            </w:pPr>
            <w:r w:rsidRPr="00E12782">
              <w:rPr>
                <w:sz w:val="22"/>
                <w:szCs w:val="22"/>
              </w:rPr>
              <w:lastRenderedPageBreak/>
              <w:t xml:space="preserve">Заместитель директора по УВР, заместитель директора по АХР, социальный работник, </w:t>
            </w:r>
            <w:r w:rsidRPr="00E12782">
              <w:rPr>
                <w:sz w:val="22"/>
                <w:szCs w:val="22"/>
              </w:rPr>
              <w:lastRenderedPageBreak/>
              <w:t>педагог организатор,</w:t>
            </w:r>
            <w:r w:rsidR="00F5413C" w:rsidRPr="00E12782">
              <w:rPr>
                <w:sz w:val="22"/>
                <w:szCs w:val="22"/>
              </w:rPr>
              <w:t xml:space="preserve"> </w:t>
            </w:r>
            <w:r w:rsidRPr="00E12782">
              <w:rPr>
                <w:sz w:val="22"/>
                <w:szCs w:val="22"/>
              </w:rPr>
              <w:t>учитель физической культуры</w:t>
            </w:r>
            <w:r w:rsidR="007F583D" w:rsidRPr="00E12782">
              <w:rPr>
                <w:sz w:val="22"/>
                <w:szCs w:val="22"/>
              </w:rPr>
              <w:t xml:space="preserve">, классные руководители. </w:t>
            </w: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lastRenderedPageBreak/>
              <w:t xml:space="preserve">Март </w:t>
            </w:r>
          </w:p>
        </w:tc>
        <w:tc>
          <w:tcPr>
            <w:tcW w:w="8026" w:type="dxa"/>
          </w:tcPr>
          <w:p w:rsidR="005F2FEF" w:rsidRPr="00E12782" w:rsidRDefault="00D4138E" w:rsidP="00280D54">
            <w:pPr>
              <w:pStyle w:val="a5"/>
              <w:numPr>
                <w:ilvl w:val="0"/>
                <w:numId w:val="62"/>
              </w:numPr>
              <w:ind w:left="0"/>
              <w:jc w:val="both"/>
              <w:rPr>
                <w:sz w:val="22"/>
                <w:szCs w:val="22"/>
              </w:rPr>
            </w:pPr>
            <w:r w:rsidRPr="00E12782">
              <w:rPr>
                <w:sz w:val="22"/>
                <w:szCs w:val="22"/>
              </w:rPr>
              <w:t>Анализ проведения международного женского Дня 8-е Марта.</w:t>
            </w:r>
          </w:p>
          <w:p w:rsidR="00D4138E" w:rsidRPr="00E12782" w:rsidRDefault="00D4138E" w:rsidP="00280D54">
            <w:pPr>
              <w:pStyle w:val="a5"/>
              <w:numPr>
                <w:ilvl w:val="0"/>
                <w:numId w:val="62"/>
              </w:numPr>
              <w:ind w:left="0"/>
              <w:jc w:val="both"/>
              <w:rPr>
                <w:b/>
                <w:sz w:val="22"/>
                <w:szCs w:val="22"/>
              </w:rPr>
            </w:pPr>
            <w:r w:rsidRPr="00E12782">
              <w:rPr>
                <w:sz w:val="22"/>
                <w:szCs w:val="22"/>
              </w:rPr>
              <w:t xml:space="preserve">Анализ подготовки выпускников к итоговой аттестации по </w:t>
            </w:r>
            <w:r w:rsidR="007D31A5" w:rsidRPr="00E12782">
              <w:rPr>
                <w:sz w:val="22"/>
                <w:szCs w:val="22"/>
              </w:rPr>
              <w:t>т</w:t>
            </w:r>
            <w:r w:rsidRPr="00E12782">
              <w:rPr>
                <w:sz w:val="22"/>
                <w:szCs w:val="22"/>
              </w:rPr>
              <w:t>рудовому обучению.</w:t>
            </w:r>
          </w:p>
          <w:p w:rsidR="007D31A5" w:rsidRPr="00E12782" w:rsidRDefault="007D31A5" w:rsidP="00280D54">
            <w:pPr>
              <w:pStyle w:val="a5"/>
              <w:numPr>
                <w:ilvl w:val="0"/>
                <w:numId w:val="62"/>
              </w:numPr>
              <w:ind w:left="0"/>
              <w:jc w:val="both"/>
              <w:rPr>
                <w:b/>
                <w:sz w:val="22"/>
                <w:szCs w:val="22"/>
              </w:rPr>
            </w:pPr>
            <w:r w:rsidRPr="00E12782">
              <w:rPr>
                <w:sz w:val="22"/>
                <w:szCs w:val="22"/>
              </w:rPr>
              <w:t xml:space="preserve">Организация летней оздоровительной компании. </w:t>
            </w:r>
          </w:p>
          <w:p w:rsidR="007D31A5" w:rsidRPr="00E12782" w:rsidRDefault="00EB5002" w:rsidP="00280D54">
            <w:pPr>
              <w:pStyle w:val="a5"/>
              <w:numPr>
                <w:ilvl w:val="0"/>
                <w:numId w:val="62"/>
              </w:numPr>
              <w:ind w:left="0"/>
              <w:jc w:val="both"/>
              <w:rPr>
                <w:sz w:val="22"/>
                <w:szCs w:val="22"/>
              </w:rPr>
            </w:pPr>
            <w:r w:rsidRPr="00E12782">
              <w:rPr>
                <w:sz w:val="22"/>
                <w:szCs w:val="22"/>
              </w:rPr>
              <w:t xml:space="preserve">Анализ гигиенического воспитания несовершеннолетних. </w:t>
            </w:r>
          </w:p>
          <w:p w:rsidR="00EB5002" w:rsidRPr="00E12782" w:rsidRDefault="00EB5002" w:rsidP="00280D54">
            <w:pPr>
              <w:pStyle w:val="a5"/>
              <w:numPr>
                <w:ilvl w:val="0"/>
                <w:numId w:val="62"/>
              </w:numPr>
              <w:ind w:left="0"/>
              <w:jc w:val="both"/>
              <w:rPr>
                <w:sz w:val="22"/>
                <w:szCs w:val="22"/>
              </w:rPr>
            </w:pPr>
            <w:r w:rsidRPr="00E12782">
              <w:rPr>
                <w:sz w:val="22"/>
                <w:szCs w:val="22"/>
              </w:rPr>
              <w:t>Соблюдение охраны труда в школе.</w:t>
            </w:r>
          </w:p>
          <w:p w:rsidR="00EB5002" w:rsidRPr="00E12782" w:rsidRDefault="00EB5002" w:rsidP="00280D54">
            <w:pPr>
              <w:pStyle w:val="a5"/>
              <w:numPr>
                <w:ilvl w:val="0"/>
                <w:numId w:val="62"/>
              </w:numPr>
              <w:ind w:left="0"/>
              <w:jc w:val="both"/>
              <w:rPr>
                <w:sz w:val="22"/>
                <w:szCs w:val="22"/>
              </w:rPr>
            </w:pPr>
            <w:r w:rsidRPr="00E12782">
              <w:rPr>
                <w:sz w:val="22"/>
                <w:szCs w:val="22"/>
              </w:rPr>
              <w:t xml:space="preserve">Анализ выполнение коллективного договора. </w:t>
            </w:r>
          </w:p>
          <w:p w:rsidR="00EB5002" w:rsidRPr="00E12782" w:rsidRDefault="00EB5002" w:rsidP="00280D54">
            <w:pPr>
              <w:pStyle w:val="a5"/>
              <w:numPr>
                <w:ilvl w:val="0"/>
                <w:numId w:val="62"/>
              </w:numPr>
              <w:ind w:left="0"/>
              <w:jc w:val="both"/>
              <w:rPr>
                <w:sz w:val="22"/>
                <w:szCs w:val="22"/>
              </w:rPr>
            </w:pPr>
            <w:r w:rsidRPr="00E12782">
              <w:rPr>
                <w:sz w:val="22"/>
                <w:szCs w:val="22"/>
              </w:rPr>
              <w:t>ВШК</w:t>
            </w:r>
          </w:p>
          <w:p w:rsidR="00466D80" w:rsidRPr="00E12782" w:rsidRDefault="00466D80" w:rsidP="00280D54">
            <w:pPr>
              <w:pStyle w:val="a5"/>
              <w:numPr>
                <w:ilvl w:val="0"/>
                <w:numId w:val="62"/>
              </w:numPr>
              <w:ind w:left="0"/>
              <w:jc w:val="both"/>
              <w:rPr>
                <w:sz w:val="22"/>
                <w:szCs w:val="22"/>
              </w:rPr>
            </w:pPr>
            <w:r w:rsidRPr="00E12782">
              <w:rPr>
                <w:sz w:val="22"/>
                <w:szCs w:val="22"/>
              </w:rPr>
              <w:t xml:space="preserve">Анализ работы школьной службы </w:t>
            </w:r>
            <w:r w:rsidR="00F5413C" w:rsidRPr="00E12782">
              <w:rPr>
                <w:sz w:val="22"/>
                <w:szCs w:val="22"/>
              </w:rPr>
              <w:t>примирения</w:t>
            </w:r>
            <w:r w:rsidRPr="00E12782">
              <w:rPr>
                <w:sz w:val="22"/>
                <w:szCs w:val="22"/>
              </w:rPr>
              <w:t>.</w:t>
            </w:r>
          </w:p>
          <w:p w:rsidR="00F416F7" w:rsidRPr="00E12782" w:rsidRDefault="00466D80" w:rsidP="00280D54">
            <w:pPr>
              <w:pStyle w:val="a5"/>
              <w:numPr>
                <w:ilvl w:val="0"/>
                <w:numId w:val="62"/>
              </w:numPr>
              <w:ind w:left="0"/>
              <w:jc w:val="both"/>
              <w:rPr>
                <w:sz w:val="22"/>
                <w:szCs w:val="22"/>
              </w:rPr>
            </w:pPr>
            <w:r w:rsidRPr="00E12782">
              <w:rPr>
                <w:sz w:val="22"/>
                <w:szCs w:val="22"/>
              </w:rPr>
              <w:t>Анализ работы школьного психолого – педагогического консилиума.</w:t>
            </w:r>
          </w:p>
          <w:p w:rsidR="00466D80" w:rsidRPr="00E12782" w:rsidRDefault="00F416F7" w:rsidP="00280D54">
            <w:pPr>
              <w:pStyle w:val="a5"/>
              <w:numPr>
                <w:ilvl w:val="0"/>
                <w:numId w:val="62"/>
              </w:numPr>
              <w:ind w:left="0"/>
              <w:jc w:val="both"/>
              <w:rPr>
                <w:sz w:val="22"/>
                <w:szCs w:val="22"/>
              </w:rPr>
            </w:pPr>
            <w:r w:rsidRPr="00E12782">
              <w:rPr>
                <w:sz w:val="22"/>
                <w:szCs w:val="22"/>
              </w:rPr>
              <w:t xml:space="preserve">Предварительная успеваемость. </w:t>
            </w:r>
          </w:p>
        </w:tc>
        <w:tc>
          <w:tcPr>
            <w:tcW w:w="4809" w:type="dxa"/>
          </w:tcPr>
          <w:p w:rsidR="00EB5002" w:rsidRPr="00E12782" w:rsidRDefault="00D4138E" w:rsidP="00D417A3">
            <w:pPr>
              <w:pStyle w:val="a5"/>
              <w:ind w:left="0"/>
              <w:jc w:val="both"/>
              <w:rPr>
                <w:sz w:val="22"/>
                <w:szCs w:val="22"/>
              </w:rPr>
            </w:pPr>
            <w:r w:rsidRPr="00E12782">
              <w:rPr>
                <w:sz w:val="22"/>
                <w:szCs w:val="22"/>
              </w:rPr>
              <w:t>Заместитель директора по УВР, заместитель директора по АХР, социальный работник, педагог организатор,</w:t>
            </w:r>
            <w:r w:rsidR="00F5413C" w:rsidRPr="00E12782">
              <w:rPr>
                <w:sz w:val="22"/>
                <w:szCs w:val="22"/>
              </w:rPr>
              <w:t xml:space="preserve"> </w:t>
            </w:r>
            <w:r w:rsidRPr="00E12782">
              <w:rPr>
                <w:sz w:val="22"/>
                <w:szCs w:val="22"/>
              </w:rPr>
              <w:t>учитель трудового обучения, ОСЖ, домоводства</w:t>
            </w:r>
            <w:r w:rsidR="007D31A5" w:rsidRPr="00E12782">
              <w:rPr>
                <w:sz w:val="22"/>
                <w:szCs w:val="22"/>
              </w:rPr>
              <w:t>, начальник лагеря ЛДП и ЛТО</w:t>
            </w:r>
            <w:r w:rsidR="00EB5002" w:rsidRPr="00E12782">
              <w:rPr>
                <w:sz w:val="22"/>
                <w:szCs w:val="22"/>
              </w:rPr>
              <w:t>, классные руководители, уполномоченный по ОТ, п</w:t>
            </w:r>
            <w:r w:rsidR="00F5413C" w:rsidRPr="00E12782">
              <w:rPr>
                <w:sz w:val="22"/>
                <w:szCs w:val="22"/>
              </w:rPr>
              <w:t>р</w:t>
            </w:r>
            <w:r w:rsidR="00EB5002" w:rsidRPr="00E12782">
              <w:rPr>
                <w:sz w:val="22"/>
                <w:szCs w:val="22"/>
              </w:rPr>
              <w:t>едседатель профкома</w:t>
            </w:r>
            <w:r w:rsidR="00466D80" w:rsidRPr="00E12782">
              <w:rPr>
                <w:sz w:val="22"/>
                <w:szCs w:val="22"/>
              </w:rPr>
              <w:t xml:space="preserve">, ответственная за школьную службу </w:t>
            </w:r>
            <w:r w:rsidR="00F5413C" w:rsidRPr="00E12782">
              <w:rPr>
                <w:sz w:val="22"/>
                <w:szCs w:val="22"/>
              </w:rPr>
              <w:t>примирения</w:t>
            </w:r>
            <w:r w:rsidR="00466D80" w:rsidRPr="00E12782">
              <w:rPr>
                <w:sz w:val="22"/>
                <w:szCs w:val="22"/>
              </w:rPr>
              <w:t xml:space="preserve">, председатель школьного психолого – педагогического консилиума, председатель профкома.  </w:t>
            </w:r>
          </w:p>
          <w:p w:rsidR="005F2FEF" w:rsidRPr="00E12782" w:rsidRDefault="005F2FEF" w:rsidP="00D417A3">
            <w:pPr>
              <w:pStyle w:val="a5"/>
              <w:ind w:left="0"/>
              <w:jc w:val="both"/>
              <w:rPr>
                <w:b/>
                <w:sz w:val="22"/>
                <w:szCs w:val="22"/>
              </w:rPr>
            </w:pP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t xml:space="preserve">Апрель </w:t>
            </w:r>
          </w:p>
        </w:tc>
        <w:tc>
          <w:tcPr>
            <w:tcW w:w="8026" w:type="dxa"/>
          </w:tcPr>
          <w:p w:rsidR="005F2FEF" w:rsidRPr="00E12782" w:rsidRDefault="00466D80" w:rsidP="00280D54">
            <w:pPr>
              <w:pStyle w:val="a5"/>
              <w:numPr>
                <w:ilvl w:val="0"/>
                <w:numId w:val="63"/>
              </w:numPr>
              <w:ind w:left="0"/>
              <w:jc w:val="both"/>
              <w:rPr>
                <w:sz w:val="22"/>
                <w:szCs w:val="22"/>
              </w:rPr>
            </w:pPr>
            <w:r w:rsidRPr="00E12782">
              <w:rPr>
                <w:sz w:val="22"/>
                <w:szCs w:val="22"/>
              </w:rPr>
              <w:t xml:space="preserve">Анализ организации и проведения психолого – педагогического сопровождения несовершеннолетних. </w:t>
            </w:r>
          </w:p>
          <w:p w:rsidR="00466D80" w:rsidRPr="00E12782" w:rsidRDefault="00466D80" w:rsidP="00280D54">
            <w:pPr>
              <w:pStyle w:val="a5"/>
              <w:numPr>
                <w:ilvl w:val="0"/>
                <w:numId w:val="63"/>
              </w:numPr>
              <w:ind w:left="0"/>
              <w:jc w:val="both"/>
              <w:rPr>
                <w:b/>
                <w:sz w:val="22"/>
                <w:szCs w:val="22"/>
              </w:rPr>
            </w:pPr>
            <w:r w:rsidRPr="00E12782">
              <w:rPr>
                <w:sz w:val="22"/>
                <w:szCs w:val="22"/>
              </w:rPr>
              <w:t>План по проведению мероприятий, посвященных Дню Победы</w:t>
            </w:r>
            <w:r w:rsidRPr="00E12782">
              <w:rPr>
                <w:b/>
                <w:sz w:val="22"/>
                <w:szCs w:val="22"/>
              </w:rPr>
              <w:t xml:space="preserve">. </w:t>
            </w:r>
          </w:p>
          <w:p w:rsidR="00466D80" w:rsidRPr="00E12782" w:rsidRDefault="00466D80" w:rsidP="00280D54">
            <w:pPr>
              <w:pStyle w:val="a5"/>
              <w:numPr>
                <w:ilvl w:val="0"/>
                <w:numId w:val="63"/>
              </w:numPr>
              <w:ind w:left="0"/>
              <w:jc w:val="both"/>
              <w:rPr>
                <w:sz w:val="22"/>
                <w:szCs w:val="22"/>
              </w:rPr>
            </w:pPr>
            <w:r w:rsidRPr="00E12782">
              <w:rPr>
                <w:sz w:val="22"/>
                <w:szCs w:val="22"/>
              </w:rPr>
              <w:t>Анализ работы по профилактике дорожно – транспортного травматизма,</w:t>
            </w:r>
          </w:p>
          <w:p w:rsidR="00466D80" w:rsidRPr="00E12782" w:rsidRDefault="00466D80" w:rsidP="00280D54">
            <w:pPr>
              <w:pStyle w:val="a5"/>
              <w:numPr>
                <w:ilvl w:val="0"/>
                <w:numId w:val="63"/>
              </w:numPr>
              <w:ind w:left="0"/>
              <w:jc w:val="both"/>
              <w:rPr>
                <w:sz w:val="22"/>
                <w:szCs w:val="22"/>
              </w:rPr>
            </w:pPr>
            <w:r w:rsidRPr="00E12782">
              <w:rPr>
                <w:sz w:val="22"/>
                <w:szCs w:val="22"/>
              </w:rPr>
              <w:t xml:space="preserve">Анализ работы по пожарной безопасности. </w:t>
            </w:r>
          </w:p>
          <w:p w:rsidR="005F5E27" w:rsidRPr="00E12782" w:rsidRDefault="00466D80" w:rsidP="00280D54">
            <w:pPr>
              <w:pStyle w:val="a5"/>
              <w:numPr>
                <w:ilvl w:val="0"/>
                <w:numId w:val="63"/>
              </w:numPr>
              <w:ind w:left="0"/>
              <w:jc w:val="both"/>
              <w:rPr>
                <w:sz w:val="22"/>
                <w:szCs w:val="22"/>
              </w:rPr>
            </w:pPr>
            <w:r w:rsidRPr="00E12782">
              <w:rPr>
                <w:sz w:val="22"/>
                <w:szCs w:val="22"/>
              </w:rPr>
              <w:t>Анализ работы школьных методических объединений.</w:t>
            </w:r>
          </w:p>
          <w:p w:rsidR="005F5E27" w:rsidRPr="00E12782" w:rsidRDefault="005F5E27" w:rsidP="00280D54">
            <w:pPr>
              <w:pStyle w:val="a5"/>
              <w:numPr>
                <w:ilvl w:val="0"/>
                <w:numId w:val="63"/>
              </w:numPr>
              <w:ind w:left="0"/>
              <w:jc w:val="both"/>
              <w:rPr>
                <w:sz w:val="22"/>
                <w:szCs w:val="22"/>
              </w:rPr>
            </w:pPr>
            <w:r w:rsidRPr="00E12782">
              <w:rPr>
                <w:sz w:val="22"/>
                <w:szCs w:val="22"/>
              </w:rPr>
              <w:t>ВШК</w:t>
            </w:r>
          </w:p>
          <w:p w:rsidR="00605931" w:rsidRPr="00E12782" w:rsidRDefault="005F5E27" w:rsidP="00280D54">
            <w:pPr>
              <w:pStyle w:val="a5"/>
              <w:numPr>
                <w:ilvl w:val="0"/>
                <w:numId w:val="63"/>
              </w:numPr>
              <w:ind w:left="0"/>
              <w:jc w:val="both"/>
              <w:rPr>
                <w:b/>
                <w:sz w:val="22"/>
                <w:szCs w:val="22"/>
              </w:rPr>
            </w:pPr>
            <w:r w:rsidRPr="00E12782">
              <w:rPr>
                <w:sz w:val="22"/>
                <w:szCs w:val="22"/>
              </w:rPr>
              <w:t xml:space="preserve">Анализ проверки школьных </w:t>
            </w:r>
            <w:r w:rsidR="00605931" w:rsidRPr="00E12782">
              <w:rPr>
                <w:sz w:val="22"/>
                <w:szCs w:val="22"/>
              </w:rPr>
              <w:t xml:space="preserve">ученических </w:t>
            </w:r>
            <w:r w:rsidRPr="00E12782">
              <w:rPr>
                <w:sz w:val="22"/>
                <w:szCs w:val="22"/>
              </w:rPr>
              <w:t>дневников .</w:t>
            </w:r>
          </w:p>
          <w:p w:rsidR="00F416F7" w:rsidRPr="00E12782" w:rsidRDefault="00F416F7" w:rsidP="00280D54">
            <w:pPr>
              <w:pStyle w:val="a5"/>
              <w:numPr>
                <w:ilvl w:val="0"/>
                <w:numId w:val="63"/>
              </w:numPr>
              <w:ind w:left="0"/>
              <w:jc w:val="both"/>
              <w:rPr>
                <w:sz w:val="22"/>
                <w:szCs w:val="22"/>
              </w:rPr>
            </w:pPr>
            <w:r w:rsidRPr="00E12782">
              <w:rPr>
                <w:sz w:val="22"/>
                <w:szCs w:val="22"/>
              </w:rPr>
              <w:t>Анализ успеваемости за 3 четверть.</w:t>
            </w:r>
          </w:p>
          <w:p w:rsidR="00F416F7" w:rsidRPr="00E12782" w:rsidRDefault="00F416F7" w:rsidP="00280D54">
            <w:pPr>
              <w:pStyle w:val="a5"/>
              <w:numPr>
                <w:ilvl w:val="0"/>
                <w:numId w:val="63"/>
              </w:numPr>
              <w:ind w:left="0"/>
              <w:jc w:val="both"/>
              <w:rPr>
                <w:sz w:val="22"/>
                <w:szCs w:val="22"/>
              </w:rPr>
            </w:pPr>
            <w:r w:rsidRPr="00E12782">
              <w:rPr>
                <w:sz w:val="22"/>
                <w:szCs w:val="22"/>
              </w:rPr>
              <w:t xml:space="preserve">График административных контрольных работ за 2 полугодия. </w:t>
            </w:r>
          </w:p>
          <w:p w:rsidR="00163827" w:rsidRPr="00E12782" w:rsidRDefault="00F416F7" w:rsidP="00280D54">
            <w:pPr>
              <w:pStyle w:val="a5"/>
              <w:numPr>
                <w:ilvl w:val="0"/>
                <w:numId w:val="63"/>
              </w:numPr>
              <w:ind w:left="0"/>
              <w:jc w:val="both"/>
              <w:rPr>
                <w:b/>
                <w:sz w:val="22"/>
                <w:szCs w:val="22"/>
              </w:rPr>
            </w:pPr>
            <w:r w:rsidRPr="00E12782">
              <w:rPr>
                <w:sz w:val="22"/>
                <w:szCs w:val="22"/>
              </w:rPr>
              <w:t>Организация работы экспертных групп по оцениванию учащихся, обучающихся по СИПР (В-2).</w:t>
            </w:r>
          </w:p>
          <w:p w:rsidR="00163827" w:rsidRPr="00E12782" w:rsidRDefault="00163827" w:rsidP="00280D54">
            <w:pPr>
              <w:pStyle w:val="a5"/>
              <w:numPr>
                <w:ilvl w:val="0"/>
                <w:numId w:val="63"/>
              </w:numPr>
              <w:ind w:left="0"/>
              <w:jc w:val="both"/>
              <w:rPr>
                <w:b/>
                <w:sz w:val="22"/>
                <w:szCs w:val="22"/>
              </w:rPr>
            </w:pPr>
            <w:r w:rsidRPr="00E12782">
              <w:rPr>
                <w:sz w:val="22"/>
                <w:szCs w:val="22"/>
              </w:rPr>
              <w:t>Анализ работы кружков, школьного спортивного клуба.</w:t>
            </w:r>
          </w:p>
          <w:p w:rsidR="00466D80" w:rsidRPr="00E12782" w:rsidRDefault="00163827" w:rsidP="00280D54">
            <w:pPr>
              <w:pStyle w:val="a5"/>
              <w:numPr>
                <w:ilvl w:val="0"/>
                <w:numId w:val="63"/>
              </w:numPr>
              <w:ind w:left="0"/>
              <w:jc w:val="both"/>
              <w:rPr>
                <w:sz w:val="22"/>
                <w:szCs w:val="22"/>
              </w:rPr>
            </w:pPr>
            <w:r w:rsidRPr="00E12782">
              <w:rPr>
                <w:sz w:val="22"/>
                <w:szCs w:val="22"/>
              </w:rPr>
              <w:t>Комплектования на 202</w:t>
            </w:r>
            <w:r w:rsidR="00F5413C" w:rsidRPr="00E12782">
              <w:rPr>
                <w:sz w:val="22"/>
                <w:szCs w:val="22"/>
              </w:rPr>
              <w:t>3</w:t>
            </w:r>
            <w:r w:rsidRPr="00E12782">
              <w:rPr>
                <w:sz w:val="22"/>
                <w:szCs w:val="22"/>
              </w:rPr>
              <w:t>-2</w:t>
            </w:r>
            <w:r w:rsidR="00F5413C" w:rsidRPr="00E12782">
              <w:rPr>
                <w:sz w:val="22"/>
                <w:szCs w:val="22"/>
              </w:rPr>
              <w:t>4</w:t>
            </w:r>
            <w:r w:rsidRPr="00E12782">
              <w:rPr>
                <w:sz w:val="22"/>
                <w:szCs w:val="22"/>
              </w:rPr>
              <w:t xml:space="preserve"> уч.год. </w:t>
            </w:r>
          </w:p>
        </w:tc>
        <w:tc>
          <w:tcPr>
            <w:tcW w:w="4809" w:type="dxa"/>
          </w:tcPr>
          <w:p w:rsidR="00466D80" w:rsidRPr="00E12782" w:rsidRDefault="00466D80" w:rsidP="00D417A3">
            <w:pPr>
              <w:pStyle w:val="a5"/>
              <w:ind w:left="0"/>
              <w:jc w:val="both"/>
              <w:rPr>
                <w:sz w:val="22"/>
                <w:szCs w:val="22"/>
              </w:rPr>
            </w:pPr>
            <w:r w:rsidRPr="00E12782">
              <w:rPr>
                <w:sz w:val="22"/>
                <w:szCs w:val="22"/>
              </w:rPr>
              <w:t>Специалисты (психологи, логопеды, учителя дефектологи, социальный педагог), педагог организатор, ответственный за безопасность дорожного травматизма, ответственный за пожарную безопасность</w:t>
            </w:r>
            <w:r w:rsidR="005F5E27" w:rsidRPr="00E12782">
              <w:rPr>
                <w:sz w:val="22"/>
                <w:szCs w:val="22"/>
              </w:rPr>
              <w:t>, руководители ШМО</w:t>
            </w:r>
            <w:r w:rsidR="00163827" w:rsidRPr="00E12782">
              <w:rPr>
                <w:sz w:val="22"/>
                <w:szCs w:val="22"/>
              </w:rPr>
              <w:t>,руководители кружков, руководитель СШК.</w:t>
            </w:r>
          </w:p>
          <w:p w:rsidR="005F2FEF" w:rsidRPr="00E12782" w:rsidRDefault="005F2FEF" w:rsidP="00D417A3">
            <w:pPr>
              <w:pStyle w:val="a5"/>
              <w:ind w:left="0"/>
              <w:jc w:val="both"/>
              <w:rPr>
                <w:b/>
                <w:sz w:val="22"/>
                <w:szCs w:val="22"/>
              </w:rPr>
            </w:pP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t xml:space="preserve">Май </w:t>
            </w:r>
          </w:p>
        </w:tc>
        <w:tc>
          <w:tcPr>
            <w:tcW w:w="8026" w:type="dxa"/>
          </w:tcPr>
          <w:p w:rsidR="005F2FEF" w:rsidRPr="00E12782" w:rsidRDefault="00F416F7" w:rsidP="00D417A3">
            <w:pPr>
              <w:pStyle w:val="a5"/>
              <w:ind w:left="0"/>
              <w:jc w:val="both"/>
              <w:rPr>
                <w:sz w:val="22"/>
                <w:szCs w:val="22"/>
              </w:rPr>
            </w:pPr>
            <w:r w:rsidRPr="00E12782">
              <w:rPr>
                <w:sz w:val="22"/>
                <w:szCs w:val="22"/>
              </w:rPr>
              <w:t>1 Анализ подготовки и проведения летней оздоровительной компании.</w:t>
            </w:r>
          </w:p>
          <w:p w:rsidR="00F416F7" w:rsidRPr="00E12782" w:rsidRDefault="00F416F7" w:rsidP="00280D54">
            <w:pPr>
              <w:pStyle w:val="a5"/>
              <w:numPr>
                <w:ilvl w:val="0"/>
                <w:numId w:val="59"/>
              </w:numPr>
              <w:ind w:left="0"/>
              <w:jc w:val="both"/>
              <w:rPr>
                <w:sz w:val="22"/>
                <w:szCs w:val="22"/>
              </w:rPr>
            </w:pPr>
            <w:r w:rsidRPr="00E12782">
              <w:rPr>
                <w:sz w:val="22"/>
                <w:szCs w:val="22"/>
              </w:rPr>
              <w:lastRenderedPageBreak/>
              <w:t xml:space="preserve">Анализ подготовки и проведения итоговой аттестации выпускников по трудовому обучению. </w:t>
            </w:r>
          </w:p>
          <w:p w:rsidR="00F416F7" w:rsidRPr="00E12782" w:rsidRDefault="00F416F7" w:rsidP="00280D54">
            <w:pPr>
              <w:pStyle w:val="a5"/>
              <w:numPr>
                <w:ilvl w:val="0"/>
                <w:numId w:val="59"/>
              </w:numPr>
              <w:ind w:left="0"/>
              <w:jc w:val="both"/>
              <w:rPr>
                <w:sz w:val="22"/>
                <w:szCs w:val="22"/>
              </w:rPr>
            </w:pPr>
            <w:r w:rsidRPr="00E12782">
              <w:rPr>
                <w:sz w:val="22"/>
                <w:szCs w:val="22"/>
              </w:rPr>
              <w:t xml:space="preserve">Подготовка к новому учебному году. </w:t>
            </w:r>
          </w:p>
          <w:p w:rsidR="00F416F7" w:rsidRPr="00E12782" w:rsidRDefault="00F416F7" w:rsidP="00280D54">
            <w:pPr>
              <w:pStyle w:val="a5"/>
              <w:numPr>
                <w:ilvl w:val="0"/>
                <w:numId w:val="59"/>
              </w:numPr>
              <w:ind w:left="0"/>
              <w:jc w:val="both"/>
              <w:rPr>
                <w:sz w:val="22"/>
                <w:szCs w:val="22"/>
              </w:rPr>
            </w:pPr>
            <w:r w:rsidRPr="00E12782">
              <w:rPr>
                <w:sz w:val="22"/>
                <w:szCs w:val="22"/>
              </w:rPr>
              <w:t>ВШК</w:t>
            </w:r>
          </w:p>
          <w:p w:rsidR="00F416F7" w:rsidRPr="00E12782" w:rsidRDefault="00F416F7" w:rsidP="00280D54">
            <w:pPr>
              <w:pStyle w:val="a5"/>
              <w:numPr>
                <w:ilvl w:val="0"/>
                <w:numId w:val="59"/>
              </w:numPr>
              <w:ind w:left="0"/>
              <w:jc w:val="both"/>
              <w:rPr>
                <w:sz w:val="22"/>
                <w:szCs w:val="22"/>
              </w:rPr>
            </w:pPr>
            <w:r w:rsidRPr="00E12782">
              <w:rPr>
                <w:sz w:val="22"/>
                <w:szCs w:val="22"/>
              </w:rPr>
              <w:t>Анализ формирования БУД на конец учебного года.</w:t>
            </w:r>
          </w:p>
          <w:p w:rsidR="00F416F7" w:rsidRPr="00E12782" w:rsidRDefault="00F416F7" w:rsidP="00280D54">
            <w:pPr>
              <w:pStyle w:val="a5"/>
              <w:numPr>
                <w:ilvl w:val="0"/>
                <w:numId w:val="59"/>
              </w:numPr>
              <w:ind w:left="0"/>
              <w:jc w:val="both"/>
              <w:rPr>
                <w:sz w:val="22"/>
                <w:szCs w:val="22"/>
              </w:rPr>
            </w:pPr>
            <w:r w:rsidRPr="00E12782">
              <w:rPr>
                <w:sz w:val="22"/>
                <w:szCs w:val="22"/>
              </w:rPr>
              <w:t>Анализ работы экспертных групп по оцениванию учащихся, обучающихся по АООП В- 2 (СИПР).</w:t>
            </w:r>
          </w:p>
          <w:p w:rsidR="00F416F7" w:rsidRPr="00E12782" w:rsidRDefault="00F416F7" w:rsidP="00280D54">
            <w:pPr>
              <w:pStyle w:val="a5"/>
              <w:numPr>
                <w:ilvl w:val="0"/>
                <w:numId w:val="59"/>
              </w:numPr>
              <w:ind w:left="0"/>
              <w:jc w:val="both"/>
              <w:rPr>
                <w:sz w:val="22"/>
                <w:szCs w:val="22"/>
              </w:rPr>
            </w:pPr>
            <w:r w:rsidRPr="00E12782">
              <w:rPr>
                <w:sz w:val="22"/>
                <w:szCs w:val="22"/>
              </w:rPr>
              <w:t xml:space="preserve">Анализ прохождения программ за </w:t>
            </w:r>
            <w:r w:rsidR="002F5431" w:rsidRPr="00E12782">
              <w:rPr>
                <w:sz w:val="22"/>
                <w:szCs w:val="22"/>
              </w:rPr>
              <w:t>202</w:t>
            </w:r>
            <w:r w:rsidR="00F5413C" w:rsidRPr="00E12782">
              <w:rPr>
                <w:sz w:val="22"/>
                <w:szCs w:val="22"/>
              </w:rPr>
              <w:t>3</w:t>
            </w:r>
            <w:r w:rsidR="002F5431" w:rsidRPr="00E12782">
              <w:rPr>
                <w:sz w:val="22"/>
                <w:szCs w:val="22"/>
              </w:rPr>
              <w:t xml:space="preserve"> </w:t>
            </w:r>
            <w:r w:rsidRPr="00E12782">
              <w:rPr>
                <w:sz w:val="22"/>
                <w:szCs w:val="22"/>
              </w:rPr>
              <w:t xml:space="preserve"> – 2</w:t>
            </w:r>
            <w:r w:rsidR="00F5413C" w:rsidRPr="00E12782">
              <w:rPr>
                <w:sz w:val="22"/>
                <w:szCs w:val="22"/>
              </w:rPr>
              <w:t>4</w:t>
            </w:r>
            <w:r w:rsidRPr="00E12782">
              <w:rPr>
                <w:sz w:val="22"/>
                <w:szCs w:val="22"/>
              </w:rPr>
              <w:t xml:space="preserve"> уч. год.</w:t>
            </w:r>
          </w:p>
          <w:p w:rsidR="00F416F7" w:rsidRPr="00E12782" w:rsidRDefault="000A632A" w:rsidP="00280D54">
            <w:pPr>
              <w:pStyle w:val="a5"/>
              <w:numPr>
                <w:ilvl w:val="0"/>
                <w:numId w:val="59"/>
              </w:numPr>
              <w:ind w:left="0"/>
              <w:jc w:val="both"/>
              <w:rPr>
                <w:b/>
                <w:sz w:val="22"/>
                <w:szCs w:val="22"/>
              </w:rPr>
            </w:pPr>
            <w:r w:rsidRPr="00E12782">
              <w:rPr>
                <w:sz w:val="22"/>
                <w:szCs w:val="22"/>
              </w:rPr>
              <w:t>Анализ формирования индивидуальных учебных планов</w:t>
            </w:r>
            <w:r w:rsidR="00F5413C" w:rsidRPr="00E12782">
              <w:rPr>
                <w:sz w:val="22"/>
                <w:szCs w:val="22"/>
              </w:rPr>
              <w:t xml:space="preserve"> </w:t>
            </w:r>
            <w:r w:rsidRPr="00E12782">
              <w:rPr>
                <w:sz w:val="22"/>
                <w:szCs w:val="22"/>
              </w:rPr>
              <w:t>учащихся, обучающихся по СИПР и обучения на дому.</w:t>
            </w:r>
          </w:p>
          <w:p w:rsidR="00330292" w:rsidRPr="00E12782" w:rsidRDefault="00330292" w:rsidP="00280D54">
            <w:pPr>
              <w:pStyle w:val="a5"/>
              <w:numPr>
                <w:ilvl w:val="0"/>
                <w:numId w:val="59"/>
              </w:numPr>
              <w:ind w:left="0"/>
              <w:jc w:val="both"/>
              <w:rPr>
                <w:sz w:val="22"/>
                <w:szCs w:val="22"/>
              </w:rPr>
            </w:pPr>
            <w:r w:rsidRPr="00E12782">
              <w:rPr>
                <w:sz w:val="22"/>
                <w:szCs w:val="22"/>
              </w:rPr>
              <w:t>Анализ заполнения карт развития учащихся.</w:t>
            </w:r>
          </w:p>
          <w:p w:rsidR="00330292" w:rsidRPr="00E12782" w:rsidRDefault="00330292" w:rsidP="00280D54">
            <w:pPr>
              <w:pStyle w:val="a5"/>
              <w:numPr>
                <w:ilvl w:val="0"/>
                <w:numId w:val="59"/>
              </w:numPr>
              <w:ind w:left="0"/>
              <w:jc w:val="both"/>
              <w:rPr>
                <w:sz w:val="22"/>
                <w:szCs w:val="22"/>
              </w:rPr>
            </w:pPr>
            <w:r w:rsidRPr="00E12782">
              <w:rPr>
                <w:sz w:val="22"/>
                <w:szCs w:val="22"/>
              </w:rPr>
              <w:t>Анализ профилактической работы с детьми и семьями «социального риска».</w:t>
            </w:r>
          </w:p>
          <w:p w:rsidR="00F24408" w:rsidRPr="00E12782" w:rsidRDefault="00330292" w:rsidP="00280D54">
            <w:pPr>
              <w:pStyle w:val="a5"/>
              <w:numPr>
                <w:ilvl w:val="0"/>
                <w:numId w:val="59"/>
              </w:numPr>
              <w:ind w:left="0"/>
              <w:jc w:val="both"/>
              <w:rPr>
                <w:sz w:val="22"/>
                <w:szCs w:val="22"/>
              </w:rPr>
            </w:pPr>
            <w:r w:rsidRPr="00E12782">
              <w:rPr>
                <w:sz w:val="22"/>
                <w:szCs w:val="22"/>
              </w:rPr>
              <w:t xml:space="preserve">Предварительная успеваемость за 4 </w:t>
            </w:r>
            <w:r w:rsidR="00F5413C" w:rsidRPr="00E12782">
              <w:rPr>
                <w:sz w:val="22"/>
                <w:szCs w:val="22"/>
              </w:rPr>
              <w:t>четверть</w:t>
            </w:r>
            <w:r w:rsidRPr="00E12782">
              <w:rPr>
                <w:sz w:val="22"/>
                <w:szCs w:val="22"/>
              </w:rPr>
              <w:t>.</w:t>
            </w:r>
          </w:p>
          <w:p w:rsidR="00330292" w:rsidRPr="00E12782" w:rsidRDefault="00F24408" w:rsidP="00280D54">
            <w:pPr>
              <w:pStyle w:val="a5"/>
              <w:numPr>
                <w:ilvl w:val="0"/>
                <w:numId w:val="59"/>
              </w:numPr>
              <w:ind w:left="0"/>
              <w:jc w:val="both"/>
              <w:rPr>
                <w:sz w:val="22"/>
                <w:szCs w:val="22"/>
              </w:rPr>
            </w:pPr>
            <w:r w:rsidRPr="00E12782">
              <w:rPr>
                <w:sz w:val="22"/>
                <w:szCs w:val="22"/>
              </w:rPr>
              <w:t xml:space="preserve">Анализ административных контрольных работ за 2 полугодия. </w:t>
            </w:r>
          </w:p>
        </w:tc>
        <w:tc>
          <w:tcPr>
            <w:tcW w:w="4809" w:type="dxa"/>
          </w:tcPr>
          <w:p w:rsidR="005F2FEF" w:rsidRPr="00E12782" w:rsidRDefault="00330292" w:rsidP="00D417A3">
            <w:pPr>
              <w:pStyle w:val="a5"/>
              <w:ind w:left="0"/>
              <w:jc w:val="both"/>
              <w:rPr>
                <w:sz w:val="22"/>
                <w:szCs w:val="22"/>
              </w:rPr>
            </w:pPr>
            <w:r w:rsidRPr="00E12782">
              <w:rPr>
                <w:sz w:val="22"/>
                <w:szCs w:val="22"/>
              </w:rPr>
              <w:lastRenderedPageBreak/>
              <w:t xml:space="preserve">Классные руководители, учителя предметники, </w:t>
            </w:r>
            <w:r w:rsidRPr="00E12782">
              <w:rPr>
                <w:sz w:val="22"/>
                <w:szCs w:val="22"/>
              </w:rPr>
              <w:lastRenderedPageBreak/>
              <w:t>заместитель директора по УВР, заместитель директора по АХР, социальный педагог, начальник ЛДП и ЛТО</w:t>
            </w:r>
            <w:r w:rsidR="00F24408" w:rsidRPr="00E12782">
              <w:rPr>
                <w:sz w:val="22"/>
                <w:szCs w:val="22"/>
              </w:rPr>
              <w:t>, председатели экспертных групп</w:t>
            </w:r>
            <w:r w:rsidR="00163827" w:rsidRPr="00E12782">
              <w:rPr>
                <w:sz w:val="22"/>
                <w:szCs w:val="22"/>
              </w:rPr>
              <w:t xml:space="preserve">. </w:t>
            </w:r>
          </w:p>
          <w:p w:rsidR="00330292" w:rsidRPr="00E12782" w:rsidRDefault="00330292" w:rsidP="00D417A3">
            <w:pPr>
              <w:pStyle w:val="a5"/>
              <w:ind w:left="0"/>
              <w:jc w:val="both"/>
              <w:rPr>
                <w:sz w:val="22"/>
                <w:szCs w:val="22"/>
              </w:rPr>
            </w:pPr>
          </w:p>
        </w:tc>
      </w:tr>
      <w:tr w:rsidR="005F2FEF" w:rsidRPr="00E12782" w:rsidTr="005F2FEF">
        <w:tc>
          <w:tcPr>
            <w:tcW w:w="1591" w:type="dxa"/>
          </w:tcPr>
          <w:p w:rsidR="005F2FEF" w:rsidRPr="00E12782" w:rsidRDefault="005F2FEF" w:rsidP="00D417A3">
            <w:pPr>
              <w:pStyle w:val="a5"/>
              <w:ind w:left="0"/>
              <w:jc w:val="both"/>
              <w:rPr>
                <w:b/>
                <w:sz w:val="22"/>
                <w:szCs w:val="22"/>
              </w:rPr>
            </w:pPr>
            <w:r w:rsidRPr="00E12782">
              <w:rPr>
                <w:b/>
                <w:sz w:val="22"/>
                <w:szCs w:val="22"/>
              </w:rPr>
              <w:lastRenderedPageBreak/>
              <w:t xml:space="preserve">Июнь </w:t>
            </w:r>
          </w:p>
        </w:tc>
        <w:tc>
          <w:tcPr>
            <w:tcW w:w="8026" w:type="dxa"/>
          </w:tcPr>
          <w:p w:rsidR="005F2FEF" w:rsidRPr="00E12782" w:rsidRDefault="00F24408" w:rsidP="00280D54">
            <w:pPr>
              <w:pStyle w:val="a5"/>
              <w:numPr>
                <w:ilvl w:val="0"/>
                <w:numId w:val="64"/>
              </w:numPr>
              <w:ind w:left="0"/>
              <w:jc w:val="both"/>
              <w:rPr>
                <w:sz w:val="22"/>
                <w:szCs w:val="22"/>
              </w:rPr>
            </w:pPr>
            <w:r w:rsidRPr="00E12782">
              <w:rPr>
                <w:sz w:val="22"/>
                <w:szCs w:val="22"/>
              </w:rPr>
              <w:t xml:space="preserve">Анализ подготовки к новому учебному году. </w:t>
            </w:r>
          </w:p>
          <w:p w:rsidR="00F24408" w:rsidRPr="00E12782" w:rsidRDefault="00F24408" w:rsidP="00280D54">
            <w:pPr>
              <w:pStyle w:val="a5"/>
              <w:numPr>
                <w:ilvl w:val="0"/>
                <w:numId w:val="64"/>
              </w:numPr>
              <w:ind w:left="0"/>
              <w:jc w:val="both"/>
              <w:rPr>
                <w:sz w:val="22"/>
                <w:szCs w:val="22"/>
              </w:rPr>
            </w:pPr>
            <w:r w:rsidRPr="00E12782">
              <w:rPr>
                <w:sz w:val="22"/>
                <w:szCs w:val="22"/>
              </w:rPr>
              <w:t>Анализ проведения летней оздоровительной компании.</w:t>
            </w:r>
          </w:p>
          <w:p w:rsidR="00F24408" w:rsidRPr="00E12782" w:rsidRDefault="00F24408" w:rsidP="00280D54">
            <w:pPr>
              <w:pStyle w:val="a5"/>
              <w:numPr>
                <w:ilvl w:val="0"/>
                <w:numId w:val="64"/>
              </w:numPr>
              <w:ind w:left="0"/>
              <w:jc w:val="both"/>
              <w:rPr>
                <w:sz w:val="22"/>
                <w:szCs w:val="22"/>
              </w:rPr>
            </w:pPr>
            <w:r w:rsidRPr="00E12782">
              <w:rPr>
                <w:sz w:val="22"/>
                <w:szCs w:val="22"/>
              </w:rPr>
              <w:t xml:space="preserve">Занятость детей, состоящих на различных видах учета, в летние каникулы. </w:t>
            </w:r>
          </w:p>
          <w:p w:rsidR="00F24408" w:rsidRPr="00E12782" w:rsidRDefault="00F24408" w:rsidP="00280D54">
            <w:pPr>
              <w:pStyle w:val="a5"/>
              <w:numPr>
                <w:ilvl w:val="0"/>
                <w:numId w:val="64"/>
              </w:numPr>
              <w:ind w:left="0"/>
              <w:jc w:val="both"/>
              <w:rPr>
                <w:sz w:val="22"/>
                <w:szCs w:val="22"/>
              </w:rPr>
            </w:pPr>
            <w:r w:rsidRPr="00E12782">
              <w:rPr>
                <w:sz w:val="22"/>
                <w:szCs w:val="22"/>
              </w:rPr>
              <w:t xml:space="preserve">Анализ заполнения личных дел обучающихся. </w:t>
            </w:r>
          </w:p>
          <w:p w:rsidR="00163827" w:rsidRPr="00E12782" w:rsidRDefault="00F24408" w:rsidP="00280D54">
            <w:pPr>
              <w:pStyle w:val="a5"/>
              <w:numPr>
                <w:ilvl w:val="0"/>
                <w:numId w:val="64"/>
              </w:numPr>
              <w:ind w:left="0"/>
              <w:jc w:val="both"/>
              <w:rPr>
                <w:sz w:val="22"/>
                <w:szCs w:val="22"/>
              </w:rPr>
            </w:pPr>
            <w:r w:rsidRPr="00E12782">
              <w:rPr>
                <w:sz w:val="22"/>
                <w:szCs w:val="22"/>
              </w:rPr>
              <w:t>Подготовка кабинетов к новому учебному году.</w:t>
            </w:r>
          </w:p>
          <w:p w:rsidR="00F24408" w:rsidRPr="00E12782" w:rsidRDefault="00163827" w:rsidP="00280D54">
            <w:pPr>
              <w:pStyle w:val="a5"/>
              <w:numPr>
                <w:ilvl w:val="0"/>
                <w:numId w:val="64"/>
              </w:numPr>
              <w:ind w:left="0"/>
              <w:jc w:val="both"/>
              <w:rPr>
                <w:sz w:val="22"/>
                <w:szCs w:val="22"/>
              </w:rPr>
            </w:pPr>
            <w:r w:rsidRPr="00E12782">
              <w:rPr>
                <w:sz w:val="22"/>
                <w:szCs w:val="22"/>
              </w:rPr>
              <w:t xml:space="preserve">Анализ сдачи отчетов за </w:t>
            </w:r>
            <w:r w:rsidR="002F5431" w:rsidRPr="00E12782">
              <w:rPr>
                <w:sz w:val="22"/>
                <w:szCs w:val="22"/>
              </w:rPr>
              <w:t>202</w:t>
            </w:r>
            <w:r w:rsidR="00F5413C" w:rsidRPr="00E12782">
              <w:rPr>
                <w:sz w:val="22"/>
                <w:szCs w:val="22"/>
              </w:rPr>
              <w:t>3</w:t>
            </w:r>
            <w:r w:rsidR="002F5431" w:rsidRPr="00E12782">
              <w:rPr>
                <w:sz w:val="22"/>
                <w:szCs w:val="22"/>
              </w:rPr>
              <w:t xml:space="preserve"> </w:t>
            </w:r>
            <w:r w:rsidRPr="00E12782">
              <w:rPr>
                <w:sz w:val="22"/>
                <w:szCs w:val="22"/>
              </w:rPr>
              <w:t xml:space="preserve"> – 2</w:t>
            </w:r>
            <w:r w:rsidR="003622EF" w:rsidRPr="00E12782">
              <w:rPr>
                <w:sz w:val="22"/>
                <w:szCs w:val="22"/>
              </w:rPr>
              <w:t>0</w:t>
            </w:r>
            <w:r w:rsidRPr="00E12782">
              <w:rPr>
                <w:sz w:val="22"/>
                <w:szCs w:val="22"/>
              </w:rPr>
              <w:t>2</w:t>
            </w:r>
            <w:r w:rsidR="00F5413C" w:rsidRPr="00E12782">
              <w:rPr>
                <w:sz w:val="22"/>
                <w:szCs w:val="22"/>
              </w:rPr>
              <w:t>4</w:t>
            </w:r>
            <w:r w:rsidRPr="00E12782">
              <w:rPr>
                <w:sz w:val="22"/>
                <w:szCs w:val="22"/>
              </w:rPr>
              <w:t xml:space="preserve"> уч.год </w:t>
            </w:r>
          </w:p>
          <w:p w:rsidR="00163827" w:rsidRPr="00E12782" w:rsidRDefault="00163827" w:rsidP="00280D54">
            <w:pPr>
              <w:pStyle w:val="a5"/>
              <w:numPr>
                <w:ilvl w:val="0"/>
                <w:numId w:val="64"/>
              </w:numPr>
              <w:ind w:left="0"/>
              <w:jc w:val="both"/>
              <w:rPr>
                <w:sz w:val="22"/>
                <w:szCs w:val="22"/>
              </w:rPr>
            </w:pPr>
            <w:r w:rsidRPr="00E12782">
              <w:rPr>
                <w:sz w:val="22"/>
                <w:szCs w:val="22"/>
              </w:rPr>
              <w:t xml:space="preserve">Анализ успеваемости за 4 четверть и год. </w:t>
            </w:r>
          </w:p>
          <w:p w:rsidR="00163827" w:rsidRPr="00E12782" w:rsidRDefault="00163827" w:rsidP="00280D54">
            <w:pPr>
              <w:pStyle w:val="a5"/>
              <w:numPr>
                <w:ilvl w:val="0"/>
                <w:numId w:val="64"/>
              </w:numPr>
              <w:ind w:left="0"/>
              <w:jc w:val="both"/>
              <w:rPr>
                <w:b/>
                <w:sz w:val="22"/>
                <w:szCs w:val="22"/>
              </w:rPr>
            </w:pPr>
            <w:r w:rsidRPr="00E12782">
              <w:rPr>
                <w:sz w:val="22"/>
                <w:szCs w:val="22"/>
              </w:rPr>
              <w:t>Анализ выполнения программы воспитания, «Здоровья».</w:t>
            </w:r>
          </w:p>
          <w:p w:rsidR="00163827" w:rsidRPr="00E12782" w:rsidRDefault="00163827" w:rsidP="00280D54">
            <w:pPr>
              <w:pStyle w:val="a5"/>
              <w:numPr>
                <w:ilvl w:val="0"/>
                <w:numId w:val="64"/>
              </w:numPr>
              <w:ind w:left="0"/>
              <w:jc w:val="both"/>
              <w:rPr>
                <w:b/>
                <w:sz w:val="22"/>
                <w:szCs w:val="22"/>
              </w:rPr>
            </w:pPr>
            <w:r w:rsidRPr="00E12782">
              <w:rPr>
                <w:sz w:val="22"/>
                <w:szCs w:val="22"/>
              </w:rPr>
              <w:t>Анализ итоговой аттестации выпускников по трудовому обучению.</w:t>
            </w:r>
          </w:p>
          <w:p w:rsidR="00163827" w:rsidRPr="00E12782" w:rsidRDefault="00163827" w:rsidP="00280D54">
            <w:pPr>
              <w:pStyle w:val="a5"/>
              <w:numPr>
                <w:ilvl w:val="0"/>
                <w:numId w:val="64"/>
              </w:numPr>
              <w:ind w:left="0"/>
              <w:jc w:val="both"/>
              <w:rPr>
                <w:b/>
                <w:sz w:val="22"/>
                <w:szCs w:val="22"/>
              </w:rPr>
            </w:pPr>
            <w:r w:rsidRPr="00E12782">
              <w:rPr>
                <w:sz w:val="22"/>
                <w:szCs w:val="22"/>
              </w:rPr>
              <w:t>ВШК.</w:t>
            </w:r>
          </w:p>
        </w:tc>
        <w:tc>
          <w:tcPr>
            <w:tcW w:w="4809" w:type="dxa"/>
          </w:tcPr>
          <w:p w:rsidR="005F2FEF" w:rsidRPr="00E12782" w:rsidRDefault="00163827" w:rsidP="00D417A3">
            <w:pPr>
              <w:pStyle w:val="a5"/>
              <w:ind w:left="0"/>
              <w:jc w:val="both"/>
              <w:rPr>
                <w:sz w:val="22"/>
                <w:szCs w:val="22"/>
              </w:rPr>
            </w:pPr>
            <w:r w:rsidRPr="00E12782">
              <w:rPr>
                <w:sz w:val="22"/>
                <w:szCs w:val="22"/>
              </w:rPr>
              <w:t xml:space="preserve">Заместитель директора по УВР, классные руководители, начальник лагеря дневного пребывания и лагря труда и отдыха, социальный педагог, ответственные за кабинет.  </w:t>
            </w:r>
          </w:p>
        </w:tc>
      </w:tr>
    </w:tbl>
    <w:p w:rsidR="003532BD" w:rsidRPr="00E12782" w:rsidRDefault="003532BD" w:rsidP="00D417A3">
      <w:pPr>
        <w:jc w:val="both"/>
        <w:rPr>
          <w:rFonts w:eastAsia="Times New Roman"/>
          <w:b/>
          <w:bCs/>
          <w:sz w:val="22"/>
          <w:szCs w:val="22"/>
        </w:rPr>
      </w:pPr>
    </w:p>
    <w:p w:rsidR="007A1585" w:rsidRPr="00E12782" w:rsidRDefault="007A1585" w:rsidP="00D417A3">
      <w:pPr>
        <w:jc w:val="both"/>
        <w:rPr>
          <w:rFonts w:eastAsia="Times New Roman"/>
          <w:b/>
          <w:bCs/>
          <w:sz w:val="22"/>
          <w:szCs w:val="22"/>
        </w:rPr>
      </w:pPr>
      <w:r w:rsidRPr="00E12782">
        <w:rPr>
          <w:rFonts w:eastAsia="Times New Roman"/>
          <w:b/>
          <w:bCs/>
          <w:sz w:val="22"/>
          <w:szCs w:val="22"/>
        </w:rPr>
        <w:t>Собрания трудового колле</w:t>
      </w:r>
      <w:r w:rsidR="00E20FCE" w:rsidRPr="00E12782">
        <w:rPr>
          <w:rFonts w:eastAsia="Times New Roman"/>
          <w:b/>
          <w:bCs/>
          <w:sz w:val="22"/>
          <w:szCs w:val="22"/>
        </w:rPr>
        <w:t>к</w:t>
      </w:r>
      <w:r w:rsidRPr="00E12782">
        <w:rPr>
          <w:rFonts w:eastAsia="Times New Roman"/>
          <w:b/>
          <w:bCs/>
          <w:sz w:val="22"/>
          <w:szCs w:val="22"/>
        </w:rPr>
        <w:t xml:space="preserve">тива </w:t>
      </w:r>
    </w:p>
    <w:p w:rsidR="007A1585" w:rsidRPr="00E12782" w:rsidRDefault="007A1585" w:rsidP="00D417A3">
      <w:pPr>
        <w:jc w:val="both"/>
        <w:rPr>
          <w:rFonts w:eastAsia="Times New Roman"/>
          <w:b/>
          <w:bCs/>
          <w:sz w:val="22"/>
          <w:szCs w:val="22"/>
        </w:rPr>
      </w:pPr>
    </w:p>
    <w:tbl>
      <w:tblPr>
        <w:tblStyle w:val="ab"/>
        <w:tblW w:w="0" w:type="auto"/>
        <w:tblLook w:val="04A0"/>
      </w:tblPr>
      <w:tblGrid>
        <w:gridCol w:w="458"/>
        <w:gridCol w:w="4250"/>
        <w:gridCol w:w="5003"/>
        <w:gridCol w:w="4788"/>
      </w:tblGrid>
      <w:tr w:rsidR="007A1585" w:rsidRPr="00E12782" w:rsidTr="007A1585">
        <w:tc>
          <w:tcPr>
            <w:tcW w:w="458" w:type="dxa"/>
          </w:tcPr>
          <w:p w:rsidR="007A1585" w:rsidRPr="00E12782" w:rsidRDefault="007A1585" w:rsidP="00D417A3">
            <w:pPr>
              <w:jc w:val="both"/>
              <w:rPr>
                <w:rFonts w:eastAsia="Times New Roman"/>
                <w:bCs/>
                <w:sz w:val="22"/>
                <w:szCs w:val="22"/>
              </w:rPr>
            </w:pPr>
            <w:r w:rsidRPr="00E12782">
              <w:rPr>
                <w:rFonts w:eastAsia="Times New Roman"/>
                <w:bCs/>
                <w:sz w:val="22"/>
                <w:szCs w:val="22"/>
              </w:rPr>
              <w:t>№</w:t>
            </w:r>
          </w:p>
        </w:tc>
        <w:tc>
          <w:tcPr>
            <w:tcW w:w="4250" w:type="dxa"/>
          </w:tcPr>
          <w:p w:rsidR="007A1585" w:rsidRPr="00E12782" w:rsidRDefault="007A1585" w:rsidP="00D417A3">
            <w:pPr>
              <w:jc w:val="both"/>
              <w:rPr>
                <w:rFonts w:eastAsia="Times New Roman"/>
                <w:bCs/>
                <w:sz w:val="22"/>
                <w:szCs w:val="22"/>
              </w:rPr>
            </w:pPr>
            <w:r w:rsidRPr="00E12782">
              <w:rPr>
                <w:rFonts w:eastAsia="Times New Roman"/>
                <w:bCs/>
                <w:sz w:val="22"/>
                <w:szCs w:val="22"/>
              </w:rPr>
              <w:t xml:space="preserve">Повестка дня  </w:t>
            </w:r>
          </w:p>
        </w:tc>
        <w:tc>
          <w:tcPr>
            <w:tcW w:w="5003" w:type="dxa"/>
          </w:tcPr>
          <w:p w:rsidR="007A1585" w:rsidRPr="00E12782" w:rsidRDefault="007A1585" w:rsidP="00D417A3">
            <w:pPr>
              <w:jc w:val="both"/>
              <w:rPr>
                <w:rFonts w:eastAsia="Times New Roman"/>
                <w:bCs/>
                <w:sz w:val="22"/>
                <w:szCs w:val="22"/>
              </w:rPr>
            </w:pPr>
            <w:r w:rsidRPr="00E12782">
              <w:rPr>
                <w:rFonts w:eastAsia="Times New Roman"/>
                <w:bCs/>
                <w:sz w:val="22"/>
                <w:szCs w:val="22"/>
              </w:rPr>
              <w:t xml:space="preserve">Дата </w:t>
            </w:r>
          </w:p>
        </w:tc>
        <w:tc>
          <w:tcPr>
            <w:tcW w:w="4788" w:type="dxa"/>
          </w:tcPr>
          <w:p w:rsidR="007A1585" w:rsidRPr="00E12782" w:rsidRDefault="007A1585" w:rsidP="00D417A3">
            <w:pPr>
              <w:jc w:val="both"/>
              <w:rPr>
                <w:rFonts w:eastAsia="Times New Roman"/>
                <w:bCs/>
                <w:sz w:val="22"/>
                <w:szCs w:val="22"/>
              </w:rPr>
            </w:pPr>
            <w:r w:rsidRPr="00E12782">
              <w:rPr>
                <w:rFonts w:eastAsia="Times New Roman"/>
                <w:bCs/>
                <w:sz w:val="22"/>
                <w:szCs w:val="22"/>
              </w:rPr>
              <w:t xml:space="preserve">Ответственный </w:t>
            </w:r>
          </w:p>
        </w:tc>
      </w:tr>
      <w:tr w:rsidR="007A1585" w:rsidRPr="00E12782" w:rsidTr="007A1585">
        <w:tc>
          <w:tcPr>
            <w:tcW w:w="458" w:type="dxa"/>
          </w:tcPr>
          <w:p w:rsidR="007A1585" w:rsidRPr="00E12782" w:rsidRDefault="007A1585" w:rsidP="00D417A3">
            <w:pPr>
              <w:jc w:val="both"/>
              <w:rPr>
                <w:rFonts w:eastAsia="Times New Roman"/>
                <w:bCs/>
                <w:sz w:val="22"/>
                <w:szCs w:val="22"/>
              </w:rPr>
            </w:pPr>
            <w:r w:rsidRPr="00E12782">
              <w:rPr>
                <w:rFonts w:eastAsia="Times New Roman"/>
                <w:bCs/>
                <w:sz w:val="22"/>
                <w:szCs w:val="22"/>
              </w:rPr>
              <w:t>1</w:t>
            </w:r>
          </w:p>
        </w:tc>
        <w:tc>
          <w:tcPr>
            <w:tcW w:w="4250" w:type="dxa"/>
          </w:tcPr>
          <w:p w:rsidR="007A1585" w:rsidRPr="00E12782" w:rsidRDefault="007A1585" w:rsidP="00280D54">
            <w:pPr>
              <w:pStyle w:val="a5"/>
              <w:numPr>
                <w:ilvl w:val="1"/>
                <w:numId w:val="16"/>
              </w:numPr>
              <w:ind w:left="0"/>
              <w:jc w:val="both"/>
              <w:rPr>
                <w:rFonts w:eastAsia="Times New Roman"/>
                <w:bCs/>
                <w:sz w:val="22"/>
                <w:szCs w:val="22"/>
              </w:rPr>
            </w:pPr>
            <w:r w:rsidRPr="00E12782">
              <w:rPr>
                <w:rFonts w:eastAsia="Times New Roman"/>
                <w:bCs/>
                <w:sz w:val="22"/>
                <w:szCs w:val="22"/>
              </w:rPr>
              <w:t xml:space="preserve">Рассмотрение и </w:t>
            </w:r>
            <w:r w:rsidR="005D108D" w:rsidRPr="00E12782">
              <w:rPr>
                <w:rFonts w:eastAsia="Times New Roman"/>
                <w:bCs/>
                <w:sz w:val="22"/>
                <w:szCs w:val="22"/>
              </w:rPr>
              <w:t xml:space="preserve">принятие </w:t>
            </w:r>
            <w:r w:rsidRPr="00E12782">
              <w:rPr>
                <w:rFonts w:eastAsia="Times New Roman"/>
                <w:bCs/>
                <w:sz w:val="22"/>
                <w:szCs w:val="22"/>
              </w:rPr>
              <w:t xml:space="preserve"> Положения о оплате труда.</w:t>
            </w:r>
          </w:p>
          <w:p w:rsidR="007A1585" w:rsidRPr="00E12782" w:rsidRDefault="007A1585" w:rsidP="00280D54">
            <w:pPr>
              <w:pStyle w:val="a5"/>
              <w:numPr>
                <w:ilvl w:val="1"/>
                <w:numId w:val="16"/>
              </w:numPr>
              <w:ind w:left="0"/>
              <w:jc w:val="both"/>
              <w:rPr>
                <w:rFonts w:eastAsia="Times New Roman"/>
                <w:bCs/>
                <w:sz w:val="22"/>
                <w:szCs w:val="22"/>
              </w:rPr>
            </w:pPr>
            <w:r w:rsidRPr="00E12782">
              <w:rPr>
                <w:rFonts w:eastAsia="Times New Roman"/>
                <w:bCs/>
                <w:sz w:val="22"/>
                <w:szCs w:val="22"/>
              </w:rPr>
              <w:t>Комплексная безопасность вр время учебно – воспитательного процесса.</w:t>
            </w:r>
          </w:p>
          <w:p w:rsidR="007A1585" w:rsidRPr="00E12782" w:rsidRDefault="007A1585" w:rsidP="00D417A3">
            <w:pPr>
              <w:jc w:val="both"/>
              <w:rPr>
                <w:rFonts w:eastAsia="Times New Roman"/>
                <w:bCs/>
                <w:sz w:val="22"/>
                <w:szCs w:val="22"/>
              </w:rPr>
            </w:pPr>
          </w:p>
        </w:tc>
        <w:tc>
          <w:tcPr>
            <w:tcW w:w="5003" w:type="dxa"/>
          </w:tcPr>
          <w:p w:rsidR="007A1585" w:rsidRPr="00E12782" w:rsidRDefault="007A1585" w:rsidP="00D417A3">
            <w:pPr>
              <w:jc w:val="both"/>
              <w:rPr>
                <w:rFonts w:eastAsia="Times New Roman"/>
                <w:bCs/>
                <w:sz w:val="22"/>
                <w:szCs w:val="22"/>
              </w:rPr>
            </w:pPr>
            <w:r w:rsidRPr="00E12782">
              <w:rPr>
                <w:rFonts w:eastAsia="Times New Roman"/>
                <w:bCs/>
                <w:sz w:val="22"/>
                <w:szCs w:val="22"/>
              </w:rPr>
              <w:t xml:space="preserve">4 – неделя августа </w:t>
            </w:r>
          </w:p>
        </w:tc>
        <w:tc>
          <w:tcPr>
            <w:tcW w:w="4788" w:type="dxa"/>
          </w:tcPr>
          <w:p w:rsidR="007A1585" w:rsidRPr="00E12782" w:rsidRDefault="007A1585" w:rsidP="00D417A3">
            <w:pPr>
              <w:jc w:val="both"/>
              <w:rPr>
                <w:rFonts w:eastAsia="Times New Roman"/>
                <w:bCs/>
                <w:sz w:val="22"/>
                <w:szCs w:val="22"/>
              </w:rPr>
            </w:pPr>
            <w:r w:rsidRPr="00E12782">
              <w:rPr>
                <w:rFonts w:eastAsia="Times New Roman"/>
                <w:bCs/>
                <w:sz w:val="22"/>
                <w:szCs w:val="22"/>
              </w:rPr>
              <w:t>Администрация, профком школы.</w:t>
            </w:r>
          </w:p>
        </w:tc>
      </w:tr>
      <w:tr w:rsidR="007A1585" w:rsidRPr="00E12782" w:rsidTr="007A1585">
        <w:tc>
          <w:tcPr>
            <w:tcW w:w="458" w:type="dxa"/>
          </w:tcPr>
          <w:p w:rsidR="007A1585" w:rsidRPr="00E12782" w:rsidRDefault="007A1585" w:rsidP="00D417A3">
            <w:pPr>
              <w:jc w:val="both"/>
              <w:rPr>
                <w:rFonts w:eastAsia="Times New Roman"/>
                <w:bCs/>
                <w:sz w:val="22"/>
                <w:szCs w:val="22"/>
              </w:rPr>
            </w:pPr>
            <w:r w:rsidRPr="00E12782">
              <w:rPr>
                <w:rFonts w:eastAsia="Times New Roman"/>
                <w:bCs/>
                <w:sz w:val="22"/>
                <w:szCs w:val="22"/>
              </w:rPr>
              <w:t>2</w:t>
            </w:r>
          </w:p>
        </w:tc>
        <w:tc>
          <w:tcPr>
            <w:tcW w:w="4250" w:type="dxa"/>
          </w:tcPr>
          <w:p w:rsidR="007A1585" w:rsidRPr="00E12782" w:rsidRDefault="005D108D" w:rsidP="00280D54">
            <w:pPr>
              <w:pStyle w:val="a5"/>
              <w:numPr>
                <w:ilvl w:val="0"/>
                <w:numId w:val="19"/>
              </w:numPr>
              <w:ind w:left="0"/>
              <w:jc w:val="both"/>
              <w:rPr>
                <w:rFonts w:eastAsia="Times New Roman"/>
                <w:bCs/>
                <w:sz w:val="22"/>
                <w:szCs w:val="22"/>
              </w:rPr>
            </w:pPr>
            <w:r w:rsidRPr="00E12782">
              <w:rPr>
                <w:rFonts w:eastAsia="Times New Roman"/>
                <w:bCs/>
                <w:sz w:val="22"/>
                <w:szCs w:val="22"/>
              </w:rPr>
              <w:t xml:space="preserve">Рассмотрение и принятие </w:t>
            </w:r>
            <w:r w:rsidR="007A1585" w:rsidRPr="00E12782">
              <w:rPr>
                <w:rFonts w:eastAsia="Times New Roman"/>
                <w:bCs/>
                <w:sz w:val="22"/>
                <w:szCs w:val="22"/>
              </w:rPr>
              <w:t>Положения о материальной помощи за счет экономии заработной платы.</w:t>
            </w:r>
          </w:p>
          <w:p w:rsidR="007A1585" w:rsidRPr="00E12782" w:rsidRDefault="007A1585" w:rsidP="00280D54">
            <w:pPr>
              <w:pStyle w:val="a5"/>
              <w:numPr>
                <w:ilvl w:val="0"/>
                <w:numId w:val="19"/>
              </w:numPr>
              <w:ind w:left="0"/>
              <w:jc w:val="both"/>
              <w:rPr>
                <w:rFonts w:eastAsia="Times New Roman"/>
                <w:bCs/>
                <w:sz w:val="22"/>
                <w:szCs w:val="22"/>
              </w:rPr>
            </w:pPr>
            <w:r w:rsidRPr="00E12782">
              <w:rPr>
                <w:rFonts w:eastAsia="Times New Roman"/>
                <w:bCs/>
                <w:sz w:val="22"/>
                <w:szCs w:val="22"/>
              </w:rPr>
              <w:t xml:space="preserve">Анализ выполнения коллективного </w:t>
            </w:r>
            <w:r w:rsidRPr="00E12782">
              <w:rPr>
                <w:rFonts w:eastAsia="Times New Roman"/>
                <w:bCs/>
                <w:sz w:val="22"/>
                <w:szCs w:val="22"/>
              </w:rPr>
              <w:lastRenderedPageBreak/>
              <w:t>договора.</w:t>
            </w:r>
          </w:p>
          <w:p w:rsidR="007A1585" w:rsidRPr="00E12782" w:rsidRDefault="007A1585" w:rsidP="00280D54">
            <w:pPr>
              <w:pStyle w:val="a5"/>
              <w:numPr>
                <w:ilvl w:val="0"/>
                <w:numId w:val="19"/>
              </w:numPr>
              <w:ind w:left="0"/>
              <w:jc w:val="both"/>
              <w:rPr>
                <w:rFonts w:eastAsia="Times New Roman"/>
                <w:bCs/>
                <w:sz w:val="22"/>
                <w:szCs w:val="22"/>
              </w:rPr>
            </w:pPr>
            <w:r w:rsidRPr="00E12782">
              <w:rPr>
                <w:rFonts w:eastAsia="Times New Roman"/>
                <w:bCs/>
                <w:sz w:val="22"/>
                <w:szCs w:val="22"/>
              </w:rPr>
              <w:t xml:space="preserve">Профилактика пожарной безопасности в школе в период новогодних праздников. </w:t>
            </w:r>
          </w:p>
          <w:p w:rsidR="007A1585" w:rsidRPr="00E12782" w:rsidRDefault="007A1585" w:rsidP="00D417A3">
            <w:pPr>
              <w:pStyle w:val="a5"/>
              <w:ind w:left="0"/>
              <w:jc w:val="both"/>
              <w:rPr>
                <w:rFonts w:eastAsia="Times New Roman"/>
                <w:bCs/>
                <w:sz w:val="22"/>
                <w:szCs w:val="22"/>
              </w:rPr>
            </w:pPr>
          </w:p>
        </w:tc>
        <w:tc>
          <w:tcPr>
            <w:tcW w:w="5003" w:type="dxa"/>
          </w:tcPr>
          <w:p w:rsidR="007A1585" w:rsidRPr="00E12782" w:rsidRDefault="007A1585" w:rsidP="00D417A3">
            <w:pPr>
              <w:jc w:val="both"/>
              <w:rPr>
                <w:rFonts w:eastAsia="Times New Roman"/>
                <w:bCs/>
                <w:sz w:val="22"/>
                <w:szCs w:val="22"/>
              </w:rPr>
            </w:pPr>
            <w:r w:rsidRPr="00E12782">
              <w:rPr>
                <w:rFonts w:eastAsia="Times New Roman"/>
                <w:bCs/>
                <w:sz w:val="22"/>
                <w:szCs w:val="22"/>
              </w:rPr>
              <w:lastRenderedPageBreak/>
              <w:t xml:space="preserve">2 неделя декабря </w:t>
            </w:r>
          </w:p>
        </w:tc>
        <w:tc>
          <w:tcPr>
            <w:tcW w:w="4788" w:type="dxa"/>
          </w:tcPr>
          <w:p w:rsidR="007A1585" w:rsidRPr="00E12782" w:rsidRDefault="007A1585" w:rsidP="00D417A3">
            <w:pPr>
              <w:jc w:val="both"/>
              <w:rPr>
                <w:rFonts w:eastAsia="Times New Roman"/>
                <w:bCs/>
                <w:sz w:val="22"/>
                <w:szCs w:val="22"/>
              </w:rPr>
            </w:pPr>
            <w:r w:rsidRPr="00E12782">
              <w:rPr>
                <w:rFonts w:eastAsia="Times New Roman"/>
                <w:bCs/>
                <w:sz w:val="22"/>
                <w:szCs w:val="22"/>
              </w:rPr>
              <w:t>Администрация, профком школы.</w:t>
            </w:r>
          </w:p>
        </w:tc>
      </w:tr>
      <w:tr w:rsidR="007A1585" w:rsidRPr="00E12782" w:rsidTr="007A1585">
        <w:tc>
          <w:tcPr>
            <w:tcW w:w="458" w:type="dxa"/>
          </w:tcPr>
          <w:p w:rsidR="007A1585" w:rsidRPr="00E12782" w:rsidRDefault="007A1585" w:rsidP="00D417A3">
            <w:pPr>
              <w:jc w:val="both"/>
              <w:rPr>
                <w:rFonts w:eastAsia="Times New Roman"/>
                <w:bCs/>
                <w:sz w:val="22"/>
                <w:szCs w:val="22"/>
              </w:rPr>
            </w:pPr>
            <w:r w:rsidRPr="00E12782">
              <w:rPr>
                <w:rFonts w:eastAsia="Times New Roman"/>
                <w:bCs/>
                <w:sz w:val="22"/>
                <w:szCs w:val="22"/>
              </w:rPr>
              <w:lastRenderedPageBreak/>
              <w:t>3</w:t>
            </w:r>
          </w:p>
        </w:tc>
        <w:tc>
          <w:tcPr>
            <w:tcW w:w="4250" w:type="dxa"/>
          </w:tcPr>
          <w:p w:rsidR="007A1585" w:rsidRPr="00E12782" w:rsidRDefault="00406B94" w:rsidP="00280D54">
            <w:pPr>
              <w:pStyle w:val="a5"/>
              <w:numPr>
                <w:ilvl w:val="0"/>
                <w:numId w:val="20"/>
              </w:numPr>
              <w:ind w:left="0"/>
              <w:jc w:val="both"/>
              <w:rPr>
                <w:rFonts w:eastAsia="Times New Roman"/>
                <w:bCs/>
                <w:sz w:val="22"/>
                <w:szCs w:val="22"/>
              </w:rPr>
            </w:pPr>
            <w:r w:rsidRPr="00E12782">
              <w:rPr>
                <w:rFonts w:eastAsia="Times New Roman"/>
                <w:bCs/>
                <w:sz w:val="22"/>
                <w:szCs w:val="22"/>
              </w:rPr>
              <w:t>Подготовка школы к летней оздоровительной компании.</w:t>
            </w:r>
          </w:p>
          <w:p w:rsidR="00406B94" w:rsidRPr="00E12782" w:rsidRDefault="00406B94" w:rsidP="00280D54">
            <w:pPr>
              <w:pStyle w:val="a5"/>
              <w:numPr>
                <w:ilvl w:val="0"/>
                <w:numId w:val="20"/>
              </w:numPr>
              <w:ind w:left="0"/>
              <w:jc w:val="both"/>
              <w:rPr>
                <w:rFonts w:eastAsia="Times New Roman"/>
                <w:bCs/>
                <w:sz w:val="22"/>
                <w:szCs w:val="22"/>
              </w:rPr>
            </w:pPr>
            <w:r w:rsidRPr="00E12782">
              <w:rPr>
                <w:rFonts w:eastAsia="Times New Roman"/>
                <w:bCs/>
                <w:sz w:val="22"/>
                <w:szCs w:val="22"/>
              </w:rPr>
              <w:t>Подготовка школы к новому учебному году.</w:t>
            </w:r>
          </w:p>
          <w:p w:rsidR="00406B94" w:rsidRPr="00E12782" w:rsidRDefault="00406B94" w:rsidP="00280D54">
            <w:pPr>
              <w:pStyle w:val="a5"/>
              <w:numPr>
                <w:ilvl w:val="0"/>
                <w:numId w:val="20"/>
              </w:numPr>
              <w:ind w:left="0"/>
              <w:jc w:val="both"/>
              <w:rPr>
                <w:rFonts w:eastAsia="Times New Roman"/>
                <w:bCs/>
                <w:sz w:val="22"/>
                <w:szCs w:val="22"/>
              </w:rPr>
            </w:pPr>
            <w:r w:rsidRPr="00E12782">
              <w:rPr>
                <w:rFonts w:eastAsia="Times New Roman"/>
                <w:bCs/>
                <w:sz w:val="22"/>
                <w:szCs w:val="22"/>
              </w:rPr>
              <w:t xml:space="preserve">Комплексная безопасностьобразовательного учреждения. </w:t>
            </w:r>
          </w:p>
        </w:tc>
        <w:tc>
          <w:tcPr>
            <w:tcW w:w="5003" w:type="dxa"/>
          </w:tcPr>
          <w:p w:rsidR="007A1585" w:rsidRPr="00E12782" w:rsidRDefault="00406B94" w:rsidP="00D417A3">
            <w:pPr>
              <w:jc w:val="both"/>
              <w:rPr>
                <w:rFonts w:eastAsia="Times New Roman"/>
                <w:bCs/>
                <w:sz w:val="22"/>
                <w:szCs w:val="22"/>
              </w:rPr>
            </w:pPr>
            <w:r w:rsidRPr="00E12782">
              <w:rPr>
                <w:rFonts w:eastAsia="Times New Roman"/>
                <w:bCs/>
                <w:sz w:val="22"/>
                <w:szCs w:val="22"/>
              </w:rPr>
              <w:t xml:space="preserve">4 неделя апреля </w:t>
            </w:r>
          </w:p>
        </w:tc>
        <w:tc>
          <w:tcPr>
            <w:tcW w:w="4788" w:type="dxa"/>
          </w:tcPr>
          <w:p w:rsidR="007A1585" w:rsidRPr="00E12782" w:rsidRDefault="00406B94" w:rsidP="00D417A3">
            <w:pPr>
              <w:jc w:val="both"/>
              <w:rPr>
                <w:rFonts w:eastAsia="Times New Roman"/>
                <w:bCs/>
                <w:sz w:val="22"/>
                <w:szCs w:val="22"/>
              </w:rPr>
            </w:pPr>
            <w:r w:rsidRPr="00E12782">
              <w:rPr>
                <w:rFonts w:eastAsia="Times New Roman"/>
                <w:bCs/>
                <w:sz w:val="22"/>
                <w:szCs w:val="22"/>
              </w:rPr>
              <w:t>Администрация, профком школы.</w:t>
            </w:r>
          </w:p>
        </w:tc>
      </w:tr>
    </w:tbl>
    <w:p w:rsidR="007A1585" w:rsidRPr="00E12782" w:rsidRDefault="007A1585" w:rsidP="00D417A3">
      <w:pPr>
        <w:jc w:val="both"/>
        <w:rPr>
          <w:rFonts w:eastAsia="Times New Roman"/>
          <w:bCs/>
          <w:sz w:val="22"/>
          <w:szCs w:val="22"/>
        </w:rPr>
      </w:pPr>
    </w:p>
    <w:p w:rsidR="007A1585" w:rsidRPr="00E12782" w:rsidRDefault="007A1585" w:rsidP="00D417A3">
      <w:pPr>
        <w:jc w:val="both"/>
        <w:rPr>
          <w:rFonts w:eastAsia="Times New Roman"/>
          <w:bCs/>
          <w:sz w:val="22"/>
          <w:szCs w:val="22"/>
        </w:rPr>
      </w:pPr>
    </w:p>
    <w:p w:rsidR="002D42A4" w:rsidRPr="00E12782" w:rsidRDefault="002D42A4" w:rsidP="00D417A3">
      <w:pPr>
        <w:jc w:val="both"/>
        <w:rPr>
          <w:sz w:val="22"/>
          <w:szCs w:val="22"/>
        </w:rPr>
      </w:pPr>
      <w:r w:rsidRPr="00E12782">
        <w:rPr>
          <w:rFonts w:eastAsia="Times New Roman"/>
          <w:b/>
          <w:bCs/>
          <w:sz w:val="22"/>
          <w:szCs w:val="22"/>
        </w:rPr>
        <w:t xml:space="preserve">Блок 2 </w:t>
      </w:r>
      <w:r w:rsidRPr="00E12782">
        <w:rPr>
          <w:rFonts w:eastAsia="Times New Roman"/>
          <w:b/>
          <w:bCs/>
          <w:spacing w:val="-2"/>
          <w:sz w:val="22"/>
          <w:szCs w:val="22"/>
        </w:rPr>
        <w:t>Учебно-методическая деятельность</w:t>
      </w:r>
    </w:p>
    <w:p w:rsidR="002D42A4" w:rsidRPr="00E12782" w:rsidRDefault="002D42A4" w:rsidP="00D417A3">
      <w:pPr>
        <w:shd w:val="clear" w:color="auto" w:fill="FFFFFF"/>
        <w:ind w:hanging="110"/>
        <w:jc w:val="both"/>
        <w:rPr>
          <w:sz w:val="22"/>
          <w:szCs w:val="22"/>
        </w:rPr>
      </w:pPr>
      <w:r w:rsidRPr="00E12782">
        <w:rPr>
          <w:b/>
          <w:bCs/>
          <w:sz w:val="22"/>
          <w:szCs w:val="22"/>
          <w:u w:val="single"/>
        </w:rPr>
        <w:t xml:space="preserve">2.1. </w:t>
      </w:r>
      <w:r w:rsidRPr="00E12782">
        <w:rPr>
          <w:rFonts w:eastAsia="Times New Roman"/>
          <w:b/>
          <w:bCs/>
          <w:sz w:val="22"/>
          <w:szCs w:val="22"/>
          <w:u w:val="single"/>
        </w:rPr>
        <w:t xml:space="preserve">ПЛАН </w:t>
      </w:r>
      <w:r w:rsidR="00E521F3" w:rsidRPr="00E12782">
        <w:rPr>
          <w:rFonts w:eastAsia="Times New Roman"/>
          <w:b/>
          <w:bCs/>
          <w:sz w:val="22"/>
          <w:szCs w:val="22"/>
          <w:u w:val="single"/>
        </w:rPr>
        <w:t>УЧЕБНО</w:t>
      </w:r>
      <w:r w:rsidRPr="00E12782">
        <w:rPr>
          <w:rFonts w:eastAsia="Times New Roman"/>
          <w:b/>
          <w:bCs/>
          <w:sz w:val="22"/>
          <w:szCs w:val="22"/>
          <w:u w:val="single"/>
        </w:rPr>
        <w:t xml:space="preserve">-МЕТОДИЧЕСКОЙ РАБОТЫ на </w:t>
      </w:r>
      <w:r w:rsidR="002F5431" w:rsidRPr="00E12782">
        <w:rPr>
          <w:rFonts w:eastAsia="Times New Roman"/>
          <w:b/>
          <w:bCs/>
          <w:sz w:val="22"/>
          <w:szCs w:val="22"/>
          <w:u w:val="single"/>
        </w:rPr>
        <w:t>202</w:t>
      </w:r>
      <w:r w:rsidR="00F5413C" w:rsidRPr="00E12782">
        <w:rPr>
          <w:rFonts w:eastAsia="Times New Roman"/>
          <w:b/>
          <w:bCs/>
          <w:sz w:val="22"/>
          <w:szCs w:val="22"/>
          <w:u w:val="single"/>
        </w:rPr>
        <w:t>3</w:t>
      </w:r>
      <w:r w:rsidR="002F5431" w:rsidRPr="00E12782">
        <w:rPr>
          <w:rFonts w:eastAsia="Times New Roman"/>
          <w:b/>
          <w:bCs/>
          <w:sz w:val="22"/>
          <w:szCs w:val="22"/>
          <w:u w:val="single"/>
        </w:rPr>
        <w:t xml:space="preserve"> </w:t>
      </w:r>
      <w:r w:rsidRPr="00E12782">
        <w:rPr>
          <w:rFonts w:eastAsia="Times New Roman"/>
          <w:b/>
          <w:bCs/>
          <w:sz w:val="22"/>
          <w:szCs w:val="22"/>
          <w:u w:val="single"/>
        </w:rPr>
        <w:t>-20</w:t>
      </w:r>
      <w:r w:rsidR="00E40541" w:rsidRPr="00E12782">
        <w:rPr>
          <w:rFonts w:eastAsia="Times New Roman"/>
          <w:b/>
          <w:bCs/>
          <w:sz w:val="22"/>
          <w:szCs w:val="22"/>
          <w:u w:val="single"/>
        </w:rPr>
        <w:t>2</w:t>
      </w:r>
      <w:r w:rsidR="00F5413C" w:rsidRPr="00E12782">
        <w:rPr>
          <w:rFonts w:eastAsia="Times New Roman"/>
          <w:b/>
          <w:bCs/>
          <w:sz w:val="22"/>
          <w:szCs w:val="22"/>
          <w:u w:val="single"/>
        </w:rPr>
        <w:t>4</w:t>
      </w:r>
      <w:r w:rsidRPr="00E12782">
        <w:rPr>
          <w:rFonts w:eastAsia="Times New Roman"/>
          <w:b/>
          <w:bCs/>
          <w:sz w:val="22"/>
          <w:szCs w:val="22"/>
          <w:u w:val="single"/>
        </w:rPr>
        <w:t>учебный год</w:t>
      </w:r>
    </w:p>
    <w:p w:rsidR="00FF7FCC" w:rsidRPr="00E12782" w:rsidRDefault="00FF7FCC" w:rsidP="00D417A3">
      <w:pPr>
        <w:shd w:val="clear" w:color="auto" w:fill="FFFFFF"/>
        <w:jc w:val="both"/>
        <w:rPr>
          <w:sz w:val="22"/>
          <w:szCs w:val="22"/>
        </w:rPr>
      </w:pPr>
      <w:r w:rsidRPr="00E12782">
        <w:rPr>
          <w:rFonts w:eastAsia="Times New Roman"/>
          <w:b/>
          <w:bCs/>
          <w:sz w:val="22"/>
          <w:szCs w:val="22"/>
        </w:rPr>
        <w:t>Цель учебно-методической работы школы</w:t>
      </w:r>
      <w:r w:rsidRPr="00E12782">
        <w:rPr>
          <w:rFonts w:eastAsia="Times New Roman"/>
          <w:sz w:val="22"/>
          <w:szCs w:val="22"/>
        </w:rPr>
        <w:t>:</w:t>
      </w:r>
    </w:p>
    <w:p w:rsidR="00FF7FCC" w:rsidRPr="00E12782" w:rsidRDefault="00FF7FCC" w:rsidP="00D417A3">
      <w:pPr>
        <w:shd w:val="clear" w:color="auto" w:fill="FFFFFF"/>
        <w:jc w:val="both"/>
        <w:rPr>
          <w:sz w:val="22"/>
          <w:szCs w:val="22"/>
        </w:rPr>
      </w:pPr>
      <w:r w:rsidRPr="00E12782">
        <w:rPr>
          <w:rFonts w:eastAsia="Times New Roman"/>
          <w:sz w:val="22"/>
          <w:szCs w:val="22"/>
        </w:rPr>
        <w:t>совершенствование профессиональных знаний и умений педагогов, развитие их творческого потенциала и как следствие</w:t>
      </w:r>
    </w:p>
    <w:p w:rsidR="00FF7FCC" w:rsidRPr="00E12782" w:rsidRDefault="00FF7FCC" w:rsidP="00D417A3">
      <w:pPr>
        <w:shd w:val="clear" w:color="auto" w:fill="FFFFFF"/>
        <w:jc w:val="both"/>
        <w:rPr>
          <w:sz w:val="22"/>
          <w:szCs w:val="22"/>
        </w:rPr>
      </w:pPr>
      <w:r w:rsidRPr="00E12782">
        <w:rPr>
          <w:rFonts w:eastAsia="Times New Roman"/>
          <w:spacing w:val="-1"/>
          <w:sz w:val="22"/>
          <w:szCs w:val="22"/>
        </w:rPr>
        <w:t>повышение качества педагогической деятельности.</w:t>
      </w:r>
    </w:p>
    <w:p w:rsidR="00FF7FCC" w:rsidRPr="00E12782" w:rsidRDefault="00FF7FCC" w:rsidP="00D417A3">
      <w:pPr>
        <w:shd w:val="clear" w:color="auto" w:fill="FFFFFF"/>
        <w:jc w:val="both"/>
        <w:rPr>
          <w:sz w:val="22"/>
          <w:szCs w:val="22"/>
        </w:rPr>
      </w:pPr>
      <w:r w:rsidRPr="00E12782">
        <w:rPr>
          <w:rFonts w:eastAsia="Times New Roman"/>
          <w:spacing w:val="-1"/>
          <w:sz w:val="22"/>
          <w:szCs w:val="22"/>
        </w:rPr>
        <w:t>Задачи методической работы:</w:t>
      </w:r>
    </w:p>
    <w:p w:rsidR="00FF7FCC" w:rsidRPr="00E12782" w:rsidRDefault="00FF7FCC" w:rsidP="00D417A3">
      <w:pPr>
        <w:shd w:val="clear" w:color="auto" w:fill="FFFFFF"/>
        <w:jc w:val="both"/>
        <w:rPr>
          <w:sz w:val="22"/>
          <w:szCs w:val="22"/>
        </w:rPr>
      </w:pPr>
      <w:r w:rsidRPr="00E12782">
        <w:rPr>
          <w:rFonts w:eastAsia="Times New Roman"/>
          <w:sz w:val="22"/>
          <w:szCs w:val="22"/>
        </w:rPr>
        <w:t>совершенствовать качество современного урока, повышать его эффективность, применяя современные методы обучения и</w:t>
      </w:r>
    </w:p>
    <w:p w:rsidR="00FF7FCC" w:rsidRPr="00E12782" w:rsidRDefault="00FF7FCC" w:rsidP="00D417A3">
      <w:pPr>
        <w:shd w:val="clear" w:color="auto" w:fill="FFFFFF"/>
        <w:jc w:val="both"/>
        <w:rPr>
          <w:sz w:val="22"/>
          <w:szCs w:val="22"/>
        </w:rPr>
      </w:pPr>
      <w:r w:rsidRPr="00E12782">
        <w:rPr>
          <w:rFonts w:eastAsia="Times New Roman"/>
          <w:sz w:val="22"/>
          <w:szCs w:val="22"/>
        </w:rPr>
        <w:t>технические средства через технологии личностно ориентированного образования.</w:t>
      </w:r>
    </w:p>
    <w:p w:rsidR="00FF7FCC" w:rsidRPr="00E12782" w:rsidRDefault="00FF7FCC" w:rsidP="00D417A3">
      <w:pPr>
        <w:shd w:val="clear" w:color="auto" w:fill="FFFFFF"/>
        <w:jc w:val="both"/>
        <w:rPr>
          <w:sz w:val="22"/>
          <w:szCs w:val="22"/>
        </w:rPr>
      </w:pPr>
      <w:r w:rsidRPr="00E12782">
        <w:rPr>
          <w:rFonts w:eastAsia="Times New Roman"/>
          <w:sz w:val="22"/>
          <w:szCs w:val="22"/>
        </w:rPr>
        <w:t>повышать педагогическое мастерство и обогащать педагогический процесс новыми здоровьесберегающими технологиями</w:t>
      </w:r>
    </w:p>
    <w:p w:rsidR="00FF7FCC" w:rsidRPr="00E12782" w:rsidRDefault="00FF7FCC" w:rsidP="00D417A3">
      <w:pPr>
        <w:shd w:val="clear" w:color="auto" w:fill="FFFFFF"/>
        <w:jc w:val="both"/>
        <w:rPr>
          <w:sz w:val="22"/>
          <w:szCs w:val="22"/>
        </w:rPr>
      </w:pPr>
      <w:r w:rsidRPr="00E12782">
        <w:rPr>
          <w:rFonts w:eastAsia="Times New Roman"/>
          <w:sz w:val="22"/>
          <w:szCs w:val="22"/>
        </w:rPr>
        <w:t>обучения через: семинары, открытые уроки, творческие отчёты, чтение методической литературы, доклады;</w:t>
      </w:r>
    </w:p>
    <w:p w:rsidR="00FF7FCC" w:rsidRPr="00E12782" w:rsidRDefault="00FF7FCC" w:rsidP="00D417A3">
      <w:pPr>
        <w:shd w:val="clear" w:color="auto" w:fill="FFFFFF"/>
        <w:jc w:val="both"/>
        <w:rPr>
          <w:sz w:val="22"/>
          <w:szCs w:val="22"/>
        </w:rPr>
      </w:pPr>
      <w:r w:rsidRPr="00E12782">
        <w:rPr>
          <w:rFonts w:eastAsia="Times New Roman"/>
          <w:sz w:val="22"/>
          <w:szCs w:val="22"/>
        </w:rPr>
        <w:t>разнообразить формы и средства проведения внеклассной работы по предметам.</w:t>
      </w:r>
    </w:p>
    <w:p w:rsidR="00FF7FCC" w:rsidRPr="00E12782" w:rsidRDefault="00FF7FCC" w:rsidP="00D417A3">
      <w:pPr>
        <w:shd w:val="clear" w:color="auto" w:fill="FFFFFF"/>
        <w:jc w:val="both"/>
        <w:rPr>
          <w:sz w:val="22"/>
          <w:szCs w:val="22"/>
        </w:rPr>
      </w:pPr>
      <w:r w:rsidRPr="00E12782">
        <w:rPr>
          <w:rFonts w:eastAsia="Times New Roman"/>
          <w:sz w:val="22"/>
          <w:szCs w:val="22"/>
        </w:rPr>
        <w:t>изучить и внедрить инновационные технологии, реализующиеся в системе образования;</w:t>
      </w:r>
    </w:p>
    <w:p w:rsidR="00FF7FCC" w:rsidRPr="00E12782" w:rsidRDefault="00FF7FCC" w:rsidP="00D417A3">
      <w:pPr>
        <w:shd w:val="clear" w:color="auto" w:fill="FFFFFF"/>
        <w:jc w:val="both"/>
        <w:rPr>
          <w:rFonts w:eastAsia="Times New Roman"/>
          <w:spacing w:val="-1"/>
          <w:sz w:val="22"/>
          <w:szCs w:val="22"/>
        </w:rPr>
      </w:pPr>
      <w:r w:rsidRPr="00E12782">
        <w:rPr>
          <w:rFonts w:eastAsia="Times New Roman"/>
          <w:spacing w:val="-1"/>
          <w:sz w:val="22"/>
          <w:szCs w:val="22"/>
        </w:rPr>
        <w:t>создать оптимальные условия для развития познавательной сферы обучающихся.</w:t>
      </w:r>
    </w:p>
    <w:p w:rsidR="00624B05" w:rsidRPr="00E12782" w:rsidRDefault="00624B05" w:rsidP="00D417A3">
      <w:pPr>
        <w:shd w:val="clear" w:color="auto" w:fill="FFFFFF"/>
        <w:jc w:val="both"/>
        <w:rPr>
          <w:sz w:val="22"/>
          <w:szCs w:val="22"/>
        </w:rPr>
      </w:pPr>
      <w:r w:rsidRPr="00E12782">
        <w:rPr>
          <w:rFonts w:eastAsia="Times New Roman"/>
          <w:b/>
          <w:bCs/>
          <w:sz w:val="22"/>
          <w:szCs w:val="22"/>
        </w:rPr>
        <w:t>Методическая тема, над которой работает коллектив</w:t>
      </w:r>
    </w:p>
    <w:p w:rsidR="00624B05" w:rsidRPr="00E12782" w:rsidRDefault="00624B05" w:rsidP="00D417A3">
      <w:pPr>
        <w:shd w:val="clear" w:color="auto" w:fill="FFFFFF"/>
        <w:jc w:val="both"/>
        <w:rPr>
          <w:sz w:val="22"/>
          <w:szCs w:val="22"/>
        </w:rPr>
      </w:pPr>
      <w:r w:rsidRPr="00E12782">
        <w:rPr>
          <w:rFonts w:eastAsia="Times New Roman"/>
          <w:b/>
          <w:bCs/>
          <w:spacing w:val="-1"/>
          <w:sz w:val="22"/>
          <w:szCs w:val="22"/>
        </w:rPr>
        <w:t xml:space="preserve"> «Создание в школе особой образовательной среды, обеспечивающей педагогическое коррекционно-развивающеесопровождение учебного и воспитательного процесса, направленного на формирование навыков жизненной </w:t>
      </w:r>
      <w:r w:rsidRPr="00E12782">
        <w:rPr>
          <w:rFonts w:eastAsia="Times New Roman"/>
          <w:b/>
          <w:bCs/>
          <w:sz w:val="22"/>
          <w:szCs w:val="22"/>
        </w:rPr>
        <w:t>компетенции учащихся»</w:t>
      </w:r>
    </w:p>
    <w:p w:rsidR="00624B05" w:rsidRPr="00E12782" w:rsidRDefault="00624B05" w:rsidP="00D417A3">
      <w:pPr>
        <w:shd w:val="clear" w:color="auto" w:fill="FFFFFF"/>
        <w:jc w:val="both"/>
        <w:rPr>
          <w:sz w:val="22"/>
          <w:szCs w:val="22"/>
        </w:rPr>
      </w:pPr>
      <w:r w:rsidRPr="00E12782">
        <w:rPr>
          <w:rFonts w:eastAsia="Times New Roman"/>
          <w:spacing w:val="-1"/>
          <w:sz w:val="22"/>
          <w:szCs w:val="22"/>
        </w:rPr>
        <w:t>Ожидаемые результаты</w:t>
      </w:r>
    </w:p>
    <w:p w:rsidR="00624B05" w:rsidRPr="00E12782" w:rsidRDefault="00624B05" w:rsidP="00280D54">
      <w:pPr>
        <w:numPr>
          <w:ilvl w:val="0"/>
          <w:numId w:val="36"/>
        </w:numPr>
        <w:shd w:val="clear" w:color="auto" w:fill="FFFFFF"/>
        <w:tabs>
          <w:tab w:val="left" w:pos="826"/>
        </w:tabs>
        <w:ind w:left="0"/>
        <w:jc w:val="both"/>
        <w:rPr>
          <w:b/>
          <w:bCs/>
          <w:sz w:val="22"/>
          <w:szCs w:val="22"/>
        </w:rPr>
      </w:pPr>
      <w:r w:rsidRPr="00E12782">
        <w:rPr>
          <w:rFonts w:eastAsia="Times New Roman"/>
          <w:spacing w:val="-1"/>
          <w:sz w:val="22"/>
          <w:szCs w:val="22"/>
        </w:rPr>
        <w:t xml:space="preserve">Повышение качества образованности учащихся с интеллектуальными нарушениями с учетом их познавательных и </w:t>
      </w:r>
      <w:r w:rsidRPr="00E12782">
        <w:rPr>
          <w:rFonts w:eastAsia="Times New Roman"/>
          <w:sz w:val="22"/>
          <w:szCs w:val="22"/>
        </w:rPr>
        <w:t>психофизических возможностей, уровня их воспитанности.</w:t>
      </w:r>
    </w:p>
    <w:p w:rsidR="00624B05" w:rsidRPr="00E12782" w:rsidRDefault="00624B05" w:rsidP="00280D54">
      <w:pPr>
        <w:numPr>
          <w:ilvl w:val="0"/>
          <w:numId w:val="36"/>
        </w:numPr>
        <w:shd w:val="clear" w:color="auto" w:fill="FFFFFF"/>
        <w:tabs>
          <w:tab w:val="left" w:pos="826"/>
        </w:tabs>
        <w:ind w:left="0"/>
        <w:jc w:val="both"/>
        <w:rPr>
          <w:b/>
          <w:bCs/>
          <w:sz w:val="22"/>
          <w:szCs w:val="22"/>
        </w:rPr>
      </w:pPr>
      <w:r w:rsidRPr="00E12782">
        <w:rPr>
          <w:rFonts w:eastAsia="Times New Roman"/>
          <w:sz w:val="22"/>
          <w:szCs w:val="22"/>
        </w:rPr>
        <w:t>Формирование потребности у учащихся проявлять заботу о своём здоровье и стремления к здоровому образу жизни.</w:t>
      </w:r>
    </w:p>
    <w:p w:rsidR="00624B05" w:rsidRPr="00E12782" w:rsidRDefault="00624B05" w:rsidP="00280D54">
      <w:pPr>
        <w:numPr>
          <w:ilvl w:val="0"/>
          <w:numId w:val="36"/>
        </w:numPr>
        <w:shd w:val="clear" w:color="auto" w:fill="FFFFFF"/>
        <w:tabs>
          <w:tab w:val="left" w:pos="826"/>
        </w:tabs>
        <w:ind w:left="0"/>
        <w:jc w:val="both"/>
        <w:rPr>
          <w:b/>
          <w:bCs/>
          <w:sz w:val="22"/>
          <w:szCs w:val="22"/>
        </w:rPr>
      </w:pPr>
      <w:r w:rsidRPr="00E12782">
        <w:rPr>
          <w:rFonts w:eastAsia="Times New Roman"/>
          <w:spacing w:val="-1"/>
          <w:sz w:val="22"/>
          <w:szCs w:val="22"/>
        </w:rPr>
        <w:t>Социальная адаптация и интеграция в коллектив класса детей с глубокой (тяжелой и умеренной) степенью отсталостью.</w:t>
      </w:r>
    </w:p>
    <w:p w:rsidR="00624B05" w:rsidRPr="00E12782" w:rsidRDefault="00624B05" w:rsidP="00280D54">
      <w:pPr>
        <w:numPr>
          <w:ilvl w:val="0"/>
          <w:numId w:val="36"/>
        </w:numPr>
        <w:shd w:val="clear" w:color="auto" w:fill="FFFFFF"/>
        <w:tabs>
          <w:tab w:val="left" w:pos="826"/>
        </w:tabs>
        <w:ind w:left="0"/>
        <w:jc w:val="both"/>
        <w:rPr>
          <w:b/>
          <w:bCs/>
          <w:sz w:val="22"/>
          <w:szCs w:val="22"/>
        </w:rPr>
      </w:pPr>
      <w:r w:rsidRPr="00E12782">
        <w:rPr>
          <w:rFonts w:eastAsia="Times New Roman"/>
          <w:spacing w:val="-1"/>
          <w:sz w:val="22"/>
          <w:szCs w:val="22"/>
        </w:rPr>
        <w:t xml:space="preserve">Готовность ученика к самостоятельному выбору и принятию решения, усиление ответственности за последствия своих </w:t>
      </w:r>
      <w:r w:rsidRPr="00E12782">
        <w:rPr>
          <w:rFonts w:eastAsia="Times New Roman"/>
          <w:sz w:val="22"/>
          <w:szCs w:val="22"/>
        </w:rPr>
        <w:t>поступков.</w:t>
      </w:r>
    </w:p>
    <w:p w:rsidR="00624B05" w:rsidRPr="00E12782" w:rsidRDefault="00624B05" w:rsidP="00280D54">
      <w:pPr>
        <w:numPr>
          <w:ilvl w:val="0"/>
          <w:numId w:val="36"/>
        </w:numPr>
        <w:shd w:val="clear" w:color="auto" w:fill="FFFFFF"/>
        <w:tabs>
          <w:tab w:val="left" w:pos="826"/>
        </w:tabs>
        <w:ind w:left="0"/>
        <w:jc w:val="both"/>
        <w:rPr>
          <w:b/>
          <w:bCs/>
          <w:sz w:val="22"/>
          <w:szCs w:val="22"/>
        </w:rPr>
      </w:pPr>
      <w:r w:rsidRPr="00E12782">
        <w:rPr>
          <w:rFonts w:eastAsia="Times New Roman"/>
          <w:sz w:val="22"/>
          <w:szCs w:val="22"/>
        </w:rPr>
        <w:t>Уверенность в своих возможностях и интеграция в обществе выпускников коррекционной школы.</w:t>
      </w:r>
    </w:p>
    <w:p w:rsidR="00624B05" w:rsidRPr="00E12782" w:rsidRDefault="00624B05" w:rsidP="00280D54">
      <w:pPr>
        <w:numPr>
          <w:ilvl w:val="0"/>
          <w:numId w:val="36"/>
        </w:numPr>
        <w:shd w:val="clear" w:color="auto" w:fill="FFFFFF"/>
        <w:tabs>
          <w:tab w:val="left" w:pos="826"/>
        </w:tabs>
        <w:ind w:left="0"/>
        <w:jc w:val="both"/>
        <w:rPr>
          <w:b/>
          <w:bCs/>
          <w:sz w:val="22"/>
          <w:szCs w:val="22"/>
        </w:rPr>
      </w:pPr>
      <w:r w:rsidRPr="00E12782">
        <w:rPr>
          <w:rFonts w:eastAsia="Times New Roman"/>
          <w:spacing w:val="-1"/>
          <w:sz w:val="22"/>
          <w:szCs w:val="22"/>
        </w:rPr>
        <w:t xml:space="preserve">Уменьшение   правонарушений среди учащихся (мелких хулиганств, краж) </w:t>
      </w:r>
      <w:r w:rsidRPr="00E12782">
        <w:rPr>
          <w:rFonts w:eastAsia="Times New Roman"/>
          <w:sz w:val="22"/>
          <w:szCs w:val="22"/>
        </w:rPr>
        <w:t>коррекционной школы</w:t>
      </w:r>
    </w:p>
    <w:p w:rsidR="00624B05" w:rsidRPr="00E12782" w:rsidRDefault="00624B05" w:rsidP="00D417A3">
      <w:pPr>
        <w:shd w:val="clear" w:color="auto" w:fill="FFFFFF"/>
        <w:jc w:val="both"/>
        <w:rPr>
          <w:color w:val="FF0000"/>
          <w:sz w:val="22"/>
          <w:szCs w:val="22"/>
        </w:rPr>
      </w:pPr>
    </w:p>
    <w:p w:rsidR="00FF7FCC" w:rsidRPr="00E12782" w:rsidRDefault="00FF7FCC" w:rsidP="00D417A3">
      <w:pPr>
        <w:shd w:val="clear" w:color="auto" w:fill="FFFFFF"/>
        <w:jc w:val="both"/>
        <w:rPr>
          <w:sz w:val="22"/>
          <w:szCs w:val="22"/>
        </w:rPr>
      </w:pPr>
      <w:r w:rsidRPr="00E12782">
        <w:rPr>
          <w:rFonts w:eastAsia="Times New Roman"/>
          <w:b/>
          <w:bCs/>
          <w:spacing w:val="-1"/>
          <w:sz w:val="22"/>
          <w:szCs w:val="22"/>
        </w:rPr>
        <w:t>Основные направления методической работы:</w:t>
      </w:r>
    </w:p>
    <w:p w:rsidR="00FF7FCC" w:rsidRPr="00E12782" w:rsidRDefault="00FF7FCC" w:rsidP="00D417A3">
      <w:pPr>
        <w:shd w:val="clear" w:color="auto" w:fill="FFFFFF"/>
        <w:jc w:val="both"/>
        <w:rPr>
          <w:sz w:val="22"/>
          <w:szCs w:val="22"/>
        </w:rPr>
      </w:pPr>
      <w:r w:rsidRPr="00E12782">
        <w:rPr>
          <w:rFonts w:eastAsia="Times New Roman"/>
          <w:sz w:val="22"/>
          <w:szCs w:val="22"/>
        </w:rPr>
        <w:t>реализация компетентного подхода в образовательном процессе;</w:t>
      </w:r>
    </w:p>
    <w:p w:rsidR="00FF7FCC" w:rsidRPr="00E12782" w:rsidRDefault="00FF7FCC" w:rsidP="00D417A3">
      <w:pPr>
        <w:shd w:val="clear" w:color="auto" w:fill="FFFFFF"/>
        <w:ind w:hanging="269"/>
        <w:jc w:val="both"/>
        <w:rPr>
          <w:sz w:val="22"/>
          <w:szCs w:val="22"/>
        </w:rPr>
      </w:pPr>
      <w:r w:rsidRPr="00E12782">
        <w:rPr>
          <w:rFonts w:eastAsia="Times New Roman"/>
          <w:spacing w:val="-1"/>
          <w:sz w:val="22"/>
          <w:szCs w:val="22"/>
        </w:rPr>
        <w:t xml:space="preserve">оптимизация учебно-воспитательного процесса за счет использования новых педагогических технологий (ИКТ, </w:t>
      </w:r>
      <w:r w:rsidRPr="00E12782">
        <w:rPr>
          <w:rFonts w:eastAsia="Times New Roman"/>
          <w:b/>
          <w:bCs/>
          <w:sz w:val="22"/>
          <w:szCs w:val="22"/>
        </w:rPr>
        <w:t>&gt;</w:t>
      </w:r>
      <w:r w:rsidRPr="00E12782">
        <w:rPr>
          <w:rFonts w:eastAsia="Times New Roman"/>
          <w:sz w:val="22"/>
          <w:szCs w:val="22"/>
        </w:rPr>
        <w:t>проблемного обучения, метода проектов и др.) в образовательном процессе;</w:t>
      </w:r>
    </w:p>
    <w:p w:rsidR="00FF7FCC" w:rsidRPr="00E12782" w:rsidRDefault="00FF7FCC" w:rsidP="00D417A3">
      <w:pPr>
        <w:shd w:val="clear" w:color="auto" w:fill="FFFFFF"/>
        <w:jc w:val="both"/>
        <w:rPr>
          <w:sz w:val="22"/>
          <w:szCs w:val="22"/>
        </w:rPr>
      </w:pPr>
      <w:r w:rsidRPr="00E12782">
        <w:rPr>
          <w:rFonts w:eastAsia="Times New Roman"/>
          <w:sz w:val="22"/>
          <w:szCs w:val="22"/>
        </w:rPr>
        <w:t>повышение эффективности проведения всех видов учебно-воспитательных занятий;</w:t>
      </w:r>
    </w:p>
    <w:p w:rsidR="00FF7FCC" w:rsidRPr="00E12782" w:rsidRDefault="00FF7FCC" w:rsidP="00D417A3">
      <w:pPr>
        <w:shd w:val="clear" w:color="auto" w:fill="FFFFFF"/>
        <w:jc w:val="both"/>
        <w:rPr>
          <w:sz w:val="22"/>
          <w:szCs w:val="22"/>
        </w:rPr>
      </w:pPr>
      <w:r w:rsidRPr="00E12782">
        <w:rPr>
          <w:rFonts w:eastAsia="Times New Roman"/>
          <w:sz w:val="22"/>
          <w:szCs w:val="22"/>
        </w:rPr>
        <w:t>выстраивание личностно-ориентированного образовательного маршрута для каждого ребёнка;</w:t>
      </w:r>
    </w:p>
    <w:p w:rsidR="00FF7FCC" w:rsidRPr="00E12782" w:rsidRDefault="00FF7FCC" w:rsidP="00D417A3">
      <w:pPr>
        <w:shd w:val="clear" w:color="auto" w:fill="FFFFFF"/>
        <w:jc w:val="both"/>
        <w:rPr>
          <w:sz w:val="22"/>
          <w:szCs w:val="22"/>
        </w:rPr>
      </w:pPr>
      <w:r w:rsidRPr="00E12782">
        <w:rPr>
          <w:rFonts w:eastAsia="Times New Roman"/>
          <w:sz w:val="22"/>
          <w:szCs w:val="22"/>
        </w:rPr>
        <w:t>обеспечение методической работы с педагогами образовательного учреждения на диагностической основе;</w:t>
      </w:r>
    </w:p>
    <w:p w:rsidR="00FF7FCC" w:rsidRPr="00E12782" w:rsidRDefault="00FF7FCC" w:rsidP="00D417A3">
      <w:pPr>
        <w:shd w:val="clear" w:color="auto" w:fill="FFFFFF"/>
        <w:jc w:val="both"/>
        <w:rPr>
          <w:sz w:val="22"/>
          <w:szCs w:val="22"/>
        </w:rPr>
      </w:pPr>
      <w:r w:rsidRPr="00E12782">
        <w:rPr>
          <w:rFonts w:eastAsia="Times New Roman"/>
          <w:sz w:val="22"/>
          <w:szCs w:val="22"/>
        </w:rPr>
        <w:t>повышение уровня профессиональной подготовки учителей;</w:t>
      </w:r>
    </w:p>
    <w:p w:rsidR="00FF7FCC" w:rsidRPr="00E12782" w:rsidRDefault="00FF7FCC" w:rsidP="00D417A3">
      <w:pPr>
        <w:shd w:val="clear" w:color="auto" w:fill="FFFFFF"/>
        <w:jc w:val="both"/>
        <w:rPr>
          <w:sz w:val="22"/>
          <w:szCs w:val="22"/>
        </w:rPr>
      </w:pPr>
      <w:r w:rsidRPr="00E12782">
        <w:rPr>
          <w:rFonts w:eastAsia="Times New Roman"/>
          <w:spacing w:val="-1"/>
          <w:sz w:val="22"/>
          <w:szCs w:val="22"/>
        </w:rPr>
        <w:t>формирование информационной компетентности педагогов;</w:t>
      </w:r>
    </w:p>
    <w:p w:rsidR="00FF7FCC" w:rsidRPr="00E12782" w:rsidRDefault="00FF7FCC" w:rsidP="00D417A3">
      <w:pPr>
        <w:shd w:val="clear" w:color="auto" w:fill="FFFFFF"/>
        <w:jc w:val="both"/>
        <w:rPr>
          <w:sz w:val="22"/>
          <w:szCs w:val="22"/>
        </w:rPr>
      </w:pPr>
      <w:r w:rsidRPr="00E12782">
        <w:rPr>
          <w:rFonts w:eastAsia="Times New Roman"/>
          <w:spacing w:val="-10"/>
          <w:sz w:val="22"/>
          <w:szCs w:val="22"/>
        </w:rPr>
        <w:t>создание банка данных методических разработок современного урока в коррекционной школе.</w:t>
      </w:r>
    </w:p>
    <w:p w:rsidR="00FF7FCC" w:rsidRPr="00E12782" w:rsidRDefault="00FF7FCC" w:rsidP="00280D54">
      <w:pPr>
        <w:numPr>
          <w:ilvl w:val="0"/>
          <w:numId w:val="37"/>
        </w:numPr>
        <w:shd w:val="clear" w:color="auto" w:fill="FFFFFF"/>
        <w:tabs>
          <w:tab w:val="left" w:pos="710"/>
        </w:tabs>
        <w:ind w:left="0"/>
        <w:jc w:val="both"/>
        <w:rPr>
          <w:b/>
          <w:bCs/>
          <w:sz w:val="22"/>
          <w:szCs w:val="22"/>
        </w:rPr>
      </w:pPr>
      <w:r w:rsidRPr="00E12782">
        <w:rPr>
          <w:rFonts w:eastAsia="Times New Roman"/>
          <w:spacing w:val="-11"/>
          <w:sz w:val="22"/>
          <w:szCs w:val="22"/>
        </w:rPr>
        <w:t xml:space="preserve">В целях реализации указанных направлений в </w:t>
      </w:r>
      <w:r w:rsidR="002F5431" w:rsidRPr="00E12782">
        <w:rPr>
          <w:rFonts w:eastAsia="Times New Roman"/>
          <w:spacing w:val="-11"/>
          <w:sz w:val="22"/>
          <w:szCs w:val="22"/>
        </w:rPr>
        <w:t>202</w:t>
      </w:r>
      <w:r w:rsidR="00F5413C" w:rsidRPr="00E12782">
        <w:rPr>
          <w:rFonts w:eastAsia="Times New Roman"/>
          <w:spacing w:val="-11"/>
          <w:sz w:val="22"/>
          <w:szCs w:val="22"/>
        </w:rPr>
        <w:t>3</w:t>
      </w:r>
      <w:r w:rsidR="002F5431" w:rsidRPr="00E12782">
        <w:rPr>
          <w:rFonts w:eastAsia="Times New Roman"/>
          <w:spacing w:val="-11"/>
          <w:sz w:val="22"/>
          <w:szCs w:val="22"/>
        </w:rPr>
        <w:t xml:space="preserve"> </w:t>
      </w:r>
      <w:r w:rsidR="003532BD" w:rsidRPr="00E12782">
        <w:rPr>
          <w:rFonts w:eastAsia="Times New Roman"/>
          <w:spacing w:val="-11"/>
          <w:sz w:val="22"/>
          <w:szCs w:val="22"/>
        </w:rPr>
        <w:t>-202</w:t>
      </w:r>
      <w:r w:rsidR="00F5413C" w:rsidRPr="00E12782">
        <w:rPr>
          <w:rFonts w:eastAsia="Times New Roman"/>
          <w:spacing w:val="-11"/>
          <w:sz w:val="22"/>
          <w:szCs w:val="22"/>
        </w:rPr>
        <w:t>4</w:t>
      </w:r>
      <w:r w:rsidRPr="00E12782">
        <w:rPr>
          <w:rFonts w:eastAsia="Times New Roman"/>
          <w:spacing w:val="-11"/>
          <w:sz w:val="22"/>
          <w:szCs w:val="22"/>
        </w:rPr>
        <w:t xml:space="preserve">учебном году запланированы следующие виды методической </w:t>
      </w:r>
      <w:r w:rsidRPr="00E12782">
        <w:rPr>
          <w:rFonts w:eastAsia="Times New Roman"/>
          <w:sz w:val="22"/>
          <w:szCs w:val="22"/>
        </w:rPr>
        <w:t>работы:</w:t>
      </w:r>
    </w:p>
    <w:p w:rsidR="00FF7FCC" w:rsidRPr="00E12782" w:rsidRDefault="00FF7FCC" w:rsidP="00280D54">
      <w:pPr>
        <w:numPr>
          <w:ilvl w:val="0"/>
          <w:numId w:val="37"/>
        </w:numPr>
        <w:shd w:val="clear" w:color="auto" w:fill="FFFFFF"/>
        <w:tabs>
          <w:tab w:val="left" w:pos="710"/>
        </w:tabs>
        <w:ind w:left="0"/>
        <w:jc w:val="both"/>
        <w:rPr>
          <w:b/>
          <w:bCs/>
          <w:sz w:val="22"/>
          <w:szCs w:val="22"/>
        </w:rPr>
      </w:pPr>
      <w:r w:rsidRPr="00E12782">
        <w:rPr>
          <w:rFonts w:eastAsia="Times New Roman"/>
          <w:spacing w:val="-10"/>
          <w:sz w:val="22"/>
          <w:szCs w:val="22"/>
        </w:rPr>
        <w:t>формирование банка данных о методической работе учителей и их профессиональном росте;</w:t>
      </w:r>
    </w:p>
    <w:p w:rsidR="00FF7FCC" w:rsidRPr="00E12782" w:rsidRDefault="00FF7FCC" w:rsidP="00280D54">
      <w:pPr>
        <w:numPr>
          <w:ilvl w:val="0"/>
          <w:numId w:val="37"/>
        </w:numPr>
        <w:shd w:val="clear" w:color="auto" w:fill="FFFFFF"/>
        <w:tabs>
          <w:tab w:val="left" w:pos="710"/>
        </w:tabs>
        <w:ind w:left="0"/>
        <w:jc w:val="both"/>
        <w:rPr>
          <w:b/>
          <w:bCs/>
          <w:sz w:val="22"/>
          <w:szCs w:val="22"/>
        </w:rPr>
      </w:pPr>
      <w:r w:rsidRPr="00E12782">
        <w:rPr>
          <w:rFonts w:eastAsia="Times New Roman"/>
          <w:spacing w:val="-11"/>
          <w:sz w:val="22"/>
          <w:szCs w:val="22"/>
        </w:rPr>
        <w:t xml:space="preserve">совместная работа с заместителями директора по УВР по вопросам ликвидации профессиональных затруднений </w:t>
      </w:r>
      <w:r w:rsidRPr="00E12782">
        <w:rPr>
          <w:rFonts w:eastAsia="Times New Roman"/>
          <w:sz w:val="22"/>
          <w:szCs w:val="22"/>
        </w:rPr>
        <w:t>педагогов. Выводы, рекомендации, коррекция методической работы.</w:t>
      </w:r>
    </w:p>
    <w:p w:rsidR="00FF7FCC" w:rsidRPr="00E12782" w:rsidRDefault="00FF7FCC" w:rsidP="00280D54">
      <w:pPr>
        <w:numPr>
          <w:ilvl w:val="0"/>
          <w:numId w:val="37"/>
        </w:numPr>
        <w:shd w:val="clear" w:color="auto" w:fill="FFFFFF"/>
        <w:tabs>
          <w:tab w:val="left" w:pos="710"/>
        </w:tabs>
        <w:ind w:left="0"/>
        <w:jc w:val="both"/>
        <w:rPr>
          <w:b/>
          <w:bCs/>
          <w:sz w:val="22"/>
          <w:szCs w:val="22"/>
        </w:rPr>
      </w:pPr>
      <w:r w:rsidRPr="00E12782">
        <w:rPr>
          <w:rFonts w:eastAsia="Times New Roman"/>
          <w:spacing w:val="-10"/>
          <w:sz w:val="22"/>
          <w:szCs w:val="22"/>
        </w:rPr>
        <w:t>посещение уроков и внеклассных мероприятий педагогов.</w:t>
      </w:r>
    </w:p>
    <w:p w:rsidR="00FF7FCC" w:rsidRPr="00E12782" w:rsidRDefault="00FF7FCC" w:rsidP="00D417A3">
      <w:pPr>
        <w:shd w:val="clear" w:color="auto" w:fill="FFFFFF"/>
        <w:jc w:val="both"/>
        <w:rPr>
          <w:sz w:val="22"/>
          <w:szCs w:val="22"/>
        </w:rPr>
      </w:pPr>
      <w:r w:rsidRPr="00E12782">
        <w:rPr>
          <w:rFonts w:eastAsia="Times New Roman"/>
          <w:b/>
          <w:bCs/>
          <w:spacing w:val="-13"/>
          <w:sz w:val="22"/>
          <w:szCs w:val="22"/>
        </w:rPr>
        <w:t>Формы методической работы</w:t>
      </w:r>
      <w:r w:rsidRPr="00E12782">
        <w:rPr>
          <w:rFonts w:eastAsia="Times New Roman"/>
          <w:spacing w:val="-13"/>
          <w:sz w:val="22"/>
          <w:szCs w:val="22"/>
        </w:rPr>
        <w:t>:</w:t>
      </w:r>
    </w:p>
    <w:p w:rsidR="00FF7FCC" w:rsidRPr="00E12782" w:rsidRDefault="00FF7FCC" w:rsidP="00D417A3">
      <w:pPr>
        <w:shd w:val="clear" w:color="auto" w:fill="FFFFFF"/>
        <w:jc w:val="both"/>
        <w:rPr>
          <w:sz w:val="22"/>
          <w:szCs w:val="22"/>
        </w:rPr>
      </w:pPr>
      <w:r w:rsidRPr="00E12782">
        <w:rPr>
          <w:rFonts w:eastAsia="Times New Roman"/>
          <w:spacing w:val="-11"/>
          <w:sz w:val="22"/>
          <w:szCs w:val="22"/>
        </w:rPr>
        <w:t>Методический совет.</w:t>
      </w:r>
    </w:p>
    <w:p w:rsidR="00FF7FCC" w:rsidRPr="00E12782" w:rsidRDefault="00FF7FCC" w:rsidP="00D417A3">
      <w:pPr>
        <w:shd w:val="clear" w:color="auto" w:fill="FFFFFF"/>
        <w:jc w:val="both"/>
        <w:rPr>
          <w:sz w:val="22"/>
          <w:szCs w:val="22"/>
        </w:rPr>
      </w:pPr>
      <w:r w:rsidRPr="00E12782">
        <w:rPr>
          <w:rFonts w:eastAsia="Times New Roman"/>
          <w:spacing w:val="-11"/>
          <w:sz w:val="22"/>
          <w:szCs w:val="22"/>
        </w:rPr>
        <w:t>Методические совещания с руководителями МО.</w:t>
      </w:r>
    </w:p>
    <w:p w:rsidR="00FF7FCC" w:rsidRPr="00E12782" w:rsidRDefault="00FF7FCC" w:rsidP="00D417A3">
      <w:pPr>
        <w:shd w:val="clear" w:color="auto" w:fill="FFFFFF"/>
        <w:jc w:val="both"/>
        <w:rPr>
          <w:sz w:val="22"/>
          <w:szCs w:val="22"/>
        </w:rPr>
      </w:pPr>
      <w:r w:rsidRPr="00E12782">
        <w:rPr>
          <w:rFonts w:eastAsia="Times New Roman"/>
          <w:spacing w:val="-9"/>
          <w:sz w:val="22"/>
          <w:szCs w:val="22"/>
        </w:rPr>
        <w:t>Практические, теоретические семинары, круглые столы, мастер-класс, семинар по специальной психологии.</w:t>
      </w:r>
    </w:p>
    <w:p w:rsidR="00FF7FCC" w:rsidRPr="00E12782" w:rsidRDefault="00FF7FCC" w:rsidP="00D417A3">
      <w:pPr>
        <w:shd w:val="clear" w:color="auto" w:fill="FFFFFF"/>
        <w:jc w:val="both"/>
        <w:rPr>
          <w:sz w:val="22"/>
          <w:szCs w:val="22"/>
        </w:rPr>
      </w:pPr>
      <w:r w:rsidRPr="00E12782">
        <w:rPr>
          <w:rFonts w:eastAsia="Times New Roman"/>
          <w:spacing w:val="-10"/>
          <w:sz w:val="22"/>
          <w:szCs w:val="22"/>
        </w:rPr>
        <w:t>Курсы повышения квалификации педагогов.</w:t>
      </w:r>
    </w:p>
    <w:p w:rsidR="00FF7FCC" w:rsidRPr="00E12782" w:rsidRDefault="00FF7FCC" w:rsidP="00D417A3">
      <w:pPr>
        <w:shd w:val="clear" w:color="auto" w:fill="FFFFFF"/>
        <w:jc w:val="both"/>
        <w:rPr>
          <w:sz w:val="22"/>
          <w:szCs w:val="22"/>
        </w:rPr>
      </w:pPr>
      <w:r w:rsidRPr="00E12782">
        <w:rPr>
          <w:rFonts w:eastAsia="Times New Roman"/>
          <w:spacing w:val="-11"/>
          <w:sz w:val="22"/>
          <w:szCs w:val="22"/>
        </w:rPr>
        <w:t>Наставничество.</w:t>
      </w:r>
    </w:p>
    <w:p w:rsidR="00E75F95" w:rsidRPr="00E12782" w:rsidRDefault="00FF7FCC" w:rsidP="00D417A3">
      <w:pPr>
        <w:shd w:val="clear" w:color="auto" w:fill="FFFFFF"/>
        <w:jc w:val="both"/>
        <w:rPr>
          <w:rFonts w:eastAsia="Times New Roman"/>
          <w:spacing w:val="-10"/>
          <w:sz w:val="22"/>
          <w:szCs w:val="22"/>
        </w:rPr>
      </w:pPr>
      <w:r w:rsidRPr="00E12782">
        <w:rPr>
          <w:rFonts w:eastAsia="Times New Roman"/>
          <w:spacing w:val="-10"/>
          <w:sz w:val="22"/>
          <w:szCs w:val="22"/>
        </w:rPr>
        <w:t>Система индивидуального консультирования.</w:t>
      </w:r>
    </w:p>
    <w:tbl>
      <w:tblPr>
        <w:tblStyle w:val="ab"/>
        <w:tblW w:w="0" w:type="auto"/>
        <w:tblLook w:val="04A0"/>
      </w:tblPr>
      <w:tblGrid>
        <w:gridCol w:w="1033"/>
        <w:gridCol w:w="9303"/>
        <w:gridCol w:w="4163"/>
      </w:tblGrid>
      <w:tr w:rsidR="00E1105E" w:rsidRPr="00E12782" w:rsidTr="005B3A1C">
        <w:tc>
          <w:tcPr>
            <w:tcW w:w="0" w:type="auto"/>
          </w:tcPr>
          <w:p w:rsidR="00B04336" w:rsidRPr="00E12782" w:rsidRDefault="00B04336" w:rsidP="00D417A3">
            <w:pPr>
              <w:shd w:val="clear" w:color="auto" w:fill="FFFFFF"/>
              <w:jc w:val="both"/>
              <w:rPr>
                <w:sz w:val="22"/>
                <w:szCs w:val="22"/>
              </w:rPr>
            </w:pPr>
            <w:r w:rsidRPr="00E12782">
              <w:rPr>
                <w:rFonts w:eastAsia="Times New Roman"/>
                <w:b/>
                <w:bCs/>
                <w:sz w:val="22"/>
                <w:szCs w:val="22"/>
              </w:rPr>
              <w:t>дата</w:t>
            </w:r>
          </w:p>
        </w:tc>
        <w:tc>
          <w:tcPr>
            <w:tcW w:w="0" w:type="auto"/>
          </w:tcPr>
          <w:p w:rsidR="00B04336" w:rsidRPr="00E12782" w:rsidRDefault="00B04336" w:rsidP="00D417A3">
            <w:pPr>
              <w:shd w:val="clear" w:color="auto" w:fill="FFFFFF"/>
              <w:jc w:val="both"/>
              <w:rPr>
                <w:sz w:val="22"/>
                <w:szCs w:val="22"/>
              </w:rPr>
            </w:pPr>
            <w:r w:rsidRPr="00E12782">
              <w:rPr>
                <w:rFonts w:eastAsia="Times New Roman"/>
                <w:b/>
                <w:bCs/>
                <w:sz w:val="22"/>
                <w:szCs w:val="22"/>
              </w:rPr>
              <w:t>мероприятия</w:t>
            </w:r>
          </w:p>
        </w:tc>
        <w:tc>
          <w:tcPr>
            <w:tcW w:w="0" w:type="auto"/>
          </w:tcPr>
          <w:p w:rsidR="00B04336" w:rsidRPr="00E12782" w:rsidRDefault="00B04336" w:rsidP="00D417A3">
            <w:pPr>
              <w:shd w:val="clear" w:color="auto" w:fill="FFFFFF"/>
              <w:jc w:val="both"/>
              <w:rPr>
                <w:sz w:val="22"/>
                <w:szCs w:val="22"/>
              </w:rPr>
            </w:pPr>
            <w:r w:rsidRPr="00E12782">
              <w:rPr>
                <w:rFonts w:eastAsia="Times New Roman"/>
                <w:b/>
                <w:bCs/>
                <w:sz w:val="22"/>
                <w:szCs w:val="22"/>
              </w:rPr>
              <w:t>ответственные</w:t>
            </w:r>
          </w:p>
        </w:tc>
      </w:tr>
      <w:tr w:rsidR="00E1105E" w:rsidRPr="00E12782" w:rsidTr="005B3A1C">
        <w:tc>
          <w:tcPr>
            <w:tcW w:w="0" w:type="auto"/>
          </w:tcPr>
          <w:p w:rsidR="00B04336" w:rsidRPr="00E12782" w:rsidRDefault="00B04336" w:rsidP="00D417A3">
            <w:pPr>
              <w:shd w:val="clear" w:color="auto" w:fill="FFFFFF"/>
              <w:ind w:firstLine="14"/>
              <w:jc w:val="both"/>
              <w:rPr>
                <w:rFonts w:eastAsia="Times New Roman"/>
                <w:sz w:val="22"/>
                <w:szCs w:val="22"/>
              </w:rPr>
            </w:pPr>
            <w:r w:rsidRPr="00E12782">
              <w:rPr>
                <w:rFonts w:eastAsia="Times New Roman"/>
                <w:sz w:val="22"/>
                <w:szCs w:val="22"/>
              </w:rPr>
              <w:t>Август-</w:t>
            </w:r>
          </w:p>
          <w:p w:rsidR="00B04336" w:rsidRPr="00E12782" w:rsidRDefault="00B04336" w:rsidP="00D417A3">
            <w:pPr>
              <w:shd w:val="clear" w:color="auto" w:fill="FFFFFF"/>
              <w:ind w:firstLine="14"/>
              <w:jc w:val="both"/>
              <w:rPr>
                <w:sz w:val="22"/>
                <w:szCs w:val="22"/>
              </w:rPr>
            </w:pPr>
            <w:r w:rsidRPr="00E12782">
              <w:rPr>
                <w:rFonts w:eastAsia="Times New Roman"/>
                <w:spacing w:val="-2"/>
                <w:sz w:val="22"/>
                <w:szCs w:val="22"/>
              </w:rPr>
              <w:t>сентябрь</w:t>
            </w:r>
          </w:p>
        </w:tc>
        <w:tc>
          <w:tcPr>
            <w:tcW w:w="0" w:type="auto"/>
          </w:tcPr>
          <w:p w:rsidR="001D3D1E" w:rsidRPr="00E12782" w:rsidRDefault="00B04336" w:rsidP="00D417A3">
            <w:pPr>
              <w:pStyle w:val="Style73"/>
              <w:widowControl/>
              <w:spacing w:line="240" w:lineRule="auto"/>
              <w:ind w:firstLine="14"/>
              <w:rPr>
                <w:rStyle w:val="FontStyle90"/>
                <w:color w:val="auto"/>
                <w:sz w:val="22"/>
                <w:szCs w:val="22"/>
              </w:rPr>
            </w:pPr>
            <w:r w:rsidRPr="00E12782">
              <w:rPr>
                <w:sz w:val="22"/>
                <w:szCs w:val="22"/>
              </w:rPr>
              <w:t>1</w:t>
            </w:r>
            <w:r w:rsidR="001D3D1E" w:rsidRPr="00E12782">
              <w:rPr>
                <w:sz w:val="22"/>
                <w:szCs w:val="22"/>
              </w:rPr>
              <w:t>.</w:t>
            </w:r>
            <w:r w:rsidR="001D3D1E" w:rsidRPr="00E12782">
              <w:rPr>
                <w:spacing w:val="-5"/>
                <w:sz w:val="22"/>
                <w:szCs w:val="22"/>
              </w:rPr>
              <w:t xml:space="preserve">Педсовет: </w:t>
            </w:r>
            <w:r w:rsidR="001D3D1E" w:rsidRPr="00E12782">
              <w:rPr>
                <w:rStyle w:val="FontStyle90"/>
                <w:color w:val="auto"/>
                <w:sz w:val="22"/>
                <w:szCs w:val="22"/>
              </w:rPr>
              <w:t xml:space="preserve">Итоги работы школы </w:t>
            </w:r>
          </w:p>
          <w:p w:rsidR="001D3D1E" w:rsidRPr="00E12782" w:rsidRDefault="001D3D1E" w:rsidP="00D417A3">
            <w:pPr>
              <w:pStyle w:val="Style73"/>
              <w:widowControl/>
              <w:spacing w:line="240" w:lineRule="auto"/>
              <w:ind w:firstLine="14"/>
              <w:rPr>
                <w:rStyle w:val="FontStyle90"/>
                <w:color w:val="auto"/>
                <w:sz w:val="22"/>
                <w:szCs w:val="22"/>
              </w:rPr>
            </w:pPr>
            <w:r w:rsidRPr="00E12782">
              <w:rPr>
                <w:rStyle w:val="FontStyle90"/>
                <w:color w:val="auto"/>
                <w:sz w:val="22"/>
                <w:szCs w:val="22"/>
              </w:rPr>
              <w:t>за 202</w:t>
            </w:r>
            <w:r w:rsidR="008866AA" w:rsidRPr="00E12782">
              <w:rPr>
                <w:rStyle w:val="FontStyle90"/>
                <w:color w:val="auto"/>
                <w:sz w:val="22"/>
                <w:szCs w:val="22"/>
              </w:rPr>
              <w:t>2</w:t>
            </w:r>
            <w:r w:rsidRPr="00E12782">
              <w:rPr>
                <w:rStyle w:val="FontStyle90"/>
                <w:color w:val="auto"/>
                <w:sz w:val="22"/>
                <w:szCs w:val="22"/>
              </w:rPr>
              <w:t xml:space="preserve"> /202</w:t>
            </w:r>
            <w:r w:rsidR="008866AA" w:rsidRPr="00E12782">
              <w:rPr>
                <w:rStyle w:val="FontStyle90"/>
                <w:color w:val="auto"/>
                <w:sz w:val="22"/>
                <w:szCs w:val="22"/>
              </w:rPr>
              <w:t>3</w:t>
            </w:r>
            <w:r w:rsidRPr="00E12782">
              <w:rPr>
                <w:rStyle w:val="FontStyle90"/>
                <w:color w:val="auto"/>
                <w:sz w:val="22"/>
                <w:szCs w:val="22"/>
              </w:rPr>
              <w:t xml:space="preserve">  учебный год. </w:t>
            </w:r>
          </w:p>
          <w:p w:rsidR="001D3D1E" w:rsidRPr="00E12782" w:rsidRDefault="001D3D1E" w:rsidP="00D417A3">
            <w:pPr>
              <w:pStyle w:val="Style73"/>
              <w:widowControl/>
              <w:spacing w:line="240" w:lineRule="auto"/>
              <w:ind w:firstLine="14"/>
              <w:rPr>
                <w:rStyle w:val="FontStyle90"/>
                <w:color w:val="auto"/>
                <w:sz w:val="22"/>
                <w:szCs w:val="22"/>
              </w:rPr>
            </w:pPr>
            <w:r w:rsidRPr="00E12782">
              <w:rPr>
                <w:rStyle w:val="FontStyle90"/>
                <w:color w:val="auto"/>
                <w:sz w:val="22"/>
                <w:szCs w:val="22"/>
              </w:rPr>
              <w:t>-План работы школы на новый 202</w:t>
            </w:r>
            <w:r w:rsidR="008866AA" w:rsidRPr="00E12782">
              <w:rPr>
                <w:rStyle w:val="FontStyle90"/>
                <w:color w:val="auto"/>
                <w:sz w:val="22"/>
                <w:szCs w:val="22"/>
              </w:rPr>
              <w:t>3</w:t>
            </w:r>
            <w:r w:rsidRPr="00E12782">
              <w:rPr>
                <w:rStyle w:val="FontStyle90"/>
                <w:color w:val="auto"/>
                <w:sz w:val="22"/>
                <w:szCs w:val="22"/>
              </w:rPr>
              <w:t xml:space="preserve"> - 202</w:t>
            </w:r>
            <w:r w:rsidR="008866AA" w:rsidRPr="00E12782">
              <w:rPr>
                <w:rStyle w:val="FontStyle90"/>
                <w:color w:val="auto"/>
                <w:sz w:val="22"/>
                <w:szCs w:val="22"/>
              </w:rPr>
              <w:t>4</w:t>
            </w:r>
            <w:r w:rsidRPr="00E12782">
              <w:rPr>
                <w:rStyle w:val="FontStyle90"/>
                <w:color w:val="auto"/>
                <w:sz w:val="22"/>
                <w:szCs w:val="22"/>
              </w:rPr>
              <w:t xml:space="preserve"> учебный год. Тема:«Система условий реализации адаптированной основной общеобразовательной программы образования обучающихся с интеллектуальными нарушениями».</w:t>
            </w:r>
          </w:p>
          <w:p w:rsidR="001D3D1E" w:rsidRPr="00E12782" w:rsidRDefault="001D3D1E" w:rsidP="00D417A3">
            <w:pPr>
              <w:pStyle w:val="Style73"/>
              <w:widowControl/>
              <w:spacing w:line="240" w:lineRule="auto"/>
              <w:ind w:hanging="5"/>
              <w:rPr>
                <w:rStyle w:val="FontStyle90"/>
                <w:color w:val="auto"/>
                <w:sz w:val="22"/>
                <w:szCs w:val="22"/>
              </w:rPr>
            </w:pPr>
            <w:r w:rsidRPr="00E12782">
              <w:rPr>
                <w:rStyle w:val="FontStyle89"/>
                <w:b w:val="0"/>
                <w:color w:val="auto"/>
                <w:sz w:val="22"/>
                <w:szCs w:val="22"/>
              </w:rPr>
              <w:t xml:space="preserve">- </w:t>
            </w:r>
            <w:r w:rsidRPr="00E12782">
              <w:rPr>
                <w:rStyle w:val="FontStyle90"/>
                <w:color w:val="auto"/>
                <w:sz w:val="22"/>
                <w:szCs w:val="22"/>
              </w:rPr>
              <w:t>Требования к организации режима школы</w:t>
            </w:r>
          </w:p>
          <w:p w:rsidR="00B04336" w:rsidRPr="00E12782" w:rsidRDefault="00B04336" w:rsidP="00D417A3">
            <w:pPr>
              <w:shd w:val="clear" w:color="auto" w:fill="FFFFFF"/>
              <w:jc w:val="both"/>
              <w:rPr>
                <w:sz w:val="22"/>
                <w:szCs w:val="22"/>
              </w:rPr>
            </w:pPr>
            <w:r w:rsidRPr="00E12782">
              <w:rPr>
                <w:sz w:val="22"/>
                <w:szCs w:val="22"/>
              </w:rPr>
              <w:t xml:space="preserve">2. </w:t>
            </w:r>
            <w:r w:rsidRPr="00E12782">
              <w:rPr>
                <w:rFonts w:eastAsia="Times New Roman"/>
                <w:sz w:val="22"/>
                <w:szCs w:val="22"/>
              </w:rPr>
              <w:t>Заседание методического совета школы. Рассмотрение</w:t>
            </w:r>
            <w:r w:rsidR="008866AA" w:rsidRPr="00E12782">
              <w:rPr>
                <w:rFonts w:eastAsia="Times New Roman"/>
                <w:sz w:val="22"/>
                <w:szCs w:val="22"/>
              </w:rPr>
              <w:t xml:space="preserve"> </w:t>
            </w:r>
            <w:r w:rsidRPr="00E12782">
              <w:rPr>
                <w:rFonts w:eastAsia="Times New Roman"/>
                <w:sz w:val="22"/>
                <w:szCs w:val="22"/>
              </w:rPr>
              <w:t xml:space="preserve">плана методической работы в школе на </w:t>
            </w:r>
            <w:r w:rsidR="002F5431" w:rsidRPr="00E12782">
              <w:rPr>
                <w:rFonts w:eastAsia="Times New Roman"/>
                <w:sz w:val="22"/>
                <w:szCs w:val="22"/>
              </w:rPr>
              <w:t>202</w:t>
            </w:r>
            <w:r w:rsidR="008866AA" w:rsidRPr="00E12782">
              <w:rPr>
                <w:rFonts w:eastAsia="Times New Roman"/>
                <w:sz w:val="22"/>
                <w:szCs w:val="22"/>
              </w:rPr>
              <w:t>3</w:t>
            </w:r>
            <w:r w:rsidR="002F5431" w:rsidRPr="00E12782">
              <w:rPr>
                <w:rFonts w:eastAsia="Times New Roman"/>
                <w:sz w:val="22"/>
                <w:szCs w:val="22"/>
              </w:rPr>
              <w:t xml:space="preserve"> </w:t>
            </w:r>
            <w:r w:rsidRPr="00E12782">
              <w:rPr>
                <w:rFonts w:eastAsia="Times New Roman"/>
                <w:sz w:val="22"/>
                <w:szCs w:val="22"/>
              </w:rPr>
              <w:t>-202</w:t>
            </w:r>
            <w:r w:rsidR="008866AA" w:rsidRPr="00E12782">
              <w:rPr>
                <w:rFonts w:eastAsia="Times New Roman"/>
                <w:sz w:val="22"/>
                <w:szCs w:val="22"/>
              </w:rPr>
              <w:t>4</w:t>
            </w:r>
            <w:r w:rsidRPr="00E12782">
              <w:rPr>
                <w:rFonts w:eastAsia="Times New Roman"/>
                <w:sz w:val="22"/>
                <w:szCs w:val="22"/>
              </w:rPr>
              <w:t>уч. год,</w:t>
            </w:r>
            <w:r w:rsidR="008866AA" w:rsidRPr="00E12782">
              <w:rPr>
                <w:rFonts w:eastAsia="Times New Roman"/>
                <w:sz w:val="22"/>
                <w:szCs w:val="22"/>
              </w:rPr>
              <w:t xml:space="preserve"> </w:t>
            </w:r>
            <w:r w:rsidRPr="00E12782">
              <w:rPr>
                <w:rFonts w:eastAsia="Times New Roman"/>
                <w:sz w:val="22"/>
                <w:szCs w:val="22"/>
              </w:rPr>
              <w:t>планов работы МО школы.</w:t>
            </w:r>
          </w:p>
          <w:p w:rsidR="00B04336" w:rsidRPr="00E12782" w:rsidRDefault="00B04336" w:rsidP="00D417A3">
            <w:pPr>
              <w:shd w:val="clear" w:color="auto" w:fill="FFFFFF"/>
              <w:jc w:val="both"/>
              <w:rPr>
                <w:sz w:val="22"/>
                <w:szCs w:val="22"/>
              </w:rPr>
            </w:pPr>
            <w:r w:rsidRPr="00E12782">
              <w:rPr>
                <w:spacing w:val="-1"/>
                <w:sz w:val="22"/>
                <w:szCs w:val="22"/>
              </w:rPr>
              <w:t>3.</w:t>
            </w:r>
            <w:r w:rsidRPr="00E12782">
              <w:rPr>
                <w:rFonts w:eastAsia="Times New Roman"/>
                <w:spacing w:val="-1"/>
                <w:sz w:val="22"/>
                <w:szCs w:val="22"/>
              </w:rPr>
              <w:t>Обсуждение новых нормативных документов образования</w:t>
            </w:r>
            <w:r w:rsidR="008866AA" w:rsidRPr="00E12782">
              <w:rPr>
                <w:rFonts w:eastAsia="Times New Roman"/>
                <w:spacing w:val="-1"/>
                <w:sz w:val="22"/>
                <w:szCs w:val="22"/>
              </w:rPr>
              <w:t xml:space="preserve"> </w:t>
            </w:r>
            <w:r w:rsidRPr="00E12782">
              <w:rPr>
                <w:rFonts w:eastAsia="Times New Roman"/>
                <w:sz w:val="22"/>
                <w:szCs w:val="22"/>
              </w:rPr>
              <w:t>в области коррекционной педагогики.</w:t>
            </w:r>
          </w:p>
        </w:tc>
        <w:tc>
          <w:tcPr>
            <w:tcW w:w="0" w:type="auto"/>
          </w:tcPr>
          <w:p w:rsidR="00B04336" w:rsidRPr="00E12782" w:rsidRDefault="00B04336" w:rsidP="00D417A3">
            <w:pPr>
              <w:shd w:val="clear" w:color="auto" w:fill="FFFFFF"/>
              <w:jc w:val="both"/>
              <w:rPr>
                <w:sz w:val="22"/>
                <w:szCs w:val="22"/>
              </w:rPr>
            </w:pPr>
            <w:r w:rsidRPr="00E12782">
              <w:rPr>
                <w:rFonts w:eastAsia="Times New Roman"/>
                <w:spacing w:val="-2"/>
                <w:sz w:val="22"/>
                <w:szCs w:val="22"/>
              </w:rPr>
              <w:t>Заместитель директора по УВР</w:t>
            </w:r>
          </w:p>
        </w:tc>
      </w:tr>
      <w:tr w:rsidR="00E1105E" w:rsidRPr="00E12782" w:rsidTr="008866AA">
        <w:trPr>
          <w:trHeight w:val="1082"/>
        </w:trPr>
        <w:tc>
          <w:tcPr>
            <w:tcW w:w="0" w:type="auto"/>
          </w:tcPr>
          <w:p w:rsidR="00B04336" w:rsidRPr="00E12782" w:rsidRDefault="00B04336" w:rsidP="00D417A3">
            <w:pPr>
              <w:shd w:val="clear" w:color="auto" w:fill="FFFFFF"/>
              <w:jc w:val="both"/>
              <w:rPr>
                <w:sz w:val="22"/>
                <w:szCs w:val="22"/>
              </w:rPr>
            </w:pPr>
            <w:r w:rsidRPr="00E12782">
              <w:rPr>
                <w:rFonts w:eastAsia="Times New Roman"/>
                <w:sz w:val="22"/>
                <w:szCs w:val="22"/>
              </w:rPr>
              <w:lastRenderedPageBreak/>
              <w:t>октябрь</w:t>
            </w:r>
          </w:p>
        </w:tc>
        <w:tc>
          <w:tcPr>
            <w:tcW w:w="0" w:type="auto"/>
          </w:tcPr>
          <w:p w:rsidR="00B04336" w:rsidRPr="00E12782" w:rsidRDefault="00B04336" w:rsidP="00D417A3">
            <w:pPr>
              <w:shd w:val="clear" w:color="auto" w:fill="FFFFFF"/>
              <w:jc w:val="both"/>
              <w:rPr>
                <w:sz w:val="22"/>
                <w:szCs w:val="22"/>
              </w:rPr>
            </w:pPr>
            <w:r w:rsidRPr="00E12782">
              <w:rPr>
                <w:spacing w:val="-7"/>
                <w:sz w:val="22"/>
                <w:szCs w:val="22"/>
              </w:rPr>
              <w:t xml:space="preserve">1. </w:t>
            </w:r>
            <w:r w:rsidRPr="00E12782">
              <w:rPr>
                <w:rFonts w:eastAsia="Times New Roman"/>
                <w:spacing w:val="-7"/>
                <w:sz w:val="22"/>
                <w:szCs w:val="22"/>
              </w:rPr>
              <w:t>Организация работы по проведению адаптационного</w:t>
            </w:r>
          </w:p>
          <w:p w:rsidR="00B04336" w:rsidRPr="00E12782" w:rsidRDefault="00B04336" w:rsidP="00D417A3">
            <w:pPr>
              <w:shd w:val="clear" w:color="auto" w:fill="FFFFFF"/>
              <w:jc w:val="both"/>
              <w:rPr>
                <w:rFonts w:eastAsia="Times New Roman"/>
                <w:sz w:val="22"/>
                <w:szCs w:val="22"/>
              </w:rPr>
            </w:pPr>
            <w:r w:rsidRPr="00E12782">
              <w:rPr>
                <w:rFonts w:eastAsia="Times New Roman"/>
                <w:sz w:val="22"/>
                <w:szCs w:val="22"/>
              </w:rPr>
              <w:t>периода в первых классах.</w:t>
            </w:r>
          </w:p>
          <w:p w:rsidR="00B04336" w:rsidRPr="00E12782" w:rsidRDefault="00B04336" w:rsidP="00D417A3">
            <w:pPr>
              <w:shd w:val="clear" w:color="auto" w:fill="FFFFFF"/>
              <w:jc w:val="both"/>
              <w:rPr>
                <w:sz w:val="22"/>
                <w:szCs w:val="22"/>
              </w:rPr>
            </w:pPr>
            <w:r w:rsidRPr="00E12782">
              <w:rPr>
                <w:spacing w:val="-6"/>
                <w:sz w:val="22"/>
                <w:szCs w:val="22"/>
              </w:rPr>
              <w:t xml:space="preserve">2. </w:t>
            </w:r>
            <w:r w:rsidRPr="00E12782">
              <w:rPr>
                <w:rFonts w:eastAsia="Times New Roman"/>
                <w:spacing w:val="-6"/>
                <w:sz w:val="22"/>
                <w:szCs w:val="22"/>
              </w:rPr>
              <w:t>Диагностическое обследование вновь поступивших</w:t>
            </w:r>
            <w:r w:rsidRPr="00E12782">
              <w:rPr>
                <w:sz w:val="22"/>
                <w:szCs w:val="22"/>
              </w:rPr>
              <w:t xml:space="preserve"> д</w:t>
            </w:r>
            <w:r w:rsidRPr="00E12782">
              <w:rPr>
                <w:rFonts w:eastAsia="Times New Roman"/>
                <w:sz w:val="22"/>
                <w:szCs w:val="22"/>
              </w:rPr>
              <w:t>етей</w:t>
            </w:r>
          </w:p>
          <w:p w:rsidR="00B04336" w:rsidRPr="00E12782" w:rsidRDefault="00B04336" w:rsidP="008866AA">
            <w:pPr>
              <w:shd w:val="clear" w:color="auto" w:fill="FFFFFF"/>
              <w:jc w:val="both"/>
              <w:outlineLvl w:val="2"/>
              <w:rPr>
                <w:rFonts w:eastAsia="Times New Roman"/>
                <w:sz w:val="22"/>
                <w:szCs w:val="22"/>
              </w:rPr>
            </w:pPr>
            <w:r w:rsidRPr="00E12782">
              <w:rPr>
                <w:rFonts w:eastAsia="Times New Roman"/>
                <w:sz w:val="22"/>
                <w:szCs w:val="22"/>
              </w:rPr>
              <w:t xml:space="preserve">3. </w:t>
            </w:r>
            <w:r w:rsidR="001D3D1E" w:rsidRPr="00E12782">
              <w:rPr>
                <w:rFonts w:eastAsia="Times New Roman"/>
                <w:sz w:val="22"/>
                <w:szCs w:val="22"/>
              </w:rPr>
              <w:t>Семинар</w:t>
            </w:r>
            <w:r w:rsidR="008866AA" w:rsidRPr="00E12782">
              <w:rPr>
                <w:rFonts w:eastAsia="Times New Roman"/>
                <w:sz w:val="22"/>
                <w:szCs w:val="22"/>
              </w:rPr>
              <w:t xml:space="preserve"> (тема будет определена в сентябре)</w:t>
            </w:r>
          </w:p>
        </w:tc>
        <w:tc>
          <w:tcPr>
            <w:tcW w:w="0" w:type="auto"/>
          </w:tcPr>
          <w:p w:rsidR="00B04336" w:rsidRPr="00E12782" w:rsidRDefault="00B04336" w:rsidP="00D417A3">
            <w:pPr>
              <w:shd w:val="clear" w:color="auto" w:fill="FFFFFF"/>
              <w:jc w:val="both"/>
              <w:rPr>
                <w:rFonts w:eastAsia="Times New Roman"/>
                <w:spacing w:val="-2"/>
                <w:sz w:val="22"/>
                <w:szCs w:val="22"/>
              </w:rPr>
            </w:pPr>
            <w:r w:rsidRPr="00E12782">
              <w:rPr>
                <w:rFonts w:eastAsia="Times New Roman"/>
                <w:spacing w:val="-2"/>
                <w:sz w:val="22"/>
                <w:szCs w:val="22"/>
              </w:rPr>
              <w:t>Психолог, социальный педагог, Заместитель директора по УВР</w:t>
            </w:r>
          </w:p>
          <w:p w:rsidR="00B04336" w:rsidRPr="00E12782" w:rsidRDefault="00B04336" w:rsidP="00D417A3">
            <w:pPr>
              <w:shd w:val="clear" w:color="auto" w:fill="FFFFFF"/>
              <w:jc w:val="both"/>
              <w:rPr>
                <w:rFonts w:eastAsia="Times New Roman"/>
                <w:spacing w:val="-2"/>
                <w:sz w:val="22"/>
                <w:szCs w:val="22"/>
              </w:rPr>
            </w:pPr>
          </w:p>
          <w:p w:rsidR="00B04336" w:rsidRPr="00E12782" w:rsidRDefault="00B04336" w:rsidP="008866AA">
            <w:pPr>
              <w:shd w:val="clear" w:color="auto" w:fill="FFFFFF"/>
              <w:jc w:val="both"/>
              <w:rPr>
                <w:sz w:val="22"/>
                <w:szCs w:val="22"/>
              </w:rPr>
            </w:pPr>
            <w:r w:rsidRPr="00E12782">
              <w:rPr>
                <w:rFonts w:eastAsia="Times New Roman"/>
                <w:spacing w:val="-2"/>
                <w:sz w:val="22"/>
                <w:szCs w:val="22"/>
              </w:rPr>
              <w:t>Специалисты</w:t>
            </w:r>
          </w:p>
        </w:tc>
      </w:tr>
      <w:tr w:rsidR="00E1105E" w:rsidRPr="00E12782" w:rsidTr="008866AA">
        <w:trPr>
          <w:trHeight w:val="1381"/>
        </w:trPr>
        <w:tc>
          <w:tcPr>
            <w:tcW w:w="0" w:type="auto"/>
          </w:tcPr>
          <w:p w:rsidR="00B04336" w:rsidRPr="00E12782" w:rsidRDefault="00B04336" w:rsidP="00D417A3">
            <w:pPr>
              <w:shd w:val="clear" w:color="auto" w:fill="FFFFFF"/>
              <w:jc w:val="both"/>
              <w:rPr>
                <w:sz w:val="22"/>
                <w:szCs w:val="22"/>
              </w:rPr>
            </w:pPr>
            <w:r w:rsidRPr="00E12782">
              <w:rPr>
                <w:rFonts w:eastAsia="Times New Roman"/>
                <w:sz w:val="22"/>
                <w:szCs w:val="22"/>
              </w:rPr>
              <w:t>ноябрь</w:t>
            </w:r>
          </w:p>
          <w:p w:rsidR="00B04336" w:rsidRPr="00E12782" w:rsidRDefault="00B04336" w:rsidP="00D417A3">
            <w:pPr>
              <w:jc w:val="both"/>
              <w:rPr>
                <w:sz w:val="22"/>
                <w:szCs w:val="22"/>
              </w:rPr>
            </w:pPr>
          </w:p>
          <w:p w:rsidR="00B04336" w:rsidRPr="00E12782" w:rsidRDefault="00B04336" w:rsidP="00D417A3">
            <w:pPr>
              <w:jc w:val="both"/>
              <w:rPr>
                <w:sz w:val="22"/>
                <w:szCs w:val="22"/>
              </w:rPr>
            </w:pPr>
          </w:p>
          <w:p w:rsidR="00B04336" w:rsidRPr="00E12782" w:rsidRDefault="00B04336" w:rsidP="00D417A3">
            <w:pPr>
              <w:jc w:val="both"/>
              <w:rPr>
                <w:sz w:val="22"/>
                <w:szCs w:val="22"/>
              </w:rPr>
            </w:pPr>
          </w:p>
          <w:p w:rsidR="00B04336" w:rsidRPr="00E12782" w:rsidRDefault="00B04336" w:rsidP="00D417A3">
            <w:pPr>
              <w:jc w:val="both"/>
              <w:rPr>
                <w:sz w:val="22"/>
                <w:szCs w:val="22"/>
              </w:rPr>
            </w:pPr>
          </w:p>
        </w:tc>
        <w:tc>
          <w:tcPr>
            <w:tcW w:w="0" w:type="auto"/>
          </w:tcPr>
          <w:p w:rsidR="001D3D1E" w:rsidRPr="00E12782" w:rsidRDefault="001D3D1E" w:rsidP="00280D54">
            <w:pPr>
              <w:pStyle w:val="Style73"/>
              <w:widowControl/>
              <w:numPr>
                <w:ilvl w:val="0"/>
                <w:numId w:val="127"/>
              </w:numPr>
              <w:spacing w:line="240" w:lineRule="auto"/>
              <w:ind w:left="0"/>
              <w:rPr>
                <w:rStyle w:val="FontStyle89"/>
                <w:b w:val="0"/>
                <w:color w:val="auto"/>
                <w:sz w:val="22"/>
                <w:szCs w:val="22"/>
              </w:rPr>
            </w:pPr>
            <w:r w:rsidRPr="00E12782">
              <w:rPr>
                <w:sz w:val="22"/>
                <w:szCs w:val="22"/>
              </w:rPr>
              <w:t xml:space="preserve"> Педсовет:</w:t>
            </w:r>
            <w:r w:rsidR="008866AA" w:rsidRPr="00E12782">
              <w:rPr>
                <w:sz w:val="22"/>
                <w:szCs w:val="22"/>
              </w:rPr>
              <w:t xml:space="preserve"> </w:t>
            </w:r>
            <w:r w:rsidRPr="00E12782">
              <w:rPr>
                <w:rStyle w:val="FontStyle89"/>
                <w:b w:val="0"/>
                <w:color w:val="auto"/>
                <w:sz w:val="22"/>
                <w:szCs w:val="22"/>
              </w:rPr>
              <w:t xml:space="preserve">Анализ качества знаний учащихся </w:t>
            </w:r>
          </w:p>
          <w:p w:rsidR="001D3D1E" w:rsidRPr="00E12782" w:rsidRDefault="001D3D1E" w:rsidP="00D417A3">
            <w:pPr>
              <w:pStyle w:val="Style73"/>
              <w:widowControl/>
              <w:spacing w:line="240" w:lineRule="auto"/>
              <w:ind w:firstLine="14"/>
              <w:rPr>
                <w:rStyle w:val="FontStyle90"/>
                <w:b/>
                <w:bCs/>
                <w:color w:val="auto"/>
                <w:sz w:val="22"/>
                <w:szCs w:val="22"/>
              </w:rPr>
            </w:pPr>
            <w:r w:rsidRPr="00E12782">
              <w:rPr>
                <w:rStyle w:val="FontStyle89"/>
                <w:b w:val="0"/>
                <w:color w:val="auto"/>
                <w:sz w:val="22"/>
                <w:szCs w:val="22"/>
              </w:rPr>
              <w:t xml:space="preserve">за </w:t>
            </w:r>
            <w:r w:rsidRPr="00E12782">
              <w:rPr>
                <w:rStyle w:val="FontStyle89"/>
                <w:b w:val="0"/>
                <w:color w:val="auto"/>
                <w:sz w:val="22"/>
                <w:szCs w:val="22"/>
                <w:lang w:val="en-US"/>
              </w:rPr>
              <w:t>I</w:t>
            </w:r>
            <w:r w:rsidRPr="00E12782">
              <w:rPr>
                <w:rStyle w:val="FontStyle89"/>
                <w:b w:val="0"/>
                <w:color w:val="auto"/>
                <w:sz w:val="22"/>
                <w:szCs w:val="22"/>
              </w:rPr>
              <w:t xml:space="preserve"> четверть 202</w:t>
            </w:r>
            <w:r w:rsidR="008866AA" w:rsidRPr="00E12782">
              <w:rPr>
                <w:rStyle w:val="FontStyle89"/>
                <w:b w:val="0"/>
                <w:color w:val="auto"/>
                <w:sz w:val="22"/>
                <w:szCs w:val="22"/>
              </w:rPr>
              <w:t>3</w:t>
            </w:r>
            <w:r w:rsidRPr="00E12782">
              <w:rPr>
                <w:rStyle w:val="FontStyle89"/>
                <w:b w:val="0"/>
                <w:color w:val="auto"/>
                <w:sz w:val="22"/>
                <w:szCs w:val="22"/>
              </w:rPr>
              <w:t>-202</w:t>
            </w:r>
            <w:r w:rsidR="008866AA" w:rsidRPr="00E12782">
              <w:rPr>
                <w:rStyle w:val="FontStyle89"/>
                <w:b w:val="0"/>
                <w:color w:val="auto"/>
                <w:sz w:val="22"/>
                <w:szCs w:val="22"/>
              </w:rPr>
              <w:t>4</w:t>
            </w:r>
            <w:r w:rsidRPr="00E12782">
              <w:rPr>
                <w:rStyle w:val="FontStyle89"/>
                <w:b w:val="0"/>
                <w:color w:val="auto"/>
                <w:sz w:val="22"/>
                <w:szCs w:val="22"/>
              </w:rPr>
              <w:t xml:space="preserve">  учебного года.</w:t>
            </w:r>
          </w:p>
          <w:p w:rsidR="001D3D1E" w:rsidRPr="00E12782" w:rsidRDefault="001D3D1E" w:rsidP="00D417A3">
            <w:pPr>
              <w:pStyle w:val="Style73"/>
              <w:widowControl/>
              <w:spacing w:line="240" w:lineRule="auto"/>
              <w:rPr>
                <w:rStyle w:val="FontStyle90"/>
                <w:color w:val="auto"/>
                <w:sz w:val="22"/>
                <w:szCs w:val="22"/>
              </w:rPr>
            </w:pPr>
            <w:r w:rsidRPr="00E12782">
              <w:rPr>
                <w:rStyle w:val="FontStyle89"/>
                <w:b w:val="0"/>
                <w:color w:val="auto"/>
                <w:sz w:val="22"/>
                <w:szCs w:val="22"/>
              </w:rPr>
              <w:t xml:space="preserve">- </w:t>
            </w:r>
            <w:r w:rsidRPr="00E12782">
              <w:rPr>
                <w:rStyle w:val="FontStyle90"/>
                <w:color w:val="auto"/>
                <w:sz w:val="22"/>
                <w:szCs w:val="22"/>
              </w:rPr>
              <w:t>Комплексное сопровождения образовательно-воспитательного процесса детей с нарушением интеллекта.</w:t>
            </w:r>
          </w:p>
          <w:p w:rsidR="00B04336" w:rsidRPr="00E12782" w:rsidRDefault="001D3D1E" w:rsidP="008866AA">
            <w:pPr>
              <w:pStyle w:val="Style73"/>
              <w:widowControl/>
              <w:spacing w:line="240" w:lineRule="auto"/>
              <w:rPr>
                <w:sz w:val="22"/>
                <w:szCs w:val="22"/>
              </w:rPr>
            </w:pPr>
            <w:r w:rsidRPr="00E12782">
              <w:rPr>
                <w:rStyle w:val="FontStyle90"/>
                <w:color w:val="auto"/>
                <w:sz w:val="22"/>
                <w:szCs w:val="22"/>
              </w:rPr>
              <w:t xml:space="preserve">2. </w:t>
            </w:r>
            <w:r w:rsidR="00B04336" w:rsidRPr="00E12782">
              <w:rPr>
                <w:sz w:val="22"/>
                <w:szCs w:val="22"/>
              </w:rPr>
              <w:t>Заседания ШМО.</w:t>
            </w:r>
          </w:p>
        </w:tc>
        <w:tc>
          <w:tcPr>
            <w:tcW w:w="0" w:type="auto"/>
          </w:tcPr>
          <w:p w:rsidR="001D3D1E" w:rsidRPr="00E12782" w:rsidRDefault="001D3D1E" w:rsidP="00D417A3">
            <w:pPr>
              <w:shd w:val="clear" w:color="auto" w:fill="FFFFFF"/>
              <w:jc w:val="both"/>
              <w:rPr>
                <w:rFonts w:eastAsia="Times New Roman"/>
                <w:spacing w:val="-2"/>
                <w:sz w:val="22"/>
                <w:szCs w:val="22"/>
              </w:rPr>
            </w:pPr>
          </w:p>
          <w:p w:rsidR="001D3D1E" w:rsidRPr="00E12782" w:rsidRDefault="001D3D1E" w:rsidP="00D417A3">
            <w:pPr>
              <w:shd w:val="clear" w:color="auto" w:fill="FFFFFF"/>
              <w:jc w:val="both"/>
              <w:rPr>
                <w:rFonts w:eastAsia="Times New Roman"/>
                <w:spacing w:val="-2"/>
                <w:sz w:val="22"/>
                <w:szCs w:val="22"/>
              </w:rPr>
            </w:pPr>
            <w:r w:rsidRPr="00E12782">
              <w:rPr>
                <w:rFonts w:eastAsia="Times New Roman"/>
                <w:spacing w:val="-2"/>
                <w:sz w:val="22"/>
                <w:szCs w:val="22"/>
              </w:rPr>
              <w:t>Директор</w:t>
            </w:r>
          </w:p>
          <w:p w:rsidR="001D3D1E" w:rsidRPr="00E12782" w:rsidRDefault="001D3D1E" w:rsidP="00D417A3">
            <w:pPr>
              <w:shd w:val="clear" w:color="auto" w:fill="FFFFFF"/>
              <w:jc w:val="both"/>
              <w:rPr>
                <w:rFonts w:eastAsia="Times New Roman"/>
                <w:spacing w:val="-2"/>
                <w:sz w:val="22"/>
                <w:szCs w:val="22"/>
              </w:rPr>
            </w:pPr>
          </w:p>
          <w:p w:rsidR="00B04336" w:rsidRPr="00E12782" w:rsidRDefault="00B04336" w:rsidP="008866AA">
            <w:pPr>
              <w:shd w:val="clear" w:color="auto" w:fill="FFFFFF"/>
              <w:jc w:val="both"/>
              <w:rPr>
                <w:sz w:val="22"/>
                <w:szCs w:val="22"/>
              </w:rPr>
            </w:pPr>
            <w:r w:rsidRPr="00E12782">
              <w:rPr>
                <w:rFonts w:eastAsia="Times New Roman"/>
                <w:spacing w:val="-2"/>
                <w:sz w:val="22"/>
                <w:szCs w:val="22"/>
              </w:rPr>
              <w:t>Заместитель директора по УВР, руководитель ШМО специалистов</w:t>
            </w:r>
          </w:p>
        </w:tc>
      </w:tr>
      <w:tr w:rsidR="00E1105E" w:rsidRPr="00E12782" w:rsidTr="005B3A1C">
        <w:tc>
          <w:tcPr>
            <w:tcW w:w="0" w:type="auto"/>
          </w:tcPr>
          <w:p w:rsidR="00B04336" w:rsidRPr="00E12782" w:rsidRDefault="00B04336" w:rsidP="00D417A3">
            <w:pPr>
              <w:shd w:val="clear" w:color="auto" w:fill="FFFFFF"/>
              <w:jc w:val="both"/>
              <w:rPr>
                <w:sz w:val="22"/>
                <w:szCs w:val="22"/>
              </w:rPr>
            </w:pPr>
            <w:r w:rsidRPr="00E12782">
              <w:rPr>
                <w:rFonts w:eastAsia="Times New Roman"/>
                <w:sz w:val="22"/>
                <w:szCs w:val="22"/>
              </w:rPr>
              <w:t>декабрь</w:t>
            </w:r>
          </w:p>
        </w:tc>
        <w:tc>
          <w:tcPr>
            <w:tcW w:w="0" w:type="auto"/>
          </w:tcPr>
          <w:p w:rsidR="001D3D1E" w:rsidRPr="00E12782" w:rsidRDefault="00B04336" w:rsidP="00D417A3">
            <w:pPr>
              <w:shd w:val="clear" w:color="auto" w:fill="FFFFFF"/>
              <w:jc w:val="both"/>
              <w:outlineLvl w:val="2"/>
              <w:rPr>
                <w:rFonts w:eastAsia="Times New Roman"/>
                <w:sz w:val="22"/>
                <w:szCs w:val="22"/>
              </w:rPr>
            </w:pPr>
            <w:r w:rsidRPr="00E12782">
              <w:rPr>
                <w:spacing w:val="-1"/>
                <w:sz w:val="22"/>
                <w:szCs w:val="22"/>
              </w:rPr>
              <w:t xml:space="preserve">1. </w:t>
            </w:r>
            <w:r w:rsidR="001D3D1E" w:rsidRPr="00E12782">
              <w:rPr>
                <w:rFonts w:eastAsia="Times New Roman"/>
                <w:sz w:val="22"/>
                <w:szCs w:val="22"/>
              </w:rPr>
              <w:t>Семинар: Особенности восприятия у учащихся с отклонениями в интеллектуальном развитии</w:t>
            </w:r>
          </w:p>
          <w:p w:rsidR="001D3D1E" w:rsidRPr="00E12782" w:rsidRDefault="001D3D1E" w:rsidP="00D417A3">
            <w:pPr>
              <w:shd w:val="clear" w:color="auto" w:fill="FFFFFF"/>
              <w:jc w:val="both"/>
              <w:rPr>
                <w:rFonts w:eastAsia="Times New Roman"/>
                <w:sz w:val="22"/>
                <w:szCs w:val="22"/>
              </w:rPr>
            </w:pPr>
            <w:r w:rsidRPr="00E12782">
              <w:rPr>
                <w:rFonts w:eastAsia="Times New Roman"/>
                <w:b/>
                <w:bCs/>
                <w:sz w:val="22"/>
                <w:szCs w:val="22"/>
              </w:rPr>
              <w:t>Цель:</w:t>
            </w:r>
            <w:r w:rsidRPr="00E12782">
              <w:rPr>
                <w:rFonts w:eastAsia="Times New Roman"/>
                <w:sz w:val="22"/>
                <w:szCs w:val="22"/>
              </w:rPr>
              <w:t> познакомить с особенностями восприятия у учащихся с отклонениями в интеллектуальном развитии.</w:t>
            </w:r>
          </w:p>
          <w:p w:rsidR="001D3D1E" w:rsidRPr="00E12782" w:rsidRDefault="001D3D1E" w:rsidP="00D417A3">
            <w:pPr>
              <w:shd w:val="clear" w:color="auto" w:fill="FFFFFF"/>
              <w:jc w:val="both"/>
              <w:rPr>
                <w:rFonts w:eastAsia="Times New Roman"/>
                <w:sz w:val="22"/>
                <w:szCs w:val="22"/>
              </w:rPr>
            </w:pPr>
            <w:r w:rsidRPr="00E12782">
              <w:rPr>
                <w:rFonts w:eastAsia="Times New Roman"/>
                <w:b/>
                <w:bCs/>
                <w:sz w:val="22"/>
                <w:szCs w:val="22"/>
              </w:rPr>
              <w:t>План семинара:</w:t>
            </w:r>
          </w:p>
          <w:p w:rsidR="001D3D1E" w:rsidRPr="00E12782" w:rsidRDefault="001D3D1E" w:rsidP="00280D54">
            <w:pPr>
              <w:widowControl/>
              <w:numPr>
                <w:ilvl w:val="0"/>
                <w:numId w:val="27"/>
              </w:numPr>
              <w:shd w:val="clear" w:color="auto" w:fill="FFFFFF"/>
              <w:autoSpaceDE/>
              <w:autoSpaceDN/>
              <w:adjustRightInd/>
              <w:ind w:left="0"/>
              <w:jc w:val="both"/>
              <w:rPr>
                <w:rFonts w:eastAsia="Times New Roman"/>
                <w:sz w:val="22"/>
                <w:szCs w:val="22"/>
              </w:rPr>
            </w:pPr>
            <w:r w:rsidRPr="00E12782">
              <w:rPr>
                <w:rFonts w:eastAsia="Times New Roman"/>
                <w:sz w:val="22"/>
                <w:szCs w:val="22"/>
              </w:rPr>
              <w:t>Особенности развития восприятия.</w:t>
            </w:r>
          </w:p>
          <w:p w:rsidR="001D3D1E" w:rsidRPr="00E12782" w:rsidRDefault="001D3D1E" w:rsidP="00280D54">
            <w:pPr>
              <w:widowControl/>
              <w:numPr>
                <w:ilvl w:val="0"/>
                <w:numId w:val="27"/>
              </w:numPr>
              <w:shd w:val="clear" w:color="auto" w:fill="FFFFFF"/>
              <w:autoSpaceDE/>
              <w:autoSpaceDN/>
              <w:adjustRightInd/>
              <w:ind w:left="0"/>
              <w:jc w:val="both"/>
              <w:rPr>
                <w:rFonts w:eastAsia="Times New Roman"/>
                <w:sz w:val="22"/>
                <w:szCs w:val="22"/>
              </w:rPr>
            </w:pPr>
            <w:r w:rsidRPr="00E12782">
              <w:rPr>
                <w:rFonts w:eastAsia="Times New Roman"/>
                <w:sz w:val="22"/>
                <w:szCs w:val="22"/>
              </w:rPr>
              <w:t>Упражнения для развития и коррекции восприятия.</w:t>
            </w:r>
          </w:p>
          <w:p w:rsidR="001D3D1E" w:rsidRPr="00E12782" w:rsidRDefault="001D3D1E" w:rsidP="00280D54">
            <w:pPr>
              <w:widowControl/>
              <w:numPr>
                <w:ilvl w:val="0"/>
                <w:numId w:val="27"/>
              </w:numPr>
              <w:shd w:val="clear" w:color="auto" w:fill="FFFFFF"/>
              <w:autoSpaceDE/>
              <w:autoSpaceDN/>
              <w:adjustRightInd/>
              <w:ind w:left="0"/>
              <w:jc w:val="both"/>
              <w:rPr>
                <w:rFonts w:eastAsia="Times New Roman"/>
                <w:sz w:val="22"/>
                <w:szCs w:val="22"/>
              </w:rPr>
            </w:pPr>
            <w:r w:rsidRPr="00E12782">
              <w:rPr>
                <w:rFonts w:eastAsia="Times New Roman"/>
                <w:sz w:val="22"/>
                <w:szCs w:val="22"/>
              </w:rPr>
              <w:t>Тест «Особенности восприятия у умственно отсталых детей».</w:t>
            </w:r>
          </w:p>
          <w:p w:rsidR="00B04336" w:rsidRPr="00E12782" w:rsidRDefault="001D3D1E" w:rsidP="00D417A3">
            <w:pPr>
              <w:shd w:val="clear" w:color="auto" w:fill="FFFFFF"/>
              <w:jc w:val="both"/>
              <w:rPr>
                <w:sz w:val="22"/>
                <w:szCs w:val="22"/>
              </w:rPr>
            </w:pPr>
            <w:r w:rsidRPr="00E12782">
              <w:rPr>
                <w:rFonts w:eastAsia="Times New Roman"/>
                <w:spacing w:val="-4"/>
                <w:sz w:val="22"/>
                <w:szCs w:val="22"/>
              </w:rPr>
              <w:t>2.</w:t>
            </w:r>
            <w:r w:rsidR="00B04336" w:rsidRPr="00E12782">
              <w:rPr>
                <w:rFonts w:eastAsia="Times New Roman"/>
                <w:spacing w:val="-4"/>
                <w:sz w:val="22"/>
                <w:szCs w:val="22"/>
              </w:rPr>
              <w:t>Подведение   итогов методической работы   за первое</w:t>
            </w:r>
            <w:r w:rsidR="00B04336" w:rsidRPr="00E12782">
              <w:rPr>
                <w:rFonts w:eastAsia="Times New Roman"/>
                <w:sz w:val="22"/>
                <w:szCs w:val="22"/>
              </w:rPr>
              <w:t xml:space="preserve"> полугодие.</w:t>
            </w:r>
          </w:p>
          <w:p w:rsidR="00B04336" w:rsidRPr="00E12782" w:rsidRDefault="00B04336" w:rsidP="00D417A3">
            <w:pPr>
              <w:shd w:val="clear" w:color="auto" w:fill="FFFFFF"/>
              <w:jc w:val="both"/>
              <w:rPr>
                <w:sz w:val="22"/>
                <w:szCs w:val="22"/>
              </w:rPr>
            </w:pPr>
          </w:p>
        </w:tc>
        <w:tc>
          <w:tcPr>
            <w:tcW w:w="0" w:type="auto"/>
          </w:tcPr>
          <w:p w:rsidR="00B04336" w:rsidRPr="00E12782" w:rsidRDefault="00B04336" w:rsidP="00D417A3">
            <w:pPr>
              <w:shd w:val="clear" w:color="auto" w:fill="FFFFFF"/>
              <w:jc w:val="both"/>
              <w:rPr>
                <w:rFonts w:eastAsia="Times New Roman"/>
                <w:spacing w:val="-2"/>
                <w:sz w:val="22"/>
                <w:szCs w:val="22"/>
              </w:rPr>
            </w:pPr>
            <w:r w:rsidRPr="00E12782">
              <w:rPr>
                <w:rFonts w:eastAsia="Times New Roman"/>
                <w:spacing w:val="-2"/>
                <w:sz w:val="22"/>
                <w:szCs w:val="22"/>
              </w:rPr>
              <w:t>Педагог-психолог</w:t>
            </w:r>
          </w:p>
          <w:p w:rsidR="00B04336" w:rsidRPr="00E12782" w:rsidRDefault="00B04336" w:rsidP="00D417A3">
            <w:pPr>
              <w:shd w:val="clear" w:color="auto" w:fill="FFFFFF"/>
              <w:jc w:val="both"/>
              <w:rPr>
                <w:rFonts w:eastAsia="Times New Roman"/>
                <w:spacing w:val="-2"/>
                <w:sz w:val="22"/>
                <w:szCs w:val="22"/>
              </w:rPr>
            </w:pPr>
          </w:p>
          <w:p w:rsidR="00B04336" w:rsidRPr="00E12782" w:rsidRDefault="00B04336" w:rsidP="00D417A3">
            <w:pPr>
              <w:shd w:val="clear" w:color="auto" w:fill="FFFFFF"/>
              <w:jc w:val="both"/>
              <w:rPr>
                <w:rFonts w:eastAsia="Times New Roman"/>
                <w:spacing w:val="-2"/>
                <w:sz w:val="22"/>
                <w:szCs w:val="22"/>
              </w:rPr>
            </w:pPr>
            <w:r w:rsidRPr="00E12782">
              <w:rPr>
                <w:rFonts w:eastAsia="Times New Roman"/>
                <w:spacing w:val="-2"/>
                <w:sz w:val="22"/>
                <w:szCs w:val="22"/>
              </w:rPr>
              <w:t>Заместитель директора по УВР</w:t>
            </w:r>
          </w:p>
          <w:p w:rsidR="00B04336" w:rsidRPr="00E12782" w:rsidRDefault="00B04336" w:rsidP="00D417A3">
            <w:pPr>
              <w:shd w:val="clear" w:color="auto" w:fill="FFFFFF"/>
              <w:jc w:val="both"/>
              <w:rPr>
                <w:sz w:val="22"/>
                <w:szCs w:val="22"/>
              </w:rPr>
            </w:pPr>
            <w:r w:rsidRPr="00E12782">
              <w:rPr>
                <w:rFonts w:eastAsia="Times New Roman"/>
                <w:spacing w:val="-2"/>
                <w:sz w:val="22"/>
                <w:szCs w:val="22"/>
              </w:rPr>
              <w:t>Руководители ШМО</w:t>
            </w:r>
          </w:p>
        </w:tc>
      </w:tr>
      <w:tr w:rsidR="00E1105E" w:rsidRPr="00E12782" w:rsidTr="005B3A1C">
        <w:tc>
          <w:tcPr>
            <w:tcW w:w="0" w:type="auto"/>
          </w:tcPr>
          <w:p w:rsidR="00B04336" w:rsidRPr="00E12782" w:rsidRDefault="00B04336" w:rsidP="00D417A3">
            <w:pPr>
              <w:shd w:val="clear" w:color="auto" w:fill="FFFFFF"/>
              <w:jc w:val="both"/>
              <w:rPr>
                <w:sz w:val="22"/>
                <w:szCs w:val="22"/>
              </w:rPr>
            </w:pPr>
            <w:r w:rsidRPr="00E12782">
              <w:rPr>
                <w:rFonts w:eastAsia="Times New Roman"/>
                <w:sz w:val="22"/>
                <w:szCs w:val="22"/>
              </w:rPr>
              <w:t>январь</w:t>
            </w:r>
          </w:p>
        </w:tc>
        <w:tc>
          <w:tcPr>
            <w:tcW w:w="0" w:type="auto"/>
          </w:tcPr>
          <w:p w:rsidR="00B04336" w:rsidRPr="00E12782" w:rsidRDefault="001D3D1E" w:rsidP="00D417A3">
            <w:pPr>
              <w:shd w:val="clear" w:color="auto" w:fill="FFFFFF"/>
              <w:jc w:val="both"/>
              <w:rPr>
                <w:rFonts w:eastAsia="Times New Roman"/>
                <w:spacing w:val="-1"/>
                <w:sz w:val="22"/>
                <w:szCs w:val="22"/>
              </w:rPr>
            </w:pPr>
            <w:r w:rsidRPr="00E12782">
              <w:rPr>
                <w:sz w:val="22"/>
                <w:szCs w:val="22"/>
              </w:rPr>
              <w:t>1.</w:t>
            </w:r>
            <w:r w:rsidRPr="00E12782">
              <w:rPr>
                <w:spacing w:val="-3"/>
                <w:sz w:val="22"/>
                <w:szCs w:val="22"/>
              </w:rPr>
              <w:t xml:space="preserve"> Педсовет:</w:t>
            </w:r>
            <w:r w:rsidRPr="00E12782">
              <w:rPr>
                <w:sz w:val="22"/>
                <w:szCs w:val="22"/>
              </w:rPr>
              <w:t>« Нравственное воспитание детей с нарушением интеллекта»</w:t>
            </w:r>
          </w:p>
          <w:p w:rsidR="00B04336" w:rsidRPr="00E12782" w:rsidRDefault="00B04336" w:rsidP="00D417A3">
            <w:pPr>
              <w:shd w:val="clear" w:color="auto" w:fill="FFFFFF"/>
              <w:jc w:val="both"/>
              <w:rPr>
                <w:rFonts w:eastAsia="Times New Roman"/>
                <w:spacing w:val="-1"/>
                <w:sz w:val="22"/>
                <w:szCs w:val="22"/>
              </w:rPr>
            </w:pPr>
            <w:r w:rsidRPr="00E12782">
              <w:rPr>
                <w:rFonts w:eastAsia="Times New Roman"/>
                <w:spacing w:val="-1"/>
                <w:sz w:val="22"/>
                <w:szCs w:val="22"/>
              </w:rPr>
              <w:t>2.</w:t>
            </w:r>
            <w:r w:rsidRPr="00E12782">
              <w:rPr>
                <w:rFonts w:eastAsia="Times New Roman"/>
                <w:sz w:val="22"/>
                <w:szCs w:val="22"/>
              </w:rPr>
              <w:t xml:space="preserve"> Заседание методического совета школы</w:t>
            </w:r>
          </w:p>
          <w:p w:rsidR="00B04336" w:rsidRPr="00E12782" w:rsidRDefault="00B04336" w:rsidP="00D417A3">
            <w:pPr>
              <w:widowControl/>
              <w:shd w:val="clear" w:color="auto" w:fill="FFFFFF"/>
              <w:autoSpaceDE/>
              <w:autoSpaceDN/>
              <w:adjustRightInd/>
              <w:jc w:val="both"/>
              <w:rPr>
                <w:rFonts w:eastAsia="Times New Roman"/>
                <w:sz w:val="22"/>
                <w:szCs w:val="22"/>
              </w:rPr>
            </w:pPr>
          </w:p>
        </w:tc>
        <w:tc>
          <w:tcPr>
            <w:tcW w:w="0" w:type="auto"/>
          </w:tcPr>
          <w:p w:rsidR="001D3D1E" w:rsidRPr="00E12782" w:rsidRDefault="001D3D1E" w:rsidP="00D417A3">
            <w:pPr>
              <w:shd w:val="clear" w:color="auto" w:fill="FFFFFF"/>
              <w:jc w:val="both"/>
              <w:rPr>
                <w:rFonts w:eastAsia="Times New Roman"/>
                <w:spacing w:val="-2"/>
                <w:sz w:val="22"/>
                <w:szCs w:val="22"/>
              </w:rPr>
            </w:pPr>
            <w:r w:rsidRPr="00E12782">
              <w:rPr>
                <w:rFonts w:eastAsia="Times New Roman"/>
                <w:spacing w:val="-2"/>
                <w:sz w:val="22"/>
                <w:szCs w:val="22"/>
              </w:rPr>
              <w:t>Педагог-организатор</w:t>
            </w:r>
          </w:p>
          <w:p w:rsidR="001D3D1E" w:rsidRPr="00E12782" w:rsidRDefault="001D3D1E" w:rsidP="00D417A3">
            <w:pPr>
              <w:shd w:val="clear" w:color="auto" w:fill="FFFFFF"/>
              <w:jc w:val="both"/>
              <w:rPr>
                <w:rFonts w:eastAsia="Times New Roman"/>
                <w:spacing w:val="-2"/>
                <w:sz w:val="22"/>
                <w:szCs w:val="22"/>
              </w:rPr>
            </w:pPr>
          </w:p>
          <w:p w:rsidR="00B04336" w:rsidRPr="00E12782" w:rsidRDefault="00B04336" w:rsidP="00D417A3">
            <w:pPr>
              <w:shd w:val="clear" w:color="auto" w:fill="FFFFFF"/>
              <w:jc w:val="both"/>
              <w:rPr>
                <w:rFonts w:eastAsia="Times New Roman"/>
                <w:sz w:val="22"/>
                <w:szCs w:val="22"/>
              </w:rPr>
            </w:pPr>
            <w:r w:rsidRPr="00E12782">
              <w:rPr>
                <w:rFonts w:eastAsia="Times New Roman"/>
                <w:spacing w:val="-2"/>
                <w:sz w:val="22"/>
                <w:szCs w:val="22"/>
              </w:rPr>
              <w:t>Заместитель директора по УВР</w:t>
            </w:r>
            <w:r w:rsidRPr="00E12782">
              <w:rPr>
                <w:rFonts w:eastAsia="Times New Roman"/>
                <w:sz w:val="22"/>
                <w:szCs w:val="22"/>
              </w:rPr>
              <w:t>.</w:t>
            </w:r>
          </w:p>
          <w:p w:rsidR="00B04336" w:rsidRPr="00E12782" w:rsidRDefault="001D3D1E" w:rsidP="00D417A3">
            <w:pPr>
              <w:shd w:val="clear" w:color="auto" w:fill="FFFFFF"/>
              <w:jc w:val="both"/>
              <w:rPr>
                <w:sz w:val="22"/>
                <w:szCs w:val="22"/>
              </w:rPr>
            </w:pPr>
            <w:r w:rsidRPr="00E12782">
              <w:rPr>
                <w:sz w:val="22"/>
                <w:szCs w:val="22"/>
              </w:rPr>
              <w:t>Руководители ШМО</w:t>
            </w:r>
          </w:p>
        </w:tc>
      </w:tr>
      <w:tr w:rsidR="00E1105E" w:rsidRPr="00E12782" w:rsidTr="005B3A1C">
        <w:tc>
          <w:tcPr>
            <w:tcW w:w="0" w:type="auto"/>
          </w:tcPr>
          <w:p w:rsidR="00B04336" w:rsidRPr="00E12782" w:rsidRDefault="00B04336" w:rsidP="00D417A3">
            <w:pPr>
              <w:shd w:val="clear" w:color="auto" w:fill="FFFFFF"/>
              <w:jc w:val="both"/>
              <w:rPr>
                <w:sz w:val="22"/>
                <w:szCs w:val="22"/>
              </w:rPr>
            </w:pPr>
            <w:r w:rsidRPr="00E12782">
              <w:rPr>
                <w:rFonts w:eastAsia="Times New Roman"/>
                <w:sz w:val="22"/>
                <w:szCs w:val="22"/>
              </w:rPr>
              <w:t>февраль</w:t>
            </w:r>
          </w:p>
        </w:tc>
        <w:tc>
          <w:tcPr>
            <w:tcW w:w="0" w:type="auto"/>
          </w:tcPr>
          <w:p w:rsidR="00B04336" w:rsidRPr="00E12782" w:rsidRDefault="00B04336" w:rsidP="00D417A3">
            <w:pPr>
              <w:shd w:val="clear" w:color="auto" w:fill="FFFFFF"/>
              <w:jc w:val="both"/>
              <w:rPr>
                <w:rFonts w:eastAsia="Times New Roman"/>
                <w:sz w:val="22"/>
                <w:szCs w:val="22"/>
              </w:rPr>
            </w:pPr>
            <w:r w:rsidRPr="00E12782">
              <w:rPr>
                <w:spacing w:val="-1"/>
                <w:sz w:val="22"/>
                <w:szCs w:val="22"/>
              </w:rPr>
              <w:t>1.</w:t>
            </w:r>
            <w:r w:rsidRPr="00E12782">
              <w:rPr>
                <w:rFonts w:eastAsia="Times New Roman"/>
                <w:spacing w:val="-1"/>
                <w:sz w:val="22"/>
                <w:szCs w:val="22"/>
              </w:rPr>
              <w:t xml:space="preserve">Методическая планерка « Результативность обучения </w:t>
            </w:r>
            <w:r w:rsidRPr="00E12782">
              <w:rPr>
                <w:rFonts w:eastAsia="Times New Roman"/>
                <w:sz w:val="22"/>
                <w:szCs w:val="22"/>
              </w:rPr>
              <w:t>больных детей на дому»</w:t>
            </w:r>
          </w:p>
          <w:p w:rsidR="001D3D1E" w:rsidRPr="00E12782" w:rsidRDefault="001D3D1E" w:rsidP="00D417A3">
            <w:pPr>
              <w:shd w:val="clear" w:color="auto" w:fill="FFFFFF"/>
              <w:jc w:val="both"/>
              <w:outlineLvl w:val="2"/>
              <w:rPr>
                <w:rFonts w:eastAsia="Times New Roman"/>
                <w:sz w:val="22"/>
                <w:szCs w:val="22"/>
              </w:rPr>
            </w:pPr>
            <w:r w:rsidRPr="00E12782">
              <w:rPr>
                <w:spacing w:val="-6"/>
                <w:sz w:val="22"/>
                <w:szCs w:val="22"/>
              </w:rPr>
              <w:t xml:space="preserve">2.  </w:t>
            </w:r>
            <w:r w:rsidRPr="00E12782">
              <w:rPr>
                <w:rFonts w:eastAsia="Times New Roman"/>
                <w:sz w:val="22"/>
                <w:szCs w:val="22"/>
              </w:rPr>
              <w:t>Семинар: Особенности развития памяти детей с интеллектуальной недостаточностью</w:t>
            </w:r>
          </w:p>
          <w:p w:rsidR="001D3D1E" w:rsidRPr="00E12782" w:rsidRDefault="001D3D1E" w:rsidP="00D417A3">
            <w:pPr>
              <w:shd w:val="clear" w:color="auto" w:fill="FFFFFF"/>
              <w:jc w:val="both"/>
              <w:rPr>
                <w:rFonts w:eastAsia="Times New Roman"/>
                <w:sz w:val="22"/>
                <w:szCs w:val="22"/>
              </w:rPr>
            </w:pPr>
            <w:r w:rsidRPr="00E12782">
              <w:rPr>
                <w:rFonts w:eastAsia="Times New Roman"/>
                <w:b/>
                <w:bCs/>
                <w:sz w:val="22"/>
                <w:szCs w:val="22"/>
              </w:rPr>
              <w:t>Цель: </w:t>
            </w:r>
            <w:r w:rsidRPr="00E12782">
              <w:rPr>
                <w:rFonts w:eastAsia="Times New Roman"/>
                <w:sz w:val="22"/>
                <w:szCs w:val="22"/>
              </w:rPr>
              <w:t>познакомить с особенностями памяти у у/о школьников</w:t>
            </w:r>
          </w:p>
          <w:p w:rsidR="001D3D1E" w:rsidRPr="00E12782" w:rsidRDefault="001D3D1E" w:rsidP="00D417A3">
            <w:pPr>
              <w:shd w:val="clear" w:color="auto" w:fill="FFFFFF"/>
              <w:jc w:val="both"/>
              <w:rPr>
                <w:rFonts w:eastAsia="Times New Roman"/>
                <w:sz w:val="22"/>
                <w:szCs w:val="22"/>
              </w:rPr>
            </w:pPr>
            <w:r w:rsidRPr="00E12782">
              <w:rPr>
                <w:rFonts w:eastAsia="Times New Roman"/>
                <w:b/>
                <w:bCs/>
                <w:sz w:val="22"/>
                <w:szCs w:val="22"/>
              </w:rPr>
              <w:t>План семинара:</w:t>
            </w:r>
          </w:p>
          <w:p w:rsidR="001D3D1E" w:rsidRPr="00E12782" w:rsidRDefault="001D3D1E" w:rsidP="00280D54">
            <w:pPr>
              <w:widowControl/>
              <w:numPr>
                <w:ilvl w:val="0"/>
                <w:numId w:val="28"/>
              </w:numPr>
              <w:shd w:val="clear" w:color="auto" w:fill="FFFFFF"/>
              <w:autoSpaceDE/>
              <w:autoSpaceDN/>
              <w:adjustRightInd/>
              <w:ind w:left="0"/>
              <w:jc w:val="both"/>
              <w:rPr>
                <w:rFonts w:eastAsia="Times New Roman"/>
                <w:sz w:val="22"/>
                <w:szCs w:val="22"/>
              </w:rPr>
            </w:pPr>
            <w:r w:rsidRPr="00E12782">
              <w:rPr>
                <w:rFonts w:eastAsia="Times New Roman"/>
                <w:sz w:val="22"/>
                <w:szCs w:val="22"/>
              </w:rPr>
              <w:t>Особенности процессов памяти.</w:t>
            </w:r>
          </w:p>
          <w:p w:rsidR="001D3D1E" w:rsidRPr="00E12782" w:rsidRDefault="001D3D1E" w:rsidP="00280D54">
            <w:pPr>
              <w:widowControl/>
              <w:numPr>
                <w:ilvl w:val="0"/>
                <w:numId w:val="28"/>
              </w:numPr>
              <w:shd w:val="clear" w:color="auto" w:fill="FFFFFF"/>
              <w:autoSpaceDE/>
              <w:autoSpaceDN/>
              <w:adjustRightInd/>
              <w:ind w:left="0"/>
              <w:jc w:val="both"/>
              <w:rPr>
                <w:rFonts w:eastAsia="Times New Roman"/>
                <w:sz w:val="22"/>
                <w:szCs w:val="22"/>
              </w:rPr>
            </w:pPr>
            <w:r w:rsidRPr="00E12782">
              <w:rPr>
                <w:rFonts w:eastAsia="Times New Roman"/>
                <w:sz w:val="22"/>
                <w:szCs w:val="22"/>
              </w:rPr>
              <w:t>Упражнения для развития и коррекции памяти.</w:t>
            </w:r>
          </w:p>
          <w:p w:rsidR="001D3D1E" w:rsidRPr="00E12782" w:rsidRDefault="001D3D1E" w:rsidP="00280D54">
            <w:pPr>
              <w:widowControl/>
              <w:numPr>
                <w:ilvl w:val="0"/>
                <w:numId w:val="28"/>
              </w:numPr>
              <w:shd w:val="clear" w:color="auto" w:fill="FFFFFF"/>
              <w:autoSpaceDE/>
              <w:autoSpaceDN/>
              <w:adjustRightInd/>
              <w:ind w:left="0"/>
              <w:jc w:val="both"/>
              <w:rPr>
                <w:rFonts w:eastAsia="Times New Roman"/>
                <w:sz w:val="22"/>
                <w:szCs w:val="22"/>
              </w:rPr>
            </w:pPr>
            <w:r w:rsidRPr="00E12782">
              <w:rPr>
                <w:rFonts w:eastAsia="Times New Roman"/>
                <w:sz w:val="22"/>
                <w:szCs w:val="22"/>
              </w:rPr>
              <w:t>Тест «Особенности процессов памяти у детей с интеллектуальной недостаточностью».</w:t>
            </w:r>
          </w:p>
          <w:p w:rsidR="00B04336" w:rsidRPr="00E12782" w:rsidRDefault="001D3D1E" w:rsidP="00D417A3">
            <w:pPr>
              <w:widowControl/>
              <w:shd w:val="clear" w:color="auto" w:fill="FFFFFF"/>
              <w:autoSpaceDE/>
              <w:autoSpaceDN/>
              <w:adjustRightInd/>
              <w:jc w:val="both"/>
              <w:rPr>
                <w:rFonts w:eastAsia="Times New Roman"/>
                <w:sz w:val="22"/>
                <w:szCs w:val="22"/>
              </w:rPr>
            </w:pPr>
            <w:r w:rsidRPr="00E12782">
              <w:rPr>
                <w:rFonts w:eastAsia="Times New Roman"/>
                <w:sz w:val="22"/>
                <w:szCs w:val="22"/>
              </w:rPr>
              <w:t xml:space="preserve"> 3.  Заседания ШМО</w:t>
            </w:r>
          </w:p>
        </w:tc>
        <w:tc>
          <w:tcPr>
            <w:tcW w:w="0" w:type="auto"/>
          </w:tcPr>
          <w:p w:rsidR="00B04336" w:rsidRPr="00E12782" w:rsidRDefault="00B04336" w:rsidP="00D417A3">
            <w:pPr>
              <w:shd w:val="clear" w:color="auto" w:fill="FFFFFF"/>
              <w:jc w:val="both"/>
              <w:rPr>
                <w:rFonts w:eastAsia="Times New Roman"/>
                <w:spacing w:val="-2"/>
                <w:sz w:val="22"/>
                <w:szCs w:val="22"/>
              </w:rPr>
            </w:pPr>
            <w:r w:rsidRPr="00E12782">
              <w:rPr>
                <w:rFonts w:eastAsia="Times New Roman"/>
                <w:spacing w:val="-2"/>
                <w:sz w:val="22"/>
                <w:szCs w:val="22"/>
              </w:rPr>
              <w:t>Заместитель директора по УВР, учителя, работающие на дому, учителя предметники</w:t>
            </w:r>
          </w:p>
          <w:p w:rsidR="00B04336" w:rsidRPr="00E12782" w:rsidRDefault="00B04336" w:rsidP="00D417A3">
            <w:pPr>
              <w:shd w:val="clear" w:color="auto" w:fill="FFFFFF"/>
              <w:jc w:val="both"/>
              <w:rPr>
                <w:rFonts w:eastAsia="Times New Roman"/>
                <w:spacing w:val="-2"/>
                <w:sz w:val="22"/>
                <w:szCs w:val="22"/>
              </w:rPr>
            </w:pPr>
          </w:p>
          <w:p w:rsidR="00B04336" w:rsidRPr="00E12782" w:rsidRDefault="00B04336" w:rsidP="00D417A3">
            <w:pPr>
              <w:shd w:val="clear" w:color="auto" w:fill="FFFFFF"/>
              <w:jc w:val="both"/>
              <w:rPr>
                <w:sz w:val="22"/>
                <w:szCs w:val="22"/>
              </w:rPr>
            </w:pPr>
            <w:r w:rsidRPr="00E12782">
              <w:rPr>
                <w:rFonts w:eastAsia="Times New Roman"/>
                <w:spacing w:val="-2"/>
                <w:sz w:val="22"/>
                <w:szCs w:val="22"/>
              </w:rPr>
              <w:t>Руководитель ШМО спец</w:t>
            </w:r>
            <w:r w:rsidR="00434C65" w:rsidRPr="00E12782">
              <w:rPr>
                <w:rFonts w:eastAsia="Times New Roman"/>
                <w:spacing w:val="-2"/>
                <w:sz w:val="22"/>
                <w:szCs w:val="22"/>
              </w:rPr>
              <w:t>и</w:t>
            </w:r>
            <w:r w:rsidRPr="00E12782">
              <w:rPr>
                <w:rFonts w:eastAsia="Times New Roman"/>
                <w:spacing w:val="-2"/>
                <w:sz w:val="22"/>
                <w:szCs w:val="22"/>
              </w:rPr>
              <w:t>алистов</w:t>
            </w:r>
          </w:p>
        </w:tc>
      </w:tr>
      <w:tr w:rsidR="00E1105E" w:rsidRPr="00E12782" w:rsidTr="005B3A1C">
        <w:tc>
          <w:tcPr>
            <w:tcW w:w="0" w:type="auto"/>
          </w:tcPr>
          <w:p w:rsidR="00B04336" w:rsidRPr="00E12782" w:rsidRDefault="00B04336" w:rsidP="00D417A3">
            <w:pPr>
              <w:shd w:val="clear" w:color="auto" w:fill="FFFFFF"/>
              <w:jc w:val="both"/>
              <w:rPr>
                <w:sz w:val="22"/>
                <w:szCs w:val="22"/>
              </w:rPr>
            </w:pPr>
            <w:r w:rsidRPr="00E12782">
              <w:rPr>
                <w:rFonts w:eastAsia="Times New Roman"/>
                <w:sz w:val="22"/>
                <w:szCs w:val="22"/>
              </w:rPr>
              <w:t>март</w:t>
            </w:r>
          </w:p>
        </w:tc>
        <w:tc>
          <w:tcPr>
            <w:tcW w:w="0" w:type="auto"/>
          </w:tcPr>
          <w:p w:rsidR="001C4834" w:rsidRPr="00E12782" w:rsidRDefault="00B04336" w:rsidP="00D417A3">
            <w:pPr>
              <w:widowControl/>
              <w:autoSpaceDE/>
              <w:autoSpaceDN/>
              <w:adjustRightInd/>
              <w:jc w:val="both"/>
              <w:rPr>
                <w:rFonts w:eastAsia="Times New Roman"/>
                <w:sz w:val="22"/>
                <w:szCs w:val="22"/>
              </w:rPr>
            </w:pPr>
            <w:r w:rsidRPr="00E12782">
              <w:rPr>
                <w:spacing w:val="-6"/>
                <w:sz w:val="22"/>
                <w:szCs w:val="22"/>
              </w:rPr>
              <w:t xml:space="preserve">1. </w:t>
            </w:r>
            <w:r w:rsidR="001C4834" w:rsidRPr="00E12782">
              <w:rPr>
                <w:spacing w:val="-2"/>
                <w:sz w:val="22"/>
                <w:szCs w:val="22"/>
              </w:rPr>
              <w:t xml:space="preserve">Педсовет:  </w:t>
            </w:r>
            <w:r w:rsidR="001C4834" w:rsidRPr="00E12782">
              <w:rPr>
                <w:rFonts w:eastAsia="Times New Roman"/>
                <w:sz w:val="22"/>
                <w:szCs w:val="22"/>
              </w:rPr>
              <w:t xml:space="preserve">«Положительная мотивация как средство повышения качества образования обучающихся с ОВЗ». </w:t>
            </w:r>
          </w:p>
          <w:p w:rsidR="001C4834" w:rsidRPr="00E12782" w:rsidRDefault="00B04336" w:rsidP="00D417A3">
            <w:pPr>
              <w:shd w:val="clear" w:color="auto" w:fill="FFFFFF"/>
              <w:jc w:val="both"/>
              <w:rPr>
                <w:rFonts w:eastAsia="Times New Roman"/>
                <w:sz w:val="22"/>
                <w:szCs w:val="22"/>
              </w:rPr>
            </w:pPr>
            <w:r w:rsidRPr="00E12782">
              <w:rPr>
                <w:rFonts w:eastAsia="Times New Roman"/>
                <w:sz w:val="22"/>
                <w:szCs w:val="22"/>
              </w:rPr>
              <w:t xml:space="preserve">2.  </w:t>
            </w:r>
            <w:r w:rsidR="001C4834" w:rsidRPr="00E12782">
              <w:rPr>
                <w:rFonts w:eastAsia="Times New Roman"/>
                <w:sz w:val="22"/>
                <w:szCs w:val="22"/>
              </w:rPr>
              <w:t>Круглый стол - отчет по темам самообразования.</w:t>
            </w:r>
          </w:p>
          <w:p w:rsidR="00B04336" w:rsidRPr="00E12782" w:rsidRDefault="001C4834" w:rsidP="00D417A3">
            <w:pPr>
              <w:shd w:val="clear" w:color="auto" w:fill="FFFFFF"/>
              <w:jc w:val="both"/>
              <w:outlineLvl w:val="2"/>
              <w:rPr>
                <w:sz w:val="22"/>
                <w:szCs w:val="22"/>
              </w:rPr>
            </w:pPr>
            <w:r w:rsidRPr="00E12782">
              <w:rPr>
                <w:sz w:val="22"/>
                <w:szCs w:val="22"/>
              </w:rPr>
              <w:t>3. Методсовет по утверждению экзаменационных материалов</w:t>
            </w:r>
          </w:p>
        </w:tc>
        <w:tc>
          <w:tcPr>
            <w:tcW w:w="0" w:type="auto"/>
          </w:tcPr>
          <w:p w:rsidR="00B04336" w:rsidRPr="00E12782" w:rsidRDefault="001C4834" w:rsidP="00D417A3">
            <w:pPr>
              <w:jc w:val="both"/>
              <w:rPr>
                <w:sz w:val="22"/>
                <w:szCs w:val="22"/>
              </w:rPr>
            </w:pPr>
            <w:r w:rsidRPr="00E12782">
              <w:rPr>
                <w:sz w:val="22"/>
                <w:szCs w:val="22"/>
              </w:rPr>
              <w:t>Администрация</w:t>
            </w:r>
          </w:p>
          <w:p w:rsidR="00B04336" w:rsidRPr="00E12782" w:rsidRDefault="00B04336" w:rsidP="00D417A3">
            <w:pPr>
              <w:jc w:val="both"/>
              <w:rPr>
                <w:sz w:val="22"/>
                <w:szCs w:val="22"/>
              </w:rPr>
            </w:pPr>
          </w:p>
          <w:p w:rsidR="00B04336" w:rsidRPr="00E12782" w:rsidRDefault="00B04336" w:rsidP="00D417A3">
            <w:pPr>
              <w:jc w:val="both"/>
              <w:rPr>
                <w:sz w:val="22"/>
                <w:szCs w:val="22"/>
              </w:rPr>
            </w:pPr>
          </w:p>
          <w:p w:rsidR="00B04336" w:rsidRPr="00E12782" w:rsidRDefault="00B04336" w:rsidP="00D417A3">
            <w:pPr>
              <w:jc w:val="both"/>
              <w:rPr>
                <w:sz w:val="22"/>
                <w:szCs w:val="22"/>
              </w:rPr>
            </w:pPr>
            <w:r w:rsidRPr="00E12782">
              <w:rPr>
                <w:sz w:val="22"/>
                <w:szCs w:val="22"/>
              </w:rPr>
              <w:t>Руководители ШМО</w:t>
            </w:r>
          </w:p>
        </w:tc>
      </w:tr>
      <w:tr w:rsidR="00E1105E" w:rsidRPr="00E12782" w:rsidTr="005B3A1C">
        <w:tc>
          <w:tcPr>
            <w:tcW w:w="0" w:type="auto"/>
          </w:tcPr>
          <w:p w:rsidR="00B04336" w:rsidRPr="00E12782" w:rsidRDefault="00B04336" w:rsidP="00D417A3">
            <w:pPr>
              <w:shd w:val="clear" w:color="auto" w:fill="FFFFFF"/>
              <w:jc w:val="both"/>
              <w:rPr>
                <w:sz w:val="22"/>
                <w:szCs w:val="22"/>
              </w:rPr>
            </w:pPr>
            <w:r w:rsidRPr="00E12782">
              <w:rPr>
                <w:rFonts w:eastAsia="Times New Roman"/>
                <w:sz w:val="22"/>
                <w:szCs w:val="22"/>
              </w:rPr>
              <w:t>апрель</w:t>
            </w:r>
          </w:p>
        </w:tc>
        <w:tc>
          <w:tcPr>
            <w:tcW w:w="0" w:type="auto"/>
          </w:tcPr>
          <w:p w:rsidR="00B04336" w:rsidRPr="00E12782" w:rsidRDefault="001C4834" w:rsidP="00D417A3">
            <w:pPr>
              <w:shd w:val="clear" w:color="auto" w:fill="FFFFFF"/>
              <w:jc w:val="both"/>
              <w:outlineLvl w:val="2"/>
              <w:rPr>
                <w:rFonts w:eastAsia="Times New Roman"/>
                <w:sz w:val="22"/>
                <w:szCs w:val="22"/>
              </w:rPr>
            </w:pPr>
            <w:r w:rsidRPr="00E12782">
              <w:rPr>
                <w:rFonts w:eastAsia="Times New Roman"/>
                <w:sz w:val="22"/>
                <w:szCs w:val="22"/>
              </w:rPr>
              <w:t>1.</w:t>
            </w:r>
            <w:r w:rsidR="00B04336" w:rsidRPr="00E12782">
              <w:rPr>
                <w:rFonts w:eastAsia="Times New Roman"/>
                <w:sz w:val="22"/>
                <w:szCs w:val="22"/>
              </w:rPr>
              <w:t>Семинар: Мышление у учащихся с отклонениями в интеллектуальном развитии</w:t>
            </w:r>
          </w:p>
          <w:p w:rsidR="00B04336" w:rsidRPr="00E12782" w:rsidRDefault="00B04336" w:rsidP="00D417A3">
            <w:pPr>
              <w:shd w:val="clear" w:color="auto" w:fill="FFFFFF"/>
              <w:jc w:val="both"/>
              <w:rPr>
                <w:rFonts w:eastAsia="Times New Roman"/>
                <w:sz w:val="22"/>
                <w:szCs w:val="22"/>
              </w:rPr>
            </w:pPr>
            <w:r w:rsidRPr="00E12782">
              <w:rPr>
                <w:rFonts w:eastAsia="Times New Roman"/>
                <w:b/>
                <w:bCs/>
                <w:sz w:val="22"/>
                <w:szCs w:val="22"/>
              </w:rPr>
              <w:t>Цель:</w:t>
            </w:r>
            <w:r w:rsidRPr="00E12782">
              <w:rPr>
                <w:rFonts w:eastAsia="Times New Roman"/>
                <w:sz w:val="22"/>
                <w:szCs w:val="22"/>
              </w:rPr>
              <w:t> познакомить с особенностями мышления у у/о школьников</w:t>
            </w:r>
          </w:p>
          <w:p w:rsidR="00B04336" w:rsidRPr="00E12782" w:rsidRDefault="00B04336" w:rsidP="00D417A3">
            <w:pPr>
              <w:shd w:val="clear" w:color="auto" w:fill="FFFFFF"/>
              <w:jc w:val="both"/>
              <w:rPr>
                <w:rFonts w:eastAsia="Times New Roman"/>
                <w:sz w:val="22"/>
                <w:szCs w:val="22"/>
              </w:rPr>
            </w:pPr>
            <w:r w:rsidRPr="00E12782">
              <w:rPr>
                <w:rFonts w:eastAsia="Times New Roman"/>
                <w:b/>
                <w:bCs/>
                <w:sz w:val="22"/>
                <w:szCs w:val="22"/>
              </w:rPr>
              <w:lastRenderedPageBreak/>
              <w:t>План семинара:</w:t>
            </w:r>
          </w:p>
          <w:p w:rsidR="00B04336" w:rsidRPr="00E12782" w:rsidRDefault="00B04336" w:rsidP="00280D54">
            <w:pPr>
              <w:widowControl/>
              <w:numPr>
                <w:ilvl w:val="0"/>
                <w:numId w:val="29"/>
              </w:numPr>
              <w:shd w:val="clear" w:color="auto" w:fill="FFFFFF"/>
              <w:autoSpaceDE/>
              <w:autoSpaceDN/>
              <w:adjustRightInd/>
              <w:ind w:left="0"/>
              <w:jc w:val="both"/>
              <w:rPr>
                <w:rFonts w:eastAsia="Times New Roman"/>
                <w:sz w:val="22"/>
                <w:szCs w:val="22"/>
              </w:rPr>
            </w:pPr>
            <w:r w:rsidRPr="00E12782">
              <w:rPr>
                <w:rFonts w:eastAsia="Times New Roman"/>
                <w:sz w:val="22"/>
                <w:szCs w:val="22"/>
              </w:rPr>
              <w:t>Особенности развития мышления.</w:t>
            </w:r>
          </w:p>
          <w:p w:rsidR="00B04336" w:rsidRPr="00E12782" w:rsidRDefault="00B04336" w:rsidP="00280D54">
            <w:pPr>
              <w:widowControl/>
              <w:numPr>
                <w:ilvl w:val="0"/>
                <w:numId w:val="29"/>
              </w:numPr>
              <w:shd w:val="clear" w:color="auto" w:fill="FFFFFF"/>
              <w:autoSpaceDE/>
              <w:autoSpaceDN/>
              <w:adjustRightInd/>
              <w:ind w:left="0"/>
              <w:jc w:val="both"/>
              <w:rPr>
                <w:rFonts w:eastAsia="Times New Roman"/>
                <w:sz w:val="22"/>
                <w:szCs w:val="22"/>
              </w:rPr>
            </w:pPr>
            <w:r w:rsidRPr="00E12782">
              <w:rPr>
                <w:rFonts w:eastAsia="Times New Roman"/>
                <w:sz w:val="22"/>
                <w:szCs w:val="22"/>
              </w:rPr>
              <w:t>Упражнения для развития и коррекции мышления.</w:t>
            </w:r>
          </w:p>
        </w:tc>
        <w:tc>
          <w:tcPr>
            <w:tcW w:w="0" w:type="auto"/>
          </w:tcPr>
          <w:p w:rsidR="00B04336" w:rsidRPr="00E12782" w:rsidRDefault="00B04336" w:rsidP="00D417A3">
            <w:pPr>
              <w:shd w:val="clear" w:color="auto" w:fill="FFFFFF"/>
              <w:jc w:val="both"/>
              <w:rPr>
                <w:rFonts w:eastAsia="Times New Roman"/>
                <w:spacing w:val="-2"/>
                <w:sz w:val="22"/>
                <w:szCs w:val="22"/>
              </w:rPr>
            </w:pPr>
            <w:r w:rsidRPr="00E12782">
              <w:rPr>
                <w:rFonts w:eastAsia="Times New Roman"/>
                <w:spacing w:val="-2"/>
                <w:sz w:val="22"/>
                <w:szCs w:val="22"/>
              </w:rPr>
              <w:lastRenderedPageBreak/>
              <w:t xml:space="preserve">Заместитель директора по УВР </w:t>
            </w:r>
          </w:p>
          <w:p w:rsidR="00B04336" w:rsidRPr="00E12782" w:rsidRDefault="00B04336" w:rsidP="00D417A3">
            <w:pPr>
              <w:shd w:val="clear" w:color="auto" w:fill="FFFFFF"/>
              <w:jc w:val="both"/>
              <w:rPr>
                <w:rFonts w:eastAsia="Times New Roman"/>
                <w:spacing w:val="-2"/>
                <w:sz w:val="22"/>
                <w:szCs w:val="22"/>
              </w:rPr>
            </w:pPr>
          </w:p>
          <w:p w:rsidR="00B04336" w:rsidRPr="00E12782" w:rsidRDefault="00B04336" w:rsidP="00D417A3">
            <w:pPr>
              <w:shd w:val="clear" w:color="auto" w:fill="FFFFFF"/>
              <w:jc w:val="both"/>
              <w:rPr>
                <w:rFonts w:eastAsia="Times New Roman"/>
                <w:spacing w:val="-2"/>
                <w:sz w:val="22"/>
                <w:szCs w:val="22"/>
              </w:rPr>
            </w:pPr>
          </w:p>
          <w:p w:rsidR="00B04336" w:rsidRPr="00E12782" w:rsidRDefault="00B04336" w:rsidP="00D417A3">
            <w:pPr>
              <w:shd w:val="clear" w:color="auto" w:fill="FFFFFF"/>
              <w:jc w:val="both"/>
              <w:rPr>
                <w:sz w:val="22"/>
                <w:szCs w:val="22"/>
              </w:rPr>
            </w:pPr>
            <w:r w:rsidRPr="00E12782">
              <w:rPr>
                <w:rFonts w:eastAsia="Times New Roman"/>
                <w:spacing w:val="-2"/>
                <w:sz w:val="22"/>
                <w:szCs w:val="22"/>
              </w:rPr>
              <w:t>Психологи, дефектологи</w:t>
            </w:r>
          </w:p>
        </w:tc>
      </w:tr>
      <w:tr w:rsidR="00E1105E" w:rsidRPr="00E12782" w:rsidTr="005B3A1C">
        <w:tc>
          <w:tcPr>
            <w:tcW w:w="0" w:type="auto"/>
          </w:tcPr>
          <w:p w:rsidR="00B04336" w:rsidRPr="00E12782" w:rsidRDefault="00B04336" w:rsidP="00D417A3">
            <w:pPr>
              <w:shd w:val="clear" w:color="auto" w:fill="FFFFFF"/>
              <w:jc w:val="both"/>
              <w:rPr>
                <w:sz w:val="22"/>
                <w:szCs w:val="22"/>
              </w:rPr>
            </w:pPr>
            <w:r w:rsidRPr="00E12782">
              <w:rPr>
                <w:rFonts w:eastAsia="Times New Roman"/>
                <w:sz w:val="22"/>
                <w:szCs w:val="22"/>
              </w:rPr>
              <w:lastRenderedPageBreak/>
              <w:t>май</w:t>
            </w:r>
          </w:p>
        </w:tc>
        <w:tc>
          <w:tcPr>
            <w:tcW w:w="0" w:type="auto"/>
          </w:tcPr>
          <w:p w:rsidR="00B04336" w:rsidRPr="00E12782" w:rsidRDefault="00B04336" w:rsidP="00D417A3">
            <w:pPr>
              <w:shd w:val="clear" w:color="auto" w:fill="FFFFFF"/>
              <w:jc w:val="both"/>
              <w:rPr>
                <w:sz w:val="22"/>
                <w:szCs w:val="22"/>
              </w:rPr>
            </w:pPr>
            <w:r w:rsidRPr="00E12782">
              <w:rPr>
                <w:sz w:val="22"/>
                <w:szCs w:val="22"/>
              </w:rPr>
              <w:t>1.</w:t>
            </w:r>
            <w:r w:rsidRPr="00E12782">
              <w:rPr>
                <w:rFonts w:eastAsia="Times New Roman"/>
                <w:sz w:val="22"/>
                <w:szCs w:val="22"/>
              </w:rPr>
              <w:t>Утверждение графиков выпускного</w:t>
            </w:r>
          </w:p>
          <w:p w:rsidR="00B04336" w:rsidRPr="00E12782" w:rsidRDefault="00B04336" w:rsidP="00D417A3">
            <w:pPr>
              <w:shd w:val="clear" w:color="auto" w:fill="FFFFFF"/>
              <w:jc w:val="both"/>
              <w:rPr>
                <w:sz w:val="22"/>
                <w:szCs w:val="22"/>
              </w:rPr>
            </w:pPr>
            <w:r w:rsidRPr="00E12782">
              <w:rPr>
                <w:rFonts w:eastAsia="Times New Roman"/>
                <w:sz w:val="22"/>
                <w:szCs w:val="22"/>
              </w:rPr>
              <w:t>экзамена, итоговых контрольных работ</w:t>
            </w:r>
          </w:p>
          <w:p w:rsidR="00B04336" w:rsidRPr="00E12782" w:rsidRDefault="00B04336" w:rsidP="00D417A3">
            <w:pPr>
              <w:shd w:val="clear" w:color="auto" w:fill="FFFFFF"/>
              <w:jc w:val="both"/>
              <w:rPr>
                <w:sz w:val="22"/>
                <w:szCs w:val="22"/>
              </w:rPr>
            </w:pPr>
            <w:r w:rsidRPr="00E12782">
              <w:rPr>
                <w:rFonts w:eastAsia="Times New Roman"/>
                <w:sz w:val="22"/>
                <w:szCs w:val="22"/>
              </w:rPr>
              <w:t>во 2-9 классах.</w:t>
            </w:r>
          </w:p>
          <w:p w:rsidR="00B04336" w:rsidRPr="00E12782" w:rsidRDefault="00B04336" w:rsidP="00D417A3">
            <w:pPr>
              <w:shd w:val="clear" w:color="auto" w:fill="FFFFFF"/>
              <w:jc w:val="both"/>
              <w:rPr>
                <w:sz w:val="22"/>
                <w:szCs w:val="22"/>
              </w:rPr>
            </w:pPr>
            <w:r w:rsidRPr="00E12782">
              <w:rPr>
                <w:spacing w:val="-1"/>
                <w:sz w:val="22"/>
                <w:szCs w:val="22"/>
              </w:rPr>
              <w:t>2.</w:t>
            </w:r>
            <w:r w:rsidRPr="00E12782">
              <w:rPr>
                <w:rFonts w:eastAsia="Times New Roman"/>
                <w:spacing w:val="-1"/>
                <w:sz w:val="22"/>
                <w:szCs w:val="22"/>
              </w:rPr>
              <w:t>Анализ методической работы школы за 202</w:t>
            </w:r>
            <w:r w:rsidR="008866AA" w:rsidRPr="00E12782">
              <w:rPr>
                <w:rFonts w:eastAsia="Times New Roman"/>
                <w:spacing w:val="-1"/>
                <w:sz w:val="22"/>
                <w:szCs w:val="22"/>
              </w:rPr>
              <w:t>3</w:t>
            </w:r>
            <w:r w:rsidRPr="00E12782">
              <w:rPr>
                <w:rFonts w:eastAsia="Times New Roman"/>
                <w:spacing w:val="-1"/>
                <w:sz w:val="22"/>
                <w:szCs w:val="22"/>
              </w:rPr>
              <w:t>-</w:t>
            </w:r>
            <w:r w:rsidR="002F5431" w:rsidRPr="00E12782">
              <w:rPr>
                <w:rFonts w:eastAsia="Times New Roman"/>
                <w:spacing w:val="-1"/>
                <w:sz w:val="22"/>
                <w:szCs w:val="22"/>
              </w:rPr>
              <w:t>202</w:t>
            </w:r>
            <w:r w:rsidR="008866AA" w:rsidRPr="00E12782">
              <w:rPr>
                <w:rFonts w:eastAsia="Times New Roman"/>
                <w:spacing w:val="-1"/>
                <w:sz w:val="22"/>
                <w:szCs w:val="22"/>
              </w:rPr>
              <w:t>4</w:t>
            </w:r>
          </w:p>
          <w:p w:rsidR="00B04336" w:rsidRPr="00E12782" w:rsidRDefault="00B04336" w:rsidP="008866AA">
            <w:pPr>
              <w:shd w:val="clear" w:color="auto" w:fill="FFFFFF"/>
              <w:jc w:val="both"/>
              <w:rPr>
                <w:sz w:val="22"/>
                <w:szCs w:val="22"/>
              </w:rPr>
            </w:pPr>
            <w:r w:rsidRPr="00E12782">
              <w:rPr>
                <w:rFonts w:eastAsia="Times New Roman"/>
                <w:sz w:val="22"/>
                <w:szCs w:val="22"/>
              </w:rPr>
              <w:t xml:space="preserve">уч.год.  Планирование на следующий </w:t>
            </w:r>
            <w:r w:rsidR="002F5431" w:rsidRPr="00E12782">
              <w:rPr>
                <w:rFonts w:eastAsia="Times New Roman"/>
                <w:sz w:val="22"/>
                <w:szCs w:val="22"/>
              </w:rPr>
              <w:t>202</w:t>
            </w:r>
            <w:r w:rsidR="008866AA" w:rsidRPr="00E12782">
              <w:rPr>
                <w:rFonts w:eastAsia="Times New Roman"/>
                <w:sz w:val="22"/>
                <w:szCs w:val="22"/>
              </w:rPr>
              <w:t>4</w:t>
            </w:r>
            <w:r w:rsidRPr="00E12782">
              <w:rPr>
                <w:rFonts w:eastAsia="Times New Roman"/>
                <w:sz w:val="22"/>
                <w:szCs w:val="22"/>
              </w:rPr>
              <w:t>-202</w:t>
            </w:r>
            <w:r w:rsidR="008866AA" w:rsidRPr="00E12782">
              <w:rPr>
                <w:rFonts w:eastAsia="Times New Roman"/>
                <w:sz w:val="22"/>
                <w:szCs w:val="22"/>
              </w:rPr>
              <w:t>5</w:t>
            </w:r>
            <w:r w:rsidRPr="00E12782">
              <w:rPr>
                <w:rFonts w:eastAsia="Times New Roman"/>
                <w:sz w:val="22"/>
                <w:szCs w:val="22"/>
              </w:rPr>
              <w:t xml:space="preserve"> уч. год.</w:t>
            </w:r>
          </w:p>
        </w:tc>
        <w:tc>
          <w:tcPr>
            <w:tcW w:w="0" w:type="auto"/>
          </w:tcPr>
          <w:p w:rsidR="00B04336" w:rsidRPr="00E12782" w:rsidRDefault="00B04336" w:rsidP="00D417A3">
            <w:pPr>
              <w:shd w:val="clear" w:color="auto" w:fill="FFFFFF"/>
              <w:jc w:val="both"/>
              <w:rPr>
                <w:sz w:val="22"/>
                <w:szCs w:val="22"/>
              </w:rPr>
            </w:pPr>
            <w:r w:rsidRPr="00E12782">
              <w:rPr>
                <w:rFonts w:eastAsia="Times New Roman"/>
                <w:spacing w:val="-2"/>
                <w:sz w:val="22"/>
                <w:szCs w:val="22"/>
              </w:rPr>
              <w:t>Заместитель директора по УВР</w:t>
            </w:r>
            <w:r w:rsidRPr="00E12782">
              <w:rPr>
                <w:rFonts w:eastAsia="Times New Roman"/>
                <w:sz w:val="22"/>
                <w:szCs w:val="22"/>
              </w:rPr>
              <w:t xml:space="preserve"> Учителя трудового обучения, руководители МО.</w:t>
            </w:r>
          </w:p>
          <w:p w:rsidR="00B04336" w:rsidRPr="00E12782" w:rsidRDefault="00B04336" w:rsidP="00D417A3">
            <w:pPr>
              <w:shd w:val="clear" w:color="auto" w:fill="FFFFFF"/>
              <w:jc w:val="both"/>
              <w:rPr>
                <w:sz w:val="22"/>
                <w:szCs w:val="22"/>
              </w:rPr>
            </w:pPr>
          </w:p>
        </w:tc>
      </w:tr>
    </w:tbl>
    <w:p w:rsidR="00FE54AF" w:rsidRPr="00E12782" w:rsidRDefault="00FE54AF" w:rsidP="00D417A3">
      <w:pPr>
        <w:shd w:val="clear" w:color="auto" w:fill="FFFFFF"/>
        <w:jc w:val="both"/>
        <w:rPr>
          <w:b/>
          <w:bCs/>
          <w:color w:val="FF0000"/>
          <w:sz w:val="22"/>
          <w:szCs w:val="22"/>
        </w:rPr>
      </w:pPr>
    </w:p>
    <w:p w:rsidR="00FF7FCC" w:rsidRPr="00E12782" w:rsidRDefault="00FF7FCC" w:rsidP="00D417A3">
      <w:pPr>
        <w:shd w:val="clear" w:color="auto" w:fill="FFFFFF"/>
        <w:jc w:val="both"/>
        <w:rPr>
          <w:sz w:val="22"/>
          <w:szCs w:val="22"/>
        </w:rPr>
      </w:pPr>
      <w:r w:rsidRPr="00E12782">
        <w:rPr>
          <w:b/>
          <w:bCs/>
          <w:sz w:val="22"/>
          <w:szCs w:val="22"/>
        </w:rPr>
        <w:t xml:space="preserve">2.2. </w:t>
      </w:r>
      <w:r w:rsidRPr="00E12782">
        <w:rPr>
          <w:rFonts w:eastAsia="Times New Roman"/>
          <w:b/>
          <w:bCs/>
          <w:sz w:val="22"/>
          <w:szCs w:val="22"/>
        </w:rPr>
        <w:t>Аттестация учителей</w:t>
      </w:r>
    </w:p>
    <w:p w:rsidR="00FF7FCC" w:rsidRPr="00E12782" w:rsidRDefault="00FF7FCC" w:rsidP="00D417A3">
      <w:pPr>
        <w:shd w:val="clear" w:color="auto" w:fill="FFFFFF"/>
        <w:jc w:val="both"/>
        <w:rPr>
          <w:sz w:val="22"/>
          <w:szCs w:val="22"/>
        </w:rPr>
      </w:pPr>
      <w:r w:rsidRPr="00E12782">
        <w:rPr>
          <w:rFonts w:eastAsia="Times New Roman"/>
          <w:i/>
          <w:iCs/>
          <w:spacing w:val="-2"/>
          <w:sz w:val="22"/>
          <w:szCs w:val="22"/>
          <w:u w:val="single"/>
        </w:rPr>
        <w:t>Аттестация</w:t>
      </w:r>
      <w:r w:rsidRPr="00E12782">
        <w:rPr>
          <w:rFonts w:eastAsia="Times New Roman"/>
          <w:i/>
          <w:iCs/>
          <w:spacing w:val="-2"/>
          <w:sz w:val="22"/>
          <w:szCs w:val="22"/>
        </w:rPr>
        <w:t xml:space="preserve"> – </w:t>
      </w:r>
      <w:r w:rsidRPr="00E12782">
        <w:rPr>
          <w:rFonts w:eastAsia="Times New Roman"/>
          <w:spacing w:val="-2"/>
          <w:sz w:val="22"/>
          <w:szCs w:val="22"/>
        </w:rPr>
        <w:t>основной метод, с помощью которого стимулируется     мотивация повышать профессиональную компетенцию.</w:t>
      </w:r>
    </w:p>
    <w:p w:rsidR="00FF7FCC" w:rsidRPr="00E12782" w:rsidRDefault="00FF7FCC" w:rsidP="00D417A3">
      <w:pPr>
        <w:shd w:val="clear" w:color="auto" w:fill="FFFFFF"/>
        <w:jc w:val="both"/>
        <w:rPr>
          <w:rFonts w:eastAsia="Times New Roman"/>
          <w:b/>
          <w:bCs/>
          <w:sz w:val="22"/>
          <w:szCs w:val="22"/>
        </w:rPr>
      </w:pPr>
    </w:p>
    <w:p w:rsidR="00FF7FCC" w:rsidRPr="00E12782" w:rsidRDefault="00FF7FCC" w:rsidP="00D417A3">
      <w:pPr>
        <w:shd w:val="clear" w:color="auto" w:fill="FFFFFF"/>
        <w:jc w:val="center"/>
        <w:rPr>
          <w:sz w:val="22"/>
          <w:szCs w:val="22"/>
        </w:rPr>
      </w:pPr>
      <w:r w:rsidRPr="00E12782">
        <w:rPr>
          <w:rFonts w:eastAsia="Times New Roman"/>
          <w:b/>
          <w:bCs/>
          <w:sz w:val="22"/>
          <w:szCs w:val="22"/>
        </w:rPr>
        <w:t>План</w:t>
      </w:r>
    </w:p>
    <w:p w:rsidR="00FF7FCC" w:rsidRPr="00E12782" w:rsidRDefault="00FF7FCC" w:rsidP="00D417A3">
      <w:pPr>
        <w:shd w:val="clear" w:color="auto" w:fill="FFFFFF"/>
        <w:jc w:val="center"/>
        <w:rPr>
          <w:sz w:val="22"/>
          <w:szCs w:val="22"/>
        </w:rPr>
      </w:pPr>
      <w:r w:rsidRPr="00E12782">
        <w:rPr>
          <w:rFonts w:eastAsia="Times New Roman"/>
          <w:b/>
          <w:bCs/>
          <w:spacing w:val="-1"/>
          <w:sz w:val="22"/>
          <w:szCs w:val="22"/>
        </w:rPr>
        <w:t>работы педагогического коллектива по организации и проведению аттестации</w:t>
      </w:r>
      <w:r w:rsidR="00D5141F" w:rsidRPr="00E12782">
        <w:rPr>
          <w:rFonts w:eastAsia="Times New Roman"/>
          <w:b/>
          <w:bCs/>
          <w:spacing w:val="-1"/>
          <w:sz w:val="22"/>
          <w:szCs w:val="22"/>
        </w:rPr>
        <w:t xml:space="preserve"> </w:t>
      </w:r>
      <w:r w:rsidRPr="00E12782">
        <w:rPr>
          <w:rFonts w:eastAsia="Times New Roman"/>
          <w:b/>
          <w:bCs/>
          <w:sz w:val="22"/>
          <w:szCs w:val="22"/>
        </w:rPr>
        <w:t>педагогических и руководящих работников</w:t>
      </w:r>
    </w:p>
    <w:p w:rsidR="00FF7FCC" w:rsidRPr="00E12782" w:rsidRDefault="00FF7FCC" w:rsidP="00D417A3">
      <w:pPr>
        <w:jc w:val="both"/>
        <w:rPr>
          <w:sz w:val="22"/>
          <w:szCs w:val="22"/>
        </w:rPr>
      </w:pPr>
    </w:p>
    <w:tbl>
      <w:tblPr>
        <w:tblW w:w="0" w:type="auto"/>
        <w:tblInd w:w="40" w:type="dxa"/>
        <w:tblCellMar>
          <w:left w:w="40" w:type="dxa"/>
          <w:right w:w="40" w:type="dxa"/>
        </w:tblCellMar>
        <w:tblLook w:val="0000"/>
      </w:tblPr>
      <w:tblGrid>
        <w:gridCol w:w="574"/>
        <w:gridCol w:w="8295"/>
        <w:gridCol w:w="2956"/>
        <w:gridCol w:w="2498"/>
      </w:tblGrid>
      <w:tr w:rsidR="00FF7FCC" w:rsidRPr="00E12782" w:rsidTr="005B3A1C">
        <w:trPr>
          <w:trHeight w:hRule="exact" w:val="4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pacing w:val="-2"/>
                <w:sz w:val="22"/>
                <w:szCs w:val="22"/>
              </w:rPr>
              <w:t>№ 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Виды деятельности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Ответственные</w:t>
            </w:r>
          </w:p>
        </w:tc>
      </w:tr>
      <w:tr w:rsidR="00FF7FCC" w:rsidRPr="00E12782" w:rsidTr="005B3A1C">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1"/>
                <w:sz w:val="22"/>
                <w:szCs w:val="22"/>
              </w:rPr>
              <w:t>Корректировка аттестационной комиссии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C05097" w:rsidP="00D417A3">
            <w:pPr>
              <w:shd w:val="clear" w:color="auto" w:fill="FFFFFF"/>
              <w:jc w:val="both"/>
              <w:rPr>
                <w:sz w:val="22"/>
                <w:szCs w:val="22"/>
              </w:rPr>
            </w:pPr>
            <w:r w:rsidRPr="00E12782">
              <w:rPr>
                <w:rFonts w:eastAsia="Times New Roman"/>
                <w:sz w:val="22"/>
                <w:szCs w:val="22"/>
              </w:rPr>
              <w:t xml:space="preserve">Январь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 xml:space="preserve">Администрация </w:t>
            </w:r>
          </w:p>
        </w:tc>
      </w:tr>
      <w:tr w:rsidR="00FF7FCC" w:rsidRPr="00E12782" w:rsidTr="005B3A1C">
        <w:trPr>
          <w:trHeight w:hRule="exact" w:val="7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22"/>
                <w:sz w:val="22"/>
                <w:szCs w:val="22"/>
              </w:rPr>
              <w:t xml:space="preserve">Ознакомление        с     Положением                    об </w:t>
            </w:r>
            <w:r w:rsidRPr="00E12782">
              <w:rPr>
                <w:rFonts w:eastAsia="Times New Roman"/>
                <w:sz w:val="22"/>
                <w:szCs w:val="22"/>
              </w:rPr>
              <w:t>аттестации педагогических работников.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C05097" w:rsidP="00D417A3">
            <w:pPr>
              <w:shd w:val="clear" w:color="auto" w:fill="FFFFFF"/>
              <w:jc w:val="both"/>
              <w:rPr>
                <w:sz w:val="22"/>
                <w:szCs w:val="22"/>
              </w:rPr>
            </w:pPr>
            <w:r w:rsidRPr="00E12782">
              <w:rPr>
                <w:rFonts w:eastAsia="Times New Roman"/>
                <w:sz w:val="22"/>
                <w:szCs w:val="22"/>
              </w:rPr>
              <w:t xml:space="preserve">Январь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 xml:space="preserve">Ответственный за аттестацию </w:t>
            </w:r>
          </w:p>
        </w:tc>
      </w:tr>
      <w:tr w:rsidR="00FF7FCC" w:rsidRPr="00E12782" w:rsidTr="005B3A1C">
        <w:trPr>
          <w:trHeight w:hRule="exact" w:val="13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20"/>
                <w:sz w:val="22"/>
                <w:szCs w:val="22"/>
              </w:rPr>
              <w:t xml:space="preserve">Составление   </w:t>
            </w:r>
            <w:r w:rsidR="00C05097" w:rsidRPr="00E12782">
              <w:rPr>
                <w:rFonts w:eastAsia="Times New Roman"/>
                <w:spacing w:val="-20"/>
                <w:sz w:val="22"/>
                <w:szCs w:val="22"/>
              </w:rPr>
              <w:t>графика аттестации педагогических работников на 2023 г.</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C05097" w:rsidP="00D417A3">
            <w:pPr>
              <w:shd w:val="clear" w:color="auto" w:fill="FFFFFF"/>
              <w:jc w:val="both"/>
              <w:rPr>
                <w:sz w:val="22"/>
                <w:szCs w:val="22"/>
              </w:rPr>
            </w:pPr>
            <w:r w:rsidRPr="00E12782">
              <w:rPr>
                <w:rFonts w:eastAsia="Times New Roman"/>
                <w:sz w:val="22"/>
                <w:szCs w:val="22"/>
              </w:rPr>
              <w:t xml:space="preserve">Декабрь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Ответственный за аттестацию</w:t>
            </w:r>
          </w:p>
        </w:tc>
      </w:tr>
      <w:tr w:rsidR="00FF7FCC" w:rsidRPr="00E12782" w:rsidTr="005B3A1C">
        <w:trPr>
          <w:trHeight w:hRule="exact" w:val="61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21"/>
                <w:sz w:val="22"/>
                <w:szCs w:val="22"/>
              </w:rPr>
              <w:t xml:space="preserve">Приём    и  регистрация  заявлений </w:t>
            </w:r>
            <w:r w:rsidRPr="00E12782">
              <w:rPr>
                <w:rFonts w:eastAsia="Times New Roman"/>
                <w:spacing w:val="-19"/>
                <w:sz w:val="22"/>
                <w:szCs w:val="22"/>
              </w:rPr>
              <w:t>пед</w:t>
            </w:r>
            <w:r w:rsidR="00C05097" w:rsidRPr="00E12782">
              <w:rPr>
                <w:rFonts w:eastAsia="Times New Roman"/>
                <w:spacing w:val="-19"/>
                <w:sz w:val="22"/>
                <w:szCs w:val="22"/>
              </w:rPr>
              <w:t xml:space="preserve">агогических </w:t>
            </w:r>
            <w:r w:rsidRPr="00E12782">
              <w:rPr>
                <w:rFonts w:eastAsia="Times New Roman"/>
                <w:spacing w:val="-19"/>
                <w:sz w:val="22"/>
                <w:szCs w:val="22"/>
              </w:rPr>
              <w:t xml:space="preserve">                         работников,  представленных </w:t>
            </w:r>
            <w:r w:rsidRPr="00E12782">
              <w:rPr>
                <w:rFonts w:eastAsia="Times New Roman"/>
                <w:sz w:val="22"/>
                <w:szCs w:val="22"/>
              </w:rPr>
              <w:t>к очередной аттестации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Индивидуально согласно положению</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Ответственный за аттестацию</w:t>
            </w:r>
          </w:p>
        </w:tc>
      </w:tr>
      <w:tr w:rsidR="00FF7FCC" w:rsidRPr="00E12782" w:rsidTr="005B3A1C">
        <w:trPr>
          <w:trHeight w:hRule="exact" w:val="9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rFonts w:eastAsia="Times New Roman"/>
                <w:spacing w:val="-2"/>
                <w:sz w:val="22"/>
                <w:szCs w:val="22"/>
              </w:rPr>
            </w:pPr>
            <w:r w:rsidRPr="00E12782">
              <w:rPr>
                <w:rFonts w:eastAsia="Times New Roman"/>
                <w:spacing w:val="-14"/>
                <w:sz w:val="22"/>
                <w:szCs w:val="22"/>
              </w:rPr>
              <w:t xml:space="preserve">Оформление       документов       по       аттестации         на </w:t>
            </w:r>
            <w:r w:rsidRPr="00E12782">
              <w:rPr>
                <w:rFonts w:eastAsia="Times New Roman"/>
                <w:spacing w:val="-4"/>
                <w:sz w:val="22"/>
                <w:szCs w:val="22"/>
              </w:rPr>
              <w:t xml:space="preserve">квалификационную   категорию   и   представление </w:t>
            </w:r>
            <w:r w:rsidRPr="00E12782">
              <w:rPr>
                <w:rFonts w:eastAsia="Times New Roman"/>
                <w:spacing w:val="-2"/>
                <w:sz w:val="22"/>
                <w:szCs w:val="22"/>
              </w:rPr>
              <w:t>в  КАИС</w:t>
            </w:r>
          </w:p>
          <w:p w:rsidR="00067C16" w:rsidRPr="00E12782" w:rsidRDefault="00067C16" w:rsidP="00D417A3">
            <w:pPr>
              <w:shd w:val="clear" w:color="auto" w:fill="FFFFFF"/>
              <w:jc w:val="both"/>
              <w:rPr>
                <w:rFonts w:eastAsia="Times New Roman"/>
                <w:spacing w:val="-2"/>
                <w:sz w:val="22"/>
                <w:szCs w:val="22"/>
              </w:rPr>
            </w:pPr>
          </w:p>
          <w:p w:rsidR="00067C16" w:rsidRPr="00E12782" w:rsidRDefault="00067C16" w:rsidP="00D417A3">
            <w:pPr>
              <w:shd w:val="clear" w:color="auto" w:fill="FFFFFF"/>
              <w:jc w:val="both"/>
              <w:rPr>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По мере поступления заявлений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Ответственный за аттестацию</w:t>
            </w:r>
          </w:p>
        </w:tc>
      </w:tr>
      <w:tr w:rsidR="00FF7FCC" w:rsidRPr="00E12782" w:rsidTr="001C4834">
        <w:trPr>
          <w:trHeight w:hRule="exact" w:val="243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lastRenderedPageBreak/>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1"/>
                <w:sz w:val="22"/>
                <w:szCs w:val="22"/>
              </w:rPr>
              <w:t>Реализация решений аттестационной комиссии:</w:t>
            </w:r>
          </w:p>
          <w:p w:rsidR="00FF7FCC" w:rsidRPr="00E12782" w:rsidRDefault="00FF7FCC" w:rsidP="00D417A3">
            <w:pPr>
              <w:shd w:val="clear" w:color="auto" w:fill="FFFFFF"/>
              <w:tabs>
                <w:tab w:val="left" w:pos="427"/>
              </w:tabs>
              <w:jc w:val="both"/>
              <w:rPr>
                <w:sz w:val="22"/>
                <w:szCs w:val="22"/>
              </w:rPr>
            </w:pPr>
            <w:r w:rsidRPr="00E12782">
              <w:rPr>
                <w:rFonts w:eastAsia="Times New Roman"/>
                <w:sz w:val="22"/>
                <w:szCs w:val="22"/>
              </w:rPr>
              <w:t>а)</w:t>
            </w:r>
            <w:r w:rsidRPr="00E12782">
              <w:rPr>
                <w:rFonts w:eastAsia="Times New Roman"/>
                <w:sz w:val="22"/>
                <w:szCs w:val="22"/>
              </w:rPr>
              <w:tab/>
              <w:t>представление в бухгалтерию</w:t>
            </w:r>
          </w:p>
          <w:p w:rsidR="00FF7FCC" w:rsidRPr="00E12782" w:rsidRDefault="00FF7FCC" w:rsidP="00D417A3">
            <w:pPr>
              <w:shd w:val="clear" w:color="auto" w:fill="FFFFFF"/>
              <w:tabs>
                <w:tab w:val="left" w:pos="427"/>
              </w:tabs>
              <w:jc w:val="both"/>
              <w:rPr>
                <w:rFonts w:eastAsia="Times New Roman"/>
                <w:spacing w:val="-1"/>
                <w:sz w:val="22"/>
                <w:szCs w:val="22"/>
              </w:rPr>
            </w:pPr>
            <w:r w:rsidRPr="00E12782">
              <w:rPr>
                <w:rFonts w:eastAsia="Times New Roman"/>
                <w:sz w:val="22"/>
                <w:szCs w:val="22"/>
              </w:rPr>
              <w:t>б)</w:t>
            </w:r>
            <w:r w:rsidRPr="00E12782">
              <w:rPr>
                <w:rFonts w:eastAsia="Times New Roman"/>
                <w:sz w:val="22"/>
                <w:szCs w:val="22"/>
              </w:rPr>
              <w:tab/>
              <w:t>внесение записей в трудовую</w:t>
            </w:r>
            <w:r w:rsidRPr="00E12782">
              <w:rPr>
                <w:rFonts w:eastAsia="Times New Roman"/>
                <w:sz w:val="22"/>
                <w:szCs w:val="22"/>
              </w:rPr>
              <w:br/>
            </w:r>
            <w:r w:rsidRPr="00E12782">
              <w:rPr>
                <w:rFonts w:eastAsia="Times New Roman"/>
                <w:spacing w:val="-1"/>
                <w:sz w:val="22"/>
                <w:szCs w:val="22"/>
              </w:rPr>
              <w:t>книжку пед.работников по результатам</w:t>
            </w:r>
            <w:r w:rsidR="00C05097" w:rsidRPr="00E12782">
              <w:rPr>
                <w:rFonts w:eastAsia="Times New Roman"/>
                <w:spacing w:val="-1"/>
                <w:sz w:val="22"/>
                <w:szCs w:val="22"/>
              </w:rPr>
              <w:t xml:space="preserve"> аттестации .</w:t>
            </w:r>
          </w:p>
          <w:p w:rsidR="00C05097" w:rsidRPr="00E12782" w:rsidRDefault="00C05097" w:rsidP="00D417A3">
            <w:pPr>
              <w:shd w:val="clear" w:color="auto" w:fill="FFFFFF"/>
              <w:tabs>
                <w:tab w:val="left" w:pos="427"/>
              </w:tabs>
              <w:jc w:val="both"/>
              <w:rPr>
                <w:rFonts w:eastAsia="Times New Roman"/>
                <w:spacing w:val="-1"/>
                <w:sz w:val="22"/>
                <w:szCs w:val="22"/>
              </w:rPr>
            </w:pPr>
            <w:r w:rsidRPr="00E12782">
              <w:rPr>
                <w:rFonts w:eastAsia="Times New Roman"/>
                <w:spacing w:val="-1"/>
                <w:sz w:val="22"/>
                <w:szCs w:val="22"/>
              </w:rPr>
              <w:t>в) Перерасчет заработной платы согласно результатам аттестации.</w:t>
            </w:r>
          </w:p>
          <w:p w:rsidR="00C05097" w:rsidRPr="00E12782" w:rsidRDefault="00C05097" w:rsidP="00D417A3">
            <w:pPr>
              <w:shd w:val="clear" w:color="auto" w:fill="FFFFFF"/>
              <w:tabs>
                <w:tab w:val="left" w:pos="427"/>
              </w:tabs>
              <w:jc w:val="both"/>
              <w:rPr>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По факту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 xml:space="preserve">Специалист по кадрам </w:t>
            </w:r>
          </w:p>
        </w:tc>
      </w:tr>
    </w:tbl>
    <w:p w:rsidR="00F135F8" w:rsidRPr="00E12782" w:rsidRDefault="00F135F8" w:rsidP="00D417A3">
      <w:pPr>
        <w:shd w:val="clear" w:color="auto" w:fill="FFFFFF"/>
        <w:jc w:val="both"/>
        <w:rPr>
          <w:b/>
          <w:bCs/>
          <w:sz w:val="22"/>
          <w:szCs w:val="22"/>
          <w:u w:val="single"/>
        </w:rPr>
      </w:pPr>
    </w:p>
    <w:p w:rsidR="00FF7FCC" w:rsidRPr="00E12782" w:rsidRDefault="00FF7FCC" w:rsidP="00D417A3">
      <w:pPr>
        <w:shd w:val="clear" w:color="auto" w:fill="FFFFFF"/>
        <w:jc w:val="both"/>
        <w:rPr>
          <w:rFonts w:eastAsia="Times New Roman"/>
          <w:b/>
          <w:bCs/>
          <w:sz w:val="22"/>
          <w:szCs w:val="22"/>
          <w:u w:val="single"/>
        </w:rPr>
      </w:pPr>
      <w:r w:rsidRPr="00E12782">
        <w:rPr>
          <w:b/>
          <w:bCs/>
          <w:sz w:val="22"/>
          <w:szCs w:val="22"/>
          <w:u w:val="single"/>
        </w:rPr>
        <w:t>2.3.</w:t>
      </w:r>
      <w:r w:rsidRPr="00E12782">
        <w:rPr>
          <w:rFonts w:eastAsia="Times New Roman"/>
          <w:b/>
          <w:bCs/>
          <w:sz w:val="22"/>
          <w:szCs w:val="22"/>
          <w:u w:val="single"/>
        </w:rPr>
        <w:t>ШКОЛА МОЛОДОГО УЧИТЕЛЯ</w:t>
      </w:r>
    </w:p>
    <w:p w:rsidR="00FF7FCC" w:rsidRPr="00E12782" w:rsidRDefault="00FF7FCC" w:rsidP="00D417A3">
      <w:pPr>
        <w:shd w:val="clear" w:color="auto" w:fill="FFFFFF"/>
        <w:jc w:val="both"/>
        <w:rPr>
          <w:sz w:val="22"/>
          <w:szCs w:val="22"/>
        </w:rPr>
      </w:pPr>
      <w:r w:rsidRPr="00E12782">
        <w:rPr>
          <w:rFonts w:eastAsia="Times New Roman"/>
          <w:b/>
          <w:bCs/>
          <w:sz w:val="22"/>
          <w:szCs w:val="22"/>
        </w:rPr>
        <w:t>Методическая помощь молодым, начинающим учителям</w:t>
      </w:r>
    </w:p>
    <w:p w:rsidR="00D5141F" w:rsidRPr="00E12782" w:rsidRDefault="00D5141F" w:rsidP="00D5141F">
      <w:pPr>
        <w:shd w:val="clear" w:color="auto" w:fill="FFFFFF"/>
        <w:rPr>
          <w:rFonts w:eastAsia="Times New Roman"/>
          <w:b/>
          <w:bCs/>
          <w:sz w:val="22"/>
          <w:szCs w:val="22"/>
        </w:rPr>
      </w:pPr>
      <w:r w:rsidRPr="00E12782">
        <w:rPr>
          <w:rFonts w:eastAsia="Times New Roman"/>
          <w:b/>
          <w:bCs/>
          <w:sz w:val="22"/>
          <w:szCs w:val="22"/>
        </w:rPr>
        <w:t>Цели:</w:t>
      </w:r>
    </w:p>
    <w:p w:rsidR="00D5141F" w:rsidRPr="00E12782" w:rsidRDefault="00D5141F" w:rsidP="00D5141F">
      <w:pPr>
        <w:shd w:val="clear" w:color="auto" w:fill="FFFFFF"/>
        <w:rPr>
          <w:rFonts w:eastAsia="Times New Roman"/>
          <w:sz w:val="22"/>
          <w:szCs w:val="22"/>
        </w:rPr>
      </w:pPr>
    </w:p>
    <w:p w:rsidR="00D5141F" w:rsidRPr="00E12782" w:rsidRDefault="00D5141F" w:rsidP="00280D54">
      <w:pPr>
        <w:widowControl/>
        <w:numPr>
          <w:ilvl w:val="0"/>
          <w:numId w:val="138"/>
        </w:numPr>
        <w:shd w:val="clear" w:color="auto" w:fill="FFFFFF"/>
        <w:autoSpaceDE/>
        <w:autoSpaceDN/>
        <w:adjustRightInd/>
        <w:spacing w:line="259" w:lineRule="auto"/>
        <w:ind w:left="600"/>
        <w:jc w:val="both"/>
        <w:rPr>
          <w:rFonts w:eastAsia="Times New Roman"/>
          <w:sz w:val="22"/>
          <w:szCs w:val="22"/>
        </w:rPr>
      </w:pPr>
      <w:r w:rsidRPr="00E12782">
        <w:rPr>
          <w:rFonts w:eastAsia="Times New Roman"/>
          <w:sz w:val="22"/>
          <w:szCs w:val="22"/>
        </w:rPr>
        <w:t>Выявление уровня профессиональной компетентности и методической подготовки вновь прибывших учителей.</w:t>
      </w:r>
    </w:p>
    <w:p w:rsidR="00D5141F" w:rsidRPr="00E12782" w:rsidRDefault="00D5141F" w:rsidP="00280D54">
      <w:pPr>
        <w:widowControl/>
        <w:numPr>
          <w:ilvl w:val="0"/>
          <w:numId w:val="138"/>
        </w:numPr>
        <w:shd w:val="clear" w:color="auto" w:fill="FFFFFF"/>
        <w:autoSpaceDE/>
        <w:autoSpaceDN/>
        <w:adjustRightInd/>
        <w:spacing w:line="259" w:lineRule="auto"/>
        <w:ind w:left="600"/>
        <w:jc w:val="both"/>
        <w:rPr>
          <w:rFonts w:eastAsia="Times New Roman"/>
          <w:sz w:val="22"/>
          <w:szCs w:val="22"/>
        </w:rPr>
      </w:pPr>
      <w:r w:rsidRPr="00E12782">
        <w:rPr>
          <w:rFonts w:eastAsia="Times New Roman"/>
          <w:sz w:val="22"/>
          <w:szCs w:val="22"/>
        </w:rPr>
        <w:t>Оказание практической помощи учителям в вопросах совершенствования теоретических знаний и повышения педагогического мастерства.</w:t>
      </w:r>
    </w:p>
    <w:p w:rsidR="00D5141F" w:rsidRPr="00E12782" w:rsidRDefault="00D5141F" w:rsidP="00280D54">
      <w:pPr>
        <w:widowControl/>
        <w:numPr>
          <w:ilvl w:val="0"/>
          <w:numId w:val="138"/>
        </w:numPr>
        <w:shd w:val="clear" w:color="auto" w:fill="FFFFFF"/>
        <w:autoSpaceDE/>
        <w:autoSpaceDN/>
        <w:adjustRightInd/>
        <w:spacing w:line="259" w:lineRule="auto"/>
        <w:ind w:left="600"/>
        <w:jc w:val="both"/>
        <w:rPr>
          <w:rFonts w:eastAsia="Times New Roman"/>
          <w:sz w:val="22"/>
          <w:szCs w:val="22"/>
        </w:rPr>
      </w:pPr>
      <w:r w:rsidRPr="00E12782">
        <w:rPr>
          <w:sz w:val="22"/>
          <w:szCs w:val="22"/>
        </w:rPr>
        <w:t>Формирование у начинающих педагогов высоких профессиональных идеалов; потребностей в постоянном саморазвитии и самосовершенствовании, создание условий для личностного и профессионального роста педагогов средствами методической работы.</w:t>
      </w:r>
    </w:p>
    <w:p w:rsidR="00D5141F" w:rsidRPr="00E12782" w:rsidRDefault="00D5141F" w:rsidP="00D5141F">
      <w:pPr>
        <w:shd w:val="clear" w:color="auto" w:fill="FFFFFF"/>
        <w:ind w:left="600"/>
        <w:rPr>
          <w:rFonts w:eastAsia="Times New Roman"/>
          <w:sz w:val="22"/>
          <w:szCs w:val="22"/>
        </w:rPr>
      </w:pPr>
    </w:p>
    <w:p w:rsidR="00D5141F" w:rsidRPr="00E12782" w:rsidRDefault="00D5141F" w:rsidP="00D5141F">
      <w:pPr>
        <w:shd w:val="clear" w:color="auto" w:fill="FFFFFF"/>
        <w:rPr>
          <w:rFonts w:eastAsia="Times New Roman"/>
          <w:b/>
          <w:bCs/>
          <w:sz w:val="22"/>
          <w:szCs w:val="22"/>
        </w:rPr>
      </w:pPr>
      <w:r w:rsidRPr="00E12782">
        <w:rPr>
          <w:rFonts w:eastAsia="Times New Roman"/>
          <w:b/>
          <w:bCs/>
          <w:sz w:val="22"/>
          <w:szCs w:val="22"/>
        </w:rPr>
        <w:t>Задачи работы:</w:t>
      </w:r>
    </w:p>
    <w:p w:rsidR="00D5141F" w:rsidRPr="00E12782" w:rsidRDefault="00D5141F" w:rsidP="00D5141F">
      <w:pPr>
        <w:shd w:val="clear" w:color="auto" w:fill="FFFFFF"/>
        <w:rPr>
          <w:rFonts w:eastAsia="Times New Roman"/>
          <w:b/>
          <w:bCs/>
          <w:sz w:val="22"/>
          <w:szCs w:val="22"/>
        </w:rPr>
      </w:pPr>
    </w:p>
    <w:p w:rsidR="00D5141F" w:rsidRPr="00E12782" w:rsidRDefault="00D5141F" w:rsidP="00D5141F">
      <w:pPr>
        <w:rPr>
          <w:sz w:val="22"/>
          <w:szCs w:val="22"/>
        </w:rPr>
      </w:pPr>
      <w:r w:rsidRPr="00E12782">
        <w:rPr>
          <w:sz w:val="22"/>
          <w:szCs w:val="22"/>
        </w:rPr>
        <w:t>1.Помочь молодому специалисту адаптироваться в новом коллективе.</w:t>
      </w:r>
    </w:p>
    <w:p w:rsidR="00D5141F" w:rsidRPr="00E12782" w:rsidRDefault="00D5141F" w:rsidP="00D5141F">
      <w:pPr>
        <w:rPr>
          <w:sz w:val="22"/>
          <w:szCs w:val="22"/>
        </w:rPr>
      </w:pPr>
      <w:r w:rsidRPr="00E12782">
        <w:rPr>
          <w:sz w:val="22"/>
          <w:szCs w:val="22"/>
        </w:rPr>
        <w:t>2.Создание условий для выявления профессиональной ориентации.</w:t>
      </w:r>
    </w:p>
    <w:p w:rsidR="00D5141F" w:rsidRPr="00E12782" w:rsidRDefault="00D5141F" w:rsidP="00D5141F">
      <w:pPr>
        <w:rPr>
          <w:sz w:val="22"/>
          <w:szCs w:val="22"/>
        </w:rPr>
      </w:pPr>
      <w:r w:rsidRPr="00E12782">
        <w:rPr>
          <w:sz w:val="22"/>
          <w:szCs w:val="22"/>
        </w:rPr>
        <w:t>3.Формирование профессиональных умений, накопление опыта, поиска лучших методов и приемов работы с детьми.</w:t>
      </w:r>
    </w:p>
    <w:p w:rsidR="00D5141F" w:rsidRPr="00E12782" w:rsidRDefault="00D5141F" w:rsidP="00D5141F">
      <w:pPr>
        <w:rPr>
          <w:sz w:val="22"/>
          <w:szCs w:val="22"/>
        </w:rPr>
      </w:pPr>
      <w:r w:rsidRPr="00E12782">
        <w:rPr>
          <w:sz w:val="22"/>
          <w:szCs w:val="22"/>
        </w:rPr>
        <w:t>4.Формирование своего стиля в работе.</w:t>
      </w:r>
    </w:p>
    <w:p w:rsidR="00D5141F" w:rsidRPr="00E12782" w:rsidRDefault="00D5141F" w:rsidP="00D5141F">
      <w:pPr>
        <w:rPr>
          <w:sz w:val="22"/>
          <w:szCs w:val="22"/>
        </w:rPr>
      </w:pPr>
      <w:r w:rsidRPr="00E12782">
        <w:rPr>
          <w:sz w:val="22"/>
          <w:szCs w:val="22"/>
        </w:rPr>
        <w:t xml:space="preserve"> 5.Развитие творческих способностей в самостоятельной педагогической деятельности</w:t>
      </w:r>
    </w:p>
    <w:p w:rsidR="00D5141F" w:rsidRPr="00E12782" w:rsidRDefault="00D5141F" w:rsidP="00D5141F">
      <w:pPr>
        <w:rPr>
          <w:sz w:val="22"/>
          <w:szCs w:val="22"/>
        </w:rPr>
      </w:pPr>
    </w:p>
    <w:p w:rsidR="00D5141F" w:rsidRPr="00E12782" w:rsidRDefault="00D5141F" w:rsidP="00D5141F">
      <w:pPr>
        <w:rPr>
          <w:b/>
          <w:sz w:val="22"/>
          <w:szCs w:val="22"/>
        </w:rPr>
      </w:pPr>
      <w:r w:rsidRPr="00E12782">
        <w:rPr>
          <w:b/>
          <w:sz w:val="22"/>
          <w:szCs w:val="22"/>
        </w:rPr>
        <w:t>Прогнозируемый результат:</w:t>
      </w:r>
    </w:p>
    <w:p w:rsidR="00D5141F" w:rsidRPr="00E12782" w:rsidRDefault="00D5141F" w:rsidP="00D5141F">
      <w:pPr>
        <w:rPr>
          <w:sz w:val="22"/>
          <w:szCs w:val="22"/>
        </w:rPr>
      </w:pPr>
    </w:p>
    <w:p w:rsidR="00D5141F" w:rsidRPr="00E12782" w:rsidRDefault="00D5141F" w:rsidP="00D5141F">
      <w:pPr>
        <w:rPr>
          <w:sz w:val="22"/>
          <w:szCs w:val="22"/>
        </w:rPr>
      </w:pPr>
      <w:r w:rsidRPr="00E12782">
        <w:rPr>
          <w:sz w:val="22"/>
          <w:szCs w:val="22"/>
        </w:rPr>
        <w:t>1. Умение планировать деятельность, как собственную, так иученическую, на основе творческого поиска через самообразование.</w:t>
      </w:r>
    </w:p>
    <w:p w:rsidR="00D5141F" w:rsidRPr="00E12782" w:rsidRDefault="00D5141F" w:rsidP="00D5141F">
      <w:pPr>
        <w:rPr>
          <w:sz w:val="22"/>
          <w:szCs w:val="22"/>
        </w:rPr>
      </w:pPr>
      <w:r w:rsidRPr="00E12782">
        <w:rPr>
          <w:sz w:val="22"/>
          <w:szCs w:val="22"/>
        </w:rPr>
        <w:t>2. Становление молодого педагога как профессионала своего дела.</w:t>
      </w:r>
    </w:p>
    <w:p w:rsidR="00D5141F" w:rsidRPr="00E12782" w:rsidRDefault="00D5141F" w:rsidP="00D5141F">
      <w:pPr>
        <w:rPr>
          <w:sz w:val="22"/>
          <w:szCs w:val="22"/>
        </w:rPr>
      </w:pPr>
      <w:r w:rsidRPr="00E12782">
        <w:rPr>
          <w:sz w:val="22"/>
          <w:szCs w:val="22"/>
        </w:rPr>
        <w:t>3. Повышение методической, интеллектуальной культуры педагога.</w:t>
      </w:r>
    </w:p>
    <w:p w:rsidR="00D5141F" w:rsidRPr="00E12782" w:rsidRDefault="00D5141F" w:rsidP="00D5141F">
      <w:pPr>
        <w:rPr>
          <w:sz w:val="22"/>
          <w:szCs w:val="22"/>
        </w:rPr>
      </w:pPr>
      <w:r w:rsidRPr="00E12782">
        <w:rPr>
          <w:sz w:val="22"/>
          <w:szCs w:val="22"/>
        </w:rPr>
        <w:t>4. Овладение системой контроля и оценки знаний учащихся.</w:t>
      </w:r>
    </w:p>
    <w:p w:rsidR="00D5141F" w:rsidRPr="00E12782" w:rsidRDefault="00D5141F" w:rsidP="00D5141F">
      <w:pPr>
        <w:rPr>
          <w:sz w:val="22"/>
          <w:szCs w:val="22"/>
        </w:rPr>
      </w:pPr>
      <w:r w:rsidRPr="00E12782">
        <w:rPr>
          <w:sz w:val="22"/>
          <w:szCs w:val="22"/>
        </w:rPr>
        <w:t>5. Умение проектировать учебно-воспитательную деятельность, работать с классом на основеизучения личности ребенка, проводить индивидуальную работу.</w:t>
      </w:r>
    </w:p>
    <w:p w:rsidR="00D5141F" w:rsidRPr="00E12782" w:rsidRDefault="00D5141F" w:rsidP="00D5141F">
      <w:pPr>
        <w:rPr>
          <w:b/>
          <w:sz w:val="22"/>
          <w:szCs w:val="22"/>
        </w:rPr>
      </w:pPr>
      <w:r w:rsidRPr="00E12782">
        <w:rPr>
          <w:b/>
          <w:sz w:val="22"/>
          <w:szCs w:val="22"/>
        </w:rPr>
        <w:t>Формы работы:</w:t>
      </w:r>
    </w:p>
    <w:p w:rsidR="00D5141F" w:rsidRPr="00E12782" w:rsidRDefault="00D5141F" w:rsidP="00D5141F">
      <w:pPr>
        <w:rPr>
          <w:sz w:val="22"/>
          <w:szCs w:val="22"/>
        </w:rPr>
      </w:pPr>
      <w:r w:rsidRPr="00E12782">
        <w:rPr>
          <w:sz w:val="22"/>
          <w:szCs w:val="22"/>
        </w:rPr>
        <w:lastRenderedPageBreak/>
        <w:t>- индивидуальные, коллективные, консультации;</w:t>
      </w:r>
    </w:p>
    <w:p w:rsidR="00D5141F" w:rsidRPr="00E12782" w:rsidRDefault="00D5141F" w:rsidP="00D5141F">
      <w:pPr>
        <w:rPr>
          <w:sz w:val="22"/>
          <w:szCs w:val="22"/>
        </w:rPr>
      </w:pPr>
      <w:r w:rsidRPr="00E12782">
        <w:rPr>
          <w:sz w:val="22"/>
          <w:szCs w:val="22"/>
        </w:rPr>
        <w:t>- посещение мероприятий;</w:t>
      </w:r>
    </w:p>
    <w:p w:rsidR="00D5141F" w:rsidRPr="00E12782" w:rsidRDefault="00D5141F" w:rsidP="00D5141F">
      <w:pPr>
        <w:rPr>
          <w:sz w:val="22"/>
          <w:szCs w:val="22"/>
        </w:rPr>
      </w:pPr>
      <w:r w:rsidRPr="00E12782">
        <w:rPr>
          <w:sz w:val="22"/>
          <w:szCs w:val="22"/>
        </w:rPr>
        <w:t>- мастер-классы, семинары, открытые уроки;</w:t>
      </w:r>
    </w:p>
    <w:p w:rsidR="00D5141F" w:rsidRPr="00E12782" w:rsidRDefault="00D5141F" w:rsidP="00D5141F">
      <w:pPr>
        <w:rPr>
          <w:sz w:val="22"/>
          <w:szCs w:val="22"/>
        </w:rPr>
      </w:pPr>
      <w:r w:rsidRPr="00E12782">
        <w:rPr>
          <w:sz w:val="22"/>
          <w:szCs w:val="22"/>
        </w:rPr>
        <w:t>- теоретические выступления, защита проектов;</w:t>
      </w:r>
    </w:p>
    <w:p w:rsidR="00D5141F" w:rsidRPr="00E12782" w:rsidRDefault="00D5141F" w:rsidP="00D5141F">
      <w:pPr>
        <w:rPr>
          <w:sz w:val="22"/>
          <w:szCs w:val="22"/>
        </w:rPr>
      </w:pPr>
      <w:r w:rsidRPr="00E12782">
        <w:rPr>
          <w:sz w:val="22"/>
          <w:szCs w:val="22"/>
        </w:rPr>
        <w:t>- наставничество;</w:t>
      </w:r>
    </w:p>
    <w:p w:rsidR="00D5141F" w:rsidRPr="00E12782" w:rsidRDefault="00D5141F" w:rsidP="00D5141F">
      <w:pPr>
        <w:rPr>
          <w:sz w:val="22"/>
          <w:szCs w:val="22"/>
        </w:rPr>
      </w:pPr>
      <w:r w:rsidRPr="00E12782">
        <w:rPr>
          <w:sz w:val="22"/>
          <w:szCs w:val="22"/>
        </w:rPr>
        <w:t>- анкетирование, микроисследования.</w:t>
      </w:r>
    </w:p>
    <w:p w:rsidR="00D5141F" w:rsidRPr="00E12782" w:rsidRDefault="00D5141F" w:rsidP="00D5141F">
      <w:pPr>
        <w:rPr>
          <w:b/>
          <w:sz w:val="22"/>
          <w:szCs w:val="22"/>
        </w:rPr>
      </w:pPr>
    </w:p>
    <w:p w:rsidR="00D5141F" w:rsidRPr="00E12782" w:rsidRDefault="00D5141F" w:rsidP="00D5141F">
      <w:pPr>
        <w:rPr>
          <w:b/>
          <w:sz w:val="22"/>
          <w:szCs w:val="22"/>
        </w:rPr>
      </w:pPr>
      <w:r w:rsidRPr="00E12782">
        <w:rPr>
          <w:b/>
          <w:sz w:val="22"/>
          <w:szCs w:val="22"/>
        </w:rPr>
        <w:t>Основные виды деятельности:</w:t>
      </w:r>
    </w:p>
    <w:p w:rsidR="00D5141F" w:rsidRPr="00E12782" w:rsidRDefault="00D5141F" w:rsidP="00D5141F">
      <w:pPr>
        <w:rPr>
          <w:sz w:val="22"/>
          <w:szCs w:val="22"/>
        </w:rPr>
      </w:pPr>
      <w:r w:rsidRPr="00E12782">
        <w:rPr>
          <w:sz w:val="22"/>
          <w:szCs w:val="22"/>
        </w:rPr>
        <w:t>Организация помощи начинающим педагогам в овладении педагогическим</w:t>
      </w:r>
    </w:p>
    <w:p w:rsidR="00D5141F" w:rsidRPr="00E12782" w:rsidRDefault="00D5141F" w:rsidP="00D5141F">
      <w:pPr>
        <w:rPr>
          <w:sz w:val="22"/>
          <w:szCs w:val="22"/>
        </w:rPr>
      </w:pPr>
      <w:r w:rsidRPr="00E12782">
        <w:rPr>
          <w:sz w:val="22"/>
          <w:szCs w:val="22"/>
        </w:rPr>
        <w:t>мастерством через изучение опыта лучших педагогов школы.</w:t>
      </w:r>
    </w:p>
    <w:p w:rsidR="00D5141F" w:rsidRPr="00E12782" w:rsidRDefault="00D5141F" w:rsidP="00D5141F">
      <w:pPr>
        <w:rPr>
          <w:sz w:val="22"/>
          <w:szCs w:val="22"/>
        </w:rPr>
      </w:pPr>
      <w:r w:rsidRPr="00E12782">
        <w:rPr>
          <w:sz w:val="22"/>
          <w:szCs w:val="22"/>
        </w:rPr>
        <w:t>Проведение опытными педагогами «Мастер-классов» иоткрытых самоподготовок и внеклассных мероприятий.</w:t>
      </w:r>
    </w:p>
    <w:p w:rsidR="00D5141F" w:rsidRPr="00E12782" w:rsidRDefault="00D5141F" w:rsidP="00D5141F">
      <w:pPr>
        <w:rPr>
          <w:sz w:val="22"/>
          <w:szCs w:val="22"/>
        </w:rPr>
      </w:pPr>
      <w:r w:rsidRPr="00E12782">
        <w:rPr>
          <w:sz w:val="22"/>
          <w:szCs w:val="22"/>
        </w:rPr>
        <w:t>Привлечение молодых специалистов к подготовке и организациипедсоветов, семинаров, конференций, к работе учебно-методических</w:t>
      </w:r>
    </w:p>
    <w:p w:rsidR="00D5141F" w:rsidRPr="00E12782" w:rsidRDefault="00D5141F" w:rsidP="00D5141F">
      <w:pPr>
        <w:rPr>
          <w:sz w:val="22"/>
          <w:szCs w:val="22"/>
        </w:rPr>
      </w:pPr>
      <w:r w:rsidRPr="00E12782">
        <w:rPr>
          <w:sz w:val="22"/>
          <w:szCs w:val="22"/>
        </w:rPr>
        <w:t>объединений.</w:t>
      </w:r>
    </w:p>
    <w:p w:rsidR="00D5141F" w:rsidRPr="00E12782" w:rsidRDefault="00D5141F" w:rsidP="00D5141F">
      <w:pPr>
        <w:rPr>
          <w:sz w:val="22"/>
          <w:szCs w:val="22"/>
        </w:rPr>
      </w:pPr>
      <w:r w:rsidRPr="00E12782">
        <w:rPr>
          <w:sz w:val="22"/>
          <w:szCs w:val="22"/>
        </w:rPr>
        <w:t>Посещение мероприятий молодыми специалистами.</w:t>
      </w:r>
    </w:p>
    <w:p w:rsidR="00D5141F" w:rsidRPr="00E12782" w:rsidRDefault="00D5141F" w:rsidP="00D5141F">
      <w:pPr>
        <w:rPr>
          <w:sz w:val="22"/>
          <w:szCs w:val="22"/>
        </w:rPr>
      </w:pPr>
      <w:r w:rsidRPr="00E12782">
        <w:rPr>
          <w:sz w:val="22"/>
          <w:szCs w:val="22"/>
        </w:rPr>
        <w:t>Отслеживание результатов работы молодого педагога.</w:t>
      </w:r>
    </w:p>
    <w:p w:rsidR="00D5141F" w:rsidRPr="00E12782" w:rsidRDefault="00D5141F" w:rsidP="00D5141F">
      <w:pPr>
        <w:rPr>
          <w:sz w:val="22"/>
          <w:szCs w:val="22"/>
        </w:rPr>
      </w:pPr>
      <w:r w:rsidRPr="00E12782">
        <w:rPr>
          <w:sz w:val="22"/>
          <w:szCs w:val="22"/>
        </w:rPr>
        <w:t>Организация разработки молодыми специалистами дидактического</w:t>
      </w:r>
    </w:p>
    <w:p w:rsidR="00D5141F" w:rsidRPr="00E12782" w:rsidRDefault="00D5141F" w:rsidP="00D5141F">
      <w:pPr>
        <w:rPr>
          <w:sz w:val="22"/>
          <w:szCs w:val="22"/>
        </w:rPr>
      </w:pPr>
      <w:r w:rsidRPr="00E12782">
        <w:rPr>
          <w:sz w:val="22"/>
          <w:szCs w:val="22"/>
        </w:rPr>
        <w:t>материала, электронных учебных материалов и др.</w:t>
      </w:r>
    </w:p>
    <w:p w:rsidR="00D5141F" w:rsidRPr="00E12782" w:rsidRDefault="00D5141F" w:rsidP="00D5141F">
      <w:pPr>
        <w:rPr>
          <w:rFonts w:eastAsia="Calibri"/>
          <w:b/>
          <w:sz w:val="22"/>
          <w:szCs w:val="22"/>
        </w:rPr>
      </w:pPr>
    </w:p>
    <w:p w:rsidR="00D5141F" w:rsidRPr="00E12782" w:rsidRDefault="00D5141F" w:rsidP="00D5141F">
      <w:pPr>
        <w:spacing w:after="160" w:line="259" w:lineRule="auto"/>
        <w:rPr>
          <w:rFonts w:eastAsia="Calibri"/>
          <w:sz w:val="22"/>
          <w:szCs w:val="22"/>
        </w:rPr>
      </w:pPr>
      <w:r w:rsidRPr="00E12782">
        <w:rPr>
          <w:rFonts w:eastAsia="Calibri"/>
          <w:b/>
          <w:sz w:val="22"/>
          <w:szCs w:val="22"/>
        </w:rPr>
        <w:t>ПЛАН РАБОТЫ</w:t>
      </w:r>
    </w:p>
    <w:tbl>
      <w:tblPr>
        <w:tblW w:w="147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526"/>
        <w:gridCol w:w="2694"/>
        <w:gridCol w:w="1701"/>
        <w:gridCol w:w="3119"/>
      </w:tblGrid>
      <w:tr w:rsidR="00D5141F" w:rsidRPr="00E12782" w:rsidTr="00D5141F">
        <w:tc>
          <w:tcPr>
            <w:tcW w:w="704" w:type="dxa"/>
          </w:tcPr>
          <w:p w:rsidR="00D5141F" w:rsidRPr="00E12782" w:rsidRDefault="00D5141F" w:rsidP="00A7787B">
            <w:pPr>
              <w:rPr>
                <w:rFonts w:eastAsia="Calibri"/>
                <w:b/>
                <w:sz w:val="22"/>
                <w:szCs w:val="22"/>
              </w:rPr>
            </w:pPr>
            <w:r w:rsidRPr="00E12782">
              <w:rPr>
                <w:rFonts w:eastAsia="Calibri"/>
                <w:b/>
                <w:sz w:val="22"/>
                <w:szCs w:val="22"/>
              </w:rPr>
              <w:t>№ п/п</w:t>
            </w:r>
          </w:p>
        </w:tc>
        <w:tc>
          <w:tcPr>
            <w:tcW w:w="6526" w:type="dxa"/>
          </w:tcPr>
          <w:p w:rsidR="00D5141F" w:rsidRPr="00E12782" w:rsidRDefault="00D5141F" w:rsidP="00A7787B">
            <w:pPr>
              <w:rPr>
                <w:rFonts w:eastAsia="Calibri"/>
                <w:b/>
                <w:sz w:val="22"/>
                <w:szCs w:val="22"/>
              </w:rPr>
            </w:pPr>
            <w:r w:rsidRPr="00E12782">
              <w:rPr>
                <w:rFonts w:eastAsia="Calibri"/>
                <w:b/>
                <w:sz w:val="22"/>
                <w:szCs w:val="22"/>
              </w:rPr>
              <w:t>Тема</w:t>
            </w:r>
          </w:p>
        </w:tc>
        <w:tc>
          <w:tcPr>
            <w:tcW w:w="2694" w:type="dxa"/>
          </w:tcPr>
          <w:p w:rsidR="00D5141F" w:rsidRPr="00E12782" w:rsidRDefault="00D5141F" w:rsidP="00A7787B">
            <w:pPr>
              <w:rPr>
                <w:rFonts w:eastAsia="Calibri"/>
                <w:b/>
                <w:sz w:val="22"/>
                <w:szCs w:val="22"/>
              </w:rPr>
            </w:pPr>
            <w:r w:rsidRPr="00E12782">
              <w:rPr>
                <w:rFonts w:eastAsia="Calibri"/>
                <w:b/>
                <w:sz w:val="22"/>
                <w:szCs w:val="22"/>
              </w:rPr>
              <w:t>Форма проведения мероприятия</w:t>
            </w:r>
          </w:p>
        </w:tc>
        <w:tc>
          <w:tcPr>
            <w:tcW w:w="1701" w:type="dxa"/>
          </w:tcPr>
          <w:p w:rsidR="00D5141F" w:rsidRPr="00E12782" w:rsidRDefault="00D5141F" w:rsidP="00A7787B">
            <w:pPr>
              <w:rPr>
                <w:rFonts w:eastAsia="Calibri"/>
                <w:b/>
                <w:sz w:val="22"/>
                <w:szCs w:val="22"/>
              </w:rPr>
            </w:pPr>
            <w:r w:rsidRPr="00E12782">
              <w:rPr>
                <w:rFonts w:eastAsia="Calibri"/>
                <w:b/>
                <w:sz w:val="22"/>
                <w:szCs w:val="22"/>
              </w:rPr>
              <w:t>Дата</w:t>
            </w:r>
          </w:p>
        </w:tc>
        <w:tc>
          <w:tcPr>
            <w:tcW w:w="3119" w:type="dxa"/>
          </w:tcPr>
          <w:p w:rsidR="00D5141F" w:rsidRPr="00E12782" w:rsidRDefault="00D5141F" w:rsidP="00A7787B">
            <w:pPr>
              <w:rPr>
                <w:rFonts w:eastAsia="Calibri"/>
                <w:b/>
                <w:sz w:val="22"/>
                <w:szCs w:val="22"/>
              </w:rPr>
            </w:pPr>
            <w:r w:rsidRPr="00E12782">
              <w:rPr>
                <w:rFonts w:eastAsia="Calibri"/>
                <w:b/>
                <w:sz w:val="22"/>
                <w:szCs w:val="22"/>
              </w:rPr>
              <w:t>Ответственный</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1.</w:t>
            </w:r>
          </w:p>
        </w:tc>
        <w:tc>
          <w:tcPr>
            <w:tcW w:w="6526" w:type="dxa"/>
          </w:tcPr>
          <w:p w:rsidR="00D5141F" w:rsidRPr="00E12782" w:rsidRDefault="00D5141F" w:rsidP="00A7787B">
            <w:pPr>
              <w:rPr>
                <w:rFonts w:eastAsia="Calibri"/>
                <w:sz w:val="22"/>
                <w:szCs w:val="22"/>
              </w:rPr>
            </w:pPr>
            <w:r w:rsidRPr="00E12782">
              <w:rPr>
                <w:rFonts w:eastAsia="Calibri"/>
                <w:sz w:val="22"/>
                <w:szCs w:val="22"/>
              </w:rPr>
              <w:t>Знакомство с молодыми специалистами. Анкетирование.</w:t>
            </w:r>
          </w:p>
          <w:p w:rsidR="00D5141F" w:rsidRPr="00E12782" w:rsidRDefault="00D5141F" w:rsidP="00A7787B">
            <w:pPr>
              <w:rPr>
                <w:rFonts w:eastAsia="Calibri"/>
                <w:sz w:val="22"/>
                <w:szCs w:val="22"/>
              </w:rPr>
            </w:pPr>
            <w:r w:rsidRPr="00E12782">
              <w:rPr>
                <w:rFonts w:eastAsia="Calibri"/>
                <w:sz w:val="22"/>
                <w:szCs w:val="22"/>
              </w:rPr>
              <w:t>Распределение наставников.</w:t>
            </w:r>
          </w:p>
          <w:p w:rsidR="00D5141F" w:rsidRPr="00E12782" w:rsidRDefault="00D5141F" w:rsidP="00A7787B">
            <w:pPr>
              <w:rPr>
                <w:rFonts w:eastAsia="Calibri"/>
                <w:sz w:val="22"/>
                <w:szCs w:val="22"/>
              </w:rPr>
            </w:pPr>
            <w:r w:rsidRPr="00E12782">
              <w:rPr>
                <w:rFonts w:eastAsia="Calibri"/>
                <w:sz w:val="22"/>
                <w:szCs w:val="22"/>
              </w:rPr>
              <w:t xml:space="preserve"> Изучение нормативно-правовой базы. Утверждение плана работы. </w:t>
            </w:r>
          </w:p>
          <w:p w:rsidR="00D5141F" w:rsidRPr="00E12782" w:rsidRDefault="00D5141F" w:rsidP="00A7787B">
            <w:pPr>
              <w:spacing w:after="160" w:line="259" w:lineRule="auto"/>
              <w:rPr>
                <w:sz w:val="22"/>
                <w:szCs w:val="22"/>
              </w:rPr>
            </w:pPr>
            <w:r w:rsidRPr="00E12782">
              <w:rPr>
                <w:sz w:val="22"/>
                <w:szCs w:val="22"/>
              </w:rPr>
              <w:t xml:space="preserve">Выбор темы самообразования. </w:t>
            </w:r>
          </w:p>
          <w:p w:rsidR="00D5141F" w:rsidRPr="00E12782" w:rsidRDefault="00D5141F" w:rsidP="00A7787B">
            <w:pPr>
              <w:spacing w:after="160" w:line="259" w:lineRule="auto"/>
              <w:rPr>
                <w:sz w:val="22"/>
                <w:szCs w:val="22"/>
              </w:rPr>
            </w:pPr>
            <w:r w:rsidRPr="00E12782">
              <w:rPr>
                <w:sz w:val="22"/>
                <w:szCs w:val="22"/>
              </w:rPr>
              <w:t>Тематическое планирование</w:t>
            </w:r>
          </w:p>
          <w:p w:rsidR="00D5141F" w:rsidRPr="00E12782" w:rsidRDefault="00D5141F" w:rsidP="00D5141F">
            <w:pPr>
              <w:spacing w:after="160" w:line="259" w:lineRule="auto"/>
              <w:rPr>
                <w:rFonts w:eastAsia="Calibri"/>
                <w:color w:val="000000"/>
                <w:sz w:val="22"/>
                <w:szCs w:val="22"/>
                <w:shd w:val="clear" w:color="auto" w:fill="FFFFFF"/>
              </w:rPr>
            </w:pPr>
            <w:r w:rsidRPr="00E12782">
              <w:rPr>
                <w:sz w:val="22"/>
                <w:szCs w:val="22"/>
              </w:rPr>
              <w:t>Составление плана по самообразованию</w:t>
            </w:r>
          </w:p>
        </w:tc>
        <w:tc>
          <w:tcPr>
            <w:tcW w:w="2694" w:type="dxa"/>
          </w:tcPr>
          <w:p w:rsidR="00D5141F" w:rsidRPr="00E12782" w:rsidRDefault="00D5141F" w:rsidP="00A7787B">
            <w:pPr>
              <w:rPr>
                <w:rFonts w:eastAsia="Calibri"/>
                <w:sz w:val="22"/>
                <w:szCs w:val="22"/>
              </w:rPr>
            </w:pPr>
            <w:r w:rsidRPr="00E12782">
              <w:rPr>
                <w:rFonts w:eastAsia="Calibri"/>
                <w:sz w:val="22"/>
                <w:szCs w:val="22"/>
              </w:rPr>
              <w:t xml:space="preserve">Круглый стол с приглашением представителей МО </w:t>
            </w: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r w:rsidRPr="00E12782">
              <w:rPr>
                <w:rFonts w:eastAsia="Calibri"/>
                <w:sz w:val="22"/>
                <w:szCs w:val="22"/>
              </w:rPr>
              <w:t>Индивидуаль</w:t>
            </w:r>
          </w:p>
          <w:p w:rsidR="00D5141F" w:rsidRPr="00E12782" w:rsidRDefault="00D5141F" w:rsidP="00A7787B">
            <w:pPr>
              <w:rPr>
                <w:rFonts w:eastAsia="Calibri"/>
                <w:sz w:val="22"/>
                <w:szCs w:val="22"/>
              </w:rPr>
            </w:pPr>
            <w:r w:rsidRPr="00E12782">
              <w:rPr>
                <w:rFonts w:eastAsia="Calibri"/>
                <w:sz w:val="22"/>
                <w:szCs w:val="22"/>
              </w:rPr>
              <w:t>ные консультации</w:t>
            </w:r>
          </w:p>
        </w:tc>
        <w:tc>
          <w:tcPr>
            <w:tcW w:w="1701" w:type="dxa"/>
          </w:tcPr>
          <w:p w:rsidR="00D5141F" w:rsidRPr="00E12782" w:rsidRDefault="00D5141F" w:rsidP="00A7787B">
            <w:pPr>
              <w:rPr>
                <w:rFonts w:eastAsia="Calibri"/>
                <w:sz w:val="22"/>
                <w:szCs w:val="22"/>
              </w:rPr>
            </w:pPr>
            <w:r w:rsidRPr="00E12782">
              <w:rPr>
                <w:rFonts w:eastAsia="Calibri"/>
                <w:sz w:val="22"/>
                <w:szCs w:val="22"/>
              </w:rPr>
              <w:t>Сентябрь</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r w:rsidRPr="00E12782">
              <w:rPr>
                <w:rFonts w:eastAsia="Calibri"/>
                <w:sz w:val="22"/>
                <w:szCs w:val="22"/>
              </w:rPr>
              <w:t>учителя- наставники</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2.</w:t>
            </w:r>
          </w:p>
        </w:tc>
        <w:tc>
          <w:tcPr>
            <w:tcW w:w="6526" w:type="dxa"/>
          </w:tcPr>
          <w:p w:rsidR="00D5141F" w:rsidRPr="00E12782" w:rsidRDefault="00D5141F" w:rsidP="00A7787B">
            <w:pPr>
              <w:rPr>
                <w:rFonts w:eastAsia="Calibri"/>
                <w:color w:val="000000"/>
                <w:sz w:val="22"/>
                <w:szCs w:val="22"/>
                <w:shd w:val="clear" w:color="auto" w:fill="FFFFFF"/>
              </w:rPr>
            </w:pPr>
            <w:r w:rsidRPr="00E12782">
              <w:rPr>
                <w:sz w:val="22"/>
                <w:szCs w:val="22"/>
              </w:rPr>
              <w:t>Обучение новых педагогов работе с нормативно-правовой базой учебного процесса</w:t>
            </w:r>
          </w:p>
        </w:tc>
        <w:tc>
          <w:tcPr>
            <w:tcW w:w="2694" w:type="dxa"/>
          </w:tcPr>
          <w:p w:rsidR="00D5141F" w:rsidRPr="00E12782" w:rsidRDefault="00D5141F" w:rsidP="00A7787B">
            <w:pPr>
              <w:rPr>
                <w:rFonts w:eastAsia="Calibri"/>
                <w:sz w:val="22"/>
                <w:szCs w:val="22"/>
              </w:rPr>
            </w:pPr>
            <w:r w:rsidRPr="00E12782">
              <w:rPr>
                <w:rFonts w:eastAsia="Calibri"/>
                <w:sz w:val="22"/>
                <w:szCs w:val="22"/>
              </w:rPr>
              <w:t>Обучающий семинар</w:t>
            </w:r>
          </w:p>
        </w:tc>
        <w:tc>
          <w:tcPr>
            <w:tcW w:w="1701" w:type="dxa"/>
          </w:tcPr>
          <w:p w:rsidR="00D5141F" w:rsidRPr="00E12782" w:rsidRDefault="00D5141F" w:rsidP="00A7787B">
            <w:pPr>
              <w:rPr>
                <w:rFonts w:eastAsia="Calibri"/>
                <w:sz w:val="22"/>
                <w:szCs w:val="22"/>
              </w:rPr>
            </w:pPr>
            <w:r w:rsidRPr="00E12782">
              <w:rPr>
                <w:rFonts w:eastAsia="Calibri"/>
                <w:sz w:val="22"/>
                <w:szCs w:val="22"/>
              </w:rPr>
              <w:t>Октябрь</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p>
        </w:tc>
      </w:tr>
      <w:tr w:rsidR="00D5141F" w:rsidRPr="00E12782" w:rsidTr="00D5141F">
        <w:trPr>
          <w:trHeight w:val="679"/>
        </w:trPr>
        <w:tc>
          <w:tcPr>
            <w:tcW w:w="704" w:type="dxa"/>
          </w:tcPr>
          <w:p w:rsidR="00D5141F" w:rsidRPr="00E12782" w:rsidRDefault="00D5141F" w:rsidP="00A7787B">
            <w:pPr>
              <w:rPr>
                <w:rFonts w:eastAsia="Calibri"/>
                <w:sz w:val="22"/>
                <w:szCs w:val="22"/>
              </w:rPr>
            </w:pPr>
            <w:r w:rsidRPr="00E12782">
              <w:rPr>
                <w:rFonts w:eastAsia="Calibri"/>
                <w:sz w:val="22"/>
                <w:szCs w:val="22"/>
              </w:rPr>
              <w:t>3.</w:t>
            </w:r>
          </w:p>
        </w:tc>
        <w:tc>
          <w:tcPr>
            <w:tcW w:w="6526" w:type="dxa"/>
          </w:tcPr>
          <w:p w:rsidR="00D5141F" w:rsidRPr="00E12782" w:rsidRDefault="00D5141F" w:rsidP="00D5141F">
            <w:pPr>
              <w:spacing w:after="160" w:line="259" w:lineRule="auto"/>
              <w:rPr>
                <w:sz w:val="22"/>
                <w:szCs w:val="22"/>
              </w:rPr>
            </w:pPr>
            <w:r w:rsidRPr="00E12782">
              <w:rPr>
                <w:rFonts w:eastAsia="Calibri"/>
                <w:sz w:val="22"/>
                <w:szCs w:val="22"/>
              </w:rPr>
              <w:t xml:space="preserve">1. </w:t>
            </w:r>
            <w:r w:rsidRPr="00E12782">
              <w:rPr>
                <w:sz w:val="22"/>
                <w:szCs w:val="22"/>
              </w:rPr>
              <w:t>Ознакомление с методикой проведения урока, составлением технологической карты</w:t>
            </w:r>
          </w:p>
        </w:tc>
        <w:tc>
          <w:tcPr>
            <w:tcW w:w="2694" w:type="dxa"/>
          </w:tcPr>
          <w:p w:rsidR="00D5141F" w:rsidRPr="00E12782" w:rsidRDefault="00D5141F" w:rsidP="00A7787B">
            <w:pPr>
              <w:rPr>
                <w:rFonts w:eastAsia="Calibri"/>
                <w:sz w:val="22"/>
                <w:szCs w:val="22"/>
              </w:rPr>
            </w:pPr>
            <w:r w:rsidRPr="00E12782">
              <w:rPr>
                <w:rFonts w:eastAsia="Calibri"/>
                <w:sz w:val="22"/>
                <w:szCs w:val="22"/>
              </w:rPr>
              <w:t>Практикум</w:t>
            </w:r>
          </w:p>
        </w:tc>
        <w:tc>
          <w:tcPr>
            <w:tcW w:w="1701" w:type="dxa"/>
          </w:tcPr>
          <w:p w:rsidR="00D5141F" w:rsidRPr="00E12782" w:rsidRDefault="00D5141F" w:rsidP="00A7787B">
            <w:pPr>
              <w:rPr>
                <w:rFonts w:eastAsia="Calibri"/>
                <w:sz w:val="22"/>
                <w:szCs w:val="22"/>
              </w:rPr>
            </w:pPr>
            <w:r w:rsidRPr="00E12782">
              <w:rPr>
                <w:rFonts w:eastAsia="Calibri"/>
                <w:sz w:val="22"/>
                <w:szCs w:val="22"/>
              </w:rPr>
              <w:t>Ноябрь</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D5141F">
            <w:pPr>
              <w:rPr>
                <w:rFonts w:eastAsia="Calibri"/>
                <w:sz w:val="22"/>
                <w:szCs w:val="22"/>
              </w:rPr>
            </w:pPr>
            <w:r w:rsidRPr="00E12782">
              <w:rPr>
                <w:rFonts w:eastAsia="Calibri"/>
                <w:sz w:val="22"/>
                <w:szCs w:val="22"/>
              </w:rPr>
              <w:t>учителя</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4.</w:t>
            </w:r>
          </w:p>
        </w:tc>
        <w:tc>
          <w:tcPr>
            <w:tcW w:w="6526" w:type="dxa"/>
          </w:tcPr>
          <w:p w:rsidR="00D5141F" w:rsidRPr="00E12782" w:rsidRDefault="00D5141F" w:rsidP="00A7787B">
            <w:pPr>
              <w:rPr>
                <w:sz w:val="22"/>
                <w:szCs w:val="22"/>
              </w:rPr>
            </w:pPr>
            <w:r w:rsidRPr="00E12782">
              <w:rPr>
                <w:sz w:val="22"/>
                <w:szCs w:val="22"/>
              </w:rPr>
              <w:t xml:space="preserve">Анализ урока </w:t>
            </w:r>
          </w:p>
          <w:p w:rsidR="00D5141F" w:rsidRPr="00E12782" w:rsidRDefault="00D5141F" w:rsidP="00A7787B">
            <w:pPr>
              <w:rPr>
                <w:rFonts w:eastAsia="Calibri"/>
                <w:sz w:val="22"/>
                <w:szCs w:val="22"/>
              </w:rPr>
            </w:pPr>
          </w:p>
        </w:tc>
        <w:tc>
          <w:tcPr>
            <w:tcW w:w="2694" w:type="dxa"/>
          </w:tcPr>
          <w:p w:rsidR="00D5141F" w:rsidRPr="00E12782" w:rsidRDefault="00D5141F" w:rsidP="00A7787B">
            <w:pPr>
              <w:rPr>
                <w:rFonts w:eastAsia="Calibri"/>
                <w:sz w:val="22"/>
                <w:szCs w:val="22"/>
              </w:rPr>
            </w:pPr>
            <w:r w:rsidRPr="00E12782">
              <w:rPr>
                <w:rFonts w:eastAsia="Calibri"/>
                <w:sz w:val="22"/>
                <w:szCs w:val="22"/>
              </w:rPr>
              <w:lastRenderedPageBreak/>
              <w:t>Практикум</w:t>
            </w:r>
          </w:p>
        </w:tc>
        <w:tc>
          <w:tcPr>
            <w:tcW w:w="1701" w:type="dxa"/>
          </w:tcPr>
          <w:p w:rsidR="00D5141F" w:rsidRPr="00E12782" w:rsidRDefault="00D5141F" w:rsidP="00A7787B">
            <w:pPr>
              <w:rPr>
                <w:rFonts w:eastAsia="Calibri"/>
                <w:sz w:val="22"/>
                <w:szCs w:val="22"/>
              </w:rPr>
            </w:pPr>
            <w:r w:rsidRPr="00E12782">
              <w:rPr>
                <w:rFonts w:eastAsia="Calibri"/>
                <w:sz w:val="22"/>
                <w:szCs w:val="22"/>
              </w:rPr>
              <w:t>Декабрь</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r w:rsidRPr="00E12782">
              <w:rPr>
                <w:rFonts w:eastAsia="Calibri"/>
                <w:sz w:val="22"/>
                <w:szCs w:val="22"/>
              </w:rPr>
              <w:lastRenderedPageBreak/>
              <w:t xml:space="preserve">Учителя- наставники </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lastRenderedPageBreak/>
              <w:t>5.</w:t>
            </w:r>
          </w:p>
        </w:tc>
        <w:tc>
          <w:tcPr>
            <w:tcW w:w="6526" w:type="dxa"/>
          </w:tcPr>
          <w:p w:rsidR="00D5141F" w:rsidRPr="00E12782" w:rsidRDefault="00D5141F" w:rsidP="00A7787B">
            <w:pPr>
              <w:rPr>
                <w:rFonts w:eastAsia="Calibri"/>
                <w:sz w:val="22"/>
                <w:szCs w:val="22"/>
              </w:rPr>
            </w:pPr>
            <w:r w:rsidRPr="00E12782">
              <w:rPr>
                <w:rFonts w:eastAsia="Calibri"/>
                <w:sz w:val="22"/>
                <w:szCs w:val="22"/>
              </w:rPr>
              <w:t>1.Знакомство с методикой и способами устранения конфликтных ситуаций между детьми .</w:t>
            </w:r>
          </w:p>
          <w:p w:rsidR="00D5141F" w:rsidRPr="00E12782" w:rsidRDefault="00D5141F" w:rsidP="00A7787B">
            <w:pPr>
              <w:rPr>
                <w:rFonts w:eastAsia="Calibri"/>
                <w:sz w:val="22"/>
                <w:szCs w:val="22"/>
              </w:rPr>
            </w:pPr>
            <w:r w:rsidRPr="00E12782">
              <w:rPr>
                <w:rFonts w:eastAsia="Calibri"/>
                <w:sz w:val="22"/>
                <w:szCs w:val="22"/>
              </w:rPr>
              <w:t>2.Имидж педагога, педагогическая этика, культура поведения.</w:t>
            </w:r>
          </w:p>
        </w:tc>
        <w:tc>
          <w:tcPr>
            <w:tcW w:w="2694" w:type="dxa"/>
          </w:tcPr>
          <w:p w:rsidR="00D5141F" w:rsidRPr="00E12782" w:rsidRDefault="00D5141F" w:rsidP="00A7787B">
            <w:pPr>
              <w:rPr>
                <w:rFonts w:eastAsia="Calibri"/>
                <w:sz w:val="22"/>
                <w:szCs w:val="22"/>
              </w:rPr>
            </w:pPr>
            <w:r w:rsidRPr="00E12782">
              <w:rPr>
                <w:rFonts w:eastAsia="Calibri"/>
                <w:sz w:val="22"/>
                <w:szCs w:val="22"/>
              </w:rPr>
              <w:t>Обсуждение конкретных примеров, советы наставника, коллег.</w:t>
            </w:r>
          </w:p>
        </w:tc>
        <w:tc>
          <w:tcPr>
            <w:tcW w:w="1701" w:type="dxa"/>
          </w:tcPr>
          <w:p w:rsidR="00D5141F" w:rsidRPr="00E12782" w:rsidRDefault="00D5141F" w:rsidP="00A7787B">
            <w:pPr>
              <w:rPr>
                <w:rFonts w:eastAsia="Calibri"/>
                <w:sz w:val="22"/>
                <w:szCs w:val="22"/>
              </w:rPr>
            </w:pPr>
            <w:r w:rsidRPr="00E12782">
              <w:rPr>
                <w:rFonts w:eastAsia="Calibri"/>
                <w:sz w:val="22"/>
                <w:szCs w:val="22"/>
              </w:rPr>
              <w:t>Январь</w:t>
            </w:r>
          </w:p>
        </w:tc>
        <w:tc>
          <w:tcPr>
            <w:tcW w:w="3119" w:type="dxa"/>
          </w:tcPr>
          <w:p w:rsidR="00D5141F" w:rsidRPr="00E12782" w:rsidRDefault="00D5141F" w:rsidP="00A7787B">
            <w:pPr>
              <w:rPr>
                <w:rFonts w:eastAsia="Calibri"/>
                <w:sz w:val="22"/>
                <w:szCs w:val="22"/>
              </w:rPr>
            </w:pPr>
            <w:r w:rsidRPr="00E12782">
              <w:rPr>
                <w:rFonts w:eastAsia="Calibri"/>
                <w:sz w:val="22"/>
                <w:szCs w:val="22"/>
              </w:rPr>
              <w:t>Учителя- наставники</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6.</w:t>
            </w:r>
          </w:p>
        </w:tc>
        <w:tc>
          <w:tcPr>
            <w:tcW w:w="6526" w:type="dxa"/>
          </w:tcPr>
          <w:p w:rsidR="00D5141F" w:rsidRPr="00E12782" w:rsidRDefault="00D5141F" w:rsidP="00A7787B">
            <w:pPr>
              <w:rPr>
                <w:rFonts w:eastAsia="Calibri"/>
                <w:sz w:val="22"/>
                <w:szCs w:val="22"/>
              </w:rPr>
            </w:pPr>
            <w:r w:rsidRPr="00E12782">
              <w:rPr>
                <w:rFonts w:eastAsia="Calibri"/>
                <w:sz w:val="22"/>
                <w:szCs w:val="22"/>
              </w:rPr>
              <w:t>1.Практические занятия</w:t>
            </w:r>
          </w:p>
          <w:p w:rsidR="00D5141F" w:rsidRPr="00E12782" w:rsidRDefault="00D5141F" w:rsidP="00A7787B">
            <w:pPr>
              <w:rPr>
                <w:rFonts w:eastAsia="Calibri"/>
                <w:sz w:val="22"/>
                <w:szCs w:val="22"/>
              </w:rPr>
            </w:pPr>
            <w:r w:rsidRPr="00E12782">
              <w:rPr>
                <w:rFonts w:eastAsia="Calibri"/>
                <w:sz w:val="22"/>
                <w:szCs w:val="22"/>
              </w:rPr>
              <w:t>2.Самоанализ и анализ самоподготовок и внеклассных мероприятий.</w:t>
            </w:r>
          </w:p>
        </w:tc>
        <w:tc>
          <w:tcPr>
            <w:tcW w:w="2694" w:type="dxa"/>
          </w:tcPr>
          <w:p w:rsidR="00D5141F" w:rsidRPr="00E12782" w:rsidRDefault="00D5141F" w:rsidP="00D5141F">
            <w:pPr>
              <w:rPr>
                <w:rFonts w:eastAsia="Calibri"/>
                <w:sz w:val="22"/>
                <w:szCs w:val="22"/>
              </w:rPr>
            </w:pPr>
            <w:r w:rsidRPr="00E12782">
              <w:rPr>
                <w:rFonts w:eastAsia="Calibri"/>
                <w:sz w:val="22"/>
                <w:szCs w:val="22"/>
              </w:rPr>
              <w:t>Посещение открытых мероприятий опытных педагогов</w:t>
            </w:r>
          </w:p>
        </w:tc>
        <w:tc>
          <w:tcPr>
            <w:tcW w:w="1701" w:type="dxa"/>
          </w:tcPr>
          <w:p w:rsidR="00D5141F" w:rsidRPr="00E12782" w:rsidRDefault="00D5141F" w:rsidP="00A7787B">
            <w:pPr>
              <w:rPr>
                <w:rFonts w:eastAsia="Calibri"/>
                <w:sz w:val="22"/>
                <w:szCs w:val="22"/>
              </w:rPr>
            </w:pPr>
            <w:r w:rsidRPr="00E12782">
              <w:rPr>
                <w:rFonts w:eastAsia="Calibri"/>
                <w:sz w:val="22"/>
                <w:szCs w:val="22"/>
              </w:rPr>
              <w:t>В течение учебного года</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r w:rsidRPr="00E12782">
              <w:rPr>
                <w:rFonts w:eastAsia="Calibri"/>
                <w:sz w:val="22"/>
                <w:szCs w:val="22"/>
              </w:rPr>
              <w:t>учителя- наставники</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7.</w:t>
            </w:r>
          </w:p>
        </w:tc>
        <w:tc>
          <w:tcPr>
            <w:tcW w:w="6526" w:type="dxa"/>
          </w:tcPr>
          <w:p w:rsidR="00D5141F" w:rsidRPr="00E12782" w:rsidRDefault="00D5141F" w:rsidP="00A7787B">
            <w:pPr>
              <w:rPr>
                <w:rFonts w:eastAsia="Calibri"/>
                <w:sz w:val="22"/>
                <w:szCs w:val="22"/>
              </w:rPr>
            </w:pPr>
            <w:r w:rsidRPr="00E12782">
              <w:rPr>
                <w:rFonts w:eastAsia="Calibri"/>
                <w:sz w:val="22"/>
                <w:szCs w:val="22"/>
              </w:rPr>
              <w:t>1.Знакомство со здоровьесберегающими технологиями.</w:t>
            </w:r>
          </w:p>
          <w:p w:rsidR="00D5141F" w:rsidRPr="00E12782" w:rsidRDefault="00D5141F" w:rsidP="00A7787B">
            <w:pPr>
              <w:rPr>
                <w:rFonts w:eastAsia="Calibri"/>
                <w:sz w:val="22"/>
                <w:szCs w:val="22"/>
              </w:rPr>
            </w:pPr>
            <w:r w:rsidRPr="00E12782">
              <w:rPr>
                <w:rFonts w:eastAsia="Calibri"/>
                <w:sz w:val="22"/>
                <w:szCs w:val="22"/>
              </w:rPr>
              <w:t>2.Взаимопосещение уроков</w:t>
            </w:r>
          </w:p>
        </w:tc>
        <w:tc>
          <w:tcPr>
            <w:tcW w:w="2694" w:type="dxa"/>
          </w:tcPr>
          <w:p w:rsidR="00D5141F" w:rsidRPr="00E12782" w:rsidRDefault="00D5141F" w:rsidP="00A7787B">
            <w:pPr>
              <w:rPr>
                <w:rFonts w:eastAsia="Calibri"/>
                <w:sz w:val="22"/>
                <w:szCs w:val="22"/>
              </w:rPr>
            </w:pPr>
            <w:r w:rsidRPr="00E12782">
              <w:rPr>
                <w:rFonts w:eastAsia="Calibri"/>
                <w:sz w:val="22"/>
                <w:szCs w:val="22"/>
              </w:rPr>
              <w:t>Консультация</w:t>
            </w:r>
          </w:p>
        </w:tc>
        <w:tc>
          <w:tcPr>
            <w:tcW w:w="1701" w:type="dxa"/>
          </w:tcPr>
          <w:p w:rsidR="00D5141F" w:rsidRPr="00E12782" w:rsidRDefault="00D5141F" w:rsidP="00A7787B">
            <w:pPr>
              <w:rPr>
                <w:rFonts w:eastAsia="Calibri"/>
                <w:sz w:val="22"/>
                <w:szCs w:val="22"/>
              </w:rPr>
            </w:pPr>
            <w:r w:rsidRPr="00E12782">
              <w:rPr>
                <w:rFonts w:eastAsia="Calibri"/>
                <w:sz w:val="22"/>
                <w:szCs w:val="22"/>
              </w:rPr>
              <w:t>Февраль</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r w:rsidRPr="00E12782">
              <w:rPr>
                <w:rFonts w:eastAsia="Calibri"/>
                <w:sz w:val="22"/>
                <w:szCs w:val="22"/>
              </w:rPr>
              <w:t>учителя</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8.</w:t>
            </w:r>
          </w:p>
        </w:tc>
        <w:tc>
          <w:tcPr>
            <w:tcW w:w="6526" w:type="dxa"/>
          </w:tcPr>
          <w:p w:rsidR="00D5141F" w:rsidRPr="00E12782" w:rsidRDefault="00D5141F" w:rsidP="00A7787B">
            <w:pPr>
              <w:rPr>
                <w:rFonts w:eastAsia="Calibri"/>
                <w:sz w:val="22"/>
                <w:szCs w:val="22"/>
              </w:rPr>
            </w:pPr>
            <w:r w:rsidRPr="00E12782">
              <w:rPr>
                <w:rFonts w:eastAsia="Calibri"/>
                <w:sz w:val="22"/>
                <w:szCs w:val="22"/>
              </w:rPr>
              <w:t>1.Использование в работе ИКТ в соответствии с требованиями СанПиН</w:t>
            </w:r>
          </w:p>
          <w:p w:rsidR="00D5141F" w:rsidRPr="00E12782" w:rsidRDefault="00D5141F" w:rsidP="00A7787B">
            <w:pPr>
              <w:rPr>
                <w:rFonts w:eastAsia="Calibri"/>
                <w:sz w:val="22"/>
                <w:szCs w:val="22"/>
              </w:rPr>
            </w:pPr>
            <w:r w:rsidRPr="00E12782">
              <w:rPr>
                <w:rFonts w:eastAsia="Calibri"/>
                <w:sz w:val="22"/>
                <w:szCs w:val="22"/>
              </w:rPr>
              <w:t>2.Организация работы с родителями.</w:t>
            </w:r>
          </w:p>
        </w:tc>
        <w:tc>
          <w:tcPr>
            <w:tcW w:w="2694" w:type="dxa"/>
          </w:tcPr>
          <w:p w:rsidR="00D5141F" w:rsidRPr="00E12782" w:rsidRDefault="00D5141F" w:rsidP="00A7787B">
            <w:pPr>
              <w:rPr>
                <w:rFonts w:eastAsia="Calibri"/>
                <w:sz w:val="22"/>
                <w:szCs w:val="22"/>
              </w:rPr>
            </w:pPr>
            <w:r w:rsidRPr="00E12782">
              <w:rPr>
                <w:rFonts w:eastAsia="Calibri"/>
                <w:sz w:val="22"/>
                <w:szCs w:val="22"/>
              </w:rPr>
              <w:t>Обучающий семинар</w:t>
            </w:r>
          </w:p>
        </w:tc>
        <w:tc>
          <w:tcPr>
            <w:tcW w:w="1701" w:type="dxa"/>
          </w:tcPr>
          <w:p w:rsidR="00D5141F" w:rsidRPr="00E12782" w:rsidRDefault="00D5141F" w:rsidP="00A7787B">
            <w:pPr>
              <w:rPr>
                <w:rFonts w:eastAsia="Calibri"/>
                <w:sz w:val="22"/>
                <w:szCs w:val="22"/>
              </w:rPr>
            </w:pPr>
            <w:r w:rsidRPr="00E12782">
              <w:rPr>
                <w:rFonts w:eastAsia="Calibri"/>
                <w:sz w:val="22"/>
                <w:szCs w:val="22"/>
              </w:rPr>
              <w:t>Март</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p>
          <w:p w:rsidR="00D5141F" w:rsidRPr="00E12782" w:rsidRDefault="00D5141F" w:rsidP="00D5141F">
            <w:pPr>
              <w:rPr>
                <w:rFonts w:eastAsia="Calibri"/>
                <w:sz w:val="22"/>
                <w:szCs w:val="22"/>
              </w:rPr>
            </w:pPr>
            <w:r w:rsidRPr="00E12782">
              <w:rPr>
                <w:rFonts w:eastAsia="Calibri"/>
                <w:sz w:val="22"/>
                <w:szCs w:val="22"/>
              </w:rPr>
              <w:t>учителя- наставники</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9.</w:t>
            </w:r>
          </w:p>
        </w:tc>
        <w:tc>
          <w:tcPr>
            <w:tcW w:w="6526" w:type="dxa"/>
          </w:tcPr>
          <w:p w:rsidR="00D5141F" w:rsidRPr="00E12782" w:rsidRDefault="00D5141F" w:rsidP="00A7787B">
            <w:pPr>
              <w:rPr>
                <w:rFonts w:eastAsia="Calibri"/>
                <w:sz w:val="22"/>
                <w:szCs w:val="22"/>
              </w:rPr>
            </w:pPr>
            <w:r w:rsidRPr="00E12782">
              <w:rPr>
                <w:rFonts w:eastAsia="Calibri"/>
                <w:sz w:val="22"/>
                <w:szCs w:val="22"/>
              </w:rPr>
              <w:t>Индивидуальные консультации для новых специалистов по проблемным вопросам.</w:t>
            </w:r>
          </w:p>
          <w:p w:rsidR="00D5141F" w:rsidRPr="00E12782" w:rsidRDefault="00D5141F" w:rsidP="00A7787B">
            <w:pPr>
              <w:rPr>
                <w:rFonts w:eastAsia="Calibri"/>
                <w:sz w:val="22"/>
                <w:szCs w:val="22"/>
              </w:rPr>
            </w:pPr>
          </w:p>
        </w:tc>
        <w:tc>
          <w:tcPr>
            <w:tcW w:w="2694" w:type="dxa"/>
          </w:tcPr>
          <w:p w:rsidR="00D5141F" w:rsidRPr="00E12782" w:rsidRDefault="00D5141F" w:rsidP="00A7787B">
            <w:pPr>
              <w:rPr>
                <w:rFonts w:eastAsia="Calibri"/>
                <w:sz w:val="22"/>
                <w:szCs w:val="22"/>
              </w:rPr>
            </w:pPr>
            <w:r w:rsidRPr="00E12782">
              <w:rPr>
                <w:rFonts w:eastAsia="Calibri"/>
                <w:sz w:val="22"/>
                <w:szCs w:val="22"/>
              </w:rPr>
              <w:t>Собеседование.</w:t>
            </w:r>
          </w:p>
          <w:p w:rsidR="00D5141F" w:rsidRPr="00E12782" w:rsidRDefault="00D5141F" w:rsidP="00D5141F">
            <w:pPr>
              <w:rPr>
                <w:rFonts w:eastAsia="Calibri"/>
                <w:sz w:val="22"/>
                <w:szCs w:val="22"/>
              </w:rPr>
            </w:pPr>
            <w:r w:rsidRPr="00E12782">
              <w:rPr>
                <w:rFonts w:eastAsia="Calibri"/>
                <w:sz w:val="22"/>
                <w:szCs w:val="22"/>
              </w:rPr>
              <w:t>Методические рекомендации</w:t>
            </w:r>
          </w:p>
        </w:tc>
        <w:tc>
          <w:tcPr>
            <w:tcW w:w="1701" w:type="dxa"/>
          </w:tcPr>
          <w:p w:rsidR="00D5141F" w:rsidRPr="00E12782" w:rsidRDefault="00D5141F" w:rsidP="00A7787B">
            <w:pPr>
              <w:rPr>
                <w:rFonts w:eastAsia="Calibri"/>
                <w:sz w:val="22"/>
                <w:szCs w:val="22"/>
              </w:rPr>
            </w:pPr>
            <w:r w:rsidRPr="00E12782">
              <w:rPr>
                <w:rFonts w:eastAsia="Calibri"/>
                <w:sz w:val="22"/>
                <w:szCs w:val="22"/>
              </w:rPr>
              <w:t>В течение                   года</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r w:rsidRPr="00E12782">
              <w:rPr>
                <w:rFonts w:eastAsia="Calibri"/>
                <w:sz w:val="22"/>
                <w:szCs w:val="22"/>
              </w:rPr>
              <w:t>Учителя- наставники</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10.</w:t>
            </w:r>
          </w:p>
        </w:tc>
        <w:tc>
          <w:tcPr>
            <w:tcW w:w="6526" w:type="dxa"/>
          </w:tcPr>
          <w:p w:rsidR="00D5141F" w:rsidRPr="00E12782" w:rsidRDefault="00D5141F" w:rsidP="00A7787B">
            <w:pPr>
              <w:rPr>
                <w:rFonts w:eastAsia="Calibri"/>
                <w:sz w:val="22"/>
                <w:szCs w:val="22"/>
              </w:rPr>
            </w:pPr>
            <w:r w:rsidRPr="00E12782">
              <w:rPr>
                <w:rFonts w:eastAsia="Calibri"/>
                <w:sz w:val="22"/>
                <w:szCs w:val="22"/>
              </w:rPr>
              <w:t>1.Подготовка к мониторингу развития детей.</w:t>
            </w:r>
          </w:p>
          <w:p w:rsidR="00D5141F" w:rsidRPr="00E12782" w:rsidRDefault="00D5141F" w:rsidP="00A7787B">
            <w:pPr>
              <w:rPr>
                <w:rFonts w:eastAsia="Calibri"/>
                <w:sz w:val="22"/>
                <w:szCs w:val="22"/>
              </w:rPr>
            </w:pPr>
            <w:r w:rsidRPr="00E12782">
              <w:rPr>
                <w:rFonts w:eastAsia="Calibri"/>
                <w:sz w:val="22"/>
                <w:szCs w:val="22"/>
              </w:rPr>
              <w:t>2. «Доверительные отношения</w:t>
            </w:r>
            <w:r w:rsidRPr="00E12782">
              <w:rPr>
                <w:rFonts w:eastAsia="Calibri"/>
                <w:b/>
                <w:sz w:val="22"/>
                <w:szCs w:val="22"/>
              </w:rPr>
              <w:t>-</w:t>
            </w:r>
            <w:r w:rsidRPr="00E12782">
              <w:rPr>
                <w:rFonts w:eastAsia="Calibri"/>
                <w:sz w:val="22"/>
                <w:szCs w:val="22"/>
              </w:rPr>
              <w:t xml:space="preserve"> как средства педагогической поддержки ребенка»</w:t>
            </w:r>
          </w:p>
        </w:tc>
        <w:tc>
          <w:tcPr>
            <w:tcW w:w="2694" w:type="dxa"/>
          </w:tcPr>
          <w:p w:rsidR="00D5141F" w:rsidRPr="00E12782" w:rsidRDefault="00D5141F" w:rsidP="00A7787B">
            <w:pPr>
              <w:rPr>
                <w:rFonts w:eastAsia="Calibri"/>
                <w:sz w:val="22"/>
                <w:szCs w:val="22"/>
              </w:rPr>
            </w:pPr>
            <w:r w:rsidRPr="00E12782">
              <w:rPr>
                <w:rFonts w:eastAsia="Calibri"/>
                <w:sz w:val="22"/>
                <w:szCs w:val="22"/>
              </w:rPr>
              <w:t>Обучающий семинар</w:t>
            </w:r>
          </w:p>
        </w:tc>
        <w:tc>
          <w:tcPr>
            <w:tcW w:w="1701" w:type="dxa"/>
          </w:tcPr>
          <w:p w:rsidR="00D5141F" w:rsidRPr="00E12782" w:rsidRDefault="00D5141F" w:rsidP="00A7787B">
            <w:pPr>
              <w:rPr>
                <w:rFonts w:eastAsia="Calibri"/>
                <w:sz w:val="22"/>
                <w:szCs w:val="22"/>
              </w:rPr>
            </w:pPr>
            <w:r w:rsidRPr="00E12782">
              <w:rPr>
                <w:rFonts w:eastAsia="Calibri"/>
                <w:sz w:val="22"/>
                <w:szCs w:val="22"/>
              </w:rPr>
              <w:t>Апрель</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r w:rsidRPr="00E12782">
              <w:rPr>
                <w:rFonts w:eastAsia="Calibri"/>
                <w:sz w:val="22"/>
                <w:szCs w:val="22"/>
              </w:rPr>
              <w:t>учителя</w:t>
            </w:r>
          </w:p>
        </w:tc>
      </w:tr>
      <w:tr w:rsidR="00D5141F" w:rsidRPr="00E12782" w:rsidTr="00D5141F">
        <w:tc>
          <w:tcPr>
            <w:tcW w:w="704" w:type="dxa"/>
          </w:tcPr>
          <w:p w:rsidR="00D5141F" w:rsidRPr="00E12782" w:rsidRDefault="00D5141F" w:rsidP="00A7787B">
            <w:pPr>
              <w:rPr>
                <w:rFonts w:eastAsia="Calibri"/>
                <w:sz w:val="22"/>
                <w:szCs w:val="22"/>
              </w:rPr>
            </w:pPr>
            <w:r w:rsidRPr="00E12782">
              <w:rPr>
                <w:rFonts w:eastAsia="Calibri"/>
                <w:sz w:val="22"/>
                <w:szCs w:val="22"/>
              </w:rPr>
              <w:t>11.</w:t>
            </w:r>
          </w:p>
        </w:tc>
        <w:tc>
          <w:tcPr>
            <w:tcW w:w="6526" w:type="dxa"/>
          </w:tcPr>
          <w:p w:rsidR="00D5141F" w:rsidRPr="00E12782" w:rsidRDefault="00D5141F" w:rsidP="00D5141F">
            <w:pPr>
              <w:rPr>
                <w:rFonts w:eastAsia="Calibri"/>
                <w:sz w:val="22"/>
                <w:szCs w:val="22"/>
              </w:rPr>
            </w:pPr>
            <w:r w:rsidRPr="00E12782">
              <w:rPr>
                <w:rFonts w:eastAsia="Calibri"/>
                <w:sz w:val="22"/>
                <w:szCs w:val="22"/>
              </w:rPr>
              <w:t>Анализ и подведение итогов работы за 2023-2024 учебный год. Перспективное планирование работы на 2024-2025уч.г.</w:t>
            </w:r>
          </w:p>
        </w:tc>
        <w:tc>
          <w:tcPr>
            <w:tcW w:w="2694" w:type="dxa"/>
          </w:tcPr>
          <w:p w:rsidR="00D5141F" w:rsidRPr="00E12782" w:rsidRDefault="00D5141F" w:rsidP="00A7787B">
            <w:pPr>
              <w:rPr>
                <w:rFonts w:eastAsia="Calibri"/>
                <w:sz w:val="22"/>
                <w:szCs w:val="22"/>
              </w:rPr>
            </w:pPr>
            <w:r w:rsidRPr="00E12782">
              <w:rPr>
                <w:rFonts w:eastAsia="Calibri"/>
                <w:sz w:val="22"/>
                <w:szCs w:val="22"/>
              </w:rPr>
              <w:t xml:space="preserve"> Итоговое заседание круглого стола</w:t>
            </w:r>
          </w:p>
        </w:tc>
        <w:tc>
          <w:tcPr>
            <w:tcW w:w="1701" w:type="dxa"/>
          </w:tcPr>
          <w:p w:rsidR="00D5141F" w:rsidRPr="00E12782" w:rsidRDefault="00D5141F" w:rsidP="00A7787B">
            <w:pPr>
              <w:rPr>
                <w:rFonts w:eastAsia="Calibri"/>
                <w:sz w:val="22"/>
                <w:szCs w:val="22"/>
              </w:rPr>
            </w:pPr>
            <w:r w:rsidRPr="00E12782">
              <w:rPr>
                <w:rFonts w:eastAsia="Calibri"/>
                <w:sz w:val="22"/>
                <w:szCs w:val="22"/>
              </w:rPr>
              <w:t>Май</w:t>
            </w:r>
          </w:p>
        </w:tc>
        <w:tc>
          <w:tcPr>
            <w:tcW w:w="3119" w:type="dxa"/>
          </w:tcPr>
          <w:p w:rsidR="00D5141F" w:rsidRPr="00E12782" w:rsidRDefault="00D5141F" w:rsidP="00A7787B">
            <w:pPr>
              <w:rPr>
                <w:rFonts w:eastAsia="Calibri"/>
                <w:sz w:val="22"/>
                <w:szCs w:val="22"/>
              </w:rPr>
            </w:pPr>
            <w:r w:rsidRPr="00E12782">
              <w:rPr>
                <w:rFonts w:eastAsia="Calibri"/>
                <w:sz w:val="22"/>
                <w:szCs w:val="22"/>
              </w:rPr>
              <w:t>руководитель МО</w:t>
            </w:r>
          </w:p>
          <w:p w:rsidR="00D5141F" w:rsidRPr="00E12782" w:rsidRDefault="00D5141F" w:rsidP="00A7787B">
            <w:pPr>
              <w:rPr>
                <w:rFonts w:eastAsia="Calibri"/>
                <w:sz w:val="22"/>
                <w:szCs w:val="22"/>
              </w:rPr>
            </w:pPr>
          </w:p>
          <w:p w:rsidR="00D5141F" w:rsidRPr="00E12782" w:rsidRDefault="00D5141F" w:rsidP="00A7787B">
            <w:pPr>
              <w:rPr>
                <w:rFonts w:eastAsia="Calibri"/>
                <w:sz w:val="22"/>
                <w:szCs w:val="22"/>
              </w:rPr>
            </w:pPr>
          </w:p>
        </w:tc>
      </w:tr>
    </w:tbl>
    <w:p w:rsidR="00067C16" w:rsidRPr="00E12782" w:rsidRDefault="00067C16" w:rsidP="00D417A3">
      <w:pPr>
        <w:jc w:val="both"/>
        <w:rPr>
          <w:sz w:val="22"/>
          <w:szCs w:val="22"/>
        </w:rPr>
      </w:pPr>
    </w:p>
    <w:p w:rsidR="00FF7FCC" w:rsidRPr="00E12782" w:rsidRDefault="00FF7FCC" w:rsidP="00D417A3">
      <w:pPr>
        <w:shd w:val="clear" w:color="auto" w:fill="FFFFFF"/>
        <w:jc w:val="both"/>
        <w:rPr>
          <w:rFonts w:eastAsia="Times New Roman"/>
          <w:b/>
          <w:bCs/>
          <w:color w:val="000000" w:themeColor="text1"/>
          <w:sz w:val="22"/>
          <w:szCs w:val="22"/>
        </w:rPr>
      </w:pPr>
    </w:p>
    <w:p w:rsidR="00FF7FCC" w:rsidRPr="00E12782" w:rsidRDefault="00FF7FCC" w:rsidP="00D417A3">
      <w:pPr>
        <w:shd w:val="clear" w:color="auto" w:fill="FFFFFF"/>
        <w:jc w:val="both"/>
        <w:rPr>
          <w:sz w:val="22"/>
          <w:szCs w:val="22"/>
        </w:rPr>
      </w:pPr>
      <w:r w:rsidRPr="00E12782">
        <w:rPr>
          <w:rFonts w:eastAsia="Times New Roman"/>
          <w:b/>
          <w:bCs/>
          <w:sz w:val="22"/>
          <w:szCs w:val="22"/>
        </w:rPr>
        <w:t xml:space="preserve">План работы   наставников </w:t>
      </w:r>
      <w:r w:rsidRPr="00E12782">
        <w:rPr>
          <w:rFonts w:eastAsia="Times New Roman"/>
          <w:b/>
          <w:bCs/>
          <w:spacing w:val="-3"/>
          <w:sz w:val="22"/>
          <w:szCs w:val="22"/>
        </w:rPr>
        <w:t>с   молодыми (вновь прибывшими) специалистами</w:t>
      </w:r>
    </w:p>
    <w:p w:rsidR="00FF7FCC" w:rsidRPr="00E12782" w:rsidRDefault="00FF7FCC" w:rsidP="00D417A3">
      <w:pPr>
        <w:jc w:val="both"/>
        <w:rPr>
          <w:sz w:val="22"/>
          <w:szCs w:val="22"/>
        </w:rPr>
      </w:pPr>
    </w:p>
    <w:tbl>
      <w:tblPr>
        <w:tblW w:w="13609" w:type="dxa"/>
        <w:tblInd w:w="40" w:type="dxa"/>
        <w:tblLayout w:type="fixed"/>
        <w:tblCellMar>
          <w:left w:w="40" w:type="dxa"/>
          <w:right w:w="40" w:type="dxa"/>
        </w:tblCellMar>
        <w:tblLook w:val="0000"/>
      </w:tblPr>
      <w:tblGrid>
        <w:gridCol w:w="845"/>
        <w:gridCol w:w="10637"/>
        <w:gridCol w:w="2127"/>
      </w:tblGrid>
      <w:tr w:rsidR="00FF7FCC" w:rsidRPr="00E12782" w:rsidTr="005A5457">
        <w:trPr>
          <w:trHeight w:hRule="exact" w:val="41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w:t>
            </w:r>
          </w:p>
        </w:tc>
        <w:tc>
          <w:tcPr>
            <w:tcW w:w="10637"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Содержание работы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сроки</w:t>
            </w:r>
          </w:p>
        </w:tc>
      </w:tr>
      <w:tr w:rsidR="00FF7FCC" w:rsidRPr="00E12782" w:rsidTr="005A5457">
        <w:trPr>
          <w:trHeight w:hRule="exact" w:val="73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t>1</w:t>
            </w:r>
          </w:p>
        </w:tc>
        <w:tc>
          <w:tcPr>
            <w:tcW w:w="10637"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4"/>
                <w:sz w:val="22"/>
                <w:szCs w:val="22"/>
              </w:rPr>
              <w:t xml:space="preserve">Определение уровня   подготовки   молодых </w:t>
            </w:r>
            <w:r w:rsidRPr="00E12782">
              <w:rPr>
                <w:rFonts w:eastAsia="Times New Roman"/>
                <w:sz w:val="22"/>
                <w:szCs w:val="22"/>
              </w:rPr>
              <w:t>специалистов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Сентябрь-октябрь</w:t>
            </w:r>
          </w:p>
        </w:tc>
      </w:tr>
      <w:tr w:rsidR="00FF7FCC" w:rsidRPr="00E12782" w:rsidTr="005A5457">
        <w:trPr>
          <w:trHeight w:hRule="exact" w:val="73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t>2.</w:t>
            </w:r>
          </w:p>
        </w:tc>
        <w:tc>
          <w:tcPr>
            <w:tcW w:w="10637"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Диагностика проблем в области методики,   коррекционной педагогики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Октябрь-ноябрь</w:t>
            </w:r>
          </w:p>
        </w:tc>
      </w:tr>
      <w:tr w:rsidR="00FF7FCC" w:rsidRPr="00E12782" w:rsidTr="005A5457">
        <w:trPr>
          <w:trHeight w:hRule="exact" w:val="188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z w:val="22"/>
                <w:szCs w:val="22"/>
              </w:rPr>
              <w:lastRenderedPageBreak/>
              <w:t>3</w:t>
            </w:r>
          </w:p>
        </w:tc>
        <w:tc>
          <w:tcPr>
            <w:tcW w:w="10637"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Практическая помощь: взаимопосещение уроков</w:t>
            </w:r>
          </w:p>
          <w:p w:rsidR="00FF7FCC" w:rsidRPr="00E12782" w:rsidRDefault="00FF7FCC" w:rsidP="00D417A3">
            <w:pPr>
              <w:shd w:val="clear" w:color="auto" w:fill="FFFFFF"/>
              <w:jc w:val="both"/>
              <w:rPr>
                <w:sz w:val="22"/>
                <w:szCs w:val="22"/>
              </w:rPr>
            </w:pPr>
            <w:r w:rsidRPr="00E12782">
              <w:rPr>
                <w:rFonts w:eastAsia="Times New Roman"/>
                <w:sz w:val="22"/>
                <w:szCs w:val="22"/>
              </w:rPr>
              <w:t>совместное составление   календарно-тематического   планирования помощь в     поурочном планировании</w:t>
            </w:r>
          </w:p>
          <w:p w:rsidR="00FF7FCC" w:rsidRPr="00E12782" w:rsidRDefault="00FF7FCC" w:rsidP="005A5457">
            <w:pPr>
              <w:shd w:val="clear" w:color="auto" w:fill="FFFFFF"/>
              <w:jc w:val="both"/>
              <w:rPr>
                <w:sz w:val="22"/>
                <w:szCs w:val="22"/>
              </w:rPr>
            </w:pPr>
            <w:r w:rsidRPr="00E12782">
              <w:rPr>
                <w:rFonts w:eastAsia="Times New Roman"/>
                <w:spacing w:val="-1"/>
                <w:sz w:val="22"/>
                <w:szCs w:val="22"/>
              </w:rPr>
              <w:t xml:space="preserve">помощь в составлении характеристик на учащихся, </w:t>
            </w:r>
            <w:r w:rsidRPr="00E12782">
              <w:rPr>
                <w:rFonts w:eastAsia="Times New Roman"/>
                <w:sz w:val="22"/>
                <w:szCs w:val="22"/>
              </w:rPr>
              <w:t>класса</w:t>
            </w:r>
            <w:r w:rsidR="005A5457" w:rsidRPr="00E12782">
              <w:rPr>
                <w:rFonts w:eastAsia="Times New Roman"/>
                <w:sz w:val="22"/>
                <w:szCs w:val="22"/>
              </w:rPr>
              <w:t xml:space="preserve"> </w:t>
            </w:r>
            <w:r w:rsidRPr="00E12782">
              <w:rPr>
                <w:rFonts w:eastAsia="Times New Roman"/>
                <w:spacing w:val="-3"/>
                <w:sz w:val="22"/>
                <w:szCs w:val="22"/>
              </w:rPr>
              <w:t xml:space="preserve">помощь в организации индивидуального подхода   к </w:t>
            </w:r>
            <w:r w:rsidRPr="00E12782">
              <w:rPr>
                <w:rFonts w:eastAsia="Times New Roman"/>
                <w:sz w:val="22"/>
                <w:szCs w:val="22"/>
              </w:rPr>
              <w:t>отдельным ученикам</w:t>
            </w:r>
            <w:r w:rsidR="005A5457" w:rsidRPr="00E12782">
              <w:rPr>
                <w:rFonts w:eastAsia="Times New Roman"/>
                <w:sz w:val="22"/>
                <w:szCs w:val="22"/>
              </w:rPr>
              <w:t xml:space="preserve"> </w:t>
            </w:r>
            <w:r w:rsidRPr="00E12782">
              <w:rPr>
                <w:rFonts w:eastAsia="Times New Roman"/>
                <w:spacing w:val="-5"/>
                <w:sz w:val="22"/>
                <w:szCs w:val="22"/>
              </w:rPr>
              <w:t xml:space="preserve">помощь   в правильном выборе   методик,   приемов </w:t>
            </w:r>
            <w:r w:rsidRPr="00E12782">
              <w:rPr>
                <w:rFonts w:eastAsia="Times New Roman"/>
                <w:sz w:val="22"/>
                <w:szCs w:val="22"/>
              </w:rPr>
              <w:t>в   проведении опроса</w:t>
            </w:r>
            <w:r w:rsidR="00981996" w:rsidRPr="00E12782">
              <w:rPr>
                <w:rFonts w:eastAsia="Times New Roman"/>
                <w:sz w:val="22"/>
                <w:szCs w:val="22"/>
              </w:rPr>
              <w:t>,</w:t>
            </w:r>
            <w:r w:rsidR="005A5457" w:rsidRPr="00E12782">
              <w:rPr>
                <w:rFonts w:eastAsia="Times New Roman"/>
                <w:sz w:val="22"/>
                <w:szCs w:val="22"/>
              </w:rPr>
              <w:t xml:space="preserve"> </w:t>
            </w:r>
            <w:r w:rsidRPr="00E12782">
              <w:rPr>
                <w:rFonts w:eastAsia="Times New Roman"/>
                <w:spacing w:val="-5"/>
                <w:sz w:val="22"/>
                <w:szCs w:val="22"/>
              </w:rPr>
              <w:t xml:space="preserve">помощь в     правильном объяснении   нового материала </w:t>
            </w:r>
            <w:r w:rsidRPr="00E12782">
              <w:rPr>
                <w:rFonts w:eastAsia="Times New Roman"/>
                <w:sz w:val="22"/>
                <w:szCs w:val="22"/>
              </w:rPr>
              <w:t>помощь в организации дисциплины на уроке в отдельных классах</w:t>
            </w:r>
            <w:r w:rsidR="005A5457" w:rsidRPr="00E12782">
              <w:rPr>
                <w:rFonts w:eastAsia="Times New Roman"/>
                <w:sz w:val="22"/>
                <w:szCs w:val="22"/>
              </w:rPr>
              <w:t xml:space="preserve"> </w:t>
            </w:r>
            <w:r w:rsidRPr="00E12782">
              <w:rPr>
                <w:rFonts w:eastAsia="Times New Roman"/>
                <w:spacing w:val="-1"/>
                <w:sz w:val="22"/>
                <w:szCs w:val="22"/>
              </w:rPr>
              <w:t xml:space="preserve">помощь в выборе литературы для подготовки к </w:t>
            </w:r>
            <w:r w:rsidRPr="00E12782">
              <w:rPr>
                <w:rFonts w:eastAsia="Times New Roman"/>
                <w:sz w:val="22"/>
                <w:szCs w:val="22"/>
              </w:rPr>
              <w:t>урокам.</w:t>
            </w:r>
          </w:p>
          <w:p w:rsidR="00FF7FCC" w:rsidRPr="00E12782" w:rsidRDefault="00FF7FCC" w:rsidP="00D417A3">
            <w:pPr>
              <w:jc w:val="both"/>
              <w:rPr>
                <w:sz w:val="22"/>
                <w:szCs w:val="22"/>
              </w:rPr>
            </w:pPr>
          </w:p>
          <w:p w:rsidR="00FF7FCC" w:rsidRPr="00E12782" w:rsidRDefault="00FF7FCC" w:rsidP="00D417A3">
            <w:pPr>
              <w:tabs>
                <w:tab w:val="left" w:pos="1133"/>
              </w:tabs>
              <w:jc w:val="both"/>
              <w:rPr>
                <w:sz w:val="22"/>
                <w:szCs w:val="22"/>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В течение года</w:t>
            </w:r>
          </w:p>
        </w:tc>
      </w:tr>
    </w:tbl>
    <w:p w:rsidR="00FF7FCC" w:rsidRPr="00E12782" w:rsidRDefault="00FF7FCC" w:rsidP="00D417A3">
      <w:pPr>
        <w:shd w:val="clear" w:color="auto" w:fill="FFFFFF"/>
        <w:jc w:val="both"/>
        <w:rPr>
          <w:b/>
          <w:bCs/>
          <w:spacing w:val="-2"/>
          <w:sz w:val="22"/>
          <w:szCs w:val="22"/>
          <w:u w:val="single"/>
        </w:rPr>
      </w:pPr>
    </w:p>
    <w:p w:rsidR="00FF7FCC" w:rsidRPr="00E12782" w:rsidRDefault="00FF7FCC" w:rsidP="00D417A3">
      <w:pPr>
        <w:shd w:val="clear" w:color="auto" w:fill="FFFFFF"/>
        <w:jc w:val="both"/>
        <w:rPr>
          <w:sz w:val="22"/>
          <w:szCs w:val="22"/>
        </w:rPr>
      </w:pPr>
      <w:r w:rsidRPr="00E12782">
        <w:rPr>
          <w:b/>
          <w:bCs/>
          <w:spacing w:val="-2"/>
          <w:sz w:val="22"/>
          <w:szCs w:val="22"/>
          <w:u w:val="single"/>
        </w:rPr>
        <w:t xml:space="preserve">2.4. </w:t>
      </w:r>
      <w:r w:rsidRPr="00E12782">
        <w:rPr>
          <w:rFonts w:eastAsia="Times New Roman"/>
          <w:b/>
          <w:bCs/>
          <w:spacing w:val="-2"/>
          <w:sz w:val="22"/>
          <w:szCs w:val="22"/>
          <w:u w:val="single"/>
        </w:rPr>
        <w:t xml:space="preserve">Предметные и методические недели   </w:t>
      </w:r>
    </w:p>
    <w:p w:rsidR="00FF7FCC" w:rsidRPr="00E12782" w:rsidRDefault="00FF7FCC" w:rsidP="00D417A3">
      <w:pPr>
        <w:jc w:val="both"/>
        <w:rPr>
          <w:sz w:val="22"/>
          <w:szCs w:val="22"/>
        </w:rPr>
      </w:pPr>
    </w:p>
    <w:tbl>
      <w:tblPr>
        <w:tblW w:w="13892" w:type="dxa"/>
        <w:tblInd w:w="40" w:type="dxa"/>
        <w:tblLayout w:type="fixed"/>
        <w:tblCellMar>
          <w:left w:w="40" w:type="dxa"/>
          <w:right w:w="40" w:type="dxa"/>
        </w:tblCellMar>
        <w:tblLook w:val="0000"/>
      </w:tblPr>
      <w:tblGrid>
        <w:gridCol w:w="1560"/>
        <w:gridCol w:w="2551"/>
        <w:gridCol w:w="3969"/>
        <w:gridCol w:w="5812"/>
      </w:tblGrid>
      <w:tr w:rsidR="00FF7FCC" w:rsidRPr="00E12782" w:rsidTr="005A5457">
        <w:trPr>
          <w:trHeight w:hRule="exact" w:val="42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Месяц</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Сроки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Предмет</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pacing w:val="-2"/>
                <w:sz w:val="22"/>
                <w:szCs w:val="22"/>
              </w:rPr>
              <w:t>Ответственные</w:t>
            </w:r>
          </w:p>
        </w:tc>
      </w:tr>
      <w:tr w:rsidR="00FF7FCC" w:rsidRPr="00E12782" w:rsidTr="00042AE7">
        <w:trPr>
          <w:trHeight w:hRule="exact" w:val="574"/>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465B70" w:rsidP="00D417A3">
            <w:pPr>
              <w:shd w:val="clear" w:color="auto" w:fill="FFFFFF"/>
              <w:jc w:val="both"/>
              <w:rPr>
                <w:sz w:val="22"/>
                <w:szCs w:val="22"/>
              </w:rPr>
            </w:pPr>
            <w:r w:rsidRPr="00E12782">
              <w:rPr>
                <w:rFonts w:eastAsia="Times New Roman"/>
                <w:sz w:val="22"/>
                <w:szCs w:val="22"/>
              </w:rPr>
              <w:t xml:space="preserve">Октябрь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465B70" w:rsidP="00042AE7">
            <w:pPr>
              <w:shd w:val="clear" w:color="auto" w:fill="FFFFFF"/>
              <w:jc w:val="both"/>
              <w:rPr>
                <w:sz w:val="22"/>
                <w:szCs w:val="22"/>
              </w:rPr>
            </w:pPr>
            <w:r w:rsidRPr="00E12782">
              <w:rPr>
                <w:sz w:val="22"/>
                <w:szCs w:val="22"/>
              </w:rPr>
              <w:t>01.10</w:t>
            </w:r>
            <w:r w:rsidR="00FF7FCC" w:rsidRPr="00E12782">
              <w:rPr>
                <w:sz w:val="22"/>
                <w:szCs w:val="22"/>
              </w:rPr>
              <w:t>.-</w:t>
            </w:r>
            <w:r w:rsidRPr="00E12782">
              <w:rPr>
                <w:sz w:val="22"/>
                <w:szCs w:val="22"/>
              </w:rPr>
              <w:t xml:space="preserve">25.10.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2"/>
                <w:sz w:val="22"/>
                <w:szCs w:val="22"/>
              </w:rPr>
              <w:t>Экологическая неделя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2"/>
                <w:sz w:val="22"/>
                <w:szCs w:val="22"/>
              </w:rPr>
              <w:t>Учителя трудового обучения и учитель биологии и природоведения, учителя начальных классов</w:t>
            </w:r>
          </w:p>
        </w:tc>
      </w:tr>
      <w:tr w:rsidR="00FF7FCC" w:rsidRPr="00E12782" w:rsidTr="00042AE7">
        <w:trPr>
          <w:trHeight w:hRule="exact" w:val="110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465B70" w:rsidP="00D417A3">
            <w:pPr>
              <w:shd w:val="clear" w:color="auto" w:fill="FFFFFF"/>
              <w:jc w:val="both"/>
              <w:rPr>
                <w:sz w:val="22"/>
                <w:szCs w:val="22"/>
              </w:rPr>
            </w:pPr>
            <w:r w:rsidRPr="00E12782">
              <w:rPr>
                <w:rFonts w:eastAsia="Times New Roman"/>
                <w:sz w:val="22"/>
                <w:szCs w:val="22"/>
              </w:rPr>
              <w:t xml:space="preserve">Ноябрь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pacing w:val="-2"/>
                <w:sz w:val="22"/>
                <w:szCs w:val="22"/>
              </w:rPr>
              <w:t xml:space="preserve">2.12. </w:t>
            </w:r>
            <w:r w:rsidRPr="00E12782">
              <w:rPr>
                <w:rFonts w:eastAsia="Times New Roman"/>
                <w:spacing w:val="-2"/>
                <w:sz w:val="22"/>
                <w:szCs w:val="22"/>
              </w:rPr>
              <w:t>– 2</w:t>
            </w:r>
            <w:r w:rsidR="00465B70" w:rsidRPr="00E12782">
              <w:rPr>
                <w:rFonts w:eastAsia="Times New Roman"/>
                <w:spacing w:val="-2"/>
                <w:sz w:val="22"/>
                <w:szCs w:val="22"/>
              </w:rPr>
              <w:t>5</w:t>
            </w:r>
            <w:r w:rsidRPr="00E12782">
              <w:rPr>
                <w:rFonts w:eastAsia="Times New Roman"/>
                <w:spacing w:val="-2"/>
                <w:sz w:val="22"/>
                <w:szCs w:val="22"/>
              </w:rPr>
              <w:t>.12.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Методика</w:t>
            </w:r>
          </w:p>
          <w:p w:rsidR="00FF7FCC" w:rsidRPr="00E12782" w:rsidRDefault="00FF7FCC" w:rsidP="00D417A3">
            <w:pPr>
              <w:shd w:val="clear" w:color="auto" w:fill="FFFFFF"/>
              <w:jc w:val="both"/>
              <w:rPr>
                <w:sz w:val="22"/>
                <w:szCs w:val="22"/>
              </w:rPr>
            </w:pPr>
            <w:r w:rsidRPr="00E12782">
              <w:rPr>
                <w:rFonts w:eastAsia="Times New Roman"/>
                <w:sz w:val="22"/>
                <w:szCs w:val="22"/>
              </w:rPr>
              <w:t>коррекционно-</w:t>
            </w:r>
          </w:p>
          <w:p w:rsidR="00FF7FCC" w:rsidRPr="00E12782" w:rsidRDefault="00FF7FCC" w:rsidP="00D417A3">
            <w:pPr>
              <w:shd w:val="clear" w:color="auto" w:fill="FFFFFF"/>
              <w:jc w:val="both"/>
              <w:rPr>
                <w:sz w:val="22"/>
                <w:szCs w:val="22"/>
              </w:rPr>
            </w:pPr>
            <w:r w:rsidRPr="00E12782">
              <w:rPr>
                <w:rFonts w:eastAsia="Times New Roman"/>
                <w:sz w:val="22"/>
                <w:szCs w:val="22"/>
              </w:rPr>
              <w:t>методической</w:t>
            </w:r>
            <w:r w:rsidR="00042AE7" w:rsidRPr="00E12782">
              <w:rPr>
                <w:rFonts w:eastAsia="Times New Roman"/>
                <w:sz w:val="22"/>
                <w:szCs w:val="22"/>
              </w:rPr>
              <w:t xml:space="preserve"> </w:t>
            </w:r>
            <w:r w:rsidRPr="00E12782">
              <w:rPr>
                <w:rFonts w:eastAsia="Times New Roman"/>
                <w:spacing w:val="-2"/>
                <w:sz w:val="22"/>
                <w:szCs w:val="22"/>
              </w:rPr>
              <w:t>работы в начальных</w:t>
            </w:r>
          </w:p>
          <w:p w:rsidR="00FF7FCC" w:rsidRPr="00E12782" w:rsidRDefault="00FF7FCC" w:rsidP="00D417A3">
            <w:pPr>
              <w:shd w:val="clear" w:color="auto" w:fill="FFFFFF"/>
              <w:jc w:val="both"/>
              <w:rPr>
                <w:sz w:val="22"/>
                <w:szCs w:val="22"/>
              </w:rPr>
            </w:pPr>
            <w:r w:rsidRPr="00E12782">
              <w:rPr>
                <w:rFonts w:eastAsia="Times New Roman"/>
                <w:sz w:val="22"/>
                <w:szCs w:val="22"/>
              </w:rPr>
              <w:t>классах</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pacing w:val="-2"/>
                <w:sz w:val="22"/>
                <w:szCs w:val="22"/>
              </w:rPr>
              <w:t>Учителя 1 – 4 классов</w:t>
            </w:r>
          </w:p>
        </w:tc>
      </w:tr>
      <w:tr w:rsidR="00FF7FCC" w:rsidRPr="00E12782" w:rsidTr="00042AE7">
        <w:trPr>
          <w:trHeight w:hRule="exact" w:val="82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Февраль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465B70" w:rsidP="00D417A3">
            <w:pPr>
              <w:shd w:val="clear" w:color="auto" w:fill="FFFFFF"/>
              <w:jc w:val="both"/>
              <w:rPr>
                <w:sz w:val="22"/>
                <w:szCs w:val="22"/>
              </w:rPr>
            </w:pPr>
            <w:r w:rsidRPr="00E12782">
              <w:rPr>
                <w:sz w:val="22"/>
                <w:szCs w:val="22"/>
              </w:rPr>
              <w:t>7</w:t>
            </w:r>
            <w:r w:rsidR="00FF7FCC" w:rsidRPr="00E12782">
              <w:rPr>
                <w:sz w:val="22"/>
                <w:szCs w:val="22"/>
              </w:rPr>
              <w:t xml:space="preserve">.02 </w:t>
            </w:r>
            <w:r w:rsidR="00FF7FCC" w:rsidRPr="00E12782">
              <w:rPr>
                <w:rFonts w:eastAsia="Times New Roman"/>
                <w:sz w:val="22"/>
                <w:szCs w:val="22"/>
              </w:rPr>
              <w:t>– 28.02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Методика</w:t>
            </w:r>
          </w:p>
          <w:p w:rsidR="00FF7FCC" w:rsidRPr="00E12782" w:rsidRDefault="00FF7FCC" w:rsidP="00D417A3">
            <w:pPr>
              <w:shd w:val="clear" w:color="auto" w:fill="FFFFFF"/>
              <w:jc w:val="both"/>
              <w:rPr>
                <w:sz w:val="22"/>
                <w:szCs w:val="22"/>
              </w:rPr>
            </w:pPr>
            <w:r w:rsidRPr="00E12782">
              <w:rPr>
                <w:rFonts w:eastAsia="Times New Roman"/>
                <w:sz w:val="22"/>
                <w:szCs w:val="22"/>
              </w:rPr>
              <w:t>коррекционно-</w:t>
            </w:r>
          </w:p>
          <w:p w:rsidR="00FF7FCC" w:rsidRPr="00E12782" w:rsidRDefault="00FF7FCC" w:rsidP="00042AE7">
            <w:pPr>
              <w:shd w:val="clear" w:color="auto" w:fill="FFFFFF"/>
              <w:jc w:val="both"/>
              <w:rPr>
                <w:sz w:val="22"/>
                <w:szCs w:val="22"/>
              </w:rPr>
            </w:pPr>
            <w:r w:rsidRPr="00E12782">
              <w:rPr>
                <w:rFonts w:eastAsia="Times New Roman"/>
                <w:sz w:val="22"/>
                <w:szCs w:val="22"/>
              </w:rPr>
              <w:t>методической</w:t>
            </w:r>
            <w:r w:rsidR="00042AE7" w:rsidRPr="00E12782">
              <w:rPr>
                <w:rFonts w:eastAsia="Times New Roman"/>
                <w:sz w:val="22"/>
                <w:szCs w:val="22"/>
              </w:rPr>
              <w:t xml:space="preserve"> </w:t>
            </w:r>
            <w:r w:rsidRPr="00E12782">
              <w:rPr>
                <w:rFonts w:eastAsia="Times New Roman"/>
                <w:spacing w:val="-2"/>
                <w:sz w:val="22"/>
                <w:szCs w:val="22"/>
              </w:rPr>
              <w:t>работы в 5-9 классах</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 xml:space="preserve">Учителя – предметники 5 – 9 классов </w:t>
            </w:r>
          </w:p>
        </w:tc>
      </w:tr>
      <w:tr w:rsidR="00FF7FCC" w:rsidRPr="00E12782" w:rsidTr="00042AE7">
        <w:trPr>
          <w:trHeight w:hRule="exact" w:val="56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Март</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spacing w:val="-2"/>
                <w:sz w:val="22"/>
                <w:szCs w:val="22"/>
              </w:rPr>
              <w:t xml:space="preserve">09.03 </w:t>
            </w:r>
            <w:r w:rsidRPr="00E12782">
              <w:rPr>
                <w:rFonts w:eastAsia="Times New Roman"/>
                <w:spacing w:val="-2"/>
                <w:sz w:val="22"/>
                <w:szCs w:val="22"/>
              </w:rPr>
              <w:t>– 20.03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Психологии и логопедии, дефектологии</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Учитель логопед, педагог психолог, учитель дефектолог.</w:t>
            </w:r>
          </w:p>
        </w:tc>
      </w:tr>
      <w:tr w:rsidR="00FF7FCC" w:rsidRPr="00E12782" w:rsidTr="00042AE7">
        <w:trPr>
          <w:trHeight w:hRule="exact" w:val="113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Апрель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465B70" w:rsidP="00D417A3">
            <w:pPr>
              <w:shd w:val="clear" w:color="auto" w:fill="FFFFFF"/>
              <w:jc w:val="both"/>
              <w:rPr>
                <w:sz w:val="22"/>
                <w:szCs w:val="22"/>
              </w:rPr>
            </w:pPr>
            <w:r w:rsidRPr="00E12782">
              <w:rPr>
                <w:spacing w:val="-2"/>
                <w:sz w:val="22"/>
                <w:szCs w:val="22"/>
              </w:rPr>
              <w:t>4</w:t>
            </w:r>
            <w:r w:rsidR="00FF7FCC" w:rsidRPr="00E12782">
              <w:rPr>
                <w:spacing w:val="-2"/>
                <w:sz w:val="22"/>
                <w:szCs w:val="22"/>
              </w:rPr>
              <w:t xml:space="preserve">.04 </w:t>
            </w:r>
            <w:r w:rsidR="00FF7FCC" w:rsidRPr="00E12782">
              <w:rPr>
                <w:rFonts w:eastAsia="Times New Roman"/>
                <w:spacing w:val="-2"/>
                <w:sz w:val="22"/>
                <w:szCs w:val="22"/>
              </w:rPr>
              <w:t>– 24.04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Методика</w:t>
            </w:r>
          </w:p>
          <w:p w:rsidR="00FF7FCC" w:rsidRPr="00E12782" w:rsidRDefault="00FF7FCC" w:rsidP="00D417A3">
            <w:pPr>
              <w:shd w:val="clear" w:color="auto" w:fill="FFFFFF"/>
              <w:jc w:val="both"/>
              <w:rPr>
                <w:sz w:val="22"/>
                <w:szCs w:val="22"/>
              </w:rPr>
            </w:pPr>
            <w:r w:rsidRPr="00E12782">
              <w:rPr>
                <w:rFonts w:eastAsia="Times New Roman"/>
                <w:sz w:val="22"/>
                <w:szCs w:val="22"/>
              </w:rPr>
              <w:t>коррекционно-</w:t>
            </w:r>
          </w:p>
          <w:p w:rsidR="00FF7FCC" w:rsidRPr="00E12782" w:rsidRDefault="00FF7FCC" w:rsidP="00D417A3">
            <w:pPr>
              <w:shd w:val="clear" w:color="auto" w:fill="FFFFFF"/>
              <w:jc w:val="both"/>
              <w:rPr>
                <w:sz w:val="22"/>
                <w:szCs w:val="22"/>
              </w:rPr>
            </w:pPr>
            <w:r w:rsidRPr="00E12782">
              <w:rPr>
                <w:rFonts w:eastAsia="Times New Roman"/>
                <w:sz w:val="22"/>
                <w:szCs w:val="22"/>
              </w:rPr>
              <w:t>методической</w:t>
            </w:r>
          </w:p>
          <w:p w:rsidR="00FF7FCC" w:rsidRPr="00E12782" w:rsidRDefault="00FF7FCC" w:rsidP="00D417A3">
            <w:pPr>
              <w:shd w:val="clear" w:color="auto" w:fill="FFFFFF"/>
              <w:jc w:val="both"/>
              <w:rPr>
                <w:sz w:val="22"/>
                <w:szCs w:val="22"/>
              </w:rPr>
            </w:pPr>
            <w:r w:rsidRPr="00E12782">
              <w:rPr>
                <w:rFonts w:eastAsia="Times New Roman"/>
                <w:spacing w:val="-2"/>
                <w:sz w:val="22"/>
                <w:szCs w:val="22"/>
              </w:rPr>
              <w:t>работы при обучении на дому</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Учителя, обучающие на дому</w:t>
            </w:r>
          </w:p>
        </w:tc>
      </w:tr>
    </w:tbl>
    <w:p w:rsidR="00FF7FCC" w:rsidRPr="00E12782" w:rsidRDefault="00FF7FCC" w:rsidP="00D417A3">
      <w:pPr>
        <w:shd w:val="clear" w:color="auto" w:fill="FFFFFF"/>
        <w:jc w:val="both"/>
        <w:rPr>
          <w:b/>
          <w:bCs/>
          <w:sz w:val="22"/>
          <w:szCs w:val="22"/>
          <w:u w:val="single"/>
        </w:rPr>
      </w:pPr>
    </w:p>
    <w:p w:rsidR="00FF7FCC" w:rsidRPr="00E12782" w:rsidRDefault="00FF7FCC" w:rsidP="00D417A3">
      <w:pPr>
        <w:shd w:val="clear" w:color="auto" w:fill="FFFFFF"/>
        <w:jc w:val="both"/>
        <w:rPr>
          <w:sz w:val="22"/>
          <w:szCs w:val="22"/>
        </w:rPr>
      </w:pPr>
      <w:r w:rsidRPr="00E12782">
        <w:rPr>
          <w:b/>
          <w:bCs/>
          <w:sz w:val="22"/>
          <w:szCs w:val="22"/>
          <w:u w:val="single"/>
        </w:rPr>
        <w:t>2.5.</w:t>
      </w:r>
      <w:r w:rsidRPr="00E12782">
        <w:rPr>
          <w:rFonts w:eastAsia="Times New Roman"/>
          <w:b/>
          <w:bCs/>
          <w:sz w:val="22"/>
          <w:szCs w:val="22"/>
          <w:u w:val="single"/>
        </w:rPr>
        <w:t>СИСТЕМА РАБОТЫ ШКОЛЬНЫХ МЕТОДИЧЕСКИХ ОБЪЕДИНЕНИЙ</w:t>
      </w:r>
    </w:p>
    <w:p w:rsidR="00FF7FCC" w:rsidRPr="00E12782" w:rsidRDefault="00FF7FCC" w:rsidP="00D417A3">
      <w:pPr>
        <w:shd w:val="clear" w:color="auto" w:fill="FFFFFF"/>
        <w:jc w:val="both"/>
        <w:rPr>
          <w:sz w:val="22"/>
          <w:szCs w:val="22"/>
        </w:rPr>
      </w:pPr>
      <w:r w:rsidRPr="00E12782">
        <w:rPr>
          <w:rFonts w:eastAsia="Times New Roman"/>
          <w:sz w:val="22"/>
          <w:szCs w:val="22"/>
        </w:rPr>
        <w:t xml:space="preserve">Работа руководителей методических объединений строится на основе анализа работы МО за истекший год, задач на новый </w:t>
      </w:r>
      <w:r w:rsidRPr="00E12782">
        <w:rPr>
          <w:rFonts w:eastAsia="Times New Roman"/>
          <w:spacing w:val="-1"/>
          <w:sz w:val="22"/>
          <w:szCs w:val="22"/>
        </w:rPr>
        <w:t xml:space="preserve">год, плана проведения городских и общешкольных мероприятий, планов учебно-воспитательной и методической </w:t>
      </w:r>
      <w:r w:rsidRPr="00E12782">
        <w:rPr>
          <w:rFonts w:eastAsia="Times New Roman"/>
          <w:sz w:val="22"/>
          <w:szCs w:val="22"/>
        </w:rPr>
        <w:t>работы школы на текущий год. В соответствии со стоящими перед методическим объединением задачами, работа МО включает:</w:t>
      </w:r>
    </w:p>
    <w:p w:rsidR="00FF7FCC" w:rsidRPr="00E12782" w:rsidRDefault="00FF7FCC" w:rsidP="00D417A3">
      <w:pPr>
        <w:shd w:val="clear" w:color="auto" w:fill="FFFFFF"/>
        <w:jc w:val="both"/>
        <w:rPr>
          <w:sz w:val="22"/>
          <w:szCs w:val="22"/>
        </w:rPr>
      </w:pPr>
      <w:r w:rsidRPr="00E12782">
        <w:rPr>
          <w:rFonts w:eastAsia="Times New Roman"/>
          <w:sz w:val="22"/>
          <w:szCs w:val="22"/>
        </w:rPr>
        <w:t>Проведение заседаний МО</w:t>
      </w:r>
    </w:p>
    <w:p w:rsidR="00FF7FCC" w:rsidRPr="00E12782" w:rsidRDefault="00FF7FCC" w:rsidP="00D417A3">
      <w:pPr>
        <w:shd w:val="clear" w:color="auto" w:fill="FFFFFF"/>
        <w:jc w:val="both"/>
        <w:rPr>
          <w:sz w:val="22"/>
          <w:szCs w:val="22"/>
        </w:rPr>
      </w:pPr>
      <w:r w:rsidRPr="00E12782">
        <w:rPr>
          <w:rFonts w:eastAsia="Times New Roman"/>
          <w:spacing w:val="-1"/>
          <w:sz w:val="22"/>
          <w:szCs w:val="22"/>
        </w:rPr>
        <w:t xml:space="preserve">Выполнение нормативных документов, исполнение решений и рекомендаций МО </w:t>
      </w:r>
      <w:r w:rsidRPr="00E12782">
        <w:rPr>
          <w:rFonts w:eastAsia="Times New Roman"/>
          <w:sz w:val="22"/>
          <w:szCs w:val="22"/>
        </w:rPr>
        <w:t>Знакомство с передовым опытом и внедрение его в деятельность учителей МО Подготовка и проведение предметных недель</w:t>
      </w:r>
    </w:p>
    <w:p w:rsidR="00FF7FCC" w:rsidRPr="00E12782" w:rsidRDefault="00FF7FCC" w:rsidP="00D417A3">
      <w:pPr>
        <w:shd w:val="clear" w:color="auto" w:fill="FFFFFF"/>
        <w:jc w:val="both"/>
        <w:rPr>
          <w:sz w:val="22"/>
          <w:szCs w:val="22"/>
        </w:rPr>
      </w:pPr>
      <w:r w:rsidRPr="00E12782">
        <w:rPr>
          <w:rFonts w:eastAsia="Times New Roman"/>
          <w:sz w:val="22"/>
          <w:szCs w:val="22"/>
        </w:rPr>
        <w:lastRenderedPageBreak/>
        <w:t xml:space="preserve">Подготовка и проведение конференций, семинаров, круглых столов и т.д. Подготовка и проведение внеклассных мероприятий по предметам МО </w:t>
      </w:r>
      <w:r w:rsidRPr="00E12782">
        <w:rPr>
          <w:rFonts w:eastAsia="Times New Roman"/>
          <w:spacing w:val="-1"/>
          <w:sz w:val="22"/>
          <w:szCs w:val="22"/>
        </w:rPr>
        <w:t>Посещение учебных, факультативных и кружковых занятий по предметам МО</w:t>
      </w:r>
    </w:p>
    <w:p w:rsidR="00FF7FCC" w:rsidRPr="00E12782" w:rsidRDefault="00FF7FCC" w:rsidP="00D417A3">
      <w:pPr>
        <w:shd w:val="clear" w:color="auto" w:fill="FFFFFF"/>
        <w:jc w:val="both"/>
        <w:rPr>
          <w:sz w:val="22"/>
          <w:szCs w:val="22"/>
        </w:rPr>
      </w:pPr>
      <w:r w:rsidRPr="00E12782">
        <w:rPr>
          <w:rFonts w:eastAsia="Times New Roman"/>
          <w:b/>
          <w:bCs/>
          <w:sz w:val="22"/>
          <w:szCs w:val="22"/>
        </w:rPr>
        <w:t>Документация методических объединений</w:t>
      </w:r>
    </w:p>
    <w:p w:rsidR="00FF7FCC" w:rsidRPr="00E12782" w:rsidRDefault="00FF7FCC" w:rsidP="00D417A3">
      <w:pPr>
        <w:shd w:val="clear" w:color="auto" w:fill="FFFFFF"/>
        <w:jc w:val="both"/>
        <w:rPr>
          <w:sz w:val="22"/>
          <w:szCs w:val="22"/>
        </w:rPr>
      </w:pPr>
      <w:r w:rsidRPr="00E12782">
        <w:rPr>
          <w:rFonts w:eastAsia="Times New Roman"/>
          <w:sz w:val="22"/>
          <w:szCs w:val="22"/>
        </w:rPr>
        <w:t>Для нормальной работы в методическом объединении имеются в наличии</w:t>
      </w:r>
    </w:p>
    <w:p w:rsidR="00FF7FCC" w:rsidRPr="00E12782" w:rsidRDefault="00FF7FCC" w:rsidP="00D417A3">
      <w:pPr>
        <w:shd w:val="clear" w:color="auto" w:fill="FFFFFF"/>
        <w:jc w:val="both"/>
        <w:rPr>
          <w:sz w:val="22"/>
          <w:szCs w:val="22"/>
        </w:rPr>
      </w:pPr>
      <w:r w:rsidRPr="00E12782">
        <w:rPr>
          <w:rFonts w:eastAsia="Times New Roman"/>
          <w:sz w:val="22"/>
          <w:szCs w:val="22"/>
        </w:rPr>
        <w:t>следующие документы:</w:t>
      </w:r>
    </w:p>
    <w:p w:rsidR="00FF7FCC" w:rsidRPr="00E12782" w:rsidRDefault="00FF7FCC" w:rsidP="00D417A3">
      <w:pPr>
        <w:shd w:val="clear" w:color="auto" w:fill="FFFFFF"/>
        <w:jc w:val="both"/>
        <w:rPr>
          <w:sz w:val="22"/>
          <w:szCs w:val="22"/>
        </w:rPr>
      </w:pPr>
      <w:r w:rsidRPr="00E12782">
        <w:rPr>
          <w:rFonts w:eastAsia="Times New Roman"/>
          <w:sz w:val="22"/>
          <w:szCs w:val="22"/>
        </w:rPr>
        <w:t>Приказ об открытии МО.</w:t>
      </w:r>
    </w:p>
    <w:p w:rsidR="00FF7FCC" w:rsidRPr="00E12782" w:rsidRDefault="00FF7FCC" w:rsidP="00D417A3">
      <w:pPr>
        <w:shd w:val="clear" w:color="auto" w:fill="FFFFFF"/>
        <w:jc w:val="both"/>
        <w:rPr>
          <w:sz w:val="22"/>
          <w:szCs w:val="22"/>
        </w:rPr>
      </w:pPr>
      <w:r w:rsidRPr="00E12782">
        <w:rPr>
          <w:rFonts w:eastAsia="Times New Roman"/>
          <w:sz w:val="22"/>
          <w:szCs w:val="22"/>
        </w:rPr>
        <w:t>Приказ о назначении на должность руководителя методического объединения.</w:t>
      </w:r>
    </w:p>
    <w:p w:rsidR="00FF7FCC" w:rsidRPr="00E12782" w:rsidRDefault="00FF7FCC" w:rsidP="00D417A3">
      <w:pPr>
        <w:shd w:val="clear" w:color="auto" w:fill="FFFFFF"/>
        <w:jc w:val="both"/>
        <w:rPr>
          <w:sz w:val="22"/>
          <w:szCs w:val="22"/>
        </w:rPr>
      </w:pPr>
      <w:r w:rsidRPr="00E12782">
        <w:rPr>
          <w:rFonts w:eastAsia="Times New Roman"/>
          <w:sz w:val="22"/>
          <w:szCs w:val="22"/>
        </w:rPr>
        <w:t>Положение о методическом объединении.</w:t>
      </w:r>
    </w:p>
    <w:p w:rsidR="00FF7FCC" w:rsidRPr="00E12782" w:rsidRDefault="00FF7FCC" w:rsidP="00D417A3">
      <w:pPr>
        <w:shd w:val="clear" w:color="auto" w:fill="FFFFFF"/>
        <w:jc w:val="both"/>
        <w:rPr>
          <w:sz w:val="22"/>
          <w:szCs w:val="22"/>
        </w:rPr>
      </w:pPr>
      <w:r w:rsidRPr="00E12782">
        <w:rPr>
          <w:rFonts w:eastAsia="Times New Roman"/>
          <w:sz w:val="22"/>
          <w:szCs w:val="22"/>
        </w:rPr>
        <w:t>Функциональные обязанности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Анализ работы за прошедший год.</w:t>
      </w:r>
    </w:p>
    <w:p w:rsidR="00FF7FCC" w:rsidRPr="00E12782" w:rsidRDefault="00FF7FCC" w:rsidP="00D417A3">
      <w:pPr>
        <w:shd w:val="clear" w:color="auto" w:fill="FFFFFF"/>
        <w:jc w:val="both"/>
        <w:rPr>
          <w:sz w:val="22"/>
          <w:szCs w:val="22"/>
        </w:rPr>
      </w:pPr>
      <w:r w:rsidRPr="00E12782">
        <w:rPr>
          <w:rFonts w:eastAsia="Times New Roman"/>
          <w:sz w:val="22"/>
          <w:szCs w:val="22"/>
        </w:rPr>
        <w:t>Тема методической работы, ее цель, приоритетные направления и задачи на новый учебный год.</w:t>
      </w:r>
    </w:p>
    <w:p w:rsidR="00FF7FCC" w:rsidRPr="00E12782" w:rsidRDefault="00FF7FCC" w:rsidP="00D417A3">
      <w:pPr>
        <w:shd w:val="clear" w:color="auto" w:fill="FFFFFF"/>
        <w:jc w:val="both"/>
        <w:rPr>
          <w:sz w:val="22"/>
          <w:szCs w:val="22"/>
        </w:rPr>
      </w:pPr>
      <w:r w:rsidRPr="00E12782">
        <w:rPr>
          <w:rFonts w:eastAsia="Times New Roman"/>
          <w:sz w:val="22"/>
          <w:szCs w:val="22"/>
        </w:rPr>
        <w:t>План работы МО на текущий учебный год.</w:t>
      </w:r>
    </w:p>
    <w:p w:rsidR="00FF7FCC" w:rsidRPr="00E12782" w:rsidRDefault="00FF7FCC" w:rsidP="00D417A3">
      <w:pPr>
        <w:shd w:val="clear" w:color="auto" w:fill="FFFFFF"/>
        <w:jc w:val="both"/>
        <w:rPr>
          <w:sz w:val="22"/>
          <w:szCs w:val="22"/>
        </w:rPr>
      </w:pPr>
      <w:r w:rsidRPr="00E12782">
        <w:rPr>
          <w:rFonts w:eastAsia="Times New Roman"/>
          <w:sz w:val="22"/>
          <w:szCs w:val="22"/>
        </w:rPr>
        <w:t>Банк данных об учителях МО: количественный и качественный состав (возраст, образование, специальность, преподаваемый</w:t>
      </w:r>
    </w:p>
    <w:p w:rsidR="00FF7FCC" w:rsidRPr="00E12782" w:rsidRDefault="00FF7FCC" w:rsidP="00D417A3">
      <w:pPr>
        <w:shd w:val="clear" w:color="auto" w:fill="FFFFFF"/>
        <w:jc w:val="both"/>
        <w:rPr>
          <w:sz w:val="22"/>
          <w:szCs w:val="22"/>
        </w:rPr>
      </w:pPr>
      <w:r w:rsidRPr="00E12782">
        <w:rPr>
          <w:rFonts w:eastAsia="Times New Roman"/>
          <w:sz w:val="22"/>
          <w:szCs w:val="22"/>
        </w:rPr>
        <w:t>предмет, общий стаж и педагогический, квалификационная категория, награды, звание, домашний телефон).</w:t>
      </w:r>
    </w:p>
    <w:p w:rsidR="00FF7FCC" w:rsidRPr="00E12782" w:rsidRDefault="00FF7FCC" w:rsidP="00D417A3">
      <w:pPr>
        <w:shd w:val="clear" w:color="auto" w:fill="FFFFFF"/>
        <w:jc w:val="both"/>
        <w:rPr>
          <w:sz w:val="22"/>
          <w:szCs w:val="22"/>
        </w:rPr>
      </w:pPr>
      <w:r w:rsidRPr="00E12782">
        <w:rPr>
          <w:rFonts w:eastAsia="Times New Roman"/>
          <w:sz w:val="22"/>
          <w:szCs w:val="22"/>
        </w:rPr>
        <w:t>Сведения о темах самообразования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Перспективный план аттестации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График прохождения аттестации учителей МО на текущий год.</w:t>
      </w:r>
    </w:p>
    <w:p w:rsidR="00FF7FCC" w:rsidRPr="00E12782" w:rsidRDefault="00FF7FCC" w:rsidP="00D417A3">
      <w:pPr>
        <w:shd w:val="clear" w:color="auto" w:fill="FFFFFF"/>
        <w:jc w:val="both"/>
        <w:rPr>
          <w:sz w:val="22"/>
          <w:szCs w:val="22"/>
        </w:rPr>
      </w:pPr>
      <w:r w:rsidRPr="00E12782">
        <w:rPr>
          <w:rFonts w:eastAsia="Times New Roman"/>
          <w:sz w:val="22"/>
          <w:szCs w:val="22"/>
        </w:rPr>
        <w:t>Перспективный план повышения квалификации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График повышения квалификации учителей МО на текущий год.</w:t>
      </w:r>
    </w:p>
    <w:p w:rsidR="00FF7FCC" w:rsidRPr="00E12782" w:rsidRDefault="00FF7FCC" w:rsidP="00D417A3">
      <w:pPr>
        <w:shd w:val="clear" w:color="auto" w:fill="FFFFFF"/>
        <w:jc w:val="both"/>
        <w:rPr>
          <w:sz w:val="22"/>
          <w:szCs w:val="22"/>
        </w:rPr>
      </w:pPr>
      <w:r w:rsidRPr="00E12782">
        <w:rPr>
          <w:rFonts w:eastAsia="Times New Roman"/>
          <w:sz w:val="22"/>
          <w:szCs w:val="22"/>
        </w:rPr>
        <w:t>График проведения открытых уроков учителями МО.</w:t>
      </w:r>
    </w:p>
    <w:p w:rsidR="00FF7FCC" w:rsidRPr="00E12782" w:rsidRDefault="00FF7FCC" w:rsidP="00D417A3">
      <w:pPr>
        <w:shd w:val="clear" w:color="auto" w:fill="FFFFFF"/>
        <w:jc w:val="both"/>
        <w:rPr>
          <w:sz w:val="22"/>
          <w:szCs w:val="22"/>
        </w:rPr>
      </w:pPr>
      <w:r w:rsidRPr="00E12782">
        <w:rPr>
          <w:rFonts w:eastAsia="Times New Roman"/>
          <w:sz w:val="22"/>
          <w:szCs w:val="22"/>
        </w:rPr>
        <w:t>Адреса профессионального опыта МО.</w:t>
      </w:r>
    </w:p>
    <w:p w:rsidR="00FF7FCC" w:rsidRPr="00E12782" w:rsidRDefault="00FF7FCC" w:rsidP="00D417A3">
      <w:pPr>
        <w:shd w:val="clear" w:color="auto" w:fill="FFFFFF"/>
        <w:jc w:val="both"/>
        <w:rPr>
          <w:sz w:val="22"/>
          <w:szCs w:val="22"/>
        </w:rPr>
      </w:pPr>
      <w:r w:rsidRPr="00E12782">
        <w:rPr>
          <w:rFonts w:eastAsia="Times New Roman"/>
          <w:sz w:val="22"/>
          <w:szCs w:val="22"/>
        </w:rPr>
        <w:t>Сведения о профессиональных потребностях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График проведения совещаний, конференций, семинаров, круглых столов, творческих отчетов, деловых игр и т.д. в МО.</w:t>
      </w:r>
    </w:p>
    <w:p w:rsidR="00FF7FCC" w:rsidRPr="00E12782" w:rsidRDefault="00FF7FCC" w:rsidP="00D417A3">
      <w:pPr>
        <w:shd w:val="clear" w:color="auto" w:fill="FFFFFF"/>
        <w:jc w:val="both"/>
        <w:rPr>
          <w:sz w:val="22"/>
          <w:szCs w:val="22"/>
        </w:rPr>
      </w:pPr>
      <w:r w:rsidRPr="00E12782">
        <w:rPr>
          <w:rFonts w:eastAsia="Times New Roman"/>
          <w:sz w:val="22"/>
          <w:szCs w:val="22"/>
        </w:rPr>
        <w:t xml:space="preserve">Программы </w:t>
      </w:r>
    </w:p>
    <w:p w:rsidR="00FF7FCC" w:rsidRPr="00E12782" w:rsidRDefault="00FF7FCC" w:rsidP="00D417A3">
      <w:pPr>
        <w:shd w:val="clear" w:color="auto" w:fill="FFFFFF"/>
        <w:jc w:val="both"/>
        <w:rPr>
          <w:sz w:val="22"/>
          <w:szCs w:val="22"/>
        </w:rPr>
      </w:pPr>
      <w:r w:rsidRPr="00E12782">
        <w:rPr>
          <w:rFonts w:eastAsia="Times New Roman"/>
          <w:sz w:val="22"/>
          <w:szCs w:val="22"/>
        </w:rPr>
        <w:t>Календарно-тематическое планирование (по предмету, по индивидуальным, факультативным занятиям, кружкам по предмету).</w:t>
      </w:r>
    </w:p>
    <w:p w:rsidR="00FF7FCC" w:rsidRPr="00E12782" w:rsidRDefault="00FF7FCC" w:rsidP="00D417A3">
      <w:pPr>
        <w:shd w:val="clear" w:color="auto" w:fill="FFFFFF"/>
        <w:jc w:val="both"/>
        <w:rPr>
          <w:sz w:val="22"/>
          <w:szCs w:val="22"/>
        </w:rPr>
      </w:pPr>
      <w:r w:rsidRPr="00E12782">
        <w:rPr>
          <w:rFonts w:eastAsia="Times New Roman"/>
          <w:sz w:val="22"/>
          <w:szCs w:val="22"/>
        </w:rPr>
        <w:t>План работы с молодыми и вновь прибывшими специалистами в МО.</w:t>
      </w:r>
    </w:p>
    <w:p w:rsidR="00FF7FCC" w:rsidRPr="00E12782" w:rsidRDefault="00FF7FCC" w:rsidP="00D417A3">
      <w:pPr>
        <w:shd w:val="clear" w:color="auto" w:fill="FFFFFF"/>
        <w:jc w:val="both"/>
        <w:rPr>
          <w:sz w:val="22"/>
          <w:szCs w:val="22"/>
        </w:rPr>
      </w:pPr>
      <w:r w:rsidRPr="00E12782">
        <w:rPr>
          <w:rFonts w:eastAsia="Times New Roman"/>
          <w:sz w:val="22"/>
          <w:szCs w:val="22"/>
        </w:rPr>
        <w:t>План проведения предметной недели.</w:t>
      </w:r>
    </w:p>
    <w:p w:rsidR="00FF7FCC" w:rsidRPr="00E12782" w:rsidRDefault="00FF7FCC" w:rsidP="00D417A3">
      <w:pPr>
        <w:shd w:val="clear" w:color="auto" w:fill="FFFFFF"/>
        <w:jc w:val="both"/>
        <w:rPr>
          <w:sz w:val="22"/>
          <w:szCs w:val="22"/>
        </w:rPr>
      </w:pPr>
      <w:r w:rsidRPr="00E12782">
        <w:rPr>
          <w:rFonts w:eastAsia="Times New Roman"/>
          <w:sz w:val="22"/>
          <w:szCs w:val="22"/>
        </w:rPr>
        <w:t>Протоколы заседаний МО.</w:t>
      </w:r>
    </w:p>
    <w:p w:rsidR="00FF7FCC" w:rsidRPr="00E12782" w:rsidRDefault="00FF7FCC" w:rsidP="00D417A3">
      <w:pPr>
        <w:shd w:val="clear" w:color="auto" w:fill="FFFFFF"/>
        <w:jc w:val="both"/>
        <w:rPr>
          <w:sz w:val="22"/>
          <w:szCs w:val="22"/>
        </w:rPr>
      </w:pPr>
      <w:r w:rsidRPr="00E12782">
        <w:rPr>
          <w:rFonts w:eastAsia="Times New Roman"/>
          <w:b/>
          <w:bCs/>
          <w:sz w:val="22"/>
          <w:szCs w:val="22"/>
          <w:u w:val="single"/>
        </w:rPr>
        <w:t>Тетради:</w:t>
      </w:r>
    </w:p>
    <w:p w:rsidR="00FF7FCC" w:rsidRPr="00E12782" w:rsidRDefault="00FF7FCC" w:rsidP="00D417A3">
      <w:pPr>
        <w:shd w:val="clear" w:color="auto" w:fill="FFFFFF"/>
        <w:jc w:val="both"/>
        <w:rPr>
          <w:sz w:val="22"/>
          <w:szCs w:val="22"/>
        </w:rPr>
      </w:pPr>
      <w:r w:rsidRPr="00E12782">
        <w:rPr>
          <w:rFonts w:eastAsia="Times New Roman"/>
          <w:spacing w:val="-2"/>
          <w:sz w:val="22"/>
          <w:szCs w:val="22"/>
        </w:rPr>
        <w:t>Совещаний при   зам. директора;</w:t>
      </w:r>
    </w:p>
    <w:p w:rsidR="00FF7FCC" w:rsidRPr="00E12782" w:rsidRDefault="00FF7FCC" w:rsidP="00D417A3">
      <w:pPr>
        <w:shd w:val="clear" w:color="auto" w:fill="FFFFFF"/>
        <w:jc w:val="both"/>
        <w:rPr>
          <w:sz w:val="22"/>
          <w:szCs w:val="22"/>
        </w:rPr>
      </w:pPr>
      <w:r w:rsidRPr="00E12782">
        <w:rPr>
          <w:rFonts w:eastAsia="Times New Roman"/>
          <w:sz w:val="22"/>
          <w:szCs w:val="22"/>
        </w:rPr>
        <w:t>Заседаний с учителями-предметниками (5 заседаний в год, тематические, оформляются протоколы МО);</w:t>
      </w:r>
    </w:p>
    <w:p w:rsidR="00FF7FCC" w:rsidRPr="00E12782" w:rsidRDefault="00FF7FCC" w:rsidP="00D417A3">
      <w:pPr>
        <w:shd w:val="clear" w:color="auto" w:fill="FFFFFF"/>
        <w:jc w:val="both"/>
        <w:rPr>
          <w:sz w:val="22"/>
          <w:szCs w:val="22"/>
        </w:rPr>
      </w:pPr>
      <w:r w:rsidRPr="00E12782">
        <w:rPr>
          <w:rFonts w:eastAsia="Times New Roman"/>
          <w:sz w:val="22"/>
          <w:szCs w:val="22"/>
        </w:rPr>
        <w:t>Посещений уроков;</w:t>
      </w:r>
    </w:p>
    <w:p w:rsidR="00FF7FCC" w:rsidRPr="00E12782" w:rsidRDefault="00FF7FCC" w:rsidP="00D417A3">
      <w:pPr>
        <w:shd w:val="clear" w:color="auto" w:fill="FFFFFF"/>
        <w:jc w:val="both"/>
        <w:rPr>
          <w:sz w:val="22"/>
          <w:szCs w:val="22"/>
        </w:rPr>
      </w:pPr>
      <w:r w:rsidRPr="00E12782">
        <w:rPr>
          <w:rFonts w:eastAsia="Times New Roman"/>
          <w:sz w:val="22"/>
          <w:szCs w:val="22"/>
        </w:rPr>
        <w:t>Посещений внеурочных мероприятий по предмету.</w:t>
      </w:r>
    </w:p>
    <w:p w:rsidR="00FF7FCC" w:rsidRPr="00E12782" w:rsidRDefault="00FF7FCC" w:rsidP="00D417A3">
      <w:pPr>
        <w:shd w:val="clear" w:color="auto" w:fill="FFFFFF"/>
        <w:jc w:val="both"/>
        <w:rPr>
          <w:sz w:val="22"/>
          <w:szCs w:val="22"/>
        </w:rPr>
      </w:pPr>
      <w:r w:rsidRPr="00E12782">
        <w:rPr>
          <w:rFonts w:eastAsia="Times New Roman"/>
          <w:spacing w:val="-1"/>
          <w:sz w:val="22"/>
          <w:szCs w:val="22"/>
        </w:rPr>
        <w:t>Перечисленные документы методических объединений для удобства работы хранятся в папках. Ниже приведено распределение</w:t>
      </w:r>
      <w:r w:rsidRPr="00E12782">
        <w:rPr>
          <w:rFonts w:eastAsia="Times New Roman"/>
          <w:sz w:val="22"/>
          <w:szCs w:val="22"/>
        </w:rPr>
        <w:t xml:space="preserve"> документов по папкам.</w:t>
      </w:r>
    </w:p>
    <w:p w:rsidR="00981996" w:rsidRPr="00E12782" w:rsidRDefault="00FF7FCC" w:rsidP="00D417A3">
      <w:pPr>
        <w:tabs>
          <w:tab w:val="left" w:pos="2775"/>
        </w:tabs>
        <w:jc w:val="both"/>
        <w:rPr>
          <w:rFonts w:eastAsia="Times New Roman"/>
          <w:spacing w:val="-1"/>
          <w:sz w:val="22"/>
          <w:szCs w:val="22"/>
        </w:rPr>
      </w:pPr>
      <w:r w:rsidRPr="00E12782">
        <w:rPr>
          <w:rFonts w:eastAsia="Times New Roman"/>
          <w:b/>
          <w:bCs/>
          <w:sz w:val="22"/>
          <w:szCs w:val="22"/>
          <w:u w:val="single"/>
        </w:rPr>
        <w:t xml:space="preserve">Папки: </w:t>
      </w:r>
      <w:r w:rsidRPr="00E12782">
        <w:rPr>
          <w:rFonts w:eastAsia="Times New Roman"/>
          <w:b/>
          <w:bCs/>
          <w:spacing w:val="-1"/>
          <w:sz w:val="22"/>
          <w:szCs w:val="22"/>
        </w:rPr>
        <w:t xml:space="preserve">Нормативно-правовые документы </w:t>
      </w:r>
      <w:r w:rsidRPr="00E12782">
        <w:rPr>
          <w:rFonts w:eastAsia="Times New Roman"/>
          <w:spacing w:val="-1"/>
          <w:sz w:val="22"/>
          <w:szCs w:val="22"/>
        </w:rPr>
        <w:t xml:space="preserve">(приказы, положения конкурсов, распоряжения, инструктивные письма по МР). </w:t>
      </w:r>
    </w:p>
    <w:p w:rsidR="00FF7FCC" w:rsidRPr="00E12782" w:rsidRDefault="00FF7FCC" w:rsidP="00D417A3">
      <w:pPr>
        <w:tabs>
          <w:tab w:val="left" w:pos="2775"/>
        </w:tabs>
        <w:jc w:val="both"/>
        <w:rPr>
          <w:sz w:val="22"/>
          <w:szCs w:val="22"/>
        </w:rPr>
      </w:pPr>
      <w:r w:rsidRPr="00E12782">
        <w:rPr>
          <w:rFonts w:eastAsia="Times New Roman"/>
          <w:b/>
          <w:bCs/>
          <w:sz w:val="22"/>
          <w:szCs w:val="22"/>
        </w:rPr>
        <w:t>Методическая работа:</w:t>
      </w:r>
    </w:p>
    <w:p w:rsidR="00FF7FCC" w:rsidRPr="00E12782" w:rsidRDefault="00FF7FCC" w:rsidP="00D417A3">
      <w:pPr>
        <w:shd w:val="clear" w:color="auto" w:fill="FFFFFF"/>
        <w:tabs>
          <w:tab w:val="left" w:pos="384"/>
        </w:tabs>
        <w:jc w:val="both"/>
        <w:rPr>
          <w:sz w:val="22"/>
          <w:szCs w:val="22"/>
        </w:rPr>
      </w:pPr>
      <w:r w:rsidRPr="00E12782">
        <w:rPr>
          <w:rFonts w:eastAsia="Times New Roman"/>
          <w:spacing w:val="-3"/>
          <w:sz w:val="22"/>
          <w:szCs w:val="22"/>
        </w:rPr>
        <w:t>а)</w:t>
      </w:r>
      <w:r w:rsidRPr="00E12782">
        <w:rPr>
          <w:rFonts w:eastAsia="Times New Roman"/>
          <w:sz w:val="22"/>
          <w:szCs w:val="22"/>
        </w:rPr>
        <w:tab/>
        <w:t>Положение о методическом объединении;</w:t>
      </w:r>
    </w:p>
    <w:p w:rsidR="00FF7FCC" w:rsidRPr="00E12782" w:rsidRDefault="00FF7FCC" w:rsidP="00D417A3">
      <w:pPr>
        <w:shd w:val="clear" w:color="auto" w:fill="FFFFFF"/>
        <w:tabs>
          <w:tab w:val="left" w:pos="384"/>
        </w:tabs>
        <w:jc w:val="both"/>
        <w:rPr>
          <w:sz w:val="22"/>
          <w:szCs w:val="22"/>
        </w:rPr>
      </w:pPr>
      <w:r w:rsidRPr="00E12782">
        <w:rPr>
          <w:rFonts w:eastAsia="Times New Roman"/>
          <w:spacing w:val="-2"/>
          <w:sz w:val="22"/>
          <w:szCs w:val="22"/>
        </w:rPr>
        <w:lastRenderedPageBreak/>
        <w:t>б)</w:t>
      </w:r>
      <w:r w:rsidRPr="00E12782">
        <w:rPr>
          <w:rFonts w:eastAsia="Times New Roman"/>
          <w:sz w:val="22"/>
          <w:szCs w:val="22"/>
        </w:rPr>
        <w:tab/>
        <w:t>анализ работы за прошедший год;</w:t>
      </w:r>
    </w:p>
    <w:p w:rsidR="00FF7FCC" w:rsidRPr="00E12782" w:rsidRDefault="00FF7FCC" w:rsidP="00D417A3">
      <w:pPr>
        <w:shd w:val="clear" w:color="auto" w:fill="FFFFFF"/>
        <w:tabs>
          <w:tab w:val="left" w:pos="384"/>
        </w:tabs>
        <w:jc w:val="both"/>
        <w:rPr>
          <w:sz w:val="22"/>
          <w:szCs w:val="22"/>
        </w:rPr>
      </w:pPr>
      <w:r w:rsidRPr="00E12782">
        <w:rPr>
          <w:rFonts w:eastAsia="Times New Roman"/>
          <w:spacing w:val="-2"/>
          <w:sz w:val="22"/>
          <w:szCs w:val="22"/>
        </w:rPr>
        <w:t>в)</w:t>
      </w:r>
      <w:r w:rsidRPr="00E12782">
        <w:rPr>
          <w:rFonts w:eastAsia="Times New Roman"/>
          <w:sz w:val="22"/>
          <w:szCs w:val="22"/>
        </w:rPr>
        <w:tab/>
        <w:t>цель;</w:t>
      </w:r>
    </w:p>
    <w:p w:rsidR="00FF7FCC" w:rsidRPr="00E12782" w:rsidRDefault="00FF7FCC" w:rsidP="00D417A3">
      <w:pPr>
        <w:shd w:val="clear" w:color="auto" w:fill="FFFFFF"/>
        <w:tabs>
          <w:tab w:val="left" w:pos="384"/>
        </w:tabs>
        <w:jc w:val="both"/>
        <w:rPr>
          <w:sz w:val="22"/>
          <w:szCs w:val="22"/>
        </w:rPr>
      </w:pPr>
      <w:r w:rsidRPr="00E12782">
        <w:rPr>
          <w:rFonts w:eastAsia="Times New Roman"/>
          <w:spacing w:val="-3"/>
          <w:sz w:val="22"/>
          <w:szCs w:val="22"/>
        </w:rPr>
        <w:t>г)</w:t>
      </w:r>
      <w:r w:rsidRPr="00E12782">
        <w:rPr>
          <w:rFonts w:eastAsia="Times New Roman"/>
          <w:sz w:val="22"/>
          <w:szCs w:val="22"/>
        </w:rPr>
        <w:tab/>
        <w:t>приоритетные направления и задачи на новый учебный год;</w:t>
      </w:r>
    </w:p>
    <w:p w:rsidR="00FF7FCC" w:rsidRPr="00E12782" w:rsidRDefault="00FF7FCC" w:rsidP="00D417A3">
      <w:pPr>
        <w:shd w:val="clear" w:color="auto" w:fill="FFFFFF"/>
        <w:tabs>
          <w:tab w:val="left" w:pos="384"/>
        </w:tabs>
        <w:jc w:val="both"/>
        <w:rPr>
          <w:sz w:val="22"/>
          <w:szCs w:val="22"/>
        </w:rPr>
      </w:pPr>
      <w:r w:rsidRPr="00E12782">
        <w:rPr>
          <w:rFonts w:eastAsia="Times New Roman"/>
          <w:spacing w:val="-2"/>
          <w:sz w:val="22"/>
          <w:szCs w:val="22"/>
        </w:rPr>
        <w:t>д)</w:t>
      </w:r>
      <w:r w:rsidRPr="00E12782">
        <w:rPr>
          <w:rFonts w:eastAsia="Times New Roman"/>
          <w:sz w:val="22"/>
          <w:szCs w:val="22"/>
        </w:rPr>
        <w:tab/>
      </w:r>
      <w:r w:rsidRPr="00E12782">
        <w:rPr>
          <w:rFonts w:eastAsia="Times New Roman"/>
          <w:spacing w:val="-1"/>
          <w:sz w:val="22"/>
          <w:szCs w:val="22"/>
        </w:rPr>
        <w:t>банк данных об учителях МО (количественный и качественный состав):</w:t>
      </w:r>
      <w:r w:rsidRPr="00E12782">
        <w:rPr>
          <w:rFonts w:eastAsia="Times New Roman"/>
          <w:spacing w:val="-1"/>
          <w:sz w:val="22"/>
          <w:szCs w:val="22"/>
        </w:rPr>
        <w:br/>
      </w:r>
      <w:r w:rsidRPr="00E12782">
        <w:rPr>
          <w:rFonts w:eastAsia="Times New Roman"/>
          <w:sz w:val="22"/>
          <w:szCs w:val="22"/>
        </w:rPr>
        <w:t>Возраст;</w:t>
      </w:r>
    </w:p>
    <w:p w:rsidR="00FF7FCC" w:rsidRPr="00E12782" w:rsidRDefault="00FF7FCC" w:rsidP="00D417A3">
      <w:pPr>
        <w:shd w:val="clear" w:color="auto" w:fill="FFFFFF"/>
        <w:jc w:val="both"/>
        <w:rPr>
          <w:sz w:val="22"/>
          <w:szCs w:val="22"/>
        </w:rPr>
      </w:pPr>
      <w:r w:rsidRPr="00E12782">
        <w:rPr>
          <w:rFonts w:eastAsia="Times New Roman"/>
          <w:sz w:val="22"/>
          <w:szCs w:val="22"/>
        </w:rPr>
        <w:t>Образование;</w:t>
      </w:r>
    </w:p>
    <w:p w:rsidR="00FF7FCC" w:rsidRPr="00E12782" w:rsidRDefault="00FF7FCC" w:rsidP="00D417A3">
      <w:pPr>
        <w:shd w:val="clear" w:color="auto" w:fill="FFFFFF"/>
        <w:jc w:val="both"/>
        <w:rPr>
          <w:sz w:val="22"/>
          <w:szCs w:val="22"/>
        </w:rPr>
      </w:pPr>
      <w:r w:rsidRPr="00E12782">
        <w:rPr>
          <w:rFonts w:eastAsia="Times New Roman"/>
          <w:sz w:val="22"/>
          <w:szCs w:val="22"/>
        </w:rPr>
        <w:t>Специальность;</w:t>
      </w:r>
    </w:p>
    <w:p w:rsidR="00FF7FCC" w:rsidRPr="00E12782" w:rsidRDefault="00FF7FCC" w:rsidP="00D417A3">
      <w:pPr>
        <w:shd w:val="clear" w:color="auto" w:fill="FFFFFF"/>
        <w:jc w:val="both"/>
        <w:rPr>
          <w:sz w:val="22"/>
          <w:szCs w:val="22"/>
        </w:rPr>
      </w:pPr>
      <w:r w:rsidRPr="00E12782">
        <w:rPr>
          <w:rFonts w:eastAsia="Times New Roman"/>
          <w:sz w:val="22"/>
          <w:szCs w:val="22"/>
        </w:rPr>
        <w:t>Преподаваемый предмет;</w:t>
      </w:r>
    </w:p>
    <w:p w:rsidR="00FF7FCC" w:rsidRPr="00E12782" w:rsidRDefault="00FF7FCC" w:rsidP="00D417A3">
      <w:pPr>
        <w:shd w:val="clear" w:color="auto" w:fill="FFFFFF"/>
        <w:jc w:val="both"/>
        <w:rPr>
          <w:sz w:val="22"/>
          <w:szCs w:val="22"/>
        </w:rPr>
      </w:pPr>
      <w:r w:rsidRPr="00E12782">
        <w:rPr>
          <w:rFonts w:eastAsia="Times New Roman"/>
          <w:sz w:val="22"/>
          <w:szCs w:val="22"/>
        </w:rPr>
        <w:t>Общий стаж и педагогический;</w:t>
      </w:r>
    </w:p>
    <w:p w:rsidR="00FF7FCC" w:rsidRPr="00E12782" w:rsidRDefault="00FF7FCC" w:rsidP="00D417A3">
      <w:pPr>
        <w:shd w:val="clear" w:color="auto" w:fill="FFFFFF"/>
        <w:jc w:val="both"/>
        <w:rPr>
          <w:sz w:val="22"/>
          <w:szCs w:val="22"/>
        </w:rPr>
      </w:pPr>
      <w:r w:rsidRPr="00E12782">
        <w:rPr>
          <w:rFonts w:eastAsia="Times New Roman"/>
          <w:sz w:val="22"/>
          <w:szCs w:val="22"/>
        </w:rPr>
        <w:t>Квалификационная категория;</w:t>
      </w:r>
    </w:p>
    <w:p w:rsidR="00FF7FCC" w:rsidRPr="00E12782" w:rsidRDefault="00FF7FCC" w:rsidP="00D417A3">
      <w:pPr>
        <w:shd w:val="clear" w:color="auto" w:fill="FFFFFF"/>
        <w:jc w:val="both"/>
        <w:rPr>
          <w:sz w:val="22"/>
          <w:szCs w:val="22"/>
        </w:rPr>
      </w:pPr>
      <w:r w:rsidRPr="00E12782">
        <w:rPr>
          <w:rFonts w:eastAsia="Times New Roman"/>
          <w:sz w:val="22"/>
          <w:szCs w:val="22"/>
        </w:rPr>
        <w:t>Награды;</w:t>
      </w:r>
    </w:p>
    <w:p w:rsidR="00FF7FCC" w:rsidRPr="00E12782" w:rsidRDefault="00FF7FCC" w:rsidP="00D417A3">
      <w:pPr>
        <w:shd w:val="clear" w:color="auto" w:fill="FFFFFF"/>
        <w:jc w:val="both"/>
        <w:rPr>
          <w:sz w:val="22"/>
          <w:szCs w:val="22"/>
        </w:rPr>
      </w:pPr>
      <w:r w:rsidRPr="00E12782">
        <w:rPr>
          <w:rFonts w:eastAsia="Times New Roman"/>
          <w:sz w:val="22"/>
          <w:szCs w:val="22"/>
        </w:rPr>
        <w:t>Звание;</w:t>
      </w:r>
    </w:p>
    <w:p w:rsidR="00FF7FCC" w:rsidRPr="00E12782" w:rsidRDefault="00FF7FCC" w:rsidP="00D417A3">
      <w:pPr>
        <w:shd w:val="clear" w:color="auto" w:fill="FFFFFF"/>
        <w:jc w:val="both"/>
        <w:rPr>
          <w:sz w:val="22"/>
          <w:szCs w:val="22"/>
        </w:rPr>
      </w:pPr>
      <w:r w:rsidRPr="00E12782">
        <w:rPr>
          <w:rFonts w:eastAsia="Times New Roman"/>
          <w:sz w:val="22"/>
          <w:szCs w:val="22"/>
        </w:rPr>
        <w:t>Домашний телефон.</w:t>
      </w:r>
    </w:p>
    <w:p w:rsidR="00FF7FCC" w:rsidRPr="00E12782" w:rsidRDefault="00FF7FCC" w:rsidP="00D417A3">
      <w:pPr>
        <w:shd w:val="clear" w:color="auto" w:fill="FFFFFF"/>
        <w:tabs>
          <w:tab w:val="left" w:pos="384"/>
        </w:tabs>
        <w:jc w:val="both"/>
        <w:rPr>
          <w:sz w:val="22"/>
          <w:szCs w:val="22"/>
        </w:rPr>
      </w:pPr>
      <w:r w:rsidRPr="00E12782">
        <w:rPr>
          <w:rFonts w:eastAsia="Times New Roman"/>
          <w:spacing w:val="-3"/>
          <w:sz w:val="22"/>
          <w:szCs w:val="22"/>
        </w:rPr>
        <w:t>е)</w:t>
      </w:r>
      <w:r w:rsidRPr="00E12782">
        <w:rPr>
          <w:rFonts w:eastAsia="Times New Roman"/>
          <w:sz w:val="22"/>
          <w:szCs w:val="22"/>
        </w:rPr>
        <w:tab/>
        <w:t>план МО на год;</w:t>
      </w:r>
    </w:p>
    <w:p w:rsidR="00FF7FCC" w:rsidRPr="00E12782" w:rsidRDefault="00FF7FCC" w:rsidP="00D417A3">
      <w:pPr>
        <w:shd w:val="clear" w:color="auto" w:fill="FFFFFF"/>
        <w:jc w:val="both"/>
        <w:rPr>
          <w:sz w:val="22"/>
          <w:szCs w:val="22"/>
        </w:rPr>
      </w:pPr>
      <w:r w:rsidRPr="00E12782">
        <w:rPr>
          <w:rFonts w:eastAsia="Times New Roman"/>
          <w:sz w:val="22"/>
          <w:szCs w:val="22"/>
        </w:rPr>
        <w:t>з) планы творческих групп, в т.ч. планы работы с неуспевающими учащимися, с надомниками;</w:t>
      </w:r>
    </w:p>
    <w:p w:rsidR="00FF7FCC" w:rsidRPr="00E12782" w:rsidRDefault="00FF7FCC" w:rsidP="00D417A3">
      <w:pPr>
        <w:shd w:val="clear" w:color="auto" w:fill="FFFFFF"/>
        <w:jc w:val="both"/>
        <w:rPr>
          <w:sz w:val="22"/>
          <w:szCs w:val="22"/>
        </w:rPr>
      </w:pPr>
      <w:r w:rsidRPr="00E12782">
        <w:rPr>
          <w:rFonts w:eastAsia="Times New Roman"/>
          <w:sz w:val="22"/>
          <w:szCs w:val="22"/>
        </w:rPr>
        <w:t>и) план работы с молодыми специалистами (вновь пришедшими учителями, если это необходимо);</w:t>
      </w:r>
    </w:p>
    <w:p w:rsidR="00FF7FCC" w:rsidRPr="00E12782" w:rsidRDefault="00FF7FCC" w:rsidP="00D417A3">
      <w:pPr>
        <w:shd w:val="clear" w:color="auto" w:fill="FFFFFF"/>
        <w:jc w:val="both"/>
        <w:rPr>
          <w:sz w:val="22"/>
          <w:szCs w:val="22"/>
        </w:rPr>
      </w:pPr>
      <w:r w:rsidRPr="00E12782">
        <w:rPr>
          <w:rFonts w:eastAsia="Times New Roman"/>
          <w:sz w:val="22"/>
          <w:szCs w:val="22"/>
        </w:rPr>
        <w:t>к) план проведения предметной недели;</w:t>
      </w:r>
    </w:p>
    <w:p w:rsidR="00FF7FCC" w:rsidRPr="00E12782" w:rsidRDefault="00FF7FCC" w:rsidP="00D417A3">
      <w:pPr>
        <w:shd w:val="clear" w:color="auto" w:fill="FFFFFF"/>
        <w:jc w:val="both"/>
        <w:rPr>
          <w:sz w:val="22"/>
          <w:szCs w:val="22"/>
        </w:rPr>
      </w:pPr>
      <w:r w:rsidRPr="00E12782">
        <w:rPr>
          <w:rFonts w:eastAsia="Times New Roman"/>
          <w:sz w:val="22"/>
          <w:szCs w:val="22"/>
        </w:rPr>
        <w:t>л) адреса профессионального опыта МО;</w:t>
      </w:r>
    </w:p>
    <w:p w:rsidR="00FF7FCC" w:rsidRPr="00E12782" w:rsidRDefault="00FF7FCC" w:rsidP="00D417A3">
      <w:pPr>
        <w:shd w:val="clear" w:color="auto" w:fill="FFFFFF"/>
        <w:jc w:val="both"/>
        <w:rPr>
          <w:sz w:val="22"/>
          <w:szCs w:val="22"/>
        </w:rPr>
      </w:pPr>
      <w:r w:rsidRPr="00E12782">
        <w:rPr>
          <w:rFonts w:eastAsia="Times New Roman"/>
          <w:sz w:val="22"/>
          <w:szCs w:val="22"/>
        </w:rPr>
        <w:t>м) сведения о профессиональных потребностях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н) сведения о темах самообразования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о) перспективный план аттестации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п) перспективный план повышения квалификации учителей МО;</w:t>
      </w:r>
    </w:p>
    <w:p w:rsidR="00FF7FCC" w:rsidRPr="00E12782" w:rsidRDefault="00FF7FCC" w:rsidP="00D417A3">
      <w:pPr>
        <w:shd w:val="clear" w:color="auto" w:fill="FFFFFF"/>
        <w:jc w:val="both"/>
        <w:rPr>
          <w:sz w:val="22"/>
          <w:szCs w:val="22"/>
        </w:rPr>
      </w:pPr>
      <w:r w:rsidRPr="00E12782">
        <w:rPr>
          <w:rFonts w:eastAsia="Times New Roman"/>
          <w:sz w:val="22"/>
          <w:szCs w:val="22"/>
        </w:rPr>
        <w:t>р) все графики.</w:t>
      </w:r>
    </w:p>
    <w:p w:rsidR="00981996" w:rsidRPr="00E12782" w:rsidRDefault="00981996" w:rsidP="003A681F">
      <w:pPr>
        <w:shd w:val="clear" w:color="auto" w:fill="FFFFFF"/>
        <w:jc w:val="both"/>
        <w:rPr>
          <w:rFonts w:eastAsia="Times New Roman"/>
          <w:b/>
          <w:bCs/>
          <w:spacing w:val="-2"/>
          <w:sz w:val="22"/>
          <w:szCs w:val="22"/>
        </w:rPr>
      </w:pPr>
    </w:p>
    <w:p w:rsidR="00FF7FCC" w:rsidRPr="00E12782" w:rsidRDefault="00FF7FCC" w:rsidP="00D417A3">
      <w:pPr>
        <w:shd w:val="clear" w:color="auto" w:fill="FFFFFF"/>
        <w:ind w:hanging="178"/>
        <w:jc w:val="both"/>
        <w:rPr>
          <w:rFonts w:eastAsia="Times New Roman"/>
          <w:b/>
          <w:bCs/>
          <w:sz w:val="22"/>
          <w:szCs w:val="22"/>
        </w:rPr>
      </w:pPr>
      <w:r w:rsidRPr="00E12782">
        <w:rPr>
          <w:rFonts w:eastAsia="Times New Roman"/>
          <w:b/>
          <w:bCs/>
          <w:spacing w:val="-2"/>
          <w:sz w:val="22"/>
          <w:szCs w:val="22"/>
        </w:rPr>
        <w:t xml:space="preserve">Школьные методические объединения школы   и их руководители </w:t>
      </w:r>
      <w:r w:rsidRPr="00E12782">
        <w:rPr>
          <w:rFonts w:eastAsia="Times New Roman"/>
          <w:b/>
          <w:bCs/>
          <w:sz w:val="22"/>
          <w:szCs w:val="22"/>
        </w:rPr>
        <w:t>в 202</w:t>
      </w:r>
      <w:r w:rsidR="00465B70" w:rsidRPr="00E12782">
        <w:rPr>
          <w:rFonts w:eastAsia="Times New Roman"/>
          <w:b/>
          <w:bCs/>
          <w:sz w:val="22"/>
          <w:szCs w:val="22"/>
        </w:rPr>
        <w:t>2</w:t>
      </w:r>
      <w:r w:rsidRPr="00E12782">
        <w:rPr>
          <w:rFonts w:eastAsia="Times New Roman"/>
          <w:b/>
          <w:bCs/>
          <w:sz w:val="22"/>
          <w:szCs w:val="22"/>
        </w:rPr>
        <w:t>-202</w:t>
      </w:r>
      <w:r w:rsidR="00465B70" w:rsidRPr="00E12782">
        <w:rPr>
          <w:rFonts w:eastAsia="Times New Roman"/>
          <w:b/>
          <w:bCs/>
          <w:sz w:val="22"/>
          <w:szCs w:val="22"/>
        </w:rPr>
        <w:t>3</w:t>
      </w:r>
      <w:r w:rsidRPr="00E12782">
        <w:rPr>
          <w:rFonts w:eastAsia="Times New Roman"/>
          <w:b/>
          <w:bCs/>
          <w:sz w:val="22"/>
          <w:szCs w:val="22"/>
        </w:rPr>
        <w:t xml:space="preserve"> уч.год:</w:t>
      </w:r>
    </w:p>
    <w:p w:rsidR="00FF7FCC" w:rsidRPr="00E12782" w:rsidRDefault="00FF7FCC" w:rsidP="00280D54">
      <w:pPr>
        <w:pStyle w:val="a5"/>
        <w:numPr>
          <w:ilvl w:val="0"/>
          <w:numId w:val="10"/>
        </w:numPr>
        <w:shd w:val="clear" w:color="auto" w:fill="FFFFFF"/>
        <w:tabs>
          <w:tab w:val="left" w:pos="384"/>
        </w:tabs>
        <w:ind w:left="0"/>
        <w:jc w:val="both"/>
        <w:rPr>
          <w:spacing w:val="-1"/>
          <w:sz w:val="22"/>
          <w:szCs w:val="22"/>
        </w:rPr>
      </w:pPr>
      <w:r w:rsidRPr="00E12782">
        <w:rPr>
          <w:rFonts w:eastAsia="Times New Roman"/>
          <w:sz w:val="22"/>
          <w:szCs w:val="22"/>
        </w:rPr>
        <w:t xml:space="preserve">МО учителей </w:t>
      </w:r>
      <w:r w:rsidR="00225317" w:rsidRPr="00E12782">
        <w:rPr>
          <w:rFonts w:eastAsia="Times New Roman"/>
          <w:sz w:val="22"/>
          <w:szCs w:val="22"/>
        </w:rPr>
        <w:t>1</w:t>
      </w:r>
      <w:r w:rsidRPr="00E12782">
        <w:rPr>
          <w:rFonts w:eastAsia="Times New Roman"/>
          <w:sz w:val="22"/>
          <w:szCs w:val="22"/>
        </w:rPr>
        <w:t>-9</w:t>
      </w:r>
      <w:r w:rsidR="00225317" w:rsidRPr="00E12782">
        <w:rPr>
          <w:rFonts w:eastAsia="Times New Roman"/>
          <w:sz w:val="22"/>
          <w:szCs w:val="22"/>
        </w:rPr>
        <w:t xml:space="preserve">кл.ТУО и РАС, НОДА </w:t>
      </w:r>
      <w:r w:rsidRPr="00E12782">
        <w:rPr>
          <w:rFonts w:eastAsia="Times New Roman"/>
          <w:sz w:val="22"/>
          <w:szCs w:val="22"/>
        </w:rPr>
        <w:t xml:space="preserve">рук. </w:t>
      </w:r>
      <w:r w:rsidR="003E7FFB" w:rsidRPr="00E12782">
        <w:rPr>
          <w:rFonts w:eastAsia="Times New Roman"/>
          <w:sz w:val="22"/>
          <w:szCs w:val="22"/>
        </w:rPr>
        <w:t>Трофимова Л.Ю.</w:t>
      </w:r>
    </w:p>
    <w:p w:rsidR="00FF7FCC" w:rsidRPr="00E12782" w:rsidRDefault="00FF7FCC" w:rsidP="00280D54">
      <w:pPr>
        <w:numPr>
          <w:ilvl w:val="0"/>
          <w:numId w:val="10"/>
        </w:numPr>
        <w:shd w:val="clear" w:color="auto" w:fill="FFFFFF"/>
        <w:tabs>
          <w:tab w:val="left" w:pos="384"/>
        </w:tabs>
        <w:jc w:val="both"/>
        <w:rPr>
          <w:spacing w:val="-1"/>
          <w:sz w:val="22"/>
          <w:szCs w:val="22"/>
        </w:rPr>
      </w:pPr>
      <w:r w:rsidRPr="00E12782">
        <w:rPr>
          <w:rFonts w:eastAsia="Times New Roman"/>
          <w:sz w:val="22"/>
          <w:szCs w:val="22"/>
        </w:rPr>
        <w:t xml:space="preserve">МО классных руководителей </w:t>
      </w:r>
      <w:r w:rsidR="000610CB" w:rsidRPr="00E12782">
        <w:rPr>
          <w:rFonts w:eastAsia="Times New Roman"/>
          <w:sz w:val="22"/>
          <w:szCs w:val="22"/>
        </w:rPr>
        <w:t>Костарева О.И.</w:t>
      </w:r>
    </w:p>
    <w:p w:rsidR="00FF7FCC" w:rsidRPr="00E12782" w:rsidRDefault="00FF7FCC" w:rsidP="00280D54">
      <w:pPr>
        <w:pStyle w:val="a5"/>
        <w:numPr>
          <w:ilvl w:val="0"/>
          <w:numId w:val="10"/>
        </w:numPr>
        <w:shd w:val="clear" w:color="auto" w:fill="FFFFFF"/>
        <w:tabs>
          <w:tab w:val="left" w:pos="384"/>
        </w:tabs>
        <w:ind w:left="0"/>
        <w:jc w:val="both"/>
        <w:rPr>
          <w:rFonts w:eastAsia="Times New Roman"/>
          <w:sz w:val="22"/>
          <w:szCs w:val="22"/>
        </w:rPr>
      </w:pPr>
      <w:r w:rsidRPr="00E12782">
        <w:rPr>
          <w:rFonts w:eastAsia="Times New Roman"/>
          <w:sz w:val="22"/>
          <w:szCs w:val="22"/>
        </w:rPr>
        <w:t xml:space="preserve">МО специалистов (педагог психолог, педагог логопед, учитель дефектолог, социальный педагог) </w:t>
      </w:r>
      <w:r w:rsidR="003E7FFB" w:rsidRPr="00E12782">
        <w:rPr>
          <w:rFonts w:eastAsia="Times New Roman"/>
          <w:sz w:val="22"/>
          <w:szCs w:val="22"/>
        </w:rPr>
        <w:t>Султангараева А.Я.</w:t>
      </w:r>
    </w:p>
    <w:p w:rsidR="00FF7FCC" w:rsidRPr="00E12782" w:rsidRDefault="00FF7FCC" w:rsidP="00D417A3">
      <w:pPr>
        <w:shd w:val="clear" w:color="auto" w:fill="FFFFFF"/>
        <w:jc w:val="both"/>
        <w:rPr>
          <w:sz w:val="22"/>
          <w:szCs w:val="22"/>
        </w:rPr>
      </w:pPr>
      <w:r w:rsidRPr="00E12782">
        <w:rPr>
          <w:b/>
          <w:bCs/>
          <w:spacing w:val="-1"/>
          <w:sz w:val="22"/>
          <w:szCs w:val="22"/>
        </w:rPr>
        <w:t xml:space="preserve">2.6. </w:t>
      </w:r>
      <w:r w:rsidRPr="00E12782">
        <w:rPr>
          <w:rFonts w:eastAsia="Times New Roman"/>
          <w:b/>
          <w:bCs/>
          <w:spacing w:val="-1"/>
          <w:sz w:val="22"/>
          <w:szCs w:val="22"/>
        </w:rPr>
        <w:t xml:space="preserve">ПЛАН заседаний методического совета </w:t>
      </w:r>
    </w:p>
    <w:p w:rsidR="00FF7FCC" w:rsidRPr="00E12782" w:rsidRDefault="00FF7FCC" w:rsidP="00D417A3">
      <w:pPr>
        <w:jc w:val="both"/>
        <w:rPr>
          <w:sz w:val="22"/>
          <w:szCs w:val="22"/>
        </w:rPr>
      </w:pPr>
    </w:p>
    <w:tbl>
      <w:tblPr>
        <w:tblW w:w="13325" w:type="dxa"/>
        <w:tblInd w:w="40" w:type="dxa"/>
        <w:tblLayout w:type="fixed"/>
        <w:tblCellMar>
          <w:left w:w="40" w:type="dxa"/>
          <w:right w:w="40" w:type="dxa"/>
        </w:tblCellMar>
        <w:tblLook w:val="0000"/>
      </w:tblPr>
      <w:tblGrid>
        <w:gridCol w:w="1645"/>
        <w:gridCol w:w="9128"/>
        <w:gridCol w:w="2552"/>
      </w:tblGrid>
      <w:tr w:rsidR="000610CB" w:rsidRPr="00E12782" w:rsidTr="003E7FFB">
        <w:trPr>
          <w:trHeight w:hRule="exact" w:val="422"/>
        </w:trPr>
        <w:tc>
          <w:tcPr>
            <w:tcW w:w="1645"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Сроки</w:t>
            </w:r>
          </w:p>
        </w:tc>
        <w:tc>
          <w:tcPr>
            <w:tcW w:w="912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z w:val="22"/>
                <w:szCs w:val="22"/>
              </w:rPr>
              <w:t>Круг вопросов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b/>
                <w:bCs/>
                <w:spacing w:val="-2"/>
                <w:sz w:val="22"/>
                <w:szCs w:val="22"/>
              </w:rPr>
              <w:t>Ответственные</w:t>
            </w:r>
          </w:p>
        </w:tc>
      </w:tr>
      <w:tr w:rsidR="000610CB" w:rsidRPr="00E12782" w:rsidTr="003E7FFB">
        <w:trPr>
          <w:trHeight w:hRule="exact" w:val="331"/>
        </w:trPr>
        <w:tc>
          <w:tcPr>
            <w:tcW w:w="1645" w:type="dxa"/>
            <w:tcBorders>
              <w:top w:val="single" w:sz="6" w:space="0" w:color="auto"/>
              <w:left w:val="single" w:sz="6" w:space="0" w:color="auto"/>
              <w:bottom w:val="nil"/>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Сентябрь</w:t>
            </w:r>
          </w:p>
        </w:tc>
        <w:tc>
          <w:tcPr>
            <w:tcW w:w="912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Заседание № 1</w:t>
            </w:r>
          </w:p>
        </w:tc>
        <w:tc>
          <w:tcPr>
            <w:tcW w:w="2551" w:type="dxa"/>
            <w:tcBorders>
              <w:top w:val="single" w:sz="6" w:space="0" w:color="auto"/>
              <w:left w:val="single" w:sz="6" w:space="0" w:color="auto"/>
              <w:bottom w:val="nil"/>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 xml:space="preserve">Руководители МО </w:t>
            </w:r>
          </w:p>
        </w:tc>
      </w:tr>
      <w:tr w:rsidR="000610CB" w:rsidRPr="00E12782" w:rsidTr="003E7FFB">
        <w:trPr>
          <w:trHeight w:hRule="exact" w:val="2808"/>
        </w:trPr>
        <w:tc>
          <w:tcPr>
            <w:tcW w:w="1645" w:type="dxa"/>
            <w:tcBorders>
              <w:top w:val="nil"/>
              <w:left w:val="single" w:sz="6" w:space="0" w:color="auto"/>
              <w:bottom w:val="single" w:sz="4" w:space="0" w:color="auto"/>
              <w:right w:val="single" w:sz="6" w:space="0" w:color="auto"/>
            </w:tcBorders>
            <w:shd w:val="clear" w:color="auto" w:fill="FFFFFF"/>
          </w:tcPr>
          <w:p w:rsidR="00FF7FCC" w:rsidRPr="00E12782" w:rsidRDefault="00FF7FCC" w:rsidP="00D417A3">
            <w:pPr>
              <w:jc w:val="both"/>
              <w:rPr>
                <w:sz w:val="22"/>
                <w:szCs w:val="22"/>
              </w:rPr>
            </w:pPr>
          </w:p>
          <w:p w:rsidR="00FF7FCC" w:rsidRPr="00E12782" w:rsidRDefault="00FF7FCC" w:rsidP="00D417A3">
            <w:pPr>
              <w:jc w:val="both"/>
              <w:rPr>
                <w:sz w:val="22"/>
                <w:szCs w:val="22"/>
              </w:rPr>
            </w:pPr>
          </w:p>
        </w:tc>
        <w:tc>
          <w:tcPr>
            <w:tcW w:w="9129" w:type="dxa"/>
            <w:tcBorders>
              <w:top w:val="single" w:sz="6" w:space="0" w:color="auto"/>
              <w:left w:val="single" w:sz="6" w:space="0" w:color="auto"/>
              <w:bottom w:val="single" w:sz="4" w:space="0" w:color="auto"/>
              <w:right w:val="single" w:sz="6" w:space="0" w:color="auto"/>
            </w:tcBorders>
            <w:shd w:val="clear" w:color="auto" w:fill="FFFFFF"/>
          </w:tcPr>
          <w:p w:rsidR="00624B05" w:rsidRPr="00E12782" w:rsidRDefault="00FF7FCC" w:rsidP="00D417A3">
            <w:pPr>
              <w:shd w:val="clear" w:color="auto" w:fill="FFFFFF"/>
              <w:jc w:val="both"/>
              <w:rPr>
                <w:sz w:val="22"/>
                <w:szCs w:val="22"/>
              </w:rPr>
            </w:pPr>
            <w:r w:rsidRPr="00E12782">
              <w:rPr>
                <w:rFonts w:eastAsia="Times New Roman"/>
                <w:spacing w:val="-1"/>
                <w:sz w:val="22"/>
                <w:szCs w:val="22"/>
              </w:rPr>
              <w:t xml:space="preserve">Анализ методической работы за прошедший учебный год. Основные задачи </w:t>
            </w:r>
            <w:r w:rsidRPr="00E12782">
              <w:rPr>
                <w:rFonts w:eastAsia="Times New Roman"/>
                <w:sz w:val="22"/>
                <w:szCs w:val="22"/>
              </w:rPr>
              <w:t>методического совета и предметных МО на новый учебный год Утверждение планов работы метод. совета и МО о работ</w:t>
            </w:r>
            <w:r w:rsidR="00624B05" w:rsidRPr="00E12782">
              <w:rPr>
                <w:rFonts w:eastAsia="Times New Roman"/>
                <w:sz w:val="22"/>
                <w:szCs w:val="22"/>
              </w:rPr>
              <w:t>е</w:t>
            </w:r>
            <w:r w:rsidRPr="00E12782">
              <w:rPr>
                <w:rFonts w:eastAsia="Times New Roman"/>
                <w:spacing w:val="-1"/>
                <w:sz w:val="22"/>
                <w:szCs w:val="22"/>
              </w:rPr>
              <w:t xml:space="preserve">коллектива над единой методической </w:t>
            </w:r>
            <w:r w:rsidR="00624B05" w:rsidRPr="00E12782">
              <w:rPr>
                <w:rFonts w:eastAsia="Times New Roman"/>
                <w:b/>
                <w:bCs/>
                <w:sz w:val="22"/>
                <w:szCs w:val="22"/>
              </w:rPr>
              <w:t>темой, над которой работает коллектив</w:t>
            </w:r>
            <w:r w:rsidR="00624B05" w:rsidRPr="00E12782">
              <w:rPr>
                <w:rFonts w:eastAsia="Times New Roman"/>
                <w:b/>
                <w:bCs/>
                <w:spacing w:val="-1"/>
                <w:sz w:val="22"/>
                <w:szCs w:val="22"/>
              </w:rPr>
              <w:t xml:space="preserve">«Создание в школе особой образовательной среды, обеспечивающей педагогическое коррекционно-развивающеесопровождение учебного и воспитательного процесса, направленного на формирование навыков жизненной </w:t>
            </w:r>
            <w:r w:rsidR="00624B05" w:rsidRPr="00E12782">
              <w:rPr>
                <w:rFonts w:eastAsia="Times New Roman"/>
                <w:b/>
                <w:bCs/>
                <w:sz w:val="22"/>
                <w:szCs w:val="22"/>
              </w:rPr>
              <w:t>компетенции учащихся»</w:t>
            </w:r>
          </w:p>
          <w:p w:rsidR="00FF7FCC" w:rsidRPr="00E12782" w:rsidRDefault="00FF7FCC" w:rsidP="00D417A3">
            <w:pPr>
              <w:shd w:val="clear" w:color="auto" w:fill="FFFFFF"/>
              <w:jc w:val="both"/>
              <w:rPr>
                <w:sz w:val="22"/>
                <w:szCs w:val="22"/>
              </w:rPr>
            </w:pPr>
            <w:r w:rsidRPr="00E12782">
              <w:rPr>
                <w:rFonts w:eastAsia="Times New Roman"/>
                <w:sz w:val="22"/>
                <w:szCs w:val="22"/>
              </w:rPr>
              <w:t>Обзор нормативных документов</w:t>
            </w:r>
          </w:p>
          <w:p w:rsidR="00FF7FCC" w:rsidRPr="00E12782" w:rsidRDefault="00FF7FCC" w:rsidP="00D417A3">
            <w:pPr>
              <w:shd w:val="clear" w:color="auto" w:fill="FFFFFF"/>
              <w:jc w:val="both"/>
              <w:rPr>
                <w:sz w:val="22"/>
                <w:szCs w:val="22"/>
              </w:rPr>
            </w:pPr>
            <w:r w:rsidRPr="00E12782">
              <w:rPr>
                <w:rFonts w:eastAsia="Times New Roman"/>
                <w:spacing w:val="-1"/>
                <w:sz w:val="22"/>
                <w:szCs w:val="22"/>
              </w:rPr>
              <w:t xml:space="preserve">Утверждение графика предметных и тематических недель, декадников. </w:t>
            </w:r>
            <w:r w:rsidRPr="00E12782">
              <w:rPr>
                <w:rFonts w:eastAsia="Times New Roman"/>
                <w:sz w:val="22"/>
                <w:szCs w:val="22"/>
              </w:rPr>
              <w:t>Общешкольных семинаров</w:t>
            </w:r>
          </w:p>
          <w:p w:rsidR="00FF7FCC" w:rsidRPr="00E12782" w:rsidRDefault="00FF7FCC" w:rsidP="00D417A3">
            <w:pPr>
              <w:shd w:val="clear" w:color="auto" w:fill="FFFFFF"/>
              <w:jc w:val="both"/>
              <w:rPr>
                <w:sz w:val="22"/>
                <w:szCs w:val="22"/>
              </w:rPr>
            </w:pPr>
          </w:p>
        </w:tc>
        <w:tc>
          <w:tcPr>
            <w:tcW w:w="2551" w:type="dxa"/>
            <w:tcBorders>
              <w:top w:val="nil"/>
              <w:left w:val="single" w:sz="6" w:space="0" w:color="auto"/>
              <w:bottom w:val="single" w:sz="4"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p>
          <w:p w:rsidR="00FF7FCC" w:rsidRPr="00E12782" w:rsidRDefault="00FF7FCC" w:rsidP="00D417A3">
            <w:pPr>
              <w:shd w:val="clear" w:color="auto" w:fill="FFFFFF"/>
              <w:jc w:val="both"/>
              <w:rPr>
                <w:sz w:val="22"/>
                <w:szCs w:val="22"/>
              </w:rPr>
            </w:pPr>
          </w:p>
        </w:tc>
      </w:tr>
      <w:tr w:rsidR="000610CB" w:rsidRPr="00E12782" w:rsidTr="003E7FFB">
        <w:trPr>
          <w:trHeight w:hRule="exact" w:val="331"/>
        </w:trPr>
        <w:tc>
          <w:tcPr>
            <w:tcW w:w="1645"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Ноябрь</w:t>
            </w:r>
          </w:p>
        </w:tc>
        <w:tc>
          <w:tcPr>
            <w:tcW w:w="9129"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Заседание № 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shd w:val="clear" w:color="auto" w:fill="FFFFFF"/>
              <w:ind w:hanging="106"/>
              <w:jc w:val="both"/>
              <w:rPr>
                <w:sz w:val="22"/>
                <w:szCs w:val="22"/>
              </w:rPr>
            </w:pPr>
            <w:r w:rsidRPr="00E12782">
              <w:rPr>
                <w:rFonts w:eastAsia="Times New Roman"/>
                <w:sz w:val="22"/>
                <w:szCs w:val="22"/>
              </w:rPr>
              <w:t xml:space="preserve">   Руководители МО</w:t>
            </w:r>
          </w:p>
        </w:tc>
      </w:tr>
      <w:tr w:rsidR="000610CB" w:rsidRPr="00E12782" w:rsidTr="003E7FFB">
        <w:trPr>
          <w:trHeight w:hRule="exact" w:val="534"/>
        </w:trPr>
        <w:tc>
          <w:tcPr>
            <w:tcW w:w="1645"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jc w:val="both"/>
              <w:rPr>
                <w:sz w:val="22"/>
                <w:szCs w:val="22"/>
              </w:rPr>
            </w:pPr>
          </w:p>
          <w:p w:rsidR="00FF7FCC" w:rsidRPr="00E12782" w:rsidRDefault="00FF7FCC" w:rsidP="00D417A3">
            <w:pPr>
              <w:jc w:val="both"/>
              <w:rPr>
                <w:sz w:val="22"/>
                <w:szCs w:val="22"/>
              </w:rPr>
            </w:pPr>
          </w:p>
        </w:tc>
        <w:tc>
          <w:tcPr>
            <w:tcW w:w="9129"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shd w:val="clear" w:color="auto" w:fill="FFFFFF"/>
              <w:ind w:firstLine="67"/>
              <w:jc w:val="both"/>
              <w:rPr>
                <w:sz w:val="22"/>
                <w:szCs w:val="22"/>
              </w:rPr>
            </w:pPr>
            <w:r w:rsidRPr="00E12782">
              <w:rPr>
                <w:rFonts w:eastAsia="Times New Roman"/>
                <w:spacing w:val="-1"/>
                <w:sz w:val="22"/>
                <w:szCs w:val="22"/>
              </w:rPr>
              <w:t xml:space="preserve">Подготовка и проведение предметных недель Обзор нормативных </w:t>
            </w:r>
            <w:r w:rsidRPr="00E12782">
              <w:rPr>
                <w:rFonts w:eastAsia="Times New Roman"/>
                <w:sz w:val="22"/>
                <w:szCs w:val="22"/>
              </w:rPr>
              <w:t>документов, новинок психолого-педагогической литературы</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shd w:val="clear" w:color="auto" w:fill="FFFFFF"/>
              <w:ind w:firstLine="67"/>
              <w:jc w:val="both"/>
              <w:rPr>
                <w:sz w:val="22"/>
                <w:szCs w:val="22"/>
              </w:rPr>
            </w:pPr>
          </w:p>
          <w:p w:rsidR="00FF7FCC" w:rsidRPr="00E12782" w:rsidRDefault="00FF7FCC" w:rsidP="00D417A3">
            <w:pPr>
              <w:shd w:val="clear" w:color="auto" w:fill="FFFFFF"/>
              <w:ind w:firstLine="67"/>
              <w:jc w:val="both"/>
              <w:rPr>
                <w:sz w:val="22"/>
                <w:szCs w:val="22"/>
              </w:rPr>
            </w:pPr>
          </w:p>
        </w:tc>
      </w:tr>
      <w:tr w:rsidR="000610CB" w:rsidRPr="00E12782" w:rsidTr="003E7FFB">
        <w:trPr>
          <w:trHeight w:hRule="exact" w:val="331"/>
        </w:trPr>
        <w:tc>
          <w:tcPr>
            <w:tcW w:w="1645"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Январь</w:t>
            </w:r>
          </w:p>
        </w:tc>
        <w:tc>
          <w:tcPr>
            <w:tcW w:w="9129"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Заседание № 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 xml:space="preserve">Руководители МО </w:t>
            </w:r>
          </w:p>
        </w:tc>
      </w:tr>
      <w:tr w:rsidR="000610CB" w:rsidRPr="00E12782" w:rsidTr="003E7FFB">
        <w:trPr>
          <w:trHeight w:hRule="exact" w:val="960"/>
        </w:trPr>
        <w:tc>
          <w:tcPr>
            <w:tcW w:w="1645" w:type="dxa"/>
            <w:tcBorders>
              <w:top w:val="single" w:sz="4" w:space="0" w:color="auto"/>
              <w:left w:val="single" w:sz="6" w:space="0" w:color="auto"/>
              <w:bottom w:val="single" w:sz="6" w:space="0" w:color="auto"/>
              <w:right w:val="single" w:sz="6" w:space="0" w:color="auto"/>
            </w:tcBorders>
            <w:shd w:val="clear" w:color="auto" w:fill="FFFFFF"/>
          </w:tcPr>
          <w:p w:rsidR="00FF7FCC" w:rsidRPr="00E12782" w:rsidRDefault="00FF7FCC" w:rsidP="00D417A3">
            <w:pPr>
              <w:jc w:val="both"/>
              <w:rPr>
                <w:sz w:val="22"/>
                <w:szCs w:val="22"/>
              </w:rPr>
            </w:pPr>
          </w:p>
          <w:p w:rsidR="00FF7FCC" w:rsidRPr="00E12782" w:rsidRDefault="00FF7FCC" w:rsidP="00D417A3">
            <w:pPr>
              <w:jc w:val="both"/>
              <w:rPr>
                <w:sz w:val="22"/>
                <w:szCs w:val="22"/>
              </w:rPr>
            </w:pPr>
          </w:p>
        </w:tc>
        <w:tc>
          <w:tcPr>
            <w:tcW w:w="9129" w:type="dxa"/>
            <w:tcBorders>
              <w:top w:val="single" w:sz="4"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Управление самообразованием учителей</w:t>
            </w:r>
          </w:p>
          <w:p w:rsidR="00FF7FCC" w:rsidRPr="00E12782" w:rsidRDefault="00624B05" w:rsidP="00D417A3">
            <w:pPr>
              <w:shd w:val="clear" w:color="auto" w:fill="FFFFFF"/>
              <w:tabs>
                <w:tab w:val="left" w:pos="408"/>
              </w:tabs>
              <w:jc w:val="both"/>
              <w:rPr>
                <w:sz w:val="22"/>
                <w:szCs w:val="22"/>
              </w:rPr>
            </w:pPr>
            <w:r w:rsidRPr="00E12782">
              <w:rPr>
                <w:sz w:val="22"/>
                <w:szCs w:val="22"/>
              </w:rPr>
              <w:t>О</w:t>
            </w:r>
            <w:r w:rsidR="00FF7FCC" w:rsidRPr="00E12782">
              <w:rPr>
                <w:sz w:val="22"/>
                <w:szCs w:val="22"/>
              </w:rPr>
              <w:tab/>
            </w:r>
            <w:r w:rsidR="00FF7FCC" w:rsidRPr="00E12782">
              <w:rPr>
                <w:rFonts w:eastAsia="Times New Roman"/>
                <w:sz w:val="22"/>
                <w:szCs w:val="22"/>
              </w:rPr>
              <w:t>мониторинге качества обучения за</w:t>
            </w:r>
            <w:r w:rsidR="00FF7FCC" w:rsidRPr="00E12782">
              <w:rPr>
                <w:sz w:val="22"/>
                <w:szCs w:val="22"/>
              </w:rPr>
              <w:t xml:space="preserve">  1</w:t>
            </w:r>
            <w:r w:rsidR="00FF7FCC" w:rsidRPr="00E12782">
              <w:rPr>
                <w:sz w:val="22"/>
                <w:szCs w:val="22"/>
              </w:rPr>
              <w:tab/>
            </w:r>
            <w:r w:rsidR="00FF7FCC" w:rsidRPr="00E12782">
              <w:rPr>
                <w:rFonts w:eastAsia="Times New Roman"/>
                <w:sz w:val="22"/>
                <w:szCs w:val="22"/>
              </w:rPr>
              <w:t>полугодие</w:t>
            </w:r>
          </w:p>
          <w:p w:rsidR="00FF7FCC" w:rsidRPr="00E12782" w:rsidRDefault="00FF7FCC" w:rsidP="00D417A3">
            <w:pPr>
              <w:shd w:val="clear" w:color="auto" w:fill="FFFFFF"/>
              <w:jc w:val="both"/>
              <w:rPr>
                <w:sz w:val="22"/>
                <w:szCs w:val="22"/>
              </w:rPr>
            </w:pPr>
            <w:r w:rsidRPr="00E12782">
              <w:rPr>
                <w:rFonts w:eastAsia="Times New Roman"/>
                <w:spacing w:val="-1"/>
                <w:sz w:val="22"/>
                <w:szCs w:val="22"/>
              </w:rPr>
              <w:t xml:space="preserve">Обзор нормативных документов, новинок психолого-педагогической </w:t>
            </w:r>
            <w:r w:rsidRPr="00E12782">
              <w:rPr>
                <w:rFonts w:eastAsia="Times New Roman"/>
                <w:sz w:val="22"/>
                <w:szCs w:val="22"/>
              </w:rPr>
              <w:t>литературы</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p>
          <w:p w:rsidR="00FF7FCC" w:rsidRPr="00E12782" w:rsidRDefault="00FF7FCC" w:rsidP="00D417A3">
            <w:pPr>
              <w:shd w:val="clear" w:color="auto" w:fill="FFFFFF"/>
              <w:jc w:val="both"/>
              <w:rPr>
                <w:sz w:val="22"/>
                <w:szCs w:val="22"/>
              </w:rPr>
            </w:pPr>
          </w:p>
        </w:tc>
      </w:tr>
      <w:tr w:rsidR="000610CB" w:rsidRPr="00E12782" w:rsidTr="003E7FFB">
        <w:trPr>
          <w:trHeight w:hRule="exact" w:val="331"/>
        </w:trPr>
        <w:tc>
          <w:tcPr>
            <w:tcW w:w="1645" w:type="dxa"/>
            <w:tcBorders>
              <w:top w:val="single" w:sz="6" w:space="0" w:color="auto"/>
              <w:left w:val="single" w:sz="6" w:space="0" w:color="auto"/>
              <w:bottom w:val="nil"/>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Март</w:t>
            </w:r>
          </w:p>
        </w:tc>
        <w:tc>
          <w:tcPr>
            <w:tcW w:w="912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Заседание № 4</w:t>
            </w:r>
          </w:p>
        </w:tc>
        <w:tc>
          <w:tcPr>
            <w:tcW w:w="2551" w:type="dxa"/>
            <w:tcBorders>
              <w:top w:val="single" w:sz="6" w:space="0" w:color="auto"/>
              <w:left w:val="single" w:sz="6" w:space="0" w:color="auto"/>
              <w:bottom w:val="nil"/>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 xml:space="preserve">Руководители МО </w:t>
            </w:r>
          </w:p>
        </w:tc>
      </w:tr>
      <w:tr w:rsidR="000610CB" w:rsidRPr="00E12782" w:rsidTr="003E7FFB">
        <w:trPr>
          <w:trHeight w:hRule="exact" w:val="1946"/>
        </w:trPr>
        <w:tc>
          <w:tcPr>
            <w:tcW w:w="1645" w:type="dxa"/>
            <w:tcBorders>
              <w:top w:val="nil"/>
              <w:left w:val="single" w:sz="6" w:space="0" w:color="auto"/>
              <w:bottom w:val="single" w:sz="6" w:space="0" w:color="auto"/>
              <w:right w:val="single" w:sz="6" w:space="0" w:color="auto"/>
            </w:tcBorders>
            <w:shd w:val="clear" w:color="auto" w:fill="FFFFFF"/>
          </w:tcPr>
          <w:p w:rsidR="00FF7FCC" w:rsidRPr="00E12782" w:rsidRDefault="00FF7FCC" w:rsidP="00D417A3">
            <w:pPr>
              <w:jc w:val="both"/>
              <w:rPr>
                <w:sz w:val="22"/>
                <w:szCs w:val="22"/>
              </w:rPr>
            </w:pPr>
          </w:p>
          <w:p w:rsidR="00FF7FCC" w:rsidRPr="00E12782" w:rsidRDefault="00FF7FCC" w:rsidP="00D417A3">
            <w:pPr>
              <w:jc w:val="both"/>
              <w:rPr>
                <w:sz w:val="22"/>
                <w:szCs w:val="22"/>
              </w:rPr>
            </w:pPr>
          </w:p>
        </w:tc>
        <w:tc>
          <w:tcPr>
            <w:tcW w:w="9129"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Самоанализ своей деятельности. Пополнение банка данных о ростепрофессионализма пед. работников школы</w:t>
            </w:r>
          </w:p>
          <w:p w:rsidR="00FF7FCC" w:rsidRPr="00E12782" w:rsidRDefault="00FF7FCC" w:rsidP="00D417A3">
            <w:pPr>
              <w:shd w:val="clear" w:color="auto" w:fill="FFFFFF"/>
              <w:jc w:val="both"/>
              <w:rPr>
                <w:sz w:val="22"/>
                <w:szCs w:val="22"/>
              </w:rPr>
            </w:pPr>
            <w:r w:rsidRPr="00E12782">
              <w:rPr>
                <w:rFonts w:eastAsia="Times New Roman"/>
                <w:sz w:val="22"/>
                <w:szCs w:val="22"/>
              </w:rPr>
              <w:t>Обзор нормативных документов, новинок психолого-педагогической</w:t>
            </w:r>
          </w:p>
          <w:p w:rsidR="00FF7FCC" w:rsidRPr="00E12782" w:rsidRDefault="00FF7FCC" w:rsidP="00D417A3">
            <w:pPr>
              <w:shd w:val="clear" w:color="auto" w:fill="FFFFFF"/>
              <w:jc w:val="both"/>
              <w:rPr>
                <w:sz w:val="22"/>
                <w:szCs w:val="22"/>
              </w:rPr>
            </w:pPr>
            <w:r w:rsidRPr="00E12782">
              <w:rPr>
                <w:rFonts w:eastAsia="Times New Roman"/>
                <w:sz w:val="22"/>
                <w:szCs w:val="22"/>
              </w:rPr>
              <w:t>литературы</w:t>
            </w:r>
          </w:p>
          <w:p w:rsidR="00FF7FCC" w:rsidRPr="00E12782" w:rsidRDefault="00FF7FCC" w:rsidP="00D417A3">
            <w:pPr>
              <w:shd w:val="clear" w:color="auto" w:fill="FFFFFF"/>
              <w:jc w:val="both"/>
              <w:rPr>
                <w:sz w:val="22"/>
                <w:szCs w:val="22"/>
              </w:rPr>
            </w:pPr>
            <w:r w:rsidRPr="00E12782">
              <w:rPr>
                <w:rFonts w:eastAsia="Times New Roman"/>
                <w:sz w:val="22"/>
                <w:szCs w:val="22"/>
              </w:rPr>
              <w:t>Анализ работы по профориентации учащихся</w:t>
            </w:r>
          </w:p>
          <w:p w:rsidR="00FF7FCC" w:rsidRPr="00E12782" w:rsidRDefault="00FF7FCC" w:rsidP="00D417A3">
            <w:pPr>
              <w:shd w:val="clear" w:color="auto" w:fill="FFFFFF"/>
              <w:jc w:val="both"/>
              <w:rPr>
                <w:rFonts w:eastAsia="Times New Roman"/>
                <w:spacing w:val="-1"/>
                <w:sz w:val="22"/>
                <w:szCs w:val="22"/>
              </w:rPr>
            </w:pPr>
            <w:r w:rsidRPr="00E12782">
              <w:rPr>
                <w:rFonts w:eastAsia="Times New Roman"/>
                <w:spacing w:val="-1"/>
                <w:sz w:val="22"/>
                <w:szCs w:val="22"/>
              </w:rPr>
              <w:t>Анализ состояния уровня усвоения учащимися индивидуальных программ</w:t>
            </w:r>
          </w:p>
          <w:p w:rsidR="005F0BF2" w:rsidRPr="00E12782" w:rsidRDefault="005F0BF2" w:rsidP="00D417A3">
            <w:pPr>
              <w:shd w:val="clear" w:color="auto" w:fill="FFFFFF"/>
              <w:jc w:val="both"/>
              <w:rPr>
                <w:sz w:val="22"/>
                <w:szCs w:val="22"/>
              </w:rPr>
            </w:pPr>
            <w:r w:rsidRPr="00E12782">
              <w:rPr>
                <w:rFonts w:eastAsia="Times New Roman"/>
                <w:spacing w:val="-1"/>
                <w:sz w:val="22"/>
                <w:szCs w:val="22"/>
              </w:rPr>
              <w:t>Согласование экзаменационных материалов</w:t>
            </w:r>
          </w:p>
        </w:tc>
        <w:tc>
          <w:tcPr>
            <w:tcW w:w="2551" w:type="dxa"/>
            <w:tcBorders>
              <w:top w:val="nil"/>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p>
          <w:p w:rsidR="00FF7FCC" w:rsidRPr="00E12782" w:rsidRDefault="00FF7FCC" w:rsidP="00D417A3">
            <w:pPr>
              <w:shd w:val="clear" w:color="auto" w:fill="FFFFFF"/>
              <w:jc w:val="both"/>
              <w:rPr>
                <w:sz w:val="22"/>
                <w:szCs w:val="22"/>
              </w:rPr>
            </w:pPr>
          </w:p>
        </w:tc>
      </w:tr>
      <w:tr w:rsidR="000610CB" w:rsidRPr="00E12782" w:rsidTr="003E7FFB">
        <w:trPr>
          <w:trHeight w:hRule="exact" w:val="341"/>
        </w:trPr>
        <w:tc>
          <w:tcPr>
            <w:tcW w:w="1645" w:type="dxa"/>
            <w:tcBorders>
              <w:top w:val="single" w:sz="6" w:space="0" w:color="auto"/>
              <w:left w:val="single" w:sz="6" w:space="0" w:color="auto"/>
              <w:bottom w:val="nil"/>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Май</w:t>
            </w:r>
          </w:p>
        </w:tc>
        <w:tc>
          <w:tcPr>
            <w:tcW w:w="9128"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Итоговое заседание № 5</w:t>
            </w:r>
          </w:p>
        </w:tc>
        <w:tc>
          <w:tcPr>
            <w:tcW w:w="2552" w:type="dxa"/>
            <w:tcBorders>
              <w:top w:val="single" w:sz="6" w:space="0" w:color="auto"/>
              <w:left w:val="single" w:sz="6" w:space="0" w:color="auto"/>
              <w:bottom w:val="nil"/>
              <w:right w:val="single" w:sz="6" w:space="0" w:color="auto"/>
            </w:tcBorders>
            <w:shd w:val="clear" w:color="auto" w:fill="FFFFFF"/>
          </w:tcPr>
          <w:p w:rsidR="00FF7FCC" w:rsidRPr="00E12782" w:rsidRDefault="00FF7FCC" w:rsidP="00D417A3">
            <w:pPr>
              <w:shd w:val="clear" w:color="auto" w:fill="FFFFFF"/>
              <w:jc w:val="both"/>
              <w:rPr>
                <w:sz w:val="22"/>
                <w:szCs w:val="22"/>
              </w:rPr>
            </w:pPr>
            <w:r w:rsidRPr="00E12782">
              <w:rPr>
                <w:rFonts w:eastAsia="Times New Roman"/>
                <w:sz w:val="22"/>
                <w:szCs w:val="22"/>
              </w:rPr>
              <w:t>Руководители</w:t>
            </w:r>
            <w:r w:rsidR="003622EF" w:rsidRPr="00E12782">
              <w:rPr>
                <w:rFonts w:eastAsia="Times New Roman"/>
                <w:sz w:val="22"/>
                <w:szCs w:val="22"/>
              </w:rPr>
              <w:t xml:space="preserve"> МО</w:t>
            </w:r>
          </w:p>
          <w:p w:rsidR="00FF7FCC" w:rsidRPr="00E12782" w:rsidRDefault="00FF7FCC" w:rsidP="00D417A3">
            <w:pPr>
              <w:shd w:val="clear" w:color="auto" w:fill="FFFFFF"/>
              <w:jc w:val="both"/>
              <w:rPr>
                <w:sz w:val="22"/>
                <w:szCs w:val="22"/>
              </w:rPr>
            </w:pPr>
            <w:r w:rsidRPr="00E12782">
              <w:rPr>
                <w:rFonts w:eastAsia="Times New Roman"/>
                <w:sz w:val="22"/>
                <w:szCs w:val="22"/>
              </w:rPr>
              <w:t>ШМО</w:t>
            </w:r>
          </w:p>
        </w:tc>
      </w:tr>
      <w:tr w:rsidR="000610CB" w:rsidRPr="00E12782" w:rsidTr="00A7787B">
        <w:trPr>
          <w:trHeight w:hRule="exact" w:val="1355"/>
        </w:trPr>
        <w:tc>
          <w:tcPr>
            <w:tcW w:w="1645" w:type="dxa"/>
            <w:tcBorders>
              <w:top w:val="nil"/>
              <w:left w:val="single" w:sz="6" w:space="0" w:color="auto"/>
              <w:bottom w:val="single" w:sz="6" w:space="0" w:color="auto"/>
              <w:right w:val="single" w:sz="6" w:space="0" w:color="auto"/>
            </w:tcBorders>
            <w:shd w:val="clear" w:color="auto" w:fill="FFFFFF"/>
          </w:tcPr>
          <w:p w:rsidR="00FF7FCC" w:rsidRPr="00E12782" w:rsidRDefault="00FF7FCC" w:rsidP="00D417A3">
            <w:pPr>
              <w:jc w:val="both"/>
              <w:rPr>
                <w:sz w:val="22"/>
                <w:szCs w:val="22"/>
              </w:rPr>
            </w:pPr>
          </w:p>
          <w:p w:rsidR="00FF7FCC" w:rsidRPr="00E12782" w:rsidRDefault="00FF7FCC" w:rsidP="00D417A3">
            <w:pPr>
              <w:jc w:val="both"/>
              <w:rPr>
                <w:sz w:val="22"/>
                <w:szCs w:val="22"/>
              </w:rPr>
            </w:pPr>
          </w:p>
        </w:tc>
        <w:tc>
          <w:tcPr>
            <w:tcW w:w="9128" w:type="dxa"/>
            <w:tcBorders>
              <w:top w:val="single" w:sz="6" w:space="0" w:color="auto"/>
              <w:left w:val="single" w:sz="6" w:space="0" w:color="auto"/>
              <w:bottom w:val="single" w:sz="6" w:space="0" w:color="auto"/>
              <w:right w:val="single" w:sz="6" w:space="0" w:color="auto"/>
            </w:tcBorders>
            <w:shd w:val="clear" w:color="auto" w:fill="FFFFFF"/>
          </w:tcPr>
          <w:p w:rsidR="00FF7FCC" w:rsidRPr="00E12782" w:rsidRDefault="00FF7FCC" w:rsidP="00280D54">
            <w:pPr>
              <w:pStyle w:val="a5"/>
              <w:numPr>
                <w:ilvl w:val="0"/>
                <w:numId w:val="11"/>
              </w:numPr>
              <w:shd w:val="clear" w:color="auto" w:fill="FFFFFF"/>
              <w:tabs>
                <w:tab w:val="left" w:pos="408"/>
              </w:tabs>
              <w:ind w:left="0"/>
              <w:jc w:val="both"/>
              <w:rPr>
                <w:rFonts w:eastAsia="Times New Roman"/>
                <w:sz w:val="22"/>
                <w:szCs w:val="22"/>
              </w:rPr>
            </w:pPr>
            <w:r w:rsidRPr="00E12782">
              <w:rPr>
                <w:rFonts w:eastAsia="Times New Roman"/>
                <w:sz w:val="22"/>
                <w:szCs w:val="22"/>
              </w:rPr>
              <w:t xml:space="preserve">Выполнение плана работы МО – анализ работы </w:t>
            </w:r>
          </w:p>
          <w:p w:rsidR="00FF7FCC" w:rsidRPr="00E12782" w:rsidRDefault="00FF7FCC" w:rsidP="00280D54">
            <w:pPr>
              <w:pStyle w:val="a5"/>
              <w:numPr>
                <w:ilvl w:val="0"/>
                <w:numId w:val="11"/>
              </w:numPr>
              <w:shd w:val="clear" w:color="auto" w:fill="FFFFFF"/>
              <w:tabs>
                <w:tab w:val="left" w:pos="408"/>
              </w:tabs>
              <w:ind w:left="0"/>
              <w:jc w:val="both"/>
              <w:rPr>
                <w:rFonts w:eastAsia="Times New Roman"/>
                <w:sz w:val="22"/>
                <w:szCs w:val="22"/>
              </w:rPr>
            </w:pPr>
            <w:r w:rsidRPr="00E12782">
              <w:rPr>
                <w:rFonts w:eastAsia="Times New Roman"/>
                <w:sz w:val="22"/>
                <w:szCs w:val="22"/>
              </w:rPr>
              <w:t xml:space="preserve">Планирование работы МО на </w:t>
            </w:r>
            <w:r w:rsidR="002F5431" w:rsidRPr="00E12782">
              <w:rPr>
                <w:rFonts w:eastAsia="Times New Roman"/>
                <w:sz w:val="22"/>
                <w:szCs w:val="22"/>
              </w:rPr>
              <w:t>202</w:t>
            </w:r>
            <w:r w:rsidR="005A507E" w:rsidRPr="00E12782">
              <w:rPr>
                <w:rFonts w:eastAsia="Times New Roman"/>
                <w:sz w:val="22"/>
                <w:szCs w:val="22"/>
              </w:rPr>
              <w:t>3</w:t>
            </w:r>
            <w:r w:rsidR="002F5431" w:rsidRPr="00E12782">
              <w:rPr>
                <w:rFonts w:eastAsia="Times New Roman"/>
                <w:sz w:val="22"/>
                <w:szCs w:val="22"/>
              </w:rPr>
              <w:t xml:space="preserve"> </w:t>
            </w:r>
            <w:r w:rsidRPr="00E12782">
              <w:rPr>
                <w:rFonts w:eastAsia="Times New Roman"/>
                <w:sz w:val="22"/>
                <w:szCs w:val="22"/>
              </w:rPr>
              <w:t>-202</w:t>
            </w:r>
            <w:r w:rsidR="005A507E" w:rsidRPr="00E12782">
              <w:rPr>
                <w:rFonts w:eastAsia="Times New Roman"/>
                <w:sz w:val="22"/>
                <w:szCs w:val="22"/>
              </w:rPr>
              <w:t>4</w:t>
            </w:r>
            <w:r w:rsidRPr="00E12782">
              <w:rPr>
                <w:rFonts w:eastAsia="Times New Roman"/>
                <w:sz w:val="22"/>
                <w:szCs w:val="22"/>
              </w:rPr>
              <w:t xml:space="preserve"> учебный год</w:t>
            </w:r>
          </w:p>
          <w:p w:rsidR="005F0BF2" w:rsidRPr="00E12782" w:rsidRDefault="00FF7FCC" w:rsidP="00280D54">
            <w:pPr>
              <w:pStyle w:val="a5"/>
              <w:numPr>
                <w:ilvl w:val="0"/>
                <w:numId w:val="11"/>
              </w:numPr>
              <w:shd w:val="clear" w:color="auto" w:fill="FFFFFF"/>
              <w:tabs>
                <w:tab w:val="left" w:pos="408"/>
              </w:tabs>
              <w:ind w:left="0"/>
              <w:jc w:val="both"/>
              <w:rPr>
                <w:rFonts w:eastAsia="Times New Roman"/>
                <w:sz w:val="22"/>
                <w:szCs w:val="22"/>
              </w:rPr>
            </w:pPr>
            <w:r w:rsidRPr="00E12782">
              <w:rPr>
                <w:rFonts w:eastAsia="Times New Roman"/>
                <w:sz w:val="22"/>
                <w:szCs w:val="22"/>
              </w:rPr>
              <w:t xml:space="preserve"> Обзор нормативных документов. </w:t>
            </w:r>
          </w:p>
          <w:p w:rsidR="00FF7FCC" w:rsidRPr="00E12782" w:rsidRDefault="00FF7FCC" w:rsidP="00280D54">
            <w:pPr>
              <w:pStyle w:val="a5"/>
              <w:numPr>
                <w:ilvl w:val="0"/>
                <w:numId w:val="11"/>
              </w:numPr>
              <w:shd w:val="clear" w:color="auto" w:fill="FFFFFF"/>
              <w:tabs>
                <w:tab w:val="left" w:pos="408"/>
              </w:tabs>
              <w:ind w:left="0"/>
              <w:jc w:val="both"/>
              <w:rPr>
                <w:rFonts w:eastAsia="Times New Roman"/>
                <w:sz w:val="22"/>
                <w:szCs w:val="22"/>
              </w:rPr>
            </w:pPr>
            <w:r w:rsidRPr="00E12782">
              <w:rPr>
                <w:rFonts w:eastAsia="Times New Roman"/>
                <w:sz w:val="22"/>
                <w:szCs w:val="22"/>
              </w:rPr>
              <w:t>Итоги аттестации педагогических работников</w:t>
            </w:r>
          </w:p>
          <w:p w:rsidR="00FF7FCC" w:rsidRPr="00E12782" w:rsidRDefault="005F0BF2" w:rsidP="00280D54">
            <w:pPr>
              <w:pStyle w:val="a5"/>
              <w:numPr>
                <w:ilvl w:val="0"/>
                <w:numId w:val="11"/>
              </w:numPr>
              <w:shd w:val="clear" w:color="auto" w:fill="FFFFFF"/>
              <w:tabs>
                <w:tab w:val="left" w:pos="408"/>
              </w:tabs>
              <w:ind w:left="0"/>
              <w:jc w:val="both"/>
              <w:rPr>
                <w:sz w:val="22"/>
                <w:szCs w:val="22"/>
              </w:rPr>
            </w:pPr>
            <w:r w:rsidRPr="00E12782">
              <w:rPr>
                <w:sz w:val="22"/>
                <w:szCs w:val="22"/>
              </w:rPr>
              <w:t xml:space="preserve">О </w:t>
            </w:r>
            <w:r w:rsidR="00FF7FCC" w:rsidRPr="00E12782">
              <w:rPr>
                <w:rFonts w:eastAsia="Times New Roman"/>
                <w:sz w:val="22"/>
                <w:szCs w:val="22"/>
              </w:rPr>
              <w:t>мониторинге качества обучения за</w:t>
            </w:r>
            <w:r w:rsidR="00FF7FCC" w:rsidRPr="00E12782">
              <w:rPr>
                <w:sz w:val="22"/>
                <w:szCs w:val="22"/>
              </w:rPr>
              <w:t xml:space="preserve">  </w:t>
            </w:r>
            <w:r w:rsidR="005A507E" w:rsidRPr="00E12782">
              <w:rPr>
                <w:sz w:val="22"/>
                <w:szCs w:val="22"/>
              </w:rPr>
              <w:t>2</w:t>
            </w:r>
            <w:r w:rsidR="00FF7FCC" w:rsidRPr="00E12782">
              <w:rPr>
                <w:sz w:val="22"/>
                <w:szCs w:val="22"/>
              </w:rPr>
              <w:tab/>
            </w:r>
            <w:r w:rsidR="00FF7FCC" w:rsidRPr="00E12782">
              <w:rPr>
                <w:rFonts w:eastAsia="Times New Roman"/>
                <w:sz w:val="22"/>
                <w:szCs w:val="22"/>
              </w:rPr>
              <w:t>полугодие</w:t>
            </w:r>
            <w:r w:rsidRPr="00E12782">
              <w:rPr>
                <w:rFonts w:eastAsia="Times New Roman"/>
                <w:sz w:val="22"/>
                <w:szCs w:val="22"/>
              </w:rPr>
              <w:t xml:space="preserve"> 202</w:t>
            </w:r>
            <w:r w:rsidR="005A507E" w:rsidRPr="00E12782">
              <w:rPr>
                <w:rFonts w:eastAsia="Times New Roman"/>
                <w:sz w:val="22"/>
                <w:szCs w:val="22"/>
              </w:rPr>
              <w:t>4</w:t>
            </w:r>
            <w:r w:rsidRPr="00E12782">
              <w:rPr>
                <w:rFonts w:eastAsia="Times New Roman"/>
                <w:sz w:val="22"/>
                <w:szCs w:val="22"/>
              </w:rPr>
              <w:t xml:space="preserve"> г.</w:t>
            </w:r>
          </w:p>
          <w:p w:rsidR="00FF7FCC" w:rsidRPr="00E12782" w:rsidRDefault="00FF7FCC" w:rsidP="00D417A3">
            <w:pPr>
              <w:shd w:val="clear" w:color="auto" w:fill="FFFFFF"/>
              <w:jc w:val="both"/>
              <w:rPr>
                <w:sz w:val="22"/>
                <w:szCs w:val="22"/>
              </w:rPr>
            </w:pPr>
          </w:p>
        </w:tc>
        <w:tc>
          <w:tcPr>
            <w:tcW w:w="2552" w:type="dxa"/>
            <w:tcBorders>
              <w:top w:val="nil"/>
              <w:left w:val="single" w:sz="6" w:space="0" w:color="auto"/>
              <w:bottom w:val="single" w:sz="6" w:space="0" w:color="auto"/>
              <w:right w:val="single" w:sz="6" w:space="0" w:color="auto"/>
            </w:tcBorders>
            <w:shd w:val="clear" w:color="auto" w:fill="FFFFFF"/>
          </w:tcPr>
          <w:p w:rsidR="00FF7FCC" w:rsidRPr="00E12782" w:rsidRDefault="00FF7FCC" w:rsidP="00D417A3">
            <w:pPr>
              <w:shd w:val="clear" w:color="auto" w:fill="FFFFFF"/>
              <w:jc w:val="both"/>
              <w:rPr>
                <w:sz w:val="22"/>
                <w:szCs w:val="22"/>
              </w:rPr>
            </w:pPr>
          </w:p>
          <w:p w:rsidR="00FF7FCC" w:rsidRPr="00E12782" w:rsidRDefault="00FF7FCC" w:rsidP="00D417A3">
            <w:pPr>
              <w:shd w:val="clear" w:color="auto" w:fill="FFFFFF"/>
              <w:jc w:val="both"/>
              <w:rPr>
                <w:sz w:val="22"/>
                <w:szCs w:val="22"/>
              </w:rPr>
            </w:pPr>
          </w:p>
        </w:tc>
      </w:tr>
    </w:tbl>
    <w:p w:rsidR="00FF7FCC" w:rsidRPr="00E12782" w:rsidRDefault="00FF7FCC" w:rsidP="00D417A3">
      <w:pPr>
        <w:shd w:val="clear" w:color="auto" w:fill="FFFFFF"/>
        <w:jc w:val="both"/>
        <w:rPr>
          <w:rFonts w:eastAsia="Times New Roman"/>
          <w:b/>
          <w:bCs/>
          <w:sz w:val="22"/>
          <w:szCs w:val="22"/>
        </w:rPr>
      </w:pPr>
    </w:p>
    <w:p w:rsidR="00FF7FCC" w:rsidRPr="00E12782" w:rsidRDefault="00FF7FCC" w:rsidP="00D417A3">
      <w:pPr>
        <w:shd w:val="clear" w:color="auto" w:fill="FFFFFF"/>
        <w:jc w:val="both"/>
        <w:rPr>
          <w:sz w:val="22"/>
          <w:szCs w:val="22"/>
        </w:rPr>
      </w:pPr>
      <w:r w:rsidRPr="00E12782">
        <w:rPr>
          <w:rFonts w:eastAsia="Times New Roman"/>
          <w:b/>
          <w:bCs/>
          <w:sz w:val="22"/>
          <w:szCs w:val="22"/>
        </w:rPr>
        <w:t xml:space="preserve">Состав методического совета школы </w:t>
      </w:r>
    </w:p>
    <w:p w:rsidR="00FF7FCC" w:rsidRPr="00E12782" w:rsidRDefault="00FF7FCC" w:rsidP="00D417A3">
      <w:pPr>
        <w:shd w:val="clear" w:color="auto" w:fill="FFFFFF"/>
        <w:ind w:firstLine="485"/>
        <w:jc w:val="both"/>
        <w:rPr>
          <w:rFonts w:eastAsia="Times New Roman"/>
          <w:spacing w:val="-2"/>
          <w:sz w:val="22"/>
          <w:szCs w:val="22"/>
        </w:rPr>
      </w:pPr>
      <w:r w:rsidRPr="00E12782">
        <w:rPr>
          <w:spacing w:val="-2"/>
          <w:sz w:val="22"/>
          <w:szCs w:val="22"/>
        </w:rPr>
        <w:lastRenderedPageBreak/>
        <w:t>1.</w:t>
      </w:r>
      <w:r w:rsidR="003622EF" w:rsidRPr="00E12782">
        <w:rPr>
          <w:rFonts w:eastAsia="Times New Roman"/>
          <w:spacing w:val="-2"/>
          <w:sz w:val="22"/>
          <w:szCs w:val="22"/>
        </w:rPr>
        <w:t xml:space="preserve">Зам. директора по УВР </w:t>
      </w:r>
      <w:r w:rsidRPr="00E12782">
        <w:rPr>
          <w:rFonts w:eastAsia="Times New Roman"/>
          <w:spacing w:val="-2"/>
          <w:sz w:val="22"/>
          <w:szCs w:val="22"/>
        </w:rPr>
        <w:t xml:space="preserve">-председатель </w:t>
      </w:r>
    </w:p>
    <w:p w:rsidR="00262734" w:rsidRPr="00E12782" w:rsidRDefault="00FF7FCC" w:rsidP="00D417A3">
      <w:pPr>
        <w:shd w:val="clear" w:color="auto" w:fill="FFFFFF"/>
        <w:ind w:firstLine="485"/>
        <w:jc w:val="both"/>
        <w:rPr>
          <w:b/>
          <w:bCs/>
          <w:spacing w:val="-4"/>
          <w:sz w:val="22"/>
          <w:szCs w:val="22"/>
          <w:u w:val="single"/>
        </w:rPr>
      </w:pPr>
      <w:r w:rsidRPr="00E12782">
        <w:rPr>
          <w:rFonts w:eastAsia="Times New Roman"/>
          <w:spacing w:val="-2"/>
          <w:sz w:val="22"/>
          <w:szCs w:val="22"/>
        </w:rPr>
        <w:t>Члены МС:</w:t>
      </w:r>
      <w:r w:rsidR="005A507E" w:rsidRPr="00E12782">
        <w:rPr>
          <w:rFonts w:eastAsia="Times New Roman"/>
          <w:spacing w:val="-2"/>
          <w:sz w:val="22"/>
          <w:szCs w:val="22"/>
        </w:rPr>
        <w:t xml:space="preserve"> </w:t>
      </w:r>
      <w:r w:rsidR="005A507E" w:rsidRPr="00E12782">
        <w:rPr>
          <w:rFonts w:eastAsia="Times New Roman"/>
          <w:sz w:val="22"/>
          <w:szCs w:val="22"/>
        </w:rPr>
        <w:t>Костарева О.И., Трофимова Л.Ю., Султангараева А.Я.</w:t>
      </w:r>
    </w:p>
    <w:p w:rsidR="00FF7FCC" w:rsidRPr="00E12782" w:rsidRDefault="00FF7FCC" w:rsidP="00D417A3">
      <w:pPr>
        <w:shd w:val="clear" w:color="auto" w:fill="FFFFFF"/>
        <w:jc w:val="both"/>
        <w:rPr>
          <w:rFonts w:eastAsia="Times New Roman"/>
          <w:b/>
          <w:bCs/>
          <w:spacing w:val="-4"/>
          <w:sz w:val="22"/>
          <w:szCs w:val="22"/>
          <w:u w:val="single"/>
        </w:rPr>
      </w:pPr>
      <w:r w:rsidRPr="00E12782">
        <w:rPr>
          <w:b/>
          <w:bCs/>
          <w:spacing w:val="-4"/>
          <w:sz w:val="22"/>
          <w:szCs w:val="22"/>
          <w:u w:val="single"/>
        </w:rPr>
        <w:t xml:space="preserve">2.7.   </w:t>
      </w:r>
      <w:r w:rsidRPr="00E12782">
        <w:rPr>
          <w:rFonts w:eastAsia="Times New Roman"/>
          <w:b/>
          <w:bCs/>
          <w:spacing w:val="-4"/>
          <w:sz w:val="22"/>
          <w:szCs w:val="22"/>
          <w:u w:val="single"/>
        </w:rPr>
        <w:t>МЕТОДИЧЕСКИЕ   СЕМИНАРЫ</w:t>
      </w:r>
    </w:p>
    <w:p w:rsidR="005F0BF2" w:rsidRPr="00E12782" w:rsidRDefault="001C4834" w:rsidP="00D417A3">
      <w:pPr>
        <w:shd w:val="clear" w:color="auto" w:fill="FFFFFF"/>
        <w:jc w:val="both"/>
        <w:outlineLvl w:val="2"/>
        <w:rPr>
          <w:rFonts w:eastAsia="Times New Roman"/>
          <w:b/>
          <w:sz w:val="22"/>
          <w:szCs w:val="22"/>
        </w:rPr>
      </w:pPr>
      <w:r w:rsidRPr="00E12782">
        <w:rPr>
          <w:rFonts w:eastAsia="Times New Roman"/>
          <w:b/>
          <w:sz w:val="22"/>
          <w:szCs w:val="22"/>
        </w:rPr>
        <w:t>1</w:t>
      </w:r>
      <w:r w:rsidR="005F0BF2" w:rsidRPr="00E12782">
        <w:rPr>
          <w:rFonts w:eastAsia="Times New Roman"/>
          <w:b/>
          <w:sz w:val="22"/>
          <w:szCs w:val="22"/>
        </w:rPr>
        <w:t>. Тема семинара: Состав учащихся специальных коррекционных школ VIII вида</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Цель:</w:t>
      </w:r>
      <w:r w:rsidRPr="00E12782">
        <w:rPr>
          <w:rFonts w:eastAsia="Times New Roman"/>
          <w:sz w:val="22"/>
          <w:szCs w:val="22"/>
        </w:rPr>
        <w:t> познакомить с составом учащихся С(К)ОШ VIII вида.</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План семинара:</w:t>
      </w:r>
    </w:p>
    <w:p w:rsidR="005F0BF2" w:rsidRPr="00E12782" w:rsidRDefault="005F0BF2" w:rsidP="00280D54">
      <w:pPr>
        <w:pStyle w:val="a5"/>
        <w:widowControl/>
        <w:numPr>
          <w:ilvl w:val="0"/>
          <w:numId w:val="40"/>
        </w:numPr>
        <w:shd w:val="clear" w:color="auto" w:fill="FFFFFF"/>
        <w:autoSpaceDE/>
        <w:autoSpaceDN/>
        <w:adjustRightInd/>
        <w:ind w:left="0"/>
        <w:jc w:val="both"/>
        <w:rPr>
          <w:rFonts w:eastAsia="Times New Roman"/>
          <w:sz w:val="22"/>
          <w:szCs w:val="22"/>
        </w:rPr>
      </w:pPr>
      <w:r w:rsidRPr="00E12782">
        <w:rPr>
          <w:rFonts w:eastAsia="Times New Roman"/>
          <w:sz w:val="22"/>
          <w:szCs w:val="22"/>
        </w:rPr>
        <w:t>Дети, перенесшие поражения ЦНС.</w:t>
      </w:r>
    </w:p>
    <w:p w:rsidR="005F0BF2" w:rsidRPr="00E12782" w:rsidRDefault="005F0BF2" w:rsidP="00280D54">
      <w:pPr>
        <w:pStyle w:val="a5"/>
        <w:widowControl/>
        <w:numPr>
          <w:ilvl w:val="0"/>
          <w:numId w:val="40"/>
        </w:numPr>
        <w:shd w:val="clear" w:color="auto" w:fill="FFFFFF"/>
        <w:autoSpaceDE/>
        <w:autoSpaceDN/>
        <w:adjustRightInd/>
        <w:ind w:left="0"/>
        <w:jc w:val="both"/>
        <w:rPr>
          <w:rFonts w:eastAsia="Times New Roman"/>
          <w:sz w:val="22"/>
          <w:szCs w:val="22"/>
        </w:rPr>
      </w:pPr>
      <w:r w:rsidRPr="00E12782">
        <w:rPr>
          <w:rFonts w:eastAsia="Times New Roman"/>
          <w:sz w:val="22"/>
          <w:szCs w:val="22"/>
        </w:rPr>
        <w:t>Дети с текущим болезненным состоянием (эпилепсия, шизофрения, ревматические поражения ЦНС и др.).</w:t>
      </w:r>
    </w:p>
    <w:p w:rsidR="005F0BF2" w:rsidRPr="00E12782" w:rsidRDefault="005F0BF2" w:rsidP="00280D54">
      <w:pPr>
        <w:pStyle w:val="a5"/>
        <w:widowControl/>
        <w:numPr>
          <w:ilvl w:val="0"/>
          <w:numId w:val="40"/>
        </w:numPr>
        <w:shd w:val="clear" w:color="auto" w:fill="FFFFFF"/>
        <w:autoSpaceDE/>
        <w:autoSpaceDN/>
        <w:adjustRightInd/>
        <w:ind w:left="0"/>
        <w:jc w:val="both"/>
        <w:rPr>
          <w:rFonts w:eastAsia="Times New Roman"/>
          <w:sz w:val="22"/>
          <w:szCs w:val="22"/>
        </w:rPr>
      </w:pPr>
      <w:r w:rsidRPr="00E12782">
        <w:rPr>
          <w:rFonts w:eastAsia="Times New Roman"/>
          <w:sz w:val="22"/>
          <w:szCs w:val="22"/>
        </w:rPr>
        <w:t>Охранительный режим при работе с данными детьми.</w:t>
      </w:r>
    </w:p>
    <w:p w:rsidR="005F0BF2" w:rsidRPr="00E12782" w:rsidRDefault="005F0BF2" w:rsidP="00280D54">
      <w:pPr>
        <w:pStyle w:val="a5"/>
        <w:widowControl/>
        <w:numPr>
          <w:ilvl w:val="0"/>
          <w:numId w:val="40"/>
        </w:numPr>
        <w:shd w:val="clear" w:color="auto" w:fill="FFFFFF"/>
        <w:autoSpaceDE/>
        <w:autoSpaceDN/>
        <w:adjustRightInd/>
        <w:ind w:left="0"/>
        <w:jc w:val="both"/>
        <w:rPr>
          <w:rFonts w:eastAsia="Times New Roman"/>
          <w:sz w:val="22"/>
          <w:szCs w:val="22"/>
        </w:rPr>
      </w:pPr>
      <w:r w:rsidRPr="00E12782">
        <w:rPr>
          <w:rFonts w:eastAsia="Times New Roman"/>
          <w:sz w:val="22"/>
          <w:szCs w:val="22"/>
        </w:rPr>
        <w:t>Практическое задание.</w:t>
      </w:r>
    </w:p>
    <w:p w:rsidR="005F0BF2" w:rsidRPr="00E12782" w:rsidRDefault="001C4834" w:rsidP="00D417A3">
      <w:pPr>
        <w:shd w:val="clear" w:color="auto" w:fill="FFFFFF"/>
        <w:jc w:val="both"/>
        <w:outlineLvl w:val="2"/>
        <w:rPr>
          <w:rFonts w:eastAsia="Times New Roman"/>
          <w:b/>
          <w:sz w:val="22"/>
          <w:szCs w:val="22"/>
        </w:rPr>
      </w:pPr>
      <w:r w:rsidRPr="00E12782">
        <w:rPr>
          <w:rFonts w:eastAsia="Times New Roman"/>
          <w:b/>
          <w:sz w:val="22"/>
          <w:szCs w:val="22"/>
        </w:rPr>
        <w:t>2</w:t>
      </w:r>
      <w:r w:rsidR="005F0BF2" w:rsidRPr="00E12782">
        <w:rPr>
          <w:rFonts w:eastAsia="Times New Roman"/>
          <w:b/>
          <w:sz w:val="22"/>
          <w:szCs w:val="22"/>
        </w:rPr>
        <w:t>. Тема семинара: Особенности восприятия у учащихся с отклонениями в интеллектуальном развитии</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Цель:</w:t>
      </w:r>
      <w:r w:rsidRPr="00E12782">
        <w:rPr>
          <w:rFonts w:eastAsia="Times New Roman"/>
          <w:sz w:val="22"/>
          <w:szCs w:val="22"/>
        </w:rPr>
        <w:t> познакомить с особенностями восприятия у учащихся с отклонениями в интеллектуальном развитии.</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План семинара:</w:t>
      </w:r>
    </w:p>
    <w:p w:rsidR="005F0BF2" w:rsidRPr="00E12782" w:rsidRDefault="005F0BF2" w:rsidP="00280D54">
      <w:pPr>
        <w:widowControl/>
        <w:numPr>
          <w:ilvl w:val="0"/>
          <w:numId w:val="41"/>
        </w:numPr>
        <w:shd w:val="clear" w:color="auto" w:fill="FFFFFF"/>
        <w:autoSpaceDE/>
        <w:autoSpaceDN/>
        <w:adjustRightInd/>
        <w:ind w:left="0"/>
        <w:jc w:val="both"/>
        <w:rPr>
          <w:rFonts w:eastAsia="Times New Roman"/>
          <w:sz w:val="22"/>
          <w:szCs w:val="22"/>
        </w:rPr>
      </w:pPr>
      <w:r w:rsidRPr="00E12782">
        <w:rPr>
          <w:rFonts w:eastAsia="Times New Roman"/>
          <w:sz w:val="22"/>
          <w:szCs w:val="22"/>
        </w:rPr>
        <w:t>Особенности развития восприятия.</w:t>
      </w:r>
    </w:p>
    <w:p w:rsidR="005F0BF2" w:rsidRPr="00E12782" w:rsidRDefault="005F0BF2" w:rsidP="00280D54">
      <w:pPr>
        <w:widowControl/>
        <w:numPr>
          <w:ilvl w:val="0"/>
          <w:numId w:val="41"/>
        </w:numPr>
        <w:shd w:val="clear" w:color="auto" w:fill="FFFFFF"/>
        <w:autoSpaceDE/>
        <w:autoSpaceDN/>
        <w:adjustRightInd/>
        <w:ind w:left="0"/>
        <w:jc w:val="both"/>
        <w:rPr>
          <w:rFonts w:eastAsia="Times New Roman"/>
          <w:sz w:val="22"/>
          <w:szCs w:val="22"/>
        </w:rPr>
      </w:pPr>
      <w:r w:rsidRPr="00E12782">
        <w:rPr>
          <w:rFonts w:eastAsia="Times New Roman"/>
          <w:sz w:val="22"/>
          <w:szCs w:val="22"/>
        </w:rPr>
        <w:t>Упражнения для развития и коррекции восприятия.</w:t>
      </w:r>
    </w:p>
    <w:p w:rsidR="005F0BF2" w:rsidRPr="00E12782" w:rsidRDefault="001C4834" w:rsidP="00D417A3">
      <w:pPr>
        <w:shd w:val="clear" w:color="auto" w:fill="FFFFFF"/>
        <w:jc w:val="both"/>
        <w:outlineLvl w:val="2"/>
        <w:rPr>
          <w:rFonts w:eastAsia="Times New Roman"/>
          <w:b/>
          <w:sz w:val="22"/>
          <w:szCs w:val="22"/>
        </w:rPr>
      </w:pPr>
      <w:r w:rsidRPr="00E12782">
        <w:rPr>
          <w:rFonts w:eastAsia="Times New Roman"/>
          <w:b/>
          <w:sz w:val="22"/>
          <w:szCs w:val="22"/>
        </w:rPr>
        <w:t>3</w:t>
      </w:r>
      <w:r w:rsidR="005F0BF2" w:rsidRPr="00E12782">
        <w:rPr>
          <w:rFonts w:eastAsia="Times New Roman"/>
          <w:b/>
          <w:sz w:val="22"/>
          <w:szCs w:val="22"/>
        </w:rPr>
        <w:t>. Тема семинара: Особенности внимания у у/о школьников</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Цель: </w:t>
      </w:r>
      <w:r w:rsidRPr="00E12782">
        <w:rPr>
          <w:rFonts w:eastAsia="Times New Roman"/>
          <w:sz w:val="22"/>
          <w:szCs w:val="22"/>
        </w:rPr>
        <w:t>познакомить с особенностями внимания у у/о школьников.</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План семинара:</w:t>
      </w:r>
    </w:p>
    <w:p w:rsidR="005F0BF2" w:rsidRPr="00E12782" w:rsidRDefault="005F0BF2" w:rsidP="00280D54">
      <w:pPr>
        <w:widowControl/>
        <w:numPr>
          <w:ilvl w:val="0"/>
          <w:numId w:val="30"/>
        </w:numPr>
        <w:shd w:val="clear" w:color="auto" w:fill="FFFFFF"/>
        <w:autoSpaceDE/>
        <w:autoSpaceDN/>
        <w:adjustRightInd/>
        <w:ind w:left="0"/>
        <w:jc w:val="both"/>
        <w:rPr>
          <w:rFonts w:eastAsia="Times New Roman"/>
          <w:sz w:val="22"/>
          <w:szCs w:val="22"/>
        </w:rPr>
      </w:pPr>
      <w:r w:rsidRPr="00E12782">
        <w:rPr>
          <w:rFonts w:eastAsia="Times New Roman"/>
          <w:sz w:val="22"/>
          <w:szCs w:val="22"/>
        </w:rPr>
        <w:t>Особенности развития видов внимания.</w:t>
      </w:r>
    </w:p>
    <w:p w:rsidR="005F0BF2" w:rsidRPr="00E12782" w:rsidRDefault="005F0BF2" w:rsidP="00280D54">
      <w:pPr>
        <w:widowControl/>
        <w:numPr>
          <w:ilvl w:val="0"/>
          <w:numId w:val="30"/>
        </w:numPr>
        <w:shd w:val="clear" w:color="auto" w:fill="FFFFFF"/>
        <w:autoSpaceDE/>
        <w:autoSpaceDN/>
        <w:adjustRightInd/>
        <w:ind w:left="0"/>
        <w:jc w:val="both"/>
        <w:rPr>
          <w:rFonts w:eastAsia="Times New Roman"/>
          <w:sz w:val="22"/>
          <w:szCs w:val="22"/>
        </w:rPr>
      </w:pPr>
      <w:r w:rsidRPr="00E12782">
        <w:rPr>
          <w:rFonts w:eastAsia="Times New Roman"/>
          <w:sz w:val="22"/>
          <w:szCs w:val="22"/>
        </w:rPr>
        <w:t>Упражнения для развития и коррекции внимания.</w:t>
      </w:r>
    </w:p>
    <w:p w:rsidR="005F0BF2" w:rsidRPr="00E12782" w:rsidRDefault="001C4834" w:rsidP="00D417A3">
      <w:pPr>
        <w:shd w:val="clear" w:color="auto" w:fill="FFFFFF"/>
        <w:jc w:val="both"/>
        <w:outlineLvl w:val="2"/>
        <w:rPr>
          <w:rFonts w:eastAsia="Times New Roman"/>
          <w:b/>
          <w:sz w:val="22"/>
          <w:szCs w:val="22"/>
        </w:rPr>
      </w:pPr>
      <w:r w:rsidRPr="00E12782">
        <w:rPr>
          <w:rFonts w:eastAsia="Times New Roman"/>
          <w:b/>
          <w:sz w:val="22"/>
          <w:szCs w:val="22"/>
        </w:rPr>
        <w:t>4</w:t>
      </w:r>
      <w:r w:rsidR="005F0BF2" w:rsidRPr="00E12782">
        <w:rPr>
          <w:rFonts w:eastAsia="Times New Roman"/>
          <w:b/>
          <w:sz w:val="22"/>
          <w:szCs w:val="22"/>
        </w:rPr>
        <w:t>. Тема семинара: Особенности развития памяти детей с интеллектуальной недостаточностью</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Цель: </w:t>
      </w:r>
      <w:r w:rsidRPr="00E12782">
        <w:rPr>
          <w:rFonts w:eastAsia="Times New Roman"/>
          <w:sz w:val="22"/>
          <w:szCs w:val="22"/>
        </w:rPr>
        <w:t>познакомить с особенностями памяти у у/о школьников</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План семинара:</w:t>
      </w:r>
    </w:p>
    <w:p w:rsidR="005F0BF2" w:rsidRPr="00E12782" w:rsidRDefault="005F0BF2" w:rsidP="00280D54">
      <w:pPr>
        <w:pStyle w:val="a5"/>
        <w:widowControl/>
        <w:numPr>
          <w:ilvl w:val="0"/>
          <w:numId w:val="38"/>
        </w:numPr>
        <w:shd w:val="clear" w:color="auto" w:fill="FFFFFF"/>
        <w:autoSpaceDE/>
        <w:autoSpaceDN/>
        <w:adjustRightInd/>
        <w:ind w:left="0"/>
        <w:jc w:val="both"/>
        <w:rPr>
          <w:rFonts w:eastAsia="Times New Roman"/>
          <w:sz w:val="22"/>
          <w:szCs w:val="22"/>
        </w:rPr>
      </w:pPr>
      <w:r w:rsidRPr="00E12782">
        <w:rPr>
          <w:rFonts w:eastAsia="Times New Roman"/>
          <w:sz w:val="22"/>
          <w:szCs w:val="22"/>
        </w:rPr>
        <w:t>Особенности процессов памяти.</w:t>
      </w:r>
    </w:p>
    <w:p w:rsidR="005F0BF2" w:rsidRPr="00E12782" w:rsidRDefault="001C4834" w:rsidP="00D417A3">
      <w:pPr>
        <w:shd w:val="clear" w:color="auto" w:fill="FFFFFF"/>
        <w:jc w:val="both"/>
        <w:outlineLvl w:val="2"/>
        <w:rPr>
          <w:rFonts w:eastAsia="Times New Roman"/>
          <w:b/>
          <w:sz w:val="22"/>
          <w:szCs w:val="22"/>
        </w:rPr>
      </w:pPr>
      <w:r w:rsidRPr="00E12782">
        <w:rPr>
          <w:rFonts w:eastAsia="Times New Roman"/>
          <w:b/>
          <w:sz w:val="22"/>
          <w:szCs w:val="22"/>
        </w:rPr>
        <w:t>5</w:t>
      </w:r>
      <w:r w:rsidR="005F0BF2" w:rsidRPr="00E12782">
        <w:rPr>
          <w:rFonts w:eastAsia="Times New Roman"/>
          <w:b/>
          <w:sz w:val="22"/>
          <w:szCs w:val="22"/>
        </w:rPr>
        <w:t>. Тема семинара: Мышление у учащихся с отклонениями в интеллектуальном развитии</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Цель:</w:t>
      </w:r>
      <w:r w:rsidRPr="00E12782">
        <w:rPr>
          <w:rFonts w:eastAsia="Times New Roman"/>
          <w:sz w:val="22"/>
          <w:szCs w:val="22"/>
        </w:rPr>
        <w:t> познакомить с особенностями мышления у у/о школьников</w:t>
      </w:r>
    </w:p>
    <w:p w:rsidR="005F0BF2" w:rsidRPr="00E12782" w:rsidRDefault="005F0BF2" w:rsidP="00D417A3">
      <w:pPr>
        <w:shd w:val="clear" w:color="auto" w:fill="FFFFFF"/>
        <w:jc w:val="both"/>
        <w:rPr>
          <w:rFonts w:eastAsia="Times New Roman"/>
          <w:sz w:val="22"/>
          <w:szCs w:val="22"/>
        </w:rPr>
      </w:pPr>
      <w:r w:rsidRPr="00E12782">
        <w:rPr>
          <w:rFonts w:eastAsia="Times New Roman"/>
          <w:b/>
          <w:bCs/>
          <w:sz w:val="22"/>
          <w:szCs w:val="22"/>
        </w:rPr>
        <w:t>План семинара:</w:t>
      </w:r>
    </w:p>
    <w:p w:rsidR="005F0BF2" w:rsidRPr="00E12782" w:rsidRDefault="005F0BF2" w:rsidP="00280D54">
      <w:pPr>
        <w:pStyle w:val="a5"/>
        <w:widowControl/>
        <w:numPr>
          <w:ilvl w:val="0"/>
          <w:numId w:val="39"/>
        </w:numPr>
        <w:shd w:val="clear" w:color="auto" w:fill="FFFFFF"/>
        <w:autoSpaceDE/>
        <w:autoSpaceDN/>
        <w:adjustRightInd/>
        <w:ind w:left="0"/>
        <w:jc w:val="both"/>
        <w:rPr>
          <w:rFonts w:eastAsia="Times New Roman"/>
          <w:sz w:val="22"/>
          <w:szCs w:val="22"/>
        </w:rPr>
      </w:pPr>
      <w:r w:rsidRPr="00E12782">
        <w:rPr>
          <w:rFonts w:eastAsia="Times New Roman"/>
          <w:sz w:val="22"/>
          <w:szCs w:val="22"/>
        </w:rPr>
        <w:t>Особенности развития мышления.</w:t>
      </w:r>
    </w:p>
    <w:p w:rsidR="00FF7FCC" w:rsidRPr="00E12782" w:rsidRDefault="005F0BF2" w:rsidP="00280D54">
      <w:pPr>
        <w:pStyle w:val="a5"/>
        <w:widowControl/>
        <w:numPr>
          <w:ilvl w:val="0"/>
          <w:numId w:val="39"/>
        </w:numPr>
        <w:shd w:val="clear" w:color="auto" w:fill="FFFFFF"/>
        <w:autoSpaceDE/>
        <w:autoSpaceDN/>
        <w:adjustRightInd/>
        <w:ind w:left="0"/>
        <w:jc w:val="both"/>
        <w:rPr>
          <w:rFonts w:eastAsia="Times New Roman"/>
          <w:sz w:val="22"/>
          <w:szCs w:val="22"/>
        </w:rPr>
      </w:pPr>
      <w:r w:rsidRPr="00E12782">
        <w:rPr>
          <w:rFonts w:eastAsia="Times New Roman"/>
          <w:sz w:val="22"/>
          <w:szCs w:val="22"/>
        </w:rPr>
        <w:t>Упражнения для развития и коррекции мышления.</w:t>
      </w:r>
    </w:p>
    <w:p w:rsidR="00FF7FCC" w:rsidRPr="00E12782" w:rsidRDefault="00FF7FCC" w:rsidP="00D417A3">
      <w:pPr>
        <w:shd w:val="clear" w:color="auto" w:fill="FFFFFF"/>
        <w:jc w:val="both"/>
        <w:rPr>
          <w:rFonts w:eastAsia="Times New Roman"/>
          <w:b/>
          <w:bCs/>
          <w:color w:val="FF0000"/>
          <w:sz w:val="22"/>
          <w:szCs w:val="22"/>
        </w:rPr>
      </w:pPr>
    </w:p>
    <w:p w:rsidR="002D42A4" w:rsidRPr="00E12782" w:rsidRDefault="002D42A4" w:rsidP="00D417A3">
      <w:pPr>
        <w:shd w:val="clear" w:color="auto" w:fill="FFFFFF"/>
        <w:jc w:val="both"/>
        <w:rPr>
          <w:sz w:val="22"/>
          <w:szCs w:val="22"/>
        </w:rPr>
      </w:pPr>
      <w:r w:rsidRPr="00E12782">
        <w:rPr>
          <w:rFonts w:eastAsia="Times New Roman"/>
          <w:b/>
          <w:bCs/>
          <w:sz w:val="22"/>
          <w:szCs w:val="22"/>
        </w:rPr>
        <w:t xml:space="preserve">Блок 3 </w:t>
      </w:r>
      <w:r w:rsidRPr="00E12782">
        <w:rPr>
          <w:rFonts w:eastAsia="Times New Roman"/>
          <w:b/>
          <w:bCs/>
          <w:spacing w:val="-2"/>
          <w:sz w:val="22"/>
          <w:szCs w:val="22"/>
        </w:rPr>
        <w:t>Воспитательная деятельность</w:t>
      </w:r>
    </w:p>
    <w:p w:rsidR="00A650A1" w:rsidRPr="00E12782" w:rsidRDefault="00A650A1" w:rsidP="00D417A3">
      <w:pPr>
        <w:suppressAutoHyphens/>
        <w:jc w:val="both"/>
        <w:rPr>
          <w:rFonts w:eastAsia="Times New Roman"/>
          <w:b/>
          <w:sz w:val="22"/>
          <w:szCs w:val="22"/>
          <w:lang w:eastAsia="ar-SA"/>
        </w:rPr>
      </w:pPr>
      <w:r w:rsidRPr="00E12782">
        <w:rPr>
          <w:rFonts w:eastAsia="Times New Roman"/>
          <w:b/>
          <w:sz w:val="22"/>
          <w:szCs w:val="22"/>
          <w:lang w:eastAsia="ar-SA"/>
        </w:rPr>
        <w:t>Пояснительная записка</w:t>
      </w:r>
    </w:p>
    <w:p w:rsidR="00A650A1" w:rsidRPr="00E12782" w:rsidRDefault="00A650A1" w:rsidP="00D417A3">
      <w:pPr>
        <w:suppressAutoHyphens/>
        <w:jc w:val="both"/>
        <w:rPr>
          <w:rFonts w:eastAsia="Times New Roman"/>
          <w:sz w:val="22"/>
          <w:szCs w:val="22"/>
          <w:lang w:eastAsia="ar-SA"/>
        </w:rPr>
      </w:pPr>
      <w:r w:rsidRPr="00E12782">
        <w:rPr>
          <w:rFonts w:eastAsia="Times New Roman"/>
          <w:b/>
          <w:sz w:val="22"/>
          <w:szCs w:val="22"/>
          <w:lang w:eastAsia="ar-SA"/>
        </w:rPr>
        <w:t xml:space="preserve">       Цель: </w:t>
      </w:r>
      <w:r w:rsidRPr="00E12782">
        <w:rPr>
          <w:rFonts w:eastAsia="Times New Roman"/>
          <w:sz w:val="22"/>
          <w:szCs w:val="22"/>
          <w:lang w:eastAsia="ar-SA"/>
        </w:rPr>
        <w:t>организация всестороннего досуга учащихся МАОУООШ № 14 путём интеграции в  воспитательной работе проектов: гражданско-патриотического, духовно-нравственного, художественно-эстетического направления, а также работы методического объединения классных руководителей, работа с активом ученического самоуправления.</w:t>
      </w:r>
    </w:p>
    <w:p w:rsidR="00A650A1" w:rsidRPr="00E12782" w:rsidRDefault="00A650A1" w:rsidP="00D417A3">
      <w:pPr>
        <w:suppressAutoHyphens/>
        <w:jc w:val="both"/>
        <w:rPr>
          <w:rFonts w:eastAsia="Times New Roman"/>
          <w:sz w:val="22"/>
          <w:szCs w:val="22"/>
          <w:lang w:eastAsia="ar-SA"/>
        </w:rPr>
      </w:pPr>
      <w:r w:rsidRPr="00E12782">
        <w:rPr>
          <w:rFonts w:eastAsia="Times New Roman"/>
          <w:b/>
          <w:sz w:val="22"/>
          <w:szCs w:val="22"/>
          <w:lang w:eastAsia="ar-SA"/>
        </w:rPr>
        <w:t>Задачи:</w:t>
      </w:r>
    </w:p>
    <w:p w:rsidR="00A650A1" w:rsidRPr="00E12782" w:rsidRDefault="00A650A1" w:rsidP="00280D54">
      <w:pPr>
        <w:widowControl/>
        <w:numPr>
          <w:ilvl w:val="0"/>
          <w:numId w:val="86"/>
        </w:numPr>
        <w:suppressAutoHyphens/>
        <w:autoSpaceDE/>
        <w:autoSpaceDN/>
        <w:adjustRightInd/>
        <w:ind w:left="0"/>
        <w:jc w:val="both"/>
        <w:rPr>
          <w:rFonts w:eastAsia="Times New Roman"/>
          <w:sz w:val="22"/>
          <w:szCs w:val="22"/>
          <w:lang w:eastAsia="ar-SA"/>
        </w:rPr>
      </w:pPr>
      <w:r w:rsidRPr="00E12782">
        <w:rPr>
          <w:rFonts w:eastAsia="Times New Roman"/>
          <w:sz w:val="22"/>
          <w:szCs w:val="22"/>
          <w:lang w:eastAsia="ar-SA"/>
        </w:rPr>
        <w:t>Планировать и организовывать вечера, праздники, и экскурсии</w:t>
      </w:r>
    </w:p>
    <w:p w:rsidR="00A650A1" w:rsidRPr="00E12782" w:rsidRDefault="00A650A1" w:rsidP="00280D54">
      <w:pPr>
        <w:widowControl/>
        <w:numPr>
          <w:ilvl w:val="0"/>
          <w:numId w:val="86"/>
        </w:numPr>
        <w:suppressAutoHyphens/>
        <w:autoSpaceDE/>
        <w:autoSpaceDN/>
        <w:adjustRightInd/>
        <w:ind w:left="0"/>
        <w:jc w:val="both"/>
        <w:rPr>
          <w:rFonts w:eastAsia="Times New Roman"/>
          <w:sz w:val="22"/>
          <w:szCs w:val="22"/>
          <w:lang w:eastAsia="ar-SA"/>
        </w:rPr>
      </w:pPr>
      <w:r w:rsidRPr="00E12782">
        <w:rPr>
          <w:rFonts w:eastAsia="Times New Roman"/>
          <w:sz w:val="22"/>
          <w:szCs w:val="22"/>
          <w:lang w:eastAsia="ar-SA"/>
        </w:rPr>
        <w:lastRenderedPageBreak/>
        <w:t>Осуществлять взаимодействие с органами здравоохранения, физической культуры и спорта.</w:t>
      </w:r>
    </w:p>
    <w:p w:rsidR="00A650A1" w:rsidRPr="00E12782" w:rsidRDefault="00A650A1" w:rsidP="00280D54">
      <w:pPr>
        <w:widowControl/>
        <w:numPr>
          <w:ilvl w:val="0"/>
          <w:numId w:val="86"/>
        </w:numPr>
        <w:suppressAutoHyphens/>
        <w:autoSpaceDE/>
        <w:autoSpaceDN/>
        <w:adjustRightInd/>
        <w:ind w:left="0"/>
        <w:jc w:val="both"/>
        <w:rPr>
          <w:rFonts w:eastAsia="Times New Roman"/>
          <w:sz w:val="22"/>
          <w:szCs w:val="22"/>
          <w:lang w:eastAsia="ar-SA"/>
        </w:rPr>
      </w:pPr>
      <w:r w:rsidRPr="00E12782">
        <w:rPr>
          <w:rFonts w:eastAsia="Times New Roman"/>
          <w:sz w:val="22"/>
          <w:szCs w:val="22"/>
          <w:lang w:eastAsia="ar-SA"/>
        </w:rPr>
        <w:t>Обеспечить информационное сопровождение социальной работы в МАОУООШ № 14 путём создания плакатов, презентаций, электронных ресурсов (школьный сайт).</w:t>
      </w:r>
    </w:p>
    <w:p w:rsidR="00A650A1" w:rsidRPr="00E12782" w:rsidRDefault="00A650A1" w:rsidP="00280D54">
      <w:pPr>
        <w:widowControl/>
        <w:numPr>
          <w:ilvl w:val="0"/>
          <w:numId w:val="86"/>
        </w:numPr>
        <w:suppressAutoHyphens/>
        <w:autoSpaceDE/>
        <w:autoSpaceDN/>
        <w:adjustRightInd/>
        <w:ind w:left="0"/>
        <w:jc w:val="both"/>
        <w:rPr>
          <w:rFonts w:eastAsia="Times New Roman"/>
          <w:sz w:val="22"/>
          <w:szCs w:val="22"/>
          <w:lang w:eastAsia="ar-SA"/>
        </w:rPr>
      </w:pPr>
      <w:r w:rsidRPr="00E12782">
        <w:rPr>
          <w:rFonts w:eastAsia="Times New Roman"/>
          <w:sz w:val="22"/>
          <w:szCs w:val="22"/>
          <w:lang w:eastAsia="ar-SA"/>
        </w:rPr>
        <w:t>Совместно с классными руководителями способствовать реализации интересов и потребностей учащихся школы в различных видах общественной и культурно - досуговой деятельности.</w:t>
      </w:r>
    </w:p>
    <w:p w:rsidR="00A650A1" w:rsidRPr="00E12782" w:rsidRDefault="00A650A1" w:rsidP="00280D54">
      <w:pPr>
        <w:widowControl/>
        <w:numPr>
          <w:ilvl w:val="0"/>
          <w:numId w:val="86"/>
        </w:numPr>
        <w:suppressAutoHyphens/>
        <w:autoSpaceDE/>
        <w:autoSpaceDN/>
        <w:adjustRightInd/>
        <w:ind w:left="0"/>
        <w:jc w:val="both"/>
        <w:rPr>
          <w:rFonts w:eastAsia="Times New Roman"/>
          <w:b/>
          <w:sz w:val="22"/>
          <w:szCs w:val="22"/>
          <w:lang w:eastAsia="ar-SA"/>
        </w:rPr>
      </w:pPr>
      <w:r w:rsidRPr="00E12782">
        <w:rPr>
          <w:rFonts w:eastAsia="Times New Roman"/>
          <w:sz w:val="22"/>
          <w:szCs w:val="22"/>
          <w:lang w:eastAsia="ar-SA"/>
        </w:rPr>
        <w:t>Обеспечить участие учащихся в различных конкурсах, фестивалях, проектах и акциях, районного, республиканского, всероссийского и международного уровня.</w:t>
      </w:r>
    </w:p>
    <w:p w:rsidR="00A650A1" w:rsidRPr="00E12782" w:rsidRDefault="00A650A1" w:rsidP="00D417A3">
      <w:pPr>
        <w:pStyle w:val="a8"/>
        <w:spacing w:before="0" w:beforeAutospacing="0" w:after="0" w:afterAutospacing="0"/>
        <w:jc w:val="both"/>
        <w:rPr>
          <w:color w:val="000000" w:themeColor="text1"/>
          <w:sz w:val="22"/>
          <w:szCs w:val="22"/>
        </w:rPr>
      </w:pPr>
      <w:r w:rsidRPr="00E12782">
        <w:rPr>
          <w:b/>
          <w:bCs/>
          <w:color w:val="000000" w:themeColor="text1"/>
          <w:sz w:val="22"/>
          <w:szCs w:val="22"/>
        </w:rPr>
        <w:t xml:space="preserve">       Реализация плана:</w:t>
      </w:r>
      <w:r w:rsidRPr="00E12782">
        <w:rPr>
          <w:color w:val="000000" w:themeColor="text1"/>
          <w:sz w:val="22"/>
          <w:szCs w:val="22"/>
        </w:rPr>
        <w:t xml:space="preserve"> настоящий план реализуется в МАОУООШ № 14</w:t>
      </w:r>
      <w:r w:rsidR="00A7787B" w:rsidRPr="00E12782">
        <w:rPr>
          <w:color w:val="000000" w:themeColor="text1"/>
          <w:sz w:val="22"/>
          <w:szCs w:val="22"/>
        </w:rPr>
        <w:t xml:space="preserve"> </w:t>
      </w:r>
      <w:r w:rsidRPr="00E12782">
        <w:rPr>
          <w:color w:val="000000" w:themeColor="text1"/>
          <w:sz w:val="22"/>
          <w:szCs w:val="22"/>
        </w:rPr>
        <w:t>в течение 202</w:t>
      </w:r>
      <w:r w:rsidR="00A7787B" w:rsidRPr="00E12782">
        <w:rPr>
          <w:color w:val="000000" w:themeColor="text1"/>
          <w:sz w:val="22"/>
          <w:szCs w:val="22"/>
        </w:rPr>
        <w:t>2</w:t>
      </w:r>
      <w:r w:rsidRPr="00E12782">
        <w:rPr>
          <w:color w:val="000000" w:themeColor="text1"/>
          <w:sz w:val="22"/>
          <w:szCs w:val="22"/>
        </w:rPr>
        <w:t>-2023 учебного года через последовательное проведение заранее спланированных мероприятий.</w:t>
      </w:r>
    </w:p>
    <w:p w:rsidR="00A650A1" w:rsidRPr="00E12782" w:rsidRDefault="00A650A1" w:rsidP="00D417A3">
      <w:pPr>
        <w:pStyle w:val="a8"/>
        <w:spacing w:before="0" w:beforeAutospacing="0" w:after="0" w:afterAutospacing="0"/>
        <w:jc w:val="both"/>
        <w:rPr>
          <w:color w:val="000000"/>
          <w:sz w:val="22"/>
          <w:szCs w:val="22"/>
        </w:rPr>
      </w:pPr>
      <w:r w:rsidRPr="00E12782">
        <w:rPr>
          <w:b/>
          <w:bCs/>
          <w:color w:val="000000"/>
          <w:sz w:val="22"/>
          <w:szCs w:val="22"/>
        </w:rPr>
        <w:t>Ожидаемые результаты:</w:t>
      </w:r>
    </w:p>
    <w:p w:rsidR="00A650A1" w:rsidRPr="00E12782" w:rsidRDefault="00A650A1" w:rsidP="00280D54">
      <w:pPr>
        <w:pStyle w:val="a8"/>
        <w:numPr>
          <w:ilvl w:val="0"/>
          <w:numId w:val="87"/>
        </w:numPr>
        <w:spacing w:before="0" w:beforeAutospacing="0" w:after="0" w:afterAutospacing="0"/>
        <w:ind w:left="0"/>
        <w:jc w:val="both"/>
        <w:rPr>
          <w:color w:val="000000"/>
          <w:sz w:val="22"/>
          <w:szCs w:val="22"/>
        </w:rPr>
      </w:pPr>
      <w:r w:rsidRPr="00E12782">
        <w:rPr>
          <w:color w:val="000000"/>
          <w:sz w:val="22"/>
          <w:szCs w:val="22"/>
        </w:rPr>
        <w:t>Развитие в учащихся нравственных качеств: доброта, честность, справедливость, сострадание другому человеку.</w:t>
      </w:r>
    </w:p>
    <w:p w:rsidR="00A650A1" w:rsidRPr="00E12782" w:rsidRDefault="00A650A1" w:rsidP="00280D54">
      <w:pPr>
        <w:pStyle w:val="a8"/>
        <w:numPr>
          <w:ilvl w:val="0"/>
          <w:numId w:val="87"/>
        </w:numPr>
        <w:spacing w:before="0" w:beforeAutospacing="0" w:after="0" w:afterAutospacing="0"/>
        <w:ind w:left="0"/>
        <w:jc w:val="both"/>
        <w:rPr>
          <w:color w:val="000000"/>
          <w:sz w:val="22"/>
          <w:szCs w:val="22"/>
        </w:rPr>
      </w:pPr>
      <w:r w:rsidRPr="00E12782">
        <w:rPr>
          <w:color w:val="000000"/>
          <w:sz w:val="22"/>
          <w:szCs w:val="22"/>
        </w:rPr>
        <w:t>Привитие навыков коллективистских отношений, активной жизненной позиции.</w:t>
      </w:r>
    </w:p>
    <w:p w:rsidR="00A650A1" w:rsidRPr="00E12782" w:rsidRDefault="00A650A1" w:rsidP="00280D54">
      <w:pPr>
        <w:pStyle w:val="a8"/>
        <w:numPr>
          <w:ilvl w:val="0"/>
          <w:numId w:val="87"/>
        </w:numPr>
        <w:spacing w:before="0" w:beforeAutospacing="0" w:after="0" w:afterAutospacing="0"/>
        <w:ind w:left="0"/>
        <w:jc w:val="both"/>
        <w:rPr>
          <w:color w:val="000000"/>
          <w:sz w:val="22"/>
          <w:szCs w:val="22"/>
        </w:rPr>
      </w:pPr>
      <w:r w:rsidRPr="00E12782">
        <w:rPr>
          <w:color w:val="000000"/>
          <w:sz w:val="22"/>
          <w:szCs w:val="22"/>
        </w:rPr>
        <w:t>Привитие здоровьесберегающих навыков.</w:t>
      </w:r>
    </w:p>
    <w:p w:rsidR="00A650A1" w:rsidRPr="00E12782" w:rsidRDefault="00A650A1" w:rsidP="00280D54">
      <w:pPr>
        <w:pStyle w:val="a8"/>
        <w:numPr>
          <w:ilvl w:val="0"/>
          <w:numId w:val="87"/>
        </w:numPr>
        <w:spacing w:before="0" w:beforeAutospacing="0" w:after="0" w:afterAutospacing="0"/>
        <w:ind w:left="0"/>
        <w:jc w:val="both"/>
        <w:rPr>
          <w:color w:val="000000"/>
          <w:sz w:val="22"/>
          <w:szCs w:val="22"/>
        </w:rPr>
      </w:pPr>
      <w:r w:rsidRPr="00E12782">
        <w:rPr>
          <w:color w:val="000000"/>
          <w:sz w:val="22"/>
          <w:szCs w:val="22"/>
        </w:rPr>
        <w:t>Формирование патриотического сознания, уважительного отношения к</w:t>
      </w:r>
    </w:p>
    <w:p w:rsidR="00A650A1" w:rsidRPr="00E12782" w:rsidRDefault="00A650A1" w:rsidP="00D417A3">
      <w:pPr>
        <w:pStyle w:val="a8"/>
        <w:spacing w:before="0" w:beforeAutospacing="0" w:after="0" w:afterAutospacing="0"/>
        <w:jc w:val="both"/>
        <w:rPr>
          <w:color w:val="000000"/>
          <w:sz w:val="22"/>
          <w:szCs w:val="22"/>
        </w:rPr>
      </w:pPr>
      <w:r w:rsidRPr="00E12782">
        <w:rPr>
          <w:color w:val="000000"/>
          <w:sz w:val="22"/>
          <w:szCs w:val="22"/>
        </w:rPr>
        <w:t>старшему поколению, любви к родному краю.</w:t>
      </w:r>
    </w:p>
    <w:p w:rsidR="00A650A1" w:rsidRPr="00E12782" w:rsidRDefault="00A650A1" w:rsidP="00280D54">
      <w:pPr>
        <w:pStyle w:val="a8"/>
        <w:numPr>
          <w:ilvl w:val="0"/>
          <w:numId w:val="87"/>
        </w:numPr>
        <w:spacing w:before="0" w:beforeAutospacing="0" w:after="0" w:afterAutospacing="0"/>
        <w:ind w:left="0"/>
        <w:jc w:val="both"/>
        <w:rPr>
          <w:color w:val="000000"/>
          <w:sz w:val="22"/>
          <w:szCs w:val="22"/>
        </w:rPr>
      </w:pPr>
      <w:r w:rsidRPr="00E12782">
        <w:rPr>
          <w:color w:val="000000"/>
          <w:sz w:val="22"/>
          <w:szCs w:val="22"/>
        </w:rPr>
        <w:t>Формирование уважительного, ценностного отношения к труду.</w:t>
      </w:r>
    </w:p>
    <w:p w:rsidR="00A650A1" w:rsidRPr="00E12782" w:rsidRDefault="00A650A1" w:rsidP="00280D54">
      <w:pPr>
        <w:pStyle w:val="a8"/>
        <w:numPr>
          <w:ilvl w:val="0"/>
          <w:numId w:val="87"/>
        </w:numPr>
        <w:spacing w:before="0" w:beforeAutospacing="0" w:after="0" w:afterAutospacing="0"/>
        <w:ind w:left="0"/>
        <w:jc w:val="both"/>
        <w:rPr>
          <w:color w:val="000000"/>
          <w:sz w:val="22"/>
          <w:szCs w:val="22"/>
        </w:rPr>
      </w:pPr>
      <w:r w:rsidRPr="00E12782">
        <w:rPr>
          <w:color w:val="000000"/>
          <w:sz w:val="22"/>
          <w:szCs w:val="22"/>
        </w:rPr>
        <w:t>Формирование общетрудовых навыков, потребности в труде.</w:t>
      </w:r>
    </w:p>
    <w:p w:rsidR="00A650A1" w:rsidRPr="00E12782" w:rsidRDefault="00A650A1" w:rsidP="00D417A3">
      <w:pPr>
        <w:shd w:val="clear" w:color="auto" w:fill="FFFFFF" w:themeFill="background1"/>
        <w:jc w:val="both"/>
        <w:rPr>
          <w:rFonts w:eastAsia="Times New Roman"/>
          <w:b/>
          <w:color w:val="000000" w:themeColor="text1"/>
          <w:sz w:val="22"/>
          <w:szCs w:val="22"/>
        </w:rPr>
      </w:pPr>
      <w:r w:rsidRPr="00E12782">
        <w:rPr>
          <w:rFonts w:eastAsia="Times New Roman"/>
          <w:b/>
          <w:color w:val="000000" w:themeColor="text1"/>
          <w:sz w:val="22"/>
          <w:szCs w:val="22"/>
        </w:rPr>
        <w:t>План мероприятий на 202</w:t>
      </w:r>
      <w:r w:rsidR="00A7787B" w:rsidRPr="00E12782">
        <w:rPr>
          <w:rFonts w:eastAsia="Times New Roman"/>
          <w:b/>
          <w:color w:val="000000" w:themeColor="text1"/>
          <w:sz w:val="22"/>
          <w:szCs w:val="22"/>
        </w:rPr>
        <w:t>3</w:t>
      </w:r>
      <w:r w:rsidRPr="00E12782">
        <w:rPr>
          <w:rFonts w:eastAsia="Times New Roman"/>
          <w:b/>
          <w:color w:val="000000" w:themeColor="text1"/>
          <w:sz w:val="22"/>
          <w:szCs w:val="22"/>
        </w:rPr>
        <w:t>-202</w:t>
      </w:r>
      <w:r w:rsidR="00A7787B" w:rsidRPr="00E12782">
        <w:rPr>
          <w:rFonts w:eastAsia="Times New Roman"/>
          <w:b/>
          <w:color w:val="000000" w:themeColor="text1"/>
          <w:sz w:val="22"/>
          <w:szCs w:val="22"/>
        </w:rPr>
        <w:t>4</w:t>
      </w:r>
      <w:r w:rsidRPr="00E12782">
        <w:rPr>
          <w:rFonts w:eastAsia="Times New Roman"/>
          <w:b/>
          <w:color w:val="000000" w:themeColor="text1"/>
          <w:sz w:val="22"/>
          <w:szCs w:val="22"/>
        </w:rPr>
        <w:t xml:space="preserve"> учебный год</w:t>
      </w:r>
      <w:r w:rsidRPr="00E12782">
        <w:rPr>
          <w:rFonts w:eastAsia="Times New Roman"/>
          <w:b/>
          <w:color w:val="000000" w:themeColor="text1"/>
          <w:sz w:val="22"/>
          <w:szCs w:val="22"/>
        </w:rPr>
        <w:tab/>
      </w:r>
    </w:p>
    <w:p w:rsidR="00A7787B" w:rsidRPr="00E12782" w:rsidRDefault="00A7787B" w:rsidP="00D417A3">
      <w:pPr>
        <w:shd w:val="clear" w:color="auto" w:fill="FFFFFF" w:themeFill="background1"/>
        <w:jc w:val="both"/>
        <w:rPr>
          <w:rFonts w:eastAsia="Times New Roman"/>
          <w:b/>
          <w:color w:val="000000" w:themeColor="text1"/>
          <w:sz w:val="22"/>
          <w:szCs w:val="22"/>
        </w:rPr>
      </w:pPr>
    </w:p>
    <w:p w:rsidR="00A7787B" w:rsidRPr="00E12782" w:rsidRDefault="00A7787B" w:rsidP="00D417A3">
      <w:pPr>
        <w:shd w:val="clear" w:color="auto" w:fill="FFFFFF" w:themeFill="background1"/>
        <w:jc w:val="both"/>
        <w:rPr>
          <w:rFonts w:eastAsia="Times New Roman"/>
          <w:b/>
          <w:color w:val="000000" w:themeColor="text1"/>
          <w:sz w:val="22"/>
          <w:szCs w:val="22"/>
        </w:rPr>
      </w:pPr>
    </w:p>
    <w:p w:rsidR="00A7787B" w:rsidRPr="00E12782" w:rsidRDefault="00A7787B" w:rsidP="00A7787B">
      <w:pPr>
        <w:tabs>
          <w:tab w:val="left" w:pos="993"/>
        </w:tabs>
        <w:jc w:val="center"/>
        <w:rPr>
          <w:b/>
          <w:sz w:val="22"/>
          <w:szCs w:val="22"/>
        </w:rPr>
      </w:pPr>
      <w:r w:rsidRPr="00E12782">
        <w:rPr>
          <w:b/>
          <w:sz w:val="22"/>
          <w:szCs w:val="22"/>
        </w:rPr>
        <w:t>План воспитательной работы на 2023-2024 учебный год</w:t>
      </w:r>
    </w:p>
    <w:p w:rsidR="00A7787B" w:rsidRPr="00E12782" w:rsidRDefault="00A7787B" w:rsidP="00A7787B">
      <w:pPr>
        <w:tabs>
          <w:tab w:val="left" w:pos="993"/>
        </w:tabs>
        <w:jc w:val="center"/>
        <w:rPr>
          <w:b/>
          <w:sz w:val="22"/>
          <w:szCs w:val="22"/>
        </w:rPr>
      </w:pPr>
    </w:p>
    <w:tbl>
      <w:tblPr>
        <w:tblStyle w:val="ab"/>
        <w:tblW w:w="0" w:type="auto"/>
        <w:tblInd w:w="-34" w:type="dxa"/>
        <w:tblLook w:val="04A0"/>
      </w:tblPr>
      <w:tblGrid>
        <w:gridCol w:w="1135"/>
        <w:gridCol w:w="4961"/>
        <w:gridCol w:w="3544"/>
        <w:gridCol w:w="965"/>
        <w:gridCol w:w="3571"/>
      </w:tblGrid>
      <w:tr w:rsidR="00A7787B" w:rsidRPr="00E12782" w:rsidTr="00A7787B">
        <w:tc>
          <w:tcPr>
            <w:tcW w:w="1135" w:type="dxa"/>
          </w:tcPr>
          <w:p w:rsidR="00A7787B" w:rsidRPr="00E12782" w:rsidRDefault="00A7787B" w:rsidP="00A7787B">
            <w:pPr>
              <w:tabs>
                <w:tab w:val="left" w:pos="993"/>
              </w:tabs>
              <w:rPr>
                <w:b/>
                <w:sz w:val="22"/>
                <w:szCs w:val="22"/>
              </w:rPr>
            </w:pPr>
            <w:r w:rsidRPr="00E12782">
              <w:rPr>
                <w:b/>
                <w:sz w:val="22"/>
                <w:szCs w:val="22"/>
              </w:rPr>
              <w:t xml:space="preserve">Месяц </w:t>
            </w:r>
          </w:p>
        </w:tc>
        <w:tc>
          <w:tcPr>
            <w:tcW w:w="4961" w:type="dxa"/>
          </w:tcPr>
          <w:p w:rsidR="00A7787B" w:rsidRPr="00E12782" w:rsidRDefault="00A7787B" w:rsidP="00A7787B">
            <w:pPr>
              <w:tabs>
                <w:tab w:val="left" w:pos="993"/>
              </w:tabs>
              <w:rPr>
                <w:b/>
                <w:sz w:val="22"/>
                <w:szCs w:val="22"/>
              </w:rPr>
            </w:pPr>
            <w:r w:rsidRPr="00E12782">
              <w:rPr>
                <w:b/>
                <w:sz w:val="22"/>
                <w:szCs w:val="22"/>
              </w:rPr>
              <w:t>Модуль \ направление</w:t>
            </w:r>
          </w:p>
        </w:tc>
        <w:tc>
          <w:tcPr>
            <w:tcW w:w="3544" w:type="dxa"/>
          </w:tcPr>
          <w:p w:rsidR="00A7787B" w:rsidRPr="00E12782" w:rsidRDefault="00A7787B" w:rsidP="00A7787B">
            <w:pPr>
              <w:tabs>
                <w:tab w:val="left" w:pos="993"/>
              </w:tabs>
              <w:rPr>
                <w:b/>
                <w:sz w:val="22"/>
                <w:szCs w:val="22"/>
              </w:rPr>
            </w:pPr>
            <w:r w:rsidRPr="00E12782">
              <w:rPr>
                <w:b/>
                <w:sz w:val="22"/>
                <w:szCs w:val="22"/>
              </w:rPr>
              <w:t xml:space="preserve">Мероприятие </w:t>
            </w:r>
          </w:p>
        </w:tc>
        <w:tc>
          <w:tcPr>
            <w:tcW w:w="965" w:type="dxa"/>
          </w:tcPr>
          <w:p w:rsidR="00A7787B" w:rsidRPr="00E12782" w:rsidRDefault="00A7787B" w:rsidP="00A7787B">
            <w:pPr>
              <w:tabs>
                <w:tab w:val="left" w:pos="993"/>
              </w:tabs>
              <w:rPr>
                <w:b/>
                <w:sz w:val="22"/>
                <w:szCs w:val="22"/>
              </w:rPr>
            </w:pPr>
            <w:r w:rsidRPr="00E12782">
              <w:rPr>
                <w:b/>
                <w:sz w:val="22"/>
                <w:szCs w:val="22"/>
              </w:rPr>
              <w:t xml:space="preserve">Класс </w:t>
            </w:r>
          </w:p>
        </w:tc>
        <w:tc>
          <w:tcPr>
            <w:tcW w:w="3571" w:type="dxa"/>
          </w:tcPr>
          <w:p w:rsidR="00A7787B" w:rsidRPr="00E12782" w:rsidRDefault="00A7787B" w:rsidP="00A7787B">
            <w:pPr>
              <w:tabs>
                <w:tab w:val="left" w:pos="993"/>
              </w:tabs>
              <w:rPr>
                <w:b/>
                <w:sz w:val="22"/>
                <w:szCs w:val="22"/>
              </w:rPr>
            </w:pPr>
            <w:r w:rsidRPr="00E12782">
              <w:rPr>
                <w:b/>
                <w:sz w:val="22"/>
                <w:szCs w:val="22"/>
              </w:rPr>
              <w:t xml:space="preserve">Ответственные </w:t>
            </w:r>
          </w:p>
        </w:tc>
      </w:tr>
      <w:tr w:rsidR="00A7787B" w:rsidRPr="00E12782" w:rsidTr="00A7787B">
        <w:tc>
          <w:tcPr>
            <w:tcW w:w="1135" w:type="dxa"/>
            <w:vMerge w:val="restart"/>
            <w:textDirection w:val="btLr"/>
          </w:tcPr>
          <w:p w:rsidR="00A7787B" w:rsidRPr="00E12782" w:rsidRDefault="00A7787B" w:rsidP="00A7787B">
            <w:pPr>
              <w:tabs>
                <w:tab w:val="left" w:pos="993"/>
              </w:tabs>
              <w:ind w:left="113" w:right="113"/>
              <w:jc w:val="center"/>
              <w:rPr>
                <w:b/>
                <w:sz w:val="22"/>
                <w:szCs w:val="22"/>
              </w:rPr>
            </w:pPr>
            <w:r w:rsidRPr="00E12782">
              <w:rPr>
                <w:b/>
                <w:sz w:val="22"/>
                <w:szCs w:val="22"/>
              </w:rPr>
              <w:t>СЕНТЯБРЬ</w:t>
            </w:r>
          </w:p>
        </w:tc>
        <w:tc>
          <w:tcPr>
            <w:tcW w:w="4961" w:type="dxa"/>
          </w:tcPr>
          <w:p w:rsidR="00A7787B" w:rsidRPr="00E12782" w:rsidRDefault="00A7787B" w:rsidP="00A7787B">
            <w:pPr>
              <w:tabs>
                <w:tab w:val="left" w:pos="993"/>
              </w:tabs>
              <w:jc w:val="both"/>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День знаний – торжественная линейка «Здравствуй, школа!»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День солидарности в борьбе с терроризмом. Акция памяти жертв Беслана.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Акция ко Дню пожилого человека «День добрых дел»</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Соревнование «Веселые старты»</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 физ-ры</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Организация предметно-пространственной и здоровьесберегающей среды</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Рейд по проверке школьной формы</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 xml:space="preserve">Организация предметно-пространственной и </w:t>
            </w:r>
            <w:r w:rsidRPr="00E12782">
              <w:rPr>
                <w:color w:val="000000"/>
                <w:sz w:val="22"/>
                <w:szCs w:val="22"/>
              </w:rPr>
              <w:lastRenderedPageBreak/>
              <w:t>здоровьесберегающей среды</w:t>
            </w:r>
          </w:p>
        </w:tc>
        <w:tc>
          <w:tcPr>
            <w:tcW w:w="3544" w:type="dxa"/>
          </w:tcPr>
          <w:p w:rsidR="00A7787B" w:rsidRPr="00E12782" w:rsidRDefault="00A7787B" w:rsidP="00A7787B">
            <w:pPr>
              <w:tabs>
                <w:tab w:val="left" w:pos="993"/>
              </w:tabs>
              <w:jc w:val="both"/>
              <w:rPr>
                <w:sz w:val="22"/>
                <w:szCs w:val="22"/>
              </w:rPr>
            </w:pPr>
            <w:r w:rsidRPr="00E12782">
              <w:rPr>
                <w:sz w:val="22"/>
                <w:szCs w:val="22"/>
              </w:rPr>
              <w:lastRenderedPageBreak/>
              <w:t xml:space="preserve">Месячник безопасности </w:t>
            </w:r>
            <w:r w:rsidRPr="00E12782">
              <w:rPr>
                <w:sz w:val="22"/>
                <w:szCs w:val="22"/>
              </w:rPr>
              <w:lastRenderedPageBreak/>
              <w:t>«Внимание - дети!» «Дом-школа-дом» составление карты безопасного пути.</w:t>
            </w:r>
          </w:p>
        </w:tc>
        <w:tc>
          <w:tcPr>
            <w:tcW w:w="965" w:type="dxa"/>
          </w:tcPr>
          <w:p w:rsidR="00A7787B" w:rsidRPr="00E12782" w:rsidRDefault="00A7787B" w:rsidP="00A7787B">
            <w:pPr>
              <w:tabs>
                <w:tab w:val="left" w:pos="993"/>
              </w:tabs>
              <w:rPr>
                <w:sz w:val="22"/>
                <w:szCs w:val="22"/>
              </w:rPr>
            </w:pPr>
            <w:r w:rsidRPr="00E12782">
              <w:rPr>
                <w:sz w:val="22"/>
                <w:szCs w:val="22"/>
              </w:rPr>
              <w:lastRenderedPageBreak/>
              <w:t>1-9</w:t>
            </w:r>
          </w:p>
        </w:tc>
        <w:tc>
          <w:tcPr>
            <w:tcW w:w="3571" w:type="dxa"/>
          </w:tcPr>
          <w:p w:rsidR="00A7787B" w:rsidRPr="00E12782" w:rsidRDefault="00A7787B" w:rsidP="00A7787B">
            <w:pPr>
              <w:tabs>
                <w:tab w:val="left" w:pos="993"/>
              </w:tabs>
              <w:rPr>
                <w:sz w:val="22"/>
                <w:szCs w:val="22"/>
              </w:rPr>
            </w:pPr>
            <w:r w:rsidRPr="00E12782">
              <w:rPr>
                <w:sz w:val="22"/>
                <w:szCs w:val="22"/>
              </w:rPr>
              <w:t xml:space="preserve">Зам. Директора, классные </w:t>
            </w:r>
            <w:r w:rsidRPr="00E12782">
              <w:rPr>
                <w:sz w:val="22"/>
                <w:szCs w:val="22"/>
              </w:rPr>
              <w:lastRenderedPageBreak/>
              <w:t>руководители,</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Организация предметно-пространственной и здоровьесберегающей среды</w:t>
            </w:r>
          </w:p>
        </w:tc>
        <w:tc>
          <w:tcPr>
            <w:tcW w:w="3544" w:type="dxa"/>
          </w:tcPr>
          <w:p w:rsidR="00A7787B" w:rsidRPr="00E12782" w:rsidRDefault="00A7787B" w:rsidP="00A7787B">
            <w:pPr>
              <w:jc w:val="both"/>
              <w:rPr>
                <w:rFonts w:eastAsia="Times New Roman"/>
                <w:sz w:val="22"/>
                <w:szCs w:val="22"/>
              </w:rPr>
            </w:pPr>
            <w:r w:rsidRPr="00E12782">
              <w:rPr>
                <w:rFonts w:eastAsia="Times New Roman"/>
                <w:sz w:val="22"/>
                <w:szCs w:val="22"/>
              </w:rPr>
              <w:t>Организация дежурства по школе</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Международный день мира. Акция «Голубь мира»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sz w:val="22"/>
                <w:szCs w:val="22"/>
              </w:rPr>
              <w:t>Знакомство с профессиями</w:t>
            </w:r>
          </w:p>
        </w:tc>
        <w:tc>
          <w:tcPr>
            <w:tcW w:w="3544" w:type="dxa"/>
          </w:tcPr>
          <w:p w:rsidR="00A7787B" w:rsidRPr="00E12782" w:rsidRDefault="00A7787B" w:rsidP="00A7787B">
            <w:pPr>
              <w:tabs>
                <w:tab w:val="left" w:pos="993"/>
              </w:tabs>
              <w:jc w:val="both"/>
              <w:rPr>
                <w:sz w:val="22"/>
                <w:szCs w:val="22"/>
              </w:rPr>
            </w:pPr>
            <w:r w:rsidRPr="00E12782">
              <w:rPr>
                <w:sz w:val="22"/>
                <w:szCs w:val="22"/>
              </w:rPr>
              <w:t>Викторина «Азбука профессий»</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sz w:val="22"/>
                <w:szCs w:val="22"/>
                <w:shd w:val="clear" w:color="auto" w:fill="FFFFFF"/>
              </w:rPr>
              <w:t>Международный день распространения грамотности.</w:t>
            </w:r>
            <w:r w:rsidRPr="00E12782">
              <w:rPr>
                <w:sz w:val="22"/>
                <w:szCs w:val="22"/>
              </w:rPr>
              <w:t xml:space="preserve"> Игра «Что? Где? Когда</w:t>
            </w:r>
          </w:p>
        </w:tc>
        <w:tc>
          <w:tcPr>
            <w:tcW w:w="965" w:type="dxa"/>
          </w:tcPr>
          <w:p w:rsidR="00A7787B" w:rsidRPr="00E12782" w:rsidRDefault="00A7787B" w:rsidP="00A7787B">
            <w:pPr>
              <w:tabs>
                <w:tab w:val="left" w:pos="993"/>
              </w:tabs>
              <w:rPr>
                <w:sz w:val="22"/>
                <w:szCs w:val="22"/>
              </w:rPr>
            </w:pPr>
            <w:r w:rsidRPr="00E12782">
              <w:rPr>
                <w:sz w:val="22"/>
                <w:szCs w:val="22"/>
              </w:rPr>
              <w:t>1-4</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учителя-предметники</w:t>
            </w:r>
          </w:p>
        </w:tc>
      </w:tr>
      <w:tr w:rsidR="00A7787B" w:rsidRPr="00E12782" w:rsidTr="00A7787B">
        <w:tc>
          <w:tcPr>
            <w:tcW w:w="1135" w:type="dxa"/>
            <w:vMerge w:val="restart"/>
            <w:textDirection w:val="btLr"/>
          </w:tcPr>
          <w:p w:rsidR="00A7787B" w:rsidRPr="00E12782" w:rsidRDefault="00A7787B" w:rsidP="00A7787B">
            <w:pPr>
              <w:tabs>
                <w:tab w:val="left" w:pos="993"/>
              </w:tabs>
              <w:ind w:right="113"/>
              <w:jc w:val="center"/>
              <w:rPr>
                <w:b/>
                <w:sz w:val="22"/>
                <w:szCs w:val="22"/>
              </w:rPr>
            </w:pPr>
            <w:r w:rsidRPr="00E12782">
              <w:rPr>
                <w:b/>
                <w:sz w:val="22"/>
                <w:szCs w:val="22"/>
              </w:rPr>
              <w:t>ОКТЯБРЬ</w:t>
            </w: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Выпуск поздравительных стенгазет ко Дню Учителя. Праздничный концерт ко Дню Учителя</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241"/>
              </w:tabs>
              <w:jc w:val="both"/>
              <w:rPr>
                <w:rFonts w:eastAsia="Times New Roman"/>
                <w:sz w:val="22"/>
                <w:szCs w:val="22"/>
              </w:rPr>
            </w:pPr>
            <w:r w:rsidRPr="00E12782">
              <w:rPr>
                <w:rFonts w:eastAsia="Times New Roman"/>
                <w:sz w:val="22"/>
                <w:szCs w:val="22"/>
              </w:rPr>
              <w:t>Урок безопасности в сети Интернет</w:t>
            </w:r>
          </w:p>
          <w:p w:rsidR="00A7787B" w:rsidRPr="00E12782" w:rsidRDefault="00A7787B" w:rsidP="00A7787B">
            <w:pPr>
              <w:tabs>
                <w:tab w:val="left" w:pos="241"/>
              </w:tabs>
              <w:jc w:val="both"/>
              <w:rPr>
                <w:sz w:val="22"/>
                <w:szCs w:val="22"/>
              </w:rPr>
            </w:pPr>
            <w:r w:rsidRPr="00E12782">
              <w:rPr>
                <w:rFonts w:eastAsia="Times New Roman"/>
                <w:sz w:val="22"/>
                <w:szCs w:val="22"/>
              </w:rPr>
              <w:t>Единый урок безопасности в сети интернета «Сетевячок»</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Организация предметно-пространственной и здоровьесберегающей среды</w:t>
            </w:r>
          </w:p>
        </w:tc>
        <w:tc>
          <w:tcPr>
            <w:tcW w:w="3544" w:type="dxa"/>
          </w:tcPr>
          <w:p w:rsidR="00A7787B" w:rsidRPr="00E12782" w:rsidRDefault="00A7787B" w:rsidP="00A7787B">
            <w:pPr>
              <w:tabs>
                <w:tab w:val="left" w:pos="993"/>
              </w:tabs>
              <w:jc w:val="both"/>
              <w:rPr>
                <w:sz w:val="22"/>
                <w:szCs w:val="22"/>
              </w:rPr>
            </w:pPr>
            <w:r w:rsidRPr="00E12782">
              <w:rPr>
                <w:bCs/>
                <w:sz w:val="22"/>
                <w:szCs w:val="22"/>
              </w:rPr>
              <w:t>Противопожарная акция «Мы – за пожарную безопасность!»</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Искра</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jc w:val="both"/>
              <w:rPr>
                <w:rFonts w:eastAsia="Times New Roman"/>
                <w:sz w:val="22"/>
                <w:szCs w:val="22"/>
              </w:rPr>
            </w:pPr>
            <w:r w:rsidRPr="00E12782">
              <w:rPr>
                <w:rFonts w:eastAsia="Times New Roman"/>
                <w:sz w:val="22"/>
                <w:szCs w:val="22"/>
              </w:rPr>
              <w:t>Всероссийский урок «Экология и энергосбережения» в рамках фестиваля эрегосбережения #ВместеЯрче:</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Взаимодействия с родительскими сообществами</w:t>
            </w:r>
          </w:p>
        </w:tc>
        <w:tc>
          <w:tcPr>
            <w:tcW w:w="3544" w:type="dxa"/>
          </w:tcPr>
          <w:p w:rsidR="00A7787B" w:rsidRPr="00E12782" w:rsidRDefault="00A7787B" w:rsidP="00A7787B">
            <w:pPr>
              <w:tabs>
                <w:tab w:val="left" w:pos="993"/>
              </w:tabs>
              <w:jc w:val="both"/>
              <w:rPr>
                <w:sz w:val="22"/>
                <w:szCs w:val="22"/>
              </w:rPr>
            </w:pPr>
            <w:r w:rsidRPr="00E12782">
              <w:rPr>
                <w:sz w:val="22"/>
                <w:szCs w:val="22"/>
              </w:rPr>
              <w:t>Собрание родительского клуба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Викторина «По страницам любимых произведений»</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rPr>
                <w:sz w:val="22"/>
                <w:szCs w:val="22"/>
              </w:rPr>
            </w:pPr>
          </w:p>
        </w:tc>
        <w:tc>
          <w:tcPr>
            <w:tcW w:w="4961" w:type="dxa"/>
          </w:tcPr>
          <w:p w:rsidR="00A7787B" w:rsidRPr="00E12782" w:rsidRDefault="00A7787B" w:rsidP="00A7787B">
            <w:pPr>
              <w:tabs>
                <w:tab w:val="left" w:pos="993"/>
              </w:tabs>
              <w:jc w:val="both"/>
              <w:rPr>
                <w:sz w:val="22"/>
                <w:szCs w:val="22"/>
              </w:rPr>
            </w:pPr>
            <w:r w:rsidRPr="00E12782">
              <w:rPr>
                <w:color w:val="000000"/>
                <w:sz w:val="22"/>
                <w:szCs w:val="22"/>
              </w:rPr>
              <w:t>Образовательные путешествия и экскурсии</w:t>
            </w:r>
          </w:p>
        </w:tc>
        <w:tc>
          <w:tcPr>
            <w:tcW w:w="3544" w:type="dxa"/>
          </w:tcPr>
          <w:p w:rsidR="00A7787B" w:rsidRPr="00E12782" w:rsidRDefault="00A7787B" w:rsidP="00A7787B">
            <w:pPr>
              <w:tabs>
                <w:tab w:val="left" w:pos="993"/>
              </w:tabs>
              <w:jc w:val="both"/>
              <w:rPr>
                <w:sz w:val="22"/>
                <w:szCs w:val="22"/>
              </w:rPr>
            </w:pPr>
            <w:r w:rsidRPr="00E12782">
              <w:rPr>
                <w:sz w:val="22"/>
                <w:szCs w:val="22"/>
              </w:rPr>
              <w:t>Туристические походы</w:t>
            </w:r>
          </w:p>
        </w:tc>
        <w:tc>
          <w:tcPr>
            <w:tcW w:w="965" w:type="dxa"/>
          </w:tcPr>
          <w:p w:rsidR="00A7787B" w:rsidRPr="00E12782" w:rsidRDefault="00A7787B" w:rsidP="00A7787B">
            <w:pPr>
              <w:tabs>
                <w:tab w:val="left" w:pos="993"/>
              </w:tabs>
              <w:rPr>
                <w:sz w:val="22"/>
                <w:szCs w:val="22"/>
              </w:rPr>
            </w:pPr>
            <w:r w:rsidRPr="00E12782">
              <w:rPr>
                <w:sz w:val="22"/>
                <w:szCs w:val="22"/>
              </w:rPr>
              <w:t>3-9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Borders>
              <w:bottom w:val="single" w:sz="4" w:space="0" w:color="auto"/>
            </w:tcBorders>
          </w:tcPr>
          <w:p w:rsidR="00A7787B" w:rsidRPr="00E12782" w:rsidRDefault="00A7787B" w:rsidP="00A7787B">
            <w:pPr>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sz w:val="22"/>
                <w:szCs w:val="22"/>
                <w:shd w:val="clear" w:color="auto" w:fill="FFFFFF"/>
              </w:rPr>
              <w:t>Конкурс и выставка рисунков «День защиты животных»</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val="restart"/>
            <w:tcBorders>
              <w:top w:val="single" w:sz="4" w:space="0" w:color="auto"/>
            </w:tcBorders>
            <w:textDirection w:val="btLr"/>
          </w:tcPr>
          <w:p w:rsidR="00A7787B" w:rsidRPr="00E12782" w:rsidRDefault="00A7787B" w:rsidP="00A7787B">
            <w:pPr>
              <w:ind w:left="113" w:right="113"/>
              <w:jc w:val="center"/>
              <w:rPr>
                <w:b/>
                <w:sz w:val="22"/>
                <w:szCs w:val="22"/>
              </w:rPr>
            </w:pPr>
            <w:r w:rsidRPr="00E12782">
              <w:rPr>
                <w:b/>
                <w:sz w:val="22"/>
                <w:szCs w:val="22"/>
              </w:rPr>
              <w:t>НОЯБРЬ</w:t>
            </w: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 xml:space="preserve">Выставка рисунков и поделок «День народного единства» </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 xml:space="preserve">Конкурс плакатов «Я-против </w:t>
            </w:r>
            <w:r w:rsidRPr="00E12782">
              <w:rPr>
                <w:color w:val="000000" w:themeColor="text1"/>
                <w:sz w:val="22"/>
                <w:szCs w:val="22"/>
              </w:rPr>
              <w:lastRenderedPageBreak/>
              <w:t>коррупции»</w:t>
            </w:r>
          </w:p>
        </w:tc>
        <w:tc>
          <w:tcPr>
            <w:tcW w:w="965" w:type="dxa"/>
          </w:tcPr>
          <w:p w:rsidR="00A7787B" w:rsidRPr="00E12782" w:rsidRDefault="00A7787B" w:rsidP="00A7787B">
            <w:pPr>
              <w:tabs>
                <w:tab w:val="left" w:pos="993"/>
              </w:tabs>
              <w:rPr>
                <w:sz w:val="22"/>
                <w:szCs w:val="22"/>
              </w:rPr>
            </w:pPr>
            <w:r w:rsidRPr="00E12782">
              <w:rPr>
                <w:sz w:val="22"/>
                <w:szCs w:val="22"/>
              </w:rPr>
              <w:lastRenderedPageBreak/>
              <w:t>1-9</w:t>
            </w:r>
          </w:p>
        </w:tc>
        <w:tc>
          <w:tcPr>
            <w:tcW w:w="3571" w:type="dxa"/>
          </w:tcPr>
          <w:p w:rsidR="00A7787B" w:rsidRPr="00E12782" w:rsidRDefault="00A7787B" w:rsidP="00A7787B">
            <w:pPr>
              <w:tabs>
                <w:tab w:val="left" w:pos="993"/>
              </w:tabs>
              <w:rPr>
                <w:sz w:val="22"/>
                <w:szCs w:val="22"/>
              </w:rPr>
            </w:pPr>
            <w:r w:rsidRPr="00E12782">
              <w:rPr>
                <w:sz w:val="22"/>
                <w:szCs w:val="22"/>
              </w:rPr>
              <w:t xml:space="preserve">Зам. Директора, классные </w:t>
            </w:r>
            <w:r w:rsidRPr="00E12782">
              <w:rPr>
                <w:sz w:val="22"/>
                <w:szCs w:val="22"/>
              </w:rPr>
              <w:lastRenderedPageBreak/>
              <w:t>руководители, социальный педагог</w:t>
            </w:r>
          </w:p>
        </w:tc>
      </w:tr>
      <w:tr w:rsidR="00A7787B" w:rsidRPr="00E12782" w:rsidTr="00A7787B">
        <w:tc>
          <w:tcPr>
            <w:tcW w:w="1135" w:type="dxa"/>
            <w:vMerge/>
          </w:tcPr>
          <w:p w:rsidR="00A7787B" w:rsidRPr="00E12782" w:rsidRDefault="00A7787B" w:rsidP="00A7787B">
            <w:pPr>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Выставка рисунков ко Дню матери</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Организация предметно-пространственной и здоровьесберегающей среды</w:t>
            </w:r>
          </w:p>
        </w:tc>
        <w:tc>
          <w:tcPr>
            <w:tcW w:w="3544" w:type="dxa"/>
          </w:tcPr>
          <w:p w:rsidR="00A7787B" w:rsidRPr="00E12782" w:rsidRDefault="00A7787B" w:rsidP="00A7787B">
            <w:pPr>
              <w:tabs>
                <w:tab w:val="left" w:pos="993"/>
              </w:tabs>
              <w:jc w:val="both"/>
              <w:rPr>
                <w:sz w:val="22"/>
                <w:szCs w:val="22"/>
              </w:rPr>
            </w:pPr>
            <w:r w:rsidRPr="00E12782">
              <w:rPr>
                <w:sz w:val="22"/>
                <w:szCs w:val="22"/>
              </w:rPr>
              <w:t>Игра «Как быть здоровым (профилактика гриппа и ОРВИ)»</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учителя физ-ры</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Организация предметно-пространственной и здоровьесберегающей среды</w:t>
            </w:r>
          </w:p>
        </w:tc>
        <w:tc>
          <w:tcPr>
            <w:tcW w:w="3544" w:type="dxa"/>
          </w:tcPr>
          <w:p w:rsidR="00A7787B" w:rsidRPr="00E12782" w:rsidRDefault="00A7787B" w:rsidP="00A7787B">
            <w:pPr>
              <w:tabs>
                <w:tab w:val="left" w:pos="993"/>
              </w:tabs>
              <w:jc w:val="both"/>
              <w:rPr>
                <w:sz w:val="22"/>
                <w:szCs w:val="22"/>
              </w:rPr>
            </w:pPr>
            <w:r w:rsidRPr="00E12782">
              <w:rPr>
                <w:sz w:val="22"/>
                <w:szCs w:val="22"/>
              </w:rPr>
              <w:t>Акция «Берегись автомобиля»</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ЮИД</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sz w:val="22"/>
                <w:szCs w:val="22"/>
                <w:shd w:val="clear" w:color="auto" w:fill="FFFFFF"/>
              </w:rPr>
              <w:t>День памяти погибших при исполнении служебных обязанностей сотрудников органов внутренних дел России</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Конкурс чтецов «Здравствуй, зима!»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val="restart"/>
            <w:textDirection w:val="btLr"/>
          </w:tcPr>
          <w:p w:rsidR="00A7787B" w:rsidRPr="00E12782" w:rsidRDefault="00A7787B" w:rsidP="00A7787B">
            <w:pPr>
              <w:tabs>
                <w:tab w:val="left" w:pos="993"/>
              </w:tabs>
              <w:ind w:left="113" w:right="113"/>
              <w:jc w:val="center"/>
              <w:rPr>
                <w:sz w:val="22"/>
                <w:szCs w:val="22"/>
              </w:rPr>
            </w:pPr>
            <w:r w:rsidRPr="00E12782">
              <w:rPr>
                <w:b/>
                <w:sz w:val="22"/>
                <w:szCs w:val="22"/>
              </w:rPr>
              <w:t>ДЕКАБРЬ</w:t>
            </w: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Выставка работ «Мастерская Деда Мороза»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extDirection w:val="btLr"/>
          </w:tcPr>
          <w:p w:rsidR="00A7787B" w:rsidRPr="00E12782" w:rsidRDefault="00A7787B" w:rsidP="00A7787B">
            <w:pPr>
              <w:tabs>
                <w:tab w:val="left" w:pos="993"/>
              </w:tabs>
              <w:ind w:left="113" w:right="113"/>
              <w:jc w:val="center"/>
              <w:rPr>
                <w:b/>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jc w:val="both"/>
              <w:rPr>
                <w:color w:val="000000" w:themeColor="text1"/>
                <w:sz w:val="22"/>
                <w:szCs w:val="22"/>
              </w:rPr>
            </w:pPr>
            <w:r w:rsidRPr="00E12782">
              <w:rPr>
                <w:color w:val="000000" w:themeColor="text1"/>
                <w:sz w:val="22"/>
                <w:szCs w:val="22"/>
              </w:rPr>
              <w:t>Оформление школы  к празднику «Новый год у ворот»</w:t>
            </w:r>
          </w:p>
          <w:p w:rsidR="00A7787B" w:rsidRPr="00E12782" w:rsidRDefault="00A7787B" w:rsidP="00A7787B">
            <w:pPr>
              <w:tabs>
                <w:tab w:val="left" w:pos="993"/>
              </w:tabs>
              <w:jc w:val="both"/>
              <w:rPr>
                <w:sz w:val="22"/>
                <w:szCs w:val="22"/>
              </w:rPr>
            </w:pPr>
            <w:r w:rsidRPr="00E12782">
              <w:rPr>
                <w:color w:val="000000" w:themeColor="text1"/>
                <w:sz w:val="22"/>
                <w:szCs w:val="22"/>
              </w:rPr>
              <w:t>Праздник Новый год</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Конкурс «Готов к труду и обороне»</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 физ-ры</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Всемирный день борьбы со СПИДом: «Единый классный час «Беда по имени СПИД»</w:t>
            </w:r>
          </w:p>
        </w:tc>
        <w:tc>
          <w:tcPr>
            <w:tcW w:w="965" w:type="dxa"/>
          </w:tcPr>
          <w:p w:rsidR="00A7787B" w:rsidRPr="00E12782" w:rsidRDefault="00A7787B" w:rsidP="00A7787B">
            <w:pPr>
              <w:tabs>
                <w:tab w:val="left" w:pos="993"/>
              </w:tabs>
              <w:rPr>
                <w:sz w:val="22"/>
                <w:szCs w:val="22"/>
              </w:rPr>
            </w:pPr>
            <w:r w:rsidRPr="00E12782">
              <w:rPr>
                <w:sz w:val="22"/>
                <w:szCs w:val="22"/>
              </w:rPr>
              <w:t>5-9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sz w:val="22"/>
                <w:szCs w:val="22"/>
              </w:rPr>
              <w:t>Знакомство с профессиями</w:t>
            </w:r>
          </w:p>
        </w:tc>
        <w:tc>
          <w:tcPr>
            <w:tcW w:w="3544" w:type="dxa"/>
          </w:tcPr>
          <w:p w:rsidR="00A7787B" w:rsidRPr="00E12782" w:rsidRDefault="00A7787B" w:rsidP="00A7787B">
            <w:pPr>
              <w:tabs>
                <w:tab w:val="left" w:pos="993"/>
              </w:tabs>
              <w:jc w:val="both"/>
              <w:rPr>
                <w:sz w:val="22"/>
                <w:szCs w:val="22"/>
              </w:rPr>
            </w:pPr>
            <w:r w:rsidRPr="00E12782">
              <w:rPr>
                <w:sz w:val="22"/>
                <w:szCs w:val="22"/>
              </w:rPr>
              <w:t>Конкурс рисунков «Профессии моих родителей»</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библиотекарь</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Образовательные путешествия и экскурсии</w:t>
            </w:r>
          </w:p>
        </w:tc>
        <w:tc>
          <w:tcPr>
            <w:tcW w:w="3544" w:type="dxa"/>
          </w:tcPr>
          <w:p w:rsidR="00A7787B" w:rsidRPr="00E12782" w:rsidRDefault="00A7787B" w:rsidP="00A7787B">
            <w:pPr>
              <w:tabs>
                <w:tab w:val="left" w:pos="993"/>
              </w:tabs>
              <w:jc w:val="both"/>
              <w:rPr>
                <w:sz w:val="22"/>
                <w:szCs w:val="22"/>
              </w:rPr>
            </w:pPr>
            <w:r w:rsidRPr="00E12782">
              <w:rPr>
                <w:color w:val="000000"/>
                <w:sz w:val="22"/>
                <w:szCs w:val="22"/>
                <w:shd w:val="clear" w:color="auto" w:fill="FFFFFF"/>
              </w:rPr>
              <w:t>«Международный день инвалидов» Посещение ДК</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Взаимодействия с родительскими сообществами</w:t>
            </w:r>
          </w:p>
        </w:tc>
        <w:tc>
          <w:tcPr>
            <w:tcW w:w="3544" w:type="dxa"/>
          </w:tcPr>
          <w:p w:rsidR="00A7787B" w:rsidRPr="00E12782" w:rsidRDefault="00A7787B" w:rsidP="00A7787B">
            <w:pPr>
              <w:tabs>
                <w:tab w:val="left" w:pos="993"/>
              </w:tabs>
              <w:jc w:val="both"/>
              <w:rPr>
                <w:sz w:val="22"/>
                <w:szCs w:val="22"/>
              </w:rPr>
            </w:pPr>
            <w:r w:rsidRPr="00E12782">
              <w:rPr>
                <w:sz w:val="22"/>
                <w:szCs w:val="22"/>
              </w:rPr>
              <w:t>Общешкольное родительское собрание</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Взаимодействия с родительскими сообществами</w:t>
            </w:r>
          </w:p>
        </w:tc>
        <w:tc>
          <w:tcPr>
            <w:tcW w:w="3544" w:type="dxa"/>
          </w:tcPr>
          <w:p w:rsidR="00A7787B" w:rsidRPr="00E12782" w:rsidRDefault="00A7787B" w:rsidP="00A7787B">
            <w:pPr>
              <w:tabs>
                <w:tab w:val="left" w:pos="993"/>
              </w:tabs>
              <w:jc w:val="both"/>
              <w:rPr>
                <w:sz w:val="22"/>
                <w:szCs w:val="22"/>
              </w:rPr>
            </w:pPr>
            <w:r w:rsidRPr="00E12782">
              <w:rPr>
                <w:sz w:val="22"/>
                <w:szCs w:val="22"/>
              </w:rPr>
              <w:t>Собрание родительского клуба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val="restart"/>
            <w:textDirection w:val="btLr"/>
          </w:tcPr>
          <w:p w:rsidR="00A7787B" w:rsidRPr="00E12782" w:rsidRDefault="00A7787B" w:rsidP="00A7787B">
            <w:pPr>
              <w:tabs>
                <w:tab w:val="left" w:pos="993"/>
              </w:tabs>
              <w:ind w:left="113" w:right="113"/>
              <w:jc w:val="center"/>
              <w:rPr>
                <w:b/>
                <w:sz w:val="22"/>
                <w:szCs w:val="22"/>
              </w:rPr>
            </w:pPr>
            <w:r w:rsidRPr="00E12782">
              <w:rPr>
                <w:b/>
                <w:sz w:val="22"/>
                <w:szCs w:val="22"/>
              </w:rPr>
              <w:t>ЯНВАРЬ</w:t>
            </w: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Акция «Покорми птиц зимой»</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 xml:space="preserve">Зам. Директора, классные </w:t>
            </w:r>
            <w:r w:rsidRPr="00E12782">
              <w:rPr>
                <w:sz w:val="22"/>
                <w:szCs w:val="22"/>
              </w:rPr>
              <w:lastRenderedPageBreak/>
              <w:t>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Акция «Блокадный хлеб»</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Соревнования по шашкам</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Соревнования «Зимний кросс»</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 физ-ры</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sz w:val="22"/>
                <w:szCs w:val="22"/>
              </w:rPr>
              <w:t>Знакомство с профессиями</w:t>
            </w:r>
          </w:p>
        </w:tc>
        <w:tc>
          <w:tcPr>
            <w:tcW w:w="3544" w:type="dxa"/>
          </w:tcPr>
          <w:p w:rsidR="00A7787B" w:rsidRPr="00E12782" w:rsidRDefault="00A7787B" w:rsidP="00A7787B">
            <w:pPr>
              <w:tabs>
                <w:tab w:val="left" w:pos="993"/>
              </w:tabs>
              <w:jc w:val="both"/>
              <w:rPr>
                <w:sz w:val="22"/>
                <w:szCs w:val="22"/>
              </w:rPr>
            </w:pPr>
            <w:r w:rsidRPr="00E12782">
              <w:rPr>
                <w:sz w:val="22"/>
                <w:szCs w:val="22"/>
              </w:rPr>
              <w:t>Дидактическая игра «Профессии людей»</w:t>
            </w:r>
          </w:p>
        </w:tc>
        <w:tc>
          <w:tcPr>
            <w:tcW w:w="965" w:type="dxa"/>
          </w:tcPr>
          <w:p w:rsidR="00A7787B" w:rsidRPr="00E12782" w:rsidRDefault="00A7787B" w:rsidP="00A7787B">
            <w:pPr>
              <w:tabs>
                <w:tab w:val="left" w:pos="993"/>
              </w:tabs>
              <w:rPr>
                <w:sz w:val="22"/>
                <w:szCs w:val="22"/>
              </w:rPr>
            </w:pPr>
            <w:r w:rsidRPr="00E12782">
              <w:rPr>
                <w:sz w:val="22"/>
                <w:szCs w:val="22"/>
              </w:rPr>
              <w:t>1-5</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библиотекарь</w:t>
            </w:r>
          </w:p>
        </w:tc>
      </w:tr>
      <w:tr w:rsidR="00A7787B" w:rsidRPr="00E12782" w:rsidTr="00A7787B">
        <w:trPr>
          <w:trHeight w:val="828"/>
        </w:trPr>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Викторина «Знатоки правил дорожного движения»</w:t>
            </w:r>
          </w:p>
        </w:tc>
        <w:tc>
          <w:tcPr>
            <w:tcW w:w="965" w:type="dxa"/>
          </w:tcPr>
          <w:p w:rsidR="00A7787B" w:rsidRPr="00E12782" w:rsidRDefault="00A7787B" w:rsidP="00A7787B">
            <w:pPr>
              <w:tabs>
                <w:tab w:val="left" w:pos="993"/>
              </w:tabs>
              <w:rPr>
                <w:sz w:val="22"/>
                <w:szCs w:val="22"/>
              </w:rPr>
            </w:pPr>
            <w:r w:rsidRPr="00E12782">
              <w:rPr>
                <w:sz w:val="22"/>
                <w:szCs w:val="22"/>
              </w:rPr>
              <w:t>1-4</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педагог-организатор, ЮИД</w:t>
            </w:r>
          </w:p>
        </w:tc>
      </w:tr>
      <w:tr w:rsidR="00A7787B" w:rsidRPr="00E12782" w:rsidTr="00A7787B">
        <w:tc>
          <w:tcPr>
            <w:tcW w:w="1135" w:type="dxa"/>
            <w:vMerge w:val="restart"/>
            <w:textDirection w:val="btLr"/>
          </w:tcPr>
          <w:p w:rsidR="00A7787B" w:rsidRPr="00E12782" w:rsidRDefault="00A7787B" w:rsidP="00A7787B">
            <w:pPr>
              <w:tabs>
                <w:tab w:val="left" w:pos="993"/>
              </w:tabs>
              <w:ind w:left="113" w:right="113"/>
              <w:jc w:val="center"/>
              <w:rPr>
                <w:b/>
                <w:sz w:val="22"/>
                <w:szCs w:val="22"/>
              </w:rPr>
            </w:pPr>
            <w:r w:rsidRPr="00E12782">
              <w:rPr>
                <w:b/>
                <w:sz w:val="22"/>
                <w:szCs w:val="22"/>
              </w:rPr>
              <w:t>ФЕВРАЛЬ</w:t>
            </w: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Выставка поздравительных стенгазет ко Дню Защитников Отечества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Спортивные соревнования «Смотр строя и песни»</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 физ-ры</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Организация предметно-пространственной и здоровьесберегающей среды</w:t>
            </w:r>
          </w:p>
        </w:tc>
        <w:tc>
          <w:tcPr>
            <w:tcW w:w="3544" w:type="dxa"/>
          </w:tcPr>
          <w:p w:rsidR="00A7787B" w:rsidRPr="00E12782" w:rsidRDefault="00A7787B" w:rsidP="00A7787B">
            <w:pPr>
              <w:tabs>
                <w:tab w:val="left" w:pos="993"/>
              </w:tabs>
              <w:jc w:val="both"/>
              <w:rPr>
                <w:sz w:val="22"/>
                <w:szCs w:val="22"/>
              </w:rPr>
            </w:pPr>
            <w:r w:rsidRPr="00E12782">
              <w:rPr>
                <w:sz w:val="22"/>
                <w:szCs w:val="22"/>
              </w:rPr>
              <w:t>Агитбригада «Травмоопасные места в школе»</w:t>
            </w:r>
          </w:p>
        </w:tc>
        <w:tc>
          <w:tcPr>
            <w:tcW w:w="965" w:type="dxa"/>
          </w:tcPr>
          <w:p w:rsidR="00A7787B" w:rsidRPr="00E12782" w:rsidRDefault="00A7787B" w:rsidP="00A7787B">
            <w:pPr>
              <w:tabs>
                <w:tab w:val="left" w:pos="993"/>
              </w:tabs>
              <w:rPr>
                <w:sz w:val="22"/>
                <w:szCs w:val="22"/>
              </w:rPr>
            </w:pPr>
            <w:r w:rsidRPr="00E12782">
              <w:rPr>
                <w:sz w:val="22"/>
                <w:szCs w:val="22"/>
              </w:rPr>
              <w:t>5-7</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педагог-организатор, ЮИД</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Спортивная эстафета «Армия и флот Россию бережет»</w:t>
            </w:r>
          </w:p>
        </w:tc>
        <w:tc>
          <w:tcPr>
            <w:tcW w:w="965" w:type="dxa"/>
          </w:tcPr>
          <w:p w:rsidR="00A7787B" w:rsidRPr="00E12782" w:rsidRDefault="00A7787B" w:rsidP="00A7787B">
            <w:pPr>
              <w:tabs>
                <w:tab w:val="left" w:pos="993"/>
              </w:tabs>
              <w:rPr>
                <w:sz w:val="22"/>
                <w:szCs w:val="22"/>
              </w:rPr>
            </w:pPr>
            <w:r w:rsidRPr="00E12782">
              <w:rPr>
                <w:sz w:val="22"/>
                <w:szCs w:val="22"/>
              </w:rPr>
              <w:t>5-9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 физ-ры</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color w:val="000000"/>
                <w:sz w:val="22"/>
                <w:szCs w:val="22"/>
                <w:shd w:val="clear" w:color="auto" w:fill="FFFFFF"/>
              </w:rPr>
            </w:pPr>
            <w:r w:rsidRPr="00E12782">
              <w:rPr>
                <w:color w:val="000000"/>
                <w:sz w:val="22"/>
                <w:szCs w:val="22"/>
                <w:shd w:val="clear" w:color="auto" w:fill="FFFFFF"/>
              </w:rPr>
              <w:t>«День российской науки»</w:t>
            </w:r>
          </w:p>
          <w:p w:rsidR="00A7787B" w:rsidRPr="00E12782" w:rsidRDefault="00A7787B" w:rsidP="00A7787B">
            <w:pPr>
              <w:tabs>
                <w:tab w:val="left" w:pos="993"/>
              </w:tabs>
              <w:jc w:val="both"/>
              <w:rPr>
                <w:sz w:val="22"/>
                <w:szCs w:val="22"/>
              </w:rPr>
            </w:pPr>
            <w:r w:rsidRPr="00E12782">
              <w:rPr>
                <w:color w:val="000000"/>
                <w:sz w:val="22"/>
                <w:szCs w:val="22"/>
                <w:shd w:val="clear" w:color="auto" w:fill="FFFFFF"/>
              </w:rPr>
              <w:t>Выставки поделок</w:t>
            </w:r>
          </w:p>
        </w:tc>
        <w:tc>
          <w:tcPr>
            <w:tcW w:w="965" w:type="dxa"/>
          </w:tcPr>
          <w:p w:rsidR="00A7787B" w:rsidRPr="00E12782" w:rsidRDefault="00A7787B" w:rsidP="00A7787B">
            <w:pPr>
              <w:tabs>
                <w:tab w:val="left" w:pos="993"/>
              </w:tabs>
              <w:rPr>
                <w:sz w:val="22"/>
                <w:szCs w:val="22"/>
              </w:rPr>
            </w:pPr>
            <w:r w:rsidRPr="00E12782">
              <w:rPr>
                <w:sz w:val="22"/>
                <w:szCs w:val="22"/>
              </w:rPr>
              <w:t>1-4</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sz w:val="22"/>
                <w:szCs w:val="22"/>
                <w:shd w:val="clear" w:color="auto" w:fill="FFFFFF"/>
              </w:rPr>
              <w:t>КВН «Международный день родного языка»</w:t>
            </w:r>
          </w:p>
        </w:tc>
        <w:tc>
          <w:tcPr>
            <w:tcW w:w="965" w:type="dxa"/>
          </w:tcPr>
          <w:p w:rsidR="00A7787B" w:rsidRPr="00E12782" w:rsidRDefault="00A7787B" w:rsidP="00A7787B">
            <w:pPr>
              <w:tabs>
                <w:tab w:val="left" w:pos="993"/>
              </w:tabs>
              <w:rPr>
                <w:sz w:val="22"/>
                <w:szCs w:val="22"/>
              </w:rPr>
            </w:pPr>
            <w:r w:rsidRPr="00E12782">
              <w:rPr>
                <w:sz w:val="22"/>
                <w:szCs w:val="22"/>
              </w:rPr>
              <w:t>5-9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учителя-предметники</w:t>
            </w:r>
          </w:p>
        </w:tc>
      </w:tr>
      <w:tr w:rsidR="00A7787B" w:rsidRPr="00E12782" w:rsidTr="00A7787B">
        <w:tc>
          <w:tcPr>
            <w:tcW w:w="1135" w:type="dxa"/>
            <w:vMerge w:val="restart"/>
            <w:textDirection w:val="btLr"/>
          </w:tcPr>
          <w:p w:rsidR="00A7787B" w:rsidRPr="00E12782" w:rsidRDefault="00A7787B" w:rsidP="00A7787B">
            <w:pPr>
              <w:tabs>
                <w:tab w:val="left" w:pos="993"/>
              </w:tabs>
              <w:ind w:left="113" w:right="113"/>
              <w:jc w:val="center"/>
              <w:rPr>
                <w:b/>
                <w:sz w:val="22"/>
                <w:szCs w:val="22"/>
              </w:rPr>
            </w:pPr>
            <w:r w:rsidRPr="00E12782">
              <w:rPr>
                <w:b/>
                <w:sz w:val="22"/>
                <w:szCs w:val="22"/>
              </w:rPr>
              <w:t>МАРТ</w:t>
            </w: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Выпуск стенгазеты «С 8 марта, дорогие учителя»</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Конкурс чтецов «Здравствуй, весна!»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Праздничный концерт к Международному женскому дню 8 марта «Красота спасёт мир»</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Акции «Мы выбираем жизнь!» (профилактика алкогольной зависимости несовершеннолетних)</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«Мы вместе! Крым и Россия» Конкурс и выставка рисунков</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Выпуск стенгазеты «Береги здоровье смолоду!»</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 физ-ры</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sz w:val="22"/>
                <w:szCs w:val="22"/>
              </w:rPr>
              <w:t>Знакомство с профессиями</w:t>
            </w:r>
          </w:p>
        </w:tc>
        <w:tc>
          <w:tcPr>
            <w:tcW w:w="3544" w:type="dxa"/>
          </w:tcPr>
          <w:p w:rsidR="00A7787B" w:rsidRPr="00E12782" w:rsidRDefault="00A7787B" w:rsidP="00A7787B">
            <w:pPr>
              <w:tabs>
                <w:tab w:val="left" w:pos="993"/>
              </w:tabs>
              <w:jc w:val="both"/>
              <w:rPr>
                <w:sz w:val="22"/>
                <w:szCs w:val="22"/>
              </w:rPr>
            </w:pPr>
            <w:r w:rsidRPr="00E12782">
              <w:rPr>
                <w:sz w:val="22"/>
                <w:szCs w:val="22"/>
              </w:rPr>
              <w:t>Внеклассное мероприятие «Ты и твоя будущая профессия»</w:t>
            </w:r>
          </w:p>
        </w:tc>
        <w:tc>
          <w:tcPr>
            <w:tcW w:w="965" w:type="dxa"/>
          </w:tcPr>
          <w:p w:rsidR="00A7787B" w:rsidRPr="00E12782" w:rsidRDefault="00A7787B" w:rsidP="00A7787B">
            <w:pPr>
              <w:tabs>
                <w:tab w:val="left" w:pos="993"/>
              </w:tabs>
              <w:rPr>
                <w:sz w:val="22"/>
                <w:szCs w:val="22"/>
              </w:rPr>
            </w:pPr>
            <w:r w:rsidRPr="00E12782">
              <w:rPr>
                <w:sz w:val="22"/>
                <w:szCs w:val="22"/>
              </w:rPr>
              <w:t>7-9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sz w:val="22"/>
                <w:szCs w:val="22"/>
                <w:shd w:val="clear" w:color="auto" w:fill="FFFFFF"/>
              </w:rPr>
              <w:t>«Всемирный день театра» Представление театрального кружка</w:t>
            </w:r>
          </w:p>
        </w:tc>
        <w:tc>
          <w:tcPr>
            <w:tcW w:w="965" w:type="dxa"/>
          </w:tcPr>
          <w:p w:rsidR="00A7787B" w:rsidRPr="00E12782" w:rsidRDefault="00A7787B" w:rsidP="00A7787B">
            <w:pPr>
              <w:tabs>
                <w:tab w:val="left" w:pos="993"/>
              </w:tabs>
              <w:rPr>
                <w:sz w:val="22"/>
                <w:szCs w:val="22"/>
              </w:rPr>
            </w:pPr>
            <w:r w:rsidRPr="00E12782">
              <w:rPr>
                <w:sz w:val="22"/>
                <w:szCs w:val="22"/>
              </w:rPr>
              <w:t>1-5</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театральный руководитель</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Взаимодействия с родительскими сообществами</w:t>
            </w:r>
          </w:p>
        </w:tc>
        <w:tc>
          <w:tcPr>
            <w:tcW w:w="3544" w:type="dxa"/>
          </w:tcPr>
          <w:p w:rsidR="00A7787B" w:rsidRPr="00E12782" w:rsidRDefault="00A7787B" w:rsidP="00A7787B">
            <w:pPr>
              <w:tabs>
                <w:tab w:val="left" w:pos="993"/>
              </w:tabs>
              <w:jc w:val="both"/>
              <w:rPr>
                <w:color w:val="000000"/>
                <w:sz w:val="22"/>
                <w:szCs w:val="22"/>
                <w:shd w:val="clear" w:color="auto" w:fill="FFFFFF"/>
              </w:rPr>
            </w:pPr>
            <w:r w:rsidRPr="00E12782">
              <w:rPr>
                <w:color w:val="000000"/>
                <w:sz w:val="22"/>
                <w:szCs w:val="22"/>
                <w:shd w:val="clear" w:color="auto" w:fill="FFFFFF"/>
              </w:rPr>
              <w:t>Собрание родительского клуба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val="restart"/>
            <w:textDirection w:val="btLr"/>
          </w:tcPr>
          <w:p w:rsidR="00A7787B" w:rsidRPr="00E12782" w:rsidRDefault="00A7787B" w:rsidP="00A7787B">
            <w:pPr>
              <w:tabs>
                <w:tab w:val="left" w:pos="993"/>
              </w:tabs>
              <w:ind w:left="113" w:right="113"/>
              <w:jc w:val="center"/>
              <w:rPr>
                <w:b/>
                <w:sz w:val="22"/>
                <w:szCs w:val="22"/>
              </w:rPr>
            </w:pPr>
            <w:r w:rsidRPr="00E12782">
              <w:rPr>
                <w:b/>
                <w:sz w:val="22"/>
                <w:szCs w:val="22"/>
              </w:rPr>
              <w:t>АПРЕЛЬ</w:t>
            </w: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 xml:space="preserve">Гагаринский урок «Он сказал: «Поехали!». </w:t>
            </w:r>
          </w:p>
        </w:tc>
        <w:tc>
          <w:tcPr>
            <w:tcW w:w="965" w:type="dxa"/>
          </w:tcPr>
          <w:p w:rsidR="00A7787B" w:rsidRPr="00E12782" w:rsidRDefault="00A7787B" w:rsidP="00A7787B">
            <w:pPr>
              <w:tabs>
                <w:tab w:val="left" w:pos="993"/>
              </w:tabs>
              <w:rPr>
                <w:sz w:val="22"/>
                <w:szCs w:val="22"/>
              </w:rPr>
            </w:pPr>
            <w:r w:rsidRPr="00E12782">
              <w:rPr>
                <w:sz w:val="22"/>
                <w:szCs w:val="22"/>
              </w:rPr>
              <w:t>1-4</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Космический квест</w:t>
            </w:r>
          </w:p>
        </w:tc>
        <w:tc>
          <w:tcPr>
            <w:tcW w:w="965" w:type="dxa"/>
          </w:tcPr>
          <w:p w:rsidR="00A7787B" w:rsidRPr="00E12782" w:rsidRDefault="00A7787B" w:rsidP="00A7787B">
            <w:pPr>
              <w:tabs>
                <w:tab w:val="left" w:pos="993"/>
              </w:tabs>
              <w:rPr>
                <w:sz w:val="22"/>
                <w:szCs w:val="22"/>
              </w:rPr>
            </w:pPr>
            <w:r w:rsidRPr="00E12782">
              <w:rPr>
                <w:sz w:val="22"/>
                <w:szCs w:val="22"/>
              </w:rPr>
              <w:t>5-9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Организация предметно-пространственной и здоровьесберегающей среды</w:t>
            </w:r>
          </w:p>
        </w:tc>
        <w:tc>
          <w:tcPr>
            <w:tcW w:w="3544" w:type="dxa"/>
          </w:tcPr>
          <w:p w:rsidR="00A7787B" w:rsidRPr="00E12782" w:rsidRDefault="00A7787B" w:rsidP="00A7787B">
            <w:pPr>
              <w:tabs>
                <w:tab w:val="left" w:pos="993"/>
              </w:tabs>
              <w:jc w:val="both"/>
              <w:rPr>
                <w:sz w:val="22"/>
                <w:szCs w:val="22"/>
              </w:rPr>
            </w:pPr>
            <w:r w:rsidRPr="00E12782">
              <w:rPr>
                <w:sz w:val="22"/>
                <w:szCs w:val="22"/>
              </w:rPr>
              <w:t>День памятников и исторических мест – очистка территорий</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 трудового обучения</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Акция «Весна моей улицы» (рисунки на асфальте)</w:t>
            </w:r>
          </w:p>
        </w:tc>
        <w:tc>
          <w:tcPr>
            <w:tcW w:w="965" w:type="dxa"/>
          </w:tcPr>
          <w:p w:rsidR="00A7787B" w:rsidRPr="00E12782" w:rsidRDefault="00A7787B" w:rsidP="00A7787B">
            <w:pPr>
              <w:tabs>
                <w:tab w:val="left" w:pos="993"/>
              </w:tabs>
              <w:rPr>
                <w:sz w:val="22"/>
                <w:szCs w:val="22"/>
              </w:rPr>
            </w:pPr>
            <w:r w:rsidRPr="00E12782">
              <w:rPr>
                <w:sz w:val="22"/>
                <w:szCs w:val="22"/>
              </w:rPr>
              <w:t>8-9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sz w:val="22"/>
                <w:szCs w:val="22"/>
              </w:rPr>
              <w:t>Знакомство с профессиями</w:t>
            </w:r>
          </w:p>
        </w:tc>
        <w:tc>
          <w:tcPr>
            <w:tcW w:w="3544" w:type="dxa"/>
          </w:tcPr>
          <w:p w:rsidR="00A7787B" w:rsidRPr="00E12782" w:rsidRDefault="00A7787B" w:rsidP="00A7787B">
            <w:pPr>
              <w:tabs>
                <w:tab w:val="left" w:pos="993"/>
              </w:tabs>
              <w:jc w:val="both"/>
              <w:rPr>
                <w:sz w:val="22"/>
                <w:szCs w:val="22"/>
              </w:rPr>
            </w:pPr>
            <w:r w:rsidRPr="00E12782">
              <w:rPr>
                <w:sz w:val="22"/>
                <w:szCs w:val="22"/>
              </w:rPr>
              <w:t>Диагностика профессиональных склонностей обучающихся</w:t>
            </w:r>
          </w:p>
        </w:tc>
        <w:tc>
          <w:tcPr>
            <w:tcW w:w="965" w:type="dxa"/>
          </w:tcPr>
          <w:p w:rsidR="00A7787B" w:rsidRPr="00E12782" w:rsidRDefault="00A7787B" w:rsidP="00A7787B">
            <w:pPr>
              <w:tabs>
                <w:tab w:val="left" w:pos="993"/>
              </w:tabs>
              <w:rPr>
                <w:sz w:val="22"/>
                <w:szCs w:val="22"/>
              </w:rPr>
            </w:pPr>
            <w:r w:rsidRPr="00E12782">
              <w:rPr>
                <w:sz w:val="22"/>
                <w:szCs w:val="22"/>
              </w:rPr>
              <w:t>8-9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val="restart"/>
            <w:tcBorders>
              <w:top w:val="nil"/>
            </w:tcBorders>
            <w:textDirection w:val="btLr"/>
          </w:tcPr>
          <w:p w:rsidR="00A7787B" w:rsidRPr="00E12782" w:rsidRDefault="00A7787B" w:rsidP="00A7787B">
            <w:pPr>
              <w:tabs>
                <w:tab w:val="left" w:pos="993"/>
              </w:tabs>
              <w:ind w:left="113" w:right="113"/>
              <w:jc w:val="center"/>
              <w:rPr>
                <w:b/>
                <w:sz w:val="22"/>
                <w:szCs w:val="22"/>
              </w:rPr>
            </w:pPr>
            <w:r w:rsidRPr="00E12782">
              <w:rPr>
                <w:b/>
                <w:sz w:val="22"/>
                <w:szCs w:val="22"/>
              </w:rPr>
              <w:t>МАЙ</w:t>
            </w: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color w:val="000000" w:themeColor="text1"/>
                <w:sz w:val="22"/>
                <w:szCs w:val="22"/>
              </w:rPr>
            </w:pPr>
            <w:r w:rsidRPr="00E12782">
              <w:rPr>
                <w:color w:val="000000"/>
                <w:sz w:val="22"/>
                <w:szCs w:val="22"/>
                <w:shd w:val="clear" w:color="auto" w:fill="FFFFFF"/>
              </w:rPr>
              <w:t>Праздник Весны и Труда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extDirection w:val="btLr"/>
          </w:tcPr>
          <w:p w:rsidR="00A7787B" w:rsidRPr="00E12782" w:rsidRDefault="00A7787B" w:rsidP="00A7787B">
            <w:pPr>
              <w:tabs>
                <w:tab w:val="left" w:pos="993"/>
              </w:tabs>
              <w:ind w:left="113" w:right="113"/>
              <w:jc w:val="center"/>
              <w:rPr>
                <w:b/>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 xml:space="preserve">Вывеска информационных </w:t>
            </w:r>
            <w:r w:rsidRPr="00E12782">
              <w:rPr>
                <w:color w:val="000000" w:themeColor="text1"/>
                <w:sz w:val="22"/>
                <w:szCs w:val="22"/>
              </w:rPr>
              <w:lastRenderedPageBreak/>
              <w:t>стенгазет ко Дню Победы. Праздник Победы</w:t>
            </w:r>
          </w:p>
        </w:tc>
        <w:tc>
          <w:tcPr>
            <w:tcW w:w="965" w:type="dxa"/>
          </w:tcPr>
          <w:p w:rsidR="00A7787B" w:rsidRPr="00E12782" w:rsidRDefault="00A7787B" w:rsidP="00A7787B">
            <w:pPr>
              <w:tabs>
                <w:tab w:val="left" w:pos="993"/>
              </w:tabs>
              <w:rPr>
                <w:sz w:val="22"/>
                <w:szCs w:val="22"/>
              </w:rPr>
            </w:pPr>
            <w:r w:rsidRPr="00E12782">
              <w:rPr>
                <w:sz w:val="22"/>
                <w:szCs w:val="22"/>
              </w:rPr>
              <w:lastRenderedPageBreak/>
              <w:t>1-9</w:t>
            </w:r>
          </w:p>
        </w:tc>
        <w:tc>
          <w:tcPr>
            <w:tcW w:w="3571" w:type="dxa"/>
          </w:tcPr>
          <w:p w:rsidR="00A7787B" w:rsidRPr="00E12782" w:rsidRDefault="00A7787B" w:rsidP="00A7787B">
            <w:pPr>
              <w:tabs>
                <w:tab w:val="left" w:pos="993"/>
              </w:tabs>
              <w:rPr>
                <w:sz w:val="22"/>
                <w:szCs w:val="22"/>
              </w:rPr>
            </w:pPr>
            <w:r w:rsidRPr="00E12782">
              <w:rPr>
                <w:sz w:val="22"/>
                <w:szCs w:val="22"/>
              </w:rPr>
              <w:t xml:space="preserve">Зам. Директора, классные </w:t>
            </w:r>
            <w:r w:rsidRPr="00E12782">
              <w:rPr>
                <w:sz w:val="22"/>
                <w:szCs w:val="22"/>
              </w:rPr>
              <w:lastRenderedPageBreak/>
              <w:t>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Соревнования «Безопасное колесо»</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учителя физ-ры</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jc w:val="both"/>
              <w:rPr>
                <w:sz w:val="22"/>
                <w:szCs w:val="22"/>
              </w:rPr>
            </w:pPr>
            <w:r w:rsidRPr="00E12782">
              <w:rPr>
                <w:color w:val="000000"/>
                <w:sz w:val="22"/>
                <w:szCs w:val="22"/>
              </w:rPr>
              <w:t>Организация предметно-пространственной и здоровьесберегающей среды</w:t>
            </w:r>
          </w:p>
        </w:tc>
        <w:tc>
          <w:tcPr>
            <w:tcW w:w="3544" w:type="dxa"/>
          </w:tcPr>
          <w:p w:rsidR="00A7787B" w:rsidRPr="00E12782" w:rsidRDefault="00A7787B" w:rsidP="00A7787B">
            <w:pPr>
              <w:tabs>
                <w:tab w:val="left" w:pos="993"/>
              </w:tabs>
              <w:jc w:val="both"/>
              <w:rPr>
                <w:sz w:val="22"/>
                <w:szCs w:val="22"/>
              </w:rPr>
            </w:pPr>
            <w:r w:rsidRPr="00E12782">
              <w:rPr>
                <w:color w:val="000000" w:themeColor="text1"/>
                <w:sz w:val="22"/>
                <w:szCs w:val="22"/>
              </w:rPr>
              <w:t>Школьные субботники</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учителя трудового обучения</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Праздник «Последний звонок»</w:t>
            </w:r>
          </w:p>
        </w:tc>
        <w:tc>
          <w:tcPr>
            <w:tcW w:w="965" w:type="dxa"/>
          </w:tcPr>
          <w:p w:rsidR="00A7787B" w:rsidRPr="00E12782" w:rsidRDefault="00A7787B" w:rsidP="00A7787B">
            <w:pPr>
              <w:tabs>
                <w:tab w:val="left" w:pos="993"/>
              </w:tabs>
              <w:rPr>
                <w:sz w:val="22"/>
                <w:szCs w:val="22"/>
              </w:rPr>
            </w:pPr>
            <w:r w:rsidRPr="00E12782">
              <w:rPr>
                <w:sz w:val="22"/>
                <w:szCs w:val="22"/>
              </w:rPr>
              <w:t>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Ключевые общешкольные дела и события</w:t>
            </w:r>
          </w:p>
        </w:tc>
        <w:tc>
          <w:tcPr>
            <w:tcW w:w="3544" w:type="dxa"/>
          </w:tcPr>
          <w:p w:rsidR="00A7787B" w:rsidRPr="00E12782" w:rsidRDefault="00A7787B" w:rsidP="00A7787B">
            <w:pPr>
              <w:tabs>
                <w:tab w:val="left" w:pos="993"/>
              </w:tabs>
              <w:jc w:val="both"/>
              <w:rPr>
                <w:sz w:val="22"/>
                <w:szCs w:val="22"/>
              </w:rPr>
            </w:pPr>
            <w:r w:rsidRPr="00E12782">
              <w:rPr>
                <w:sz w:val="22"/>
                <w:szCs w:val="22"/>
              </w:rPr>
              <w:t>Акция «Георгиевская ленточка»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педагог-организатор,</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sz w:val="22"/>
                <w:szCs w:val="22"/>
              </w:rPr>
              <w:t xml:space="preserve">Профориентация </w:t>
            </w:r>
          </w:p>
        </w:tc>
        <w:tc>
          <w:tcPr>
            <w:tcW w:w="3544" w:type="dxa"/>
          </w:tcPr>
          <w:p w:rsidR="00A7787B" w:rsidRPr="00E12782" w:rsidRDefault="00A7787B" w:rsidP="00A7787B">
            <w:pPr>
              <w:tabs>
                <w:tab w:val="left" w:pos="993"/>
              </w:tabs>
              <w:jc w:val="both"/>
              <w:rPr>
                <w:sz w:val="22"/>
                <w:szCs w:val="22"/>
              </w:rPr>
            </w:pPr>
            <w:r w:rsidRPr="00E12782">
              <w:rPr>
                <w:sz w:val="22"/>
                <w:szCs w:val="22"/>
              </w:rPr>
              <w:t>Посещение дней открытых дверей, экскурсии в ВУЗЫ, колледжи</w:t>
            </w:r>
          </w:p>
        </w:tc>
        <w:tc>
          <w:tcPr>
            <w:tcW w:w="965" w:type="dxa"/>
          </w:tcPr>
          <w:p w:rsidR="00A7787B" w:rsidRPr="00E12782" w:rsidRDefault="00A7787B" w:rsidP="00A7787B">
            <w:pPr>
              <w:tabs>
                <w:tab w:val="left" w:pos="993"/>
              </w:tabs>
              <w:rPr>
                <w:sz w:val="22"/>
                <w:szCs w:val="22"/>
              </w:rPr>
            </w:pPr>
            <w:r w:rsidRPr="00E12782">
              <w:rPr>
                <w:sz w:val="22"/>
                <w:szCs w:val="22"/>
              </w:rPr>
              <w:t>8-9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vMerge/>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sz w:val="22"/>
                <w:szCs w:val="22"/>
              </w:rPr>
            </w:pPr>
            <w:r w:rsidRPr="00E12782">
              <w:rPr>
                <w:color w:val="000000"/>
                <w:sz w:val="22"/>
                <w:szCs w:val="22"/>
              </w:rPr>
              <w:t>Взаимодействия с родительскими сообществами</w:t>
            </w:r>
          </w:p>
        </w:tc>
        <w:tc>
          <w:tcPr>
            <w:tcW w:w="3544" w:type="dxa"/>
          </w:tcPr>
          <w:p w:rsidR="00A7787B" w:rsidRPr="00E12782" w:rsidRDefault="00A7787B" w:rsidP="00A7787B">
            <w:pPr>
              <w:tabs>
                <w:tab w:val="left" w:pos="993"/>
              </w:tabs>
              <w:jc w:val="both"/>
              <w:rPr>
                <w:sz w:val="22"/>
                <w:szCs w:val="22"/>
              </w:rPr>
            </w:pPr>
            <w:r w:rsidRPr="00E12782">
              <w:rPr>
                <w:sz w:val="22"/>
                <w:szCs w:val="22"/>
              </w:rPr>
              <w:t>Общешкольное родительское собрание</w:t>
            </w:r>
          </w:p>
        </w:tc>
        <w:tc>
          <w:tcPr>
            <w:tcW w:w="965" w:type="dxa"/>
          </w:tcPr>
          <w:p w:rsidR="00A7787B" w:rsidRPr="00E12782" w:rsidRDefault="00A7787B" w:rsidP="00A7787B">
            <w:pPr>
              <w:tabs>
                <w:tab w:val="left" w:pos="993"/>
              </w:tabs>
              <w:rPr>
                <w:sz w:val="22"/>
                <w:szCs w:val="22"/>
              </w:rPr>
            </w:pP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tcBorders>
              <w:top w:val="nil"/>
              <w:bottom w:val="single" w:sz="4" w:space="0" w:color="auto"/>
            </w:tcBorders>
          </w:tcPr>
          <w:p w:rsidR="00A7787B" w:rsidRPr="00E12782" w:rsidRDefault="00A7787B" w:rsidP="00A7787B">
            <w:pPr>
              <w:tabs>
                <w:tab w:val="left" w:pos="993"/>
              </w:tabs>
              <w:rPr>
                <w:sz w:val="22"/>
                <w:szCs w:val="22"/>
              </w:rPr>
            </w:pPr>
          </w:p>
        </w:tc>
        <w:tc>
          <w:tcPr>
            <w:tcW w:w="4961" w:type="dxa"/>
          </w:tcPr>
          <w:p w:rsidR="00A7787B" w:rsidRPr="00E12782" w:rsidRDefault="00A7787B" w:rsidP="00A7787B">
            <w:pPr>
              <w:tabs>
                <w:tab w:val="left" w:pos="993"/>
              </w:tabs>
              <w:rPr>
                <w:color w:val="000000"/>
                <w:sz w:val="22"/>
                <w:szCs w:val="22"/>
              </w:rPr>
            </w:pPr>
            <w:r w:rsidRPr="00E12782">
              <w:rPr>
                <w:color w:val="000000"/>
                <w:sz w:val="22"/>
                <w:szCs w:val="22"/>
              </w:rPr>
              <w:t>Взаимодействия с родительскими сообществами</w:t>
            </w:r>
          </w:p>
        </w:tc>
        <w:tc>
          <w:tcPr>
            <w:tcW w:w="3544" w:type="dxa"/>
          </w:tcPr>
          <w:p w:rsidR="00A7787B" w:rsidRPr="00E12782" w:rsidRDefault="00A7787B" w:rsidP="00A7787B">
            <w:pPr>
              <w:tabs>
                <w:tab w:val="left" w:pos="993"/>
              </w:tabs>
              <w:jc w:val="both"/>
              <w:rPr>
                <w:sz w:val="22"/>
                <w:szCs w:val="22"/>
              </w:rPr>
            </w:pPr>
            <w:r w:rsidRPr="00E12782">
              <w:rPr>
                <w:color w:val="000000"/>
                <w:sz w:val="22"/>
                <w:szCs w:val="22"/>
                <w:shd w:val="clear" w:color="auto" w:fill="FFFFFF"/>
              </w:rPr>
              <w:t>Собрание родительского клуба</w:t>
            </w:r>
          </w:p>
        </w:tc>
        <w:tc>
          <w:tcPr>
            <w:tcW w:w="965" w:type="dxa"/>
          </w:tcPr>
          <w:p w:rsidR="00A7787B" w:rsidRPr="00E12782" w:rsidRDefault="00A7787B" w:rsidP="00A7787B">
            <w:pPr>
              <w:tabs>
                <w:tab w:val="left" w:pos="993"/>
              </w:tabs>
              <w:rPr>
                <w:sz w:val="22"/>
                <w:szCs w:val="22"/>
              </w:rPr>
            </w:pPr>
            <w:r w:rsidRPr="00E12782">
              <w:rPr>
                <w:sz w:val="22"/>
                <w:szCs w:val="22"/>
              </w:rPr>
              <w:t>1-9</w:t>
            </w:r>
          </w:p>
        </w:tc>
        <w:tc>
          <w:tcPr>
            <w:tcW w:w="3571" w:type="dxa"/>
          </w:tcPr>
          <w:p w:rsidR="00A7787B" w:rsidRPr="00E12782" w:rsidRDefault="00A7787B" w:rsidP="00A7787B">
            <w:pPr>
              <w:tabs>
                <w:tab w:val="left" w:pos="993"/>
              </w:tabs>
              <w:rPr>
                <w:sz w:val="22"/>
                <w:szCs w:val="22"/>
              </w:rPr>
            </w:pPr>
            <w:r w:rsidRPr="00E12782">
              <w:rPr>
                <w:sz w:val="22"/>
                <w:szCs w:val="22"/>
              </w:rPr>
              <w:t>Зам. Директора, классные руководители, социальный педагог</w:t>
            </w:r>
          </w:p>
        </w:tc>
      </w:tr>
      <w:tr w:rsidR="00A7787B" w:rsidRPr="00E12782" w:rsidTr="00A7787B">
        <w:tc>
          <w:tcPr>
            <w:tcW w:w="1135" w:type="dxa"/>
            <w:tcBorders>
              <w:top w:val="single" w:sz="4" w:space="0" w:color="auto"/>
              <w:bottom w:val="single" w:sz="4" w:space="0" w:color="auto"/>
            </w:tcBorders>
          </w:tcPr>
          <w:p w:rsidR="00A7787B" w:rsidRPr="00E12782" w:rsidRDefault="00A7787B" w:rsidP="00A7787B">
            <w:pPr>
              <w:tabs>
                <w:tab w:val="left" w:pos="993"/>
              </w:tabs>
              <w:jc w:val="center"/>
              <w:rPr>
                <w:b/>
                <w:sz w:val="22"/>
                <w:szCs w:val="22"/>
              </w:rPr>
            </w:pPr>
          </w:p>
        </w:tc>
        <w:tc>
          <w:tcPr>
            <w:tcW w:w="13041" w:type="dxa"/>
            <w:gridSpan w:val="4"/>
          </w:tcPr>
          <w:p w:rsidR="00A7787B" w:rsidRPr="00E12782" w:rsidRDefault="00A7787B" w:rsidP="00A7787B">
            <w:pPr>
              <w:tabs>
                <w:tab w:val="left" w:pos="993"/>
              </w:tabs>
              <w:jc w:val="center"/>
              <w:rPr>
                <w:b/>
                <w:color w:val="000000" w:themeColor="text1"/>
                <w:sz w:val="22"/>
                <w:szCs w:val="22"/>
              </w:rPr>
            </w:pPr>
            <w:r w:rsidRPr="00E12782">
              <w:rPr>
                <w:rFonts w:eastAsia="Times New Roman"/>
                <w:b/>
                <w:bCs/>
                <w:i/>
                <w:iCs/>
                <w:color w:val="000000" w:themeColor="text1"/>
                <w:sz w:val="22"/>
                <w:szCs w:val="22"/>
                <w:bdr w:val="none" w:sz="0" w:space="0" w:color="auto" w:frame="1"/>
                <w:lang w:eastAsia="ru-RU"/>
              </w:rPr>
              <w:t xml:space="preserve">Модуль «Классное руководство» </w:t>
            </w:r>
            <w:r w:rsidRPr="00E12782">
              <w:rPr>
                <w:b/>
                <w:color w:val="000000" w:themeColor="text1"/>
                <w:sz w:val="22"/>
                <w:szCs w:val="22"/>
              </w:rPr>
              <w:t>(согласно индивидуальным по планам работы классных руководителей)</w:t>
            </w:r>
          </w:p>
        </w:tc>
      </w:tr>
      <w:tr w:rsidR="00A7787B" w:rsidRPr="00E12782" w:rsidTr="00A7787B">
        <w:tc>
          <w:tcPr>
            <w:tcW w:w="1135" w:type="dxa"/>
            <w:tcBorders>
              <w:top w:val="single" w:sz="4" w:space="0" w:color="auto"/>
              <w:bottom w:val="single" w:sz="4" w:space="0" w:color="auto"/>
            </w:tcBorders>
          </w:tcPr>
          <w:p w:rsidR="00A7787B" w:rsidRPr="00E12782" w:rsidRDefault="00A7787B" w:rsidP="00A7787B">
            <w:pPr>
              <w:tabs>
                <w:tab w:val="left" w:pos="993"/>
              </w:tabs>
              <w:jc w:val="center"/>
              <w:rPr>
                <w:b/>
                <w:sz w:val="22"/>
                <w:szCs w:val="22"/>
              </w:rPr>
            </w:pPr>
          </w:p>
        </w:tc>
        <w:tc>
          <w:tcPr>
            <w:tcW w:w="13041" w:type="dxa"/>
            <w:gridSpan w:val="4"/>
          </w:tcPr>
          <w:p w:rsidR="00A7787B" w:rsidRPr="00E12782" w:rsidRDefault="00A7787B" w:rsidP="00A7787B">
            <w:pPr>
              <w:tabs>
                <w:tab w:val="left" w:pos="993"/>
              </w:tabs>
              <w:jc w:val="center"/>
              <w:rPr>
                <w:b/>
                <w:color w:val="000000" w:themeColor="text1"/>
                <w:sz w:val="22"/>
                <w:szCs w:val="22"/>
              </w:rPr>
            </w:pPr>
            <w:r w:rsidRPr="00E12782">
              <w:rPr>
                <w:rFonts w:eastAsia="Times New Roman"/>
                <w:b/>
                <w:i/>
                <w:color w:val="000000" w:themeColor="text1"/>
                <w:sz w:val="22"/>
                <w:szCs w:val="22"/>
                <w:lang w:eastAsia="ru-RU"/>
              </w:rPr>
              <w:t>Модуль «Внеурочная деятельность»</w:t>
            </w:r>
          </w:p>
        </w:tc>
      </w:tr>
      <w:tr w:rsidR="00A7787B" w:rsidRPr="00E12782" w:rsidTr="00A7787B">
        <w:tc>
          <w:tcPr>
            <w:tcW w:w="1135" w:type="dxa"/>
            <w:tcBorders>
              <w:top w:val="single" w:sz="4" w:space="0" w:color="auto"/>
              <w:bottom w:val="single" w:sz="4" w:space="0" w:color="auto"/>
            </w:tcBorders>
          </w:tcPr>
          <w:p w:rsidR="00A7787B" w:rsidRPr="00E12782" w:rsidRDefault="00A7787B" w:rsidP="00A7787B">
            <w:pPr>
              <w:tabs>
                <w:tab w:val="left" w:pos="993"/>
              </w:tabs>
              <w:jc w:val="center"/>
              <w:rPr>
                <w:b/>
                <w:sz w:val="22"/>
                <w:szCs w:val="22"/>
              </w:rPr>
            </w:pPr>
          </w:p>
        </w:tc>
        <w:tc>
          <w:tcPr>
            <w:tcW w:w="13041" w:type="dxa"/>
            <w:gridSpan w:val="4"/>
          </w:tcPr>
          <w:p w:rsidR="00A7787B" w:rsidRPr="00E12782" w:rsidRDefault="00A7787B" w:rsidP="00A7787B">
            <w:pPr>
              <w:tabs>
                <w:tab w:val="left" w:pos="993"/>
              </w:tabs>
              <w:jc w:val="center"/>
              <w:rPr>
                <w:b/>
                <w:color w:val="000000" w:themeColor="text1"/>
                <w:sz w:val="22"/>
                <w:szCs w:val="22"/>
              </w:rPr>
            </w:pPr>
            <w:r w:rsidRPr="00E12782">
              <w:rPr>
                <w:rFonts w:eastAsia="Times New Roman"/>
                <w:b/>
                <w:i/>
                <w:color w:val="000000" w:themeColor="text1"/>
                <w:sz w:val="22"/>
                <w:szCs w:val="22"/>
                <w:lang w:eastAsia="ru-RU"/>
              </w:rPr>
              <w:t xml:space="preserve">Модуль «Школьный урок» </w:t>
            </w:r>
            <w:r w:rsidRPr="00E12782">
              <w:rPr>
                <w:b/>
                <w:color w:val="000000" w:themeColor="text1"/>
                <w:sz w:val="22"/>
                <w:szCs w:val="22"/>
              </w:rPr>
              <w:t>(согласно индивидуальным по планам работы учителей-предметников)</w:t>
            </w:r>
          </w:p>
        </w:tc>
      </w:tr>
    </w:tbl>
    <w:p w:rsidR="00A7787B" w:rsidRPr="00E12782" w:rsidRDefault="00A7787B" w:rsidP="00A7787B">
      <w:pPr>
        <w:tabs>
          <w:tab w:val="left" w:pos="993"/>
        </w:tabs>
        <w:rPr>
          <w:sz w:val="22"/>
          <w:szCs w:val="22"/>
        </w:rPr>
      </w:pPr>
    </w:p>
    <w:p w:rsidR="002D42A4" w:rsidRPr="00E12782" w:rsidRDefault="002D42A4" w:rsidP="00D417A3">
      <w:pPr>
        <w:shd w:val="clear" w:color="auto" w:fill="FFFFFF"/>
        <w:jc w:val="both"/>
        <w:rPr>
          <w:sz w:val="22"/>
          <w:szCs w:val="22"/>
        </w:rPr>
      </w:pPr>
      <w:r w:rsidRPr="00E12782">
        <w:rPr>
          <w:b/>
          <w:bCs/>
          <w:sz w:val="22"/>
          <w:szCs w:val="22"/>
        </w:rPr>
        <w:t xml:space="preserve">3.2. </w:t>
      </w:r>
      <w:r w:rsidRPr="00E12782">
        <w:rPr>
          <w:rFonts w:eastAsia="Times New Roman"/>
          <w:b/>
          <w:bCs/>
          <w:sz w:val="22"/>
          <w:szCs w:val="22"/>
        </w:rPr>
        <w:t xml:space="preserve">ПЛАН </w:t>
      </w:r>
      <w:r w:rsidRPr="00E12782">
        <w:rPr>
          <w:rFonts w:eastAsia="Times New Roman"/>
          <w:b/>
          <w:bCs/>
          <w:spacing w:val="-2"/>
          <w:sz w:val="22"/>
          <w:szCs w:val="22"/>
        </w:rPr>
        <w:t>РАБОТЫ С РОДИТЕЛЯМИ</w:t>
      </w:r>
    </w:p>
    <w:p w:rsidR="002D42A4" w:rsidRPr="00E12782" w:rsidRDefault="002D42A4" w:rsidP="00D417A3">
      <w:pPr>
        <w:jc w:val="both"/>
        <w:rPr>
          <w:sz w:val="22"/>
          <w:szCs w:val="22"/>
        </w:rPr>
      </w:pPr>
    </w:p>
    <w:tbl>
      <w:tblPr>
        <w:tblW w:w="0" w:type="auto"/>
        <w:tblInd w:w="40" w:type="dxa"/>
        <w:tblCellMar>
          <w:left w:w="40" w:type="dxa"/>
          <w:right w:w="40" w:type="dxa"/>
        </w:tblCellMar>
        <w:tblLook w:val="0000"/>
      </w:tblPr>
      <w:tblGrid>
        <w:gridCol w:w="355"/>
        <w:gridCol w:w="10050"/>
        <w:gridCol w:w="3918"/>
      </w:tblGrid>
      <w:tr w:rsidR="002D42A4" w:rsidRPr="00E12782" w:rsidTr="00E15258">
        <w:trPr>
          <w:trHeight w:hRule="exact" w:val="4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Мероприятия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Ответственные</w:t>
            </w:r>
          </w:p>
        </w:tc>
      </w:tr>
      <w:tr w:rsidR="002D42A4" w:rsidRPr="00E12782" w:rsidTr="00E15258">
        <w:trPr>
          <w:trHeight w:hRule="exact" w:val="13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pacing w:val="-1"/>
                <w:sz w:val="22"/>
                <w:szCs w:val="22"/>
              </w:rPr>
              <w:t xml:space="preserve">Изучение семей учащихся (образовательный уровень семьи, интересы </w:t>
            </w:r>
            <w:r w:rsidRPr="00E12782">
              <w:rPr>
                <w:rFonts w:eastAsia="Times New Roman"/>
                <w:sz w:val="22"/>
                <w:szCs w:val="22"/>
              </w:rPr>
              <w:t>родителей к школе и жизни ребенка в классе, положение ребенка в семье, уровень педагогической культуры родителей, семейные традиции).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pacing w:val="-1"/>
                <w:sz w:val="22"/>
                <w:szCs w:val="22"/>
              </w:rPr>
              <w:t xml:space="preserve">Соц. педагог, классные руководители, </w:t>
            </w:r>
            <w:r w:rsidRPr="00E12782">
              <w:rPr>
                <w:rFonts w:eastAsia="Times New Roman"/>
                <w:sz w:val="22"/>
                <w:szCs w:val="22"/>
              </w:rPr>
              <w:t>психолог</w:t>
            </w:r>
          </w:p>
        </w:tc>
      </w:tr>
      <w:tr w:rsidR="002D42A4" w:rsidRPr="00E12782" w:rsidTr="00E15258">
        <w:trPr>
          <w:trHeight w:hRule="exact" w:val="7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pacing w:val="-1"/>
                <w:sz w:val="22"/>
                <w:szCs w:val="22"/>
              </w:rPr>
              <w:t xml:space="preserve">Обследование жилищно-бытовых условий семьи и ее материальной </w:t>
            </w:r>
            <w:r w:rsidRPr="00E12782">
              <w:rPr>
                <w:rFonts w:eastAsia="Times New Roman"/>
                <w:sz w:val="22"/>
                <w:szCs w:val="22"/>
              </w:rPr>
              <w:t>обеспеченности.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Классные руководители</w:t>
            </w:r>
          </w:p>
        </w:tc>
      </w:tr>
      <w:tr w:rsidR="002D42A4" w:rsidRPr="00E12782" w:rsidTr="00E15258">
        <w:trPr>
          <w:trHeight w:hRule="exact" w:val="73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Работа с проблемными семьями.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Соц. педагог, психолог, классные руководители, администрация школы</w:t>
            </w:r>
          </w:p>
        </w:tc>
      </w:tr>
      <w:tr w:rsidR="002D42A4" w:rsidRPr="00E12782" w:rsidTr="00E15258">
        <w:trPr>
          <w:trHeight w:hRule="exact" w:val="73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pacing w:val="-1"/>
                <w:sz w:val="22"/>
                <w:szCs w:val="22"/>
              </w:rPr>
              <w:t>Индивидуальные беседы и консультации с родителями.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Соц. педагог, психолог, классные руководители, администрация школы</w:t>
            </w:r>
          </w:p>
        </w:tc>
      </w:tr>
      <w:tr w:rsidR="002D42A4" w:rsidRPr="00E12782" w:rsidTr="00E15258">
        <w:trPr>
          <w:trHeight w:hRule="exact" w:val="7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pacing w:val="-1"/>
                <w:sz w:val="22"/>
                <w:szCs w:val="22"/>
              </w:rPr>
              <w:t xml:space="preserve">Проведение родительских собраний (после каждой четверти) по </w:t>
            </w:r>
            <w:r w:rsidRPr="00E12782">
              <w:rPr>
                <w:rFonts w:eastAsia="Times New Roman"/>
                <w:sz w:val="22"/>
                <w:szCs w:val="22"/>
              </w:rPr>
              <w:t>разным тематикам с выступлениями узких специалистов.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Классные руководители</w:t>
            </w:r>
          </w:p>
        </w:tc>
      </w:tr>
      <w:tr w:rsidR="002D42A4" w:rsidRPr="00E12782" w:rsidTr="00E15258">
        <w:trPr>
          <w:trHeight w:hRule="exact" w:val="73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pacing w:val="-1"/>
                <w:sz w:val="22"/>
                <w:szCs w:val="22"/>
              </w:rPr>
              <w:t xml:space="preserve">Посещение детей-сирот опекаемых родственниками, детей инвалидов </w:t>
            </w:r>
            <w:r w:rsidRPr="00E12782">
              <w:rPr>
                <w:rFonts w:eastAsia="Times New Roman"/>
                <w:sz w:val="22"/>
                <w:szCs w:val="22"/>
              </w:rPr>
              <w:t>с целью обмена опытом воспитания таких детей.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Соц. педагог, психолог</w:t>
            </w:r>
          </w:p>
        </w:tc>
      </w:tr>
      <w:tr w:rsidR="002D42A4" w:rsidRPr="00E12782" w:rsidTr="00E15258">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Участие родителей в жизни школы и класса.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Классные руководители</w:t>
            </w:r>
          </w:p>
        </w:tc>
      </w:tr>
      <w:tr w:rsidR="002D42A4" w:rsidRPr="00E12782" w:rsidTr="00E15258">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Поощрение активных родителей.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Классные руководители</w:t>
            </w:r>
          </w:p>
        </w:tc>
      </w:tr>
      <w:tr w:rsidR="002D42A4" w:rsidRPr="00E12782" w:rsidTr="00E15258">
        <w:trPr>
          <w:trHeight w:hRule="exact" w:val="73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pacing w:val="-1"/>
                <w:sz w:val="22"/>
                <w:szCs w:val="22"/>
              </w:rPr>
              <w:t xml:space="preserve">Работа ПМПк школы для решения проблемных вопросов родителей по </w:t>
            </w:r>
            <w:r w:rsidRPr="00E12782">
              <w:rPr>
                <w:rFonts w:eastAsia="Times New Roman"/>
                <w:sz w:val="22"/>
                <w:szCs w:val="22"/>
              </w:rPr>
              <w:t>воспитанию их детей.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ПМПк школы</w:t>
            </w:r>
          </w:p>
        </w:tc>
      </w:tr>
      <w:tr w:rsidR="002D42A4" w:rsidRPr="00E12782" w:rsidTr="00E15258">
        <w:trPr>
          <w:trHeight w:hRule="exact" w:val="42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sz w:val="22"/>
                <w:szCs w:val="22"/>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Формирование родительского комитета.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D42A4" w:rsidRPr="00E12782" w:rsidRDefault="002D42A4" w:rsidP="00D417A3">
            <w:pPr>
              <w:shd w:val="clear" w:color="auto" w:fill="FFFFFF"/>
              <w:jc w:val="both"/>
              <w:rPr>
                <w:sz w:val="22"/>
                <w:szCs w:val="22"/>
              </w:rPr>
            </w:pPr>
            <w:r w:rsidRPr="00E12782">
              <w:rPr>
                <w:rFonts w:eastAsia="Times New Roman"/>
                <w:sz w:val="22"/>
                <w:szCs w:val="22"/>
              </w:rPr>
              <w:t>Классные руководители</w:t>
            </w:r>
          </w:p>
        </w:tc>
      </w:tr>
    </w:tbl>
    <w:p w:rsidR="002D42A4" w:rsidRPr="00E12782" w:rsidRDefault="002D42A4" w:rsidP="00D417A3">
      <w:pPr>
        <w:shd w:val="clear" w:color="auto" w:fill="FFFFFF"/>
        <w:jc w:val="center"/>
        <w:rPr>
          <w:sz w:val="22"/>
          <w:szCs w:val="22"/>
        </w:rPr>
      </w:pPr>
      <w:r w:rsidRPr="00E12782">
        <w:rPr>
          <w:rFonts w:eastAsia="Times New Roman"/>
          <w:b/>
          <w:bCs/>
          <w:sz w:val="22"/>
          <w:szCs w:val="22"/>
        </w:rPr>
        <w:t>План</w:t>
      </w:r>
    </w:p>
    <w:p w:rsidR="002D42A4" w:rsidRPr="00E12782" w:rsidRDefault="002D42A4" w:rsidP="00D417A3">
      <w:pPr>
        <w:shd w:val="clear" w:color="auto" w:fill="FFFFFF"/>
        <w:jc w:val="center"/>
        <w:rPr>
          <w:sz w:val="22"/>
          <w:szCs w:val="22"/>
        </w:rPr>
      </w:pPr>
      <w:r w:rsidRPr="00E12782">
        <w:rPr>
          <w:rFonts w:eastAsia="Times New Roman"/>
          <w:b/>
          <w:bCs/>
          <w:spacing w:val="-5"/>
          <w:sz w:val="22"/>
          <w:szCs w:val="22"/>
        </w:rPr>
        <w:t xml:space="preserve">проведения </w:t>
      </w:r>
      <w:r w:rsidR="00365253" w:rsidRPr="00E12782">
        <w:rPr>
          <w:rFonts w:eastAsia="Times New Roman"/>
          <w:b/>
          <w:bCs/>
          <w:spacing w:val="-5"/>
          <w:sz w:val="22"/>
          <w:szCs w:val="22"/>
        </w:rPr>
        <w:t xml:space="preserve">общешкольных </w:t>
      </w:r>
      <w:r w:rsidRPr="00E12782">
        <w:rPr>
          <w:rFonts w:eastAsia="Times New Roman"/>
          <w:b/>
          <w:bCs/>
          <w:spacing w:val="-5"/>
          <w:sz w:val="22"/>
          <w:szCs w:val="22"/>
        </w:rPr>
        <w:t>родительских собраний</w:t>
      </w:r>
    </w:p>
    <w:p w:rsidR="002D42A4" w:rsidRPr="00E12782" w:rsidRDefault="002D42A4" w:rsidP="00D417A3">
      <w:pPr>
        <w:jc w:val="both"/>
        <w:rPr>
          <w:sz w:val="22"/>
          <w:szCs w:val="22"/>
        </w:rPr>
      </w:pPr>
    </w:p>
    <w:tbl>
      <w:tblPr>
        <w:tblW w:w="143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7258"/>
        <w:gridCol w:w="2156"/>
        <w:gridCol w:w="4119"/>
      </w:tblGrid>
      <w:tr w:rsidR="00D05F6B" w:rsidRPr="00E12782" w:rsidTr="00D05F6B">
        <w:trPr>
          <w:trHeight w:val="537"/>
        </w:trPr>
        <w:tc>
          <w:tcPr>
            <w:tcW w:w="784" w:type="dxa"/>
            <w:tcBorders>
              <w:top w:val="single" w:sz="4" w:space="0" w:color="auto"/>
              <w:left w:val="single" w:sz="4" w:space="0" w:color="auto"/>
              <w:bottom w:val="single" w:sz="4" w:space="0" w:color="auto"/>
              <w:right w:val="single" w:sz="4" w:space="0" w:color="auto"/>
            </w:tcBorders>
            <w:vAlign w:val="center"/>
            <w:hideMark/>
          </w:tcPr>
          <w:p w:rsidR="00D05F6B" w:rsidRPr="00E12782" w:rsidRDefault="00D05F6B" w:rsidP="00D417A3">
            <w:pPr>
              <w:pStyle w:val="a5"/>
              <w:shd w:val="clear" w:color="auto" w:fill="FFFFFF"/>
              <w:ind w:left="0"/>
              <w:jc w:val="both"/>
              <w:rPr>
                <w:rFonts w:eastAsia="Times New Roman"/>
                <w:b/>
                <w:bCs/>
                <w:sz w:val="22"/>
                <w:szCs w:val="22"/>
              </w:rPr>
            </w:pPr>
            <w:r w:rsidRPr="00E12782">
              <w:rPr>
                <w:rFonts w:eastAsia="Times New Roman"/>
                <w:b/>
                <w:bCs/>
                <w:sz w:val="22"/>
                <w:szCs w:val="22"/>
              </w:rPr>
              <w:t>№ п/п</w:t>
            </w:r>
          </w:p>
        </w:tc>
        <w:tc>
          <w:tcPr>
            <w:tcW w:w="7258" w:type="dxa"/>
            <w:tcBorders>
              <w:top w:val="single" w:sz="4" w:space="0" w:color="auto"/>
              <w:left w:val="single" w:sz="4" w:space="0" w:color="auto"/>
              <w:bottom w:val="single" w:sz="4" w:space="0" w:color="auto"/>
              <w:right w:val="single" w:sz="4" w:space="0" w:color="auto"/>
            </w:tcBorders>
            <w:vAlign w:val="center"/>
            <w:hideMark/>
          </w:tcPr>
          <w:p w:rsidR="00D05F6B" w:rsidRPr="00E12782" w:rsidRDefault="00D05F6B" w:rsidP="00D417A3">
            <w:pPr>
              <w:pStyle w:val="a5"/>
              <w:shd w:val="clear" w:color="auto" w:fill="FFFFFF"/>
              <w:ind w:left="0"/>
              <w:jc w:val="both"/>
              <w:rPr>
                <w:rFonts w:eastAsia="Times New Roman"/>
                <w:b/>
                <w:bCs/>
                <w:sz w:val="22"/>
                <w:szCs w:val="22"/>
              </w:rPr>
            </w:pPr>
            <w:r w:rsidRPr="00E12782">
              <w:rPr>
                <w:rFonts w:eastAsia="Times New Roman"/>
                <w:b/>
                <w:bCs/>
                <w:sz w:val="22"/>
                <w:szCs w:val="22"/>
              </w:rPr>
              <w:t>Тема</w:t>
            </w:r>
          </w:p>
        </w:tc>
        <w:tc>
          <w:tcPr>
            <w:tcW w:w="2156" w:type="dxa"/>
            <w:tcBorders>
              <w:top w:val="single" w:sz="4" w:space="0" w:color="auto"/>
              <w:left w:val="single" w:sz="4" w:space="0" w:color="auto"/>
              <w:bottom w:val="single" w:sz="4" w:space="0" w:color="auto"/>
              <w:right w:val="single" w:sz="4" w:space="0" w:color="auto"/>
            </w:tcBorders>
            <w:vAlign w:val="center"/>
            <w:hideMark/>
          </w:tcPr>
          <w:p w:rsidR="00D05F6B" w:rsidRPr="00E12782" w:rsidRDefault="00D05F6B" w:rsidP="00D417A3">
            <w:pPr>
              <w:pStyle w:val="a5"/>
              <w:shd w:val="clear" w:color="auto" w:fill="FFFFFF"/>
              <w:ind w:left="0"/>
              <w:jc w:val="both"/>
              <w:rPr>
                <w:rFonts w:eastAsia="Times New Roman"/>
                <w:b/>
                <w:bCs/>
                <w:sz w:val="22"/>
                <w:szCs w:val="22"/>
              </w:rPr>
            </w:pPr>
            <w:r w:rsidRPr="00E12782">
              <w:rPr>
                <w:rFonts w:eastAsia="Times New Roman"/>
                <w:b/>
                <w:bCs/>
                <w:sz w:val="22"/>
                <w:szCs w:val="22"/>
              </w:rPr>
              <w:t>Сроки</w:t>
            </w:r>
          </w:p>
        </w:tc>
        <w:tc>
          <w:tcPr>
            <w:tcW w:w="4119" w:type="dxa"/>
            <w:tcBorders>
              <w:top w:val="single" w:sz="4" w:space="0" w:color="auto"/>
              <w:left w:val="single" w:sz="4" w:space="0" w:color="auto"/>
              <w:bottom w:val="single" w:sz="4" w:space="0" w:color="auto"/>
              <w:right w:val="single" w:sz="4" w:space="0" w:color="auto"/>
            </w:tcBorders>
            <w:vAlign w:val="center"/>
            <w:hideMark/>
          </w:tcPr>
          <w:p w:rsidR="00D05F6B" w:rsidRPr="00E12782" w:rsidRDefault="00D05F6B" w:rsidP="00D417A3">
            <w:pPr>
              <w:pStyle w:val="a5"/>
              <w:shd w:val="clear" w:color="auto" w:fill="FFFFFF"/>
              <w:ind w:left="0"/>
              <w:jc w:val="both"/>
              <w:rPr>
                <w:rFonts w:eastAsia="Times New Roman"/>
                <w:b/>
                <w:bCs/>
                <w:sz w:val="22"/>
                <w:szCs w:val="22"/>
              </w:rPr>
            </w:pPr>
            <w:r w:rsidRPr="00E12782">
              <w:rPr>
                <w:rFonts w:eastAsia="Times New Roman"/>
                <w:b/>
                <w:bCs/>
                <w:sz w:val="22"/>
                <w:szCs w:val="22"/>
              </w:rPr>
              <w:t>Ответственные</w:t>
            </w:r>
          </w:p>
        </w:tc>
      </w:tr>
      <w:tr w:rsidR="00D05F6B" w:rsidRPr="00E12782" w:rsidTr="00D05F6B">
        <w:trPr>
          <w:trHeight w:val="849"/>
        </w:trPr>
        <w:tc>
          <w:tcPr>
            <w:tcW w:w="784"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1.</w:t>
            </w: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tc>
        <w:tc>
          <w:tcPr>
            <w:tcW w:w="7258" w:type="dxa"/>
            <w:tcBorders>
              <w:top w:val="single" w:sz="4" w:space="0" w:color="auto"/>
              <w:left w:val="single" w:sz="4" w:space="0" w:color="auto"/>
              <w:bottom w:val="single" w:sz="4" w:space="0" w:color="auto"/>
              <w:right w:val="single" w:sz="4" w:space="0" w:color="auto"/>
            </w:tcBorders>
          </w:tcPr>
          <w:p w:rsidR="00D05F6B" w:rsidRPr="00E12782" w:rsidRDefault="00D05F6B" w:rsidP="00280D54">
            <w:pPr>
              <w:pStyle w:val="a5"/>
              <w:numPr>
                <w:ilvl w:val="0"/>
                <w:numId w:val="65"/>
              </w:numPr>
              <w:shd w:val="clear" w:color="auto" w:fill="FFFFFF"/>
              <w:ind w:left="0"/>
              <w:jc w:val="both"/>
              <w:rPr>
                <w:rFonts w:eastAsia="Times New Roman"/>
                <w:bCs/>
                <w:sz w:val="22"/>
                <w:szCs w:val="22"/>
              </w:rPr>
            </w:pPr>
            <w:r w:rsidRPr="00E12782">
              <w:rPr>
                <w:rFonts w:eastAsia="Times New Roman"/>
                <w:bCs/>
                <w:sz w:val="22"/>
                <w:szCs w:val="22"/>
              </w:rPr>
              <w:t xml:space="preserve">Итоги работы педагогического коллектива школы за </w:t>
            </w:r>
            <w:r w:rsidR="005051BF" w:rsidRPr="00E12782">
              <w:rPr>
                <w:rFonts w:eastAsia="Times New Roman"/>
                <w:bCs/>
                <w:sz w:val="22"/>
                <w:szCs w:val="22"/>
              </w:rPr>
              <w:t>2023-2024</w:t>
            </w:r>
            <w:r w:rsidRPr="00E12782">
              <w:rPr>
                <w:rFonts w:eastAsia="Times New Roman"/>
                <w:bCs/>
                <w:sz w:val="22"/>
                <w:szCs w:val="22"/>
              </w:rPr>
              <w:t>учебный год.</w:t>
            </w:r>
          </w:p>
          <w:p w:rsidR="00D05F6B" w:rsidRPr="00E12782" w:rsidRDefault="00D05F6B" w:rsidP="00280D54">
            <w:pPr>
              <w:pStyle w:val="a5"/>
              <w:numPr>
                <w:ilvl w:val="0"/>
                <w:numId w:val="65"/>
              </w:numPr>
              <w:shd w:val="clear" w:color="auto" w:fill="FFFFFF"/>
              <w:ind w:left="0"/>
              <w:jc w:val="both"/>
              <w:rPr>
                <w:rFonts w:eastAsia="Times New Roman"/>
                <w:bCs/>
                <w:sz w:val="22"/>
                <w:szCs w:val="22"/>
              </w:rPr>
            </w:pPr>
            <w:r w:rsidRPr="00E12782">
              <w:rPr>
                <w:rFonts w:eastAsia="Times New Roman"/>
                <w:bCs/>
                <w:sz w:val="22"/>
                <w:szCs w:val="22"/>
              </w:rPr>
              <w:t>Основные направления деятельности ОУ в 202</w:t>
            </w:r>
            <w:r w:rsidR="00112AEB" w:rsidRPr="00E12782">
              <w:rPr>
                <w:rFonts w:eastAsia="Times New Roman"/>
                <w:bCs/>
                <w:sz w:val="22"/>
                <w:szCs w:val="22"/>
              </w:rPr>
              <w:t>3</w:t>
            </w:r>
            <w:r w:rsidRPr="00E12782">
              <w:rPr>
                <w:rFonts w:eastAsia="Times New Roman"/>
                <w:bCs/>
                <w:sz w:val="22"/>
                <w:szCs w:val="22"/>
              </w:rPr>
              <w:t>-202</w:t>
            </w:r>
            <w:r w:rsidR="00112AEB" w:rsidRPr="00E12782">
              <w:rPr>
                <w:rFonts w:eastAsia="Times New Roman"/>
                <w:bCs/>
                <w:sz w:val="22"/>
                <w:szCs w:val="22"/>
              </w:rPr>
              <w:t>4</w:t>
            </w:r>
            <w:r w:rsidRPr="00E12782">
              <w:rPr>
                <w:rFonts w:eastAsia="Times New Roman"/>
                <w:bCs/>
                <w:sz w:val="22"/>
                <w:szCs w:val="22"/>
              </w:rPr>
              <w:t xml:space="preserve"> учебном году и пути их реализации».</w:t>
            </w:r>
          </w:p>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 xml:space="preserve">3. </w:t>
            </w:r>
            <w:r w:rsidR="00F51440" w:rsidRPr="00E12782">
              <w:rPr>
                <w:rFonts w:eastAsia="Times New Roman"/>
                <w:bCs/>
                <w:sz w:val="22"/>
                <w:szCs w:val="22"/>
              </w:rPr>
              <w:t>«Внутренний распорядок в школе</w:t>
            </w:r>
            <w:r w:rsidRPr="00E12782">
              <w:rPr>
                <w:rFonts w:eastAsia="Times New Roman"/>
                <w:bCs/>
                <w:sz w:val="22"/>
                <w:szCs w:val="22"/>
              </w:rPr>
              <w:t>»</w:t>
            </w:r>
          </w:p>
          <w:p w:rsidR="00F51440"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4. Мероприятия на начало учебного года по улучшению питания  обучающихся.</w:t>
            </w:r>
          </w:p>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 xml:space="preserve">5. Выборы родительского комитета школы. </w:t>
            </w:r>
          </w:p>
          <w:p w:rsidR="00F51440" w:rsidRPr="00E12782" w:rsidRDefault="00F51440" w:rsidP="00D417A3">
            <w:pPr>
              <w:shd w:val="clear" w:color="auto" w:fill="FFFFFF"/>
              <w:jc w:val="both"/>
              <w:rPr>
                <w:rFonts w:eastAsia="Times New Roman"/>
                <w:bCs/>
                <w:sz w:val="22"/>
                <w:szCs w:val="22"/>
              </w:rPr>
            </w:pPr>
            <w:r w:rsidRPr="00E12782">
              <w:rPr>
                <w:rFonts w:eastAsia="Times New Roman"/>
                <w:bCs/>
                <w:sz w:val="22"/>
                <w:szCs w:val="22"/>
              </w:rPr>
              <w:t>6. Профилактика дорожно – транспортного травматизма.</w:t>
            </w:r>
          </w:p>
          <w:p w:rsidR="00F51440" w:rsidRPr="00E12782" w:rsidRDefault="00F51440" w:rsidP="00D417A3">
            <w:pPr>
              <w:shd w:val="clear" w:color="auto" w:fill="FFFFFF"/>
              <w:jc w:val="both"/>
              <w:rPr>
                <w:rFonts w:eastAsia="Times New Roman"/>
                <w:bCs/>
                <w:sz w:val="22"/>
                <w:szCs w:val="22"/>
              </w:rPr>
            </w:pPr>
            <w:r w:rsidRPr="00E12782">
              <w:rPr>
                <w:rFonts w:eastAsia="Times New Roman"/>
                <w:bCs/>
                <w:sz w:val="22"/>
                <w:szCs w:val="22"/>
              </w:rPr>
              <w:t>7. Профилактика пожарной безопасности.</w:t>
            </w:r>
          </w:p>
          <w:p w:rsidR="008951C0" w:rsidRPr="00E12782" w:rsidRDefault="008951C0" w:rsidP="00D417A3">
            <w:pPr>
              <w:shd w:val="clear" w:color="auto" w:fill="FFFFFF"/>
              <w:jc w:val="both"/>
              <w:rPr>
                <w:rFonts w:eastAsia="Times New Roman"/>
                <w:bCs/>
                <w:sz w:val="22"/>
                <w:szCs w:val="22"/>
              </w:rPr>
            </w:pPr>
            <w:r w:rsidRPr="00E12782">
              <w:rPr>
                <w:rFonts w:eastAsia="Times New Roman"/>
                <w:bCs/>
                <w:sz w:val="22"/>
                <w:szCs w:val="22"/>
              </w:rPr>
              <w:lastRenderedPageBreak/>
              <w:t>8. Профилактика коронивирусной инфекции, ОРВИ, ротовирусной инфекции</w:t>
            </w:r>
            <w:r w:rsidR="00112AEB" w:rsidRPr="00E12782">
              <w:rPr>
                <w:rFonts w:eastAsia="Times New Roman"/>
                <w:bCs/>
                <w:sz w:val="22"/>
                <w:szCs w:val="22"/>
              </w:rPr>
              <w:t>, кори, ОКИ</w:t>
            </w:r>
            <w:r w:rsidRPr="00E12782">
              <w:rPr>
                <w:rFonts w:eastAsia="Times New Roman"/>
                <w:bCs/>
                <w:sz w:val="22"/>
                <w:szCs w:val="22"/>
              </w:rPr>
              <w:t xml:space="preserve">. </w:t>
            </w:r>
          </w:p>
          <w:p w:rsidR="00D05F6B" w:rsidRPr="00E12782" w:rsidRDefault="00112AEB" w:rsidP="00112AEB">
            <w:pPr>
              <w:shd w:val="clear" w:color="auto" w:fill="FFFFFF"/>
              <w:jc w:val="both"/>
              <w:rPr>
                <w:rFonts w:eastAsia="Times New Roman"/>
                <w:bCs/>
                <w:sz w:val="22"/>
                <w:szCs w:val="22"/>
              </w:rPr>
            </w:pPr>
            <w:r w:rsidRPr="00E12782">
              <w:rPr>
                <w:rFonts w:eastAsia="Times New Roman"/>
                <w:bCs/>
                <w:sz w:val="22"/>
                <w:szCs w:val="22"/>
              </w:rPr>
              <w:t>9. антитеррористическая безопасность</w:t>
            </w:r>
          </w:p>
          <w:p w:rsidR="00112AEB" w:rsidRPr="00E12782" w:rsidRDefault="00112AEB" w:rsidP="00112AEB">
            <w:pPr>
              <w:shd w:val="clear" w:color="auto" w:fill="FFFFFF"/>
              <w:jc w:val="both"/>
              <w:rPr>
                <w:rFonts w:eastAsia="Times New Roman"/>
                <w:bCs/>
                <w:sz w:val="22"/>
                <w:szCs w:val="22"/>
              </w:rPr>
            </w:pPr>
            <w:r w:rsidRPr="00E12782">
              <w:rPr>
                <w:rFonts w:eastAsia="Times New Roman"/>
                <w:bCs/>
                <w:sz w:val="22"/>
                <w:szCs w:val="22"/>
              </w:rPr>
              <w:t>10. работа родительского клуба</w:t>
            </w:r>
          </w:p>
        </w:tc>
        <w:tc>
          <w:tcPr>
            <w:tcW w:w="2156"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lastRenderedPageBreak/>
              <w:t>сентябрь</w:t>
            </w: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tc>
        <w:tc>
          <w:tcPr>
            <w:tcW w:w="4119"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Директор школы,</w:t>
            </w:r>
          </w:p>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Зам. директора по УВР,</w:t>
            </w:r>
            <w:r w:rsidR="00F51440" w:rsidRPr="00E12782">
              <w:rPr>
                <w:rFonts w:eastAsia="Times New Roman"/>
                <w:bCs/>
                <w:sz w:val="22"/>
                <w:szCs w:val="22"/>
              </w:rPr>
              <w:t>ответственные по профилактике дорожно – транспортного травматизма, ответственный по пожарной безопасности</w:t>
            </w:r>
            <w:r w:rsidR="008951C0" w:rsidRPr="00E12782">
              <w:rPr>
                <w:rFonts w:eastAsia="Times New Roman"/>
                <w:bCs/>
                <w:sz w:val="22"/>
                <w:szCs w:val="22"/>
              </w:rPr>
              <w:t>, школьный врач.</w:t>
            </w:r>
          </w:p>
          <w:p w:rsidR="00D05F6B" w:rsidRPr="00E12782" w:rsidRDefault="00D05F6B" w:rsidP="00D417A3">
            <w:pPr>
              <w:pStyle w:val="a5"/>
              <w:shd w:val="clear" w:color="auto" w:fill="FFFFFF"/>
              <w:ind w:left="0"/>
              <w:jc w:val="both"/>
              <w:rPr>
                <w:rFonts w:eastAsia="Times New Roman"/>
                <w:bCs/>
                <w:sz w:val="22"/>
                <w:szCs w:val="22"/>
              </w:rPr>
            </w:pPr>
          </w:p>
        </w:tc>
      </w:tr>
      <w:tr w:rsidR="00D05F6B" w:rsidRPr="00E12782" w:rsidTr="00D05F6B">
        <w:trPr>
          <w:trHeight w:val="560"/>
        </w:trPr>
        <w:tc>
          <w:tcPr>
            <w:tcW w:w="784"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lastRenderedPageBreak/>
              <w:t>2.</w:t>
            </w: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tc>
        <w:tc>
          <w:tcPr>
            <w:tcW w:w="7258"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1.  Понятие «Толерантность». Учим ребенка быть добрым, проявлять благосклонность  и уважение к ближнему.</w:t>
            </w:r>
          </w:p>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2. Актуальные проблемы воспитание подростков,   профилактика негативных проявлений в подростковой среде</w:t>
            </w:r>
          </w:p>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3. Мероприятия школы, направленные на реализацию девиза: «Школа за здоровый образ жизни».</w:t>
            </w:r>
          </w:p>
          <w:p w:rsidR="00D05F6B" w:rsidRPr="00E12782" w:rsidRDefault="00112AEB" w:rsidP="00112AEB">
            <w:pPr>
              <w:shd w:val="clear" w:color="auto" w:fill="FFFFFF"/>
              <w:jc w:val="both"/>
              <w:rPr>
                <w:rFonts w:eastAsia="Times New Roman"/>
                <w:bCs/>
                <w:sz w:val="22"/>
                <w:szCs w:val="22"/>
              </w:rPr>
            </w:pPr>
            <w:r w:rsidRPr="00E12782">
              <w:rPr>
                <w:rFonts w:eastAsia="Times New Roman"/>
                <w:bCs/>
                <w:sz w:val="22"/>
                <w:szCs w:val="22"/>
              </w:rPr>
              <w:t>4. работа родительского клуба</w:t>
            </w:r>
          </w:p>
        </w:tc>
        <w:tc>
          <w:tcPr>
            <w:tcW w:w="2156"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октябрь</w:t>
            </w:r>
          </w:p>
          <w:p w:rsidR="00D05F6B" w:rsidRPr="00E12782" w:rsidRDefault="00D05F6B" w:rsidP="00D417A3">
            <w:pPr>
              <w:pStyle w:val="a5"/>
              <w:shd w:val="clear" w:color="auto" w:fill="FFFFFF"/>
              <w:ind w:left="0"/>
              <w:jc w:val="both"/>
              <w:rPr>
                <w:rFonts w:eastAsia="Times New Roman"/>
                <w:bCs/>
                <w:sz w:val="22"/>
                <w:szCs w:val="22"/>
              </w:rPr>
            </w:pPr>
          </w:p>
        </w:tc>
        <w:tc>
          <w:tcPr>
            <w:tcW w:w="4119"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Руководитель МО классный руководителей,</w:t>
            </w:r>
          </w:p>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Педагог-психолог,</w:t>
            </w:r>
          </w:p>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Учитель физической культуры</w:t>
            </w:r>
            <w:r w:rsidR="00F51440" w:rsidRPr="00E12782">
              <w:rPr>
                <w:rFonts w:eastAsia="Times New Roman"/>
                <w:bCs/>
                <w:sz w:val="22"/>
                <w:szCs w:val="22"/>
              </w:rPr>
              <w:t>, социальный педагог.</w:t>
            </w:r>
          </w:p>
          <w:p w:rsidR="00D05F6B" w:rsidRPr="00E12782" w:rsidRDefault="00D05F6B" w:rsidP="00D417A3">
            <w:pPr>
              <w:pStyle w:val="a5"/>
              <w:shd w:val="clear" w:color="auto" w:fill="FFFFFF"/>
              <w:ind w:left="0"/>
              <w:jc w:val="both"/>
              <w:rPr>
                <w:rFonts w:eastAsia="Times New Roman"/>
                <w:bCs/>
                <w:sz w:val="22"/>
                <w:szCs w:val="22"/>
              </w:rPr>
            </w:pPr>
          </w:p>
        </w:tc>
      </w:tr>
      <w:tr w:rsidR="00D05F6B" w:rsidRPr="00E12782" w:rsidTr="00D05F6B">
        <w:trPr>
          <w:trHeight w:val="1489"/>
        </w:trPr>
        <w:tc>
          <w:tcPr>
            <w:tcW w:w="784"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3.</w:t>
            </w: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tc>
        <w:tc>
          <w:tcPr>
            <w:tcW w:w="7258"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1. «Влияние семейного воспитания на формирование личности ребенка».</w:t>
            </w:r>
          </w:p>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 xml:space="preserve">2.  Об итогах </w:t>
            </w:r>
            <w:r w:rsidRPr="00E12782">
              <w:rPr>
                <w:rFonts w:eastAsia="Times New Roman"/>
                <w:bCs/>
                <w:sz w:val="22"/>
                <w:szCs w:val="22"/>
                <w:lang w:val="en-US"/>
              </w:rPr>
              <w:t>I</w:t>
            </w:r>
            <w:r w:rsidRPr="00E12782">
              <w:rPr>
                <w:rFonts w:eastAsia="Times New Roman"/>
                <w:bCs/>
                <w:sz w:val="22"/>
                <w:szCs w:val="22"/>
              </w:rPr>
              <w:t xml:space="preserve"> полугодия учебно-воспитательной работы педагогического коллектива.</w:t>
            </w:r>
          </w:p>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3. О правилах отдыха и соблюдения правил общественного порядка на зимних каникулах.</w:t>
            </w:r>
          </w:p>
          <w:p w:rsidR="008951C0" w:rsidRPr="00E12782" w:rsidRDefault="008951C0" w:rsidP="00D417A3">
            <w:pPr>
              <w:shd w:val="clear" w:color="auto" w:fill="FFFFFF"/>
              <w:jc w:val="both"/>
              <w:rPr>
                <w:rFonts w:eastAsia="Times New Roman"/>
                <w:bCs/>
                <w:sz w:val="22"/>
                <w:szCs w:val="22"/>
              </w:rPr>
            </w:pPr>
            <w:r w:rsidRPr="00E12782">
              <w:rPr>
                <w:rFonts w:eastAsia="Times New Roman"/>
                <w:bCs/>
                <w:sz w:val="22"/>
                <w:szCs w:val="22"/>
              </w:rPr>
              <w:t xml:space="preserve">4. Профилактика наркомания, таксикоманиии среди несовершеннолетних. </w:t>
            </w:r>
          </w:p>
          <w:p w:rsidR="00D05F6B" w:rsidRPr="00E12782" w:rsidRDefault="00112AEB" w:rsidP="00D417A3">
            <w:pPr>
              <w:pStyle w:val="a5"/>
              <w:shd w:val="clear" w:color="auto" w:fill="FFFFFF"/>
              <w:ind w:left="0"/>
              <w:jc w:val="both"/>
              <w:rPr>
                <w:rFonts w:eastAsia="Times New Roman"/>
                <w:bCs/>
                <w:sz w:val="22"/>
                <w:szCs w:val="22"/>
              </w:rPr>
            </w:pPr>
            <w:r w:rsidRPr="00E12782">
              <w:rPr>
                <w:rFonts w:eastAsia="Times New Roman"/>
                <w:bCs/>
                <w:sz w:val="22"/>
                <w:szCs w:val="22"/>
              </w:rPr>
              <w:t>5. работа родительского клуба</w:t>
            </w:r>
          </w:p>
        </w:tc>
        <w:tc>
          <w:tcPr>
            <w:tcW w:w="2156"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январь</w:t>
            </w: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tc>
        <w:tc>
          <w:tcPr>
            <w:tcW w:w="4119"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Педагог-психолог,</w:t>
            </w:r>
          </w:p>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 xml:space="preserve">Зам. директора по </w:t>
            </w:r>
            <w:r w:rsidR="00F51440" w:rsidRPr="00E12782">
              <w:rPr>
                <w:rFonts w:eastAsia="Times New Roman"/>
                <w:bCs/>
                <w:sz w:val="22"/>
                <w:szCs w:val="22"/>
              </w:rPr>
              <w:t>У</w:t>
            </w:r>
            <w:r w:rsidRPr="00E12782">
              <w:rPr>
                <w:rFonts w:eastAsia="Times New Roman"/>
                <w:bCs/>
                <w:sz w:val="22"/>
                <w:szCs w:val="22"/>
              </w:rPr>
              <w:t>ВР,</w:t>
            </w:r>
          </w:p>
          <w:p w:rsidR="00D05F6B" w:rsidRPr="00E12782" w:rsidRDefault="00F51440" w:rsidP="00D417A3">
            <w:pPr>
              <w:pStyle w:val="a5"/>
              <w:shd w:val="clear" w:color="auto" w:fill="FFFFFF"/>
              <w:ind w:left="0"/>
              <w:jc w:val="both"/>
              <w:rPr>
                <w:rFonts w:eastAsia="Times New Roman"/>
                <w:bCs/>
                <w:sz w:val="22"/>
                <w:szCs w:val="22"/>
              </w:rPr>
            </w:pPr>
            <w:r w:rsidRPr="00E12782">
              <w:rPr>
                <w:rFonts w:eastAsia="Times New Roman"/>
                <w:bCs/>
                <w:sz w:val="22"/>
                <w:szCs w:val="22"/>
              </w:rPr>
              <w:t>Социальный педагог</w:t>
            </w:r>
          </w:p>
          <w:p w:rsidR="00D05F6B" w:rsidRPr="00E12782" w:rsidRDefault="00D05F6B" w:rsidP="00D417A3">
            <w:pPr>
              <w:pStyle w:val="a5"/>
              <w:shd w:val="clear" w:color="auto" w:fill="FFFFFF"/>
              <w:ind w:left="0"/>
              <w:jc w:val="both"/>
              <w:rPr>
                <w:rFonts w:eastAsia="Times New Roman"/>
                <w:bCs/>
                <w:sz w:val="22"/>
                <w:szCs w:val="22"/>
              </w:rPr>
            </w:pPr>
          </w:p>
        </w:tc>
      </w:tr>
      <w:tr w:rsidR="00D05F6B" w:rsidRPr="00E12782" w:rsidTr="00D05F6B">
        <w:trPr>
          <w:trHeight w:val="797"/>
        </w:trPr>
        <w:tc>
          <w:tcPr>
            <w:tcW w:w="784"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4.</w:t>
            </w: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tc>
        <w:tc>
          <w:tcPr>
            <w:tcW w:w="7258"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1. « Профессиональный выбор - будущее вашего ребенка»</w:t>
            </w:r>
            <w:r w:rsidRPr="00E12782">
              <w:rPr>
                <w:rFonts w:eastAsia="Times New Roman"/>
                <w:bCs/>
                <w:sz w:val="22"/>
                <w:szCs w:val="22"/>
                <w:lang w:bidi="en-US"/>
              </w:rPr>
              <w:t> </w:t>
            </w:r>
            <w:r w:rsidRPr="00E12782">
              <w:rPr>
                <w:rFonts w:eastAsia="Times New Roman"/>
                <w:bCs/>
                <w:sz w:val="22"/>
                <w:szCs w:val="22"/>
              </w:rPr>
              <w:t>.</w:t>
            </w:r>
          </w:p>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 xml:space="preserve">2. </w:t>
            </w:r>
            <w:r w:rsidR="008951C0" w:rsidRPr="00E12782">
              <w:rPr>
                <w:rFonts w:eastAsia="Times New Roman"/>
                <w:bCs/>
                <w:sz w:val="22"/>
                <w:szCs w:val="22"/>
              </w:rPr>
              <w:t>«Влияние табакокурения на организм подростка и его работоспособность»</w:t>
            </w:r>
            <w:r w:rsidRPr="00E12782">
              <w:rPr>
                <w:rFonts w:eastAsia="Times New Roman"/>
                <w:bCs/>
                <w:sz w:val="22"/>
                <w:szCs w:val="22"/>
              </w:rPr>
              <w:t>.</w:t>
            </w:r>
          </w:p>
          <w:p w:rsidR="00D05F6B" w:rsidRPr="00E12782" w:rsidRDefault="00D05F6B" w:rsidP="00D417A3">
            <w:pPr>
              <w:shd w:val="clear" w:color="auto" w:fill="FFFFFF"/>
              <w:jc w:val="both"/>
              <w:rPr>
                <w:rFonts w:eastAsia="Times New Roman"/>
                <w:bCs/>
                <w:sz w:val="22"/>
                <w:szCs w:val="22"/>
              </w:rPr>
            </w:pPr>
            <w:r w:rsidRPr="00E12782">
              <w:rPr>
                <w:rFonts w:eastAsia="Times New Roman"/>
                <w:bCs/>
                <w:sz w:val="22"/>
                <w:szCs w:val="22"/>
              </w:rPr>
              <w:t xml:space="preserve">3. Об итогах </w:t>
            </w:r>
            <w:r w:rsidRPr="00E12782">
              <w:rPr>
                <w:rFonts w:eastAsia="Times New Roman"/>
                <w:bCs/>
                <w:sz w:val="22"/>
                <w:szCs w:val="22"/>
                <w:lang w:val="en-US"/>
              </w:rPr>
              <w:t>III</w:t>
            </w:r>
            <w:r w:rsidRPr="00E12782">
              <w:rPr>
                <w:rFonts w:eastAsia="Times New Roman"/>
                <w:bCs/>
                <w:sz w:val="22"/>
                <w:szCs w:val="22"/>
              </w:rPr>
              <w:t xml:space="preserve"> четверти, подготовке к экзамену по трудовому обучению, об организованном окончании учебного года.</w:t>
            </w:r>
          </w:p>
          <w:p w:rsidR="00D05F6B" w:rsidRPr="00E12782" w:rsidRDefault="00112AEB" w:rsidP="00112AEB">
            <w:pPr>
              <w:shd w:val="clear" w:color="auto" w:fill="FFFFFF"/>
              <w:jc w:val="both"/>
              <w:rPr>
                <w:rFonts w:eastAsia="Times New Roman"/>
                <w:bCs/>
                <w:sz w:val="22"/>
                <w:szCs w:val="22"/>
              </w:rPr>
            </w:pPr>
            <w:r w:rsidRPr="00E12782">
              <w:rPr>
                <w:rFonts w:eastAsia="Times New Roman"/>
                <w:bCs/>
                <w:sz w:val="22"/>
                <w:szCs w:val="22"/>
              </w:rPr>
              <w:t>4. работа родительского клуба</w:t>
            </w:r>
          </w:p>
        </w:tc>
        <w:tc>
          <w:tcPr>
            <w:tcW w:w="2156" w:type="dxa"/>
            <w:tcBorders>
              <w:top w:val="single" w:sz="4" w:space="0" w:color="auto"/>
              <w:left w:val="single" w:sz="4" w:space="0" w:color="auto"/>
              <w:bottom w:val="single" w:sz="4" w:space="0" w:color="auto"/>
              <w:right w:val="single" w:sz="4" w:space="0" w:color="auto"/>
            </w:tcBorders>
            <w:hideMark/>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март</w:t>
            </w:r>
          </w:p>
        </w:tc>
        <w:tc>
          <w:tcPr>
            <w:tcW w:w="4119" w:type="dxa"/>
            <w:tcBorders>
              <w:top w:val="single" w:sz="4" w:space="0" w:color="auto"/>
              <w:left w:val="single" w:sz="4" w:space="0" w:color="auto"/>
              <w:bottom w:val="single" w:sz="4" w:space="0" w:color="auto"/>
              <w:right w:val="single" w:sz="4" w:space="0" w:color="auto"/>
            </w:tcBorders>
            <w:hideMark/>
          </w:tcPr>
          <w:p w:rsidR="00D05F6B" w:rsidRPr="00E12782" w:rsidRDefault="00F51440" w:rsidP="00D417A3">
            <w:pPr>
              <w:pStyle w:val="a5"/>
              <w:shd w:val="clear" w:color="auto" w:fill="FFFFFF"/>
              <w:ind w:left="0"/>
              <w:jc w:val="both"/>
              <w:rPr>
                <w:rFonts w:eastAsia="Times New Roman"/>
                <w:bCs/>
                <w:sz w:val="22"/>
                <w:szCs w:val="22"/>
              </w:rPr>
            </w:pPr>
            <w:r w:rsidRPr="00E12782">
              <w:rPr>
                <w:rFonts w:eastAsia="Times New Roman"/>
                <w:bCs/>
                <w:sz w:val="22"/>
                <w:szCs w:val="22"/>
              </w:rPr>
              <w:t>Заместитель директора по УВР</w:t>
            </w:r>
            <w:r w:rsidR="00D05F6B" w:rsidRPr="00E12782">
              <w:rPr>
                <w:rFonts w:eastAsia="Times New Roman"/>
                <w:bCs/>
                <w:sz w:val="22"/>
                <w:szCs w:val="22"/>
              </w:rPr>
              <w:t>,</w:t>
            </w:r>
          </w:p>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Социальный педагог,</w:t>
            </w:r>
          </w:p>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Директор школы</w:t>
            </w:r>
          </w:p>
        </w:tc>
      </w:tr>
      <w:tr w:rsidR="00D05F6B" w:rsidRPr="00E12782" w:rsidTr="00D05F6B">
        <w:trPr>
          <w:trHeight w:val="898"/>
        </w:trPr>
        <w:tc>
          <w:tcPr>
            <w:tcW w:w="784"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5.</w:t>
            </w: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tc>
        <w:tc>
          <w:tcPr>
            <w:tcW w:w="7258" w:type="dxa"/>
            <w:tcBorders>
              <w:top w:val="single" w:sz="4" w:space="0" w:color="auto"/>
              <w:left w:val="single" w:sz="4" w:space="0" w:color="auto"/>
              <w:bottom w:val="single" w:sz="4" w:space="0" w:color="auto"/>
              <w:right w:val="single" w:sz="4" w:space="0" w:color="auto"/>
            </w:tcBorders>
          </w:tcPr>
          <w:p w:rsidR="00D05F6B" w:rsidRPr="00E12782" w:rsidRDefault="00D05F6B" w:rsidP="00280D54">
            <w:pPr>
              <w:pStyle w:val="a5"/>
              <w:numPr>
                <w:ilvl w:val="0"/>
                <w:numId w:val="66"/>
              </w:numPr>
              <w:shd w:val="clear" w:color="auto" w:fill="FFFFFF"/>
              <w:ind w:left="0"/>
              <w:jc w:val="both"/>
              <w:rPr>
                <w:rFonts w:eastAsia="Times New Roman"/>
                <w:bCs/>
                <w:sz w:val="22"/>
                <w:szCs w:val="22"/>
              </w:rPr>
            </w:pPr>
            <w:r w:rsidRPr="00E12782">
              <w:rPr>
                <w:rFonts w:eastAsia="Times New Roman"/>
                <w:bCs/>
                <w:sz w:val="22"/>
                <w:szCs w:val="22"/>
              </w:rPr>
              <w:t>Итоги  учебного года.</w:t>
            </w:r>
            <w:r w:rsidR="00112AEB" w:rsidRPr="00E12782">
              <w:rPr>
                <w:rFonts w:eastAsia="Times New Roman"/>
                <w:bCs/>
                <w:sz w:val="22"/>
                <w:szCs w:val="22"/>
              </w:rPr>
              <w:t xml:space="preserve"> </w:t>
            </w:r>
            <w:r w:rsidR="00F51440" w:rsidRPr="00E12782">
              <w:rPr>
                <w:rFonts w:eastAsia="Times New Roman"/>
                <w:bCs/>
                <w:sz w:val="22"/>
                <w:szCs w:val="22"/>
              </w:rPr>
              <w:t>Формирование учебного плана на следующий учебный год.</w:t>
            </w:r>
          </w:p>
          <w:p w:rsidR="00D05F6B" w:rsidRPr="00E12782" w:rsidRDefault="00D05F6B" w:rsidP="00280D54">
            <w:pPr>
              <w:pStyle w:val="a5"/>
              <w:numPr>
                <w:ilvl w:val="0"/>
                <w:numId w:val="66"/>
              </w:numPr>
              <w:shd w:val="clear" w:color="auto" w:fill="FFFFFF"/>
              <w:ind w:left="0"/>
              <w:jc w:val="both"/>
              <w:rPr>
                <w:rFonts w:eastAsia="Times New Roman"/>
                <w:bCs/>
                <w:sz w:val="22"/>
                <w:szCs w:val="22"/>
              </w:rPr>
            </w:pPr>
            <w:r w:rsidRPr="00E12782">
              <w:rPr>
                <w:rFonts w:eastAsia="Times New Roman"/>
                <w:bCs/>
                <w:sz w:val="22"/>
                <w:szCs w:val="22"/>
              </w:rPr>
              <w:t>Организация летнего оздоровительного отдыха для детей.</w:t>
            </w:r>
          </w:p>
          <w:p w:rsidR="00D05F6B" w:rsidRPr="00E12782" w:rsidRDefault="00D05F6B" w:rsidP="00280D54">
            <w:pPr>
              <w:pStyle w:val="a5"/>
              <w:numPr>
                <w:ilvl w:val="0"/>
                <w:numId w:val="66"/>
              </w:numPr>
              <w:shd w:val="clear" w:color="auto" w:fill="FFFFFF"/>
              <w:ind w:left="0"/>
              <w:jc w:val="both"/>
              <w:rPr>
                <w:rFonts w:eastAsia="Times New Roman"/>
                <w:bCs/>
                <w:sz w:val="22"/>
                <w:szCs w:val="22"/>
              </w:rPr>
            </w:pPr>
            <w:r w:rsidRPr="00E12782">
              <w:rPr>
                <w:rFonts w:eastAsia="Times New Roman"/>
                <w:bCs/>
                <w:sz w:val="22"/>
                <w:szCs w:val="22"/>
              </w:rPr>
              <w:t>Профилактика детского травматизма.</w:t>
            </w:r>
          </w:p>
          <w:p w:rsidR="008951C0" w:rsidRPr="00E12782" w:rsidRDefault="008951C0" w:rsidP="00280D54">
            <w:pPr>
              <w:pStyle w:val="a5"/>
              <w:numPr>
                <w:ilvl w:val="0"/>
                <w:numId w:val="66"/>
              </w:numPr>
              <w:shd w:val="clear" w:color="auto" w:fill="FFFFFF"/>
              <w:ind w:left="0"/>
              <w:jc w:val="both"/>
              <w:rPr>
                <w:rFonts w:eastAsia="Times New Roman"/>
                <w:bCs/>
                <w:sz w:val="22"/>
                <w:szCs w:val="22"/>
              </w:rPr>
            </w:pPr>
            <w:r w:rsidRPr="00E12782">
              <w:rPr>
                <w:color w:val="111115"/>
                <w:sz w:val="22"/>
                <w:szCs w:val="22"/>
                <w:shd w:val="clear" w:color="auto" w:fill="FFFFFF"/>
              </w:rPr>
              <w:t>«Как помочь детям хорошо учиться»</w:t>
            </w:r>
          </w:p>
          <w:p w:rsidR="008951C0" w:rsidRPr="00E12782" w:rsidRDefault="008951C0" w:rsidP="00280D54">
            <w:pPr>
              <w:pStyle w:val="a5"/>
              <w:numPr>
                <w:ilvl w:val="0"/>
                <w:numId w:val="66"/>
              </w:numPr>
              <w:shd w:val="clear" w:color="auto" w:fill="FFFFFF"/>
              <w:ind w:left="0"/>
              <w:jc w:val="both"/>
              <w:rPr>
                <w:rFonts w:eastAsia="Times New Roman"/>
                <w:bCs/>
                <w:sz w:val="22"/>
                <w:szCs w:val="22"/>
              </w:rPr>
            </w:pPr>
            <w:r w:rsidRPr="00E12782">
              <w:rPr>
                <w:color w:val="111115"/>
                <w:sz w:val="22"/>
                <w:szCs w:val="22"/>
                <w:shd w:val="clear" w:color="auto" w:fill="FFFFFF"/>
              </w:rPr>
              <w:t xml:space="preserve">Профилактика туберкулеза среди несовершеннолетних . </w:t>
            </w:r>
          </w:p>
          <w:p w:rsidR="00D05F6B" w:rsidRPr="00E12782" w:rsidRDefault="00112AEB" w:rsidP="00280D54">
            <w:pPr>
              <w:pStyle w:val="a5"/>
              <w:numPr>
                <w:ilvl w:val="0"/>
                <w:numId w:val="66"/>
              </w:numPr>
              <w:shd w:val="clear" w:color="auto" w:fill="FFFFFF"/>
              <w:ind w:left="0"/>
              <w:jc w:val="both"/>
              <w:rPr>
                <w:rFonts w:eastAsia="Times New Roman"/>
                <w:bCs/>
                <w:sz w:val="22"/>
                <w:szCs w:val="22"/>
              </w:rPr>
            </w:pPr>
            <w:r w:rsidRPr="00E12782">
              <w:rPr>
                <w:rFonts w:eastAsia="Times New Roman"/>
                <w:bCs/>
                <w:sz w:val="22"/>
                <w:szCs w:val="22"/>
              </w:rPr>
              <w:t>работа родительского клуба</w:t>
            </w:r>
          </w:p>
        </w:tc>
        <w:tc>
          <w:tcPr>
            <w:tcW w:w="2156" w:type="dxa"/>
            <w:tcBorders>
              <w:top w:val="single" w:sz="4" w:space="0" w:color="auto"/>
              <w:left w:val="single" w:sz="4" w:space="0" w:color="auto"/>
              <w:bottom w:val="single" w:sz="4" w:space="0" w:color="auto"/>
              <w:right w:val="single" w:sz="4" w:space="0" w:color="auto"/>
            </w:tcBorders>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май</w:t>
            </w:r>
          </w:p>
          <w:p w:rsidR="00D05F6B" w:rsidRPr="00E12782" w:rsidRDefault="00D05F6B" w:rsidP="00D417A3">
            <w:pPr>
              <w:pStyle w:val="a5"/>
              <w:shd w:val="clear" w:color="auto" w:fill="FFFFFF"/>
              <w:ind w:left="0"/>
              <w:jc w:val="both"/>
              <w:rPr>
                <w:rFonts w:eastAsia="Times New Roman"/>
                <w:bCs/>
                <w:sz w:val="22"/>
                <w:szCs w:val="22"/>
              </w:rPr>
            </w:pPr>
          </w:p>
          <w:p w:rsidR="00D05F6B" w:rsidRPr="00E12782" w:rsidRDefault="00D05F6B" w:rsidP="00D417A3">
            <w:pPr>
              <w:pStyle w:val="a5"/>
              <w:shd w:val="clear" w:color="auto" w:fill="FFFFFF"/>
              <w:ind w:left="0"/>
              <w:jc w:val="both"/>
              <w:rPr>
                <w:rFonts w:eastAsia="Times New Roman"/>
                <w:bCs/>
                <w:sz w:val="22"/>
                <w:szCs w:val="22"/>
              </w:rPr>
            </w:pPr>
          </w:p>
        </w:tc>
        <w:tc>
          <w:tcPr>
            <w:tcW w:w="4119" w:type="dxa"/>
            <w:tcBorders>
              <w:top w:val="single" w:sz="4" w:space="0" w:color="auto"/>
              <w:left w:val="single" w:sz="4" w:space="0" w:color="auto"/>
              <w:bottom w:val="single" w:sz="4" w:space="0" w:color="auto"/>
              <w:right w:val="single" w:sz="4" w:space="0" w:color="auto"/>
            </w:tcBorders>
            <w:hideMark/>
          </w:tcPr>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 xml:space="preserve">Директор школы, </w:t>
            </w:r>
          </w:p>
          <w:p w:rsidR="00D05F6B" w:rsidRPr="00E12782" w:rsidRDefault="00D05F6B" w:rsidP="00D417A3">
            <w:pPr>
              <w:pStyle w:val="a5"/>
              <w:shd w:val="clear" w:color="auto" w:fill="FFFFFF"/>
              <w:ind w:left="0"/>
              <w:jc w:val="both"/>
              <w:rPr>
                <w:rFonts w:eastAsia="Times New Roman"/>
                <w:bCs/>
                <w:sz w:val="22"/>
                <w:szCs w:val="22"/>
              </w:rPr>
            </w:pPr>
            <w:r w:rsidRPr="00E12782">
              <w:rPr>
                <w:rFonts w:eastAsia="Times New Roman"/>
                <w:bCs/>
                <w:sz w:val="22"/>
                <w:szCs w:val="22"/>
              </w:rPr>
              <w:t>Зам. директора по У</w:t>
            </w:r>
            <w:r w:rsidR="00F51440" w:rsidRPr="00E12782">
              <w:rPr>
                <w:rFonts w:eastAsia="Times New Roman"/>
                <w:bCs/>
                <w:sz w:val="22"/>
                <w:szCs w:val="22"/>
              </w:rPr>
              <w:t>В</w:t>
            </w:r>
            <w:r w:rsidRPr="00E12782">
              <w:rPr>
                <w:rFonts w:eastAsia="Times New Roman"/>
                <w:bCs/>
                <w:sz w:val="22"/>
                <w:szCs w:val="22"/>
              </w:rPr>
              <w:t>Р,</w:t>
            </w:r>
          </w:p>
          <w:p w:rsidR="00D05F6B" w:rsidRPr="00E12782" w:rsidRDefault="00F51440" w:rsidP="00D417A3">
            <w:pPr>
              <w:pStyle w:val="a5"/>
              <w:shd w:val="clear" w:color="auto" w:fill="FFFFFF"/>
              <w:ind w:left="0"/>
              <w:jc w:val="both"/>
              <w:rPr>
                <w:rFonts w:eastAsia="Times New Roman"/>
                <w:bCs/>
                <w:sz w:val="22"/>
                <w:szCs w:val="22"/>
              </w:rPr>
            </w:pPr>
            <w:r w:rsidRPr="00E12782">
              <w:rPr>
                <w:rFonts w:eastAsia="Times New Roman"/>
                <w:bCs/>
                <w:sz w:val="22"/>
                <w:szCs w:val="22"/>
              </w:rPr>
              <w:t>Уполномоченный по ОТ</w:t>
            </w:r>
            <w:r w:rsidR="008951C0" w:rsidRPr="00E12782">
              <w:rPr>
                <w:rFonts w:eastAsia="Times New Roman"/>
                <w:bCs/>
                <w:sz w:val="22"/>
                <w:szCs w:val="22"/>
              </w:rPr>
              <w:t>, педагог психолог</w:t>
            </w:r>
            <w:r w:rsidR="00BC7D27" w:rsidRPr="00E12782">
              <w:rPr>
                <w:rFonts w:eastAsia="Times New Roman"/>
                <w:bCs/>
                <w:sz w:val="22"/>
                <w:szCs w:val="22"/>
              </w:rPr>
              <w:t>, школьный врач.</w:t>
            </w:r>
          </w:p>
        </w:tc>
      </w:tr>
    </w:tbl>
    <w:p w:rsidR="00D05F6B" w:rsidRPr="00E12782" w:rsidRDefault="00D05F6B" w:rsidP="00D417A3">
      <w:pPr>
        <w:pStyle w:val="a5"/>
        <w:shd w:val="clear" w:color="auto" w:fill="FFFFFF"/>
        <w:ind w:left="0"/>
        <w:jc w:val="both"/>
        <w:rPr>
          <w:rFonts w:eastAsia="Times New Roman"/>
          <w:bCs/>
          <w:sz w:val="22"/>
          <w:szCs w:val="22"/>
        </w:rPr>
      </w:pPr>
    </w:p>
    <w:p w:rsidR="00780AD7" w:rsidRPr="00E12782" w:rsidRDefault="00780AD7" w:rsidP="00D417A3">
      <w:pPr>
        <w:pStyle w:val="a5"/>
        <w:shd w:val="clear" w:color="auto" w:fill="FFFFFF"/>
        <w:ind w:left="0"/>
        <w:jc w:val="both"/>
        <w:rPr>
          <w:rFonts w:eastAsia="Times New Roman"/>
          <w:bCs/>
          <w:sz w:val="22"/>
          <w:szCs w:val="22"/>
        </w:rPr>
      </w:pPr>
    </w:p>
    <w:p w:rsidR="00BC6350" w:rsidRPr="00E12782" w:rsidRDefault="002D42A4" w:rsidP="00280D54">
      <w:pPr>
        <w:pStyle w:val="a5"/>
        <w:numPr>
          <w:ilvl w:val="1"/>
          <w:numId w:val="20"/>
        </w:numPr>
        <w:shd w:val="clear" w:color="auto" w:fill="FFFFFF"/>
        <w:ind w:left="0"/>
        <w:jc w:val="both"/>
        <w:rPr>
          <w:rFonts w:eastAsia="Times New Roman"/>
          <w:b/>
          <w:bCs/>
          <w:sz w:val="22"/>
          <w:szCs w:val="22"/>
        </w:rPr>
      </w:pPr>
      <w:r w:rsidRPr="00E12782">
        <w:rPr>
          <w:rFonts w:eastAsia="Times New Roman"/>
          <w:b/>
          <w:bCs/>
          <w:spacing w:val="-2"/>
          <w:sz w:val="22"/>
          <w:szCs w:val="22"/>
        </w:rPr>
        <w:t>План</w:t>
      </w:r>
      <w:r w:rsidR="00112AEB" w:rsidRPr="00E12782">
        <w:rPr>
          <w:rFonts w:eastAsia="Times New Roman"/>
          <w:b/>
          <w:bCs/>
          <w:spacing w:val="-2"/>
          <w:sz w:val="22"/>
          <w:szCs w:val="22"/>
        </w:rPr>
        <w:t xml:space="preserve"> </w:t>
      </w:r>
      <w:r w:rsidRPr="00E12782">
        <w:rPr>
          <w:rFonts w:eastAsia="Times New Roman"/>
          <w:b/>
          <w:bCs/>
          <w:sz w:val="22"/>
          <w:szCs w:val="22"/>
        </w:rPr>
        <w:t>работы</w:t>
      </w:r>
      <w:r w:rsidR="00780AD7" w:rsidRPr="00E12782">
        <w:rPr>
          <w:rFonts w:eastAsia="Times New Roman"/>
          <w:b/>
          <w:bCs/>
          <w:sz w:val="22"/>
          <w:szCs w:val="22"/>
        </w:rPr>
        <w:t xml:space="preserve"> библиотеки</w:t>
      </w:r>
    </w:p>
    <w:p w:rsidR="00DD44A4" w:rsidRPr="00E12782" w:rsidRDefault="00DD44A4" w:rsidP="00D417A3">
      <w:pPr>
        <w:shd w:val="clear" w:color="auto" w:fill="FFFFFF"/>
        <w:tabs>
          <w:tab w:val="left" w:pos="1416"/>
        </w:tabs>
        <w:ind w:firstLine="2741"/>
        <w:jc w:val="both"/>
        <w:rPr>
          <w:color w:val="FF0000"/>
          <w:sz w:val="22"/>
          <w:szCs w:val="22"/>
        </w:rPr>
      </w:pPr>
    </w:p>
    <w:p w:rsidR="00112AEB" w:rsidRPr="00E12782" w:rsidRDefault="00112AEB" w:rsidP="00112AEB">
      <w:pPr>
        <w:ind w:firstLine="709"/>
        <w:rPr>
          <w:sz w:val="22"/>
          <w:szCs w:val="22"/>
        </w:rPr>
      </w:pPr>
      <w:r w:rsidRPr="00E12782">
        <w:rPr>
          <w:b/>
          <w:bCs/>
          <w:i/>
          <w:iCs/>
          <w:sz w:val="22"/>
          <w:szCs w:val="22"/>
        </w:rPr>
        <w:t>Цель работы школьной библиотеки:</w:t>
      </w:r>
    </w:p>
    <w:p w:rsidR="00112AEB" w:rsidRPr="00E12782" w:rsidRDefault="00112AEB" w:rsidP="00112AEB">
      <w:pPr>
        <w:rPr>
          <w:sz w:val="22"/>
          <w:szCs w:val="22"/>
        </w:rPr>
      </w:pPr>
      <w:r w:rsidRPr="00E12782">
        <w:rPr>
          <w:sz w:val="22"/>
          <w:szCs w:val="22"/>
        </w:rPr>
        <w:t>Повышение уровня информационной культуры участников образовательного процесса.</w:t>
      </w:r>
    </w:p>
    <w:p w:rsidR="00112AEB" w:rsidRPr="00E12782" w:rsidRDefault="00112AEB" w:rsidP="00112AEB">
      <w:pPr>
        <w:jc w:val="both"/>
        <w:rPr>
          <w:sz w:val="22"/>
          <w:szCs w:val="22"/>
        </w:rPr>
      </w:pPr>
      <w:r w:rsidRPr="00E12782">
        <w:rPr>
          <w:b/>
          <w:bCs/>
          <w:i/>
          <w:iCs/>
          <w:sz w:val="22"/>
          <w:szCs w:val="22"/>
        </w:rPr>
        <w:lastRenderedPageBreak/>
        <w:t>                Перед библиотекой в 2023-2024 учебном году стоят следующие задачи:</w:t>
      </w:r>
    </w:p>
    <w:p w:rsidR="00112AEB" w:rsidRPr="00E12782" w:rsidRDefault="00112AEB" w:rsidP="00112AEB">
      <w:pPr>
        <w:ind w:hanging="360"/>
        <w:jc w:val="both"/>
        <w:rPr>
          <w:sz w:val="22"/>
          <w:szCs w:val="22"/>
        </w:rPr>
      </w:pPr>
      <w:r w:rsidRPr="00E12782">
        <w:rPr>
          <w:sz w:val="22"/>
          <w:szCs w:val="22"/>
        </w:rPr>
        <w:t>1.        Поддержание и обеспечение образовательных целей школы.</w:t>
      </w:r>
    </w:p>
    <w:p w:rsidR="00112AEB" w:rsidRPr="00E12782" w:rsidRDefault="00112AEB" w:rsidP="00112AEB">
      <w:pPr>
        <w:ind w:hanging="360"/>
        <w:jc w:val="both"/>
        <w:rPr>
          <w:sz w:val="22"/>
          <w:szCs w:val="22"/>
        </w:rPr>
      </w:pPr>
      <w:r w:rsidRPr="00E12782">
        <w:rPr>
          <w:sz w:val="22"/>
          <w:szCs w:val="22"/>
        </w:rPr>
        <w:t>2.        Формирование качественного библиотечного фонда.</w:t>
      </w:r>
    </w:p>
    <w:p w:rsidR="00112AEB" w:rsidRPr="00E12782" w:rsidRDefault="00112AEB" w:rsidP="00112AEB">
      <w:pPr>
        <w:ind w:hanging="360"/>
        <w:jc w:val="both"/>
        <w:rPr>
          <w:sz w:val="22"/>
          <w:szCs w:val="22"/>
        </w:rPr>
      </w:pPr>
      <w:r w:rsidRPr="00E12782">
        <w:rPr>
          <w:sz w:val="22"/>
          <w:szCs w:val="22"/>
        </w:rPr>
        <w:t>3.        Расширение кругозора участников образовательного процесса:</w:t>
      </w:r>
    </w:p>
    <w:p w:rsidR="00112AEB" w:rsidRPr="00E12782" w:rsidRDefault="00112AEB" w:rsidP="00112AEB">
      <w:pPr>
        <w:rPr>
          <w:sz w:val="22"/>
          <w:szCs w:val="22"/>
        </w:rPr>
      </w:pPr>
      <w:r w:rsidRPr="00E12782">
        <w:rPr>
          <w:sz w:val="22"/>
          <w:szCs w:val="22"/>
        </w:rPr>
        <w:t>• развитие навыков литературного чтения;</w:t>
      </w:r>
      <w:r w:rsidRPr="00E12782">
        <w:rPr>
          <w:sz w:val="22"/>
          <w:szCs w:val="22"/>
        </w:rPr>
        <w:br/>
        <w:t>• развитие общеучебных навыков;</w:t>
      </w:r>
      <w:r w:rsidRPr="00E12782">
        <w:rPr>
          <w:sz w:val="22"/>
          <w:szCs w:val="22"/>
        </w:rPr>
        <w:br/>
        <w:t>• повышение культурного уровня.</w:t>
      </w:r>
    </w:p>
    <w:p w:rsidR="00112AEB" w:rsidRPr="00E12782" w:rsidRDefault="00112AEB" w:rsidP="00112AEB">
      <w:pPr>
        <w:ind w:hanging="360"/>
        <w:jc w:val="both"/>
        <w:rPr>
          <w:sz w:val="22"/>
          <w:szCs w:val="22"/>
        </w:rPr>
      </w:pPr>
      <w:r w:rsidRPr="00E12782">
        <w:rPr>
          <w:sz w:val="22"/>
          <w:szCs w:val="22"/>
        </w:rPr>
        <w:t xml:space="preserve">4.        Оказание учебно-методической помощи участникам образовательного процесса: </w:t>
      </w:r>
    </w:p>
    <w:p w:rsidR="00112AEB" w:rsidRPr="00E12782" w:rsidRDefault="00112AEB" w:rsidP="00112AEB">
      <w:pPr>
        <w:rPr>
          <w:sz w:val="22"/>
          <w:szCs w:val="22"/>
        </w:rPr>
      </w:pPr>
      <w:r w:rsidRPr="00E12782">
        <w:rPr>
          <w:sz w:val="22"/>
          <w:szCs w:val="22"/>
        </w:rPr>
        <w:t xml:space="preserve">      • формирование у читателей навыков независимого библиотечного пользователя, умения </w:t>
      </w:r>
    </w:p>
    <w:p w:rsidR="00112AEB" w:rsidRPr="00E12782" w:rsidRDefault="00112AEB" w:rsidP="00112AEB">
      <w:pPr>
        <w:rPr>
          <w:sz w:val="22"/>
          <w:szCs w:val="22"/>
        </w:rPr>
      </w:pPr>
      <w:r w:rsidRPr="00E12782">
        <w:rPr>
          <w:sz w:val="22"/>
          <w:szCs w:val="22"/>
        </w:rPr>
        <w:t>        отбора необходимой литературы, оказание помощи в поиске, обработке информации;</w:t>
      </w:r>
      <w:r w:rsidRPr="00E12782">
        <w:rPr>
          <w:sz w:val="22"/>
          <w:szCs w:val="22"/>
        </w:rPr>
        <w:br/>
        <w:t>      • развитие коммуникативных навыков.</w:t>
      </w:r>
    </w:p>
    <w:p w:rsidR="00112AEB" w:rsidRPr="00E12782" w:rsidRDefault="00112AEB" w:rsidP="00112AEB">
      <w:pPr>
        <w:ind w:hanging="360"/>
        <w:jc w:val="both"/>
        <w:rPr>
          <w:sz w:val="22"/>
          <w:szCs w:val="22"/>
        </w:rPr>
      </w:pPr>
      <w:r w:rsidRPr="00E12782">
        <w:rPr>
          <w:sz w:val="22"/>
          <w:szCs w:val="22"/>
        </w:rPr>
        <w:t>5.        Ведение базы данных, справочно-библиографического аппарата библиотеки.</w:t>
      </w:r>
    </w:p>
    <w:p w:rsidR="00112AEB" w:rsidRPr="00E12782" w:rsidRDefault="00112AEB" w:rsidP="00112AEB">
      <w:pPr>
        <w:ind w:hanging="360"/>
        <w:jc w:val="both"/>
        <w:rPr>
          <w:sz w:val="22"/>
          <w:szCs w:val="22"/>
        </w:rPr>
      </w:pPr>
      <w:r w:rsidRPr="00E12782">
        <w:rPr>
          <w:sz w:val="22"/>
          <w:szCs w:val="22"/>
        </w:rPr>
        <w:t>6.        Информационно-библиографическое обслуживание читателей, проведение уроков информационной грамотности.</w:t>
      </w:r>
    </w:p>
    <w:p w:rsidR="00112AEB" w:rsidRPr="00E12782" w:rsidRDefault="00112AEB" w:rsidP="00112AEB">
      <w:pPr>
        <w:ind w:hanging="360"/>
        <w:jc w:val="both"/>
        <w:rPr>
          <w:sz w:val="22"/>
          <w:szCs w:val="22"/>
        </w:rPr>
      </w:pPr>
      <w:r w:rsidRPr="00E12782">
        <w:rPr>
          <w:sz w:val="22"/>
          <w:szCs w:val="22"/>
        </w:rPr>
        <w:t>7.        Популяризировать литературу с помощью индивидуальных и массовых форм работы.</w:t>
      </w:r>
    </w:p>
    <w:p w:rsidR="00112AEB" w:rsidRPr="00E12782" w:rsidRDefault="00112AEB" w:rsidP="00112AEB">
      <w:pPr>
        <w:ind w:hanging="360"/>
        <w:jc w:val="both"/>
        <w:rPr>
          <w:sz w:val="22"/>
          <w:szCs w:val="22"/>
        </w:rPr>
      </w:pPr>
      <w:r w:rsidRPr="00E12782">
        <w:rPr>
          <w:sz w:val="22"/>
          <w:szCs w:val="22"/>
        </w:rPr>
        <w:t>8.        Взаимодействовать с другими школьными библиотеками, УО, города.</w:t>
      </w:r>
    </w:p>
    <w:p w:rsidR="00112AEB" w:rsidRPr="00E12782" w:rsidRDefault="00112AEB" w:rsidP="00112AEB">
      <w:pPr>
        <w:ind w:hanging="360"/>
        <w:jc w:val="both"/>
        <w:rPr>
          <w:sz w:val="22"/>
          <w:szCs w:val="22"/>
        </w:rPr>
      </w:pPr>
    </w:p>
    <w:tbl>
      <w:tblPr>
        <w:tblpPr w:leftFromText="180" w:rightFromText="180" w:vertAnchor="text" w:tblpY="1"/>
        <w:tblOverlap w:val="never"/>
        <w:tblW w:w="0" w:type="auto"/>
        <w:tblCellMar>
          <w:top w:w="45" w:type="dxa"/>
          <w:left w:w="45" w:type="dxa"/>
          <w:bottom w:w="45" w:type="dxa"/>
          <w:right w:w="45" w:type="dxa"/>
        </w:tblCellMar>
        <w:tblLook w:val="04A0"/>
      </w:tblPr>
      <w:tblGrid>
        <w:gridCol w:w="538"/>
        <w:gridCol w:w="385"/>
        <w:gridCol w:w="7898"/>
        <w:gridCol w:w="1593"/>
        <w:gridCol w:w="2299"/>
        <w:gridCol w:w="1786"/>
      </w:tblGrid>
      <w:tr w:rsidR="00112AEB" w:rsidRPr="00E12782" w:rsidTr="0052427C">
        <w:tc>
          <w:tcPr>
            <w:tcW w:w="5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п/п</w:t>
            </w:r>
          </w:p>
        </w:tc>
        <w:tc>
          <w:tcPr>
            <w:tcW w:w="867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Содержание работы</w:t>
            </w:r>
          </w:p>
        </w:tc>
        <w:tc>
          <w:tcPr>
            <w:tcW w:w="16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Читательское назначение</w:t>
            </w:r>
          </w:p>
        </w:tc>
        <w:tc>
          <w:tcPr>
            <w:tcW w:w="18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Срок исполнения</w:t>
            </w:r>
          </w:p>
        </w:tc>
        <w:tc>
          <w:tcPr>
            <w:tcW w:w="1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Ответственный </w:t>
            </w:r>
          </w:p>
        </w:tc>
      </w:tr>
      <w:tr w:rsidR="00112AEB" w:rsidRPr="00E12782" w:rsidTr="0052427C">
        <w:trPr>
          <w:trHeight w:val="749"/>
        </w:trPr>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12AEB" w:rsidRPr="00E12782" w:rsidRDefault="00112AEB" w:rsidP="00280D54">
            <w:pPr>
              <w:pStyle w:val="af1"/>
              <w:numPr>
                <w:ilvl w:val="0"/>
                <w:numId w:val="139"/>
              </w:numPr>
              <w:jc w:val="center"/>
              <w:rPr>
                <w:rFonts w:ascii="Times New Roman" w:hAnsi="Times New Roman"/>
                <w:b/>
                <w:bCs/>
                <w:sz w:val="22"/>
                <w:szCs w:val="22"/>
              </w:rPr>
            </w:pPr>
            <w:r w:rsidRPr="00E12782">
              <w:rPr>
                <w:rFonts w:ascii="Times New Roman" w:hAnsi="Times New Roman"/>
                <w:b/>
                <w:bCs/>
                <w:sz w:val="22"/>
                <w:szCs w:val="22"/>
              </w:rPr>
              <w:t>Содержание и организация работы с читателями.</w:t>
            </w:r>
          </w:p>
        </w:tc>
      </w:tr>
      <w:tr w:rsidR="00112AEB" w:rsidRPr="00E12782" w:rsidTr="0052427C">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jc w:val="center"/>
              <w:rPr>
                <w:rFonts w:ascii="Times New Roman" w:hAnsi="Times New Roman"/>
                <w:sz w:val="22"/>
                <w:szCs w:val="22"/>
              </w:rPr>
            </w:pPr>
            <w:r w:rsidRPr="00E12782">
              <w:rPr>
                <w:rFonts w:ascii="Times New Roman" w:hAnsi="Times New Roman"/>
                <w:b/>
                <w:bCs/>
                <w:sz w:val="22"/>
                <w:szCs w:val="22"/>
                <w:u w:val="single"/>
              </w:rPr>
              <w:t>Индивидуальная работа.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Обслуживание читателей: учащихся, педагогов, технический персонал, родителей.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Проведение рекомендательных бесед при выдаче книг.</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Проведение бесед о прочитанных книгах, отзывы читателей о книге.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Изучение читательских интересов различных возрастных групп.</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b/>
                <w:bCs/>
                <w:sz w:val="22"/>
                <w:szCs w:val="22"/>
                <w:u w:val="single"/>
              </w:rPr>
            </w:pPr>
            <w:r w:rsidRPr="00E12782">
              <w:rPr>
                <w:rFonts w:ascii="Times New Roman" w:hAnsi="Times New Roman"/>
                <w:sz w:val="22"/>
                <w:szCs w:val="22"/>
              </w:rPr>
              <w:t>Беседы о новых книгах, поступивших в библиотеку.</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14503"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jc w:val="center"/>
              <w:rPr>
                <w:rFonts w:ascii="Times New Roman" w:hAnsi="Times New Roman"/>
                <w:sz w:val="22"/>
                <w:szCs w:val="22"/>
              </w:rPr>
            </w:pPr>
            <w:r w:rsidRPr="00E12782">
              <w:rPr>
                <w:rFonts w:ascii="Times New Roman" w:hAnsi="Times New Roman"/>
                <w:b/>
                <w:bCs/>
                <w:sz w:val="22"/>
                <w:szCs w:val="22"/>
                <w:u w:val="single"/>
              </w:rPr>
              <w:t>Массовая работа.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Привлечение читателей к систематическому чтению.</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Оказание помощи в работе школьных кружков, творческих групп, родительских собраний, классных часов, предметных недель.</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lastRenderedPageBreak/>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Проведение обзоров новых поступлений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Выставка одной книги «Это новинка!»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rPr>
          <w:trHeight w:val="2960"/>
        </w:trPr>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b/>
                <w:i/>
                <w:sz w:val="22"/>
                <w:szCs w:val="22"/>
              </w:rPr>
            </w:pPr>
            <w:r w:rsidRPr="00E12782">
              <w:rPr>
                <w:rFonts w:ascii="Times New Roman" w:hAnsi="Times New Roman"/>
                <w:b/>
                <w:i/>
                <w:sz w:val="22"/>
                <w:szCs w:val="22"/>
              </w:rPr>
              <w:t>1. Организация книжных выставок:</w:t>
            </w:r>
          </w:p>
          <w:p w:rsidR="00112AEB" w:rsidRPr="00E12782" w:rsidRDefault="00112AEB" w:rsidP="00280D54">
            <w:pPr>
              <w:pStyle w:val="af1"/>
              <w:numPr>
                <w:ilvl w:val="0"/>
                <w:numId w:val="140"/>
              </w:numPr>
              <w:rPr>
                <w:rFonts w:ascii="Times New Roman" w:hAnsi="Times New Roman"/>
                <w:sz w:val="22"/>
                <w:szCs w:val="22"/>
              </w:rPr>
            </w:pPr>
            <w:r w:rsidRPr="00E12782">
              <w:rPr>
                <w:rFonts w:ascii="Times New Roman" w:hAnsi="Times New Roman"/>
                <w:sz w:val="22"/>
                <w:szCs w:val="22"/>
              </w:rPr>
              <w:t>Сказки народов мира.</w:t>
            </w:r>
          </w:p>
          <w:p w:rsidR="00112AEB" w:rsidRPr="00E12782" w:rsidRDefault="00112AEB" w:rsidP="00280D54">
            <w:pPr>
              <w:pStyle w:val="af1"/>
              <w:numPr>
                <w:ilvl w:val="0"/>
                <w:numId w:val="140"/>
              </w:numPr>
              <w:rPr>
                <w:rFonts w:ascii="Times New Roman" w:hAnsi="Times New Roman"/>
                <w:sz w:val="22"/>
                <w:szCs w:val="22"/>
              </w:rPr>
            </w:pPr>
            <w:r w:rsidRPr="00E12782">
              <w:rPr>
                <w:rFonts w:ascii="Times New Roman" w:hAnsi="Times New Roman"/>
                <w:sz w:val="22"/>
                <w:szCs w:val="22"/>
              </w:rPr>
              <w:t xml:space="preserve"> Мир фантастики.</w:t>
            </w:r>
          </w:p>
          <w:p w:rsidR="00112AEB" w:rsidRPr="00E12782" w:rsidRDefault="00112AEB" w:rsidP="00280D54">
            <w:pPr>
              <w:pStyle w:val="af1"/>
              <w:numPr>
                <w:ilvl w:val="0"/>
                <w:numId w:val="140"/>
              </w:numPr>
              <w:rPr>
                <w:rFonts w:ascii="Times New Roman" w:hAnsi="Times New Roman"/>
                <w:sz w:val="22"/>
                <w:szCs w:val="22"/>
              </w:rPr>
            </w:pPr>
            <w:r w:rsidRPr="00E12782">
              <w:rPr>
                <w:rFonts w:ascii="Times New Roman" w:hAnsi="Times New Roman"/>
                <w:sz w:val="22"/>
                <w:szCs w:val="22"/>
              </w:rPr>
              <w:t>Азбука здоровья (к Всемирному дню здоровья)</w:t>
            </w:r>
          </w:p>
          <w:p w:rsidR="00112AEB" w:rsidRPr="00E12782" w:rsidRDefault="00112AEB" w:rsidP="00280D54">
            <w:pPr>
              <w:pStyle w:val="af1"/>
              <w:numPr>
                <w:ilvl w:val="0"/>
                <w:numId w:val="140"/>
              </w:numPr>
              <w:rPr>
                <w:rFonts w:ascii="Times New Roman" w:hAnsi="Times New Roman"/>
                <w:sz w:val="22"/>
                <w:szCs w:val="22"/>
              </w:rPr>
            </w:pPr>
            <w:r w:rsidRPr="00E12782">
              <w:rPr>
                <w:rFonts w:ascii="Times New Roman" w:hAnsi="Times New Roman"/>
                <w:sz w:val="22"/>
                <w:szCs w:val="22"/>
              </w:rPr>
              <w:t>Выставка-обзор кулинарных рецептов народов мира «О вкусах не спорят» к Международному дню толерантности</w:t>
            </w:r>
          </w:p>
          <w:p w:rsidR="00112AEB" w:rsidRPr="00E12782" w:rsidRDefault="00112AEB" w:rsidP="00280D54">
            <w:pPr>
              <w:pStyle w:val="af1"/>
              <w:numPr>
                <w:ilvl w:val="0"/>
                <w:numId w:val="140"/>
              </w:numPr>
              <w:rPr>
                <w:rFonts w:ascii="Times New Roman" w:hAnsi="Times New Roman"/>
                <w:sz w:val="22"/>
                <w:szCs w:val="22"/>
              </w:rPr>
            </w:pPr>
            <w:r w:rsidRPr="00E12782">
              <w:rPr>
                <w:rFonts w:ascii="Times New Roman" w:hAnsi="Times New Roman"/>
                <w:sz w:val="22"/>
                <w:szCs w:val="22"/>
              </w:rPr>
              <w:t>Этих дней не смолкнет слава (о ВОв)</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r w:rsidRPr="00E12782">
              <w:rPr>
                <w:rFonts w:ascii="Times New Roman" w:hAnsi="Times New Roman"/>
                <w:b/>
                <w:sz w:val="22"/>
                <w:szCs w:val="22"/>
              </w:rPr>
              <w:t>2</w:t>
            </w:r>
            <w:r w:rsidRPr="00E12782">
              <w:rPr>
                <w:rFonts w:ascii="Times New Roman" w:hAnsi="Times New Roman"/>
                <w:sz w:val="22"/>
                <w:szCs w:val="22"/>
              </w:rPr>
              <w:t xml:space="preserve">.  </w:t>
            </w:r>
            <w:r w:rsidRPr="00E12782">
              <w:rPr>
                <w:rFonts w:ascii="Times New Roman" w:hAnsi="Times New Roman"/>
                <w:i/>
                <w:sz w:val="22"/>
                <w:szCs w:val="22"/>
              </w:rPr>
              <w:t>Выставки и информационные стенды  к памятным датам:</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p w:rsidR="00112AEB" w:rsidRPr="00E12782" w:rsidRDefault="00112AEB" w:rsidP="0052427C">
            <w:pPr>
              <w:pStyle w:val="af1"/>
              <w:jc w:val="both"/>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jc w:val="both"/>
              <w:rPr>
                <w:rFonts w:ascii="Times New Roman" w:hAnsi="Times New Roman"/>
                <w:sz w:val="22"/>
                <w:szCs w:val="22"/>
              </w:rPr>
            </w:pPr>
            <w:r w:rsidRPr="00E12782">
              <w:rPr>
                <w:rFonts w:ascii="Times New Roman" w:hAnsi="Times New Roman"/>
                <w:sz w:val="22"/>
                <w:szCs w:val="22"/>
              </w:rPr>
              <w:t>7-9 кл.</w:t>
            </w:r>
          </w:p>
          <w:p w:rsidR="00112AEB" w:rsidRPr="00E12782" w:rsidRDefault="00112AEB" w:rsidP="0052427C">
            <w:pPr>
              <w:pStyle w:val="af1"/>
              <w:jc w:val="both"/>
              <w:rPr>
                <w:rFonts w:ascii="Times New Roman" w:hAnsi="Times New Roman"/>
                <w:sz w:val="22"/>
                <w:szCs w:val="22"/>
              </w:rPr>
            </w:pPr>
            <w:r w:rsidRPr="00E12782">
              <w:rPr>
                <w:rFonts w:ascii="Times New Roman" w:hAnsi="Times New Roman"/>
                <w:sz w:val="22"/>
                <w:szCs w:val="22"/>
              </w:rPr>
              <w:t>1-7 кл.</w:t>
            </w:r>
          </w:p>
          <w:p w:rsidR="00112AEB" w:rsidRPr="00E12782" w:rsidRDefault="00112AEB" w:rsidP="0052427C">
            <w:pPr>
              <w:pStyle w:val="af1"/>
              <w:jc w:val="both"/>
              <w:rPr>
                <w:rFonts w:ascii="Times New Roman" w:hAnsi="Times New Roman"/>
                <w:sz w:val="22"/>
                <w:szCs w:val="22"/>
              </w:rPr>
            </w:pPr>
            <w:r w:rsidRPr="00E12782">
              <w:rPr>
                <w:rFonts w:ascii="Times New Roman" w:hAnsi="Times New Roman"/>
                <w:sz w:val="22"/>
                <w:szCs w:val="22"/>
              </w:rPr>
              <w:t>5-9 кл.</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8- 9 кл.</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Сентябрь-ноябрь</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ноябрь-декабрь</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октябрь, апрель</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февраль, май</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март- май </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календарю знаменательных дат.</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i/>
                <w:sz w:val="22"/>
                <w:szCs w:val="22"/>
              </w:rPr>
            </w:pPr>
            <w:r w:rsidRPr="00E12782">
              <w:rPr>
                <w:rFonts w:ascii="Times New Roman" w:hAnsi="Times New Roman"/>
                <w:i/>
                <w:sz w:val="22"/>
                <w:szCs w:val="22"/>
              </w:rPr>
              <w:t>Проведение мероприятий:</w:t>
            </w:r>
          </w:p>
          <w:p w:rsidR="00112AEB" w:rsidRPr="00E12782" w:rsidRDefault="00112AEB" w:rsidP="0052427C">
            <w:pPr>
              <w:pStyle w:val="af1"/>
              <w:rPr>
                <w:rFonts w:ascii="Times New Roman" w:hAnsi="Times New Roman"/>
                <w:sz w:val="22"/>
                <w:szCs w:val="22"/>
              </w:rPr>
            </w:pPr>
          </w:p>
          <w:p w:rsidR="00112AEB" w:rsidRPr="00E12782" w:rsidRDefault="00112AEB" w:rsidP="00280D54">
            <w:pPr>
              <w:pStyle w:val="af1"/>
              <w:numPr>
                <w:ilvl w:val="0"/>
                <w:numId w:val="141"/>
              </w:numPr>
              <w:rPr>
                <w:rFonts w:ascii="Times New Roman" w:hAnsi="Times New Roman"/>
                <w:sz w:val="22"/>
                <w:szCs w:val="22"/>
              </w:rPr>
            </w:pPr>
            <w:r w:rsidRPr="00E12782">
              <w:rPr>
                <w:rFonts w:ascii="Times New Roman" w:hAnsi="Times New Roman"/>
                <w:sz w:val="22"/>
                <w:szCs w:val="22"/>
              </w:rPr>
              <w:t xml:space="preserve">День чтения «Книга в кругу читателей» </w:t>
            </w:r>
          </w:p>
          <w:p w:rsidR="00112AEB" w:rsidRPr="00E12782" w:rsidRDefault="00112AEB" w:rsidP="00280D54">
            <w:pPr>
              <w:pStyle w:val="af1"/>
              <w:numPr>
                <w:ilvl w:val="0"/>
                <w:numId w:val="141"/>
              </w:numPr>
              <w:rPr>
                <w:rFonts w:ascii="Times New Roman" w:hAnsi="Times New Roman"/>
                <w:sz w:val="22"/>
                <w:szCs w:val="22"/>
              </w:rPr>
            </w:pPr>
            <w:r w:rsidRPr="00E12782">
              <w:rPr>
                <w:rFonts w:ascii="Times New Roman" w:hAnsi="Times New Roman"/>
                <w:sz w:val="22"/>
                <w:szCs w:val="22"/>
              </w:rPr>
              <w:t>Конкурс рисунков по произведениям С. В. Михалков  «Дядя Степа» , « Про девочку , которая плохо кушала» и др.(110 лет)</w:t>
            </w:r>
          </w:p>
          <w:p w:rsidR="00112AEB" w:rsidRPr="00E12782" w:rsidRDefault="00112AEB" w:rsidP="00280D54">
            <w:pPr>
              <w:pStyle w:val="af1"/>
              <w:numPr>
                <w:ilvl w:val="0"/>
                <w:numId w:val="141"/>
              </w:numPr>
              <w:rPr>
                <w:rFonts w:ascii="Times New Roman" w:hAnsi="Times New Roman"/>
                <w:color w:val="000000" w:themeColor="text1"/>
                <w:sz w:val="22"/>
                <w:szCs w:val="22"/>
              </w:rPr>
            </w:pPr>
            <w:r w:rsidRPr="00E12782">
              <w:rPr>
                <w:rFonts w:ascii="Times New Roman" w:hAnsi="Times New Roman"/>
                <w:color w:val="000000" w:themeColor="text1"/>
                <w:sz w:val="22"/>
                <w:szCs w:val="22"/>
              </w:rPr>
              <w:t>Конкурс рисунков и чтецов к международному дню матери</w:t>
            </w:r>
          </w:p>
          <w:p w:rsidR="00112AEB" w:rsidRPr="00E12782" w:rsidRDefault="00112AEB" w:rsidP="00280D54">
            <w:pPr>
              <w:pStyle w:val="af1"/>
              <w:numPr>
                <w:ilvl w:val="0"/>
                <w:numId w:val="141"/>
              </w:numPr>
              <w:rPr>
                <w:rFonts w:ascii="Times New Roman" w:hAnsi="Times New Roman"/>
                <w:color w:val="000000" w:themeColor="text1"/>
                <w:sz w:val="22"/>
                <w:szCs w:val="22"/>
              </w:rPr>
            </w:pPr>
            <w:r w:rsidRPr="00E12782">
              <w:rPr>
                <w:rFonts w:ascii="Times New Roman" w:hAnsi="Times New Roman"/>
                <w:color w:val="000000" w:themeColor="text1"/>
                <w:sz w:val="22"/>
                <w:szCs w:val="22"/>
              </w:rPr>
              <w:t>Конкурс рисунков «Мой любимый сказочный герой»</w:t>
            </w:r>
          </w:p>
          <w:p w:rsidR="00112AEB" w:rsidRPr="00E12782" w:rsidRDefault="00112AEB" w:rsidP="00280D54">
            <w:pPr>
              <w:pStyle w:val="af1"/>
              <w:numPr>
                <w:ilvl w:val="0"/>
                <w:numId w:val="141"/>
              </w:numPr>
              <w:rPr>
                <w:rFonts w:ascii="Times New Roman" w:hAnsi="Times New Roman"/>
                <w:sz w:val="22"/>
                <w:szCs w:val="22"/>
              </w:rPr>
            </w:pPr>
            <w:r w:rsidRPr="00E12782">
              <w:rPr>
                <w:rFonts w:ascii="Times New Roman" w:hAnsi="Times New Roman"/>
                <w:sz w:val="22"/>
                <w:szCs w:val="22"/>
              </w:rPr>
              <w:t>Конкурс рисунков по произведениям В.Ю.Драгунский  «Где это видано, где это слыхано», «Денискины рассказы» и др.(110 лет со дня рождения)</w:t>
            </w:r>
          </w:p>
          <w:p w:rsidR="00112AEB" w:rsidRPr="00E12782" w:rsidRDefault="00112AEB" w:rsidP="00280D54">
            <w:pPr>
              <w:pStyle w:val="af1"/>
              <w:numPr>
                <w:ilvl w:val="0"/>
                <w:numId w:val="141"/>
              </w:numPr>
              <w:rPr>
                <w:rFonts w:ascii="Times New Roman" w:hAnsi="Times New Roman"/>
                <w:color w:val="000000" w:themeColor="text1"/>
                <w:sz w:val="22"/>
                <w:szCs w:val="22"/>
              </w:rPr>
            </w:pPr>
            <w:r w:rsidRPr="00E12782">
              <w:rPr>
                <w:rFonts w:ascii="Times New Roman" w:hAnsi="Times New Roman"/>
                <w:color w:val="000000" w:themeColor="text1"/>
                <w:sz w:val="22"/>
                <w:szCs w:val="22"/>
              </w:rPr>
              <w:t>Конкурс рисунков П.П.Бажов (145 лет со дня рождения) По книге «Малахитовая шкатулка» и др.</w:t>
            </w:r>
          </w:p>
          <w:p w:rsidR="00112AEB" w:rsidRPr="00E12782" w:rsidRDefault="00112AEB" w:rsidP="00280D54">
            <w:pPr>
              <w:pStyle w:val="af1"/>
              <w:numPr>
                <w:ilvl w:val="0"/>
                <w:numId w:val="141"/>
              </w:numPr>
              <w:rPr>
                <w:rFonts w:ascii="Times New Roman" w:hAnsi="Times New Roman"/>
                <w:color w:val="000000" w:themeColor="text1"/>
                <w:sz w:val="22"/>
                <w:szCs w:val="22"/>
              </w:rPr>
            </w:pPr>
            <w:r w:rsidRPr="00E12782">
              <w:rPr>
                <w:rFonts w:ascii="Times New Roman" w:hAnsi="Times New Roman"/>
                <w:color w:val="000000" w:themeColor="text1"/>
                <w:sz w:val="22"/>
                <w:szCs w:val="22"/>
                <w:shd w:val="clear" w:color="auto" w:fill="FFFFFF"/>
              </w:rPr>
              <w:t>Конкурс рисунков и чтецов по произведениям И.Н.Крылов (240 лет со дня рождения) «Мартышка и очки» , «Волк и журавль» и др.</w:t>
            </w:r>
          </w:p>
          <w:p w:rsidR="00112AEB" w:rsidRPr="00E12782" w:rsidRDefault="00112AEB" w:rsidP="00280D54">
            <w:pPr>
              <w:pStyle w:val="af1"/>
              <w:numPr>
                <w:ilvl w:val="0"/>
                <w:numId w:val="141"/>
              </w:numPr>
              <w:rPr>
                <w:rFonts w:ascii="Times New Roman" w:hAnsi="Times New Roman"/>
                <w:color w:val="000000" w:themeColor="text1"/>
                <w:sz w:val="22"/>
                <w:szCs w:val="22"/>
              </w:rPr>
            </w:pPr>
            <w:r w:rsidRPr="00E12782">
              <w:rPr>
                <w:rFonts w:ascii="Times New Roman" w:hAnsi="Times New Roman"/>
                <w:color w:val="000000" w:themeColor="text1"/>
                <w:sz w:val="22"/>
                <w:szCs w:val="22"/>
                <w:shd w:val="clear" w:color="auto" w:fill="FFFFFF"/>
              </w:rPr>
              <w:t>Конкурс рисунков по произведениям В.В.Бианки (130 лет со дня рождения)</w:t>
            </w:r>
          </w:p>
          <w:p w:rsidR="00112AEB" w:rsidRPr="00E12782" w:rsidRDefault="00112AEB" w:rsidP="00280D54">
            <w:pPr>
              <w:pStyle w:val="af1"/>
              <w:numPr>
                <w:ilvl w:val="0"/>
                <w:numId w:val="141"/>
              </w:numPr>
              <w:rPr>
                <w:rFonts w:ascii="Times New Roman" w:hAnsi="Times New Roman"/>
                <w:color w:val="000000" w:themeColor="text1"/>
                <w:sz w:val="22"/>
                <w:szCs w:val="22"/>
              </w:rPr>
            </w:pPr>
            <w:r w:rsidRPr="00E12782">
              <w:rPr>
                <w:rFonts w:ascii="Times New Roman" w:hAnsi="Times New Roman"/>
                <w:color w:val="000000" w:themeColor="text1"/>
                <w:sz w:val="22"/>
                <w:szCs w:val="22"/>
              </w:rPr>
              <w:t>Н.В.Гоголь (215 лет со дня рождения) «Ночь перед рождеством» и др.Беседа и обсуждение.</w:t>
            </w:r>
          </w:p>
          <w:p w:rsidR="00112AEB" w:rsidRPr="00E12782" w:rsidRDefault="00112AEB" w:rsidP="00280D54">
            <w:pPr>
              <w:pStyle w:val="af1"/>
              <w:numPr>
                <w:ilvl w:val="0"/>
                <w:numId w:val="141"/>
              </w:numPr>
              <w:rPr>
                <w:rFonts w:ascii="Times New Roman" w:hAnsi="Times New Roman"/>
                <w:sz w:val="22"/>
                <w:szCs w:val="22"/>
              </w:rPr>
            </w:pPr>
            <w:r w:rsidRPr="00E12782">
              <w:rPr>
                <w:rFonts w:ascii="Times New Roman" w:hAnsi="Times New Roman"/>
                <w:sz w:val="22"/>
                <w:szCs w:val="22"/>
              </w:rPr>
              <w:t>Конкурс рисунков и чтецов о Великой Отечественной войне.</w:t>
            </w:r>
          </w:p>
          <w:p w:rsidR="00112AEB" w:rsidRPr="00E12782" w:rsidRDefault="00112AEB" w:rsidP="0052427C">
            <w:pPr>
              <w:pStyle w:val="af1"/>
              <w:ind w:left="1140"/>
              <w:rPr>
                <w:rFonts w:ascii="Times New Roman" w:hAnsi="Times New Roman"/>
                <w:sz w:val="22"/>
                <w:szCs w:val="22"/>
              </w:rPr>
            </w:pP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1-4 кл.</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5кл.</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1-9кл.</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1-7кл.</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3-8кл.</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1-7 кл.</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сентябрь</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октябрь</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ноябрь</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декабрь</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bookmarkStart w:id="10" w:name="_GoBack"/>
            <w:bookmarkEnd w:id="10"/>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январь</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февраль</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апрель</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май</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p w:rsidR="00112AEB" w:rsidRPr="00E12782" w:rsidRDefault="00112AEB" w:rsidP="0052427C">
            <w:pPr>
              <w:rPr>
                <w:sz w:val="22"/>
                <w:szCs w:val="22"/>
              </w:rPr>
            </w:pPr>
            <w:r w:rsidRPr="00E12782">
              <w:rPr>
                <w:sz w:val="22"/>
                <w:szCs w:val="22"/>
              </w:rPr>
              <w:t>КрылатыхН.А.</w:t>
            </w:r>
          </w:p>
          <w:p w:rsidR="00112AEB" w:rsidRPr="00E12782" w:rsidRDefault="00112AEB" w:rsidP="0052427C">
            <w:pPr>
              <w:rPr>
                <w:sz w:val="22"/>
                <w:szCs w:val="22"/>
              </w:rPr>
            </w:pPr>
            <w:r w:rsidRPr="00E12782">
              <w:rPr>
                <w:sz w:val="22"/>
                <w:szCs w:val="22"/>
              </w:rPr>
              <w:t>Крылатых Н.А.</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p w:rsidR="00112AEB" w:rsidRPr="00E12782" w:rsidRDefault="00112AEB" w:rsidP="0052427C">
            <w:pPr>
              <w:pStyle w:val="af1"/>
              <w:rPr>
                <w:rFonts w:ascii="Times New Roman" w:hAnsi="Times New Roman"/>
                <w:sz w:val="22"/>
                <w:szCs w:val="22"/>
              </w:rPr>
            </w:pP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p w:rsidR="00112AEB" w:rsidRPr="00E12782" w:rsidRDefault="00112AEB" w:rsidP="0052427C">
            <w:pPr>
              <w:rPr>
                <w:sz w:val="22"/>
                <w:szCs w:val="22"/>
              </w:rPr>
            </w:pPr>
          </w:p>
          <w:p w:rsidR="00112AEB" w:rsidRPr="00E12782" w:rsidRDefault="00112AEB" w:rsidP="0052427C">
            <w:pPr>
              <w:rPr>
                <w:sz w:val="22"/>
                <w:szCs w:val="22"/>
              </w:rPr>
            </w:pPr>
            <w:r w:rsidRPr="00E12782">
              <w:rPr>
                <w:sz w:val="22"/>
                <w:szCs w:val="22"/>
              </w:rPr>
              <w:t xml:space="preserve">Крылатых Н.А. </w:t>
            </w:r>
          </w:p>
          <w:p w:rsidR="00112AEB" w:rsidRPr="00E12782" w:rsidRDefault="00112AEB" w:rsidP="0052427C">
            <w:pPr>
              <w:rPr>
                <w:sz w:val="22"/>
                <w:szCs w:val="22"/>
              </w:rPr>
            </w:pPr>
            <w:r w:rsidRPr="00E12782">
              <w:rPr>
                <w:sz w:val="22"/>
                <w:szCs w:val="22"/>
              </w:rPr>
              <w:t>Крылатых Н.А</w:t>
            </w:r>
          </w:p>
          <w:p w:rsidR="00112AEB" w:rsidRPr="00E12782" w:rsidRDefault="00112AEB" w:rsidP="0052427C">
            <w:pPr>
              <w:rPr>
                <w:sz w:val="22"/>
                <w:szCs w:val="22"/>
              </w:rPr>
            </w:pPr>
          </w:p>
          <w:p w:rsidR="00112AEB" w:rsidRPr="00E12782" w:rsidRDefault="00112AEB" w:rsidP="0052427C">
            <w:pPr>
              <w:rPr>
                <w:sz w:val="22"/>
                <w:szCs w:val="22"/>
              </w:rPr>
            </w:pPr>
            <w:r w:rsidRPr="00E12782">
              <w:rPr>
                <w:sz w:val="22"/>
                <w:szCs w:val="22"/>
              </w:rPr>
              <w:t>Крылатых Н.А.</w:t>
            </w:r>
          </w:p>
          <w:p w:rsidR="00112AEB" w:rsidRPr="00E12782" w:rsidRDefault="00112AEB" w:rsidP="0052427C">
            <w:pPr>
              <w:rPr>
                <w:sz w:val="22"/>
                <w:szCs w:val="22"/>
              </w:rPr>
            </w:pPr>
            <w:r w:rsidRPr="00E12782">
              <w:rPr>
                <w:sz w:val="22"/>
                <w:szCs w:val="22"/>
              </w:rPr>
              <w:t>Ефремова А.А., Непарко Р.Е.</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rPr>
              <w:t>II. Информационно-библиографическая и справочная работа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u w:val="single"/>
              </w:rPr>
              <w:t>Организация и ведение справочно-библиографического аппарата.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lastRenderedPageBreak/>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Ведение картотеки учебников, краеведческой картотеки, картотеки методических разработок.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Алфавитного и систематического каталогов.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Расстановка карточек.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Ведение электронной  базы данных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u w:val="single"/>
              </w:rPr>
              <w:t>Справочно-библиографическое и информационное обслуживание учащихся.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Сопровождение учебно-воспитательного процесса информационным обслуживанием учащихся на абонементе и читальном зале согласно расписанию работы школьной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Предоставление информационных ресурсов на различных носителях на основе изучения интересов пользователей и их информационных потребностей.</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Проведение индивидуального и группового консультирования (уроков) по вопросам информационной грамотности.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Подбор литературы для </w:t>
            </w:r>
            <w:r w:rsidRPr="00E12782">
              <w:rPr>
                <w:rFonts w:ascii="Times New Roman" w:hAnsi="Times New Roman"/>
                <w:color w:val="000000" w:themeColor="text1"/>
                <w:sz w:val="22"/>
                <w:szCs w:val="22"/>
              </w:rPr>
              <w:t>написания рефератов</w:t>
            </w:r>
            <w:r w:rsidRPr="00E12782">
              <w:rPr>
                <w:rFonts w:ascii="Times New Roman" w:hAnsi="Times New Roman"/>
                <w:sz w:val="22"/>
                <w:szCs w:val="22"/>
              </w:rPr>
              <w:t xml:space="preserve"> и т.д.</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9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требованию</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Информирование учащихся о поступлении новых книг.</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Просмотр читательских формуляров с целью выявления задолжников.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конце каждой четверти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u w:val="single"/>
              </w:rPr>
              <w:t>Справочно-библиографическое и информационное обслуживание педагогов.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Предоставление информационных ресурсов для учебной и воспитательной работы педагогов.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Консультационно-информационная работа, направленная на оказание помощи при проведении методических объединений, педагогических советов, родительских собраний, предметных недель, общешкольных и классных мероприятий.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Информирование учителей о поступлении новой учебной и методической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Поиск и подбор литературы по заданной тематике.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требованию</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rPr>
              <w:t>III. Воспитание информационной культуры. Проведение уроков информационной грамотности.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Знакомство с библиотекой. Правила пользования библиотекой.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сентябрь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Правила обращения с книгой.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октябрь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Структура книги.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ноябрь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Газеты и журналы для детей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май</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Как читать книгу.</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декабрь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Выбор книги в библиотеке.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1-6кл.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январь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Справочная литература. Понятие об энциклопедиях, словарях, справочниках.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февраль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История книги.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5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декабрь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Начальное понятие об информации. Традиционные и нетрадиционные носители информации.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5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Справочная литература: энциклопедии, словари, справочники.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6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апрель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Структура библиотечных фондов.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6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апрель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Научно-популярная литература.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7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сентябрь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Каталоги в библиотеке.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7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январь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Периодические издания для старших школьников.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8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октябрь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Алгоритм поиска и обработки информации при самостоятельной работе(библиографический поиск).</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8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Справочно-библиографический аппарат библиотеки.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9 кл.</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декабрь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280D54">
            <w:pPr>
              <w:pStyle w:val="af1"/>
              <w:numPr>
                <w:ilvl w:val="0"/>
                <w:numId w:val="142"/>
              </w:numPr>
              <w:rPr>
                <w:rFonts w:ascii="Times New Roman" w:hAnsi="Times New Roman"/>
                <w:sz w:val="22"/>
                <w:szCs w:val="22"/>
              </w:rPr>
            </w:pP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Как </w:t>
            </w:r>
            <w:r w:rsidRPr="00E12782">
              <w:rPr>
                <w:rFonts w:ascii="Times New Roman" w:hAnsi="Times New Roman"/>
                <w:color w:val="000000" w:themeColor="text1"/>
                <w:sz w:val="22"/>
                <w:szCs w:val="22"/>
              </w:rPr>
              <w:t>составить реферат.</w:t>
            </w:r>
            <w:r w:rsidRPr="00E12782">
              <w:rPr>
                <w:rFonts w:ascii="Times New Roman" w:hAnsi="Times New Roman"/>
                <w:sz w:val="22"/>
                <w:szCs w:val="22"/>
              </w:rPr>
              <w:t xml:space="preserve"> Библиографическое описание.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9 кл.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март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rPr>
              <w:t>IV. Работа с фондом.</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Изучение состава фонда и анализ его использования.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Обработка вновь поступающей литературы: занесение сведений в суммарную и инвентарную книги, штемпелевание книг, оформление карточки в АК, СК и внесение в базу данных. </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 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Учёт библиотечного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Работа по сохранности книжного фонда библиотеки:</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систематический контроль за своевременным возвратом в библиотеку выданных изданий</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обеспечение мер по возмещению ущерба, причинённого фонду в установленном порядке</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работа по мелкому ремонту книг</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обеспечение требуемого режима хранения и сохранности библиотечного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Списание ветхой и устаревшей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Работа с литературой, принятой взамен утерянной.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lastRenderedPageBreak/>
              <w:t>7.</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Обновление полочных разделителей.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8.</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b/>
                <w:sz w:val="22"/>
                <w:szCs w:val="22"/>
              </w:rPr>
            </w:pPr>
            <w:r w:rsidRPr="00E12782">
              <w:rPr>
                <w:rFonts w:ascii="Times New Roman" w:hAnsi="Times New Roman"/>
                <w:b/>
                <w:sz w:val="22"/>
                <w:szCs w:val="22"/>
              </w:rPr>
              <w:t>Обновление списка экстремисткой литературы</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 раз в месяц</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9.</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b/>
                <w:sz w:val="22"/>
                <w:szCs w:val="22"/>
              </w:rPr>
            </w:pPr>
            <w:r w:rsidRPr="00E12782">
              <w:rPr>
                <w:rFonts w:ascii="Times New Roman" w:hAnsi="Times New Roman"/>
                <w:b/>
                <w:sz w:val="22"/>
                <w:szCs w:val="22"/>
              </w:rPr>
              <w:t>Сверка библиотечных фондов на наличие экстремистских  материалов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 раз в месяц</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rPr>
              <w:t>V. Работа с учебниками.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Комплектование фонда библиотеки учебниками:</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изучение перечня учебников, рекомендованных Министерством образования РФ</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подготовка перечня учебников, планируемых к использованию в новом учебном году</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предоставление перечня на рассмотрение экспертного совета</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составление совместно с учителями-предметниками заказа на учебники с учетом их требований, его оформление</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Январь-февраль-март</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Приём и техническая обработка поступающих учебников: занесение сведений в суммарную книгу, регистрационную тетрадь, штемпелевание, отметка РФ, оформление карточки в картотеку учебников и базу данных</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Учёт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Покупка учебников, ведение документации и учёт учебников, купленных на родительские средства.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 года, по мере поступления</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5.</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Проведение работы по сохранности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6.</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Выдача учебников учащимся</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август, сентябрь, далее – 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7.</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Рейды по проверке состояния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1-9 кл.</w:t>
            </w:r>
          </w:p>
          <w:p w:rsidR="00112AEB" w:rsidRPr="00E12782" w:rsidRDefault="00112AEB" w:rsidP="0052427C">
            <w:pPr>
              <w:pStyle w:val="af1"/>
              <w:rPr>
                <w:rFonts w:ascii="Times New Roman" w:hAnsi="Times New Roman"/>
                <w:sz w:val="22"/>
                <w:szCs w:val="22"/>
              </w:rPr>
            </w:pP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 раз в четверть</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8.</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Изучение и анализ использования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9.</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Инвентаризация учебного фонда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 раз в год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10.</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Списание устаревших учебников</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мере необ-ходимости</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rPr>
              <w:t>VI. Взаимодействие с другими библиотеками и организациями.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Работать в тесном контакте с УО, другими школьными библиотеками,  библиотеками города.</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b/>
                <w:bCs/>
                <w:sz w:val="22"/>
                <w:szCs w:val="22"/>
              </w:rPr>
              <w:t>VII. Повышение квалификации.</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1.</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Участие в семинарах МО района, совещаниях.</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по графику</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lastRenderedPageBreak/>
              <w:t>2.</w:t>
            </w:r>
          </w:p>
        </w:tc>
        <w:tc>
          <w:tcPr>
            <w:tcW w:w="8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xml:space="preserve">Самообразование: </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освоение информации из профессиональных изданий (чтение журналов «Школьная библиотека», «Библиотека», газеты «Библиотека в школе»)</w:t>
            </w:r>
          </w:p>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использование опыта лучших школьных библиотекарей</w:t>
            </w:r>
          </w:p>
        </w:tc>
        <w:tc>
          <w:tcPr>
            <w:tcW w:w="16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w:t>
            </w:r>
          </w:p>
        </w:tc>
        <w:tc>
          <w:tcPr>
            <w:tcW w:w="825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Совершенствование традиционных и освоение новых библиотечных технологий.</w:t>
            </w:r>
          </w:p>
        </w:tc>
        <w:tc>
          <w:tcPr>
            <w:tcW w:w="1603"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 </w:t>
            </w:r>
          </w:p>
        </w:tc>
        <w:tc>
          <w:tcPr>
            <w:tcW w:w="189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учебного года</w:t>
            </w:r>
          </w:p>
        </w:tc>
        <w:tc>
          <w:tcPr>
            <w:tcW w:w="179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b/>
                <w:sz w:val="22"/>
                <w:szCs w:val="22"/>
              </w:rPr>
            </w:pPr>
            <w:r w:rsidRPr="00E12782">
              <w:rPr>
                <w:rFonts w:ascii="Times New Roman" w:hAnsi="Times New Roman"/>
                <w:b/>
                <w:sz w:val="22"/>
                <w:szCs w:val="22"/>
                <w:lang w:val="en-US"/>
              </w:rPr>
              <w:t>VIII</w:t>
            </w:r>
            <w:r w:rsidRPr="00E12782">
              <w:rPr>
                <w:rFonts w:ascii="Times New Roman" w:hAnsi="Times New Roman"/>
                <w:b/>
                <w:sz w:val="22"/>
                <w:szCs w:val="22"/>
              </w:rPr>
              <w:t>. Реклама библиотеки.</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r>
      <w:tr w:rsidR="00112AEB" w:rsidRPr="00E12782" w:rsidTr="0052427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lang w:val="en-US"/>
              </w:rPr>
              <w:t>1</w:t>
            </w:r>
            <w:r w:rsidRPr="00E12782">
              <w:rPr>
                <w:rFonts w:ascii="Times New Roman" w:hAnsi="Times New Roman"/>
                <w:sz w:val="22"/>
                <w:szCs w:val="22"/>
              </w:rPr>
              <w:t>.</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rPr>
                <w:sz w:val="22"/>
                <w:szCs w:val="22"/>
              </w:rPr>
            </w:pPr>
            <w:r w:rsidRPr="00E12782">
              <w:rPr>
                <w:sz w:val="22"/>
                <w:szCs w:val="22"/>
              </w:rPr>
              <w:t>Эстетическое оформление библиотеки.</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rPr>
                <w:sz w:val="22"/>
                <w:szCs w:val="22"/>
              </w:rPr>
            </w:pPr>
            <w:r w:rsidRPr="00E12782">
              <w:rPr>
                <w:sz w:val="22"/>
                <w:szCs w:val="22"/>
              </w:rPr>
              <w:t>Июнь-август</w:t>
            </w:r>
          </w:p>
          <w:p w:rsidR="00112AEB" w:rsidRPr="00E12782" w:rsidRDefault="00112AEB" w:rsidP="0052427C">
            <w:pPr>
              <w:pStyle w:val="af1"/>
              <w:rPr>
                <w:rFonts w:ascii="Times New Roman" w:hAnsi="Times New Roman"/>
                <w:sz w:val="22"/>
                <w:szCs w:val="22"/>
              </w:rPr>
            </w:pP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2.</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rPr>
                <w:sz w:val="22"/>
                <w:szCs w:val="22"/>
              </w:rPr>
            </w:pPr>
            <w:r w:rsidRPr="00E12782">
              <w:rPr>
                <w:sz w:val="22"/>
                <w:szCs w:val="22"/>
              </w:rPr>
              <w:t>Устная деятельность (во время перемен, на совещаниях, собраниях и т.д.)</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rPr>
                <w:sz w:val="22"/>
                <w:szCs w:val="22"/>
              </w:rPr>
            </w:pPr>
            <w:r w:rsidRPr="00E12782">
              <w:rPr>
                <w:sz w:val="22"/>
                <w:szCs w:val="22"/>
              </w:rPr>
              <w:t>В течение года</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3.</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rPr>
                <w:sz w:val="22"/>
                <w:szCs w:val="22"/>
              </w:rPr>
            </w:pPr>
            <w:r w:rsidRPr="00E12782">
              <w:rPr>
                <w:sz w:val="22"/>
                <w:szCs w:val="22"/>
              </w:rPr>
              <w:t>Наглядная информация, проводимая библиотекой.</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rPr>
                <w:sz w:val="22"/>
                <w:szCs w:val="22"/>
              </w:rPr>
            </w:pPr>
            <w:r w:rsidRPr="00E12782">
              <w:rPr>
                <w:sz w:val="22"/>
                <w:szCs w:val="22"/>
              </w:rPr>
              <w:t>По мере проведения</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r w:rsidR="00112AEB" w:rsidRPr="00E12782" w:rsidTr="0052427C">
        <w:tc>
          <w:tcPr>
            <w:tcW w:w="95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4.</w:t>
            </w:r>
          </w:p>
        </w:tc>
        <w:tc>
          <w:tcPr>
            <w:tcW w:w="825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rPr>
                <w:sz w:val="22"/>
                <w:szCs w:val="22"/>
              </w:rPr>
            </w:pPr>
            <w:r w:rsidRPr="00E12782">
              <w:rPr>
                <w:sz w:val="22"/>
                <w:szCs w:val="22"/>
              </w:rPr>
              <w:t>Оформление постоянно действующего информационного стенда для учащихся, родителей в основной и начальной школе.</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В течение года</w:t>
            </w:r>
          </w:p>
        </w:tc>
        <w:tc>
          <w:tcPr>
            <w:tcW w:w="17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112AEB" w:rsidRPr="00E12782" w:rsidRDefault="00112AEB" w:rsidP="0052427C">
            <w:pPr>
              <w:pStyle w:val="af1"/>
              <w:rPr>
                <w:rFonts w:ascii="Times New Roman" w:hAnsi="Times New Roman"/>
                <w:sz w:val="22"/>
                <w:szCs w:val="22"/>
              </w:rPr>
            </w:pPr>
            <w:r w:rsidRPr="00E12782">
              <w:rPr>
                <w:rFonts w:ascii="Times New Roman" w:hAnsi="Times New Roman"/>
                <w:sz w:val="22"/>
                <w:szCs w:val="22"/>
              </w:rPr>
              <w:t>Крылатых Н.А.</w:t>
            </w:r>
          </w:p>
        </w:tc>
      </w:tr>
    </w:tbl>
    <w:p w:rsidR="00112AEB" w:rsidRPr="00E12782" w:rsidRDefault="00112AEB" w:rsidP="00D417A3">
      <w:pPr>
        <w:shd w:val="clear" w:color="auto" w:fill="FFFFFF"/>
        <w:tabs>
          <w:tab w:val="left" w:pos="1416"/>
        </w:tabs>
        <w:jc w:val="both"/>
        <w:rPr>
          <w:b/>
          <w:bCs/>
          <w:sz w:val="22"/>
          <w:szCs w:val="22"/>
        </w:rPr>
      </w:pPr>
    </w:p>
    <w:p w:rsidR="00DD44A4" w:rsidRPr="00E12782" w:rsidRDefault="00020282" w:rsidP="00D417A3">
      <w:pPr>
        <w:shd w:val="clear" w:color="auto" w:fill="FFFFFF"/>
        <w:tabs>
          <w:tab w:val="left" w:pos="1416"/>
        </w:tabs>
        <w:jc w:val="both"/>
        <w:rPr>
          <w:rFonts w:eastAsia="Times New Roman"/>
          <w:b/>
          <w:bCs/>
          <w:spacing w:val="-1"/>
          <w:sz w:val="22"/>
          <w:szCs w:val="22"/>
        </w:rPr>
      </w:pPr>
      <w:r w:rsidRPr="00E12782">
        <w:rPr>
          <w:b/>
          <w:bCs/>
          <w:sz w:val="22"/>
          <w:szCs w:val="22"/>
        </w:rPr>
        <w:t>3.4.</w:t>
      </w:r>
      <w:r w:rsidR="00DD44A4" w:rsidRPr="00E12782">
        <w:rPr>
          <w:b/>
          <w:sz w:val="22"/>
          <w:szCs w:val="22"/>
        </w:rPr>
        <w:t>План мероприятий  по профилактике дорожно-транспортного травматизма по школе среди несовершеннолетних</w:t>
      </w:r>
    </w:p>
    <w:p w:rsidR="00DD44A4" w:rsidRPr="00E12782" w:rsidRDefault="00DD44A4" w:rsidP="00D417A3">
      <w:pPr>
        <w:shd w:val="clear" w:color="auto" w:fill="FFFFFF"/>
        <w:tabs>
          <w:tab w:val="left" w:pos="1416"/>
        </w:tabs>
        <w:jc w:val="both"/>
        <w:rPr>
          <w:rFonts w:eastAsia="Times New Roman"/>
          <w:b/>
          <w:bCs/>
          <w:spacing w:val="-1"/>
          <w:sz w:val="22"/>
          <w:szCs w:val="22"/>
        </w:rPr>
      </w:pPr>
    </w:p>
    <w:p w:rsidR="00500655" w:rsidRPr="00E12782" w:rsidRDefault="00500655" w:rsidP="00D417A3">
      <w:pPr>
        <w:pStyle w:val="a8"/>
        <w:shd w:val="clear" w:color="auto" w:fill="FFFFFF"/>
        <w:spacing w:before="0" w:beforeAutospacing="0" w:after="0" w:afterAutospacing="0"/>
        <w:jc w:val="both"/>
        <w:rPr>
          <w:b/>
          <w:color w:val="000000"/>
          <w:sz w:val="22"/>
          <w:szCs w:val="22"/>
        </w:rPr>
      </w:pPr>
      <w:r w:rsidRPr="00E12782">
        <w:rPr>
          <w:b/>
          <w:bCs/>
          <w:color w:val="000000"/>
          <w:sz w:val="22"/>
          <w:szCs w:val="22"/>
        </w:rPr>
        <w:t>Цель:</w:t>
      </w:r>
      <w:r w:rsidR="0052427C" w:rsidRPr="00E12782">
        <w:rPr>
          <w:b/>
          <w:bCs/>
          <w:color w:val="000000"/>
          <w:sz w:val="22"/>
          <w:szCs w:val="22"/>
        </w:rPr>
        <w:t xml:space="preserve"> </w:t>
      </w:r>
      <w:r w:rsidRPr="00E12782">
        <w:rPr>
          <w:color w:val="000000"/>
          <w:sz w:val="22"/>
          <w:szCs w:val="22"/>
        </w:rPr>
        <w:t>Профилактика детского дорожно-транспортного травматизма</w:t>
      </w:r>
      <w:r w:rsidR="00011E0A" w:rsidRPr="00E12782">
        <w:rPr>
          <w:color w:val="000000"/>
          <w:sz w:val="22"/>
          <w:szCs w:val="22"/>
        </w:rPr>
        <w:t>.</w:t>
      </w:r>
      <w:r w:rsidRPr="00E12782">
        <w:rPr>
          <w:color w:val="000000"/>
          <w:sz w:val="22"/>
          <w:szCs w:val="22"/>
        </w:rPr>
        <w:t>Обучение учащихся правилам дорожного движения и безопасному поведению на дорогах.</w:t>
      </w:r>
    </w:p>
    <w:p w:rsidR="00500655" w:rsidRPr="00E12782" w:rsidRDefault="00500655" w:rsidP="00D417A3">
      <w:pPr>
        <w:jc w:val="both"/>
        <w:outlineLvl w:val="0"/>
        <w:rPr>
          <w:rFonts w:eastAsia="Times New Roman"/>
          <w:b/>
          <w:bCs/>
          <w:color w:val="FFFFFF"/>
          <w:kern w:val="36"/>
          <w:sz w:val="22"/>
          <w:szCs w:val="22"/>
        </w:rPr>
      </w:pPr>
    </w:p>
    <w:p w:rsidR="009E01CF" w:rsidRPr="00E12782" w:rsidRDefault="002D42A4" w:rsidP="00D417A3">
      <w:pPr>
        <w:shd w:val="clear" w:color="auto" w:fill="FFFFFF"/>
        <w:ind w:firstLine="5467"/>
        <w:jc w:val="both"/>
        <w:rPr>
          <w:rFonts w:eastAsia="Times New Roman"/>
          <w:b/>
          <w:bCs/>
          <w:sz w:val="22"/>
          <w:szCs w:val="22"/>
        </w:rPr>
      </w:pPr>
      <w:r w:rsidRPr="00E12782">
        <w:rPr>
          <w:rFonts w:eastAsia="Times New Roman"/>
          <w:b/>
          <w:bCs/>
          <w:sz w:val="22"/>
          <w:szCs w:val="22"/>
        </w:rPr>
        <w:t>П Л А Н</w:t>
      </w:r>
    </w:p>
    <w:p w:rsidR="002D42A4" w:rsidRPr="00E12782" w:rsidRDefault="002D42A4" w:rsidP="00D417A3">
      <w:pPr>
        <w:shd w:val="clear" w:color="auto" w:fill="FFFFFF"/>
        <w:jc w:val="center"/>
        <w:rPr>
          <w:b/>
          <w:sz w:val="22"/>
          <w:szCs w:val="22"/>
        </w:rPr>
      </w:pPr>
      <w:r w:rsidRPr="00E12782">
        <w:rPr>
          <w:rFonts w:eastAsia="Times New Roman"/>
          <w:b/>
          <w:bCs/>
          <w:spacing w:val="-2"/>
          <w:sz w:val="22"/>
          <w:szCs w:val="22"/>
        </w:rPr>
        <w:t>ОБЩЕШКОЛЬНЫХ МЕРОПРИЯТИЙ   ПО ПРЕДУПРЕЖДЕНИЮ ДЕТСКОГО ДОРОЖНО-ТРАНСПОРТНОГО ТРАВМАТИЗМА.</w:t>
      </w:r>
    </w:p>
    <w:p w:rsidR="00262734" w:rsidRPr="00E12782" w:rsidRDefault="00262734" w:rsidP="00D417A3">
      <w:pPr>
        <w:shd w:val="clear" w:color="auto" w:fill="FFFFFF"/>
        <w:ind w:firstLine="1190"/>
        <w:jc w:val="both"/>
        <w:rPr>
          <w:rFonts w:eastAsia="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8172"/>
        <w:gridCol w:w="1902"/>
        <w:gridCol w:w="3967"/>
      </w:tblGrid>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76D" w:rsidRPr="00E12782" w:rsidRDefault="00BC176D" w:rsidP="00D417A3">
            <w:pPr>
              <w:jc w:val="both"/>
              <w:rPr>
                <w:rFonts w:eastAsia="Times New Roman"/>
                <w:b/>
                <w:sz w:val="22"/>
                <w:szCs w:val="22"/>
                <w:lang w:eastAsia="en-US"/>
              </w:rPr>
            </w:pPr>
            <w:r w:rsidRPr="00E12782">
              <w:rPr>
                <w:b/>
                <w:sz w:val="22"/>
                <w:szCs w:val="22"/>
                <w:lang w:eastAsia="en-US"/>
              </w:rPr>
              <w:t>№</w:t>
            </w:r>
          </w:p>
        </w:tc>
        <w:tc>
          <w:tcPr>
            <w:tcW w:w="28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76D" w:rsidRPr="00E12782" w:rsidRDefault="00BC176D" w:rsidP="00D417A3">
            <w:pPr>
              <w:jc w:val="both"/>
              <w:rPr>
                <w:rFonts w:eastAsia="Times New Roman"/>
                <w:b/>
                <w:sz w:val="22"/>
                <w:szCs w:val="22"/>
                <w:lang w:eastAsia="en-US"/>
              </w:rPr>
            </w:pPr>
            <w:r w:rsidRPr="00E12782">
              <w:rPr>
                <w:b/>
                <w:sz w:val="22"/>
                <w:szCs w:val="22"/>
                <w:lang w:eastAsia="en-US"/>
              </w:rPr>
              <w:t xml:space="preserve"> Мероприятия </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76D" w:rsidRPr="00E12782" w:rsidRDefault="00BC176D" w:rsidP="00D417A3">
            <w:pPr>
              <w:jc w:val="both"/>
              <w:rPr>
                <w:rFonts w:eastAsia="Times New Roman"/>
                <w:b/>
                <w:sz w:val="22"/>
                <w:szCs w:val="22"/>
                <w:lang w:eastAsia="en-US"/>
              </w:rPr>
            </w:pPr>
            <w:r w:rsidRPr="00E12782">
              <w:rPr>
                <w:b/>
                <w:sz w:val="22"/>
                <w:szCs w:val="22"/>
                <w:lang w:eastAsia="en-US"/>
              </w:rPr>
              <w:t xml:space="preserve"> Сроки  исполнения </w:t>
            </w:r>
          </w:p>
        </w:tc>
        <w:tc>
          <w:tcPr>
            <w:tcW w:w="13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C176D" w:rsidRPr="00E12782" w:rsidRDefault="00BC176D" w:rsidP="00D417A3">
            <w:pPr>
              <w:jc w:val="both"/>
              <w:rPr>
                <w:rFonts w:eastAsia="Times New Roman"/>
                <w:b/>
                <w:sz w:val="22"/>
                <w:szCs w:val="22"/>
                <w:lang w:eastAsia="en-US"/>
              </w:rPr>
            </w:pPr>
            <w:r w:rsidRPr="00E12782">
              <w:rPr>
                <w:b/>
                <w:sz w:val="22"/>
                <w:szCs w:val="22"/>
                <w:lang w:eastAsia="en-US"/>
              </w:rPr>
              <w:t>Ответственные</w:t>
            </w: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План</w:t>
            </w:r>
            <w:bookmarkStart w:id="11" w:name="OCRUncertain342"/>
            <w:r w:rsidRPr="00E12782">
              <w:rPr>
                <w:sz w:val="22"/>
                <w:szCs w:val="22"/>
                <w:lang w:eastAsia="en-US"/>
              </w:rPr>
              <w:t>и</w:t>
            </w:r>
            <w:bookmarkEnd w:id="11"/>
            <w:r w:rsidRPr="00E12782">
              <w:rPr>
                <w:sz w:val="22"/>
                <w:szCs w:val="22"/>
                <w:lang w:eastAsia="en-US"/>
              </w:rPr>
              <w:t>рование работы по предупреждению детского транспортного травматизма в об</w:t>
            </w:r>
            <w:bookmarkStart w:id="12" w:name="OCRUncertain344"/>
            <w:r w:rsidRPr="00E12782">
              <w:rPr>
                <w:sz w:val="22"/>
                <w:szCs w:val="22"/>
                <w:lang w:eastAsia="en-US"/>
              </w:rPr>
              <w:t>щ</w:t>
            </w:r>
            <w:bookmarkEnd w:id="12"/>
            <w:r w:rsidRPr="00E12782">
              <w:rPr>
                <w:sz w:val="22"/>
                <w:szCs w:val="22"/>
                <w:lang w:eastAsia="en-US"/>
              </w:rPr>
              <w:t xml:space="preserve">ешкольных планах и в планах классных руководителей. </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 xml:space="preserve">В течение </w:t>
            </w:r>
          </w:p>
          <w:p w:rsidR="00BC176D" w:rsidRPr="00E12782" w:rsidRDefault="00BC176D" w:rsidP="00D417A3">
            <w:pPr>
              <w:jc w:val="both"/>
              <w:rPr>
                <w:rFonts w:eastAsia="Times New Roman"/>
                <w:sz w:val="22"/>
                <w:szCs w:val="22"/>
                <w:lang w:eastAsia="en-US"/>
              </w:rPr>
            </w:pPr>
            <w:r w:rsidRPr="00E12782">
              <w:rPr>
                <w:sz w:val="22"/>
                <w:szCs w:val="22"/>
                <w:lang w:eastAsia="en-US"/>
              </w:rPr>
              <w:t>учебного года</w:t>
            </w:r>
          </w:p>
        </w:tc>
        <w:tc>
          <w:tcPr>
            <w:tcW w:w="136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Зам.директора по УВР, руководитель отряда ЮИД, классные руководители</w:t>
            </w:r>
          </w:p>
          <w:p w:rsidR="00BC176D" w:rsidRPr="00E12782" w:rsidRDefault="00BC176D" w:rsidP="00D417A3">
            <w:pPr>
              <w:jc w:val="both"/>
              <w:rPr>
                <w:rFonts w:eastAsia="Times New Roman"/>
                <w:sz w:val="22"/>
                <w:szCs w:val="22"/>
                <w:lang w:eastAsia="en-US"/>
              </w:rPr>
            </w:pP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tcPr>
          <w:p w:rsidR="00BC176D" w:rsidRPr="00E12782" w:rsidRDefault="00BC176D" w:rsidP="00D417A3">
            <w:pPr>
              <w:jc w:val="both"/>
              <w:rPr>
                <w:rFonts w:eastAsia="Times New Roman"/>
                <w:sz w:val="22"/>
                <w:szCs w:val="22"/>
                <w:lang w:eastAsia="en-US"/>
              </w:rPr>
            </w:pPr>
            <w:r w:rsidRPr="00E12782">
              <w:rPr>
                <w:sz w:val="22"/>
                <w:szCs w:val="22"/>
                <w:lang w:eastAsia="en-US"/>
              </w:rPr>
              <w:t>Проведение семинаров с учителями начальных классов и классными руководителями 1-9 классов:</w:t>
            </w:r>
          </w:p>
          <w:p w:rsidR="00BC176D" w:rsidRPr="00E12782" w:rsidRDefault="00BC176D" w:rsidP="00D417A3">
            <w:pPr>
              <w:jc w:val="both"/>
              <w:rPr>
                <w:sz w:val="22"/>
                <w:szCs w:val="22"/>
                <w:lang w:eastAsia="en-US"/>
              </w:rPr>
            </w:pPr>
            <w:r w:rsidRPr="00E12782">
              <w:rPr>
                <w:sz w:val="22"/>
                <w:szCs w:val="22"/>
                <w:lang w:eastAsia="en-US"/>
              </w:rPr>
              <w:t>- о методике об</w:t>
            </w:r>
            <w:bookmarkStart w:id="13" w:name="OCRUncertain008"/>
            <w:r w:rsidRPr="00E12782">
              <w:rPr>
                <w:sz w:val="22"/>
                <w:szCs w:val="22"/>
                <w:lang w:eastAsia="en-US"/>
              </w:rPr>
              <w:t>у</w:t>
            </w:r>
            <w:bookmarkEnd w:id="13"/>
            <w:r w:rsidRPr="00E12782">
              <w:rPr>
                <w:sz w:val="22"/>
                <w:szCs w:val="22"/>
                <w:lang w:eastAsia="en-US"/>
              </w:rPr>
              <w:t>чения учащихся Правилам дорожного движения;</w:t>
            </w:r>
          </w:p>
          <w:p w:rsidR="00BC176D" w:rsidRPr="00E12782" w:rsidRDefault="00BC176D" w:rsidP="00D417A3">
            <w:pPr>
              <w:jc w:val="both"/>
              <w:rPr>
                <w:sz w:val="22"/>
                <w:szCs w:val="22"/>
                <w:lang w:eastAsia="en-US"/>
              </w:rPr>
            </w:pPr>
            <w:r w:rsidRPr="00E12782">
              <w:rPr>
                <w:sz w:val="22"/>
                <w:szCs w:val="22"/>
                <w:lang w:eastAsia="en-US"/>
              </w:rPr>
              <w:t>- о формах внеклассной работы по профилактике детского травматизма;</w:t>
            </w:r>
          </w:p>
          <w:p w:rsidR="00BC176D" w:rsidRPr="00E12782" w:rsidRDefault="00BC176D" w:rsidP="00D417A3">
            <w:pPr>
              <w:jc w:val="both"/>
              <w:rPr>
                <w:rFonts w:eastAsia="Times New Roman"/>
                <w:sz w:val="22"/>
                <w:szCs w:val="22"/>
                <w:lang w:eastAsia="en-US"/>
              </w:rPr>
            </w:pPr>
          </w:p>
        </w:tc>
        <w:tc>
          <w:tcPr>
            <w:tcW w:w="656" w:type="pct"/>
            <w:tcBorders>
              <w:top w:val="single" w:sz="4" w:space="0" w:color="auto"/>
              <w:left w:val="single" w:sz="4" w:space="0" w:color="auto"/>
              <w:bottom w:val="single" w:sz="4" w:space="0" w:color="auto"/>
              <w:right w:val="single" w:sz="4" w:space="0" w:color="auto"/>
            </w:tcBorders>
            <w:vAlign w:val="center"/>
          </w:tcPr>
          <w:p w:rsidR="00BC176D" w:rsidRPr="00E12782" w:rsidRDefault="00BC176D" w:rsidP="00D417A3">
            <w:pPr>
              <w:jc w:val="both"/>
              <w:rPr>
                <w:sz w:val="22"/>
                <w:szCs w:val="22"/>
                <w:lang w:eastAsia="en-US"/>
              </w:rPr>
            </w:pPr>
          </w:p>
          <w:p w:rsidR="00BC176D" w:rsidRPr="00E12782" w:rsidRDefault="00BC176D" w:rsidP="00D417A3">
            <w:pPr>
              <w:jc w:val="both"/>
              <w:rPr>
                <w:sz w:val="22"/>
                <w:szCs w:val="22"/>
                <w:lang w:eastAsia="en-US"/>
              </w:rPr>
            </w:pPr>
            <w:r w:rsidRPr="00E12782">
              <w:rPr>
                <w:sz w:val="22"/>
                <w:szCs w:val="22"/>
                <w:lang w:eastAsia="en-US"/>
              </w:rPr>
              <w:t>сентябрь</w:t>
            </w:r>
          </w:p>
          <w:p w:rsidR="00BC176D" w:rsidRPr="00E12782" w:rsidRDefault="00BC176D" w:rsidP="00D417A3">
            <w:pPr>
              <w:jc w:val="both"/>
              <w:rPr>
                <w:rFonts w:eastAsia="Times New Roman"/>
                <w:sz w:val="22"/>
                <w:szCs w:val="22"/>
                <w:lang w:eastAsia="en-US"/>
              </w:rPr>
            </w:pPr>
            <w:r w:rsidRPr="00E12782">
              <w:rPr>
                <w:sz w:val="22"/>
                <w:szCs w:val="22"/>
                <w:lang w:eastAsia="en-US"/>
              </w:rPr>
              <w:t>декабрь</w:t>
            </w:r>
          </w:p>
        </w:tc>
        <w:tc>
          <w:tcPr>
            <w:tcW w:w="1368" w:type="pct"/>
            <w:tcBorders>
              <w:top w:val="single" w:sz="4" w:space="0" w:color="auto"/>
              <w:left w:val="single" w:sz="4" w:space="0" w:color="auto"/>
              <w:bottom w:val="single" w:sz="4" w:space="0" w:color="auto"/>
              <w:right w:val="single" w:sz="4" w:space="0" w:color="auto"/>
            </w:tcBorders>
            <w:vAlign w:val="center"/>
          </w:tcPr>
          <w:p w:rsidR="00BC176D" w:rsidRPr="00E12782" w:rsidRDefault="00BC176D" w:rsidP="00D417A3">
            <w:pPr>
              <w:jc w:val="both"/>
              <w:rPr>
                <w:rFonts w:eastAsia="Times New Roman"/>
                <w:sz w:val="22"/>
                <w:szCs w:val="22"/>
                <w:lang w:eastAsia="en-US"/>
              </w:rPr>
            </w:pPr>
            <w:r w:rsidRPr="00E12782">
              <w:rPr>
                <w:sz w:val="22"/>
                <w:szCs w:val="22"/>
                <w:lang w:eastAsia="en-US"/>
              </w:rPr>
              <w:t>Зам.директора поУ ВР, руководитель отряда ЮИД.</w:t>
            </w: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Проведение классных часов в 1-</w:t>
            </w:r>
            <w:r w:rsidR="00222D20" w:rsidRPr="00E12782">
              <w:rPr>
                <w:sz w:val="22"/>
                <w:szCs w:val="22"/>
                <w:lang w:eastAsia="en-US"/>
              </w:rPr>
              <w:t>9</w:t>
            </w:r>
            <w:r w:rsidRPr="00E12782">
              <w:rPr>
                <w:sz w:val="22"/>
                <w:szCs w:val="22"/>
                <w:lang w:eastAsia="en-US"/>
              </w:rPr>
              <w:t xml:space="preserve"> классах о правилах дорожного движения </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в течение года</w:t>
            </w:r>
          </w:p>
        </w:tc>
        <w:tc>
          <w:tcPr>
            <w:tcW w:w="136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Классные руководители, актив отряда ЮИД</w:t>
            </w: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Доведение до сведения родителей и обсуждение в классах</w:t>
            </w:r>
            <w:bookmarkStart w:id="14" w:name="OCRUncertain354"/>
            <w:r w:rsidRPr="00E12782">
              <w:rPr>
                <w:sz w:val="22"/>
                <w:szCs w:val="22"/>
                <w:lang w:eastAsia="en-US"/>
              </w:rPr>
              <w:t>,</w:t>
            </w:r>
            <w:bookmarkEnd w:id="14"/>
            <w:r w:rsidRPr="00E12782">
              <w:rPr>
                <w:sz w:val="22"/>
                <w:szCs w:val="22"/>
                <w:lang w:eastAsia="en-US"/>
              </w:rPr>
              <w:t xml:space="preserve"> на линейках</w:t>
            </w:r>
            <w:bookmarkStart w:id="15" w:name="OCRUncertain355"/>
            <w:r w:rsidRPr="00E12782">
              <w:rPr>
                <w:sz w:val="22"/>
                <w:szCs w:val="22"/>
                <w:lang w:eastAsia="en-US"/>
              </w:rPr>
              <w:t>,</w:t>
            </w:r>
            <w:bookmarkEnd w:id="15"/>
            <w:r w:rsidRPr="00E12782">
              <w:rPr>
                <w:sz w:val="22"/>
                <w:szCs w:val="22"/>
                <w:lang w:eastAsia="en-US"/>
              </w:rPr>
              <w:t xml:space="preserve"> в стенгазетах каждый случай нарушения детьми Правил дорожного движения. </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в течение учебного года</w:t>
            </w:r>
          </w:p>
          <w:p w:rsidR="00BC176D" w:rsidRPr="00E12782" w:rsidRDefault="00BC176D" w:rsidP="00D417A3">
            <w:pPr>
              <w:jc w:val="both"/>
              <w:rPr>
                <w:rFonts w:eastAsia="Times New Roman"/>
                <w:sz w:val="22"/>
                <w:szCs w:val="22"/>
                <w:lang w:eastAsia="en-US"/>
              </w:rPr>
            </w:pPr>
            <w:r w:rsidRPr="00E12782">
              <w:rPr>
                <w:sz w:val="22"/>
                <w:szCs w:val="22"/>
                <w:lang w:eastAsia="en-US"/>
              </w:rPr>
              <w:t xml:space="preserve">после каждого </w:t>
            </w:r>
            <w:r w:rsidRPr="00E12782">
              <w:rPr>
                <w:sz w:val="22"/>
                <w:szCs w:val="22"/>
                <w:lang w:eastAsia="en-US"/>
              </w:rPr>
              <w:lastRenderedPageBreak/>
              <w:t>нарушения</w:t>
            </w:r>
          </w:p>
        </w:tc>
        <w:tc>
          <w:tcPr>
            <w:tcW w:w="136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lastRenderedPageBreak/>
              <w:t xml:space="preserve">Зам.директора по </w:t>
            </w:r>
            <w:r w:rsidR="00222D20" w:rsidRPr="00E12782">
              <w:rPr>
                <w:sz w:val="22"/>
                <w:szCs w:val="22"/>
                <w:lang w:eastAsia="en-US"/>
              </w:rPr>
              <w:t>У</w:t>
            </w:r>
            <w:r w:rsidRPr="00E12782">
              <w:rPr>
                <w:sz w:val="22"/>
                <w:szCs w:val="22"/>
                <w:lang w:eastAsia="en-US"/>
              </w:rPr>
              <w:t xml:space="preserve">ВР </w:t>
            </w:r>
          </w:p>
          <w:p w:rsidR="00BC176D" w:rsidRPr="00E12782" w:rsidRDefault="00BC176D" w:rsidP="00D417A3">
            <w:pPr>
              <w:jc w:val="both"/>
              <w:rPr>
                <w:rFonts w:eastAsia="Times New Roman"/>
                <w:sz w:val="22"/>
                <w:szCs w:val="22"/>
                <w:lang w:eastAsia="en-US"/>
              </w:rPr>
            </w:pPr>
            <w:r w:rsidRPr="00E12782">
              <w:rPr>
                <w:sz w:val="22"/>
                <w:szCs w:val="22"/>
                <w:lang w:eastAsia="en-US"/>
              </w:rPr>
              <w:t>классные руководители</w:t>
            </w: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Ежедневное проведение учителями начальных классов на последнем уроке пятиминуток напоминаний о соблюдении Правил дорожного движения</w:t>
            </w:r>
            <w:bookmarkStart w:id="16" w:name="OCRUncertain359"/>
            <w:r w:rsidRPr="00E12782">
              <w:rPr>
                <w:sz w:val="22"/>
                <w:szCs w:val="22"/>
                <w:lang w:eastAsia="en-US"/>
              </w:rPr>
              <w:t>,</w:t>
            </w:r>
            <w:bookmarkEnd w:id="16"/>
            <w:r w:rsidRPr="00E12782">
              <w:rPr>
                <w:sz w:val="22"/>
                <w:szCs w:val="22"/>
                <w:lang w:eastAsia="en-US"/>
              </w:rPr>
              <w:t xml:space="preserve"> обра</w:t>
            </w:r>
            <w:bookmarkStart w:id="17" w:name="OCRUncertain360"/>
            <w:r w:rsidRPr="00E12782">
              <w:rPr>
                <w:sz w:val="22"/>
                <w:szCs w:val="22"/>
                <w:lang w:eastAsia="en-US"/>
              </w:rPr>
              <w:t>щ</w:t>
            </w:r>
            <w:bookmarkEnd w:id="17"/>
            <w:r w:rsidRPr="00E12782">
              <w:rPr>
                <w:sz w:val="22"/>
                <w:szCs w:val="22"/>
                <w:lang w:eastAsia="en-US"/>
              </w:rPr>
              <w:t xml:space="preserve">ение внимания детей на погодные условия. </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в течение учебного года</w:t>
            </w:r>
          </w:p>
        </w:tc>
        <w:tc>
          <w:tcPr>
            <w:tcW w:w="1368" w:type="pct"/>
            <w:tcBorders>
              <w:top w:val="single" w:sz="4" w:space="0" w:color="auto"/>
              <w:left w:val="single" w:sz="4" w:space="0" w:color="auto"/>
              <w:bottom w:val="single" w:sz="4" w:space="0" w:color="auto"/>
              <w:right w:val="single" w:sz="4" w:space="0" w:color="auto"/>
            </w:tcBorders>
            <w:vAlign w:val="center"/>
          </w:tcPr>
          <w:p w:rsidR="00BC176D" w:rsidRPr="00E12782" w:rsidRDefault="00BC176D" w:rsidP="00D417A3">
            <w:pPr>
              <w:jc w:val="both"/>
              <w:rPr>
                <w:rFonts w:eastAsia="Times New Roman"/>
                <w:sz w:val="22"/>
                <w:szCs w:val="22"/>
                <w:lang w:eastAsia="en-US"/>
              </w:rPr>
            </w:pPr>
          </w:p>
          <w:p w:rsidR="00BC176D" w:rsidRPr="00E12782" w:rsidRDefault="00BC176D" w:rsidP="00D417A3">
            <w:pPr>
              <w:jc w:val="both"/>
              <w:rPr>
                <w:sz w:val="22"/>
                <w:szCs w:val="22"/>
                <w:lang w:eastAsia="en-US"/>
              </w:rPr>
            </w:pPr>
            <w:r w:rsidRPr="00E12782">
              <w:rPr>
                <w:sz w:val="22"/>
                <w:szCs w:val="22"/>
                <w:lang w:eastAsia="en-US"/>
              </w:rPr>
              <w:t>Учителя начальных классов</w:t>
            </w:r>
          </w:p>
          <w:p w:rsidR="00BC176D" w:rsidRPr="00E12782" w:rsidRDefault="00BC176D" w:rsidP="00D417A3">
            <w:pPr>
              <w:jc w:val="both"/>
              <w:rPr>
                <w:sz w:val="22"/>
                <w:szCs w:val="22"/>
                <w:lang w:eastAsia="en-US"/>
              </w:rPr>
            </w:pPr>
          </w:p>
          <w:p w:rsidR="00BC176D" w:rsidRPr="00E12782" w:rsidRDefault="00BC176D" w:rsidP="00D417A3">
            <w:pPr>
              <w:jc w:val="both"/>
              <w:rPr>
                <w:rFonts w:eastAsia="Times New Roman"/>
                <w:sz w:val="22"/>
                <w:szCs w:val="22"/>
                <w:lang w:eastAsia="en-US"/>
              </w:rPr>
            </w:pP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 xml:space="preserve">Проведение классными руководителями пятиминуток-напоминаний о соблюдении Правил дорожного движения, обращение внимания детей на погодные условия. </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в течение учебного года</w:t>
            </w:r>
          </w:p>
        </w:tc>
        <w:tc>
          <w:tcPr>
            <w:tcW w:w="1368" w:type="pct"/>
            <w:tcBorders>
              <w:top w:val="single" w:sz="4" w:space="0" w:color="auto"/>
              <w:left w:val="single" w:sz="4" w:space="0" w:color="auto"/>
              <w:bottom w:val="single" w:sz="4" w:space="0" w:color="auto"/>
              <w:right w:val="single" w:sz="4" w:space="0" w:color="auto"/>
            </w:tcBorders>
            <w:vAlign w:val="center"/>
          </w:tcPr>
          <w:p w:rsidR="00BC176D" w:rsidRPr="00E12782" w:rsidRDefault="00BC176D" w:rsidP="00D417A3">
            <w:pPr>
              <w:jc w:val="both"/>
              <w:rPr>
                <w:rFonts w:eastAsia="Times New Roman"/>
                <w:sz w:val="22"/>
                <w:szCs w:val="22"/>
                <w:lang w:eastAsia="en-US"/>
              </w:rPr>
            </w:pPr>
            <w:r w:rsidRPr="00E12782">
              <w:rPr>
                <w:sz w:val="22"/>
                <w:szCs w:val="22"/>
                <w:lang w:eastAsia="en-US"/>
              </w:rPr>
              <w:t>Классные руководители 5-</w:t>
            </w:r>
            <w:r w:rsidR="00222D20" w:rsidRPr="00E12782">
              <w:rPr>
                <w:sz w:val="22"/>
                <w:szCs w:val="22"/>
                <w:lang w:eastAsia="en-US"/>
              </w:rPr>
              <w:t>9</w:t>
            </w:r>
            <w:r w:rsidRPr="00E12782">
              <w:rPr>
                <w:sz w:val="22"/>
                <w:szCs w:val="22"/>
                <w:lang w:eastAsia="en-US"/>
              </w:rPr>
              <w:t>классов</w:t>
            </w:r>
          </w:p>
          <w:p w:rsidR="00BC176D" w:rsidRPr="00E12782" w:rsidRDefault="00BC176D" w:rsidP="00D417A3">
            <w:pPr>
              <w:jc w:val="both"/>
              <w:rPr>
                <w:sz w:val="22"/>
                <w:szCs w:val="22"/>
                <w:lang w:eastAsia="en-US"/>
              </w:rPr>
            </w:pPr>
          </w:p>
          <w:p w:rsidR="00BC176D" w:rsidRPr="00E12782" w:rsidRDefault="00BC176D" w:rsidP="00D417A3">
            <w:pPr>
              <w:jc w:val="both"/>
              <w:rPr>
                <w:rFonts w:eastAsia="Times New Roman"/>
                <w:sz w:val="22"/>
                <w:szCs w:val="22"/>
                <w:lang w:eastAsia="en-US"/>
              </w:rPr>
            </w:pP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Проведение общешкольных тематических линеек</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в течение года</w:t>
            </w:r>
          </w:p>
        </w:tc>
        <w:tc>
          <w:tcPr>
            <w:tcW w:w="1368" w:type="pct"/>
            <w:tcBorders>
              <w:top w:val="single" w:sz="4" w:space="0" w:color="auto"/>
              <w:left w:val="single" w:sz="4" w:space="0" w:color="auto"/>
              <w:bottom w:val="single" w:sz="4" w:space="0" w:color="auto"/>
              <w:right w:val="single" w:sz="4" w:space="0" w:color="auto"/>
            </w:tcBorders>
            <w:vAlign w:val="center"/>
            <w:hideMark/>
          </w:tcPr>
          <w:p w:rsidR="00222D20" w:rsidRPr="00E12782" w:rsidRDefault="00222D20" w:rsidP="00D417A3">
            <w:pPr>
              <w:jc w:val="both"/>
              <w:rPr>
                <w:sz w:val="22"/>
                <w:szCs w:val="22"/>
                <w:lang w:eastAsia="en-US"/>
              </w:rPr>
            </w:pPr>
            <w:r w:rsidRPr="00E12782">
              <w:rPr>
                <w:sz w:val="22"/>
                <w:szCs w:val="22"/>
                <w:lang w:eastAsia="en-US"/>
              </w:rPr>
              <w:t>Зам.директора по УВР, руководитель отряда ЮИД, классные руководители</w:t>
            </w:r>
          </w:p>
          <w:p w:rsidR="00BC176D" w:rsidRPr="00E12782" w:rsidRDefault="00BC176D" w:rsidP="00D417A3">
            <w:pPr>
              <w:jc w:val="both"/>
              <w:rPr>
                <w:rFonts w:eastAsia="Times New Roman"/>
                <w:sz w:val="22"/>
                <w:szCs w:val="22"/>
                <w:lang w:eastAsia="en-US"/>
              </w:rPr>
            </w:pP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 xml:space="preserve">Организация работы отряда юных инспекторов движения </w:t>
            </w:r>
            <w:r w:rsidR="00222D20" w:rsidRPr="00E12782">
              <w:rPr>
                <w:sz w:val="22"/>
                <w:szCs w:val="22"/>
                <w:lang w:eastAsia="en-US"/>
              </w:rPr>
              <w:t>.</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 xml:space="preserve">сентябрь </w:t>
            </w:r>
          </w:p>
        </w:tc>
        <w:tc>
          <w:tcPr>
            <w:tcW w:w="1368" w:type="pct"/>
            <w:tcBorders>
              <w:top w:val="single" w:sz="4" w:space="0" w:color="auto"/>
              <w:left w:val="single" w:sz="4" w:space="0" w:color="auto"/>
              <w:bottom w:val="single" w:sz="4" w:space="0" w:color="auto"/>
              <w:right w:val="single" w:sz="4" w:space="0" w:color="auto"/>
            </w:tcBorders>
            <w:vAlign w:val="center"/>
            <w:hideMark/>
          </w:tcPr>
          <w:p w:rsidR="00222D20" w:rsidRPr="00E12782" w:rsidRDefault="00222D20" w:rsidP="00D417A3">
            <w:pPr>
              <w:jc w:val="both"/>
              <w:rPr>
                <w:sz w:val="22"/>
                <w:szCs w:val="22"/>
                <w:lang w:eastAsia="en-US"/>
              </w:rPr>
            </w:pPr>
            <w:r w:rsidRPr="00E12782">
              <w:rPr>
                <w:sz w:val="22"/>
                <w:szCs w:val="22"/>
                <w:lang w:eastAsia="en-US"/>
              </w:rPr>
              <w:t>Зам.директора по УВР, руководитель отряда ЮИД, классные руководители</w:t>
            </w:r>
          </w:p>
          <w:p w:rsidR="00BC176D" w:rsidRPr="00E12782" w:rsidRDefault="00BC176D" w:rsidP="00D417A3">
            <w:pPr>
              <w:jc w:val="both"/>
              <w:rPr>
                <w:rFonts w:eastAsia="Times New Roman"/>
                <w:sz w:val="22"/>
                <w:szCs w:val="22"/>
                <w:lang w:eastAsia="en-US"/>
              </w:rPr>
            </w:pP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280D54">
            <w:pPr>
              <w:pStyle w:val="a5"/>
              <w:numPr>
                <w:ilvl w:val="0"/>
                <w:numId w:val="68"/>
              </w:numPr>
              <w:ind w:left="0"/>
              <w:jc w:val="both"/>
              <w:rPr>
                <w:rFonts w:eastAsia="Times New Roman"/>
                <w:sz w:val="22"/>
                <w:szCs w:val="22"/>
                <w:lang w:eastAsia="en-US"/>
              </w:rPr>
            </w:pPr>
            <w:r w:rsidRPr="00E12782">
              <w:rPr>
                <w:sz w:val="22"/>
                <w:szCs w:val="22"/>
                <w:lang w:eastAsia="en-US"/>
              </w:rPr>
              <w:t>Проведение инструктажа с учащимися по правилам безопасного движения в период каникул.</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ноябрь, декабрь, март, май</w:t>
            </w:r>
          </w:p>
        </w:tc>
        <w:tc>
          <w:tcPr>
            <w:tcW w:w="1368" w:type="pct"/>
            <w:tcBorders>
              <w:top w:val="single" w:sz="4" w:space="0" w:color="auto"/>
              <w:left w:val="single" w:sz="4" w:space="0" w:color="auto"/>
              <w:bottom w:val="single" w:sz="4" w:space="0" w:color="auto"/>
              <w:right w:val="single" w:sz="4" w:space="0" w:color="auto"/>
            </w:tcBorders>
            <w:vAlign w:val="center"/>
            <w:hideMark/>
          </w:tcPr>
          <w:p w:rsidR="00222D20" w:rsidRPr="00E12782" w:rsidRDefault="00222D20" w:rsidP="00D417A3">
            <w:pPr>
              <w:jc w:val="both"/>
              <w:rPr>
                <w:sz w:val="22"/>
                <w:szCs w:val="22"/>
                <w:lang w:eastAsia="en-US"/>
              </w:rPr>
            </w:pPr>
            <w:r w:rsidRPr="00E12782">
              <w:rPr>
                <w:sz w:val="22"/>
                <w:szCs w:val="22"/>
                <w:lang w:eastAsia="en-US"/>
              </w:rPr>
              <w:t>Зам.директора по УВР, руководитель отряда ЮИД, классные руководители</w:t>
            </w:r>
          </w:p>
          <w:p w:rsidR="00BC176D" w:rsidRPr="00E12782" w:rsidRDefault="00BC176D" w:rsidP="00D417A3">
            <w:pPr>
              <w:jc w:val="both"/>
              <w:rPr>
                <w:rFonts w:eastAsia="Times New Roman"/>
                <w:sz w:val="22"/>
                <w:szCs w:val="22"/>
                <w:lang w:eastAsia="en-US"/>
              </w:rPr>
            </w:pPr>
            <w:r w:rsidRPr="00E12782">
              <w:rPr>
                <w:sz w:val="22"/>
                <w:szCs w:val="22"/>
                <w:lang w:eastAsia="en-US"/>
              </w:rPr>
              <w:t>, классные руководители</w:t>
            </w: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Оформление в дневниках учащихся начальных классов схем маршр</w:t>
            </w:r>
            <w:bookmarkStart w:id="18" w:name="OCRUncertain365"/>
            <w:r w:rsidRPr="00E12782">
              <w:rPr>
                <w:sz w:val="22"/>
                <w:szCs w:val="22"/>
                <w:lang w:eastAsia="en-US"/>
              </w:rPr>
              <w:t>у</w:t>
            </w:r>
            <w:bookmarkStart w:id="19" w:name="OCRUncertain366"/>
            <w:bookmarkEnd w:id="18"/>
            <w:bookmarkEnd w:id="19"/>
            <w:r w:rsidRPr="00E12782">
              <w:rPr>
                <w:sz w:val="22"/>
                <w:szCs w:val="22"/>
                <w:lang w:eastAsia="en-US"/>
              </w:rPr>
              <w:t>тов безопасного движения в школу и обратно</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 xml:space="preserve">сентябрь </w:t>
            </w:r>
          </w:p>
        </w:tc>
        <w:tc>
          <w:tcPr>
            <w:tcW w:w="136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Учителя начальных классов</w:t>
            </w:r>
          </w:p>
        </w:tc>
      </w:tr>
      <w:tr w:rsidR="00BC176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 xml:space="preserve">Беседы на родительских собраниях на темы: </w:t>
            </w:r>
          </w:p>
          <w:p w:rsidR="00BC176D" w:rsidRPr="00E12782" w:rsidRDefault="00BC176D" w:rsidP="00D417A3">
            <w:pPr>
              <w:jc w:val="both"/>
              <w:rPr>
                <w:sz w:val="22"/>
                <w:szCs w:val="22"/>
                <w:lang w:eastAsia="en-US"/>
              </w:rPr>
            </w:pPr>
            <w:r w:rsidRPr="00E12782">
              <w:rPr>
                <w:sz w:val="22"/>
                <w:szCs w:val="22"/>
                <w:lang w:eastAsia="en-US"/>
              </w:rPr>
              <w:t>- “Как влияет на безопасность детей поведение родителей на дороге”;</w:t>
            </w:r>
          </w:p>
          <w:p w:rsidR="00BC176D" w:rsidRPr="00E12782" w:rsidRDefault="00BC176D" w:rsidP="00D417A3">
            <w:pPr>
              <w:jc w:val="both"/>
              <w:rPr>
                <w:rFonts w:eastAsia="Times New Roman"/>
                <w:sz w:val="22"/>
                <w:szCs w:val="22"/>
                <w:lang w:eastAsia="en-US"/>
              </w:rPr>
            </w:pPr>
            <w:r w:rsidRPr="00E12782">
              <w:rPr>
                <w:sz w:val="22"/>
                <w:szCs w:val="22"/>
                <w:lang w:eastAsia="en-US"/>
              </w:rPr>
              <w:t>- “Требования к знаниям и навыкам школьника, которому доверяется с</w:t>
            </w:r>
            <w:bookmarkStart w:id="20" w:name="OCRUncertain014"/>
            <w:r w:rsidRPr="00E12782">
              <w:rPr>
                <w:sz w:val="22"/>
                <w:szCs w:val="22"/>
                <w:lang w:eastAsia="en-US"/>
              </w:rPr>
              <w:t>а</w:t>
            </w:r>
            <w:bookmarkEnd w:id="20"/>
            <w:r w:rsidRPr="00E12782">
              <w:rPr>
                <w:sz w:val="22"/>
                <w:szCs w:val="22"/>
                <w:lang w:eastAsia="en-US"/>
              </w:rPr>
              <w:t>мостоятельное движение в школу и обратно</w:t>
            </w:r>
            <w:bookmarkStart w:id="21" w:name="OCRUncertain015"/>
            <w:r w:rsidRPr="00E12782">
              <w:rPr>
                <w:sz w:val="22"/>
                <w:szCs w:val="22"/>
                <w:lang w:eastAsia="en-US"/>
              </w:rPr>
              <w:t>”</w:t>
            </w:r>
            <w:bookmarkEnd w:id="21"/>
          </w:p>
        </w:tc>
        <w:tc>
          <w:tcPr>
            <w:tcW w:w="656" w:type="pct"/>
            <w:tcBorders>
              <w:top w:val="single" w:sz="4" w:space="0" w:color="auto"/>
              <w:left w:val="single" w:sz="4" w:space="0" w:color="auto"/>
              <w:bottom w:val="single" w:sz="4" w:space="0" w:color="auto"/>
              <w:right w:val="single" w:sz="4" w:space="0" w:color="auto"/>
            </w:tcBorders>
            <w:vAlign w:val="center"/>
          </w:tcPr>
          <w:p w:rsidR="00BC176D" w:rsidRPr="00E12782" w:rsidRDefault="00BC176D" w:rsidP="00D417A3">
            <w:pPr>
              <w:jc w:val="both"/>
              <w:rPr>
                <w:rFonts w:eastAsia="Times New Roman"/>
                <w:sz w:val="22"/>
                <w:szCs w:val="22"/>
                <w:lang w:eastAsia="en-US"/>
              </w:rPr>
            </w:pPr>
          </w:p>
          <w:p w:rsidR="00BC176D" w:rsidRPr="00E12782" w:rsidRDefault="00BC176D" w:rsidP="00D417A3">
            <w:pPr>
              <w:jc w:val="both"/>
              <w:rPr>
                <w:sz w:val="22"/>
                <w:szCs w:val="22"/>
                <w:lang w:eastAsia="en-US"/>
              </w:rPr>
            </w:pPr>
            <w:r w:rsidRPr="00E12782">
              <w:rPr>
                <w:sz w:val="22"/>
                <w:szCs w:val="22"/>
                <w:lang w:eastAsia="en-US"/>
              </w:rPr>
              <w:t xml:space="preserve">сентябрь </w:t>
            </w:r>
          </w:p>
          <w:p w:rsidR="00BC176D" w:rsidRPr="00E12782" w:rsidRDefault="00BC176D" w:rsidP="00D417A3">
            <w:pPr>
              <w:jc w:val="both"/>
              <w:rPr>
                <w:sz w:val="22"/>
                <w:szCs w:val="22"/>
                <w:lang w:eastAsia="en-US"/>
              </w:rPr>
            </w:pPr>
          </w:p>
          <w:p w:rsidR="00BC176D" w:rsidRPr="00E12782" w:rsidRDefault="00BC176D" w:rsidP="00D417A3">
            <w:pPr>
              <w:jc w:val="both"/>
              <w:rPr>
                <w:sz w:val="22"/>
                <w:szCs w:val="22"/>
                <w:lang w:eastAsia="en-US"/>
              </w:rPr>
            </w:pPr>
          </w:p>
          <w:p w:rsidR="00BC176D" w:rsidRPr="00E12782" w:rsidRDefault="00BC176D" w:rsidP="00D417A3">
            <w:pPr>
              <w:jc w:val="both"/>
              <w:rPr>
                <w:rFonts w:eastAsia="Times New Roman"/>
                <w:sz w:val="22"/>
                <w:szCs w:val="22"/>
                <w:lang w:eastAsia="en-US"/>
              </w:rPr>
            </w:pPr>
            <w:r w:rsidRPr="00E12782">
              <w:rPr>
                <w:sz w:val="22"/>
                <w:szCs w:val="22"/>
                <w:lang w:eastAsia="en-US"/>
              </w:rPr>
              <w:t xml:space="preserve">январь </w:t>
            </w:r>
          </w:p>
        </w:tc>
        <w:tc>
          <w:tcPr>
            <w:tcW w:w="136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Инспектор ГИБДД,</w:t>
            </w:r>
          </w:p>
          <w:p w:rsidR="00BC176D" w:rsidRPr="00E12782" w:rsidRDefault="00BC176D" w:rsidP="00D417A3">
            <w:pPr>
              <w:jc w:val="both"/>
              <w:rPr>
                <w:rFonts w:eastAsia="Times New Roman"/>
                <w:sz w:val="22"/>
                <w:szCs w:val="22"/>
                <w:lang w:eastAsia="en-US"/>
              </w:rPr>
            </w:pPr>
            <w:r w:rsidRPr="00E12782">
              <w:rPr>
                <w:sz w:val="22"/>
                <w:szCs w:val="22"/>
                <w:lang w:eastAsia="en-US"/>
              </w:rPr>
              <w:t>классные руководители</w:t>
            </w:r>
          </w:p>
        </w:tc>
      </w:tr>
      <w:tr w:rsidR="00BC176D" w:rsidRPr="00E12782" w:rsidTr="0035258D">
        <w:trPr>
          <w:trHeight w:val="578"/>
        </w:trPr>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176D" w:rsidRPr="00E12782" w:rsidRDefault="00BC176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Профилактические беседы с родителями (индивидуальные и родительские собрания)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в течение года</w:t>
            </w:r>
          </w:p>
        </w:tc>
        <w:tc>
          <w:tcPr>
            <w:tcW w:w="1368" w:type="pct"/>
            <w:tcBorders>
              <w:top w:val="single" w:sz="4" w:space="0" w:color="auto"/>
              <w:left w:val="single" w:sz="4" w:space="0" w:color="auto"/>
              <w:bottom w:val="single" w:sz="4" w:space="0" w:color="auto"/>
              <w:right w:val="single" w:sz="4" w:space="0" w:color="auto"/>
            </w:tcBorders>
            <w:vAlign w:val="center"/>
            <w:hideMark/>
          </w:tcPr>
          <w:p w:rsidR="00BC176D" w:rsidRPr="00E12782" w:rsidRDefault="00BC176D" w:rsidP="00D417A3">
            <w:pPr>
              <w:jc w:val="both"/>
              <w:rPr>
                <w:rFonts w:eastAsia="Times New Roman"/>
                <w:sz w:val="22"/>
                <w:szCs w:val="22"/>
                <w:lang w:eastAsia="en-US"/>
              </w:rPr>
            </w:pPr>
            <w:r w:rsidRPr="00E12782">
              <w:rPr>
                <w:sz w:val="22"/>
                <w:szCs w:val="22"/>
                <w:lang w:eastAsia="en-US"/>
              </w:rPr>
              <w:t>Члены отряда ЮИД, инспектор ГИБДД, классные руководители</w:t>
            </w:r>
          </w:p>
        </w:tc>
      </w:tr>
      <w:tr w:rsidR="0035258D" w:rsidRPr="00E12782" w:rsidTr="0035258D">
        <w:trPr>
          <w:trHeight w:val="459"/>
        </w:trPr>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«Страна дорожных знаков», тренировочное занятие для 2-4 кл.</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октябрь</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Руководитель отряда ЮИД</w:t>
            </w:r>
          </w:p>
          <w:p w:rsidR="0035258D" w:rsidRPr="00E12782" w:rsidRDefault="0035258D" w:rsidP="00C71057">
            <w:pPr>
              <w:jc w:val="both"/>
              <w:rPr>
                <w:rFonts w:eastAsia="Times New Roman"/>
                <w:sz w:val="22"/>
                <w:szCs w:val="22"/>
                <w:lang w:eastAsia="en-US"/>
              </w:rPr>
            </w:pPr>
            <w:r w:rsidRPr="00E12782">
              <w:rPr>
                <w:sz w:val="22"/>
                <w:szCs w:val="22"/>
                <w:lang w:eastAsia="en-US"/>
              </w:rPr>
              <w:t>, педагоги-организаторы, актив отряда</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«Учимся дружить с дорогой», игра для 5-6 кл.</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октябрь</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Руководитель отряда ЮИД</w:t>
            </w:r>
          </w:p>
          <w:p w:rsidR="0035258D" w:rsidRPr="00E12782" w:rsidRDefault="0035258D" w:rsidP="00C71057">
            <w:pPr>
              <w:jc w:val="both"/>
              <w:rPr>
                <w:rFonts w:eastAsia="Times New Roman"/>
                <w:sz w:val="22"/>
                <w:szCs w:val="22"/>
                <w:lang w:eastAsia="en-US"/>
              </w:rPr>
            </w:pPr>
            <w:r w:rsidRPr="00E12782">
              <w:rPr>
                <w:sz w:val="22"/>
                <w:szCs w:val="22"/>
                <w:lang w:eastAsia="en-US"/>
              </w:rPr>
              <w:t>, педагоги-организаторы, актив отряда</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Выставка рисунков и поделок «Безопасность – дорога в будущее», для 1-4, 5-6 кл.</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октябрь</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Педагоги-организаторы, кл. руководители</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Распространение листовок «Водителям и пешеходам»</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ноябрь</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Руководитель отряда ЮИД</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Проведение конкурса рисунков на тему «Дорога глазами детей»</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декабрь</w:t>
            </w:r>
          </w:p>
          <w:p w:rsidR="0035258D" w:rsidRPr="00E12782" w:rsidRDefault="0035258D" w:rsidP="00C71057">
            <w:pPr>
              <w:jc w:val="both"/>
              <w:rPr>
                <w:rFonts w:eastAsia="Times New Roman"/>
                <w:sz w:val="22"/>
                <w:szCs w:val="22"/>
                <w:lang w:eastAsia="en-US"/>
              </w:rPr>
            </w:pPr>
            <w:r w:rsidRPr="00E12782">
              <w:rPr>
                <w:sz w:val="22"/>
                <w:szCs w:val="22"/>
                <w:lang w:eastAsia="en-US"/>
              </w:rPr>
              <w:t>(1-3 неделя)</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Руководитель отряда ЮИД</w:t>
            </w:r>
          </w:p>
          <w:p w:rsidR="0035258D" w:rsidRPr="00E12782" w:rsidRDefault="0035258D" w:rsidP="00C71057">
            <w:pPr>
              <w:jc w:val="both"/>
              <w:rPr>
                <w:rFonts w:eastAsia="Times New Roman"/>
                <w:sz w:val="22"/>
                <w:szCs w:val="22"/>
                <w:lang w:eastAsia="en-US"/>
              </w:rPr>
            </w:pPr>
            <w:r w:rsidRPr="00E12782">
              <w:rPr>
                <w:sz w:val="22"/>
                <w:szCs w:val="22"/>
                <w:lang w:eastAsia="en-US"/>
              </w:rPr>
              <w:t>классные руководители</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Викторина «Знатоки правил дорожного движения» 7-9 кл.</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январь</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 xml:space="preserve">Педагоги-организаторы, руководитель </w:t>
            </w:r>
            <w:r w:rsidRPr="00E12782">
              <w:rPr>
                <w:sz w:val="22"/>
                <w:szCs w:val="22"/>
                <w:lang w:eastAsia="en-US"/>
              </w:rPr>
              <w:lastRenderedPageBreak/>
              <w:t>отряда ЮИД ,члены отряда ЮИД</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Проведение школьного конкурса – путешествия по станциям «Вперед, пешеход!» среди 3- 4-х классов</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март</w:t>
            </w:r>
          </w:p>
          <w:p w:rsidR="0035258D" w:rsidRPr="00E12782" w:rsidRDefault="0035258D" w:rsidP="00C71057">
            <w:pPr>
              <w:jc w:val="both"/>
              <w:rPr>
                <w:rFonts w:eastAsia="Times New Roman"/>
                <w:sz w:val="22"/>
                <w:szCs w:val="22"/>
                <w:lang w:eastAsia="en-US"/>
              </w:rPr>
            </w:pPr>
            <w:r w:rsidRPr="00E12782">
              <w:rPr>
                <w:sz w:val="22"/>
                <w:szCs w:val="22"/>
                <w:lang w:eastAsia="en-US"/>
              </w:rPr>
              <w:t>(1 неделя)</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Руководитель отряда ЮИД</w:t>
            </w:r>
          </w:p>
          <w:p w:rsidR="0035258D" w:rsidRPr="00E12782" w:rsidRDefault="0035258D" w:rsidP="00C71057">
            <w:pPr>
              <w:jc w:val="both"/>
              <w:rPr>
                <w:rFonts w:eastAsia="Times New Roman"/>
                <w:sz w:val="22"/>
                <w:szCs w:val="22"/>
                <w:lang w:eastAsia="en-US"/>
              </w:rPr>
            </w:pPr>
            <w:r w:rsidRPr="00E12782">
              <w:rPr>
                <w:sz w:val="22"/>
                <w:szCs w:val="22"/>
                <w:lang w:eastAsia="en-US"/>
              </w:rPr>
              <w:t>члены отряда ЮИД</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Проведение викторины по ПДД в 1-4 классах</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апрель</w:t>
            </w:r>
          </w:p>
          <w:p w:rsidR="0035258D" w:rsidRPr="00E12782" w:rsidRDefault="0035258D" w:rsidP="00C71057">
            <w:pPr>
              <w:jc w:val="both"/>
              <w:rPr>
                <w:rFonts w:eastAsia="Times New Roman"/>
                <w:sz w:val="22"/>
                <w:szCs w:val="22"/>
                <w:lang w:eastAsia="en-US"/>
              </w:rPr>
            </w:pPr>
            <w:r w:rsidRPr="00E12782">
              <w:rPr>
                <w:sz w:val="22"/>
                <w:szCs w:val="22"/>
                <w:lang w:eastAsia="en-US"/>
              </w:rPr>
              <w:t>(1,2 неделя)</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Руководитель отряда ЮИД</w:t>
            </w:r>
          </w:p>
          <w:p w:rsidR="0035258D" w:rsidRPr="00E12782" w:rsidRDefault="0035258D" w:rsidP="00C71057">
            <w:pPr>
              <w:jc w:val="both"/>
              <w:rPr>
                <w:rFonts w:eastAsia="Times New Roman"/>
                <w:sz w:val="22"/>
                <w:szCs w:val="22"/>
                <w:lang w:eastAsia="en-US"/>
              </w:rPr>
            </w:pPr>
            <w:r w:rsidRPr="00E12782">
              <w:rPr>
                <w:sz w:val="22"/>
                <w:szCs w:val="22"/>
                <w:lang w:eastAsia="en-US"/>
              </w:rPr>
              <w:t xml:space="preserve">, классные руководители </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Проведение школьного мероприятия «Безопасное колесо»</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май</w:t>
            </w:r>
          </w:p>
          <w:p w:rsidR="0035258D" w:rsidRPr="00E12782" w:rsidRDefault="0035258D" w:rsidP="00C71057">
            <w:pPr>
              <w:jc w:val="both"/>
              <w:rPr>
                <w:rFonts w:eastAsia="Times New Roman"/>
                <w:sz w:val="22"/>
                <w:szCs w:val="22"/>
                <w:lang w:eastAsia="en-US"/>
              </w:rPr>
            </w:pPr>
            <w:r w:rsidRPr="00E12782">
              <w:rPr>
                <w:sz w:val="22"/>
                <w:szCs w:val="22"/>
                <w:lang w:eastAsia="en-US"/>
              </w:rPr>
              <w:t>(2,3 неделя)</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Руководитель отряда ЮИД</w:t>
            </w:r>
          </w:p>
          <w:p w:rsidR="0035258D" w:rsidRPr="00E12782" w:rsidRDefault="0035258D" w:rsidP="00C71057">
            <w:pPr>
              <w:jc w:val="both"/>
              <w:rPr>
                <w:rFonts w:eastAsia="Times New Roman"/>
                <w:sz w:val="22"/>
                <w:szCs w:val="22"/>
                <w:lang w:eastAsia="en-US"/>
              </w:rPr>
            </w:pPr>
            <w:r w:rsidRPr="00E12782">
              <w:rPr>
                <w:sz w:val="22"/>
                <w:szCs w:val="22"/>
                <w:lang w:eastAsia="en-US"/>
              </w:rPr>
              <w:t>, педагог организотор, учителя физической культуры, классные руководители.</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Проведение недели безопасности дорожного движения</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май</w:t>
            </w:r>
          </w:p>
          <w:p w:rsidR="0035258D" w:rsidRPr="00E12782" w:rsidRDefault="0035258D" w:rsidP="00C71057">
            <w:pPr>
              <w:jc w:val="both"/>
              <w:rPr>
                <w:rFonts w:eastAsia="Times New Roman"/>
                <w:sz w:val="22"/>
                <w:szCs w:val="22"/>
                <w:lang w:eastAsia="en-US"/>
              </w:rPr>
            </w:pPr>
            <w:r w:rsidRPr="00E12782">
              <w:rPr>
                <w:sz w:val="22"/>
                <w:szCs w:val="22"/>
                <w:lang w:eastAsia="en-US"/>
              </w:rPr>
              <w:t>(1,2 неделя)</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Руководитель отряда ЮИД</w:t>
            </w:r>
          </w:p>
          <w:p w:rsidR="0035258D" w:rsidRPr="00E12782" w:rsidRDefault="0035258D" w:rsidP="00C71057">
            <w:pPr>
              <w:jc w:val="both"/>
              <w:rPr>
                <w:rFonts w:eastAsia="Times New Roman"/>
                <w:sz w:val="22"/>
                <w:szCs w:val="22"/>
                <w:lang w:eastAsia="en-US"/>
              </w:rPr>
            </w:pPr>
            <w:r w:rsidRPr="00E12782">
              <w:rPr>
                <w:sz w:val="22"/>
                <w:szCs w:val="22"/>
                <w:lang w:eastAsia="en-US"/>
              </w:rPr>
              <w:t>Глек О.Б., зам директора по ВР Тараканова Н.В.</w:t>
            </w:r>
          </w:p>
        </w:tc>
      </w:tr>
      <w:tr w:rsidR="0035258D" w:rsidRPr="00E12782" w:rsidTr="0035258D">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58D" w:rsidRPr="00E12782" w:rsidRDefault="0035258D" w:rsidP="00280D54">
            <w:pPr>
              <w:pStyle w:val="a5"/>
              <w:widowControl/>
              <w:numPr>
                <w:ilvl w:val="0"/>
                <w:numId w:val="67"/>
              </w:numPr>
              <w:autoSpaceDE/>
              <w:autoSpaceDN/>
              <w:adjustRightInd/>
              <w:ind w:left="0" w:firstLine="0"/>
              <w:jc w:val="both"/>
              <w:rPr>
                <w:rFonts w:eastAsia="Times New Roman"/>
                <w:sz w:val="22"/>
                <w:szCs w:val="22"/>
                <w:lang w:eastAsia="en-US"/>
              </w:rPr>
            </w:pPr>
          </w:p>
        </w:tc>
        <w:tc>
          <w:tcPr>
            <w:tcW w:w="281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Профилактические беседы по ПДД во время проведения летних оздоровительных мероприятий.</w:t>
            </w:r>
          </w:p>
        </w:tc>
        <w:tc>
          <w:tcPr>
            <w:tcW w:w="656"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Май, июнь</w:t>
            </w:r>
          </w:p>
        </w:tc>
        <w:tc>
          <w:tcPr>
            <w:tcW w:w="1368" w:type="pct"/>
            <w:tcBorders>
              <w:top w:val="single" w:sz="4" w:space="0" w:color="auto"/>
              <w:left w:val="single" w:sz="4" w:space="0" w:color="auto"/>
              <w:bottom w:val="single" w:sz="4" w:space="0" w:color="auto"/>
              <w:right w:val="single" w:sz="4" w:space="0" w:color="auto"/>
            </w:tcBorders>
            <w:vAlign w:val="center"/>
            <w:hideMark/>
          </w:tcPr>
          <w:p w:rsidR="0035258D" w:rsidRPr="00E12782" w:rsidRDefault="0035258D" w:rsidP="00C71057">
            <w:pPr>
              <w:jc w:val="both"/>
              <w:rPr>
                <w:rFonts w:eastAsia="Times New Roman"/>
                <w:sz w:val="22"/>
                <w:szCs w:val="22"/>
                <w:lang w:eastAsia="en-US"/>
              </w:rPr>
            </w:pPr>
            <w:r w:rsidRPr="00E12782">
              <w:rPr>
                <w:sz w:val="22"/>
                <w:szCs w:val="22"/>
                <w:lang w:eastAsia="en-US"/>
              </w:rPr>
              <w:t>Педагоги-организаторы, воспитатели отрядов, члены отряда ЮИД</w:t>
            </w:r>
          </w:p>
        </w:tc>
      </w:tr>
    </w:tbl>
    <w:p w:rsidR="00BC176D" w:rsidRPr="00E12782" w:rsidRDefault="00BC176D" w:rsidP="00D417A3">
      <w:pPr>
        <w:jc w:val="both"/>
        <w:rPr>
          <w:sz w:val="22"/>
          <w:szCs w:val="22"/>
        </w:rPr>
      </w:pPr>
    </w:p>
    <w:p w:rsidR="003F753B" w:rsidRPr="00E12782" w:rsidRDefault="003F753B" w:rsidP="00D417A3">
      <w:pPr>
        <w:jc w:val="both"/>
        <w:rPr>
          <w:b/>
          <w:sz w:val="22"/>
          <w:szCs w:val="22"/>
          <w:lang w:bidi="ru-RU"/>
        </w:rPr>
      </w:pPr>
      <w:r w:rsidRPr="00E12782">
        <w:rPr>
          <w:b/>
          <w:sz w:val="22"/>
          <w:szCs w:val="22"/>
          <w:lang w:bidi="ru-RU"/>
        </w:rPr>
        <w:t>План работы по профилактике БДД с родителями обучающихся</w:t>
      </w:r>
    </w:p>
    <w:p w:rsidR="003F753B" w:rsidRPr="00E12782" w:rsidRDefault="003F753B" w:rsidP="00D417A3">
      <w:pPr>
        <w:jc w:val="both"/>
        <w:rPr>
          <w:b/>
          <w:sz w:val="22"/>
          <w:szCs w:val="22"/>
          <w:lang w:bidi="ru-RU"/>
        </w:rPr>
      </w:pPr>
    </w:p>
    <w:p w:rsidR="003F753B" w:rsidRPr="00E12782" w:rsidRDefault="003F753B" w:rsidP="00D417A3">
      <w:pPr>
        <w:jc w:val="both"/>
        <w:rPr>
          <w:sz w:val="22"/>
          <w:szCs w:val="22"/>
          <w:lang w:bidi="ru-RU"/>
        </w:rPr>
      </w:pPr>
      <w:r w:rsidRPr="00E12782">
        <w:rPr>
          <w:b/>
          <w:sz w:val="22"/>
          <w:szCs w:val="22"/>
          <w:lang w:bidi="ru-RU"/>
        </w:rPr>
        <w:t xml:space="preserve">Цель: </w:t>
      </w:r>
      <w:r w:rsidRPr="00E12782">
        <w:rPr>
          <w:sz w:val="22"/>
          <w:szCs w:val="22"/>
          <w:lang w:bidi="ru-RU"/>
        </w:rPr>
        <w:t>вовлечение родителей в учебно-воспитательную деятельность и в работу по профилактике ДТП и пропаганде БДД среди обучающихся.</w:t>
      </w:r>
    </w:p>
    <w:p w:rsidR="003F753B" w:rsidRPr="00E12782" w:rsidRDefault="003F753B" w:rsidP="00D417A3">
      <w:pPr>
        <w:jc w:val="both"/>
        <w:rPr>
          <w:sz w:val="22"/>
          <w:szCs w:val="22"/>
          <w:lang w:bidi="ru-RU"/>
        </w:rPr>
      </w:pPr>
    </w:p>
    <w:tbl>
      <w:tblPr>
        <w:tblW w:w="145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8577"/>
        <w:gridCol w:w="2127"/>
        <w:gridCol w:w="2976"/>
      </w:tblGrid>
      <w:tr w:rsidR="003F753B" w:rsidRPr="00E12782" w:rsidTr="000833D7">
        <w:trPr>
          <w:trHeight w:val="323"/>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Содержание деятельности</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Сроки</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Ответственный</w:t>
            </w:r>
          </w:p>
        </w:tc>
      </w:tr>
      <w:tr w:rsidR="003F753B" w:rsidRPr="00E12782" w:rsidTr="000833D7">
        <w:trPr>
          <w:trHeight w:val="807"/>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1.</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35258D">
            <w:pPr>
              <w:jc w:val="both"/>
              <w:rPr>
                <w:sz w:val="22"/>
                <w:szCs w:val="22"/>
              </w:rPr>
            </w:pPr>
            <w:r w:rsidRPr="00E12782">
              <w:rPr>
                <w:sz w:val="22"/>
                <w:szCs w:val="22"/>
              </w:rPr>
              <w:t>Общешкольное родительское собрание с участием сотрудников ГИПДД «О состоянии детского дорожно-транспортного травматизма»</w:t>
            </w:r>
          </w:p>
        </w:tc>
        <w:tc>
          <w:tcPr>
            <w:tcW w:w="2127" w:type="dxa"/>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rPr>
            </w:pPr>
          </w:p>
          <w:p w:rsidR="003F753B" w:rsidRPr="00E12782" w:rsidRDefault="003F753B" w:rsidP="00D417A3">
            <w:pPr>
              <w:jc w:val="both"/>
              <w:rPr>
                <w:sz w:val="22"/>
                <w:szCs w:val="22"/>
                <w:lang w:val="en-US"/>
              </w:rPr>
            </w:pPr>
            <w:r w:rsidRPr="00E12782">
              <w:rPr>
                <w:sz w:val="22"/>
                <w:szCs w:val="22"/>
                <w:lang w:val="en-US"/>
              </w:rPr>
              <w:t>сентябрь</w:t>
            </w:r>
          </w:p>
        </w:tc>
        <w:tc>
          <w:tcPr>
            <w:tcW w:w="2976" w:type="dxa"/>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r w:rsidRPr="00E12782">
              <w:rPr>
                <w:sz w:val="22"/>
                <w:szCs w:val="22"/>
                <w:lang w:val="en-US"/>
              </w:rPr>
              <w:t xml:space="preserve"> педагоги-организаторы </w:t>
            </w:r>
          </w:p>
        </w:tc>
      </w:tr>
      <w:tr w:rsidR="003F753B" w:rsidRPr="00E12782" w:rsidTr="000833D7">
        <w:trPr>
          <w:trHeight w:val="264"/>
        </w:trPr>
        <w:tc>
          <w:tcPr>
            <w:tcW w:w="852" w:type="dxa"/>
            <w:vMerge w:val="restart"/>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2.</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u w:val="single"/>
                <w:lang w:val="en-US"/>
              </w:rPr>
              <w:t>Классные родительские собрания:</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 xml:space="preserve"> классные руководители</w:t>
            </w:r>
          </w:p>
        </w:tc>
      </w:tr>
      <w:tr w:rsidR="003F753B" w:rsidRPr="00E12782" w:rsidTr="000833D7">
        <w:trPr>
          <w:trHeight w:val="340"/>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«Путь в школу и домой» (1-4 классы).</w:t>
            </w:r>
          </w:p>
        </w:tc>
        <w:tc>
          <w:tcPr>
            <w:tcW w:w="2127" w:type="dxa"/>
            <w:vMerge w:val="restart"/>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lang w:val="en-US"/>
              </w:rPr>
            </w:pPr>
            <w:r w:rsidRPr="00E12782">
              <w:rPr>
                <w:sz w:val="22"/>
                <w:szCs w:val="22"/>
                <w:lang w:val="en-US"/>
              </w:rPr>
              <w:t>сентябрь</w:t>
            </w:r>
          </w:p>
        </w:tc>
        <w:tc>
          <w:tcPr>
            <w:tcW w:w="2976" w:type="dxa"/>
            <w:vMerge w:val="restart"/>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 xml:space="preserve"> классные руководители </w:t>
            </w:r>
          </w:p>
        </w:tc>
      </w:tr>
      <w:tr w:rsidR="003F753B" w:rsidRPr="00E12782" w:rsidTr="000833D7">
        <w:trPr>
          <w:trHeight w:val="342"/>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«Жизнь без ДТП» (5-8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lang w:val="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lang w:val="en-US"/>
              </w:rPr>
            </w:pPr>
          </w:p>
        </w:tc>
      </w:tr>
      <w:tr w:rsidR="003F753B" w:rsidRPr="00E12782" w:rsidTr="000833D7">
        <w:trPr>
          <w:trHeight w:val="481"/>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«Возрастные и психофизиологические</w:t>
            </w:r>
          </w:p>
          <w:p w:rsidR="003F753B" w:rsidRPr="00E12782" w:rsidRDefault="003F753B" w:rsidP="00D417A3">
            <w:pPr>
              <w:jc w:val="both"/>
              <w:rPr>
                <w:sz w:val="22"/>
                <w:szCs w:val="22"/>
              </w:rPr>
            </w:pPr>
            <w:r w:rsidRPr="00E12782">
              <w:rPr>
                <w:sz w:val="22"/>
                <w:szCs w:val="22"/>
              </w:rPr>
              <w:t>особенности поведения детей в дорожной среде» (9-11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rPr>
            </w:pPr>
          </w:p>
        </w:tc>
      </w:tr>
      <w:tr w:rsidR="003F753B" w:rsidRPr="00E12782" w:rsidTr="000833D7">
        <w:trPr>
          <w:trHeight w:val="560"/>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«Знает ли Ваш ребенок ПДД.</w:t>
            </w:r>
          </w:p>
          <w:p w:rsidR="003F753B" w:rsidRPr="00E12782" w:rsidRDefault="003F753B" w:rsidP="00D417A3">
            <w:pPr>
              <w:jc w:val="both"/>
              <w:rPr>
                <w:sz w:val="22"/>
                <w:szCs w:val="22"/>
              </w:rPr>
            </w:pPr>
            <w:r w:rsidRPr="00E12782">
              <w:rPr>
                <w:sz w:val="22"/>
                <w:szCs w:val="22"/>
              </w:rPr>
              <w:t>Безопасность детей – забота взрослых» (1-2 классы).</w:t>
            </w:r>
          </w:p>
        </w:tc>
        <w:tc>
          <w:tcPr>
            <w:tcW w:w="2127" w:type="dxa"/>
            <w:vMerge w:val="restart"/>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lang w:val="en-US"/>
              </w:rPr>
            </w:pPr>
            <w:r w:rsidRPr="00E12782">
              <w:rPr>
                <w:sz w:val="22"/>
                <w:szCs w:val="22"/>
                <w:lang w:val="en-US"/>
              </w:rPr>
              <w:t>октябрь</w:t>
            </w:r>
          </w:p>
        </w:tc>
        <w:tc>
          <w:tcPr>
            <w:tcW w:w="2976" w:type="dxa"/>
            <w:vMerge w:val="restart"/>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rPr>
            </w:pPr>
          </w:p>
          <w:p w:rsidR="003F753B" w:rsidRPr="00E12782" w:rsidRDefault="003F753B" w:rsidP="00D417A3">
            <w:pPr>
              <w:jc w:val="both"/>
              <w:rPr>
                <w:sz w:val="22"/>
                <w:szCs w:val="22"/>
              </w:rPr>
            </w:pPr>
            <w:r w:rsidRPr="00E12782">
              <w:rPr>
                <w:sz w:val="22"/>
                <w:szCs w:val="22"/>
              </w:rPr>
              <w:t xml:space="preserve"> педагоги-организаторы ВР,      социальные педагоги,</w:t>
            </w:r>
          </w:p>
          <w:p w:rsidR="003F753B" w:rsidRPr="00E12782" w:rsidRDefault="003F753B" w:rsidP="00D417A3">
            <w:pPr>
              <w:jc w:val="both"/>
              <w:rPr>
                <w:sz w:val="22"/>
                <w:szCs w:val="22"/>
                <w:lang w:val="en-US"/>
              </w:rPr>
            </w:pPr>
            <w:r w:rsidRPr="00E12782">
              <w:rPr>
                <w:sz w:val="22"/>
                <w:szCs w:val="22"/>
                <w:lang w:val="en-US"/>
              </w:rPr>
              <w:t>классные руководители</w:t>
            </w:r>
          </w:p>
        </w:tc>
      </w:tr>
      <w:tr w:rsidR="003F753B" w:rsidRPr="00E12782" w:rsidTr="000833D7">
        <w:trPr>
          <w:trHeight w:val="458"/>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«Безопасность вашего ребенка на дороге. Как влияет на безопасность</w:t>
            </w:r>
          </w:p>
          <w:p w:rsidR="003F753B" w:rsidRPr="00E12782" w:rsidRDefault="003F753B" w:rsidP="00D417A3">
            <w:pPr>
              <w:jc w:val="both"/>
              <w:rPr>
                <w:sz w:val="22"/>
                <w:szCs w:val="22"/>
              </w:rPr>
            </w:pPr>
            <w:r w:rsidRPr="00E12782">
              <w:rPr>
                <w:sz w:val="22"/>
                <w:szCs w:val="22"/>
              </w:rPr>
              <w:t>детей поведение родителей на дороге» (3- 4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rPr>
            </w:pPr>
          </w:p>
        </w:tc>
      </w:tr>
      <w:tr w:rsidR="003F753B" w:rsidRPr="00E12782" w:rsidTr="000833D7">
        <w:trPr>
          <w:trHeight w:val="314"/>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«Дорожные ловушки. Как предостеречь детей от ДДТТ» (5-6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rPr>
            </w:pPr>
          </w:p>
        </w:tc>
      </w:tr>
      <w:tr w:rsidR="003F753B" w:rsidRPr="00E12782" w:rsidTr="000833D7">
        <w:trPr>
          <w:trHeight w:val="208"/>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«Конкурс рисунков «Безопасная жизнь в твоих руках» (1-6 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rPr>
            </w:pPr>
          </w:p>
        </w:tc>
      </w:tr>
      <w:tr w:rsidR="003F753B" w:rsidRPr="00E12782" w:rsidTr="000833D7">
        <w:trPr>
          <w:trHeight w:val="524"/>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«Пример родителей – один из основных факторов успешного</w:t>
            </w:r>
          </w:p>
          <w:p w:rsidR="003F753B" w:rsidRPr="00E12782" w:rsidRDefault="003F753B" w:rsidP="00D417A3">
            <w:pPr>
              <w:jc w:val="both"/>
              <w:rPr>
                <w:sz w:val="22"/>
                <w:szCs w:val="22"/>
              </w:rPr>
            </w:pPr>
            <w:r w:rsidRPr="00E12782">
              <w:rPr>
                <w:sz w:val="22"/>
                <w:szCs w:val="22"/>
              </w:rPr>
              <w:t>воспитания у детей навыков безопасного поведения на улице» (1-е классы).</w:t>
            </w:r>
          </w:p>
        </w:tc>
        <w:tc>
          <w:tcPr>
            <w:tcW w:w="2127" w:type="dxa"/>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rPr>
            </w:pPr>
          </w:p>
          <w:p w:rsidR="003F753B" w:rsidRPr="00E12782" w:rsidRDefault="003F753B" w:rsidP="00D417A3">
            <w:pPr>
              <w:jc w:val="both"/>
              <w:rPr>
                <w:sz w:val="22"/>
                <w:szCs w:val="22"/>
                <w:lang w:val="en-US"/>
              </w:rPr>
            </w:pPr>
            <w:r w:rsidRPr="00E12782">
              <w:rPr>
                <w:sz w:val="22"/>
                <w:szCs w:val="22"/>
                <w:lang w:val="en-US"/>
              </w:rPr>
              <w:t>январь</w:t>
            </w:r>
          </w:p>
        </w:tc>
        <w:tc>
          <w:tcPr>
            <w:tcW w:w="2976" w:type="dxa"/>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r w:rsidRPr="00E12782">
              <w:rPr>
                <w:sz w:val="22"/>
                <w:szCs w:val="22"/>
                <w:lang w:val="en-US"/>
              </w:rPr>
              <w:t xml:space="preserve"> классные руководители</w:t>
            </w:r>
          </w:p>
          <w:p w:rsidR="003F753B" w:rsidRPr="00E12782" w:rsidRDefault="003F753B" w:rsidP="00D417A3">
            <w:pPr>
              <w:jc w:val="both"/>
              <w:rPr>
                <w:sz w:val="22"/>
                <w:szCs w:val="22"/>
                <w:lang w:val="en-US"/>
              </w:rPr>
            </w:pPr>
          </w:p>
        </w:tc>
      </w:tr>
      <w:tr w:rsidR="003F753B" w:rsidRPr="00E12782" w:rsidTr="000833D7">
        <w:trPr>
          <w:trHeight w:val="825"/>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«Беседы с родителями-водителями на тему «Жизнь детей зависит от вас» (об обязательном применении ремней безопасности и детских удерживающих</w:t>
            </w:r>
          </w:p>
          <w:p w:rsidR="003F753B" w:rsidRPr="00E12782" w:rsidRDefault="003F753B" w:rsidP="00D417A3">
            <w:pPr>
              <w:jc w:val="both"/>
              <w:rPr>
                <w:sz w:val="22"/>
                <w:szCs w:val="22"/>
                <w:lang w:val="en-US"/>
              </w:rPr>
            </w:pPr>
            <w:r w:rsidRPr="00E12782">
              <w:rPr>
                <w:sz w:val="22"/>
                <w:szCs w:val="22"/>
                <w:lang w:val="en-US"/>
              </w:rPr>
              <w:t>устройств) (1-6 классы)</w:t>
            </w:r>
          </w:p>
        </w:tc>
        <w:tc>
          <w:tcPr>
            <w:tcW w:w="2127" w:type="dxa"/>
            <w:vMerge w:val="restart"/>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r w:rsidRPr="00E12782">
              <w:rPr>
                <w:sz w:val="22"/>
                <w:szCs w:val="22"/>
                <w:lang w:val="en-US"/>
              </w:rPr>
              <w:t>март</w:t>
            </w:r>
          </w:p>
        </w:tc>
        <w:tc>
          <w:tcPr>
            <w:tcW w:w="2976" w:type="dxa"/>
            <w:vMerge w:val="restart"/>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p>
          <w:p w:rsidR="003F753B" w:rsidRPr="00E12782" w:rsidRDefault="003F753B" w:rsidP="00D417A3">
            <w:pPr>
              <w:jc w:val="both"/>
              <w:rPr>
                <w:sz w:val="22"/>
                <w:szCs w:val="22"/>
                <w:lang w:val="en-US"/>
              </w:rPr>
            </w:pPr>
            <w:r w:rsidRPr="00E12782">
              <w:rPr>
                <w:sz w:val="22"/>
                <w:szCs w:val="22"/>
                <w:lang w:val="en-US"/>
              </w:rPr>
              <w:t>классные руководители</w:t>
            </w:r>
          </w:p>
        </w:tc>
      </w:tr>
      <w:tr w:rsidR="003F753B" w:rsidRPr="00E12782" w:rsidTr="000833D7">
        <w:trPr>
          <w:trHeight w:val="552"/>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«Дорожные ловушки. Роль семьи в профилактике детского дорожно- транспортного травматизма» (7-9</w:t>
            </w:r>
          </w:p>
          <w:p w:rsidR="003F753B" w:rsidRPr="00E12782" w:rsidRDefault="003F753B" w:rsidP="00D417A3">
            <w:pPr>
              <w:jc w:val="both"/>
              <w:rPr>
                <w:sz w:val="22"/>
                <w:szCs w:val="22"/>
                <w:lang w:val="en-US"/>
              </w:rPr>
            </w:pPr>
            <w:r w:rsidRPr="00E12782">
              <w:rPr>
                <w:sz w:val="22"/>
                <w:szCs w:val="22"/>
                <w:lang w:val="en-US"/>
              </w:rPr>
              <w:t>классы)</w:t>
            </w: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lang w:val="en-US"/>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sz w:val="22"/>
                <w:szCs w:val="22"/>
                <w:lang w:val="en-US"/>
              </w:rPr>
            </w:pPr>
          </w:p>
        </w:tc>
      </w:tr>
      <w:tr w:rsidR="003F753B" w:rsidRPr="00E12782" w:rsidTr="000833D7">
        <w:trPr>
          <w:trHeight w:val="252"/>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«Безопасность детей во время каникул» (1-9 классы)</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перед каникулами</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классные руководители</w:t>
            </w:r>
          </w:p>
        </w:tc>
      </w:tr>
      <w:tr w:rsidR="003F753B" w:rsidRPr="00E12782" w:rsidTr="000833D7">
        <w:trPr>
          <w:trHeight w:val="290"/>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3F753B" w:rsidRPr="00E12782" w:rsidRDefault="003F753B" w:rsidP="00D417A3">
            <w:pPr>
              <w:jc w:val="both"/>
              <w:rPr>
                <w:b/>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«Если вы купили ребенку велосипед» (1-7 классы)</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май</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 xml:space="preserve"> классные руководители</w:t>
            </w:r>
          </w:p>
        </w:tc>
      </w:tr>
      <w:tr w:rsidR="003F753B" w:rsidRPr="00E12782" w:rsidTr="000833D7">
        <w:trPr>
          <w:trHeight w:val="503"/>
        </w:trPr>
        <w:tc>
          <w:tcPr>
            <w:tcW w:w="852" w:type="dxa"/>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lang w:val="en-US"/>
              </w:rPr>
            </w:pP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«Правила управления велосипедами, мопедами и скутерами. Ответственность</w:t>
            </w:r>
          </w:p>
          <w:p w:rsidR="003F753B" w:rsidRPr="00E12782" w:rsidRDefault="003F753B" w:rsidP="00D417A3">
            <w:pPr>
              <w:jc w:val="both"/>
              <w:rPr>
                <w:sz w:val="22"/>
                <w:szCs w:val="22"/>
              </w:rPr>
            </w:pPr>
            <w:r w:rsidRPr="00E12782">
              <w:rPr>
                <w:sz w:val="22"/>
                <w:szCs w:val="22"/>
              </w:rPr>
              <w:t>родителей за управление детьми скутерами и мопедами» (8-9 классы).</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май</w:t>
            </w:r>
          </w:p>
        </w:tc>
        <w:tc>
          <w:tcPr>
            <w:tcW w:w="2976" w:type="dxa"/>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lang w:val="en-US"/>
              </w:rPr>
            </w:pPr>
          </w:p>
        </w:tc>
      </w:tr>
      <w:tr w:rsidR="003F753B" w:rsidRPr="00E12782" w:rsidTr="000833D7">
        <w:trPr>
          <w:trHeight w:val="857"/>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3.</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Круглый стол для родителей «Игры на дорогах – опасность для жизни»</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в течение года</w:t>
            </w:r>
          </w:p>
          <w:p w:rsidR="003F753B" w:rsidRPr="00E12782" w:rsidRDefault="003F753B" w:rsidP="00D417A3">
            <w:pPr>
              <w:jc w:val="both"/>
              <w:rPr>
                <w:sz w:val="22"/>
                <w:szCs w:val="22"/>
              </w:rPr>
            </w:pPr>
            <w:r w:rsidRPr="00E12782">
              <w:rPr>
                <w:sz w:val="22"/>
                <w:szCs w:val="22"/>
              </w:rPr>
              <w:t>(с родителями детей, склонных к правонарушениям и совершивших их).</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классные руководители</w:t>
            </w:r>
          </w:p>
        </w:tc>
      </w:tr>
      <w:tr w:rsidR="003F753B" w:rsidRPr="00E12782" w:rsidTr="000833D7">
        <w:trPr>
          <w:trHeight w:val="523"/>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4.</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Индивидуальные консультации (для</w:t>
            </w:r>
          </w:p>
          <w:p w:rsidR="003F753B" w:rsidRPr="00E12782" w:rsidRDefault="003F753B" w:rsidP="00D417A3">
            <w:pPr>
              <w:jc w:val="both"/>
              <w:rPr>
                <w:sz w:val="22"/>
                <w:szCs w:val="22"/>
              </w:rPr>
            </w:pPr>
            <w:r w:rsidRPr="00E12782">
              <w:rPr>
                <w:sz w:val="22"/>
                <w:szCs w:val="22"/>
              </w:rPr>
              <w:t>родителей, чьи дети ездят на школьном автобусе)</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в начале учебного года</w:t>
            </w:r>
          </w:p>
          <w:p w:rsidR="003F753B" w:rsidRPr="00E12782" w:rsidRDefault="003F753B" w:rsidP="00D417A3">
            <w:pPr>
              <w:jc w:val="both"/>
              <w:rPr>
                <w:sz w:val="22"/>
                <w:szCs w:val="22"/>
              </w:rPr>
            </w:pPr>
            <w:r w:rsidRPr="00E12782">
              <w:rPr>
                <w:sz w:val="22"/>
                <w:szCs w:val="22"/>
              </w:rPr>
              <w:t>и по мере необходимости</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классные руководители</w:t>
            </w:r>
          </w:p>
        </w:tc>
      </w:tr>
      <w:tr w:rsidR="003F753B" w:rsidRPr="00E12782" w:rsidTr="000833D7">
        <w:trPr>
          <w:trHeight w:val="416"/>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5.</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Привлечение родителей к участию в мероприятиях по ПДД.</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педагоги-</w:t>
            </w:r>
          </w:p>
          <w:p w:rsidR="003F753B" w:rsidRPr="00E12782" w:rsidRDefault="003F753B" w:rsidP="00D417A3">
            <w:pPr>
              <w:jc w:val="both"/>
              <w:rPr>
                <w:sz w:val="22"/>
                <w:szCs w:val="22"/>
              </w:rPr>
            </w:pPr>
            <w:r w:rsidRPr="00E12782">
              <w:rPr>
                <w:sz w:val="22"/>
                <w:szCs w:val="22"/>
              </w:rPr>
              <w:t>организаторы ВР, классные руководители</w:t>
            </w:r>
          </w:p>
        </w:tc>
      </w:tr>
      <w:tr w:rsidR="003F753B" w:rsidRPr="00E12782" w:rsidTr="000833D7">
        <w:trPr>
          <w:trHeight w:val="426"/>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6.</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Проведение домашних уроков по БДД в</w:t>
            </w:r>
          </w:p>
          <w:p w:rsidR="003F753B" w:rsidRPr="00E12782" w:rsidRDefault="003F753B" w:rsidP="00D417A3">
            <w:pPr>
              <w:jc w:val="both"/>
              <w:rPr>
                <w:sz w:val="22"/>
                <w:szCs w:val="22"/>
                <w:lang w:val="en-US"/>
              </w:rPr>
            </w:pPr>
            <w:r w:rsidRPr="00E12782">
              <w:rPr>
                <w:sz w:val="22"/>
                <w:szCs w:val="22"/>
                <w:lang w:val="en-US"/>
              </w:rPr>
              <w:t>рамках акции «Безопасные каникулы».</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ноябрь, январь,</w:t>
            </w:r>
          </w:p>
          <w:p w:rsidR="003F753B" w:rsidRPr="00E12782" w:rsidRDefault="003F753B" w:rsidP="00D417A3">
            <w:pPr>
              <w:jc w:val="both"/>
              <w:rPr>
                <w:sz w:val="22"/>
                <w:szCs w:val="22"/>
                <w:lang w:val="en-US"/>
              </w:rPr>
            </w:pPr>
            <w:r w:rsidRPr="00E12782">
              <w:rPr>
                <w:sz w:val="22"/>
                <w:szCs w:val="22"/>
                <w:lang w:val="en-US"/>
              </w:rPr>
              <w:t>март, июнь</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классные руководители</w:t>
            </w:r>
          </w:p>
        </w:tc>
      </w:tr>
      <w:tr w:rsidR="003F753B" w:rsidRPr="00E12782" w:rsidTr="000833D7">
        <w:trPr>
          <w:trHeight w:val="564"/>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7.</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Привлечение родителей к изготовлению</w:t>
            </w:r>
          </w:p>
          <w:p w:rsidR="003F753B" w:rsidRPr="00E12782" w:rsidRDefault="003F753B" w:rsidP="00D417A3">
            <w:pPr>
              <w:jc w:val="both"/>
              <w:rPr>
                <w:sz w:val="22"/>
                <w:szCs w:val="22"/>
              </w:rPr>
            </w:pPr>
            <w:r w:rsidRPr="00E12782">
              <w:rPr>
                <w:sz w:val="22"/>
                <w:szCs w:val="22"/>
              </w:rPr>
              <w:t>пособий и атрибутов для проведения мероприятий.</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по мере необходимости</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классные руководители</w:t>
            </w:r>
          </w:p>
        </w:tc>
      </w:tr>
      <w:tr w:rsidR="003F753B" w:rsidRPr="00E12782" w:rsidTr="000833D7">
        <w:trPr>
          <w:trHeight w:val="861"/>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8.</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Привлечение родителей к участию в школьных, городских, областных, Всероссийских конкурсах, акциях,</w:t>
            </w:r>
          </w:p>
          <w:p w:rsidR="003F753B" w:rsidRPr="00E12782" w:rsidRDefault="003F753B" w:rsidP="00D417A3">
            <w:pPr>
              <w:jc w:val="both"/>
              <w:rPr>
                <w:sz w:val="22"/>
                <w:szCs w:val="22"/>
                <w:lang w:val="en-US"/>
              </w:rPr>
            </w:pPr>
            <w:r w:rsidRPr="00E12782">
              <w:rPr>
                <w:sz w:val="22"/>
                <w:szCs w:val="22"/>
                <w:lang w:val="en-US"/>
              </w:rPr>
              <w:t>проектах по БДД.</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классные руководители</w:t>
            </w:r>
          </w:p>
        </w:tc>
      </w:tr>
      <w:tr w:rsidR="003F753B" w:rsidRPr="00E12782" w:rsidTr="000833D7">
        <w:trPr>
          <w:trHeight w:val="1063"/>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lastRenderedPageBreak/>
              <w:t>9.</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Памятки для родителей «Правила безопасности дорожного движения»,</w:t>
            </w:r>
          </w:p>
          <w:p w:rsidR="003F753B" w:rsidRPr="00E12782" w:rsidRDefault="003F753B" w:rsidP="00D417A3">
            <w:pPr>
              <w:jc w:val="both"/>
              <w:rPr>
                <w:sz w:val="22"/>
                <w:szCs w:val="22"/>
              </w:rPr>
            </w:pPr>
            <w:r w:rsidRPr="00E12782">
              <w:rPr>
                <w:sz w:val="22"/>
                <w:szCs w:val="22"/>
              </w:rPr>
              <w:t>«Как объяснить детям правила дорожного движения», «Что нужно знать детям и родителям о ПДД», «Правила</w:t>
            </w:r>
          </w:p>
          <w:p w:rsidR="003F753B" w:rsidRPr="00E12782" w:rsidRDefault="003F753B" w:rsidP="00D417A3">
            <w:pPr>
              <w:jc w:val="both"/>
              <w:rPr>
                <w:sz w:val="22"/>
                <w:szCs w:val="22"/>
              </w:rPr>
            </w:pPr>
            <w:r w:rsidRPr="00E12782">
              <w:rPr>
                <w:sz w:val="22"/>
                <w:szCs w:val="22"/>
              </w:rPr>
              <w:t>безопасности во время летних каникул» и др.</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педагоги- организаторы ВР, классные руководители</w:t>
            </w:r>
          </w:p>
        </w:tc>
      </w:tr>
      <w:tr w:rsidR="003F753B" w:rsidRPr="00E12782" w:rsidTr="000833D7">
        <w:trPr>
          <w:trHeight w:val="701"/>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10.</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Размещение на школьный сайт («Родителям», «Безопасность») информации о безопасности дорожного</w:t>
            </w:r>
          </w:p>
          <w:p w:rsidR="003F753B" w:rsidRPr="00E12782" w:rsidRDefault="003F753B" w:rsidP="00D417A3">
            <w:pPr>
              <w:jc w:val="both"/>
              <w:rPr>
                <w:sz w:val="22"/>
                <w:szCs w:val="22"/>
                <w:lang w:val="en-US"/>
              </w:rPr>
            </w:pPr>
            <w:r w:rsidRPr="00E12782">
              <w:rPr>
                <w:sz w:val="22"/>
                <w:szCs w:val="22"/>
                <w:lang w:val="en-US"/>
              </w:rPr>
              <w:t>движения.</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заместитель директора</w:t>
            </w:r>
          </w:p>
        </w:tc>
      </w:tr>
      <w:tr w:rsidR="003F753B" w:rsidRPr="00E12782" w:rsidTr="000833D7">
        <w:trPr>
          <w:trHeight w:val="697"/>
        </w:trPr>
        <w:tc>
          <w:tcPr>
            <w:tcW w:w="852"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11.</w:t>
            </w:r>
          </w:p>
        </w:tc>
        <w:tc>
          <w:tcPr>
            <w:tcW w:w="857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Рейды классных руководителей с членами родительского комитета в микрорайон школы по соблюдению</w:t>
            </w:r>
          </w:p>
          <w:p w:rsidR="003F753B" w:rsidRPr="00E12782" w:rsidRDefault="003F753B" w:rsidP="00D417A3">
            <w:pPr>
              <w:jc w:val="both"/>
              <w:rPr>
                <w:sz w:val="22"/>
                <w:szCs w:val="22"/>
                <w:lang w:val="en-US"/>
              </w:rPr>
            </w:pPr>
            <w:r w:rsidRPr="00E12782">
              <w:rPr>
                <w:sz w:val="22"/>
                <w:szCs w:val="22"/>
                <w:lang w:val="en-US"/>
              </w:rPr>
              <w:t>правил безопасности детей.</w:t>
            </w:r>
          </w:p>
        </w:tc>
        <w:tc>
          <w:tcPr>
            <w:tcW w:w="2127"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в течение года</w:t>
            </w:r>
          </w:p>
        </w:tc>
        <w:tc>
          <w:tcPr>
            <w:tcW w:w="2976" w:type="dxa"/>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педагоги-организаторы ВР, классные руководители</w:t>
            </w:r>
          </w:p>
        </w:tc>
      </w:tr>
    </w:tbl>
    <w:p w:rsidR="001C0ED8" w:rsidRPr="00E12782" w:rsidRDefault="001C0ED8" w:rsidP="00D417A3">
      <w:pPr>
        <w:jc w:val="both"/>
        <w:rPr>
          <w:b/>
          <w:bCs/>
          <w:sz w:val="22"/>
          <w:szCs w:val="22"/>
          <w:lang w:bidi="ru-RU"/>
        </w:rPr>
      </w:pPr>
    </w:p>
    <w:p w:rsidR="003F753B" w:rsidRPr="00E12782" w:rsidRDefault="003F753B" w:rsidP="00D417A3">
      <w:pPr>
        <w:jc w:val="both"/>
        <w:rPr>
          <w:b/>
          <w:bCs/>
          <w:sz w:val="22"/>
          <w:szCs w:val="22"/>
          <w:lang w:bidi="ru-RU"/>
        </w:rPr>
      </w:pPr>
      <w:r w:rsidRPr="00E12782">
        <w:rPr>
          <w:b/>
          <w:bCs/>
          <w:sz w:val="22"/>
          <w:szCs w:val="22"/>
          <w:lang w:bidi="ru-RU"/>
        </w:rPr>
        <w:t>План работы по профилактике ДДТТ и пропаганде ПДДс педагогическим коллективом школы</w:t>
      </w:r>
    </w:p>
    <w:p w:rsidR="003F753B" w:rsidRPr="00E12782" w:rsidRDefault="003F753B" w:rsidP="00D417A3">
      <w:pPr>
        <w:jc w:val="both"/>
        <w:rPr>
          <w:b/>
          <w:sz w:val="22"/>
          <w:szCs w:val="22"/>
          <w:lang w:bidi="ru-RU"/>
        </w:rPr>
      </w:pPr>
    </w:p>
    <w:p w:rsidR="003F753B" w:rsidRPr="00E12782" w:rsidRDefault="003F753B" w:rsidP="00D417A3">
      <w:pPr>
        <w:jc w:val="both"/>
        <w:rPr>
          <w:sz w:val="22"/>
          <w:szCs w:val="22"/>
          <w:lang w:bidi="ru-RU"/>
        </w:rPr>
      </w:pPr>
      <w:r w:rsidRPr="00E12782">
        <w:rPr>
          <w:b/>
          <w:sz w:val="22"/>
          <w:szCs w:val="22"/>
          <w:lang w:bidi="ru-RU"/>
        </w:rPr>
        <w:t xml:space="preserve">Цель: </w:t>
      </w:r>
      <w:r w:rsidRPr="00E12782">
        <w:rPr>
          <w:sz w:val="22"/>
          <w:szCs w:val="22"/>
          <w:lang w:bidi="ru-RU"/>
        </w:rPr>
        <w:t>совершенствование знаний педагогов в области обучения детей ПДД, обмен передовым опытом.</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8"/>
        <w:gridCol w:w="8519"/>
        <w:gridCol w:w="1545"/>
        <w:gridCol w:w="3679"/>
      </w:tblGrid>
      <w:tr w:rsidR="003F753B" w:rsidRPr="00E12782" w:rsidTr="004D74EE">
        <w:trPr>
          <w:trHeight w:val="642"/>
        </w:trPr>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Содержание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Сроки</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b/>
                <w:sz w:val="22"/>
                <w:szCs w:val="22"/>
                <w:lang w:val="en-US"/>
              </w:rPr>
            </w:pPr>
            <w:r w:rsidRPr="00E12782">
              <w:rPr>
                <w:b/>
                <w:sz w:val="22"/>
                <w:szCs w:val="22"/>
                <w:lang w:val="en-US"/>
              </w:rPr>
              <w:t>Ответственный</w:t>
            </w:r>
          </w:p>
        </w:tc>
      </w:tr>
      <w:tr w:rsidR="003F753B" w:rsidRPr="00E12782" w:rsidTr="004D74EE">
        <w:trPr>
          <w:trHeight w:val="3925"/>
        </w:trPr>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1.</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u w:val="single"/>
                <w:lang w:val="en-US"/>
              </w:rPr>
              <w:t>Семинары, совещания, «круглые столы»:</w:t>
            </w:r>
          </w:p>
          <w:p w:rsidR="003F753B" w:rsidRPr="00E12782" w:rsidRDefault="003F753B" w:rsidP="00280D54">
            <w:pPr>
              <w:numPr>
                <w:ilvl w:val="0"/>
                <w:numId w:val="69"/>
              </w:numPr>
              <w:ind w:left="0"/>
              <w:jc w:val="both"/>
              <w:rPr>
                <w:sz w:val="22"/>
                <w:szCs w:val="22"/>
                <w:lang w:val="en-US"/>
              </w:rPr>
            </w:pPr>
            <w:r w:rsidRPr="00E12782">
              <w:rPr>
                <w:sz w:val="22"/>
                <w:szCs w:val="22"/>
              </w:rPr>
              <w:t xml:space="preserve">Как рассказывать детям о ПДД, правилах на железной дороге. Учить, играя. Использование статистических данных о ДТТ с участием школьников. </w:t>
            </w:r>
            <w:r w:rsidRPr="00E12782">
              <w:rPr>
                <w:sz w:val="22"/>
                <w:szCs w:val="22"/>
                <w:lang w:val="en-US"/>
              </w:rPr>
              <w:t>Необходимая документация по ПДД.</w:t>
            </w:r>
          </w:p>
          <w:p w:rsidR="003F753B" w:rsidRPr="00E12782" w:rsidRDefault="003F753B" w:rsidP="00280D54">
            <w:pPr>
              <w:numPr>
                <w:ilvl w:val="0"/>
                <w:numId w:val="69"/>
              </w:numPr>
              <w:ind w:left="0"/>
              <w:jc w:val="both"/>
              <w:rPr>
                <w:sz w:val="22"/>
                <w:szCs w:val="22"/>
                <w:lang w:val="en-US"/>
              </w:rPr>
            </w:pPr>
            <w:r w:rsidRPr="00E12782">
              <w:rPr>
                <w:sz w:val="22"/>
                <w:szCs w:val="22"/>
              </w:rPr>
              <w:t xml:space="preserve">Использование ТСО и наглядных пособий при изучении ПДД. Самодельные наглядные пособия. Формы и методы обучения ПДД. </w:t>
            </w:r>
            <w:r w:rsidRPr="00E12782">
              <w:rPr>
                <w:sz w:val="22"/>
                <w:szCs w:val="22"/>
                <w:lang w:val="en-US"/>
              </w:rPr>
              <w:t>Интегрированные уроки.</w:t>
            </w:r>
          </w:p>
          <w:p w:rsidR="003F753B" w:rsidRPr="00E12782" w:rsidRDefault="003F753B" w:rsidP="00280D54">
            <w:pPr>
              <w:numPr>
                <w:ilvl w:val="0"/>
                <w:numId w:val="69"/>
              </w:numPr>
              <w:ind w:left="0"/>
              <w:jc w:val="both"/>
              <w:rPr>
                <w:sz w:val="22"/>
                <w:szCs w:val="22"/>
              </w:rPr>
            </w:pPr>
            <w:r w:rsidRPr="00E12782">
              <w:rPr>
                <w:sz w:val="22"/>
                <w:szCs w:val="22"/>
              </w:rPr>
              <w:t>«Круглый стол» с участием сотрудников ГИПДД</w:t>
            </w:r>
          </w:p>
          <w:p w:rsidR="003F753B" w:rsidRPr="00E12782" w:rsidRDefault="003F753B" w:rsidP="00280D54">
            <w:pPr>
              <w:numPr>
                <w:ilvl w:val="0"/>
                <w:numId w:val="69"/>
              </w:numPr>
              <w:ind w:left="0"/>
              <w:jc w:val="both"/>
              <w:rPr>
                <w:sz w:val="22"/>
                <w:szCs w:val="22"/>
                <w:lang w:val="en-US"/>
              </w:rPr>
            </w:pPr>
            <w:r w:rsidRPr="00E12782">
              <w:rPr>
                <w:sz w:val="22"/>
                <w:szCs w:val="22"/>
                <w:lang w:val="en-US"/>
              </w:rPr>
              <w:t>Производственное совещание по теме:</w:t>
            </w:r>
          </w:p>
          <w:p w:rsidR="003F753B" w:rsidRPr="00E12782" w:rsidRDefault="003F753B" w:rsidP="00D417A3">
            <w:pPr>
              <w:jc w:val="both"/>
              <w:rPr>
                <w:sz w:val="22"/>
                <w:szCs w:val="22"/>
              </w:rPr>
            </w:pPr>
            <w:r w:rsidRPr="00E12782">
              <w:rPr>
                <w:sz w:val="22"/>
                <w:szCs w:val="22"/>
              </w:rPr>
              <w:t>«Состояние травматизма на уроках физкультуры, технологии и работе учителей по предупреждению травм»</w:t>
            </w:r>
          </w:p>
          <w:p w:rsidR="003F753B" w:rsidRPr="00E12782" w:rsidRDefault="003F753B" w:rsidP="00280D54">
            <w:pPr>
              <w:numPr>
                <w:ilvl w:val="0"/>
                <w:numId w:val="69"/>
              </w:numPr>
              <w:ind w:left="0"/>
              <w:jc w:val="both"/>
              <w:rPr>
                <w:sz w:val="22"/>
                <w:szCs w:val="22"/>
              </w:rPr>
            </w:pPr>
            <w:r w:rsidRPr="00E12782">
              <w:rPr>
                <w:sz w:val="22"/>
                <w:szCs w:val="22"/>
              </w:rPr>
              <w:t>Проверка знаний по ПДД. Работа с родителями по профилактике ДТП среди обучающихся.</w:t>
            </w:r>
          </w:p>
          <w:p w:rsidR="003F753B" w:rsidRPr="00E12782" w:rsidRDefault="003F753B" w:rsidP="00280D54">
            <w:pPr>
              <w:numPr>
                <w:ilvl w:val="0"/>
                <w:numId w:val="69"/>
              </w:numPr>
              <w:ind w:left="0"/>
              <w:jc w:val="both"/>
              <w:rPr>
                <w:sz w:val="22"/>
                <w:szCs w:val="22"/>
              </w:rPr>
            </w:pPr>
            <w:r w:rsidRPr="00E12782">
              <w:rPr>
                <w:sz w:val="22"/>
                <w:szCs w:val="22"/>
              </w:rPr>
              <w:t>Мониторинг знаний правил безопасного поведения на проезжей части, в транспорте (проведениедиагностики мероприятий, совершенствование форм, методов обучения и воспитания)</w:t>
            </w:r>
          </w:p>
          <w:p w:rsidR="003F753B" w:rsidRPr="00E12782" w:rsidRDefault="003F753B" w:rsidP="00D417A3">
            <w:pPr>
              <w:jc w:val="both"/>
              <w:rPr>
                <w:sz w:val="22"/>
                <w:szCs w:val="22"/>
              </w:rPr>
            </w:pPr>
          </w:p>
        </w:tc>
        <w:tc>
          <w:tcPr>
            <w:tcW w:w="0" w:type="auto"/>
            <w:tcBorders>
              <w:top w:val="single" w:sz="4" w:space="0" w:color="000000"/>
              <w:left w:val="single" w:sz="4" w:space="0" w:color="000000"/>
              <w:bottom w:val="single" w:sz="4" w:space="0" w:color="000000"/>
              <w:right w:val="single" w:sz="4" w:space="0" w:color="000000"/>
            </w:tcBorders>
          </w:tcPr>
          <w:p w:rsidR="003F753B" w:rsidRPr="00E12782" w:rsidRDefault="003F753B" w:rsidP="00D417A3">
            <w:pPr>
              <w:jc w:val="both"/>
              <w:rPr>
                <w:sz w:val="22"/>
                <w:szCs w:val="22"/>
              </w:rPr>
            </w:pPr>
          </w:p>
          <w:p w:rsidR="003F753B" w:rsidRPr="00E12782" w:rsidRDefault="003F753B" w:rsidP="00D417A3">
            <w:pPr>
              <w:jc w:val="both"/>
              <w:rPr>
                <w:sz w:val="22"/>
                <w:szCs w:val="22"/>
              </w:rPr>
            </w:pPr>
            <w:r w:rsidRPr="00E12782">
              <w:rPr>
                <w:sz w:val="22"/>
                <w:szCs w:val="22"/>
              </w:rPr>
              <w:t>сентябрь</w:t>
            </w: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r w:rsidRPr="00E12782">
              <w:rPr>
                <w:sz w:val="22"/>
                <w:szCs w:val="22"/>
              </w:rPr>
              <w:t>декабрь</w:t>
            </w: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r w:rsidRPr="00E12782">
              <w:rPr>
                <w:sz w:val="22"/>
                <w:szCs w:val="22"/>
              </w:rPr>
              <w:t>февраль март</w:t>
            </w: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r w:rsidRPr="00E12782">
              <w:rPr>
                <w:sz w:val="22"/>
                <w:szCs w:val="22"/>
              </w:rPr>
              <w:t>апрель</w:t>
            </w:r>
          </w:p>
          <w:p w:rsidR="003F753B" w:rsidRPr="00E12782" w:rsidRDefault="003F753B" w:rsidP="00D417A3">
            <w:pPr>
              <w:jc w:val="both"/>
              <w:rPr>
                <w:sz w:val="22"/>
                <w:szCs w:val="22"/>
              </w:rPr>
            </w:pPr>
          </w:p>
          <w:p w:rsidR="003F753B" w:rsidRPr="00E12782" w:rsidRDefault="003F753B" w:rsidP="00D417A3">
            <w:pPr>
              <w:jc w:val="both"/>
              <w:rPr>
                <w:sz w:val="22"/>
                <w:szCs w:val="22"/>
              </w:rPr>
            </w:pPr>
          </w:p>
          <w:p w:rsidR="003F753B" w:rsidRPr="00E12782" w:rsidRDefault="003F753B" w:rsidP="00D417A3">
            <w:pPr>
              <w:jc w:val="both"/>
              <w:rPr>
                <w:sz w:val="22"/>
                <w:szCs w:val="22"/>
              </w:rPr>
            </w:pPr>
            <w:r w:rsidRPr="00E12782">
              <w:rPr>
                <w:sz w:val="22"/>
                <w:szCs w:val="22"/>
              </w:rPr>
              <w:t>апрель- май</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заместитель директора по УВР , педагоги-организаторы .</w:t>
            </w:r>
          </w:p>
        </w:tc>
      </w:tr>
      <w:tr w:rsidR="003F753B" w:rsidRPr="00E12782" w:rsidTr="004D74EE">
        <w:trPr>
          <w:trHeight w:val="964"/>
        </w:trPr>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Отчет об организации работы по пропаганде БДД и профилактике детского дорожно-транспортного травматизма за 1 полугодие</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январь</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lang w:val="en-US"/>
              </w:rPr>
              <w:t>заме</w:t>
            </w:r>
            <w:r w:rsidR="002B01B2" w:rsidRPr="00E12782">
              <w:rPr>
                <w:sz w:val="22"/>
                <w:szCs w:val="22"/>
                <w:lang w:val="en-US"/>
              </w:rPr>
              <w:t>ститель директора</w:t>
            </w:r>
            <w:r w:rsidR="002B01B2" w:rsidRPr="00E12782">
              <w:rPr>
                <w:sz w:val="22"/>
                <w:szCs w:val="22"/>
              </w:rPr>
              <w:t xml:space="preserve"> по УВР</w:t>
            </w:r>
          </w:p>
        </w:tc>
      </w:tr>
      <w:tr w:rsidR="003F753B" w:rsidRPr="00E12782" w:rsidTr="004D74EE">
        <w:trPr>
          <w:trHeight w:val="435"/>
        </w:trPr>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3.</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Индивидуальные консультации</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по мере необходим</w:t>
            </w:r>
          </w:p>
          <w:p w:rsidR="003F753B" w:rsidRPr="00E12782" w:rsidRDefault="003F753B" w:rsidP="00D417A3">
            <w:pPr>
              <w:jc w:val="both"/>
              <w:rPr>
                <w:sz w:val="22"/>
                <w:szCs w:val="22"/>
                <w:lang w:val="en-US"/>
              </w:rPr>
            </w:pPr>
            <w:r w:rsidRPr="00E12782">
              <w:rPr>
                <w:sz w:val="22"/>
                <w:szCs w:val="22"/>
                <w:lang w:val="en-US"/>
              </w:rPr>
              <w:t>ости</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заместитель директора</w:t>
            </w:r>
          </w:p>
        </w:tc>
      </w:tr>
      <w:tr w:rsidR="003F753B" w:rsidRPr="00E12782" w:rsidTr="004D74EE">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4.</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Методическая выставка новинок литературы для классных руководителей по профилактике правонарушений и ДДТТ</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в течение</w:t>
            </w:r>
          </w:p>
          <w:p w:rsidR="003F753B" w:rsidRPr="00E12782" w:rsidRDefault="003F753B" w:rsidP="00D417A3">
            <w:pPr>
              <w:jc w:val="both"/>
              <w:rPr>
                <w:sz w:val="22"/>
                <w:szCs w:val="22"/>
                <w:lang w:val="en-US"/>
              </w:rPr>
            </w:pPr>
            <w:r w:rsidRPr="00E12782">
              <w:rPr>
                <w:sz w:val="22"/>
                <w:szCs w:val="22"/>
                <w:lang w:val="en-US"/>
              </w:rPr>
              <w:t>года</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 xml:space="preserve">педагоги-организаторы, </w:t>
            </w:r>
            <w:r w:rsidR="002B01B2" w:rsidRPr="00E12782">
              <w:rPr>
                <w:sz w:val="22"/>
                <w:szCs w:val="22"/>
              </w:rPr>
              <w:t>педагог библиотекарь</w:t>
            </w:r>
          </w:p>
        </w:tc>
      </w:tr>
      <w:tr w:rsidR="003F753B" w:rsidRPr="00E12782" w:rsidTr="004D74EE">
        <w:trPr>
          <w:trHeight w:val="642"/>
        </w:trPr>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5.</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 xml:space="preserve">Посещение уроков ОБЖ, </w:t>
            </w:r>
            <w:r w:rsidR="002B01B2" w:rsidRPr="00E12782">
              <w:rPr>
                <w:sz w:val="22"/>
                <w:szCs w:val="22"/>
              </w:rPr>
              <w:t xml:space="preserve">ОСЖ, </w:t>
            </w:r>
            <w:r w:rsidRPr="00E12782">
              <w:rPr>
                <w:sz w:val="22"/>
                <w:szCs w:val="22"/>
              </w:rPr>
              <w:t>классных часов и</w:t>
            </w:r>
          </w:p>
          <w:p w:rsidR="003F753B" w:rsidRPr="00E12782" w:rsidRDefault="003F753B" w:rsidP="00D417A3">
            <w:pPr>
              <w:jc w:val="both"/>
              <w:rPr>
                <w:sz w:val="22"/>
                <w:szCs w:val="22"/>
                <w:lang w:val="en-US"/>
              </w:rPr>
            </w:pPr>
            <w:r w:rsidRPr="00E12782">
              <w:rPr>
                <w:sz w:val="22"/>
                <w:szCs w:val="22"/>
                <w:lang w:val="en-US"/>
              </w:rPr>
              <w:t>внеклассных мероприятий по БДД</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в течение</w:t>
            </w:r>
          </w:p>
          <w:p w:rsidR="003F753B" w:rsidRPr="00E12782" w:rsidRDefault="003F753B" w:rsidP="00D417A3">
            <w:pPr>
              <w:jc w:val="both"/>
              <w:rPr>
                <w:sz w:val="22"/>
                <w:szCs w:val="22"/>
                <w:lang w:val="en-US"/>
              </w:rPr>
            </w:pPr>
            <w:r w:rsidRPr="00E12782">
              <w:rPr>
                <w:sz w:val="22"/>
                <w:szCs w:val="22"/>
                <w:lang w:val="en-US"/>
              </w:rPr>
              <w:t>года</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 xml:space="preserve">педагоги-организаторы </w:t>
            </w:r>
          </w:p>
        </w:tc>
      </w:tr>
      <w:tr w:rsidR="003F753B" w:rsidRPr="00E12782" w:rsidTr="004D74EE">
        <w:trPr>
          <w:trHeight w:val="503"/>
        </w:trPr>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6.</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Конкурс классных часов по безопасности</w:t>
            </w:r>
          </w:p>
          <w:p w:rsidR="003F753B" w:rsidRPr="00E12782" w:rsidRDefault="003F753B" w:rsidP="00D417A3">
            <w:pPr>
              <w:jc w:val="both"/>
              <w:rPr>
                <w:sz w:val="22"/>
                <w:szCs w:val="22"/>
              </w:rPr>
            </w:pPr>
            <w:r w:rsidRPr="00E12782">
              <w:rPr>
                <w:sz w:val="22"/>
                <w:szCs w:val="22"/>
              </w:rPr>
              <w:t>дорожного движения (3-5-е классы)</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октябрь</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педагоги-организаторы, классные руководители</w:t>
            </w:r>
          </w:p>
        </w:tc>
      </w:tr>
      <w:tr w:rsidR="003F753B" w:rsidRPr="00E12782" w:rsidTr="004D74EE">
        <w:trPr>
          <w:trHeight w:val="412"/>
        </w:trPr>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7.</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rPr>
              <w:t>Итоги работы по пропаганде БДД и профилактике ДДТТ за год.</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lang w:val="en-US"/>
              </w:rPr>
            </w:pPr>
            <w:r w:rsidRPr="00E12782">
              <w:rPr>
                <w:sz w:val="22"/>
                <w:szCs w:val="22"/>
                <w:lang w:val="en-US"/>
              </w:rPr>
              <w:t>май</w:t>
            </w:r>
          </w:p>
        </w:tc>
        <w:tc>
          <w:tcPr>
            <w:tcW w:w="0" w:type="auto"/>
            <w:tcBorders>
              <w:top w:val="single" w:sz="4" w:space="0" w:color="000000"/>
              <w:left w:val="single" w:sz="4" w:space="0" w:color="000000"/>
              <w:bottom w:val="single" w:sz="4" w:space="0" w:color="000000"/>
              <w:right w:val="single" w:sz="4" w:space="0" w:color="000000"/>
            </w:tcBorders>
            <w:hideMark/>
          </w:tcPr>
          <w:p w:rsidR="003F753B" w:rsidRPr="00E12782" w:rsidRDefault="003F753B" w:rsidP="00D417A3">
            <w:pPr>
              <w:jc w:val="both"/>
              <w:rPr>
                <w:sz w:val="22"/>
                <w:szCs w:val="22"/>
              </w:rPr>
            </w:pPr>
            <w:r w:rsidRPr="00E12782">
              <w:rPr>
                <w:sz w:val="22"/>
                <w:szCs w:val="22"/>
                <w:lang w:val="en-US"/>
              </w:rPr>
              <w:t>заместитель директора</w:t>
            </w:r>
            <w:r w:rsidR="002B01B2" w:rsidRPr="00E12782">
              <w:rPr>
                <w:sz w:val="22"/>
                <w:szCs w:val="22"/>
              </w:rPr>
              <w:t xml:space="preserve"> по УВР</w:t>
            </w:r>
          </w:p>
        </w:tc>
      </w:tr>
      <w:tr w:rsidR="00616903" w:rsidRPr="00E12782" w:rsidTr="004D74EE">
        <w:trPr>
          <w:trHeight w:val="645"/>
        </w:trPr>
        <w:tc>
          <w:tcPr>
            <w:tcW w:w="0" w:type="auto"/>
            <w:tcBorders>
              <w:top w:val="single" w:sz="4" w:space="0" w:color="000000"/>
              <w:left w:val="single" w:sz="4" w:space="0" w:color="000000"/>
              <w:bottom w:val="single" w:sz="4" w:space="0" w:color="000000"/>
              <w:right w:val="single" w:sz="4" w:space="0" w:color="000000"/>
            </w:tcBorders>
            <w:hideMark/>
          </w:tcPr>
          <w:p w:rsidR="00616903" w:rsidRPr="00E12782" w:rsidRDefault="00616903" w:rsidP="00D417A3">
            <w:pPr>
              <w:jc w:val="both"/>
              <w:rPr>
                <w:sz w:val="22"/>
                <w:szCs w:val="22"/>
                <w:lang w:val="en-US"/>
              </w:rPr>
            </w:pPr>
            <w:r w:rsidRPr="00E12782">
              <w:rPr>
                <w:sz w:val="22"/>
                <w:szCs w:val="22"/>
                <w:lang w:val="en-US"/>
              </w:rPr>
              <w:t>8.</w:t>
            </w:r>
          </w:p>
        </w:tc>
        <w:tc>
          <w:tcPr>
            <w:tcW w:w="0" w:type="auto"/>
            <w:tcBorders>
              <w:top w:val="single" w:sz="4" w:space="0" w:color="000000"/>
              <w:left w:val="single" w:sz="4" w:space="0" w:color="000000"/>
              <w:bottom w:val="single" w:sz="4" w:space="0" w:color="000000"/>
              <w:right w:val="single" w:sz="4" w:space="0" w:color="000000"/>
            </w:tcBorders>
            <w:hideMark/>
          </w:tcPr>
          <w:p w:rsidR="00616903" w:rsidRPr="00E12782" w:rsidRDefault="00616903" w:rsidP="00C71057">
            <w:pPr>
              <w:jc w:val="both"/>
              <w:rPr>
                <w:sz w:val="22"/>
                <w:szCs w:val="22"/>
              </w:rPr>
            </w:pPr>
            <w:r w:rsidRPr="00E12782">
              <w:rPr>
                <w:sz w:val="22"/>
                <w:szCs w:val="22"/>
              </w:rPr>
              <w:t>Инструктажи по правилам дорожной безопасности перед выездными мероприятиями (экскурсии, поездки, походы)</w:t>
            </w:r>
          </w:p>
        </w:tc>
        <w:tc>
          <w:tcPr>
            <w:tcW w:w="0" w:type="auto"/>
            <w:tcBorders>
              <w:top w:val="single" w:sz="4" w:space="0" w:color="000000"/>
              <w:left w:val="single" w:sz="4" w:space="0" w:color="000000"/>
              <w:bottom w:val="single" w:sz="4" w:space="0" w:color="000000"/>
              <w:right w:val="single" w:sz="4" w:space="0" w:color="000000"/>
            </w:tcBorders>
            <w:hideMark/>
          </w:tcPr>
          <w:p w:rsidR="00616903" w:rsidRPr="00E12782" w:rsidRDefault="00616903" w:rsidP="00C71057">
            <w:pPr>
              <w:jc w:val="both"/>
              <w:rPr>
                <w:sz w:val="22"/>
                <w:szCs w:val="22"/>
                <w:lang w:val="en-US"/>
              </w:rPr>
            </w:pPr>
            <w:r w:rsidRPr="00E12782">
              <w:rPr>
                <w:sz w:val="22"/>
                <w:szCs w:val="22"/>
                <w:lang w:val="en-US"/>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616903" w:rsidRPr="00E12782" w:rsidRDefault="00616903" w:rsidP="00C71057">
            <w:pPr>
              <w:jc w:val="both"/>
              <w:rPr>
                <w:sz w:val="22"/>
                <w:szCs w:val="22"/>
                <w:lang w:val="en-US"/>
              </w:rPr>
            </w:pPr>
            <w:r w:rsidRPr="00E12782">
              <w:rPr>
                <w:sz w:val="22"/>
                <w:szCs w:val="22"/>
                <w:lang w:val="en-US"/>
              </w:rPr>
              <w:t>классные руководители</w:t>
            </w:r>
          </w:p>
        </w:tc>
      </w:tr>
      <w:tr w:rsidR="00616903" w:rsidRPr="00E12782" w:rsidTr="004D74EE">
        <w:trPr>
          <w:trHeight w:val="523"/>
        </w:trPr>
        <w:tc>
          <w:tcPr>
            <w:tcW w:w="0" w:type="auto"/>
            <w:tcBorders>
              <w:top w:val="single" w:sz="4" w:space="0" w:color="000000"/>
              <w:left w:val="single" w:sz="4" w:space="0" w:color="000000"/>
              <w:bottom w:val="single" w:sz="4" w:space="0" w:color="000000"/>
              <w:right w:val="single" w:sz="4" w:space="0" w:color="000000"/>
            </w:tcBorders>
            <w:hideMark/>
          </w:tcPr>
          <w:p w:rsidR="00616903" w:rsidRPr="00E12782" w:rsidRDefault="00616903" w:rsidP="00D417A3">
            <w:pPr>
              <w:jc w:val="both"/>
              <w:rPr>
                <w:sz w:val="22"/>
                <w:szCs w:val="22"/>
                <w:lang w:val="en-US"/>
              </w:rPr>
            </w:pPr>
            <w:r w:rsidRPr="00E12782">
              <w:rPr>
                <w:sz w:val="22"/>
                <w:szCs w:val="22"/>
                <w:lang w:val="en-US"/>
              </w:rPr>
              <w:t>9.</w:t>
            </w:r>
          </w:p>
        </w:tc>
        <w:tc>
          <w:tcPr>
            <w:tcW w:w="0" w:type="auto"/>
            <w:tcBorders>
              <w:top w:val="single" w:sz="4" w:space="0" w:color="000000"/>
              <w:left w:val="single" w:sz="4" w:space="0" w:color="000000"/>
              <w:bottom w:val="single" w:sz="4" w:space="0" w:color="000000"/>
              <w:right w:val="single" w:sz="4" w:space="0" w:color="000000"/>
            </w:tcBorders>
            <w:hideMark/>
          </w:tcPr>
          <w:p w:rsidR="00616903" w:rsidRPr="00E12782" w:rsidRDefault="00616903" w:rsidP="00C71057">
            <w:pPr>
              <w:jc w:val="both"/>
              <w:rPr>
                <w:sz w:val="22"/>
                <w:szCs w:val="22"/>
              </w:rPr>
            </w:pPr>
            <w:r w:rsidRPr="00E12782">
              <w:rPr>
                <w:sz w:val="22"/>
                <w:szCs w:val="22"/>
              </w:rPr>
              <w:t>Инструктажи по БДД для воспитателей</w:t>
            </w:r>
          </w:p>
          <w:p w:rsidR="00616903" w:rsidRPr="00E12782" w:rsidRDefault="00616903" w:rsidP="00C71057">
            <w:pPr>
              <w:jc w:val="both"/>
              <w:rPr>
                <w:sz w:val="22"/>
                <w:szCs w:val="22"/>
              </w:rPr>
            </w:pPr>
            <w:r w:rsidRPr="00E12782">
              <w:rPr>
                <w:sz w:val="22"/>
                <w:szCs w:val="22"/>
              </w:rPr>
              <w:t>«Летней смены»</w:t>
            </w:r>
          </w:p>
        </w:tc>
        <w:tc>
          <w:tcPr>
            <w:tcW w:w="0" w:type="auto"/>
            <w:tcBorders>
              <w:top w:val="single" w:sz="4" w:space="0" w:color="000000"/>
              <w:left w:val="single" w:sz="4" w:space="0" w:color="000000"/>
              <w:bottom w:val="single" w:sz="4" w:space="0" w:color="000000"/>
              <w:right w:val="single" w:sz="4" w:space="0" w:color="000000"/>
            </w:tcBorders>
            <w:hideMark/>
          </w:tcPr>
          <w:p w:rsidR="00616903" w:rsidRPr="00E12782" w:rsidRDefault="00616903" w:rsidP="00C71057">
            <w:pPr>
              <w:jc w:val="both"/>
              <w:rPr>
                <w:sz w:val="22"/>
                <w:szCs w:val="22"/>
                <w:lang w:val="en-US"/>
              </w:rPr>
            </w:pPr>
            <w:r w:rsidRPr="00E12782">
              <w:rPr>
                <w:sz w:val="22"/>
                <w:szCs w:val="22"/>
                <w:lang w:val="en-US"/>
              </w:rPr>
              <w:t>май</w:t>
            </w:r>
          </w:p>
        </w:tc>
        <w:tc>
          <w:tcPr>
            <w:tcW w:w="0" w:type="auto"/>
            <w:tcBorders>
              <w:top w:val="single" w:sz="4" w:space="0" w:color="000000"/>
              <w:left w:val="single" w:sz="4" w:space="0" w:color="000000"/>
              <w:bottom w:val="single" w:sz="4" w:space="0" w:color="000000"/>
              <w:right w:val="single" w:sz="4" w:space="0" w:color="000000"/>
            </w:tcBorders>
            <w:hideMark/>
          </w:tcPr>
          <w:p w:rsidR="00616903" w:rsidRPr="00E12782" w:rsidRDefault="00616903" w:rsidP="00C71057">
            <w:pPr>
              <w:jc w:val="both"/>
              <w:rPr>
                <w:sz w:val="22"/>
                <w:szCs w:val="22"/>
              </w:rPr>
            </w:pPr>
            <w:r w:rsidRPr="00E12782">
              <w:rPr>
                <w:sz w:val="22"/>
                <w:szCs w:val="22"/>
                <w:lang w:val="en-US"/>
              </w:rPr>
              <w:t xml:space="preserve">руководитель </w:t>
            </w:r>
            <w:r w:rsidRPr="00E12782">
              <w:rPr>
                <w:sz w:val="22"/>
                <w:szCs w:val="22"/>
              </w:rPr>
              <w:t>ЛДП</w:t>
            </w:r>
          </w:p>
        </w:tc>
      </w:tr>
    </w:tbl>
    <w:p w:rsidR="00BC176D" w:rsidRPr="00E12782" w:rsidRDefault="00BC176D" w:rsidP="00D417A3">
      <w:pPr>
        <w:jc w:val="both"/>
        <w:rPr>
          <w:sz w:val="22"/>
          <w:szCs w:val="22"/>
        </w:rPr>
      </w:pPr>
    </w:p>
    <w:p w:rsidR="00BC176D" w:rsidRPr="00E12782" w:rsidRDefault="00017FEC" w:rsidP="00D417A3">
      <w:pPr>
        <w:jc w:val="both"/>
        <w:rPr>
          <w:sz w:val="22"/>
          <w:szCs w:val="22"/>
        </w:rPr>
      </w:pPr>
      <w:r w:rsidRPr="00E12782">
        <w:rPr>
          <w:sz w:val="22"/>
          <w:szCs w:val="22"/>
        </w:rPr>
        <w:t xml:space="preserve">ПЛАН МЕРОПРИЯТИЙ ПО ПОЖАРНОЙ БЕЗОПАСНОСТИ </w:t>
      </w:r>
    </w:p>
    <w:p w:rsidR="00017FEC" w:rsidRPr="00E12782" w:rsidRDefault="00017FEC" w:rsidP="00D417A3">
      <w:pPr>
        <w:shd w:val="clear" w:color="auto" w:fill="FFFFFF"/>
        <w:jc w:val="both"/>
        <w:rPr>
          <w:rFonts w:eastAsia="Times New Roman"/>
          <w:b/>
          <w:bCs/>
          <w:sz w:val="22"/>
          <w:szCs w:val="22"/>
        </w:rPr>
      </w:pPr>
    </w:p>
    <w:p w:rsidR="007204AD" w:rsidRPr="00E12782" w:rsidRDefault="007204AD" w:rsidP="00D417A3">
      <w:pPr>
        <w:shd w:val="clear" w:color="auto" w:fill="FFFFFF"/>
        <w:ind w:firstLine="1190"/>
        <w:jc w:val="both"/>
        <w:rPr>
          <w:rFonts w:eastAsia="Times New Roman"/>
          <w:bCs/>
          <w:sz w:val="22"/>
          <w:szCs w:val="22"/>
        </w:rPr>
      </w:pPr>
      <w:r w:rsidRPr="00E12782">
        <w:rPr>
          <w:rFonts w:eastAsia="Times New Roman"/>
          <w:b/>
          <w:bCs/>
          <w:sz w:val="22"/>
          <w:szCs w:val="22"/>
        </w:rPr>
        <w:t xml:space="preserve">Цель:    </w:t>
      </w:r>
      <w:r w:rsidRPr="00E12782">
        <w:rPr>
          <w:rFonts w:eastAsia="Times New Roman"/>
          <w:bCs/>
          <w:sz w:val="22"/>
          <w:szCs w:val="22"/>
        </w:rPr>
        <w:t>создание условий, обеспечивающих  учащимся охрану  здоровья и безопасного пребывания в школе, дома, на улице.</w:t>
      </w:r>
    </w:p>
    <w:p w:rsidR="007D4C28" w:rsidRPr="00E12782" w:rsidRDefault="007D4C28" w:rsidP="00D417A3">
      <w:pPr>
        <w:shd w:val="clear" w:color="auto" w:fill="FFFFFF"/>
        <w:ind w:firstLine="1190"/>
        <w:jc w:val="both"/>
        <w:rPr>
          <w:rFonts w:eastAsia="Times New Roman"/>
          <w:b/>
          <w:bCs/>
          <w:sz w:val="22"/>
          <w:szCs w:val="22"/>
        </w:rPr>
      </w:pPr>
    </w:p>
    <w:tbl>
      <w:tblPr>
        <w:tblW w:w="0" w:type="auto"/>
        <w:tblInd w:w="-318" w:type="dxa"/>
        <w:tblLook w:val="04A0"/>
      </w:tblPr>
      <w:tblGrid>
        <w:gridCol w:w="513"/>
        <w:gridCol w:w="9872"/>
        <w:gridCol w:w="1553"/>
        <w:gridCol w:w="2879"/>
      </w:tblGrid>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п/п</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Сроки исполнения</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Исполнители</w:t>
            </w: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Разработка приказов по МАОУООШ № 14 по противопожарной безопасности.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Проведение противопожарных инструктажей с работниками МАОУООШ № 14</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Проведение практических занятий с работниками МАОУООШ № 14 по отработке плана эвакуации в случае возникновения пожара.</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Тематический день по пожарной безопасности (ПБ)</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Знакомство школьников с первичными средствами пожаротушения.</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lastRenderedPageBreak/>
              <w:t>- Оформление стендов в коридоре  по ППБ.</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Оформление наглядной информации в классах по ППБ.</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lastRenderedPageBreak/>
              <w:t>Сентябрь</w:t>
            </w:r>
          </w:p>
        </w:tc>
        <w:tc>
          <w:tcPr>
            <w:tcW w:w="0" w:type="auto"/>
            <w:tcBorders>
              <w:top w:val="single" w:sz="4" w:space="0" w:color="auto"/>
              <w:left w:val="single" w:sz="4" w:space="0" w:color="auto"/>
              <w:bottom w:val="single" w:sz="4" w:space="0" w:color="auto"/>
              <w:right w:val="single" w:sz="4" w:space="0" w:color="auto"/>
            </w:tcBorders>
          </w:tcPr>
          <w:p w:rsidR="007D4C28"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Обзор литературы по теме «Профилактика ППБ».</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Оформление выставки литературы по ППБ.</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Смотр кабинетов на ПБ</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Противопожарная акция «Мы – за пожарную безопасность!»</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Размещение заметок на пожарную безопасность на официальном сайте школы, в группе в контакте</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Октябрь</w:t>
            </w:r>
          </w:p>
        </w:tc>
        <w:tc>
          <w:tcPr>
            <w:tcW w:w="0" w:type="auto"/>
            <w:tcBorders>
              <w:top w:val="single" w:sz="4" w:space="0" w:color="auto"/>
              <w:left w:val="single" w:sz="4" w:space="0" w:color="auto"/>
              <w:bottom w:val="single" w:sz="4" w:space="0" w:color="auto"/>
              <w:right w:val="single" w:sz="4" w:space="0" w:color="auto"/>
            </w:tcBorders>
            <w:hideMark/>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Проведение пожарной эвакуации детей и сотрудников из здания школы, знакомство с понятием «Пожарная тревога» и действиями в случае соответствующего сигнала.</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Консультация с младшим обслуживающим персоналом по теме «Пожарная безопасность».</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Квест-игра по ПБ «Юные пожарные»</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Конкурс видеороликов «Чтобы не было пожара»</w:t>
            </w:r>
          </w:p>
        </w:tc>
        <w:tc>
          <w:tcPr>
            <w:tcW w:w="0" w:type="auto"/>
            <w:tcBorders>
              <w:top w:val="single" w:sz="4" w:space="0" w:color="auto"/>
              <w:left w:val="single" w:sz="4" w:space="0" w:color="auto"/>
              <w:bottom w:val="single" w:sz="4" w:space="0" w:color="auto"/>
              <w:right w:val="single" w:sz="4" w:space="0" w:color="auto"/>
            </w:tcBorders>
          </w:tcPr>
          <w:p w:rsidR="007D4C28" w:rsidRPr="00E12782" w:rsidRDefault="007D4C28" w:rsidP="00D417A3">
            <w:pPr>
              <w:shd w:val="clear" w:color="auto" w:fill="FFFFFF"/>
              <w:ind w:firstLine="1190"/>
              <w:jc w:val="both"/>
              <w:rPr>
                <w:rFonts w:eastAsia="Times New Roman"/>
                <w:bCs/>
                <w:sz w:val="22"/>
                <w:szCs w:val="22"/>
              </w:rPr>
            </w:pPr>
          </w:p>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Ноябрь</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rPr>
          <w:trHeight w:val="539"/>
        </w:trPr>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Проведение внепланового противопожарного инструктажа в связи с проведением массовых мероприятий («Пожарная безопасность во время проведения Новогодних ёлок и в дни Новогодних каникул»)</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xml:space="preserve">- </w:t>
            </w:r>
            <w:r w:rsidR="00802694" w:rsidRPr="00E12782">
              <w:rPr>
                <w:rFonts w:eastAsia="Times New Roman"/>
                <w:bCs/>
                <w:sz w:val="22"/>
                <w:szCs w:val="22"/>
              </w:rPr>
              <w:t>Видиофрагмент</w:t>
            </w:r>
            <w:r w:rsidRPr="00E12782">
              <w:rPr>
                <w:rFonts w:eastAsia="Times New Roman"/>
                <w:bCs/>
                <w:sz w:val="22"/>
                <w:szCs w:val="22"/>
              </w:rPr>
              <w:t xml:space="preserve"> «Безопасность дома» (раздел по ПБ)</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xml:space="preserve">Работа с родителями </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Буклеты  для  родителей по правилам пожарной безопасности при проведении массовых  мероприятий  и  во  время зимних каникул</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Декабрь</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5</w:t>
            </w:r>
          </w:p>
          <w:p w:rsidR="007D4C28" w:rsidRPr="00E12782" w:rsidRDefault="007D4C28" w:rsidP="00D417A3">
            <w:pPr>
              <w:shd w:val="clear" w:color="auto" w:fill="FFFFFF"/>
              <w:ind w:firstLine="1190"/>
              <w:jc w:val="both"/>
              <w:rPr>
                <w:rFonts w:eastAsia="Times New Roman"/>
                <w:bCs/>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Пополнение методического кабинета авторскими конспектами, сценариями мероприятий по противопожарной безопасности.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Выставка рисунков «Огонь - друг, огонь – враг!»</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Викторина «Знатоки правил пожарной безопасности» с привлечением родителей 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Январь</w:t>
            </w:r>
          </w:p>
        </w:tc>
        <w:tc>
          <w:tcPr>
            <w:tcW w:w="0" w:type="auto"/>
            <w:tcBorders>
              <w:top w:val="single" w:sz="4" w:space="0" w:color="auto"/>
              <w:left w:val="single" w:sz="4" w:space="0" w:color="auto"/>
              <w:bottom w:val="single" w:sz="4" w:space="0" w:color="auto"/>
              <w:right w:val="single" w:sz="4" w:space="0" w:color="auto"/>
            </w:tcBorders>
            <w:hideMark/>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xml:space="preserve">, </w:t>
            </w: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xml:space="preserve">- Проведение инструктажей по пожарной безопасности с педагогами </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Проведение тренировок по эвакуации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Спектакль по пожарной безопасности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Участие родителей наклассных часах – рассказ о профессии пожарного.</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Февраль</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Обзор литературы по теме «Профилактика ППЬ» (новинки методической, художественной, публицистической литературы)</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Просмотр видеороликов «Чтобы не было пожара»</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Оформление памяток для родителей по пожарной и антитеррористической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Март</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rPr>
          <w:trHeight w:val="277"/>
        </w:trPr>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Консультации «Эвакуация детей из загоревшегося здания», «Средства пожаротушения»</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xml:space="preserve">-Экскурсии в пожарную часть </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Проведение пожарной эвакуации детей и сотрудников из здания МАОУООШ № 14, знакомство с понятием «Пожарная тревога» и действиями в случае соответствующего сигнала.</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Совместные учения сотрудников школы, детей и родителей «Пожарные на учениях» - практическое освоение навыков и правил поведения при пожаре, оказания первой помощи пострадавшим, отработка первоочередных мер по тушению огня.</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Апрель</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Анализ работы по ПБ за учебный год</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Выставки рисунков по итогам экскурсии «Пожарная машина»</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Размещение плакатов, знакомящих с работой огнетушителя</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Май</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Приобретение наглядного и демонстрационного материала для обучения детей правилам пожарной безопасности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Спортивный праздник «Юные пожарники»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xml:space="preserve">- Флеш – моб «Мы – за пожарную безопасность» с привлечением родителей </w:t>
            </w:r>
            <w:r w:rsidRPr="00E12782">
              <w:rPr>
                <w:rFonts w:eastAsia="Times New Roman"/>
                <w:bCs/>
                <w:sz w:val="22"/>
                <w:szCs w:val="22"/>
              </w:rPr>
              <w:lastRenderedPageBreak/>
              <w:t>воспитанников</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lastRenderedPageBreak/>
              <w:t>Июнь</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lastRenderedPageBreak/>
              <w:t>11</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Разработка перспективного плана работы в центре безопасности на классных часах.</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Спортивное развлечение по ПБ «Пожарные на ученье»</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Оформление стендов в классах «Опасные ситуаци и дома и в школе»</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jc w:val="both"/>
              <w:rPr>
                <w:rFonts w:eastAsia="Times New Roman"/>
                <w:bCs/>
                <w:sz w:val="22"/>
                <w:szCs w:val="22"/>
              </w:rPr>
            </w:pPr>
            <w:r w:rsidRPr="00E12782">
              <w:rPr>
                <w:rFonts w:eastAsia="Times New Roman"/>
                <w:bCs/>
                <w:sz w:val="22"/>
                <w:szCs w:val="22"/>
              </w:rPr>
              <w:t>Ию</w:t>
            </w:r>
            <w:r w:rsidR="00DA4734" w:rsidRPr="00E12782">
              <w:rPr>
                <w:rFonts w:eastAsia="Times New Roman"/>
                <w:bCs/>
                <w:sz w:val="22"/>
                <w:szCs w:val="22"/>
              </w:rPr>
              <w:t>нь</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p w:rsidR="007D4C28" w:rsidRPr="00E12782" w:rsidRDefault="007D4C28" w:rsidP="00D417A3">
            <w:pPr>
              <w:shd w:val="clear" w:color="auto" w:fill="FFFFFF"/>
              <w:ind w:firstLine="1190"/>
              <w:jc w:val="both"/>
              <w:rPr>
                <w:rFonts w:eastAsia="Times New Roman"/>
                <w:bCs/>
                <w:sz w:val="22"/>
                <w:szCs w:val="22"/>
              </w:rPr>
            </w:pPr>
          </w:p>
        </w:tc>
      </w:tr>
      <w:tr w:rsidR="007D4C28" w:rsidRPr="00E12782" w:rsidTr="004D74EE">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12</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педагогами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xml:space="preserve">- Разработка и утверждение плана мероприятий по пожарной безопасности </w:t>
            </w:r>
            <w:r w:rsidR="00A20774" w:rsidRPr="00E12782">
              <w:rPr>
                <w:rFonts w:eastAsia="Times New Roman"/>
                <w:bCs/>
                <w:sz w:val="22"/>
                <w:szCs w:val="22"/>
              </w:rPr>
              <w:t>.</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детьми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Викторина «Знатоки правил пожарной безопасности» с привлечением родителей учащихся.</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Работа с родителями</w:t>
            </w:r>
          </w:p>
          <w:p w:rsidR="007D4C28" w:rsidRPr="00E12782" w:rsidRDefault="007D4C28" w:rsidP="00D417A3">
            <w:pPr>
              <w:shd w:val="clear" w:color="auto" w:fill="FFFFFF"/>
              <w:ind w:firstLine="1190"/>
              <w:jc w:val="both"/>
              <w:rPr>
                <w:rFonts w:eastAsia="Times New Roman"/>
                <w:bCs/>
                <w:sz w:val="22"/>
                <w:szCs w:val="22"/>
              </w:rPr>
            </w:pPr>
            <w:r w:rsidRPr="00E12782">
              <w:rPr>
                <w:rFonts w:eastAsia="Times New Roman"/>
                <w:bCs/>
                <w:sz w:val="22"/>
                <w:szCs w:val="22"/>
              </w:rPr>
              <w:t>- Привлечение родителей к изготовлению пособий и атрибутов к сюжетно – ролевым играм по изучению правил пожарной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7D4C28"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сентябрь</w:t>
            </w:r>
          </w:p>
        </w:tc>
        <w:tc>
          <w:tcPr>
            <w:tcW w:w="0" w:type="auto"/>
            <w:tcBorders>
              <w:top w:val="single" w:sz="4" w:space="0" w:color="auto"/>
              <w:left w:val="single" w:sz="4" w:space="0" w:color="auto"/>
              <w:bottom w:val="single" w:sz="4" w:space="0" w:color="auto"/>
              <w:right w:val="single" w:sz="4" w:space="0" w:color="auto"/>
            </w:tcBorders>
          </w:tcPr>
          <w:p w:rsidR="00DA4734" w:rsidRPr="00E12782" w:rsidRDefault="00DA4734" w:rsidP="00D417A3">
            <w:pPr>
              <w:shd w:val="clear" w:color="auto" w:fill="FFFFFF"/>
              <w:jc w:val="both"/>
              <w:rPr>
                <w:rFonts w:eastAsia="Times New Roman"/>
                <w:bCs/>
                <w:sz w:val="22"/>
                <w:szCs w:val="22"/>
              </w:rPr>
            </w:pPr>
            <w:r w:rsidRPr="00E12782">
              <w:rPr>
                <w:rFonts w:eastAsia="Times New Roman"/>
                <w:bCs/>
                <w:sz w:val="22"/>
                <w:szCs w:val="22"/>
              </w:rPr>
              <w:t>Классные рководитель, руководитель кружка «Искра»</w:t>
            </w:r>
          </w:p>
          <w:p w:rsidR="007D4C28" w:rsidRPr="00E12782" w:rsidRDefault="007D4C28" w:rsidP="00D417A3">
            <w:pPr>
              <w:shd w:val="clear" w:color="auto" w:fill="FFFFFF"/>
              <w:ind w:firstLine="1190"/>
              <w:jc w:val="both"/>
              <w:rPr>
                <w:rFonts w:eastAsia="Times New Roman"/>
                <w:bCs/>
                <w:sz w:val="22"/>
                <w:szCs w:val="22"/>
              </w:rPr>
            </w:pPr>
          </w:p>
        </w:tc>
      </w:tr>
    </w:tbl>
    <w:p w:rsidR="00017FEC" w:rsidRPr="00E12782" w:rsidRDefault="00017FEC" w:rsidP="00D417A3">
      <w:pPr>
        <w:shd w:val="clear" w:color="auto" w:fill="FFFFFF"/>
        <w:ind w:firstLine="1190"/>
        <w:jc w:val="both"/>
        <w:rPr>
          <w:rFonts w:eastAsia="Times New Roman"/>
          <w:b/>
          <w:bCs/>
          <w:sz w:val="22"/>
          <w:szCs w:val="22"/>
        </w:rPr>
      </w:pPr>
    </w:p>
    <w:p w:rsidR="002D42A4" w:rsidRPr="00E12782" w:rsidRDefault="002D42A4" w:rsidP="00D417A3">
      <w:pPr>
        <w:shd w:val="clear" w:color="auto" w:fill="FFFFFF"/>
        <w:jc w:val="both"/>
        <w:rPr>
          <w:sz w:val="22"/>
          <w:szCs w:val="22"/>
        </w:rPr>
      </w:pPr>
      <w:r w:rsidRPr="00E12782">
        <w:rPr>
          <w:rFonts w:eastAsia="Times New Roman"/>
          <w:b/>
          <w:bCs/>
          <w:spacing w:val="-1"/>
          <w:sz w:val="22"/>
          <w:szCs w:val="22"/>
        </w:rPr>
        <w:t xml:space="preserve">Блок </w:t>
      </w:r>
      <w:r w:rsidR="000F3638" w:rsidRPr="00E12782">
        <w:rPr>
          <w:rFonts w:eastAsia="Times New Roman"/>
          <w:b/>
          <w:bCs/>
          <w:spacing w:val="-1"/>
          <w:sz w:val="22"/>
          <w:szCs w:val="22"/>
        </w:rPr>
        <w:t>5</w:t>
      </w:r>
    </w:p>
    <w:p w:rsidR="002D42A4" w:rsidRPr="00E12782" w:rsidRDefault="002D42A4" w:rsidP="00D417A3">
      <w:pPr>
        <w:shd w:val="clear" w:color="auto" w:fill="FFFFFF"/>
        <w:jc w:val="both"/>
        <w:rPr>
          <w:b/>
          <w:sz w:val="22"/>
          <w:szCs w:val="22"/>
        </w:rPr>
      </w:pPr>
      <w:r w:rsidRPr="00E12782">
        <w:rPr>
          <w:rFonts w:eastAsia="Times New Roman"/>
          <w:b/>
          <w:bCs/>
          <w:sz w:val="22"/>
          <w:szCs w:val="22"/>
        </w:rPr>
        <w:t xml:space="preserve">Система работы </w:t>
      </w:r>
      <w:r w:rsidR="00780AD7" w:rsidRPr="00E12782">
        <w:rPr>
          <w:rFonts w:eastAsia="Times New Roman"/>
          <w:b/>
          <w:bCs/>
          <w:sz w:val="22"/>
          <w:szCs w:val="22"/>
        </w:rPr>
        <w:t>с</w:t>
      </w:r>
      <w:r w:rsidRPr="00E12782">
        <w:rPr>
          <w:rFonts w:eastAsia="Times New Roman"/>
          <w:b/>
          <w:bCs/>
          <w:sz w:val="22"/>
          <w:szCs w:val="22"/>
        </w:rPr>
        <w:t>оциально - психологической службы и ПМПк</w:t>
      </w:r>
    </w:p>
    <w:p w:rsidR="00262734" w:rsidRPr="00E12782" w:rsidRDefault="00262734" w:rsidP="00D417A3">
      <w:pPr>
        <w:pStyle w:val="af1"/>
        <w:jc w:val="both"/>
        <w:rPr>
          <w:rFonts w:ascii="Times New Roman" w:hAnsi="Times New Roman"/>
          <w:b/>
          <w:sz w:val="22"/>
          <w:szCs w:val="22"/>
        </w:rPr>
      </w:pPr>
    </w:p>
    <w:p w:rsidR="000F3638" w:rsidRPr="00E12782" w:rsidRDefault="000F3638" w:rsidP="00D417A3">
      <w:pPr>
        <w:pStyle w:val="af1"/>
        <w:jc w:val="both"/>
        <w:rPr>
          <w:rFonts w:ascii="Times New Roman" w:hAnsi="Times New Roman"/>
          <w:b/>
          <w:sz w:val="22"/>
          <w:szCs w:val="22"/>
          <w:shd w:val="clear" w:color="auto" w:fill="FFFFFF"/>
        </w:rPr>
      </w:pPr>
      <w:r w:rsidRPr="00E12782">
        <w:rPr>
          <w:rFonts w:ascii="Times New Roman" w:hAnsi="Times New Roman"/>
          <w:b/>
          <w:sz w:val="22"/>
          <w:szCs w:val="22"/>
        </w:rPr>
        <w:t>5</w:t>
      </w:r>
      <w:r w:rsidR="002D42A4" w:rsidRPr="00E12782">
        <w:rPr>
          <w:rFonts w:ascii="Times New Roman" w:hAnsi="Times New Roman"/>
          <w:b/>
          <w:sz w:val="22"/>
          <w:szCs w:val="22"/>
        </w:rPr>
        <w:t>.1.</w:t>
      </w:r>
      <w:r w:rsidRPr="00E12782">
        <w:rPr>
          <w:rFonts w:ascii="Times New Roman" w:hAnsi="Times New Roman"/>
          <w:b/>
          <w:sz w:val="22"/>
          <w:szCs w:val="22"/>
          <w:shd w:val="clear" w:color="auto" w:fill="FFFFFF"/>
        </w:rPr>
        <w:t xml:space="preserve"> План психологического сопровождения образовательного процесса педагогов-психологов</w:t>
      </w:r>
      <w:r w:rsidR="00616903" w:rsidRPr="00E12782">
        <w:rPr>
          <w:rFonts w:ascii="Times New Roman" w:hAnsi="Times New Roman"/>
          <w:b/>
          <w:sz w:val="22"/>
          <w:szCs w:val="22"/>
          <w:shd w:val="clear" w:color="auto" w:fill="FFFFFF"/>
        </w:rPr>
        <w:t xml:space="preserve"> </w:t>
      </w:r>
      <w:r w:rsidRPr="00E12782">
        <w:rPr>
          <w:rFonts w:ascii="Times New Roman" w:hAnsi="Times New Roman"/>
          <w:b/>
          <w:sz w:val="22"/>
          <w:szCs w:val="22"/>
          <w:shd w:val="clear" w:color="auto" w:fill="FFFFFF"/>
        </w:rPr>
        <w:t>на 202</w:t>
      </w:r>
      <w:r w:rsidR="00616903" w:rsidRPr="00E12782">
        <w:rPr>
          <w:rFonts w:ascii="Times New Roman" w:hAnsi="Times New Roman"/>
          <w:b/>
          <w:sz w:val="22"/>
          <w:szCs w:val="22"/>
          <w:shd w:val="clear" w:color="auto" w:fill="FFFFFF"/>
        </w:rPr>
        <w:t>3</w:t>
      </w:r>
      <w:r w:rsidRPr="00E12782">
        <w:rPr>
          <w:rFonts w:ascii="Times New Roman" w:hAnsi="Times New Roman"/>
          <w:b/>
          <w:sz w:val="22"/>
          <w:szCs w:val="22"/>
          <w:shd w:val="clear" w:color="auto" w:fill="FFFFFF"/>
        </w:rPr>
        <w:t>-202</w:t>
      </w:r>
      <w:r w:rsidR="00616903" w:rsidRPr="00E12782">
        <w:rPr>
          <w:rFonts w:ascii="Times New Roman" w:hAnsi="Times New Roman"/>
          <w:b/>
          <w:sz w:val="22"/>
          <w:szCs w:val="22"/>
          <w:shd w:val="clear" w:color="auto" w:fill="FFFFFF"/>
        </w:rPr>
        <w:t>4</w:t>
      </w:r>
      <w:r w:rsidRPr="00E12782">
        <w:rPr>
          <w:rFonts w:ascii="Times New Roman" w:hAnsi="Times New Roman"/>
          <w:b/>
          <w:sz w:val="22"/>
          <w:szCs w:val="22"/>
          <w:shd w:val="clear" w:color="auto" w:fill="FFFFFF"/>
        </w:rPr>
        <w:t xml:space="preserve"> учебный год</w:t>
      </w:r>
    </w:p>
    <w:p w:rsidR="00780AD7" w:rsidRPr="00E12782" w:rsidRDefault="00780AD7" w:rsidP="00D417A3">
      <w:pPr>
        <w:jc w:val="both"/>
        <w:rPr>
          <w:b/>
          <w:sz w:val="22"/>
          <w:szCs w:val="22"/>
        </w:rPr>
      </w:pPr>
    </w:p>
    <w:p w:rsidR="000F3638" w:rsidRPr="00E12782" w:rsidRDefault="000F3638" w:rsidP="00D417A3">
      <w:pPr>
        <w:jc w:val="both"/>
        <w:rPr>
          <w:b/>
          <w:sz w:val="22"/>
          <w:szCs w:val="22"/>
        </w:rPr>
      </w:pPr>
      <w:r w:rsidRPr="00E12782">
        <w:rPr>
          <w:b/>
          <w:sz w:val="22"/>
          <w:szCs w:val="22"/>
        </w:rPr>
        <w:t>Пояснительная записка.</w:t>
      </w:r>
    </w:p>
    <w:p w:rsidR="000F3638" w:rsidRPr="00E12782" w:rsidRDefault="000F3638" w:rsidP="00D417A3">
      <w:pPr>
        <w:ind w:firstLine="708"/>
        <w:jc w:val="both"/>
        <w:rPr>
          <w:sz w:val="22"/>
          <w:szCs w:val="22"/>
        </w:rPr>
      </w:pPr>
      <w:r w:rsidRPr="00E12782">
        <w:rPr>
          <w:sz w:val="22"/>
          <w:szCs w:val="22"/>
        </w:rPr>
        <w:t>В последние годы наметился рост числа детей, имеющих тяжёлые речевые нарушения и отклонения в психическом развитии, испытывающих вследствие этого трудности в обучении. Поиск наиболее эффективных методов коррекции детей с отклонениями в психическом и речевом развитии является актуальной проблемой современной педагогики и психологии. Известно, что среди неуспевающих школьников начальных классов почти половина отстает в психическом развитии от сверстников. Эти школьники испытывают большие трудности в овладении письмом, чтением, понятием числа, счетными операциями, конструктивной деятельностью и т.п. Неуспеваемость в школе часто вызывает у этой группы детей негативное отношение к учебе, к любой деятельности, создает трудности общения с окружающими, с успевающими детьми, с учителями. Все это способствует формированию асоциальных форм поведения, особенно в подростковом возрасте. Поэтому аномальное развитие психической сферы детей и, прежде всего, задержку психического развития следует рассматривать как психологическую и социальную проблему.</w:t>
      </w:r>
    </w:p>
    <w:p w:rsidR="000F3638" w:rsidRPr="00E12782" w:rsidRDefault="000F3638" w:rsidP="00D417A3">
      <w:pPr>
        <w:tabs>
          <w:tab w:val="left" w:pos="1126"/>
        </w:tabs>
        <w:jc w:val="both"/>
        <w:rPr>
          <w:sz w:val="22"/>
          <w:szCs w:val="22"/>
        </w:rPr>
      </w:pPr>
      <w:r w:rsidRPr="00E12782">
        <w:rPr>
          <w:b/>
          <w:iCs/>
          <w:sz w:val="22"/>
          <w:szCs w:val="22"/>
        </w:rPr>
        <w:t>Цель программы</w:t>
      </w:r>
      <w:r w:rsidRPr="00E12782">
        <w:rPr>
          <w:iCs/>
          <w:sz w:val="22"/>
          <w:szCs w:val="22"/>
        </w:rPr>
        <w:t xml:space="preserve">: </w:t>
      </w:r>
      <w:r w:rsidRPr="00E12782">
        <w:rPr>
          <w:sz w:val="22"/>
          <w:szCs w:val="22"/>
        </w:rPr>
        <w:t>оказание комплексной психологической  помощи, привлечение специалистов в когнитивном, речевом, личностном развитии и поведении, в социальной адаптации и дальнейшей интеграции в обществ</w:t>
      </w:r>
      <w:r w:rsidRPr="00E12782">
        <w:rPr>
          <w:b/>
          <w:bCs/>
          <w:sz w:val="22"/>
          <w:szCs w:val="22"/>
        </w:rPr>
        <w:t>е</w:t>
      </w:r>
      <w:r w:rsidRPr="00E12782">
        <w:rPr>
          <w:sz w:val="22"/>
          <w:szCs w:val="22"/>
        </w:rPr>
        <w:t xml:space="preserve"> учащихся с ОВЗ.</w:t>
      </w:r>
    </w:p>
    <w:p w:rsidR="000F3638" w:rsidRPr="00E12782" w:rsidRDefault="000F3638" w:rsidP="00D417A3">
      <w:pPr>
        <w:tabs>
          <w:tab w:val="left" w:pos="1126"/>
        </w:tabs>
        <w:jc w:val="both"/>
        <w:rPr>
          <w:sz w:val="22"/>
          <w:szCs w:val="22"/>
        </w:rPr>
      </w:pPr>
    </w:p>
    <w:p w:rsidR="000F3638" w:rsidRPr="00E12782" w:rsidRDefault="000F3638" w:rsidP="00D417A3">
      <w:pPr>
        <w:ind w:hanging="362"/>
        <w:jc w:val="both"/>
        <w:rPr>
          <w:b/>
          <w:sz w:val="22"/>
          <w:szCs w:val="22"/>
        </w:rPr>
      </w:pPr>
      <w:r w:rsidRPr="00E12782">
        <w:rPr>
          <w:b/>
          <w:iCs/>
          <w:sz w:val="22"/>
          <w:szCs w:val="22"/>
        </w:rPr>
        <w:t>Задачи программы (общие):</w:t>
      </w:r>
    </w:p>
    <w:p w:rsidR="000F3638" w:rsidRPr="00E12782" w:rsidRDefault="000F3638" w:rsidP="00280D54">
      <w:pPr>
        <w:widowControl/>
        <w:numPr>
          <w:ilvl w:val="0"/>
          <w:numId w:val="33"/>
        </w:numPr>
        <w:autoSpaceDE/>
        <w:autoSpaceDN/>
        <w:adjustRightInd/>
        <w:ind w:hanging="362"/>
        <w:jc w:val="both"/>
        <w:rPr>
          <w:sz w:val="22"/>
          <w:szCs w:val="22"/>
        </w:rPr>
      </w:pPr>
      <w:r w:rsidRPr="00E12782">
        <w:rPr>
          <w:sz w:val="22"/>
          <w:szCs w:val="22"/>
        </w:rPr>
        <w:t>выявление актуального уровня развития психических процессов и речи</w:t>
      </w:r>
    </w:p>
    <w:p w:rsidR="000F3638" w:rsidRPr="00E12782" w:rsidRDefault="000F3638" w:rsidP="00D417A3">
      <w:pPr>
        <w:tabs>
          <w:tab w:val="left" w:pos="362"/>
        </w:tabs>
        <w:jc w:val="both"/>
        <w:rPr>
          <w:sz w:val="22"/>
          <w:szCs w:val="22"/>
        </w:rPr>
      </w:pPr>
      <w:r w:rsidRPr="00E12782">
        <w:rPr>
          <w:sz w:val="22"/>
          <w:szCs w:val="22"/>
        </w:rPr>
        <w:t>(совместная работа с логопедом и дефектологом);</w:t>
      </w:r>
    </w:p>
    <w:p w:rsidR="000F3638" w:rsidRPr="00E12782" w:rsidRDefault="000F3638" w:rsidP="00280D54">
      <w:pPr>
        <w:widowControl/>
        <w:numPr>
          <w:ilvl w:val="0"/>
          <w:numId w:val="33"/>
        </w:numPr>
        <w:tabs>
          <w:tab w:val="left" w:pos="362"/>
        </w:tabs>
        <w:autoSpaceDE/>
        <w:autoSpaceDN/>
        <w:adjustRightInd/>
        <w:ind w:hanging="362"/>
        <w:jc w:val="both"/>
        <w:rPr>
          <w:sz w:val="22"/>
          <w:szCs w:val="22"/>
        </w:rPr>
      </w:pPr>
      <w:r w:rsidRPr="00E12782">
        <w:rPr>
          <w:sz w:val="22"/>
          <w:szCs w:val="22"/>
        </w:rPr>
        <w:t>развитие произвольности психических процессов;</w:t>
      </w:r>
    </w:p>
    <w:p w:rsidR="000F3638" w:rsidRPr="00E12782" w:rsidRDefault="000F3638" w:rsidP="00280D54">
      <w:pPr>
        <w:widowControl/>
        <w:numPr>
          <w:ilvl w:val="0"/>
          <w:numId w:val="33"/>
        </w:numPr>
        <w:tabs>
          <w:tab w:val="left" w:pos="362"/>
        </w:tabs>
        <w:autoSpaceDE/>
        <w:autoSpaceDN/>
        <w:adjustRightInd/>
        <w:ind w:hanging="362"/>
        <w:jc w:val="both"/>
        <w:rPr>
          <w:sz w:val="22"/>
          <w:szCs w:val="22"/>
        </w:rPr>
      </w:pPr>
      <w:r w:rsidRPr="00E12782">
        <w:rPr>
          <w:sz w:val="22"/>
          <w:szCs w:val="22"/>
        </w:rPr>
        <w:lastRenderedPageBreak/>
        <w:t>методическое и консультационное сопровождение, развитие психолого-педагогической компетенции педагогов , родителей и учащихся;</w:t>
      </w:r>
    </w:p>
    <w:p w:rsidR="000F3638" w:rsidRPr="00E12782" w:rsidRDefault="000F3638" w:rsidP="00280D54">
      <w:pPr>
        <w:widowControl/>
        <w:numPr>
          <w:ilvl w:val="0"/>
          <w:numId w:val="33"/>
        </w:numPr>
        <w:tabs>
          <w:tab w:val="left" w:pos="362"/>
        </w:tabs>
        <w:autoSpaceDE/>
        <w:autoSpaceDN/>
        <w:adjustRightInd/>
        <w:ind w:hanging="362"/>
        <w:jc w:val="both"/>
        <w:rPr>
          <w:sz w:val="22"/>
          <w:szCs w:val="22"/>
        </w:rPr>
      </w:pPr>
      <w:r w:rsidRPr="00E12782">
        <w:rPr>
          <w:sz w:val="22"/>
          <w:szCs w:val="22"/>
        </w:rPr>
        <w:t>создание обстановки психологического комфорта в школе;</w:t>
      </w:r>
    </w:p>
    <w:p w:rsidR="000F3638" w:rsidRPr="00E12782" w:rsidRDefault="000F3638" w:rsidP="00280D54">
      <w:pPr>
        <w:widowControl/>
        <w:numPr>
          <w:ilvl w:val="0"/>
          <w:numId w:val="33"/>
        </w:numPr>
        <w:tabs>
          <w:tab w:val="left" w:pos="362"/>
        </w:tabs>
        <w:autoSpaceDE/>
        <w:autoSpaceDN/>
        <w:adjustRightInd/>
        <w:ind w:hanging="362"/>
        <w:jc w:val="both"/>
        <w:rPr>
          <w:sz w:val="22"/>
          <w:szCs w:val="22"/>
        </w:rPr>
      </w:pPr>
      <w:r w:rsidRPr="00E12782">
        <w:rPr>
          <w:sz w:val="22"/>
          <w:szCs w:val="22"/>
        </w:rPr>
        <w:t>содействие развитию готовности учащихся к жизненному и профессиональному самоопределению;</w:t>
      </w:r>
    </w:p>
    <w:p w:rsidR="000F3638" w:rsidRPr="00E12782" w:rsidRDefault="000F3638" w:rsidP="00280D54">
      <w:pPr>
        <w:widowControl/>
        <w:numPr>
          <w:ilvl w:val="0"/>
          <w:numId w:val="33"/>
        </w:numPr>
        <w:tabs>
          <w:tab w:val="left" w:pos="362"/>
        </w:tabs>
        <w:autoSpaceDE/>
        <w:autoSpaceDN/>
        <w:adjustRightInd/>
        <w:ind w:hanging="362"/>
        <w:jc w:val="both"/>
        <w:rPr>
          <w:sz w:val="22"/>
          <w:szCs w:val="22"/>
        </w:rPr>
      </w:pPr>
      <w:r w:rsidRPr="00E12782">
        <w:rPr>
          <w:sz w:val="22"/>
          <w:szCs w:val="22"/>
        </w:rPr>
        <w:t>профилактика и оказание помощи в решении конкретных  личностных психологических проблем ( трудностей), проблем социализации, построение  конструктивных  отношений .</w:t>
      </w:r>
    </w:p>
    <w:p w:rsidR="000F3638" w:rsidRPr="00E12782" w:rsidRDefault="000F3638" w:rsidP="00D417A3">
      <w:pPr>
        <w:tabs>
          <w:tab w:val="left" w:pos="362"/>
        </w:tabs>
        <w:jc w:val="both"/>
        <w:rPr>
          <w:sz w:val="22"/>
          <w:szCs w:val="22"/>
        </w:rPr>
      </w:pPr>
    </w:p>
    <w:p w:rsidR="000F3638" w:rsidRPr="00E12782" w:rsidRDefault="000F3638" w:rsidP="00D417A3">
      <w:pPr>
        <w:jc w:val="both"/>
        <w:rPr>
          <w:b/>
          <w:sz w:val="22"/>
          <w:szCs w:val="22"/>
        </w:rPr>
      </w:pPr>
      <w:r w:rsidRPr="00E12782">
        <w:rPr>
          <w:b/>
          <w:iCs/>
          <w:sz w:val="22"/>
          <w:szCs w:val="22"/>
        </w:rPr>
        <w:t>Задачи психологического сопровождения:</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выявление актуального уровня  ВПФ, ЭВС, межличностных отношений, адаптации вновь прибывших;</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выявление и преодоление отклонений в становлении отдельных сторон личности;</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коррекция тревожности, агрессии, СДВГ;</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индивидуально-ориентированное сопровождение детей «группы  риска», трудности адаптации, дезадаптация;</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социальное развитие, взаимодействие со сверстниками;</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обучение навыкам сопереживания, понимания чувств другого человека;</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мобилизация сил, умение сосредоточиться, расслабляться;</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развитие рефлексии, самосознания, самопонимания, самоощущения;</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активизация различных функций ЦНС;</w:t>
      </w:r>
    </w:p>
    <w:p w:rsidR="000F3638" w:rsidRPr="00E12782" w:rsidRDefault="000F3638" w:rsidP="00280D54">
      <w:pPr>
        <w:widowControl/>
        <w:numPr>
          <w:ilvl w:val="0"/>
          <w:numId w:val="34"/>
        </w:numPr>
        <w:tabs>
          <w:tab w:val="left" w:pos="362"/>
        </w:tabs>
        <w:autoSpaceDE/>
        <w:autoSpaceDN/>
        <w:adjustRightInd/>
        <w:ind w:hanging="362"/>
        <w:jc w:val="both"/>
        <w:rPr>
          <w:sz w:val="22"/>
          <w:szCs w:val="22"/>
        </w:rPr>
      </w:pPr>
      <w:r w:rsidRPr="00E12782">
        <w:rPr>
          <w:sz w:val="22"/>
          <w:szCs w:val="22"/>
        </w:rPr>
        <w:t>организация взаимодействия педагогов  и родителей,  повышение их психологической компетентности;</w:t>
      </w:r>
    </w:p>
    <w:p w:rsidR="000F3638" w:rsidRPr="00E12782" w:rsidRDefault="000F3638" w:rsidP="00D417A3">
      <w:pPr>
        <w:jc w:val="both"/>
        <w:rPr>
          <w:sz w:val="22"/>
          <w:szCs w:val="22"/>
        </w:rPr>
      </w:pPr>
    </w:p>
    <w:p w:rsidR="000F3638" w:rsidRPr="00E12782" w:rsidRDefault="000F3638" w:rsidP="00D417A3">
      <w:pPr>
        <w:jc w:val="both"/>
        <w:rPr>
          <w:sz w:val="22"/>
          <w:szCs w:val="22"/>
        </w:rPr>
      </w:pPr>
      <w:r w:rsidRPr="00E12782">
        <w:rPr>
          <w:sz w:val="22"/>
          <w:szCs w:val="22"/>
        </w:rPr>
        <w:t>Программа адресована педагогам, обучающимся и их родителям.</w:t>
      </w:r>
    </w:p>
    <w:p w:rsidR="000F3638" w:rsidRPr="00E12782" w:rsidRDefault="000F3638" w:rsidP="00D417A3">
      <w:pPr>
        <w:jc w:val="both"/>
        <w:rPr>
          <w:sz w:val="22"/>
          <w:szCs w:val="22"/>
        </w:rPr>
      </w:pPr>
      <w:r w:rsidRPr="00E12782">
        <w:rPr>
          <w:sz w:val="22"/>
          <w:szCs w:val="22"/>
        </w:rPr>
        <w:t>Формы и методы психологического сопровождения участников образовательного процесса:</w:t>
      </w:r>
    </w:p>
    <w:p w:rsidR="000F3638" w:rsidRPr="00E12782" w:rsidRDefault="000F3638" w:rsidP="00280D54">
      <w:pPr>
        <w:widowControl/>
        <w:numPr>
          <w:ilvl w:val="0"/>
          <w:numId w:val="32"/>
        </w:numPr>
        <w:autoSpaceDE/>
        <w:autoSpaceDN/>
        <w:adjustRightInd/>
        <w:ind w:left="0"/>
        <w:jc w:val="both"/>
        <w:rPr>
          <w:sz w:val="22"/>
          <w:szCs w:val="22"/>
        </w:rPr>
      </w:pPr>
      <w:r w:rsidRPr="00E12782">
        <w:rPr>
          <w:sz w:val="22"/>
          <w:szCs w:val="22"/>
        </w:rPr>
        <w:t>Беседа</w:t>
      </w:r>
    </w:p>
    <w:p w:rsidR="000F3638" w:rsidRPr="00E12782" w:rsidRDefault="000F3638" w:rsidP="00280D54">
      <w:pPr>
        <w:widowControl/>
        <w:numPr>
          <w:ilvl w:val="0"/>
          <w:numId w:val="32"/>
        </w:numPr>
        <w:autoSpaceDE/>
        <w:autoSpaceDN/>
        <w:adjustRightInd/>
        <w:ind w:left="0"/>
        <w:jc w:val="both"/>
        <w:rPr>
          <w:sz w:val="22"/>
          <w:szCs w:val="22"/>
        </w:rPr>
      </w:pPr>
      <w:r w:rsidRPr="00E12782">
        <w:rPr>
          <w:sz w:val="22"/>
          <w:szCs w:val="22"/>
        </w:rPr>
        <w:t>Лекция</w:t>
      </w:r>
    </w:p>
    <w:p w:rsidR="000F3638" w:rsidRPr="00E12782" w:rsidRDefault="000F3638" w:rsidP="00280D54">
      <w:pPr>
        <w:widowControl/>
        <w:numPr>
          <w:ilvl w:val="0"/>
          <w:numId w:val="32"/>
        </w:numPr>
        <w:autoSpaceDE/>
        <w:autoSpaceDN/>
        <w:adjustRightInd/>
        <w:ind w:left="0"/>
        <w:jc w:val="both"/>
        <w:rPr>
          <w:sz w:val="22"/>
          <w:szCs w:val="22"/>
        </w:rPr>
      </w:pPr>
      <w:r w:rsidRPr="00E12782">
        <w:rPr>
          <w:sz w:val="22"/>
          <w:szCs w:val="22"/>
        </w:rPr>
        <w:t>Круглый стол</w:t>
      </w:r>
    </w:p>
    <w:p w:rsidR="000F3638" w:rsidRPr="00E12782" w:rsidRDefault="000F3638" w:rsidP="00280D54">
      <w:pPr>
        <w:widowControl/>
        <w:numPr>
          <w:ilvl w:val="0"/>
          <w:numId w:val="32"/>
        </w:numPr>
        <w:autoSpaceDE/>
        <w:autoSpaceDN/>
        <w:adjustRightInd/>
        <w:ind w:left="0"/>
        <w:jc w:val="both"/>
        <w:rPr>
          <w:sz w:val="22"/>
          <w:szCs w:val="22"/>
        </w:rPr>
      </w:pPr>
      <w:r w:rsidRPr="00E12782">
        <w:rPr>
          <w:sz w:val="22"/>
          <w:szCs w:val="22"/>
        </w:rPr>
        <w:t>Практические занятия с элементами тренинга</w:t>
      </w:r>
    </w:p>
    <w:p w:rsidR="000F3638" w:rsidRPr="00E12782" w:rsidRDefault="000F3638" w:rsidP="00280D54">
      <w:pPr>
        <w:widowControl/>
        <w:numPr>
          <w:ilvl w:val="0"/>
          <w:numId w:val="32"/>
        </w:numPr>
        <w:autoSpaceDE/>
        <w:autoSpaceDN/>
        <w:adjustRightInd/>
        <w:ind w:left="0"/>
        <w:jc w:val="both"/>
        <w:rPr>
          <w:sz w:val="22"/>
          <w:szCs w:val="22"/>
        </w:rPr>
      </w:pPr>
      <w:r w:rsidRPr="00E12782">
        <w:rPr>
          <w:sz w:val="22"/>
          <w:szCs w:val="22"/>
        </w:rPr>
        <w:t>Тестирование</w:t>
      </w:r>
    </w:p>
    <w:p w:rsidR="000F3638" w:rsidRPr="00E12782" w:rsidRDefault="000F3638" w:rsidP="00280D54">
      <w:pPr>
        <w:widowControl/>
        <w:numPr>
          <w:ilvl w:val="0"/>
          <w:numId w:val="32"/>
        </w:numPr>
        <w:autoSpaceDE/>
        <w:autoSpaceDN/>
        <w:adjustRightInd/>
        <w:ind w:left="0"/>
        <w:jc w:val="both"/>
        <w:rPr>
          <w:sz w:val="22"/>
          <w:szCs w:val="22"/>
        </w:rPr>
      </w:pPr>
      <w:r w:rsidRPr="00E12782">
        <w:rPr>
          <w:sz w:val="22"/>
          <w:szCs w:val="22"/>
        </w:rPr>
        <w:t>Ролевые и психотехнические игры</w:t>
      </w:r>
    </w:p>
    <w:p w:rsidR="000F3638" w:rsidRPr="00E12782" w:rsidRDefault="000F3638" w:rsidP="00280D54">
      <w:pPr>
        <w:widowControl/>
        <w:numPr>
          <w:ilvl w:val="0"/>
          <w:numId w:val="32"/>
        </w:numPr>
        <w:autoSpaceDE/>
        <w:autoSpaceDN/>
        <w:adjustRightInd/>
        <w:ind w:left="0"/>
        <w:jc w:val="both"/>
        <w:rPr>
          <w:sz w:val="22"/>
          <w:szCs w:val="22"/>
        </w:rPr>
      </w:pPr>
      <w:r w:rsidRPr="00E12782">
        <w:rPr>
          <w:sz w:val="22"/>
          <w:szCs w:val="22"/>
        </w:rPr>
        <w:t>Арт-терапия</w:t>
      </w:r>
    </w:p>
    <w:p w:rsidR="000F3638" w:rsidRPr="00E12782" w:rsidRDefault="000F3638" w:rsidP="00280D54">
      <w:pPr>
        <w:widowControl/>
        <w:numPr>
          <w:ilvl w:val="0"/>
          <w:numId w:val="32"/>
        </w:numPr>
        <w:autoSpaceDE/>
        <w:autoSpaceDN/>
        <w:adjustRightInd/>
        <w:ind w:left="0"/>
        <w:jc w:val="both"/>
        <w:rPr>
          <w:sz w:val="22"/>
          <w:szCs w:val="22"/>
        </w:rPr>
      </w:pPr>
      <w:r w:rsidRPr="00E12782">
        <w:rPr>
          <w:sz w:val="22"/>
          <w:szCs w:val="22"/>
        </w:rPr>
        <w:t>Песочная терапия</w:t>
      </w:r>
    </w:p>
    <w:p w:rsidR="000F3638" w:rsidRPr="00E12782" w:rsidRDefault="000F3638" w:rsidP="00D417A3">
      <w:pPr>
        <w:jc w:val="both"/>
        <w:rPr>
          <w:sz w:val="22"/>
          <w:szCs w:val="22"/>
        </w:rPr>
      </w:pPr>
    </w:p>
    <w:p w:rsidR="000F3638" w:rsidRPr="00E12782" w:rsidRDefault="000F3638" w:rsidP="00D417A3">
      <w:pPr>
        <w:jc w:val="both"/>
        <w:rPr>
          <w:b/>
          <w:sz w:val="22"/>
          <w:szCs w:val="22"/>
        </w:rPr>
      </w:pPr>
      <w:r w:rsidRPr="00E12782">
        <w:rPr>
          <w:b/>
          <w:sz w:val="22"/>
          <w:szCs w:val="22"/>
        </w:rPr>
        <w:t>Основные направления деятельности педагога – психолога:</w:t>
      </w:r>
    </w:p>
    <w:p w:rsidR="000F3638" w:rsidRPr="00E12782" w:rsidRDefault="000F3638" w:rsidP="00D417A3">
      <w:pPr>
        <w:jc w:val="both"/>
        <w:rPr>
          <w:sz w:val="22"/>
          <w:szCs w:val="22"/>
        </w:rPr>
      </w:pPr>
      <w:r w:rsidRPr="00E12782">
        <w:rPr>
          <w:sz w:val="22"/>
          <w:szCs w:val="22"/>
        </w:rPr>
        <w:t>1. Диагностическая работа;</w:t>
      </w:r>
    </w:p>
    <w:p w:rsidR="000F3638" w:rsidRPr="00E12782" w:rsidRDefault="000F3638" w:rsidP="00D417A3">
      <w:pPr>
        <w:jc w:val="both"/>
        <w:rPr>
          <w:sz w:val="22"/>
          <w:szCs w:val="22"/>
        </w:rPr>
      </w:pPr>
      <w:r w:rsidRPr="00E12782">
        <w:rPr>
          <w:sz w:val="22"/>
          <w:szCs w:val="22"/>
        </w:rPr>
        <w:t>2. Коррекционно - развивающая работа;</w:t>
      </w:r>
    </w:p>
    <w:p w:rsidR="000F3638" w:rsidRPr="00E12782" w:rsidRDefault="000F3638" w:rsidP="00D417A3">
      <w:pPr>
        <w:jc w:val="both"/>
        <w:rPr>
          <w:sz w:val="22"/>
          <w:szCs w:val="22"/>
        </w:rPr>
      </w:pPr>
      <w:r w:rsidRPr="00E12782">
        <w:rPr>
          <w:sz w:val="22"/>
          <w:szCs w:val="22"/>
        </w:rPr>
        <w:t>3. Консультативная работа;</w:t>
      </w:r>
    </w:p>
    <w:p w:rsidR="000F3638" w:rsidRPr="00E12782" w:rsidRDefault="000F3638" w:rsidP="00D417A3">
      <w:pPr>
        <w:jc w:val="both"/>
        <w:rPr>
          <w:sz w:val="22"/>
          <w:szCs w:val="22"/>
        </w:rPr>
      </w:pPr>
      <w:r w:rsidRPr="00E12782">
        <w:rPr>
          <w:sz w:val="22"/>
          <w:szCs w:val="22"/>
        </w:rPr>
        <w:t>4.Профилактическая и просветительская работа;</w:t>
      </w:r>
    </w:p>
    <w:p w:rsidR="000F3638" w:rsidRPr="00E12782" w:rsidRDefault="000F3638" w:rsidP="00D417A3">
      <w:pPr>
        <w:jc w:val="both"/>
        <w:rPr>
          <w:i/>
          <w:sz w:val="22"/>
          <w:szCs w:val="22"/>
        </w:rPr>
      </w:pPr>
      <w:r w:rsidRPr="00E12782">
        <w:rPr>
          <w:sz w:val="22"/>
          <w:szCs w:val="22"/>
        </w:rPr>
        <w:t>5. Организационно - методическая работа</w:t>
      </w:r>
      <w:r w:rsidRPr="00E12782">
        <w:rPr>
          <w:i/>
          <w:sz w:val="22"/>
          <w:szCs w:val="22"/>
        </w:rPr>
        <w:t>.</w:t>
      </w:r>
    </w:p>
    <w:p w:rsidR="000F3638" w:rsidRPr="00E12782" w:rsidRDefault="000F3638" w:rsidP="00D417A3">
      <w:pPr>
        <w:jc w:val="both"/>
        <w:rPr>
          <w:b/>
          <w:sz w:val="22"/>
          <w:szCs w:val="22"/>
        </w:rPr>
      </w:pPr>
      <w:r w:rsidRPr="00E12782">
        <w:rPr>
          <w:b/>
          <w:sz w:val="22"/>
          <w:szCs w:val="22"/>
        </w:rPr>
        <w:t xml:space="preserve">Ожидаемые результаты. </w:t>
      </w:r>
    </w:p>
    <w:p w:rsidR="000F3638" w:rsidRPr="00E12782" w:rsidRDefault="000F3638" w:rsidP="00D417A3">
      <w:pPr>
        <w:jc w:val="both"/>
        <w:rPr>
          <w:sz w:val="22"/>
          <w:szCs w:val="22"/>
        </w:rPr>
      </w:pPr>
      <w:r w:rsidRPr="00E12782">
        <w:rPr>
          <w:sz w:val="22"/>
          <w:szCs w:val="22"/>
        </w:rPr>
        <w:t xml:space="preserve">Предполагается, что в результате реализации программы у участников образовательного процесса повысится уровень психологической компетенции. </w:t>
      </w:r>
      <w:r w:rsidRPr="00E12782">
        <w:rPr>
          <w:sz w:val="22"/>
          <w:szCs w:val="22"/>
        </w:rPr>
        <w:lastRenderedPageBreak/>
        <w:t>Детям, педагогам, родителям, имеющим проблемы в организации обучения, воспитания и социализации, будет оказана необходимая психологическая помощь, психологическая поддержка.</w:t>
      </w:r>
    </w:p>
    <w:p w:rsidR="000F3638" w:rsidRPr="00E12782" w:rsidRDefault="000F3638" w:rsidP="00D417A3">
      <w:pPr>
        <w:jc w:val="both"/>
        <w:rPr>
          <w:b/>
          <w:sz w:val="22"/>
          <w:szCs w:val="22"/>
        </w:rPr>
      </w:pPr>
    </w:p>
    <w:p w:rsidR="003E0F4B" w:rsidRPr="00E12782" w:rsidRDefault="003E0F4B" w:rsidP="00D417A3">
      <w:pPr>
        <w:jc w:val="both"/>
        <w:rPr>
          <w:b/>
          <w:sz w:val="22"/>
          <w:szCs w:val="22"/>
          <w:u w:val="single"/>
        </w:rPr>
      </w:pPr>
      <w:r w:rsidRPr="00E12782">
        <w:rPr>
          <w:b/>
          <w:sz w:val="22"/>
          <w:szCs w:val="22"/>
          <w:u w:val="single"/>
        </w:rPr>
        <w:t>План работы педагогов</w:t>
      </w:r>
      <w:r w:rsidR="005E2E92" w:rsidRPr="00E12782">
        <w:rPr>
          <w:b/>
          <w:sz w:val="22"/>
          <w:szCs w:val="22"/>
          <w:u w:val="single"/>
        </w:rPr>
        <w:t>-</w:t>
      </w:r>
      <w:r w:rsidRPr="00E12782">
        <w:rPr>
          <w:b/>
          <w:sz w:val="22"/>
          <w:szCs w:val="22"/>
          <w:u w:val="single"/>
        </w:rPr>
        <w:t xml:space="preserve">психологов </w:t>
      </w:r>
    </w:p>
    <w:p w:rsidR="003E0F4B" w:rsidRPr="00E12782" w:rsidRDefault="003E0F4B" w:rsidP="00D417A3">
      <w:pPr>
        <w:jc w:val="both"/>
        <w:rPr>
          <w:sz w:val="22"/>
          <w:szCs w:val="22"/>
        </w:rPr>
      </w:pPr>
    </w:p>
    <w:p w:rsidR="003E0F4B" w:rsidRPr="00E12782" w:rsidRDefault="003E0F4B" w:rsidP="00D417A3">
      <w:pPr>
        <w:pStyle w:val="a8"/>
        <w:spacing w:before="0" w:beforeAutospacing="0" w:after="0" w:afterAutospacing="0"/>
        <w:jc w:val="both"/>
        <w:rPr>
          <w:sz w:val="22"/>
          <w:szCs w:val="22"/>
        </w:rPr>
      </w:pPr>
      <w:r w:rsidRPr="00E12782">
        <w:rPr>
          <w:rStyle w:val="ac"/>
          <w:sz w:val="22"/>
          <w:szCs w:val="22"/>
        </w:rPr>
        <w:t xml:space="preserve">Цель работы педагога-психолога </w:t>
      </w:r>
      <w:r w:rsidRPr="00E12782">
        <w:rPr>
          <w:sz w:val="22"/>
          <w:szCs w:val="22"/>
        </w:rPr>
        <w:t xml:space="preserve">- обеспечение полноценного психического и личностного развития детей, подростков в соответствии с индивидуальными возможностями и особенностями. </w:t>
      </w:r>
    </w:p>
    <w:p w:rsidR="003E0F4B" w:rsidRPr="00E12782" w:rsidRDefault="003E0F4B" w:rsidP="00D417A3">
      <w:pPr>
        <w:pStyle w:val="a8"/>
        <w:spacing w:before="0" w:beforeAutospacing="0" w:after="0" w:afterAutospacing="0"/>
        <w:jc w:val="both"/>
        <w:rPr>
          <w:sz w:val="22"/>
          <w:szCs w:val="22"/>
        </w:rPr>
      </w:pPr>
      <w:r w:rsidRPr="00E12782">
        <w:rPr>
          <w:b/>
          <w:sz w:val="22"/>
          <w:szCs w:val="22"/>
        </w:rPr>
        <w:t xml:space="preserve">           Основные задачи</w:t>
      </w:r>
      <w:r w:rsidRPr="00E12782">
        <w:rPr>
          <w:sz w:val="22"/>
          <w:szCs w:val="22"/>
        </w:rPr>
        <w:t xml:space="preserve">: </w:t>
      </w:r>
    </w:p>
    <w:p w:rsidR="003E0F4B" w:rsidRPr="00E12782" w:rsidRDefault="003E0F4B" w:rsidP="00D417A3">
      <w:pPr>
        <w:pStyle w:val="a8"/>
        <w:spacing w:before="0" w:beforeAutospacing="0" w:after="0" w:afterAutospacing="0"/>
        <w:jc w:val="both"/>
        <w:rPr>
          <w:sz w:val="22"/>
          <w:szCs w:val="22"/>
        </w:rPr>
      </w:pPr>
      <w:r w:rsidRPr="00E12782">
        <w:rPr>
          <w:sz w:val="22"/>
          <w:szCs w:val="22"/>
        </w:rPr>
        <w:t xml:space="preserve">• формирование развивающего образа жизни личности в школе; </w:t>
      </w:r>
    </w:p>
    <w:p w:rsidR="003E0F4B" w:rsidRPr="00E12782" w:rsidRDefault="003E0F4B" w:rsidP="00D417A3">
      <w:pPr>
        <w:pStyle w:val="a8"/>
        <w:spacing w:before="0" w:beforeAutospacing="0" w:after="0" w:afterAutospacing="0"/>
        <w:jc w:val="both"/>
        <w:rPr>
          <w:sz w:val="22"/>
          <w:szCs w:val="22"/>
        </w:rPr>
      </w:pPr>
      <w:r w:rsidRPr="00E12782">
        <w:rPr>
          <w:sz w:val="22"/>
          <w:szCs w:val="22"/>
        </w:rPr>
        <w:t xml:space="preserve">• обеспечение полноценного личностного, интеллектуального и профессионального развития человека на каждом возрастном этапе; </w:t>
      </w:r>
    </w:p>
    <w:p w:rsidR="003E0F4B" w:rsidRPr="00E12782" w:rsidRDefault="003E0F4B" w:rsidP="00D417A3">
      <w:pPr>
        <w:pStyle w:val="a8"/>
        <w:spacing w:before="0" w:beforeAutospacing="0" w:after="0" w:afterAutospacing="0"/>
        <w:jc w:val="both"/>
        <w:rPr>
          <w:sz w:val="22"/>
          <w:szCs w:val="22"/>
        </w:rPr>
      </w:pPr>
      <w:r w:rsidRPr="00E12782">
        <w:rPr>
          <w:sz w:val="22"/>
          <w:szCs w:val="22"/>
        </w:rPr>
        <w:t xml:space="preserve">• обеспечение индивидуального подхода к каждому ребенку; </w:t>
      </w:r>
    </w:p>
    <w:p w:rsidR="003E0F4B" w:rsidRPr="00E12782" w:rsidRDefault="003E0F4B" w:rsidP="00D417A3">
      <w:pPr>
        <w:pStyle w:val="a8"/>
        <w:spacing w:before="0" w:beforeAutospacing="0" w:after="0" w:afterAutospacing="0"/>
        <w:jc w:val="both"/>
        <w:rPr>
          <w:sz w:val="22"/>
          <w:szCs w:val="22"/>
        </w:rPr>
      </w:pPr>
      <w:r w:rsidRPr="00E12782">
        <w:rPr>
          <w:sz w:val="22"/>
          <w:szCs w:val="22"/>
        </w:rPr>
        <w:t xml:space="preserve">• психолого-педагогическое изучение детей; профилактика и коррекция отклонения в интеллектуальном и личностном развитии; </w:t>
      </w:r>
    </w:p>
    <w:p w:rsidR="003E0F4B" w:rsidRPr="00E12782" w:rsidRDefault="003E0F4B" w:rsidP="00D417A3">
      <w:pPr>
        <w:pStyle w:val="a8"/>
        <w:spacing w:before="0" w:beforeAutospacing="0" w:after="0" w:afterAutospacing="0"/>
        <w:jc w:val="both"/>
        <w:rPr>
          <w:sz w:val="22"/>
          <w:szCs w:val="22"/>
        </w:rPr>
      </w:pPr>
      <w:r w:rsidRPr="00E12782">
        <w:rPr>
          <w:sz w:val="22"/>
          <w:szCs w:val="22"/>
        </w:rPr>
        <w:t xml:space="preserve">• оказание помощи детям, подросткам, педагогам и родителям, лицам, их заменяющих в экстремальных и критических ситуациях; </w:t>
      </w:r>
    </w:p>
    <w:p w:rsidR="003E0F4B" w:rsidRPr="00E12782" w:rsidRDefault="003E0F4B" w:rsidP="00D417A3">
      <w:pPr>
        <w:pStyle w:val="a8"/>
        <w:spacing w:before="0" w:beforeAutospacing="0" w:after="0" w:afterAutospacing="0"/>
        <w:jc w:val="both"/>
        <w:rPr>
          <w:sz w:val="22"/>
          <w:szCs w:val="22"/>
        </w:rPr>
      </w:pPr>
      <w:r w:rsidRPr="00E12782">
        <w:rPr>
          <w:sz w:val="22"/>
          <w:szCs w:val="22"/>
        </w:rPr>
        <w:t xml:space="preserve">• консультирование родителей и лиц, их заменяющих, по вопросам воспитания детей, создания благоприятного семейного микроклимата; </w:t>
      </w:r>
    </w:p>
    <w:p w:rsidR="003E0F4B" w:rsidRPr="00E12782" w:rsidRDefault="003E0F4B" w:rsidP="00D417A3">
      <w:pPr>
        <w:pStyle w:val="a8"/>
        <w:spacing w:before="0" w:beforeAutospacing="0" w:after="0" w:afterAutospacing="0"/>
        <w:jc w:val="both"/>
        <w:rPr>
          <w:sz w:val="22"/>
          <w:szCs w:val="22"/>
        </w:rPr>
      </w:pPr>
      <w:r w:rsidRPr="00E12782">
        <w:rPr>
          <w:sz w:val="22"/>
          <w:szCs w:val="22"/>
        </w:rPr>
        <w:t xml:space="preserve">• важной задачей работы педагога-психолога является переход от работы в системе "психолог-ребенок" к системе "психолог-педагог-ребенок". В связи с этим одной из задач педагога-психолога является создание условий для развития педагогической рефлексии. </w:t>
      </w:r>
    </w:p>
    <w:p w:rsidR="003E0F4B" w:rsidRPr="00E12782" w:rsidRDefault="003E0F4B" w:rsidP="00D417A3">
      <w:pPr>
        <w:pStyle w:val="a8"/>
        <w:spacing w:before="0" w:beforeAutospacing="0" w:after="0" w:afterAutospacing="0"/>
        <w:jc w:val="both"/>
        <w:rPr>
          <w:sz w:val="22"/>
          <w:szCs w:val="22"/>
        </w:rPr>
      </w:pPr>
      <w:r w:rsidRPr="00E12782">
        <w:rPr>
          <w:rStyle w:val="ac"/>
          <w:sz w:val="22"/>
          <w:szCs w:val="22"/>
        </w:rPr>
        <w:t xml:space="preserve">       Выполняемые задачи на этапах обучения:</w:t>
      </w:r>
    </w:p>
    <w:p w:rsidR="003E0F4B" w:rsidRPr="00E12782" w:rsidRDefault="003E0F4B" w:rsidP="00D417A3">
      <w:pPr>
        <w:pStyle w:val="a8"/>
        <w:spacing w:before="0" w:beforeAutospacing="0" w:after="0" w:afterAutospacing="0"/>
        <w:jc w:val="both"/>
        <w:rPr>
          <w:sz w:val="22"/>
          <w:szCs w:val="22"/>
        </w:rPr>
      </w:pPr>
      <w:r w:rsidRPr="00E12782">
        <w:rPr>
          <w:rStyle w:val="ac"/>
          <w:sz w:val="22"/>
          <w:szCs w:val="22"/>
        </w:rPr>
        <w:t xml:space="preserve">Начальная школа: </w:t>
      </w:r>
      <w:r w:rsidRPr="00E12782">
        <w:rPr>
          <w:b/>
          <w:bCs/>
          <w:sz w:val="22"/>
          <w:szCs w:val="22"/>
        </w:rPr>
        <w:br/>
      </w:r>
      <w:r w:rsidRPr="00E12782">
        <w:rPr>
          <w:sz w:val="22"/>
          <w:szCs w:val="22"/>
        </w:rPr>
        <w:t xml:space="preserve">Определение готовности к обучению в школе. </w:t>
      </w:r>
      <w:r w:rsidRPr="00E12782">
        <w:rPr>
          <w:sz w:val="22"/>
          <w:szCs w:val="22"/>
        </w:rPr>
        <w:br/>
        <w:t xml:space="preserve">Обеспечение адаптации к школе. </w:t>
      </w:r>
      <w:r w:rsidRPr="00E12782">
        <w:rPr>
          <w:sz w:val="22"/>
          <w:szCs w:val="22"/>
        </w:rPr>
        <w:br/>
        <w:t xml:space="preserve">Повышение заинтересованности детей в учебной деятельности, развитие познавательной и учебной мотивации. </w:t>
      </w:r>
      <w:r w:rsidRPr="00E12782">
        <w:rPr>
          <w:sz w:val="22"/>
          <w:szCs w:val="22"/>
        </w:rPr>
        <w:br/>
        <w:t xml:space="preserve">Развитие самостоятельности и самоорганизации. </w:t>
      </w:r>
      <w:r w:rsidRPr="00E12782">
        <w:rPr>
          <w:sz w:val="22"/>
          <w:szCs w:val="22"/>
        </w:rPr>
        <w:br/>
        <w:t xml:space="preserve">Поддержка в формировании желания и умения учиться, развитие творческих способностей. </w:t>
      </w:r>
      <w:r w:rsidRPr="00E12782">
        <w:rPr>
          <w:sz w:val="22"/>
          <w:szCs w:val="22"/>
        </w:rPr>
        <w:br/>
      </w:r>
      <w:r w:rsidRPr="00E12782">
        <w:rPr>
          <w:sz w:val="22"/>
          <w:szCs w:val="22"/>
        </w:rPr>
        <w:br/>
      </w:r>
      <w:r w:rsidRPr="00E12782">
        <w:rPr>
          <w:rStyle w:val="ac"/>
          <w:sz w:val="22"/>
          <w:szCs w:val="22"/>
        </w:rPr>
        <w:t>Основная школа:</w:t>
      </w:r>
      <w:r w:rsidRPr="00E12782">
        <w:rPr>
          <w:sz w:val="22"/>
          <w:szCs w:val="22"/>
        </w:rPr>
        <w:br/>
        <w:t xml:space="preserve">Сопровождение перехода в среднюю школу. </w:t>
      </w:r>
      <w:r w:rsidRPr="00E12782">
        <w:rPr>
          <w:sz w:val="22"/>
          <w:szCs w:val="22"/>
        </w:rPr>
        <w:br/>
        <w:t xml:space="preserve">Поддержка в решении задач личностного и ценностно-смыслового самоопределения и саморазвития. </w:t>
      </w:r>
      <w:r w:rsidRPr="00E12782">
        <w:rPr>
          <w:sz w:val="22"/>
          <w:szCs w:val="22"/>
        </w:rPr>
        <w:br/>
        <w:t xml:space="preserve">Помощь в решении личностных проблем и проблем социализации. </w:t>
      </w:r>
      <w:r w:rsidRPr="00E12782">
        <w:rPr>
          <w:sz w:val="22"/>
          <w:szCs w:val="22"/>
        </w:rPr>
        <w:br/>
        <w:t xml:space="preserve">Помощь в построении конструктивных отношений с родителями и сверстниками. </w:t>
      </w:r>
      <w:r w:rsidRPr="00E12782">
        <w:rPr>
          <w:sz w:val="22"/>
          <w:szCs w:val="22"/>
        </w:rPr>
        <w:br/>
        <w:t>Профилактика девиантного поведения</w:t>
      </w:r>
    </w:p>
    <w:p w:rsidR="003E0F4B" w:rsidRPr="00E12782" w:rsidRDefault="003E0F4B" w:rsidP="00D417A3">
      <w:pPr>
        <w:jc w:val="both"/>
        <w:rPr>
          <w:b/>
          <w:sz w:val="22"/>
          <w:szCs w:val="22"/>
        </w:rPr>
      </w:pPr>
    </w:p>
    <w:tbl>
      <w:tblPr>
        <w:tblW w:w="0" w:type="auto"/>
        <w:tblInd w:w="-5" w:type="dxa"/>
        <w:tblLook w:val="04A0"/>
      </w:tblPr>
      <w:tblGrid>
        <w:gridCol w:w="2635"/>
        <w:gridCol w:w="2681"/>
        <w:gridCol w:w="914"/>
        <w:gridCol w:w="786"/>
        <w:gridCol w:w="2653"/>
        <w:gridCol w:w="1950"/>
        <w:gridCol w:w="2664"/>
        <w:gridCol w:w="221"/>
      </w:tblGrid>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napToGrid w:val="0"/>
              <w:jc w:val="both"/>
              <w:rPr>
                <w:b/>
                <w:sz w:val="22"/>
                <w:szCs w:val="22"/>
                <w:lang w:eastAsia="ar-SA"/>
              </w:rPr>
            </w:pPr>
            <w:r w:rsidRPr="00E12782">
              <w:rPr>
                <w:b/>
                <w:sz w:val="22"/>
                <w:szCs w:val="22"/>
              </w:rPr>
              <w:t>№</w:t>
            </w:r>
          </w:p>
          <w:p w:rsidR="003E0F4B" w:rsidRPr="00E12782" w:rsidRDefault="003E0F4B" w:rsidP="00D417A3">
            <w:pPr>
              <w:suppressAutoHyphens/>
              <w:jc w:val="both"/>
              <w:rPr>
                <w:b/>
                <w:sz w:val="22"/>
                <w:szCs w:val="22"/>
                <w:lang w:eastAsia="ar-SA"/>
              </w:rPr>
            </w:pPr>
            <w:r w:rsidRPr="00E12782">
              <w:rPr>
                <w:b/>
                <w:sz w:val="22"/>
                <w:szCs w:val="22"/>
              </w:rPr>
              <w:t>п/п</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b/>
                <w:sz w:val="22"/>
                <w:szCs w:val="22"/>
                <w:lang w:eastAsia="ar-SA"/>
              </w:rPr>
            </w:pPr>
            <w:r w:rsidRPr="00E12782">
              <w:rPr>
                <w:b/>
                <w:sz w:val="22"/>
                <w:szCs w:val="22"/>
              </w:rPr>
              <w:t xml:space="preserve">Вид работы </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b/>
                <w:sz w:val="22"/>
                <w:szCs w:val="22"/>
                <w:lang w:eastAsia="ar-SA"/>
              </w:rPr>
            </w:pPr>
            <w:r w:rsidRPr="00E12782">
              <w:rPr>
                <w:b/>
                <w:sz w:val="22"/>
                <w:szCs w:val="22"/>
              </w:rPr>
              <w:t>Условия проведения</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b/>
                <w:sz w:val="22"/>
                <w:szCs w:val="22"/>
                <w:lang w:eastAsia="ar-SA"/>
              </w:rPr>
            </w:pPr>
            <w:r w:rsidRPr="00E12782">
              <w:rPr>
                <w:b/>
                <w:sz w:val="22"/>
                <w:szCs w:val="22"/>
              </w:rPr>
              <w:t>Сроки проведения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tabs>
                <w:tab w:val="left" w:pos="1474"/>
              </w:tabs>
              <w:suppressAutoHyphens/>
              <w:snapToGrid w:val="0"/>
              <w:ind w:firstLine="566"/>
              <w:jc w:val="both"/>
              <w:rPr>
                <w:b/>
                <w:sz w:val="22"/>
                <w:szCs w:val="22"/>
                <w:lang w:eastAsia="ar-SA"/>
              </w:rPr>
            </w:pPr>
            <w:r w:rsidRPr="00E12782">
              <w:rPr>
                <w:b/>
                <w:sz w:val="22"/>
                <w:szCs w:val="22"/>
              </w:rPr>
              <w:t>Предполагаемый результат</w:t>
            </w:r>
          </w:p>
        </w:tc>
      </w:tr>
      <w:tr w:rsidR="003E0F4B" w:rsidRPr="00E12782"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b/>
                <w:sz w:val="22"/>
                <w:szCs w:val="22"/>
                <w:lang w:eastAsia="ar-SA"/>
              </w:rPr>
            </w:pPr>
            <w:r w:rsidRPr="00E12782">
              <w:rPr>
                <w:b/>
                <w:sz w:val="22"/>
                <w:szCs w:val="22"/>
              </w:rPr>
              <w:t>1. Диагностическая работа</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1.1.</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адаптации, мотивации первоклассников к учебному процессу.</w:t>
            </w:r>
          </w:p>
        </w:tc>
        <w:tc>
          <w:tcPr>
            <w:tcW w:w="0" w:type="auto"/>
            <w:gridSpan w:val="2"/>
            <w:vMerge w:val="restart"/>
            <w:tcBorders>
              <w:top w:val="single" w:sz="4" w:space="0" w:color="000000"/>
              <w:left w:val="single" w:sz="4" w:space="0" w:color="000000"/>
              <w:bottom w:val="single" w:sz="4" w:space="0" w:color="000000"/>
              <w:right w:val="nil"/>
            </w:tcBorders>
            <w:hideMark/>
          </w:tcPr>
          <w:p w:rsidR="003E0F4B" w:rsidRPr="00E12782" w:rsidRDefault="003E0F4B" w:rsidP="00D417A3">
            <w:pPr>
              <w:snapToGrid w:val="0"/>
              <w:jc w:val="both"/>
              <w:rPr>
                <w:sz w:val="22"/>
                <w:szCs w:val="22"/>
                <w:lang w:eastAsia="ar-SA"/>
              </w:rPr>
            </w:pPr>
            <w:r w:rsidRPr="00E12782">
              <w:rPr>
                <w:sz w:val="22"/>
                <w:szCs w:val="22"/>
              </w:rPr>
              <w:t>1. Первичное обследование</w:t>
            </w:r>
          </w:p>
          <w:p w:rsidR="003E0F4B" w:rsidRPr="00E12782" w:rsidRDefault="003E0F4B" w:rsidP="00D417A3">
            <w:pPr>
              <w:jc w:val="both"/>
              <w:rPr>
                <w:sz w:val="22"/>
                <w:szCs w:val="22"/>
              </w:rPr>
            </w:pPr>
            <w:r w:rsidRPr="00E12782">
              <w:rPr>
                <w:sz w:val="22"/>
                <w:szCs w:val="22"/>
              </w:rPr>
              <w:t>2. Просмотр медицинских карт</w:t>
            </w:r>
          </w:p>
          <w:p w:rsidR="003E0F4B" w:rsidRPr="00E12782" w:rsidRDefault="003E0F4B" w:rsidP="00D417A3">
            <w:pPr>
              <w:jc w:val="both"/>
              <w:rPr>
                <w:sz w:val="22"/>
                <w:szCs w:val="22"/>
              </w:rPr>
            </w:pPr>
            <w:r w:rsidRPr="00E12782">
              <w:rPr>
                <w:sz w:val="22"/>
                <w:szCs w:val="22"/>
              </w:rPr>
              <w:t>3. Наблюдение</w:t>
            </w:r>
          </w:p>
          <w:p w:rsidR="003E0F4B" w:rsidRPr="00E12782" w:rsidRDefault="003E0F4B" w:rsidP="00D417A3">
            <w:pPr>
              <w:jc w:val="both"/>
              <w:rPr>
                <w:sz w:val="22"/>
                <w:szCs w:val="22"/>
              </w:rPr>
            </w:pPr>
            <w:r w:rsidRPr="00E12782">
              <w:rPr>
                <w:sz w:val="22"/>
                <w:szCs w:val="22"/>
              </w:rPr>
              <w:lastRenderedPageBreak/>
              <w:t>4. Анкета для педагогов</w:t>
            </w:r>
          </w:p>
          <w:p w:rsidR="003E0F4B" w:rsidRPr="00E12782" w:rsidRDefault="003E0F4B" w:rsidP="00D417A3">
            <w:pPr>
              <w:jc w:val="both"/>
              <w:rPr>
                <w:sz w:val="22"/>
                <w:szCs w:val="22"/>
              </w:rPr>
            </w:pPr>
            <w:r w:rsidRPr="00E12782">
              <w:rPr>
                <w:sz w:val="22"/>
                <w:szCs w:val="22"/>
              </w:rPr>
              <w:t>5. Анкета для родителей</w:t>
            </w:r>
          </w:p>
          <w:p w:rsidR="003E0F4B" w:rsidRPr="00E12782" w:rsidRDefault="003E0F4B" w:rsidP="00D417A3">
            <w:pPr>
              <w:jc w:val="both"/>
              <w:rPr>
                <w:sz w:val="22"/>
                <w:szCs w:val="22"/>
              </w:rPr>
            </w:pPr>
            <w:r w:rsidRPr="00E12782">
              <w:rPr>
                <w:sz w:val="22"/>
                <w:szCs w:val="22"/>
              </w:rPr>
              <w:t>6. Рисунки Гинзбурга Определение сформированности "Внутренней позиции школьника"</w:t>
            </w:r>
            <w:r w:rsidRPr="00E12782">
              <w:rPr>
                <w:sz w:val="22"/>
                <w:szCs w:val="22"/>
              </w:rPr>
              <w:br/>
              <w:t xml:space="preserve"> (1 классы)</w:t>
            </w:r>
          </w:p>
          <w:p w:rsidR="003E0F4B" w:rsidRPr="00E12782" w:rsidRDefault="003E0F4B" w:rsidP="00D417A3">
            <w:pPr>
              <w:jc w:val="both"/>
              <w:rPr>
                <w:sz w:val="22"/>
                <w:szCs w:val="22"/>
              </w:rPr>
            </w:pPr>
            <w:r w:rsidRPr="00E12782">
              <w:rPr>
                <w:sz w:val="22"/>
                <w:szCs w:val="22"/>
              </w:rPr>
              <w:t>7. Методика (рисунок) «Я в школе»</w:t>
            </w:r>
          </w:p>
          <w:p w:rsidR="003E0F4B" w:rsidRPr="00E12782" w:rsidRDefault="003E0F4B" w:rsidP="00D417A3">
            <w:pPr>
              <w:jc w:val="both"/>
              <w:rPr>
                <w:sz w:val="22"/>
                <w:szCs w:val="22"/>
              </w:rPr>
            </w:pPr>
            <w:r w:rsidRPr="00E12782">
              <w:rPr>
                <w:sz w:val="22"/>
                <w:szCs w:val="22"/>
              </w:rPr>
              <w:t>8.Методика Лускановой «Определение уровня школьной мотивации»</w:t>
            </w:r>
          </w:p>
          <w:p w:rsidR="003E0F4B" w:rsidRPr="00E12782" w:rsidRDefault="003E0F4B" w:rsidP="00D417A3">
            <w:pPr>
              <w:suppressAutoHyphens/>
              <w:jc w:val="both"/>
              <w:rPr>
                <w:sz w:val="22"/>
                <w:szCs w:val="22"/>
                <w:lang w:eastAsia="ar-SA"/>
              </w:rPr>
            </w:pPr>
            <w:r w:rsidRPr="00E12782">
              <w:rPr>
                <w:sz w:val="22"/>
                <w:szCs w:val="22"/>
              </w:rPr>
              <w:t>9. Цветовой тест эмоционального состояния ребенка в школе</w:t>
            </w:r>
          </w:p>
        </w:tc>
        <w:tc>
          <w:tcPr>
            <w:tcW w:w="0" w:type="auto"/>
            <w:vMerge w:val="restart"/>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suppressAutoHyphens/>
              <w:jc w:val="both"/>
              <w:rPr>
                <w:sz w:val="22"/>
                <w:szCs w:val="22"/>
                <w:lang w:eastAsia="ar-SA"/>
              </w:rPr>
            </w:pPr>
            <w:r w:rsidRPr="00E12782">
              <w:rPr>
                <w:sz w:val="22"/>
                <w:szCs w:val="22"/>
              </w:rPr>
              <w:t>Сентябрь - Октябрь</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lastRenderedPageBreak/>
              <w:t>1.Изучение течения адаптации</w:t>
            </w:r>
          </w:p>
          <w:p w:rsidR="003E0F4B" w:rsidRPr="00E12782" w:rsidRDefault="003E0F4B" w:rsidP="00D417A3">
            <w:pPr>
              <w:jc w:val="both"/>
              <w:rPr>
                <w:sz w:val="22"/>
                <w:szCs w:val="22"/>
              </w:rPr>
            </w:pPr>
            <w:r w:rsidRPr="00E12782">
              <w:rPr>
                <w:sz w:val="22"/>
                <w:szCs w:val="22"/>
              </w:rPr>
              <w:t xml:space="preserve">2. Выявление </w:t>
            </w:r>
            <w:r w:rsidRPr="00E12782">
              <w:rPr>
                <w:sz w:val="22"/>
                <w:szCs w:val="22"/>
              </w:rPr>
              <w:lastRenderedPageBreak/>
              <w:t>дезадаптированных детей</w:t>
            </w:r>
          </w:p>
          <w:p w:rsidR="003E0F4B" w:rsidRPr="00E12782" w:rsidRDefault="003E0F4B" w:rsidP="00D417A3">
            <w:pPr>
              <w:suppressAutoHyphens/>
              <w:jc w:val="both"/>
              <w:rPr>
                <w:sz w:val="22"/>
                <w:szCs w:val="22"/>
                <w:lang w:eastAsia="ar-SA"/>
              </w:rPr>
            </w:pPr>
            <w:r w:rsidRPr="00E12782">
              <w:rPr>
                <w:sz w:val="22"/>
                <w:szCs w:val="22"/>
              </w:rPr>
              <w:t xml:space="preserve"> 3. Оказание психологической помощи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1.2.</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r w:rsidRPr="00E12782">
              <w:rPr>
                <w:sz w:val="22"/>
                <w:szCs w:val="22"/>
              </w:rPr>
              <w:t>Диагностика  адаптации, мотивации  пятиклассников при переходе из начальной школы в среднюю школу.</w:t>
            </w:r>
          </w:p>
          <w:p w:rsidR="003E0F4B" w:rsidRPr="00E12782" w:rsidRDefault="003E0F4B" w:rsidP="00D417A3">
            <w:pPr>
              <w:jc w:val="both"/>
              <w:rPr>
                <w:sz w:val="22"/>
                <w:szCs w:val="22"/>
              </w:rPr>
            </w:pPr>
          </w:p>
          <w:p w:rsidR="003E0F4B" w:rsidRPr="00E12782" w:rsidRDefault="003E0F4B" w:rsidP="00D417A3">
            <w:pPr>
              <w:suppressAutoHyphens/>
              <w:jc w:val="both"/>
              <w:rPr>
                <w:b/>
                <w:sz w:val="22"/>
                <w:szCs w:val="22"/>
                <w:lang w:eastAsia="ar-SA"/>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3E0F4B" w:rsidRPr="00E12782" w:rsidRDefault="003E0F4B" w:rsidP="00D417A3">
            <w:pPr>
              <w:jc w:val="both"/>
              <w:rPr>
                <w:sz w:val="22"/>
                <w:szCs w:val="22"/>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3E0F4B" w:rsidRPr="00E12782" w:rsidRDefault="003E0F4B" w:rsidP="00D417A3">
            <w:pPr>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1.Изучение течения адаптации пятиклассников</w:t>
            </w:r>
          </w:p>
          <w:p w:rsidR="003E0F4B" w:rsidRPr="00E12782" w:rsidRDefault="003E0F4B" w:rsidP="00D417A3">
            <w:pPr>
              <w:jc w:val="both"/>
              <w:rPr>
                <w:sz w:val="22"/>
                <w:szCs w:val="22"/>
              </w:rPr>
            </w:pPr>
            <w:r w:rsidRPr="00E12782">
              <w:rPr>
                <w:sz w:val="22"/>
                <w:szCs w:val="22"/>
              </w:rPr>
              <w:t>2. Выявление детей с неблагоприятным течением адаптации</w:t>
            </w:r>
          </w:p>
          <w:p w:rsidR="003E0F4B" w:rsidRPr="00E12782" w:rsidRDefault="003E0F4B" w:rsidP="00D417A3">
            <w:pPr>
              <w:suppressAutoHyphens/>
              <w:jc w:val="both"/>
              <w:rPr>
                <w:sz w:val="22"/>
                <w:szCs w:val="22"/>
                <w:lang w:eastAsia="ar-SA"/>
              </w:rPr>
            </w:pPr>
            <w:r w:rsidRPr="00E12782">
              <w:rPr>
                <w:sz w:val="22"/>
                <w:szCs w:val="22"/>
              </w:rPr>
              <w:t>3. Оказание им психологической поддержки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1.3.</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уровня  познавательных процессов (внимание, мышление, память) 1-5 классы</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p>
          <w:p w:rsidR="003E0F4B" w:rsidRPr="00E12782" w:rsidRDefault="003E0F4B" w:rsidP="00D417A3">
            <w:pPr>
              <w:jc w:val="both"/>
              <w:rPr>
                <w:sz w:val="22"/>
                <w:szCs w:val="22"/>
              </w:rPr>
            </w:pPr>
          </w:p>
          <w:p w:rsidR="003E0F4B" w:rsidRPr="00E12782" w:rsidRDefault="003E0F4B" w:rsidP="00D417A3">
            <w:pPr>
              <w:jc w:val="both"/>
              <w:rPr>
                <w:sz w:val="22"/>
                <w:szCs w:val="22"/>
              </w:rPr>
            </w:pPr>
            <w:r w:rsidRPr="00E12782">
              <w:rPr>
                <w:sz w:val="22"/>
                <w:szCs w:val="22"/>
              </w:rPr>
              <w:t xml:space="preserve">Тестирование </w:t>
            </w:r>
          </w:p>
          <w:p w:rsidR="003E0F4B" w:rsidRPr="00E12782" w:rsidRDefault="003E0F4B" w:rsidP="00D417A3">
            <w:pPr>
              <w:suppressAutoHyphens/>
              <w:jc w:val="both"/>
              <w:rPr>
                <w:sz w:val="22"/>
                <w:szCs w:val="22"/>
                <w:lang w:eastAsia="ar-SA"/>
              </w:rPr>
            </w:pPr>
          </w:p>
        </w:tc>
        <w:tc>
          <w:tcPr>
            <w:tcW w:w="0" w:type="auto"/>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p>
          <w:p w:rsidR="003E0F4B" w:rsidRPr="00E12782" w:rsidRDefault="003E0F4B" w:rsidP="00D417A3">
            <w:pPr>
              <w:jc w:val="both"/>
              <w:rPr>
                <w:sz w:val="22"/>
                <w:szCs w:val="22"/>
              </w:rPr>
            </w:pPr>
          </w:p>
          <w:p w:rsidR="003E0F4B" w:rsidRPr="00E12782" w:rsidRDefault="003E0F4B" w:rsidP="00D417A3">
            <w:pPr>
              <w:jc w:val="both"/>
              <w:rPr>
                <w:sz w:val="22"/>
                <w:szCs w:val="22"/>
              </w:rPr>
            </w:pPr>
            <w:r w:rsidRPr="00E12782">
              <w:rPr>
                <w:sz w:val="22"/>
                <w:szCs w:val="22"/>
              </w:rPr>
              <w:t xml:space="preserve">Ноябрь </w:t>
            </w: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suppressAutoHyphens/>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1.Изучение уровня познавательных процессов у учащихся</w:t>
            </w:r>
          </w:p>
          <w:p w:rsidR="003E0F4B" w:rsidRPr="00E12782" w:rsidRDefault="003E0F4B" w:rsidP="00D417A3">
            <w:pPr>
              <w:jc w:val="both"/>
              <w:rPr>
                <w:sz w:val="22"/>
                <w:szCs w:val="22"/>
              </w:rPr>
            </w:pPr>
            <w:r w:rsidRPr="00E12782">
              <w:rPr>
                <w:sz w:val="22"/>
                <w:szCs w:val="22"/>
              </w:rPr>
              <w:t>2. Выявление учащихся с низкими показателями уровня развития познавательных процессов</w:t>
            </w:r>
          </w:p>
          <w:p w:rsidR="003E0F4B" w:rsidRPr="00E12782" w:rsidRDefault="003E0F4B" w:rsidP="00D417A3">
            <w:pPr>
              <w:suppressAutoHyphens/>
              <w:jc w:val="both"/>
              <w:rPr>
                <w:sz w:val="22"/>
                <w:szCs w:val="22"/>
                <w:lang w:eastAsia="ar-SA"/>
              </w:rPr>
            </w:pPr>
            <w:r w:rsidRPr="00E12782">
              <w:rPr>
                <w:sz w:val="22"/>
                <w:szCs w:val="22"/>
              </w:rPr>
              <w:t>3. Оказание им психологической помощи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1.4. </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уровня умственного развития 6-9 классы</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Тестирование</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Ноябрь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1.Изучение уровня умственного развития у учащихся</w:t>
            </w:r>
          </w:p>
          <w:p w:rsidR="003E0F4B" w:rsidRPr="00E12782" w:rsidRDefault="003E0F4B" w:rsidP="00D417A3">
            <w:pPr>
              <w:jc w:val="both"/>
              <w:rPr>
                <w:sz w:val="22"/>
                <w:szCs w:val="22"/>
              </w:rPr>
            </w:pPr>
            <w:r w:rsidRPr="00E12782">
              <w:rPr>
                <w:sz w:val="22"/>
                <w:szCs w:val="22"/>
              </w:rPr>
              <w:t>2. Выявление учащихся с низкими показателями умственного развития</w:t>
            </w:r>
          </w:p>
          <w:p w:rsidR="003E0F4B" w:rsidRPr="00E12782" w:rsidRDefault="003E0F4B" w:rsidP="00D417A3">
            <w:pPr>
              <w:suppressAutoHyphens/>
              <w:jc w:val="both"/>
              <w:rPr>
                <w:sz w:val="22"/>
                <w:szCs w:val="22"/>
                <w:lang w:eastAsia="ar-SA"/>
              </w:rPr>
            </w:pPr>
            <w:r w:rsidRPr="00E12782">
              <w:rPr>
                <w:sz w:val="22"/>
                <w:szCs w:val="22"/>
              </w:rPr>
              <w:t>3. Оказание им психологической помощи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1.5.</w:t>
            </w:r>
          </w:p>
        </w:tc>
        <w:tc>
          <w:tcPr>
            <w:tcW w:w="0" w:type="auto"/>
            <w:gridSpan w:val="2"/>
            <w:vMerge w:val="restart"/>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эмоционального состояния ребенка в семье</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Методика (рисунок) «Моя семья» 1-7 классы</w:t>
            </w:r>
          </w:p>
        </w:tc>
        <w:tc>
          <w:tcPr>
            <w:tcW w:w="0" w:type="auto"/>
            <w:vMerge w:val="restart"/>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p>
          <w:p w:rsidR="003E0F4B" w:rsidRPr="00E12782" w:rsidRDefault="003E0F4B" w:rsidP="00D417A3">
            <w:pPr>
              <w:suppressAutoHyphens/>
              <w:jc w:val="both"/>
              <w:rPr>
                <w:sz w:val="22"/>
                <w:szCs w:val="22"/>
                <w:lang w:eastAsia="ar-SA"/>
              </w:rPr>
            </w:pPr>
            <w:r w:rsidRPr="00E12782">
              <w:rPr>
                <w:sz w:val="22"/>
                <w:szCs w:val="22"/>
              </w:rPr>
              <w:t xml:space="preserve"> Декабрь – Январь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 Выявление семейного благополучия детей</w:t>
            </w:r>
          </w:p>
          <w:p w:rsidR="003E0F4B" w:rsidRPr="00E12782" w:rsidRDefault="003E0F4B" w:rsidP="00D417A3">
            <w:pPr>
              <w:jc w:val="both"/>
              <w:rPr>
                <w:sz w:val="22"/>
                <w:szCs w:val="22"/>
              </w:rPr>
            </w:pPr>
            <w:r w:rsidRPr="00E12782">
              <w:rPr>
                <w:sz w:val="22"/>
                <w:szCs w:val="22"/>
              </w:rPr>
              <w:t>2. Выявление учащихся имеющих проблемы в отношениях с родителями</w:t>
            </w:r>
          </w:p>
          <w:p w:rsidR="003E0F4B" w:rsidRPr="00E12782" w:rsidRDefault="003E0F4B" w:rsidP="00D417A3">
            <w:pPr>
              <w:jc w:val="both"/>
              <w:rPr>
                <w:sz w:val="22"/>
                <w:szCs w:val="22"/>
              </w:rPr>
            </w:pPr>
            <w:r w:rsidRPr="00E12782">
              <w:rPr>
                <w:sz w:val="22"/>
                <w:szCs w:val="22"/>
              </w:rPr>
              <w:t>3. Контакт с семьями</w:t>
            </w:r>
          </w:p>
          <w:p w:rsidR="003E0F4B" w:rsidRPr="00E12782" w:rsidRDefault="003E0F4B" w:rsidP="00D417A3">
            <w:pPr>
              <w:suppressAutoHyphens/>
              <w:jc w:val="both"/>
              <w:rPr>
                <w:sz w:val="22"/>
                <w:szCs w:val="22"/>
                <w:lang w:eastAsia="ar-SA"/>
              </w:rPr>
            </w:pPr>
            <w:r w:rsidRPr="00E12782">
              <w:rPr>
                <w:sz w:val="22"/>
                <w:szCs w:val="22"/>
              </w:rPr>
              <w:lastRenderedPageBreak/>
              <w:t>4. Оказание психологической поддержки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1.6.</w:t>
            </w:r>
          </w:p>
        </w:tc>
        <w:tc>
          <w:tcPr>
            <w:tcW w:w="0" w:type="auto"/>
            <w:gridSpan w:val="2"/>
            <w:vMerge/>
            <w:tcBorders>
              <w:top w:val="single" w:sz="4" w:space="0" w:color="000000"/>
              <w:left w:val="single" w:sz="4" w:space="0" w:color="000000"/>
              <w:bottom w:val="single" w:sz="4" w:space="0" w:color="000000"/>
              <w:right w:val="nil"/>
            </w:tcBorders>
            <w:vAlign w:val="center"/>
            <w:hideMark/>
          </w:tcPr>
          <w:p w:rsidR="003E0F4B" w:rsidRPr="00E12782" w:rsidRDefault="003E0F4B" w:rsidP="00D417A3">
            <w:pPr>
              <w:jc w:val="both"/>
              <w:rPr>
                <w:sz w:val="22"/>
                <w:szCs w:val="22"/>
                <w:lang w:eastAsia="ar-SA"/>
              </w:rPr>
            </w:pP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межличностных отношений в семье 8-9 классы</w:t>
            </w:r>
          </w:p>
        </w:tc>
        <w:tc>
          <w:tcPr>
            <w:tcW w:w="0" w:type="auto"/>
            <w:vMerge/>
            <w:tcBorders>
              <w:top w:val="single" w:sz="4" w:space="0" w:color="000000"/>
              <w:left w:val="single" w:sz="4" w:space="0" w:color="000000"/>
              <w:bottom w:val="single" w:sz="4" w:space="0" w:color="000000"/>
              <w:right w:val="nil"/>
            </w:tcBorders>
            <w:vAlign w:val="center"/>
            <w:hideMark/>
          </w:tcPr>
          <w:p w:rsidR="003E0F4B" w:rsidRPr="00E12782" w:rsidRDefault="003E0F4B" w:rsidP="00D417A3">
            <w:pPr>
              <w:jc w:val="both"/>
              <w:rPr>
                <w:sz w:val="22"/>
                <w:szCs w:val="22"/>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E0F4B" w:rsidRPr="00E12782" w:rsidRDefault="003E0F4B" w:rsidP="00D417A3">
            <w:pPr>
              <w:jc w:val="both"/>
              <w:rPr>
                <w:sz w:val="22"/>
                <w:szCs w:val="22"/>
                <w:lang w:eastAsia="ar-SA"/>
              </w:rPr>
            </w:pP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1.7.</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познавательных процессов у дошкольников. Психологическое сопровождение школьников. Работа с родителями и лицами их заменяющих дошкольников</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napToGrid w:val="0"/>
              <w:jc w:val="both"/>
              <w:rPr>
                <w:sz w:val="22"/>
                <w:szCs w:val="22"/>
                <w:lang w:eastAsia="ar-SA"/>
              </w:rPr>
            </w:pPr>
            <w:r w:rsidRPr="00E12782">
              <w:rPr>
                <w:sz w:val="22"/>
                <w:szCs w:val="22"/>
              </w:rPr>
              <w:t xml:space="preserve">1. Тестирование </w:t>
            </w:r>
          </w:p>
          <w:p w:rsidR="003E0F4B" w:rsidRPr="00E12782" w:rsidRDefault="003E0F4B" w:rsidP="00D417A3">
            <w:pPr>
              <w:jc w:val="both"/>
              <w:rPr>
                <w:sz w:val="22"/>
                <w:szCs w:val="22"/>
              </w:rPr>
            </w:pPr>
            <w:r w:rsidRPr="00E12782">
              <w:rPr>
                <w:sz w:val="22"/>
                <w:szCs w:val="22"/>
              </w:rPr>
              <w:t xml:space="preserve">2. Наблюдение </w:t>
            </w:r>
          </w:p>
          <w:p w:rsidR="003E0F4B" w:rsidRPr="00E12782" w:rsidRDefault="003E0F4B" w:rsidP="00D417A3">
            <w:pPr>
              <w:suppressAutoHyphens/>
              <w:jc w:val="both"/>
              <w:rPr>
                <w:sz w:val="22"/>
                <w:szCs w:val="22"/>
                <w:lang w:eastAsia="ar-SA"/>
              </w:rPr>
            </w:pPr>
            <w:r w:rsidRPr="00E12782">
              <w:rPr>
                <w:sz w:val="22"/>
                <w:szCs w:val="22"/>
              </w:rPr>
              <w:t>3. Беседа с родителями</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Январь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1.Выявление уровня готовности к школьному обучению.</w:t>
            </w:r>
          </w:p>
          <w:p w:rsidR="003E0F4B" w:rsidRPr="00E12782" w:rsidRDefault="003E0F4B" w:rsidP="00D417A3">
            <w:pPr>
              <w:jc w:val="both"/>
              <w:rPr>
                <w:sz w:val="22"/>
                <w:szCs w:val="22"/>
              </w:rPr>
            </w:pPr>
            <w:r w:rsidRPr="00E12782">
              <w:rPr>
                <w:sz w:val="22"/>
                <w:szCs w:val="22"/>
              </w:rPr>
              <w:t>2.Оказание психологической помощи.</w:t>
            </w:r>
          </w:p>
          <w:p w:rsidR="003E0F4B" w:rsidRPr="00E12782" w:rsidRDefault="003E0F4B" w:rsidP="00D417A3">
            <w:pPr>
              <w:suppressAutoHyphens/>
              <w:jc w:val="both"/>
              <w:rPr>
                <w:sz w:val="22"/>
                <w:szCs w:val="22"/>
                <w:lang w:eastAsia="ar-SA"/>
              </w:rPr>
            </w:pPr>
            <w:r w:rsidRPr="00E12782">
              <w:rPr>
                <w:sz w:val="22"/>
                <w:szCs w:val="22"/>
              </w:rPr>
              <w:t>3. Формирование коррекционно-развивающих групп.</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1.8.</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Диагностика  уровня агрессивности 7-9 классы </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Тестирование </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Февраль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 Изучение  уровня агрессивности у учащихся</w:t>
            </w:r>
          </w:p>
          <w:p w:rsidR="003E0F4B" w:rsidRPr="00E12782" w:rsidRDefault="003E0F4B" w:rsidP="00D417A3">
            <w:pPr>
              <w:jc w:val="both"/>
              <w:rPr>
                <w:sz w:val="22"/>
                <w:szCs w:val="22"/>
              </w:rPr>
            </w:pPr>
            <w:r w:rsidRPr="00E12782">
              <w:rPr>
                <w:sz w:val="22"/>
                <w:szCs w:val="22"/>
              </w:rPr>
              <w:t>2. Выявление учащихся склонных к агрессивному поведению</w:t>
            </w:r>
          </w:p>
          <w:p w:rsidR="003E0F4B" w:rsidRPr="00E12782" w:rsidRDefault="003E0F4B" w:rsidP="00D417A3">
            <w:pPr>
              <w:suppressAutoHyphens/>
              <w:jc w:val="both"/>
              <w:rPr>
                <w:sz w:val="22"/>
                <w:szCs w:val="22"/>
                <w:lang w:eastAsia="ar-SA"/>
              </w:rPr>
            </w:pPr>
            <w:r w:rsidRPr="00E12782">
              <w:rPr>
                <w:sz w:val="22"/>
                <w:szCs w:val="22"/>
              </w:rPr>
              <w:t>3. Оказание психологической помощи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1.9.</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адаптации, мотивации первоклассников к учебному процессу (повторное исследование).</w:t>
            </w:r>
          </w:p>
        </w:tc>
        <w:tc>
          <w:tcPr>
            <w:tcW w:w="0" w:type="auto"/>
            <w:gridSpan w:val="2"/>
            <w:vMerge w:val="restart"/>
            <w:tcBorders>
              <w:top w:val="single" w:sz="4" w:space="0" w:color="000000"/>
              <w:left w:val="single" w:sz="4" w:space="0" w:color="000000"/>
              <w:bottom w:val="single" w:sz="4" w:space="0" w:color="000000"/>
              <w:right w:val="nil"/>
            </w:tcBorders>
            <w:hideMark/>
          </w:tcPr>
          <w:p w:rsidR="003E0F4B" w:rsidRPr="00E12782" w:rsidRDefault="003E0F4B" w:rsidP="00D417A3">
            <w:pPr>
              <w:snapToGrid w:val="0"/>
              <w:jc w:val="both"/>
              <w:rPr>
                <w:sz w:val="22"/>
                <w:szCs w:val="22"/>
                <w:lang w:eastAsia="ar-SA"/>
              </w:rPr>
            </w:pPr>
            <w:r w:rsidRPr="00E12782">
              <w:rPr>
                <w:sz w:val="22"/>
                <w:szCs w:val="22"/>
              </w:rPr>
              <w:t>1. Повторное обследование</w:t>
            </w:r>
          </w:p>
          <w:p w:rsidR="003E0F4B" w:rsidRPr="00E12782" w:rsidRDefault="003E0F4B" w:rsidP="00D417A3">
            <w:pPr>
              <w:jc w:val="both"/>
              <w:rPr>
                <w:sz w:val="22"/>
                <w:szCs w:val="22"/>
              </w:rPr>
            </w:pPr>
            <w:r w:rsidRPr="00E12782">
              <w:rPr>
                <w:sz w:val="22"/>
                <w:szCs w:val="22"/>
              </w:rPr>
              <w:t>2. Наблюдение</w:t>
            </w:r>
          </w:p>
          <w:p w:rsidR="003E0F4B" w:rsidRPr="00E12782" w:rsidRDefault="003E0F4B" w:rsidP="00D417A3">
            <w:pPr>
              <w:jc w:val="both"/>
              <w:rPr>
                <w:sz w:val="22"/>
                <w:szCs w:val="22"/>
              </w:rPr>
            </w:pPr>
            <w:r w:rsidRPr="00E12782">
              <w:rPr>
                <w:sz w:val="22"/>
                <w:szCs w:val="22"/>
              </w:rPr>
              <w:t>3. Анкета для педагогов</w:t>
            </w:r>
          </w:p>
          <w:p w:rsidR="003E0F4B" w:rsidRPr="00E12782" w:rsidRDefault="003E0F4B" w:rsidP="00D417A3">
            <w:pPr>
              <w:jc w:val="both"/>
              <w:rPr>
                <w:sz w:val="22"/>
                <w:szCs w:val="22"/>
              </w:rPr>
            </w:pPr>
            <w:r w:rsidRPr="00E12782">
              <w:rPr>
                <w:sz w:val="22"/>
                <w:szCs w:val="22"/>
              </w:rPr>
              <w:t>4. Анкета для родителей</w:t>
            </w:r>
          </w:p>
          <w:p w:rsidR="003E0F4B" w:rsidRPr="00E12782" w:rsidRDefault="003E0F4B" w:rsidP="00D417A3">
            <w:pPr>
              <w:jc w:val="both"/>
              <w:rPr>
                <w:sz w:val="22"/>
                <w:szCs w:val="22"/>
              </w:rPr>
            </w:pPr>
            <w:r w:rsidRPr="00E12782">
              <w:rPr>
                <w:sz w:val="22"/>
                <w:szCs w:val="22"/>
              </w:rPr>
              <w:t>5. Рисунки Гинзбурга (1 классы)</w:t>
            </w:r>
          </w:p>
          <w:p w:rsidR="003E0F4B" w:rsidRPr="00E12782" w:rsidRDefault="003E0F4B" w:rsidP="00D417A3">
            <w:pPr>
              <w:jc w:val="both"/>
              <w:rPr>
                <w:sz w:val="22"/>
                <w:szCs w:val="22"/>
              </w:rPr>
            </w:pPr>
            <w:r w:rsidRPr="00E12782">
              <w:rPr>
                <w:sz w:val="22"/>
                <w:szCs w:val="22"/>
              </w:rPr>
              <w:t>6. Методика (рисунок) «Я в школе»</w:t>
            </w:r>
          </w:p>
          <w:p w:rsidR="003E0F4B" w:rsidRPr="00E12782" w:rsidRDefault="003E0F4B" w:rsidP="00D417A3">
            <w:pPr>
              <w:jc w:val="both"/>
              <w:rPr>
                <w:sz w:val="22"/>
                <w:szCs w:val="22"/>
              </w:rPr>
            </w:pPr>
            <w:r w:rsidRPr="00E12782">
              <w:rPr>
                <w:sz w:val="22"/>
                <w:szCs w:val="22"/>
              </w:rPr>
              <w:t>7. Методика Лускановой «Определение уровня школьной мотивации»</w:t>
            </w:r>
          </w:p>
          <w:p w:rsidR="003E0F4B" w:rsidRPr="00E12782" w:rsidRDefault="003E0F4B" w:rsidP="00D417A3">
            <w:pPr>
              <w:suppressAutoHyphens/>
              <w:jc w:val="both"/>
              <w:rPr>
                <w:sz w:val="22"/>
                <w:szCs w:val="22"/>
                <w:lang w:eastAsia="ar-SA"/>
              </w:rPr>
            </w:pPr>
            <w:r w:rsidRPr="00E12782">
              <w:rPr>
                <w:sz w:val="22"/>
                <w:szCs w:val="22"/>
              </w:rPr>
              <w:t>8. Цветовой тест эмоционального состояния ребенка в школе</w:t>
            </w:r>
          </w:p>
        </w:tc>
        <w:tc>
          <w:tcPr>
            <w:tcW w:w="0" w:type="auto"/>
            <w:vMerge w:val="restart"/>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p>
          <w:p w:rsidR="003E0F4B" w:rsidRPr="00E12782" w:rsidRDefault="003E0F4B" w:rsidP="00D417A3">
            <w:pPr>
              <w:jc w:val="both"/>
              <w:rPr>
                <w:sz w:val="22"/>
                <w:szCs w:val="22"/>
              </w:rPr>
            </w:pPr>
          </w:p>
          <w:p w:rsidR="003E0F4B" w:rsidRPr="00E12782" w:rsidRDefault="003E0F4B" w:rsidP="00D417A3">
            <w:pPr>
              <w:suppressAutoHyphens/>
              <w:jc w:val="both"/>
              <w:rPr>
                <w:sz w:val="22"/>
                <w:szCs w:val="22"/>
                <w:lang w:eastAsia="ar-SA"/>
              </w:rPr>
            </w:pPr>
            <w:r w:rsidRPr="00E12782">
              <w:rPr>
                <w:sz w:val="22"/>
                <w:szCs w:val="22"/>
              </w:rPr>
              <w:t>Март</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1.Изучение течения адаптации</w:t>
            </w:r>
          </w:p>
          <w:p w:rsidR="003E0F4B" w:rsidRPr="00E12782" w:rsidRDefault="003E0F4B" w:rsidP="00D417A3">
            <w:pPr>
              <w:jc w:val="both"/>
              <w:rPr>
                <w:sz w:val="22"/>
                <w:szCs w:val="22"/>
              </w:rPr>
            </w:pPr>
            <w:r w:rsidRPr="00E12782">
              <w:rPr>
                <w:sz w:val="22"/>
                <w:szCs w:val="22"/>
              </w:rPr>
              <w:t>2. Выявление дезадаптированных детей</w:t>
            </w:r>
          </w:p>
          <w:p w:rsidR="003E0F4B" w:rsidRPr="00E12782" w:rsidRDefault="003E0F4B" w:rsidP="00D417A3">
            <w:pPr>
              <w:suppressAutoHyphens/>
              <w:jc w:val="both"/>
              <w:rPr>
                <w:sz w:val="22"/>
                <w:szCs w:val="22"/>
                <w:lang w:eastAsia="ar-SA"/>
              </w:rPr>
            </w:pPr>
            <w:r w:rsidRPr="00E12782">
              <w:rPr>
                <w:sz w:val="22"/>
                <w:szCs w:val="22"/>
              </w:rPr>
              <w:t xml:space="preserve"> 3. Оказание психологической помощи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1.10.</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r w:rsidRPr="00E12782">
              <w:rPr>
                <w:sz w:val="22"/>
                <w:szCs w:val="22"/>
              </w:rPr>
              <w:t>Диагностика  адаптации, мотивации  пятиклассников при переходе из начальной школы в среднюю школу (повторное исследование).</w:t>
            </w:r>
          </w:p>
          <w:p w:rsidR="003E0F4B" w:rsidRPr="00E12782" w:rsidRDefault="003E0F4B" w:rsidP="00D417A3">
            <w:pPr>
              <w:jc w:val="both"/>
              <w:rPr>
                <w:sz w:val="22"/>
                <w:szCs w:val="22"/>
              </w:rPr>
            </w:pPr>
          </w:p>
          <w:p w:rsidR="003E0F4B" w:rsidRPr="00E12782" w:rsidRDefault="003E0F4B" w:rsidP="00D417A3">
            <w:pPr>
              <w:suppressAutoHyphens/>
              <w:jc w:val="both"/>
              <w:rPr>
                <w:b/>
                <w:sz w:val="22"/>
                <w:szCs w:val="22"/>
                <w:lang w:eastAsia="ar-SA"/>
              </w:rPr>
            </w:pPr>
          </w:p>
        </w:tc>
        <w:tc>
          <w:tcPr>
            <w:tcW w:w="0" w:type="auto"/>
            <w:gridSpan w:val="2"/>
            <w:vMerge/>
            <w:tcBorders>
              <w:top w:val="single" w:sz="4" w:space="0" w:color="000000"/>
              <w:left w:val="single" w:sz="4" w:space="0" w:color="000000"/>
              <w:bottom w:val="single" w:sz="4" w:space="0" w:color="000000"/>
              <w:right w:val="nil"/>
            </w:tcBorders>
            <w:vAlign w:val="center"/>
            <w:hideMark/>
          </w:tcPr>
          <w:p w:rsidR="003E0F4B" w:rsidRPr="00E12782" w:rsidRDefault="003E0F4B" w:rsidP="00D417A3">
            <w:pPr>
              <w:jc w:val="both"/>
              <w:rPr>
                <w:sz w:val="22"/>
                <w:szCs w:val="22"/>
                <w:lang w:eastAsia="ar-SA"/>
              </w:rPr>
            </w:pPr>
          </w:p>
        </w:tc>
        <w:tc>
          <w:tcPr>
            <w:tcW w:w="0" w:type="auto"/>
            <w:vMerge/>
            <w:tcBorders>
              <w:top w:val="single" w:sz="4" w:space="0" w:color="000000"/>
              <w:left w:val="single" w:sz="4" w:space="0" w:color="000000"/>
              <w:bottom w:val="single" w:sz="4" w:space="0" w:color="000000"/>
              <w:right w:val="nil"/>
            </w:tcBorders>
            <w:vAlign w:val="center"/>
            <w:hideMark/>
          </w:tcPr>
          <w:p w:rsidR="003E0F4B" w:rsidRPr="00E12782" w:rsidRDefault="003E0F4B" w:rsidP="00D417A3">
            <w:pPr>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1.Изучение течения адаптации пятиклассников</w:t>
            </w:r>
          </w:p>
          <w:p w:rsidR="003E0F4B" w:rsidRPr="00E12782" w:rsidRDefault="003E0F4B" w:rsidP="00D417A3">
            <w:pPr>
              <w:jc w:val="both"/>
              <w:rPr>
                <w:sz w:val="22"/>
                <w:szCs w:val="22"/>
              </w:rPr>
            </w:pPr>
            <w:r w:rsidRPr="00E12782">
              <w:rPr>
                <w:sz w:val="22"/>
                <w:szCs w:val="22"/>
              </w:rPr>
              <w:t>2. Выявление детей с неблагоприятным течением адаптации</w:t>
            </w:r>
          </w:p>
          <w:p w:rsidR="003E0F4B" w:rsidRPr="00E12782" w:rsidRDefault="003E0F4B" w:rsidP="00D417A3">
            <w:pPr>
              <w:suppressAutoHyphens/>
              <w:jc w:val="both"/>
              <w:rPr>
                <w:sz w:val="22"/>
                <w:szCs w:val="22"/>
                <w:lang w:eastAsia="ar-SA"/>
              </w:rPr>
            </w:pPr>
            <w:r w:rsidRPr="00E12782">
              <w:rPr>
                <w:sz w:val="22"/>
                <w:szCs w:val="22"/>
              </w:rPr>
              <w:t>3. Оказание им психологической поддержки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1.11.</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профориентации 9 класс   (повторное обследование)</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napToGrid w:val="0"/>
              <w:jc w:val="both"/>
              <w:rPr>
                <w:sz w:val="22"/>
                <w:szCs w:val="22"/>
                <w:lang w:eastAsia="ar-SA"/>
              </w:rPr>
            </w:pPr>
            <w:r w:rsidRPr="00E12782">
              <w:rPr>
                <w:sz w:val="22"/>
                <w:szCs w:val="22"/>
              </w:rPr>
              <w:t>1. Опросник</w:t>
            </w:r>
          </w:p>
          <w:p w:rsidR="003E0F4B" w:rsidRPr="00E12782" w:rsidRDefault="003E0F4B" w:rsidP="00D417A3">
            <w:pPr>
              <w:suppressAutoHyphens/>
              <w:jc w:val="both"/>
              <w:rPr>
                <w:color w:val="000000"/>
                <w:sz w:val="22"/>
                <w:szCs w:val="22"/>
                <w:lang w:eastAsia="ar-SA"/>
              </w:rPr>
            </w:pPr>
            <w:r w:rsidRPr="00E12782">
              <w:rPr>
                <w:sz w:val="22"/>
                <w:szCs w:val="22"/>
              </w:rPr>
              <w:t xml:space="preserve">2. Сбор информации о </w:t>
            </w:r>
            <w:r w:rsidRPr="00E12782">
              <w:rPr>
                <w:sz w:val="22"/>
                <w:szCs w:val="22"/>
              </w:rPr>
              <w:lastRenderedPageBreak/>
              <w:t>профессиональных намерениях, выявление профессиональных и познавательных интересов. У</w:t>
            </w:r>
            <w:r w:rsidRPr="00E12782">
              <w:rPr>
                <w:color w:val="000000"/>
                <w:sz w:val="22"/>
                <w:szCs w:val="22"/>
              </w:rPr>
              <w:t>становить связь между личностным и профессиональным самоопределением старшеклассников.</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 xml:space="preserve">Апрель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1.Оказание помощи учащимся в выборе </w:t>
            </w:r>
            <w:r w:rsidRPr="00E12782">
              <w:rPr>
                <w:sz w:val="22"/>
                <w:szCs w:val="22"/>
              </w:rPr>
              <w:lastRenderedPageBreak/>
              <w:t xml:space="preserve">профессии. </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1.12.</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суицидальных наклонностей у школьников 8-9 классов</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Тестирование </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Апрель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 Выявление учащихся, склонных к суицидальному поведению</w:t>
            </w:r>
          </w:p>
          <w:p w:rsidR="003E0F4B" w:rsidRPr="00E12782" w:rsidRDefault="003E0F4B" w:rsidP="00D417A3">
            <w:pPr>
              <w:suppressAutoHyphens/>
              <w:jc w:val="both"/>
              <w:rPr>
                <w:sz w:val="22"/>
                <w:szCs w:val="22"/>
                <w:lang w:eastAsia="ar-SA"/>
              </w:rPr>
            </w:pPr>
            <w:r w:rsidRPr="00E12782">
              <w:rPr>
                <w:sz w:val="22"/>
                <w:szCs w:val="22"/>
              </w:rPr>
              <w:t>2.Оказание им психологической помощи</w:t>
            </w:r>
          </w:p>
        </w:tc>
      </w:tr>
      <w:tr w:rsidR="003E0F4B" w:rsidRPr="00E12782" w:rsidTr="005E2E92">
        <w:trPr>
          <w:gridAfter w:val="1"/>
          <w:trHeight w:val="2040"/>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1.13.</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napToGrid w:val="0"/>
              <w:jc w:val="both"/>
              <w:rPr>
                <w:sz w:val="22"/>
                <w:szCs w:val="22"/>
                <w:lang w:eastAsia="ar-SA"/>
              </w:rPr>
            </w:pPr>
            <w:r w:rsidRPr="00E12782">
              <w:rPr>
                <w:sz w:val="22"/>
                <w:szCs w:val="22"/>
              </w:rPr>
              <w:t>Диагностика уровня тревожности в школе у учащихся:</w:t>
            </w:r>
          </w:p>
          <w:p w:rsidR="003E0F4B" w:rsidRPr="00E12782" w:rsidRDefault="003E0F4B" w:rsidP="00D417A3">
            <w:pPr>
              <w:jc w:val="both"/>
              <w:rPr>
                <w:sz w:val="22"/>
                <w:szCs w:val="22"/>
              </w:rPr>
            </w:pPr>
            <w:r w:rsidRPr="00E12782">
              <w:rPr>
                <w:sz w:val="22"/>
                <w:szCs w:val="22"/>
              </w:rPr>
              <w:t>а) 4-х классов при переходе в 5-й класс;</w:t>
            </w:r>
          </w:p>
          <w:p w:rsidR="005E2E92" w:rsidRPr="00E12782" w:rsidRDefault="003E0F4B" w:rsidP="00D417A3">
            <w:pPr>
              <w:jc w:val="both"/>
              <w:rPr>
                <w:sz w:val="22"/>
                <w:szCs w:val="22"/>
              </w:rPr>
            </w:pPr>
            <w:r w:rsidRPr="00E12782">
              <w:rPr>
                <w:sz w:val="22"/>
                <w:szCs w:val="22"/>
              </w:rPr>
              <w:t xml:space="preserve">б) 9-х классов, перед </w:t>
            </w:r>
            <w:r w:rsidR="00D83101" w:rsidRPr="00E12782">
              <w:rPr>
                <w:sz w:val="22"/>
                <w:szCs w:val="22"/>
              </w:rPr>
              <w:t>экзамена по трудовому обучению</w:t>
            </w:r>
            <w:r w:rsidRPr="00E12782">
              <w:rPr>
                <w:sz w:val="22"/>
                <w:szCs w:val="22"/>
              </w:rPr>
              <w:t>;</w:t>
            </w:r>
          </w:p>
          <w:p w:rsidR="003E0F4B" w:rsidRPr="00E12782" w:rsidRDefault="003E0F4B" w:rsidP="00D417A3">
            <w:pPr>
              <w:rPr>
                <w:sz w:val="22"/>
                <w:szCs w:val="22"/>
              </w:rPr>
            </w:pPr>
          </w:p>
        </w:tc>
        <w:tc>
          <w:tcPr>
            <w:tcW w:w="0" w:type="auto"/>
            <w:gridSpan w:val="2"/>
            <w:tcBorders>
              <w:top w:val="single" w:sz="4" w:space="0" w:color="000000"/>
              <w:left w:val="single" w:sz="4" w:space="0" w:color="000000"/>
              <w:bottom w:val="single" w:sz="4" w:space="0" w:color="000000"/>
              <w:right w:val="nil"/>
            </w:tcBorders>
            <w:hideMark/>
          </w:tcPr>
          <w:p w:rsidR="005E2E92" w:rsidRPr="00E12782" w:rsidRDefault="003E0F4B" w:rsidP="00D417A3">
            <w:pPr>
              <w:suppressAutoHyphens/>
              <w:snapToGrid w:val="0"/>
              <w:jc w:val="both"/>
              <w:rPr>
                <w:sz w:val="22"/>
                <w:szCs w:val="22"/>
                <w:lang w:eastAsia="ar-SA"/>
              </w:rPr>
            </w:pPr>
            <w:r w:rsidRPr="00E12782">
              <w:rPr>
                <w:sz w:val="22"/>
                <w:szCs w:val="22"/>
              </w:rPr>
              <w:t xml:space="preserve">Тестирование </w:t>
            </w: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3E0F4B" w:rsidRPr="00E12782" w:rsidRDefault="003E0F4B" w:rsidP="00D417A3">
            <w:pPr>
              <w:rPr>
                <w:sz w:val="22"/>
                <w:szCs w:val="22"/>
                <w:lang w:eastAsia="ar-SA"/>
              </w:rPr>
            </w:pPr>
          </w:p>
        </w:tc>
        <w:tc>
          <w:tcPr>
            <w:tcW w:w="0" w:type="auto"/>
            <w:tcBorders>
              <w:top w:val="single" w:sz="4" w:space="0" w:color="000000"/>
              <w:left w:val="single" w:sz="4" w:space="0" w:color="000000"/>
              <w:bottom w:val="single" w:sz="4" w:space="0" w:color="000000"/>
              <w:right w:val="nil"/>
            </w:tcBorders>
            <w:hideMark/>
          </w:tcPr>
          <w:p w:rsidR="005E2E92" w:rsidRPr="00E12782" w:rsidRDefault="003E0F4B" w:rsidP="00D417A3">
            <w:pPr>
              <w:suppressAutoHyphens/>
              <w:snapToGrid w:val="0"/>
              <w:jc w:val="both"/>
              <w:rPr>
                <w:sz w:val="22"/>
                <w:szCs w:val="22"/>
                <w:lang w:eastAsia="ar-SA"/>
              </w:rPr>
            </w:pPr>
            <w:r w:rsidRPr="00E12782">
              <w:rPr>
                <w:sz w:val="22"/>
                <w:szCs w:val="22"/>
              </w:rPr>
              <w:t xml:space="preserve">Май </w:t>
            </w: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5E2E92" w:rsidRPr="00E12782" w:rsidRDefault="005E2E92" w:rsidP="00D417A3">
            <w:pPr>
              <w:rPr>
                <w:sz w:val="22"/>
                <w:szCs w:val="22"/>
                <w:lang w:eastAsia="ar-SA"/>
              </w:rPr>
            </w:pPr>
          </w:p>
          <w:p w:rsidR="003E0F4B" w:rsidRPr="00E12782" w:rsidRDefault="003E0F4B" w:rsidP="00D417A3">
            <w:pPr>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napToGrid w:val="0"/>
              <w:jc w:val="both"/>
              <w:rPr>
                <w:sz w:val="22"/>
                <w:szCs w:val="22"/>
                <w:lang w:eastAsia="ar-SA"/>
              </w:rPr>
            </w:pPr>
            <w:r w:rsidRPr="00E12782">
              <w:rPr>
                <w:sz w:val="22"/>
                <w:szCs w:val="22"/>
              </w:rPr>
              <w:t>1.Выявление учащихся с высокой степенью тревожности</w:t>
            </w:r>
          </w:p>
          <w:p w:rsidR="003E0F4B" w:rsidRPr="00E12782" w:rsidRDefault="003E0F4B" w:rsidP="00D417A3">
            <w:pPr>
              <w:jc w:val="both"/>
              <w:rPr>
                <w:sz w:val="22"/>
                <w:szCs w:val="22"/>
              </w:rPr>
            </w:pPr>
            <w:r w:rsidRPr="00E12782">
              <w:rPr>
                <w:sz w:val="22"/>
                <w:szCs w:val="22"/>
              </w:rPr>
              <w:t>2. Оказание им психологической помощи</w:t>
            </w:r>
          </w:p>
          <w:p w:rsidR="005E2E92" w:rsidRPr="00E12782" w:rsidRDefault="005E2E92" w:rsidP="00D417A3">
            <w:pPr>
              <w:suppressAutoHyphens/>
              <w:jc w:val="both"/>
              <w:rPr>
                <w:sz w:val="22"/>
                <w:szCs w:val="22"/>
                <w:lang w:eastAsia="ar-SA"/>
              </w:rPr>
            </w:pPr>
          </w:p>
          <w:p w:rsidR="003E0F4B" w:rsidRPr="00E12782" w:rsidRDefault="003E0F4B" w:rsidP="00D417A3">
            <w:pPr>
              <w:rPr>
                <w:sz w:val="22"/>
                <w:szCs w:val="22"/>
                <w:lang w:eastAsia="ar-SA"/>
              </w:rPr>
            </w:pP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1.14.</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Диагностика учащихся «Группы риска»</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Тестирование </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1. Выявление учащихся «Группы риска»</w:t>
            </w:r>
          </w:p>
          <w:p w:rsidR="003E0F4B" w:rsidRPr="00E12782" w:rsidRDefault="003E0F4B" w:rsidP="00D417A3">
            <w:pPr>
              <w:suppressAutoHyphens/>
              <w:jc w:val="both"/>
              <w:rPr>
                <w:sz w:val="22"/>
                <w:szCs w:val="22"/>
                <w:lang w:eastAsia="ar-SA"/>
              </w:rPr>
            </w:pPr>
            <w:r w:rsidRPr="00E12782">
              <w:rPr>
                <w:sz w:val="22"/>
                <w:szCs w:val="22"/>
              </w:rPr>
              <w:t>2. Психологическое сопровождение учащихся «Группы риска»</w:t>
            </w:r>
          </w:p>
        </w:tc>
      </w:tr>
      <w:tr w:rsidR="003E0F4B" w:rsidRPr="00E12782"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b/>
                <w:sz w:val="22"/>
                <w:szCs w:val="22"/>
                <w:lang w:eastAsia="ar-SA"/>
              </w:rPr>
            </w:pPr>
            <w:r w:rsidRPr="00E12782">
              <w:rPr>
                <w:b/>
                <w:sz w:val="22"/>
                <w:szCs w:val="22"/>
              </w:rPr>
              <w:t>2. Коррекционно - развивающая работа</w:t>
            </w:r>
          </w:p>
        </w:tc>
      </w:tr>
      <w:tr w:rsidR="003E0F4B" w:rsidRPr="00E12782" w:rsidTr="00616903">
        <w:trPr>
          <w:gridAfter w:val="1"/>
          <w:trHeight w:val="1365"/>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2.1.</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Работа с учащимися, имеющими трудности в процессе адаптационного периода. Работа с учащимися, нуждающимися в поднятии уровня мотивации </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коррекционно-развивающие занятия для учащихся 1,5 классов</w:t>
            </w:r>
          </w:p>
        </w:tc>
        <w:tc>
          <w:tcPr>
            <w:tcW w:w="0" w:type="auto"/>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suppressAutoHyphens/>
              <w:jc w:val="both"/>
              <w:rPr>
                <w:sz w:val="22"/>
                <w:szCs w:val="22"/>
                <w:lang w:eastAsia="ar-SA"/>
              </w:rPr>
            </w:pPr>
            <w:r w:rsidRPr="00E12782">
              <w:rPr>
                <w:sz w:val="22"/>
                <w:szCs w:val="22"/>
              </w:rPr>
              <w:t xml:space="preserve">Сентябрь – Май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napToGrid w:val="0"/>
              <w:jc w:val="both"/>
              <w:rPr>
                <w:sz w:val="22"/>
                <w:szCs w:val="22"/>
                <w:lang w:eastAsia="ar-SA"/>
              </w:rPr>
            </w:pPr>
            <w:r w:rsidRPr="00E12782">
              <w:rPr>
                <w:sz w:val="22"/>
                <w:szCs w:val="22"/>
              </w:rPr>
              <w:t>Индивидуальное психологическое сопровождение ребенка, предупреждение дезадаптации, помощь родителям,лицам, их заменяющим, учителям, разработка рекомендаций, игр для развития ребенка.</w:t>
            </w:r>
          </w:p>
          <w:p w:rsidR="003E0F4B" w:rsidRPr="00E12782" w:rsidRDefault="003E0F4B" w:rsidP="00D417A3">
            <w:pPr>
              <w:suppressAutoHyphens/>
              <w:jc w:val="both"/>
              <w:rPr>
                <w:sz w:val="22"/>
                <w:szCs w:val="22"/>
                <w:lang w:eastAsia="ar-SA"/>
              </w:rPr>
            </w:pPr>
            <w:r w:rsidRPr="00E12782">
              <w:rPr>
                <w:sz w:val="22"/>
                <w:szCs w:val="22"/>
              </w:rPr>
              <w:lastRenderedPageBreak/>
              <w:t>Благоприятное течение адаптации, снижение риска возникновения дезадаптированных детей</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2.2.</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Работа с учащимися, имеющими низкие показатели по уровню познавательных процессов</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коррекционно-развивающие занятия для учащихся 1-5 классов</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Ноябрь – Май</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Улучшение показателей таких психических процессов, как память, внимание, мышление, речь и др. упражнений для развития психических процессов. Разработка рекомендаций</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2.3.</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Работа с учащимися, испытывающими проблемы в отношениях с родителями, лицами, их заменяющими</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Декабрь – Май</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Оказание психологической помощи детям, испытывающим трудности общения с родителями, лицами, их заменяющими. Разработка рекомендаций</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2.4.</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Коррекция поведения у агрессивных учащихся</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Февраль – Май</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Оказание психологической помощи агрессивным учащимся. Разработка рекомендаций</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2.5.</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Коррекционная работа с учащимися, склонными к суициду</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Апрель – Май</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Оказание психологической помощи учащимся, склонным к суицидальному поведению. Разработка рекомендаций</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2.6.</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Коррекционная работа  с учащимися, имеющими высокие показатели уровня тревожности в школе</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В течение года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Оказание психологической помощи учащимся с высокой степенью тревожности. Разработка рекомендаций</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2.7.</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Коррекционная работа с учащимися «Группы риска»</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Индивидуальные, групповые коррекционно-развивающие </w:t>
            </w:r>
            <w:r w:rsidRPr="00E12782">
              <w:rPr>
                <w:sz w:val="22"/>
                <w:szCs w:val="22"/>
              </w:rPr>
              <w:lastRenderedPageBreak/>
              <w:t>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Психологическое сопровождение учащихся </w:t>
            </w:r>
            <w:r w:rsidRPr="00E12782">
              <w:rPr>
                <w:sz w:val="22"/>
                <w:szCs w:val="22"/>
              </w:rPr>
              <w:lastRenderedPageBreak/>
              <w:t>«Группы риска» и оказание им психологической помощи</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2.8.</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Коррекционные занятия с учащимися (по запросу)</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коррекционно-развивающие занятия для учащихся 1-9 классов</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Оказание психологической помощи учащимся.</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2.9.</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Коррекционная работа с учащимися 2-9 классов по психологической подготовке к ВПР, ОГЭ.</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uppressAutoHyphens/>
              <w:snapToGrid w:val="0"/>
              <w:jc w:val="both"/>
              <w:rPr>
                <w:sz w:val="22"/>
                <w:szCs w:val="22"/>
                <w:lang w:eastAsia="ar-SA"/>
              </w:rPr>
            </w:pPr>
          </w:p>
        </w:tc>
      </w:tr>
      <w:tr w:rsidR="003E0F4B" w:rsidRPr="00E12782"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b/>
                <w:sz w:val="22"/>
                <w:szCs w:val="22"/>
                <w:lang w:eastAsia="ar-SA"/>
              </w:rPr>
            </w:pPr>
            <w:r w:rsidRPr="00E12782">
              <w:rPr>
                <w:b/>
                <w:sz w:val="22"/>
                <w:szCs w:val="22"/>
              </w:rPr>
              <w:t>3. Психологическое просвещение и профилактика</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3.1.</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Предупреждение возможных социально-психологических проблем у учеников разных классов</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Индивидуально </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В течение года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Психологическое сопровождение учащихся «Группы риска»</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3.2.</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napToGrid w:val="0"/>
              <w:jc w:val="both"/>
              <w:rPr>
                <w:sz w:val="22"/>
                <w:szCs w:val="22"/>
                <w:lang w:eastAsia="ar-SA"/>
              </w:rPr>
            </w:pPr>
            <w:r w:rsidRPr="00E12782">
              <w:rPr>
                <w:sz w:val="22"/>
                <w:szCs w:val="22"/>
              </w:rPr>
              <w:t xml:space="preserve">Психологический практикум для учащихся: </w:t>
            </w:r>
          </w:p>
          <w:p w:rsidR="003E0F4B" w:rsidRPr="00E12782" w:rsidRDefault="003E0F4B" w:rsidP="00D417A3">
            <w:pPr>
              <w:jc w:val="both"/>
              <w:rPr>
                <w:sz w:val="22"/>
                <w:szCs w:val="22"/>
              </w:rPr>
            </w:pPr>
            <w:r w:rsidRPr="00E12782">
              <w:rPr>
                <w:sz w:val="22"/>
                <w:szCs w:val="22"/>
              </w:rPr>
              <w:t>-беседы</w:t>
            </w:r>
          </w:p>
          <w:p w:rsidR="003E0F4B" w:rsidRPr="00E12782" w:rsidRDefault="003E0F4B" w:rsidP="00D417A3">
            <w:pPr>
              <w:jc w:val="both"/>
              <w:rPr>
                <w:sz w:val="22"/>
                <w:szCs w:val="22"/>
              </w:rPr>
            </w:pPr>
            <w:r w:rsidRPr="00E12782">
              <w:rPr>
                <w:sz w:val="22"/>
                <w:szCs w:val="22"/>
              </w:rPr>
              <w:t>-лекции</w:t>
            </w:r>
          </w:p>
          <w:p w:rsidR="003E0F4B" w:rsidRPr="00E12782" w:rsidRDefault="003E0F4B" w:rsidP="00D417A3">
            <w:pPr>
              <w:suppressAutoHyphens/>
              <w:jc w:val="both"/>
              <w:rPr>
                <w:sz w:val="22"/>
                <w:szCs w:val="22"/>
                <w:lang w:eastAsia="ar-SA"/>
              </w:rPr>
            </w:pPr>
            <w:r w:rsidRPr="00E12782">
              <w:rPr>
                <w:sz w:val="22"/>
                <w:szCs w:val="22"/>
              </w:rPr>
              <w:t>-психологические игры и т.д.</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Групповые, индивидуальные  занятия</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Повышение психологической культуры учащихся</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3.3.</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napToGrid w:val="0"/>
              <w:jc w:val="both"/>
              <w:rPr>
                <w:sz w:val="22"/>
                <w:szCs w:val="22"/>
                <w:lang w:eastAsia="ar-SA"/>
              </w:rPr>
            </w:pPr>
            <w:r w:rsidRPr="00E12782">
              <w:rPr>
                <w:sz w:val="22"/>
                <w:szCs w:val="22"/>
              </w:rPr>
              <w:t>Выступление на родительских собраниях:</w:t>
            </w:r>
          </w:p>
          <w:p w:rsidR="003E0F4B" w:rsidRPr="00E12782" w:rsidRDefault="003E0F4B" w:rsidP="00D417A3">
            <w:pPr>
              <w:jc w:val="both"/>
              <w:rPr>
                <w:sz w:val="22"/>
                <w:szCs w:val="22"/>
              </w:rPr>
            </w:pPr>
            <w:r w:rsidRPr="00E12782">
              <w:rPr>
                <w:sz w:val="22"/>
                <w:szCs w:val="22"/>
              </w:rPr>
              <w:t>- «Трудности периода адаптации младших школьников и пути их преодоления»</w:t>
            </w:r>
          </w:p>
          <w:p w:rsidR="003E0F4B" w:rsidRPr="00E12782" w:rsidRDefault="003E0F4B" w:rsidP="00D417A3">
            <w:pPr>
              <w:jc w:val="both"/>
              <w:rPr>
                <w:sz w:val="22"/>
                <w:szCs w:val="22"/>
              </w:rPr>
            </w:pPr>
            <w:r w:rsidRPr="00E12782">
              <w:rPr>
                <w:sz w:val="22"/>
                <w:szCs w:val="22"/>
              </w:rPr>
              <w:t>-«</w:t>
            </w:r>
            <w:r w:rsidR="00220FDF" w:rsidRPr="00E12782">
              <w:rPr>
                <w:sz w:val="22"/>
                <w:szCs w:val="22"/>
              </w:rPr>
              <w:t>психологическая готовность к сдаче экзамена по трудовому обучению</w:t>
            </w:r>
            <w:r w:rsidRPr="00E12782">
              <w:rPr>
                <w:sz w:val="22"/>
                <w:szCs w:val="22"/>
              </w:rPr>
              <w:t>»</w:t>
            </w:r>
          </w:p>
          <w:p w:rsidR="003E0F4B" w:rsidRPr="00E12782" w:rsidRDefault="003E0F4B" w:rsidP="00D417A3">
            <w:pPr>
              <w:suppressAutoHyphens/>
              <w:jc w:val="both"/>
              <w:rPr>
                <w:sz w:val="22"/>
                <w:szCs w:val="22"/>
                <w:lang w:eastAsia="ar-SA"/>
              </w:rPr>
            </w:pPr>
            <w:r w:rsidRPr="00E12782">
              <w:rPr>
                <w:sz w:val="22"/>
                <w:szCs w:val="22"/>
              </w:rPr>
              <w:t>-«Психологическая готовность ребенка к школе.»</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Групповые занятия</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napToGrid w:val="0"/>
              <w:jc w:val="both"/>
              <w:rPr>
                <w:sz w:val="22"/>
                <w:szCs w:val="22"/>
                <w:lang w:eastAsia="ar-SA"/>
              </w:rPr>
            </w:pPr>
            <w:r w:rsidRPr="00E12782">
              <w:rPr>
                <w:sz w:val="22"/>
                <w:szCs w:val="22"/>
              </w:rPr>
              <w:t>Повышение психологической культуры родителей и лиц, их заменяющих</w:t>
            </w: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suppressAutoHyphens/>
              <w:jc w:val="both"/>
              <w:rPr>
                <w:sz w:val="22"/>
                <w:szCs w:val="22"/>
                <w:lang w:eastAsia="ar-SA"/>
              </w:rPr>
            </w:pP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3.4.</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Лекция (беседа) для учащихся 8-9 классов по профилактике употребления ПАВ</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Индивидуальные, групповые занятия для учащихся </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Декабрь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Снижение риска употребление ПАВ, повышение психологической культуры подростков, осмысление необходимости бережного отношения к здоровью</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3.5.</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Лекция (беседа) для учащихся 8-9 классов по профилактике суицида</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занятия для учащихся</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Снижение риска суицидального поведения у учащихся</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3.6.</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Лекция (беседа) для учащихся 7-9 классов по профилактике насилия в семье</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Индивидуальные, групповые занятия для учащихся</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Снижение риска насилия в семье </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3.7.</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Работа по сохранению и укреплению здоровья участников образовательного процесса</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Индивидуальная, групповая работа </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Психологическое просвещение родителей, лиц, их заменяющих, учащихся, педагогов.</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3.8.</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Выступление на совещании при директоре, педсовете, заседаниях ШМО</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Психологическое просвещение педагогов</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3.9.</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Наполнение страницы школьного сайта «Педагог-психолог», «Советы психолога»</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Психологическое просвещение родителей, лиц, их заменяющих, учащихся, педагогов.</w:t>
            </w:r>
          </w:p>
        </w:tc>
      </w:tr>
      <w:tr w:rsidR="003E0F4B" w:rsidRPr="00E12782"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b/>
                <w:sz w:val="22"/>
                <w:szCs w:val="22"/>
                <w:lang w:eastAsia="ar-SA"/>
              </w:rPr>
            </w:pPr>
            <w:r w:rsidRPr="00E12782">
              <w:rPr>
                <w:b/>
                <w:sz w:val="22"/>
                <w:szCs w:val="22"/>
              </w:rPr>
              <w:t>4. Психологическое консультирование</w:t>
            </w:r>
          </w:p>
        </w:tc>
      </w:tr>
      <w:tr w:rsidR="003E0F4B" w:rsidRPr="00E12782" w:rsidTr="004D74EE">
        <w:trPr>
          <w:gridAfter w:val="1"/>
          <w:trHeight w:val="2239"/>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4.1.</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napToGrid w:val="0"/>
              <w:jc w:val="both"/>
              <w:rPr>
                <w:sz w:val="22"/>
                <w:szCs w:val="22"/>
                <w:lang w:eastAsia="ar-SA"/>
              </w:rPr>
            </w:pPr>
            <w:r w:rsidRPr="00E12782">
              <w:rPr>
                <w:sz w:val="22"/>
                <w:szCs w:val="22"/>
              </w:rPr>
              <w:t>Индивидуальное консультирование учащихся, родителей и лиц, их заменяющих, педагогов</w:t>
            </w: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suppressAutoHyphens/>
              <w:jc w:val="both"/>
              <w:rPr>
                <w:sz w:val="22"/>
                <w:szCs w:val="22"/>
                <w:lang w:eastAsia="ar-SA"/>
              </w:rPr>
            </w:pP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Индивидуально </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Оказание конкретной помощи взрослым и детям в осознании ими природы их затруднений, связанных с взаимоотношениями в семье,  в кругу друзей, в школе; помощь в формировании новых установок и принятия собственных решений.</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4.2.</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Анализ результатов адаптационного периода в школе</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Совещание при директоре</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Ноябрь </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Ознакомление с результатами исследования уровня адаптации учащихся. </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4.3.</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Анализ результатов диагностических исследований, выдача необходимых рекомендаций педагогам, </w:t>
            </w:r>
            <w:r w:rsidRPr="00E12782">
              <w:rPr>
                <w:sz w:val="22"/>
                <w:szCs w:val="22"/>
              </w:rPr>
              <w:lastRenderedPageBreak/>
              <w:t>родителям и лицам, их заменяющих</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Групповая работа по итогам результатов диагностической работы</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Ознакомление с результатами психологических исследований.</w:t>
            </w:r>
          </w:p>
        </w:tc>
      </w:tr>
      <w:tr w:rsidR="003E0F4B" w:rsidRPr="00E12782" w:rsidTr="004D74EE">
        <w:trPr>
          <w:gridAfter w:val="1"/>
        </w:trPr>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lastRenderedPageBreak/>
              <w:t>4.4.</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Индивидуальные консультации для учащихся «Группы риска», их родителей и лиц их заменяющих </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Индивидуально </w:t>
            </w:r>
          </w:p>
        </w:tc>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sz w:val="22"/>
                <w:szCs w:val="22"/>
                <w:lang w:eastAsia="ar-SA"/>
              </w:rPr>
            </w:pPr>
            <w:r w:rsidRPr="00E12782">
              <w:rPr>
                <w:sz w:val="22"/>
                <w:szCs w:val="22"/>
              </w:rPr>
              <w:t>Психологическая поддержка учащихся «Группы риска»</w:t>
            </w:r>
          </w:p>
        </w:tc>
      </w:tr>
      <w:tr w:rsidR="003E0F4B" w:rsidRPr="00E12782" w:rsidTr="004D74EE">
        <w:trPr>
          <w:gridAfter w:val="1"/>
        </w:trPr>
        <w:tc>
          <w:tcPr>
            <w:tcW w:w="0" w:type="auto"/>
            <w:gridSpan w:val="7"/>
            <w:tcBorders>
              <w:top w:val="single" w:sz="4" w:space="0" w:color="000000"/>
              <w:left w:val="single" w:sz="4" w:space="0" w:color="000000"/>
              <w:bottom w:val="single" w:sz="4" w:space="0" w:color="000000"/>
              <w:right w:val="single" w:sz="4" w:space="0" w:color="000000"/>
            </w:tcBorders>
            <w:hideMark/>
          </w:tcPr>
          <w:p w:rsidR="003E0F4B" w:rsidRPr="00E12782" w:rsidRDefault="003E0F4B" w:rsidP="00D417A3">
            <w:pPr>
              <w:suppressAutoHyphens/>
              <w:snapToGrid w:val="0"/>
              <w:jc w:val="both"/>
              <w:rPr>
                <w:b/>
                <w:sz w:val="22"/>
                <w:szCs w:val="22"/>
                <w:lang w:eastAsia="ar-SA"/>
              </w:rPr>
            </w:pPr>
            <w:r w:rsidRPr="00E12782">
              <w:rPr>
                <w:b/>
                <w:sz w:val="22"/>
                <w:szCs w:val="22"/>
              </w:rPr>
              <w:t>5. Организационно - методическая  работа</w:t>
            </w:r>
          </w:p>
        </w:tc>
      </w:tr>
      <w:tr w:rsidR="003E0F4B" w:rsidRPr="00E12782" w:rsidTr="004D74EE">
        <w:tc>
          <w:tcPr>
            <w:tcW w:w="0" w:type="auto"/>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b/>
                <w:sz w:val="22"/>
                <w:szCs w:val="22"/>
                <w:lang w:eastAsia="ar-SA"/>
              </w:rPr>
            </w:pPr>
            <w:r w:rsidRPr="00E12782">
              <w:rPr>
                <w:b/>
                <w:sz w:val="22"/>
                <w:szCs w:val="22"/>
              </w:rPr>
              <w:t>Вид работы</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b/>
                <w:sz w:val="22"/>
                <w:szCs w:val="22"/>
                <w:lang w:eastAsia="ar-SA"/>
              </w:rPr>
            </w:pPr>
            <w:r w:rsidRPr="00E12782">
              <w:rPr>
                <w:b/>
                <w:sz w:val="22"/>
                <w:szCs w:val="22"/>
              </w:rPr>
              <w:t>Сроки проведения</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uppressAutoHyphens/>
              <w:snapToGrid w:val="0"/>
              <w:jc w:val="both"/>
              <w:rPr>
                <w:sz w:val="22"/>
                <w:szCs w:val="22"/>
                <w:lang w:eastAsia="ar-SA"/>
              </w:rPr>
            </w:pPr>
          </w:p>
        </w:tc>
      </w:tr>
      <w:tr w:rsidR="003E0F4B" w:rsidRPr="00E12782" w:rsidTr="004D74EE">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5.1.</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Подготовка к лекциям, семинарам, практическим занятиям, консультациям. Оформление методических материалов </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uppressAutoHyphens/>
              <w:snapToGrid w:val="0"/>
              <w:jc w:val="both"/>
              <w:rPr>
                <w:sz w:val="22"/>
                <w:szCs w:val="22"/>
                <w:lang w:eastAsia="ar-SA"/>
              </w:rPr>
            </w:pPr>
          </w:p>
        </w:tc>
      </w:tr>
      <w:tr w:rsidR="003E0F4B" w:rsidRPr="00E12782" w:rsidTr="004D74EE">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5.2.</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Участие в заседаниях, совещаниях, педсоветах</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uppressAutoHyphens/>
              <w:snapToGrid w:val="0"/>
              <w:jc w:val="both"/>
              <w:rPr>
                <w:sz w:val="22"/>
                <w:szCs w:val="22"/>
                <w:lang w:eastAsia="ar-SA"/>
              </w:rPr>
            </w:pPr>
          </w:p>
        </w:tc>
      </w:tr>
      <w:tr w:rsidR="003E0F4B" w:rsidRPr="00E12782" w:rsidTr="004D74EE">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5.3.</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Обработка, анализ, обобщение результатов, интерпретация полученных данных. Заполнение отчетной документации</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uppressAutoHyphens/>
              <w:snapToGrid w:val="0"/>
              <w:jc w:val="both"/>
              <w:rPr>
                <w:sz w:val="22"/>
                <w:szCs w:val="22"/>
                <w:lang w:eastAsia="ar-SA"/>
              </w:rPr>
            </w:pPr>
          </w:p>
        </w:tc>
      </w:tr>
      <w:tr w:rsidR="003E0F4B" w:rsidRPr="00E12782" w:rsidTr="004D74EE">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5.4.</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 xml:space="preserve">Повышение психологических знаний </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uppressAutoHyphens/>
              <w:snapToGrid w:val="0"/>
              <w:jc w:val="both"/>
              <w:rPr>
                <w:sz w:val="22"/>
                <w:szCs w:val="22"/>
                <w:lang w:eastAsia="ar-SA"/>
              </w:rPr>
            </w:pPr>
          </w:p>
        </w:tc>
      </w:tr>
      <w:tr w:rsidR="003E0F4B" w:rsidRPr="00E12782" w:rsidTr="004D74EE">
        <w:tc>
          <w:tcPr>
            <w:tcW w:w="0" w:type="auto"/>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5.5.</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Изучение новинок психологической литературы. Работа с периодической печатью, методическими разработками</w:t>
            </w:r>
          </w:p>
        </w:tc>
        <w:tc>
          <w:tcPr>
            <w:tcW w:w="0" w:type="auto"/>
            <w:gridSpan w:val="2"/>
            <w:tcBorders>
              <w:top w:val="single" w:sz="4" w:space="0" w:color="000000"/>
              <w:left w:val="single" w:sz="4" w:space="0" w:color="000000"/>
              <w:bottom w:val="single" w:sz="4" w:space="0" w:color="000000"/>
              <w:right w:val="nil"/>
            </w:tcBorders>
            <w:hideMark/>
          </w:tcPr>
          <w:p w:rsidR="003E0F4B" w:rsidRPr="00E12782" w:rsidRDefault="003E0F4B" w:rsidP="00D417A3">
            <w:pPr>
              <w:suppressAutoHyphens/>
              <w:snapToGrid w:val="0"/>
              <w:jc w:val="both"/>
              <w:rPr>
                <w:sz w:val="22"/>
                <w:szCs w:val="22"/>
                <w:lang w:eastAsia="ar-SA"/>
              </w:rPr>
            </w:pPr>
            <w:r w:rsidRPr="00E12782">
              <w:rPr>
                <w:sz w:val="22"/>
                <w:szCs w:val="22"/>
              </w:rPr>
              <w:t>В течение года</w:t>
            </w:r>
          </w:p>
        </w:tc>
        <w:tc>
          <w:tcPr>
            <w:tcW w:w="0" w:type="auto"/>
            <w:gridSpan w:val="2"/>
            <w:tcBorders>
              <w:top w:val="single" w:sz="4" w:space="0" w:color="000000"/>
              <w:left w:val="single" w:sz="4" w:space="0" w:color="000000"/>
              <w:bottom w:val="single" w:sz="4" w:space="0" w:color="000000"/>
              <w:right w:val="nil"/>
            </w:tcBorders>
          </w:tcPr>
          <w:p w:rsidR="003E0F4B" w:rsidRPr="00E12782" w:rsidRDefault="003E0F4B" w:rsidP="00D417A3">
            <w:pPr>
              <w:suppressAutoHyphens/>
              <w:snapToGrid w:val="0"/>
              <w:jc w:val="both"/>
              <w:rPr>
                <w:sz w:val="22"/>
                <w:szCs w:val="22"/>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3E0F4B" w:rsidRPr="00E12782" w:rsidRDefault="003E0F4B" w:rsidP="00D417A3">
            <w:pPr>
              <w:snapToGrid w:val="0"/>
              <w:jc w:val="both"/>
              <w:rPr>
                <w:sz w:val="22"/>
                <w:szCs w:val="22"/>
                <w:lang w:eastAsia="ar-SA"/>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jc w:val="both"/>
              <w:rPr>
                <w:sz w:val="22"/>
                <w:szCs w:val="22"/>
              </w:rPr>
            </w:pPr>
          </w:p>
          <w:p w:rsidR="003E0F4B" w:rsidRPr="00E12782" w:rsidRDefault="003E0F4B" w:rsidP="00D417A3">
            <w:pPr>
              <w:suppressAutoHyphens/>
              <w:jc w:val="both"/>
              <w:rPr>
                <w:sz w:val="22"/>
                <w:szCs w:val="22"/>
                <w:lang w:eastAsia="ar-SA"/>
              </w:rPr>
            </w:pP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vMerge w:val="restart"/>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sz w:val="22"/>
                <w:szCs w:val="22"/>
                <w:lang w:eastAsia="en-US"/>
              </w:rPr>
            </w:pPr>
            <w:r w:rsidRPr="00E12782">
              <w:rPr>
                <w:b/>
                <w:sz w:val="22"/>
                <w:szCs w:val="22"/>
              </w:rPr>
              <w:t>Наименование работы</w:t>
            </w:r>
          </w:p>
        </w:tc>
        <w:tc>
          <w:tcPr>
            <w:tcW w:w="0" w:type="auto"/>
            <w:gridSpan w:val="6"/>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sz w:val="22"/>
                <w:szCs w:val="22"/>
                <w:lang w:eastAsia="en-US"/>
              </w:rPr>
            </w:pPr>
            <w:r w:rsidRPr="00E12782">
              <w:rPr>
                <w:b/>
                <w:sz w:val="22"/>
                <w:szCs w:val="22"/>
              </w:rPr>
              <w:t>Направление деятельности</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4BC7" w:rsidRPr="00E12782" w:rsidRDefault="00874BC7" w:rsidP="00D417A3">
            <w:pPr>
              <w:jc w:val="both"/>
              <w:rPr>
                <w:rFonts w:eastAsia="Calibri"/>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sz w:val="22"/>
                <w:szCs w:val="22"/>
                <w:lang w:eastAsia="en-US"/>
              </w:rPr>
            </w:pPr>
            <w:r w:rsidRPr="00E12782">
              <w:rPr>
                <w:b/>
                <w:sz w:val="22"/>
                <w:szCs w:val="22"/>
              </w:rPr>
              <w:t>Раздел ООП, направление деятельности</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sz w:val="22"/>
                <w:szCs w:val="22"/>
                <w:lang w:eastAsia="en-US"/>
              </w:rPr>
            </w:pPr>
            <w:r w:rsidRPr="00E12782">
              <w:rPr>
                <w:b/>
                <w:sz w:val="22"/>
                <w:szCs w:val="22"/>
              </w:rPr>
              <w:t>Категория</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sz w:val="22"/>
                <w:szCs w:val="22"/>
                <w:lang w:eastAsia="en-US"/>
              </w:rPr>
            </w:pPr>
            <w:r w:rsidRPr="00E12782">
              <w:rPr>
                <w:b/>
                <w:sz w:val="22"/>
                <w:szCs w:val="22"/>
              </w:rPr>
              <w:t>Планируемый результат</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sz w:val="22"/>
                <w:szCs w:val="22"/>
                <w:lang w:eastAsia="en-US"/>
              </w:rPr>
            </w:pPr>
            <w:r w:rsidRPr="00E12782">
              <w:rPr>
                <w:b/>
                <w:sz w:val="22"/>
                <w:szCs w:val="22"/>
              </w:rPr>
              <w:t>Методики, программы, методические и диагностические материалы</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sz w:val="22"/>
                <w:szCs w:val="22"/>
                <w:lang w:eastAsia="en-US"/>
              </w:rPr>
            </w:pPr>
            <w:r w:rsidRPr="00E12782">
              <w:rPr>
                <w:b/>
                <w:sz w:val="22"/>
                <w:szCs w:val="22"/>
              </w:rPr>
              <w:t>Форма отчетности</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sz w:val="22"/>
                <w:szCs w:val="22"/>
                <w:lang w:eastAsia="en-US"/>
              </w:rPr>
            </w:pPr>
            <w:r w:rsidRPr="00E12782">
              <w:rPr>
                <w:b/>
                <w:bCs/>
                <w:i/>
                <w:iCs/>
                <w:sz w:val="22"/>
                <w:szCs w:val="22"/>
              </w:rPr>
              <w:t>КОНСУЛЬТАТИВНОЕ</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bCs/>
                <w:i/>
                <w:iCs/>
                <w:sz w:val="22"/>
                <w:szCs w:val="22"/>
                <w:lang w:eastAsia="en-US"/>
              </w:rPr>
            </w:pPr>
            <w:r w:rsidRPr="00E12782">
              <w:rPr>
                <w:b/>
                <w:bCs/>
                <w:i/>
                <w:iCs/>
                <w:sz w:val="22"/>
                <w:szCs w:val="22"/>
              </w:rPr>
              <w:t>СЕНТЯБРЬ</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
                <w:bCs/>
                <w:i/>
                <w:iCs/>
                <w:sz w:val="22"/>
                <w:szCs w:val="22"/>
                <w:lang w:eastAsia="en-US"/>
              </w:rPr>
            </w:pPr>
            <w:r w:rsidRPr="00E12782">
              <w:rPr>
                <w:sz w:val="22"/>
                <w:szCs w:val="22"/>
              </w:rPr>
              <w:t>Консультации по сопровождению обучающихся с ОВЗ</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обучающихся с ОВЗ</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Педагоги,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Составление совместного плана сопроводительной работы с учащимися, педагогами, родителями в течение учебного года</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Методические разработки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 xml:space="preserve">Консультации по </w:t>
            </w:r>
            <w:r w:rsidRPr="00E12782">
              <w:rPr>
                <w:sz w:val="22"/>
                <w:szCs w:val="22"/>
              </w:rPr>
              <w:lastRenderedPageBreak/>
              <w:t xml:space="preserve">адаптации первоклассников и пятиклассников к школе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lastRenderedPageBreak/>
              <w:t xml:space="preserve">Психологическое </w:t>
            </w:r>
            <w:r w:rsidRPr="00E12782">
              <w:rPr>
                <w:sz w:val="22"/>
                <w:szCs w:val="22"/>
              </w:rPr>
              <w:lastRenderedPageBreak/>
              <w:t>сопровождение обучающихся 1-х классов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lastRenderedPageBreak/>
              <w:t xml:space="preserve">Педагоги, </w:t>
            </w:r>
            <w:r w:rsidRPr="00E12782">
              <w:rPr>
                <w:sz w:val="22"/>
                <w:szCs w:val="22"/>
              </w:rPr>
              <w:lastRenderedPageBreak/>
              <w:t>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lastRenderedPageBreak/>
              <w:t xml:space="preserve">Повышение </w:t>
            </w:r>
            <w:r w:rsidRPr="00E12782">
              <w:rPr>
                <w:sz w:val="22"/>
                <w:szCs w:val="22"/>
              </w:rPr>
              <w:lastRenderedPageBreak/>
              <w:t>психологической компетентности,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lastRenderedPageBreak/>
              <w:t xml:space="preserve">Методические </w:t>
            </w:r>
            <w:r w:rsidRPr="00E12782">
              <w:rPr>
                <w:sz w:val="22"/>
                <w:szCs w:val="22"/>
              </w:rPr>
              <w:lastRenderedPageBreak/>
              <w:t xml:space="preserve">материалы для проведения консультации педагогов «Как помочь ребенку успешно адаптироваться к школьным условиям» и родителей «Адаптация к школе», «Основные показатели благоприятной адаптации ребенка к школе»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lastRenderedPageBreak/>
              <w:t xml:space="preserve">Журнал индивидуальных  </w:t>
            </w:r>
            <w:r w:rsidRPr="00E12782">
              <w:rPr>
                <w:sz w:val="22"/>
                <w:szCs w:val="22"/>
              </w:rPr>
              <w:lastRenderedPageBreak/>
              <w:t>и групповых консультаций, методическая копилка</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lastRenderedPageBreak/>
              <w:t>Консультации для родителей 7-11 классов</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Социально-психологическое тестирование, направленное на раннее выявление употребления наркотических и психотропных веществ.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Методические материалы для проведения консультации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 xml:space="preserve">Справка </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b/>
                <w:bCs/>
                <w:i/>
                <w:iCs/>
                <w:sz w:val="22"/>
                <w:szCs w:val="22"/>
              </w:rPr>
              <w:t>ОКТЯБРЬ</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 xml:space="preserve">Консультационная деятельность по социальному и психолого-педагогическому сопровождению детей «группы риска»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обучающихся «группы риска»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Педагоги, родители</w:t>
            </w:r>
          </w:p>
        </w:tc>
        <w:tc>
          <w:tcPr>
            <w:tcW w:w="0" w:type="auto"/>
            <w:tcBorders>
              <w:top w:val="single" w:sz="4" w:space="0" w:color="auto"/>
              <w:left w:val="single" w:sz="4" w:space="0" w:color="auto"/>
              <w:bottom w:val="single" w:sz="4" w:space="0" w:color="auto"/>
              <w:right w:val="single" w:sz="4" w:space="0" w:color="auto"/>
            </w:tcBorders>
          </w:tcPr>
          <w:p w:rsidR="00874BC7" w:rsidRPr="00E12782" w:rsidRDefault="00874BC7" w:rsidP="00D417A3">
            <w:pPr>
              <w:pStyle w:val="Default"/>
              <w:jc w:val="both"/>
              <w:rPr>
                <w:rFonts w:eastAsia="Calibri"/>
                <w:sz w:val="22"/>
                <w:szCs w:val="22"/>
              </w:rPr>
            </w:pPr>
            <w:r w:rsidRPr="00E12782">
              <w:rPr>
                <w:sz w:val="22"/>
                <w:szCs w:val="22"/>
              </w:rPr>
              <w:t>Помощь педагогам и родителям в организации учебно-воспитательного процесса (методические рекомендации)</w:t>
            </w:r>
          </w:p>
          <w:p w:rsidR="00874BC7" w:rsidRPr="00E12782" w:rsidRDefault="00874BC7" w:rsidP="00D417A3">
            <w:pPr>
              <w:pStyle w:val="Default"/>
              <w:jc w:val="both"/>
              <w:rPr>
                <w:rFonts w:eastAsia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Материалы диагностических обследований</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rPr>
            </w:pPr>
            <w:r w:rsidRPr="00E12782">
              <w:rPr>
                <w:sz w:val="22"/>
                <w:szCs w:val="22"/>
              </w:rPr>
              <w:t>Консультирование  педагогов по вопросам:</w:t>
            </w:r>
          </w:p>
          <w:p w:rsidR="00874BC7" w:rsidRPr="00E12782" w:rsidRDefault="00874BC7" w:rsidP="00D417A3">
            <w:pPr>
              <w:jc w:val="both"/>
              <w:rPr>
                <w:rFonts w:eastAsia="Calibri"/>
                <w:sz w:val="22"/>
                <w:szCs w:val="22"/>
                <w:lang w:eastAsia="en-US"/>
              </w:rPr>
            </w:pPr>
            <w:r w:rsidRPr="00E12782">
              <w:rPr>
                <w:sz w:val="22"/>
                <w:szCs w:val="22"/>
              </w:rPr>
              <w:t xml:space="preserve">«Возрастные особенности среднего подростка» «Возрастные особенности старшего подростка» </w:t>
            </w:r>
            <w:r w:rsidRPr="00E12782">
              <w:rPr>
                <w:sz w:val="22"/>
                <w:szCs w:val="22"/>
              </w:rPr>
              <w:lastRenderedPageBreak/>
              <w:t>«Профессиональная ориентация»</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lastRenderedPageBreak/>
              <w:t>Психологическая поддержка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Педагоги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Информирование педагогов о психологических особенностях подростков</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Методические материалы для проведения родительских собраний</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b/>
                <w:bCs/>
                <w:i/>
                <w:iCs/>
                <w:sz w:val="22"/>
                <w:szCs w:val="22"/>
              </w:rPr>
              <w:lastRenderedPageBreak/>
              <w:t>НОЯБРЬ-ДЕКАБРЬ</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 xml:space="preserve">Консультационная деятельность по социальному и психолого-педагогическому сопровождению обучающихся с трудностями в адаптации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участников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 xml:space="preserve">Обучающиеся 1, 5 классов, педагоги, родители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Помощь в организации учебно-воспитательного процесса (методические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 xml:space="preserve">Материалы диагностических обследований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 xml:space="preserve">Консультационная деятельность с обучающимися по подготовке к психолого-педагогическим олимпиадам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участников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rPr>
            </w:pPr>
            <w:r w:rsidRPr="00E12782">
              <w:rPr>
                <w:sz w:val="22"/>
                <w:szCs w:val="22"/>
              </w:rPr>
              <w:t xml:space="preserve">Обучающиеся </w:t>
            </w:r>
          </w:p>
          <w:p w:rsidR="00874BC7" w:rsidRPr="00E12782" w:rsidRDefault="00874BC7" w:rsidP="00D417A3">
            <w:pPr>
              <w:jc w:val="both"/>
              <w:rPr>
                <w:rFonts w:eastAsia="Calibri"/>
                <w:sz w:val="22"/>
                <w:szCs w:val="22"/>
                <w:lang w:eastAsia="en-US"/>
              </w:rPr>
            </w:pPr>
            <w:r w:rsidRPr="00E12782">
              <w:rPr>
                <w:sz w:val="22"/>
                <w:szCs w:val="22"/>
              </w:rPr>
              <w:t>8-10 классов</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Развитие творческого и профориентационного потенциала всех участников ОП, повышение психологической грамотности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rPr>
            </w:pPr>
            <w:r w:rsidRPr="00E12782">
              <w:rPr>
                <w:sz w:val="22"/>
                <w:szCs w:val="22"/>
              </w:rPr>
              <w:t>Материалы по темам.</w:t>
            </w:r>
          </w:p>
          <w:p w:rsidR="00874BC7" w:rsidRPr="00E12782" w:rsidRDefault="00874BC7" w:rsidP="00D417A3">
            <w:pPr>
              <w:jc w:val="both"/>
              <w:rPr>
                <w:rFonts w:eastAsia="Calibri"/>
                <w:sz w:val="22"/>
                <w:szCs w:val="22"/>
                <w:lang w:eastAsia="en-US"/>
              </w:rPr>
            </w:pPr>
            <w:r w:rsidRPr="00E12782">
              <w:rPr>
                <w:sz w:val="22"/>
                <w:szCs w:val="22"/>
              </w:rPr>
              <w:t>Тренинг «Уверенное поведение».</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консультаций. Методическая копилка</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b/>
                <w:bCs/>
                <w:i/>
                <w:iCs/>
                <w:sz w:val="22"/>
                <w:szCs w:val="22"/>
              </w:rPr>
              <w:t>ЯНВАРЬ-ФЕВРАЛЬ</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Calibri"/>
                <w:sz w:val="22"/>
                <w:szCs w:val="22"/>
              </w:rPr>
            </w:pPr>
            <w:r w:rsidRPr="00E12782">
              <w:rPr>
                <w:sz w:val="22"/>
                <w:szCs w:val="22"/>
              </w:rPr>
              <w:t xml:space="preserve">Индивидуальные консультации по темам: «Конфликты в семье», «Взаимоотношения с одноклассниками», </w:t>
            </w:r>
          </w:p>
          <w:p w:rsidR="00874BC7" w:rsidRPr="00E12782" w:rsidRDefault="00874BC7" w:rsidP="00D417A3">
            <w:pPr>
              <w:pStyle w:val="Default"/>
              <w:jc w:val="both"/>
              <w:rPr>
                <w:rFonts w:eastAsiaTheme="minorHAnsi"/>
                <w:sz w:val="22"/>
                <w:szCs w:val="22"/>
                <w:lang w:eastAsia="en-US"/>
              </w:rPr>
            </w:pPr>
            <w:r w:rsidRPr="00E12782">
              <w:rPr>
                <w:sz w:val="22"/>
                <w:szCs w:val="22"/>
              </w:rPr>
              <w:t>«Конфликт с учителем».</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Безопасная среда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Обучающиеся, педагоги,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Бесконфликтное общение</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 xml:space="preserve">Авторская программа «Профилактика конфликтного поведения». Методические разработки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Cs/>
                <w:iCs/>
                <w:sz w:val="22"/>
                <w:szCs w:val="22"/>
                <w:lang w:eastAsia="en-US"/>
              </w:rPr>
            </w:pPr>
            <w:r w:rsidRPr="00E12782">
              <w:rPr>
                <w:bCs/>
                <w:iCs/>
                <w:sz w:val="22"/>
                <w:szCs w:val="22"/>
              </w:rPr>
              <w:t>Консультация по вопросу «Что делать, когда чувствуешь отчаяние и беспомощность?»</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Педагоги, обучающиеся</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Повышение психологической компетентности. Методические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 xml:space="preserve">Методические разработки </w:t>
            </w:r>
            <w:r w:rsidRPr="00E12782">
              <w:rPr>
                <w:bCs/>
                <w:iCs/>
                <w:sz w:val="22"/>
                <w:szCs w:val="22"/>
              </w:rPr>
              <w:t>по вопросу «Что делать, когда чувствуешь отчаяние и беспомощность?»</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Cs/>
                <w:iCs/>
                <w:sz w:val="22"/>
                <w:szCs w:val="22"/>
                <w:lang w:eastAsia="en-US"/>
              </w:rPr>
            </w:pPr>
            <w:r w:rsidRPr="00E12782">
              <w:rPr>
                <w:bCs/>
                <w:iCs/>
                <w:sz w:val="22"/>
                <w:szCs w:val="22"/>
              </w:rPr>
              <w:t>Консультация по вопросу «Как повысить уровень мотивации учебной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Педагоги, обучающиеся</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Повышение психологической компетентности. Методические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 xml:space="preserve">Методические разработки </w:t>
            </w:r>
            <w:r w:rsidRPr="00E12782">
              <w:rPr>
                <w:bCs/>
                <w:iCs/>
                <w:sz w:val="22"/>
                <w:szCs w:val="22"/>
              </w:rPr>
              <w:t xml:space="preserve">по вопросу «Как повысить уровень мотивации </w:t>
            </w:r>
            <w:r w:rsidRPr="00E12782">
              <w:rPr>
                <w:bCs/>
                <w:iCs/>
                <w:sz w:val="22"/>
                <w:szCs w:val="22"/>
              </w:rPr>
              <w:lastRenderedPageBreak/>
              <w:t>учебной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lastRenderedPageBreak/>
              <w:t>Журнал индивидуальных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Cs/>
                <w:iCs/>
                <w:sz w:val="22"/>
                <w:szCs w:val="22"/>
                <w:lang w:eastAsia="en-US"/>
              </w:rPr>
            </w:pPr>
            <w:r w:rsidRPr="00E12782">
              <w:rPr>
                <w:bCs/>
                <w:iCs/>
                <w:sz w:val="22"/>
                <w:szCs w:val="22"/>
              </w:rPr>
              <w:lastRenderedPageBreak/>
              <w:t>Консультация по вопросу «Как избежать стресса?»</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Педагоги, обучающиеся</w:t>
            </w:r>
          </w:p>
        </w:tc>
        <w:tc>
          <w:tcPr>
            <w:tcW w:w="0" w:type="auto"/>
            <w:tcBorders>
              <w:top w:val="single" w:sz="4" w:space="0" w:color="auto"/>
              <w:left w:val="single" w:sz="4" w:space="0" w:color="auto"/>
              <w:bottom w:val="single" w:sz="4" w:space="0" w:color="auto"/>
              <w:right w:val="single" w:sz="4" w:space="0" w:color="auto"/>
            </w:tcBorders>
          </w:tcPr>
          <w:p w:rsidR="00874BC7" w:rsidRPr="00E12782" w:rsidRDefault="00874BC7" w:rsidP="00D417A3">
            <w:pPr>
              <w:jc w:val="both"/>
              <w:rPr>
                <w:rFonts w:eastAsia="Calibri"/>
                <w:sz w:val="22"/>
                <w:szCs w:val="22"/>
              </w:rPr>
            </w:pPr>
            <w:r w:rsidRPr="00E12782">
              <w:rPr>
                <w:sz w:val="22"/>
                <w:szCs w:val="22"/>
              </w:rPr>
              <w:t>Повышение психологической компетентности. Методические рекомендации</w:t>
            </w:r>
          </w:p>
          <w:p w:rsidR="00874BC7" w:rsidRPr="00E12782" w:rsidRDefault="00874BC7" w:rsidP="00D417A3">
            <w:pPr>
              <w:jc w:val="both"/>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 xml:space="preserve">Методические разработки </w:t>
            </w:r>
            <w:r w:rsidRPr="00E12782">
              <w:rPr>
                <w:bCs/>
                <w:iCs/>
                <w:sz w:val="22"/>
                <w:szCs w:val="22"/>
              </w:rPr>
              <w:t>по вопросу «Как избежать стресса?»</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b/>
                <w:bCs/>
                <w:i/>
                <w:iCs/>
                <w:sz w:val="22"/>
                <w:szCs w:val="22"/>
              </w:rPr>
              <w:t>МАРТ-АПРЕЛЬ</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Cs/>
                <w:iCs/>
                <w:sz w:val="22"/>
                <w:szCs w:val="22"/>
                <w:lang w:eastAsia="en-US"/>
              </w:rPr>
            </w:pPr>
            <w:r w:rsidRPr="00E12782">
              <w:rPr>
                <w:bCs/>
                <w:iCs/>
                <w:sz w:val="22"/>
                <w:szCs w:val="22"/>
              </w:rPr>
              <w:t>Консультация для родителей «Как вести себя с ребёнком перед экзаменами и во время экзаменов»</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rPr>
            </w:pPr>
            <w:r w:rsidRPr="00E12782">
              <w:rPr>
                <w:sz w:val="22"/>
                <w:szCs w:val="22"/>
              </w:rPr>
              <w:t>Родители обучающихся</w:t>
            </w:r>
          </w:p>
          <w:p w:rsidR="00874BC7" w:rsidRPr="00E12782" w:rsidRDefault="00874BC7" w:rsidP="00D417A3">
            <w:pPr>
              <w:jc w:val="both"/>
              <w:rPr>
                <w:rFonts w:eastAsia="Calibri"/>
                <w:sz w:val="22"/>
                <w:szCs w:val="22"/>
                <w:lang w:eastAsia="en-US"/>
              </w:rPr>
            </w:pPr>
            <w:r w:rsidRPr="00E12782">
              <w:rPr>
                <w:sz w:val="22"/>
                <w:szCs w:val="22"/>
              </w:rPr>
              <w:t>9, 10-х классов</w:t>
            </w:r>
          </w:p>
        </w:tc>
        <w:tc>
          <w:tcPr>
            <w:tcW w:w="0" w:type="auto"/>
            <w:tcBorders>
              <w:top w:val="single" w:sz="4" w:space="0" w:color="auto"/>
              <w:left w:val="single" w:sz="4" w:space="0" w:color="auto"/>
              <w:bottom w:val="single" w:sz="4" w:space="0" w:color="auto"/>
              <w:right w:val="single" w:sz="4" w:space="0" w:color="auto"/>
            </w:tcBorders>
          </w:tcPr>
          <w:p w:rsidR="00874BC7" w:rsidRPr="00E12782" w:rsidRDefault="00874BC7" w:rsidP="00D417A3">
            <w:pPr>
              <w:jc w:val="both"/>
              <w:rPr>
                <w:rFonts w:eastAsia="Calibri"/>
                <w:sz w:val="22"/>
                <w:szCs w:val="22"/>
              </w:rPr>
            </w:pPr>
            <w:r w:rsidRPr="00E12782">
              <w:rPr>
                <w:sz w:val="22"/>
                <w:szCs w:val="22"/>
              </w:rPr>
              <w:t>Оказание помощи выпускникам</w:t>
            </w:r>
          </w:p>
          <w:p w:rsidR="00874BC7" w:rsidRPr="00E12782" w:rsidRDefault="00874BC7" w:rsidP="00D417A3">
            <w:pPr>
              <w:jc w:val="both"/>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Буклеты, презентации,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Cs/>
                <w:iCs/>
                <w:sz w:val="22"/>
                <w:szCs w:val="22"/>
                <w:lang w:eastAsia="en-US"/>
              </w:rPr>
            </w:pPr>
            <w:r w:rsidRPr="00E12782">
              <w:rPr>
                <w:bCs/>
                <w:iCs/>
                <w:sz w:val="22"/>
                <w:szCs w:val="22"/>
              </w:rPr>
              <w:t>Индивидуальные и групповые консультации по поводу агрессивного поведения подростка и профилактике кризисов</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Профилактика агрессивного поведения подростков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Обучающиеся, родители, педагоги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Рекомендации всем участникам ОП</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Материалы диагностики уровня агрессивности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Консультации по готовности обучающихся 4-х классов к переходу в среднее звено</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обучающихся 4-х классов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rPr>
            </w:pPr>
            <w:r w:rsidRPr="00E12782">
              <w:rPr>
                <w:sz w:val="22"/>
                <w:szCs w:val="22"/>
              </w:rPr>
              <w:t xml:space="preserve">Родители </w:t>
            </w:r>
          </w:p>
          <w:p w:rsidR="00874BC7" w:rsidRPr="00E12782" w:rsidRDefault="00874BC7" w:rsidP="00D417A3">
            <w:pPr>
              <w:jc w:val="both"/>
              <w:rPr>
                <w:rFonts w:eastAsia="Calibri"/>
                <w:sz w:val="22"/>
                <w:szCs w:val="22"/>
                <w:lang w:eastAsia="en-US"/>
              </w:rPr>
            </w:pPr>
            <w:r w:rsidRPr="00E12782">
              <w:rPr>
                <w:sz w:val="22"/>
                <w:szCs w:val="22"/>
              </w:rPr>
              <w:t>Педагоги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Психологическая подготовка родителей, педагогов,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Calibri"/>
                <w:sz w:val="22"/>
                <w:szCs w:val="22"/>
              </w:rPr>
            </w:pPr>
            <w:r w:rsidRPr="00E12782">
              <w:rPr>
                <w:sz w:val="22"/>
                <w:szCs w:val="22"/>
              </w:rPr>
              <w:t xml:space="preserve">Методические материалы для проведения консультации педагогов «Основные новообразования младшего школьного возраста (рефлексия, теоретическое мышление)»; «Учебные навыки как условие успешного обучения будущего </w:t>
            </w:r>
            <w:r w:rsidRPr="00E12782">
              <w:rPr>
                <w:sz w:val="22"/>
                <w:szCs w:val="22"/>
              </w:rPr>
              <w:lastRenderedPageBreak/>
              <w:t>пятиклассника».</w:t>
            </w:r>
          </w:p>
          <w:p w:rsidR="00874BC7" w:rsidRPr="00E12782" w:rsidRDefault="00874BC7" w:rsidP="00D417A3">
            <w:pPr>
              <w:pStyle w:val="Default"/>
              <w:jc w:val="both"/>
              <w:rPr>
                <w:sz w:val="22"/>
                <w:szCs w:val="22"/>
              </w:rPr>
            </w:pPr>
            <w:r w:rsidRPr="00E12782">
              <w:rPr>
                <w:sz w:val="22"/>
                <w:szCs w:val="22"/>
              </w:rPr>
              <w:t xml:space="preserve">Методические материалы для проведения консультации родителей «Психологические </w:t>
            </w:r>
          </w:p>
          <w:p w:rsidR="00874BC7" w:rsidRPr="00E12782" w:rsidRDefault="00874BC7" w:rsidP="00D417A3">
            <w:pPr>
              <w:jc w:val="both"/>
              <w:rPr>
                <w:rFonts w:eastAsia="Calibri"/>
                <w:sz w:val="22"/>
                <w:szCs w:val="22"/>
                <w:lang w:eastAsia="en-US"/>
              </w:rPr>
            </w:pPr>
            <w:r w:rsidRPr="00E12782">
              <w:rPr>
                <w:sz w:val="22"/>
                <w:szCs w:val="22"/>
              </w:rPr>
              <w:t>особенности четвероклассников»</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rPr>
            </w:pPr>
            <w:r w:rsidRPr="00E12782">
              <w:rPr>
                <w:sz w:val="22"/>
                <w:szCs w:val="22"/>
              </w:rPr>
              <w:lastRenderedPageBreak/>
              <w:t>Журнал индивидуальных консультаций.</w:t>
            </w:r>
          </w:p>
          <w:p w:rsidR="00874BC7" w:rsidRPr="00E12782" w:rsidRDefault="00874BC7" w:rsidP="00D417A3">
            <w:pPr>
              <w:jc w:val="both"/>
              <w:rPr>
                <w:rFonts w:eastAsia="Calibri"/>
                <w:sz w:val="22"/>
                <w:szCs w:val="22"/>
                <w:lang w:eastAsia="en-US"/>
              </w:rPr>
            </w:pPr>
            <w:r w:rsidRPr="00E12782">
              <w:rPr>
                <w:sz w:val="22"/>
                <w:szCs w:val="22"/>
              </w:rPr>
              <w:t>Журнал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b/>
                <w:bCs/>
                <w:i/>
                <w:iCs/>
                <w:sz w:val="22"/>
                <w:szCs w:val="22"/>
              </w:rPr>
              <w:lastRenderedPageBreak/>
              <w:t>МАЙ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bCs/>
                <w:iCs/>
                <w:sz w:val="22"/>
                <w:szCs w:val="22"/>
                <w:lang w:eastAsia="en-US"/>
              </w:rPr>
            </w:pPr>
            <w:r w:rsidRPr="00E12782">
              <w:rPr>
                <w:bCs/>
                <w:iCs/>
                <w:sz w:val="22"/>
                <w:szCs w:val="22"/>
              </w:rPr>
              <w:t>Консультации родителей будущих первоклассников</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Школа будущих первоклассников</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Родители будущих первоклассников</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Психологическая подготовка родителей,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 xml:space="preserve">Буклеты, презентации, методические разработки «Треугольник ответственности», «Мы с ребенком идем в школу» и т. д. </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gridSpan w:val="7"/>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b/>
                <w:bCs/>
                <w:i/>
                <w:iCs/>
                <w:sz w:val="22"/>
                <w:szCs w:val="22"/>
              </w:rPr>
              <w:t>В ТЕЧЕНИЕ ГОДА</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Консультационная деятельность по социальному и психолого-педагогическому сопровождению детей с трудностями в адаптации (по запросу)</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участников образовательного процесса</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Обучающиеся 1, 5 классов, педагоги,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Помощь в организации учебно-воспитательного процесса (методические рекомендации)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Материалы диагностических обследований</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Консультации по профориентации (по запросу)</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Профориентация</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Обучающиеся   8-10-х классов, родители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Рекомендации при осуществлении первичного профессионального самоопределения</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 xml:space="preserve">Результаты исследования склонностей, способностей, познавательных интересов обучающихся связи с задачами </w:t>
            </w:r>
            <w:r w:rsidRPr="00E12782">
              <w:rPr>
                <w:sz w:val="22"/>
                <w:szCs w:val="22"/>
              </w:rPr>
              <w:lastRenderedPageBreak/>
              <w:t>профориентации. Материалы для проведения консультаций родителей «Семь шагов к взвешенному решению»</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lastRenderedPageBreak/>
              <w:t>Журнал индивидуальных и групповых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lastRenderedPageBreak/>
              <w:t>Консультации по работе с обучающимися (девиантное поведение, по запросу)</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Психологическое сопровождение обучающихся с девиантным поведением</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Обучающиеся, родители, педагоги</w:t>
            </w:r>
          </w:p>
        </w:tc>
        <w:tc>
          <w:tcPr>
            <w:tcW w:w="0" w:type="auto"/>
            <w:tcBorders>
              <w:top w:val="single" w:sz="4" w:space="0" w:color="auto"/>
              <w:left w:val="single" w:sz="4" w:space="0" w:color="auto"/>
              <w:bottom w:val="single" w:sz="4" w:space="0" w:color="auto"/>
              <w:right w:val="single" w:sz="4" w:space="0" w:color="auto"/>
            </w:tcBorders>
          </w:tcPr>
          <w:p w:rsidR="00874BC7" w:rsidRPr="00E12782" w:rsidRDefault="00874BC7" w:rsidP="00D417A3">
            <w:pPr>
              <w:pStyle w:val="Default"/>
              <w:jc w:val="both"/>
              <w:rPr>
                <w:rFonts w:eastAsia="Calibri"/>
                <w:sz w:val="22"/>
                <w:szCs w:val="22"/>
              </w:rPr>
            </w:pPr>
            <w:r w:rsidRPr="00E12782">
              <w:rPr>
                <w:sz w:val="22"/>
                <w:szCs w:val="22"/>
              </w:rPr>
              <w:t>Психологическая поддержка обучающихся «группы риска». Рекомендации родителям, педагогам</w:t>
            </w:r>
          </w:p>
          <w:p w:rsidR="00874BC7" w:rsidRPr="00E12782" w:rsidRDefault="00874BC7" w:rsidP="00D417A3">
            <w:pPr>
              <w:pStyle w:val="Default"/>
              <w:jc w:val="both"/>
              <w:rPr>
                <w:rFonts w:eastAsiaTheme="minorHAns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Результаты тестирования и наблюдений</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консультаций</w:t>
            </w:r>
          </w:p>
        </w:tc>
      </w:tr>
      <w:tr w:rsidR="00874BC7" w:rsidRPr="00E12782" w:rsidTr="004D7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Pr>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Calibri"/>
                <w:sz w:val="22"/>
                <w:szCs w:val="22"/>
              </w:rPr>
            </w:pPr>
            <w:r w:rsidRPr="00E12782">
              <w:rPr>
                <w:sz w:val="22"/>
                <w:szCs w:val="22"/>
              </w:rPr>
              <w:t>Консультации по формированию у обучающихся установки на здоровый образ жизни.</w:t>
            </w:r>
          </w:p>
          <w:p w:rsidR="00874BC7" w:rsidRPr="00E12782" w:rsidRDefault="00874BC7" w:rsidP="00280D54">
            <w:pPr>
              <w:pStyle w:val="Default"/>
              <w:numPr>
                <w:ilvl w:val="0"/>
                <w:numId w:val="77"/>
              </w:numPr>
              <w:ind w:left="0"/>
              <w:jc w:val="both"/>
              <w:rPr>
                <w:sz w:val="22"/>
                <w:szCs w:val="22"/>
              </w:rPr>
            </w:pPr>
            <w:r w:rsidRPr="00E12782">
              <w:rPr>
                <w:sz w:val="22"/>
                <w:szCs w:val="22"/>
              </w:rPr>
              <w:t>Консультирование родителей «Я расту здоровым»</w:t>
            </w:r>
          </w:p>
          <w:p w:rsidR="00874BC7" w:rsidRPr="00E12782" w:rsidRDefault="00874BC7" w:rsidP="00280D54">
            <w:pPr>
              <w:pStyle w:val="Default"/>
              <w:numPr>
                <w:ilvl w:val="0"/>
                <w:numId w:val="77"/>
              </w:numPr>
              <w:ind w:left="0"/>
              <w:jc w:val="both"/>
              <w:rPr>
                <w:sz w:val="22"/>
                <w:szCs w:val="22"/>
              </w:rPr>
            </w:pPr>
            <w:r w:rsidRPr="00E12782">
              <w:rPr>
                <w:sz w:val="22"/>
                <w:szCs w:val="22"/>
              </w:rPr>
              <w:t xml:space="preserve">«Влияние алкоголя и никотина на </w:t>
            </w:r>
          </w:p>
          <w:p w:rsidR="00874BC7" w:rsidRPr="00E12782" w:rsidRDefault="00874BC7" w:rsidP="00D417A3">
            <w:pPr>
              <w:pStyle w:val="Default"/>
              <w:jc w:val="both"/>
              <w:rPr>
                <w:sz w:val="22"/>
                <w:szCs w:val="22"/>
              </w:rPr>
            </w:pPr>
            <w:r w:rsidRPr="00E12782">
              <w:rPr>
                <w:sz w:val="22"/>
                <w:szCs w:val="22"/>
              </w:rPr>
              <w:t xml:space="preserve">               здоровье ребенка» </w:t>
            </w:r>
          </w:p>
          <w:p w:rsidR="00874BC7" w:rsidRPr="00E12782" w:rsidRDefault="00874BC7" w:rsidP="00280D54">
            <w:pPr>
              <w:pStyle w:val="Default"/>
              <w:numPr>
                <w:ilvl w:val="0"/>
                <w:numId w:val="78"/>
              </w:numPr>
              <w:ind w:left="0"/>
              <w:jc w:val="both"/>
              <w:rPr>
                <w:sz w:val="22"/>
                <w:szCs w:val="22"/>
              </w:rPr>
            </w:pPr>
            <w:r w:rsidRPr="00E12782">
              <w:rPr>
                <w:sz w:val="22"/>
                <w:szCs w:val="22"/>
              </w:rPr>
              <w:t>«Вместе с сыном, вместе с дочкой»</w:t>
            </w:r>
          </w:p>
          <w:p w:rsidR="00874BC7" w:rsidRPr="00E12782" w:rsidRDefault="00874BC7" w:rsidP="00280D54">
            <w:pPr>
              <w:pStyle w:val="Default"/>
              <w:numPr>
                <w:ilvl w:val="0"/>
                <w:numId w:val="78"/>
              </w:numPr>
              <w:ind w:left="0"/>
              <w:jc w:val="both"/>
              <w:rPr>
                <w:sz w:val="22"/>
                <w:szCs w:val="22"/>
              </w:rPr>
            </w:pPr>
            <w:r w:rsidRPr="00E12782">
              <w:rPr>
                <w:sz w:val="22"/>
                <w:szCs w:val="22"/>
              </w:rPr>
              <w:t>Консультирование учителей «Правовые аспекты в сфере охраны здоровья»</w:t>
            </w:r>
          </w:p>
          <w:p w:rsidR="00874BC7" w:rsidRPr="00E12782" w:rsidRDefault="00874BC7" w:rsidP="00280D54">
            <w:pPr>
              <w:pStyle w:val="Default"/>
              <w:numPr>
                <w:ilvl w:val="0"/>
                <w:numId w:val="78"/>
              </w:numPr>
              <w:ind w:left="0"/>
              <w:jc w:val="both"/>
              <w:rPr>
                <w:sz w:val="22"/>
                <w:szCs w:val="22"/>
              </w:rPr>
            </w:pPr>
            <w:r w:rsidRPr="00E12782">
              <w:rPr>
                <w:sz w:val="22"/>
                <w:szCs w:val="22"/>
              </w:rPr>
              <w:t xml:space="preserve">Консультирование учащихся </w:t>
            </w:r>
          </w:p>
          <w:p w:rsidR="00874BC7" w:rsidRPr="00E12782" w:rsidRDefault="00874BC7" w:rsidP="00D417A3">
            <w:pPr>
              <w:pStyle w:val="Default"/>
              <w:jc w:val="both"/>
              <w:rPr>
                <w:rFonts w:eastAsiaTheme="minorHAnsi"/>
                <w:sz w:val="22"/>
                <w:szCs w:val="22"/>
                <w:lang w:eastAsia="en-US"/>
              </w:rPr>
            </w:pPr>
            <w:r w:rsidRPr="00E12782">
              <w:rPr>
                <w:sz w:val="22"/>
                <w:szCs w:val="22"/>
              </w:rPr>
              <w:t>«Формула здоровья»</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Работа поста ЗОЖ</w:t>
            </w:r>
          </w:p>
        </w:tc>
        <w:tc>
          <w:tcPr>
            <w:tcW w:w="0" w:type="auto"/>
            <w:gridSpan w:val="2"/>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Обучающиеся, родители, педагоги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pStyle w:val="Default"/>
              <w:jc w:val="both"/>
              <w:rPr>
                <w:rFonts w:eastAsiaTheme="minorHAnsi"/>
                <w:sz w:val="22"/>
                <w:szCs w:val="22"/>
                <w:lang w:eastAsia="en-US"/>
              </w:rPr>
            </w:pPr>
            <w:r w:rsidRPr="00E12782">
              <w:rPr>
                <w:sz w:val="22"/>
                <w:szCs w:val="22"/>
              </w:rPr>
              <w:t>Формирование культуры ЗОЖ. Повышение психологической грамотности, умение самостоятельно находить решения в сложных ситуациях.</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Материалы для проведения консультаций по формированию ЗОЖ, буклеты, памятки</w:t>
            </w:r>
          </w:p>
        </w:tc>
        <w:tc>
          <w:tcPr>
            <w:tcW w:w="0" w:type="auto"/>
            <w:tcBorders>
              <w:top w:val="single" w:sz="4" w:space="0" w:color="auto"/>
              <w:left w:val="single" w:sz="4" w:space="0" w:color="auto"/>
              <w:bottom w:val="single" w:sz="4" w:space="0" w:color="auto"/>
              <w:right w:val="single" w:sz="4" w:space="0" w:color="auto"/>
            </w:tcBorders>
            <w:hideMark/>
          </w:tcPr>
          <w:p w:rsidR="00874BC7" w:rsidRPr="00E12782" w:rsidRDefault="00874BC7" w:rsidP="00D417A3">
            <w:pPr>
              <w:jc w:val="both"/>
              <w:rPr>
                <w:rFonts w:eastAsia="Calibri"/>
                <w:sz w:val="22"/>
                <w:szCs w:val="22"/>
                <w:lang w:eastAsia="en-US"/>
              </w:rPr>
            </w:pPr>
            <w:r w:rsidRPr="00E12782">
              <w:rPr>
                <w:sz w:val="22"/>
                <w:szCs w:val="22"/>
              </w:rPr>
              <w:t>Журнал индивидуальных и групповых консультаций</w:t>
            </w:r>
          </w:p>
        </w:tc>
      </w:tr>
    </w:tbl>
    <w:p w:rsidR="00326C27" w:rsidRPr="00E12782" w:rsidRDefault="00326C27" w:rsidP="00D417A3">
      <w:pPr>
        <w:jc w:val="both"/>
        <w:rPr>
          <w:b/>
          <w:bCs/>
          <w:sz w:val="22"/>
          <w:szCs w:val="22"/>
        </w:rPr>
      </w:pPr>
    </w:p>
    <w:p w:rsidR="00947122" w:rsidRPr="00E12782" w:rsidRDefault="003979AC" w:rsidP="00D417A3">
      <w:pPr>
        <w:jc w:val="both"/>
        <w:rPr>
          <w:b/>
          <w:bCs/>
          <w:sz w:val="22"/>
          <w:szCs w:val="22"/>
        </w:rPr>
      </w:pPr>
      <w:r w:rsidRPr="00E12782">
        <w:rPr>
          <w:b/>
          <w:bCs/>
          <w:sz w:val="22"/>
          <w:szCs w:val="22"/>
        </w:rPr>
        <w:t>С</w:t>
      </w:r>
      <w:r w:rsidR="00947122" w:rsidRPr="00E12782">
        <w:rPr>
          <w:b/>
          <w:bCs/>
          <w:sz w:val="22"/>
          <w:szCs w:val="22"/>
        </w:rPr>
        <w:t>оциального педагога на 202</w:t>
      </w:r>
      <w:r w:rsidR="00616903" w:rsidRPr="00E12782">
        <w:rPr>
          <w:b/>
          <w:bCs/>
          <w:sz w:val="22"/>
          <w:szCs w:val="22"/>
        </w:rPr>
        <w:t>3</w:t>
      </w:r>
      <w:r w:rsidR="00947122" w:rsidRPr="00E12782">
        <w:rPr>
          <w:b/>
          <w:bCs/>
          <w:sz w:val="22"/>
          <w:szCs w:val="22"/>
        </w:rPr>
        <w:t xml:space="preserve"> -202</w:t>
      </w:r>
      <w:r w:rsidR="00616903" w:rsidRPr="00E12782">
        <w:rPr>
          <w:b/>
          <w:bCs/>
          <w:sz w:val="22"/>
          <w:szCs w:val="22"/>
        </w:rPr>
        <w:t>4</w:t>
      </w:r>
      <w:r w:rsidR="00947122" w:rsidRPr="00E12782">
        <w:rPr>
          <w:b/>
          <w:bCs/>
          <w:sz w:val="22"/>
          <w:szCs w:val="22"/>
        </w:rPr>
        <w:t xml:space="preserve"> учебный год</w:t>
      </w:r>
    </w:p>
    <w:p w:rsidR="00865852" w:rsidRPr="00E12782" w:rsidRDefault="00865852" w:rsidP="00D417A3">
      <w:pPr>
        <w:jc w:val="both"/>
        <w:rPr>
          <w:b/>
          <w:bCs/>
          <w:sz w:val="22"/>
          <w:szCs w:val="22"/>
        </w:rPr>
      </w:pPr>
    </w:p>
    <w:tbl>
      <w:tblPr>
        <w:tblStyle w:val="ab"/>
        <w:tblW w:w="0" w:type="auto"/>
        <w:tblLook w:val="04A0"/>
      </w:tblPr>
      <w:tblGrid>
        <w:gridCol w:w="559"/>
        <w:gridCol w:w="5561"/>
        <w:gridCol w:w="2569"/>
        <w:gridCol w:w="3285"/>
        <w:gridCol w:w="2525"/>
      </w:tblGrid>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rPr>
              <w:lastRenderedPageBreak/>
              <w:t>№ п/п</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rPr>
              <w:t>МЕРОПРИЯТИЯ</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rPr>
              <w:t>СРОКИ</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rPr>
              <w:t>ОТВЕТСТВЕННЫЕ</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rPr>
              <w:t>ИТОГИ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I</w:t>
            </w:r>
            <w:r w:rsidRPr="00E12782">
              <w:rPr>
                <w:rFonts w:ascii="Times New Roman" w:hAnsi="Times New Roman"/>
                <w:b/>
                <w:sz w:val="22"/>
                <w:szCs w:val="22"/>
              </w:rPr>
              <w:t>.Организационные вопросы</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Откорректировать списки следующих категорий обучающихся: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уклоняющихся от учебы в возрасте от 6,6 до 17 лет;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подростков, находящихся в социально опасном положении;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состоящих на внутришкольном учете;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состоящих на учете в КДН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состоящих на учете в ПДН и КДН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проживающих в малоимущих семьях;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учащихся из многодетных семей;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детей-инвалидов;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детей-сирот и детей, оставшихся без попечения родителей;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национальность</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до 16.09.202</w:t>
            </w:r>
            <w:r w:rsidR="00616903" w:rsidRPr="00E12782">
              <w:rPr>
                <w:rFonts w:ascii="Times New Roman" w:hAnsi="Times New Roman"/>
                <w:sz w:val="22"/>
                <w:szCs w:val="22"/>
              </w:rPr>
              <w:t>3</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списки, таблицы </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Составление социального паспорта классов.</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до 10.09.202</w:t>
            </w:r>
            <w:r w:rsidR="00616903" w:rsidRPr="00E12782">
              <w:rPr>
                <w:rFonts w:ascii="Times New Roman" w:hAnsi="Times New Roman"/>
                <w:sz w:val="22"/>
                <w:szCs w:val="22"/>
              </w:rPr>
              <w:t>3</w:t>
            </w:r>
            <w:r w:rsidRPr="00E12782">
              <w:rPr>
                <w:rFonts w:ascii="Times New Roman" w:hAnsi="Times New Roman"/>
                <w:sz w:val="22"/>
                <w:szCs w:val="22"/>
              </w:rPr>
              <w:t xml:space="preserve">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социальные паспорта классов</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Составление социального паспорта школы.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до 16.09.202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паспорт школы </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и изучение учащихся, склонных к нарушениям правил поведения в школе и  общественных местах.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списки «группы риска»</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и контролирование учащихся, имеющих пробелы в обучении, систематически или эпизодически не посещающих школу без уважительных причин.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списки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профилактические беседы</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рекомендации</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6.</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и изучение семей, создающих неблагополучные условия для жизни и учебы детей.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списки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консультации специалистов рекомендации</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и организация работы с детьми из </w:t>
            </w:r>
            <w:r w:rsidRPr="00E12782">
              <w:rPr>
                <w:rFonts w:ascii="Times New Roman" w:hAnsi="Times New Roman"/>
                <w:sz w:val="22"/>
                <w:szCs w:val="22"/>
              </w:rPr>
              <w:lastRenderedPageBreak/>
              <w:t xml:space="preserve">многодетных семей  и социально незащищенных семей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 xml:space="preserve">классные руководители 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списки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 xml:space="preserve">рекомендации. </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8.</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и организация работы с детьми инвалидами, с детьми, нуждающимися в психолого-медико-педагогической помощи.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классные руководители, педагог-психолог медицинская сестра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Списки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консультации специалистов рекомендации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и контролирование учащихся, склонных к проявлению вредных зависимостей от табака, алкоголя, наркотиков и ПАВ.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списки,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профилактические беседы</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рекомендации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консультации специалистов</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и контролирование учащихся, склонных к суицидальному поведению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 педагога - психолога</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и контролирование учащихся, причисляющих себя к неформальным молодежным организациям, пропагандирующим идеологию экстремизма и терроризма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списки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профилактические беседы рекомендации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консультации специалистов  </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условий и факторов, провоцирующих отклонения в поведении учащихся.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наблюдение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профилактические беседы  консультации специалистов рекомендации</w:t>
            </w: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b/>
                <w:sz w:val="22"/>
                <w:szCs w:val="22"/>
                <w:lang w:val="en-US"/>
              </w:rPr>
              <w:t>II</w:t>
            </w:r>
            <w:r w:rsidRPr="00E12782">
              <w:rPr>
                <w:rFonts w:ascii="Times New Roman" w:hAnsi="Times New Roman"/>
                <w:b/>
                <w:sz w:val="22"/>
                <w:szCs w:val="22"/>
              </w:rPr>
              <w:t>. Обеспечение социальных прав и гарантий обучающихся.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Своевременное оказание социальной помощи и поддержки нуждающимся в них учащимся.  </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сентябрь (по мере возникновения данных вопросов)</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 социальный педагог</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Консультации по вопросам обеспечения льготами предусмотренные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законодательством</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Посредничество между учащимся и учреждением, семьей, средой, специалистами социальных служб, ведомственными и административными органами.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социальное и правовое сопровождение.</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Содействие созданию обстановки психологического </w:t>
            </w:r>
            <w:r w:rsidRPr="00E12782">
              <w:rPr>
                <w:rFonts w:ascii="Times New Roman" w:hAnsi="Times New Roman"/>
                <w:sz w:val="22"/>
                <w:szCs w:val="22"/>
              </w:rPr>
              <w:lastRenderedPageBreak/>
              <w:t xml:space="preserve">комфорта и безопасности личности учащегося в учреждении, семье, в окружающей социальной среде.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 xml:space="preserve">в течение года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w:t>
            </w:r>
            <w:r w:rsidRPr="00E12782">
              <w:rPr>
                <w:rFonts w:ascii="Times New Roman" w:hAnsi="Times New Roman"/>
                <w:sz w:val="22"/>
                <w:szCs w:val="22"/>
              </w:rPr>
              <w:lastRenderedPageBreak/>
              <w:t>социальный педагог      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 xml:space="preserve">социальное и правовое </w:t>
            </w:r>
            <w:r w:rsidRPr="00E12782">
              <w:rPr>
                <w:rFonts w:ascii="Times New Roman" w:hAnsi="Times New Roman"/>
                <w:sz w:val="22"/>
                <w:szCs w:val="22"/>
              </w:rPr>
              <w:lastRenderedPageBreak/>
              <w:t>сопровождение</w:t>
            </w: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lastRenderedPageBreak/>
              <w:t>III</w:t>
            </w:r>
            <w:r w:rsidRPr="00E12782">
              <w:rPr>
                <w:rFonts w:ascii="Times New Roman" w:hAnsi="Times New Roman"/>
                <w:b/>
                <w:sz w:val="22"/>
                <w:szCs w:val="22"/>
              </w:rPr>
              <w:t>. Работа с опекаемыми детьми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Контроль социально-бытовых условий. </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октябрь апрель </w:t>
            </w:r>
          </w:p>
          <w:p w:rsidR="00865852" w:rsidRPr="00E12782" w:rsidRDefault="00865852" w:rsidP="00D417A3">
            <w:pPr>
              <w:pStyle w:val="af1"/>
              <w:jc w:val="both"/>
              <w:rPr>
                <w:rFonts w:ascii="Times New Roman" w:hAnsi="Times New Roman"/>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 социальный педагог     педагог-психолог</w:t>
            </w:r>
          </w:p>
        </w:tc>
        <w:tc>
          <w:tcPr>
            <w:tcW w:w="0" w:type="auto"/>
            <w:vMerge w:val="restart"/>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акты обследования</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информация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картотека</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отчеты </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Сбор информации о детях, находящихся под опекой.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до 10.09.202</w:t>
            </w:r>
            <w:r w:rsidR="00616903" w:rsidRPr="00E12782">
              <w:rPr>
                <w:rFonts w:ascii="Times New Roman" w:hAnsi="Times New Roman"/>
                <w:sz w:val="22"/>
                <w:szCs w:val="22"/>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E12782" w:rsidRDefault="00865852" w:rsidP="00D417A3">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E12782" w:rsidRDefault="00865852" w:rsidP="00D417A3">
            <w:pPr>
              <w:jc w:val="both"/>
              <w:rPr>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Контроль за успеваемостью, поведением, внеурочной занятостью опекаемых.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постоянно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E12782" w:rsidRDefault="00865852" w:rsidP="00D417A3">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E12782" w:rsidRDefault="00865852" w:rsidP="00D417A3">
            <w:pPr>
              <w:jc w:val="both"/>
              <w:rPr>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Контроль за состоянием здоровья (медицинский осмотр).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сентябрь, декабрь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E12782" w:rsidRDefault="00865852" w:rsidP="00D417A3">
            <w:pPr>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852" w:rsidRPr="00E12782" w:rsidRDefault="00865852" w:rsidP="00D417A3">
            <w:pPr>
              <w:jc w:val="both"/>
              <w:rPr>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Информирование опекунов о возможных правах (льготах), а также другие социальные группы в связи с выходом новых льготных документов.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информация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Занятие с опекаемыми учащимися: просмотр видеофильма «Дети на другом берегу»</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15.10.202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педагог - 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информация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Помощь в организации летнего отдыха детей, находящихся под опекой.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май, июнь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информация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Анкетирование опекунов «Хорошо ли вы знаете своего ребенка».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21.04.202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мониторинг</w:t>
            </w: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IV</w:t>
            </w:r>
            <w:r w:rsidRPr="00E12782">
              <w:rPr>
                <w:rFonts w:ascii="Times New Roman" w:hAnsi="Times New Roman"/>
                <w:b/>
                <w:sz w:val="22"/>
                <w:szCs w:val="22"/>
              </w:rPr>
              <w:t>. Работа с инвалидами и детьми ОВЗ :</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Составление списка детей-инвалидов, детей ОВЗ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до 10.09.202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 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списки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способностей, склонностей, интересов детей-инвалидов, детей ОВЗ  </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04.10.202</w:t>
            </w:r>
            <w:r w:rsidR="00616903" w:rsidRPr="00E12782">
              <w:rPr>
                <w:rFonts w:ascii="Times New Roman" w:hAnsi="Times New Roman"/>
                <w:sz w:val="22"/>
                <w:szCs w:val="22"/>
              </w:rPr>
              <w:t>3</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 - психолог</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информация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Вовлечение учащихся в творческие занятия по интересам: кружки, секции.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до 01.10.202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подтверждающая документация </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Обследование социально-бытовых условий детей-инвалидов.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12.11.202</w:t>
            </w:r>
            <w:r w:rsidR="00616903" w:rsidRPr="00E12782">
              <w:rPr>
                <w:rFonts w:ascii="Times New Roman" w:hAnsi="Times New Roman"/>
                <w:sz w:val="22"/>
                <w:szCs w:val="22"/>
              </w:rPr>
              <w:t>3</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18.03.202</w:t>
            </w:r>
            <w:r w:rsidR="00616903" w:rsidRPr="00E12782">
              <w:rPr>
                <w:rFonts w:ascii="Times New Roman" w:hAnsi="Times New Roman"/>
                <w:sz w:val="22"/>
                <w:szCs w:val="22"/>
              </w:rPr>
              <w:t>4</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 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акты обследования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Контроль за успеваемостью,  посещаемостью, поведением детей-инвалидов.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информация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6.</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Помощь в организации каникулярного и летнего отдыха детей-инвалидов.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 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информация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Проведение Международного дня инвалидов.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30.11.202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педагог-организатор</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Проведение мероприятия с учащимися школы по толерантному отношению к детям-инвалидам «Планета толерантности»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22.10.202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педагог-организатор 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Мероприятие с целью положительного отношения учащихся к инклюзивному образованию «Школа для всех»</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12.11.202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педагог-организатор</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Классный час «Слово на ладони».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11.02.202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b/>
                <w:sz w:val="22"/>
                <w:szCs w:val="22"/>
                <w:lang w:val="en-US"/>
              </w:rPr>
              <w:t>V</w:t>
            </w:r>
            <w:r w:rsidRPr="00E12782">
              <w:rPr>
                <w:rFonts w:ascii="Times New Roman" w:hAnsi="Times New Roman"/>
                <w:b/>
                <w:sz w:val="22"/>
                <w:szCs w:val="22"/>
              </w:rPr>
              <w:t xml:space="preserve">. Индивидуальная работа с учащимися, состоящими: на внутришкольном учете, на учете в </w:t>
            </w:r>
            <w:r w:rsidR="003B6429" w:rsidRPr="00E12782">
              <w:rPr>
                <w:rFonts w:ascii="Times New Roman" w:hAnsi="Times New Roman"/>
                <w:b/>
                <w:sz w:val="22"/>
                <w:szCs w:val="22"/>
              </w:rPr>
              <w:t>Т</w:t>
            </w:r>
            <w:r w:rsidRPr="00E12782">
              <w:rPr>
                <w:rFonts w:ascii="Times New Roman" w:hAnsi="Times New Roman"/>
                <w:b/>
                <w:sz w:val="22"/>
                <w:szCs w:val="22"/>
              </w:rPr>
              <w:t>КДН ,  на учете в ПДН</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Оформление учетных документов на учащихся, поставленных на профилактический учет, закрепление наставников.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по мере постановки на учет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картотека</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Посещение на дому учащихся, подготовка актов обследования условий жизни и воспитания.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один раз в четверть </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акты обследования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Осуществление контроля за посещением уроков учащимися, состоящими на профилактическом учете, контроль за поведением данных учащихся на уроках.</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ежедневно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беседы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рекомендации</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Осуществление регулярного взаимодействия с родителями учащихся, состоящих на профилактическом учете, изучение условий проживания данных учащихся, проведение профилактических бесед индивидуально и на родительских собраниях.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акты обследования </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Диагностика внеурочных интересов учащихся, требующих особого педагогического внимания, вовлечение в различные виды положительной деятельности (кружки, спортивные секции, школьные мероприятия).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01.10.202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списки учащихся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Беседа сотрудников ПДН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 учащимися по профилактике подростковой </w:t>
            </w:r>
            <w:r w:rsidRPr="00E12782">
              <w:rPr>
                <w:rFonts w:ascii="Times New Roman" w:hAnsi="Times New Roman"/>
                <w:sz w:val="22"/>
                <w:szCs w:val="22"/>
              </w:rPr>
              <w:lastRenderedPageBreak/>
              <w:t xml:space="preserve">преступности.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в соответствии с планом совместной работы</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зам. директора по воспитательной </w:t>
            </w:r>
            <w:r w:rsidRPr="00E12782">
              <w:rPr>
                <w:rFonts w:ascii="Times New Roman" w:hAnsi="Times New Roman"/>
                <w:sz w:val="22"/>
                <w:szCs w:val="22"/>
              </w:rPr>
              <w:lastRenderedPageBreak/>
              <w:t xml:space="preserve">работе, сотрудники ОУУПиПДН ОМВД России по ГО «Охинский»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совместный план</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Составление представлений на учащихся, находящихся в: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социально опасном положении;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учащихся «группы риска» и ВШК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 течение года </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представления</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Вызов и заслушивание учащихся и их родителей на заседаниях  Совета профилактики.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Раз в четверть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секретарь совета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протоколы</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Выявление трудностей в учебе у неуспевающих учащихся.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рекомендации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Анализ итогов успеваемости детей «группы риска» по четвертям и за год.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Раз в четверть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 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 классных руководителей</w:t>
            </w: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VI</w:t>
            </w:r>
            <w:r w:rsidRPr="00E12782">
              <w:rPr>
                <w:rFonts w:ascii="Times New Roman" w:hAnsi="Times New Roman"/>
                <w:b/>
                <w:sz w:val="22"/>
                <w:szCs w:val="22"/>
              </w:rPr>
              <w:t>. Профилактическая работа</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Месячник профилактики безнадзорности и правонарушений несовершеннолетних, пропаганды правовых знаний среди несовершеннолетних и родителей «Подросток и закон»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04.10.202</w:t>
            </w:r>
            <w:r w:rsidR="00616903" w:rsidRPr="00E12782">
              <w:rPr>
                <w:rFonts w:ascii="Times New Roman" w:hAnsi="Times New Roman"/>
                <w:sz w:val="22"/>
                <w:szCs w:val="22"/>
              </w:rPr>
              <w:t>3</w:t>
            </w:r>
            <w:r w:rsidRPr="00E12782">
              <w:rPr>
                <w:rFonts w:ascii="Times New Roman" w:hAnsi="Times New Roman"/>
                <w:sz w:val="22"/>
                <w:szCs w:val="22"/>
              </w:rPr>
              <w:t>-15.10.202</w:t>
            </w:r>
            <w:r w:rsidR="00616903" w:rsidRPr="00E12782">
              <w:rPr>
                <w:rFonts w:ascii="Times New Roman" w:hAnsi="Times New Roman"/>
                <w:sz w:val="22"/>
                <w:szCs w:val="22"/>
              </w:rPr>
              <w:t>3</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приказ</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план</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Декада профилактики вовлечения несовершеннолетних в неформальные объединения экстремистской направленности и тоталитарные секты «Мы разные, но мы – вместе!»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15.11.202</w:t>
            </w:r>
            <w:r w:rsidR="00616903" w:rsidRPr="00E12782">
              <w:rPr>
                <w:rFonts w:ascii="Times New Roman" w:hAnsi="Times New Roman"/>
                <w:sz w:val="22"/>
                <w:szCs w:val="22"/>
              </w:rPr>
              <w:t>3</w:t>
            </w:r>
            <w:r w:rsidRPr="00E12782">
              <w:rPr>
                <w:rFonts w:ascii="Times New Roman" w:hAnsi="Times New Roman"/>
                <w:sz w:val="22"/>
                <w:szCs w:val="22"/>
              </w:rPr>
              <w:t>-26.11.202</w:t>
            </w:r>
            <w:r w:rsidR="00616903" w:rsidRPr="00E12782">
              <w:rPr>
                <w:rFonts w:ascii="Times New Roman" w:hAnsi="Times New Roman"/>
                <w:sz w:val="22"/>
                <w:szCs w:val="22"/>
              </w:rPr>
              <w:t>3</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приказ</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план</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Проведение мероприятий, посвященных Всемирному дню отказа от курения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15.11.202</w:t>
            </w:r>
            <w:r w:rsidR="00616903" w:rsidRPr="00E12782">
              <w:rPr>
                <w:rFonts w:ascii="Times New Roman" w:hAnsi="Times New Roman"/>
                <w:sz w:val="22"/>
                <w:szCs w:val="22"/>
              </w:rPr>
              <w:t>3-</w:t>
            </w:r>
            <w:r w:rsidRPr="00E12782">
              <w:rPr>
                <w:rFonts w:ascii="Times New Roman" w:hAnsi="Times New Roman"/>
                <w:sz w:val="22"/>
                <w:szCs w:val="22"/>
              </w:rPr>
              <w:t xml:space="preserve"> 19.11.202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приказ</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план</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Декада по пропаганде Здорового образа жизни, по профилактике употребления алкогольной, табачной продукции, наркотиков и других психоактивных веществ «Мы выбираем жизнь!»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06.12.202</w:t>
            </w:r>
            <w:r w:rsidR="00616903" w:rsidRPr="00E12782">
              <w:rPr>
                <w:rFonts w:ascii="Times New Roman" w:hAnsi="Times New Roman"/>
                <w:sz w:val="22"/>
                <w:szCs w:val="22"/>
              </w:rPr>
              <w:t>3</w:t>
            </w:r>
            <w:r w:rsidRPr="00E12782">
              <w:rPr>
                <w:rFonts w:ascii="Times New Roman" w:hAnsi="Times New Roman"/>
                <w:sz w:val="22"/>
                <w:szCs w:val="22"/>
              </w:rPr>
              <w:t>-10.12.202</w:t>
            </w:r>
            <w:r w:rsidR="00616903" w:rsidRPr="00E12782">
              <w:rPr>
                <w:rFonts w:ascii="Times New Roman" w:hAnsi="Times New Roman"/>
                <w:sz w:val="22"/>
                <w:szCs w:val="22"/>
              </w:rPr>
              <w:t>3</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 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приказ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план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Всемирный день борьбы со СПИДом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01.12.202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 медицинский работник</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Единый день профилактики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 раз в четверть</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Акции «Мы выбираем жизнь!» (профилактика алкогольной зависимости несовершеннолетних и потребления ПАВ)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04.03.202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8.</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Мероприятия посвященные Международному дню семьи –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13.05.202</w:t>
            </w:r>
            <w:r w:rsidR="00616903" w:rsidRPr="00E12782">
              <w:rPr>
                <w:rFonts w:ascii="Times New Roman" w:hAnsi="Times New Roman"/>
                <w:sz w:val="22"/>
                <w:szCs w:val="22"/>
              </w:rPr>
              <w:t>4</w:t>
            </w:r>
            <w:r w:rsidRPr="00E12782">
              <w:rPr>
                <w:rFonts w:ascii="Times New Roman" w:hAnsi="Times New Roman"/>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9.</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Агитбригада «Дыши свежим воздухом», посвященный Всемирному дню без табака с распространением буклетов и флаеров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20.05.202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Проведение цикла мероприятий в рамках Международного дня борьбы с наркоманией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24.06.</w:t>
            </w:r>
            <w:r w:rsidR="00616903" w:rsidRPr="00E12782">
              <w:rPr>
                <w:rFonts w:ascii="Times New Roman" w:hAnsi="Times New Roman"/>
                <w:sz w:val="22"/>
                <w:szCs w:val="22"/>
              </w:rPr>
              <w:t>4</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начальник лагеря</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Участие в комплексной межведомственной операции «Подросток»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16.05.202</w:t>
            </w:r>
            <w:r w:rsidR="00616903" w:rsidRPr="00E12782">
              <w:rPr>
                <w:rFonts w:ascii="Times New Roman" w:hAnsi="Times New Roman"/>
                <w:sz w:val="22"/>
                <w:szCs w:val="22"/>
              </w:rPr>
              <w:t>4</w:t>
            </w:r>
            <w:r w:rsidRPr="00E12782">
              <w:rPr>
                <w:rFonts w:ascii="Times New Roman" w:hAnsi="Times New Roman"/>
                <w:sz w:val="22"/>
                <w:szCs w:val="22"/>
              </w:rPr>
              <w:t>-25.08.202</w:t>
            </w:r>
            <w:r w:rsidR="00616903" w:rsidRPr="00E12782">
              <w:rPr>
                <w:rFonts w:ascii="Times New Roman" w:hAnsi="Times New Roman"/>
                <w:sz w:val="22"/>
                <w:szCs w:val="22"/>
              </w:rPr>
              <w:t>4</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план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VII</w:t>
            </w:r>
            <w:r w:rsidRPr="00E12782">
              <w:rPr>
                <w:rFonts w:ascii="Times New Roman" w:hAnsi="Times New Roman"/>
                <w:b/>
                <w:sz w:val="22"/>
                <w:szCs w:val="22"/>
              </w:rPr>
              <w:t>. Пропаганда правовых знаний, ЗОЖ и профилактика вредных привычек среди учащихся и родителей.</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Проведение декады правовых знаний.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23.11.202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Проведение месячника пропаганды ЗОЖ и профилактики ПАВ.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21.01.202</w:t>
            </w:r>
            <w:r w:rsidR="00616903" w:rsidRPr="00E12782">
              <w:rPr>
                <w:rFonts w:ascii="Times New Roman" w:hAnsi="Times New Roman"/>
                <w:sz w:val="22"/>
                <w:szCs w:val="22"/>
              </w:rPr>
              <w:t>4</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jc w:val="both"/>
              <w:rPr>
                <w:sz w:val="22"/>
                <w:szCs w:val="22"/>
              </w:rPr>
            </w:pPr>
            <w:r w:rsidRPr="00E12782">
              <w:rPr>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jc w:val="both"/>
              <w:rPr>
                <w:sz w:val="22"/>
                <w:szCs w:val="22"/>
              </w:rPr>
            </w:pPr>
            <w:r w:rsidRPr="00E12782">
              <w:rPr>
                <w:sz w:val="22"/>
                <w:szCs w:val="22"/>
              </w:rPr>
              <w:t xml:space="preserve">Выпуск  листовки «Закон и порядок».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11.03.202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jc w:val="both"/>
              <w:rPr>
                <w:sz w:val="22"/>
                <w:szCs w:val="22"/>
              </w:rPr>
            </w:pPr>
            <w:r w:rsidRPr="00E12782">
              <w:rPr>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Выпуск информационных листовок по профилактике ПАВ и пропаганде ЗОЖ.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24.02.202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педагог-психолог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jc w:val="both"/>
              <w:rPr>
                <w:sz w:val="22"/>
                <w:szCs w:val="22"/>
              </w:rPr>
            </w:pPr>
            <w:r w:rsidRPr="00E12782">
              <w:rPr>
                <w:sz w:val="22"/>
                <w:szCs w:val="22"/>
              </w:rPr>
              <w:t>отчет</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Оформление стендов и другой наглядной информации (выставки) по пропаганде ЗОЖ и правовых знаний.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до 20.09.202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jc w:val="both"/>
              <w:rPr>
                <w:sz w:val="22"/>
                <w:szCs w:val="22"/>
              </w:rPr>
            </w:pPr>
            <w:r w:rsidRPr="00E12782">
              <w:rPr>
                <w:sz w:val="22"/>
                <w:szCs w:val="22"/>
              </w:rPr>
              <w:t>отчет</w:t>
            </w: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VIII</w:t>
            </w:r>
            <w:r w:rsidRPr="00E12782">
              <w:rPr>
                <w:rFonts w:ascii="Times New Roman" w:hAnsi="Times New Roman"/>
                <w:b/>
                <w:sz w:val="22"/>
                <w:szCs w:val="22"/>
              </w:rPr>
              <w:t>. Диагностико - аналитическая деятельность.</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Диагностика вновь зачисленных учащихся.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наблюдения</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рекомендации </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Диагностика социальных условий жизни обучающихся (семья, круг общения, интересы и потребности).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 течение года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 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акты жилищно-бытовых условий</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Мониторинг занятости учащихся «группы риска» во внеурочное время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до 01.10.202</w:t>
            </w:r>
            <w:r w:rsidR="00616903"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 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анализ</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таблица </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IX</w:t>
            </w:r>
            <w:r w:rsidRPr="00E12782">
              <w:rPr>
                <w:rFonts w:ascii="Times New Roman" w:hAnsi="Times New Roman"/>
                <w:b/>
                <w:sz w:val="22"/>
                <w:szCs w:val="22"/>
              </w:rPr>
              <w:t>. Работа с родителями (законными представителями)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Проведение индивидуальных и семейных консультаций по проблемам детей.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по мере необходимости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журнал</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Лектории для родителей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•«Профилактика асоциального поведения детей и подростков, причины его появления».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«Подросток и закон».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19.11.202</w:t>
            </w:r>
            <w:r w:rsidR="00616903" w:rsidRPr="00E12782">
              <w:rPr>
                <w:rFonts w:ascii="Times New Roman" w:hAnsi="Times New Roman"/>
                <w:sz w:val="22"/>
                <w:szCs w:val="22"/>
              </w:rPr>
              <w:t>3</w:t>
            </w: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p w:rsidR="00865852" w:rsidRPr="00E12782" w:rsidRDefault="00865852" w:rsidP="00D417A3">
            <w:pPr>
              <w:pStyle w:val="af1"/>
              <w:jc w:val="both"/>
              <w:rPr>
                <w:rFonts w:ascii="Times New Roman" w:hAnsi="Times New Roman"/>
                <w:sz w:val="22"/>
                <w:szCs w:val="22"/>
              </w:rPr>
            </w:pPr>
          </w:p>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22.04.202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классные руководители</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рекомендации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Социально-педагогическое консультирование родителей по организации летнего оздоровительного отдыха детей.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май 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классные руководители социальный педагог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рекомендации</w:t>
            </w: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X</w:t>
            </w:r>
            <w:r w:rsidRPr="00E12782">
              <w:rPr>
                <w:rFonts w:ascii="Times New Roman" w:hAnsi="Times New Roman"/>
                <w:b/>
                <w:sz w:val="22"/>
                <w:szCs w:val="22"/>
              </w:rPr>
              <w:t>. Работа с классными руководителями.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Консультирование классных руководителей по организации профилактической работы с детьми, состоящими на учете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еженедельно (четверг)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педагог-психолог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рекомендации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Консультации по составлению педагогических характеристик и представлений на учащихся.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 течение года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рекомендации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Взаимодействие с учителями по решению конфликтных ситуаций, возникающих в процессе работы с учащимися и родителями (законными представителями)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 (по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рекомендации</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Работа с классными руководителями по организации профилактической работы с детьми «группы риска».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 течение года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педагог-психолог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рекомендации </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Выступление на педагогических советах, совещаниях. </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 течение года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протоколы </w:t>
            </w:r>
          </w:p>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XII</w:t>
            </w:r>
            <w:r w:rsidRPr="00E12782">
              <w:rPr>
                <w:rFonts w:ascii="Times New Roman" w:hAnsi="Times New Roman"/>
                <w:b/>
                <w:sz w:val="22"/>
                <w:szCs w:val="22"/>
              </w:rPr>
              <w:t>. Методическая работа.</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Посещение семинаров, совещаний, конференций, методических объединений.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Планирование и участие в работе Совета профилактики правонарушений.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Участие в работе заседаний  КДН и ЗП.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 при необходимости</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Изучение законов РФ, постановлений правительства в области социальной политики.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постоянно</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Создание планов работы, программ, создание  и корректировка банка данных учащихся школы и их семей и др.</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gridSpan w:val="5"/>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b/>
                <w:sz w:val="22"/>
                <w:szCs w:val="22"/>
              </w:rPr>
            </w:pPr>
            <w:r w:rsidRPr="00E12782">
              <w:rPr>
                <w:rFonts w:ascii="Times New Roman" w:hAnsi="Times New Roman"/>
                <w:b/>
                <w:sz w:val="22"/>
                <w:szCs w:val="22"/>
                <w:lang w:val="en-US"/>
              </w:rPr>
              <w:t>XIII</w:t>
            </w:r>
            <w:r w:rsidRPr="00E12782">
              <w:rPr>
                <w:rFonts w:ascii="Times New Roman" w:hAnsi="Times New Roman"/>
                <w:b/>
                <w:sz w:val="22"/>
                <w:szCs w:val="22"/>
              </w:rPr>
              <w:t>. Организационная и координационная деятельность.</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Взаимодействие со специалистами социальных служб, </w:t>
            </w:r>
            <w:r w:rsidRPr="00E12782">
              <w:rPr>
                <w:rFonts w:ascii="Times New Roman" w:hAnsi="Times New Roman"/>
                <w:sz w:val="22"/>
                <w:szCs w:val="22"/>
              </w:rPr>
              <w:lastRenderedPageBreak/>
              <w:t xml:space="preserve">ведомственными и административными органами для принятия мер по социальной защите и поддержки обучающихся: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 </w:t>
            </w:r>
            <w:r w:rsidR="00DB2C40" w:rsidRPr="00E12782">
              <w:rPr>
                <w:rFonts w:ascii="Times New Roman" w:hAnsi="Times New Roman"/>
                <w:sz w:val="22"/>
                <w:szCs w:val="22"/>
              </w:rPr>
              <w:t>ПДН</w:t>
            </w:r>
            <w:r w:rsidRPr="00E12782">
              <w:rPr>
                <w:rFonts w:ascii="Times New Roman" w:hAnsi="Times New Roman"/>
                <w:sz w:val="22"/>
                <w:szCs w:val="22"/>
              </w:rPr>
              <w:t xml:space="preserve">;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 КДНиЗП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 отделом опеки и попечительства;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 ОГИБДД;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•суправлением социальной защиты населения;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с органами здравоохранения; </w:t>
            </w:r>
          </w:p>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 Центром занятости населения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в течение года</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социальный педагог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lastRenderedPageBreak/>
              <w:t>2.</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Анализ работы социального педагога школы за </w:t>
            </w:r>
            <w:r w:rsidR="00F14A43" w:rsidRPr="00E12782">
              <w:rPr>
                <w:rFonts w:ascii="Times New Roman" w:hAnsi="Times New Roman"/>
                <w:sz w:val="22"/>
                <w:szCs w:val="22"/>
              </w:rPr>
              <w:t>2023-2024</w:t>
            </w:r>
            <w:r w:rsidRPr="00E12782">
              <w:rPr>
                <w:rFonts w:ascii="Times New Roman" w:hAnsi="Times New Roman"/>
                <w:sz w:val="22"/>
                <w:szCs w:val="22"/>
              </w:rPr>
              <w:t xml:space="preserve">учебный год. </w:t>
            </w:r>
          </w:p>
          <w:p w:rsidR="00865852" w:rsidRPr="00E12782" w:rsidRDefault="00865852" w:rsidP="00D417A3">
            <w:pPr>
              <w:pStyle w:val="af1"/>
              <w:jc w:val="both"/>
              <w:rPr>
                <w:rFonts w:ascii="Times New Roman" w:hAnsi="Times New Roman"/>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25.05.202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анализ</w:t>
            </w:r>
          </w:p>
        </w:tc>
      </w:tr>
      <w:tr w:rsidR="00865852" w:rsidRPr="00E12782" w:rsidTr="00865852">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Составление плана работы на 202</w:t>
            </w:r>
            <w:r w:rsidR="00DB2C40" w:rsidRPr="00E12782">
              <w:rPr>
                <w:rFonts w:ascii="Times New Roman" w:hAnsi="Times New Roman"/>
                <w:sz w:val="22"/>
                <w:szCs w:val="22"/>
              </w:rPr>
              <w:t>3</w:t>
            </w:r>
            <w:r w:rsidRPr="00E12782">
              <w:rPr>
                <w:rFonts w:ascii="Times New Roman" w:hAnsi="Times New Roman"/>
                <w:sz w:val="22"/>
                <w:szCs w:val="22"/>
              </w:rPr>
              <w:t>-202</w:t>
            </w:r>
            <w:r w:rsidR="00DB2C40" w:rsidRPr="00E12782">
              <w:rPr>
                <w:rFonts w:ascii="Times New Roman" w:hAnsi="Times New Roman"/>
                <w:sz w:val="22"/>
                <w:szCs w:val="22"/>
              </w:rPr>
              <w:t>4</w:t>
            </w:r>
            <w:r w:rsidRPr="00E12782">
              <w:rPr>
                <w:rFonts w:ascii="Times New Roman" w:hAnsi="Times New Roman"/>
                <w:sz w:val="22"/>
                <w:szCs w:val="22"/>
              </w:rPr>
              <w:t xml:space="preserve"> учебный год. </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616903">
            <w:pPr>
              <w:pStyle w:val="af1"/>
              <w:jc w:val="both"/>
              <w:rPr>
                <w:rFonts w:ascii="Times New Roman" w:hAnsi="Times New Roman"/>
                <w:sz w:val="22"/>
                <w:szCs w:val="22"/>
              </w:rPr>
            </w:pPr>
            <w:r w:rsidRPr="00E12782">
              <w:rPr>
                <w:rFonts w:ascii="Times New Roman" w:hAnsi="Times New Roman"/>
                <w:sz w:val="22"/>
                <w:szCs w:val="22"/>
              </w:rPr>
              <w:t>25.06.202</w:t>
            </w:r>
            <w:r w:rsidR="00616903" w:rsidRPr="00E12782">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социальный педагог</w:t>
            </w:r>
          </w:p>
        </w:tc>
        <w:tc>
          <w:tcPr>
            <w:tcW w:w="0" w:type="auto"/>
            <w:tcBorders>
              <w:top w:val="single" w:sz="4" w:space="0" w:color="auto"/>
              <w:left w:val="single" w:sz="4" w:space="0" w:color="auto"/>
              <w:bottom w:val="single" w:sz="4" w:space="0" w:color="auto"/>
              <w:right w:val="single" w:sz="4" w:space="0" w:color="auto"/>
            </w:tcBorders>
          </w:tcPr>
          <w:p w:rsidR="00865852" w:rsidRPr="00E12782" w:rsidRDefault="00865852" w:rsidP="00D417A3">
            <w:pPr>
              <w:pStyle w:val="af1"/>
              <w:jc w:val="both"/>
              <w:rPr>
                <w:rFonts w:ascii="Times New Roman" w:hAnsi="Times New Roman"/>
                <w:sz w:val="22"/>
                <w:szCs w:val="22"/>
              </w:rPr>
            </w:pPr>
            <w:r w:rsidRPr="00E12782">
              <w:rPr>
                <w:rFonts w:ascii="Times New Roman" w:hAnsi="Times New Roman"/>
                <w:sz w:val="22"/>
                <w:szCs w:val="22"/>
              </w:rPr>
              <w:t xml:space="preserve">план </w:t>
            </w:r>
          </w:p>
          <w:p w:rsidR="00865852" w:rsidRPr="00E12782" w:rsidRDefault="00865852" w:rsidP="00D417A3">
            <w:pPr>
              <w:pStyle w:val="af1"/>
              <w:jc w:val="both"/>
              <w:rPr>
                <w:rFonts w:ascii="Times New Roman" w:hAnsi="Times New Roman"/>
                <w:sz w:val="22"/>
                <w:szCs w:val="22"/>
              </w:rPr>
            </w:pPr>
          </w:p>
        </w:tc>
      </w:tr>
    </w:tbl>
    <w:p w:rsidR="00865852" w:rsidRPr="00E12782" w:rsidRDefault="00865852" w:rsidP="00D417A3">
      <w:pPr>
        <w:jc w:val="both"/>
        <w:rPr>
          <w:sz w:val="22"/>
          <w:szCs w:val="22"/>
        </w:rPr>
      </w:pPr>
    </w:p>
    <w:p w:rsidR="000F3638" w:rsidRPr="00E12782" w:rsidRDefault="00947122" w:rsidP="00D417A3">
      <w:pPr>
        <w:jc w:val="both"/>
        <w:rPr>
          <w:b/>
          <w:sz w:val="22"/>
          <w:szCs w:val="22"/>
        </w:rPr>
      </w:pPr>
      <w:r w:rsidRPr="00E12782">
        <w:rPr>
          <w:b/>
          <w:sz w:val="22"/>
          <w:szCs w:val="22"/>
        </w:rPr>
        <w:t xml:space="preserve">5.3  </w:t>
      </w:r>
      <w:r w:rsidR="000F3638" w:rsidRPr="00E12782">
        <w:rPr>
          <w:b/>
          <w:sz w:val="22"/>
          <w:szCs w:val="22"/>
        </w:rPr>
        <w:t>План работы учителей-логопедов на 202</w:t>
      </w:r>
      <w:r w:rsidR="00616903" w:rsidRPr="00E12782">
        <w:rPr>
          <w:b/>
          <w:sz w:val="22"/>
          <w:szCs w:val="22"/>
        </w:rPr>
        <w:t>3</w:t>
      </w:r>
      <w:r w:rsidR="000F3638" w:rsidRPr="00E12782">
        <w:rPr>
          <w:b/>
          <w:sz w:val="22"/>
          <w:szCs w:val="22"/>
        </w:rPr>
        <w:t>-202</w:t>
      </w:r>
      <w:r w:rsidR="00616903" w:rsidRPr="00E12782">
        <w:rPr>
          <w:b/>
          <w:sz w:val="22"/>
          <w:szCs w:val="22"/>
        </w:rPr>
        <w:t>4</w:t>
      </w:r>
      <w:r w:rsidR="000F3638" w:rsidRPr="00E12782">
        <w:rPr>
          <w:b/>
          <w:sz w:val="22"/>
          <w:szCs w:val="22"/>
        </w:rPr>
        <w:t xml:space="preserve"> учебный год.</w:t>
      </w:r>
    </w:p>
    <w:p w:rsidR="000F3638" w:rsidRPr="00E12782" w:rsidRDefault="000F3638" w:rsidP="00D417A3">
      <w:pPr>
        <w:jc w:val="both"/>
        <w:rPr>
          <w:b/>
          <w:sz w:val="22"/>
          <w:szCs w:val="22"/>
        </w:rPr>
      </w:pPr>
    </w:p>
    <w:p w:rsidR="006433BD" w:rsidRPr="00E12782" w:rsidRDefault="006433BD" w:rsidP="00D417A3">
      <w:pPr>
        <w:ind w:firstLine="709"/>
        <w:jc w:val="both"/>
        <w:rPr>
          <w:sz w:val="22"/>
          <w:szCs w:val="22"/>
        </w:rPr>
      </w:pPr>
      <w:r w:rsidRPr="00E12782">
        <w:rPr>
          <w:sz w:val="22"/>
          <w:szCs w:val="22"/>
        </w:rPr>
        <w:t>Коррекционная  работа, составленная в соответствии с Федеральным государственным образовательным стандартом, направлена на реализацию системы логопедической помощи детям с речевыми нарушениями в освоении основной и адаптированной образовательной программы начального общего образования, коррекцию недостатков в речевом  развитии обучающихся, их социальную адаптацию.</w:t>
      </w:r>
    </w:p>
    <w:p w:rsidR="006433BD" w:rsidRPr="00E12782" w:rsidRDefault="006433BD" w:rsidP="00D417A3">
      <w:pPr>
        <w:ind w:firstLine="709"/>
        <w:jc w:val="both"/>
        <w:rPr>
          <w:sz w:val="22"/>
          <w:szCs w:val="22"/>
        </w:rPr>
      </w:pPr>
      <w:r w:rsidRPr="00E12782">
        <w:rPr>
          <w:sz w:val="22"/>
          <w:szCs w:val="22"/>
        </w:rPr>
        <w:t>Работа  обеспечивает сопровождение детей с речевым недоразвитием, обучающихся в общеобразовательной школе, на логопедическом пункте (</w:t>
      </w:r>
      <w:r w:rsidRPr="00E12782">
        <w:rPr>
          <w:color w:val="000000"/>
          <w:sz w:val="22"/>
          <w:szCs w:val="22"/>
        </w:rPr>
        <w:t>логопедический пункт — подразделение общеобразовательного учреждения, оказывающее помощь обучающимся, имеющим отклоне</w:t>
      </w:r>
      <w:r w:rsidRPr="00E12782">
        <w:rPr>
          <w:color w:val="000000"/>
          <w:sz w:val="22"/>
          <w:szCs w:val="22"/>
        </w:rPr>
        <w:softHyphen/>
        <w:t>ния в развитии устной и письменной речи первичного характера, в освоении общеобразовательных программ, особенно по родному языку). Зачисление и выпуск детей на логопункте производятся на любом этапе начального образования. Продолжительность коррекционно-развивающего обучения составляет от одного года до четырех лет.</w:t>
      </w:r>
    </w:p>
    <w:p w:rsidR="006433BD" w:rsidRPr="00E12782" w:rsidRDefault="006433BD" w:rsidP="00D417A3">
      <w:pPr>
        <w:ind w:firstLine="709"/>
        <w:jc w:val="both"/>
        <w:rPr>
          <w:color w:val="000000"/>
          <w:sz w:val="22"/>
          <w:szCs w:val="22"/>
        </w:rPr>
      </w:pPr>
      <w:r w:rsidRPr="00E12782">
        <w:rPr>
          <w:b/>
          <w:bCs/>
          <w:sz w:val="22"/>
          <w:szCs w:val="22"/>
        </w:rPr>
        <w:t>Условия реализации программы коррекционной работы</w:t>
      </w:r>
    </w:p>
    <w:p w:rsidR="006433BD" w:rsidRPr="00E12782" w:rsidRDefault="006433BD" w:rsidP="00D417A3">
      <w:pPr>
        <w:ind w:firstLine="709"/>
        <w:jc w:val="both"/>
        <w:rPr>
          <w:b/>
          <w:iCs/>
          <w:sz w:val="22"/>
          <w:szCs w:val="22"/>
        </w:rPr>
      </w:pPr>
      <w:r w:rsidRPr="00E12782">
        <w:rPr>
          <w:b/>
          <w:iCs/>
          <w:sz w:val="22"/>
          <w:szCs w:val="22"/>
        </w:rPr>
        <w:t>Психолого-педагогическое обеспечение:</w:t>
      </w:r>
    </w:p>
    <w:p w:rsidR="006433BD" w:rsidRPr="00E12782" w:rsidRDefault="006433BD" w:rsidP="00D417A3">
      <w:pPr>
        <w:ind w:firstLine="709"/>
        <w:jc w:val="both"/>
        <w:rPr>
          <w:sz w:val="22"/>
          <w:szCs w:val="22"/>
        </w:rPr>
      </w:pPr>
      <w:r w:rsidRPr="00E12782">
        <w:rPr>
          <w:sz w:val="22"/>
          <w:szCs w:val="22"/>
        </w:rPr>
        <w:t>— обеспечение дифференцированных условий (оптимальный режим учебных нагрузок, вариативные формы получения специализированной помощи) в соответствии с результатами диагностики;</w:t>
      </w:r>
    </w:p>
    <w:p w:rsidR="006433BD" w:rsidRPr="00E12782" w:rsidRDefault="006433BD" w:rsidP="00D417A3">
      <w:pPr>
        <w:ind w:firstLine="709"/>
        <w:jc w:val="both"/>
        <w:rPr>
          <w:sz w:val="22"/>
          <w:szCs w:val="22"/>
        </w:rPr>
      </w:pPr>
      <w:r w:rsidRPr="00E12782">
        <w:rPr>
          <w:sz w:val="22"/>
          <w:szCs w:val="22"/>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коррекционно-развивающего процесса, повышения его эффективности, доступности);</w:t>
      </w:r>
    </w:p>
    <w:p w:rsidR="006433BD" w:rsidRPr="00E12782" w:rsidRDefault="006433BD" w:rsidP="00D417A3">
      <w:pPr>
        <w:ind w:firstLine="709"/>
        <w:jc w:val="both"/>
        <w:rPr>
          <w:sz w:val="22"/>
          <w:szCs w:val="22"/>
        </w:rPr>
      </w:pPr>
      <w:r w:rsidRPr="00E12782">
        <w:rPr>
          <w:sz w:val="22"/>
          <w:szCs w:val="22"/>
        </w:rPr>
        <w:t xml:space="preserve">— обеспечение специализированных условий (решение комплекса специальных задач на всех этапах коррекционного обучения, ориентированных на особые образовательные потребности обучающихся с речевым недоразвитием;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w:t>
      </w:r>
      <w:r w:rsidRPr="00E12782">
        <w:rPr>
          <w:sz w:val="22"/>
          <w:szCs w:val="22"/>
        </w:rPr>
        <w:lastRenderedPageBreak/>
        <w:t>обучающегося, осуществляемое на индивидуальных и групповых коррекционных занятиях);</w:t>
      </w:r>
    </w:p>
    <w:p w:rsidR="006433BD" w:rsidRPr="00E12782" w:rsidRDefault="006433BD" w:rsidP="00D417A3">
      <w:pPr>
        <w:ind w:firstLine="709"/>
        <w:jc w:val="both"/>
        <w:rPr>
          <w:sz w:val="22"/>
          <w:szCs w:val="22"/>
        </w:rPr>
      </w:pPr>
      <w:r w:rsidRPr="00E12782">
        <w:rPr>
          <w:sz w:val="22"/>
          <w:szCs w:val="22"/>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433BD" w:rsidRPr="00E12782" w:rsidRDefault="006433BD" w:rsidP="00D417A3">
      <w:pPr>
        <w:ind w:firstLine="709"/>
        <w:jc w:val="both"/>
        <w:rPr>
          <w:b/>
          <w:iCs/>
          <w:sz w:val="22"/>
          <w:szCs w:val="22"/>
        </w:rPr>
      </w:pPr>
      <w:r w:rsidRPr="00E12782">
        <w:rPr>
          <w:b/>
          <w:iCs/>
          <w:sz w:val="22"/>
          <w:szCs w:val="22"/>
        </w:rPr>
        <w:t>Программно-методическое обеспечение</w:t>
      </w:r>
    </w:p>
    <w:p w:rsidR="006433BD" w:rsidRPr="00E12782" w:rsidRDefault="006433BD" w:rsidP="00D417A3">
      <w:pPr>
        <w:ind w:firstLine="709"/>
        <w:jc w:val="both"/>
        <w:rPr>
          <w:sz w:val="22"/>
          <w:szCs w:val="22"/>
        </w:rPr>
      </w:pPr>
      <w:r w:rsidRPr="00E12782">
        <w:rPr>
          <w:sz w:val="22"/>
          <w:szCs w:val="22"/>
        </w:rP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рекомендуемые  для осуществления профессиональной деятельности учителя-логопеда общеобразовательной школы. </w:t>
      </w:r>
    </w:p>
    <w:p w:rsidR="006433BD" w:rsidRPr="00E12782" w:rsidRDefault="006433BD" w:rsidP="00D417A3">
      <w:pPr>
        <w:ind w:firstLine="709"/>
        <w:jc w:val="both"/>
        <w:rPr>
          <w:sz w:val="22"/>
          <w:szCs w:val="22"/>
        </w:rPr>
      </w:pPr>
      <w:r w:rsidRPr="00E12782">
        <w:rPr>
          <w:sz w:val="22"/>
          <w:szCs w:val="22"/>
        </w:rPr>
        <w:t xml:space="preserve">Для обследования уровня развития речи используется модифицированный вариант </w:t>
      </w:r>
      <w:r w:rsidRPr="00E12782">
        <w:rPr>
          <w:color w:val="000000"/>
          <w:sz w:val="22"/>
          <w:szCs w:val="22"/>
        </w:rPr>
        <w:t>тестовой логопедической диагностики – стандартизированной методики обследования речи с балльно-уровневой системой оценки (Мазанова Е.В). Данная методика позволяетуточнить структуру речевого дефекта и получить речевой профиль;выстроить систему индивидуальной коррекционной работы;комплектовать подгруппы на основе общности структуры нарушений речи;отслеживать динамику речевого развития ребёнка и оценить эффективность коррекционного воздействия</w:t>
      </w:r>
    </w:p>
    <w:p w:rsidR="006433BD" w:rsidRPr="00E12782" w:rsidRDefault="006433BD" w:rsidP="00D417A3">
      <w:pPr>
        <w:jc w:val="both"/>
        <w:rPr>
          <w:color w:val="000000"/>
          <w:sz w:val="22"/>
          <w:szCs w:val="22"/>
        </w:rPr>
      </w:pPr>
      <w:r w:rsidRPr="00E12782">
        <w:rPr>
          <w:color w:val="000000"/>
          <w:sz w:val="22"/>
          <w:szCs w:val="22"/>
        </w:rPr>
        <w:t>позволяет  охватить значительное количество учащихся, вести коррекционно-развивающую работу в следующих направлениях:</w:t>
      </w:r>
    </w:p>
    <w:p w:rsidR="006433BD" w:rsidRPr="00E12782" w:rsidRDefault="006433BD" w:rsidP="00D417A3">
      <w:pPr>
        <w:ind w:firstLine="708"/>
        <w:jc w:val="both"/>
        <w:rPr>
          <w:color w:val="000000"/>
          <w:sz w:val="22"/>
          <w:szCs w:val="22"/>
        </w:rPr>
      </w:pPr>
      <w:r w:rsidRPr="00E12782">
        <w:rPr>
          <w:color w:val="000000"/>
          <w:sz w:val="22"/>
          <w:szCs w:val="22"/>
        </w:rPr>
        <w:t>- преодоление отклонений речевого развития детей (упорядочение и формирование языковых средств, необходимых для осуществления полноценной речевой деятельности);</w:t>
      </w:r>
    </w:p>
    <w:p w:rsidR="006433BD" w:rsidRPr="00E12782" w:rsidRDefault="006433BD" w:rsidP="00D417A3">
      <w:pPr>
        <w:ind w:firstLine="708"/>
        <w:jc w:val="both"/>
        <w:rPr>
          <w:color w:val="000000"/>
          <w:sz w:val="22"/>
          <w:szCs w:val="22"/>
        </w:rPr>
      </w:pPr>
      <w:r w:rsidRPr="00E12782">
        <w:rPr>
          <w:color w:val="000000"/>
          <w:sz w:val="22"/>
          <w:szCs w:val="22"/>
        </w:rPr>
        <w:t>- создание предпосылок для устранения пробелов в знании программного материала, обусловленных отставанием в развитии устной речи детей;</w:t>
      </w:r>
    </w:p>
    <w:p w:rsidR="006433BD" w:rsidRPr="00E12782" w:rsidRDefault="006433BD" w:rsidP="00D417A3">
      <w:pPr>
        <w:ind w:firstLine="708"/>
        <w:jc w:val="both"/>
        <w:rPr>
          <w:color w:val="000000"/>
          <w:sz w:val="22"/>
          <w:szCs w:val="22"/>
        </w:rPr>
      </w:pPr>
      <w:r w:rsidRPr="00E12782">
        <w:rPr>
          <w:color w:val="000000"/>
          <w:sz w:val="22"/>
          <w:szCs w:val="22"/>
        </w:rPr>
        <w:t>- коррекционно-воспитательная работа (развитие и совершенствование психологических и коммуникативных предпосылок к обучению, формирование полноценных учебных и коммуникативных умений и навыков, адекватных ситуации учебной деятельности).</w:t>
      </w:r>
    </w:p>
    <w:p w:rsidR="006433BD" w:rsidRPr="00E12782" w:rsidRDefault="006433BD" w:rsidP="00D417A3">
      <w:pPr>
        <w:jc w:val="both"/>
        <w:rPr>
          <w:sz w:val="22"/>
          <w:szCs w:val="22"/>
        </w:rPr>
      </w:pPr>
      <w:r w:rsidRPr="00E12782">
        <w:rPr>
          <w:sz w:val="22"/>
          <w:szCs w:val="22"/>
        </w:rPr>
        <w:t>Основным содержанием логопедических занятий является совершенствование механизмов языкового уровня речевой деятельности. Первостепенной задачей является развитие связной речи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различных синтаксических конструкций.</w:t>
      </w:r>
    </w:p>
    <w:p w:rsidR="006433BD" w:rsidRPr="00E12782" w:rsidRDefault="006433BD" w:rsidP="00D417A3">
      <w:pPr>
        <w:jc w:val="both"/>
        <w:rPr>
          <w:sz w:val="22"/>
          <w:szCs w:val="22"/>
        </w:rPr>
      </w:pPr>
      <w:r w:rsidRPr="00E12782">
        <w:rPr>
          <w:sz w:val="22"/>
          <w:szCs w:val="22"/>
        </w:rPr>
        <w:t xml:space="preserve">    Таким образом, коррекционно-логопедическое воздействие направлено на развитие различных компонентов языковой способности. Большое внимание уделяется переработке накопленных знаний, дальнейшей конкретизации и дифференциации понятий, формирование умений устанавливать причинно- следственные связи между событиями и явлениями с целью определения их последовательности и ориентировки во времени.</w:t>
      </w:r>
    </w:p>
    <w:p w:rsidR="006433BD" w:rsidRPr="00E12782" w:rsidRDefault="006433BD" w:rsidP="00D417A3">
      <w:pPr>
        <w:jc w:val="both"/>
        <w:rPr>
          <w:sz w:val="22"/>
          <w:szCs w:val="22"/>
        </w:rPr>
      </w:pPr>
      <w:r w:rsidRPr="00E12782">
        <w:rPr>
          <w:sz w:val="22"/>
          <w:szCs w:val="22"/>
        </w:rPr>
        <w:t xml:space="preserve">    Проводится работа по совершенствованию анализа и синтеза звукового состава слова. На логопедических занятиях большое внимание уделяется накоплению и осознании языковых явлений, формированию языковых обобщений, что способствует подготовке детей к продуктивному усвоению школьной программы.</w:t>
      </w:r>
    </w:p>
    <w:p w:rsidR="006433BD" w:rsidRPr="00E12782" w:rsidRDefault="006433BD" w:rsidP="00D417A3">
      <w:pPr>
        <w:jc w:val="both"/>
        <w:rPr>
          <w:sz w:val="22"/>
          <w:szCs w:val="22"/>
        </w:rPr>
      </w:pPr>
      <w:r w:rsidRPr="00E12782">
        <w:rPr>
          <w:b/>
          <w:sz w:val="22"/>
          <w:szCs w:val="22"/>
          <w:u w:val="single"/>
        </w:rPr>
        <w:t>Цель работы:</w:t>
      </w:r>
      <w:r w:rsidRPr="00E12782">
        <w:rPr>
          <w:sz w:val="22"/>
          <w:szCs w:val="22"/>
        </w:rPr>
        <w:t xml:space="preserve">Оказание помощи учащимся,  имеющим нарушения в развитии устной и  письменной   речи (первичного характера), в освоении ими адаптированной образовательной программы </w:t>
      </w:r>
    </w:p>
    <w:p w:rsidR="006433BD" w:rsidRPr="00E12782" w:rsidRDefault="006433BD" w:rsidP="00D417A3">
      <w:pPr>
        <w:pStyle w:val="3"/>
        <w:spacing w:before="0" w:beforeAutospacing="0" w:after="0" w:afterAutospacing="0"/>
        <w:ind w:hanging="142"/>
        <w:jc w:val="both"/>
        <w:rPr>
          <w:sz w:val="22"/>
          <w:szCs w:val="22"/>
          <w:u w:val="single"/>
        </w:rPr>
      </w:pPr>
      <w:r w:rsidRPr="00E12782">
        <w:rPr>
          <w:sz w:val="22"/>
          <w:szCs w:val="22"/>
          <w:u w:val="single"/>
        </w:rPr>
        <w:t>Задачи:</w:t>
      </w:r>
    </w:p>
    <w:p w:rsidR="006433BD" w:rsidRPr="00E12782" w:rsidRDefault="006433BD" w:rsidP="00D417A3">
      <w:pPr>
        <w:jc w:val="both"/>
        <w:rPr>
          <w:sz w:val="22"/>
          <w:szCs w:val="22"/>
        </w:rPr>
      </w:pPr>
      <w:r w:rsidRPr="00E12782">
        <w:rPr>
          <w:sz w:val="22"/>
          <w:szCs w:val="22"/>
        </w:rPr>
        <w:t xml:space="preserve">  1.Обеспечить своевременное выявление детей с трудностями адаптации, обусловленными речевым недоразвитием;</w:t>
      </w:r>
    </w:p>
    <w:p w:rsidR="006433BD" w:rsidRPr="00E12782" w:rsidRDefault="006433BD" w:rsidP="00D417A3">
      <w:pPr>
        <w:jc w:val="both"/>
        <w:rPr>
          <w:sz w:val="22"/>
          <w:szCs w:val="22"/>
        </w:rPr>
      </w:pPr>
      <w:r w:rsidRPr="00E12782">
        <w:rPr>
          <w:sz w:val="22"/>
          <w:szCs w:val="22"/>
        </w:rPr>
        <w:t xml:space="preserve">  2. Определить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и степенью его выраженности;</w:t>
      </w:r>
    </w:p>
    <w:p w:rsidR="006433BD" w:rsidRPr="00E12782" w:rsidRDefault="006433BD" w:rsidP="00D417A3">
      <w:pPr>
        <w:jc w:val="both"/>
        <w:rPr>
          <w:sz w:val="22"/>
          <w:szCs w:val="22"/>
        </w:rPr>
      </w:pPr>
      <w:r w:rsidRPr="00E12782">
        <w:rPr>
          <w:sz w:val="22"/>
          <w:szCs w:val="22"/>
        </w:rPr>
        <w:t xml:space="preserve"> 3.Разработать и реализовать коррекционно-развивающую рабочую программу, организовать индивидуальные и (или) групповые занятия для детей с нарушениями в речевом развитии;</w:t>
      </w:r>
    </w:p>
    <w:p w:rsidR="007A2554" w:rsidRPr="00E12782" w:rsidRDefault="006433BD" w:rsidP="00D417A3">
      <w:pPr>
        <w:jc w:val="both"/>
        <w:rPr>
          <w:sz w:val="22"/>
          <w:szCs w:val="22"/>
        </w:rPr>
      </w:pPr>
      <w:r w:rsidRPr="00E12782">
        <w:rPr>
          <w:sz w:val="22"/>
          <w:szCs w:val="22"/>
        </w:rPr>
        <w:t xml:space="preserve">  4.Оказать консультативную и методическую помощь родителям (законным представителям) детей с речевым недоразвитием по вопросам </w:t>
      </w:r>
      <w:r w:rsidR="007A2554" w:rsidRPr="00E12782">
        <w:rPr>
          <w:sz w:val="22"/>
          <w:szCs w:val="22"/>
        </w:rPr>
        <w:t>речевого развития детей.</w:t>
      </w:r>
    </w:p>
    <w:p w:rsidR="007A2554" w:rsidRPr="00E12782" w:rsidRDefault="007A2554" w:rsidP="00D417A3">
      <w:pPr>
        <w:jc w:val="both"/>
        <w:rPr>
          <w:sz w:val="22"/>
          <w:szCs w:val="22"/>
        </w:rPr>
      </w:pPr>
    </w:p>
    <w:p w:rsidR="007A2554" w:rsidRPr="00E12782" w:rsidRDefault="007A2554" w:rsidP="00D417A3">
      <w:pPr>
        <w:jc w:val="both"/>
        <w:rPr>
          <w:sz w:val="22"/>
          <w:szCs w:val="22"/>
        </w:rPr>
      </w:pPr>
    </w:p>
    <w:tbl>
      <w:tblPr>
        <w:tblpPr w:leftFromText="180" w:rightFromText="180" w:vertAnchor="text" w:horzAnchor="margin" w:tblpXSpec="center" w:tblpY="-310"/>
        <w:tblW w:w="12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1"/>
        <w:gridCol w:w="2833"/>
        <w:gridCol w:w="2833"/>
        <w:gridCol w:w="2833"/>
        <w:gridCol w:w="2267"/>
      </w:tblGrid>
      <w:tr w:rsidR="006433BD" w:rsidRPr="00E12782" w:rsidTr="003A681F">
        <w:tc>
          <w:tcPr>
            <w:tcW w:w="2161"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b/>
                <w:sz w:val="22"/>
                <w:szCs w:val="22"/>
              </w:rPr>
            </w:pPr>
          </w:p>
          <w:p w:rsidR="006433BD" w:rsidRPr="00E12782" w:rsidRDefault="006433BD" w:rsidP="00D417A3">
            <w:pPr>
              <w:jc w:val="both"/>
              <w:rPr>
                <w:b/>
                <w:sz w:val="22"/>
                <w:szCs w:val="22"/>
              </w:rPr>
            </w:pPr>
            <w:r w:rsidRPr="00E12782">
              <w:rPr>
                <w:b/>
                <w:sz w:val="22"/>
                <w:szCs w:val="22"/>
              </w:rPr>
              <w:t>№п</w:t>
            </w:r>
            <w:r w:rsidRPr="00E12782">
              <w:rPr>
                <w:b/>
                <w:sz w:val="22"/>
                <w:szCs w:val="22"/>
                <w:lang w:val="en-US"/>
              </w:rPr>
              <w:t>/</w:t>
            </w:r>
            <w:r w:rsidRPr="00E12782">
              <w:rPr>
                <w:b/>
                <w:sz w:val="22"/>
                <w:szCs w:val="22"/>
              </w:rPr>
              <w:t>п</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b/>
                <w:sz w:val="22"/>
                <w:szCs w:val="22"/>
              </w:rPr>
            </w:pPr>
            <w:r w:rsidRPr="00E12782">
              <w:rPr>
                <w:b/>
                <w:sz w:val="22"/>
                <w:szCs w:val="22"/>
              </w:rPr>
              <w:t>Направление деятельности и  формы работы</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b/>
                <w:sz w:val="22"/>
                <w:szCs w:val="22"/>
              </w:rPr>
            </w:pPr>
            <w:r w:rsidRPr="00E12782">
              <w:rPr>
                <w:b/>
                <w:sz w:val="22"/>
                <w:szCs w:val="22"/>
              </w:rPr>
              <w:t>Цель проведения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b/>
                <w:sz w:val="22"/>
                <w:szCs w:val="22"/>
              </w:rPr>
            </w:pPr>
            <w:r w:rsidRPr="00E12782">
              <w:rPr>
                <w:b/>
                <w:sz w:val="22"/>
                <w:szCs w:val="22"/>
              </w:rPr>
              <w:t>Направление, тематика, содержание деятельности</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b/>
                <w:sz w:val="22"/>
                <w:szCs w:val="22"/>
              </w:rPr>
            </w:pPr>
            <w:r w:rsidRPr="00E12782">
              <w:rPr>
                <w:b/>
                <w:sz w:val="22"/>
                <w:szCs w:val="22"/>
              </w:rPr>
              <w:t>Сроки проведения</w:t>
            </w:r>
          </w:p>
        </w:tc>
      </w:tr>
      <w:tr w:rsidR="006433BD" w:rsidRPr="00E12782" w:rsidTr="003A681F">
        <w:trPr>
          <w:trHeight w:val="531"/>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E12782" w:rsidRDefault="006433BD" w:rsidP="00280D54">
            <w:pPr>
              <w:widowControl/>
              <w:numPr>
                <w:ilvl w:val="0"/>
                <w:numId w:val="70"/>
              </w:numPr>
              <w:autoSpaceDE/>
              <w:autoSpaceDN/>
              <w:adjustRightInd/>
              <w:ind w:left="0"/>
              <w:jc w:val="both"/>
              <w:rPr>
                <w:sz w:val="22"/>
                <w:szCs w:val="22"/>
              </w:rPr>
            </w:pPr>
            <w:r w:rsidRPr="00E12782">
              <w:rPr>
                <w:b/>
                <w:sz w:val="22"/>
                <w:szCs w:val="22"/>
              </w:rPr>
              <w:t>Диагностическая  деятельность</w:t>
            </w:r>
          </w:p>
        </w:tc>
      </w:tr>
      <w:tr w:rsidR="006433BD" w:rsidRPr="00E12782" w:rsidTr="003A681F">
        <w:trPr>
          <w:trHeight w:val="2141"/>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Первичное обследование детей с нарушением речи с целью  определения структуры и степени выраженности имеющегося дефекта.</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 Обследование речи учащихся начальных классов с целью выявление детей, нуждающихся в логопедической помощи</w:t>
            </w:r>
          </w:p>
          <w:p w:rsidR="006433BD" w:rsidRPr="00E12782" w:rsidRDefault="006433BD" w:rsidP="00D417A3">
            <w:pPr>
              <w:jc w:val="both"/>
              <w:rPr>
                <w:b/>
                <w:i/>
                <w:sz w:val="22"/>
                <w:szCs w:val="22"/>
              </w:rPr>
            </w:pPr>
            <w:r w:rsidRPr="00E12782">
              <w:rPr>
                <w:sz w:val="22"/>
                <w:szCs w:val="22"/>
              </w:rPr>
              <w:t>2. Ознакомление учителей начальных классов с итогами обследования.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Логопедическое обследование детей с нарушением речи.</w:t>
            </w:r>
          </w:p>
        </w:tc>
        <w:tc>
          <w:tcPr>
            <w:tcW w:w="2267"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r w:rsidRPr="00E12782">
              <w:rPr>
                <w:sz w:val="22"/>
                <w:szCs w:val="22"/>
              </w:rPr>
              <w:t xml:space="preserve">2-10 </w:t>
            </w:r>
          </w:p>
          <w:p w:rsidR="006433BD" w:rsidRPr="00E12782" w:rsidRDefault="006433BD" w:rsidP="00D417A3">
            <w:pPr>
              <w:jc w:val="both"/>
              <w:rPr>
                <w:sz w:val="22"/>
                <w:szCs w:val="22"/>
              </w:rPr>
            </w:pPr>
            <w:r w:rsidRPr="00E12782">
              <w:rPr>
                <w:sz w:val="22"/>
                <w:szCs w:val="22"/>
              </w:rPr>
              <w:t xml:space="preserve"> сентября</w:t>
            </w:r>
          </w:p>
          <w:p w:rsidR="006433BD" w:rsidRPr="00E12782" w:rsidRDefault="006433BD" w:rsidP="00D417A3">
            <w:pPr>
              <w:jc w:val="both"/>
              <w:rPr>
                <w:sz w:val="22"/>
                <w:szCs w:val="22"/>
              </w:rPr>
            </w:pPr>
          </w:p>
          <w:p w:rsidR="006433BD" w:rsidRPr="00E12782" w:rsidRDefault="006433BD" w:rsidP="00D417A3">
            <w:pPr>
              <w:jc w:val="both"/>
              <w:rPr>
                <w:sz w:val="22"/>
                <w:szCs w:val="22"/>
              </w:rPr>
            </w:pPr>
          </w:p>
        </w:tc>
      </w:tr>
      <w:tr w:rsidR="006433BD" w:rsidRPr="00E12782" w:rsidTr="003A681F">
        <w:trPr>
          <w:trHeight w:val="1408"/>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 xml:space="preserve">2 </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Комплектование групп и подгрупп</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Определение детей по речевым нарушениям;</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Заполнение речевых карт, составление перспективных планов работы с каждой подгруппой.</w:t>
            </w:r>
          </w:p>
        </w:tc>
        <w:tc>
          <w:tcPr>
            <w:tcW w:w="2267"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r w:rsidRPr="00E12782">
              <w:rPr>
                <w:sz w:val="22"/>
                <w:szCs w:val="22"/>
              </w:rPr>
              <w:t xml:space="preserve">2-10 </w:t>
            </w:r>
          </w:p>
          <w:p w:rsidR="006433BD" w:rsidRPr="00E12782" w:rsidRDefault="006433BD" w:rsidP="00D417A3">
            <w:pPr>
              <w:jc w:val="both"/>
              <w:rPr>
                <w:sz w:val="22"/>
                <w:szCs w:val="22"/>
              </w:rPr>
            </w:pPr>
            <w:r w:rsidRPr="00E12782">
              <w:rPr>
                <w:sz w:val="22"/>
                <w:szCs w:val="22"/>
              </w:rPr>
              <w:t xml:space="preserve"> сентября</w:t>
            </w:r>
          </w:p>
          <w:p w:rsidR="006433BD" w:rsidRPr="00E12782" w:rsidRDefault="006433BD" w:rsidP="00D417A3">
            <w:pPr>
              <w:jc w:val="both"/>
              <w:rPr>
                <w:sz w:val="22"/>
                <w:szCs w:val="22"/>
              </w:rPr>
            </w:pPr>
          </w:p>
          <w:p w:rsidR="006433BD" w:rsidRPr="00E12782" w:rsidRDefault="006433BD" w:rsidP="00D417A3">
            <w:pPr>
              <w:jc w:val="both"/>
              <w:rPr>
                <w:sz w:val="22"/>
                <w:szCs w:val="22"/>
              </w:rPr>
            </w:pPr>
          </w:p>
        </w:tc>
      </w:tr>
      <w:tr w:rsidR="006433BD" w:rsidRPr="00E12782" w:rsidTr="003A681F">
        <w:trPr>
          <w:trHeight w:val="2152"/>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Знакомство с данными медицинского обследования.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Уточнение речевых нарушений</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 xml:space="preserve">Ознакомиться с данными медкарт учеников, нуждающихся в логопедической помощи. </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Сентябрь – октябрь</w:t>
            </w:r>
          </w:p>
        </w:tc>
      </w:tr>
      <w:tr w:rsidR="006433BD" w:rsidRPr="00E12782" w:rsidTr="003A681F">
        <w:trPr>
          <w:trHeight w:val="1244"/>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4</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Повторное обследование звукопроизношения, устной и письменной речи;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Анализ результата проделанной работы с детьми.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Заполнение речевых карт.</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16 – 25 мая</w:t>
            </w:r>
          </w:p>
        </w:tc>
      </w:tr>
      <w:tr w:rsidR="006433BD" w:rsidRPr="00E12782" w:rsidTr="003A681F">
        <w:trPr>
          <w:trHeight w:val="481"/>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E12782" w:rsidRDefault="006433BD" w:rsidP="00280D54">
            <w:pPr>
              <w:widowControl/>
              <w:numPr>
                <w:ilvl w:val="0"/>
                <w:numId w:val="70"/>
              </w:numPr>
              <w:autoSpaceDE/>
              <w:autoSpaceDN/>
              <w:adjustRightInd/>
              <w:ind w:left="0"/>
              <w:jc w:val="both"/>
              <w:rPr>
                <w:sz w:val="22"/>
                <w:szCs w:val="22"/>
              </w:rPr>
            </w:pPr>
            <w:r w:rsidRPr="00E12782">
              <w:rPr>
                <w:b/>
                <w:sz w:val="22"/>
                <w:szCs w:val="22"/>
              </w:rPr>
              <w:t>Работа с документацией</w:t>
            </w:r>
          </w:p>
        </w:tc>
      </w:tr>
      <w:tr w:rsidR="006433BD" w:rsidRPr="00E12782" w:rsidTr="003A681F">
        <w:trPr>
          <w:trHeight w:val="1124"/>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lastRenderedPageBreak/>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Оформление журнала обследования устной и письменной речи</w:t>
            </w:r>
          </w:p>
        </w:tc>
        <w:tc>
          <w:tcPr>
            <w:tcW w:w="2833"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Заполнение журнала первичного обследования.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 мере обследования</w:t>
            </w:r>
          </w:p>
        </w:tc>
      </w:tr>
      <w:tr w:rsidR="006433BD" w:rsidRPr="00E12782" w:rsidTr="003A681F">
        <w:trPr>
          <w:trHeight w:val="439"/>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2.</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Составление и утверждение расписания логопедических занятий</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К 13 сентября</w:t>
            </w:r>
          </w:p>
        </w:tc>
      </w:tr>
      <w:tr w:rsidR="006433BD" w:rsidRPr="00E12782" w:rsidTr="003A681F">
        <w:trPr>
          <w:trHeight w:val="557"/>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3.</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Составление списка учащихся, нуждающихся в логопедической помощи.</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К 13 сентября</w:t>
            </w:r>
          </w:p>
        </w:tc>
      </w:tr>
      <w:tr w:rsidR="006433BD" w:rsidRPr="00E12782" w:rsidTr="003A681F">
        <w:trPr>
          <w:trHeight w:val="599"/>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E12782" w:rsidRDefault="006433BD" w:rsidP="00280D54">
            <w:pPr>
              <w:widowControl/>
              <w:numPr>
                <w:ilvl w:val="0"/>
                <w:numId w:val="70"/>
              </w:numPr>
              <w:autoSpaceDE/>
              <w:autoSpaceDN/>
              <w:adjustRightInd/>
              <w:ind w:left="0"/>
              <w:jc w:val="both"/>
              <w:rPr>
                <w:b/>
                <w:sz w:val="22"/>
                <w:szCs w:val="22"/>
              </w:rPr>
            </w:pPr>
            <w:r w:rsidRPr="00E12782">
              <w:rPr>
                <w:b/>
                <w:sz w:val="22"/>
                <w:szCs w:val="22"/>
              </w:rPr>
              <w:t>Коррекционно-развивающая деятельность</w:t>
            </w:r>
          </w:p>
        </w:tc>
      </w:tr>
      <w:tr w:rsidR="006433BD" w:rsidRPr="00E12782" w:rsidTr="003A681F">
        <w:trPr>
          <w:trHeight w:val="983"/>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Проведение индивидуальных и подгрупповых занятий с учащимися по коррекции нарушений звукопроизношения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pStyle w:val="1"/>
              <w:spacing w:before="0" w:beforeAutospacing="0" w:after="0" w:afterAutospacing="0"/>
              <w:jc w:val="both"/>
              <w:rPr>
                <w:b w:val="0"/>
                <w:sz w:val="22"/>
                <w:szCs w:val="22"/>
              </w:rPr>
            </w:pPr>
            <w:r w:rsidRPr="00E12782">
              <w:rPr>
                <w:b w:val="0"/>
                <w:sz w:val="22"/>
                <w:szCs w:val="22"/>
              </w:rPr>
              <w:t>Коррекция речевых нарушений учащихся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Развитие фонематического восприятия.</w:t>
            </w:r>
          </w:p>
          <w:p w:rsidR="006433BD" w:rsidRPr="00E12782" w:rsidRDefault="006433BD" w:rsidP="00D417A3">
            <w:pPr>
              <w:jc w:val="both"/>
              <w:rPr>
                <w:sz w:val="22"/>
                <w:szCs w:val="22"/>
              </w:rPr>
            </w:pPr>
            <w:r w:rsidRPr="00E12782">
              <w:rPr>
                <w:sz w:val="22"/>
                <w:szCs w:val="22"/>
              </w:rPr>
              <w:t>Развитие способностей к слуховой дифференциации соответствующих звуков.</w:t>
            </w:r>
          </w:p>
          <w:p w:rsidR="006433BD" w:rsidRPr="00E12782" w:rsidRDefault="006433BD" w:rsidP="00D417A3">
            <w:pPr>
              <w:jc w:val="both"/>
              <w:rPr>
                <w:sz w:val="22"/>
                <w:szCs w:val="22"/>
              </w:rPr>
            </w:pPr>
            <w:r w:rsidRPr="00E12782">
              <w:rPr>
                <w:sz w:val="22"/>
                <w:szCs w:val="22"/>
              </w:rPr>
              <w:t>Развитие внимания, памяти, мышления.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 xml:space="preserve">В течение года </w:t>
            </w:r>
          </w:p>
        </w:tc>
      </w:tr>
      <w:tr w:rsidR="006433BD" w:rsidRPr="00E12782" w:rsidTr="003A681F">
        <w:trPr>
          <w:trHeight w:val="1408"/>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lang w:val="en-US"/>
              </w:rPr>
              <w:t>I</w:t>
            </w:r>
            <w:r w:rsidRPr="00E12782">
              <w:rPr>
                <w:sz w:val="22"/>
                <w:szCs w:val="22"/>
              </w:rPr>
              <w:t xml:space="preserve"> этап коррекционной работы 1-</w:t>
            </w:r>
            <w:r w:rsidR="00C039A1" w:rsidRPr="00E12782">
              <w:rPr>
                <w:sz w:val="22"/>
                <w:szCs w:val="22"/>
              </w:rPr>
              <w:t>9</w:t>
            </w:r>
            <w:r w:rsidRPr="00E12782">
              <w:rPr>
                <w:sz w:val="22"/>
                <w:szCs w:val="22"/>
              </w:rPr>
              <w:t xml:space="preserve"> классы.</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pStyle w:val="1"/>
              <w:spacing w:before="0" w:beforeAutospacing="0" w:after="0" w:afterAutospacing="0"/>
              <w:jc w:val="both"/>
              <w:rPr>
                <w:rStyle w:val="aff2"/>
                <w:b w:val="0"/>
                <w:i w:val="0"/>
                <w:sz w:val="22"/>
                <w:szCs w:val="22"/>
              </w:rPr>
            </w:pPr>
            <w:r w:rsidRPr="00E12782">
              <w:rPr>
                <w:rStyle w:val="aff2"/>
                <w:b w:val="0"/>
                <w:i w:val="0"/>
                <w:sz w:val="22"/>
                <w:szCs w:val="22"/>
              </w:rPr>
              <w:t>Коррекция речевых нарушений учащихся.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Постановка звуков.</w:t>
            </w:r>
          </w:p>
          <w:p w:rsidR="006433BD" w:rsidRPr="00E12782" w:rsidRDefault="006433BD" w:rsidP="00D417A3">
            <w:pPr>
              <w:jc w:val="both"/>
              <w:rPr>
                <w:sz w:val="22"/>
                <w:szCs w:val="22"/>
              </w:rPr>
            </w:pPr>
            <w:r w:rsidRPr="00E12782">
              <w:rPr>
                <w:sz w:val="22"/>
                <w:szCs w:val="22"/>
              </w:rPr>
              <w:t>Автоматизация звуков.</w:t>
            </w:r>
          </w:p>
          <w:p w:rsidR="006433BD" w:rsidRPr="00E12782" w:rsidRDefault="006433BD" w:rsidP="00D417A3">
            <w:pPr>
              <w:jc w:val="both"/>
              <w:rPr>
                <w:sz w:val="22"/>
                <w:szCs w:val="22"/>
              </w:rPr>
            </w:pPr>
            <w:r w:rsidRPr="00E12782">
              <w:rPr>
                <w:sz w:val="22"/>
                <w:szCs w:val="22"/>
              </w:rPr>
              <w:t>Дифференциация.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Сентябрь – ноябрь</w:t>
            </w:r>
          </w:p>
        </w:tc>
      </w:tr>
      <w:tr w:rsidR="006433BD" w:rsidRPr="00E12782" w:rsidTr="003A681F">
        <w:trPr>
          <w:trHeight w:val="1408"/>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lang w:val="en-US"/>
              </w:rPr>
              <w:t>II</w:t>
            </w:r>
            <w:r w:rsidRPr="00E12782">
              <w:rPr>
                <w:sz w:val="22"/>
                <w:szCs w:val="22"/>
              </w:rPr>
              <w:t xml:space="preserve"> этап коррекционной работы 1-</w:t>
            </w:r>
            <w:r w:rsidR="00C039A1" w:rsidRPr="00E12782">
              <w:rPr>
                <w:sz w:val="22"/>
                <w:szCs w:val="22"/>
              </w:rPr>
              <w:t>9</w:t>
            </w:r>
            <w:r w:rsidRPr="00E12782">
              <w:rPr>
                <w:sz w:val="22"/>
                <w:szCs w:val="22"/>
              </w:rPr>
              <w:t xml:space="preserve"> классы.</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pStyle w:val="1"/>
              <w:spacing w:before="0" w:beforeAutospacing="0" w:after="0" w:afterAutospacing="0"/>
              <w:jc w:val="both"/>
              <w:rPr>
                <w:rStyle w:val="aff2"/>
                <w:b w:val="0"/>
                <w:i w:val="0"/>
                <w:sz w:val="22"/>
                <w:szCs w:val="22"/>
              </w:rPr>
            </w:pPr>
            <w:r w:rsidRPr="00E12782">
              <w:rPr>
                <w:rStyle w:val="aff2"/>
                <w:b w:val="0"/>
                <w:i w:val="0"/>
                <w:sz w:val="22"/>
                <w:szCs w:val="22"/>
              </w:rPr>
              <w:t>Коррекция речевых нарушений учащихся.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Постановка звуков.</w:t>
            </w:r>
          </w:p>
          <w:p w:rsidR="006433BD" w:rsidRPr="00E12782" w:rsidRDefault="006433BD" w:rsidP="00D417A3">
            <w:pPr>
              <w:jc w:val="both"/>
              <w:rPr>
                <w:sz w:val="22"/>
                <w:szCs w:val="22"/>
              </w:rPr>
            </w:pPr>
            <w:r w:rsidRPr="00E12782">
              <w:rPr>
                <w:sz w:val="22"/>
                <w:szCs w:val="22"/>
              </w:rPr>
              <w:t>Автоматизация звуков.</w:t>
            </w:r>
          </w:p>
          <w:p w:rsidR="006433BD" w:rsidRPr="00E12782" w:rsidRDefault="006433BD" w:rsidP="00D417A3">
            <w:pPr>
              <w:jc w:val="both"/>
              <w:rPr>
                <w:sz w:val="22"/>
                <w:szCs w:val="22"/>
              </w:rPr>
            </w:pPr>
            <w:r w:rsidRPr="00E12782">
              <w:rPr>
                <w:sz w:val="22"/>
                <w:szCs w:val="22"/>
              </w:rPr>
              <w:t>Дифференциация.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Декабрь-март</w:t>
            </w:r>
          </w:p>
        </w:tc>
      </w:tr>
      <w:tr w:rsidR="006433BD" w:rsidRPr="00E12782" w:rsidTr="003A681F">
        <w:trPr>
          <w:trHeight w:val="1414"/>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4</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lang w:val="en-US"/>
              </w:rPr>
              <w:t>III</w:t>
            </w:r>
            <w:r w:rsidRPr="00E12782">
              <w:rPr>
                <w:sz w:val="22"/>
                <w:szCs w:val="22"/>
              </w:rPr>
              <w:t xml:space="preserve"> этап коррекционной работы 1-</w:t>
            </w:r>
            <w:r w:rsidR="00C039A1" w:rsidRPr="00E12782">
              <w:rPr>
                <w:sz w:val="22"/>
                <w:szCs w:val="22"/>
              </w:rPr>
              <w:t>9</w:t>
            </w:r>
            <w:r w:rsidRPr="00E12782">
              <w:rPr>
                <w:sz w:val="22"/>
                <w:szCs w:val="22"/>
              </w:rPr>
              <w:t xml:space="preserve"> классы.</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pStyle w:val="1"/>
              <w:spacing w:before="0" w:beforeAutospacing="0" w:after="0" w:afterAutospacing="0"/>
              <w:jc w:val="both"/>
              <w:rPr>
                <w:rStyle w:val="aff2"/>
                <w:b w:val="0"/>
                <w:i w:val="0"/>
                <w:sz w:val="22"/>
                <w:szCs w:val="22"/>
              </w:rPr>
            </w:pPr>
            <w:r w:rsidRPr="00E12782">
              <w:rPr>
                <w:rStyle w:val="aff2"/>
                <w:b w:val="0"/>
                <w:i w:val="0"/>
                <w:sz w:val="22"/>
                <w:szCs w:val="22"/>
              </w:rPr>
              <w:t>Коррекция речевых нарушений учащихся.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Постановка звуков.</w:t>
            </w:r>
          </w:p>
          <w:p w:rsidR="006433BD" w:rsidRPr="00E12782" w:rsidRDefault="006433BD" w:rsidP="00D417A3">
            <w:pPr>
              <w:jc w:val="both"/>
              <w:rPr>
                <w:sz w:val="22"/>
                <w:szCs w:val="22"/>
              </w:rPr>
            </w:pPr>
            <w:r w:rsidRPr="00E12782">
              <w:rPr>
                <w:sz w:val="22"/>
                <w:szCs w:val="22"/>
              </w:rPr>
              <w:t>Автоматизация звуков.</w:t>
            </w:r>
          </w:p>
          <w:p w:rsidR="006433BD" w:rsidRPr="00E12782" w:rsidRDefault="006433BD" w:rsidP="00D417A3">
            <w:pPr>
              <w:jc w:val="both"/>
              <w:rPr>
                <w:sz w:val="22"/>
                <w:szCs w:val="22"/>
              </w:rPr>
            </w:pPr>
            <w:r w:rsidRPr="00E12782">
              <w:rPr>
                <w:sz w:val="22"/>
                <w:szCs w:val="22"/>
              </w:rPr>
              <w:t>Дифференциация.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Апрель-май</w:t>
            </w:r>
          </w:p>
        </w:tc>
      </w:tr>
      <w:tr w:rsidR="006433BD" w:rsidRPr="00E12782" w:rsidTr="003A681F">
        <w:trPr>
          <w:trHeight w:val="971"/>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lastRenderedPageBreak/>
              <w:t>5.</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Для развития интереса к занятиям использовать в работе речевые игры, наглядные пособия, раздаточный материал</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В течение учебного года</w:t>
            </w:r>
          </w:p>
        </w:tc>
      </w:tr>
      <w:tr w:rsidR="006433BD" w:rsidRPr="00E12782" w:rsidTr="003A681F">
        <w:trPr>
          <w:trHeight w:val="652"/>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b/>
                <w:sz w:val="22"/>
                <w:szCs w:val="22"/>
              </w:rPr>
              <w:t>4.Консультативно - методическая деятельность</w:t>
            </w:r>
          </w:p>
        </w:tc>
      </w:tr>
      <w:tr w:rsidR="006433BD" w:rsidRPr="00E12782" w:rsidTr="003A681F">
        <w:trPr>
          <w:trHeight w:val="1284"/>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Родительские  собрания в 1 классах.</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Ознакомление родителей с результатами диагностики речевого развития детей.</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Оказание консультативной помощи родителям детей с проблемами в речевом развитии.</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Сентябрь – октябрь</w:t>
            </w:r>
          </w:p>
        </w:tc>
      </w:tr>
      <w:tr w:rsidR="006433BD" w:rsidRPr="00E12782" w:rsidTr="003A681F">
        <w:trPr>
          <w:trHeight w:val="404"/>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Консультирование педагогов и родителей учащихся 1-</w:t>
            </w:r>
            <w:r w:rsidR="00C039A1" w:rsidRPr="00E12782">
              <w:rPr>
                <w:sz w:val="22"/>
                <w:szCs w:val="22"/>
              </w:rPr>
              <w:t>9</w:t>
            </w:r>
            <w:r w:rsidRPr="00E12782">
              <w:rPr>
                <w:sz w:val="22"/>
                <w:szCs w:val="22"/>
              </w:rPr>
              <w:t xml:space="preserve"> классов по результатам обследования звукопроизношения, устной и письменной речи.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Обеспечение индивидуального подхода  к ребенку с учетом выявленных особенностей его речевого развития.</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Оказание консультативной помощи педагогам с проблемами в речевом развитии детей.</w:t>
            </w:r>
          </w:p>
        </w:tc>
        <w:tc>
          <w:tcPr>
            <w:tcW w:w="2267"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r w:rsidRPr="00E12782">
              <w:rPr>
                <w:sz w:val="22"/>
                <w:szCs w:val="22"/>
              </w:rPr>
              <w:t>Систематически</w:t>
            </w:r>
          </w:p>
          <w:p w:rsidR="006433BD" w:rsidRPr="00E12782" w:rsidRDefault="006433BD" w:rsidP="00D417A3">
            <w:pPr>
              <w:jc w:val="both"/>
              <w:rPr>
                <w:sz w:val="22"/>
                <w:szCs w:val="22"/>
              </w:rPr>
            </w:pPr>
          </w:p>
        </w:tc>
      </w:tr>
      <w:tr w:rsidR="006433BD" w:rsidRPr="00E12782" w:rsidTr="003A681F">
        <w:trPr>
          <w:trHeight w:val="1284"/>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Сотрудничество с педагогом-психологом в работе с детьми-логопатами.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Ознакомление родителей и педагогов  с актуальными проблемами речевых нарушений.</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Консультации.</w:t>
            </w:r>
          </w:p>
        </w:tc>
        <w:tc>
          <w:tcPr>
            <w:tcW w:w="2267"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r w:rsidRPr="00E12782">
              <w:rPr>
                <w:sz w:val="22"/>
                <w:szCs w:val="22"/>
              </w:rPr>
              <w:t>Систематически</w:t>
            </w:r>
          </w:p>
          <w:p w:rsidR="006433BD" w:rsidRPr="00E12782" w:rsidRDefault="006433BD" w:rsidP="00D417A3">
            <w:pPr>
              <w:jc w:val="both"/>
              <w:rPr>
                <w:sz w:val="22"/>
                <w:szCs w:val="22"/>
              </w:rPr>
            </w:pPr>
          </w:p>
        </w:tc>
      </w:tr>
      <w:tr w:rsidR="006433BD" w:rsidRPr="00E12782" w:rsidTr="003A681F">
        <w:trPr>
          <w:trHeight w:val="458"/>
        </w:trPr>
        <w:tc>
          <w:tcPr>
            <w:tcW w:w="12927" w:type="dxa"/>
            <w:gridSpan w:val="5"/>
            <w:tcBorders>
              <w:top w:val="single" w:sz="4" w:space="0" w:color="auto"/>
              <w:left w:val="single" w:sz="4" w:space="0" w:color="auto"/>
              <w:bottom w:val="single" w:sz="4" w:space="0" w:color="auto"/>
              <w:right w:val="single" w:sz="4" w:space="0" w:color="auto"/>
            </w:tcBorders>
            <w:vAlign w:val="center"/>
            <w:hideMark/>
          </w:tcPr>
          <w:p w:rsidR="007A2554" w:rsidRPr="00E12782" w:rsidRDefault="006433BD" w:rsidP="00280D54">
            <w:pPr>
              <w:widowControl/>
              <w:numPr>
                <w:ilvl w:val="0"/>
                <w:numId w:val="71"/>
              </w:numPr>
              <w:autoSpaceDE/>
              <w:autoSpaceDN/>
              <w:adjustRightInd/>
              <w:ind w:left="0"/>
              <w:jc w:val="both"/>
              <w:rPr>
                <w:b/>
                <w:sz w:val="22"/>
                <w:szCs w:val="22"/>
              </w:rPr>
            </w:pPr>
            <w:r w:rsidRPr="00E12782">
              <w:rPr>
                <w:b/>
                <w:sz w:val="22"/>
                <w:szCs w:val="22"/>
              </w:rPr>
              <w:t>Методическая работа. Повышение профессиональной компетентности</w:t>
            </w:r>
          </w:p>
          <w:p w:rsidR="006433BD" w:rsidRPr="00E12782" w:rsidRDefault="006433BD" w:rsidP="00D417A3">
            <w:pPr>
              <w:tabs>
                <w:tab w:val="left" w:pos="10435"/>
              </w:tabs>
              <w:jc w:val="both"/>
              <w:rPr>
                <w:sz w:val="22"/>
                <w:szCs w:val="22"/>
              </w:rPr>
            </w:pPr>
          </w:p>
        </w:tc>
      </w:tr>
      <w:tr w:rsidR="006433BD" w:rsidRPr="00E12782" w:rsidTr="003A681F">
        <w:trPr>
          <w:trHeight w:val="1166"/>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b/>
                <w:i/>
                <w:sz w:val="22"/>
                <w:szCs w:val="22"/>
              </w:rPr>
            </w:pPr>
            <w:r w:rsidRPr="00E12782">
              <w:rPr>
                <w:sz w:val="22"/>
                <w:szCs w:val="22"/>
              </w:rPr>
              <w:t>Прохождение курсов по повышению квалификации.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Самообразование.</w:t>
            </w:r>
          </w:p>
        </w:tc>
        <w:tc>
          <w:tcPr>
            <w:tcW w:w="2267"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r w:rsidRPr="00E12782">
              <w:rPr>
                <w:sz w:val="22"/>
                <w:szCs w:val="22"/>
              </w:rPr>
              <w:t>Систематически</w:t>
            </w:r>
          </w:p>
          <w:p w:rsidR="006433BD" w:rsidRPr="00E12782" w:rsidRDefault="006433BD" w:rsidP="00D417A3">
            <w:pPr>
              <w:jc w:val="both"/>
              <w:rPr>
                <w:sz w:val="22"/>
                <w:szCs w:val="22"/>
              </w:rPr>
            </w:pPr>
          </w:p>
        </w:tc>
      </w:tr>
      <w:tr w:rsidR="006433BD" w:rsidRPr="00E12782" w:rsidTr="003A681F">
        <w:trPr>
          <w:trHeight w:val="1166"/>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Посещение семинаров и методических объединений учителей-логопедов района</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Выбор наиболее эффективных путей обучения и восстановления звукопроизношения устной и письменной речи.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Самообразование.</w:t>
            </w:r>
          </w:p>
        </w:tc>
        <w:tc>
          <w:tcPr>
            <w:tcW w:w="2267"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r w:rsidRPr="00E12782">
              <w:rPr>
                <w:sz w:val="22"/>
                <w:szCs w:val="22"/>
              </w:rPr>
              <w:t>Систематически</w:t>
            </w:r>
          </w:p>
          <w:p w:rsidR="006433BD" w:rsidRPr="00E12782" w:rsidRDefault="006433BD" w:rsidP="00D417A3">
            <w:pPr>
              <w:jc w:val="both"/>
              <w:rPr>
                <w:sz w:val="22"/>
                <w:szCs w:val="22"/>
              </w:rPr>
            </w:pPr>
          </w:p>
        </w:tc>
      </w:tr>
      <w:tr w:rsidR="006433BD" w:rsidRPr="00E12782" w:rsidTr="003A681F">
        <w:trPr>
          <w:trHeight w:val="1241"/>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lastRenderedPageBreak/>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Изучение опыта учителей-логопедов страны через интернет сайты</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Самообразование.</w:t>
            </w:r>
          </w:p>
        </w:tc>
        <w:tc>
          <w:tcPr>
            <w:tcW w:w="2267"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r w:rsidRPr="00E12782">
              <w:rPr>
                <w:sz w:val="22"/>
                <w:szCs w:val="22"/>
              </w:rPr>
              <w:t>Систематически</w:t>
            </w:r>
          </w:p>
          <w:p w:rsidR="006433BD" w:rsidRPr="00E12782" w:rsidRDefault="006433BD" w:rsidP="00D417A3">
            <w:pPr>
              <w:jc w:val="both"/>
              <w:rPr>
                <w:sz w:val="22"/>
                <w:szCs w:val="22"/>
              </w:rPr>
            </w:pPr>
          </w:p>
        </w:tc>
      </w:tr>
      <w:tr w:rsidR="006433BD" w:rsidRPr="00E12782" w:rsidTr="003A681F">
        <w:trPr>
          <w:trHeight w:val="1166"/>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4</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Подготовка к аттестации (формирование портфолио)</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Самообразование.</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В течение года.</w:t>
            </w:r>
          </w:p>
        </w:tc>
      </w:tr>
      <w:tr w:rsidR="006433BD" w:rsidRPr="00E12782" w:rsidTr="003A681F">
        <w:trPr>
          <w:trHeight w:val="1166"/>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5</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 xml:space="preserve">Участие в вебинарах и  методических объединений учителей-логопедов </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Самообразование.</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Систематически</w:t>
            </w:r>
          </w:p>
        </w:tc>
      </w:tr>
      <w:tr w:rsidR="006433BD" w:rsidRPr="00E12782" w:rsidTr="003A681F">
        <w:trPr>
          <w:trHeight w:val="556"/>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E12782" w:rsidRDefault="006433BD" w:rsidP="00280D54">
            <w:pPr>
              <w:widowControl/>
              <w:numPr>
                <w:ilvl w:val="0"/>
                <w:numId w:val="72"/>
              </w:numPr>
              <w:autoSpaceDE/>
              <w:autoSpaceDN/>
              <w:adjustRightInd/>
              <w:ind w:left="0"/>
              <w:jc w:val="both"/>
              <w:rPr>
                <w:b/>
                <w:sz w:val="22"/>
                <w:szCs w:val="22"/>
              </w:rPr>
            </w:pPr>
            <w:r w:rsidRPr="00E12782">
              <w:rPr>
                <w:b/>
                <w:sz w:val="22"/>
                <w:szCs w:val="22"/>
              </w:rPr>
              <w:t>Работа с родителями</w:t>
            </w:r>
          </w:p>
        </w:tc>
      </w:tr>
      <w:tr w:rsidR="006433BD" w:rsidRPr="00E12782"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w:t>
            </w:r>
          </w:p>
        </w:tc>
        <w:tc>
          <w:tcPr>
            <w:tcW w:w="2833" w:type="dxa"/>
            <w:tcBorders>
              <w:top w:val="single" w:sz="4" w:space="0" w:color="auto"/>
              <w:left w:val="single" w:sz="4" w:space="0" w:color="auto"/>
              <w:bottom w:val="single" w:sz="4" w:space="0" w:color="auto"/>
              <w:right w:val="single" w:sz="4" w:space="0" w:color="auto"/>
            </w:tcBorders>
          </w:tcPr>
          <w:p w:rsidR="006433BD" w:rsidRPr="00E12782" w:rsidRDefault="006433BD" w:rsidP="00280D54">
            <w:pPr>
              <w:widowControl/>
              <w:numPr>
                <w:ilvl w:val="0"/>
                <w:numId w:val="73"/>
              </w:numPr>
              <w:tabs>
                <w:tab w:val="clear" w:pos="360"/>
                <w:tab w:val="num" w:pos="176"/>
                <w:tab w:val="left" w:pos="10620"/>
              </w:tabs>
              <w:autoSpaceDE/>
              <w:autoSpaceDN/>
              <w:adjustRightInd/>
              <w:ind w:left="0" w:hanging="262"/>
              <w:jc w:val="both"/>
              <w:rPr>
                <w:sz w:val="22"/>
                <w:szCs w:val="22"/>
              </w:rPr>
            </w:pPr>
            <w:r w:rsidRPr="00E12782">
              <w:rPr>
                <w:i/>
                <w:sz w:val="22"/>
                <w:szCs w:val="22"/>
              </w:rPr>
              <w:t>Консультация:</w:t>
            </w:r>
            <w:r w:rsidRPr="00E12782">
              <w:rPr>
                <w:sz w:val="22"/>
                <w:szCs w:val="22"/>
              </w:rPr>
              <w:t xml:space="preserve"> «Особенности речевого развития детей </w:t>
            </w:r>
            <w:r w:rsidR="00C039A1" w:rsidRPr="00E12782">
              <w:rPr>
                <w:sz w:val="22"/>
                <w:szCs w:val="22"/>
              </w:rPr>
              <w:t>ОВЗ</w:t>
            </w:r>
            <w:r w:rsidRPr="00E12782">
              <w:rPr>
                <w:sz w:val="22"/>
                <w:szCs w:val="22"/>
              </w:rPr>
              <w:t>».</w:t>
            </w:r>
          </w:p>
          <w:p w:rsidR="006433BD" w:rsidRPr="00E12782" w:rsidRDefault="006433BD" w:rsidP="00D417A3">
            <w:pPr>
              <w:tabs>
                <w:tab w:val="left" w:pos="10620"/>
              </w:tabs>
              <w:jc w:val="both"/>
              <w:rPr>
                <w:sz w:val="22"/>
                <w:szCs w:val="22"/>
              </w:rPr>
            </w:pPr>
          </w:p>
          <w:p w:rsidR="006433BD" w:rsidRPr="00E12782" w:rsidRDefault="006433BD" w:rsidP="00D417A3">
            <w:pPr>
              <w:jc w:val="both"/>
              <w:rPr>
                <w:sz w:val="22"/>
                <w:szCs w:val="22"/>
              </w:rPr>
            </w:pPr>
          </w:p>
        </w:tc>
        <w:tc>
          <w:tcPr>
            <w:tcW w:w="2833"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tabs>
                <w:tab w:val="left" w:pos="10620"/>
              </w:tabs>
              <w:jc w:val="both"/>
              <w:rPr>
                <w:sz w:val="22"/>
                <w:szCs w:val="22"/>
              </w:rPr>
            </w:pPr>
            <w:r w:rsidRPr="00E12782">
              <w:rPr>
                <w:i/>
                <w:sz w:val="22"/>
                <w:szCs w:val="22"/>
              </w:rPr>
              <w:t>Тема:</w:t>
            </w:r>
            <w:r w:rsidRPr="00E12782">
              <w:rPr>
                <w:sz w:val="22"/>
                <w:szCs w:val="22"/>
              </w:rPr>
              <w:t xml:space="preserve"> «Речевые трудности у детей младшего школьного  возраста».</w:t>
            </w:r>
          </w:p>
          <w:p w:rsidR="006433BD" w:rsidRPr="00E12782" w:rsidRDefault="006433BD" w:rsidP="00D417A3">
            <w:pPr>
              <w:tabs>
                <w:tab w:val="left" w:pos="10620"/>
              </w:tabs>
              <w:jc w:val="both"/>
              <w:rPr>
                <w:sz w:val="22"/>
                <w:szCs w:val="22"/>
              </w:rPr>
            </w:pPr>
          </w:p>
          <w:p w:rsidR="006433BD" w:rsidRPr="00E12782" w:rsidRDefault="006433BD" w:rsidP="00D417A3">
            <w:pPr>
              <w:tabs>
                <w:tab w:val="left" w:pos="10620"/>
              </w:tabs>
              <w:jc w:val="both"/>
              <w:rPr>
                <w:sz w:val="22"/>
                <w:szCs w:val="22"/>
              </w:rPr>
            </w:pPr>
            <w:r w:rsidRPr="00E12782">
              <w:rPr>
                <w:i/>
                <w:sz w:val="22"/>
                <w:szCs w:val="22"/>
              </w:rPr>
              <w:t>Цель:</w:t>
            </w:r>
            <w:r w:rsidRPr="00E12782">
              <w:rPr>
                <w:sz w:val="22"/>
                <w:szCs w:val="22"/>
              </w:rPr>
              <w:t xml:space="preserve"> познакомить родителей с особенностями речевого развития и нарушениями речи у детей </w:t>
            </w:r>
            <w:r w:rsidR="00C039A1" w:rsidRPr="00E12782">
              <w:rPr>
                <w:sz w:val="22"/>
                <w:szCs w:val="22"/>
              </w:rPr>
              <w:t>ОВЗ</w:t>
            </w:r>
            <w:r w:rsidRPr="00E12782">
              <w:rPr>
                <w:sz w:val="22"/>
                <w:szCs w:val="22"/>
              </w:rPr>
              <w:t xml:space="preserve">, содержанием коррекционно-развивающей работы с детьми в условиях логопункта </w:t>
            </w:r>
            <w:r w:rsidR="00C039A1" w:rsidRPr="00E12782">
              <w:rPr>
                <w:sz w:val="22"/>
                <w:szCs w:val="22"/>
              </w:rPr>
              <w:t>МАОУООШ № 14</w:t>
            </w:r>
            <w:r w:rsidRPr="00E12782">
              <w:rPr>
                <w:sz w:val="22"/>
                <w:szCs w:val="22"/>
              </w:rPr>
              <w:t>.</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Оказание консультативной помощи родителям детей с проблемами в речевом развитии.</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Октябрь.</w:t>
            </w:r>
          </w:p>
        </w:tc>
      </w:tr>
      <w:tr w:rsidR="006433BD" w:rsidRPr="00E12782"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280D54">
            <w:pPr>
              <w:widowControl/>
              <w:numPr>
                <w:ilvl w:val="0"/>
                <w:numId w:val="74"/>
              </w:numPr>
              <w:tabs>
                <w:tab w:val="clear" w:pos="360"/>
                <w:tab w:val="num" w:pos="0"/>
                <w:tab w:val="num" w:pos="34"/>
                <w:tab w:val="left" w:pos="10620"/>
              </w:tabs>
              <w:autoSpaceDE/>
              <w:autoSpaceDN/>
              <w:adjustRightInd/>
              <w:ind w:left="0" w:firstLine="0"/>
              <w:jc w:val="both"/>
              <w:rPr>
                <w:sz w:val="22"/>
                <w:szCs w:val="22"/>
              </w:rPr>
            </w:pPr>
            <w:r w:rsidRPr="00E12782">
              <w:rPr>
                <w:i/>
                <w:sz w:val="22"/>
                <w:szCs w:val="22"/>
              </w:rPr>
              <w:t>ККонсультация:</w:t>
            </w:r>
            <w:r w:rsidRPr="00E12782">
              <w:rPr>
                <w:sz w:val="22"/>
                <w:szCs w:val="22"/>
              </w:rPr>
              <w:t xml:space="preserve">«Правила выполнения домашних заданий». </w:t>
            </w:r>
            <w:r w:rsidRPr="00E12782">
              <w:rPr>
                <w:i/>
                <w:sz w:val="22"/>
                <w:szCs w:val="22"/>
              </w:rPr>
              <w:t xml:space="preserve">Памятка для родителей </w:t>
            </w:r>
            <w:r w:rsidRPr="00E12782">
              <w:rPr>
                <w:sz w:val="22"/>
                <w:szCs w:val="22"/>
              </w:rPr>
              <w:t>«Занимаясь с ребенком, помните…».</w:t>
            </w:r>
          </w:p>
          <w:p w:rsidR="006433BD" w:rsidRPr="00E12782" w:rsidRDefault="006433BD" w:rsidP="00D417A3">
            <w:pPr>
              <w:tabs>
                <w:tab w:val="num" w:pos="0"/>
                <w:tab w:val="num" w:pos="34"/>
                <w:tab w:val="num" w:pos="459"/>
                <w:tab w:val="left" w:pos="10620"/>
              </w:tabs>
              <w:jc w:val="both"/>
              <w:rPr>
                <w:sz w:val="22"/>
                <w:szCs w:val="22"/>
              </w:rPr>
            </w:pPr>
            <w:r w:rsidRPr="00E12782">
              <w:rPr>
                <w:sz w:val="22"/>
                <w:szCs w:val="22"/>
              </w:rPr>
              <w:t xml:space="preserve">- «Фитнес-тренировка для язычка» (комплексы </w:t>
            </w:r>
            <w:r w:rsidRPr="00E12782">
              <w:rPr>
                <w:sz w:val="22"/>
                <w:szCs w:val="22"/>
              </w:rPr>
              <w:lastRenderedPageBreak/>
              <w:t>артикуляционной гимнастики);</w:t>
            </w:r>
          </w:p>
          <w:p w:rsidR="006433BD" w:rsidRPr="00E12782" w:rsidRDefault="006433BD" w:rsidP="00D417A3">
            <w:pPr>
              <w:tabs>
                <w:tab w:val="num" w:pos="0"/>
                <w:tab w:val="num" w:pos="34"/>
                <w:tab w:val="num" w:pos="459"/>
                <w:tab w:val="left" w:pos="10620"/>
              </w:tabs>
              <w:jc w:val="both"/>
              <w:rPr>
                <w:sz w:val="22"/>
                <w:szCs w:val="22"/>
              </w:rPr>
            </w:pPr>
            <w:r w:rsidRPr="00E12782">
              <w:rPr>
                <w:sz w:val="22"/>
                <w:szCs w:val="22"/>
              </w:rPr>
              <w:t>- «Такие разные звуки» (игры и упражнения для развития фонематического слуха);</w:t>
            </w:r>
          </w:p>
          <w:p w:rsidR="006433BD" w:rsidRPr="00E12782" w:rsidRDefault="006433BD" w:rsidP="00D417A3">
            <w:pPr>
              <w:tabs>
                <w:tab w:val="num" w:pos="0"/>
                <w:tab w:val="num" w:pos="34"/>
                <w:tab w:val="num" w:pos="459"/>
                <w:tab w:val="left" w:pos="10620"/>
              </w:tabs>
              <w:jc w:val="both"/>
              <w:rPr>
                <w:sz w:val="22"/>
                <w:szCs w:val="22"/>
              </w:rPr>
            </w:pPr>
            <w:r w:rsidRPr="00E12782">
              <w:rPr>
                <w:sz w:val="22"/>
                <w:szCs w:val="22"/>
              </w:rPr>
              <w:t xml:space="preserve">- «Как работать со звуком»; </w:t>
            </w:r>
          </w:p>
          <w:p w:rsidR="006433BD" w:rsidRPr="00E12782" w:rsidRDefault="006433BD" w:rsidP="00D417A3">
            <w:pPr>
              <w:tabs>
                <w:tab w:val="num" w:pos="0"/>
                <w:tab w:val="num" w:pos="34"/>
                <w:tab w:val="num" w:pos="459"/>
                <w:tab w:val="left" w:pos="10620"/>
              </w:tabs>
              <w:jc w:val="both"/>
              <w:rPr>
                <w:i/>
                <w:sz w:val="22"/>
                <w:szCs w:val="22"/>
              </w:rPr>
            </w:pPr>
            <w:r w:rsidRPr="00E12782">
              <w:rPr>
                <w:sz w:val="22"/>
                <w:szCs w:val="22"/>
              </w:rPr>
              <w:t xml:space="preserve">3. </w:t>
            </w:r>
            <w:r w:rsidRPr="00E12782">
              <w:rPr>
                <w:i/>
                <w:sz w:val="22"/>
                <w:szCs w:val="22"/>
              </w:rPr>
              <w:t xml:space="preserve"> Обратная связь:</w:t>
            </w:r>
            <w:r w:rsidRPr="00E12782">
              <w:rPr>
                <w:sz w:val="22"/>
                <w:szCs w:val="22"/>
              </w:rPr>
              <w:t xml:space="preserve"> «Ваши вопросы – наши ответы» (логопед отвечает на вопросы родителей).</w:t>
            </w:r>
          </w:p>
        </w:tc>
        <w:tc>
          <w:tcPr>
            <w:tcW w:w="2833"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tabs>
                <w:tab w:val="left" w:pos="10620"/>
              </w:tabs>
              <w:jc w:val="both"/>
              <w:rPr>
                <w:sz w:val="22"/>
                <w:szCs w:val="22"/>
              </w:rPr>
            </w:pPr>
            <w:r w:rsidRPr="00E12782">
              <w:rPr>
                <w:i/>
                <w:sz w:val="22"/>
                <w:szCs w:val="22"/>
              </w:rPr>
              <w:lastRenderedPageBreak/>
              <w:t>Тема:</w:t>
            </w:r>
            <w:r w:rsidRPr="00E12782">
              <w:rPr>
                <w:sz w:val="22"/>
                <w:szCs w:val="22"/>
              </w:rPr>
              <w:t xml:space="preserve"> «Как организовать занятие с ребенком по заданиям логопеда в домашних условиях».</w:t>
            </w:r>
          </w:p>
          <w:p w:rsidR="006433BD" w:rsidRPr="00E12782" w:rsidRDefault="006433BD" w:rsidP="00D417A3">
            <w:pPr>
              <w:tabs>
                <w:tab w:val="left" w:pos="10620"/>
              </w:tabs>
              <w:jc w:val="both"/>
              <w:rPr>
                <w:sz w:val="22"/>
                <w:szCs w:val="22"/>
              </w:rPr>
            </w:pPr>
          </w:p>
          <w:p w:rsidR="006433BD" w:rsidRPr="00E12782" w:rsidRDefault="006433BD" w:rsidP="00D417A3">
            <w:pPr>
              <w:tabs>
                <w:tab w:val="left" w:pos="10620"/>
              </w:tabs>
              <w:jc w:val="both"/>
              <w:rPr>
                <w:sz w:val="22"/>
                <w:szCs w:val="22"/>
              </w:rPr>
            </w:pPr>
            <w:r w:rsidRPr="00E12782">
              <w:rPr>
                <w:i/>
                <w:sz w:val="22"/>
                <w:szCs w:val="22"/>
              </w:rPr>
              <w:t>Цель:</w:t>
            </w:r>
            <w:r w:rsidRPr="00E12782">
              <w:rPr>
                <w:sz w:val="22"/>
                <w:szCs w:val="22"/>
              </w:rPr>
              <w:t xml:space="preserve"> познакомить родителей с правилами выполнения  заданий, </w:t>
            </w:r>
            <w:r w:rsidRPr="00E12782">
              <w:rPr>
                <w:sz w:val="22"/>
                <w:szCs w:val="22"/>
              </w:rPr>
              <w:lastRenderedPageBreak/>
              <w:t>закрепить практически этапы работы над домашним занятием, представить картотеку «Ваш домашний логопед».</w:t>
            </w:r>
          </w:p>
          <w:p w:rsidR="006433BD" w:rsidRPr="00E12782" w:rsidRDefault="006433BD" w:rsidP="00D417A3">
            <w:pPr>
              <w:tabs>
                <w:tab w:val="left" w:pos="10620"/>
              </w:tabs>
              <w:jc w:val="both"/>
              <w:rPr>
                <w:i/>
                <w:sz w:val="22"/>
                <w:szCs w:val="22"/>
              </w:rPr>
            </w:pP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lastRenderedPageBreak/>
              <w:t>Оказание консультативной помощи родителям детей с проблемами в речевом развитии;</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Декабрь.</w:t>
            </w:r>
          </w:p>
        </w:tc>
      </w:tr>
      <w:tr w:rsidR="006433BD" w:rsidRPr="00E12782"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lastRenderedPageBreak/>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280D54">
            <w:pPr>
              <w:widowControl/>
              <w:numPr>
                <w:ilvl w:val="0"/>
                <w:numId w:val="75"/>
              </w:numPr>
              <w:tabs>
                <w:tab w:val="num" w:pos="0"/>
                <w:tab w:val="num" w:pos="34"/>
              </w:tabs>
              <w:autoSpaceDE/>
              <w:autoSpaceDN/>
              <w:adjustRightInd/>
              <w:ind w:left="0" w:firstLine="0"/>
              <w:jc w:val="both"/>
              <w:rPr>
                <w:sz w:val="22"/>
                <w:szCs w:val="22"/>
              </w:rPr>
            </w:pPr>
            <w:r w:rsidRPr="00E12782">
              <w:rPr>
                <w:i/>
                <w:sz w:val="22"/>
                <w:szCs w:val="22"/>
              </w:rPr>
              <w:t>Консультация:</w:t>
            </w:r>
            <w:r w:rsidRPr="00E12782">
              <w:rPr>
                <w:sz w:val="22"/>
                <w:szCs w:val="22"/>
              </w:rPr>
              <w:t xml:space="preserve"> «Чтобы труды не пропали даром…» (контроль звуков в самостоятельной речи у ребенка).</w:t>
            </w:r>
          </w:p>
          <w:p w:rsidR="006433BD" w:rsidRPr="00E12782" w:rsidRDefault="006433BD" w:rsidP="00280D54">
            <w:pPr>
              <w:widowControl/>
              <w:numPr>
                <w:ilvl w:val="0"/>
                <w:numId w:val="75"/>
              </w:numPr>
              <w:tabs>
                <w:tab w:val="num" w:pos="0"/>
                <w:tab w:val="num" w:pos="34"/>
              </w:tabs>
              <w:autoSpaceDE/>
              <w:autoSpaceDN/>
              <w:adjustRightInd/>
              <w:ind w:left="0" w:firstLine="0"/>
              <w:jc w:val="both"/>
              <w:rPr>
                <w:sz w:val="22"/>
                <w:szCs w:val="22"/>
              </w:rPr>
            </w:pPr>
            <w:r w:rsidRPr="00E12782">
              <w:rPr>
                <w:i/>
                <w:sz w:val="22"/>
                <w:szCs w:val="22"/>
              </w:rPr>
              <w:t>Практикум:</w:t>
            </w:r>
            <w:r w:rsidRPr="00E12782">
              <w:rPr>
                <w:sz w:val="22"/>
                <w:szCs w:val="22"/>
              </w:rPr>
              <w:t xml:space="preserve"> «Игры и упражнения для развития речи у детей дома, на прогулке, на даче…».</w:t>
            </w:r>
          </w:p>
          <w:p w:rsidR="006433BD" w:rsidRPr="00E12782" w:rsidRDefault="006433BD" w:rsidP="00280D54">
            <w:pPr>
              <w:widowControl/>
              <w:numPr>
                <w:ilvl w:val="0"/>
                <w:numId w:val="75"/>
              </w:numPr>
              <w:tabs>
                <w:tab w:val="num" w:pos="0"/>
                <w:tab w:val="num" w:pos="34"/>
              </w:tabs>
              <w:autoSpaceDE/>
              <w:autoSpaceDN/>
              <w:adjustRightInd/>
              <w:ind w:left="0" w:firstLine="0"/>
              <w:jc w:val="both"/>
              <w:rPr>
                <w:sz w:val="22"/>
                <w:szCs w:val="22"/>
              </w:rPr>
            </w:pPr>
            <w:r w:rsidRPr="00E12782">
              <w:rPr>
                <w:i/>
                <w:sz w:val="22"/>
                <w:szCs w:val="22"/>
              </w:rPr>
              <w:t>Обратная связь:</w:t>
            </w:r>
            <w:r w:rsidRPr="00E12782">
              <w:rPr>
                <w:sz w:val="22"/>
                <w:szCs w:val="22"/>
              </w:rPr>
              <w:t xml:space="preserve"> «Ваши вопросы – наши ответы» (логопед отвечает на вопросы родителей).</w:t>
            </w:r>
          </w:p>
        </w:tc>
        <w:tc>
          <w:tcPr>
            <w:tcW w:w="2833"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tabs>
                <w:tab w:val="left" w:pos="10620"/>
              </w:tabs>
              <w:jc w:val="both"/>
              <w:rPr>
                <w:sz w:val="22"/>
                <w:szCs w:val="22"/>
              </w:rPr>
            </w:pPr>
            <w:r w:rsidRPr="00E12782">
              <w:rPr>
                <w:i/>
                <w:sz w:val="22"/>
                <w:szCs w:val="22"/>
              </w:rPr>
              <w:t>Тема:</w:t>
            </w:r>
            <w:r w:rsidRPr="00E12782">
              <w:rPr>
                <w:sz w:val="22"/>
                <w:szCs w:val="22"/>
              </w:rPr>
              <w:t xml:space="preserve"> «Чем и как развивать речь ребенка летом».</w:t>
            </w:r>
          </w:p>
          <w:p w:rsidR="006433BD" w:rsidRPr="00E12782" w:rsidRDefault="006433BD" w:rsidP="00D417A3">
            <w:pPr>
              <w:tabs>
                <w:tab w:val="left" w:pos="10620"/>
              </w:tabs>
              <w:jc w:val="both"/>
              <w:rPr>
                <w:sz w:val="22"/>
                <w:szCs w:val="22"/>
              </w:rPr>
            </w:pPr>
            <w:r w:rsidRPr="00E12782">
              <w:rPr>
                <w:i/>
                <w:sz w:val="22"/>
                <w:szCs w:val="22"/>
              </w:rPr>
              <w:t>Цель:</w:t>
            </w:r>
            <w:r w:rsidRPr="00E12782">
              <w:rPr>
                <w:sz w:val="22"/>
                <w:szCs w:val="22"/>
              </w:rPr>
              <w:t xml:space="preserve"> познакомить родителей с играми и упражнениями для развития речи у детей.</w:t>
            </w:r>
          </w:p>
          <w:p w:rsidR="006433BD" w:rsidRPr="00E12782" w:rsidRDefault="006433BD" w:rsidP="00D417A3">
            <w:pPr>
              <w:tabs>
                <w:tab w:val="left" w:pos="10620"/>
              </w:tabs>
              <w:jc w:val="both"/>
              <w:rPr>
                <w:sz w:val="22"/>
                <w:szCs w:val="22"/>
              </w:rPr>
            </w:pPr>
          </w:p>
          <w:p w:rsidR="006433BD" w:rsidRPr="00E12782" w:rsidRDefault="006433BD" w:rsidP="00D417A3">
            <w:pPr>
              <w:tabs>
                <w:tab w:val="left" w:pos="10620"/>
              </w:tabs>
              <w:jc w:val="both"/>
              <w:rPr>
                <w:sz w:val="22"/>
                <w:szCs w:val="22"/>
              </w:rPr>
            </w:pPr>
          </w:p>
          <w:p w:rsidR="006433BD" w:rsidRPr="00E12782" w:rsidRDefault="006433BD" w:rsidP="00D417A3">
            <w:pPr>
              <w:tabs>
                <w:tab w:val="left" w:pos="10620"/>
              </w:tabs>
              <w:jc w:val="both"/>
              <w:rPr>
                <w:i/>
                <w:sz w:val="22"/>
                <w:szCs w:val="22"/>
              </w:rPr>
            </w:pPr>
          </w:p>
          <w:p w:rsidR="006433BD" w:rsidRPr="00E12782" w:rsidRDefault="006433BD" w:rsidP="00D417A3">
            <w:pPr>
              <w:tabs>
                <w:tab w:val="left" w:pos="10620"/>
              </w:tabs>
              <w:jc w:val="both"/>
              <w:rPr>
                <w:i/>
                <w:sz w:val="22"/>
                <w:szCs w:val="22"/>
              </w:rPr>
            </w:pP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Оказание консультативной помощи родителям детей с проблемами в речевом развитии;</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Май.</w:t>
            </w:r>
          </w:p>
        </w:tc>
      </w:tr>
      <w:tr w:rsidR="006433BD" w:rsidRPr="00E12782" w:rsidTr="003A681F">
        <w:trPr>
          <w:trHeight w:val="465"/>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b/>
                <w:sz w:val="22"/>
                <w:szCs w:val="22"/>
              </w:rPr>
            </w:pPr>
            <w:r w:rsidRPr="00E12782">
              <w:rPr>
                <w:b/>
                <w:sz w:val="22"/>
                <w:szCs w:val="22"/>
              </w:rPr>
              <w:t>7 . Пропаганда специальных знаний.</w:t>
            </w:r>
          </w:p>
        </w:tc>
      </w:tr>
      <w:tr w:rsidR="006433BD" w:rsidRPr="00E12782"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Участие в классных и общешкольных родительских собраниях</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По запросу администрации и классных руководителей</w:t>
            </w:r>
          </w:p>
        </w:tc>
      </w:tr>
      <w:tr w:rsidR="006433BD" w:rsidRPr="00E12782"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2.</w:t>
            </w:r>
          </w:p>
        </w:tc>
        <w:tc>
          <w:tcPr>
            <w:tcW w:w="8499" w:type="dxa"/>
            <w:gridSpan w:val="3"/>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Выступление на родительских собраниях в 1-</w:t>
            </w:r>
            <w:r w:rsidR="00C039A1" w:rsidRPr="00E12782">
              <w:rPr>
                <w:sz w:val="22"/>
                <w:szCs w:val="22"/>
              </w:rPr>
              <w:t>9</w:t>
            </w:r>
            <w:r w:rsidRPr="00E12782">
              <w:rPr>
                <w:sz w:val="22"/>
                <w:szCs w:val="22"/>
              </w:rPr>
              <w:t>х классах: «Результаты первичного обследования уровня речевого развития»</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Октябрь-ноябрь</w:t>
            </w:r>
          </w:p>
        </w:tc>
      </w:tr>
      <w:tr w:rsidR="006433BD" w:rsidRPr="00E12782" w:rsidTr="003A681F">
        <w:trPr>
          <w:trHeight w:val="465"/>
        </w:trPr>
        <w:tc>
          <w:tcPr>
            <w:tcW w:w="12927" w:type="dxa"/>
            <w:gridSpan w:val="5"/>
            <w:tcBorders>
              <w:top w:val="single" w:sz="4" w:space="0" w:color="auto"/>
              <w:left w:val="single" w:sz="4" w:space="0" w:color="auto"/>
              <w:bottom w:val="single" w:sz="4" w:space="0" w:color="auto"/>
              <w:right w:val="single" w:sz="4" w:space="0" w:color="auto"/>
            </w:tcBorders>
            <w:hideMark/>
          </w:tcPr>
          <w:p w:rsidR="006433BD" w:rsidRPr="00E12782" w:rsidRDefault="006433BD" w:rsidP="00280D54">
            <w:pPr>
              <w:widowControl/>
              <w:numPr>
                <w:ilvl w:val="0"/>
                <w:numId w:val="76"/>
              </w:numPr>
              <w:autoSpaceDE/>
              <w:autoSpaceDN/>
              <w:adjustRightInd/>
              <w:ind w:left="0"/>
              <w:jc w:val="both"/>
              <w:rPr>
                <w:sz w:val="22"/>
                <w:szCs w:val="22"/>
              </w:rPr>
            </w:pPr>
            <w:r w:rsidRPr="00E12782">
              <w:rPr>
                <w:b/>
                <w:sz w:val="22"/>
                <w:szCs w:val="22"/>
              </w:rPr>
              <w:t>Работа по улучшению оснащенности логопедического кабинета;</w:t>
            </w:r>
          </w:p>
        </w:tc>
      </w:tr>
      <w:tr w:rsidR="006433BD" w:rsidRPr="00E12782"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1</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 xml:space="preserve">Пополнить материал по  развитию звуко-буквенного и </w:t>
            </w:r>
            <w:r w:rsidRPr="00E12782">
              <w:rPr>
                <w:sz w:val="22"/>
                <w:szCs w:val="22"/>
              </w:rPr>
              <w:lastRenderedPageBreak/>
              <w:t>слогового анализа.</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tabs>
                <w:tab w:val="left" w:pos="10620"/>
              </w:tabs>
              <w:jc w:val="both"/>
              <w:rPr>
                <w:sz w:val="22"/>
                <w:szCs w:val="22"/>
              </w:rPr>
            </w:pPr>
            <w:r w:rsidRPr="00E12782">
              <w:rPr>
                <w:sz w:val="22"/>
                <w:szCs w:val="22"/>
              </w:rPr>
              <w:lastRenderedPageBreak/>
              <w:t>Повышение эффективности коррекционной работы.</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Карточки с заданиями, звуко-слоговые таблицы.</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Систематически</w:t>
            </w:r>
          </w:p>
        </w:tc>
      </w:tr>
      <w:tr w:rsidR="006433BD" w:rsidRPr="00E12782"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lastRenderedPageBreak/>
              <w:t>2</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Продолжать разрабатывать тему по самообразованию</w:t>
            </w:r>
          </w:p>
          <w:p w:rsidR="006433BD" w:rsidRPr="00E12782" w:rsidRDefault="006433BD" w:rsidP="00D417A3">
            <w:pPr>
              <w:jc w:val="both"/>
              <w:rPr>
                <w:b/>
                <w:i/>
                <w:sz w:val="22"/>
                <w:szCs w:val="22"/>
                <w:u w:val="single"/>
              </w:rPr>
            </w:pPr>
            <w:r w:rsidRPr="00E12782">
              <w:rPr>
                <w:sz w:val="22"/>
                <w:szCs w:val="22"/>
              </w:rPr>
              <w:t xml:space="preserve">« Развитие артикуляционной моторики у детей с нарушением речи, как эффективное средство коррекции звукопроизношения в условиях реализации ФГОС </w:t>
            </w:r>
            <w:r w:rsidR="00C039A1" w:rsidRPr="00E12782">
              <w:rPr>
                <w:sz w:val="22"/>
                <w:szCs w:val="22"/>
              </w:rPr>
              <w:t>УО</w:t>
            </w:r>
            <w:r w:rsidRPr="00E12782">
              <w:rPr>
                <w:sz w:val="22"/>
                <w:szCs w:val="22"/>
              </w:rPr>
              <w:t>».</w:t>
            </w:r>
          </w:p>
        </w:tc>
        <w:tc>
          <w:tcPr>
            <w:tcW w:w="2833"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tabs>
                <w:tab w:val="left" w:pos="10620"/>
              </w:tabs>
              <w:jc w:val="both"/>
              <w:rPr>
                <w:sz w:val="22"/>
                <w:szCs w:val="22"/>
              </w:rPr>
            </w:pPr>
          </w:p>
        </w:tc>
        <w:tc>
          <w:tcPr>
            <w:tcW w:w="2833" w:type="dxa"/>
            <w:tcBorders>
              <w:top w:val="single" w:sz="4" w:space="0" w:color="auto"/>
              <w:left w:val="single" w:sz="4" w:space="0" w:color="auto"/>
              <w:bottom w:val="single" w:sz="4" w:space="0" w:color="auto"/>
              <w:right w:val="single" w:sz="4" w:space="0" w:color="auto"/>
            </w:tcBorders>
          </w:tcPr>
          <w:p w:rsidR="006433BD" w:rsidRPr="00E12782" w:rsidRDefault="006433BD" w:rsidP="00D417A3">
            <w:pPr>
              <w:jc w:val="both"/>
              <w:rPr>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Систематически</w:t>
            </w:r>
          </w:p>
        </w:tc>
      </w:tr>
      <w:tr w:rsidR="006433BD" w:rsidRPr="00E12782" w:rsidTr="003A681F">
        <w:trPr>
          <w:trHeight w:val="465"/>
        </w:trPr>
        <w:tc>
          <w:tcPr>
            <w:tcW w:w="2161"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3</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Приобретение методической литературы</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tabs>
                <w:tab w:val="left" w:pos="10620"/>
              </w:tabs>
              <w:jc w:val="both"/>
              <w:rPr>
                <w:sz w:val="22"/>
                <w:szCs w:val="22"/>
              </w:rPr>
            </w:pPr>
            <w:r w:rsidRPr="00E12782">
              <w:rPr>
                <w:sz w:val="22"/>
                <w:szCs w:val="22"/>
              </w:rPr>
              <w:t>Повышение профессиональной компетентности</w:t>
            </w:r>
          </w:p>
        </w:tc>
        <w:tc>
          <w:tcPr>
            <w:tcW w:w="2833"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 xml:space="preserve"> Самообразование </w:t>
            </w:r>
          </w:p>
        </w:tc>
        <w:tc>
          <w:tcPr>
            <w:tcW w:w="2267" w:type="dxa"/>
            <w:tcBorders>
              <w:top w:val="single" w:sz="4" w:space="0" w:color="auto"/>
              <w:left w:val="single" w:sz="4" w:space="0" w:color="auto"/>
              <w:bottom w:val="single" w:sz="4" w:space="0" w:color="auto"/>
              <w:right w:val="single" w:sz="4" w:space="0" w:color="auto"/>
            </w:tcBorders>
            <w:hideMark/>
          </w:tcPr>
          <w:p w:rsidR="006433BD" w:rsidRPr="00E12782" w:rsidRDefault="006433BD" w:rsidP="00D417A3">
            <w:pPr>
              <w:jc w:val="both"/>
              <w:rPr>
                <w:sz w:val="22"/>
                <w:szCs w:val="22"/>
              </w:rPr>
            </w:pPr>
            <w:r w:rsidRPr="00E12782">
              <w:rPr>
                <w:sz w:val="22"/>
                <w:szCs w:val="22"/>
              </w:rPr>
              <w:t>Систематически</w:t>
            </w:r>
          </w:p>
        </w:tc>
      </w:tr>
    </w:tbl>
    <w:p w:rsidR="007A2554" w:rsidRPr="00E12782" w:rsidRDefault="007A2554" w:rsidP="00D417A3">
      <w:pPr>
        <w:shd w:val="clear" w:color="auto" w:fill="FFFFFF"/>
        <w:ind w:hanging="142"/>
        <w:jc w:val="both"/>
        <w:rPr>
          <w:sz w:val="22"/>
          <w:szCs w:val="22"/>
        </w:rPr>
      </w:pPr>
    </w:p>
    <w:p w:rsidR="007A2554" w:rsidRPr="00E12782" w:rsidRDefault="007A2554" w:rsidP="00D417A3">
      <w:pPr>
        <w:shd w:val="clear" w:color="auto" w:fill="FFFFFF"/>
        <w:ind w:hanging="142"/>
        <w:jc w:val="both"/>
        <w:rPr>
          <w:sz w:val="22"/>
          <w:szCs w:val="22"/>
        </w:rPr>
      </w:pPr>
    </w:p>
    <w:p w:rsidR="007A2554" w:rsidRPr="00E12782" w:rsidRDefault="007A2554" w:rsidP="00D417A3">
      <w:pPr>
        <w:shd w:val="clear" w:color="auto" w:fill="FFFFFF"/>
        <w:ind w:hanging="142"/>
        <w:jc w:val="both"/>
        <w:rPr>
          <w:sz w:val="22"/>
          <w:szCs w:val="22"/>
        </w:rPr>
      </w:pPr>
    </w:p>
    <w:p w:rsidR="007A2554" w:rsidRPr="00E12782" w:rsidRDefault="007A2554" w:rsidP="00D417A3">
      <w:pPr>
        <w:shd w:val="clear" w:color="auto" w:fill="FFFFFF"/>
        <w:ind w:hanging="142"/>
        <w:jc w:val="both"/>
        <w:rPr>
          <w:sz w:val="22"/>
          <w:szCs w:val="22"/>
        </w:rPr>
      </w:pPr>
    </w:p>
    <w:p w:rsidR="007A2554" w:rsidRPr="00E12782" w:rsidRDefault="007A2554" w:rsidP="00D417A3">
      <w:pPr>
        <w:shd w:val="clear" w:color="auto" w:fill="FFFFFF"/>
        <w:ind w:hanging="142"/>
        <w:jc w:val="both"/>
        <w:rPr>
          <w:sz w:val="22"/>
          <w:szCs w:val="22"/>
        </w:rPr>
      </w:pPr>
    </w:p>
    <w:p w:rsidR="007A2554" w:rsidRPr="00E12782" w:rsidRDefault="007A2554" w:rsidP="00D417A3">
      <w:pPr>
        <w:shd w:val="clear" w:color="auto" w:fill="FFFFFF"/>
        <w:jc w:val="both"/>
        <w:rPr>
          <w:sz w:val="22"/>
          <w:szCs w:val="22"/>
        </w:rPr>
      </w:pPr>
    </w:p>
    <w:p w:rsidR="00616903" w:rsidRPr="00E12782" w:rsidRDefault="00616903" w:rsidP="00D417A3">
      <w:pPr>
        <w:shd w:val="clear" w:color="auto" w:fill="FFFFFF"/>
        <w:ind w:hanging="142"/>
        <w:jc w:val="both"/>
        <w:rPr>
          <w:b/>
          <w:sz w:val="22"/>
          <w:szCs w:val="22"/>
        </w:rPr>
      </w:pPr>
    </w:p>
    <w:p w:rsidR="00616903" w:rsidRPr="00E12782" w:rsidRDefault="00616903" w:rsidP="00D417A3">
      <w:pPr>
        <w:shd w:val="clear" w:color="auto" w:fill="FFFFFF"/>
        <w:ind w:hanging="142"/>
        <w:jc w:val="both"/>
        <w:rPr>
          <w:b/>
          <w:sz w:val="22"/>
          <w:szCs w:val="22"/>
        </w:rPr>
      </w:pPr>
    </w:p>
    <w:p w:rsidR="006433BD" w:rsidRPr="00E12782" w:rsidRDefault="004F1431" w:rsidP="00D417A3">
      <w:pPr>
        <w:shd w:val="clear" w:color="auto" w:fill="FFFFFF"/>
        <w:ind w:hanging="142"/>
        <w:jc w:val="both"/>
        <w:rPr>
          <w:b/>
          <w:sz w:val="22"/>
          <w:szCs w:val="22"/>
        </w:rPr>
      </w:pPr>
      <w:r w:rsidRPr="00E12782">
        <w:rPr>
          <w:b/>
          <w:sz w:val="22"/>
          <w:szCs w:val="22"/>
        </w:rPr>
        <w:t>План работы учителей</w:t>
      </w:r>
      <w:r w:rsidR="005E2E92" w:rsidRPr="00E12782">
        <w:rPr>
          <w:b/>
          <w:sz w:val="22"/>
          <w:szCs w:val="22"/>
        </w:rPr>
        <w:t>-</w:t>
      </w:r>
      <w:r w:rsidR="007A2554" w:rsidRPr="00E12782">
        <w:rPr>
          <w:b/>
          <w:sz w:val="22"/>
          <w:szCs w:val="22"/>
        </w:rPr>
        <w:t>д</w:t>
      </w:r>
      <w:r w:rsidRPr="00E12782">
        <w:rPr>
          <w:b/>
          <w:sz w:val="22"/>
          <w:szCs w:val="22"/>
        </w:rPr>
        <w:t>ефектологов</w:t>
      </w:r>
    </w:p>
    <w:tbl>
      <w:tblPr>
        <w:tblW w:w="0" w:type="auto"/>
        <w:tblInd w:w="108" w:type="dxa"/>
        <w:tblLook w:val="04A0"/>
      </w:tblPr>
      <w:tblGrid>
        <w:gridCol w:w="667"/>
        <w:gridCol w:w="7044"/>
        <w:gridCol w:w="1703"/>
        <w:gridCol w:w="4977"/>
      </w:tblGrid>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b/>
                <w:sz w:val="22"/>
                <w:szCs w:val="22"/>
              </w:rPr>
              <w:t>№ п/п</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b/>
                <w:sz w:val="22"/>
                <w:szCs w:val="22"/>
              </w:rPr>
              <w:t>Содержание работы</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b/>
                <w:sz w:val="22"/>
                <w:szCs w:val="22"/>
              </w:rPr>
              <w:t>Срок проведения</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b/>
                <w:sz w:val="22"/>
                <w:szCs w:val="22"/>
              </w:rPr>
              <w:t>Предполагаемый результат</w:t>
            </w: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1.1</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pStyle w:val="a9"/>
              <w:jc w:val="both"/>
              <w:rPr>
                <w:color w:val="000000"/>
                <w:sz w:val="22"/>
                <w:szCs w:val="22"/>
                <w:lang w:eastAsia="ar-SA"/>
              </w:rPr>
            </w:pPr>
            <w:r w:rsidRPr="00E12782">
              <w:rPr>
                <w:sz w:val="22"/>
                <w:szCs w:val="22"/>
              </w:rPr>
              <w:t>Подготовка дефектологического кабинета к началу учебного года</w:t>
            </w:r>
          </w:p>
          <w:p w:rsidR="004F1431" w:rsidRPr="00E12782" w:rsidRDefault="004F1431" w:rsidP="00D417A3">
            <w:pPr>
              <w:pStyle w:val="a9"/>
              <w:jc w:val="both"/>
              <w:rPr>
                <w:sz w:val="22"/>
                <w:szCs w:val="22"/>
                <w:lang w:eastAsia="ar-SA"/>
              </w:rPr>
            </w:pP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Август 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pStyle w:val="a9"/>
              <w:jc w:val="both"/>
              <w:rPr>
                <w:sz w:val="22"/>
                <w:szCs w:val="22"/>
                <w:lang w:eastAsia="ar-SA"/>
              </w:rPr>
            </w:pPr>
            <w:r w:rsidRPr="00E12782">
              <w:rPr>
                <w:sz w:val="22"/>
                <w:szCs w:val="22"/>
              </w:rPr>
              <w:t>Организация рабочего места</w:t>
            </w:r>
          </w:p>
        </w:tc>
      </w:tr>
      <w:tr w:rsidR="004F1431" w:rsidRPr="00E12782" w:rsidTr="004F1431">
        <w:trPr>
          <w:trHeight w:val="525"/>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1.2</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r w:rsidRPr="00E12782">
              <w:rPr>
                <w:sz w:val="22"/>
                <w:szCs w:val="22"/>
              </w:rPr>
              <w:t>Дефектологическое обследование</w:t>
            </w:r>
          </w:p>
          <w:p w:rsidR="004F1431" w:rsidRPr="00E12782" w:rsidRDefault="004F1431" w:rsidP="00D417A3">
            <w:pPr>
              <w:tabs>
                <w:tab w:val="left" w:pos="2520"/>
              </w:tabs>
              <w:suppressAutoHyphens/>
              <w:jc w:val="both"/>
              <w:rPr>
                <w:color w:val="000000"/>
                <w:sz w:val="22"/>
                <w:szCs w:val="22"/>
                <w:lang w:eastAsia="ar-SA"/>
              </w:rPr>
            </w:pP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Организация и фиксирование КРП в протоколах обследования</w:t>
            </w:r>
          </w:p>
        </w:tc>
      </w:tr>
      <w:tr w:rsidR="004F1431" w:rsidRPr="00E12782" w:rsidTr="004F1431">
        <w:trPr>
          <w:trHeight w:val="598"/>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1.3</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Комплектование групп детей для дефектологических занятий</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Список детей по группам для дефектологических занятий  </w:t>
            </w:r>
          </w:p>
        </w:tc>
      </w:tr>
      <w:tr w:rsidR="004F1431" w:rsidRPr="00E12782" w:rsidTr="004F1431">
        <w:trPr>
          <w:trHeight w:val="487"/>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1.4</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jc w:val="both"/>
              <w:rPr>
                <w:color w:val="000000"/>
                <w:sz w:val="22"/>
                <w:szCs w:val="22"/>
                <w:lang w:eastAsia="ar-SA"/>
              </w:rPr>
            </w:pPr>
            <w:r w:rsidRPr="00E12782">
              <w:rPr>
                <w:sz w:val="22"/>
                <w:szCs w:val="22"/>
              </w:rPr>
              <w:t>Оформление документации:</w:t>
            </w:r>
          </w:p>
          <w:p w:rsidR="004F1431" w:rsidRPr="00E12782" w:rsidRDefault="004F1431" w:rsidP="00280D54">
            <w:pPr>
              <w:widowControl/>
              <w:numPr>
                <w:ilvl w:val="0"/>
                <w:numId w:val="79"/>
              </w:numPr>
              <w:tabs>
                <w:tab w:val="left" w:pos="720"/>
                <w:tab w:val="left" w:pos="2520"/>
              </w:tabs>
              <w:suppressAutoHyphens/>
              <w:autoSpaceDE/>
              <w:autoSpaceDN/>
              <w:adjustRightInd/>
              <w:ind w:left="0" w:hanging="360"/>
              <w:jc w:val="both"/>
              <w:rPr>
                <w:sz w:val="22"/>
                <w:szCs w:val="22"/>
              </w:rPr>
            </w:pPr>
            <w:r w:rsidRPr="00E12782">
              <w:rPr>
                <w:sz w:val="22"/>
                <w:szCs w:val="22"/>
              </w:rPr>
              <w:t>Составление графика работы</w:t>
            </w:r>
          </w:p>
          <w:p w:rsidR="004F1431" w:rsidRPr="00E12782" w:rsidRDefault="004F1431" w:rsidP="00280D54">
            <w:pPr>
              <w:widowControl/>
              <w:numPr>
                <w:ilvl w:val="0"/>
                <w:numId w:val="79"/>
              </w:numPr>
              <w:tabs>
                <w:tab w:val="left" w:pos="720"/>
                <w:tab w:val="left" w:pos="2520"/>
              </w:tabs>
              <w:suppressAutoHyphens/>
              <w:autoSpaceDE/>
              <w:autoSpaceDN/>
              <w:adjustRightInd/>
              <w:ind w:left="0" w:hanging="360"/>
              <w:jc w:val="both"/>
              <w:rPr>
                <w:sz w:val="22"/>
                <w:szCs w:val="22"/>
              </w:rPr>
            </w:pPr>
            <w:r w:rsidRPr="00E12782">
              <w:rPr>
                <w:sz w:val="22"/>
                <w:szCs w:val="22"/>
              </w:rPr>
              <w:t>Согласование расписания занятий</w:t>
            </w:r>
          </w:p>
          <w:p w:rsidR="004F1431" w:rsidRPr="00E12782" w:rsidRDefault="004F1431" w:rsidP="00280D54">
            <w:pPr>
              <w:widowControl/>
              <w:numPr>
                <w:ilvl w:val="0"/>
                <w:numId w:val="79"/>
              </w:numPr>
              <w:tabs>
                <w:tab w:val="left" w:pos="720"/>
                <w:tab w:val="left" w:pos="2520"/>
              </w:tabs>
              <w:suppressAutoHyphens/>
              <w:autoSpaceDE/>
              <w:autoSpaceDN/>
              <w:adjustRightInd/>
              <w:ind w:left="0" w:hanging="360"/>
              <w:jc w:val="both"/>
              <w:rPr>
                <w:color w:val="000000"/>
                <w:sz w:val="22"/>
                <w:szCs w:val="22"/>
                <w:lang w:eastAsia="ar-SA"/>
              </w:rPr>
            </w:pPr>
            <w:r w:rsidRPr="00E12782">
              <w:rPr>
                <w:sz w:val="22"/>
                <w:szCs w:val="22"/>
              </w:rPr>
              <w:t>Заполнение журналов: дефектологического обследования, посещаемости занятий, учета консультаций</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jc w:val="both"/>
              <w:rPr>
                <w:color w:val="000000"/>
                <w:sz w:val="22"/>
                <w:szCs w:val="22"/>
                <w:lang w:eastAsia="ar-SA"/>
              </w:rPr>
            </w:pPr>
            <w:r w:rsidRPr="00E12782">
              <w:rPr>
                <w:sz w:val="22"/>
                <w:szCs w:val="22"/>
              </w:rPr>
              <w:t>- график работы;</w:t>
            </w:r>
          </w:p>
          <w:p w:rsidR="004F1431" w:rsidRPr="00E12782" w:rsidRDefault="004F1431" w:rsidP="00D417A3">
            <w:pPr>
              <w:tabs>
                <w:tab w:val="left" w:pos="2520"/>
              </w:tabs>
              <w:jc w:val="both"/>
              <w:rPr>
                <w:sz w:val="22"/>
                <w:szCs w:val="22"/>
              </w:rPr>
            </w:pPr>
            <w:r w:rsidRPr="00E12782">
              <w:rPr>
                <w:sz w:val="22"/>
                <w:szCs w:val="22"/>
              </w:rPr>
              <w:t>- расписание занятий;</w:t>
            </w: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журналы учета деятельности КРП</w:t>
            </w:r>
          </w:p>
        </w:tc>
      </w:tr>
      <w:tr w:rsidR="004F1431" w:rsidRPr="00E12782" w:rsidTr="004F1431">
        <w:trPr>
          <w:trHeight w:val="561"/>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1.5</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Ведение  дефектологической документации</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Дефектологическая документация</w:t>
            </w:r>
          </w:p>
        </w:tc>
      </w:tr>
      <w:tr w:rsidR="004F1431" w:rsidRPr="00E12782" w:rsidTr="004F1431">
        <w:trPr>
          <w:trHeight w:val="213"/>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1.6</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jc w:val="both"/>
              <w:rPr>
                <w:sz w:val="22"/>
                <w:szCs w:val="22"/>
                <w:lang w:eastAsia="ar-SA"/>
              </w:rPr>
            </w:pPr>
            <w:r w:rsidRPr="00E12782">
              <w:rPr>
                <w:sz w:val="22"/>
                <w:szCs w:val="22"/>
              </w:rPr>
              <w:t>Разработка планирования:</w:t>
            </w:r>
          </w:p>
          <w:p w:rsidR="004F1431" w:rsidRPr="00E12782" w:rsidRDefault="004F1431" w:rsidP="00280D54">
            <w:pPr>
              <w:widowControl/>
              <w:numPr>
                <w:ilvl w:val="0"/>
                <w:numId w:val="79"/>
              </w:numPr>
              <w:tabs>
                <w:tab w:val="left" w:pos="720"/>
                <w:tab w:val="left" w:pos="2520"/>
              </w:tabs>
              <w:suppressAutoHyphens/>
              <w:autoSpaceDE/>
              <w:autoSpaceDN/>
              <w:adjustRightInd/>
              <w:ind w:left="0" w:hanging="360"/>
              <w:jc w:val="both"/>
              <w:rPr>
                <w:color w:val="000000"/>
                <w:sz w:val="22"/>
                <w:szCs w:val="22"/>
              </w:rPr>
            </w:pPr>
            <w:r w:rsidRPr="00E12782">
              <w:rPr>
                <w:sz w:val="22"/>
                <w:szCs w:val="22"/>
              </w:rPr>
              <w:t>Составление годового плана</w:t>
            </w:r>
          </w:p>
          <w:p w:rsidR="004F1431" w:rsidRPr="00E12782" w:rsidRDefault="004F1431" w:rsidP="00280D54">
            <w:pPr>
              <w:widowControl/>
              <w:numPr>
                <w:ilvl w:val="0"/>
                <w:numId w:val="79"/>
              </w:numPr>
              <w:tabs>
                <w:tab w:val="left" w:pos="720"/>
                <w:tab w:val="left" w:pos="2520"/>
              </w:tabs>
              <w:suppressAutoHyphens/>
              <w:autoSpaceDE/>
              <w:autoSpaceDN/>
              <w:adjustRightInd/>
              <w:ind w:left="0" w:hanging="360"/>
              <w:jc w:val="both"/>
              <w:rPr>
                <w:sz w:val="22"/>
                <w:szCs w:val="22"/>
              </w:rPr>
            </w:pPr>
            <w:r w:rsidRPr="00E12782">
              <w:rPr>
                <w:sz w:val="22"/>
                <w:szCs w:val="22"/>
              </w:rPr>
              <w:t>Разработка перспективного планирования индивидуальных дефектологических занятий</w:t>
            </w:r>
          </w:p>
          <w:p w:rsidR="004F1431" w:rsidRPr="00E12782" w:rsidRDefault="004F1431" w:rsidP="00280D54">
            <w:pPr>
              <w:widowControl/>
              <w:numPr>
                <w:ilvl w:val="0"/>
                <w:numId w:val="79"/>
              </w:numPr>
              <w:tabs>
                <w:tab w:val="left" w:pos="720"/>
                <w:tab w:val="left" w:pos="2520"/>
              </w:tabs>
              <w:suppressAutoHyphens/>
              <w:autoSpaceDE/>
              <w:autoSpaceDN/>
              <w:adjustRightInd/>
              <w:ind w:left="0" w:hanging="360"/>
              <w:jc w:val="both"/>
              <w:rPr>
                <w:color w:val="000000"/>
                <w:sz w:val="22"/>
                <w:szCs w:val="22"/>
                <w:lang w:eastAsia="ar-SA"/>
              </w:rPr>
            </w:pPr>
            <w:r w:rsidRPr="00E12782">
              <w:rPr>
                <w:sz w:val="22"/>
                <w:szCs w:val="22"/>
              </w:rPr>
              <w:t xml:space="preserve">Составление плана работы по теме самообразования </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jc w:val="both"/>
              <w:rPr>
                <w:color w:val="000000"/>
                <w:sz w:val="22"/>
                <w:szCs w:val="22"/>
                <w:lang w:eastAsia="ar-SA"/>
              </w:rPr>
            </w:pPr>
            <w:r w:rsidRPr="00E12782">
              <w:rPr>
                <w:sz w:val="22"/>
                <w:szCs w:val="22"/>
              </w:rPr>
              <w:t>-годовой план;</w:t>
            </w:r>
          </w:p>
          <w:p w:rsidR="004F1431" w:rsidRPr="00E12782" w:rsidRDefault="004F1431" w:rsidP="00D417A3">
            <w:pPr>
              <w:tabs>
                <w:tab w:val="left" w:pos="2520"/>
              </w:tabs>
              <w:jc w:val="both"/>
              <w:rPr>
                <w:sz w:val="22"/>
                <w:szCs w:val="22"/>
              </w:rPr>
            </w:pPr>
            <w:r w:rsidRPr="00E12782">
              <w:rPr>
                <w:sz w:val="22"/>
                <w:szCs w:val="22"/>
              </w:rPr>
              <w:t xml:space="preserve">- перспективное планирование индивидуальных дефектологических занятий;   </w:t>
            </w: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-план работы по теме самообразования</w:t>
            </w:r>
          </w:p>
        </w:tc>
      </w:tr>
      <w:tr w:rsidR="004F1431" w:rsidRPr="00E12782" w:rsidTr="004F1431">
        <w:trPr>
          <w:trHeight w:val="272"/>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lastRenderedPageBreak/>
              <w:t>1.7</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Разработка рабочей «Сенсорное развитие»</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Сентябрь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Рабочая программа «Сенсорное развитие»</w:t>
            </w:r>
          </w:p>
        </w:tc>
      </w:tr>
      <w:tr w:rsidR="004F1431" w:rsidRPr="00E12782" w:rsidTr="004F1431">
        <w:trPr>
          <w:trHeight w:val="534"/>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1.8</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Оформление дефектологического кабинета</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Дефектологический уголок</w:t>
            </w:r>
          </w:p>
        </w:tc>
      </w:tr>
      <w:tr w:rsidR="004F1431" w:rsidRPr="00E12782" w:rsidTr="004F1431">
        <w:trPr>
          <w:trHeight w:val="542"/>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1.9</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r w:rsidRPr="00E12782">
              <w:rPr>
                <w:sz w:val="22"/>
                <w:szCs w:val="22"/>
              </w:rPr>
              <w:t>Заполнение дневников индивидуального сопровождения учащихся</w:t>
            </w:r>
          </w:p>
          <w:p w:rsidR="004F1431" w:rsidRPr="00E12782" w:rsidRDefault="004F1431" w:rsidP="00D417A3">
            <w:pPr>
              <w:tabs>
                <w:tab w:val="left" w:pos="2520"/>
              </w:tabs>
              <w:suppressAutoHyphens/>
              <w:jc w:val="both"/>
              <w:rPr>
                <w:color w:val="000000"/>
                <w:sz w:val="22"/>
                <w:szCs w:val="22"/>
                <w:lang w:eastAsia="ar-SA"/>
              </w:rPr>
            </w:pP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Сентябрь, 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Наблюдение динамики развития учащихся</w:t>
            </w:r>
          </w:p>
        </w:tc>
      </w:tr>
      <w:tr w:rsidR="004F1431" w:rsidRPr="00E12782" w:rsidTr="004F1431">
        <w:trPr>
          <w:trHeight w:val="280"/>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1.10</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Подготовка дефектологических представлений на учащихся для ПМПк, ТПМПК, ЦПМПК, МСЭ</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Дефектологические представления на учащихся</w:t>
            </w:r>
          </w:p>
        </w:tc>
      </w:tr>
      <w:tr w:rsidR="004F1431" w:rsidRPr="00E12782" w:rsidTr="004F1431">
        <w:trPr>
          <w:trHeight w:val="411"/>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1.11</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Оформление отчетной документации</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sz w:val="22"/>
                <w:szCs w:val="22"/>
              </w:rPr>
              <w:t xml:space="preserve">Годовой отчет о результатах деятельности за учебный год. </w:t>
            </w: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2.1</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Работа в  ПМПк</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jc w:val="both"/>
              <w:rPr>
                <w:color w:val="000000"/>
                <w:sz w:val="22"/>
                <w:szCs w:val="22"/>
                <w:lang w:eastAsia="ar-SA"/>
              </w:rPr>
            </w:pPr>
            <w:r w:rsidRPr="00E12782">
              <w:rPr>
                <w:sz w:val="22"/>
                <w:szCs w:val="22"/>
              </w:rPr>
              <w:t>Оформление документации для ПМПк.</w:t>
            </w:r>
          </w:p>
          <w:p w:rsidR="004F1431" w:rsidRPr="00E12782" w:rsidRDefault="004F1431" w:rsidP="00D417A3">
            <w:pPr>
              <w:tabs>
                <w:tab w:val="left" w:pos="2520"/>
              </w:tabs>
              <w:jc w:val="both"/>
              <w:rPr>
                <w:sz w:val="22"/>
                <w:szCs w:val="22"/>
              </w:rPr>
            </w:pPr>
            <w:r w:rsidRPr="00E12782">
              <w:rPr>
                <w:sz w:val="22"/>
                <w:szCs w:val="22"/>
              </w:rPr>
              <w:t>Дефектологические представления.</w:t>
            </w: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Рекомендации педагогам в дневниках индивидуального сопровождения.</w:t>
            </w:r>
          </w:p>
        </w:tc>
      </w:tr>
      <w:tr w:rsidR="004F1431" w:rsidRPr="00E12782" w:rsidTr="004F1431">
        <w:trPr>
          <w:trHeight w:val="248"/>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2.3</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Диагностика  по запросам</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jc w:val="both"/>
              <w:rPr>
                <w:color w:val="000000"/>
                <w:sz w:val="22"/>
                <w:szCs w:val="22"/>
                <w:lang w:eastAsia="ar-SA"/>
              </w:rPr>
            </w:pPr>
            <w:r w:rsidRPr="00E12782">
              <w:rPr>
                <w:sz w:val="22"/>
                <w:szCs w:val="22"/>
              </w:rPr>
              <w:t>Журнал учета дефектологического обследования</w:t>
            </w: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Дефектологические представления</w:t>
            </w:r>
          </w:p>
        </w:tc>
      </w:tr>
      <w:tr w:rsidR="004F1431" w:rsidRPr="00E12782" w:rsidTr="004F1431">
        <w:trPr>
          <w:trHeight w:val="248"/>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2.4</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Посещение уроков учителей и занятий специалистов школы</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В течение года </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jc w:val="both"/>
              <w:rPr>
                <w:color w:val="000000"/>
                <w:sz w:val="22"/>
                <w:szCs w:val="22"/>
                <w:lang w:eastAsia="ar-SA"/>
              </w:rPr>
            </w:pPr>
            <w:r w:rsidRPr="00E12782">
              <w:rPr>
                <w:sz w:val="22"/>
                <w:szCs w:val="22"/>
              </w:rPr>
              <w:t>Осуществление взаимосвязи с педагогами школы.</w:t>
            </w: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Повышение результативности коррекционно-развивающей работы</w:t>
            </w:r>
          </w:p>
        </w:tc>
      </w:tr>
      <w:tr w:rsidR="004F1431" w:rsidRPr="00E12782" w:rsidTr="004F1431">
        <w:trPr>
          <w:trHeight w:val="248"/>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2.5</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Участие в классно-обобщающем и тематическом контроле</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По плану школы</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ППМС сопровождение</w:t>
            </w:r>
          </w:p>
        </w:tc>
      </w:tr>
      <w:tr w:rsidR="004F1431" w:rsidRPr="00E12782" w:rsidTr="004F1431">
        <w:trPr>
          <w:trHeight w:val="420"/>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2.6</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r w:rsidRPr="00E12782">
              <w:rPr>
                <w:sz w:val="22"/>
                <w:szCs w:val="22"/>
              </w:rPr>
              <w:t>Анализ коррекционной дефектологической работы за учебный год</w:t>
            </w:r>
          </w:p>
          <w:p w:rsidR="004F1431" w:rsidRPr="00E12782" w:rsidRDefault="004F1431" w:rsidP="00D417A3">
            <w:pPr>
              <w:tabs>
                <w:tab w:val="left" w:pos="2520"/>
              </w:tabs>
              <w:suppressAutoHyphens/>
              <w:jc w:val="both"/>
              <w:rPr>
                <w:color w:val="000000"/>
                <w:sz w:val="22"/>
                <w:szCs w:val="22"/>
                <w:lang w:eastAsia="ar-SA"/>
              </w:rPr>
            </w:pP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sz w:val="22"/>
                <w:szCs w:val="22"/>
              </w:rPr>
              <w:t>Составление годового отчета</w:t>
            </w:r>
          </w:p>
        </w:tc>
      </w:tr>
      <w:tr w:rsidR="004F1431" w:rsidRPr="00E12782" w:rsidTr="004F1431">
        <w:trPr>
          <w:trHeight w:val="255"/>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3.1</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Групповые дефектологические занятия </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Коррекция нарушений у воспитанников. </w:t>
            </w:r>
          </w:p>
        </w:tc>
      </w:tr>
      <w:tr w:rsidR="004F1431" w:rsidRPr="00E12782" w:rsidTr="004F1431">
        <w:trPr>
          <w:trHeight w:val="259"/>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3.2</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Индивидуальные дефектологические занятия </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sz w:val="22"/>
                <w:szCs w:val="22"/>
              </w:rPr>
              <w:t xml:space="preserve">Коррекция нарушений у воспитанников. </w:t>
            </w:r>
          </w:p>
        </w:tc>
      </w:tr>
      <w:tr w:rsidR="004F1431" w:rsidRPr="00E12782" w:rsidTr="004F1431">
        <w:trPr>
          <w:trHeight w:val="240"/>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4.1</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r w:rsidRPr="00E12782">
              <w:rPr>
                <w:sz w:val="22"/>
                <w:szCs w:val="22"/>
              </w:rPr>
              <w:t>Индивидуальное консультирование родителей и учителей по результатам дефектологического обследования, обращениям по вопросам учебной деятельности</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Рекомендации, памятки</w:t>
            </w:r>
          </w:p>
        </w:tc>
      </w:tr>
      <w:tr w:rsidR="004F1431" w:rsidRPr="00E12782" w:rsidTr="004F1431">
        <w:trPr>
          <w:trHeight w:val="285"/>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4.2</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Выступления на родительских собраниях</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Сентябрь, декабрь, 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Консультации по организации  и итогах дефектологической работы</w:t>
            </w:r>
          </w:p>
        </w:tc>
      </w:tr>
      <w:tr w:rsidR="004F1431" w:rsidRPr="00E12782" w:rsidTr="004F1431">
        <w:trPr>
          <w:trHeight w:val="441"/>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4.3</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Консультативные занятия с детьми </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Консультации, рекомендации</w:t>
            </w:r>
          </w:p>
        </w:tc>
      </w:tr>
      <w:tr w:rsidR="004F1431" w:rsidRPr="00E12782" w:rsidTr="005E2E92">
        <w:trPr>
          <w:trHeight w:val="633"/>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4.4</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Привлечение воспитателей к контролю посещаемости дефектологических занятий учащимися.</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Систематическое посещение учащимися дефектологических занятий </w:t>
            </w:r>
          </w:p>
        </w:tc>
      </w:tr>
      <w:tr w:rsidR="004F1431" w:rsidRPr="00E12782" w:rsidTr="004F1431">
        <w:trPr>
          <w:trHeight w:val="750"/>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4.5</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r w:rsidRPr="00E12782">
              <w:rPr>
                <w:sz w:val="22"/>
                <w:szCs w:val="22"/>
              </w:rPr>
              <w:t>Консультации для родителей:</w:t>
            </w:r>
          </w:p>
          <w:p w:rsidR="004F1431" w:rsidRPr="00E12782" w:rsidRDefault="004F1431" w:rsidP="00D417A3">
            <w:pPr>
              <w:tabs>
                <w:tab w:val="left" w:pos="2520"/>
              </w:tabs>
              <w:jc w:val="both"/>
              <w:rPr>
                <w:sz w:val="22"/>
                <w:szCs w:val="22"/>
              </w:rPr>
            </w:pPr>
            <w:r w:rsidRPr="00E12782">
              <w:rPr>
                <w:sz w:val="22"/>
                <w:szCs w:val="22"/>
              </w:rPr>
              <w:t>1. Сенсорное воспитание – как основа развития ребёнка с ОВЗ</w:t>
            </w:r>
          </w:p>
          <w:p w:rsidR="004F1431" w:rsidRPr="00E12782" w:rsidRDefault="004F1431" w:rsidP="00D417A3">
            <w:pPr>
              <w:tabs>
                <w:tab w:val="left" w:pos="2520"/>
              </w:tabs>
              <w:jc w:val="both"/>
              <w:rPr>
                <w:sz w:val="22"/>
                <w:szCs w:val="22"/>
              </w:rPr>
            </w:pPr>
            <w:r w:rsidRPr="00E12782">
              <w:rPr>
                <w:sz w:val="22"/>
                <w:szCs w:val="22"/>
              </w:rPr>
              <w:t xml:space="preserve">  2. Особенности интеллектуального развития детей с ОВЗ</w:t>
            </w:r>
          </w:p>
          <w:p w:rsidR="004F1431" w:rsidRPr="00E12782" w:rsidRDefault="004F1431" w:rsidP="00D417A3">
            <w:pPr>
              <w:tabs>
                <w:tab w:val="left" w:pos="2520"/>
              </w:tabs>
              <w:jc w:val="both"/>
              <w:rPr>
                <w:sz w:val="22"/>
                <w:szCs w:val="22"/>
              </w:rPr>
            </w:pPr>
            <w:r w:rsidRPr="00E12782">
              <w:rPr>
                <w:sz w:val="22"/>
                <w:szCs w:val="22"/>
              </w:rPr>
              <w:lastRenderedPageBreak/>
              <w:t>3. Нетрадиционные методы и формы работы, способствующие развитию эмоциональной сферы ребенка с ОВЗ</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p>
          <w:p w:rsidR="004F1431" w:rsidRPr="00E12782" w:rsidRDefault="004F1431" w:rsidP="00D417A3">
            <w:pPr>
              <w:tabs>
                <w:tab w:val="left" w:pos="2520"/>
              </w:tabs>
              <w:jc w:val="both"/>
              <w:rPr>
                <w:sz w:val="22"/>
                <w:szCs w:val="22"/>
              </w:rPr>
            </w:pPr>
            <w:r w:rsidRPr="00E12782">
              <w:rPr>
                <w:sz w:val="22"/>
                <w:szCs w:val="22"/>
              </w:rPr>
              <w:t>Октябрь</w:t>
            </w:r>
          </w:p>
          <w:p w:rsidR="004F1431" w:rsidRPr="00E12782" w:rsidRDefault="004F1431" w:rsidP="00D417A3">
            <w:pPr>
              <w:tabs>
                <w:tab w:val="left" w:pos="2520"/>
              </w:tabs>
              <w:jc w:val="both"/>
              <w:rPr>
                <w:sz w:val="22"/>
                <w:szCs w:val="22"/>
              </w:rPr>
            </w:pPr>
            <w:r w:rsidRPr="00E12782">
              <w:rPr>
                <w:sz w:val="22"/>
                <w:szCs w:val="22"/>
              </w:rPr>
              <w:t>Январь</w:t>
            </w: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lastRenderedPageBreak/>
              <w:t>Май</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jc w:val="both"/>
              <w:rPr>
                <w:color w:val="000000"/>
                <w:sz w:val="22"/>
                <w:szCs w:val="22"/>
                <w:lang w:eastAsia="ar-SA"/>
              </w:rPr>
            </w:pPr>
            <w:r w:rsidRPr="00E12782">
              <w:rPr>
                <w:sz w:val="22"/>
                <w:szCs w:val="22"/>
              </w:rPr>
              <w:lastRenderedPageBreak/>
              <w:t>Просвещение родителей.</w:t>
            </w: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Профилактика нарушений </w:t>
            </w:r>
          </w:p>
        </w:tc>
      </w:tr>
      <w:tr w:rsidR="004F1431" w:rsidRPr="00E12782" w:rsidTr="004F1431">
        <w:trPr>
          <w:trHeight w:val="242"/>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lastRenderedPageBreak/>
              <w:t>4.6</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jc w:val="both"/>
              <w:rPr>
                <w:color w:val="000000"/>
                <w:sz w:val="22"/>
                <w:szCs w:val="22"/>
                <w:lang w:eastAsia="ar-SA"/>
              </w:rPr>
            </w:pPr>
            <w:r w:rsidRPr="00E12782">
              <w:rPr>
                <w:sz w:val="22"/>
                <w:szCs w:val="22"/>
              </w:rPr>
              <w:t>Консультации для учителей:</w:t>
            </w:r>
          </w:p>
          <w:p w:rsidR="004F1431" w:rsidRPr="00E12782" w:rsidRDefault="004F1431" w:rsidP="00D417A3">
            <w:pPr>
              <w:tabs>
                <w:tab w:val="left" w:pos="2520"/>
              </w:tabs>
              <w:jc w:val="both"/>
              <w:rPr>
                <w:sz w:val="22"/>
                <w:szCs w:val="22"/>
              </w:rPr>
            </w:pPr>
            <w:r w:rsidRPr="00E12782">
              <w:rPr>
                <w:sz w:val="22"/>
                <w:szCs w:val="22"/>
              </w:rPr>
              <w:t>1.Адаптация детей с ОВЗ в современном обществе</w:t>
            </w:r>
          </w:p>
          <w:p w:rsidR="004F1431" w:rsidRPr="00E12782" w:rsidRDefault="004F1431" w:rsidP="00D417A3">
            <w:pPr>
              <w:tabs>
                <w:tab w:val="left" w:pos="2520"/>
              </w:tabs>
              <w:jc w:val="both"/>
              <w:rPr>
                <w:sz w:val="22"/>
                <w:szCs w:val="22"/>
              </w:rPr>
            </w:pPr>
            <w:r w:rsidRPr="00E12782">
              <w:rPr>
                <w:sz w:val="22"/>
                <w:szCs w:val="22"/>
              </w:rPr>
              <w:t>2.Сенсорное развитие – как фундамент умственного развития ребёнка с ОВЗ</w:t>
            </w:r>
          </w:p>
          <w:p w:rsidR="004F1431" w:rsidRPr="00E12782" w:rsidRDefault="004F1431" w:rsidP="00D417A3">
            <w:pPr>
              <w:pStyle w:val="aff5"/>
              <w:jc w:val="both"/>
              <w:rPr>
                <w:rFonts w:cs="Times New Roman"/>
                <w:sz w:val="22"/>
                <w:szCs w:val="22"/>
              </w:rPr>
            </w:pPr>
            <w:r w:rsidRPr="00E12782">
              <w:rPr>
                <w:rFonts w:cs="Times New Roman"/>
                <w:sz w:val="22"/>
                <w:szCs w:val="22"/>
              </w:rPr>
              <w:t>3.Развитие познавательных способностей детей с ОВЗ</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p>
          <w:p w:rsidR="004F1431" w:rsidRPr="00E12782" w:rsidRDefault="004F1431" w:rsidP="00D417A3">
            <w:pPr>
              <w:tabs>
                <w:tab w:val="left" w:pos="2520"/>
              </w:tabs>
              <w:jc w:val="both"/>
              <w:rPr>
                <w:sz w:val="22"/>
                <w:szCs w:val="22"/>
              </w:rPr>
            </w:pPr>
            <w:r w:rsidRPr="00E12782">
              <w:rPr>
                <w:sz w:val="22"/>
                <w:szCs w:val="22"/>
              </w:rPr>
              <w:t>Сентябрь</w:t>
            </w:r>
          </w:p>
          <w:p w:rsidR="004F1431" w:rsidRPr="00E12782" w:rsidRDefault="004F1431" w:rsidP="00D417A3">
            <w:pPr>
              <w:tabs>
                <w:tab w:val="left" w:pos="2520"/>
              </w:tabs>
              <w:jc w:val="both"/>
              <w:rPr>
                <w:sz w:val="22"/>
                <w:szCs w:val="22"/>
              </w:rPr>
            </w:pPr>
            <w:r w:rsidRPr="00E12782">
              <w:rPr>
                <w:sz w:val="22"/>
                <w:szCs w:val="22"/>
              </w:rPr>
              <w:t>Декабрь</w:t>
            </w:r>
          </w:p>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Март</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sz w:val="22"/>
                <w:szCs w:val="22"/>
              </w:rPr>
              <w:t>Просвещение учителей. Профилактика нарушений.</w:t>
            </w:r>
          </w:p>
        </w:tc>
      </w:tr>
      <w:tr w:rsidR="004F1431" w:rsidRPr="00E12782" w:rsidTr="004F1431">
        <w:trPr>
          <w:trHeight w:val="242"/>
        </w:trPr>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4.7.</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Семинар – практикум для родителей </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Февраль</w:t>
            </w:r>
          </w:p>
        </w:tc>
        <w:tc>
          <w:tcPr>
            <w:tcW w:w="0" w:type="auto"/>
            <w:tcBorders>
              <w:top w:val="single" w:sz="4" w:space="0" w:color="000000"/>
              <w:left w:val="single" w:sz="4" w:space="0" w:color="000000"/>
              <w:bottom w:val="single" w:sz="4" w:space="0" w:color="000000"/>
              <w:right w:val="single" w:sz="4" w:space="0" w:color="000000"/>
            </w:tcBorders>
          </w:tcPr>
          <w:p w:rsidR="004F1431" w:rsidRPr="00E12782" w:rsidRDefault="004F1431" w:rsidP="00D417A3">
            <w:pPr>
              <w:tabs>
                <w:tab w:val="left" w:pos="2520"/>
              </w:tabs>
              <w:jc w:val="both"/>
              <w:rPr>
                <w:color w:val="000000"/>
                <w:sz w:val="22"/>
                <w:szCs w:val="22"/>
                <w:lang w:eastAsia="ar-SA"/>
              </w:rPr>
            </w:pPr>
            <w:r w:rsidRPr="00E12782">
              <w:rPr>
                <w:sz w:val="22"/>
                <w:szCs w:val="22"/>
              </w:rPr>
              <w:t xml:space="preserve">Просвещение родителей </w:t>
            </w:r>
          </w:p>
          <w:p w:rsidR="004F1431" w:rsidRPr="00E12782" w:rsidRDefault="004F1431" w:rsidP="00D417A3">
            <w:pPr>
              <w:tabs>
                <w:tab w:val="left" w:pos="2520"/>
              </w:tabs>
              <w:suppressAutoHyphens/>
              <w:ind w:firstLine="708"/>
              <w:jc w:val="both"/>
              <w:rPr>
                <w:color w:val="000000"/>
                <w:sz w:val="22"/>
                <w:szCs w:val="22"/>
                <w:lang w:eastAsia="ar-SA"/>
              </w:rPr>
            </w:pP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5.1</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Участие в работе городского методического объединения учителей-дефектологов</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По плану МО</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Совершенствование педагогического мастерства. Изучение опыта учителей-дефектологов города.</w:t>
            </w: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5.2</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Участие в педагогических советах, совещаниях школы</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По плану школы</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Подготовка информационных сообщений</w:t>
            </w: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5.3</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Изучение новинок методической литературы</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Совершенствование педагогического мастерства</w:t>
            </w: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5.4</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 xml:space="preserve">Работа над темой самообразования «Развитие  познавательной активности на уроках у детей с ограниченными возможностями здоровья по средствам нетрадиционных техник». </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b/>
                <w:color w:val="000000"/>
                <w:sz w:val="22"/>
                <w:szCs w:val="22"/>
                <w:lang w:eastAsia="ar-SA"/>
              </w:rPr>
            </w:pPr>
            <w:r w:rsidRPr="00E12782">
              <w:rPr>
                <w:sz w:val="22"/>
                <w:szCs w:val="22"/>
              </w:rPr>
              <w:t>Подготовка информационного буклета</w:t>
            </w: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6.1</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Оформление раздаточного и демонстрационного материала.  Оформление альбома «Альбом обследования»</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Октябрь - ноябрь</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Раздаточный и демонстрационный материал. Альбом обследования.</w:t>
            </w: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6.2</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r w:rsidRPr="00E12782">
              <w:rPr>
                <w:sz w:val="22"/>
                <w:szCs w:val="22"/>
              </w:rPr>
              <w:t>Работа по накоплению специальных компьютерных программ психических процессов, а также систематизации методического материала в электронном виде</w:t>
            </w:r>
          </w:p>
          <w:p w:rsidR="004F1431" w:rsidRPr="00E12782" w:rsidRDefault="004F1431" w:rsidP="00D417A3">
            <w:pPr>
              <w:tabs>
                <w:tab w:val="left" w:pos="2520"/>
              </w:tabs>
              <w:suppressAutoHyphens/>
              <w:jc w:val="both"/>
              <w:rPr>
                <w:color w:val="000000"/>
                <w:sz w:val="22"/>
                <w:szCs w:val="22"/>
                <w:lang w:eastAsia="ar-SA"/>
              </w:rPr>
            </w:pP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Дидактические игры, наглядные пособия.</w:t>
            </w:r>
          </w:p>
        </w:tc>
      </w:tr>
      <w:tr w:rsidR="004F1431" w:rsidRPr="00E12782" w:rsidTr="004F1431">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6.3</w:t>
            </w:r>
          </w:p>
        </w:tc>
        <w:tc>
          <w:tcPr>
            <w:tcW w:w="0" w:type="auto"/>
            <w:tcBorders>
              <w:top w:val="single" w:sz="4" w:space="0" w:color="000000"/>
              <w:left w:val="single" w:sz="4" w:space="0" w:color="000000"/>
              <w:bottom w:val="single" w:sz="4" w:space="0" w:color="000000"/>
              <w:right w:val="nil"/>
            </w:tcBorders>
          </w:tcPr>
          <w:p w:rsidR="004F1431" w:rsidRPr="00E12782" w:rsidRDefault="004F1431" w:rsidP="00D417A3">
            <w:pPr>
              <w:tabs>
                <w:tab w:val="left" w:pos="2520"/>
              </w:tabs>
              <w:jc w:val="both"/>
              <w:rPr>
                <w:color w:val="000000"/>
                <w:sz w:val="22"/>
                <w:szCs w:val="22"/>
                <w:lang w:eastAsia="ar-SA"/>
              </w:rPr>
            </w:pPr>
            <w:r w:rsidRPr="00E12782">
              <w:rPr>
                <w:sz w:val="22"/>
                <w:szCs w:val="22"/>
              </w:rPr>
              <w:t>Пополнение картотеки использования здоровьесберегающих технологий (динамические паузы, зрительная гимнастика, психогимнастика)</w:t>
            </w:r>
          </w:p>
        </w:tc>
        <w:tc>
          <w:tcPr>
            <w:tcW w:w="0" w:type="auto"/>
            <w:tcBorders>
              <w:top w:val="single" w:sz="4" w:space="0" w:color="000000"/>
              <w:left w:val="single" w:sz="4" w:space="0" w:color="000000"/>
              <w:bottom w:val="single" w:sz="4" w:space="0" w:color="000000"/>
              <w:right w:val="nil"/>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В течение года</w:t>
            </w:r>
          </w:p>
        </w:tc>
        <w:tc>
          <w:tcPr>
            <w:tcW w:w="0" w:type="auto"/>
            <w:tcBorders>
              <w:top w:val="single" w:sz="4" w:space="0" w:color="000000"/>
              <w:left w:val="single" w:sz="4" w:space="0" w:color="000000"/>
              <w:bottom w:val="single" w:sz="4" w:space="0" w:color="000000"/>
              <w:right w:val="single" w:sz="4" w:space="0" w:color="000000"/>
            </w:tcBorders>
            <w:hideMark/>
          </w:tcPr>
          <w:p w:rsidR="004F1431" w:rsidRPr="00E12782" w:rsidRDefault="004F1431" w:rsidP="00D417A3">
            <w:pPr>
              <w:tabs>
                <w:tab w:val="left" w:pos="2520"/>
              </w:tabs>
              <w:suppressAutoHyphens/>
              <w:jc w:val="both"/>
              <w:rPr>
                <w:color w:val="000000"/>
                <w:sz w:val="22"/>
                <w:szCs w:val="22"/>
                <w:lang w:eastAsia="ar-SA"/>
              </w:rPr>
            </w:pPr>
            <w:r w:rsidRPr="00E12782">
              <w:rPr>
                <w:sz w:val="22"/>
                <w:szCs w:val="22"/>
              </w:rPr>
              <w:t>Картотека использования здоровьесберегающих технологий</w:t>
            </w:r>
          </w:p>
        </w:tc>
      </w:tr>
    </w:tbl>
    <w:p w:rsidR="004F1431" w:rsidRPr="00E12782" w:rsidRDefault="004F1431" w:rsidP="00D417A3">
      <w:pPr>
        <w:shd w:val="clear" w:color="auto" w:fill="FFFFFF"/>
        <w:jc w:val="both"/>
        <w:rPr>
          <w:sz w:val="22"/>
          <w:szCs w:val="22"/>
        </w:rPr>
      </w:pPr>
    </w:p>
    <w:p w:rsidR="00780AD7" w:rsidRPr="00E12782" w:rsidRDefault="00952BDA" w:rsidP="00D417A3">
      <w:pPr>
        <w:shd w:val="clear" w:color="auto" w:fill="FFFFFF"/>
        <w:jc w:val="both"/>
        <w:rPr>
          <w:rFonts w:eastAsia="Times New Roman"/>
          <w:b/>
          <w:bCs/>
          <w:spacing w:val="-2"/>
          <w:sz w:val="22"/>
          <w:szCs w:val="22"/>
        </w:rPr>
      </w:pPr>
      <w:r w:rsidRPr="00E12782">
        <w:rPr>
          <w:rFonts w:eastAsia="Times New Roman"/>
          <w:b/>
          <w:bCs/>
          <w:spacing w:val="-2"/>
          <w:sz w:val="22"/>
          <w:szCs w:val="22"/>
        </w:rPr>
        <w:t>Блок № 6</w:t>
      </w:r>
    </w:p>
    <w:p w:rsidR="002D42A4" w:rsidRPr="00E12782" w:rsidRDefault="00952BDA" w:rsidP="00D417A3">
      <w:pPr>
        <w:shd w:val="clear" w:color="auto" w:fill="FFFFFF"/>
        <w:jc w:val="both"/>
        <w:rPr>
          <w:b/>
          <w:sz w:val="22"/>
          <w:szCs w:val="22"/>
        </w:rPr>
      </w:pPr>
      <w:r w:rsidRPr="00E12782">
        <w:rPr>
          <w:rFonts w:eastAsia="Times New Roman"/>
          <w:b/>
          <w:bCs/>
          <w:spacing w:val="-2"/>
          <w:sz w:val="22"/>
          <w:szCs w:val="22"/>
        </w:rPr>
        <w:t xml:space="preserve"> Приложени</w:t>
      </w:r>
      <w:r w:rsidR="00262734" w:rsidRPr="00E12782">
        <w:rPr>
          <w:rFonts w:eastAsia="Times New Roman"/>
          <w:b/>
          <w:bCs/>
          <w:spacing w:val="-2"/>
          <w:sz w:val="22"/>
          <w:szCs w:val="22"/>
        </w:rPr>
        <w:t>я</w:t>
      </w:r>
    </w:p>
    <w:p w:rsidR="00361846" w:rsidRPr="00E12782" w:rsidRDefault="008C3D44" w:rsidP="00903108">
      <w:pPr>
        <w:shd w:val="clear" w:color="auto" w:fill="FFFFFF"/>
        <w:tabs>
          <w:tab w:val="left" w:pos="600"/>
          <w:tab w:val="center" w:pos="5632"/>
        </w:tabs>
        <w:jc w:val="center"/>
        <w:rPr>
          <w:b/>
          <w:bCs/>
          <w:sz w:val="22"/>
          <w:szCs w:val="22"/>
        </w:rPr>
      </w:pPr>
      <w:r w:rsidRPr="00E12782">
        <w:rPr>
          <w:rFonts w:eastAsia="Times New Roman"/>
          <w:b/>
          <w:bCs/>
          <w:sz w:val="22"/>
          <w:szCs w:val="22"/>
        </w:rPr>
        <w:t>План</w:t>
      </w:r>
      <w:r w:rsidR="00903108" w:rsidRPr="00E12782">
        <w:rPr>
          <w:rFonts w:eastAsia="Times New Roman"/>
          <w:b/>
          <w:bCs/>
          <w:sz w:val="22"/>
          <w:szCs w:val="22"/>
        </w:rPr>
        <w:t xml:space="preserve"> </w:t>
      </w:r>
      <w:r w:rsidR="00361846" w:rsidRPr="00E12782">
        <w:rPr>
          <w:b/>
          <w:bCs/>
          <w:sz w:val="22"/>
          <w:szCs w:val="22"/>
        </w:rPr>
        <w:t>по предупреждению травматизма и несчастных случаев среди учащихся</w:t>
      </w:r>
    </w:p>
    <w:p w:rsidR="00361846" w:rsidRPr="00E12782" w:rsidRDefault="00361846" w:rsidP="00D417A3">
      <w:pPr>
        <w:jc w:val="both"/>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6352"/>
        <w:gridCol w:w="1843"/>
        <w:gridCol w:w="1985"/>
        <w:gridCol w:w="3827"/>
      </w:tblGrid>
      <w:tr w:rsidR="00E63BC4" w:rsidRPr="00E12782" w:rsidTr="003A681F">
        <w:trPr>
          <w:trHeight w:val="998"/>
        </w:trPr>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b/>
                <w:bCs/>
                <w:sz w:val="22"/>
                <w:szCs w:val="22"/>
              </w:rPr>
            </w:pPr>
            <w:r w:rsidRPr="00E12782">
              <w:rPr>
                <w:b/>
                <w:bCs/>
                <w:sz w:val="22"/>
                <w:szCs w:val="22"/>
              </w:rPr>
              <w:t>№</w:t>
            </w:r>
          </w:p>
          <w:p w:rsidR="00361846" w:rsidRPr="00E12782" w:rsidRDefault="00361846" w:rsidP="00D417A3">
            <w:pPr>
              <w:jc w:val="both"/>
              <w:rPr>
                <w:b/>
                <w:bCs/>
                <w:sz w:val="22"/>
                <w:szCs w:val="22"/>
              </w:rPr>
            </w:pPr>
            <w:r w:rsidRPr="00E12782">
              <w:rPr>
                <w:b/>
                <w:bCs/>
                <w:sz w:val="22"/>
                <w:szCs w:val="22"/>
              </w:rPr>
              <w:t>п/п</w:t>
            </w:r>
          </w:p>
        </w:tc>
        <w:tc>
          <w:tcPr>
            <w:tcW w:w="6352" w:type="dxa"/>
            <w:tcBorders>
              <w:top w:val="single" w:sz="4" w:space="0" w:color="auto"/>
              <w:left w:val="single" w:sz="4" w:space="0" w:color="auto"/>
              <w:bottom w:val="single" w:sz="4" w:space="0" w:color="auto"/>
              <w:right w:val="single" w:sz="4" w:space="0" w:color="auto"/>
            </w:tcBorders>
            <w:shd w:val="clear" w:color="auto" w:fill="auto"/>
            <w:vAlign w:val="center"/>
          </w:tcPr>
          <w:p w:rsidR="00361846" w:rsidRPr="00E12782" w:rsidRDefault="00361846" w:rsidP="00D417A3">
            <w:pPr>
              <w:jc w:val="both"/>
              <w:rPr>
                <w:b/>
                <w:bCs/>
                <w:sz w:val="22"/>
                <w:szCs w:val="22"/>
              </w:rPr>
            </w:pPr>
          </w:p>
          <w:p w:rsidR="00361846" w:rsidRPr="00E12782" w:rsidRDefault="00361846" w:rsidP="00D417A3">
            <w:pPr>
              <w:jc w:val="both"/>
              <w:rPr>
                <w:b/>
                <w:bCs/>
                <w:sz w:val="22"/>
                <w:szCs w:val="22"/>
              </w:rPr>
            </w:pPr>
            <w:r w:rsidRPr="00E12782">
              <w:rPr>
                <w:b/>
                <w:bCs/>
                <w:sz w:val="22"/>
                <w:szCs w:val="22"/>
              </w:rPr>
              <w:t>Наименование мероприятия</w:t>
            </w:r>
          </w:p>
          <w:p w:rsidR="00361846" w:rsidRPr="00E12782" w:rsidRDefault="00361846" w:rsidP="00D417A3">
            <w:pPr>
              <w:jc w:val="both"/>
              <w:rPr>
                <w:b/>
                <w:bCs/>
                <w:sz w:val="22"/>
                <w:szCs w:val="22"/>
              </w:rPr>
            </w:pPr>
          </w:p>
          <w:p w:rsidR="00361846" w:rsidRPr="00E12782" w:rsidRDefault="00361846" w:rsidP="00D417A3">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
                <w:bCs/>
                <w:sz w:val="22"/>
                <w:szCs w:val="22"/>
              </w:rPr>
            </w:pPr>
          </w:p>
          <w:p w:rsidR="00361846" w:rsidRPr="00E12782" w:rsidRDefault="00361846" w:rsidP="00D417A3">
            <w:pPr>
              <w:jc w:val="both"/>
              <w:rPr>
                <w:b/>
                <w:bCs/>
                <w:sz w:val="22"/>
                <w:szCs w:val="22"/>
              </w:rPr>
            </w:pPr>
            <w:r w:rsidRPr="00E12782">
              <w:rPr>
                <w:b/>
                <w:bCs/>
                <w:sz w:val="22"/>
                <w:szCs w:val="22"/>
              </w:rPr>
              <w:t>Сроки</w:t>
            </w:r>
          </w:p>
          <w:p w:rsidR="00361846" w:rsidRPr="00E12782" w:rsidRDefault="00361846" w:rsidP="00D417A3">
            <w:pPr>
              <w:jc w:val="both"/>
              <w:rPr>
                <w:b/>
                <w:bCs/>
                <w:sz w:val="22"/>
                <w:szCs w:val="22"/>
              </w:rPr>
            </w:pPr>
            <w:r w:rsidRPr="00E12782">
              <w:rPr>
                <w:b/>
                <w:bCs/>
                <w:sz w:val="22"/>
                <w:szCs w:val="22"/>
              </w:rPr>
              <w:t>проведения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
                <w:bCs/>
                <w:sz w:val="22"/>
                <w:szCs w:val="22"/>
              </w:rPr>
            </w:pPr>
          </w:p>
          <w:p w:rsidR="00361846" w:rsidRPr="00E12782" w:rsidRDefault="00361846" w:rsidP="00D417A3">
            <w:pPr>
              <w:jc w:val="both"/>
              <w:rPr>
                <w:sz w:val="22"/>
                <w:szCs w:val="22"/>
              </w:rPr>
            </w:pPr>
            <w:r w:rsidRPr="00E12782">
              <w:rPr>
                <w:b/>
                <w:bCs/>
                <w:sz w:val="22"/>
                <w:szCs w:val="22"/>
              </w:rPr>
              <w:t>Участники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
                <w:bCs/>
                <w:sz w:val="22"/>
                <w:szCs w:val="22"/>
              </w:rPr>
            </w:pPr>
          </w:p>
          <w:p w:rsidR="00361846" w:rsidRPr="00E12782" w:rsidRDefault="00361846" w:rsidP="00D417A3">
            <w:pPr>
              <w:jc w:val="both"/>
              <w:rPr>
                <w:sz w:val="22"/>
                <w:szCs w:val="22"/>
              </w:rPr>
            </w:pPr>
            <w:r w:rsidRPr="00E12782">
              <w:rPr>
                <w:b/>
                <w:bCs/>
                <w:sz w:val="22"/>
                <w:szCs w:val="22"/>
              </w:rPr>
              <w:t>Ответственные</w:t>
            </w:r>
          </w:p>
        </w:tc>
      </w:tr>
      <w:tr w:rsidR="00E63BC4" w:rsidRPr="00E12782" w:rsidTr="003A681F">
        <w:trPr>
          <w:trHeight w:val="560"/>
        </w:trPr>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bCs/>
                <w:sz w:val="22"/>
                <w:szCs w:val="22"/>
              </w:rPr>
            </w:pPr>
            <w:r w:rsidRPr="00E12782">
              <w:rPr>
                <w:bCs/>
                <w:sz w:val="22"/>
                <w:szCs w:val="22"/>
              </w:rPr>
              <w:lastRenderedPageBreak/>
              <w:t>1.</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Проведение целевого инструктажа  с   учителями школы по обеспечению охраны жизни и здоровья детей.</w:t>
            </w:r>
          </w:p>
          <w:p w:rsidR="00361846" w:rsidRPr="00E12782" w:rsidRDefault="00361846" w:rsidP="00D417A3">
            <w:pPr>
              <w:jc w:val="both"/>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26347B" w:rsidP="00D417A3">
            <w:pPr>
              <w:jc w:val="both"/>
              <w:rPr>
                <w:bCs/>
                <w:sz w:val="22"/>
                <w:szCs w:val="22"/>
              </w:rPr>
            </w:pPr>
            <w:r w:rsidRPr="00E12782">
              <w:rPr>
                <w:bCs/>
                <w:sz w:val="22"/>
                <w:szCs w:val="22"/>
              </w:rPr>
              <w:t xml:space="preserve">4 неделя августа </w:t>
            </w:r>
            <w:r w:rsidR="00361846" w:rsidRPr="00E12782">
              <w:rPr>
                <w:bCs/>
                <w:sz w:val="22"/>
                <w:szCs w:val="22"/>
              </w:rPr>
              <w:t xml:space="preserve"> 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Учителя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директор школы</w:t>
            </w:r>
          </w:p>
        </w:tc>
      </w:tr>
      <w:tr w:rsidR="00E63BC4" w:rsidRPr="00E12782" w:rsidTr="003A681F">
        <w:trPr>
          <w:trHeight w:val="560"/>
        </w:trPr>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bCs/>
                <w:sz w:val="22"/>
                <w:szCs w:val="22"/>
              </w:rPr>
            </w:pPr>
            <w:r w:rsidRPr="00E12782">
              <w:rPr>
                <w:bCs/>
                <w:sz w:val="22"/>
                <w:szCs w:val="22"/>
              </w:rPr>
              <w:t>2.</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Проведение урока безопасности с обучающимися «О правилах безопасного поведения и строгом соблюдении требований безопасности и охраны труда».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903108">
            <w:pPr>
              <w:jc w:val="both"/>
              <w:rPr>
                <w:bCs/>
                <w:sz w:val="22"/>
                <w:szCs w:val="22"/>
              </w:rPr>
            </w:pPr>
            <w:r w:rsidRPr="00E12782">
              <w:rPr>
                <w:bCs/>
                <w:sz w:val="22"/>
                <w:szCs w:val="22"/>
              </w:rPr>
              <w:t>01.09.20</w:t>
            </w:r>
            <w:r w:rsidR="00E63BC4" w:rsidRPr="00E12782">
              <w:rPr>
                <w:bCs/>
                <w:sz w:val="22"/>
                <w:szCs w:val="22"/>
              </w:rPr>
              <w:t>2</w:t>
            </w:r>
            <w:r w:rsidR="00903108" w:rsidRPr="00E12782">
              <w:rPr>
                <w:bCs/>
                <w:sz w:val="22"/>
                <w:szCs w:val="22"/>
              </w:rPr>
              <w:t xml:space="preserve">3 </w:t>
            </w:r>
            <w:r w:rsidRPr="00E12782">
              <w:rPr>
                <w:bCs/>
                <w:sz w:val="22"/>
                <w:szCs w:val="22"/>
              </w:rPr>
              <w:t>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1-</w:t>
            </w:r>
            <w:r w:rsidR="00D663B3" w:rsidRPr="00E12782">
              <w:rPr>
                <w:bCs/>
                <w:sz w:val="22"/>
                <w:szCs w:val="22"/>
              </w:rPr>
              <w:t>9</w:t>
            </w:r>
            <w:r w:rsidRPr="00E12782">
              <w:rPr>
                <w:bCs/>
                <w:sz w:val="22"/>
                <w:szCs w:val="22"/>
              </w:rPr>
              <w:t xml:space="preserve">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Классные  руководители</w:t>
            </w:r>
          </w:p>
        </w:tc>
      </w:tr>
      <w:tr w:rsidR="00E63BC4" w:rsidRPr="00E12782" w:rsidTr="003A681F">
        <w:trPr>
          <w:trHeight w:val="580"/>
        </w:trPr>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bCs/>
                <w:sz w:val="22"/>
                <w:szCs w:val="22"/>
              </w:rPr>
            </w:pPr>
            <w:r w:rsidRPr="00E12782">
              <w:rPr>
                <w:bCs/>
                <w:sz w:val="22"/>
                <w:szCs w:val="22"/>
              </w:rPr>
              <w:t>3.</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Оформление уголков безопасности в каждой классной комнате.</w:t>
            </w:r>
          </w:p>
          <w:p w:rsidR="00361846" w:rsidRPr="00E12782" w:rsidRDefault="00361846" w:rsidP="00D417A3">
            <w:pPr>
              <w:jc w:val="both"/>
              <w:rPr>
                <w:bCs/>
                <w:sz w:val="22"/>
                <w:szCs w:val="22"/>
              </w:rPr>
            </w:pPr>
            <w:r w:rsidRPr="00E12782">
              <w:rPr>
                <w:bCs/>
                <w:sz w:val="22"/>
                <w:szCs w:val="22"/>
              </w:rPr>
              <w:t>«Основы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903108">
            <w:pPr>
              <w:jc w:val="both"/>
              <w:rPr>
                <w:bCs/>
                <w:sz w:val="22"/>
                <w:szCs w:val="22"/>
              </w:rPr>
            </w:pPr>
            <w:r w:rsidRPr="00E12782">
              <w:rPr>
                <w:bCs/>
                <w:sz w:val="22"/>
                <w:szCs w:val="22"/>
              </w:rPr>
              <w:t>До 15.09.20</w:t>
            </w:r>
            <w:r w:rsidR="00E63BC4" w:rsidRPr="00E12782">
              <w:rPr>
                <w:bCs/>
                <w:sz w:val="22"/>
                <w:szCs w:val="22"/>
              </w:rPr>
              <w:t>2</w:t>
            </w:r>
            <w:r w:rsidR="00903108" w:rsidRPr="00E12782">
              <w:rPr>
                <w:bCs/>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1-</w:t>
            </w:r>
            <w:r w:rsidR="00D663B3" w:rsidRPr="00E12782">
              <w:rPr>
                <w:bCs/>
                <w:sz w:val="22"/>
                <w:szCs w:val="22"/>
              </w:rPr>
              <w:t>9</w:t>
            </w:r>
            <w:r w:rsidRPr="00E12782">
              <w:rPr>
                <w:bCs/>
                <w:sz w:val="22"/>
                <w:szCs w:val="22"/>
              </w:rPr>
              <w:t xml:space="preserve">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sz w:val="22"/>
                <w:szCs w:val="22"/>
              </w:rPr>
              <w:t>Классные  руководители</w:t>
            </w:r>
          </w:p>
        </w:tc>
      </w:tr>
      <w:tr w:rsidR="00E63BC4" w:rsidRPr="00E12782" w:rsidTr="003A681F">
        <w:trPr>
          <w:trHeight w:val="780"/>
        </w:trPr>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bCs/>
                <w:sz w:val="22"/>
                <w:szCs w:val="22"/>
              </w:rPr>
            </w:pPr>
            <w:r w:rsidRPr="00E12782">
              <w:rPr>
                <w:bCs/>
                <w:sz w:val="22"/>
                <w:szCs w:val="22"/>
              </w:rPr>
              <w:t>4.</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Контроль за выполнением охраны труда на рабочем месте:</w:t>
            </w:r>
          </w:p>
          <w:p w:rsidR="00361846" w:rsidRPr="00E12782" w:rsidRDefault="00361846" w:rsidP="00D417A3">
            <w:pPr>
              <w:jc w:val="both"/>
              <w:rPr>
                <w:bCs/>
                <w:sz w:val="22"/>
                <w:szCs w:val="22"/>
              </w:rPr>
            </w:pPr>
            <w:r w:rsidRPr="00E12782">
              <w:rPr>
                <w:bCs/>
                <w:sz w:val="22"/>
                <w:szCs w:val="22"/>
              </w:rPr>
              <w:t>проверка классных журналов</w:t>
            </w:r>
          </w:p>
          <w:p w:rsidR="00361846" w:rsidRPr="00E12782" w:rsidRDefault="00361846" w:rsidP="00D417A3">
            <w:pPr>
              <w:jc w:val="both"/>
              <w:rPr>
                <w:bCs/>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Согласно плана ВШК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Учителя-предметники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bCs/>
                <w:sz w:val="22"/>
                <w:szCs w:val="22"/>
              </w:rPr>
            </w:pPr>
            <w:r w:rsidRPr="00E12782">
              <w:rPr>
                <w:bCs/>
                <w:sz w:val="22"/>
                <w:szCs w:val="22"/>
              </w:rPr>
              <w:t>Зам.директора по  УВР.</w:t>
            </w:r>
          </w:p>
        </w:tc>
      </w:tr>
      <w:tr w:rsidR="00E63BC4"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5.</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Совещание при директоре «О сохранности жизни, здоровья обучающихся и профилактике несчастных случаев в образовательном процессе»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F65A07" w:rsidP="00D417A3">
            <w:pPr>
              <w:jc w:val="both"/>
              <w:rPr>
                <w:sz w:val="22"/>
                <w:szCs w:val="22"/>
              </w:rPr>
            </w:pPr>
            <w:r w:rsidRPr="00E12782">
              <w:rPr>
                <w:sz w:val="22"/>
                <w:szCs w:val="22"/>
              </w:rPr>
              <w:t xml:space="preserve">Октябрь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bCs/>
                <w:sz w:val="22"/>
                <w:szCs w:val="22"/>
              </w:rPr>
              <w:t>Учителя-предметники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директор школы</w:t>
            </w:r>
          </w:p>
        </w:tc>
      </w:tr>
      <w:tr w:rsidR="00E63BC4"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6.</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Беседа «Травмоопасныеместа в школе».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F65A07" w:rsidP="00D417A3">
            <w:pPr>
              <w:jc w:val="both"/>
              <w:rPr>
                <w:sz w:val="22"/>
                <w:szCs w:val="22"/>
              </w:rPr>
            </w:pPr>
            <w:r w:rsidRPr="00E12782">
              <w:rPr>
                <w:sz w:val="22"/>
                <w:szCs w:val="22"/>
              </w:rPr>
              <w:t xml:space="preserve">Сентябрь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 xml:space="preserve">1 – </w:t>
            </w:r>
            <w:r w:rsidR="00F65A07" w:rsidRPr="00E12782">
              <w:rPr>
                <w:sz w:val="22"/>
                <w:szCs w:val="22"/>
              </w:rPr>
              <w:t>9</w:t>
            </w:r>
            <w:r w:rsidRPr="00E12782">
              <w:rPr>
                <w:sz w:val="22"/>
                <w:szCs w:val="22"/>
              </w:rPr>
              <w:t xml:space="preserve">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Классные  руководители</w:t>
            </w:r>
          </w:p>
        </w:tc>
      </w:tr>
      <w:tr w:rsidR="00E63BC4"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7.</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Беседа на классных родительских собраниях «О профилактике детского травматизма»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F65A07" w:rsidP="00D417A3">
            <w:pPr>
              <w:jc w:val="both"/>
              <w:rPr>
                <w:sz w:val="22"/>
                <w:szCs w:val="22"/>
              </w:rPr>
            </w:pPr>
            <w:r w:rsidRPr="00E12782">
              <w:rPr>
                <w:sz w:val="22"/>
                <w:szCs w:val="22"/>
              </w:rPr>
              <w:t xml:space="preserve">Октябрь </w:t>
            </w:r>
            <w:r w:rsidR="00361846" w:rsidRPr="00E12782">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Родители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Классные  руководители</w:t>
            </w:r>
          </w:p>
        </w:tc>
      </w:tr>
      <w:tr w:rsidR="00E63BC4"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8.</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shd w:val="clear" w:color="auto" w:fill="FFFFFF"/>
              </w:rPr>
              <w:t>Викторина «Безопасность - это важно».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F65A07" w:rsidP="00D417A3">
            <w:pPr>
              <w:jc w:val="both"/>
              <w:rPr>
                <w:sz w:val="22"/>
                <w:szCs w:val="22"/>
              </w:rPr>
            </w:pPr>
            <w:r w:rsidRPr="00E12782">
              <w:rPr>
                <w:sz w:val="22"/>
                <w:szCs w:val="22"/>
              </w:rPr>
              <w:t xml:space="preserve">Ноябрь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6-8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F65A07" w:rsidP="00D417A3">
            <w:pPr>
              <w:jc w:val="both"/>
              <w:rPr>
                <w:sz w:val="22"/>
                <w:szCs w:val="22"/>
              </w:rPr>
            </w:pPr>
            <w:r w:rsidRPr="00E12782">
              <w:rPr>
                <w:sz w:val="22"/>
                <w:szCs w:val="22"/>
              </w:rPr>
              <w:t xml:space="preserve">Классные руководители </w:t>
            </w:r>
          </w:p>
        </w:tc>
      </w:tr>
      <w:tr w:rsidR="00E63BC4"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9.</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Час общения «Безопасность превыше 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F65A07" w:rsidP="00D417A3">
            <w:pPr>
              <w:jc w:val="both"/>
              <w:rPr>
                <w:sz w:val="22"/>
                <w:szCs w:val="22"/>
              </w:rPr>
            </w:pPr>
            <w:r w:rsidRPr="00E12782">
              <w:rPr>
                <w:sz w:val="22"/>
                <w:szCs w:val="22"/>
              </w:rPr>
              <w:t xml:space="preserve">Декабрь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1-</w:t>
            </w:r>
            <w:r w:rsidR="00F65A07" w:rsidRPr="00E12782">
              <w:rPr>
                <w:sz w:val="22"/>
                <w:szCs w:val="22"/>
              </w:rPr>
              <w:t>9</w:t>
            </w:r>
            <w:r w:rsidRPr="00E12782">
              <w:rPr>
                <w:sz w:val="22"/>
                <w:szCs w:val="22"/>
              </w:rPr>
              <w:t>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Классные  руководители</w:t>
            </w:r>
          </w:p>
        </w:tc>
      </w:tr>
      <w:tr w:rsidR="00E63BC4"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 xml:space="preserve">10. </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Конкурс рисунков «Безопасная школа».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1-4 классы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Учителя начальных классов,</w:t>
            </w:r>
          </w:p>
          <w:p w:rsidR="00361846" w:rsidRPr="00E12782" w:rsidRDefault="00361846" w:rsidP="00D417A3">
            <w:pPr>
              <w:jc w:val="both"/>
              <w:rPr>
                <w:sz w:val="22"/>
                <w:szCs w:val="22"/>
              </w:rPr>
            </w:pPr>
            <w:r w:rsidRPr="00E12782">
              <w:rPr>
                <w:sz w:val="22"/>
                <w:szCs w:val="22"/>
              </w:rPr>
              <w:t>учитель ИЗО</w:t>
            </w:r>
          </w:p>
        </w:tc>
      </w:tr>
      <w:tr w:rsidR="00E63BC4"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11</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Проведение тренировочных эвакуаций сотрудников и учащихся в случае возникновения чрезвычайных ситуаций.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соответстви</w:t>
            </w:r>
            <w:r w:rsidR="00C550D7" w:rsidRPr="00E12782">
              <w:rPr>
                <w:sz w:val="22"/>
                <w:szCs w:val="22"/>
              </w:rPr>
              <w:t>е</w:t>
            </w:r>
            <w:r w:rsidRPr="00E12782">
              <w:rPr>
                <w:sz w:val="22"/>
                <w:szCs w:val="22"/>
              </w:rPr>
              <w:t xml:space="preserve"> с графиком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Сотрудники школы, учащиеся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5A07" w:rsidRPr="00E12782" w:rsidRDefault="00361846" w:rsidP="00D417A3">
            <w:pPr>
              <w:jc w:val="both"/>
              <w:rPr>
                <w:sz w:val="22"/>
                <w:szCs w:val="22"/>
              </w:rPr>
            </w:pPr>
            <w:r w:rsidRPr="00E12782">
              <w:rPr>
                <w:sz w:val="22"/>
                <w:szCs w:val="22"/>
              </w:rPr>
              <w:t xml:space="preserve">Администрация школы, </w:t>
            </w:r>
          </w:p>
          <w:p w:rsidR="00361846" w:rsidRPr="00E12782" w:rsidRDefault="00361846" w:rsidP="00D417A3">
            <w:pPr>
              <w:jc w:val="both"/>
              <w:rPr>
                <w:sz w:val="22"/>
                <w:szCs w:val="22"/>
              </w:rPr>
            </w:pP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12</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rPr>
              <w:t xml:space="preserve">Проведение совещания при директоре школы с повесткой «О работе учителей физической культуры, </w:t>
            </w:r>
            <w:r w:rsidR="00F65A07" w:rsidRPr="00E12782">
              <w:rPr>
                <w:sz w:val="22"/>
                <w:szCs w:val="22"/>
              </w:rPr>
              <w:t xml:space="preserve">трудового обучения </w:t>
            </w:r>
            <w:r w:rsidRPr="00E12782">
              <w:rPr>
                <w:sz w:val="22"/>
                <w:szCs w:val="22"/>
              </w:rPr>
              <w:t xml:space="preserve"> по профилак</w:t>
            </w:r>
            <w:r w:rsidRPr="00E12782">
              <w:rPr>
                <w:sz w:val="22"/>
                <w:szCs w:val="22"/>
              </w:rPr>
              <w:softHyphen/>
              <w:t>тике и предупреждению травматизма и несчас</w:t>
            </w:r>
            <w:r w:rsidRPr="00E12782">
              <w:rPr>
                <w:sz w:val="22"/>
                <w:szCs w:val="22"/>
              </w:rPr>
              <w:softHyphen/>
              <w:t>тных случаев среди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Март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Директор школы</w:t>
            </w:r>
          </w:p>
          <w:p w:rsidR="00361846" w:rsidRPr="00E12782" w:rsidRDefault="00361846" w:rsidP="00D417A3">
            <w:pPr>
              <w:jc w:val="both"/>
              <w:rPr>
                <w:sz w:val="22"/>
                <w:szCs w:val="22"/>
              </w:rPr>
            </w:pP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13</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Проведение цикла бесед, показ иллюстративного материала « Поведение в школе и на улицах поселка»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Учащиеся 1-</w:t>
            </w:r>
            <w:r w:rsidR="00F65A07" w:rsidRPr="00E12782">
              <w:rPr>
                <w:sz w:val="22"/>
                <w:szCs w:val="22"/>
              </w:rPr>
              <w:t>9</w:t>
            </w:r>
            <w:r w:rsidRPr="00E12782">
              <w:rPr>
                <w:sz w:val="22"/>
                <w:szCs w:val="22"/>
              </w:rPr>
              <w:t xml:space="preserve"> классов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Классные  руководители</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14</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Обработка тротуаров, входных и пешеходных зон школы во время гололеда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течение холодного времени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F65A07" w:rsidP="00D417A3">
            <w:pPr>
              <w:jc w:val="both"/>
              <w:rPr>
                <w:sz w:val="22"/>
                <w:szCs w:val="22"/>
              </w:rPr>
            </w:pPr>
            <w:r w:rsidRPr="00E12782">
              <w:rPr>
                <w:sz w:val="22"/>
                <w:szCs w:val="22"/>
              </w:rPr>
              <w:t>МОП</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F65A07" w:rsidP="00D417A3">
            <w:pPr>
              <w:jc w:val="both"/>
              <w:rPr>
                <w:sz w:val="22"/>
                <w:szCs w:val="22"/>
              </w:rPr>
            </w:pPr>
            <w:r w:rsidRPr="00E12782">
              <w:rPr>
                <w:sz w:val="22"/>
                <w:szCs w:val="22"/>
              </w:rPr>
              <w:t>Заместитель директора по АХР</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15</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Организация дежурства учителей и учащихся во время перемен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Сотрудники школы, учащиеся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 xml:space="preserve">Зам.директора по </w:t>
            </w:r>
            <w:r w:rsidR="00F65A07" w:rsidRPr="00E12782">
              <w:rPr>
                <w:sz w:val="22"/>
                <w:szCs w:val="22"/>
              </w:rPr>
              <w:t>У</w:t>
            </w:r>
            <w:r w:rsidRPr="00E12782">
              <w:rPr>
                <w:sz w:val="22"/>
                <w:szCs w:val="22"/>
              </w:rPr>
              <w:t xml:space="preserve">ВР </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16</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Проверять состояние рабочих мест учащихся, исправность оборудования, приспособлений и инструментов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Ежедневно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Учителя предметники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Учитель</w:t>
            </w:r>
            <w:r w:rsidR="0021108C" w:rsidRPr="00E12782">
              <w:rPr>
                <w:sz w:val="22"/>
                <w:szCs w:val="22"/>
              </w:rPr>
              <w:t>трудового обучения</w:t>
            </w:r>
            <w:r w:rsidRPr="00E12782">
              <w:rPr>
                <w:sz w:val="22"/>
                <w:szCs w:val="22"/>
              </w:rPr>
              <w:t xml:space="preserve">, физической культуры, </w:t>
            </w:r>
            <w:r w:rsidR="0021108C" w:rsidRPr="00E12782">
              <w:rPr>
                <w:sz w:val="22"/>
                <w:szCs w:val="22"/>
              </w:rPr>
              <w:t xml:space="preserve">заместитель </w:t>
            </w:r>
            <w:r w:rsidR="0021108C" w:rsidRPr="00E12782">
              <w:rPr>
                <w:sz w:val="22"/>
                <w:szCs w:val="22"/>
              </w:rPr>
              <w:lastRenderedPageBreak/>
              <w:t>директора по АХР</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lastRenderedPageBreak/>
              <w:t>17</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Выявлять обстоятельства несчастных случаев с учащимися и фиксировать их в журнале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 xml:space="preserve">Зам.директора по </w:t>
            </w:r>
            <w:r w:rsidR="0021108C" w:rsidRPr="00E12782">
              <w:rPr>
                <w:sz w:val="22"/>
                <w:szCs w:val="22"/>
              </w:rPr>
              <w:t>У</w:t>
            </w:r>
            <w:r w:rsidRPr="00E12782">
              <w:rPr>
                <w:sz w:val="22"/>
                <w:szCs w:val="22"/>
              </w:rPr>
              <w:t xml:space="preserve">ВР </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18</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Контроль над обеспечением занятости максимально возможного числа детей в летний период в школе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Июнь - август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Классные  руководители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Классные  руководители</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19</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Реализация программы по профилактике детского дорожно – транспортного травматизма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Классные  руководители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21108C" w:rsidP="00D417A3">
            <w:pPr>
              <w:jc w:val="both"/>
              <w:rPr>
                <w:sz w:val="22"/>
                <w:szCs w:val="22"/>
              </w:rPr>
            </w:pPr>
            <w:r w:rsidRPr="00E12782">
              <w:rPr>
                <w:sz w:val="22"/>
                <w:szCs w:val="22"/>
              </w:rPr>
              <w:t xml:space="preserve">Зам.директора по УВР </w:t>
            </w:r>
            <w:r w:rsidR="00361846" w:rsidRPr="00E12782">
              <w:rPr>
                <w:sz w:val="22"/>
                <w:szCs w:val="22"/>
              </w:rPr>
              <w:t>классные  руководители</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20</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rPr>
              <w:t>Принятие постоянных мер по безопасности и охране жизни детей при проведении массовых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 xml:space="preserve">Зам.директора по </w:t>
            </w:r>
            <w:r w:rsidR="0021108C" w:rsidRPr="00E12782">
              <w:rPr>
                <w:sz w:val="22"/>
                <w:szCs w:val="22"/>
              </w:rPr>
              <w:t>У</w:t>
            </w:r>
            <w:r w:rsidRPr="00E12782">
              <w:rPr>
                <w:sz w:val="22"/>
                <w:szCs w:val="22"/>
              </w:rPr>
              <w:t>ВР., классные  руководители</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21</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 xml:space="preserve">Размещение  консультации и памяток для родителей и детей на сайте  школы по профилактике несчастных случаев.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Родители, учащиеся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 xml:space="preserve">Зам.директора по </w:t>
            </w:r>
            <w:r w:rsidR="0021108C" w:rsidRPr="00E12782">
              <w:rPr>
                <w:sz w:val="22"/>
                <w:szCs w:val="22"/>
              </w:rPr>
              <w:t>У</w:t>
            </w:r>
            <w:r w:rsidRPr="00E12782">
              <w:rPr>
                <w:sz w:val="22"/>
                <w:szCs w:val="22"/>
              </w:rPr>
              <w:t xml:space="preserve">ВР </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22</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Проведение классных родительских собраний по профилактике и предупреждению травматизма и несчастных случаев среди детей. Информирование родителей из сообщений ГИБДД о ДТП в области, районе, о нарушениях ПДД учащимися школы.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Родители, учащиеся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21108C" w:rsidP="00D417A3">
            <w:pPr>
              <w:jc w:val="both"/>
              <w:rPr>
                <w:sz w:val="22"/>
                <w:szCs w:val="22"/>
              </w:rPr>
            </w:pPr>
            <w:r w:rsidRPr="00E12782">
              <w:rPr>
                <w:sz w:val="22"/>
                <w:szCs w:val="22"/>
              </w:rPr>
              <w:t xml:space="preserve">Зам.директора по УВР </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23</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Осуществление регулярного контроля за выполнением санитарно-гигиенических требований согласно  СанПиН в школьном учреждении. Проверка санитарного состояния территории ОУ.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Администрация школы</w:t>
            </w:r>
          </w:p>
        </w:tc>
      </w:tr>
      <w:tr w:rsidR="00361846" w:rsidRPr="00E12782" w:rsidTr="003A681F">
        <w:tc>
          <w:tcPr>
            <w:tcW w:w="560" w:type="dxa"/>
            <w:tcBorders>
              <w:top w:val="single" w:sz="4" w:space="0" w:color="auto"/>
              <w:left w:val="single" w:sz="4" w:space="0" w:color="auto"/>
              <w:bottom w:val="single" w:sz="4" w:space="0" w:color="auto"/>
              <w:right w:val="single" w:sz="4" w:space="0" w:color="auto"/>
            </w:tcBorders>
          </w:tcPr>
          <w:p w:rsidR="00361846" w:rsidRPr="00E12782" w:rsidRDefault="00361846" w:rsidP="00D417A3">
            <w:pPr>
              <w:jc w:val="both"/>
              <w:rPr>
                <w:sz w:val="22"/>
                <w:szCs w:val="22"/>
              </w:rPr>
            </w:pPr>
            <w:r w:rsidRPr="00E12782">
              <w:rPr>
                <w:sz w:val="22"/>
                <w:szCs w:val="22"/>
              </w:rPr>
              <w:t>24</w:t>
            </w:r>
          </w:p>
        </w:tc>
        <w:tc>
          <w:tcPr>
            <w:tcW w:w="6352"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shd w:val="clear" w:color="auto" w:fill="FFFFFF"/>
              </w:rPr>
            </w:pPr>
            <w:r w:rsidRPr="00E12782">
              <w:rPr>
                <w:sz w:val="22"/>
                <w:szCs w:val="22"/>
                <w:shd w:val="clear" w:color="auto" w:fill="FFFFFF"/>
              </w:rPr>
              <w:t>Итоговое производственное совещание о состоянии травматизма в школе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Май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Педагогический коллектив школы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61846" w:rsidRPr="00E12782" w:rsidRDefault="00361846" w:rsidP="00D417A3">
            <w:pPr>
              <w:jc w:val="both"/>
              <w:rPr>
                <w:sz w:val="22"/>
                <w:szCs w:val="22"/>
              </w:rPr>
            </w:pPr>
            <w:r w:rsidRPr="00E12782">
              <w:rPr>
                <w:sz w:val="22"/>
                <w:szCs w:val="22"/>
              </w:rPr>
              <w:t>Администрация школы</w:t>
            </w:r>
          </w:p>
        </w:tc>
      </w:tr>
    </w:tbl>
    <w:p w:rsidR="00361846" w:rsidRPr="00E12782" w:rsidRDefault="00361846" w:rsidP="00D417A3">
      <w:pPr>
        <w:jc w:val="both"/>
        <w:rPr>
          <w:b/>
          <w:bCs/>
          <w:sz w:val="22"/>
          <w:szCs w:val="22"/>
        </w:rPr>
      </w:pPr>
    </w:p>
    <w:p w:rsidR="00844445" w:rsidRPr="00E12782" w:rsidRDefault="00844445" w:rsidP="00D417A3">
      <w:pPr>
        <w:shd w:val="clear" w:color="auto" w:fill="FFFFFF"/>
        <w:jc w:val="both"/>
        <w:rPr>
          <w:rFonts w:eastAsia="Times New Roman"/>
          <w:b/>
          <w:bCs/>
          <w:spacing w:val="-2"/>
          <w:sz w:val="22"/>
          <w:szCs w:val="22"/>
        </w:rPr>
      </w:pPr>
      <w:r w:rsidRPr="00E12782">
        <w:rPr>
          <w:rFonts w:eastAsia="Times New Roman"/>
          <w:b/>
          <w:bCs/>
          <w:sz w:val="22"/>
          <w:szCs w:val="22"/>
        </w:rPr>
        <w:t>План мероприятий по профилактике гриппа и ОРВИ</w:t>
      </w:r>
    </w:p>
    <w:p w:rsidR="00844445" w:rsidRPr="00E12782" w:rsidRDefault="00844445" w:rsidP="00D417A3">
      <w:pPr>
        <w:shd w:val="clear" w:color="auto" w:fill="FFFFFF"/>
        <w:ind w:firstLine="701"/>
        <w:jc w:val="both"/>
        <w:rPr>
          <w:rFonts w:eastAsia="Times New Roman"/>
          <w:b/>
          <w:bCs/>
          <w:spacing w:val="-2"/>
          <w:sz w:val="22"/>
          <w:szCs w:val="22"/>
        </w:rPr>
      </w:pPr>
      <w:r w:rsidRPr="00E12782">
        <w:rPr>
          <w:rFonts w:eastAsia="Times New Roman"/>
          <w:b/>
          <w:bCs/>
          <w:spacing w:val="-2"/>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2410"/>
        <w:gridCol w:w="3453"/>
      </w:tblGrid>
      <w:tr w:rsidR="00903108" w:rsidRPr="00E12782" w:rsidTr="00903108">
        <w:tc>
          <w:tcPr>
            <w:tcW w:w="8613" w:type="dxa"/>
          </w:tcPr>
          <w:p w:rsidR="00903108" w:rsidRPr="00E12782" w:rsidRDefault="00903108" w:rsidP="00903108">
            <w:pPr>
              <w:pStyle w:val="a8"/>
              <w:spacing w:before="0" w:beforeAutospacing="0" w:after="0" w:afterAutospacing="0"/>
              <w:rPr>
                <w:sz w:val="22"/>
                <w:szCs w:val="22"/>
              </w:rPr>
            </w:pPr>
            <w:r w:rsidRPr="00E12782">
              <w:rPr>
                <w:sz w:val="22"/>
                <w:szCs w:val="22"/>
              </w:rPr>
              <w:t>Мероприятия</w:t>
            </w:r>
          </w:p>
        </w:tc>
        <w:tc>
          <w:tcPr>
            <w:tcW w:w="2410" w:type="dxa"/>
          </w:tcPr>
          <w:p w:rsidR="00903108" w:rsidRPr="00E12782" w:rsidRDefault="00903108" w:rsidP="00903108">
            <w:pPr>
              <w:pStyle w:val="a8"/>
              <w:spacing w:before="0" w:beforeAutospacing="0" w:after="0" w:afterAutospacing="0"/>
              <w:rPr>
                <w:sz w:val="22"/>
                <w:szCs w:val="22"/>
              </w:rPr>
            </w:pPr>
            <w:r w:rsidRPr="00E12782">
              <w:rPr>
                <w:sz w:val="22"/>
                <w:szCs w:val="22"/>
              </w:rPr>
              <w:t>Сроки исполнения</w:t>
            </w:r>
          </w:p>
        </w:tc>
        <w:tc>
          <w:tcPr>
            <w:tcW w:w="3453" w:type="dxa"/>
          </w:tcPr>
          <w:p w:rsidR="00903108" w:rsidRPr="00E12782" w:rsidRDefault="00903108" w:rsidP="00903108">
            <w:pPr>
              <w:pStyle w:val="a8"/>
              <w:spacing w:before="0" w:beforeAutospacing="0" w:after="0" w:afterAutospacing="0"/>
              <w:rPr>
                <w:sz w:val="22"/>
                <w:szCs w:val="22"/>
              </w:rPr>
            </w:pPr>
            <w:r w:rsidRPr="00E12782">
              <w:rPr>
                <w:sz w:val="22"/>
                <w:szCs w:val="22"/>
              </w:rPr>
              <w:t>Ответственные</w:t>
            </w:r>
          </w:p>
        </w:tc>
      </w:tr>
      <w:tr w:rsidR="00903108" w:rsidRPr="00E12782" w:rsidTr="00903108">
        <w:tc>
          <w:tcPr>
            <w:tcW w:w="14476" w:type="dxa"/>
            <w:gridSpan w:val="3"/>
          </w:tcPr>
          <w:p w:rsidR="00903108" w:rsidRPr="00E12782" w:rsidRDefault="00903108" w:rsidP="00903108">
            <w:pPr>
              <w:pStyle w:val="a8"/>
              <w:spacing w:before="0" w:beforeAutospacing="0" w:after="0" w:afterAutospacing="0"/>
              <w:rPr>
                <w:b/>
                <w:sz w:val="22"/>
                <w:szCs w:val="22"/>
              </w:rPr>
            </w:pPr>
            <w:r w:rsidRPr="00E12782">
              <w:rPr>
                <w:b/>
                <w:sz w:val="22"/>
                <w:szCs w:val="22"/>
              </w:rPr>
              <w:t xml:space="preserve">Организационные мероприятия по защите от гриппа и ОРВИ детей и работников </w:t>
            </w:r>
          </w:p>
        </w:tc>
      </w:tr>
      <w:tr w:rsidR="00903108" w:rsidRPr="00E12782" w:rsidTr="00903108">
        <w:tc>
          <w:tcPr>
            <w:tcW w:w="8613" w:type="dxa"/>
          </w:tcPr>
          <w:p w:rsidR="00903108" w:rsidRPr="00E12782" w:rsidRDefault="00903108" w:rsidP="00280D54">
            <w:pPr>
              <w:pStyle w:val="a8"/>
              <w:numPr>
                <w:ilvl w:val="0"/>
                <w:numId w:val="144"/>
              </w:numPr>
              <w:spacing w:before="0" w:beforeAutospacing="0" w:after="0" w:afterAutospacing="0"/>
              <w:ind w:left="0" w:firstLine="0"/>
              <w:rPr>
                <w:sz w:val="22"/>
                <w:szCs w:val="22"/>
              </w:rPr>
            </w:pPr>
            <w:r w:rsidRPr="00E12782">
              <w:rPr>
                <w:sz w:val="22"/>
                <w:szCs w:val="22"/>
              </w:rPr>
              <w:t>Еженедельно проводить анализ санитарно-гигиенического состояния МАОУ ООШ № 14 (далее-школа)</w:t>
            </w:r>
          </w:p>
        </w:tc>
        <w:tc>
          <w:tcPr>
            <w:tcW w:w="2410" w:type="dxa"/>
          </w:tcPr>
          <w:p w:rsidR="00903108" w:rsidRPr="00E12782" w:rsidRDefault="00903108" w:rsidP="00903108">
            <w:pPr>
              <w:pStyle w:val="a8"/>
              <w:spacing w:before="0" w:beforeAutospacing="0" w:after="0" w:afterAutospacing="0"/>
              <w:rPr>
                <w:sz w:val="22"/>
                <w:szCs w:val="22"/>
              </w:rPr>
            </w:pPr>
            <w:r w:rsidRPr="00E12782">
              <w:rPr>
                <w:sz w:val="22"/>
                <w:szCs w:val="22"/>
              </w:rPr>
              <w:t>еженедельно</w:t>
            </w:r>
          </w:p>
        </w:tc>
        <w:tc>
          <w:tcPr>
            <w:tcW w:w="3453" w:type="dxa"/>
          </w:tcPr>
          <w:p w:rsidR="00903108" w:rsidRPr="00E12782" w:rsidRDefault="00903108" w:rsidP="00903108">
            <w:pPr>
              <w:pStyle w:val="a8"/>
              <w:spacing w:before="0" w:beforeAutospacing="0" w:after="0" w:afterAutospacing="0"/>
              <w:rPr>
                <w:sz w:val="22"/>
                <w:szCs w:val="22"/>
              </w:rPr>
            </w:pPr>
            <w:r w:rsidRPr="00E12782">
              <w:rPr>
                <w:sz w:val="22"/>
                <w:szCs w:val="22"/>
              </w:rPr>
              <w:t>Зам.директора по АХР</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tc>
      </w:tr>
      <w:tr w:rsidR="00903108" w:rsidRPr="00E12782" w:rsidTr="00903108">
        <w:tc>
          <w:tcPr>
            <w:tcW w:w="8613" w:type="dxa"/>
          </w:tcPr>
          <w:p w:rsidR="00903108" w:rsidRPr="00E12782" w:rsidRDefault="00903108" w:rsidP="00280D54">
            <w:pPr>
              <w:pStyle w:val="a8"/>
              <w:numPr>
                <w:ilvl w:val="0"/>
                <w:numId w:val="144"/>
              </w:numPr>
              <w:spacing w:before="0" w:beforeAutospacing="0" w:after="0" w:afterAutospacing="0"/>
              <w:ind w:left="0" w:firstLine="0"/>
              <w:rPr>
                <w:sz w:val="22"/>
                <w:szCs w:val="22"/>
              </w:rPr>
            </w:pPr>
            <w:r w:rsidRPr="00E12782">
              <w:rPr>
                <w:sz w:val="22"/>
                <w:szCs w:val="22"/>
              </w:rPr>
              <w:t>Создание запаса дезинфицирующих и моющих средств</w:t>
            </w:r>
          </w:p>
        </w:tc>
        <w:tc>
          <w:tcPr>
            <w:tcW w:w="2410" w:type="dxa"/>
          </w:tcPr>
          <w:p w:rsidR="00903108" w:rsidRPr="00E12782" w:rsidRDefault="00903108" w:rsidP="00903108">
            <w:pPr>
              <w:pStyle w:val="a8"/>
              <w:spacing w:before="0" w:beforeAutospacing="0" w:after="0" w:afterAutospacing="0"/>
              <w:rPr>
                <w:sz w:val="22"/>
                <w:szCs w:val="22"/>
              </w:rPr>
            </w:pPr>
            <w:r w:rsidRPr="00E12782">
              <w:rPr>
                <w:sz w:val="22"/>
                <w:szCs w:val="22"/>
              </w:rPr>
              <w:t>ежегодно</w:t>
            </w:r>
          </w:p>
        </w:tc>
        <w:tc>
          <w:tcPr>
            <w:tcW w:w="3453" w:type="dxa"/>
          </w:tcPr>
          <w:p w:rsidR="00903108" w:rsidRPr="00E12782" w:rsidRDefault="00903108" w:rsidP="00903108">
            <w:pPr>
              <w:pStyle w:val="a8"/>
              <w:spacing w:before="0" w:beforeAutospacing="0" w:after="0" w:afterAutospacing="0"/>
              <w:rPr>
                <w:sz w:val="22"/>
                <w:szCs w:val="22"/>
              </w:rPr>
            </w:pPr>
            <w:r w:rsidRPr="00E12782">
              <w:rPr>
                <w:sz w:val="22"/>
                <w:szCs w:val="22"/>
              </w:rPr>
              <w:t>Зам.директора по АХР</w:t>
            </w:r>
          </w:p>
        </w:tc>
      </w:tr>
      <w:tr w:rsidR="00903108" w:rsidRPr="00E12782" w:rsidTr="00903108">
        <w:tc>
          <w:tcPr>
            <w:tcW w:w="8613" w:type="dxa"/>
          </w:tcPr>
          <w:p w:rsidR="00903108" w:rsidRPr="00E12782" w:rsidRDefault="00903108" w:rsidP="00280D54">
            <w:pPr>
              <w:pStyle w:val="a8"/>
              <w:numPr>
                <w:ilvl w:val="0"/>
                <w:numId w:val="144"/>
              </w:numPr>
              <w:spacing w:before="0" w:beforeAutospacing="0" w:after="0" w:afterAutospacing="0"/>
              <w:ind w:left="0" w:firstLine="0"/>
              <w:rPr>
                <w:sz w:val="22"/>
                <w:szCs w:val="22"/>
              </w:rPr>
            </w:pPr>
            <w:r w:rsidRPr="00E12782">
              <w:rPr>
                <w:sz w:val="22"/>
                <w:szCs w:val="22"/>
              </w:rPr>
              <w:t>Приобретение (замена, ремонт) оборудования ультрафиолетового облучения детей и обеззараживания воздуха</w:t>
            </w:r>
          </w:p>
        </w:tc>
        <w:tc>
          <w:tcPr>
            <w:tcW w:w="2410" w:type="dxa"/>
          </w:tcPr>
          <w:p w:rsidR="00903108" w:rsidRPr="00E12782" w:rsidRDefault="00903108" w:rsidP="00903108">
            <w:pPr>
              <w:pStyle w:val="a8"/>
              <w:spacing w:before="0" w:beforeAutospacing="0" w:after="0" w:afterAutospacing="0"/>
              <w:rPr>
                <w:sz w:val="22"/>
                <w:szCs w:val="22"/>
              </w:rPr>
            </w:pPr>
            <w:r w:rsidRPr="00E12782">
              <w:rPr>
                <w:sz w:val="22"/>
                <w:szCs w:val="22"/>
              </w:rPr>
              <w:t>по мере необходимости</w:t>
            </w:r>
          </w:p>
        </w:tc>
        <w:tc>
          <w:tcPr>
            <w:tcW w:w="3453" w:type="dxa"/>
          </w:tcPr>
          <w:p w:rsidR="00903108" w:rsidRPr="00E12782" w:rsidRDefault="00903108" w:rsidP="00903108">
            <w:pPr>
              <w:pStyle w:val="a8"/>
              <w:spacing w:before="0" w:beforeAutospacing="0" w:after="0" w:afterAutospacing="0"/>
              <w:rPr>
                <w:sz w:val="22"/>
                <w:szCs w:val="22"/>
              </w:rPr>
            </w:pPr>
            <w:r w:rsidRPr="00E12782">
              <w:rPr>
                <w:sz w:val="22"/>
                <w:szCs w:val="22"/>
              </w:rPr>
              <w:t>Зам.директора по АХР</w:t>
            </w:r>
          </w:p>
          <w:p w:rsidR="00903108" w:rsidRPr="00E12782" w:rsidRDefault="00903108" w:rsidP="00903108">
            <w:pPr>
              <w:pStyle w:val="a8"/>
              <w:spacing w:before="0" w:beforeAutospacing="0" w:after="0" w:afterAutospacing="0"/>
              <w:rPr>
                <w:sz w:val="22"/>
                <w:szCs w:val="22"/>
              </w:rPr>
            </w:pPr>
          </w:p>
        </w:tc>
      </w:tr>
      <w:tr w:rsidR="00903108" w:rsidRPr="00E12782" w:rsidTr="00903108">
        <w:tc>
          <w:tcPr>
            <w:tcW w:w="8613" w:type="dxa"/>
          </w:tcPr>
          <w:p w:rsidR="00903108" w:rsidRPr="00E12782" w:rsidRDefault="00903108" w:rsidP="00280D54">
            <w:pPr>
              <w:pStyle w:val="a8"/>
              <w:numPr>
                <w:ilvl w:val="0"/>
                <w:numId w:val="144"/>
              </w:numPr>
              <w:spacing w:before="0" w:beforeAutospacing="0" w:after="0" w:afterAutospacing="0"/>
              <w:ind w:left="0" w:firstLine="0"/>
              <w:rPr>
                <w:sz w:val="22"/>
                <w:szCs w:val="22"/>
              </w:rPr>
            </w:pPr>
            <w:r w:rsidRPr="00E12782">
              <w:rPr>
                <w:sz w:val="22"/>
                <w:szCs w:val="22"/>
              </w:rPr>
              <w:t>Проведение оздоровительных мероприятий:</w:t>
            </w:r>
          </w:p>
          <w:p w:rsidR="00903108" w:rsidRPr="00E12782" w:rsidRDefault="00903108" w:rsidP="00903108">
            <w:pPr>
              <w:pStyle w:val="a8"/>
              <w:spacing w:before="0" w:beforeAutospacing="0" w:after="0" w:afterAutospacing="0"/>
              <w:rPr>
                <w:sz w:val="22"/>
                <w:szCs w:val="22"/>
              </w:rPr>
            </w:pPr>
            <w:r w:rsidRPr="00E12782">
              <w:rPr>
                <w:sz w:val="22"/>
                <w:szCs w:val="22"/>
              </w:rPr>
              <w:t>- физическое воспитание;</w:t>
            </w:r>
          </w:p>
          <w:p w:rsidR="00903108" w:rsidRPr="00E12782" w:rsidRDefault="00903108" w:rsidP="00903108">
            <w:pPr>
              <w:pStyle w:val="a8"/>
              <w:spacing w:before="0" w:beforeAutospacing="0" w:after="0" w:afterAutospacing="0"/>
              <w:rPr>
                <w:sz w:val="22"/>
                <w:szCs w:val="22"/>
              </w:rPr>
            </w:pPr>
            <w:r w:rsidRPr="00E12782">
              <w:rPr>
                <w:sz w:val="22"/>
                <w:szCs w:val="22"/>
              </w:rPr>
              <w:t>- витаминизация пищи;</w:t>
            </w:r>
          </w:p>
        </w:tc>
        <w:tc>
          <w:tcPr>
            <w:tcW w:w="2410" w:type="dxa"/>
          </w:tcPr>
          <w:p w:rsidR="00903108" w:rsidRPr="00E12782" w:rsidRDefault="00903108" w:rsidP="00903108">
            <w:pPr>
              <w:pStyle w:val="a8"/>
              <w:spacing w:before="0" w:beforeAutospacing="0" w:after="0" w:afterAutospacing="0"/>
              <w:rPr>
                <w:sz w:val="22"/>
                <w:szCs w:val="22"/>
              </w:rPr>
            </w:pPr>
            <w:r w:rsidRPr="00E12782">
              <w:rPr>
                <w:sz w:val="22"/>
                <w:szCs w:val="22"/>
              </w:rPr>
              <w:t>ежегодно</w:t>
            </w:r>
          </w:p>
        </w:tc>
        <w:tc>
          <w:tcPr>
            <w:tcW w:w="3453" w:type="dxa"/>
          </w:tcPr>
          <w:p w:rsidR="00903108" w:rsidRPr="00E12782" w:rsidRDefault="00903108" w:rsidP="00903108">
            <w:pPr>
              <w:pStyle w:val="a8"/>
              <w:spacing w:before="0" w:beforeAutospacing="0" w:after="0" w:afterAutospacing="0"/>
              <w:rPr>
                <w:sz w:val="22"/>
                <w:szCs w:val="22"/>
              </w:rPr>
            </w:pPr>
            <w:r w:rsidRPr="00E12782">
              <w:rPr>
                <w:sz w:val="22"/>
                <w:szCs w:val="22"/>
              </w:rPr>
              <w:t>Преподаватели физкультуры;</w:t>
            </w:r>
          </w:p>
          <w:p w:rsidR="00903108" w:rsidRPr="00E12782" w:rsidRDefault="00903108" w:rsidP="00903108">
            <w:pPr>
              <w:pStyle w:val="a8"/>
              <w:spacing w:before="0" w:beforeAutospacing="0" w:after="0" w:afterAutospacing="0"/>
              <w:rPr>
                <w:sz w:val="22"/>
                <w:szCs w:val="22"/>
              </w:rPr>
            </w:pPr>
            <w:r w:rsidRPr="00E12782">
              <w:rPr>
                <w:sz w:val="22"/>
                <w:szCs w:val="22"/>
              </w:rPr>
              <w:t>зав.производством питания</w:t>
            </w:r>
          </w:p>
        </w:tc>
      </w:tr>
      <w:tr w:rsidR="00903108" w:rsidRPr="00E12782" w:rsidTr="00903108">
        <w:tc>
          <w:tcPr>
            <w:tcW w:w="8613" w:type="dxa"/>
          </w:tcPr>
          <w:p w:rsidR="00903108" w:rsidRPr="00E12782" w:rsidRDefault="00903108" w:rsidP="00280D54">
            <w:pPr>
              <w:pStyle w:val="a8"/>
              <w:numPr>
                <w:ilvl w:val="0"/>
                <w:numId w:val="144"/>
              </w:numPr>
              <w:spacing w:before="0" w:beforeAutospacing="0" w:after="0" w:afterAutospacing="0"/>
              <w:ind w:left="0" w:firstLine="0"/>
              <w:rPr>
                <w:sz w:val="22"/>
                <w:szCs w:val="22"/>
              </w:rPr>
            </w:pPr>
            <w:r w:rsidRPr="00E12782">
              <w:rPr>
                <w:sz w:val="22"/>
                <w:szCs w:val="22"/>
              </w:rPr>
              <w:t>Специфические мероприятия:</w:t>
            </w:r>
          </w:p>
          <w:p w:rsidR="00903108" w:rsidRPr="00E12782" w:rsidRDefault="00903108" w:rsidP="00903108">
            <w:pPr>
              <w:pStyle w:val="a8"/>
              <w:spacing w:before="0" w:beforeAutospacing="0" w:after="0" w:afterAutospacing="0"/>
              <w:rPr>
                <w:sz w:val="22"/>
                <w:szCs w:val="22"/>
              </w:rPr>
            </w:pPr>
            <w:r w:rsidRPr="00E12782">
              <w:rPr>
                <w:sz w:val="22"/>
                <w:szCs w:val="22"/>
              </w:rPr>
              <w:t xml:space="preserve">- организовать и провести вакцинацию против гриппа учащихся и сотрудников школы  </w:t>
            </w:r>
            <w:r w:rsidRPr="00E12782">
              <w:rPr>
                <w:sz w:val="22"/>
                <w:szCs w:val="22"/>
              </w:rPr>
              <w:lastRenderedPageBreak/>
              <w:t>вакциной против гриппа;</w:t>
            </w:r>
          </w:p>
        </w:tc>
        <w:tc>
          <w:tcPr>
            <w:tcW w:w="2410" w:type="dxa"/>
          </w:tcPr>
          <w:p w:rsidR="00903108" w:rsidRPr="00E12782" w:rsidRDefault="00903108" w:rsidP="00903108">
            <w:pPr>
              <w:pStyle w:val="a8"/>
              <w:spacing w:before="0" w:beforeAutospacing="0" w:after="0" w:afterAutospacing="0"/>
              <w:rPr>
                <w:sz w:val="22"/>
                <w:szCs w:val="22"/>
              </w:rPr>
            </w:pPr>
            <w:r w:rsidRPr="00E12782">
              <w:rPr>
                <w:sz w:val="22"/>
                <w:szCs w:val="22"/>
              </w:rPr>
              <w:lastRenderedPageBreak/>
              <w:t xml:space="preserve">Ежегодно (сентябрь-ноябрь) </w:t>
            </w:r>
          </w:p>
        </w:tc>
        <w:tc>
          <w:tcPr>
            <w:tcW w:w="3453" w:type="dxa"/>
          </w:tcPr>
          <w:p w:rsidR="00903108" w:rsidRPr="00E12782" w:rsidRDefault="00903108" w:rsidP="00903108">
            <w:pPr>
              <w:pStyle w:val="a8"/>
              <w:spacing w:before="0" w:beforeAutospacing="0" w:after="0" w:afterAutospacing="0"/>
              <w:rPr>
                <w:sz w:val="22"/>
                <w:szCs w:val="22"/>
              </w:rPr>
            </w:pPr>
            <w:r w:rsidRPr="00E12782">
              <w:rPr>
                <w:sz w:val="22"/>
                <w:szCs w:val="22"/>
              </w:rPr>
              <w:t>Директор школы,  мед.работник школы</w:t>
            </w:r>
          </w:p>
        </w:tc>
      </w:tr>
      <w:tr w:rsidR="00903108" w:rsidRPr="00E12782" w:rsidTr="00903108">
        <w:tc>
          <w:tcPr>
            <w:tcW w:w="8613" w:type="dxa"/>
          </w:tcPr>
          <w:p w:rsidR="00903108" w:rsidRPr="00E12782" w:rsidRDefault="00903108" w:rsidP="00903108">
            <w:pPr>
              <w:pStyle w:val="a8"/>
              <w:spacing w:before="0" w:beforeAutospacing="0" w:after="0" w:afterAutospacing="0"/>
              <w:rPr>
                <w:sz w:val="22"/>
                <w:szCs w:val="22"/>
              </w:rPr>
            </w:pPr>
            <w:r w:rsidRPr="00E12782">
              <w:rPr>
                <w:sz w:val="22"/>
                <w:szCs w:val="22"/>
              </w:rPr>
              <w:lastRenderedPageBreak/>
              <w:t>6.Санитарно-просветительные мероприятия:</w:t>
            </w:r>
          </w:p>
          <w:p w:rsidR="00903108" w:rsidRPr="00E12782" w:rsidRDefault="00903108" w:rsidP="00903108">
            <w:pPr>
              <w:pStyle w:val="a8"/>
              <w:spacing w:before="0" w:beforeAutospacing="0" w:after="0" w:afterAutospacing="0"/>
              <w:rPr>
                <w:sz w:val="22"/>
                <w:szCs w:val="22"/>
              </w:rPr>
            </w:pPr>
            <w:r w:rsidRPr="00E12782">
              <w:rPr>
                <w:sz w:val="22"/>
                <w:szCs w:val="22"/>
              </w:rPr>
              <w:t xml:space="preserve">- провести беседу (лекцию) для педагогов о необходимости проведения сезонной профилактики средствами специфической и неспецифической  профилактики среди детей и работников школы </w:t>
            </w:r>
          </w:p>
          <w:p w:rsidR="00903108" w:rsidRPr="00E12782" w:rsidRDefault="00903108" w:rsidP="00903108">
            <w:pPr>
              <w:pStyle w:val="a8"/>
              <w:spacing w:before="0" w:beforeAutospacing="0" w:after="0" w:afterAutospacing="0"/>
              <w:rPr>
                <w:sz w:val="22"/>
                <w:szCs w:val="22"/>
              </w:rPr>
            </w:pPr>
            <w:r w:rsidRPr="00E12782">
              <w:rPr>
                <w:sz w:val="22"/>
                <w:szCs w:val="22"/>
              </w:rPr>
              <w:t xml:space="preserve">- провести общее родительское собрание о необходимости проведения сезонной защиты детей от ОРВИ и гриппа средствами специфической и неспецифической  профилактики </w:t>
            </w:r>
          </w:p>
          <w:p w:rsidR="00903108" w:rsidRPr="00E12782" w:rsidRDefault="00903108" w:rsidP="00903108">
            <w:pPr>
              <w:pStyle w:val="a8"/>
              <w:spacing w:before="0" w:beforeAutospacing="0" w:after="0" w:afterAutospacing="0"/>
              <w:rPr>
                <w:sz w:val="22"/>
                <w:szCs w:val="22"/>
              </w:rPr>
            </w:pPr>
            <w:r w:rsidRPr="00E12782">
              <w:rPr>
                <w:sz w:val="22"/>
                <w:szCs w:val="22"/>
              </w:rPr>
              <w:t>-разослать индивидуальные памятки по профилактике гриппа  и первых симптомах заболевания родителям детей при помощи электронного дневника;</w:t>
            </w:r>
          </w:p>
          <w:p w:rsidR="00903108" w:rsidRPr="00E12782" w:rsidRDefault="00903108" w:rsidP="00903108">
            <w:pPr>
              <w:pStyle w:val="a8"/>
              <w:spacing w:before="0" w:beforeAutospacing="0" w:after="0" w:afterAutospacing="0"/>
              <w:rPr>
                <w:sz w:val="22"/>
                <w:szCs w:val="22"/>
              </w:rPr>
            </w:pPr>
            <w:r w:rsidRPr="00E12782">
              <w:rPr>
                <w:sz w:val="22"/>
                <w:szCs w:val="22"/>
              </w:rPr>
              <w:t>-Провести конкурс среди классов на лучший стенд по теме: «Профилактика, клиника, осложнения, методы лечения, уход за больным гриппом и ОРВИ».</w:t>
            </w:r>
          </w:p>
        </w:tc>
        <w:tc>
          <w:tcPr>
            <w:tcW w:w="2410" w:type="dxa"/>
          </w:tcPr>
          <w:p w:rsidR="00903108" w:rsidRPr="00E12782" w:rsidRDefault="00903108" w:rsidP="00903108">
            <w:pPr>
              <w:pStyle w:val="a8"/>
              <w:spacing w:before="0" w:beforeAutospacing="0" w:after="0" w:afterAutospacing="0"/>
              <w:rPr>
                <w:sz w:val="22"/>
                <w:szCs w:val="22"/>
              </w:rPr>
            </w:pPr>
            <w:r w:rsidRPr="00E12782">
              <w:rPr>
                <w:sz w:val="22"/>
                <w:szCs w:val="22"/>
              </w:rPr>
              <w:t>Ежегодно (февраль, сентябрь)</w:t>
            </w:r>
          </w:p>
          <w:p w:rsidR="00903108" w:rsidRPr="00E12782" w:rsidRDefault="00903108" w:rsidP="00903108">
            <w:pPr>
              <w:pStyle w:val="a8"/>
              <w:spacing w:before="0" w:beforeAutospacing="0" w:after="0" w:afterAutospacing="0"/>
              <w:rPr>
                <w:sz w:val="22"/>
                <w:szCs w:val="22"/>
              </w:rPr>
            </w:pPr>
            <w:r w:rsidRPr="00E12782">
              <w:rPr>
                <w:sz w:val="22"/>
                <w:szCs w:val="22"/>
              </w:rPr>
              <w:t>Ежегодно (январь, сентябрь), в период подъема заболеваемости</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 xml:space="preserve">Ежегодно (январь-февраль) </w:t>
            </w:r>
          </w:p>
        </w:tc>
        <w:tc>
          <w:tcPr>
            <w:tcW w:w="3453" w:type="dxa"/>
          </w:tcPr>
          <w:p w:rsidR="00903108" w:rsidRPr="00E12782" w:rsidRDefault="00903108" w:rsidP="00903108">
            <w:pPr>
              <w:pStyle w:val="a8"/>
              <w:spacing w:before="0" w:beforeAutospacing="0" w:after="0" w:afterAutospacing="0"/>
              <w:rPr>
                <w:sz w:val="22"/>
                <w:szCs w:val="22"/>
              </w:rPr>
            </w:pPr>
            <w:r w:rsidRPr="00E12782">
              <w:rPr>
                <w:sz w:val="22"/>
                <w:szCs w:val="22"/>
              </w:rPr>
              <w:t xml:space="preserve">Директор школы,  врач, </w:t>
            </w:r>
          </w:p>
          <w:p w:rsidR="00903108" w:rsidRPr="00E12782" w:rsidRDefault="00903108" w:rsidP="00903108">
            <w:pPr>
              <w:pStyle w:val="a8"/>
              <w:spacing w:before="0" w:beforeAutospacing="0" w:after="0" w:afterAutospacing="0"/>
              <w:rPr>
                <w:sz w:val="22"/>
                <w:szCs w:val="22"/>
              </w:rPr>
            </w:pPr>
            <w:r w:rsidRPr="00E12782">
              <w:rPr>
                <w:sz w:val="22"/>
                <w:szCs w:val="22"/>
              </w:rPr>
              <w:t>классные руководители,</w:t>
            </w:r>
          </w:p>
          <w:p w:rsidR="00903108" w:rsidRPr="00E12782" w:rsidRDefault="00903108" w:rsidP="00903108">
            <w:pPr>
              <w:pStyle w:val="a8"/>
              <w:spacing w:before="0" w:beforeAutospacing="0" w:after="0" w:afterAutospacing="0"/>
              <w:rPr>
                <w:sz w:val="22"/>
                <w:szCs w:val="22"/>
              </w:rPr>
            </w:pPr>
            <w:r w:rsidRPr="00E12782">
              <w:rPr>
                <w:sz w:val="22"/>
                <w:szCs w:val="22"/>
              </w:rPr>
              <w:t>педагог-организатор</w:t>
            </w:r>
          </w:p>
        </w:tc>
      </w:tr>
      <w:tr w:rsidR="00903108" w:rsidRPr="00E12782" w:rsidTr="00903108">
        <w:tc>
          <w:tcPr>
            <w:tcW w:w="14476" w:type="dxa"/>
            <w:gridSpan w:val="3"/>
          </w:tcPr>
          <w:p w:rsidR="00903108" w:rsidRPr="00E12782" w:rsidRDefault="00903108" w:rsidP="00903108">
            <w:pPr>
              <w:pStyle w:val="a8"/>
              <w:spacing w:before="0" w:beforeAutospacing="0" w:after="0" w:afterAutospacing="0"/>
              <w:rPr>
                <w:b/>
                <w:sz w:val="22"/>
                <w:szCs w:val="22"/>
              </w:rPr>
            </w:pPr>
            <w:r w:rsidRPr="00E12782">
              <w:rPr>
                <w:b/>
                <w:sz w:val="22"/>
                <w:szCs w:val="22"/>
              </w:rPr>
              <w:t>Противоэпидемические мероприятия в период подъема заболеваемости гриппом и ОРВИ</w:t>
            </w:r>
          </w:p>
        </w:tc>
      </w:tr>
      <w:tr w:rsidR="00903108" w:rsidRPr="00E12782" w:rsidTr="00903108">
        <w:trPr>
          <w:trHeight w:val="416"/>
        </w:trPr>
        <w:tc>
          <w:tcPr>
            <w:tcW w:w="8613" w:type="dxa"/>
          </w:tcPr>
          <w:p w:rsidR="00903108" w:rsidRPr="00E12782" w:rsidRDefault="00903108" w:rsidP="00903108">
            <w:pPr>
              <w:pStyle w:val="a8"/>
              <w:spacing w:before="0" w:beforeAutospacing="0" w:after="0" w:afterAutospacing="0"/>
              <w:rPr>
                <w:sz w:val="22"/>
                <w:szCs w:val="22"/>
              </w:rPr>
            </w:pPr>
            <w:r w:rsidRPr="00E12782">
              <w:rPr>
                <w:sz w:val="22"/>
                <w:szCs w:val="22"/>
              </w:rPr>
              <w:t>- не допускать присутствия на рабочем месте педагогов с клиникой гриппоподобного заболевания (температура, кашель, насморк, чихание, головная боль, слабость);</w:t>
            </w:r>
          </w:p>
          <w:p w:rsidR="00903108" w:rsidRPr="00E12782" w:rsidRDefault="00903108" w:rsidP="00903108">
            <w:pPr>
              <w:pStyle w:val="a8"/>
              <w:spacing w:before="0" w:beforeAutospacing="0" w:after="0" w:afterAutospacing="0"/>
              <w:rPr>
                <w:sz w:val="22"/>
                <w:szCs w:val="22"/>
              </w:rPr>
            </w:pPr>
            <w:r w:rsidRPr="00E12782">
              <w:rPr>
                <w:sz w:val="22"/>
                <w:szCs w:val="22"/>
              </w:rPr>
              <w:t>- на 1-2 уроках выявление детей с гриппоподобным заболеванием (с симптомами: кашель, насморк, чихание, головная боль, слабость) и направление в медицинский кабинет для осмотра и решения вопроса о дальнейшем пребывании в школе;</w:t>
            </w:r>
          </w:p>
          <w:p w:rsidR="00903108" w:rsidRPr="00E12782" w:rsidRDefault="00903108" w:rsidP="00903108">
            <w:pPr>
              <w:pStyle w:val="a8"/>
              <w:spacing w:before="0" w:beforeAutospacing="0" w:after="0" w:afterAutospacing="0"/>
              <w:rPr>
                <w:sz w:val="22"/>
                <w:szCs w:val="22"/>
              </w:rPr>
            </w:pPr>
            <w:r w:rsidRPr="00E12782">
              <w:rPr>
                <w:sz w:val="22"/>
                <w:szCs w:val="22"/>
              </w:rPr>
              <w:t>-детям и сотрудникам школы мыть руки после чихания, кашля, использования одноразового платка;</w:t>
            </w:r>
          </w:p>
          <w:p w:rsidR="00903108" w:rsidRPr="00E12782" w:rsidRDefault="00903108" w:rsidP="00903108">
            <w:pPr>
              <w:pStyle w:val="a8"/>
              <w:spacing w:before="0" w:beforeAutospacing="0" w:after="0" w:afterAutospacing="0"/>
              <w:rPr>
                <w:sz w:val="22"/>
                <w:szCs w:val="22"/>
              </w:rPr>
            </w:pPr>
            <w:r w:rsidRPr="00E12782">
              <w:rPr>
                <w:sz w:val="22"/>
                <w:szCs w:val="22"/>
              </w:rPr>
              <w:t>- уроки физкультуры проводить на улице, с учетом погодных условий;</w:t>
            </w:r>
          </w:p>
          <w:p w:rsidR="00903108" w:rsidRPr="00E12782" w:rsidRDefault="00903108" w:rsidP="00903108">
            <w:pPr>
              <w:pStyle w:val="a8"/>
              <w:spacing w:before="0" w:beforeAutospacing="0" w:after="0" w:afterAutospacing="0"/>
              <w:rPr>
                <w:sz w:val="22"/>
                <w:szCs w:val="22"/>
              </w:rPr>
            </w:pPr>
            <w:r w:rsidRPr="00E12782">
              <w:rPr>
                <w:sz w:val="22"/>
                <w:szCs w:val="22"/>
              </w:rPr>
              <w:t>-использовать динамические паузы на уроках с применением точечного массажа, использовать фитотерапию: лук, чеснок;</w:t>
            </w:r>
          </w:p>
          <w:p w:rsidR="00903108" w:rsidRPr="00E12782" w:rsidRDefault="00903108" w:rsidP="00903108">
            <w:pPr>
              <w:pStyle w:val="a8"/>
              <w:spacing w:before="0" w:beforeAutospacing="0" w:after="0" w:afterAutospacing="0"/>
              <w:rPr>
                <w:sz w:val="22"/>
                <w:szCs w:val="22"/>
              </w:rPr>
            </w:pPr>
            <w:r w:rsidRPr="00E12782">
              <w:rPr>
                <w:sz w:val="22"/>
                <w:szCs w:val="22"/>
              </w:rPr>
              <w:t>- соблюдать режим проветриваний классных помещений (обязательно на каждой перемене!);</w:t>
            </w:r>
          </w:p>
          <w:p w:rsidR="00903108" w:rsidRPr="00E12782" w:rsidRDefault="00903108" w:rsidP="00903108">
            <w:pPr>
              <w:pStyle w:val="a8"/>
              <w:spacing w:before="0" w:beforeAutospacing="0" w:after="0" w:afterAutospacing="0"/>
              <w:rPr>
                <w:sz w:val="22"/>
                <w:szCs w:val="22"/>
              </w:rPr>
            </w:pPr>
            <w:r w:rsidRPr="00E12782">
              <w:rPr>
                <w:sz w:val="22"/>
                <w:szCs w:val="22"/>
              </w:rPr>
              <w:t>- ежедневная влажная уборка помещений с применением моющих и дезинфицирующих средств, обязательная уборка контактных поверхностей (поверхность столов, стульев, клавиатура, дверные ручки) после 1 и 2 смены;</w:t>
            </w:r>
          </w:p>
          <w:p w:rsidR="00903108" w:rsidRPr="00E12782" w:rsidRDefault="00903108" w:rsidP="00903108">
            <w:pPr>
              <w:pStyle w:val="a8"/>
              <w:spacing w:before="0" w:beforeAutospacing="0" w:after="0" w:afterAutospacing="0"/>
              <w:rPr>
                <w:sz w:val="22"/>
                <w:szCs w:val="22"/>
              </w:rPr>
            </w:pPr>
            <w:r w:rsidRPr="00E12782">
              <w:rPr>
                <w:sz w:val="22"/>
                <w:szCs w:val="22"/>
              </w:rPr>
              <w:t>- обеспечить мед. масками преподавателей</w:t>
            </w:r>
          </w:p>
          <w:p w:rsidR="00903108" w:rsidRPr="00E12782" w:rsidRDefault="00903108" w:rsidP="00903108">
            <w:pPr>
              <w:pStyle w:val="a8"/>
              <w:spacing w:before="0" w:beforeAutospacing="0" w:after="0" w:afterAutospacing="0"/>
              <w:rPr>
                <w:sz w:val="22"/>
                <w:szCs w:val="22"/>
              </w:rPr>
            </w:pPr>
            <w:r w:rsidRPr="00E12782">
              <w:rPr>
                <w:sz w:val="22"/>
                <w:szCs w:val="22"/>
              </w:rPr>
              <w:t>- включить в питание больше овощей, фруктов, лук, чеснок, напитки и морсы из клюквы, чай с лимоном, проводить “С” витаминизацию третьего блюда;</w:t>
            </w:r>
          </w:p>
          <w:p w:rsidR="00903108" w:rsidRPr="00E12782" w:rsidRDefault="00903108" w:rsidP="00903108">
            <w:pPr>
              <w:pStyle w:val="a8"/>
              <w:spacing w:before="0" w:beforeAutospacing="0" w:after="0" w:afterAutospacing="0"/>
              <w:rPr>
                <w:sz w:val="22"/>
                <w:szCs w:val="22"/>
              </w:rPr>
            </w:pPr>
            <w:r w:rsidRPr="00E12782">
              <w:rPr>
                <w:sz w:val="22"/>
                <w:szCs w:val="22"/>
              </w:rPr>
              <w:t>- рекомендовать прием поливитаминных препаратов;</w:t>
            </w:r>
          </w:p>
          <w:p w:rsidR="00903108" w:rsidRPr="00E12782" w:rsidRDefault="00903108" w:rsidP="00903108">
            <w:pPr>
              <w:rPr>
                <w:b/>
                <w:bCs/>
                <w:sz w:val="22"/>
                <w:szCs w:val="22"/>
              </w:rPr>
            </w:pPr>
            <w:r w:rsidRPr="00E12782">
              <w:rPr>
                <w:sz w:val="22"/>
                <w:szCs w:val="22"/>
              </w:rPr>
              <w:t>-</w:t>
            </w:r>
            <w:r w:rsidRPr="00E12782">
              <w:rPr>
                <w:rStyle w:val="ac"/>
                <w:sz w:val="22"/>
                <w:szCs w:val="22"/>
              </w:rPr>
              <w:t xml:space="preserve"> при повышенном уровне заболеваемости гриппом для большей разобщенности  детей  организовать следующее:</w:t>
            </w:r>
          </w:p>
          <w:p w:rsidR="00903108" w:rsidRPr="00E12782" w:rsidRDefault="00903108" w:rsidP="00280D54">
            <w:pPr>
              <w:widowControl/>
              <w:numPr>
                <w:ilvl w:val="0"/>
                <w:numId w:val="143"/>
              </w:numPr>
              <w:autoSpaceDE/>
              <w:autoSpaceDN/>
              <w:adjustRightInd/>
              <w:ind w:left="0" w:firstLine="0"/>
              <w:rPr>
                <w:sz w:val="22"/>
                <w:szCs w:val="22"/>
              </w:rPr>
            </w:pPr>
            <w:r w:rsidRPr="00E12782">
              <w:rPr>
                <w:sz w:val="22"/>
                <w:szCs w:val="22"/>
              </w:rPr>
              <w:t>Отменить кабинетную систему образования, при этом учащиеся остаются в одной классной комнате;</w:t>
            </w:r>
          </w:p>
          <w:p w:rsidR="00903108" w:rsidRPr="00E12782" w:rsidRDefault="00903108" w:rsidP="00280D54">
            <w:pPr>
              <w:widowControl/>
              <w:numPr>
                <w:ilvl w:val="0"/>
                <w:numId w:val="143"/>
              </w:numPr>
              <w:autoSpaceDE/>
              <w:autoSpaceDN/>
              <w:adjustRightInd/>
              <w:ind w:left="0" w:firstLine="0"/>
              <w:rPr>
                <w:sz w:val="22"/>
                <w:szCs w:val="22"/>
              </w:rPr>
            </w:pPr>
            <w:r w:rsidRPr="00E12782">
              <w:rPr>
                <w:sz w:val="22"/>
                <w:szCs w:val="22"/>
              </w:rPr>
              <w:t>Отменить мероприятия, во время которых учащиеся из нескольких классов находятся вместе в больших группах в тесном контакте;</w:t>
            </w:r>
          </w:p>
          <w:p w:rsidR="00903108" w:rsidRPr="00E12782" w:rsidRDefault="00903108" w:rsidP="00280D54">
            <w:pPr>
              <w:widowControl/>
              <w:numPr>
                <w:ilvl w:val="0"/>
                <w:numId w:val="143"/>
              </w:numPr>
              <w:autoSpaceDE/>
              <w:autoSpaceDN/>
              <w:adjustRightInd/>
              <w:ind w:left="0" w:firstLine="0"/>
              <w:rPr>
                <w:sz w:val="22"/>
                <w:szCs w:val="22"/>
              </w:rPr>
            </w:pPr>
            <w:r w:rsidRPr="00E12782">
              <w:rPr>
                <w:sz w:val="22"/>
                <w:szCs w:val="22"/>
              </w:rPr>
              <w:lastRenderedPageBreak/>
              <w:t>Не использовать школьные автобусы и общественный транспорт;</w:t>
            </w:r>
          </w:p>
          <w:p w:rsidR="00903108" w:rsidRPr="00E12782" w:rsidRDefault="00903108" w:rsidP="00903108">
            <w:pPr>
              <w:rPr>
                <w:sz w:val="22"/>
                <w:szCs w:val="22"/>
              </w:rPr>
            </w:pPr>
            <w:r w:rsidRPr="00E12782">
              <w:rPr>
                <w:sz w:val="22"/>
                <w:szCs w:val="22"/>
              </w:rPr>
              <w:t>Организовать:</w:t>
            </w:r>
          </w:p>
          <w:p w:rsidR="00903108" w:rsidRPr="00E12782" w:rsidRDefault="00903108" w:rsidP="00903108">
            <w:pPr>
              <w:rPr>
                <w:sz w:val="22"/>
                <w:szCs w:val="22"/>
              </w:rPr>
            </w:pPr>
            <w:r w:rsidRPr="00E12782">
              <w:rPr>
                <w:sz w:val="22"/>
                <w:szCs w:val="22"/>
              </w:rPr>
              <w:t>- Проведение уроков на улице (вне помещений);</w:t>
            </w:r>
          </w:p>
          <w:p w:rsidR="00903108" w:rsidRPr="00E12782" w:rsidRDefault="00903108" w:rsidP="00903108">
            <w:pPr>
              <w:rPr>
                <w:sz w:val="22"/>
                <w:szCs w:val="22"/>
              </w:rPr>
            </w:pPr>
            <w:r w:rsidRPr="00E12782">
              <w:rPr>
                <w:sz w:val="22"/>
                <w:szCs w:val="22"/>
              </w:rPr>
              <w:t>- Перенос занятий в более просторные помещения, чтобы увеличить расстояние между учащимися.</w:t>
            </w:r>
          </w:p>
          <w:p w:rsidR="00903108" w:rsidRPr="00E12782" w:rsidRDefault="00903108" w:rsidP="00903108">
            <w:pPr>
              <w:rPr>
                <w:sz w:val="22"/>
                <w:szCs w:val="22"/>
              </w:rPr>
            </w:pPr>
            <w:r w:rsidRPr="00E12782">
              <w:rPr>
                <w:sz w:val="22"/>
                <w:szCs w:val="22"/>
              </w:rPr>
              <w:t>-Увеличение, по возможности, расстояния между партами</w:t>
            </w:r>
          </w:p>
          <w:p w:rsidR="00903108" w:rsidRPr="00E12782" w:rsidRDefault="00903108" w:rsidP="00903108">
            <w:pPr>
              <w:pStyle w:val="a8"/>
              <w:spacing w:before="0" w:beforeAutospacing="0" w:after="0" w:afterAutospacing="0"/>
              <w:rPr>
                <w:rStyle w:val="ac"/>
                <w:b w:val="0"/>
                <w:sz w:val="22"/>
                <w:szCs w:val="22"/>
              </w:rPr>
            </w:pPr>
            <w:r w:rsidRPr="00E12782">
              <w:rPr>
                <w:sz w:val="22"/>
                <w:szCs w:val="22"/>
              </w:rPr>
              <w:t xml:space="preserve">- </w:t>
            </w:r>
            <w:r w:rsidRPr="00E12782">
              <w:rPr>
                <w:rStyle w:val="ac"/>
                <w:b w:val="0"/>
                <w:sz w:val="22"/>
                <w:szCs w:val="22"/>
              </w:rPr>
              <w:t>При росте уровня заболеваемости гриппом необходимо   ввести ежедневный медицинский осмотр  детей и персонала с  измерением температуры тела и осмотром слизистой носоглотки.</w:t>
            </w:r>
          </w:p>
          <w:p w:rsidR="00903108" w:rsidRPr="00E12782" w:rsidRDefault="00903108" w:rsidP="00903108">
            <w:pPr>
              <w:pStyle w:val="a8"/>
              <w:spacing w:before="0" w:beforeAutospacing="0" w:after="0" w:afterAutospacing="0"/>
              <w:rPr>
                <w:rStyle w:val="ac"/>
                <w:b w:val="0"/>
                <w:sz w:val="22"/>
                <w:szCs w:val="22"/>
              </w:rPr>
            </w:pPr>
            <w:r w:rsidRPr="00E12782">
              <w:rPr>
                <w:rStyle w:val="ac"/>
                <w:b w:val="0"/>
                <w:sz w:val="22"/>
                <w:szCs w:val="22"/>
              </w:rPr>
              <w:t>- Ежедневно вести экран посещаемости учащихся школы.</w:t>
            </w:r>
          </w:p>
          <w:p w:rsidR="00903108" w:rsidRPr="00E12782" w:rsidRDefault="00903108" w:rsidP="00903108">
            <w:pPr>
              <w:pStyle w:val="a8"/>
              <w:spacing w:before="0" w:beforeAutospacing="0" w:after="0" w:afterAutospacing="0"/>
              <w:rPr>
                <w:rStyle w:val="ac"/>
                <w:b w:val="0"/>
                <w:sz w:val="22"/>
                <w:szCs w:val="22"/>
              </w:rPr>
            </w:pPr>
          </w:p>
          <w:p w:rsidR="00903108" w:rsidRPr="00E12782" w:rsidRDefault="00903108" w:rsidP="00903108">
            <w:pPr>
              <w:pStyle w:val="a8"/>
              <w:spacing w:before="0" w:beforeAutospacing="0" w:after="0" w:afterAutospacing="0"/>
              <w:rPr>
                <w:sz w:val="22"/>
                <w:szCs w:val="22"/>
              </w:rPr>
            </w:pPr>
            <w:r w:rsidRPr="00E12782">
              <w:rPr>
                <w:rStyle w:val="ac"/>
                <w:b w:val="0"/>
                <w:sz w:val="22"/>
                <w:szCs w:val="22"/>
              </w:rPr>
              <w:t xml:space="preserve">Ежедневно анализировать посещаемость учащихся школы и при возникновении массовых заболеваний среди детей (20% и выше от списочного состава) принимать решение о досрочных (дополнительных) каникулах. </w:t>
            </w:r>
          </w:p>
        </w:tc>
        <w:tc>
          <w:tcPr>
            <w:tcW w:w="2410" w:type="dxa"/>
          </w:tcPr>
          <w:p w:rsidR="00903108" w:rsidRPr="00E12782" w:rsidRDefault="00903108" w:rsidP="00903108">
            <w:pPr>
              <w:pStyle w:val="a8"/>
              <w:spacing w:before="0" w:beforeAutospacing="0" w:after="0" w:afterAutospacing="0"/>
              <w:rPr>
                <w:sz w:val="22"/>
                <w:szCs w:val="22"/>
              </w:rPr>
            </w:pPr>
            <w:r w:rsidRPr="00E12782">
              <w:rPr>
                <w:sz w:val="22"/>
                <w:szCs w:val="22"/>
              </w:rPr>
              <w:lastRenderedPageBreak/>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Ежедневно</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В период ПИКА подъема заболеваемости</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В период подъема заболеваемости</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В период подъема заболеваемости</w:t>
            </w:r>
          </w:p>
        </w:tc>
        <w:tc>
          <w:tcPr>
            <w:tcW w:w="3453" w:type="dxa"/>
          </w:tcPr>
          <w:p w:rsidR="00903108" w:rsidRPr="00E12782" w:rsidRDefault="00903108" w:rsidP="00903108">
            <w:pPr>
              <w:pStyle w:val="a8"/>
              <w:spacing w:before="0" w:beforeAutospacing="0" w:after="0" w:afterAutospacing="0"/>
              <w:rPr>
                <w:sz w:val="22"/>
                <w:szCs w:val="22"/>
              </w:rPr>
            </w:pPr>
            <w:r w:rsidRPr="00E12782">
              <w:rPr>
                <w:sz w:val="22"/>
                <w:szCs w:val="22"/>
              </w:rPr>
              <w:lastRenderedPageBreak/>
              <w:t>Директор школы</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Педагоги школы,</w:t>
            </w:r>
          </w:p>
          <w:p w:rsidR="00903108" w:rsidRPr="00E12782" w:rsidRDefault="00903108" w:rsidP="00903108">
            <w:pPr>
              <w:pStyle w:val="a8"/>
              <w:spacing w:before="0" w:beforeAutospacing="0" w:after="0" w:afterAutospacing="0"/>
              <w:rPr>
                <w:sz w:val="22"/>
                <w:szCs w:val="22"/>
              </w:rPr>
            </w:pPr>
            <w:r w:rsidRPr="00E12782">
              <w:rPr>
                <w:sz w:val="22"/>
                <w:szCs w:val="22"/>
              </w:rPr>
              <w:t>врач</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Кл. руководители, директор школы</w:t>
            </w:r>
          </w:p>
          <w:p w:rsidR="00903108" w:rsidRPr="00E12782" w:rsidRDefault="00903108" w:rsidP="00903108">
            <w:pPr>
              <w:pStyle w:val="a8"/>
              <w:spacing w:before="0" w:beforeAutospacing="0" w:after="0" w:afterAutospacing="0"/>
              <w:rPr>
                <w:sz w:val="22"/>
                <w:szCs w:val="22"/>
              </w:rPr>
            </w:pPr>
            <w:r w:rsidRPr="00E12782">
              <w:rPr>
                <w:sz w:val="22"/>
                <w:szCs w:val="22"/>
              </w:rPr>
              <w:t>преподаватели физкультуры</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Педагоги школы</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Кл. руководители</w:t>
            </w:r>
          </w:p>
          <w:p w:rsidR="00903108" w:rsidRPr="00E12782" w:rsidRDefault="00903108" w:rsidP="00903108">
            <w:pPr>
              <w:pStyle w:val="a8"/>
              <w:spacing w:before="0" w:beforeAutospacing="0" w:after="0" w:afterAutospacing="0"/>
              <w:rPr>
                <w:sz w:val="22"/>
                <w:szCs w:val="22"/>
              </w:rPr>
            </w:pPr>
            <w:r w:rsidRPr="00E12782">
              <w:rPr>
                <w:sz w:val="22"/>
                <w:szCs w:val="22"/>
              </w:rPr>
              <w:t>Зам.директора по АХР</w:t>
            </w:r>
          </w:p>
          <w:p w:rsidR="00903108" w:rsidRPr="00E12782" w:rsidRDefault="00903108" w:rsidP="00903108">
            <w:pPr>
              <w:pStyle w:val="a8"/>
              <w:spacing w:before="0" w:beforeAutospacing="0" w:after="0" w:afterAutospacing="0"/>
              <w:rPr>
                <w:sz w:val="22"/>
                <w:szCs w:val="22"/>
              </w:rPr>
            </w:pPr>
            <w:r w:rsidRPr="00E12782">
              <w:rPr>
                <w:sz w:val="22"/>
                <w:szCs w:val="22"/>
              </w:rPr>
              <w:t>Зам.директора по АХР</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Зам.директора по АХР</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Зав. производством</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Врач</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Директор школы</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Классные руководители</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Врач</w:t>
            </w:r>
          </w:p>
          <w:p w:rsidR="00903108" w:rsidRPr="00E12782" w:rsidRDefault="00903108" w:rsidP="00903108">
            <w:pPr>
              <w:pStyle w:val="a8"/>
              <w:spacing w:before="0" w:beforeAutospacing="0" w:after="0" w:afterAutospacing="0"/>
              <w:rPr>
                <w:sz w:val="22"/>
                <w:szCs w:val="22"/>
              </w:rPr>
            </w:pPr>
          </w:p>
          <w:p w:rsidR="00903108" w:rsidRPr="00E12782" w:rsidRDefault="00903108" w:rsidP="00903108">
            <w:pPr>
              <w:pStyle w:val="a8"/>
              <w:spacing w:before="0" w:beforeAutospacing="0" w:after="0" w:afterAutospacing="0"/>
              <w:rPr>
                <w:sz w:val="22"/>
                <w:szCs w:val="22"/>
              </w:rPr>
            </w:pPr>
            <w:r w:rsidRPr="00E12782">
              <w:rPr>
                <w:sz w:val="22"/>
                <w:szCs w:val="22"/>
              </w:rPr>
              <w:t>Классные руководители</w:t>
            </w:r>
          </w:p>
          <w:p w:rsidR="00903108" w:rsidRPr="00E12782" w:rsidRDefault="00903108" w:rsidP="00903108">
            <w:pPr>
              <w:pStyle w:val="a8"/>
              <w:spacing w:before="0" w:beforeAutospacing="0" w:after="0" w:afterAutospacing="0"/>
              <w:rPr>
                <w:sz w:val="22"/>
                <w:szCs w:val="22"/>
              </w:rPr>
            </w:pPr>
            <w:r w:rsidRPr="00E12782">
              <w:rPr>
                <w:sz w:val="22"/>
                <w:szCs w:val="22"/>
              </w:rPr>
              <w:t xml:space="preserve">Директор школы, врач </w:t>
            </w:r>
          </w:p>
        </w:tc>
      </w:tr>
    </w:tbl>
    <w:p w:rsidR="00903108" w:rsidRPr="00E12782" w:rsidRDefault="00903108" w:rsidP="00D417A3">
      <w:pPr>
        <w:shd w:val="clear" w:color="auto" w:fill="FFFFFF"/>
        <w:ind w:firstLine="701"/>
        <w:jc w:val="both"/>
        <w:rPr>
          <w:rFonts w:eastAsia="Times New Roman"/>
          <w:b/>
          <w:bCs/>
          <w:spacing w:val="-2"/>
          <w:sz w:val="22"/>
          <w:szCs w:val="22"/>
        </w:rPr>
      </w:pPr>
    </w:p>
    <w:tbl>
      <w:tblPr>
        <w:tblW w:w="0" w:type="auto"/>
        <w:shd w:val="clear" w:color="auto" w:fill="FFFFFF"/>
        <w:tblCellMar>
          <w:left w:w="0" w:type="dxa"/>
          <w:right w:w="0" w:type="dxa"/>
        </w:tblCellMar>
        <w:tblLook w:val="04A0"/>
      </w:tblPr>
      <w:tblGrid>
        <w:gridCol w:w="2216"/>
        <w:gridCol w:w="8240"/>
        <w:gridCol w:w="3827"/>
      </w:tblGrid>
      <w:tr w:rsidR="00C85BF9" w:rsidRPr="00E12782" w:rsidTr="00C85BF9">
        <w:tc>
          <w:tcPr>
            <w:tcW w:w="22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jc w:val="center"/>
              <w:rPr>
                <w:rFonts w:eastAsia="Times New Roman"/>
                <w:sz w:val="22"/>
                <w:szCs w:val="22"/>
              </w:rPr>
            </w:pPr>
            <w:r w:rsidRPr="00E12782">
              <w:rPr>
                <w:rFonts w:eastAsia="Times New Roman"/>
                <w:b/>
                <w:bCs/>
                <w:sz w:val="22"/>
                <w:szCs w:val="22"/>
              </w:rPr>
              <w:t>Период проведения</w:t>
            </w:r>
          </w:p>
        </w:tc>
        <w:tc>
          <w:tcPr>
            <w:tcW w:w="8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jc w:val="center"/>
              <w:rPr>
                <w:rFonts w:eastAsia="Times New Roman"/>
                <w:sz w:val="22"/>
                <w:szCs w:val="22"/>
              </w:rPr>
            </w:pPr>
            <w:r w:rsidRPr="00E12782">
              <w:rPr>
                <w:rFonts w:eastAsia="Times New Roman"/>
                <w:b/>
                <w:bCs/>
                <w:sz w:val="22"/>
                <w:szCs w:val="22"/>
              </w:rPr>
              <w:t>Мероприятия</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jc w:val="center"/>
              <w:rPr>
                <w:rFonts w:eastAsia="Times New Roman"/>
                <w:sz w:val="22"/>
                <w:szCs w:val="22"/>
              </w:rPr>
            </w:pPr>
            <w:r w:rsidRPr="00E12782">
              <w:rPr>
                <w:rFonts w:eastAsia="Times New Roman"/>
                <w:b/>
                <w:bCs/>
                <w:sz w:val="22"/>
                <w:szCs w:val="22"/>
              </w:rPr>
              <w:t>Ответственный</w:t>
            </w:r>
          </w:p>
        </w:tc>
      </w:tr>
      <w:tr w:rsidR="00C85BF9" w:rsidRPr="00E12782" w:rsidTr="00C85BF9">
        <w:tc>
          <w:tcPr>
            <w:tcW w:w="1428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jc w:val="center"/>
              <w:rPr>
                <w:rFonts w:eastAsia="Times New Roman"/>
                <w:sz w:val="22"/>
                <w:szCs w:val="22"/>
              </w:rPr>
            </w:pPr>
            <w:r w:rsidRPr="00E12782">
              <w:rPr>
                <w:rFonts w:eastAsia="Times New Roman"/>
                <w:b/>
                <w:bCs/>
                <w:sz w:val="22"/>
                <w:szCs w:val="22"/>
              </w:rPr>
              <w:t> </w:t>
            </w:r>
          </w:p>
          <w:p w:rsidR="00C85BF9" w:rsidRPr="00E12782" w:rsidRDefault="00C85BF9" w:rsidP="00C71057">
            <w:pPr>
              <w:ind w:hanging="360"/>
              <w:jc w:val="center"/>
              <w:rPr>
                <w:rFonts w:eastAsia="Times New Roman"/>
                <w:sz w:val="22"/>
                <w:szCs w:val="22"/>
              </w:rPr>
            </w:pPr>
            <w:r w:rsidRPr="00E12782">
              <w:rPr>
                <w:rFonts w:eastAsia="Times New Roman"/>
                <w:b/>
                <w:bCs/>
                <w:sz w:val="22"/>
                <w:szCs w:val="22"/>
              </w:rPr>
              <w:t>1.      Организационно-методические мероприятия</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сентябрь</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Инструктаж сотрудников по профилактике энтеровирусной инфекции</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Зам.директора по АХЧ</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сентябрь-октябрь</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Размещение памяток «Как защитить себя от энтеровирусной инфекции»</w:t>
            </w:r>
          </w:p>
          <w:p w:rsidR="00C85BF9" w:rsidRPr="00E12782" w:rsidRDefault="00C85BF9" w:rsidP="00C71057">
            <w:pPr>
              <w:rPr>
                <w:rFonts w:eastAsia="Times New Roman"/>
                <w:sz w:val="22"/>
                <w:szCs w:val="22"/>
              </w:rPr>
            </w:pPr>
            <w:r w:rsidRPr="00E12782">
              <w:rPr>
                <w:rFonts w:eastAsia="Times New Roman"/>
                <w:sz w:val="22"/>
                <w:szCs w:val="22"/>
              </w:rPr>
              <w:t>на сайте школы и на доске объявлений для родителей воспитанников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Зам.директора по АХЧ, педагог-организатор</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ежедневно</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spacing w:after="100"/>
              <w:rPr>
                <w:rFonts w:eastAsia="Times New Roman"/>
                <w:sz w:val="22"/>
                <w:szCs w:val="22"/>
              </w:rPr>
            </w:pPr>
            <w:r w:rsidRPr="00E12782">
              <w:rPr>
                <w:rFonts w:eastAsia="Times New Roman"/>
                <w:color w:val="000000"/>
                <w:sz w:val="22"/>
                <w:szCs w:val="22"/>
              </w:rPr>
              <w:t>Соблюдение режима проветривания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Ответственные за кабинет</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ежедневно</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color w:val="000000"/>
                <w:sz w:val="22"/>
                <w:szCs w:val="22"/>
              </w:rPr>
              <w:t>Организация утреннего фильтра обучающихся</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Классные руководители</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до особого распоряжения</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spacing w:after="100"/>
              <w:rPr>
                <w:rFonts w:eastAsia="Times New Roman"/>
                <w:sz w:val="22"/>
                <w:szCs w:val="22"/>
              </w:rPr>
            </w:pPr>
            <w:r w:rsidRPr="00E12782">
              <w:rPr>
                <w:rFonts w:eastAsia="Times New Roman"/>
                <w:color w:val="000000"/>
                <w:sz w:val="22"/>
                <w:szCs w:val="22"/>
              </w:rPr>
              <w:t>Информирование отдела  образования о выявлении заболеваний энтеровирусной инфекцией</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 xml:space="preserve">Директор </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ежедневно</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color w:val="000000"/>
                <w:sz w:val="22"/>
                <w:szCs w:val="22"/>
              </w:rPr>
              <w:t>Контроль за ограничением доступа посетителей в образовательное учреждение</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Администрация</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до особого распоряжения</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color w:val="000000"/>
                <w:sz w:val="22"/>
                <w:szCs w:val="22"/>
              </w:rPr>
              <w:t>Контроль за ограничением проведения массовых мероприятий в образовательном учреждении</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Директор, зам.директора по УВР</w:t>
            </w:r>
          </w:p>
        </w:tc>
      </w:tr>
      <w:tr w:rsidR="00C85BF9" w:rsidRPr="00E12782" w:rsidTr="00C85BF9">
        <w:trPr>
          <w:trHeight w:val="622"/>
        </w:trPr>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ежедневно</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spacing w:after="150"/>
              <w:rPr>
                <w:rFonts w:eastAsia="Times New Roman"/>
                <w:sz w:val="22"/>
                <w:szCs w:val="22"/>
              </w:rPr>
            </w:pPr>
            <w:r w:rsidRPr="00E12782">
              <w:rPr>
                <w:rFonts w:eastAsia="Times New Roman"/>
                <w:sz w:val="22"/>
                <w:szCs w:val="22"/>
              </w:rPr>
              <w:t>Контроль за выполнением санитарно-эпидемиологических требований в отношении:</w:t>
            </w:r>
          </w:p>
          <w:p w:rsidR="00C85BF9" w:rsidRPr="00E12782" w:rsidRDefault="00C85BF9" w:rsidP="00C71057">
            <w:pPr>
              <w:spacing w:after="150"/>
              <w:rPr>
                <w:rFonts w:eastAsia="Times New Roman"/>
                <w:sz w:val="22"/>
                <w:szCs w:val="22"/>
              </w:rPr>
            </w:pPr>
            <w:r w:rsidRPr="00E12782">
              <w:rPr>
                <w:rFonts w:eastAsia="Times New Roman"/>
                <w:sz w:val="22"/>
                <w:szCs w:val="22"/>
              </w:rPr>
              <w:t>- обеспечения питьевого режима</w:t>
            </w:r>
          </w:p>
          <w:p w:rsidR="00C85BF9" w:rsidRPr="00E12782" w:rsidRDefault="00C85BF9" w:rsidP="00C71057">
            <w:pPr>
              <w:rPr>
                <w:rFonts w:eastAsia="Times New Roman"/>
                <w:sz w:val="22"/>
                <w:szCs w:val="22"/>
              </w:rPr>
            </w:pPr>
            <w:r w:rsidRPr="00E12782">
              <w:rPr>
                <w:rFonts w:eastAsia="Times New Roman"/>
                <w:sz w:val="22"/>
                <w:szCs w:val="22"/>
              </w:rPr>
              <w:t>- организации питания</w:t>
            </w:r>
          </w:p>
          <w:p w:rsidR="00C85BF9" w:rsidRPr="00E12782" w:rsidRDefault="00C85BF9" w:rsidP="00C71057">
            <w:pPr>
              <w:rPr>
                <w:rFonts w:eastAsia="Times New Roman"/>
                <w:sz w:val="22"/>
                <w:szCs w:val="22"/>
              </w:rPr>
            </w:pPr>
            <w:r w:rsidRPr="00E12782">
              <w:rPr>
                <w:rFonts w:eastAsia="Times New Roman"/>
                <w:sz w:val="22"/>
                <w:szCs w:val="22"/>
              </w:rPr>
              <w:t>- обеспечение качества и безопасности реализуемых продуктов питания</w:t>
            </w:r>
          </w:p>
          <w:p w:rsidR="00C85BF9" w:rsidRPr="00E12782" w:rsidRDefault="00C85BF9" w:rsidP="00C71057">
            <w:pPr>
              <w:rPr>
                <w:rFonts w:eastAsia="Times New Roman"/>
                <w:sz w:val="22"/>
                <w:szCs w:val="22"/>
              </w:rPr>
            </w:pPr>
            <w:r w:rsidRPr="00E12782">
              <w:rPr>
                <w:rFonts w:eastAsia="Times New Roman"/>
                <w:sz w:val="22"/>
                <w:szCs w:val="22"/>
              </w:rPr>
              <w:t xml:space="preserve">- содержания территории </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 xml:space="preserve">Зам.директора по АХЧ, бракеражная комиссия </w:t>
            </w:r>
          </w:p>
        </w:tc>
      </w:tr>
      <w:tr w:rsidR="00C85BF9" w:rsidRPr="00E12782" w:rsidTr="00C85BF9">
        <w:tc>
          <w:tcPr>
            <w:tcW w:w="1428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jc w:val="center"/>
              <w:rPr>
                <w:rFonts w:eastAsia="Times New Roman"/>
                <w:sz w:val="22"/>
                <w:szCs w:val="22"/>
              </w:rPr>
            </w:pPr>
            <w:r w:rsidRPr="00E12782">
              <w:rPr>
                <w:rFonts w:eastAsia="Times New Roman"/>
                <w:b/>
                <w:bCs/>
                <w:sz w:val="22"/>
                <w:szCs w:val="22"/>
              </w:rPr>
              <w:lastRenderedPageBreak/>
              <w:t>2. Организация работы  с обучающимися  по профилактике энтеровирусной инфекции</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Сентябрь-октябрь</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color w:val="000000"/>
                <w:sz w:val="22"/>
                <w:szCs w:val="22"/>
              </w:rPr>
              <w:t>Проведение разъяснительной работы среди детей по профилактике энтеровирусной инфекцией через тематические беседы, встречи с медицинскими работниками.</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 xml:space="preserve">Классные руководители </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Ноябрь, март</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color w:val="000000"/>
                <w:sz w:val="22"/>
                <w:szCs w:val="22"/>
              </w:rPr>
              <w:t>Проведение Дней профилактики</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Педагог-организатор</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Декабрь</w:t>
            </w:r>
          </w:p>
          <w:p w:rsidR="00C85BF9" w:rsidRPr="00E12782" w:rsidRDefault="00C85BF9" w:rsidP="00C71057">
            <w:pPr>
              <w:rPr>
                <w:rFonts w:eastAsia="Times New Roman"/>
                <w:sz w:val="22"/>
                <w:szCs w:val="22"/>
              </w:rPr>
            </w:pPr>
            <w:r w:rsidRPr="00E12782">
              <w:rPr>
                <w:rFonts w:eastAsia="Times New Roman"/>
                <w:sz w:val="22"/>
                <w:szCs w:val="22"/>
              </w:rPr>
              <w:t>апрель</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Проведение декад «За здоровый образ жизни»</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Педагог-организатор</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в течение года</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Проведение оздоровительных мероприятий:</w:t>
            </w:r>
          </w:p>
          <w:p w:rsidR="00C85BF9" w:rsidRPr="00E12782" w:rsidRDefault="00C85BF9" w:rsidP="00C71057">
            <w:pPr>
              <w:rPr>
                <w:rFonts w:eastAsia="Times New Roman"/>
                <w:sz w:val="22"/>
                <w:szCs w:val="22"/>
              </w:rPr>
            </w:pPr>
            <w:r w:rsidRPr="00E12782">
              <w:rPr>
                <w:rFonts w:eastAsia="Times New Roman"/>
                <w:sz w:val="22"/>
                <w:szCs w:val="22"/>
              </w:rPr>
              <w:t>-физикультминутки;</w:t>
            </w:r>
          </w:p>
          <w:p w:rsidR="00C85BF9" w:rsidRPr="00E12782" w:rsidRDefault="00C85BF9" w:rsidP="00C71057">
            <w:pPr>
              <w:rPr>
                <w:rFonts w:eastAsia="Times New Roman"/>
                <w:sz w:val="22"/>
                <w:szCs w:val="22"/>
              </w:rPr>
            </w:pPr>
            <w:r w:rsidRPr="00E12782">
              <w:rPr>
                <w:rFonts w:eastAsia="Times New Roman"/>
                <w:sz w:val="22"/>
                <w:szCs w:val="22"/>
              </w:rPr>
              <w:t>-Дней Здоровья и др.</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Учителя физической культуры</w:t>
            </w:r>
          </w:p>
        </w:tc>
      </w:tr>
      <w:tr w:rsidR="00C85BF9" w:rsidRPr="00E12782" w:rsidTr="00C85BF9">
        <w:tc>
          <w:tcPr>
            <w:tcW w:w="1428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jc w:val="center"/>
              <w:rPr>
                <w:rFonts w:eastAsia="Times New Roman"/>
                <w:sz w:val="22"/>
                <w:szCs w:val="22"/>
              </w:rPr>
            </w:pPr>
            <w:r w:rsidRPr="00E12782">
              <w:rPr>
                <w:rFonts w:eastAsia="Times New Roman"/>
                <w:b/>
                <w:bCs/>
                <w:sz w:val="22"/>
                <w:szCs w:val="22"/>
              </w:rPr>
              <w:t> </w:t>
            </w:r>
          </w:p>
          <w:p w:rsidR="00C85BF9" w:rsidRPr="00E12782" w:rsidRDefault="00C85BF9" w:rsidP="00C71057">
            <w:pPr>
              <w:jc w:val="center"/>
              <w:rPr>
                <w:rFonts w:eastAsia="Times New Roman"/>
                <w:sz w:val="22"/>
                <w:szCs w:val="22"/>
              </w:rPr>
            </w:pPr>
            <w:r w:rsidRPr="00E12782">
              <w:rPr>
                <w:rFonts w:eastAsia="Times New Roman"/>
                <w:b/>
                <w:bCs/>
                <w:sz w:val="22"/>
                <w:szCs w:val="22"/>
              </w:rPr>
              <w:t>3. Организация работы по профилактике энтеровирусной инфекции</w:t>
            </w:r>
          </w:p>
          <w:p w:rsidR="00C85BF9" w:rsidRPr="00E12782" w:rsidRDefault="00C85BF9" w:rsidP="00C71057">
            <w:pPr>
              <w:jc w:val="center"/>
              <w:rPr>
                <w:rFonts w:eastAsia="Times New Roman"/>
                <w:sz w:val="22"/>
                <w:szCs w:val="22"/>
              </w:rPr>
            </w:pPr>
            <w:r w:rsidRPr="00E12782">
              <w:rPr>
                <w:rFonts w:eastAsia="Times New Roman"/>
                <w:b/>
                <w:bCs/>
                <w:sz w:val="22"/>
                <w:szCs w:val="22"/>
              </w:rPr>
              <w:t>с родителями</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Сентябрь-октябрь</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color w:val="000000"/>
                <w:sz w:val="22"/>
                <w:szCs w:val="22"/>
              </w:rPr>
              <w:t>Проведение санитарно-разъяснительной работы среди родителей обучающихся по профилактике энтеровирусной инфекции на родительских собраниях с привлечением медицинских работников.</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Классные руководители, медсестра</w:t>
            </w:r>
          </w:p>
        </w:tc>
      </w:tr>
      <w:tr w:rsidR="00C85BF9" w:rsidRPr="00E12782" w:rsidTr="00C85BF9">
        <w:tc>
          <w:tcPr>
            <w:tcW w:w="1428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jc w:val="center"/>
              <w:rPr>
                <w:rFonts w:eastAsia="Times New Roman"/>
                <w:sz w:val="22"/>
                <w:szCs w:val="22"/>
              </w:rPr>
            </w:pPr>
            <w:r w:rsidRPr="00E12782">
              <w:rPr>
                <w:rFonts w:eastAsia="Times New Roman"/>
                <w:b/>
                <w:bCs/>
                <w:sz w:val="22"/>
                <w:szCs w:val="22"/>
              </w:rPr>
              <w:t> </w:t>
            </w:r>
          </w:p>
          <w:p w:rsidR="00C85BF9" w:rsidRPr="00E12782" w:rsidRDefault="00C85BF9" w:rsidP="00C71057">
            <w:pPr>
              <w:jc w:val="center"/>
              <w:rPr>
                <w:rFonts w:eastAsia="Times New Roman"/>
                <w:sz w:val="22"/>
                <w:szCs w:val="22"/>
              </w:rPr>
            </w:pPr>
            <w:r w:rsidRPr="00E12782">
              <w:rPr>
                <w:rFonts w:eastAsia="Times New Roman"/>
                <w:b/>
                <w:bCs/>
                <w:sz w:val="22"/>
                <w:szCs w:val="22"/>
              </w:rPr>
              <w:t>4. Практические меры</w:t>
            </w:r>
          </w:p>
        </w:tc>
      </w:tr>
      <w:tr w:rsidR="00C85BF9" w:rsidRPr="00E12782" w:rsidTr="00C85BF9">
        <w:tc>
          <w:tcPr>
            <w:tcW w:w="22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ежедневно</w:t>
            </w:r>
          </w:p>
        </w:tc>
        <w:tc>
          <w:tcPr>
            <w:tcW w:w="8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spacing w:after="150"/>
              <w:rPr>
                <w:rFonts w:eastAsia="Times New Roman"/>
                <w:sz w:val="22"/>
                <w:szCs w:val="22"/>
              </w:rPr>
            </w:pPr>
            <w:r w:rsidRPr="00E12782">
              <w:rPr>
                <w:rFonts w:eastAsia="Times New Roman"/>
                <w:sz w:val="22"/>
                <w:szCs w:val="22"/>
              </w:rPr>
              <w:t>- обеспечение питьевого режима</w:t>
            </w:r>
          </w:p>
          <w:p w:rsidR="00C85BF9" w:rsidRPr="00E12782" w:rsidRDefault="00C85BF9" w:rsidP="00C71057">
            <w:pPr>
              <w:rPr>
                <w:rFonts w:eastAsia="Times New Roman"/>
                <w:sz w:val="22"/>
                <w:szCs w:val="22"/>
              </w:rPr>
            </w:pPr>
            <w:r w:rsidRPr="00E12782">
              <w:rPr>
                <w:rFonts w:eastAsia="Times New Roman"/>
                <w:sz w:val="22"/>
                <w:szCs w:val="22"/>
              </w:rPr>
              <w:t>- бракераж качества реализуемых продуктов питания</w:t>
            </w:r>
          </w:p>
          <w:p w:rsidR="00C85BF9" w:rsidRPr="00E12782" w:rsidRDefault="00C85BF9" w:rsidP="00C71057">
            <w:pPr>
              <w:rPr>
                <w:rFonts w:eastAsia="Times New Roman"/>
                <w:sz w:val="22"/>
                <w:szCs w:val="22"/>
              </w:rPr>
            </w:pPr>
            <w:r w:rsidRPr="00E12782">
              <w:rPr>
                <w:rFonts w:eastAsia="Times New Roman"/>
                <w:sz w:val="22"/>
                <w:szCs w:val="22"/>
              </w:rPr>
              <w:t>- уборка   территории школы и контроль за состоянием мусорных контейнеров</w:t>
            </w:r>
          </w:p>
          <w:p w:rsidR="00C85BF9" w:rsidRPr="00E12782" w:rsidRDefault="00C85BF9" w:rsidP="00C71057">
            <w:pPr>
              <w:rPr>
                <w:rFonts w:eastAsia="Times New Roman"/>
                <w:sz w:val="22"/>
                <w:szCs w:val="22"/>
              </w:rPr>
            </w:pPr>
            <w:r w:rsidRPr="00E12782">
              <w:rPr>
                <w:rFonts w:eastAsia="Times New Roman"/>
                <w:sz w:val="22"/>
                <w:szCs w:val="22"/>
              </w:rPr>
              <w:t>- организация режима проветривания</w:t>
            </w:r>
          </w:p>
          <w:p w:rsidR="00C85BF9" w:rsidRPr="00E12782" w:rsidRDefault="00C85BF9" w:rsidP="00C71057">
            <w:pPr>
              <w:rPr>
                <w:rFonts w:eastAsia="Times New Roman"/>
                <w:sz w:val="22"/>
                <w:szCs w:val="22"/>
              </w:rPr>
            </w:pPr>
            <w:r w:rsidRPr="00E12782">
              <w:rPr>
                <w:rFonts w:eastAsia="Times New Roman"/>
                <w:sz w:val="22"/>
                <w:szCs w:val="22"/>
              </w:rPr>
              <w:t>- контроль за состоянием всех помещений школы</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85BF9" w:rsidRPr="00E12782" w:rsidRDefault="00C85BF9" w:rsidP="00C71057">
            <w:pPr>
              <w:rPr>
                <w:rFonts w:eastAsia="Times New Roman"/>
                <w:sz w:val="22"/>
                <w:szCs w:val="22"/>
              </w:rPr>
            </w:pPr>
            <w:r w:rsidRPr="00E12782">
              <w:rPr>
                <w:rFonts w:eastAsia="Times New Roman"/>
                <w:sz w:val="22"/>
                <w:szCs w:val="22"/>
              </w:rPr>
              <w:t>Администрация</w:t>
            </w:r>
          </w:p>
        </w:tc>
      </w:tr>
    </w:tbl>
    <w:p w:rsidR="00903108" w:rsidRPr="00E12782" w:rsidRDefault="00903108" w:rsidP="00D417A3">
      <w:pPr>
        <w:shd w:val="clear" w:color="auto" w:fill="FFFFFF"/>
        <w:ind w:firstLine="701"/>
        <w:jc w:val="both"/>
        <w:rPr>
          <w:rFonts w:eastAsia="Times New Roman"/>
          <w:b/>
          <w:bCs/>
          <w:spacing w:val="-2"/>
          <w:sz w:val="22"/>
          <w:szCs w:val="22"/>
        </w:rPr>
      </w:pPr>
    </w:p>
    <w:p w:rsidR="00844445" w:rsidRPr="00E12782" w:rsidRDefault="00844445" w:rsidP="00D417A3">
      <w:pPr>
        <w:jc w:val="both"/>
        <w:rPr>
          <w:b/>
          <w:bCs/>
          <w:iCs/>
          <w:sz w:val="22"/>
          <w:szCs w:val="22"/>
        </w:rPr>
      </w:pPr>
    </w:p>
    <w:p w:rsidR="000B7BB1" w:rsidRPr="00E12782" w:rsidRDefault="000B7BB1" w:rsidP="00D417A3">
      <w:pPr>
        <w:jc w:val="both"/>
        <w:rPr>
          <w:b/>
          <w:bCs/>
          <w:iCs/>
          <w:sz w:val="22"/>
          <w:szCs w:val="22"/>
        </w:rPr>
      </w:pPr>
    </w:p>
    <w:p w:rsidR="007418BB" w:rsidRPr="00E12782" w:rsidRDefault="007418BB" w:rsidP="00D417A3">
      <w:pPr>
        <w:jc w:val="both"/>
        <w:rPr>
          <w:b/>
          <w:bCs/>
          <w:iCs/>
          <w:sz w:val="22"/>
          <w:szCs w:val="22"/>
        </w:rPr>
      </w:pPr>
      <w:r w:rsidRPr="00E12782">
        <w:rPr>
          <w:b/>
          <w:bCs/>
          <w:iCs/>
          <w:sz w:val="22"/>
          <w:szCs w:val="22"/>
        </w:rPr>
        <w:t>ПЛАН</w:t>
      </w:r>
    </w:p>
    <w:p w:rsidR="007418BB" w:rsidRPr="00E12782" w:rsidRDefault="007418BB" w:rsidP="00D417A3">
      <w:pPr>
        <w:jc w:val="both"/>
        <w:rPr>
          <w:b/>
          <w:bCs/>
          <w:iCs/>
          <w:sz w:val="22"/>
          <w:szCs w:val="22"/>
        </w:rPr>
      </w:pPr>
      <w:r w:rsidRPr="00E12782">
        <w:rPr>
          <w:b/>
          <w:bCs/>
          <w:iCs/>
          <w:sz w:val="22"/>
          <w:szCs w:val="22"/>
        </w:rPr>
        <w:t>работы по правовому воспитанию</w:t>
      </w:r>
    </w:p>
    <w:p w:rsidR="007418BB" w:rsidRPr="00E12782" w:rsidRDefault="007418BB" w:rsidP="00D417A3">
      <w:pPr>
        <w:jc w:val="both"/>
        <w:rPr>
          <w:sz w:val="22"/>
          <w:szCs w:val="22"/>
        </w:rPr>
      </w:pPr>
      <w:r w:rsidRPr="00E12782">
        <w:rPr>
          <w:b/>
          <w:bCs/>
          <w:sz w:val="22"/>
          <w:szCs w:val="22"/>
        </w:rPr>
        <w:t>Цель:</w:t>
      </w:r>
      <w:r w:rsidRPr="00E12782">
        <w:rPr>
          <w:sz w:val="22"/>
          <w:szCs w:val="22"/>
        </w:rPr>
        <w:t xml:space="preserve"> снижение уровня правонарушений среди учащихся школы путем проведения мероприятий воспитательно-нравственного содержания. Расширить кругозор учащихся по вопросам правовой культуры.</w:t>
      </w:r>
    </w:p>
    <w:p w:rsidR="007418BB" w:rsidRPr="00E12782" w:rsidRDefault="007418BB" w:rsidP="00D417A3">
      <w:pPr>
        <w:jc w:val="both"/>
        <w:rPr>
          <w:sz w:val="22"/>
          <w:szCs w:val="22"/>
        </w:rPr>
      </w:pPr>
    </w:p>
    <w:p w:rsidR="007418BB" w:rsidRPr="00E12782" w:rsidRDefault="007418BB" w:rsidP="00D417A3">
      <w:pPr>
        <w:jc w:val="both"/>
        <w:rPr>
          <w:b/>
          <w:bCs/>
          <w:sz w:val="22"/>
          <w:szCs w:val="22"/>
        </w:rPr>
      </w:pPr>
      <w:r w:rsidRPr="00E12782">
        <w:rPr>
          <w:b/>
          <w:bCs/>
          <w:sz w:val="22"/>
          <w:szCs w:val="22"/>
        </w:rPr>
        <w:t xml:space="preserve">Задачи: </w:t>
      </w:r>
    </w:p>
    <w:p w:rsidR="007418BB" w:rsidRPr="00E12782" w:rsidRDefault="007418BB" w:rsidP="00280D54">
      <w:pPr>
        <w:widowControl/>
        <w:numPr>
          <w:ilvl w:val="0"/>
          <w:numId w:val="12"/>
        </w:numPr>
        <w:autoSpaceDE/>
        <w:autoSpaceDN/>
        <w:adjustRightInd/>
        <w:ind w:left="0"/>
        <w:jc w:val="both"/>
        <w:rPr>
          <w:sz w:val="22"/>
          <w:szCs w:val="22"/>
        </w:rPr>
      </w:pPr>
      <w:r w:rsidRPr="00E12782">
        <w:rPr>
          <w:sz w:val="22"/>
          <w:szCs w:val="22"/>
        </w:rPr>
        <w:t>Создание условий для проявления учащимися нравственных и правовых знаний, умений, развивать потребность в совершении нравственно оправданных поступков.</w:t>
      </w:r>
    </w:p>
    <w:p w:rsidR="007418BB" w:rsidRPr="00E12782" w:rsidRDefault="007418BB" w:rsidP="00280D54">
      <w:pPr>
        <w:widowControl/>
        <w:numPr>
          <w:ilvl w:val="0"/>
          <w:numId w:val="12"/>
        </w:numPr>
        <w:autoSpaceDE/>
        <w:autoSpaceDN/>
        <w:adjustRightInd/>
        <w:ind w:left="0"/>
        <w:jc w:val="both"/>
        <w:rPr>
          <w:sz w:val="22"/>
          <w:szCs w:val="22"/>
        </w:rPr>
      </w:pPr>
      <w:r w:rsidRPr="00E12782">
        <w:rPr>
          <w:sz w:val="22"/>
          <w:szCs w:val="22"/>
        </w:rPr>
        <w:t>Формирование у учащихся потребности в здоровом образе жизни путем воспитания умения противостоять вредным привычкам.</w:t>
      </w:r>
    </w:p>
    <w:p w:rsidR="007418BB" w:rsidRPr="00E12782" w:rsidRDefault="007418BB" w:rsidP="00280D54">
      <w:pPr>
        <w:widowControl/>
        <w:numPr>
          <w:ilvl w:val="0"/>
          <w:numId w:val="12"/>
        </w:numPr>
        <w:autoSpaceDE/>
        <w:autoSpaceDN/>
        <w:adjustRightInd/>
        <w:ind w:left="0"/>
        <w:jc w:val="both"/>
        <w:rPr>
          <w:sz w:val="22"/>
          <w:szCs w:val="22"/>
        </w:rPr>
      </w:pPr>
      <w:r w:rsidRPr="00E12782">
        <w:rPr>
          <w:sz w:val="22"/>
          <w:szCs w:val="22"/>
        </w:rPr>
        <w:t>Воспитание у учащихся нравственных качеств личности посредством развития индивидуальных интересов и способностей.</w:t>
      </w:r>
    </w:p>
    <w:p w:rsidR="007418BB" w:rsidRPr="00E12782" w:rsidRDefault="007418BB" w:rsidP="00280D54">
      <w:pPr>
        <w:widowControl/>
        <w:numPr>
          <w:ilvl w:val="0"/>
          <w:numId w:val="12"/>
        </w:numPr>
        <w:autoSpaceDE/>
        <w:autoSpaceDN/>
        <w:adjustRightInd/>
        <w:ind w:left="0"/>
        <w:jc w:val="both"/>
        <w:rPr>
          <w:sz w:val="22"/>
          <w:szCs w:val="22"/>
        </w:rPr>
      </w:pPr>
      <w:r w:rsidRPr="00E12782">
        <w:rPr>
          <w:sz w:val="22"/>
          <w:szCs w:val="22"/>
        </w:rPr>
        <w:t>Организация эффективного взаимодействия всех воспитательно-образовательных структур в работе с подростками «группы риска»</w:t>
      </w:r>
    </w:p>
    <w:p w:rsidR="00282883" w:rsidRPr="00E12782" w:rsidRDefault="007418BB" w:rsidP="00280D54">
      <w:pPr>
        <w:widowControl/>
        <w:numPr>
          <w:ilvl w:val="0"/>
          <w:numId w:val="12"/>
        </w:numPr>
        <w:autoSpaceDE/>
        <w:autoSpaceDN/>
        <w:adjustRightInd/>
        <w:ind w:left="0"/>
        <w:jc w:val="both"/>
        <w:rPr>
          <w:sz w:val="22"/>
          <w:szCs w:val="22"/>
        </w:rPr>
      </w:pPr>
      <w:r w:rsidRPr="00E12782">
        <w:rPr>
          <w:sz w:val="22"/>
          <w:szCs w:val="22"/>
        </w:rPr>
        <w:lastRenderedPageBreak/>
        <w:t>Обеспечение социальной защиты детей и подростков.</w:t>
      </w:r>
    </w:p>
    <w:p w:rsidR="00282883" w:rsidRPr="00E12782" w:rsidRDefault="00282883" w:rsidP="00D417A3">
      <w:pPr>
        <w:pStyle w:val="a8"/>
        <w:spacing w:before="0" w:beforeAutospacing="0" w:after="0" w:afterAutospacing="0"/>
        <w:contextualSpacing/>
        <w:jc w:val="both"/>
        <w:rPr>
          <w:color w:val="000000"/>
          <w:sz w:val="22"/>
          <w:szCs w:val="22"/>
        </w:rPr>
      </w:pPr>
    </w:p>
    <w:tbl>
      <w:tblPr>
        <w:tblW w:w="0" w:type="auto"/>
        <w:jc w:val="center"/>
        <w:tblInd w:w="-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1701"/>
        <w:gridCol w:w="5855"/>
        <w:gridCol w:w="1388"/>
        <w:gridCol w:w="2656"/>
      </w:tblGrid>
      <w:tr w:rsidR="00B22172" w:rsidRPr="00E12782" w:rsidTr="004008F9">
        <w:trPr>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b/>
                <w:sz w:val="22"/>
                <w:szCs w:val="22"/>
                <w:lang w:eastAsia="en-US"/>
              </w:rPr>
            </w:pPr>
            <w:r w:rsidRPr="00E12782">
              <w:rPr>
                <w:b/>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b/>
                <w:sz w:val="22"/>
                <w:szCs w:val="22"/>
                <w:lang w:eastAsia="en-US"/>
              </w:rPr>
            </w:pPr>
            <w:r w:rsidRPr="00E12782">
              <w:rPr>
                <w:b/>
                <w:sz w:val="22"/>
                <w:szCs w:val="22"/>
              </w:rPr>
              <w:t>Дата</w:t>
            </w: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b/>
                <w:sz w:val="22"/>
                <w:szCs w:val="22"/>
                <w:lang w:eastAsia="en-US"/>
              </w:rPr>
            </w:pPr>
            <w:r w:rsidRPr="00E12782">
              <w:rPr>
                <w:b/>
                <w:sz w:val="22"/>
                <w:szCs w:val="22"/>
              </w:rPr>
              <w:t>Мероприятие</w:t>
            </w:r>
          </w:p>
        </w:tc>
        <w:tc>
          <w:tcPr>
            <w:tcW w:w="1388"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b/>
                <w:sz w:val="22"/>
                <w:szCs w:val="22"/>
                <w:lang w:eastAsia="en-US"/>
              </w:rPr>
            </w:pPr>
            <w:r w:rsidRPr="00E12782">
              <w:rPr>
                <w:b/>
                <w:sz w:val="22"/>
                <w:szCs w:val="22"/>
              </w:rPr>
              <w:t>Классы</w:t>
            </w: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b/>
                <w:sz w:val="22"/>
                <w:szCs w:val="22"/>
                <w:lang w:eastAsia="en-US"/>
              </w:rPr>
            </w:pPr>
            <w:r w:rsidRPr="00E12782">
              <w:rPr>
                <w:b/>
                <w:sz w:val="22"/>
                <w:szCs w:val="22"/>
              </w:rPr>
              <w:t>Ответственные</w:t>
            </w:r>
          </w:p>
        </w:tc>
      </w:tr>
      <w:tr w:rsidR="00B22172" w:rsidRPr="00E12782" w:rsidTr="005E2E92">
        <w:trPr>
          <w:trHeight w:val="1140"/>
          <w:jc w:val="center"/>
        </w:trPr>
        <w:tc>
          <w:tcPr>
            <w:tcW w:w="1004" w:type="dxa"/>
            <w:vMerge w:val="restart"/>
            <w:tcBorders>
              <w:top w:val="single" w:sz="4" w:space="0" w:color="auto"/>
              <w:left w:val="single" w:sz="4" w:space="0" w:color="auto"/>
              <w:bottom w:val="single" w:sz="4" w:space="0" w:color="auto"/>
              <w:right w:val="single" w:sz="4" w:space="0" w:color="auto"/>
            </w:tcBorders>
            <w:hideMark/>
          </w:tcPr>
          <w:p w:rsidR="005E2E92" w:rsidRPr="00E12782" w:rsidRDefault="00B22172" w:rsidP="00D417A3">
            <w:pPr>
              <w:contextualSpacing/>
              <w:jc w:val="both"/>
              <w:rPr>
                <w:rFonts w:eastAsia="Calibri"/>
                <w:sz w:val="22"/>
                <w:szCs w:val="22"/>
                <w:lang w:eastAsia="en-US"/>
              </w:rPr>
            </w:pPr>
            <w:r w:rsidRPr="00E12782">
              <w:rPr>
                <w:sz w:val="22"/>
                <w:szCs w:val="22"/>
              </w:rPr>
              <w:t>1.</w:t>
            </w:r>
          </w:p>
          <w:p w:rsidR="005E2E92" w:rsidRPr="00E12782" w:rsidRDefault="005E2E92" w:rsidP="00D417A3">
            <w:pPr>
              <w:rPr>
                <w:rFonts w:eastAsia="Calibri"/>
                <w:sz w:val="22"/>
                <w:szCs w:val="22"/>
                <w:lang w:eastAsia="en-US"/>
              </w:rPr>
            </w:pPr>
          </w:p>
          <w:p w:rsidR="005E2E92" w:rsidRPr="00E12782" w:rsidRDefault="005E2E92" w:rsidP="00D417A3">
            <w:pPr>
              <w:rPr>
                <w:rFonts w:eastAsia="Calibri"/>
                <w:sz w:val="22"/>
                <w:szCs w:val="22"/>
                <w:lang w:eastAsia="en-US"/>
              </w:rPr>
            </w:pPr>
          </w:p>
          <w:p w:rsidR="00B22172" w:rsidRPr="00E12782" w:rsidRDefault="00B22172" w:rsidP="00D417A3">
            <w:pPr>
              <w:rPr>
                <w:rFonts w:eastAsia="Calibri"/>
                <w:sz w:val="22"/>
                <w:szCs w:val="22"/>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5E2E92" w:rsidRPr="00E12782" w:rsidRDefault="00B22172" w:rsidP="00D417A3">
            <w:pPr>
              <w:contextualSpacing/>
              <w:jc w:val="both"/>
              <w:rPr>
                <w:rFonts w:eastAsia="Calibri"/>
                <w:sz w:val="22"/>
                <w:szCs w:val="22"/>
                <w:lang w:eastAsia="en-US"/>
              </w:rPr>
            </w:pPr>
            <w:r w:rsidRPr="00E12782">
              <w:rPr>
                <w:sz w:val="22"/>
                <w:szCs w:val="22"/>
              </w:rPr>
              <w:t>Сентябрь</w:t>
            </w:r>
          </w:p>
          <w:p w:rsidR="005E2E92" w:rsidRPr="00E12782" w:rsidRDefault="005E2E92" w:rsidP="00D417A3">
            <w:pPr>
              <w:rPr>
                <w:rFonts w:eastAsia="Calibri"/>
                <w:sz w:val="22"/>
                <w:szCs w:val="22"/>
                <w:lang w:eastAsia="en-US"/>
              </w:rPr>
            </w:pPr>
          </w:p>
          <w:p w:rsidR="005E2E92" w:rsidRPr="00E12782" w:rsidRDefault="005E2E92" w:rsidP="00D417A3">
            <w:pPr>
              <w:rPr>
                <w:rFonts w:eastAsia="Calibri"/>
                <w:sz w:val="22"/>
                <w:szCs w:val="22"/>
                <w:lang w:eastAsia="en-US"/>
              </w:rPr>
            </w:pPr>
          </w:p>
          <w:p w:rsidR="005E2E92" w:rsidRPr="00E12782" w:rsidRDefault="005E2E92" w:rsidP="00D417A3">
            <w:pPr>
              <w:rPr>
                <w:rFonts w:eastAsia="Calibri"/>
                <w:sz w:val="22"/>
                <w:szCs w:val="22"/>
                <w:lang w:eastAsia="en-US"/>
              </w:rPr>
            </w:pPr>
          </w:p>
          <w:p w:rsidR="00B22172" w:rsidRPr="00E12782" w:rsidRDefault="00B22172" w:rsidP="00D417A3">
            <w:pPr>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1. Беседы:</w:t>
            </w:r>
          </w:p>
          <w:p w:rsidR="00B22172" w:rsidRPr="00E12782" w:rsidRDefault="00B22172" w:rsidP="00D417A3">
            <w:pPr>
              <w:jc w:val="both"/>
              <w:rPr>
                <w:sz w:val="22"/>
                <w:szCs w:val="22"/>
              </w:rPr>
            </w:pPr>
            <w:r w:rsidRPr="00E12782">
              <w:rPr>
                <w:sz w:val="22"/>
                <w:szCs w:val="22"/>
              </w:rPr>
              <w:t xml:space="preserve">-«Свой и чужой» </w:t>
            </w:r>
          </w:p>
          <w:p w:rsidR="00B22172" w:rsidRPr="00E12782" w:rsidRDefault="00B22172" w:rsidP="00D417A3">
            <w:pPr>
              <w:jc w:val="both"/>
              <w:rPr>
                <w:sz w:val="22"/>
                <w:szCs w:val="22"/>
              </w:rPr>
            </w:pPr>
            <w:r w:rsidRPr="00E12782">
              <w:rPr>
                <w:sz w:val="22"/>
                <w:szCs w:val="22"/>
              </w:rPr>
              <w:t xml:space="preserve">-«Ты не прав,  если ты не знаешь прав» </w:t>
            </w:r>
          </w:p>
          <w:p w:rsidR="00B22172" w:rsidRPr="00E12782" w:rsidRDefault="00B22172" w:rsidP="00D417A3">
            <w:pPr>
              <w:jc w:val="both"/>
              <w:rPr>
                <w:rFonts w:eastAsia="Calibri"/>
                <w:sz w:val="22"/>
                <w:szCs w:val="22"/>
                <w:lang w:eastAsia="en-US"/>
              </w:rPr>
            </w:pPr>
            <w:r w:rsidRPr="00E12782">
              <w:rPr>
                <w:sz w:val="22"/>
                <w:szCs w:val="22"/>
              </w:rPr>
              <w:t xml:space="preserve">-«Правила доверия» </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1 – 4кл</w:t>
            </w:r>
          </w:p>
          <w:p w:rsidR="00B22172" w:rsidRPr="00E12782" w:rsidRDefault="00B22172" w:rsidP="00D417A3">
            <w:pPr>
              <w:contextualSpacing/>
              <w:jc w:val="both"/>
              <w:rPr>
                <w:sz w:val="22"/>
                <w:szCs w:val="22"/>
              </w:rPr>
            </w:pPr>
          </w:p>
          <w:p w:rsidR="00B22172" w:rsidRPr="00E12782" w:rsidRDefault="00B22172" w:rsidP="00D417A3">
            <w:pPr>
              <w:contextualSpacing/>
              <w:jc w:val="both"/>
              <w:rPr>
                <w:sz w:val="22"/>
                <w:szCs w:val="22"/>
              </w:rPr>
            </w:pPr>
            <w:r w:rsidRPr="00E12782">
              <w:rPr>
                <w:sz w:val="22"/>
                <w:szCs w:val="22"/>
              </w:rPr>
              <w:t>5 – 9кл</w:t>
            </w: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 xml:space="preserve">Инспектор ПДН </w:t>
            </w:r>
          </w:p>
          <w:p w:rsidR="00B22172" w:rsidRPr="00E12782" w:rsidRDefault="00B22172" w:rsidP="00D417A3">
            <w:pPr>
              <w:contextualSpacing/>
              <w:jc w:val="both"/>
              <w:rPr>
                <w:sz w:val="22"/>
                <w:szCs w:val="22"/>
              </w:rPr>
            </w:pPr>
            <w:r w:rsidRPr="00E12782">
              <w:rPr>
                <w:sz w:val="22"/>
                <w:szCs w:val="22"/>
              </w:rPr>
              <w:t>Классные руководители</w:t>
            </w:r>
          </w:p>
          <w:p w:rsidR="00B22172" w:rsidRPr="00E12782" w:rsidRDefault="00B22172" w:rsidP="00D417A3">
            <w:pPr>
              <w:rPr>
                <w:rFonts w:eastAsia="Calibri"/>
                <w:sz w:val="22"/>
                <w:szCs w:val="22"/>
                <w:lang w:eastAsia="en-US"/>
              </w:rPr>
            </w:pPr>
          </w:p>
        </w:tc>
      </w:tr>
      <w:tr w:rsidR="00B22172" w:rsidRPr="00E12782" w:rsidTr="004008F9">
        <w:trPr>
          <w:trHeight w:val="1950"/>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 xml:space="preserve">2. Классные часы на темы: </w:t>
            </w:r>
          </w:p>
          <w:p w:rsidR="00B22172" w:rsidRPr="00E12782" w:rsidRDefault="00B22172" w:rsidP="00D417A3">
            <w:pPr>
              <w:jc w:val="both"/>
              <w:rPr>
                <w:sz w:val="22"/>
                <w:szCs w:val="22"/>
              </w:rPr>
            </w:pPr>
            <w:r w:rsidRPr="00E12782">
              <w:rPr>
                <w:sz w:val="22"/>
                <w:szCs w:val="22"/>
              </w:rPr>
              <w:t xml:space="preserve">- «Безопасный  маршрут от дома до школы» </w:t>
            </w:r>
          </w:p>
          <w:p w:rsidR="00B22172" w:rsidRPr="00E12782" w:rsidRDefault="00B22172" w:rsidP="00D417A3">
            <w:pPr>
              <w:jc w:val="both"/>
              <w:rPr>
                <w:sz w:val="22"/>
                <w:szCs w:val="22"/>
              </w:rPr>
            </w:pPr>
            <w:r w:rsidRPr="00E12782">
              <w:rPr>
                <w:sz w:val="22"/>
                <w:szCs w:val="22"/>
              </w:rPr>
              <w:t>-«Как не стать участником ДТП»</w:t>
            </w:r>
          </w:p>
          <w:p w:rsidR="00B22172" w:rsidRPr="00E12782" w:rsidRDefault="00B22172" w:rsidP="00D417A3">
            <w:pPr>
              <w:contextualSpacing/>
              <w:jc w:val="both"/>
              <w:rPr>
                <w:rFonts w:eastAsia="Calibri"/>
                <w:sz w:val="22"/>
                <w:szCs w:val="22"/>
                <w:lang w:eastAsia="en-US"/>
              </w:rPr>
            </w:pPr>
            <w:r w:rsidRPr="00E12782">
              <w:rPr>
                <w:sz w:val="22"/>
                <w:szCs w:val="22"/>
              </w:rPr>
              <w:t>-«</w:t>
            </w:r>
            <w:r w:rsidRPr="00E12782">
              <w:rPr>
                <w:color w:val="000000"/>
                <w:sz w:val="22"/>
                <w:szCs w:val="22"/>
                <w:shd w:val="clear" w:color="auto" w:fill="FFFFFF"/>
              </w:rPr>
              <w:t>Как ты знаешь закон дороги?</w:t>
            </w:r>
            <w:r w:rsidRPr="00E12782">
              <w:rPr>
                <w:sz w:val="22"/>
                <w:szCs w:val="22"/>
              </w:rPr>
              <w:t xml:space="preserve">» </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1 – 4кл</w:t>
            </w:r>
          </w:p>
          <w:p w:rsidR="00B22172" w:rsidRPr="00E12782" w:rsidRDefault="00B22172" w:rsidP="00D417A3">
            <w:pPr>
              <w:contextualSpacing/>
              <w:jc w:val="both"/>
              <w:rPr>
                <w:sz w:val="22"/>
                <w:szCs w:val="22"/>
              </w:rPr>
            </w:pPr>
          </w:p>
          <w:p w:rsidR="00B22172" w:rsidRPr="00E12782" w:rsidRDefault="00B22172" w:rsidP="00D417A3">
            <w:pPr>
              <w:contextualSpacing/>
              <w:jc w:val="both"/>
              <w:rPr>
                <w:sz w:val="22"/>
                <w:szCs w:val="22"/>
              </w:rPr>
            </w:pPr>
            <w:r w:rsidRPr="00E12782">
              <w:rPr>
                <w:sz w:val="22"/>
                <w:szCs w:val="22"/>
              </w:rPr>
              <w:t>5 – 9кл</w:t>
            </w:r>
          </w:p>
          <w:p w:rsidR="00B22172" w:rsidRPr="00E12782" w:rsidRDefault="00B22172" w:rsidP="00D417A3">
            <w:pPr>
              <w:contextualSpacing/>
              <w:jc w:val="both"/>
              <w:rPr>
                <w:sz w:val="22"/>
                <w:szCs w:val="22"/>
              </w:rPr>
            </w:pPr>
          </w:p>
          <w:p w:rsidR="00B22172" w:rsidRPr="00E12782" w:rsidRDefault="00B22172" w:rsidP="00D417A3">
            <w:pPr>
              <w:jc w:val="both"/>
              <w:rPr>
                <w:rFonts w:eastAsia="Calibri"/>
                <w:sz w:val="22"/>
                <w:szCs w:val="22"/>
                <w:lang w:eastAsia="en-US"/>
              </w:rPr>
            </w:pPr>
            <w:r w:rsidRPr="00E12782">
              <w:rPr>
                <w:sz w:val="22"/>
                <w:szCs w:val="22"/>
              </w:rPr>
              <w:t>9</w:t>
            </w: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 xml:space="preserve">Инспектор ГИБДД, классные руководители </w:t>
            </w:r>
          </w:p>
          <w:p w:rsidR="00B22172" w:rsidRPr="00E12782" w:rsidRDefault="00B22172" w:rsidP="00D417A3">
            <w:pPr>
              <w:jc w:val="both"/>
              <w:rPr>
                <w:rFonts w:eastAsia="Calibri"/>
                <w:sz w:val="22"/>
                <w:szCs w:val="22"/>
                <w:lang w:eastAsia="en-US"/>
              </w:rPr>
            </w:pPr>
          </w:p>
        </w:tc>
      </w:tr>
      <w:tr w:rsidR="00B22172" w:rsidRPr="00E12782" w:rsidTr="005E2E92">
        <w:trPr>
          <w:trHeight w:val="399"/>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Октябрь</w:t>
            </w: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5E2E92" w:rsidP="00D417A3">
            <w:pPr>
              <w:contextualSpacing/>
              <w:jc w:val="both"/>
              <w:rPr>
                <w:rFonts w:eastAsia="Calibri"/>
                <w:sz w:val="22"/>
                <w:szCs w:val="22"/>
                <w:lang w:eastAsia="en-US"/>
              </w:rPr>
            </w:pPr>
            <w:r w:rsidRPr="00E12782">
              <w:rPr>
                <w:sz w:val="22"/>
                <w:szCs w:val="22"/>
              </w:rPr>
              <w:t>1.</w:t>
            </w:r>
            <w:r w:rsidR="00B22172" w:rsidRPr="00E12782">
              <w:rPr>
                <w:sz w:val="22"/>
                <w:szCs w:val="22"/>
              </w:rPr>
              <w:t>Выставка рисунков «Я – гражданин России»</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 xml:space="preserve">  1-9кл</w:t>
            </w: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 xml:space="preserve">Педагог организатор </w:t>
            </w:r>
          </w:p>
        </w:tc>
      </w:tr>
      <w:tr w:rsidR="00B22172" w:rsidRPr="00E12782" w:rsidTr="005E2E92">
        <w:trPr>
          <w:trHeight w:val="831"/>
          <w:jc w:val="center"/>
        </w:trPr>
        <w:tc>
          <w:tcPr>
            <w:tcW w:w="1004"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rFonts w:eastAsia="Calibri"/>
                <w:sz w:val="22"/>
                <w:szCs w:val="22"/>
                <w:lang w:eastAsia="en-US"/>
              </w:rPr>
            </w:pPr>
            <w:r w:rsidRPr="00E12782">
              <w:rPr>
                <w:sz w:val="22"/>
                <w:szCs w:val="22"/>
              </w:rPr>
              <w:t xml:space="preserve">2. Индивидуальные беседы с обучающимися, состоящими на разных видах  учета </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1-9кл</w:t>
            </w: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Социальный педагог</w:t>
            </w:r>
          </w:p>
          <w:p w:rsidR="00B22172" w:rsidRPr="00E12782" w:rsidRDefault="00B22172" w:rsidP="00D417A3">
            <w:pPr>
              <w:jc w:val="both"/>
              <w:rPr>
                <w:rFonts w:eastAsia="Calibri"/>
                <w:sz w:val="22"/>
                <w:szCs w:val="22"/>
                <w:lang w:eastAsia="en-US"/>
              </w:rPr>
            </w:pPr>
          </w:p>
        </w:tc>
      </w:tr>
      <w:tr w:rsidR="00B22172" w:rsidRPr="00E12782" w:rsidTr="005E2E92">
        <w:trPr>
          <w:trHeight w:val="931"/>
          <w:jc w:val="center"/>
        </w:trPr>
        <w:tc>
          <w:tcPr>
            <w:tcW w:w="1004"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 xml:space="preserve">3. Беседа : </w:t>
            </w:r>
            <w:r w:rsidRPr="00E12782">
              <w:rPr>
                <w:color w:val="000000"/>
                <w:sz w:val="22"/>
                <w:szCs w:val="22"/>
                <w:shd w:val="clear" w:color="auto" w:fill="F5F5F5"/>
              </w:rPr>
              <w:t> «Виды наказаний, назначаемые несовершеннолетним»</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7-9кл</w:t>
            </w:r>
          </w:p>
          <w:p w:rsidR="00B22172" w:rsidRPr="00E12782" w:rsidRDefault="00B22172" w:rsidP="00D417A3">
            <w:pPr>
              <w:contextualSpacing/>
              <w:jc w:val="both"/>
              <w:rPr>
                <w:sz w:val="22"/>
                <w:szCs w:val="22"/>
              </w:rPr>
            </w:pPr>
          </w:p>
          <w:p w:rsidR="00B22172" w:rsidRPr="00E12782" w:rsidRDefault="00B22172" w:rsidP="00D417A3">
            <w:pPr>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Учитель обществознания,</w:t>
            </w:r>
          </w:p>
          <w:p w:rsidR="00B22172" w:rsidRPr="00E12782" w:rsidRDefault="00B22172" w:rsidP="00D417A3">
            <w:pPr>
              <w:jc w:val="both"/>
              <w:rPr>
                <w:rFonts w:eastAsia="Calibri"/>
                <w:sz w:val="22"/>
                <w:szCs w:val="22"/>
                <w:lang w:eastAsia="en-US"/>
              </w:rPr>
            </w:pPr>
            <w:r w:rsidRPr="00E12782">
              <w:rPr>
                <w:sz w:val="22"/>
                <w:szCs w:val="22"/>
              </w:rPr>
              <w:t xml:space="preserve">участковый инспектор </w:t>
            </w:r>
          </w:p>
        </w:tc>
      </w:tr>
      <w:tr w:rsidR="00B22172" w:rsidRPr="00E12782" w:rsidTr="005E2E92">
        <w:trPr>
          <w:trHeight w:val="1171"/>
          <w:jc w:val="center"/>
        </w:trPr>
        <w:tc>
          <w:tcPr>
            <w:tcW w:w="1004"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 xml:space="preserve">4. Вопрос на классных родительских собраниях </w:t>
            </w:r>
            <w:r w:rsidRPr="00E12782">
              <w:rPr>
                <w:color w:val="333333"/>
                <w:sz w:val="22"/>
                <w:szCs w:val="22"/>
                <w:shd w:val="clear" w:color="auto" w:fill="FBFBFB"/>
              </w:rPr>
              <w:t>"Правовая грамотность родителей по профилактике </w:t>
            </w:r>
            <w:r w:rsidRPr="00E12782">
              <w:rPr>
                <w:bCs/>
                <w:color w:val="333333"/>
                <w:sz w:val="22"/>
                <w:szCs w:val="22"/>
                <w:shd w:val="clear" w:color="auto" w:fill="FBFBFB"/>
              </w:rPr>
              <w:t>преступлений</w:t>
            </w:r>
            <w:r w:rsidRPr="00E12782">
              <w:rPr>
                <w:color w:val="333333"/>
                <w:sz w:val="22"/>
                <w:szCs w:val="22"/>
                <w:shd w:val="clear" w:color="auto" w:fill="FBFBFB"/>
              </w:rPr>
              <w:t> и </w:t>
            </w:r>
            <w:r w:rsidRPr="00E12782">
              <w:rPr>
                <w:bCs/>
                <w:color w:val="333333"/>
                <w:sz w:val="22"/>
                <w:szCs w:val="22"/>
                <w:shd w:val="clear" w:color="auto" w:fill="FBFBFB"/>
              </w:rPr>
              <w:t>правонарушений</w:t>
            </w:r>
            <w:r w:rsidRPr="00E12782">
              <w:rPr>
                <w:color w:val="333333"/>
                <w:sz w:val="22"/>
                <w:szCs w:val="22"/>
                <w:shd w:val="clear" w:color="auto" w:fill="FBFBFB"/>
              </w:rPr>
              <w:t> среди несовершеннолетних подростков"</w:t>
            </w:r>
          </w:p>
        </w:tc>
        <w:tc>
          <w:tcPr>
            <w:tcW w:w="1388"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1 – 9кл</w:t>
            </w: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 xml:space="preserve">Социальный педагог, классные руководители, инспектор ПДН </w:t>
            </w:r>
          </w:p>
        </w:tc>
      </w:tr>
      <w:tr w:rsidR="00B22172" w:rsidRPr="00E12782" w:rsidTr="005E2E92">
        <w:trPr>
          <w:trHeight w:val="709"/>
          <w:jc w:val="center"/>
        </w:trPr>
        <w:tc>
          <w:tcPr>
            <w:tcW w:w="1004" w:type="dxa"/>
            <w:vMerge w:val="restart"/>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Ноябрь</w:t>
            </w: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1. Беседы:</w:t>
            </w:r>
          </w:p>
          <w:p w:rsidR="00B22172" w:rsidRPr="00E12782" w:rsidRDefault="00B22172" w:rsidP="00D417A3">
            <w:pPr>
              <w:jc w:val="both"/>
              <w:rPr>
                <w:rFonts w:eastAsia="Calibri"/>
                <w:sz w:val="22"/>
                <w:szCs w:val="22"/>
                <w:lang w:eastAsia="en-US"/>
              </w:rPr>
            </w:pPr>
            <w:r w:rsidRPr="00E12782">
              <w:rPr>
                <w:sz w:val="22"/>
                <w:szCs w:val="22"/>
              </w:rPr>
              <w:t>-«Я имею право!»</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1-9кл</w:t>
            </w:r>
          </w:p>
          <w:p w:rsidR="00B22172" w:rsidRPr="00E12782" w:rsidRDefault="00B22172" w:rsidP="00D417A3">
            <w:pPr>
              <w:contextualSpacing/>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jc w:val="both"/>
              <w:rPr>
                <w:rFonts w:eastAsia="Calibri"/>
                <w:sz w:val="22"/>
                <w:szCs w:val="22"/>
                <w:lang w:eastAsia="en-US"/>
              </w:rPr>
            </w:pPr>
            <w:r w:rsidRPr="00E12782">
              <w:rPr>
                <w:sz w:val="22"/>
                <w:szCs w:val="22"/>
              </w:rPr>
              <w:t>Классные руководители</w:t>
            </w:r>
          </w:p>
        </w:tc>
      </w:tr>
      <w:tr w:rsidR="00B22172" w:rsidRPr="00E12782" w:rsidTr="005E2E92">
        <w:trPr>
          <w:trHeight w:val="579"/>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2. Индивидуальные беседы «Твои права и обязанности»</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 xml:space="preserve">   5-9кл</w:t>
            </w:r>
          </w:p>
          <w:p w:rsidR="00B22172" w:rsidRPr="00E12782" w:rsidRDefault="00B22172" w:rsidP="00D417A3">
            <w:pPr>
              <w:contextualSpacing/>
              <w:jc w:val="both"/>
              <w:rPr>
                <w:sz w:val="22"/>
                <w:szCs w:val="22"/>
              </w:rPr>
            </w:pPr>
          </w:p>
          <w:p w:rsidR="00B22172" w:rsidRPr="00E12782" w:rsidRDefault="00B22172" w:rsidP="00D417A3">
            <w:pPr>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 xml:space="preserve">Социальный педагог, инспектор ПДН </w:t>
            </w:r>
          </w:p>
        </w:tc>
      </w:tr>
      <w:tr w:rsidR="00B22172" w:rsidRPr="00E12782" w:rsidTr="004008F9">
        <w:trPr>
          <w:trHeight w:val="810"/>
          <w:jc w:val="center"/>
        </w:trPr>
        <w:tc>
          <w:tcPr>
            <w:tcW w:w="1004" w:type="dxa"/>
            <w:vMerge w:val="restart"/>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lastRenderedPageBreak/>
              <w:t>4.</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Декабрь</w:t>
            </w:r>
          </w:p>
        </w:tc>
        <w:tc>
          <w:tcPr>
            <w:tcW w:w="5855"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 xml:space="preserve">1. Беседа на тему </w:t>
            </w:r>
            <w:r w:rsidRPr="00E12782">
              <w:rPr>
                <w:color w:val="000000"/>
                <w:sz w:val="22"/>
                <w:szCs w:val="22"/>
                <w:shd w:val="clear" w:color="auto" w:fill="F5F5F5"/>
              </w:rPr>
              <w:t>«Что такое «хорошо» и что такое «плохо»?»</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 xml:space="preserve">  1-4кл</w:t>
            </w:r>
          </w:p>
          <w:p w:rsidR="00B22172" w:rsidRPr="00E12782" w:rsidRDefault="00B22172" w:rsidP="00D417A3">
            <w:pPr>
              <w:contextualSpacing/>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Классные руководители</w:t>
            </w:r>
          </w:p>
        </w:tc>
      </w:tr>
      <w:tr w:rsidR="00B22172" w:rsidRPr="00E12782" w:rsidTr="005E2E92">
        <w:trPr>
          <w:trHeight w:val="798"/>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2. Классные часы «Я – гражданин России» (12 декабря)</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5-9кл</w:t>
            </w:r>
          </w:p>
          <w:p w:rsidR="00B22172" w:rsidRPr="00E12782" w:rsidRDefault="00B22172" w:rsidP="00D417A3">
            <w:pPr>
              <w:contextualSpacing/>
              <w:jc w:val="both"/>
              <w:rPr>
                <w:sz w:val="22"/>
                <w:szCs w:val="22"/>
              </w:rPr>
            </w:pPr>
          </w:p>
          <w:p w:rsidR="00B22172" w:rsidRPr="00E12782" w:rsidRDefault="00B22172" w:rsidP="00D417A3">
            <w:pPr>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Классные руководители, инспектор ПДН</w:t>
            </w:r>
          </w:p>
        </w:tc>
      </w:tr>
      <w:tr w:rsidR="00B22172" w:rsidRPr="00E12782" w:rsidTr="004008F9">
        <w:trPr>
          <w:trHeight w:val="1891"/>
          <w:jc w:val="center"/>
        </w:trPr>
        <w:tc>
          <w:tcPr>
            <w:tcW w:w="1004"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5.</w:t>
            </w:r>
          </w:p>
          <w:p w:rsidR="00B22172" w:rsidRPr="00E12782" w:rsidRDefault="00B22172" w:rsidP="00D417A3">
            <w:pPr>
              <w:jc w:val="both"/>
              <w:rPr>
                <w:sz w:val="22"/>
                <w:szCs w:val="22"/>
              </w:rPr>
            </w:pPr>
          </w:p>
          <w:p w:rsidR="00B22172" w:rsidRPr="00E12782" w:rsidRDefault="00B22172" w:rsidP="00D417A3">
            <w:pPr>
              <w:jc w:val="both"/>
              <w:rPr>
                <w:rFonts w:eastAsia="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Январь</w:t>
            </w: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 xml:space="preserve">1.Классные часы на темы: </w:t>
            </w:r>
          </w:p>
          <w:p w:rsidR="00B22172" w:rsidRPr="00E12782" w:rsidRDefault="00B22172" w:rsidP="00D417A3">
            <w:pPr>
              <w:jc w:val="both"/>
              <w:rPr>
                <w:sz w:val="22"/>
                <w:szCs w:val="22"/>
              </w:rPr>
            </w:pPr>
            <w:r w:rsidRPr="00E12782">
              <w:rPr>
                <w:sz w:val="22"/>
                <w:szCs w:val="22"/>
              </w:rPr>
              <w:t xml:space="preserve"> -  «</w:t>
            </w:r>
            <w:r w:rsidRPr="00E12782">
              <w:rPr>
                <w:color w:val="000000"/>
                <w:sz w:val="22"/>
                <w:szCs w:val="22"/>
                <w:shd w:val="clear" w:color="auto" w:fill="FFFFFF"/>
              </w:rPr>
              <w:t>Правила поведения в школе»</w:t>
            </w:r>
          </w:p>
          <w:p w:rsidR="00B22172" w:rsidRPr="00E12782" w:rsidRDefault="00B22172" w:rsidP="00D417A3">
            <w:pPr>
              <w:jc w:val="both"/>
              <w:rPr>
                <w:sz w:val="22"/>
                <w:szCs w:val="22"/>
              </w:rPr>
            </w:pPr>
            <w:r w:rsidRPr="00E12782">
              <w:rPr>
                <w:sz w:val="22"/>
                <w:szCs w:val="22"/>
              </w:rPr>
              <w:t>- «</w:t>
            </w:r>
            <w:r w:rsidRPr="00E12782">
              <w:rPr>
                <w:color w:val="000000"/>
                <w:sz w:val="22"/>
                <w:szCs w:val="22"/>
                <w:shd w:val="clear" w:color="auto" w:fill="FFFFFF"/>
              </w:rPr>
              <w:t>За что ставят на внутришкольный учет?»</w:t>
            </w:r>
          </w:p>
          <w:p w:rsidR="004008F9" w:rsidRPr="00E12782" w:rsidRDefault="00B22172" w:rsidP="00D417A3">
            <w:pPr>
              <w:contextualSpacing/>
              <w:jc w:val="both"/>
              <w:rPr>
                <w:rFonts w:eastAsia="Calibri"/>
                <w:sz w:val="22"/>
                <w:szCs w:val="22"/>
                <w:lang w:eastAsia="en-US"/>
              </w:rPr>
            </w:pPr>
            <w:r w:rsidRPr="00E12782">
              <w:rPr>
                <w:sz w:val="22"/>
                <w:szCs w:val="22"/>
              </w:rPr>
              <w:t>- «</w:t>
            </w:r>
            <w:r w:rsidRPr="00E12782">
              <w:rPr>
                <w:color w:val="000000"/>
                <w:sz w:val="22"/>
                <w:szCs w:val="22"/>
                <w:shd w:val="clear" w:color="auto" w:fill="FFFFFF"/>
              </w:rPr>
              <w:t>Правовая оценка современных неформальных молодежных движений»  </w:t>
            </w:r>
          </w:p>
          <w:p w:rsidR="00B22172" w:rsidRPr="00E12782" w:rsidRDefault="00B22172" w:rsidP="00D417A3">
            <w:pPr>
              <w:jc w:val="both"/>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 xml:space="preserve">  1 -4кл</w:t>
            </w:r>
          </w:p>
          <w:p w:rsidR="00B22172" w:rsidRPr="00E12782" w:rsidRDefault="00B22172" w:rsidP="00D417A3">
            <w:pPr>
              <w:contextualSpacing/>
              <w:jc w:val="both"/>
              <w:rPr>
                <w:sz w:val="22"/>
                <w:szCs w:val="22"/>
              </w:rPr>
            </w:pPr>
          </w:p>
          <w:p w:rsidR="00B22172" w:rsidRPr="00E12782" w:rsidRDefault="00B22172" w:rsidP="00D417A3">
            <w:pPr>
              <w:contextualSpacing/>
              <w:jc w:val="both"/>
              <w:rPr>
                <w:sz w:val="22"/>
                <w:szCs w:val="22"/>
              </w:rPr>
            </w:pPr>
            <w:r w:rsidRPr="00E12782">
              <w:rPr>
                <w:sz w:val="22"/>
                <w:szCs w:val="22"/>
              </w:rPr>
              <w:t>5 – 9 кл</w:t>
            </w:r>
          </w:p>
          <w:p w:rsidR="00B22172" w:rsidRPr="00E12782" w:rsidRDefault="00B22172" w:rsidP="00D417A3">
            <w:pPr>
              <w:contextualSpacing/>
              <w:jc w:val="both"/>
              <w:rPr>
                <w:sz w:val="22"/>
                <w:szCs w:val="22"/>
              </w:rPr>
            </w:pPr>
            <w:r w:rsidRPr="00E12782">
              <w:rPr>
                <w:sz w:val="22"/>
                <w:szCs w:val="22"/>
              </w:rPr>
              <w:t>9</w:t>
            </w:r>
          </w:p>
          <w:p w:rsidR="00B22172" w:rsidRPr="00E12782" w:rsidRDefault="00B22172" w:rsidP="00D417A3">
            <w:pPr>
              <w:contextualSpacing/>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p>
          <w:p w:rsidR="00B22172" w:rsidRPr="00E12782" w:rsidRDefault="00B22172" w:rsidP="00D417A3">
            <w:pPr>
              <w:contextualSpacing/>
              <w:jc w:val="both"/>
              <w:rPr>
                <w:sz w:val="22"/>
                <w:szCs w:val="22"/>
              </w:rPr>
            </w:pPr>
            <w:r w:rsidRPr="00E12782">
              <w:rPr>
                <w:sz w:val="22"/>
                <w:szCs w:val="22"/>
              </w:rPr>
              <w:t xml:space="preserve">Классные руководители, </w:t>
            </w:r>
          </w:p>
          <w:p w:rsidR="00B22172" w:rsidRPr="00E12782" w:rsidRDefault="00B22172" w:rsidP="00D417A3">
            <w:pPr>
              <w:jc w:val="both"/>
              <w:rPr>
                <w:sz w:val="22"/>
                <w:szCs w:val="22"/>
              </w:rPr>
            </w:pPr>
            <w:r w:rsidRPr="00E12782">
              <w:rPr>
                <w:sz w:val="22"/>
                <w:szCs w:val="22"/>
              </w:rPr>
              <w:t xml:space="preserve">социальный педагог </w:t>
            </w:r>
          </w:p>
          <w:p w:rsidR="00B22172" w:rsidRPr="00E12782" w:rsidRDefault="00B22172" w:rsidP="00D417A3">
            <w:pPr>
              <w:jc w:val="both"/>
              <w:rPr>
                <w:sz w:val="22"/>
                <w:szCs w:val="22"/>
              </w:rPr>
            </w:pPr>
            <w:r w:rsidRPr="00E12782">
              <w:rPr>
                <w:sz w:val="22"/>
                <w:szCs w:val="22"/>
              </w:rPr>
              <w:t>инспектор ПДН</w:t>
            </w:r>
          </w:p>
          <w:p w:rsidR="00B22172" w:rsidRPr="00E12782" w:rsidRDefault="00B22172" w:rsidP="00D417A3">
            <w:pPr>
              <w:rPr>
                <w:rFonts w:eastAsia="Calibri"/>
                <w:sz w:val="22"/>
                <w:szCs w:val="22"/>
                <w:lang w:eastAsia="en-US"/>
              </w:rPr>
            </w:pPr>
          </w:p>
        </w:tc>
      </w:tr>
      <w:tr w:rsidR="00B22172" w:rsidRPr="00E12782" w:rsidTr="004008F9">
        <w:trPr>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6.</w:t>
            </w:r>
          </w:p>
        </w:tc>
        <w:tc>
          <w:tcPr>
            <w:tcW w:w="1701"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Февраль</w:t>
            </w:r>
          </w:p>
        </w:tc>
        <w:tc>
          <w:tcPr>
            <w:tcW w:w="5855"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 xml:space="preserve">1. Беседа на тему: </w:t>
            </w:r>
            <w:r w:rsidRPr="00E12782">
              <w:rPr>
                <w:color w:val="000000"/>
                <w:sz w:val="22"/>
                <w:szCs w:val="22"/>
                <w:shd w:val="clear" w:color="auto" w:fill="FFFFFF"/>
              </w:rPr>
              <w:t> «Преступления и правонарушения» </w:t>
            </w:r>
          </w:p>
          <w:p w:rsidR="00B22172" w:rsidRPr="00E12782" w:rsidRDefault="00B22172" w:rsidP="00D417A3">
            <w:pPr>
              <w:contextualSpacing/>
              <w:jc w:val="both"/>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1-9кл</w:t>
            </w:r>
          </w:p>
          <w:p w:rsidR="00B22172" w:rsidRPr="00E12782" w:rsidRDefault="00B22172" w:rsidP="00D417A3">
            <w:pPr>
              <w:contextualSpacing/>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Классные руководители,</w:t>
            </w:r>
          </w:p>
          <w:p w:rsidR="00B22172" w:rsidRPr="00E12782" w:rsidRDefault="00B22172" w:rsidP="00D417A3">
            <w:pPr>
              <w:contextualSpacing/>
              <w:jc w:val="both"/>
              <w:rPr>
                <w:rFonts w:eastAsia="Calibri"/>
                <w:sz w:val="22"/>
                <w:szCs w:val="22"/>
                <w:lang w:eastAsia="en-US"/>
              </w:rPr>
            </w:pPr>
            <w:r w:rsidRPr="00E12782">
              <w:rPr>
                <w:sz w:val="22"/>
                <w:szCs w:val="22"/>
              </w:rPr>
              <w:t xml:space="preserve">участковый инспектор ПДН </w:t>
            </w:r>
          </w:p>
        </w:tc>
      </w:tr>
      <w:tr w:rsidR="00B22172" w:rsidRPr="00E12782" w:rsidTr="004008F9">
        <w:trPr>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Март</w:t>
            </w: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1. Вопрос на общешкольном родительском собрании  «</w:t>
            </w:r>
            <w:r w:rsidRPr="00E12782">
              <w:rPr>
                <w:color w:val="424242"/>
                <w:sz w:val="22"/>
                <w:szCs w:val="22"/>
                <w:shd w:val="clear" w:color="auto" w:fill="FFFFFF"/>
              </w:rPr>
              <w:t>Профилактика правонарушений несовершеннолетних»</w:t>
            </w:r>
          </w:p>
          <w:p w:rsidR="00B22172" w:rsidRPr="00E12782" w:rsidRDefault="00B22172" w:rsidP="00D417A3">
            <w:pPr>
              <w:suppressAutoHyphens/>
              <w:contextualSpacing/>
              <w:jc w:val="both"/>
              <w:rPr>
                <w:rFonts w:eastAsia="Calibri"/>
                <w:sz w:val="22"/>
                <w:szCs w:val="22"/>
                <w:lang w:eastAsia="en-US"/>
              </w:rPr>
            </w:pPr>
            <w:r w:rsidRPr="00E12782">
              <w:rPr>
                <w:sz w:val="22"/>
                <w:szCs w:val="22"/>
              </w:rPr>
              <w:t>2. Индивидуальные беседы «Научись жить без конфликтов»</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1-9кл</w:t>
            </w:r>
          </w:p>
          <w:p w:rsidR="00B22172" w:rsidRPr="00E12782" w:rsidRDefault="00B22172" w:rsidP="00D417A3">
            <w:pPr>
              <w:contextualSpacing/>
              <w:jc w:val="both"/>
              <w:rPr>
                <w:sz w:val="22"/>
                <w:szCs w:val="22"/>
              </w:rPr>
            </w:pPr>
          </w:p>
          <w:p w:rsidR="00B22172" w:rsidRPr="00E12782" w:rsidRDefault="00B22172" w:rsidP="00D417A3">
            <w:pPr>
              <w:contextualSpacing/>
              <w:jc w:val="both"/>
              <w:rPr>
                <w:sz w:val="22"/>
                <w:szCs w:val="22"/>
              </w:rPr>
            </w:pPr>
          </w:p>
          <w:p w:rsidR="00B22172" w:rsidRPr="00E12782" w:rsidRDefault="00B22172" w:rsidP="00D417A3">
            <w:pPr>
              <w:contextualSpacing/>
              <w:jc w:val="both"/>
              <w:rPr>
                <w:sz w:val="22"/>
                <w:szCs w:val="22"/>
              </w:rPr>
            </w:pPr>
          </w:p>
          <w:p w:rsidR="00B22172" w:rsidRPr="00E12782" w:rsidRDefault="00B22172" w:rsidP="00D417A3">
            <w:pPr>
              <w:contextualSpacing/>
              <w:jc w:val="both"/>
              <w:rPr>
                <w:sz w:val="22"/>
                <w:szCs w:val="22"/>
              </w:rPr>
            </w:pPr>
          </w:p>
          <w:p w:rsidR="00B22172" w:rsidRPr="00E12782" w:rsidRDefault="00B22172" w:rsidP="00D417A3">
            <w:pPr>
              <w:contextualSpacing/>
              <w:jc w:val="both"/>
              <w:rPr>
                <w:rFonts w:eastAsia="Calibri"/>
                <w:sz w:val="22"/>
                <w:szCs w:val="22"/>
                <w:lang w:eastAsia="en-US"/>
              </w:rPr>
            </w:pPr>
            <w:r w:rsidRPr="00E12782">
              <w:rPr>
                <w:sz w:val="22"/>
                <w:szCs w:val="22"/>
              </w:rPr>
              <w:t xml:space="preserve"> 5-9кл</w:t>
            </w: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suppressAutoHyphens/>
              <w:snapToGrid w:val="0"/>
              <w:contextualSpacing/>
              <w:jc w:val="both"/>
              <w:rPr>
                <w:rFonts w:eastAsia="Calibri"/>
                <w:sz w:val="22"/>
                <w:szCs w:val="22"/>
                <w:lang w:eastAsia="en-US"/>
              </w:rPr>
            </w:pPr>
            <w:r w:rsidRPr="00E12782">
              <w:rPr>
                <w:sz w:val="22"/>
                <w:szCs w:val="22"/>
              </w:rPr>
              <w:t>Инспектор ПДН, социальный педагог</w:t>
            </w:r>
          </w:p>
          <w:p w:rsidR="00B22172" w:rsidRPr="00E12782" w:rsidRDefault="00B22172" w:rsidP="00D417A3">
            <w:pPr>
              <w:suppressAutoHyphens/>
              <w:snapToGrid w:val="0"/>
              <w:contextualSpacing/>
              <w:jc w:val="both"/>
              <w:rPr>
                <w:sz w:val="22"/>
                <w:szCs w:val="22"/>
              </w:rPr>
            </w:pPr>
          </w:p>
          <w:p w:rsidR="00B22172" w:rsidRPr="00E12782" w:rsidRDefault="00B22172" w:rsidP="00D417A3">
            <w:pPr>
              <w:suppressAutoHyphens/>
              <w:snapToGrid w:val="0"/>
              <w:contextualSpacing/>
              <w:jc w:val="both"/>
              <w:rPr>
                <w:sz w:val="22"/>
                <w:szCs w:val="22"/>
              </w:rPr>
            </w:pPr>
          </w:p>
          <w:p w:rsidR="00B22172" w:rsidRPr="00E12782" w:rsidRDefault="00B22172" w:rsidP="00D417A3">
            <w:pPr>
              <w:suppressAutoHyphens/>
              <w:snapToGrid w:val="0"/>
              <w:contextualSpacing/>
              <w:jc w:val="both"/>
              <w:rPr>
                <w:sz w:val="22"/>
                <w:szCs w:val="22"/>
              </w:rPr>
            </w:pPr>
          </w:p>
          <w:p w:rsidR="00B22172" w:rsidRPr="00E12782" w:rsidRDefault="00B22172" w:rsidP="00D417A3">
            <w:pPr>
              <w:suppressAutoHyphens/>
              <w:snapToGrid w:val="0"/>
              <w:contextualSpacing/>
              <w:jc w:val="both"/>
              <w:rPr>
                <w:rFonts w:eastAsia="Calibri"/>
                <w:sz w:val="22"/>
                <w:szCs w:val="22"/>
                <w:lang w:eastAsia="en-US"/>
              </w:rPr>
            </w:pPr>
            <w:r w:rsidRPr="00E12782">
              <w:rPr>
                <w:sz w:val="22"/>
                <w:szCs w:val="22"/>
              </w:rPr>
              <w:t>Социальный педагог</w:t>
            </w:r>
          </w:p>
        </w:tc>
      </w:tr>
      <w:tr w:rsidR="00B22172" w:rsidRPr="00E12782" w:rsidTr="004008F9">
        <w:trPr>
          <w:trHeight w:val="986"/>
          <w:jc w:val="center"/>
        </w:trPr>
        <w:tc>
          <w:tcPr>
            <w:tcW w:w="1004"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8.</w:t>
            </w:r>
          </w:p>
        </w:tc>
        <w:tc>
          <w:tcPr>
            <w:tcW w:w="1701"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Апрель</w:t>
            </w:r>
          </w:p>
        </w:tc>
        <w:tc>
          <w:tcPr>
            <w:tcW w:w="5855"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1. Игра – викторина  «</w:t>
            </w:r>
            <w:r w:rsidRPr="00E12782">
              <w:rPr>
                <w:color w:val="333333"/>
                <w:sz w:val="22"/>
                <w:szCs w:val="22"/>
                <w:shd w:val="clear" w:color="auto" w:fill="FFFFFF"/>
              </w:rPr>
              <w:t>Права и обязанности ребенка</w:t>
            </w:r>
            <w:r w:rsidRPr="00E12782">
              <w:rPr>
                <w:sz w:val="22"/>
                <w:szCs w:val="22"/>
              </w:rPr>
              <w:t>»</w:t>
            </w:r>
          </w:p>
          <w:p w:rsidR="00B22172" w:rsidRPr="00E12782" w:rsidRDefault="00B22172" w:rsidP="00D417A3">
            <w:pPr>
              <w:contextualSpacing/>
              <w:jc w:val="both"/>
              <w:rPr>
                <w:sz w:val="22"/>
                <w:szCs w:val="22"/>
              </w:rPr>
            </w:pPr>
          </w:p>
          <w:p w:rsidR="00B22172" w:rsidRPr="00E12782" w:rsidRDefault="00B22172" w:rsidP="00D417A3">
            <w:pPr>
              <w:contextualSpacing/>
              <w:jc w:val="both"/>
              <w:rPr>
                <w:rFonts w:eastAsia="Calibri"/>
                <w:sz w:val="22"/>
                <w:szCs w:val="22"/>
                <w:lang w:eastAsia="en-US"/>
              </w:rPr>
            </w:pP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5-8 кл</w:t>
            </w:r>
          </w:p>
          <w:p w:rsidR="00B22172" w:rsidRPr="00E12782" w:rsidRDefault="00B22172" w:rsidP="00D417A3">
            <w:pPr>
              <w:contextualSpacing/>
              <w:jc w:val="both"/>
              <w:rPr>
                <w:sz w:val="22"/>
                <w:szCs w:val="22"/>
              </w:rPr>
            </w:pPr>
          </w:p>
          <w:p w:rsidR="00B22172" w:rsidRPr="00E12782" w:rsidRDefault="00B22172" w:rsidP="00D417A3">
            <w:pPr>
              <w:contextualSpacing/>
              <w:jc w:val="both"/>
              <w:rPr>
                <w:sz w:val="22"/>
                <w:szCs w:val="22"/>
              </w:rPr>
            </w:pPr>
          </w:p>
          <w:p w:rsidR="00B22172" w:rsidRPr="00E12782" w:rsidRDefault="00B22172" w:rsidP="00D417A3">
            <w:pPr>
              <w:contextualSpacing/>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Классные руководители,</w:t>
            </w:r>
          </w:p>
          <w:p w:rsidR="00B22172" w:rsidRPr="00E12782" w:rsidRDefault="00B22172" w:rsidP="00D417A3">
            <w:pPr>
              <w:jc w:val="both"/>
              <w:rPr>
                <w:rFonts w:eastAsia="Calibri"/>
                <w:sz w:val="22"/>
                <w:szCs w:val="22"/>
                <w:lang w:eastAsia="en-US"/>
              </w:rPr>
            </w:pPr>
            <w:r w:rsidRPr="00E12782">
              <w:rPr>
                <w:sz w:val="22"/>
                <w:szCs w:val="22"/>
              </w:rPr>
              <w:t xml:space="preserve">зам. директора по УВР </w:t>
            </w:r>
          </w:p>
        </w:tc>
      </w:tr>
      <w:tr w:rsidR="00B22172" w:rsidRPr="00E12782" w:rsidTr="004008F9">
        <w:trPr>
          <w:trHeight w:val="330"/>
          <w:jc w:val="center"/>
        </w:trPr>
        <w:tc>
          <w:tcPr>
            <w:tcW w:w="1004" w:type="dxa"/>
            <w:vMerge w:val="restart"/>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9.</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contextualSpacing/>
              <w:jc w:val="both"/>
              <w:rPr>
                <w:rFonts w:eastAsia="Calibri"/>
                <w:sz w:val="22"/>
                <w:szCs w:val="22"/>
                <w:lang w:eastAsia="en-US"/>
              </w:rPr>
            </w:pPr>
            <w:r w:rsidRPr="00E12782">
              <w:rPr>
                <w:sz w:val="22"/>
                <w:szCs w:val="22"/>
              </w:rPr>
              <w:t>Май</w:t>
            </w: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280D54">
            <w:pPr>
              <w:widowControl/>
              <w:numPr>
                <w:ilvl w:val="0"/>
                <w:numId w:val="80"/>
              </w:numPr>
              <w:autoSpaceDE/>
              <w:autoSpaceDN/>
              <w:adjustRightInd/>
              <w:ind w:left="0"/>
              <w:contextualSpacing/>
              <w:jc w:val="both"/>
              <w:rPr>
                <w:rFonts w:eastAsia="Calibri"/>
                <w:sz w:val="22"/>
                <w:szCs w:val="22"/>
                <w:lang w:eastAsia="en-US"/>
              </w:rPr>
            </w:pPr>
            <w:r w:rsidRPr="00E12782">
              <w:rPr>
                <w:sz w:val="22"/>
                <w:szCs w:val="22"/>
              </w:rPr>
              <w:t>Беседы по ПДД.</w:t>
            </w:r>
          </w:p>
        </w:tc>
        <w:tc>
          <w:tcPr>
            <w:tcW w:w="1388"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1-9</w:t>
            </w: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Инспектор ГИБДД</w:t>
            </w:r>
          </w:p>
        </w:tc>
      </w:tr>
      <w:tr w:rsidR="00B22172" w:rsidRPr="00E12782" w:rsidTr="004008F9">
        <w:trPr>
          <w:trHeight w:val="650"/>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280D54">
            <w:pPr>
              <w:widowControl/>
              <w:numPr>
                <w:ilvl w:val="0"/>
                <w:numId w:val="80"/>
              </w:numPr>
              <w:autoSpaceDE/>
              <w:autoSpaceDN/>
              <w:adjustRightInd/>
              <w:ind w:left="0"/>
              <w:contextualSpacing/>
              <w:jc w:val="both"/>
              <w:rPr>
                <w:rFonts w:eastAsia="Calibri"/>
                <w:sz w:val="22"/>
                <w:szCs w:val="22"/>
                <w:lang w:eastAsia="en-US"/>
              </w:rPr>
            </w:pPr>
            <w:r w:rsidRPr="00E12782">
              <w:rPr>
                <w:sz w:val="22"/>
                <w:szCs w:val="22"/>
              </w:rPr>
              <w:t>Конкурс мини - сочинений «Твоя жизнь – твой выбор»</w:t>
            </w:r>
          </w:p>
        </w:tc>
        <w:tc>
          <w:tcPr>
            <w:tcW w:w="1388" w:type="dxa"/>
            <w:tcBorders>
              <w:top w:val="single" w:sz="4" w:space="0" w:color="auto"/>
              <w:left w:val="single" w:sz="4" w:space="0" w:color="auto"/>
              <w:bottom w:val="single" w:sz="4" w:space="0" w:color="auto"/>
              <w:right w:val="single" w:sz="4" w:space="0" w:color="auto"/>
            </w:tcBorders>
          </w:tcPr>
          <w:p w:rsidR="00B22172" w:rsidRPr="00E12782" w:rsidRDefault="00B22172" w:rsidP="00D417A3">
            <w:pPr>
              <w:contextualSpacing/>
              <w:jc w:val="both"/>
              <w:rPr>
                <w:rFonts w:eastAsia="Calibri"/>
                <w:sz w:val="22"/>
                <w:szCs w:val="22"/>
                <w:lang w:eastAsia="en-US"/>
              </w:rPr>
            </w:pPr>
            <w:r w:rsidRPr="00E12782">
              <w:rPr>
                <w:sz w:val="22"/>
                <w:szCs w:val="22"/>
              </w:rPr>
              <w:t xml:space="preserve">   9</w:t>
            </w:r>
          </w:p>
          <w:p w:rsidR="00B22172" w:rsidRPr="00E12782" w:rsidRDefault="00B22172" w:rsidP="00D417A3">
            <w:pPr>
              <w:jc w:val="both"/>
              <w:rPr>
                <w:rFonts w:eastAsia="Calibri"/>
                <w:sz w:val="22"/>
                <w:szCs w:val="22"/>
                <w:lang w:eastAsia="en-US"/>
              </w:rPr>
            </w:pPr>
          </w:p>
        </w:tc>
        <w:tc>
          <w:tcPr>
            <w:tcW w:w="2656" w:type="dxa"/>
            <w:tcBorders>
              <w:top w:val="single" w:sz="4" w:space="0" w:color="auto"/>
              <w:left w:val="single" w:sz="4" w:space="0" w:color="auto"/>
              <w:bottom w:val="single" w:sz="4" w:space="0" w:color="auto"/>
              <w:right w:val="single" w:sz="4" w:space="0" w:color="auto"/>
            </w:tcBorders>
          </w:tcPr>
          <w:p w:rsidR="00B22172" w:rsidRPr="00E12782" w:rsidRDefault="00CC25D4" w:rsidP="00D417A3">
            <w:pPr>
              <w:contextualSpacing/>
              <w:jc w:val="both"/>
              <w:rPr>
                <w:rFonts w:eastAsia="Calibri"/>
                <w:sz w:val="22"/>
                <w:szCs w:val="22"/>
                <w:lang w:eastAsia="en-US"/>
              </w:rPr>
            </w:pPr>
            <w:r w:rsidRPr="00E12782">
              <w:rPr>
                <w:sz w:val="22"/>
                <w:szCs w:val="22"/>
              </w:rPr>
              <w:t>Педагог организатор</w:t>
            </w:r>
          </w:p>
          <w:p w:rsidR="00B22172" w:rsidRPr="00E12782" w:rsidRDefault="00B22172" w:rsidP="00D417A3">
            <w:pPr>
              <w:jc w:val="both"/>
              <w:rPr>
                <w:rFonts w:eastAsia="Calibri"/>
                <w:sz w:val="22"/>
                <w:szCs w:val="22"/>
                <w:lang w:eastAsia="en-US"/>
              </w:rPr>
            </w:pPr>
          </w:p>
        </w:tc>
      </w:tr>
      <w:tr w:rsidR="00B22172" w:rsidRPr="00E12782" w:rsidTr="009F5395">
        <w:trPr>
          <w:trHeight w:val="840"/>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280D54">
            <w:pPr>
              <w:widowControl/>
              <w:numPr>
                <w:ilvl w:val="0"/>
                <w:numId w:val="80"/>
              </w:numPr>
              <w:autoSpaceDE/>
              <w:autoSpaceDN/>
              <w:adjustRightInd/>
              <w:ind w:left="0"/>
              <w:contextualSpacing/>
              <w:jc w:val="both"/>
              <w:rPr>
                <w:rFonts w:eastAsia="Calibri"/>
                <w:sz w:val="22"/>
                <w:szCs w:val="22"/>
                <w:lang w:eastAsia="en-US"/>
              </w:rPr>
            </w:pPr>
            <w:r w:rsidRPr="00E12782">
              <w:rPr>
                <w:sz w:val="22"/>
                <w:szCs w:val="22"/>
              </w:rPr>
              <w:t>Анализ динамики обучающихся, состоящих на учете в ПДН, КДН, ВШУ.</w:t>
            </w:r>
          </w:p>
        </w:tc>
        <w:tc>
          <w:tcPr>
            <w:tcW w:w="1388"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1-9 кл</w:t>
            </w: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Заместитель директора по УВР, социальный педагог</w:t>
            </w:r>
          </w:p>
        </w:tc>
      </w:tr>
      <w:tr w:rsidR="00B22172" w:rsidRPr="00E12782" w:rsidTr="004008F9">
        <w:trPr>
          <w:trHeight w:val="1290"/>
          <w:jc w:val="center"/>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22172" w:rsidRPr="00E12782" w:rsidRDefault="00B22172" w:rsidP="00D417A3">
            <w:pPr>
              <w:jc w:val="both"/>
              <w:rPr>
                <w:rFonts w:eastAsia="Calibri"/>
                <w:sz w:val="22"/>
                <w:szCs w:val="22"/>
                <w:lang w:eastAsia="en-US"/>
              </w:rPr>
            </w:pPr>
          </w:p>
        </w:tc>
        <w:tc>
          <w:tcPr>
            <w:tcW w:w="5855" w:type="dxa"/>
            <w:tcBorders>
              <w:top w:val="single" w:sz="4" w:space="0" w:color="auto"/>
              <w:left w:val="single" w:sz="4" w:space="0" w:color="auto"/>
              <w:bottom w:val="single" w:sz="4" w:space="0" w:color="auto"/>
              <w:right w:val="single" w:sz="4" w:space="0" w:color="auto"/>
            </w:tcBorders>
            <w:hideMark/>
          </w:tcPr>
          <w:p w:rsidR="00B22172" w:rsidRPr="00E12782" w:rsidRDefault="00B22172" w:rsidP="00280D54">
            <w:pPr>
              <w:widowControl/>
              <w:numPr>
                <w:ilvl w:val="0"/>
                <w:numId w:val="80"/>
              </w:numPr>
              <w:autoSpaceDE/>
              <w:autoSpaceDN/>
              <w:adjustRightInd/>
              <w:ind w:left="0"/>
              <w:contextualSpacing/>
              <w:jc w:val="both"/>
              <w:rPr>
                <w:rFonts w:eastAsia="Calibri"/>
                <w:sz w:val="22"/>
                <w:szCs w:val="22"/>
                <w:lang w:eastAsia="en-US"/>
              </w:rPr>
            </w:pPr>
            <w:r w:rsidRPr="00E12782">
              <w:rPr>
                <w:sz w:val="22"/>
                <w:szCs w:val="22"/>
              </w:rPr>
              <w:t>Проведение общешкольной акции «Скажи Телефону доверия «Да!»</w:t>
            </w:r>
          </w:p>
        </w:tc>
        <w:tc>
          <w:tcPr>
            <w:tcW w:w="1388"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1 – 9 кл</w:t>
            </w:r>
          </w:p>
        </w:tc>
        <w:tc>
          <w:tcPr>
            <w:tcW w:w="2656" w:type="dxa"/>
            <w:tcBorders>
              <w:top w:val="single" w:sz="4" w:space="0" w:color="auto"/>
              <w:left w:val="single" w:sz="4" w:space="0" w:color="auto"/>
              <w:bottom w:val="single" w:sz="4" w:space="0" w:color="auto"/>
              <w:right w:val="single" w:sz="4" w:space="0" w:color="auto"/>
            </w:tcBorders>
            <w:hideMark/>
          </w:tcPr>
          <w:p w:rsidR="00B22172" w:rsidRPr="00E12782" w:rsidRDefault="00B22172" w:rsidP="00D417A3">
            <w:pPr>
              <w:jc w:val="both"/>
              <w:rPr>
                <w:rFonts w:eastAsia="Calibri"/>
                <w:sz w:val="22"/>
                <w:szCs w:val="22"/>
                <w:lang w:eastAsia="en-US"/>
              </w:rPr>
            </w:pPr>
            <w:r w:rsidRPr="00E12782">
              <w:rPr>
                <w:sz w:val="22"/>
                <w:szCs w:val="22"/>
              </w:rPr>
              <w:t>Заместитель директора по УВР, социальный педагог, классные руководители</w:t>
            </w:r>
          </w:p>
        </w:tc>
      </w:tr>
    </w:tbl>
    <w:p w:rsidR="00947122" w:rsidRPr="00E12782" w:rsidRDefault="00947122" w:rsidP="00D417A3">
      <w:pPr>
        <w:jc w:val="both"/>
        <w:rPr>
          <w:b/>
          <w:sz w:val="22"/>
          <w:szCs w:val="22"/>
        </w:rPr>
      </w:pPr>
    </w:p>
    <w:p w:rsidR="004A0D8F" w:rsidRPr="00E12782" w:rsidRDefault="004A0D8F" w:rsidP="003A681F">
      <w:pPr>
        <w:jc w:val="center"/>
        <w:rPr>
          <w:b/>
          <w:sz w:val="22"/>
          <w:szCs w:val="22"/>
        </w:rPr>
      </w:pPr>
      <w:r w:rsidRPr="00E12782">
        <w:rPr>
          <w:b/>
          <w:sz w:val="22"/>
          <w:szCs w:val="22"/>
        </w:rPr>
        <w:t>ПЛАН</w:t>
      </w:r>
    </w:p>
    <w:p w:rsidR="004A0D8F" w:rsidRPr="00E12782" w:rsidRDefault="004A0D8F" w:rsidP="003A681F">
      <w:pPr>
        <w:jc w:val="center"/>
        <w:rPr>
          <w:b/>
          <w:sz w:val="22"/>
          <w:szCs w:val="22"/>
        </w:rPr>
      </w:pPr>
      <w:r w:rsidRPr="00E12782">
        <w:rPr>
          <w:b/>
          <w:sz w:val="22"/>
          <w:szCs w:val="22"/>
        </w:rPr>
        <w:t>работы по профилактике безнадзорности и</w:t>
      </w:r>
    </w:p>
    <w:p w:rsidR="004A0D8F" w:rsidRPr="00E12782" w:rsidRDefault="004A0D8F" w:rsidP="003A681F">
      <w:pPr>
        <w:jc w:val="center"/>
        <w:rPr>
          <w:b/>
          <w:sz w:val="22"/>
          <w:szCs w:val="22"/>
        </w:rPr>
      </w:pPr>
      <w:r w:rsidRPr="00E12782">
        <w:rPr>
          <w:b/>
          <w:sz w:val="22"/>
          <w:szCs w:val="22"/>
        </w:rPr>
        <w:t>правонарушений среди несовершеннолетних</w:t>
      </w:r>
    </w:p>
    <w:p w:rsidR="004A0D8F" w:rsidRPr="00E12782" w:rsidRDefault="004A0D8F" w:rsidP="00D417A3">
      <w:pPr>
        <w:jc w:val="both"/>
        <w:rPr>
          <w:sz w:val="22"/>
          <w:szCs w:val="22"/>
        </w:rPr>
      </w:pPr>
    </w:p>
    <w:p w:rsidR="00D51882" w:rsidRPr="00E12782" w:rsidRDefault="00D51882" w:rsidP="00D417A3">
      <w:pPr>
        <w:jc w:val="both"/>
        <w:rPr>
          <w:b/>
          <w:i/>
          <w:sz w:val="22"/>
          <w:szCs w:val="22"/>
          <w:u w:val="single"/>
        </w:rPr>
      </w:pPr>
      <w:r w:rsidRPr="00E12782">
        <w:rPr>
          <w:b/>
          <w:i/>
          <w:sz w:val="22"/>
          <w:szCs w:val="22"/>
          <w:u w:val="single"/>
        </w:rPr>
        <w:t>1. Профилактика правонарушений, безнадзорности, бродяжничества среди обучающихся:</w:t>
      </w:r>
    </w:p>
    <w:p w:rsidR="00D51882" w:rsidRPr="00E12782" w:rsidRDefault="00D51882" w:rsidP="00D417A3">
      <w:pPr>
        <w:jc w:val="both"/>
        <w:rPr>
          <w:b/>
          <w:sz w:val="22"/>
          <w:szCs w:val="22"/>
        </w:rPr>
      </w:pPr>
    </w:p>
    <w:p w:rsidR="00D51882" w:rsidRPr="00E12782" w:rsidRDefault="00D51882" w:rsidP="00280D54">
      <w:pPr>
        <w:pStyle w:val="a5"/>
        <w:numPr>
          <w:ilvl w:val="1"/>
          <w:numId w:val="38"/>
        </w:numPr>
        <w:ind w:left="0"/>
        <w:jc w:val="both"/>
        <w:rPr>
          <w:b/>
          <w:i/>
          <w:sz w:val="22"/>
          <w:szCs w:val="22"/>
        </w:rPr>
      </w:pPr>
      <w:r w:rsidRPr="00E12782">
        <w:rPr>
          <w:b/>
          <w:i/>
          <w:sz w:val="22"/>
          <w:szCs w:val="22"/>
        </w:rPr>
        <w:t>Организационная работа.</w:t>
      </w:r>
    </w:p>
    <w:p w:rsidR="00282883" w:rsidRPr="00E12782" w:rsidRDefault="00282883" w:rsidP="00D417A3">
      <w:pPr>
        <w:pStyle w:val="a5"/>
        <w:ind w:left="0"/>
        <w:jc w:val="both"/>
        <w:rPr>
          <w:b/>
          <w:i/>
          <w:sz w:val="22"/>
          <w:szCs w:val="22"/>
        </w:rPr>
      </w:pPr>
    </w:p>
    <w:tbl>
      <w:tblPr>
        <w:tblW w:w="13548" w:type="dxa"/>
        <w:jc w:val="center"/>
        <w:tblInd w:w="-3909" w:type="dxa"/>
        <w:tblCellMar>
          <w:left w:w="40" w:type="dxa"/>
          <w:right w:w="40" w:type="dxa"/>
        </w:tblCellMar>
        <w:tblLook w:val="04A0"/>
      </w:tblPr>
      <w:tblGrid>
        <w:gridCol w:w="767"/>
        <w:gridCol w:w="7919"/>
        <w:gridCol w:w="2048"/>
        <w:gridCol w:w="2814"/>
      </w:tblGrid>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п/п</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Содержание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Ответственные, привлекаемые к работе</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4</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Сверка списка обучающихся, неблагополучных семей, состоящих на  ВШУ, ПДН,</w:t>
            </w:r>
          </w:p>
          <w:p w:rsidR="00D51882" w:rsidRPr="00E12782" w:rsidRDefault="00D51882" w:rsidP="00D417A3">
            <w:pPr>
              <w:jc w:val="both"/>
              <w:rPr>
                <w:sz w:val="22"/>
                <w:szCs w:val="22"/>
              </w:rPr>
            </w:pPr>
            <w:r w:rsidRPr="00E12782">
              <w:rPr>
                <w:sz w:val="22"/>
                <w:szCs w:val="22"/>
              </w:rPr>
              <w:t xml:space="preserve">КДН и ЗП.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Инспектор ПДН,</w:t>
            </w:r>
          </w:p>
          <w:p w:rsidR="00D51882" w:rsidRPr="00E12782" w:rsidRDefault="00D51882" w:rsidP="00D417A3">
            <w:pPr>
              <w:jc w:val="both"/>
              <w:rPr>
                <w:sz w:val="22"/>
                <w:szCs w:val="22"/>
              </w:rPr>
            </w:pPr>
            <w:r w:rsidRPr="00E12782">
              <w:rPr>
                <w:sz w:val="22"/>
                <w:szCs w:val="22"/>
              </w:rPr>
              <w:t xml:space="preserve"> Зам. директора по УВР</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2</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Оформление стенда «Правовое воспитание»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Планирование и информационное обеспечение деятельности социально-психолого - педагогической службы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Август-сентябрь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Педагог – психолог</w:t>
            </w:r>
          </w:p>
          <w:p w:rsidR="00D51882" w:rsidRPr="00E12782" w:rsidRDefault="00D51882" w:rsidP="00D417A3">
            <w:pPr>
              <w:jc w:val="both"/>
              <w:rPr>
                <w:sz w:val="22"/>
                <w:szCs w:val="22"/>
              </w:rPr>
            </w:pPr>
            <w:r w:rsidRPr="00E12782">
              <w:rPr>
                <w:sz w:val="22"/>
                <w:szCs w:val="22"/>
              </w:rPr>
              <w:t xml:space="preserve">Заместитель директора по </w:t>
            </w:r>
            <w:r w:rsidR="00C20D47" w:rsidRPr="00E12782">
              <w:rPr>
                <w:sz w:val="22"/>
                <w:szCs w:val="22"/>
              </w:rPr>
              <w:t>У</w:t>
            </w:r>
            <w:r w:rsidRPr="00E12782">
              <w:rPr>
                <w:sz w:val="22"/>
                <w:szCs w:val="22"/>
              </w:rPr>
              <w:t>ВР</w:t>
            </w:r>
          </w:p>
          <w:p w:rsidR="00D51882" w:rsidRPr="00E12782" w:rsidRDefault="00D51882" w:rsidP="00D417A3">
            <w:pPr>
              <w:jc w:val="both"/>
              <w:rPr>
                <w:sz w:val="22"/>
                <w:szCs w:val="22"/>
              </w:rPr>
            </w:pP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4</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Сбор информации о детях и семьях, состоящих на разных формах учета, формирование банка данных. Оформление карточек учащихся, поставленных на учет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Классные руководители, инспектор ПДН, Педагог – психолог</w:t>
            </w:r>
          </w:p>
          <w:p w:rsidR="00D51882" w:rsidRPr="00E12782" w:rsidRDefault="00D51882" w:rsidP="00D417A3">
            <w:pPr>
              <w:jc w:val="both"/>
              <w:rPr>
                <w:sz w:val="22"/>
                <w:szCs w:val="22"/>
              </w:rPr>
            </w:pPr>
            <w:r w:rsidRPr="00E12782">
              <w:rPr>
                <w:sz w:val="22"/>
                <w:szCs w:val="22"/>
              </w:rPr>
              <w:t>Заместитель директора по УВР</w:t>
            </w:r>
          </w:p>
        </w:tc>
      </w:tr>
      <w:tr w:rsidR="00D51882" w:rsidRPr="00E12782" w:rsidTr="004008F9">
        <w:trPr>
          <w:trHeight w:val="1536"/>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lastRenderedPageBreak/>
              <w:t>5</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Выявление и учет обучающихся, воспитанников, требующих повышенного педагогического внимания (группа риска)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Социальный педагог</w:t>
            </w:r>
          </w:p>
          <w:p w:rsidR="00D51882" w:rsidRPr="00E12782" w:rsidRDefault="00D51882" w:rsidP="00D417A3">
            <w:pPr>
              <w:jc w:val="both"/>
              <w:rPr>
                <w:sz w:val="22"/>
                <w:szCs w:val="22"/>
              </w:rPr>
            </w:pPr>
            <w:r w:rsidRPr="00E12782">
              <w:rPr>
                <w:sz w:val="22"/>
                <w:szCs w:val="22"/>
              </w:rPr>
              <w:t>Классные руководители, Зам директора по УВР  Педагог-психолог</w:t>
            </w:r>
          </w:p>
          <w:p w:rsidR="00D51882" w:rsidRPr="00E12782" w:rsidRDefault="00D51882" w:rsidP="00D417A3">
            <w:pPr>
              <w:jc w:val="both"/>
              <w:rPr>
                <w:sz w:val="22"/>
                <w:szCs w:val="22"/>
              </w:rPr>
            </w:pPr>
          </w:p>
        </w:tc>
      </w:tr>
      <w:tr w:rsidR="00D51882" w:rsidRPr="00E12782" w:rsidTr="004008F9">
        <w:trPr>
          <w:trHeight w:val="552"/>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6</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Изучение потребностей детей  в дополнительном образовании на территории единого образовательного пространства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Сентябрь-октябрь, апрель-май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Социальный педагог</w:t>
            </w:r>
          </w:p>
          <w:p w:rsidR="00D51882" w:rsidRPr="00E12782" w:rsidRDefault="00D51882" w:rsidP="00D417A3">
            <w:pPr>
              <w:jc w:val="both"/>
              <w:rPr>
                <w:sz w:val="22"/>
                <w:szCs w:val="22"/>
              </w:rPr>
            </w:pPr>
            <w:r w:rsidRPr="00E12782">
              <w:rPr>
                <w:sz w:val="22"/>
                <w:szCs w:val="22"/>
              </w:rPr>
              <w:t>Заместитель директора по УВР,классные руководители, Педагоги дополнительного образования</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7</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Сбор информации о занятости обучающихся в кружках и секциях учреждений дополнительного образования (в том числе о состоящих на разных формах учета)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Сентябрь-октябрь, январь-февраль.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Классные руководители </w:t>
            </w:r>
          </w:p>
        </w:tc>
      </w:tr>
      <w:tr w:rsidR="00D51882" w:rsidRPr="00E12782" w:rsidTr="004008F9">
        <w:trPr>
          <w:trHeight w:val="1184"/>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8</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Сбор информации о занятости в каникулярное время обучающихся, состоящих на разных формах учета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Перед каникулами (в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Социальный педагог  Классные руководители, Зам. директора по УВР</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9</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Рейды по неблагополучным семьям, семьям учащихся труппы риска. Обследование условий жизни опекаемых детей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Зам. директора по УВРКлассные руководители, </w:t>
            </w:r>
          </w:p>
          <w:p w:rsidR="00D51882" w:rsidRPr="00E12782" w:rsidRDefault="00D51882" w:rsidP="00D417A3">
            <w:pPr>
              <w:jc w:val="both"/>
              <w:rPr>
                <w:sz w:val="22"/>
                <w:szCs w:val="22"/>
              </w:rPr>
            </w:pPr>
            <w:r w:rsidRPr="00E12782">
              <w:rPr>
                <w:sz w:val="22"/>
                <w:szCs w:val="22"/>
              </w:rPr>
              <w:t xml:space="preserve">Социальный педагог Инспектор ПДН, </w:t>
            </w:r>
          </w:p>
          <w:p w:rsidR="00D51882" w:rsidRPr="00E12782" w:rsidRDefault="00D51882" w:rsidP="00D417A3">
            <w:pPr>
              <w:jc w:val="both"/>
              <w:rPr>
                <w:sz w:val="22"/>
                <w:szCs w:val="22"/>
              </w:rPr>
            </w:pP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10</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Оперативное информирование и предоставление статистического материала по состоянию преступности среди обучающихся ОУ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Ежеквар</w:t>
            </w:r>
            <w:r w:rsidRPr="00E12782">
              <w:rPr>
                <w:sz w:val="22"/>
                <w:szCs w:val="22"/>
              </w:rPr>
              <w:softHyphen/>
              <w:t>тально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11</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Проведение месячников, дней профилактики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Зам. директора по УВРСоциальный педагог  </w:t>
            </w:r>
          </w:p>
          <w:p w:rsidR="00D51882" w:rsidRPr="00E12782" w:rsidRDefault="00D51882" w:rsidP="00D417A3">
            <w:pPr>
              <w:jc w:val="both"/>
              <w:rPr>
                <w:sz w:val="22"/>
                <w:szCs w:val="22"/>
              </w:rPr>
            </w:pPr>
            <w:r w:rsidRPr="00E12782">
              <w:rPr>
                <w:sz w:val="22"/>
                <w:szCs w:val="22"/>
              </w:rPr>
              <w:t>Педагог-психолог</w:t>
            </w:r>
          </w:p>
          <w:p w:rsidR="00D51882" w:rsidRPr="00E12782" w:rsidRDefault="00D51882" w:rsidP="00D417A3">
            <w:pPr>
              <w:jc w:val="both"/>
              <w:rPr>
                <w:sz w:val="22"/>
                <w:szCs w:val="22"/>
              </w:rPr>
            </w:pPr>
            <w:r w:rsidRPr="00E12782">
              <w:rPr>
                <w:sz w:val="22"/>
                <w:szCs w:val="22"/>
              </w:rPr>
              <w:t>Мед.работник школы</w:t>
            </w:r>
          </w:p>
          <w:p w:rsidR="00D51882" w:rsidRPr="00E12782" w:rsidRDefault="00D51882" w:rsidP="00D417A3">
            <w:pPr>
              <w:jc w:val="both"/>
              <w:rPr>
                <w:sz w:val="22"/>
                <w:szCs w:val="22"/>
              </w:rPr>
            </w:pPr>
            <w:r w:rsidRPr="00E12782">
              <w:rPr>
                <w:sz w:val="22"/>
                <w:szCs w:val="22"/>
              </w:rPr>
              <w:t xml:space="preserve">Службы и ведомства системы профилактики: КДН, инспектор ПДН, </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r w:rsidR="00C20D47" w:rsidRPr="00E12782">
              <w:rPr>
                <w:sz w:val="22"/>
                <w:szCs w:val="22"/>
              </w:rPr>
              <w:t>2</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Организация работы по правовому просвещению в школе.  Дни правовой культуры (согласно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 xml:space="preserve">Заместитель директора по УВР </w:t>
            </w:r>
          </w:p>
          <w:p w:rsidR="00D51882" w:rsidRPr="00E12782" w:rsidRDefault="00D51882" w:rsidP="00D417A3">
            <w:pPr>
              <w:jc w:val="both"/>
              <w:rPr>
                <w:sz w:val="22"/>
                <w:szCs w:val="22"/>
              </w:rPr>
            </w:pP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lastRenderedPageBreak/>
              <w:t>14</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Деятельность по программе всеобуча: </w:t>
            </w:r>
          </w:p>
          <w:p w:rsidR="00D51882" w:rsidRPr="00E12782" w:rsidRDefault="00D51882" w:rsidP="00D417A3">
            <w:pPr>
              <w:jc w:val="both"/>
              <w:rPr>
                <w:sz w:val="22"/>
                <w:szCs w:val="22"/>
              </w:rPr>
            </w:pPr>
            <w:r w:rsidRPr="00E12782">
              <w:rPr>
                <w:sz w:val="22"/>
                <w:szCs w:val="22"/>
              </w:rPr>
              <w:t xml:space="preserve">- контроль за посещением занятий; </w:t>
            </w:r>
          </w:p>
          <w:p w:rsidR="00D51882" w:rsidRPr="00E12782" w:rsidRDefault="00D51882" w:rsidP="00D417A3">
            <w:pPr>
              <w:jc w:val="both"/>
              <w:rPr>
                <w:sz w:val="22"/>
                <w:szCs w:val="22"/>
              </w:rPr>
            </w:pPr>
            <w:r w:rsidRPr="00E12782">
              <w:rPr>
                <w:sz w:val="22"/>
                <w:szCs w:val="22"/>
              </w:rPr>
              <w:t xml:space="preserve">- участие в рейдах по микрорайону школы, города; </w:t>
            </w:r>
          </w:p>
          <w:p w:rsidR="00D51882" w:rsidRPr="00E12782" w:rsidRDefault="00D51882" w:rsidP="00D417A3">
            <w:pPr>
              <w:jc w:val="both"/>
              <w:rPr>
                <w:sz w:val="22"/>
                <w:szCs w:val="22"/>
              </w:rPr>
            </w:pPr>
            <w:r w:rsidRPr="00E12782">
              <w:rPr>
                <w:sz w:val="22"/>
                <w:szCs w:val="22"/>
              </w:rPr>
              <w:t>- организация работы по месту жительства с целью выявления детей в возрасте от 6 до 15 лет, не получающих общее образование (посещение на дому, составление актов обследования семей, информирование ПДН и КДН и ЗП)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 xml:space="preserve">Классные руководители, Инспектор ПДН </w:t>
            </w:r>
          </w:p>
          <w:p w:rsidR="00D51882" w:rsidRPr="00E12782" w:rsidRDefault="00D51882" w:rsidP="00D417A3">
            <w:pPr>
              <w:jc w:val="both"/>
              <w:rPr>
                <w:sz w:val="22"/>
                <w:szCs w:val="22"/>
              </w:rPr>
            </w:pP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15</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Дополнительное образование. Организация работы по вовлечению учащихся в секции, кружки.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 xml:space="preserve">Педагоги доп. образования, </w:t>
            </w:r>
          </w:p>
          <w:p w:rsidR="00D51882" w:rsidRPr="00E12782" w:rsidRDefault="00D51882" w:rsidP="00D417A3">
            <w:pPr>
              <w:jc w:val="both"/>
              <w:rPr>
                <w:sz w:val="22"/>
                <w:szCs w:val="22"/>
              </w:rPr>
            </w:pPr>
            <w:r w:rsidRPr="00E12782">
              <w:rPr>
                <w:sz w:val="22"/>
                <w:szCs w:val="22"/>
              </w:rPr>
              <w:t>Зам директора по УВР Классные руководители.</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16</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Организация диагностической  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Педагог психолог</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17</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Формирование банка данных детей и семей, находящихся в социально опасном положении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Зам. директора по УВР Социальный педагог </w:t>
            </w:r>
          </w:p>
          <w:p w:rsidR="00D51882" w:rsidRPr="00E12782" w:rsidRDefault="00D51882" w:rsidP="00D417A3">
            <w:pPr>
              <w:jc w:val="both"/>
              <w:rPr>
                <w:sz w:val="22"/>
                <w:szCs w:val="22"/>
              </w:rPr>
            </w:pPr>
            <w:r w:rsidRPr="00E12782">
              <w:rPr>
                <w:sz w:val="22"/>
                <w:szCs w:val="22"/>
              </w:rPr>
              <w:t xml:space="preserve">Классные руководители, Службы и ведомства системы профилактики: КДН, Инспектор ПДН  </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18</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Организация летнего отдыха обучающихся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май-август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 xml:space="preserve">Зам. директора по УВР </w:t>
            </w:r>
          </w:p>
          <w:p w:rsidR="00D51882" w:rsidRPr="00E12782" w:rsidRDefault="00D51882" w:rsidP="00D417A3">
            <w:pPr>
              <w:jc w:val="both"/>
              <w:rPr>
                <w:sz w:val="22"/>
                <w:szCs w:val="22"/>
              </w:rPr>
            </w:pPr>
            <w:r w:rsidRPr="00E12782">
              <w:rPr>
                <w:sz w:val="22"/>
                <w:szCs w:val="22"/>
              </w:rPr>
              <w:t>Классные руководители</w:t>
            </w:r>
          </w:p>
        </w:tc>
      </w:tr>
      <w:tr w:rsidR="00D51882" w:rsidRPr="00E12782" w:rsidTr="004008F9">
        <w:trPr>
          <w:jc w:val="center"/>
        </w:trPr>
        <w:tc>
          <w:tcPr>
            <w:tcW w:w="7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19</w:t>
            </w:r>
          </w:p>
        </w:tc>
        <w:tc>
          <w:tcPr>
            <w:tcW w:w="79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Семинар - совещание «Профилактика правонарушений, бродяжничества, беспризорности. Ранняя профилактика семейного неблагополучия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 xml:space="preserve">Зам. директора по УВР </w:t>
            </w:r>
          </w:p>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Педагог - психолог</w:t>
            </w:r>
          </w:p>
          <w:p w:rsidR="00D51882" w:rsidRPr="00E12782" w:rsidRDefault="00D51882" w:rsidP="00D417A3">
            <w:pPr>
              <w:jc w:val="both"/>
              <w:rPr>
                <w:sz w:val="22"/>
                <w:szCs w:val="22"/>
              </w:rPr>
            </w:pPr>
          </w:p>
        </w:tc>
      </w:tr>
    </w:tbl>
    <w:p w:rsidR="00D51882" w:rsidRPr="00E12782" w:rsidRDefault="00D51882" w:rsidP="00D417A3">
      <w:pPr>
        <w:jc w:val="both"/>
        <w:rPr>
          <w:sz w:val="22"/>
          <w:szCs w:val="22"/>
        </w:rPr>
      </w:pPr>
    </w:p>
    <w:p w:rsidR="00326C27" w:rsidRPr="00E12782" w:rsidRDefault="00326C27" w:rsidP="00D417A3">
      <w:pPr>
        <w:jc w:val="both"/>
        <w:rPr>
          <w:b/>
          <w:i/>
          <w:sz w:val="22"/>
          <w:szCs w:val="22"/>
          <w:u w:val="single"/>
        </w:rPr>
      </w:pPr>
    </w:p>
    <w:p w:rsidR="00326C27" w:rsidRPr="00E12782" w:rsidRDefault="00326C27" w:rsidP="00D417A3">
      <w:pPr>
        <w:jc w:val="both"/>
        <w:rPr>
          <w:b/>
          <w:i/>
          <w:sz w:val="22"/>
          <w:szCs w:val="22"/>
          <w:u w:val="single"/>
        </w:rPr>
      </w:pPr>
    </w:p>
    <w:p w:rsidR="00D51882" w:rsidRPr="00E12782" w:rsidRDefault="00D51882" w:rsidP="00D417A3">
      <w:pPr>
        <w:jc w:val="both"/>
        <w:rPr>
          <w:b/>
          <w:i/>
          <w:sz w:val="22"/>
          <w:szCs w:val="22"/>
          <w:u w:val="single"/>
        </w:rPr>
      </w:pPr>
      <w:r w:rsidRPr="00E12782">
        <w:rPr>
          <w:b/>
          <w:i/>
          <w:sz w:val="22"/>
          <w:szCs w:val="22"/>
          <w:u w:val="single"/>
        </w:rPr>
        <w:t>1.2 Профилактическая работа с классами.</w:t>
      </w:r>
    </w:p>
    <w:p w:rsidR="00D51882" w:rsidRPr="00E12782" w:rsidRDefault="00D51882" w:rsidP="00D417A3">
      <w:pPr>
        <w:jc w:val="both"/>
        <w:rPr>
          <w:sz w:val="22"/>
          <w:szCs w:val="22"/>
        </w:rPr>
      </w:pPr>
    </w:p>
    <w:tbl>
      <w:tblPr>
        <w:tblW w:w="12245" w:type="dxa"/>
        <w:jc w:val="center"/>
        <w:tblInd w:w="-2606" w:type="dxa"/>
        <w:tblCellMar>
          <w:left w:w="40" w:type="dxa"/>
          <w:right w:w="40" w:type="dxa"/>
        </w:tblCellMar>
        <w:tblLook w:val="04A0"/>
      </w:tblPr>
      <w:tblGrid>
        <w:gridCol w:w="682"/>
        <w:gridCol w:w="7068"/>
        <w:gridCol w:w="1561"/>
        <w:gridCol w:w="2934"/>
      </w:tblGrid>
      <w:tr w:rsidR="00D51882" w:rsidRPr="00E12782"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п/п</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Содержание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Ответственные, привлекаемые к работе</w:t>
            </w:r>
          </w:p>
        </w:tc>
      </w:tr>
      <w:tr w:rsidR="00D51882" w:rsidRPr="00E12782"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iCs/>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4</w:t>
            </w:r>
          </w:p>
        </w:tc>
      </w:tr>
      <w:tr w:rsidR="00D51882" w:rsidRPr="00E12782"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Проведение тематических профилактических классных часов</w:t>
            </w:r>
          </w:p>
          <w:p w:rsidR="00D51882" w:rsidRPr="00E12782" w:rsidRDefault="00D51882" w:rsidP="00280D54">
            <w:pPr>
              <w:numPr>
                <w:ilvl w:val="0"/>
                <w:numId w:val="81"/>
              </w:numPr>
              <w:tabs>
                <w:tab w:val="left" w:pos="391"/>
              </w:tabs>
              <w:ind w:left="0" w:hanging="640"/>
              <w:jc w:val="both"/>
              <w:rPr>
                <w:sz w:val="22"/>
                <w:szCs w:val="22"/>
              </w:rPr>
            </w:pPr>
            <w:r w:rsidRPr="00E12782">
              <w:rPr>
                <w:sz w:val="22"/>
                <w:szCs w:val="22"/>
              </w:rPr>
              <w:t xml:space="preserve">План работы </w:t>
            </w:r>
            <w:r w:rsidR="00420F78" w:rsidRPr="00E12782">
              <w:rPr>
                <w:sz w:val="22"/>
                <w:szCs w:val="22"/>
              </w:rPr>
              <w:t>МАОУООШ № 14</w:t>
            </w:r>
          </w:p>
          <w:p w:rsidR="00420F78" w:rsidRPr="00E12782" w:rsidRDefault="00D51882" w:rsidP="00D417A3">
            <w:pPr>
              <w:tabs>
                <w:tab w:val="left" w:pos="3500"/>
              </w:tabs>
              <w:jc w:val="both"/>
              <w:rPr>
                <w:sz w:val="22"/>
                <w:szCs w:val="22"/>
              </w:rPr>
            </w:pPr>
            <w:r w:rsidRPr="00E12782">
              <w:rPr>
                <w:sz w:val="22"/>
                <w:szCs w:val="22"/>
              </w:rPr>
              <w:lastRenderedPageBreak/>
              <w:t xml:space="preserve">по профилактике употребления наркотических и психоактивных веществ, алкоголя и курительных смесей, формированию культуры здорового образа жизни среди несовершеннолетних </w:t>
            </w:r>
          </w:p>
          <w:p w:rsidR="00D51882" w:rsidRPr="00E12782" w:rsidRDefault="00D51882" w:rsidP="00D417A3">
            <w:pPr>
              <w:tabs>
                <w:tab w:val="left" w:pos="3500"/>
              </w:tabs>
              <w:jc w:val="both"/>
              <w:rPr>
                <w:i/>
                <w:sz w:val="22"/>
                <w:szCs w:val="22"/>
              </w:rPr>
            </w:pPr>
            <w:r w:rsidRPr="00E12782">
              <w:rPr>
                <w:sz w:val="22"/>
                <w:szCs w:val="22"/>
              </w:rPr>
              <w:t xml:space="preserve">План совместных мероприятий </w:t>
            </w:r>
            <w:r w:rsidR="00420F78" w:rsidRPr="00E12782">
              <w:rPr>
                <w:sz w:val="22"/>
                <w:szCs w:val="22"/>
              </w:rPr>
              <w:t xml:space="preserve">МАОУООШ №14и КДН </w:t>
            </w:r>
            <w:r w:rsidRPr="00E12782">
              <w:rPr>
                <w:sz w:val="22"/>
                <w:szCs w:val="22"/>
              </w:rPr>
              <w:t>по профилактике безнадзорности, правонарушений и преступности среди несовершеннолетних)</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lastRenderedPageBreak/>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Соц. педагог .</w:t>
            </w:r>
          </w:p>
          <w:p w:rsidR="00D51882" w:rsidRPr="00E12782" w:rsidRDefault="00D51882" w:rsidP="00D417A3">
            <w:pPr>
              <w:jc w:val="both"/>
              <w:rPr>
                <w:sz w:val="22"/>
                <w:szCs w:val="22"/>
              </w:rPr>
            </w:pPr>
            <w:r w:rsidRPr="00E12782">
              <w:rPr>
                <w:sz w:val="22"/>
                <w:szCs w:val="22"/>
              </w:rPr>
              <w:t xml:space="preserve">Классные руководители, </w:t>
            </w:r>
            <w:r w:rsidR="00420F78" w:rsidRPr="00E12782">
              <w:rPr>
                <w:sz w:val="22"/>
                <w:szCs w:val="22"/>
              </w:rPr>
              <w:t>социальный педагог</w:t>
            </w:r>
          </w:p>
        </w:tc>
      </w:tr>
      <w:tr w:rsidR="00D51882" w:rsidRPr="00E12782"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lastRenderedPageBreak/>
              <w:t>2</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Классные часы по формированию правовой культуры, толерантного поведения </w:t>
            </w:r>
          </w:p>
          <w:p w:rsidR="00D51882" w:rsidRPr="00E12782" w:rsidRDefault="00D51882" w:rsidP="00280D54">
            <w:pPr>
              <w:numPr>
                <w:ilvl w:val="0"/>
                <w:numId w:val="82"/>
              </w:numPr>
              <w:ind w:left="0" w:hanging="77"/>
              <w:jc w:val="both"/>
              <w:rPr>
                <w:sz w:val="22"/>
                <w:szCs w:val="22"/>
              </w:rPr>
            </w:pPr>
            <w:r w:rsidRPr="00E12782">
              <w:rPr>
                <w:sz w:val="22"/>
                <w:szCs w:val="22"/>
              </w:rPr>
              <w:t xml:space="preserve">План совместных мероприятий </w:t>
            </w:r>
            <w:r w:rsidR="00420F78" w:rsidRPr="00E12782">
              <w:rPr>
                <w:sz w:val="22"/>
                <w:szCs w:val="22"/>
              </w:rPr>
              <w:t>МАОУООШ № 14</w:t>
            </w:r>
          </w:p>
          <w:p w:rsidR="00D51882" w:rsidRPr="00E12782" w:rsidRDefault="00D51882" w:rsidP="00D417A3">
            <w:pPr>
              <w:jc w:val="both"/>
              <w:rPr>
                <w:sz w:val="22"/>
                <w:szCs w:val="22"/>
              </w:rPr>
            </w:pPr>
            <w:r w:rsidRPr="00E12782">
              <w:rPr>
                <w:sz w:val="22"/>
                <w:szCs w:val="22"/>
              </w:rPr>
              <w:t>по профилактике безнадзорности, правонарушений и преступности среди несовершеннолетних)</w:t>
            </w:r>
          </w:p>
          <w:p w:rsidR="00282883" w:rsidRPr="00E12782" w:rsidRDefault="00D51882" w:rsidP="00280D54">
            <w:pPr>
              <w:numPr>
                <w:ilvl w:val="0"/>
                <w:numId w:val="82"/>
              </w:numPr>
              <w:ind w:left="0" w:firstLine="0"/>
              <w:jc w:val="both"/>
              <w:rPr>
                <w:rFonts w:eastAsia="MS Mincho"/>
                <w:sz w:val="22"/>
                <w:szCs w:val="22"/>
              </w:rPr>
            </w:pPr>
            <w:r w:rsidRPr="00E12782">
              <w:rPr>
                <w:rFonts w:eastAsia="MS Mincho"/>
                <w:sz w:val="22"/>
                <w:szCs w:val="22"/>
              </w:rPr>
              <w:t>План мероприятий по профилактике терроризма и экстремизма в М</w:t>
            </w:r>
            <w:r w:rsidR="00282883" w:rsidRPr="00E12782">
              <w:rPr>
                <w:rFonts w:eastAsia="MS Mincho"/>
                <w:sz w:val="22"/>
                <w:szCs w:val="22"/>
              </w:rPr>
              <w:t>АОУ «О</w:t>
            </w:r>
            <w:r w:rsidRPr="00E12782">
              <w:rPr>
                <w:rFonts w:eastAsia="MS Mincho"/>
                <w:sz w:val="22"/>
                <w:szCs w:val="22"/>
              </w:rPr>
              <w:t>ОШ № 1</w:t>
            </w:r>
            <w:r w:rsidR="00282883" w:rsidRPr="00E12782">
              <w:rPr>
                <w:rFonts w:eastAsia="MS Mincho"/>
                <w:sz w:val="22"/>
                <w:szCs w:val="22"/>
              </w:rPr>
              <w:t>4</w:t>
            </w:r>
          </w:p>
          <w:p w:rsidR="00D51882" w:rsidRPr="00E12782" w:rsidRDefault="00D51882" w:rsidP="00D417A3">
            <w:pPr>
              <w:jc w:val="both"/>
              <w:rPr>
                <w:i/>
                <w:sz w:val="22"/>
                <w:szCs w:val="22"/>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r w:rsidRPr="00E12782">
              <w:rPr>
                <w:sz w:val="22"/>
                <w:szCs w:val="22"/>
              </w:rPr>
              <w:t>Классные руководители, уполномоченный по правам ребенка,</w:t>
            </w:r>
          </w:p>
          <w:p w:rsidR="00D51882" w:rsidRPr="00E12782" w:rsidRDefault="00D51882" w:rsidP="00D417A3">
            <w:pPr>
              <w:jc w:val="both"/>
              <w:rPr>
                <w:sz w:val="22"/>
                <w:szCs w:val="22"/>
              </w:rPr>
            </w:pPr>
            <w:r w:rsidRPr="00E12782">
              <w:rPr>
                <w:sz w:val="22"/>
                <w:szCs w:val="22"/>
              </w:rPr>
              <w:t>Зам. директора по УВР.</w:t>
            </w:r>
          </w:p>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Инспектор ПДН</w:t>
            </w:r>
          </w:p>
        </w:tc>
      </w:tr>
      <w:tr w:rsidR="00D51882" w:rsidRPr="00E12782"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Кинолектории по профилактике ПАВ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Зам. директора по УВР</w:t>
            </w:r>
          </w:p>
          <w:p w:rsidR="00D51882" w:rsidRPr="00E12782" w:rsidRDefault="00D51882" w:rsidP="00D417A3">
            <w:pPr>
              <w:jc w:val="both"/>
              <w:rPr>
                <w:sz w:val="22"/>
                <w:szCs w:val="22"/>
              </w:rPr>
            </w:pPr>
            <w:r w:rsidRPr="00E12782">
              <w:rPr>
                <w:sz w:val="22"/>
                <w:szCs w:val="22"/>
              </w:rPr>
              <w:t>Старшая вожатая</w:t>
            </w:r>
          </w:p>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p>
        </w:tc>
      </w:tr>
      <w:tr w:rsidR="00D51882" w:rsidRPr="00E12782" w:rsidTr="004008F9">
        <w:trPr>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4</w:t>
            </w:r>
          </w:p>
        </w:tc>
        <w:tc>
          <w:tcPr>
            <w:tcW w:w="70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Организация встреч с инспектором ПДН, специалистами служб и ведомств системы профилактики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 раз в месяц</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Зам. директора по УВР</w:t>
            </w:r>
          </w:p>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r w:rsidRPr="00E12782">
              <w:rPr>
                <w:sz w:val="22"/>
                <w:szCs w:val="22"/>
              </w:rPr>
              <w:t xml:space="preserve">Инспектор ПДН </w:t>
            </w:r>
          </w:p>
        </w:tc>
      </w:tr>
      <w:tr w:rsidR="00D51882" w:rsidRPr="00E12782"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5</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Занятия по профориентации обучающихся  9  классов </w:t>
            </w:r>
          </w:p>
          <w:p w:rsidR="00D51882" w:rsidRPr="00E12782" w:rsidRDefault="00D51882" w:rsidP="00D417A3">
            <w:pPr>
              <w:jc w:val="both"/>
              <w:rPr>
                <w:sz w:val="22"/>
                <w:szCs w:val="22"/>
              </w:rPr>
            </w:pPr>
            <w:r w:rsidRPr="00E12782">
              <w:rPr>
                <w:sz w:val="22"/>
                <w:szCs w:val="22"/>
              </w:rPr>
              <w:t>«Калейдоскоп профессий»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Зам. Директора по УВР</w:t>
            </w:r>
          </w:p>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 xml:space="preserve">Педагог психолог </w:t>
            </w:r>
          </w:p>
          <w:p w:rsidR="00D51882" w:rsidRPr="00E12782" w:rsidRDefault="00D51882" w:rsidP="00D417A3">
            <w:pPr>
              <w:jc w:val="both"/>
              <w:rPr>
                <w:sz w:val="22"/>
                <w:szCs w:val="22"/>
              </w:rPr>
            </w:pPr>
            <w:r w:rsidRPr="00E12782">
              <w:rPr>
                <w:sz w:val="22"/>
                <w:szCs w:val="22"/>
              </w:rPr>
              <w:t xml:space="preserve">Соц. педагог </w:t>
            </w:r>
          </w:p>
        </w:tc>
      </w:tr>
      <w:tr w:rsidR="00D51882" w:rsidRPr="00E12782"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6</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участие в родительских собраниях и классных часах;</w:t>
            </w:r>
          </w:p>
          <w:p w:rsidR="00D51882" w:rsidRPr="00E12782" w:rsidRDefault="00D51882" w:rsidP="00D417A3">
            <w:pPr>
              <w:jc w:val="both"/>
              <w:rPr>
                <w:sz w:val="22"/>
                <w:szCs w:val="22"/>
              </w:rPr>
            </w:pPr>
            <w:r w:rsidRPr="00E12782">
              <w:rPr>
                <w:sz w:val="22"/>
                <w:szCs w:val="22"/>
              </w:rPr>
              <w:t>-проведение профилактических бесед;</w:t>
            </w:r>
          </w:p>
          <w:p w:rsidR="00D51882" w:rsidRPr="00E12782" w:rsidRDefault="00D51882" w:rsidP="00D417A3">
            <w:pPr>
              <w:jc w:val="both"/>
              <w:rPr>
                <w:sz w:val="22"/>
                <w:szCs w:val="22"/>
              </w:rPr>
            </w:pPr>
            <w:r w:rsidRPr="00E12782">
              <w:rPr>
                <w:sz w:val="22"/>
                <w:szCs w:val="22"/>
              </w:rPr>
              <w:t>- диагностическая и аналитическая работа на территории единого воспитательного и образовательного</w:t>
            </w:r>
          </w:p>
          <w:p w:rsidR="00D51882" w:rsidRPr="00E12782" w:rsidRDefault="00D51882" w:rsidP="00D417A3">
            <w:pPr>
              <w:jc w:val="both"/>
              <w:rPr>
                <w:sz w:val="22"/>
                <w:szCs w:val="22"/>
              </w:rPr>
            </w:pPr>
            <w:r w:rsidRPr="00E12782">
              <w:rPr>
                <w:sz w:val="22"/>
                <w:szCs w:val="22"/>
              </w:rPr>
              <w:t>пространства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0" w:type="auto"/>
            <w:tcBorders>
              <w:top w:val="single" w:sz="4" w:space="0" w:color="auto"/>
              <w:left w:val="single" w:sz="4" w:space="0" w:color="auto"/>
              <w:bottom w:val="nil"/>
              <w:right w:val="single" w:sz="4" w:space="0" w:color="auto"/>
            </w:tcBorders>
            <w:shd w:val="clear" w:color="auto" w:fill="FFFFFF"/>
            <w:vAlign w:val="center"/>
          </w:tcPr>
          <w:p w:rsidR="00D51882" w:rsidRPr="00E12782" w:rsidRDefault="00D51882" w:rsidP="00D417A3">
            <w:pPr>
              <w:jc w:val="both"/>
              <w:rPr>
                <w:sz w:val="22"/>
                <w:szCs w:val="22"/>
              </w:rPr>
            </w:pPr>
            <w:r w:rsidRPr="00E12782">
              <w:rPr>
                <w:sz w:val="22"/>
                <w:szCs w:val="22"/>
              </w:rPr>
              <w:t xml:space="preserve">Зам. директора по УВРКлассные руководители </w:t>
            </w:r>
          </w:p>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r w:rsidRPr="00E12782">
              <w:rPr>
                <w:sz w:val="22"/>
                <w:szCs w:val="22"/>
              </w:rPr>
              <w:t xml:space="preserve">Педагог психолог </w:t>
            </w:r>
          </w:p>
          <w:p w:rsidR="00D51882" w:rsidRPr="00E12782" w:rsidRDefault="00D51882" w:rsidP="00D417A3">
            <w:pPr>
              <w:jc w:val="both"/>
              <w:rPr>
                <w:sz w:val="22"/>
                <w:szCs w:val="22"/>
              </w:rPr>
            </w:pPr>
          </w:p>
          <w:p w:rsidR="00D51882" w:rsidRPr="00E12782" w:rsidRDefault="00D51882" w:rsidP="00D417A3">
            <w:pPr>
              <w:jc w:val="both"/>
              <w:rPr>
                <w:sz w:val="22"/>
                <w:szCs w:val="22"/>
              </w:rPr>
            </w:pPr>
          </w:p>
        </w:tc>
      </w:tr>
      <w:tr w:rsidR="00D51882" w:rsidRPr="00E12782"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7</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Индивидуальные и коллективные беседы специалистов служб и ведомств системы профилактики, </w:t>
            </w:r>
          </w:p>
          <w:p w:rsidR="00D51882" w:rsidRPr="00E12782" w:rsidRDefault="00D51882" w:rsidP="00D417A3">
            <w:pPr>
              <w:jc w:val="both"/>
              <w:rPr>
                <w:sz w:val="22"/>
                <w:szCs w:val="22"/>
              </w:rPr>
            </w:pPr>
            <w:r w:rsidRPr="00E12782">
              <w:rPr>
                <w:sz w:val="22"/>
                <w:szCs w:val="22"/>
              </w:rPr>
              <w:t>медицинских работников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месячников,</w:t>
            </w:r>
          </w:p>
          <w:p w:rsidR="00D51882" w:rsidRPr="00E12782" w:rsidRDefault="00D51882" w:rsidP="00D417A3">
            <w:pPr>
              <w:jc w:val="both"/>
              <w:rPr>
                <w:sz w:val="22"/>
                <w:szCs w:val="22"/>
              </w:rPr>
            </w:pPr>
            <w:r w:rsidRPr="00E12782">
              <w:rPr>
                <w:sz w:val="22"/>
                <w:szCs w:val="22"/>
              </w:rPr>
              <w:t>дней профилактики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Специалисты служб и ведомств системы профилактики</w:t>
            </w:r>
          </w:p>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E15258" w:rsidP="00D417A3">
            <w:pPr>
              <w:jc w:val="both"/>
              <w:rPr>
                <w:sz w:val="22"/>
                <w:szCs w:val="22"/>
              </w:rPr>
            </w:pPr>
            <w:r w:rsidRPr="00E12782">
              <w:rPr>
                <w:sz w:val="22"/>
                <w:szCs w:val="22"/>
              </w:rPr>
              <w:t xml:space="preserve">Заместитель  директора по </w:t>
            </w:r>
            <w:r w:rsidRPr="00E12782">
              <w:rPr>
                <w:sz w:val="22"/>
                <w:szCs w:val="22"/>
              </w:rPr>
              <w:lastRenderedPageBreak/>
              <w:t>УВР</w:t>
            </w:r>
          </w:p>
          <w:p w:rsidR="00D51882" w:rsidRPr="00E12782" w:rsidRDefault="00D51882" w:rsidP="00D417A3">
            <w:pPr>
              <w:jc w:val="both"/>
              <w:rPr>
                <w:sz w:val="22"/>
                <w:szCs w:val="22"/>
              </w:rPr>
            </w:pPr>
            <w:r w:rsidRPr="00E12782">
              <w:rPr>
                <w:sz w:val="22"/>
                <w:szCs w:val="22"/>
              </w:rPr>
              <w:t>Инспектор ПДН</w:t>
            </w:r>
          </w:p>
        </w:tc>
      </w:tr>
      <w:tr w:rsidR="00D51882" w:rsidRPr="00E12782"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lastRenderedPageBreak/>
              <w:t>8</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День Здоровья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По плану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Зам. директора по УВР Классные руководители</w:t>
            </w:r>
          </w:p>
          <w:p w:rsidR="00D51882" w:rsidRPr="00E12782" w:rsidRDefault="00D51882" w:rsidP="00D417A3">
            <w:pPr>
              <w:jc w:val="both"/>
              <w:rPr>
                <w:sz w:val="22"/>
                <w:szCs w:val="22"/>
              </w:rPr>
            </w:pPr>
            <w:r w:rsidRPr="00E12782">
              <w:rPr>
                <w:sz w:val="22"/>
                <w:szCs w:val="22"/>
              </w:rPr>
              <w:t>Учителя физической</w:t>
            </w:r>
          </w:p>
          <w:p w:rsidR="00D51882" w:rsidRPr="00E12782" w:rsidRDefault="00D51882" w:rsidP="00D417A3">
            <w:pPr>
              <w:jc w:val="both"/>
              <w:rPr>
                <w:sz w:val="22"/>
                <w:szCs w:val="22"/>
              </w:rPr>
            </w:pPr>
            <w:r w:rsidRPr="00E12782">
              <w:rPr>
                <w:sz w:val="22"/>
                <w:szCs w:val="22"/>
              </w:rPr>
              <w:t xml:space="preserve">культуры, </w:t>
            </w:r>
          </w:p>
          <w:p w:rsidR="00D51882" w:rsidRPr="00E12782" w:rsidRDefault="00D51882" w:rsidP="00D417A3">
            <w:pPr>
              <w:jc w:val="both"/>
              <w:rPr>
                <w:sz w:val="22"/>
                <w:szCs w:val="22"/>
              </w:rPr>
            </w:pPr>
            <w:r w:rsidRPr="00E12782">
              <w:rPr>
                <w:sz w:val="22"/>
                <w:szCs w:val="22"/>
              </w:rPr>
              <w:t>Медицинские</w:t>
            </w:r>
          </w:p>
          <w:p w:rsidR="00D51882" w:rsidRPr="00E12782" w:rsidRDefault="00D51882" w:rsidP="00D417A3">
            <w:pPr>
              <w:jc w:val="both"/>
              <w:rPr>
                <w:sz w:val="22"/>
                <w:szCs w:val="22"/>
              </w:rPr>
            </w:pPr>
            <w:r w:rsidRPr="00E12782">
              <w:rPr>
                <w:sz w:val="22"/>
                <w:szCs w:val="22"/>
              </w:rPr>
              <w:t xml:space="preserve">работники </w:t>
            </w:r>
          </w:p>
          <w:p w:rsidR="00D51882" w:rsidRPr="00E12782" w:rsidRDefault="00D51882" w:rsidP="00D417A3">
            <w:pPr>
              <w:jc w:val="both"/>
              <w:rPr>
                <w:sz w:val="22"/>
                <w:szCs w:val="22"/>
              </w:rPr>
            </w:pPr>
            <w:r w:rsidRPr="00E12782">
              <w:rPr>
                <w:sz w:val="22"/>
                <w:szCs w:val="22"/>
              </w:rPr>
              <w:t xml:space="preserve">Соц. педагог </w:t>
            </w:r>
          </w:p>
        </w:tc>
      </w:tr>
      <w:tr w:rsidR="00D51882" w:rsidRPr="00E12782"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9</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Дни инспектора в школе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 раз в месяц</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Зам.директора по </w:t>
            </w:r>
            <w:r w:rsidR="00E15258" w:rsidRPr="00E12782">
              <w:rPr>
                <w:sz w:val="22"/>
                <w:szCs w:val="22"/>
              </w:rPr>
              <w:t>У</w:t>
            </w:r>
            <w:r w:rsidRPr="00E12782">
              <w:rPr>
                <w:sz w:val="22"/>
                <w:szCs w:val="22"/>
              </w:rPr>
              <w:t>ВР</w:t>
            </w:r>
          </w:p>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r w:rsidRPr="00E12782">
              <w:rPr>
                <w:sz w:val="22"/>
                <w:szCs w:val="22"/>
              </w:rPr>
              <w:t>Инспектор ПДН</w:t>
            </w:r>
          </w:p>
        </w:tc>
      </w:tr>
      <w:tr w:rsidR="00D51882" w:rsidRPr="00E12782"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10</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Вовлечение обучающихся в объединения дополнительного образования:</w:t>
            </w:r>
          </w:p>
          <w:p w:rsidR="00D51882" w:rsidRPr="00E12782" w:rsidRDefault="00D51882" w:rsidP="00D417A3">
            <w:pPr>
              <w:jc w:val="both"/>
              <w:rPr>
                <w:sz w:val="22"/>
                <w:szCs w:val="22"/>
              </w:rPr>
            </w:pPr>
            <w:r w:rsidRPr="00E12782">
              <w:rPr>
                <w:sz w:val="22"/>
                <w:szCs w:val="22"/>
              </w:rPr>
              <w:t xml:space="preserve"> участие в днях открытых дверей;</w:t>
            </w:r>
          </w:p>
          <w:p w:rsidR="00D51882" w:rsidRPr="00E12782" w:rsidRDefault="00D51882" w:rsidP="00D417A3">
            <w:pPr>
              <w:jc w:val="both"/>
              <w:rPr>
                <w:sz w:val="22"/>
                <w:szCs w:val="22"/>
              </w:rPr>
            </w:pPr>
            <w:r w:rsidRPr="00E12782">
              <w:rPr>
                <w:sz w:val="22"/>
                <w:szCs w:val="22"/>
              </w:rPr>
              <w:t>- заключение договоров о сотрудничестве с учреждения доп. образования;</w:t>
            </w:r>
          </w:p>
          <w:p w:rsidR="00D51882" w:rsidRPr="00E12782" w:rsidRDefault="00D51882" w:rsidP="00D417A3">
            <w:pPr>
              <w:jc w:val="both"/>
              <w:rPr>
                <w:sz w:val="22"/>
                <w:szCs w:val="22"/>
              </w:rPr>
            </w:pPr>
            <w:r w:rsidRPr="00E12782">
              <w:rPr>
                <w:sz w:val="22"/>
                <w:szCs w:val="22"/>
              </w:rPr>
              <w:t>- реклама кружков и секций города;</w:t>
            </w:r>
          </w:p>
          <w:p w:rsidR="00D51882" w:rsidRPr="00E12782" w:rsidRDefault="00D51882" w:rsidP="00D417A3">
            <w:pPr>
              <w:jc w:val="both"/>
              <w:rPr>
                <w:sz w:val="22"/>
                <w:szCs w:val="22"/>
              </w:rPr>
            </w:pPr>
            <w:r w:rsidRPr="00E12782">
              <w:rPr>
                <w:sz w:val="22"/>
                <w:szCs w:val="22"/>
              </w:rPr>
              <w:t>-сверка с учреждениями доп. образования по занятости обучающихся в кружках и секциях</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Сентябрь,</w:t>
            </w:r>
          </w:p>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r w:rsidRPr="00E12782">
              <w:rPr>
                <w:sz w:val="22"/>
                <w:szCs w:val="22"/>
              </w:rPr>
              <w:t xml:space="preserve">Педагоги ОУ дополнительного образования </w:t>
            </w:r>
          </w:p>
          <w:p w:rsidR="00D51882" w:rsidRPr="00E12782" w:rsidRDefault="00D51882" w:rsidP="00D417A3">
            <w:pPr>
              <w:jc w:val="both"/>
              <w:rPr>
                <w:sz w:val="22"/>
                <w:szCs w:val="22"/>
              </w:rPr>
            </w:pPr>
            <w:r w:rsidRPr="00E12782">
              <w:rPr>
                <w:sz w:val="22"/>
                <w:szCs w:val="22"/>
              </w:rPr>
              <w:t>Классные руководители</w:t>
            </w:r>
          </w:p>
          <w:p w:rsidR="00D51882" w:rsidRPr="00E12782" w:rsidRDefault="00D51882" w:rsidP="00D417A3">
            <w:pPr>
              <w:jc w:val="both"/>
              <w:rPr>
                <w:sz w:val="22"/>
                <w:szCs w:val="22"/>
              </w:rPr>
            </w:pPr>
            <w:r w:rsidRPr="00E12782">
              <w:rPr>
                <w:sz w:val="22"/>
                <w:szCs w:val="22"/>
              </w:rPr>
              <w:t>Старшая вожатая</w:t>
            </w:r>
          </w:p>
        </w:tc>
      </w:tr>
      <w:tr w:rsidR="00D51882" w:rsidRPr="00E12782"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11</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Диагностическая и коррекционная работа в соответствии с планом деятельности социального педагога, педагога-психолога, классных руководителей</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0" w:type="auto"/>
            <w:tcBorders>
              <w:top w:val="single" w:sz="4" w:space="0" w:color="auto"/>
              <w:left w:val="single" w:sz="4" w:space="0" w:color="auto"/>
              <w:bottom w:val="nil"/>
              <w:right w:val="single" w:sz="4" w:space="0" w:color="auto"/>
            </w:tcBorders>
            <w:shd w:val="clear" w:color="auto" w:fill="FFFFFF"/>
            <w:vAlign w:val="center"/>
          </w:tcPr>
          <w:p w:rsidR="00D51882" w:rsidRPr="00E12782" w:rsidRDefault="00D51882" w:rsidP="00D417A3">
            <w:pPr>
              <w:jc w:val="both"/>
              <w:rPr>
                <w:sz w:val="22"/>
                <w:szCs w:val="22"/>
              </w:rPr>
            </w:pPr>
            <w:r w:rsidRPr="00E12782">
              <w:rPr>
                <w:sz w:val="22"/>
                <w:szCs w:val="22"/>
              </w:rPr>
              <w:t>Классные руководители</w:t>
            </w:r>
          </w:p>
          <w:p w:rsidR="00D51882" w:rsidRPr="00E12782" w:rsidRDefault="00D51882" w:rsidP="00D417A3">
            <w:pPr>
              <w:jc w:val="both"/>
              <w:rPr>
                <w:sz w:val="22"/>
                <w:szCs w:val="22"/>
              </w:rPr>
            </w:pPr>
            <w:r w:rsidRPr="00E12782">
              <w:rPr>
                <w:sz w:val="22"/>
                <w:szCs w:val="22"/>
              </w:rPr>
              <w:t>Педагог психолог</w:t>
            </w:r>
          </w:p>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p>
          <w:p w:rsidR="00D51882" w:rsidRPr="00E12782" w:rsidRDefault="00D51882" w:rsidP="00D417A3">
            <w:pPr>
              <w:jc w:val="both"/>
              <w:rPr>
                <w:sz w:val="22"/>
                <w:szCs w:val="22"/>
              </w:rPr>
            </w:pPr>
          </w:p>
        </w:tc>
      </w:tr>
      <w:tr w:rsidR="00D51882" w:rsidRPr="00E12782"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12</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Развитие детского самоуправления в классах</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r w:rsidRPr="00E12782">
              <w:rPr>
                <w:sz w:val="22"/>
                <w:szCs w:val="22"/>
              </w:rPr>
              <w:t xml:space="preserve"> Зам. директора по УВР</w:t>
            </w:r>
          </w:p>
          <w:p w:rsidR="00D51882" w:rsidRPr="00E12782" w:rsidRDefault="00D51882" w:rsidP="00D417A3">
            <w:pPr>
              <w:jc w:val="both"/>
              <w:rPr>
                <w:sz w:val="22"/>
                <w:szCs w:val="22"/>
              </w:rPr>
            </w:pPr>
            <w:r w:rsidRPr="00E12782">
              <w:rPr>
                <w:sz w:val="22"/>
                <w:szCs w:val="22"/>
              </w:rPr>
              <w:t xml:space="preserve"> Совет старшеклассников,</w:t>
            </w:r>
          </w:p>
          <w:p w:rsidR="00D51882" w:rsidRPr="00E12782" w:rsidRDefault="00D51882" w:rsidP="00D417A3">
            <w:pPr>
              <w:jc w:val="both"/>
              <w:rPr>
                <w:sz w:val="22"/>
                <w:szCs w:val="22"/>
              </w:rPr>
            </w:pPr>
            <w:r w:rsidRPr="00E12782">
              <w:rPr>
                <w:sz w:val="22"/>
                <w:szCs w:val="22"/>
              </w:rPr>
              <w:t>Старшая вожатая.</w:t>
            </w:r>
          </w:p>
        </w:tc>
      </w:tr>
      <w:tr w:rsidR="00D51882" w:rsidRPr="00E12782" w:rsidTr="004008F9">
        <w:trPr>
          <w:jc w:val="center"/>
        </w:trPr>
        <w:tc>
          <w:tcPr>
            <w:tcW w:w="682"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13</w:t>
            </w:r>
          </w:p>
        </w:tc>
        <w:tc>
          <w:tcPr>
            <w:tcW w:w="7068" w:type="dxa"/>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Организация системы</w:t>
            </w:r>
          </w:p>
          <w:p w:rsidR="00D51882" w:rsidRPr="00E12782" w:rsidRDefault="00D51882" w:rsidP="00D417A3">
            <w:pPr>
              <w:jc w:val="both"/>
              <w:rPr>
                <w:sz w:val="22"/>
                <w:szCs w:val="22"/>
              </w:rPr>
            </w:pPr>
            <w:r w:rsidRPr="00E12782">
              <w:rPr>
                <w:sz w:val="22"/>
                <w:szCs w:val="22"/>
              </w:rPr>
              <w:t>спортивных мероприятий (в соответствии с планом спортивных  массовых мероприятий школы и города)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Зам. директора по УВР</w:t>
            </w:r>
          </w:p>
          <w:p w:rsidR="00D51882" w:rsidRPr="00E12782" w:rsidRDefault="00D51882" w:rsidP="00D417A3">
            <w:pPr>
              <w:jc w:val="both"/>
              <w:rPr>
                <w:sz w:val="22"/>
                <w:szCs w:val="22"/>
              </w:rPr>
            </w:pPr>
            <w:r w:rsidRPr="00E12782">
              <w:rPr>
                <w:sz w:val="22"/>
                <w:szCs w:val="22"/>
              </w:rPr>
              <w:t>Совет старшеклассников,</w:t>
            </w:r>
          </w:p>
          <w:p w:rsidR="00D51882" w:rsidRPr="00E12782" w:rsidRDefault="00D51882" w:rsidP="00D417A3">
            <w:pPr>
              <w:jc w:val="both"/>
              <w:rPr>
                <w:sz w:val="22"/>
                <w:szCs w:val="22"/>
              </w:rPr>
            </w:pPr>
            <w:r w:rsidRPr="00E12782">
              <w:rPr>
                <w:sz w:val="22"/>
                <w:szCs w:val="22"/>
              </w:rPr>
              <w:t xml:space="preserve">Старшая вожатая, </w:t>
            </w:r>
          </w:p>
          <w:p w:rsidR="00D51882" w:rsidRPr="00E12782" w:rsidRDefault="00D51882" w:rsidP="00D417A3">
            <w:pPr>
              <w:jc w:val="both"/>
              <w:rPr>
                <w:sz w:val="22"/>
                <w:szCs w:val="22"/>
              </w:rPr>
            </w:pPr>
            <w:r w:rsidRPr="00E12782">
              <w:rPr>
                <w:sz w:val="22"/>
                <w:szCs w:val="22"/>
              </w:rPr>
              <w:t>Преподаватели  физкультуры</w:t>
            </w:r>
          </w:p>
          <w:p w:rsidR="00D51882" w:rsidRPr="00E12782" w:rsidRDefault="00D51882" w:rsidP="00D417A3">
            <w:pPr>
              <w:jc w:val="both"/>
              <w:rPr>
                <w:sz w:val="22"/>
                <w:szCs w:val="22"/>
              </w:rPr>
            </w:pPr>
            <w:r w:rsidRPr="00E12782">
              <w:rPr>
                <w:sz w:val="22"/>
                <w:szCs w:val="22"/>
              </w:rPr>
              <w:t>Классные руководители</w:t>
            </w:r>
          </w:p>
          <w:p w:rsidR="00D51882" w:rsidRPr="00E12782" w:rsidRDefault="00D51882" w:rsidP="00D417A3">
            <w:pPr>
              <w:jc w:val="both"/>
              <w:rPr>
                <w:sz w:val="22"/>
                <w:szCs w:val="22"/>
              </w:rPr>
            </w:pPr>
            <w:r w:rsidRPr="00E12782">
              <w:rPr>
                <w:sz w:val="22"/>
                <w:szCs w:val="22"/>
              </w:rPr>
              <w:t xml:space="preserve">Соц. педагог  </w:t>
            </w:r>
          </w:p>
        </w:tc>
      </w:tr>
      <w:tr w:rsidR="00D51882" w:rsidRPr="00E12782" w:rsidTr="004008F9">
        <w:trPr>
          <w:jc w:val="cent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14</w:t>
            </w:r>
          </w:p>
        </w:tc>
        <w:tc>
          <w:tcPr>
            <w:tcW w:w="70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Реализация проекта «Социальная гостинная».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D51882" w:rsidRPr="00E12782" w:rsidRDefault="00D51882" w:rsidP="00D417A3">
            <w:pPr>
              <w:jc w:val="both"/>
              <w:rPr>
                <w:sz w:val="22"/>
                <w:szCs w:val="22"/>
              </w:rPr>
            </w:pPr>
            <w:r w:rsidRPr="00E12782">
              <w:rPr>
                <w:sz w:val="22"/>
                <w:szCs w:val="22"/>
              </w:rPr>
              <w:t>Зам. директора по УВР</w:t>
            </w:r>
          </w:p>
          <w:p w:rsidR="00D51882" w:rsidRPr="00E12782" w:rsidRDefault="00D51882" w:rsidP="00D417A3">
            <w:pPr>
              <w:jc w:val="both"/>
              <w:rPr>
                <w:sz w:val="22"/>
                <w:szCs w:val="22"/>
              </w:rPr>
            </w:pPr>
            <w:r w:rsidRPr="00E12782">
              <w:rPr>
                <w:sz w:val="22"/>
                <w:szCs w:val="22"/>
              </w:rPr>
              <w:t xml:space="preserve">Соц. педагог </w:t>
            </w:r>
          </w:p>
          <w:p w:rsidR="00D51882" w:rsidRPr="00E12782" w:rsidRDefault="00D51882" w:rsidP="00D417A3">
            <w:pPr>
              <w:jc w:val="both"/>
              <w:rPr>
                <w:sz w:val="22"/>
                <w:szCs w:val="22"/>
              </w:rPr>
            </w:pPr>
          </w:p>
        </w:tc>
      </w:tr>
    </w:tbl>
    <w:p w:rsidR="00D51882" w:rsidRPr="00E12782" w:rsidRDefault="00D51882" w:rsidP="00D417A3">
      <w:pPr>
        <w:jc w:val="both"/>
        <w:rPr>
          <w:sz w:val="22"/>
          <w:szCs w:val="22"/>
        </w:rPr>
      </w:pPr>
    </w:p>
    <w:p w:rsidR="00D51882" w:rsidRPr="00E12782" w:rsidRDefault="00D51882" w:rsidP="00D417A3">
      <w:pPr>
        <w:jc w:val="both"/>
        <w:rPr>
          <w:b/>
          <w:i/>
          <w:color w:val="000000"/>
          <w:sz w:val="22"/>
          <w:szCs w:val="22"/>
          <w:u w:val="single"/>
        </w:rPr>
      </w:pPr>
      <w:r w:rsidRPr="00E12782">
        <w:rPr>
          <w:b/>
          <w:i/>
          <w:color w:val="000000"/>
          <w:spacing w:val="6"/>
          <w:sz w:val="22"/>
          <w:szCs w:val="22"/>
          <w:u w:val="single"/>
        </w:rPr>
        <w:t xml:space="preserve">1.3 Индивидуальная профилактическая работа с учащимися, </w:t>
      </w:r>
      <w:r w:rsidRPr="00E12782">
        <w:rPr>
          <w:b/>
          <w:i/>
          <w:color w:val="000000"/>
          <w:sz w:val="22"/>
          <w:szCs w:val="22"/>
          <w:u w:val="single"/>
        </w:rPr>
        <w:t>состоящими на разных формах учета.</w:t>
      </w:r>
    </w:p>
    <w:p w:rsidR="00282883" w:rsidRPr="00E12782" w:rsidRDefault="00282883" w:rsidP="00D417A3">
      <w:pPr>
        <w:jc w:val="both"/>
        <w:rPr>
          <w:sz w:val="22"/>
          <w:szCs w:val="22"/>
        </w:rPr>
      </w:pPr>
    </w:p>
    <w:tbl>
      <w:tblPr>
        <w:tblW w:w="12103" w:type="dxa"/>
        <w:jc w:val="center"/>
        <w:tblInd w:w="-2464" w:type="dxa"/>
        <w:tblCellMar>
          <w:left w:w="40" w:type="dxa"/>
          <w:right w:w="40" w:type="dxa"/>
        </w:tblCellMar>
        <w:tblLook w:val="04A0"/>
      </w:tblPr>
      <w:tblGrid>
        <w:gridCol w:w="753"/>
        <w:gridCol w:w="5965"/>
        <w:gridCol w:w="2268"/>
        <w:gridCol w:w="3117"/>
      </w:tblGrid>
      <w:tr w:rsidR="00D51882" w:rsidRPr="00E12782" w:rsidTr="004008F9">
        <w:trPr>
          <w:jc w:val="center"/>
        </w:trPr>
        <w:tc>
          <w:tcPr>
            <w:tcW w:w="7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п/п</w:t>
            </w:r>
          </w:p>
        </w:tc>
        <w:tc>
          <w:tcPr>
            <w:tcW w:w="59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Содержание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Сроки</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Ответственные, привлекае</w:t>
            </w:r>
            <w:r w:rsidRPr="00E12782">
              <w:rPr>
                <w:sz w:val="22"/>
                <w:szCs w:val="22"/>
              </w:rPr>
              <w:softHyphen/>
              <w:t>мые к работе</w:t>
            </w:r>
          </w:p>
        </w:tc>
      </w:tr>
      <w:tr w:rsidR="00D51882" w:rsidRPr="00E12782" w:rsidTr="004008F9">
        <w:trPr>
          <w:jc w:val="center"/>
        </w:trPr>
        <w:tc>
          <w:tcPr>
            <w:tcW w:w="7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59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4</w:t>
            </w:r>
          </w:p>
        </w:tc>
      </w:tr>
      <w:tr w:rsidR="00D51882" w:rsidRPr="00E12782" w:rsidTr="004008F9">
        <w:trPr>
          <w:jc w:val="center"/>
        </w:trPr>
        <w:tc>
          <w:tcPr>
            <w:tcW w:w="753"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5965"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Изучение личности и составление социально-психологических</w:t>
            </w:r>
          </w:p>
          <w:p w:rsidR="00D51882" w:rsidRPr="00E12782" w:rsidRDefault="00D51882" w:rsidP="00D417A3">
            <w:pPr>
              <w:jc w:val="both"/>
              <w:rPr>
                <w:sz w:val="22"/>
                <w:szCs w:val="22"/>
              </w:rPr>
            </w:pPr>
            <w:r w:rsidRPr="00E12782">
              <w:rPr>
                <w:sz w:val="22"/>
                <w:szCs w:val="22"/>
              </w:rPr>
              <w:t>карт на учащихся,</w:t>
            </w:r>
          </w:p>
          <w:p w:rsidR="00D51882" w:rsidRPr="00E12782" w:rsidRDefault="00D51882" w:rsidP="00D417A3">
            <w:pPr>
              <w:jc w:val="both"/>
              <w:rPr>
                <w:sz w:val="22"/>
                <w:szCs w:val="22"/>
              </w:rPr>
            </w:pPr>
            <w:r w:rsidRPr="00E12782">
              <w:rPr>
                <w:sz w:val="22"/>
                <w:szCs w:val="22"/>
              </w:rPr>
              <w:t>состоящих на ВШУ, ПДН, КДН и ЗП</w:t>
            </w:r>
          </w:p>
        </w:tc>
        <w:tc>
          <w:tcPr>
            <w:tcW w:w="2268"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Сентябрь</w:t>
            </w:r>
          </w:p>
        </w:tc>
        <w:tc>
          <w:tcPr>
            <w:tcW w:w="3117"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Педагог - психолог</w:t>
            </w:r>
          </w:p>
          <w:p w:rsidR="00D51882" w:rsidRPr="00E12782" w:rsidRDefault="00D51882" w:rsidP="00D417A3">
            <w:pPr>
              <w:jc w:val="both"/>
              <w:rPr>
                <w:sz w:val="22"/>
                <w:szCs w:val="22"/>
              </w:rPr>
            </w:pPr>
            <w:r w:rsidRPr="00E12782">
              <w:rPr>
                <w:sz w:val="22"/>
                <w:szCs w:val="22"/>
              </w:rPr>
              <w:t>Классные руководители,</w:t>
            </w:r>
          </w:p>
          <w:p w:rsidR="00D51882" w:rsidRPr="00E12782" w:rsidRDefault="00D51882" w:rsidP="00D417A3">
            <w:pPr>
              <w:jc w:val="both"/>
              <w:rPr>
                <w:sz w:val="22"/>
                <w:szCs w:val="22"/>
              </w:rPr>
            </w:pPr>
            <w:r w:rsidRPr="00E12782">
              <w:rPr>
                <w:sz w:val="22"/>
                <w:szCs w:val="22"/>
              </w:rPr>
              <w:t xml:space="preserve">Зам. директор по ВР </w:t>
            </w:r>
          </w:p>
        </w:tc>
      </w:tr>
      <w:tr w:rsidR="00D51882" w:rsidRPr="00E12782" w:rsidTr="004008F9">
        <w:trPr>
          <w:jc w:val="center"/>
        </w:trPr>
        <w:tc>
          <w:tcPr>
            <w:tcW w:w="753"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2</w:t>
            </w:r>
          </w:p>
        </w:tc>
        <w:tc>
          <w:tcPr>
            <w:tcW w:w="5965"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Индивидуальные</w:t>
            </w:r>
          </w:p>
          <w:p w:rsidR="00D51882" w:rsidRPr="00E12782" w:rsidRDefault="00D51882" w:rsidP="00D417A3">
            <w:pPr>
              <w:jc w:val="both"/>
              <w:rPr>
                <w:sz w:val="22"/>
                <w:szCs w:val="22"/>
              </w:rPr>
            </w:pPr>
            <w:r w:rsidRPr="00E12782">
              <w:rPr>
                <w:sz w:val="22"/>
                <w:szCs w:val="22"/>
              </w:rPr>
              <w:t>профилактические</w:t>
            </w:r>
          </w:p>
          <w:p w:rsidR="00D51882" w:rsidRPr="00E12782" w:rsidRDefault="00D51882" w:rsidP="00D417A3">
            <w:pPr>
              <w:jc w:val="both"/>
              <w:rPr>
                <w:sz w:val="22"/>
                <w:szCs w:val="22"/>
              </w:rPr>
            </w:pPr>
            <w:r w:rsidRPr="00E12782">
              <w:rPr>
                <w:sz w:val="22"/>
                <w:szCs w:val="22"/>
              </w:rPr>
              <w:t>беседы с подростками</w:t>
            </w:r>
          </w:p>
        </w:tc>
        <w:tc>
          <w:tcPr>
            <w:tcW w:w="2268"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3117"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Уполномоченный по правам участников образовательного процесса</w:t>
            </w:r>
          </w:p>
          <w:p w:rsidR="00D51882" w:rsidRPr="00E12782" w:rsidRDefault="00D51882" w:rsidP="00D417A3">
            <w:pPr>
              <w:jc w:val="both"/>
              <w:rPr>
                <w:sz w:val="22"/>
                <w:szCs w:val="22"/>
              </w:rPr>
            </w:pPr>
            <w:r w:rsidRPr="00E12782">
              <w:rPr>
                <w:sz w:val="22"/>
                <w:szCs w:val="22"/>
              </w:rPr>
              <w:t xml:space="preserve"> Социальный педагог </w:t>
            </w:r>
          </w:p>
          <w:p w:rsidR="00D51882" w:rsidRPr="00E12782" w:rsidRDefault="00D51882" w:rsidP="00D417A3">
            <w:pPr>
              <w:jc w:val="both"/>
              <w:rPr>
                <w:sz w:val="22"/>
                <w:szCs w:val="22"/>
              </w:rPr>
            </w:pPr>
            <w:r w:rsidRPr="00E12782">
              <w:rPr>
                <w:sz w:val="22"/>
                <w:szCs w:val="22"/>
              </w:rPr>
              <w:t>Классный руководитель,</w:t>
            </w:r>
          </w:p>
          <w:p w:rsidR="00D51882" w:rsidRPr="00E12782" w:rsidRDefault="00D51882" w:rsidP="00D417A3">
            <w:pPr>
              <w:jc w:val="both"/>
              <w:rPr>
                <w:sz w:val="22"/>
                <w:szCs w:val="22"/>
              </w:rPr>
            </w:pPr>
            <w:r w:rsidRPr="00E12782">
              <w:rPr>
                <w:sz w:val="22"/>
                <w:szCs w:val="22"/>
              </w:rPr>
              <w:t>Инспектор ПДН, Специалисты служб и ведомств</w:t>
            </w:r>
          </w:p>
          <w:p w:rsidR="00D51882" w:rsidRPr="00E12782" w:rsidRDefault="00D51882" w:rsidP="00D417A3">
            <w:pPr>
              <w:jc w:val="both"/>
              <w:rPr>
                <w:sz w:val="22"/>
                <w:szCs w:val="22"/>
              </w:rPr>
            </w:pPr>
            <w:r w:rsidRPr="00E12782">
              <w:rPr>
                <w:sz w:val="22"/>
                <w:szCs w:val="22"/>
              </w:rPr>
              <w:t>системы профилактики</w:t>
            </w:r>
          </w:p>
        </w:tc>
      </w:tr>
      <w:tr w:rsidR="00D51882" w:rsidRPr="00E12782" w:rsidTr="004008F9">
        <w:trPr>
          <w:jc w:val="center"/>
        </w:trPr>
        <w:tc>
          <w:tcPr>
            <w:tcW w:w="75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596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Организация встреч с</w:t>
            </w:r>
          </w:p>
          <w:p w:rsidR="00D51882" w:rsidRPr="00E12782" w:rsidRDefault="00D51882" w:rsidP="00D417A3">
            <w:pPr>
              <w:jc w:val="both"/>
              <w:rPr>
                <w:sz w:val="22"/>
                <w:szCs w:val="22"/>
              </w:rPr>
            </w:pPr>
            <w:r w:rsidRPr="00E12782">
              <w:rPr>
                <w:sz w:val="22"/>
                <w:szCs w:val="22"/>
              </w:rPr>
              <w:t>инспектором ПДН и</w:t>
            </w:r>
          </w:p>
          <w:p w:rsidR="00D51882" w:rsidRPr="00E12782" w:rsidRDefault="00D51882" w:rsidP="00D417A3">
            <w:pPr>
              <w:jc w:val="both"/>
              <w:rPr>
                <w:sz w:val="22"/>
                <w:szCs w:val="22"/>
              </w:rPr>
            </w:pPr>
            <w:r w:rsidRPr="00E12782">
              <w:rPr>
                <w:sz w:val="22"/>
                <w:szCs w:val="22"/>
              </w:rPr>
              <w:t>специалистами служб</w:t>
            </w:r>
          </w:p>
          <w:p w:rsidR="00D51882" w:rsidRPr="00E12782" w:rsidRDefault="00D51882" w:rsidP="00D417A3">
            <w:pPr>
              <w:jc w:val="both"/>
              <w:rPr>
                <w:sz w:val="22"/>
                <w:szCs w:val="22"/>
              </w:rPr>
            </w:pPr>
            <w:r w:rsidRPr="00E12782">
              <w:rPr>
                <w:sz w:val="22"/>
                <w:szCs w:val="22"/>
              </w:rPr>
              <w:t>и ведомств системы</w:t>
            </w:r>
          </w:p>
          <w:p w:rsidR="00D51882" w:rsidRPr="00E12782" w:rsidRDefault="00D51882" w:rsidP="00D417A3">
            <w:pPr>
              <w:jc w:val="both"/>
              <w:rPr>
                <w:sz w:val="22"/>
                <w:szCs w:val="22"/>
              </w:rPr>
            </w:pPr>
            <w:r w:rsidRPr="00E12782">
              <w:rPr>
                <w:sz w:val="22"/>
                <w:szCs w:val="22"/>
              </w:rPr>
              <w:t>профилактики</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311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 xml:space="preserve">Педагог - психолог </w:t>
            </w:r>
          </w:p>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Инспектор ПДН</w:t>
            </w:r>
          </w:p>
        </w:tc>
      </w:tr>
      <w:tr w:rsidR="00D51882" w:rsidRPr="00E12782" w:rsidTr="004008F9">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4</w:t>
            </w:r>
          </w:p>
        </w:tc>
        <w:tc>
          <w:tcPr>
            <w:tcW w:w="5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Работа классных руководителей по изучению личностных особенностей обучающихся и выявлению причин:</w:t>
            </w:r>
          </w:p>
          <w:p w:rsidR="00D51882" w:rsidRPr="00E12782" w:rsidRDefault="00D51882" w:rsidP="00D417A3">
            <w:pPr>
              <w:jc w:val="both"/>
              <w:rPr>
                <w:sz w:val="22"/>
                <w:szCs w:val="22"/>
              </w:rPr>
            </w:pPr>
            <w:r w:rsidRPr="00E12782">
              <w:rPr>
                <w:sz w:val="22"/>
                <w:szCs w:val="22"/>
              </w:rPr>
              <w:t>- неадекватного поведения,</w:t>
            </w:r>
          </w:p>
          <w:p w:rsidR="00D51882" w:rsidRPr="00E12782" w:rsidRDefault="00D51882" w:rsidP="00D417A3">
            <w:pPr>
              <w:jc w:val="both"/>
              <w:rPr>
                <w:sz w:val="22"/>
                <w:szCs w:val="22"/>
              </w:rPr>
            </w:pPr>
            <w:r w:rsidRPr="00E12782">
              <w:rPr>
                <w:sz w:val="22"/>
                <w:szCs w:val="22"/>
              </w:rPr>
              <w:t>- дезадаптации, конфликтности, слабой</w:t>
            </w:r>
          </w:p>
          <w:p w:rsidR="00D51882" w:rsidRPr="00E12782" w:rsidRDefault="00D51882" w:rsidP="00D417A3">
            <w:pPr>
              <w:jc w:val="both"/>
              <w:rPr>
                <w:sz w:val="22"/>
                <w:szCs w:val="22"/>
              </w:rPr>
            </w:pPr>
            <w:r w:rsidRPr="00E12782">
              <w:rPr>
                <w:sz w:val="22"/>
                <w:szCs w:val="22"/>
              </w:rPr>
              <w:t>успеваемости и неуспеваемости.</w:t>
            </w:r>
          </w:p>
          <w:p w:rsidR="00D51882" w:rsidRPr="00E12782" w:rsidRDefault="00D51882" w:rsidP="00D417A3">
            <w:pPr>
              <w:jc w:val="both"/>
              <w:rPr>
                <w:sz w:val="22"/>
                <w:szCs w:val="22"/>
              </w:rPr>
            </w:pPr>
            <w:r w:rsidRPr="00E12782">
              <w:rPr>
                <w:sz w:val="22"/>
                <w:szCs w:val="22"/>
              </w:rPr>
              <w:t>Изучение семейных</w:t>
            </w:r>
          </w:p>
          <w:p w:rsidR="00D51882" w:rsidRPr="00E12782" w:rsidRDefault="00D51882" w:rsidP="00D417A3">
            <w:pPr>
              <w:jc w:val="both"/>
              <w:rPr>
                <w:sz w:val="22"/>
                <w:szCs w:val="22"/>
              </w:rPr>
            </w:pPr>
            <w:r w:rsidRPr="00E12782">
              <w:rPr>
                <w:sz w:val="22"/>
                <w:szCs w:val="22"/>
              </w:rPr>
              <w:t>взаимоотношений;</w:t>
            </w:r>
          </w:p>
          <w:p w:rsidR="00D51882" w:rsidRPr="00E12782" w:rsidRDefault="00D51882" w:rsidP="00D417A3">
            <w:pPr>
              <w:jc w:val="both"/>
              <w:rPr>
                <w:sz w:val="22"/>
                <w:szCs w:val="22"/>
              </w:rPr>
            </w:pPr>
            <w:r w:rsidRPr="00E12782">
              <w:rPr>
                <w:sz w:val="22"/>
                <w:szCs w:val="22"/>
              </w:rPr>
              <w:t>социального окружения учащихся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D51882" w:rsidRPr="00E12782" w:rsidRDefault="00D51882" w:rsidP="00D417A3">
            <w:pPr>
              <w:jc w:val="both"/>
              <w:rPr>
                <w:sz w:val="22"/>
                <w:szCs w:val="22"/>
              </w:rPr>
            </w:pPr>
            <w:r w:rsidRPr="00E12782">
              <w:rPr>
                <w:sz w:val="22"/>
                <w:szCs w:val="22"/>
              </w:rPr>
              <w:t>Классные руководители,</w:t>
            </w:r>
          </w:p>
          <w:p w:rsidR="00D51882" w:rsidRPr="00E12782" w:rsidRDefault="00D51882" w:rsidP="00D417A3">
            <w:pPr>
              <w:jc w:val="both"/>
              <w:rPr>
                <w:sz w:val="22"/>
                <w:szCs w:val="22"/>
              </w:rPr>
            </w:pPr>
          </w:p>
        </w:tc>
      </w:tr>
      <w:tr w:rsidR="00D51882" w:rsidRPr="00E12782" w:rsidTr="004008F9">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5</w:t>
            </w:r>
          </w:p>
        </w:tc>
        <w:tc>
          <w:tcPr>
            <w:tcW w:w="5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color w:val="000000" w:themeColor="text1"/>
                <w:sz w:val="22"/>
                <w:szCs w:val="22"/>
              </w:rPr>
            </w:pPr>
            <w:r w:rsidRPr="00E12782">
              <w:rPr>
                <w:sz w:val="22"/>
                <w:szCs w:val="22"/>
              </w:rPr>
              <w:t xml:space="preserve">Выполнение  ФЗ РФ </w:t>
            </w:r>
            <w:r w:rsidRPr="00E12782">
              <w:rPr>
                <w:color w:val="000000" w:themeColor="text1"/>
                <w:sz w:val="22"/>
                <w:szCs w:val="22"/>
              </w:rPr>
              <w:t>«Об образовании»,</w:t>
            </w:r>
          </w:p>
          <w:p w:rsidR="00D51882" w:rsidRPr="00E12782" w:rsidRDefault="00D51882" w:rsidP="00D417A3">
            <w:pPr>
              <w:jc w:val="both"/>
              <w:rPr>
                <w:sz w:val="22"/>
                <w:szCs w:val="22"/>
              </w:rPr>
            </w:pPr>
            <w:r w:rsidRPr="00E12782">
              <w:rPr>
                <w:sz w:val="22"/>
                <w:szCs w:val="22"/>
              </w:rPr>
              <w:t>контроль над посещением и успеваемостью.</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Заместители директора по УВР</w:t>
            </w:r>
          </w:p>
          <w:p w:rsidR="00D51882" w:rsidRPr="00E12782" w:rsidRDefault="00D51882" w:rsidP="00D417A3">
            <w:pPr>
              <w:jc w:val="both"/>
              <w:rPr>
                <w:sz w:val="22"/>
                <w:szCs w:val="22"/>
              </w:rPr>
            </w:pPr>
            <w:r w:rsidRPr="00E12782">
              <w:rPr>
                <w:sz w:val="22"/>
                <w:szCs w:val="22"/>
              </w:rPr>
              <w:t>Классные руководители</w:t>
            </w:r>
          </w:p>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 xml:space="preserve">Инспектор ПДН </w:t>
            </w:r>
          </w:p>
        </w:tc>
      </w:tr>
      <w:tr w:rsidR="00D51882" w:rsidRPr="00E12782" w:rsidTr="004008F9">
        <w:trPr>
          <w:jc w:val="center"/>
        </w:trPr>
        <w:tc>
          <w:tcPr>
            <w:tcW w:w="75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6</w:t>
            </w:r>
          </w:p>
        </w:tc>
        <w:tc>
          <w:tcPr>
            <w:tcW w:w="596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Вовлечение обучающихся, состоящих на разных формах учета, в кружки, секции </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3117" w:type="dxa"/>
            <w:tcBorders>
              <w:top w:val="single" w:sz="4" w:space="0" w:color="auto"/>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 xml:space="preserve">Классные руководители. </w:t>
            </w:r>
          </w:p>
          <w:p w:rsidR="00D51882" w:rsidRPr="00E12782" w:rsidRDefault="00D51882" w:rsidP="00D417A3">
            <w:pPr>
              <w:jc w:val="both"/>
              <w:rPr>
                <w:sz w:val="22"/>
                <w:szCs w:val="22"/>
              </w:rPr>
            </w:pPr>
          </w:p>
        </w:tc>
      </w:tr>
      <w:tr w:rsidR="00D51882" w:rsidRPr="00E12782" w:rsidTr="004008F9">
        <w:trPr>
          <w:jc w:val="center"/>
        </w:trPr>
        <w:tc>
          <w:tcPr>
            <w:tcW w:w="753" w:type="dxa"/>
            <w:tcBorders>
              <w:top w:val="nil"/>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lastRenderedPageBreak/>
              <w:t>7</w:t>
            </w:r>
          </w:p>
        </w:tc>
        <w:tc>
          <w:tcPr>
            <w:tcW w:w="5965" w:type="dxa"/>
            <w:tcBorders>
              <w:top w:val="nil"/>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Занятия по адаптации, коррекции поведения с обучающимися склонными к девиантному и аддиктивному поведению.</w:t>
            </w:r>
          </w:p>
        </w:tc>
        <w:tc>
          <w:tcPr>
            <w:tcW w:w="2268" w:type="dxa"/>
            <w:tcBorders>
              <w:top w:val="nil"/>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 (по запросам)</w:t>
            </w:r>
          </w:p>
        </w:tc>
        <w:tc>
          <w:tcPr>
            <w:tcW w:w="3117" w:type="dxa"/>
            <w:tcBorders>
              <w:top w:val="nil"/>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p>
          <w:p w:rsidR="00D51882" w:rsidRPr="00E12782" w:rsidRDefault="00D51882" w:rsidP="00D417A3">
            <w:pPr>
              <w:jc w:val="both"/>
              <w:rPr>
                <w:sz w:val="22"/>
                <w:szCs w:val="22"/>
              </w:rPr>
            </w:pPr>
            <w:r w:rsidRPr="00E12782">
              <w:rPr>
                <w:sz w:val="22"/>
                <w:szCs w:val="22"/>
              </w:rPr>
              <w:t>Педагог – психолог</w:t>
            </w:r>
          </w:p>
          <w:p w:rsidR="00D51882" w:rsidRPr="00E12782" w:rsidRDefault="00D51882" w:rsidP="00D417A3">
            <w:pPr>
              <w:jc w:val="both"/>
              <w:rPr>
                <w:sz w:val="22"/>
                <w:szCs w:val="22"/>
              </w:rPr>
            </w:pPr>
            <w:r w:rsidRPr="00E12782">
              <w:rPr>
                <w:sz w:val="22"/>
                <w:szCs w:val="22"/>
              </w:rPr>
              <w:t xml:space="preserve">Социальный педагог </w:t>
            </w:r>
          </w:p>
        </w:tc>
      </w:tr>
      <w:tr w:rsidR="00D51882" w:rsidRPr="00E12782" w:rsidTr="004008F9">
        <w:trPr>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8</w:t>
            </w:r>
          </w:p>
        </w:tc>
        <w:tc>
          <w:tcPr>
            <w:tcW w:w="59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Вовлечение обучающихся в социально-значимую деятельность через реализацию программ и программных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Классные руководители,</w:t>
            </w:r>
          </w:p>
        </w:tc>
      </w:tr>
      <w:tr w:rsidR="00D51882" w:rsidRPr="00E12782" w:rsidTr="004008F9">
        <w:trPr>
          <w:jc w:val="center"/>
        </w:trPr>
        <w:tc>
          <w:tcPr>
            <w:tcW w:w="753"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9</w:t>
            </w:r>
          </w:p>
        </w:tc>
        <w:tc>
          <w:tcPr>
            <w:tcW w:w="596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Индивидуальные консультации психолога, социального педагога, инспектора ПДН </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года</w:t>
            </w:r>
          </w:p>
        </w:tc>
        <w:tc>
          <w:tcPr>
            <w:tcW w:w="311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Педагог – психолог</w:t>
            </w:r>
          </w:p>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Инспектор ПДН</w:t>
            </w:r>
          </w:p>
          <w:p w:rsidR="00D51882" w:rsidRPr="00E12782" w:rsidRDefault="00D51882" w:rsidP="00D417A3">
            <w:pPr>
              <w:jc w:val="both"/>
              <w:rPr>
                <w:sz w:val="22"/>
                <w:szCs w:val="22"/>
              </w:rPr>
            </w:pPr>
          </w:p>
        </w:tc>
      </w:tr>
      <w:tr w:rsidR="00D51882" w:rsidRPr="00E12782" w:rsidTr="004008F9">
        <w:trPr>
          <w:jc w:val="center"/>
        </w:trPr>
        <w:tc>
          <w:tcPr>
            <w:tcW w:w="753" w:type="dxa"/>
            <w:tcBorders>
              <w:top w:val="nil"/>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10</w:t>
            </w:r>
          </w:p>
        </w:tc>
        <w:tc>
          <w:tcPr>
            <w:tcW w:w="5965" w:type="dxa"/>
            <w:tcBorders>
              <w:top w:val="nil"/>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Организация каникулярного времени, в том числе летнего отдыха обучающихся. </w:t>
            </w:r>
          </w:p>
        </w:tc>
        <w:tc>
          <w:tcPr>
            <w:tcW w:w="2268" w:type="dxa"/>
            <w:tcBorders>
              <w:top w:val="nil"/>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Перед каникулами</w:t>
            </w:r>
          </w:p>
        </w:tc>
        <w:tc>
          <w:tcPr>
            <w:tcW w:w="3117" w:type="dxa"/>
            <w:tcBorders>
              <w:top w:val="nil"/>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 xml:space="preserve">Зам. директора по УВР </w:t>
            </w:r>
          </w:p>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Классные руководители</w:t>
            </w:r>
          </w:p>
        </w:tc>
      </w:tr>
      <w:tr w:rsidR="00D51882" w:rsidRPr="00E12782" w:rsidTr="004008F9">
        <w:trPr>
          <w:jc w:val="center"/>
        </w:trPr>
        <w:tc>
          <w:tcPr>
            <w:tcW w:w="753" w:type="dxa"/>
            <w:tcBorders>
              <w:top w:val="nil"/>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11</w:t>
            </w:r>
          </w:p>
        </w:tc>
        <w:tc>
          <w:tcPr>
            <w:tcW w:w="5965" w:type="dxa"/>
            <w:tcBorders>
              <w:top w:val="nil"/>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Обеспечение детей, находящихся в социально опасном положении, горячим питанием, учебниками из фондов школьной библиотеки, льготными путевками в летний оздоровительный лагерь</w:t>
            </w:r>
          </w:p>
        </w:tc>
        <w:tc>
          <w:tcPr>
            <w:tcW w:w="2268" w:type="dxa"/>
            <w:tcBorders>
              <w:top w:val="nil"/>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Сентябрь, в течение года</w:t>
            </w:r>
          </w:p>
        </w:tc>
        <w:tc>
          <w:tcPr>
            <w:tcW w:w="3117" w:type="dxa"/>
            <w:tcBorders>
              <w:top w:val="nil"/>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 xml:space="preserve">Классные руководители Социальный педагог </w:t>
            </w:r>
          </w:p>
          <w:p w:rsidR="00D51882" w:rsidRPr="00E12782" w:rsidRDefault="00D51882" w:rsidP="00D417A3">
            <w:pPr>
              <w:jc w:val="both"/>
              <w:rPr>
                <w:sz w:val="22"/>
                <w:szCs w:val="22"/>
              </w:rPr>
            </w:pPr>
          </w:p>
        </w:tc>
      </w:tr>
      <w:tr w:rsidR="00D51882" w:rsidRPr="00E12782" w:rsidTr="004008F9">
        <w:trPr>
          <w:jc w:val="center"/>
        </w:trPr>
        <w:tc>
          <w:tcPr>
            <w:tcW w:w="753"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12</w:t>
            </w:r>
          </w:p>
        </w:tc>
        <w:tc>
          <w:tcPr>
            <w:tcW w:w="596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Проведение заседаний Совета профилактики</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 1 раз в </w:t>
            </w:r>
            <w:r w:rsidR="004D74EE" w:rsidRPr="00E12782">
              <w:rPr>
                <w:sz w:val="22"/>
                <w:szCs w:val="22"/>
              </w:rPr>
              <w:t xml:space="preserve">четверть </w:t>
            </w:r>
            <w:r w:rsidRPr="00E12782">
              <w:rPr>
                <w:sz w:val="22"/>
                <w:szCs w:val="22"/>
              </w:rPr>
              <w:t>(по пятницам)</w:t>
            </w:r>
          </w:p>
        </w:tc>
        <w:tc>
          <w:tcPr>
            <w:tcW w:w="3117" w:type="dxa"/>
            <w:tcBorders>
              <w:top w:val="single" w:sz="6" w:space="0" w:color="auto"/>
              <w:left w:val="single" w:sz="6" w:space="0" w:color="auto"/>
              <w:bottom w:val="single" w:sz="4"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Члены комиссии Совета профилактики</w:t>
            </w:r>
          </w:p>
          <w:p w:rsidR="00D51882" w:rsidRPr="00E12782" w:rsidRDefault="00D51882" w:rsidP="00D417A3">
            <w:pPr>
              <w:jc w:val="both"/>
              <w:rPr>
                <w:sz w:val="22"/>
                <w:szCs w:val="22"/>
              </w:rPr>
            </w:pPr>
          </w:p>
        </w:tc>
      </w:tr>
    </w:tbl>
    <w:p w:rsidR="00282883" w:rsidRPr="00E12782" w:rsidRDefault="00282883" w:rsidP="00D417A3">
      <w:pPr>
        <w:jc w:val="both"/>
        <w:rPr>
          <w:b/>
          <w:i/>
          <w:sz w:val="22"/>
          <w:szCs w:val="22"/>
          <w:u w:val="single"/>
        </w:rPr>
      </w:pPr>
    </w:p>
    <w:p w:rsidR="00D51882" w:rsidRPr="00E12782" w:rsidRDefault="00D51882" w:rsidP="00D417A3">
      <w:pPr>
        <w:jc w:val="both"/>
        <w:rPr>
          <w:b/>
          <w:i/>
          <w:sz w:val="22"/>
          <w:szCs w:val="22"/>
          <w:u w:val="single"/>
        </w:rPr>
      </w:pPr>
      <w:r w:rsidRPr="00E12782">
        <w:rPr>
          <w:b/>
          <w:i/>
          <w:sz w:val="22"/>
          <w:szCs w:val="22"/>
          <w:u w:val="single"/>
        </w:rPr>
        <w:t>1.4 Профилактическая работа с родителями. Ранняя профилактика семейного неблагополучия.</w:t>
      </w:r>
    </w:p>
    <w:p w:rsidR="00D51882" w:rsidRPr="00E12782" w:rsidRDefault="00D51882" w:rsidP="00D417A3">
      <w:pPr>
        <w:jc w:val="both"/>
        <w:rPr>
          <w:sz w:val="22"/>
          <w:szCs w:val="22"/>
        </w:rPr>
      </w:pPr>
    </w:p>
    <w:tbl>
      <w:tblPr>
        <w:tblW w:w="13193" w:type="dxa"/>
        <w:jc w:val="center"/>
        <w:tblInd w:w="-3554" w:type="dxa"/>
        <w:tblCellMar>
          <w:left w:w="40" w:type="dxa"/>
          <w:right w:w="40" w:type="dxa"/>
        </w:tblCellMar>
        <w:tblLook w:val="04A0"/>
      </w:tblPr>
      <w:tblGrid>
        <w:gridCol w:w="589"/>
        <w:gridCol w:w="8206"/>
        <w:gridCol w:w="1647"/>
        <w:gridCol w:w="2751"/>
      </w:tblGrid>
      <w:tr w:rsidR="00D51882" w:rsidRPr="00E12782" w:rsidTr="003A681F">
        <w:trPr>
          <w:jc w:val="center"/>
        </w:trPr>
        <w:tc>
          <w:tcPr>
            <w:tcW w:w="5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п/п</w:t>
            </w:r>
          </w:p>
        </w:tc>
        <w:tc>
          <w:tcPr>
            <w:tcW w:w="820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Содержание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Ответственные, привлекае</w:t>
            </w:r>
            <w:r w:rsidRPr="00E12782">
              <w:rPr>
                <w:sz w:val="22"/>
                <w:szCs w:val="22"/>
              </w:rPr>
              <w:softHyphen/>
              <w:t>мые к работе</w:t>
            </w:r>
          </w:p>
        </w:tc>
      </w:tr>
      <w:tr w:rsidR="00D51882" w:rsidRPr="00E12782" w:rsidTr="003A681F">
        <w:trPr>
          <w:jc w:val="center"/>
        </w:trPr>
        <w:tc>
          <w:tcPr>
            <w:tcW w:w="589" w:type="dxa"/>
            <w:tcBorders>
              <w:top w:val="single" w:sz="6" w:space="0" w:color="auto"/>
              <w:left w:val="single" w:sz="6" w:space="0" w:color="auto"/>
              <w:bottom w:val="single" w:sz="4" w:space="0" w:color="auto"/>
              <w:right w:val="single" w:sz="6" w:space="0" w:color="auto"/>
            </w:tcBorders>
            <w:shd w:val="clear" w:color="auto" w:fill="FFFFFF"/>
            <w:hideMark/>
          </w:tcPr>
          <w:p w:rsidR="00D51882" w:rsidRPr="00E12782" w:rsidRDefault="00D51882" w:rsidP="00D417A3">
            <w:pPr>
              <w:jc w:val="both"/>
              <w:rPr>
                <w:sz w:val="22"/>
                <w:szCs w:val="22"/>
              </w:rPr>
            </w:pPr>
            <w:r w:rsidRPr="00E12782">
              <w:rPr>
                <w:sz w:val="22"/>
                <w:szCs w:val="22"/>
              </w:rPr>
              <w:t>1</w:t>
            </w:r>
          </w:p>
        </w:tc>
        <w:tc>
          <w:tcPr>
            <w:tcW w:w="8206" w:type="dxa"/>
            <w:tcBorders>
              <w:top w:val="single" w:sz="6" w:space="0" w:color="auto"/>
              <w:left w:val="single" w:sz="6" w:space="0" w:color="auto"/>
              <w:bottom w:val="single" w:sz="4" w:space="0" w:color="auto"/>
              <w:right w:val="single" w:sz="6" w:space="0" w:color="auto"/>
            </w:tcBorders>
            <w:shd w:val="clear" w:color="auto" w:fill="FFFFFF"/>
            <w:hideMark/>
          </w:tcPr>
          <w:p w:rsidR="00D51882" w:rsidRPr="00E12782" w:rsidRDefault="00D51882" w:rsidP="00D417A3">
            <w:pPr>
              <w:jc w:val="both"/>
              <w:rPr>
                <w:sz w:val="22"/>
                <w:szCs w:val="22"/>
              </w:rPr>
            </w:pPr>
            <w:r w:rsidRPr="00E12782">
              <w:rPr>
                <w:sz w:val="22"/>
                <w:szCs w:val="22"/>
              </w:rPr>
              <w:t>Посещение обучающихся на</w:t>
            </w:r>
          </w:p>
          <w:p w:rsidR="00D51882" w:rsidRPr="00E12782" w:rsidRDefault="00D51882" w:rsidP="00D417A3">
            <w:pPr>
              <w:jc w:val="both"/>
              <w:rPr>
                <w:sz w:val="22"/>
                <w:szCs w:val="22"/>
              </w:rPr>
            </w:pPr>
            <w:r w:rsidRPr="00E12782">
              <w:rPr>
                <w:sz w:val="22"/>
                <w:szCs w:val="22"/>
              </w:rPr>
              <w:t>дому целью обследования социально -бытовых условий</w:t>
            </w:r>
          </w:p>
          <w:p w:rsidR="00D51882" w:rsidRPr="00E12782" w:rsidRDefault="00D51882" w:rsidP="00D417A3">
            <w:pPr>
              <w:jc w:val="both"/>
              <w:rPr>
                <w:sz w:val="22"/>
                <w:szCs w:val="22"/>
              </w:rPr>
            </w:pPr>
            <w:r w:rsidRPr="00E12782">
              <w:rPr>
                <w:sz w:val="22"/>
                <w:szCs w:val="22"/>
              </w:rPr>
              <w:t>проживания, контроля за семьей и ребенком (согласно ФЗ РФ №120), оказания помощи семье</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 xml:space="preserve"> Классные руководители</w:t>
            </w:r>
          </w:p>
          <w:p w:rsidR="00D51882" w:rsidRPr="00E12782" w:rsidRDefault="00D51882" w:rsidP="00D417A3">
            <w:pPr>
              <w:jc w:val="both"/>
              <w:rPr>
                <w:sz w:val="22"/>
                <w:szCs w:val="22"/>
              </w:rPr>
            </w:pPr>
            <w:r w:rsidRPr="00E12782">
              <w:rPr>
                <w:sz w:val="22"/>
                <w:szCs w:val="22"/>
              </w:rPr>
              <w:t xml:space="preserve">Инспектор по опеке, </w:t>
            </w:r>
          </w:p>
          <w:p w:rsidR="00D51882" w:rsidRPr="00E12782" w:rsidRDefault="00D51882" w:rsidP="00D417A3">
            <w:pPr>
              <w:jc w:val="both"/>
              <w:rPr>
                <w:sz w:val="22"/>
                <w:szCs w:val="22"/>
              </w:rPr>
            </w:pPr>
            <w:r w:rsidRPr="00E12782">
              <w:rPr>
                <w:sz w:val="22"/>
                <w:szCs w:val="22"/>
              </w:rPr>
              <w:t>Социальный педагог,</w:t>
            </w:r>
          </w:p>
          <w:p w:rsidR="00D51882" w:rsidRPr="00E12782" w:rsidRDefault="00D51882" w:rsidP="00D417A3">
            <w:pPr>
              <w:jc w:val="both"/>
              <w:rPr>
                <w:sz w:val="22"/>
                <w:szCs w:val="22"/>
              </w:rPr>
            </w:pPr>
            <w:r w:rsidRPr="00E12782">
              <w:rPr>
                <w:sz w:val="22"/>
                <w:szCs w:val="22"/>
              </w:rPr>
              <w:t>Инспектор ПДН</w:t>
            </w:r>
          </w:p>
        </w:tc>
      </w:tr>
      <w:tr w:rsidR="00D51882" w:rsidRPr="00E12782"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2</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Проведение цикла профилактических бесед об ответственности родителей за</w:t>
            </w:r>
          </w:p>
          <w:p w:rsidR="00D51882" w:rsidRPr="00E12782" w:rsidRDefault="00D51882" w:rsidP="00D417A3">
            <w:pPr>
              <w:jc w:val="both"/>
              <w:rPr>
                <w:sz w:val="22"/>
                <w:szCs w:val="22"/>
              </w:rPr>
            </w:pPr>
            <w:r w:rsidRPr="00E12782">
              <w:rPr>
                <w:sz w:val="22"/>
                <w:szCs w:val="22"/>
              </w:rPr>
              <w:t xml:space="preserve">воспитание детей: </w:t>
            </w:r>
          </w:p>
          <w:p w:rsidR="00D51882" w:rsidRPr="00E12782" w:rsidRDefault="00D51882" w:rsidP="00280D54">
            <w:pPr>
              <w:widowControl/>
              <w:numPr>
                <w:ilvl w:val="0"/>
                <w:numId w:val="83"/>
              </w:numPr>
              <w:autoSpaceDE/>
              <w:adjustRightInd/>
              <w:ind w:left="0" w:firstLine="0"/>
              <w:jc w:val="both"/>
              <w:rPr>
                <w:sz w:val="22"/>
                <w:szCs w:val="22"/>
              </w:rPr>
            </w:pPr>
            <w:r w:rsidRPr="00E12782">
              <w:rPr>
                <w:sz w:val="22"/>
                <w:szCs w:val="22"/>
              </w:rPr>
              <w:t>«Права и обязанности семьи»</w:t>
            </w:r>
          </w:p>
          <w:p w:rsidR="00D51882" w:rsidRPr="00E12782" w:rsidRDefault="00D51882" w:rsidP="00280D54">
            <w:pPr>
              <w:widowControl/>
              <w:numPr>
                <w:ilvl w:val="0"/>
                <w:numId w:val="83"/>
              </w:numPr>
              <w:autoSpaceDE/>
              <w:adjustRightInd/>
              <w:ind w:left="0" w:firstLine="0"/>
              <w:jc w:val="both"/>
              <w:rPr>
                <w:sz w:val="22"/>
                <w:szCs w:val="22"/>
              </w:rPr>
            </w:pPr>
            <w:r w:rsidRPr="00E12782">
              <w:rPr>
                <w:sz w:val="22"/>
                <w:szCs w:val="22"/>
              </w:rPr>
              <w:t>«Воспитание ненасилием в семье.»</w:t>
            </w:r>
          </w:p>
          <w:p w:rsidR="00D51882" w:rsidRPr="00E12782" w:rsidRDefault="00D51882" w:rsidP="00280D54">
            <w:pPr>
              <w:widowControl/>
              <w:numPr>
                <w:ilvl w:val="0"/>
                <w:numId w:val="83"/>
              </w:numPr>
              <w:autoSpaceDE/>
              <w:adjustRightInd/>
              <w:ind w:left="0" w:firstLine="0"/>
              <w:jc w:val="both"/>
              <w:rPr>
                <w:sz w:val="22"/>
                <w:szCs w:val="22"/>
              </w:rPr>
            </w:pPr>
            <w:r w:rsidRPr="00E12782">
              <w:rPr>
                <w:sz w:val="22"/>
                <w:szCs w:val="22"/>
              </w:rPr>
              <w:t>«Свободное время – для души и с пользой, или Чем занят ваш ребенок?»</w:t>
            </w:r>
          </w:p>
          <w:p w:rsidR="00D51882" w:rsidRPr="00E12782" w:rsidRDefault="00D51882" w:rsidP="00280D54">
            <w:pPr>
              <w:widowControl/>
              <w:numPr>
                <w:ilvl w:val="0"/>
                <w:numId w:val="83"/>
              </w:numPr>
              <w:autoSpaceDE/>
              <w:adjustRightInd/>
              <w:ind w:left="0" w:firstLine="0"/>
              <w:jc w:val="both"/>
              <w:rPr>
                <w:sz w:val="22"/>
                <w:szCs w:val="22"/>
              </w:rPr>
            </w:pPr>
            <w:r w:rsidRPr="00E12782">
              <w:rPr>
                <w:sz w:val="22"/>
                <w:szCs w:val="22"/>
              </w:rPr>
              <w:lastRenderedPageBreak/>
              <w:t>«Конфликты с собственным ребенком и пути их разрешения.»</w:t>
            </w:r>
          </w:p>
          <w:p w:rsidR="00D51882" w:rsidRPr="00E12782" w:rsidRDefault="00D51882" w:rsidP="00280D54">
            <w:pPr>
              <w:widowControl/>
              <w:numPr>
                <w:ilvl w:val="0"/>
                <w:numId w:val="83"/>
              </w:numPr>
              <w:autoSpaceDE/>
              <w:adjustRightInd/>
              <w:ind w:left="0" w:firstLine="0"/>
              <w:jc w:val="both"/>
              <w:rPr>
                <w:sz w:val="22"/>
                <w:szCs w:val="22"/>
              </w:rPr>
            </w:pPr>
            <w:r w:rsidRPr="00E12782">
              <w:rPr>
                <w:sz w:val="22"/>
                <w:szCs w:val="22"/>
              </w:rPr>
              <w:t xml:space="preserve"> «За что ставят на учет в милицию?»</w:t>
            </w:r>
          </w:p>
          <w:p w:rsidR="00D51882" w:rsidRPr="00E12782" w:rsidRDefault="00D51882" w:rsidP="00D417A3">
            <w:pPr>
              <w:jc w:val="both"/>
              <w:rPr>
                <w:sz w:val="22"/>
                <w:szCs w:val="22"/>
              </w:rPr>
            </w:pPr>
            <w:r w:rsidRPr="00E12782">
              <w:rPr>
                <w:sz w:val="22"/>
                <w:szCs w:val="22"/>
              </w:rPr>
              <w:t>«Права и обязанности родителей и педагогов по воспитанию и образованию несовершеннолетних»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lastRenderedPageBreak/>
              <w:t>Во время</w:t>
            </w:r>
          </w:p>
          <w:p w:rsidR="00D51882" w:rsidRPr="00E12782" w:rsidRDefault="00D51882" w:rsidP="00D417A3">
            <w:pPr>
              <w:jc w:val="both"/>
              <w:rPr>
                <w:sz w:val="22"/>
                <w:szCs w:val="22"/>
              </w:rPr>
            </w:pPr>
            <w:r w:rsidRPr="00E12782">
              <w:rPr>
                <w:sz w:val="22"/>
                <w:szCs w:val="22"/>
              </w:rPr>
              <w:t>рейдов, месячников,</w:t>
            </w:r>
          </w:p>
          <w:p w:rsidR="00D51882" w:rsidRPr="00E12782" w:rsidRDefault="00D51882" w:rsidP="00D417A3">
            <w:pPr>
              <w:jc w:val="both"/>
              <w:rPr>
                <w:sz w:val="22"/>
                <w:szCs w:val="22"/>
              </w:rPr>
            </w:pPr>
            <w:r w:rsidRPr="00E12782">
              <w:rPr>
                <w:sz w:val="22"/>
                <w:szCs w:val="22"/>
              </w:rPr>
              <w:t>дней  профилактики,</w:t>
            </w:r>
          </w:p>
          <w:p w:rsidR="00D51882" w:rsidRPr="00E12782" w:rsidRDefault="00D51882" w:rsidP="00D417A3">
            <w:pPr>
              <w:jc w:val="both"/>
              <w:rPr>
                <w:sz w:val="22"/>
                <w:szCs w:val="22"/>
              </w:rPr>
            </w:pPr>
            <w:r w:rsidRPr="00E12782">
              <w:rPr>
                <w:sz w:val="22"/>
                <w:szCs w:val="22"/>
              </w:rPr>
              <w:lastRenderedPageBreak/>
              <w:t>родительских собраний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E12782" w:rsidRDefault="00E15258" w:rsidP="00D417A3">
            <w:pPr>
              <w:jc w:val="both"/>
              <w:rPr>
                <w:sz w:val="22"/>
                <w:szCs w:val="22"/>
              </w:rPr>
            </w:pPr>
            <w:r w:rsidRPr="00E12782">
              <w:rPr>
                <w:sz w:val="22"/>
                <w:szCs w:val="22"/>
              </w:rPr>
              <w:lastRenderedPageBreak/>
              <w:t>Заместитель  директора по УВР</w:t>
            </w:r>
          </w:p>
          <w:p w:rsidR="00D51882" w:rsidRPr="00E12782" w:rsidRDefault="00D51882" w:rsidP="00D417A3">
            <w:pPr>
              <w:jc w:val="both"/>
              <w:rPr>
                <w:sz w:val="22"/>
                <w:szCs w:val="22"/>
              </w:rPr>
            </w:pPr>
            <w:r w:rsidRPr="00E12782">
              <w:rPr>
                <w:sz w:val="22"/>
                <w:szCs w:val="22"/>
              </w:rPr>
              <w:t xml:space="preserve">Классные руководители, Социальный педагог </w:t>
            </w:r>
          </w:p>
          <w:p w:rsidR="00D51882" w:rsidRPr="00E12782" w:rsidRDefault="00D51882" w:rsidP="00D417A3">
            <w:pPr>
              <w:jc w:val="both"/>
              <w:rPr>
                <w:sz w:val="22"/>
                <w:szCs w:val="22"/>
              </w:rPr>
            </w:pPr>
            <w:r w:rsidRPr="00E12782">
              <w:rPr>
                <w:sz w:val="22"/>
                <w:szCs w:val="22"/>
              </w:rPr>
              <w:t xml:space="preserve">Инспектор ПДН </w:t>
            </w:r>
            <w:r w:rsidRPr="00E12782">
              <w:rPr>
                <w:sz w:val="22"/>
                <w:szCs w:val="22"/>
              </w:rPr>
              <w:lastRenderedPageBreak/>
              <w:t>Специалисты служб и ведомств системы профилактики</w:t>
            </w:r>
          </w:p>
          <w:p w:rsidR="00D51882" w:rsidRPr="00E12782" w:rsidRDefault="00D51882" w:rsidP="00D417A3">
            <w:pPr>
              <w:jc w:val="both"/>
              <w:rPr>
                <w:sz w:val="22"/>
                <w:szCs w:val="22"/>
              </w:rPr>
            </w:pPr>
          </w:p>
        </w:tc>
      </w:tr>
      <w:tr w:rsidR="00D51882" w:rsidRPr="00E12782"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lastRenderedPageBreak/>
              <w:t>3</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Выявление семей, находящихся в социально опасном положении. Формирование банка данных по семьям. Работа с семьями (согласно ФЗ РФ №120)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 xml:space="preserve"> 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 xml:space="preserve">Педагоги школы, Инспектор ПДН, </w:t>
            </w:r>
          </w:p>
          <w:p w:rsidR="00D51882" w:rsidRPr="00E12782" w:rsidRDefault="00D51882" w:rsidP="00D417A3">
            <w:pPr>
              <w:jc w:val="both"/>
              <w:rPr>
                <w:sz w:val="22"/>
                <w:szCs w:val="22"/>
              </w:rPr>
            </w:pPr>
            <w:r w:rsidRPr="00E12782">
              <w:rPr>
                <w:sz w:val="22"/>
                <w:szCs w:val="22"/>
              </w:rPr>
              <w:t>Специалисты служб и ведомств системы профилактики</w:t>
            </w:r>
          </w:p>
        </w:tc>
      </w:tr>
      <w:tr w:rsidR="00D51882" w:rsidRPr="00E12782"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4</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Психолого  -  педагогическое консультирование для родителей «Адаптация детей к классному коллективу, взаимоотношения в коллективе»</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 xml:space="preserve"> Сентябрь, апрель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E12782" w:rsidRDefault="00D51882" w:rsidP="00D417A3">
            <w:pPr>
              <w:jc w:val="both"/>
              <w:rPr>
                <w:sz w:val="22"/>
                <w:szCs w:val="22"/>
              </w:rPr>
            </w:pPr>
            <w:r w:rsidRPr="00E12782">
              <w:rPr>
                <w:sz w:val="22"/>
                <w:szCs w:val="22"/>
              </w:rPr>
              <w:t xml:space="preserve">Классные руководители педагог-психолог </w:t>
            </w:r>
          </w:p>
          <w:p w:rsidR="00D51882" w:rsidRPr="00E12782" w:rsidRDefault="00D51882" w:rsidP="00D417A3">
            <w:pPr>
              <w:jc w:val="both"/>
              <w:rPr>
                <w:sz w:val="22"/>
                <w:szCs w:val="22"/>
              </w:rPr>
            </w:pPr>
          </w:p>
        </w:tc>
      </w:tr>
      <w:tr w:rsidR="00D51882" w:rsidRPr="00E12782"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5</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Диагностика  семейного воспитания (анкетирование, тест - опросник)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 (по</w:t>
            </w:r>
          </w:p>
          <w:p w:rsidR="00D51882" w:rsidRPr="00E12782" w:rsidRDefault="00D51882" w:rsidP="00D417A3">
            <w:pPr>
              <w:jc w:val="both"/>
              <w:rPr>
                <w:sz w:val="22"/>
                <w:szCs w:val="22"/>
              </w:rPr>
            </w:pPr>
            <w:r w:rsidRPr="00E12782">
              <w:rPr>
                <w:sz w:val="22"/>
                <w:szCs w:val="22"/>
              </w:rPr>
              <w:t>запросам)</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Педагог - психолог</w:t>
            </w:r>
          </w:p>
          <w:p w:rsidR="00D51882" w:rsidRPr="00E12782" w:rsidRDefault="00D51882" w:rsidP="00D417A3">
            <w:pPr>
              <w:jc w:val="both"/>
              <w:rPr>
                <w:sz w:val="22"/>
                <w:szCs w:val="22"/>
              </w:rPr>
            </w:pPr>
            <w:r w:rsidRPr="00E12782">
              <w:rPr>
                <w:sz w:val="22"/>
                <w:szCs w:val="22"/>
              </w:rPr>
              <w:t xml:space="preserve">Классные руководители Социальный педагог </w:t>
            </w:r>
          </w:p>
        </w:tc>
      </w:tr>
      <w:tr w:rsidR="00D51882" w:rsidRPr="00E12782"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6</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Индивидуальные семейные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Педагог -психолог</w:t>
            </w:r>
          </w:p>
          <w:p w:rsidR="00D51882" w:rsidRPr="00E12782" w:rsidRDefault="00D51882" w:rsidP="00D417A3">
            <w:pPr>
              <w:jc w:val="both"/>
              <w:rPr>
                <w:sz w:val="22"/>
                <w:szCs w:val="22"/>
              </w:rPr>
            </w:pPr>
            <w:r w:rsidRPr="00E12782">
              <w:rPr>
                <w:sz w:val="22"/>
                <w:szCs w:val="22"/>
              </w:rPr>
              <w:t xml:space="preserve"> Классные руководители</w:t>
            </w:r>
          </w:p>
        </w:tc>
      </w:tr>
      <w:tr w:rsidR="00D51882" w:rsidRPr="00E12782" w:rsidTr="003A681F">
        <w:trPr>
          <w:trHeight w:val="558"/>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7</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Проведение   родительских собраний</w:t>
            </w:r>
          </w:p>
          <w:p w:rsidR="00D51882" w:rsidRPr="00E12782" w:rsidRDefault="00D51882" w:rsidP="00280D54">
            <w:pPr>
              <w:pStyle w:val="af1"/>
              <w:numPr>
                <w:ilvl w:val="0"/>
                <w:numId w:val="84"/>
              </w:numPr>
              <w:ind w:left="0"/>
              <w:jc w:val="both"/>
              <w:rPr>
                <w:rFonts w:ascii="Times New Roman" w:hAnsi="Times New Roman"/>
                <w:sz w:val="22"/>
                <w:szCs w:val="22"/>
              </w:rPr>
            </w:pPr>
            <w:r w:rsidRPr="00E12782">
              <w:rPr>
                <w:rFonts w:ascii="Times New Roman" w:hAnsi="Times New Roman"/>
                <w:sz w:val="22"/>
                <w:szCs w:val="22"/>
              </w:rPr>
              <w:t>«Ответственность родителей за правонарушения и противоправные деяния детей». ФЗ №120 «Об основах профилактики безнадзорности и правонарушения несовершеннолетних»</w:t>
            </w:r>
          </w:p>
          <w:p w:rsidR="00D51882" w:rsidRPr="00E12782" w:rsidRDefault="00D51882" w:rsidP="00280D54">
            <w:pPr>
              <w:widowControl/>
              <w:numPr>
                <w:ilvl w:val="0"/>
                <w:numId w:val="85"/>
              </w:numPr>
              <w:autoSpaceDE/>
              <w:adjustRightInd/>
              <w:ind w:left="0" w:firstLine="0"/>
              <w:jc w:val="both"/>
              <w:rPr>
                <w:sz w:val="22"/>
                <w:szCs w:val="22"/>
              </w:rPr>
            </w:pPr>
            <w:r w:rsidRPr="00E12782">
              <w:rPr>
                <w:sz w:val="22"/>
                <w:szCs w:val="22"/>
              </w:rPr>
              <w:t>«Профилактика алкоголизма, пивного алкоголизма, наркомании, табакокурения.»</w:t>
            </w:r>
          </w:p>
          <w:p w:rsidR="00D51882" w:rsidRPr="00E12782" w:rsidRDefault="00D51882" w:rsidP="00280D54">
            <w:pPr>
              <w:widowControl/>
              <w:numPr>
                <w:ilvl w:val="0"/>
                <w:numId w:val="85"/>
              </w:numPr>
              <w:autoSpaceDE/>
              <w:adjustRightInd/>
              <w:ind w:left="0" w:firstLine="0"/>
              <w:jc w:val="both"/>
              <w:rPr>
                <w:sz w:val="22"/>
                <w:szCs w:val="22"/>
              </w:rPr>
            </w:pPr>
            <w:r w:rsidRPr="00E12782">
              <w:rPr>
                <w:sz w:val="22"/>
                <w:szCs w:val="22"/>
              </w:rPr>
              <w:t>«Подросток в мире вредных привычек.. Курительные смеси. Пав»</w:t>
            </w:r>
          </w:p>
          <w:p w:rsidR="00D51882" w:rsidRPr="00E12782" w:rsidRDefault="00D51882" w:rsidP="00280D54">
            <w:pPr>
              <w:widowControl/>
              <w:numPr>
                <w:ilvl w:val="0"/>
                <w:numId w:val="85"/>
              </w:numPr>
              <w:autoSpaceDE/>
              <w:adjustRightInd/>
              <w:ind w:left="0" w:firstLine="0"/>
              <w:jc w:val="both"/>
              <w:rPr>
                <w:sz w:val="22"/>
                <w:szCs w:val="22"/>
              </w:rPr>
            </w:pPr>
            <w:r w:rsidRPr="00E12782">
              <w:rPr>
                <w:sz w:val="22"/>
                <w:szCs w:val="22"/>
              </w:rPr>
              <w:t>«Детство без слез» (Профилактика жестокого обращения)</w:t>
            </w:r>
          </w:p>
          <w:p w:rsidR="00D51882" w:rsidRPr="00E12782" w:rsidRDefault="00D51882" w:rsidP="00D417A3">
            <w:pPr>
              <w:jc w:val="both"/>
              <w:rPr>
                <w:sz w:val="22"/>
                <w:szCs w:val="22"/>
              </w:rPr>
            </w:pPr>
            <w:r w:rsidRPr="00E12782">
              <w:rPr>
                <w:sz w:val="22"/>
                <w:szCs w:val="22"/>
              </w:rPr>
              <w:t>«Летняя оздоровительная кампания»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E12782" w:rsidRDefault="00D51882" w:rsidP="00D417A3">
            <w:pPr>
              <w:jc w:val="both"/>
              <w:rPr>
                <w:sz w:val="22"/>
                <w:szCs w:val="22"/>
              </w:rPr>
            </w:pPr>
          </w:p>
          <w:p w:rsidR="00D51882" w:rsidRPr="00E12782" w:rsidRDefault="00D51882" w:rsidP="00D417A3">
            <w:pPr>
              <w:jc w:val="both"/>
              <w:rPr>
                <w:sz w:val="22"/>
                <w:szCs w:val="22"/>
              </w:rPr>
            </w:pPr>
            <w:r w:rsidRPr="00E12782">
              <w:rPr>
                <w:sz w:val="22"/>
                <w:szCs w:val="22"/>
              </w:rPr>
              <w:t>октябрь</w:t>
            </w:r>
          </w:p>
          <w:p w:rsidR="00D51882" w:rsidRPr="00E12782" w:rsidRDefault="00D51882" w:rsidP="00D417A3">
            <w:pPr>
              <w:jc w:val="both"/>
              <w:rPr>
                <w:sz w:val="22"/>
                <w:szCs w:val="22"/>
              </w:rPr>
            </w:pPr>
          </w:p>
          <w:p w:rsidR="00D51882" w:rsidRPr="00E12782" w:rsidRDefault="00D51882" w:rsidP="00D417A3">
            <w:pPr>
              <w:jc w:val="both"/>
              <w:rPr>
                <w:sz w:val="22"/>
                <w:szCs w:val="22"/>
              </w:rPr>
            </w:pPr>
          </w:p>
          <w:p w:rsidR="00D51882" w:rsidRPr="00E12782" w:rsidRDefault="00D51882" w:rsidP="00D417A3">
            <w:pPr>
              <w:jc w:val="both"/>
              <w:rPr>
                <w:sz w:val="22"/>
                <w:szCs w:val="22"/>
              </w:rPr>
            </w:pPr>
          </w:p>
          <w:p w:rsidR="00D51882" w:rsidRPr="00E12782" w:rsidRDefault="00D51882" w:rsidP="00D417A3">
            <w:pPr>
              <w:jc w:val="both"/>
              <w:rPr>
                <w:sz w:val="22"/>
                <w:szCs w:val="22"/>
              </w:rPr>
            </w:pPr>
          </w:p>
          <w:p w:rsidR="00D51882" w:rsidRPr="00E12782" w:rsidRDefault="00D51882" w:rsidP="00D417A3">
            <w:pPr>
              <w:jc w:val="both"/>
              <w:rPr>
                <w:sz w:val="22"/>
                <w:szCs w:val="22"/>
              </w:rPr>
            </w:pPr>
            <w:r w:rsidRPr="00E12782">
              <w:rPr>
                <w:sz w:val="22"/>
                <w:szCs w:val="22"/>
              </w:rPr>
              <w:t>декабрь</w:t>
            </w:r>
          </w:p>
          <w:p w:rsidR="00D51882" w:rsidRPr="00E12782" w:rsidRDefault="00D51882" w:rsidP="00D417A3">
            <w:pPr>
              <w:jc w:val="both"/>
              <w:rPr>
                <w:sz w:val="22"/>
                <w:szCs w:val="22"/>
              </w:rPr>
            </w:pPr>
          </w:p>
          <w:p w:rsidR="00D51882" w:rsidRPr="00E12782" w:rsidRDefault="00D51882" w:rsidP="00D417A3">
            <w:pPr>
              <w:jc w:val="both"/>
              <w:rPr>
                <w:sz w:val="22"/>
                <w:szCs w:val="22"/>
              </w:rPr>
            </w:pPr>
          </w:p>
          <w:p w:rsidR="00D51882" w:rsidRPr="00E12782" w:rsidRDefault="00D51882" w:rsidP="00D417A3">
            <w:pPr>
              <w:jc w:val="both"/>
              <w:rPr>
                <w:sz w:val="22"/>
                <w:szCs w:val="22"/>
              </w:rPr>
            </w:pPr>
            <w:r w:rsidRPr="00E12782">
              <w:rPr>
                <w:sz w:val="22"/>
                <w:szCs w:val="22"/>
              </w:rPr>
              <w:t>февраль</w:t>
            </w:r>
          </w:p>
          <w:p w:rsidR="00D51882" w:rsidRPr="00E12782" w:rsidRDefault="00D51882" w:rsidP="00D417A3">
            <w:pPr>
              <w:jc w:val="both"/>
              <w:rPr>
                <w:sz w:val="22"/>
                <w:szCs w:val="22"/>
              </w:rPr>
            </w:pPr>
            <w:r w:rsidRPr="00E12782">
              <w:rPr>
                <w:sz w:val="22"/>
                <w:szCs w:val="22"/>
              </w:rPr>
              <w:t>май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 xml:space="preserve">Классные руководители, Социальный педагог </w:t>
            </w:r>
          </w:p>
          <w:p w:rsidR="00D51882" w:rsidRPr="00E12782" w:rsidRDefault="00D51882" w:rsidP="00D417A3">
            <w:pPr>
              <w:jc w:val="both"/>
              <w:rPr>
                <w:sz w:val="22"/>
                <w:szCs w:val="22"/>
              </w:rPr>
            </w:pPr>
            <w:r w:rsidRPr="00E12782">
              <w:rPr>
                <w:sz w:val="22"/>
                <w:szCs w:val="22"/>
              </w:rPr>
              <w:t>Инспектор ПДН Специалисты служб и ведомств системы профилактики</w:t>
            </w:r>
          </w:p>
          <w:p w:rsidR="00D51882" w:rsidRPr="00E12782" w:rsidRDefault="00D51882" w:rsidP="00D417A3">
            <w:pPr>
              <w:jc w:val="both"/>
              <w:rPr>
                <w:sz w:val="22"/>
                <w:szCs w:val="22"/>
              </w:rPr>
            </w:pPr>
          </w:p>
        </w:tc>
      </w:tr>
      <w:tr w:rsidR="00D51882" w:rsidRPr="00E12782"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8</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 xml:space="preserve">Организация психолого-педагогического просвещения родителей через родительский всеобуч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51882" w:rsidRPr="00E12782" w:rsidRDefault="00D51882" w:rsidP="00D417A3">
            <w:pPr>
              <w:jc w:val="both"/>
              <w:rPr>
                <w:sz w:val="22"/>
                <w:szCs w:val="22"/>
              </w:rPr>
            </w:pPr>
            <w:r w:rsidRPr="00E12782">
              <w:rPr>
                <w:sz w:val="22"/>
                <w:szCs w:val="22"/>
              </w:rPr>
              <w:t>Педагог -психолог</w:t>
            </w:r>
          </w:p>
          <w:p w:rsidR="00D51882" w:rsidRPr="00E12782" w:rsidRDefault="00D51882" w:rsidP="00D417A3">
            <w:pPr>
              <w:jc w:val="both"/>
              <w:rPr>
                <w:sz w:val="22"/>
                <w:szCs w:val="22"/>
              </w:rPr>
            </w:pPr>
          </w:p>
        </w:tc>
      </w:tr>
      <w:tr w:rsidR="00D51882" w:rsidRPr="00E12782" w:rsidTr="003A681F">
        <w:trPr>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9</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Привлечение родителей к проведению общественно-значимых мероприятий, экскурсий, походов и поездок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Классные руководители</w:t>
            </w:r>
          </w:p>
        </w:tc>
      </w:tr>
      <w:tr w:rsidR="00D51882" w:rsidRPr="00E12782" w:rsidTr="003A681F">
        <w:trPr>
          <w:trHeight w:val="1113"/>
          <w:jc w:val="center"/>
        </w:trPr>
        <w:tc>
          <w:tcPr>
            <w:tcW w:w="589"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lastRenderedPageBreak/>
              <w:t>10</w:t>
            </w:r>
          </w:p>
        </w:tc>
        <w:tc>
          <w:tcPr>
            <w:tcW w:w="8206" w:type="dxa"/>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Привлечение родительской общественности к управлению школой через работу родительских комитетов, деятельности Совета профилактики.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В течение года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D51882" w:rsidRPr="00E12782" w:rsidRDefault="00D51882" w:rsidP="00D417A3">
            <w:pPr>
              <w:jc w:val="both"/>
              <w:rPr>
                <w:sz w:val="22"/>
                <w:szCs w:val="22"/>
              </w:rPr>
            </w:pPr>
            <w:r w:rsidRPr="00E12782">
              <w:rPr>
                <w:sz w:val="22"/>
                <w:szCs w:val="22"/>
              </w:rPr>
              <w:t xml:space="preserve"> Директор школы</w:t>
            </w:r>
          </w:p>
          <w:p w:rsidR="00D51882" w:rsidRPr="00E12782" w:rsidRDefault="00D51882" w:rsidP="00D417A3">
            <w:pPr>
              <w:jc w:val="both"/>
              <w:rPr>
                <w:sz w:val="22"/>
                <w:szCs w:val="22"/>
              </w:rPr>
            </w:pPr>
            <w:r w:rsidRPr="00E12782">
              <w:rPr>
                <w:sz w:val="22"/>
                <w:szCs w:val="22"/>
              </w:rPr>
              <w:t>Зам. директора по УВР</w:t>
            </w:r>
          </w:p>
          <w:p w:rsidR="00D51882" w:rsidRPr="00E12782" w:rsidRDefault="00D51882" w:rsidP="00D417A3">
            <w:pPr>
              <w:jc w:val="both"/>
              <w:rPr>
                <w:sz w:val="22"/>
                <w:szCs w:val="22"/>
              </w:rPr>
            </w:pPr>
            <w:r w:rsidRPr="00E12782">
              <w:rPr>
                <w:sz w:val="22"/>
                <w:szCs w:val="22"/>
              </w:rPr>
              <w:t xml:space="preserve">Классные руководители Социальный педагог </w:t>
            </w:r>
          </w:p>
        </w:tc>
      </w:tr>
    </w:tbl>
    <w:p w:rsidR="00D51882" w:rsidRPr="00E12782" w:rsidRDefault="00D51882" w:rsidP="00D417A3">
      <w:pPr>
        <w:jc w:val="both"/>
        <w:rPr>
          <w:b/>
          <w:i/>
          <w:sz w:val="22"/>
          <w:szCs w:val="22"/>
          <w:u w:val="single"/>
        </w:rPr>
      </w:pPr>
      <w:r w:rsidRPr="00E12782">
        <w:rPr>
          <w:b/>
          <w:i/>
          <w:sz w:val="22"/>
          <w:szCs w:val="22"/>
          <w:u w:val="single"/>
        </w:rPr>
        <w:t>1.5 Работа с педагогическими кадрами.</w:t>
      </w:r>
    </w:p>
    <w:p w:rsidR="00D51882" w:rsidRPr="00E12782" w:rsidRDefault="00D51882" w:rsidP="00D417A3">
      <w:pPr>
        <w:jc w:val="both"/>
        <w:rPr>
          <w:sz w:val="22"/>
          <w:szCs w:val="22"/>
        </w:rPr>
      </w:pPr>
    </w:p>
    <w:tbl>
      <w:tblPr>
        <w:tblW w:w="12923" w:type="dxa"/>
        <w:jc w:val="center"/>
        <w:tblInd w:w="-3284" w:type="dxa"/>
        <w:tblCellMar>
          <w:left w:w="40" w:type="dxa"/>
          <w:right w:w="40" w:type="dxa"/>
        </w:tblCellMar>
        <w:tblLook w:val="04A0"/>
      </w:tblPr>
      <w:tblGrid>
        <w:gridCol w:w="738"/>
        <w:gridCol w:w="4961"/>
        <w:gridCol w:w="2410"/>
        <w:gridCol w:w="4814"/>
      </w:tblGrid>
      <w:tr w:rsidR="00D51882" w:rsidRPr="00E12782"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п/п</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Содержание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Сроки</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Ответственные, привлекае</w:t>
            </w:r>
            <w:r w:rsidRPr="00E12782">
              <w:rPr>
                <w:sz w:val="22"/>
                <w:szCs w:val="22"/>
              </w:rPr>
              <w:softHyphen/>
              <w:t>мые к работе</w:t>
            </w:r>
          </w:p>
        </w:tc>
      </w:tr>
      <w:tr w:rsidR="00D51882" w:rsidRPr="00E12782"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4</w:t>
            </w:r>
          </w:p>
        </w:tc>
      </w:tr>
      <w:tr w:rsidR="00D51882" w:rsidRPr="00E12782"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Индивидуальное консультирование педагогов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 учебного</w:t>
            </w:r>
          </w:p>
          <w:p w:rsidR="00D51882" w:rsidRPr="00E12782" w:rsidRDefault="00D51882" w:rsidP="00D417A3">
            <w:pPr>
              <w:jc w:val="both"/>
              <w:rPr>
                <w:sz w:val="22"/>
                <w:szCs w:val="22"/>
              </w:rPr>
            </w:pPr>
            <w:r w:rsidRPr="00E12782">
              <w:rPr>
                <w:sz w:val="22"/>
                <w:szCs w:val="22"/>
              </w:rPr>
              <w:t>года</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Зам. директора по УВРСоциальный педагог</w:t>
            </w:r>
          </w:p>
          <w:p w:rsidR="00D51882" w:rsidRPr="00E12782" w:rsidRDefault="00D51882" w:rsidP="00D417A3">
            <w:pPr>
              <w:jc w:val="both"/>
              <w:rPr>
                <w:sz w:val="22"/>
                <w:szCs w:val="22"/>
              </w:rPr>
            </w:pPr>
            <w:r w:rsidRPr="00E12782">
              <w:rPr>
                <w:sz w:val="22"/>
                <w:szCs w:val="22"/>
              </w:rPr>
              <w:t xml:space="preserve">Педагог - психолог </w:t>
            </w:r>
          </w:p>
          <w:p w:rsidR="00D51882" w:rsidRPr="00E12782" w:rsidRDefault="00D51882" w:rsidP="00D417A3">
            <w:pPr>
              <w:jc w:val="both"/>
              <w:rPr>
                <w:sz w:val="22"/>
                <w:szCs w:val="22"/>
              </w:rPr>
            </w:pPr>
          </w:p>
        </w:tc>
      </w:tr>
      <w:tr w:rsidR="00D51882" w:rsidRPr="00E12782"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2</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Заседание МО классных руководителей</w:t>
            </w:r>
          </w:p>
          <w:p w:rsidR="00D51882" w:rsidRPr="00E12782" w:rsidRDefault="00D51882" w:rsidP="00D417A3">
            <w:pPr>
              <w:shd w:val="clear" w:color="auto" w:fill="FFFFFF"/>
              <w:tabs>
                <w:tab w:val="left" w:pos="250"/>
              </w:tabs>
              <w:ind w:firstLine="10"/>
              <w:jc w:val="both"/>
              <w:rPr>
                <w:sz w:val="22"/>
                <w:szCs w:val="22"/>
              </w:rPr>
            </w:pPr>
          </w:p>
          <w:p w:rsidR="00D51882" w:rsidRPr="00E12782" w:rsidRDefault="00D51882" w:rsidP="00D417A3">
            <w:pPr>
              <w:jc w:val="both"/>
              <w:rPr>
                <w:sz w:val="22"/>
                <w:szCs w:val="22"/>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51882" w:rsidRPr="00E12782" w:rsidRDefault="00D51882" w:rsidP="00D417A3">
            <w:pPr>
              <w:jc w:val="both"/>
              <w:rPr>
                <w:sz w:val="22"/>
                <w:szCs w:val="22"/>
              </w:rPr>
            </w:pPr>
            <w:r w:rsidRPr="00E12782">
              <w:rPr>
                <w:sz w:val="22"/>
                <w:szCs w:val="22"/>
              </w:rPr>
              <w:t>В течение учебного года</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Руководитель МО классных руководителей Классные руководители.</w:t>
            </w:r>
          </w:p>
        </w:tc>
      </w:tr>
      <w:tr w:rsidR="00D51882" w:rsidRPr="00E12782" w:rsidTr="003A681F">
        <w:trP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shd w:val="clear" w:color="auto" w:fill="FFFFFF"/>
              <w:tabs>
                <w:tab w:val="left" w:pos="245"/>
              </w:tabs>
              <w:ind w:hanging="5"/>
              <w:jc w:val="both"/>
              <w:rPr>
                <w:sz w:val="22"/>
                <w:szCs w:val="22"/>
              </w:rPr>
            </w:pPr>
            <w:r w:rsidRPr="00E12782">
              <w:rPr>
                <w:spacing w:val="-3"/>
                <w:sz w:val="22"/>
                <w:szCs w:val="22"/>
              </w:rPr>
              <w:t xml:space="preserve">Семинары для педагогов </w:t>
            </w:r>
            <w:r w:rsidRPr="00E12782">
              <w:rPr>
                <w:sz w:val="22"/>
                <w:szCs w:val="22"/>
              </w:rPr>
              <w:tab/>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51882" w:rsidRPr="00E12782" w:rsidRDefault="00D51882" w:rsidP="00D417A3">
            <w:pPr>
              <w:jc w:val="both"/>
              <w:rPr>
                <w:sz w:val="22"/>
                <w:szCs w:val="22"/>
              </w:rPr>
            </w:pPr>
            <w:r w:rsidRPr="00E12782">
              <w:rPr>
                <w:sz w:val="22"/>
                <w:szCs w:val="22"/>
              </w:rPr>
              <w:t>В течение учебного года</w:t>
            </w:r>
          </w:p>
        </w:tc>
        <w:tc>
          <w:tcPr>
            <w:tcW w:w="481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 xml:space="preserve">Социальный педагог </w:t>
            </w:r>
          </w:p>
          <w:p w:rsidR="00D51882" w:rsidRPr="00E12782" w:rsidRDefault="00D51882" w:rsidP="00D417A3">
            <w:pPr>
              <w:jc w:val="both"/>
              <w:rPr>
                <w:sz w:val="22"/>
                <w:szCs w:val="22"/>
              </w:rPr>
            </w:pPr>
            <w:r w:rsidRPr="00E12782">
              <w:rPr>
                <w:sz w:val="22"/>
                <w:szCs w:val="22"/>
              </w:rPr>
              <w:t>Руководитель МО классных руководителей</w:t>
            </w:r>
          </w:p>
        </w:tc>
      </w:tr>
    </w:tbl>
    <w:p w:rsidR="00D51882" w:rsidRPr="00E12782" w:rsidRDefault="00D51882" w:rsidP="00D417A3">
      <w:pPr>
        <w:jc w:val="both"/>
        <w:rPr>
          <w:sz w:val="22"/>
          <w:szCs w:val="22"/>
        </w:rPr>
      </w:pPr>
    </w:p>
    <w:p w:rsidR="00D51882" w:rsidRPr="00E12782" w:rsidRDefault="00D51882" w:rsidP="00D417A3">
      <w:pPr>
        <w:jc w:val="both"/>
        <w:rPr>
          <w:b/>
          <w:i/>
          <w:sz w:val="22"/>
          <w:szCs w:val="22"/>
          <w:u w:val="single"/>
        </w:rPr>
      </w:pPr>
      <w:r w:rsidRPr="00E12782">
        <w:rPr>
          <w:b/>
          <w:i/>
          <w:sz w:val="22"/>
          <w:szCs w:val="22"/>
          <w:u w:val="single"/>
        </w:rPr>
        <w:t>1.6 Участие в городских профилактических мероприятиях.</w:t>
      </w:r>
    </w:p>
    <w:p w:rsidR="00D51882" w:rsidRPr="00E12782" w:rsidRDefault="00D51882" w:rsidP="00D417A3">
      <w:pPr>
        <w:jc w:val="both"/>
        <w:rPr>
          <w:sz w:val="22"/>
          <w:szCs w:val="22"/>
        </w:rPr>
      </w:pPr>
    </w:p>
    <w:tbl>
      <w:tblPr>
        <w:tblW w:w="11952" w:type="dxa"/>
        <w:jc w:val="center"/>
        <w:tblInd w:w="-2313" w:type="dxa"/>
        <w:tblCellMar>
          <w:left w:w="40" w:type="dxa"/>
          <w:right w:w="40" w:type="dxa"/>
        </w:tblCellMar>
        <w:tblLook w:val="04A0"/>
      </w:tblPr>
      <w:tblGrid>
        <w:gridCol w:w="678"/>
        <w:gridCol w:w="6728"/>
        <w:gridCol w:w="1881"/>
        <w:gridCol w:w="2665"/>
      </w:tblGrid>
      <w:tr w:rsidR="00D51882" w:rsidRPr="00E12782" w:rsidTr="003A681F">
        <w:trPr>
          <w:jc w:val="center"/>
        </w:trPr>
        <w:tc>
          <w:tcPr>
            <w:tcW w:w="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п/п</w:t>
            </w:r>
          </w:p>
        </w:tc>
        <w:tc>
          <w:tcPr>
            <w:tcW w:w="67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Содержание</w:t>
            </w:r>
          </w:p>
        </w:tc>
        <w:tc>
          <w:tcPr>
            <w:tcW w:w="18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Сроки</w:t>
            </w:r>
          </w:p>
        </w:tc>
        <w:tc>
          <w:tcPr>
            <w:tcW w:w="26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Ответственные, привлекае</w:t>
            </w:r>
            <w:r w:rsidRPr="00E12782">
              <w:rPr>
                <w:sz w:val="22"/>
                <w:szCs w:val="22"/>
              </w:rPr>
              <w:softHyphen/>
              <w:t>мые к работе</w:t>
            </w:r>
          </w:p>
        </w:tc>
      </w:tr>
      <w:tr w:rsidR="00D51882" w:rsidRPr="00E12782" w:rsidTr="003A681F">
        <w:trPr>
          <w:jc w:val="center"/>
        </w:trPr>
        <w:tc>
          <w:tcPr>
            <w:tcW w:w="6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67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2</w:t>
            </w:r>
          </w:p>
        </w:tc>
        <w:tc>
          <w:tcPr>
            <w:tcW w:w="18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26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4</w:t>
            </w:r>
          </w:p>
        </w:tc>
      </w:tr>
      <w:tr w:rsidR="00D51882" w:rsidRPr="00E12782" w:rsidTr="003A681F">
        <w:trPr>
          <w:jc w:val="center"/>
        </w:trPr>
        <w:tc>
          <w:tcPr>
            <w:tcW w:w="678"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1</w:t>
            </w:r>
          </w:p>
        </w:tc>
        <w:tc>
          <w:tcPr>
            <w:tcW w:w="6728" w:type="dxa"/>
            <w:tcBorders>
              <w:top w:val="single" w:sz="6" w:space="0" w:color="auto"/>
              <w:left w:val="single" w:sz="6" w:space="0" w:color="auto"/>
              <w:bottom w:val="nil"/>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Участие в реализации городских программ:</w:t>
            </w:r>
          </w:p>
          <w:p w:rsidR="00D51882" w:rsidRPr="00E12782" w:rsidRDefault="00D51882" w:rsidP="00D417A3">
            <w:pPr>
              <w:jc w:val="both"/>
              <w:rPr>
                <w:sz w:val="22"/>
                <w:szCs w:val="22"/>
              </w:rPr>
            </w:pPr>
            <w:r w:rsidRPr="00E12782">
              <w:rPr>
                <w:sz w:val="22"/>
                <w:szCs w:val="22"/>
              </w:rPr>
              <w:t>- предупреждение правонарушений и борьба с преступностью;</w:t>
            </w:r>
          </w:p>
          <w:p w:rsidR="00D51882" w:rsidRPr="00E12782" w:rsidRDefault="00D51882" w:rsidP="00D417A3">
            <w:pPr>
              <w:jc w:val="both"/>
              <w:rPr>
                <w:sz w:val="22"/>
                <w:szCs w:val="22"/>
              </w:rPr>
            </w:pPr>
            <w:r w:rsidRPr="00E12782">
              <w:rPr>
                <w:sz w:val="22"/>
                <w:szCs w:val="22"/>
              </w:rPr>
              <w:t>- оздоровление детей и подростков;</w:t>
            </w:r>
          </w:p>
          <w:p w:rsidR="00D51882" w:rsidRPr="00E12782" w:rsidRDefault="00D51882" w:rsidP="00D417A3">
            <w:pPr>
              <w:jc w:val="both"/>
              <w:rPr>
                <w:sz w:val="22"/>
                <w:szCs w:val="22"/>
              </w:rPr>
            </w:pPr>
          </w:p>
        </w:tc>
        <w:tc>
          <w:tcPr>
            <w:tcW w:w="1881"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В течение</w:t>
            </w:r>
          </w:p>
          <w:p w:rsidR="00D51882" w:rsidRPr="00E12782" w:rsidRDefault="00D51882" w:rsidP="00D417A3">
            <w:pPr>
              <w:jc w:val="both"/>
              <w:rPr>
                <w:sz w:val="22"/>
                <w:szCs w:val="22"/>
              </w:rPr>
            </w:pPr>
            <w:r w:rsidRPr="00E12782">
              <w:rPr>
                <w:sz w:val="22"/>
                <w:szCs w:val="22"/>
              </w:rPr>
              <w:t>года</w:t>
            </w:r>
          </w:p>
        </w:tc>
        <w:tc>
          <w:tcPr>
            <w:tcW w:w="2665"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 xml:space="preserve">Педагогический коллектив ОУ, Родительская общественность, </w:t>
            </w:r>
          </w:p>
          <w:p w:rsidR="00D51882" w:rsidRPr="00E12782" w:rsidRDefault="00D51882" w:rsidP="00D417A3">
            <w:pPr>
              <w:jc w:val="both"/>
              <w:rPr>
                <w:sz w:val="22"/>
                <w:szCs w:val="22"/>
              </w:rPr>
            </w:pPr>
            <w:r w:rsidRPr="00E12782">
              <w:rPr>
                <w:sz w:val="22"/>
                <w:szCs w:val="22"/>
              </w:rPr>
              <w:t xml:space="preserve"> Инспектор ПДН </w:t>
            </w:r>
          </w:p>
        </w:tc>
      </w:tr>
      <w:tr w:rsidR="00D51882" w:rsidRPr="00E12782" w:rsidTr="003A681F">
        <w:trPr>
          <w:jc w:val="center"/>
        </w:trPr>
        <w:tc>
          <w:tcPr>
            <w:tcW w:w="678"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2</w:t>
            </w:r>
          </w:p>
        </w:tc>
        <w:tc>
          <w:tcPr>
            <w:tcW w:w="6728"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Организация летнего отдыха, оздоровления и занятости обучающихся</w:t>
            </w:r>
          </w:p>
        </w:tc>
        <w:tc>
          <w:tcPr>
            <w:tcW w:w="1881" w:type="dxa"/>
            <w:tcBorders>
              <w:top w:val="single" w:sz="6" w:space="0" w:color="auto"/>
              <w:left w:val="single" w:sz="6" w:space="0" w:color="auto"/>
              <w:bottom w:val="nil"/>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май-август</w:t>
            </w:r>
          </w:p>
        </w:tc>
        <w:tc>
          <w:tcPr>
            <w:tcW w:w="2665" w:type="dxa"/>
            <w:tcBorders>
              <w:top w:val="single" w:sz="6" w:space="0" w:color="auto"/>
              <w:left w:val="single" w:sz="6" w:space="0" w:color="auto"/>
              <w:bottom w:val="nil"/>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t>Педагогический коллектив ОУ</w:t>
            </w:r>
          </w:p>
          <w:p w:rsidR="00D51882" w:rsidRPr="00E12782" w:rsidRDefault="00D51882" w:rsidP="00D417A3">
            <w:pPr>
              <w:jc w:val="both"/>
              <w:rPr>
                <w:sz w:val="22"/>
                <w:szCs w:val="22"/>
              </w:rPr>
            </w:pPr>
          </w:p>
        </w:tc>
      </w:tr>
      <w:tr w:rsidR="00D51882" w:rsidRPr="00E12782" w:rsidTr="003A681F">
        <w:trPr>
          <w:jc w:val="center"/>
        </w:trPr>
        <w:tc>
          <w:tcPr>
            <w:tcW w:w="67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jc w:val="both"/>
              <w:rPr>
                <w:sz w:val="22"/>
                <w:szCs w:val="22"/>
              </w:rPr>
            </w:pPr>
            <w:r w:rsidRPr="00E12782">
              <w:rPr>
                <w:sz w:val="22"/>
                <w:szCs w:val="22"/>
              </w:rPr>
              <w:t>3</w:t>
            </w:r>
          </w:p>
        </w:tc>
        <w:tc>
          <w:tcPr>
            <w:tcW w:w="672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51882" w:rsidRPr="00E12782" w:rsidRDefault="00D51882" w:rsidP="00D417A3">
            <w:pPr>
              <w:pStyle w:val="af1"/>
              <w:jc w:val="both"/>
              <w:rPr>
                <w:rFonts w:ascii="Times New Roman" w:hAnsi="Times New Roman"/>
                <w:i/>
                <w:sz w:val="22"/>
                <w:szCs w:val="22"/>
              </w:rPr>
            </w:pPr>
            <w:r w:rsidRPr="00E12782">
              <w:rPr>
                <w:rFonts w:ascii="Times New Roman" w:hAnsi="Times New Roman"/>
                <w:sz w:val="22"/>
                <w:szCs w:val="22"/>
              </w:rPr>
              <w:t xml:space="preserve">Организация и проведение  Круглого стола  совместно с инспектором  ПДН </w:t>
            </w:r>
            <w:r w:rsidRPr="00E12782">
              <w:rPr>
                <w:rFonts w:ascii="Times New Roman" w:hAnsi="Times New Roman"/>
                <w:i/>
                <w:sz w:val="22"/>
                <w:szCs w:val="22"/>
              </w:rPr>
              <w:t xml:space="preserve">««Наркотики. Закон. Ответственность»» (8 – </w:t>
            </w:r>
            <w:r w:rsidR="004D74EE" w:rsidRPr="00E12782">
              <w:rPr>
                <w:rFonts w:ascii="Times New Roman" w:hAnsi="Times New Roman"/>
                <w:i/>
                <w:sz w:val="22"/>
                <w:szCs w:val="22"/>
              </w:rPr>
              <w:t>9</w:t>
            </w:r>
            <w:r w:rsidRPr="00E12782">
              <w:rPr>
                <w:rFonts w:ascii="Times New Roman" w:hAnsi="Times New Roman"/>
                <w:i/>
                <w:sz w:val="22"/>
                <w:szCs w:val="22"/>
              </w:rPr>
              <w:t xml:space="preserve"> классы)</w:t>
            </w:r>
          </w:p>
          <w:p w:rsidR="00D51882" w:rsidRPr="00E12782" w:rsidRDefault="00D51882" w:rsidP="00D417A3">
            <w:pPr>
              <w:pStyle w:val="af1"/>
              <w:jc w:val="both"/>
              <w:rPr>
                <w:rFonts w:ascii="Times New Roman" w:hAnsi="Times New Roman"/>
                <w:i/>
                <w:sz w:val="22"/>
                <w:szCs w:val="22"/>
              </w:rPr>
            </w:pPr>
            <w:r w:rsidRPr="00E12782">
              <w:rPr>
                <w:rFonts w:ascii="Times New Roman" w:hAnsi="Times New Roman"/>
                <w:i/>
                <w:sz w:val="22"/>
                <w:szCs w:val="22"/>
              </w:rPr>
              <w:t>», «Знакомство с уголовным кодексом» 7-8 классы</w:t>
            </w:r>
          </w:p>
          <w:p w:rsidR="00D51882" w:rsidRPr="00E12782" w:rsidRDefault="00D51882" w:rsidP="00D417A3">
            <w:pPr>
              <w:jc w:val="both"/>
              <w:rPr>
                <w:i/>
                <w:sz w:val="22"/>
                <w:szCs w:val="22"/>
              </w:rPr>
            </w:pPr>
            <w:r w:rsidRPr="00E12782">
              <w:rPr>
                <w:i/>
                <w:sz w:val="22"/>
                <w:szCs w:val="22"/>
              </w:rPr>
              <w:t xml:space="preserve">Беседа: «Ответственность и безответственность. Что прячется за </w:t>
            </w:r>
            <w:r w:rsidRPr="00E12782">
              <w:rPr>
                <w:i/>
                <w:sz w:val="22"/>
                <w:szCs w:val="22"/>
              </w:rPr>
              <w:lastRenderedPageBreak/>
              <w:t>этими словами?»</w:t>
            </w:r>
          </w:p>
          <w:p w:rsidR="00D51882" w:rsidRPr="00E12782" w:rsidRDefault="00D51882" w:rsidP="00D417A3">
            <w:pPr>
              <w:jc w:val="both"/>
              <w:rPr>
                <w:i/>
                <w:sz w:val="22"/>
                <w:szCs w:val="22"/>
              </w:rPr>
            </w:pPr>
            <w:r w:rsidRPr="00E12782">
              <w:rPr>
                <w:i/>
                <w:sz w:val="22"/>
                <w:szCs w:val="22"/>
              </w:rPr>
              <w:t>Дискуссия: «Ответственность несовершеннолетних за имущественные преступления»</w:t>
            </w:r>
          </w:p>
        </w:tc>
        <w:tc>
          <w:tcPr>
            <w:tcW w:w="1881" w:type="dxa"/>
            <w:tcBorders>
              <w:top w:val="single" w:sz="6" w:space="0" w:color="auto"/>
              <w:left w:val="single" w:sz="6" w:space="0" w:color="auto"/>
              <w:bottom w:val="single" w:sz="4" w:space="0" w:color="auto"/>
              <w:right w:val="single" w:sz="6" w:space="0" w:color="auto"/>
            </w:tcBorders>
            <w:shd w:val="clear" w:color="auto" w:fill="FFFFFF"/>
            <w:vAlign w:val="center"/>
          </w:tcPr>
          <w:p w:rsidR="00D51882" w:rsidRPr="00E12782" w:rsidRDefault="00D51882" w:rsidP="00D417A3">
            <w:pPr>
              <w:jc w:val="both"/>
              <w:rPr>
                <w:sz w:val="22"/>
                <w:szCs w:val="22"/>
              </w:rPr>
            </w:pPr>
            <w:r w:rsidRPr="00E12782">
              <w:rPr>
                <w:sz w:val="22"/>
                <w:szCs w:val="22"/>
              </w:rPr>
              <w:lastRenderedPageBreak/>
              <w:t>Октябрь</w:t>
            </w:r>
          </w:p>
          <w:p w:rsidR="00D51882" w:rsidRPr="00E12782" w:rsidRDefault="00D51882" w:rsidP="00D417A3">
            <w:pPr>
              <w:jc w:val="both"/>
              <w:rPr>
                <w:sz w:val="22"/>
                <w:szCs w:val="22"/>
              </w:rPr>
            </w:pPr>
          </w:p>
          <w:p w:rsidR="00D51882" w:rsidRPr="00E12782" w:rsidRDefault="00D51882" w:rsidP="00D417A3">
            <w:pPr>
              <w:jc w:val="both"/>
              <w:rPr>
                <w:sz w:val="22"/>
                <w:szCs w:val="22"/>
              </w:rPr>
            </w:pPr>
          </w:p>
          <w:p w:rsidR="00D51882" w:rsidRPr="00E12782" w:rsidRDefault="00D51882" w:rsidP="00D417A3">
            <w:pPr>
              <w:jc w:val="both"/>
              <w:rPr>
                <w:sz w:val="22"/>
                <w:szCs w:val="22"/>
              </w:rPr>
            </w:pPr>
            <w:r w:rsidRPr="00E12782">
              <w:rPr>
                <w:sz w:val="22"/>
                <w:szCs w:val="22"/>
              </w:rPr>
              <w:t>Декабрь</w:t>
            </w:r>
          </w:p>
          <w:p w:rsidR="00D51882" w:rsidRPr="00E12782" w:rsidRDefault="00D51882" w:rsidP="00D417A3">
            <w:pPr>
              <w:jc w:val="both"/>
              <w:rPr>
                <w:sz w:val="22"/>
                <w:szCs w:val="22"/>
              </w:rPr>
            </w:pPr>
          </w:p>
          <w:p w:rsidR="00D51882" w:rsidRPr="00E12782" w:rsidRDefault="00D51882" w:rsidP="00D417A3">
            <w:pPr>
              <w:jc w:val="both"/>
              <w:rPr>
                <w:sz w:val="22"/>
                <w:szCs w:val="22"/>
              </w:rPr>
            </w:pPr>
            <w:r w:rsidRPr="00E12782">
              <w:rPr>
                <w:sz w:val="22"/>
                <w:szCs w:val="22"/>
              </w:rPr>
              <w:lastRenderedPageBreak/>
              <w:t>январь</w:t>
            </w:r>
          </w:p>
        </w:tc>
        <w:tc>
          <w:tcPr>
            <w:tcW w:w="2665" w:type="dxa"/>
            <w:tcBorders>
              <w:top w:val="single" w:sz="6" w:space="0" w:color="auto"/>
              <w:left w:val="single" w:sz="6" w:space="0" w:color="auto"/>
              <w:bottom w:val="single" w:sz="4" w:space="0" w:color="auto"/>
              <w:right w:val="single" w:sz="6" w:space="0" w:color="auto"/>
            </w:tcBorders>
            <w:shd w:val="clear" w:color="auto" w:fill="FFFFFF"/>
            <w:vAlign w:val="center"/>
          </w:tcPr>
          <w:p w:rsidR="00D51882" w:rsidRPr="00E12782" w:rsidRDefault="00E15258" w:rsidP="00D417A3">
            <w:pPr>
              <w:jc w:val="both"/>
              <w:rPr>
                <w:sz w:val="22"/>
                <w:szCs w:val="22"/>
              </w:rPr>
            </w:pPr>
            <w:r w:rsidRPr="00E12782">
              <w:rPr>
                <w:sz w:val="22"/>
                <w:szCs w:val="22"/>
              </w:rPr>
              <w:lastRenderedPageBreak/>
              <w:t>Заместитель  директора по УВР</w:t>
            </w:r>
            <w:r w:rsidR="00D51882" w:rsidRPr="00E12782">
              <w:rPr>
                <w:sz w:val="22"/>
                <w:szCs w:val="22"/>
              </w:rPr>
              <w:t>.</w:t>
            </w:r>
          </w:p>
          <w:p w:rsidR="00D51882" w:rsidRPr="00E12782" w:rsidRDefault="00D51882" w:rsidP="00D417A3">
            <w:pPr>
              <w:jc w:val="both"/>
              <w:rPr>
                <w:sz w:val="22"/>
                <w:szCs w:val="22"/>
              </w:rPr>
            </w:pPr>
            <w:r w:rsidRPr="00E12782">
              <w:rPr>
                <w:sz w:val="22"/>
                <w:szCs w:val="22"/>
              </w:rPr>
              <w:t xml:space="preserve">Инспектор ПДН, Социальный педагог </w:t>
            </w:r>
          </w:p>
          <w:p w:rsidR="00D51882" w:rsidRPr="00E12782" w:rsidRDefault="00D51882" w:rsidP="00D417A3">
            <w:pPr>
              <w:jc w:val="both"/>
              <w:rPr>
                <w:sz w:val="22"/>
                <w:szCs w:val="22"/>
              </w:rPr>
            </w:pPr>
          </w:p>
        </w:tc>
      </w:tr>
    </w:tbl>
    <w:p w:rsidR="00D51882" w:rsidRPr="00E12782" w:rsidRDefault="00D51882" w:rsidP="00D417A3">
      <w:pPr>
        <w:jc w:val="both"/>
        <w:rPr>
          <w:sz w:val="22"/>
          <w:szCs w:val="22"/>
        </w:rPr>
      </w:pPr>
    </w:p>
    <w:p w:rsidR="00D51882" w:rsidRPr="00E12782" w:rsidRDefault="00D51882" w:rsidP="00D417A3">
      <w:pPr>
        <w:jc w:val="both"/>
        <w:rPr>
          <w:b/>
          <w:i/>
          <w:sz w:val="22"/>
          <w:szCs w:val="22"/>
          <w:u w:val="single"/>
        </w:rPr>
      </w:pPr>
      <w:r w:rsidRPr="00E12782">
        <w:rPr>
          <w:b/>
          <w:i/>
          <w:sz w:val="22"/>
          <w:szCs w:val="22"/>
          <w:u w:val="single"/>
        </w:rPr>
        <w:t xml:space="preserve">1.7.Организация работы зам.дир.по </w:t>
      </w:r>
      <w:r w:rsidR="004008F9" w:rsidRPr="00E12782">
        <w:rPr>
          <w:b/>
          <w:i/>
          <w:sz w:val="22"/>
          <w:szCs w:val="22"/>
          <w:u w:val="single"/>
        </w:rPr>
        <w:t>У</w:t>
      </w:r>
      <w:r w:rsidRPr="00E12782">
        <w:rPr>
          <w:b/>
          <w:i/>
          <w:sz w:val="22"/>
          <w:szCs w:val="22"/>
          <w:u w:val="single"/>
        </w:rPr>
        <w:t>ВР, педагога-психолога, социального педагога, классных руководителей</w:t>
      </w:r>
    </w:p>
    <w:p w:rsidR="00D51882" w:rsidRPr="00E12782" w:rsidRDefault="00D51882" w:rsidP="00D417A3">
      <w:pPr>
        <w:jc w:val="both"/>
        <w:rPr>
          <w:b/>
          <w:i/>
          <w:sz w:val="22"/>
          <w:szCs w:val="22"/>
          <w:u w:val="single"/>
        </w:rPr>
      </w:pPr>
    </w:p>
    <w:tbl>
      <w:tblPr>
        <w:tblW w:w="141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418"/>
        <w:gridCol w:w="2178"/>
        <w:gridCol w:w="917"/>
        <w:gridCol w:w="1134"/>
        <w:gridCol w:w="4961"/>
      </w:tblGrid>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w:t>
            </w:r>
          </w:p>
          <w:p w:rsidR="00D51882" w:rsidRPr="00E12782" w:rsidRDefault="00D51882" w:rsidP="00D417A3">
            <w:pPr>
              <w:jc w:val="both"/>
              <w:rPr>
                <w:b/>
                <w:sz w:val="22"/>
                <w:szCs w:val="22"/>
              </w:rPr>
            </w:pPr>
            <w:r w:rsidRPr="00E12782">
              <w:rPr>
                <w:b/>
                <w:sz w:val="22"/>
                <w:szCs w:val="22"/>
              </w:rPr>
              <w:t>пп</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Наименование мероприятий</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Сроки</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Ответственный</w:t>
            </w:r>
          </w:p>
        </w:tc>
      </w:tr>
      <w:tr w:rsidR="00D51882" w:rsidRPr="00E12782"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1.Планово-организационная деятельность</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1.</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Анализ работы социального педагога за прошедший год и планирование мероприятий на текущий год</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май</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Социальный педагог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2.</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Анализ работы педагога - психолога за прошедший год и планирование мероприятий на текущий год</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май</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Педагог - психолог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3.</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эффективного взаимодействия с органами и учреждениями системы социально-психологического сопровождения обучающегося и семьи</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сентябрь</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Зам. директора  по </w:t>
            </w:r>
            <w:r w:rsidR="004D74EE" w:rsidRPr="00E12782">
              <w:rPr>
                <w:sz w:val="22"/>
                <w:szCs w:val="22"/>
              </w:rPr>
              <w:t>У</w:t>
            </w:r>
            <w:r w:rsidRPr="00E12782">
              <w:rPr>
                <w:sz w:val="22"/>
                <w:szCs w:val="22"/>
              </w:rPr>
              <w:t>ВР</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4</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Корректировка базы данных на обучающихся, находящихся в социально-опасном положении</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сентябрь</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Социальный педагог Педагог - психолог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5. </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Обновление социального паспорта школы на основе изменений в классных социальных паспортах</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сентябрь</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Зам. директора  по </w:t>
            </w:r>
            <w:r w:rsidR="004D74EE" w:rsidRPr="00E12782">
              <w:rPr>
                <w:sz w:val="22"/>
                <w:szCs w:val="22"/>
              </w:rPr>
              <w:t>У</w:t>
            </w:r>
            <w:r w:rsidRPr="00E12782">
              <w:rPr>
                <w:sz w:val="22"/>
                <w:szCs w:val="22"/>
              </w:rPr>
              <w:t xml:space="preserve">ВР </w:t>
            </w:r>
          </w:p>
          <w:p w:rsidR="00D51882" w:rsidRPr="00E12782" w:rsidRDefault="00D51882" w:rsidP="00D417A3">
            <w:pPr>
              <w:jc w:val="both"/>
              <w:rPr>
                <w:sz w:val="22"/>
                <w:szCs w:val="22"/>
              </w:rPr>
            </w:pPr>
            <w:r w:rsidRPr="00E12782">
              <w:rPr>
                <w:sz w:val="22"/>
                <w:szCs w:val="22"/>
              </w:rPr>
              <w:t>Классные руководители</w:t>
            </w:r>
          </w:p>
          <w:p w:rsidR="00D51882" w:rsidRPr="00E12782" w:rsidRDefault="00D51882" w:rsidP="00D417A3">
            <w:pPr>
              <w:jc w:val="both"/>
              <w:rPr>
                <w:sz w:val="22"/>
                <w:szCs w:val="22"/>
              </w:rPr>
            </w:pPr>
            <w:r w:rsidRPr="00E12782">
              <w:rPr>
                <w:sz w:val="22"/>
                <w:szCs w:val="22"/>
              </w:rPr>
              <w:t>Социальный педагог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6</w:t>
            </w:r>
          </w:p>
        </w:tc>
        <w:tc>
          <w:tcPr>
            <w:tcW w:w="7513"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Ведение документации в соответствии с требованиями</w:t>
            </w:r>
          </w:p>
        </w:tc>
        <w:tc>
          <w:tcPr>
            <w:tcW w:w="1134"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4961"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Социальный педагог Педагог - психолог</w:t>
            </w:r>
          </w:p>
        </w:tc>
      </w:tr>
      <w:tr w:rsidR="00D51882" w:rsidRPr="00E12782"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b/>
                <w:sz w:val="22"/>
                <w:szCs w:val="22"/>
                <w:lang w:val="en-US"/>
              </w:rPr>
              <w:t>II</w:t>
            </w:r>
            <w:r w:rsidRPr="00E12782">
              <w:rPr>
                <w:b/>
                <w:sz w:val="22"/>
                <w:szCs w:val="22"/>
              </w:rPr>
              <w:t>. Социальная работа</w:t>
            </w:r>
          </w:p>
        </w:tc>
      </w:tr>
      <w:tr w:rsidR="00D51882" w:rsidRPr="00E12782"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1. Охрана прав детства</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1</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Выявление и учет детей оставшихся без попечения родителей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Сентябрь </w:t>
            </w:r>
          </w:p>
          <w:p w:rsidR="00D51882" w:rsidRPr="00E12782" w:rsidRDefault="00D51882" w:rsidP="00D417A3">
            <w:pPr>
              <w:jc w:val="both"/>
              <w:rPr>
                <w:sz w:val="22"/>
                <w:szCs w:val="22"/>
              </w:rPr>
            </w:pPr>
            <w:r w:rsidRPr="00E12782">
              <w:rPr>
                <w:sz w:val="22"/>
                <w:szCs w:val="22"/>
              </w:rPr>
              <w:t>(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Зам. директора  по </w:t>
            </w:r>
            <w:r w:rsidR="004D74EE" w:rsidRPr="00E12782">
              <w:rPr>
                <w:sz w:val="22"/>
                <w:szCs w:val="22"/>
              </w:rPr>
              <w:t>У</w:t>
            </w:r>
            <w:r w:rsidRPr="00E12782">
              <w:rPr>
                <w:sz w:val="22"/>
                <w:szCs w:val="22"/>
              </w:rPr>
              <w:t>ВР Социальный педагог</w:t>
            </w:r>
          </w:p>
          <w:p w:rsidR="00D51882" w:rsidRPr="00E12782" w:rsidRDefault="00D51882" w:rsidP="00D417A3">
            <w:pPr>
              <w:jc w:val="both"/>
              <w:rPr>
                <w:sz w:val="22"/>
                <w:szCs w:val="22"/>
              </w:rPr>
            </w:pPr>
            <w:r w:rsidRPr="00E12782">
              <w:rPr>
                <w:sz w:val="22"/>
                <w:szCs w:val="22"/>
              </w:rPr>
              <w:t>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2</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Обследование бытовых условий опекаемых детей. Составление актов по итогам обследования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1 раз в четверть</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Зам. директора  по </w:t>
            </w:r>
            <w:r w:rsidR="004D74EE" w:rsidRPr="00E12782">
              <w:rPr>
                <w:sz w:val="22"/>
                <w:szCs w:val="22"/>
              </w:rPr>
              <w:t>У</w:t>
            </w:r>
            <w:r w:rsidRPr="00E12782">
              <w:rPr>
                <w:sz w:val="22"/>
                <w:szCs w:val="22"/>
              </w:rPr>
              <w:t>ВР 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4</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Осуществление контроля за успеваемостью и поведением опекаемых детей, оказание социально-психологической поддержки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5</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Индивидуальная работа с опекунами по оказанию консультативной помощи в воспитании детей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Социальный педагог Педагог - психолог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6</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Работа с личными делами обучающихся 1-х </w:t>
            </w:r>
            <w:r w:rsidRPr="00E12782">
              <w:rPr>
                <w:sz w:val="22"/>
                <w:szCs w:val="22"/>
              </w:rPr>
              <w:lastRenderedPageBreak/>
              <w:t>классов по выявлению детей, оставшихся без попечения родителей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lastRenderedPageBreak/>
              <w:t>сентябрь</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lastRenderedPageBreak/>
              <w:t>7</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Организация летнего оздоровительного отдыха опекаемых детей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май</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8</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трудоустройства опекаемых детей на период летних каникул</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май</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w:t>
            </w:r>
          </w:p>
        </w:tc>
      </w:tr>
      <w:tr w:rsidR="00D51882" w:rsidRPr="00E12782"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2. Работа в школьном коллективе</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1</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Изучение интересов потребностей, трудностей в классных коллективах</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2 </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Оказание помощи в разрешении конфликтных ситуаций в классных коллективах</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 и по мере необходимости</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p w:rsidR="00D51882" w:rsidRPr="00E12782" w:rsidRDefault="00D51882" w:rsidP="00D417A3">
            <w:pPr>
              <w:jc w:val="both"/>
              <w:rPr>
                <w:sz w:val="22"/>
                <w:szCs w:val="22"/>
              </w:rPr>
            </w:pPr>
            <w:r w:rsidRPr="00E12782">
              <w:rPr>
                <w:sz w:val="22"/>
                <w:szCs w:val="22"/>
              </w:rPr>
              <w:t>Педагог - психолог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3</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Оказание  индивидуальной помощи детям, оказавшимся в трудной жизненной ситуации, связанной с проблемами в общении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В течение года и по мере необходимости</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p w:rsidR="00D51882" w:rsidRPr="00E12782" w:rsidRDefault="00D51882" w:rsidP="00D417A3">
            <w:pPr>
              <w:jc w:val="both"/>
              <w:rPr>
                <w:sz w:val="22"/>
                <w:szCs w:val="22"/>
              </w:rPr>
            </w:pPr>
            <w:r w:rsidRPr="00E12782">
              <w:rPr>
                <w:sz w:val="22"/>
                <w:szCs w:val="22"/>
              </w:rPr>
              <w:t>Педагог - психолог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4</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Проведение профориентационной  деятельности обучающихся 8-11 классов</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p w:rsidR="00D51882" w:rsidRPr="00E12782" w:rsidRDefault="00D51882" w:rsidP="00D417A3">
            <w:pPr>
              <w:jc w:val="both"/>
              <w:rPr>
                <w:sz w:val="22"/>
                <w:szCs w:val="22"/>
              </w:rPr>
            </w:pPr>
            <w:r w:rsidRPr="00E12782">
              <w:rPr>
                <w:sz w:val="22"/>
                <w:szCs w:val="22"/>
              </w:rPr>
              <w:t>Педагог - психолог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5</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Проведение бесед по правам и обязанностям обучающихся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6</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Ознакомление обучающихся с Конвенцией  правам ребенка и Уставом школы. Правилами школьной жизни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7</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Оказание индивидуальной консультативной и практической  помощи классным руководителям в разрешении конфликтных ситуаций в общении с детьми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 Социальный педагог Классные руководители</w:t>
            </w:r>
          </w:p>
          <w:p w:rsidR="00D51882" w:rsidRPr="00E12782" w:rsidRDefault="00D51882" w:rsidP="00D417A3">
            <w:pPr>
              <w:jc w:val="both"/>
              <w:rPr>
                <w:sz w:val="22"/>
                <w:szCs w:val="22"/>
              </w:rPr>
            </w:pPr>
            <w:r w:rsidRPr="00E12782">
              <w:rPr>
                <w:sz w:val="22"/>
                <w:szCs w:val="22"/>
              </w:rPr>
              <w:t>Педагог -психолог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8.</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работы по правовой информированности детей и педагогов</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Зам. директора по УВР Социальный педагог Классные руководители </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9</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работы по предоставлению горячего питания детям из малообеспеченных семей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3. Предупредительная профилактическая деятельность</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1</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работы по профилактике правонарушений, беспризорности, безнадзорности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2</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Организация работы по профилактике  </w:t>
            </w:r>
            <w:r w:rsidRPr="00E12782">
              <w:rPr>
                <w:sz w:val="22"/>
                <w:szCs w:val="22"/>
              </w:rPr>
              <w:lastRenderedPageBreak/>
              <w:t xml:space="preserve">наркомании, табакокурения, алкоголизма. </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lastRenderedPageBreak/>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lastRenderedPageBreak/>
              <w:t>3</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работы по профилактике СПИДа.</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4</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деятельности по профилактике здорового образа жизни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5</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профилактических мероприятий с обучающимися «Группы риска», имеющими отклонения в нормах поведения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p w:rsidR="00D51882" w:rsidRPr="00E12782" w:rsidRDefault="00D51882" w:rsidP="00D417A3">
            <w:pPr>
              <w:jc w:val="both"/>
              <w:rPr>
                <w:sz w:val="22"/>
                <w:szCs w:val="22"/>
              </w:rPr>
            </w:pPr>
            <w:r w:rsidRPr="00E12782">
              <w:rPr>
                <w:sz w:val="22"/>
                <w:szCs w:val="22"/>
              </w:rPr>
              <w:t>Педагог-психолог</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6</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Организация межведомственного взаимодействия с органами и учреждениями системы профилактики правонарушений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14175" w:type="dxa"/>
            <w:gridSpan w:val="6"/>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b/>
                <w:sz w:val="22"/>
                <w:szCs w:val="22"/>
              </w:rPr>
            </w:pPr>
            <w:r w:rsidRPr="00E12782">
              <w:rPr>
                <w:b/>
                <w:sz w:val="22"/>
                <w:szCs w:val="22"/>
              </w:rPr>
              <w:t>4 Работа с семьями, родителями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1</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Изучение интересов, потребностей, материального положения семей обучающихся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2</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Выявление, учет и посещение семей и детей, нуждающихся в оказании помощи на ранней стадии их социального неблагополучия</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p w:rsidR="00D51882" w:rsidRPr="00E12782" w:rsidRDefault="00D51882" w:rsidP="00D417A3">
            <w:pPr>
              <w:jc w:val="both"/>
              <w:rPr>
                <w:sz w:val="22"/>
                <w:szCs w:val="22"/>
              </w:rPr>
            </w:pP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3</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Выявление, учет и посещение неблагополучных семей</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4</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Оказание консультативной социально-педагогической поддержки в преодолении негативных явлений в семье</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5</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Участие в работе родительского комитета, Совета профилактики</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p w:rsidR="00D51882" w:rsidRPr="00E12782" w:rsidRDefault="00D51882" w:rsidP="00D417A3">
            <w:pPr>
              <w:jc w:val="both"/>
              <w:rPr>
                <w:sz w:val="22"/>
                <w:szCs w:val="22"/>
              </w:rPr>
            </w:pPr>
            <w:r w:rsidRPr="00E12782">
              <w:rPr>
                <w:sz w:val="22"/>
                <w:szCs w:val="22"/>
              </w:rPr>
              <w:t>Родительский комитет</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6</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Проведение совместно с родительской общественностью рейдов «всеобуча», обследование условий жизни детей, находящихся в социально опасном положении, обследование  материальных условий жизни детей малообеспеченных семей. </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p w:rsidR="00D51882" w:rsidRPr="00E12782" w:rsidRDefault="00D51882" w:rsidP="00D417A3">
            <w:pPr>
              <w:jc w:val="both"/>
              <w:rPr>
                <w:sz w:val="22"/>
                <w:szCs w:val="22"/>
              </w:rPr>
            </w:pPr>
            <w:r w:rsidRPr="00E12782">
              <w:rPr>
                <w:sz w:val="22"/>
                <w:szCs w:val="22"/>
              </w:rPr>
              <w:t>Родительский комитет</w:t>
            </w:r>
          </w:p>
          <w:p w:rsidR="00D51882" w:rsidRPr="00E12782" w:rsidRDefault="00D51882" w:rsidP="00D417A3">
            <w:pPr>
              <w:jc w:val="both"/>
              <w:rPr>
                <w:sz w:val="22"/>
                <w:szCs w:val="22"/>
              </w:rPr>
            </w:pP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7</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Проведение родительского всеобуча по вопросам:</w:t>
            </w:r>
          </w:p>
          <w:p w:rsidR="00D51882" w:rsidRPr="00E12782" w:rsidRDefault="00D51882" w:rsidP="00D417A3">
            <w:pPr>
              <w:jc w:val="both"/>
              <w:rPr>
                <w:sz w:val="22"/>
                <w:szCs w:val="22"/>
              </w:rPr>
            </w:pPr>
            <w:r w:rsidRPr="00E12782">
              <w:rPr>
                <w:sz w:val="22"/>
                <w:szCs w:val="22"/>
              </w:rPr>
              <w:t>- профилактика правонарушений;</w:t>
            </w:r>
          </w:p>
          <w:p w:rsidR="00D51882" w:rsidRPr="00E12782" w:rsidRDefault="00D51882" w:rsidP="00D417A3">
            <w:pPr>
              <w:jc w:val="both"/>
              <w:rPr>
                <w:sz w:val="22"/>
                <w:szCs w:val="22"/>
              </w:rPr>
            </w:pPr>
            <w:r w:rsidRPr="00E12782">
              <w:rPr>
                <w:sz w:val="22"/>
                <w:szCs w:val="22"/>
              </w:rPr>
              <w:t>-профилактика вредных привычек;</w:t>
            </w:r>
          </w:p>
          <w:p w:rsidR="00D51882" w:rsidRPr="00E12782" w:rsidRDefault="00D51882" w:rsidP="00D417A3">
            <w:pPr>
              <w:jc w:val="both"/>
              <w:rPr>
                <w:sz w:val="22"/>
                <w:szCs w:val="22"/>
              </w:rPr>
            </w:pPr>
            <w:r w:rsidRPr="00E12782">
              <w:rPr>
                <w:sz w:val="22"/>
                <w:szCs w:val="22"/>
              </w:rPr>
              <w:lastRenderedPageBreak/>
              <w:t>-пропаганда ЗОЖ, личной гигиены, личной безопасности;</w:t>
            </w:r>
          </w:p>
          <w:p w:rsidR="00D51882" w:rsidRPr="00E12782" w:rsidRDefault="00D51882" w:rsidP="00D417A3">
            <w:pPr>
              <w:jc w:val="both"/>
              <w:rPr>
                <w:sz w:val="22"/>
                <w:szCs w:val="22"/>
              </w:rPr>
            </w:pPr>
            <w:r w:rsidRPr="00E12782">
              <w:rPr>
                <w:sz w:val="22"/>
                <w:szCs w:val="22"/>
              </w:rPr>
              <w:t>-профилактика  ДДТП, детского травматизма.</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lastRenderedPageBreak/>
              <w:t>Сентябрь, март, май – общешкольные родительские собрания</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Директор школы,</w:t>
            </w:r>
          </w:p>
          <w:p w:rsidR="00D51882" w:rsidRPr="00E12782" w:rsidRDefault="00E15258" w:rsidP="00D417A3">
            <w:pPr>
              <w:jc w:val="both"/>
              <w:rPr>
                <w:sz w:val="22"/>
                <w:szCs w:val="22"/>
              </w:rPr>
            </w:pPr>
            <w:r w:rsidRPr="00E12782">
              <w:rPr>
                <w:sz w:val="22"/>
                <w:szCs w:val="22"/>
              </w:rPr>
              <w:t>Заместитель  директора по УВР</w:t>
            </w:r>
          </w:p>
          <w:p w:rsidR="00D51882" w:rsidRPr="00E12782" w:rsidRDefault="00D51882" w:rsidP="00D417A3">
            <w:pPr>
              <w:jc w:val="both"/>
              <w:rPr>
                <w:sz w:val="22"/>
                <w:szCs w:val="22"/>
              </w:rPr>
            </w:pPr>
            <w:r w:rsidRPr="00E12782">
              <w:rPr>
                <w:sz w:val="22"/>
                <w:szCs w:val="22"/>
              </w:rPr>
              <w:t>Социальный педагог;</w:t>
            </w:r>
          </w:p>
          <w:p w:rsidR="00D51882" w:rsidRPr="00E12782" w:rsidRDefault="00D51882" w:rsidP="00D417A3">
            <w:pPr>
              <w:jc w:val="both"/>
              <w:rPr>
                <w:sz w:val="22"/>
                <w:szCs w:val="22"/>
              </w:rPr>
            </w:pPr>
            <w:r w:rsidRPr="00E12782">
              <w:rPr>
                <w:sz w:val="22"/>
                <w:szCs w:val="22"/>
              </w:rPr>
              <w:t>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lastRenderedPageBreak/>
              <w:t>8.</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Участие в работе родительских классных собраний по вопросам :</w:t>
            </w:r>
          </w:p>
          <w:p w:rsidR="00D51882" w:rsidRPr="00E12782" w:rsidRDefault="00D51882" w:rsidP="00D417A3">
            <w:pPr>
              <w:jc w:val="both"/>
              <w:rPr>
                <w:sz w:val="22"/>
                <w:szCs w:val="22"/>
              </w:rPr>
            </w:pPr>
            <w:r w:rsidRPr="00E12782">
              <w:rPr>
                <w:sz w:val="22"/>
                <w:szCs w:val="22"/>
              </w:rPr>
              <w:t>-разрешение конфликтной ситуации;</w:t>
            </w:r>
          </w:p>
          <w:p w:rsidR="00D51882" w:rsidRPr="00E12782" w:rsidRDefault="00D51882" w:rsidP="00D417A3">
            <w:pPr>
              <w:jc w:val="both"/>
              <w:rPr>
                <w:sz w:val="22"/>
                <w:szCs w:val="22"/>
              </w:rPr>
            </w:pPr>
            <w:r w:rsidRPr="00E12782">
              <w:rPr>
                <w:sz w:val="22"/>
                <w:szCs w:val="22"/>
              </w:rPr>
              <w:t>-поведение обучающихся;</w:t>
            </w:r>
          </w:p>
          <w:p w:rsidR="00D51882" w:rsidRPr="00E12782" w:rsidRDefault="00D51882" w:rsidP="00D417A3">
            <w:pPr>
              <w:jc w:val="both"/>
              <w:rPr>
                <w:sz w:val="22"/>
                <w:szCs w:val="22"/>
              </w:rPr>
            </w:pPr>
            <w:r w:rsidRPr="00E12782">
              <w:rPr>
                <w:sz w:val="22"/>
                <w:szCs w:val="22"/>
              </w:rPr>
              <w:t>-поведение профилактических бесед по социальным вопросам;</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p w:rsidR="00D51882" w:rsidRPr="00E12782" w:rsidRDefault="00D51882" w:rsidP="00D417A3">
            <w:pPr>
              <w:jc w:val="both"/>
              <w:rPr>
                <w:sz w:val="22"/>
                <w:szCs w:val="22"/>
              </w:rPr>
            </w:pP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9</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Привлечение  родительской общественности к проведению Советов по профилактике</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r w:rsidR="00D51882" w:rsidRPr="00E12782" w:rsidTr="004008F9">
        <w:tc>
          <w:tcPr>
            <w:tcW w:w="567"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10</w:t>
            </w:r>
          </w:p>
        </w:tc>
        <w:tc>
          <w:tcPr>
            <w:tcW w:w="441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Привлечение  родительской общественности к участию в общественной жизни школы с целью  положительного влияния на подростков</w:t>
            </w:r>
          </w:p>
        </w:tc>
        <w:tc>
          <w:tcPr>
            <w:tcW w:w="2178" w:type="dxa"/>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 xml:space="preserve"> В течение года</w:t>
            </w:r>
          </w:p>
        </w:tc>
        <w:tc>
          <w:tcPr>
            <w:tcW w:w="7012" w:type="dxa"/>
            <w:gridSpan w:val="3"/>
            <w:tcBorders>
              <w:top w:val="single" w:sz="4" w:space="0" w:color="000000"/>
              <w:left w:val="single" w:sz="4" w:space="0" w:color="000000"/>
              <w:bottom w:val="single" w:sz="4" w:space="0" w:color="000000"/>
              <w:right w:val="single" w:sz="4" w:space="0" w:color="000000"/>
            </w:tcBorders>
            <w:hideMark/>
          </w:tcPr>
          <w:p w:rsidR="00D51882" w:rsidRPr="00E12782" w:rsidRDefault="00D51882" w:rsidP="00D417A3">
            <w:pPr>
              <w:jc w:val="both"/>
              <w:rPr>
                <w:sz w:val="22"/>
                <w:szCs w:val="22"/>
              </w:rPr>
            </w:pPr>
            <w:r w:rsidRPr="00E12782">
              <w:rPr>
                <w:sz w:val="22"/>
                <w:szCs w:val="22"/>
              </w:rPr>
              <w:t>Зам. директора по УВРСоциальный педагог Классные руководители</w:t>
            </w:r>
          </w:p>
        </w:tc>
      </w:tr>
    </w:tbl>
    <w:p w:rsidR="0000576B" w:rsidRPr="00E12782" w:rsidRDefault="0000576B" w:rsidP="00D417A3">
      <w:pPr>
        <w:jc w:val="both"/>
        <w:rPr>
          <w:b/>
          <w:sz w:val="22"/>
          <w:szCs w:val="22"/>
        </w:rPr>
      </w:pPr>
    </w:p>
    <w:p w:rsidR="00A001D5" w:rsidRPr="00E12782" w:rsidRDefault="00A001D5" w:rsidP="003A681F">
      <w:pPr>
        <w:jc w:val="center"/>
        <w:rPr>
          <w:b/>
          <w:sz w:val="22"/>
          <w:szCs w:val="22"/>
        </w:rPr>
      </w:pPr>
      <w:r w:rsidRPr="00E12782">
        <w:rPr>
          <w:b/>
          <w:sz w:val="22"/>
          <w:szCs w:val="22"/>
        </w:rPr>
        <w:t>ПЛАН</w:t>
      </w:r>
    </w:p>
    <w:p w:rsidR="00A001D5" w:rsidRPr="00E12782" w:rsidRDefault="00A001D5" w:rsidP="003A681F">
      <w:pPr>
        <w:jc w:val="center"/>
        <w:rPr>
          <w:b/>
          <w:sz w:val="22"/>
          <w:szCs w:val="22"/>
        </w:rPr>
      </w:pPr>
      <w:r w:rsidRPr="00E12782">
        <w:rPr>
          <w:b/>
          <w:sz w:val="22"/>
          <w:szCs w:val="22"/>
        </w:rPr>
        <w:t>мероприятий по профилактике суицидального поведения среди обучающихся</w:t>
      </w:r>
    </w:p>
    <w:p w:rsidR="00A001D5" w:rsidRPr="00E12782" w:rsidRDefault="00A001D5" w:rsidP="00D417A3">
      <w:pPr>
        <w:jc w:val="both"/>
        <w:rPr>
          <w:b/>
          <w:sz w:val="22"/>
          <w:szCs w:val="22"/>
        </w:rPr>
      </w:pPr>
    </w:p>
    <w:p w:rsidR="00BC68BB" w:rsidRPr="00E12782" w:rsidRDefault="00BC68BB" w:rsidP="00D417A3">
      <w:pPr>
        <w:widowControl/>
        <w:shd w:val="clear" w:color="auto" w:fill="FFFFFF"/>
        <w:autoSpaceDE/>
        <w:autoSpaceDN/>
        <w:adjustRightInd/>
        <w:jc w:val="both"/>
        <w:rPr>
          <w:rFonts w:eastAsia="Times New Roman"/>
          <w:color w:val="000000"/>
          <w:sz w:val="22"/>
          <w:szCs w:val="22"/>
        </w:rPr>
      </w:pPr>
      <w:r w:rsidRPr="00E12782">
        <w:rPr>
          <w:rFonts w:eastAsia="Times New Roman"/>
          <w:b/>
          <w:bCs/>
          <w:color w:val="000000"/>
          <w:sz w:val="22"/>
          <w:szCs w:val="22"/>
        </w:rPr>
        <w:t>Цель:</w:t>
      </w:r>
      <w:r w:rsidRPr="00E12782">
        <w:rPr>
          <w:rFonts w:eastAsia="Times New Roman"/>
          <w:color w:val="000000"/>
          <w:sz w:val="22"/>
          <w:szCs w:val="22"/>
        </w:rPr>
        <w:t> профилактика случаев суицида среди детей и подростков посредством формирования позитивной адаптации к жизни.</w:t>
      </w:r>
    </w:p>
    <w:p w:rsidR="00BC68BB" w:rsidRPr="00E12782" w:rsidRDefault="00BC68BB" w:rsidP="00D417A3">
      <w:pPr>
        <w:widowControl/>
        <w:shd w:val="clear" w:color="auto" w:fill="FFFFFF"/>
        <w:autoSpaceDE/>
        <w:autoSpaceDN/>
        <w:adjustRightInd/>
        <w:jc w:val="both"/>
        <w:rPr>
          <w:rFonts w:eastAsia="Times New Roman"/>
          <w:color w:val="000000"/>
          <w:sz w:val="22"/>
          <w:szCs w:val="22"/>
        </w:rPr>
      </w:pPr>
      <w:r w:rsidRPr="00E12782">
        <w:rPr>
          <w:rFonts w:eastAsia="Times New Roman"/>
          <w:b/>
          <w:bCs/>
          <w:color w:val="000000"/>
          <w:sz w:val="22"/>
          <w:szCs w:val="22"/>
        </w:rPr>
        <w:t>Задачи:</w:t>
      </w:r>
    </w:p>
    <w:p w:rsidR="00BC68BB" w:rsidRPr="00E12782" w:rsidRDefault="00BC68BB" w:rsidP="00280D54">
      <w:pPr>
        <w:widowControl/>
        <w:numPr>
          <w:ilvl w:val="0"/>
          <w:numId w:val="88"/>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w:t>
      </w:r>
    </w:p>
    <w:p w:rsidR="00BC68BB" w:rsidRPr="00E12782" w:rsidRDefault="00BC68BB" w:rsidP="00280D54">
      <w:pPr>
        <w:widowControl/>
        <w:numPr>
          <w:ilvl w:val="0"/>
          <w:numId w:val="88"/>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Изучение психолого-педагогических особенностей каждого учащегося, семей, с целью своевременной профилактики и эффективного решения проблем, возникающих в психическом состоянии, общении, развитии и обучении и социальном статусе подростка и семьи.</w:t>
      </w:r>
    </w:p>
    <w:p w:rsidR="00BC68BB" w:rsidRPr="00E12782" w:rsidRDefault="00BC68BB" w:rsidP="00280D54">
      <w:pPr>
        <w:widowControl/>
        <w:numPr>
          <w:ilvl w:val="0"/>
          <w:numId w:val="88"/>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Создание системы поддержки детям, подросткам и семьям, оказавшимся в трудной жизненной ситуации.</w:t>
      </w:r>
    </w:p>
    <w:p w:rsidR="00BC68BB" w:rsidRPr="00E12782" w:rsidRDefault="00BC68BB" w:rsidP="00280D54">
      <w:pPr>
        <w:widowControl/>
        <w:numPr>
          <w:ilvl w:val="0"/>
          <w:numId w:val="88"/>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Привитие существующих в обществе социальных норм поведения, формирование детского милосердия, развитие ценностных отношений в социуме.</w:t>
      </w:r>
    </w:p>
    <w:p w:rsidR="00BC68BB" w:rsidRPr="00E12782" w:rsidRDefault="00BC68BB" w:rsidP="00280D54">
      <w:pPr>
        <w:widowControl/>
        <w:numPr>
          <w:ilvl w:val="0"/>
          <w:numId w:val="88"/>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Формирование у детей и подростков позитивного образа Я, уникальности и неповторимости не только собственной личности, но и других людей.</w:t>
      </w:r>
    </w:p>
    <w:tbl>
      <w:tblPr>
        <w:tblW w:w="0" w:type="auto"/>
        <w:shd w:val="clear" w:color="auto" w:fill="FFFFFF"/>
        <w:tblCellMar>
          <w:top w:w="60" w:type="dxa"/>
          <w:left w:w="60" w:type="dxa"/>
          <w:bottom w:w="60" w:type="dxa"/>
          <w:right w:w="60" w:type="dxa"/>
        </w:tblCellMar>
        <w:tblLook w:val="04A0"/>
      </w:tblPr>
      <w:tblGrid>
        <w:gridCol w:w="336"/>
        <w:gridCol w:w="8371"/>
        <w:gridCol w:w="2342"/>
        <w:gridCol w:w="3350"/>
      </w:tblGrid>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b/>
                <w:bCs/>
                <w:color w:val="000000"/>
                <w:sz w:val="22"/>
                <w:szCs w:val="22"/>
              </w:rPr>
              <w:t>Мероприятия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b/>
                <w:bCs/>
                <w:color w:val="000000"/>
                <w:sz w:val="22"/>
                <w:szCs w:val="22"/>
              </w:rPr>
              <w:t>Сроки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b/>
                <w:bCs/>
                <w:color w:val="000000"/>
                <w:sz w:val="22"/>
                <w:szCs w:val="22"/>
              </w:rPr>
              <w:t>проведения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b/>
                <w:bCs/>
                <w:color w:val="000000"/>
                <w:sz w:val="22"/>
                <w:szCs w:val="22"/>
              </w:rPr>
              <w:t>Ответственные</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Утверждение плана работы на год.</w:t>
            </w:r>
          </w:p>
          <w:p w:rsidR="00BC68BB" w:rsidRPr="00E12782" w:rsidRDefault="00BC68BB" w:rsidP="00D417A3">
            <w:pPr>
              <w:widowControl/>
              <w:autoSpaceDE/>
              <w:autoSpaceDN/>
              <w:adjustRightInd/>
              <w:jc w:val="both"/>
              <w:rPr>
                <w:rFonts w:eastAsia="Times New Roman"/>
                <w:color w:val="000000"/>
                <w:sz w:val="22"/>
                <w:szCs w:val="22"/>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сентябрь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Выявление и учет детей, склонных к суициду. Ведение личных карточек.</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Выявление неблагополучных детей и семей. Составление списков.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xml:space="preserve">социальный педагог классные </w:t>
            </w:r>
            <w:r w:rsidRPr="00E12782">
              <w:rPr>
                <w:rFonts w:eastAsia="Times New Roman"/>
                <w:color w:val="000000"/>
                <w:sz w:val="22"/>
                <w:szCs w:val="22"/>
              </w:rPr>
              <w:lastRenderedPageBreak/>
              <w:t>руководители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lastRenderedPageBreak/>
              <w:t>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Работа с учащихся из семей «группы риска», неблагополучных семей, проведение родительского всеобуча:</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«Взаимоотношения с родителями и с взрослыми».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«Проблемы подросткового возраста»;</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«Поведение в конфликтной ситуации. Разрешение конфликта путем совместного</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принятия решения».</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-«Защита детей от негативного влияния интернет-сообществ, групп в соцсетях»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Посещение на дому неблагополучных семей.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плану и по мере необходимости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Индивидуальные беседы с учащимися, попавшими в трудную жизненную ситуацию.</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Регулирование взаимоотношений и конфликтных ситуаций среди учащихся. Пресечение всех случаев неуставных отношений.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сентябрь-май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Участие в семинарах по проблеме суицидального поведения детей и подростков.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 раз в год</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Оформление выставок, стендов, выпуск информационных плакатов, пропагандирующих ценность человеческой жизни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Проведение Месячника психологического здоровья (отдельный план)</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октябрь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Проведение Единого урока безопасности в сети Интернет.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ноябрь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преподаватели информатики</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Проведение Дня правовой помощи детям</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20 ноября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Зам.директора по ВР</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13</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Проведение конкурса сочинений «Я люблю тебя, жизнь» (во время недели гуманитарных циклов)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ноябрь-декабрь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учителя русского языка и литературы</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14</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Провести беседы, классные часы, занятия по профилактики суицида:</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«Профилактика жестокого обращения в семье»</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«Профилактика конфликтности в подростковой среде»</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«Детский телефон доверия»;</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b/>
                <w:bCs/>
                <w:color w:val="000000"/>
                <w:sz w:val="22"/>
                <w:szCs w:val="22"/>
              </w:rPr>
              <w:t>«</w:t>
            </w:r>
            <w:r w:rsidRPr="00E12782">
              <w:rPr>
                <w:rFonts w:eastAsia="Times New Roman"/>
                <w:color w:val="000000"/>
                <w:sz w:val="22"/>
                <w:szCs w:val="22"/>
              </w:rPr>
              <w:t>Агрессивность, неуверенное поведение и поведение с уверенностью».</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«Отрицательные эмоции и как справиться с гневом».</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lastRenderedPageBreak/>
              <w:t>«Критика, навыки критического отношения».</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«Умение принимать решения».</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«Я особенный и себя уважаю».</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«Как подружиться».</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«Толерантность путь к миру»;</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«Счастливая семья, семья и семейные ценности»;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lastRenderedPageBreak/>
              <w:t>сентябрь-май, 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lastRenderedPageBreak/>
              <w:t>15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Участие в мероприятиях, направленных на:</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-формирование ЗОЖ,</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Участие в спортивно-массовых, физкультурно-оздоровительных мероприятиях.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xml:space="preserve">По плану </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xml:space="preserve">Классные руководители </w:t>
            </w:r>
          </w:p>
        </w:tc>
      </w:tr>
      <w:tr w:rsidR="00BC68BB" w:rsidRPr="00E12782" w:rsidTr="00BC68BB">
        <w:trPr>
          <w:trHeight w:val="345"/>
        </w:trPr>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16</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Заседание МО классных руководителей</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«Профилактика семейного неблагополучия и суицидального поведения детей и подростков».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плану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Зам по УВР, руководитель ШМО классных руководителей.</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17</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Провести диагностику:</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-уровень конфликтности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-уровень агрессии</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-уровень тревожности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плану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18</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Составление характеристик, проведение анкетирований, мониторинга.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плану</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психолог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19</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Организация работы с учащимися на каникулах</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ноябрь,</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январь,</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март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зам.директора по УВР</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20</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Выступление на заседаниях Совета профилактики, совещаниях, родительских:</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-Уголовный кодекс РФ (ст.117 «Истязание», ст.110 «Доведение до самоубийства», ст.131-134 о преступлениях сексуального характера);</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-Административный кодекс РФ (ст.164 «О правах и обязанностях родителей»);</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-Конвенция ООН о правах ребенка (ст.6, 8, 16, 27, 28, 29, 30);</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-нормативные документы о профилактике безнадзорности и правонарушений н/л, о защите их прав и т.п.</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сентябрь-май</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зам.директора по УВР</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21</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Международный День семьи</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15.05.</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зам.директора по УВР</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tc>
      </w:tr>
      <w:tr w:rsidR="00BC68BB" w:rsidRPr="00E12782" w:rsidTr="00BC68BB">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22</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Незамедлительное сообщение в  ОДН, КДН, управление образования (отдел опеки) о фактах насилия над ребенком со стороны родителей или других взрослых лиц.</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 течение года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58" w:type="dxa"/>
              <w:bottom w:w="0" w:type="dxa"/>
              <w:right w:w="58" w:type="dxa"/>
            </w:tcMar>
            <w:hideMark/>
          </w:tcPr>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p w:rsidR="00BC68BB" w:rsidRPr="00E12782" w:rsidRDefault="00BC68BB"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br/>
            </w:r>
          </w:p>
          <w:p w:rsidR="00BC68BB" w:rsidRPr="00E12782" w:rsidRDefault="00BC68BB" w:rsidP="00D417A3">
            <w:pPr>
              <w:widowControl/>
              <w:autoSpaceDE/>
              <w:autoSpaceDN/>
              <w:adjustRightInd/>
              <w:jc w:val="both"/>
              <w:rPr>
                <w:rFonts w:eastAsia="Times New Roman"/>
                <w:color w:val="000000"/>
                <w:sz w:val="22"/>
                <w:szCs w:val="22"/>
              </w:rPr>
            </w:pPr>
          </w:p>
        </w:tc>
      </w:tr>
    </w:tbl>
    <w:p w:rsidR="00F81BCD" w:rsidRPr="00E12782" w:rsidRDefault="00F81BCD" w:rsidP="00D417A3">
      <w:pPr>
        <w:jc w:val="both"/>
        <w:rPr>
          <w:b/>
          <w:bCs/>
          <w:color w:val="000000"/>
          <w:sz w:val="22"/>
          <w:szCs w:val="22"/>
        </w:rPr>
      </w:pPr>
    </w:p>
    <w:p w:rsidR="000434A4" w:rsidRPr="00E12782" w:rsidRDefault="000434A4" w:rsidP="00147915">
      <w:pPr>
        <w:jc w:val="center"/>
        <w:rPr>
          <w:b/>
          <w:bCs/>
          <w:color w:val="000000"/>
          <w:sz w:val="22"/>
          <w:szCs w:val="22"/>
        </w:rPr>
      </w:pPr>
      <w:r w:rsidRPr="00E12782">
        <w:rPr>
          <w:b/>
          <w:bCs/>
          <w:color w:val="000000"/>
          <w:sz w:val="22"/>
          <w:szCs w:val="22"/>
        </w:rPr>
        <w:t>План</w:t>
      </w:r>
    </w:p>
    <w:p w:rsidR="000434A4" w:rsidRPr="00E12782" w:rsidRDefault="00C85BF9" w:rsidP="00147915">
      <w:pPr>
        <w:jc w:val="center"/>
        <w:rPr>
          <w:b/>
          <w:bCs/>
          <w:iCs/>
          <w:color w:val="000000"/>
          <w:sz w:val="22"/>
          <w:szCs w:val="22"/>
        </w:rPr>
      </w:pPr>
      <w:r w:rsidRPr="00E12782">
        <w:rPr>
          <w:b/>
          <w:bCs/>
          <w:color w:val="000000"/>
          <w:sz w:val="22"/>
          <w:szCs w:val="22"/>
        </w:rPr>
        <w:lastRenderedPageBreak/>
        <w:t>м</w:t>
      </w:r>
      <w:r w:rsidR="000434A4" w:rsidRPr="00E12782">
        <w:rPr>
          <w:b/>
          <w:bCs/>
          <w:color w:val="000000"/>
          <w:sz w:val="22"/>
          <w:szCs w:val="22"/>
        </w:rPr>
        <w:t>ероприятий</w:t>
      </w:r>
      <w:r w:rsidR="000434A4" w:rsidRPr="00E12782">
        <w:rPr>
          <w:b/>
          <w:bCs/>
          <w:iCs/>
          <w:color w:val="000000"/>
          <w:sz w:val="22"/>
          <w:szCs w:val="22"/>
        </w:rPr>
        <w:t>по  профилактике наркомании,  токсикомании, алкоголизма,</w:t>
      </w:r>
    </w:p>
    <w:p w:rsidR="000434A4" w:rsidRPr="00E12782" w:rsidRDefault="000434A4" w:rsidP="00147915">
      <w:pPr>
        <w:jc w:val="center"/>
        <w:rPr>
          <w:b/>
          <w:bCs/>
          <w:iCs/>
          <w:color w:val="000000"/>
          <w:sz w:val="22"/>
          <w:szCs w:val="22"/>
        </w:rPr>
      </w:pPr>
      <w:r w:rsidRPr="00E12782">
        <w:rPr>
          <w:b/>
          <w:bCs/>
          <w:iCs/>
          <w:color w:val="000000"/>
          <w:sz w:val="22"/>
          <w:szCs w:val="22"/>
        </w:rPr>
        <w:t>табакокурения и употреблени</w:t>
      </w:r>
      <w:r w:rsidR="00282883" w:rsidRPr="00E12782">
        <w:rPr>
          <w:b/>
          <w:bCs/>
          <w:iCs/>
          <w:color w:val="000000"/>
          <w:sz w:val="22"/>
          <w:szCs w:val="22"/>
        </w:rPr>
        <w:t>я</w:t>
      </w:r>
      <w:r w:rsidRPr="00E12782">
        <w:rPr>
          <w:b/>
          <w:bCs/>
          <w:iCs/>
          <w:color w:val="000000"/>
          <w:sz w:val="22"/>
          <w:szCs w:val="22"/>
        </w:rPr>
        <w:t xml:space="preserve"> ПАВ</w:t>
      </w:r>
    </w:p>
    <w:p w:rsidR="000434A4" w:rsidRPr="00E12782" w:rsidRDefault="000434A4" w:rsidP="00147915">
      <w:pPr>
        <w:jc w:val="center"/>
        <w:rPr>
          <w:b/>
          <w:iCs/>
          <w:color w:val="000000"/>
          <w:sz w:val="22"/>
          <w:szCs w:val="22"/>
        </w:rPr>
      </w:pPr>
      <w:r w:rsidRPr="00E12782">
        <w:rPr>
          <w:b/>
          <w:bCs/>
          <w:iCs/>
          <w:color w:val="000000"/>
          <w:sz w:val="22"/>
          <w:szCs w:val="22"/>
        </w:rPr>
        <w:t>среди обучающихся</w:t>
      </w:r>
    </w:p>
    <w:p w:rsidR="00BC68BB" w:rsidRPr="00E12782" w:rsidRDefault="00BC68BB" w:rsidP="00D417A3">
      <w:pPr>
        <w:shd w:val="clear" w:color="auto" w:fill="FFFFFF"/>
        <w:jc w:val="both"/>
        <w:rPr>
          <w:b/>
          <w:bCs/>
          <w:spacing w:val="-3"/>
          <w:sz w:val="22"/>
          <w:szCs w:val="22"/>
        </w:rPr>
      </w:pPr>
    </w:p>
    <w:p w:rsidR="00BC68BB" w:rsidRPr="00E12782" w:rsidRDefault="00BC68BB" w:rsidP="00D417A3">
      <w:pPr>
        <w:shd w:val="clear" w:color="auto" w:fill="FFFFFF"/>
        <w:jc w:val="both"/>
        <w:rPr>
          <w:rFonts w:eastAsia="Times New Roman"/>
          <w:color w:val="000000"/>
          <w:sz w:val="22"/>
          <w:szCs w:val="22"/>
        </w:rPr>
      </w:pPr>
      <w:r w:rsidRPr="00E12782">
        <w:rPr>
          <w:rFonts w:eastAsia="Times New Roman"/>
          <w:b/>
          <w:bCs/>
          <w:color w:val="000000"/>
          <w:sz w:val="22"/>
          <w:szCs w:val="22"/>
        </w:rPr>
        <w:t>Цель:</w:t>
      </w:r>
      <w:r w:rsidRPr="00E12782">
        <w:rPr>
          <w:rFonts w:eastAsia="Times New Roman"/>
          <w:color w:val="000000"/>
          <w:sz w:val="22"/>
          <w:szCs w:val="22"/>
        </w:rPr>
        <w:t> формирование у учащихся школы негативного отношения к табакокурению, к употреблению спиртных напитков, наркотических и психотропных веществ через воспитание мотивации здорового образа жизни.</w:t>
      </w:r>
    </w:p>
    <w:p w:rsidR="00BC68BB" w:rsidRPr="00E12782" w:rsidRDefault="00BC68BB" w:rsidP="00D417A3">
      <w:pPr>
        <w:shd w:val="clear" w:color="auto" w:fill="FFFFFF"/>
        <w:jc w:val="both"/>
        <w:rPr>
          <w:rFonts w:eastAsia="Times New Roman"/>
          <w:color w:val="000000"/>
          <w:sz w:val="22"/>
          <w:szCs w:val="22"/>
        </w:rPr>
      </w:pPr>
      <w:r w:rsidRPr="00E12782">
        <w:rPr>
          <w:rFonts w:eastAsia="Times New Roman"/>
          <w:b/>
          <w:bCs/>
          <w:color w:val="000000"/>
          <w:sz w:val="22"/>
          <w:szCs w:val="22"/>
        </w:rPr>
        <w:t>Задачи:</w:t>
      </w:r>
    </w:p>
    <w:p w:rsidR="00BC68BB" w:rsidRPr="00E12782" w:rsidRDefault="00BC68BB" w:rsidP="00280D54">
      <w:pPr>
        <w:widowControl/>
        <w:numPr>
          <w:ilvl w:val="0"/>
          <w:numId w:val="89"/>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w:t>
      </w:r>
    </w:p>
    <w:p w:rsidR="00BC68BB" w:rsidRPr="00E12782" w:rsidRDefault="00BC68BB" w:rsidP="00280D54">
      <w:pPr>
        <w:widowControl/>
        <w:numPr>
          <w:ilvl w:val="0"/>
          <w:numId w:val="89"/>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BC68BB" w:rsidRPr="00E12782" w:rsidRDefault="00BC68BB" w:rsidP="00280D54">
      <w:pPr>
        <w:widowControl/>
        <w:numPr>
          <w:ilvl w:val="0"/>
          <w:numId w:val="89"/>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rsidR="00BC68BB" w:rsidRPr="00E12782" w:rsidRDefault="00BC68BB" w:rsidP="00280D54">
      <w:pPr>
        <w:widowControl/>
        <w:numPr>
          <w:ilvl w:val="0"/>
          <w:numId w:val="89"/>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BC68BB" w:rsidRPr="00E12782" w:rsidRDefault="00BC68BB" w:rsidP="00280D54">
      <w:pPr>
        <w:widowControl/>
        <w:numPr>
          <w:ilvl w:val="0"/>
          <w:numId w:val="89"/>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Продолжить развитие коммуникативных и организаторских способностей учащихся, способности противостоять негативному влиянию со стороны.</w:t>
      </w:r>
    </w:p>
    <w:p w:rsidR="00BC68BB" w:rsidRPr="00E12782" w:rsidRDefault="00BC68BB" w:rsidP="00D417A3">
      <w:pPr>
        <w:shd w:val="clear" w:color="auto" w:fill="FFFFFF"/>
        <w:jc w:val="both"/>
        <w:rPr>
          <w:rFonts w:eastAsia="Times New Roman"/>
          <w:color w:val="000000"/>
          <w:sz w:val="22"/>
          <w:szCs w:val="22"/>
        </w:rPr>
      </w:pPr>
      <w:r w:rsidRPr="00E12782">
        <w:rPr>
          <w:rFonts w:eastAsia="Times New Roman"/>
          <w:b/>
          <w:bCs/>
          <w:color w:val="000000"/>
          <w:sz w:val="22"/>
          <w:szCs w:val="22"/>
        </w:rPr>
        <w:t>Мероприятия для реализации поставленных задач.</w:t>
      </w:r>
    </w:p>
    <w:p w:rsidR="00BC68BB" w:rsidRPr="00E12782" w:rsidRDefault="00BC68BB" w:rsidP="00D417A3">
      <w:pPr>
        <w:shd w:val="clear" w:color="auto" w:fill="FFFFFF"/>
        <w:jc w:val="both"/>
        <w:rPr>
          <w:rFonts w:eastAsia="Times New Roman"/>
          <w:color w:val="000000"/>
          <w:sz w:val="22"/>
          <w:szCs w:val="22"/>
        </w:rPr>
      </w:pPr>
    </w:p>
    <w:tbl>
      <w:tblPr>
        <w:tblW w:w="14574" w:type="dxa"/>
        <w:shd w:val="clear" w:color="auto" w:fill="FFFFFF"/>
        <w:tblCellMar>
          <w:top w:w="105" w:type="dxa"/>
          <w:left w:w="105" w:type="dxa"/>
          <w:bottom w:w="105" w:type="dxa"/>
          <w:right w:w="105" w:type="dxa"/>
        </w:tblCellMar>
        <w:tblLook w:val="04A0"/>
      </w:tblPr>
      <w:tblGrid>
        <w:gridCol w:w="470"/>
        <w:gridCol w:w="4837"/>
        <w:gridCol w:w="4873"/>
        <w:gridCol w:w="4394"/>
      </w:tblGrid>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i/>
                <w:iCs/>
                <w:color w:val="000000"/>
                <w:sz w:val="22"/>
                <w:szCs w:val="22"/>
              </w:rPr>
              <w:t>Наименование мероприятия</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i/>
                <w:iCs/>
                <w:color w:val="000000"/>
                <w:sz w:val="22"/>
                <w:szCs w:val="22"/>
              </w:rPr>
              <w:t>Срок</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i/>
                <w:iCs/>
                <w:color w:val="000000"/>
                <w:sz w:val="22"/>
                <w:szCs w:val="22"/>
              </w:rPr>
              <w:t>Ответственные</w:t>
            </w:r>
          </w:p>
        </w:tc>
      </w:tr>
      <w:tr w:rsidR="00BC68BB" w:rsidRPr="00E12782"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280D54">
            <w:pPr>
              <w:widowControl/>
              <w:numPr>
                <w:ilvl w:val="0"/>
                <w:numId w:val="90"/>
              </w:numPr>
              <w:autoSpaceDE/>
              <w:autoSpaceDN/>
              <w:adjustRightInd/>
              <w:ind w:left="0"/>
              <w:jc w:val="both"/>
              <w:rPr>
                <w:rFonts w:eastAsia="Times New Roman"/>
                <w:color w:val="000000"/>
                <w:sz w:val="22"/>
                <w:szCs w:val="22"/>
              </w:rPr>
            </w:pPr>
            <w:r w:rsidRPr="00E12782">
              <w:rPr>
                <w:rFonts w:eastAsia="Times New Roman"/>
                <w:b/>
                <w:bCs/>
                <w:i/>
                <w:iCs/>
                <w:color w:val="000000"/>
                <w:sz w:val="22"/>
                <w:szCs w:val="22"/>
              </w:rPr>
              <w:t>Организационно-методическая работа.</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Выявление  неблагополучных, неполных, малообеспеченных семей, детей, состоящих под опекой и попечительством.</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Сентябрь – октябрь (в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Классные руководители, 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Выявление учащихся, склонных к употреблению алкоголя, наркотиков, токсических веществ, табакокурению и постановка их на внутришкольный учёт (анкетирование, личные беседы, тренинги, психологическое тестирование и др.)</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Сентябрь – октябрь (в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Классные руководители, социальный педагог, педагог-психолог.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Вовлечение обучающихся, находящихся в группе риска в кружки, клубы, секции.</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Контроль за внеурочной занятостью учащихся.</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p w:rsidR="00BC68BB" w:rsidRPr="00E12782" w:rsidRDefault="00BC68BB" w:rsidP="00D417A3">
            <w:pPr>
              <w:jc w:val="both"/>
              <w:rPr>
                <w:rFonts w:eastAsia="Times New Roman"/>
                <w:color w:val="000000"/>
                <w:sz w:val="22"/>
                <w:szCs w:val="22"/>
              </w:rPr>
            </w:pP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Зам. директора по ВР, классные руководители, 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4</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Корректировка  картотеки индивидуального учёта подростков группы риска.</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Сентябрь -октябрь  (в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5</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Проведение  профилактических рейдов «Подросток».</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xml:space="preserve">Социальный педагог, классные руководители, специалисты КДН и ЗП </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lastRenderedPageBreak/>
              <w:t>6</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Размещение информационно-методических  материалов на сайте школы.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7</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Контроль за посещаемостью учебных занятий, выявление учащихся, не посещающих школу по неуважительным причинам, профилактическая работа с ними, своевременное информирование КНД и ЗП, ПДН.</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Ежедневно.</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tc>
      </w:tr>
      <w:tr w:rsidR="00BC68BB" w:rsidRPr="00E12782"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280D54">
            <w:pPr>
              <w:widowControl/>
              <w:numPr>
                <w:ilvl w:val="0"/>
                <w:numId w:val="91"/>
              </w:numPr>
              <w:autoSpaceDE/>
              <w:autoSpaceDN/>
              <w:adjustRightInd/>
              <w:ind w:left="0"/>
              <w:jc w:val="both"/>
              <w:rPr>
                <w:rFonts w:eastAsia="Times New Roman"/>
                <w:color w:val="000000"/>
                <w:sz w:val="22"/>
                <w:szCs w:val="22"/>
              </w:rPr>
            </w:pPr>
            <w:r w:rsidRPr="00E12782">
              <w:rPr>
                <w:rFonts w:eastAsia="Times New Roman"/>
                <w:b/>
                <w:bCs/>
                <w:i/>
                <w:iCs/>
                <w:color w:val="000000"/>
                <w:sz w:val="22"/>
                <w:szCs w:val="22"/>
              </w:rPr>
              <w:t>Работа с учащимися</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Лекторий «Подросток и закон» (7-11 кл.)</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1 раз в 2 месяца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Конкурс рисунков</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1-7 кл. «Мы за здоровый образ жизни»</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8-9 кл. «Мы выбираем жизнь!»</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Октябрь.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Педагог изобразительного искусства</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Беседы:</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«Правонарушения и ответственность за них» (5-8 классы),</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«Уголовная ответственность несовершеннолетних»(9 класс)</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Ноябрь.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Классные руководители,  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4</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Цикл бесед о вреде наркотиков «Ты попал в беду» (8-9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Октябрь, апрель.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Классные руководители.</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5</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Выпуск листовок, памяток по пропаганде ЗОЖ</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Ноябрь.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6</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Круглый стол «Бездна, в которую надо заглянуть» (8- 9классы)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Декабрь.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7</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Акция «Нет табачному дыму!»</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Январь.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8</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Беседы  с юношами и девушками  по формированию сексуальной культуры (8-9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Январь – февраль.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Классные руководители</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9</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Квест «Баланс положительных и отрицательных сторон курения» (6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Февраль.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10</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Беседа «Правда и ложь об алкоголе» (6-9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Март, апрель.</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Классные руководители.</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Неделя пропаганды знаний о здоровом образе жизни.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Май.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«За здоровый образ жизни»</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просмотр видеофильмов по плану социального педагога (1-9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Беседы о вреде курения (5-9 классы)</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xml:space="preserve">Классные руководители, социальный </w:t>
            </w:r>
            <w:r w:rsidRPr="00E12782">
              <w:rPr>
                <w:rFonts w:eastAsia="Times New Roman"/>
                <w:color w:val="000000"/>
                <w:sz w:val="22"/>
                <w:szCs w:val="22"/>
              </w:rPr>
              <w:lastRenderedPageBreak/>
              <w:t>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lastRenderedPageBreak/>
              <w:t>14</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Беседы о профилактике ВИЧ инфекции (8-9 кл.)</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 медицинский работник.</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15</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Проведение тематических классных часов:</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«День против курения»;</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«Здоровье - это жизнь»;</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«Личность и алкоголь»;</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«Горькие плоды «сладкой жизни» или о тяжких социальных последствиях употребления наркотиков»</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 (по запросу классных руководителей).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16</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Систематическое выявление учащихся, нарушающих Устав школы,  Закон РФ «Об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Классные руководители, 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17</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Семинары с элементами тренинга по профилактике наркомании, табакокурения, алкоголизма.</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Педагог – психолог, 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18</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Тематические выставки литературы « О здоровом образе жизни».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Педагог-библиотекарь.</w:t>
            </w:r>
          </w:p>
        </w:tc>
      </w:tr>
      <w:tr w:rsidR="00BC68BB" w:rsidRPr="00E12782"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i/>
                <w:iCs/>
                <w:color w:val="000000"/>
                <w:sz w:val="22"/>
                <w:szCs w:val="22"/>
              </w:rPr>
              <w:t>2.1 Спортивно- оздоровительные мероприятия.</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День Здоровья (1-9 кл.)</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Сентябрь, январь</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Зам. директора по УВР учителя физической культуры, классные руководители.</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Спортивные соревнования (1-9 кл.)</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 (согласно общешкольному плану ВР)</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Зам. директора по УВР учителя физической культуры, классные руководители.</w:t>
            </w:r>
          </w:p>
        </w:tc>
      </w:tr>
      <w:tr w:rsidR="00BC68BB" w:rsidRPr="00E12782"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i/>
                <w:iCs/>
                <w:color w:val="000000"/>
                <w:sz w:val="22"/>
                <w:szCs w:val="22"/>
              </w:rPr>
              <w:t>3. Работа с родителями.</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Родительские  собрания:</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«Подросток и наркотики»;</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«Курить или не курить?»</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xml:space="preserve">«Организация занятий школьника по </w:t>
            </w:r>
            <w:r w:rsidRPr="00E12782">
              <w:rPr>
                <w:rFonts w:eastAsia="Times New Roman"/>
                <w:color w:val="000000"/>
                <w:sz w:val="22"/>
                <w:szCs w:val="22"/>
              </w:rPr>
              <w:lastRenderedPageBreak/>
              <w:t>укреплению здоровья и привитию здорового образа жизни» (с приглашением  специалистов)</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lastRenderedPageBreak/>
              <w:t>В течение года (по запросу классных руководителей).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lastRenderedPageBreak/>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Лекторий для родителей:</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1 классы    «Адаптация первоклассника».</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2-4  классы «Психология общения».</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5 классы  «Психофизическое развитие, адаптация учащихся переходного возраста».</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6 классы  «Социально-психологическая характеристика личности учащегося».</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7 классы   «Возрастные особенности подросткового периода».</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8 классы « Подросток и родители».</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9 классы «Поиск понимания в общении».</w:t>
            </w:r>
          </w:p>
          <w:p w:rsidR="00BC68BB" w:rsidRPr="00E12782" w:rsidRDefault="00BC68BB" w:rsidP="00D417A3">
            <w:pPr>
              <w:jc w:val="both"/>
              <w:rPr>
                <w:rFonts w:eastAsia="Times New Roman"/>
                <w:color w:val="000000"/>
                <w:sz w:val="22"/>
                <w:szCs w:val="22"/>
              </w:rPr>
            </w:pP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 (по запросу классных руководителей).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w:t>
            </w:r>
          </w:p>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Консультации родителей  по вопросам профилактики алкоголизма, наркозависимости и лечения их последствий.</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 (согласно плану социального педагога и педагога- психолога)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4</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Разработка рекомендаций для родителей «Что делать, если в дом пришла беда», «Создание дома, свободного от наркотиков».</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5</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Семинары с элементами тренинга по профилактике наркомании, табакокурения, алкоголизма.</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Педагог – психолог, 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6</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Анкетирование родителей «Здоровье в семье», «Детско- родительские отношения».</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Социальный педагог, педагог- психолог.</w:t>
            </w:r>
          </w:p>
        </w:tc>
      </w:tr>
      <w:tr w:rsidR="00BC68BB" w:rsidRPr="00E12782" w:rsidTr="00B07248">
        <w:tc>
          <w:tcPr>
            <w:tcW w:w="1457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i/>
                <w:iCs/>
                <w:color w:val="000000"/>
                <w:sz w:val="22"/>
                <w:szCs w:val="22"/>
              </w:rPr>
              <w:t>4. Работа с педагогическим коллективом.</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1</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МО  классных руководителей «Кризисные зоны развития ребенка и характер педагогической поддержки»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По плану МО кл. руководителей.</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Зам. директора  по УВР, педагог- психолог, 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2</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Разработка методических рекомендаций по проведению классных часов по нравственному и правовому  воспитанию старшеклассников.</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Педагог- психолог, социальный педагог.</w:t>
            </w:r>
          </w:p>
        </w:tc>
      </w:tr>
      <w:tr w:rsidR="00BC68BB" w:rsidRPr="00E12782" w:rsidTr="00B07248">
        <w:tc>
          <w:tcPr>
            <w:tcW w:w="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b/>
                <w:bCs/>
                <w:color w:val="000000"/>
                <w:sz w:val="22"/>
                <w:szCs w:val="22"/>
              </w:rPr>
              <w:t>3</w:t>
            </w:r>
          </w:p>
        </w:tc>
        <w:tc>
          <w:tcPr>
            <w:tcW w:w="48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 Индивидуальное консультирование по вопросам профилактической работы с учащимися и родителями (законными представителями).</w:t>
            </w:r>
          </w:p>
        </w:tc>
        <w:tc>
          <w:tcPr>
            <w:tcW w:w="48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В течение года. </w:t>
            </w:r>
          </w:p>
        </w:tc>
        <w:tc>
          <w:tcPr>
            <w:tcW w:w="43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68BB" w:rsidRPr="00E12782" w:rsidRDefault="00BC68BB" w:rsidP="00D417A3">
            <w:pPr>
              <w:jc w:val="both"/>
              <w:rPr>
                <w:rFonts w:eastAsia="Times New Roman"/>
                <w:color w:val="000000"/>
                <w:sz w:val="22"/>
                <w:szCs w:val="22"/>
              </w:rPr>
            </w:pPr>
            <w:r w:rsidRPr="00E12782">
              <w:rPr>
                <w:rFonts w:eastAsia="Times New Roman"/>
                <w:color w:val="000000"/>
                <w:sz w:val="22"/>
                <w:szCs w:val="22"/>
              </w:rPr>
              <w:t>Педагог- психолог, социальный педагог.</w:t>
            </w:r>
          </w:p>
        </w:tc>
      </w:tr>
    </w:tbl>
    <w:p w:rsidR="00BC68BB" w:rsidRPr="00E12782" w:rsidRDefault="00BC68BB" w:rsidP="00D417A3">
      <w:pPr>
        <w:shd w:val="clear" w:color="auto" w:fill="FFFFFF"/>
        <w:jc w:val="both"/>
        <w:rPr>
          <w:b/>
          <w:bCs/>
          <w:spacing w:val="-3"/>
          <w:sz w:val="22"/>
          <w:szCs w:val="22"/>
        </w:rPr>
      </w:pPr>
    </w:p>
    <w:p w:rsidR="002D42A4" w:rsidRPr="00E12782" w:rsidRDefault="002D42A4" w:rsidP="00D417A3">
      <w:pPr>
        <w:shd w:val="clear" w:color="auto" w:fill="FFFFFF"/>
        <w:jc w:val="both"/>
        <w:rPr>
          <w:sz w:val="22"/>
          <w:szCs w:val="22"/>
        </w:rPr>
      </w:pPr>
      <w:r w:rsidRPr="00E12782">
        <w:rPr>
          <w:b/>
          <w:bCs/>
          <w:spacing w:val="-3"/>
          <w:sz w:val="22"/>
          <w:szCs w:val="22"/>
        </w:rPr>
        <w:t xml:space="preserve">5.4.   </w:t>
      </w:r>
      <w:r w:rsidRPr="00E12782">
        <w:rPr>
          <w:rFonts w:eastAsia="Times New Roman"/>
          <w:b/>
          <w:bCs/>
          <w:spacing w:val="-3"/>
          <w:sz w:val="22"/>
          <w:szCs w:val="22"/>
        </w:rPr>
        <w:t xml:space="preserve">План работы ПМПк </w:t>
      </w:r>
    </w:p>
    <w:p w:rsidR="002D42A4" w:rsidRPr="00E12782" w:rsidRDefault="002D42A4" w:rsidP="00D417A3">
      <w:pPr>
        <w:jc w:val="both"/>
        <w:rPr>
          <w:sz w:val="22"/>
          <w:szCs w:val="22"/>
        </w:rPr>
      </w:pPr>
    </w:p>
    <w:p w:rsidR="002F5431" w:rsidRPr="00E12782" w:rsidRDefault="002F5431" w:rsidP="00D417A3">
      <w:pPr>
        <w:shd w:val="clear" w:color="auto" w:fill="FFFFFF"/>
        <w:jc w:val="both"/>
        <w:rPr>
          <w:spacing w:val="-1"/>
          <w:sz w:val="22"/>
          <w:szCs w:val="22"/>
        </w:rPr>
      </w:pPr>
      <w:r w:rsidRPr="00E12782">
        <w:rPr>
          <w:sz w:val="22"/>
          <w:szCs w:val="22"/>
        </w:rPr>
        <w:t>В целях совершенствования содержания и организации коррекционной и лечебно-</w:t>
      </w:r>
      <w:r w:rsidRPr="00E12782">
        <w:rPr>
          <w:spacing w:val="-1"/>
          <w:sz w:val="22"/>
          <w:szCs w:val="22"/>
        </w:rPr>
        <w:t xml:space="preserve">оздоровительной работы в школе-интернате действует управленческая структура –  психолого - </w:t>
      </w:r>
      <w:r w:rsidRPr="00E12782">
        <w:rPr>
          <w:sz w:val="22"/>
          <w:szCs w:val="22"/>
        </w:rPr>
        <w:t xml:space="preserve">педагогический консилиум. </w:t>
      </w:r>
    </w:p>
    <w:p w:rsidR="002F5431" w:rsidRPr="00E12782" w:rsidRDefault="002F5431" w:rsidP="00D417A3">
      <w:pPr>
        <w:jc w:val="both"/>
        <w:rPr>
          <w:b/>
          <w:sz w:val="22"/>
          <w:szCs w:val="22"/>
        </w:rPr>
      </w:pPr>
    </w:p>
    <w:p w:rsidR="002F5431" w:rsidRPr="00E12782" w:rsidRDefault="002F5431" w:rsidP="00D417A3">
      <w:pPr>
        <w:jc w:val="both"/>
        <w:rPr>
          <w:sz w:val="22"/>
          <w:szCs w:val="22"/>
        </w:rPr>
      </w:pPr>
      <w:r w:rsidRPr="00E12782">
        <w:rPr>
          <w:b/>
          <w:sz w:val="22"/>
          <w:szCs w:val="22"/>
        </w:rPr>
        <w:t xml:space="preserve">Цель: </w:t>
      </w:r>
      <w:r w:rsidRPr="00E12782">
        <w:rPr>
          <w:sz w:val="22"/>
          <w:szCs w:val="22"/>
        </w:rPr>
        <w:t>обеспечение диагностико - коррекционного, психолого-педагогического сопровождения обучающихся, воспитанников с отклонениями в развитии, исходя из реальных возможностей и в соответствии с образовательными потребностями, возрастными и индивидуальными особенностями и возможностями и их позитивной социализации.</w:t>
      </w:r>
    </w:p>
    <w:p w:rsidR="002F5431" w:rsidRPr="00E12782" w:rsidRDefault="002F5431" w:rsidP="00D417A3">
      <w:pPr>
        <w:jc w:val="both"/>
        <w:rPr>
          <w:b/>
          <w:sz w:val="22"/>
          <w:szCs w:val="22"/>
        </w:rPr>
      </w:pPr>
      <w:r w:rsidRPr="00E12782">
        <w:rPr>
          <w:b/>
          <w:sz w:val="22"/>
          <w:szCs w:val="22"/>
        </w:rPr>
        <w:t xml:space="preserve">Задачи: </w:t>
      </w:r>
    </w:p>
    <w:p w:rsidR="002F5431" w:rsidRPr="00E12782" w:rsidRDefault="002F5431" w:rsidP="00280D54">
      <w:pPr>
        <w:pStyle w:val="a5"/>
        <w:widowControl/>
        <w:numPr>
          <w:ilvl w:val="0"/>
          <w:numId w:val="92"/>
        </w:numPr>
        <w:autoSpaceDE/>
        <w:autoSpaceDN/>
        <w:adjustRightInd/>
        <w:ind w:left="0"/>
        <w:jc w:val="both"/>
        <w:rPr>
          <w:b/>
          <w:sz w:val="22"/>
          <w:szCs w:val="22"/>
        </w:rPr>
      </w:pPr>
      <w:r w:rsidRPr="00E12782">
        <w:rPr>
          <w:sz w:val="22"/>
          <w:szCs w:val="22"/>
        </w:rPr>
        <w:t>Своевременное выявление проблем в развитии обучающихся и оказание помощи учителям и воспитателям в обеспечении индивидуального и дифференцированного подхода в обучении обучающихся и в выборе эффективных методических приемов, изучение личности обучающегося;</w:t>
      </w:r>
    </w:p>
    <w:p w:rsidR="002F5431" w:rsidRPr="00E12782" w:rsidRDefault="002F5431" w:rsidP="00280D54">
      <w:pPr>
        <w:pStyle w:val="a5"/>
        <w:widowControl/>
        <w:numPr>
          <w:ilvl w:val="0"/>
          <w:numId w:val="92"/>
        </w:numPr>
        <w:autoSpaceDE/>
        <w:autoSpaceDN/>
        <w:adjustRightInd/>
        <w:ind w:left="0"/>
        <w:jc w:val="both"/>
        <w:rPr>
          <w:b/>
          <w:sz w:val="22"/>
          <w:szCs w:val="22"/>
        </w:rPr>
      </w:pPr>
      <w:r w:rsidRPr="00E12782">
        <w:rPr>
          <w:sz w:val="22"/>
          <w:szCs w:val="22"/>
        </w:rPr>
        <w:t>Определение актуальных и резервных возможностей обучающегося;</w:t>
      </w:r>
    </w:p>
    <w:p w:rsidR="002F5431" w:rsidRPr="00E12782" w:rsidRDefault="002F5431" w:rsidP="00280D54">
      <w:pPr>
        <w:pStyle w:val="a5"/>
        <w:widowControl/>
        <w:numPr>
          <w:ilvl w:val="0"/>
          <w:numId w:val="92"/>
        </w:numPr>
        <w:autoSpaceDE/>
        <w:autoSpaceDN/>
        <w:adjustRightInd/>
        <w:ind w:left="0"/>
        <w:jc w:val="both"/>
        <w:rPr>
          <w:b/>
          <w:sz w:val="22"/>
          <w:szCs w:val="22"/>
        </w:rPr>
      </w:pPr>
      <w:r w:rsidRPr="00E12782">
        <w:rPr>
          <w:sz w:val="22"/>
          <w:szCs w:val="22"/>
        </w:rPr>
        <w:t>Анализ и организация использования рекомендаций психолого-педагогических комиссий, клинико-экспертных комиссий, отдельных специалистов, обследовавших обучающихся;</w:t>
      </w:r>
    </w:p>
    <w:p w:rsidR="002F5431" w:rsidRPr="00E12782" w:rsidRDefault="002F5431" w:rsidP="00280D54">
      <w:pPr>
        <w:pStyle w:val="a5"/>
        <w:widowControl/>
        <w:numPr>
          <w:ilvl w:val="0"/>
          <w:numId w:val="92"/>
        </w:numPr>
        <w:autoSpaceDE/>
        <w:autoSpaceDN/>
        <w:adjustRightInd/>
        <w:ind w:left="0"/>
        <w:jc w:val="both"/>
        <w:rPr>
          <w:b/>
          <w:sz w:val="22"/>
          <w:szCs w:val="22"/>
        </w:rPr>
      </w:pPr>
      <w:r w:rsidRPr="00E12782">
        <w:rPr>
          <w:sz w:val="22"/>
          <w:szCs w:val="22"/>
        </w:rPr>
        <w:t>Консультирование родителей (законных представителей), педагогических  и социальных работников, представляющих интересы обучающегося;</w:t>
      </w:r>
    </w:p>
    <w:p w:rsidR="002F5431" w:rsidRPr="00E12782" w:rsidRDefault="002F5431" w:rsidP="00280D54">
      <w:pPr>
        <w:pStyle w:val="a5"/>
        <w:widowControl/>
        <w:numPr>
          <w:ilvl w:val="0"/>
          <w:numId w:val="92"/>
        </w:numPr>
        <w:autoSpaceDE/>
        <w:autoSpaceDN/>
        <w:adjustRightInd/>
        <w:ind w:left="0"/>
        <w:jc w:val="both"/>
        <w:rPr>
          <w:b/>
          <w:sz w:val="22"/>
          <w:szCs w:val="22"/>
        </w:rPr>
      </w:pPr>
      <w:r w:rsidRPr="00E12782">
        <w:rPr>
          <w:sz w:val="22"/>
          <w:szCs w:val="22"/>
        </w:rPr>
        <w:t>Разработка индивидуальных программ психолого-педагогической помощи, а также их корректировка на основе анализа их эффективности;</w:t>
      </w:r>
    </w:p>
    <w:p w:rsidR="002F5431" w:rsidRPr="00E12782" w:rsidRDefault="002F5431" w:rsidP="00280D54">
      <w:pPr>
        <w:pStyle w:val="a5"/>
        <w:widowControl/>
        <w:numPr>
          <w:ilvl w:val="0"/>
          <w:numId w:val="92"/>
        </w:numPr>
        <w:autoSpaceDE/>
        <w:autoSpaceDN/>
        <w:adjustRightInd/>
        <w:ind w:left="0"/>
        <w:jc w:val="both"/>
        <w:rPr>
          <w:b/>
          <w:sz w:val="22"/>
          <w:szCs w:val="22"/>
        </w:rPr>
      </w:pPr>
      <w:r w:rsidRPr="00E12782">
        <w:rPr>
          <w:sz w:val="22"/>
          <w:szCs w:val="22"/>
        </w:rPr>
        <w:t>Профилактика физических , интеллектуальных и эмоционально-личностных перегрузок и срывов;</w:t>
      </w:r>
    </w:p>
    <w:p w:rsidR="002F5431" w:rsidRPr="00E12782" w:rsidRDefault="002F5431" w:rsidP="00280D54">
      <w:pPr>
        <w:pStyle w:val="a5"/>
        <w:widowControl/>
        <w:numPr>
          <w:ilvl w:val="0"/>
          <w:numId w:val="92"/>
        </w:numPr>
        <w:autoSpaceDE/>
        <w:autoSpaceDN/>
        <w:adjustRightInd/>
        <w:ind w:left="0"/>
        <w:jc w:val="both"/>
        <w:rPr>
          <w:b/>
          <w:sz w:val="22"/>
          <w:szCs w:val="22"/>
        </w:rPr>
      </w:pPr>
      <w:r w:rsidRPr="00E12782">
        <w:rPr>
          <w:sz w:val="22"/>
          <w:szCs w:val="22"/>
        </w:rPr>
        <w:t>Участие в просветительской деятельности, направленной на повышение психолого-педагогической, социальной и правовой культуры педагогов, родителей,  участвующих в психолого-педагогическом сопровождении обучающихся с особыми образовательными потребностями.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8646"/>
        <w:gridCol w:w="1418"/>
        <w:gridCol w:w="2410"/>
      </w:tblGrid>
      <w:tr w:rsidR="002F5431" w:rsidRPr="00E12782" w:rsidTr="002F5431">
        <w:trPr>
          <w:trHeight w:val="142"/>
        </w:trPr>
        <w:tc>
          <w:tcPr>
            <w:tcW w:w="166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b/>
                <w:sz w:val="22"/>
                <w:szCs w:val="22"/>
              </w:rPr>
              <w:t xml:space="preserve">Этап </w:t>
            </w: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b/>
                <w:sz w:val="22"/>
                <w:szCs w:val="22"/>
              </w:rPr>
              <w:t xml:space="preserve">Направления работы </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b/>
                <w:sz w:val="22"/>
                <w:szCs w:val="22"/>
              </w:rPr>
              <w:t>Сроки</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b/>
                <w:sz w:val="22"/>
                <w:szCs w:val="22"/>
              </w:rPr>
              <w:t>Ответственные</w:t>
            </w:r>
          </w:p>
        </w:tc>
      </w:tr>
      <w:tr w:rsidR="002F5431" w:rsidRPr="00E12782" w:rsidTr="002F5431">
        <w:trPr>
          <w:trHeight w:val="142"/>
        </w:trPr>
        <w:tc>
          <w:tcPr>
            <w:tcW w:w="1668" w:type="dxa"/>
            <w:vMerge w:val="restart"/>
            <w:tcBorders>
              <w:top w:val="single" w:sz="4" w:space="0" w:color="000000"/>
              <w:left w:val="single" w:sz="4" w:space="0" w:color="000000"/>
              <w:bottom w:val="single" w:sz="4" w:space="0" w:color="000000"/>
              <w:right w:val="single" w:sz="4" w:space="0" w:color="000000"/>
            </w:tcBorders>
            <w:textDirection w:val="btLr"/>
            <w:hideMark/>
          </w:tcPr>
          <w:p w:rsidR="002F5431" w:rsidRPr="00E12782" w:rsidRDefault="002F5431" w:rsidP="00D417A3">
            <w:pPr>
              <w:contextualSpacing/>
              <w:jc w:val="both"/>
              <w:rPr>
                <w:sz w:val="22"/>
                <w:szCs w:val="22"/>
              </w:rPr>
            </w:pPr>
            <w:r w:rsidRPr="00E12782">
              <w:rPr>
                <w:sz w:val="22"/>
                <w:szCs w:val="22"/>
              </w:rPr>
              <w:t xml:space="preserve">1 ЭТАП – ДИАГНОСТИЧЕСКИЙ </w:t>
            </w: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jc w:val="both"/>
              <w:rPr>
                <w:b/>
                <w:i/>
                <w:sz w:val="22"/>
                <w:szCs w:val="22"/>
              </w:rPr>
            </w:pPr>
            <w:r w:rsidRPr="00E12782">
              <w:rPr>
                <w:b/>
                <w:i/>
                <w:sz w:val="22"/>
                <w:szCs w:val="22"/>
              </w:rPr>
              <w:t xml:space="preserve">Заседание ППк № 1 </w:t>
            </w:r>
          </w:p>
          <w:p w:rsidR="002F5431" w:rsidRPr="00E12782" w:rsidRDefault="002F5431" w:rsidP="00280D54">
            <w:pPr>
              <w:pStyle w:val="a5"/>
              <w:widowControl/>
              <w:numPr>
                <w:ilvl w:val="0"/>
                <w:numId w:val="93"/>
              </w:numPr>
              <w:autoSpaceDE/>
              <w:autoSpaceDN/>
              <w:adjustRightInd/>
              <w:ind w:left="0"/>
              <w:jc w:val="both"/>
              <w:rPr>
                <w:b/>
                <w:i/>
                <w:sz w:val="22"/>
                <w:szCs w:val="22"/>
              </w:rPr>
            </w:pPr>
            <w:r w:rsidRPr="00E12782">
              <w:rPr>
                <w:sz w:val="22"/>
                <w:szCs w:val="22"/>
              </w:rPr>
              <w:t xml:space="preserve">Утверждение годового плана работы ППк. </w:t>
            </w:r>
          </w:p>
          <w:p w:rsidR="002F5431" w:rsidRPr="00E12782" w:rsidRDefault="002F5431" w:rsidP="00280D54">
            <w:pPr>
              <w:pStyle w:val="a5"/>
              <w:widowControl/>
              <w:numPr>
                <w:ilvl w:val="0"/>
                <w:numId w:val="93"/>
              </w:numPr>
              <w:autoSpaceDE/>
              <w:autoSpaceDN/>
              <w:adjustRightInd/>
              <w:ind w:left="0"/>
              <w:jc w:val="both"/>
              <w:rPr>
                <w:b/>
                <w:i/>
                <w:sz w:val="22"/>
                <w:szCs w:val="22"/>
              </w:rPr>
            </w:pPr>
            <w:r w:rsidRPr="00E12782">
              <w:rPr>
                <w:sz w:val="22"/>
                <w:szCs w:val="22"/>
              </w:rPr>
              <w:t xml:space="preserve"> Утверждение списочного состава специалистов школьного консилиума на 202</w:t>
            </w:r>
            <w:r w:rsidR="001D109B" w:rsidRPr="00E12782">
              <w:rPr>
                <w:sz w:val="22"/>
                <w:szCs w:val="22"/>
              </w:rPr>
              <w:t>3</w:t>
            </w:r>
            <w:r w:rsidRPr="00E12782">
              <w:rPr>
                <w:sz w:val="22"/>
                <w:szCs w:val="22"/>
              </w:rPr>
              <w:t>-202</w:t>
            </w:r>
            <w:r w:rsidR="001D109B" w:rsidRPr="00E12782">
              <w:rPr>
                <w:sz w:val="22"/>
                <w:szCs w:val="22"/>
              </w:rPr>
              <w:t>4</w:t>
            </w:r>
            <w:r w:rsidRPr="00E12782">
              <w:rPr>
                <w:sz w:val="22"/>
                <w:szCs w:val="22"/>
              </w:rPr>
              <w:t xml:space="preserve"> учебный год.</w:t>
            </w:r>
          </w:p>
          <w:p w:rsidR="002F5431" w:rsidRPr="00E12782" w:rsidRDefault="002F5431" w:rsidP="00280D54">
            <w:pPr>
              <w:pStyle w:val="a5"/>
              <w:widowControl/>
              <w:numPr>
                <w:ilvl w:val="0"/>
                <w:numId w:val="93"/>
              </w:numPr>
              <w:autoSpaceDE/>
              <w:autoSpaceDN/>
              <w:adjustRightInd/>
              <w:ind w:left="0"/>
              <w:jc w:val="both"/>
              <w:rPr>
                <w:b/>
                <w:i/>
                <w:sz w:val="22"/>
                <w:szCs w:val="22"/>
              </w:rPr>
            </w:pPr>
            <w:r w:rsidRPr="00E12782">
              <w:rPr>
                <w:sz w:val="22"/>
                <w:szCs w:val="22"/>
              </w:rPr>
              <w:t>Знакомство специалистов консилиума, педагогов 1 класса с обучающимися нового набора, комплектование документации</w:t>
            </w:r>
          </w:p>
          <w:p w:rsidR="002F5431" w:rsidRPr="00E12782" w:rsidRDefault="002F5431" w:rsidP="00280D54">
            <w:pPr>
              <w:pStyle w:val="a5"/>
              <w:widowControl/>
              <w:numPr>
                <w:ilvl w:val="0"/>
                <w:numId w:val="93"/>
              </w:numPr>
              <w:autoSpaceDE/>
              <w:autoSpaceDN/>
              <w:adjustRightInd/>
              <w:ind w:left="0"/>
              <w:jc w:val="both"/>
              <w:rPr>
                <w:b/>
                <w:i/>
                <w:sz w:val="22"/>
                <w:szCs w:val="22"/>
              </w:rPr>
            </w:pPr>
            <w:r w:rsidRPr="00E12782">
              <w:rPr>
                <w:sz w:val="22"/>
                <w:szCs w:val="22"/>
              </w:rPr>
              <w:t>Распределение обучающихся по трудовым профилям.</w:t>
            </w:r>
          </w:p>
          <w:p w:rsidR="002F5431" w:rsidRPr="00E12782" w:rsidRDefault="002F5431" w:rsidP="00280D54">
            <w:pPr>
              <w:pStyle w:val="a5"/>
              <w:widowControl/>
              <w:numPr>
                <w:ilvl w:val="0"/>
                <w:numId w:val="93"/>
              </w:numPr>
              <w:autoSpaceDE/>
              <w:autoSpaceDN/>
              <w:adjustRightInd/>
              <w:ind w:left="0"/>
              <w:jc w:val="both"/>
              <w:rPr>
                <w:b/>
                <w:i/>
                <w:sz w:val="22"/>
                <w:szCs w:val="22"/>
              </w:rPr>
            </w:pPr>
            <w:r w:rsidRPr="00E12782">
              <w:rPr>
                <w:sz w:val="22"/>
                <w:szCs w:val="22"/>
              </w:rPr>
              <w:t>Выявление и утверждение списков обучающихся «Группы риска»</w:t>
            </w:r>
          </w:p>
        </w:tc>
        <w:tc>
          <w:tcPr>
            <w:tcW w:w="1418"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r w:rsidRPr="00E12782">
              <w:rPr>
                <w:sz w:val="22"/>
                <w:szCs w:val="22"/>
              </w:rPr>
              <w:t xml:space="preserve">    Август</w:t>
            </w: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w:t>
            </w:r>
          </w:p>
          <w:p w:rsidR="002F5431" w:rsidRPr="00E12782" w:rsidRDefault="002F5431" w:rsidP="00D417A3">
            <w:pPr>
              <w:contextualSpacing/>
              <w:jc w:val="both"/>
              <w:rPr>
                <w:sz w:val="22"/>
                <w:szCs w:val="22"/>
              </w:rPr>
            </w:pPr>
            <w:r w:rsidRPr="00E12782">
              <w:rPr>
                <w:sz w:val="22"/>
                <w:szCs w:val="22"/>
              </w:rPr>
              <w:t>Учитель – логопед</w:t>
            </w:r>
          </w:p>
          <w:p w:rsidR="002F5431" w:rsidRPr="00E12782" w:rsidRDefault="002F5431" w:rsidP="00D417A3">
            <w:pPr>
              <w:contextualSpacing/>
              <w:jc w:val="both"/>
              <w:rPr>
                <w:sz w:val="22"/>
                <w:szCs w:val="22"/>
              </w:rPr>
            </w:pPr>
            <w:r w:rsidRPr="00E12782">
              <w:rPr>
                <w:sz w:val="22"/>
                <w:szCs w:val="22"/>
              </w:rPr>
              <w:t>Педагог – психолог</w:t>
            </w:r>
          </w:p>
          <w:p w:rsidR="002F5431" w:rsidRPr="00E12782" w:rsidRDefault="002F5431" w:rsidP="00D417A3">
            <w:pPr>
              <w:contextualSpacing/>
              <w:jc w:val="both"/>
              <w:rPr>
                <w:sz w:val="22"/>
                <w:szCs w:val="22"/>
              </w:rPr>
            </w:pPr>
            <w:r w:rsidRPr="00E12782">
              <w:rPr>
                <w:sz w:val="22"/>
                <w:szCs w:val="22"/>
              </w:rPr>
              <w:t>Социальный педагог</w:t>
            </w:r>
          </w:p>
          <w:p w:rsidR="002F5431" w:rsidRPr="00E12782" w:rsidRDefault="002F5431" w:rsidP="00D417A3">
            <w:pPr>
              <w:contextualSpacing/>
              <w:jc w:val="both"/>
              <w:rPr>
                <w:sz w:val="22"/>
                <w:szCs w:val="22"/>
              </w:rPr>
            </w:pP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 xml:space="preserve">Заседание ППк № 2 </w:t>
            </w:r>
          </w:p>
          <w:p w:rsidR="002F5431" w:rsidRPr="00E12782" w:rsidRDefault="002F5431" w:rsidP="00280D54">
            <w:pPr>
              <w:pStyle w:val="a5"/>
              <w:widowControl/>
              <w:numPr>
                <w:ilvl w:val="0"/>
                <w:numId w:val="94"/>
              </w:numPr>
              <w:autoSpaceDE/>
              <w:autoSpaceDN/>
              <w:adjustRightInd/>
              <w:ind w:left="0"/>
              <w:jc w:val="both"/>
              <w:rPr>
                <w:sz w:val="22"/>
                <w:szCs w:val="22"/>
              </w:rPr>
            </w:pPr>
            <w:r w:rsidRPr="00E12782">
              <w:rPr>
                <w:sz w:val="22"/>
                <w:szCs w:val="22"/>
              </w:rPr>
              <w:t>Обследование, первичная диагностика изучение заключений ПМПк, медицинских карт  вновь прибывших  учащихся школы, антропометрия, определение групп здоровья, осмотр детей специалистами. Формирование групп ЛФК.</w:t>
            </w:r>
          </w:p>
          <w:p w:rsidR="002F5431" w:rsidRPr="00E12782" w:rsidRDefault="002F5431" w:rsidP="00280D54">
            <w:pPr>
              <w:widowControl/>
              <w:numPr>
                <w:ilvl w:val="0"/>
                <w:numId w:val="94"/>
              </w:numPr>
              <w:autoSpaceDE/>
              <w:autoSpaceDN/>
              <w:adjustRightInd/>
              <w:ind w:left="0"/>
              <w:jc w:val="both"/>
              <w:rPr>
                <w:sz w:val="22"/>
                <w:szCs w:val="22"/>
              </w:rPr>
            </w:pPr>
            <w:r w:rsidRPr="00E12782">
              <w:rPr>
                <w:sz w:val="22"/>
                <w:szCs w:val="22"/>
              </w:rPr>
              <w:t>Психологическая диагностика: познавательная сфера, определение ведущей руки, базовые функции мозга, эмоциональное благополучие, коммуникативные навыки. Социометрия, анкетирование, выявление детей с признаками коммуникативной дезадаптации. Формирование группы обучающихся нуждающихся в  занятиях по развитию психических и сенсорных процессов.</w:t>
            </w:r>
          </w:p>
          <w:p w:rsidR="002F5431" w:rsidRPr="00E12782" w:rsidRDefault="002F5431" w:rsidP="00D417A3">
            <w:pPr>
              <w:jc w:val="both"/>
              <w:rPr>
                <w:sz w:val="22"/>
                <w:szCs w:val="22"/>
              </w:rPr>
            </w:pPr>
          </w:p>
          <w:p w:rsidR="002F5431" w:rsidRPr="00E12782" w:rsidRDefault="002F5431" w:rsidP="00280D54">
            <w:pPr>
              <w:widowControl/>
              <w:numPr>
                <w:ilvl w:val="0"/>
                <w:numId w:val="94"/>
              </w:numPr>
              <w:autoSpaceDE/>
              <w:autoSpaceDN/>
              <w:adjustRightInd/>
              <w:ind w:left="0"/>
              <w:jc w:val="both"/>
              <w:rPr>
                <w:sz w:val="22"/>
                <w:szCs w:val="22"/>
              </w:rPr>
            </w:pPr>
            <w:r w:rsidRPr="00E12782">
              <w:rPr>
                <w:sz w:val="22"/>
                <w:szCs w:val="22"/>
              </w:rPr>
              <w:t xml:space="preserve">Логопедическая диагностика: нарушение звуковой и слоговой структуры речи, словарный запас, речевое общение, фонематическое восприятие, связная речь. Формирование логопедических групп, групп на коррекционные занятия. Организация работы с учащимися по  индивидуальным образовательным маршрутам, специальным индивидуальным программам развития /СИПР/. Предварительная диагностика, разработка, оформление, утверждение   программ индивидуальных образовательных маршрутов по предметам. </w:t>
            </w:r>
          </w:p>
        </w:tc>
        <w:tc>
          <w:tcPr>
            <w:tcW w:w="1418"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r w:rsidRPr="00E12782">
              <w:rPr>
                <w:sz w:val="22"/>
                <w:szCs w:val="22"/>
              </w:rPr>
              <w:t>Сентябрь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 учитель логопед, педагог - психолог, социальный педагог,</w:t>
            </w:r>
          </w:p>
          <w:p w:rsidR="002F5431" w:rsidRPr="00E12782" w:rsidRDefault="002F5431" w:rsidP="00D417A3">
            <w:pPr>
              <w:contextualSpacing/>
              <w:jc w:val="both"/>
              <w:rPr>
                <w:sz w:val="22"/>
                <w:szCs w:val="22"/>
              </w:rPr>
            </w:pPr>
            <w:r w:rsidRPr="00E12782">
              <w:rPr>
                <w:sz w:val="22"/>
                <w:szCs w:val="22"/>
              </w:rPr>
              <w:t>учителя трудового обучения,</w:t>
            </w:r>
          </w:p>
          <w:p w:rsidR="002F5431" w:rsidRPr="00E12782" w:rsidRDefault="002F5431" w:rsidP="00D417A3">
            <w:pPr>
              <w:contextualSpacing/>
              <w:jc w:val="both"/>
              <w:rPr>
                <w:sz w:val="22"/>
                <w:szCs w:val="22"/>
              </w:rPr>
            </w:pPr>
            <w:r w:rsidRPr="00E12782">
              <w:rPr>
                <w:sz w:val="22"/>
                <w:szCs w:val="22"/>
              </w:rPr>
              <w:t>классные руководители</w:t>
            </w:r>
          </w:p>
          <w:p w:rsidR="002F5431" w:rsidRPr="00E12782" w:rsidRDefault="002F5431" w:rsidP="00D417A3">
            <w:pPr>
              <w:contextualSpacing/>
              <w:jc w:val="both"/>
              <w:rPr>
                <w:sz w:val="22"/>
                <w:szCs w:val="22"/>
              </w:rPr>
            </w:pPr>
            <w:r w:rsidRPr="00E12782">
              <w:rPr>
                <w:sz w:val="22"/>
                <w:szCs w:val="22"/>
              </w:rPr>
              <w:t>учитель физ –ры,</w:t>
            </w:r>
          </w:p>
          <w:p w:rsidR="002F5431" w:rsidRPr="00E12782" w:rsidRDefault="002F5431" w:rsidP="00D417A3">
            <w:pPr>
              <w:contextualSpacing/>
              <w:jc w:val="both"/>
              <w:rPr>
                <w:sz w:val="22"/>
                <w:szCs w:val="22"/>
              </w:rPr>
            </w:pPr>
            <w:r w:rsidRPr="00E12782">
              <w:rPr>
                <w:sz w:val="22"/>
                <w:szCs w:val="22"/>
              </w:rPr>
              <w:lastRenderedPageBreak/>
              <w:t>педагоги</w:t>
            </w:r>
          </w:p>
          <w:p w:rsidR="002F5431" w:rsidRPr="00E12782" w:rsidRDefault="002F5431" w:rsidP="00D417A3">
            <w:pPr>
              <w:contextualSpacing/>
              <w:jc w:val="both"/>
              <w:rPr>
                <w:sz w:val="22"/>
                <w:szCs w:val="22"/>
              </w:rPr>
            </w:pPr>
            <w:r w:rsidRPr="00E12782">
              <w:rPr>
                <w:sz w:val="22"/>
                <w:szCs w:val="22"/>
              </w:rPr>
              <w:t>реализующие индивидуальное обучение</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pStyle w:val="a5"/>
              <w:ind w:left="0"/>
              <w:jc w:val="both"/>
              <w:rPr>
                <w:b/>
                <w:i/>
                <w:sz w:val="22"/>
                <w:szCs w:val="22"/>
              </w:rPr>
            </w:pPr>
            <w:r w:rsidRPr="00E12782">
              <w:rPr>
                <w:sz w:val="22"/>
                <w:szCs w:val="22"/>
              </w:rPr>
              <w:t>1. Разработка индивидуальных маршрутов сопровождения детей-инвалидов и детей с девиантными формами поведения</w:t>
            </w:r>
          </w:p>
          <w:p w:rsidR="002F5431" w:rsidRPr="00E12782" w:rsidRDefault="002F5431" w:rsidP="00D417A3">
            <w:pPr>
              <w:pStyle w:val="a5"/>
              <w:ind w:left="0"/>
              <w:jc w:val="both"/>
              <w:rPr>
                <w:sz w:val="22"/>
                <w:szCs w:val="22"/>
              </w:rPr>
            </w:pPr>
            <w:r w:rsidRPr="00E12782">
              <w:rPr>
                <w:sz w:val="22"/>
                <w:szCs w:val="22"/>
              </w:rPr>
              <w:t>2. Коррекция психофизических недостатков обучающихся 1-9 классов в процессе  трудовой  деятельности, с целью выработки рекомендации по их предположительной интеграции  в социум</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Октябрь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 учитель логопед, педагог - психолог, социальный педагог,</w:t>
            </w:r>
          </w:p>
          <w:p w:rsidR="002F5431" w:rsidRPr="00E12782" w:rsidRDefault="002F5431" w:rsidP="00D417A3">
            <w:pPr>
              <w:contextualSpacing/>
              <w:jc w:val="both"/>
              <w:rPr>
                <w:sz w:val="22"/>
                <w:szCs w:val="22"/>
              </w:rPr>
            </w:pPr>
            <w:r w:rsidRPr="00E12782">
              <w:rPr>
                <w:sz w:val="22"/>
                <w:szCs w:val="22"/>
              </w:rPr>
              <w:t>классные руководители</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jc w:val="both"/>
              <w:rPr>
                <w:b/>
                <w:i/>
                <w:sz w:val="22"/>
                <w:szCs w:val="22"/>
              </w:rPr>
            </w:pPr>
            <w:r w:rsidRPr="00E12782">
              <w:rPr>
                <w:b/>
                <w:i/>
                <w:sz w:val="22"/>
                <w:szCs w:val="22"/>
              </w:rPr>
              <w:t>Работа с педагогами</w:t>
            </w:r>
          </w:p>
          <w:p w:rsidR="002F5431" w:rsidRPr="00E12782" w:rsidRDefault="002F5431" w:rsidP="00D417A3">
            <w:pPr>
              <w:contextualSpacing/>
              <w:jc w:val="both"/>
              <w:rPr>
                <w:sz w:val="22"/>
                <w:szCs w:val="22"/>
              </w:rPr>
            </w:pPr>
            <w:r w:rsidRPr="00E12782">
              <w:rPr>
                <w:sz w:val="22"/>
                <w:szCs w:val="22"/>
              </w:rPr>
              <w:t>Индивидуальное консультирование по вопросам воспитания и обучения детей, создание здоровьесберегающей среды в классе, группе (по запросам).</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 учитель логопед, педагог - психолог, социальный педагог,</w:t>
            </w:r>
          </w:p>
          <w:p w:rsidR="002F5431" w:rsidRPr="00E12782" w:rsidRDefault="002F5431" w:rsidP="00D417A3">
            <w:pPr>
              <w:contextualSpacing/>
              <w:jc w:val="both"/>
              <w:rPr>
                <w:sz w:val="22"/>
                <w:szCs w:val="22"/>
              </w:rPr>
            </w:pPr>
            <w:r w:rsidRPr="00E12782">
              <w:rPr>
                <w:sz w:val="22"/>
                <w:szCs w:val="22"/>
              </w:rPr>
              <w:t>классные руководители</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jc w:val="both"/>
              <w:rPr>
                <w:b/>
                <w:i/>
                <w:sz w:val="22"/>
                <w:szCs w:val="22"/>
              </w:rPr>
            </w:pPr>
            <w:r w:rsidRPr="00E12782">
              <w:rPr>
                <w:b/>
                <w:i/>
                <w:sz w:val="22"/>
                <w:szCs w:val="22"/>
              </w:rPr>
              <w:t>Работа с родителями</w:t>
            </w:r>
          </w:p>
          <w:p w:rsidR="002F5431" w:rsidRPr="00E12782" w:rsidRDefault="002F5431" w:rsidP="00280D54">
            <w:pPr>
              <w:pStyle w:val="a5"/>
              <w:widowControl/>
              <w:numPr>
                <w:ilvl w:val="0"/>
                <w:numId w:val="95"/>
              </w:numPr>
              <w:autoSpaceDE/>
              <w:autoSpaceDN/>
              <w:adjustRightInd/>
              <w:ind w:left="0"/>
              <w:jc w:val="both"/>
              <w:rPr>
                <w:sz w:val="22"/>
                <w:szCs w:val="22"/>
              </w:rPr>
            </w:pPr>
            <w:r w:rsidRPr="00E12782">
              <w:rPr>
                <w:sz w:val="22"/>
                <w:szCs w:val="22"/>
              </w:rPr>
              <w:t xml:space="preserve">Социологическое анкетирование родителей (по классическим методикам); анкетирование по различным темам; адаптация детей к школе; медицинское анкетирование; выявление факторов риска в развитии детей. </w:t>
            </w:r>
          </w:p>
          <w:p w:rsidR="002F5431" w:rsidRPr="00E12782" w:rsidRDefault="002F5431" w:rsidP="00280D54">
            <w:pPr>
              <w:pStyle w:val="a5"/>
              <w:widowControl/>
              <w:numPr>
                <w:ilvl w:val="0"/>
                <w:numId w:val="95"/>
              </w:numPr>
              <w:autoSpaceDE/>
              <w:autoSpaceDN/>
              <w:adjustRightInd/>
              <w:ind w:left="0"/>
              <w:jc w:val="both"/>
              <w:rPr>
                <w:sz w:val="22"/>
                <w:szCs w:val="22"/>
              </w:rPr>
            </w:pPr>
            <w:r w:rsidRPr="00E12782">
              <w:rPr>
                <w:sz w:val="22"/>
                <w:szCs w:val="22"/>
              </w:rPr>
              <w:t>Логопедическое анкетирование родителей (анамнез, раннее речевое развитие детей)</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Сентябрь-Октябрь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 учитель логопед, педагог - психолог, социальный педагог,</w:t>
            </w:r>
          </w:p>
          <w:p w:rsidR="002F5431" w:rsidRPr="00E12782" w:rsidRDefault="002F5431" w:rsidP="00D417A3">
            <w:pPr>
              <w:contextualSpacing/>
              <w:jc w:val="both"/>
              <w:rPr>
                <w:sz w:val="22"/>
                <w:szCs w:val="22"/>
              </w:rPr>
            </w:pPr>
            <w:r w:rsidRPr="00E12782">
              <w:rPr>
                <w:sz w:val="22"/>
                <w:szCs w:val="22"/>
              </w:rPr>
              <w:t>классные руководители</w:t>
            </w:r>
          </w:p>
        </w:tc>
      </w:tr>
      <w:tr w:rsidR="002F5431" w:rsidRPr="00E12782" w:rsidTr="002F5431">
        <w:trPr>
          <w:cantSplit/>
          <w:trHeight w:val="1118"/>
        </w:trPr>
        <w:tc>
          <w:tcPr>
            <w:tcW w:w="1668" w:type="dxa"/>
            <w:vMerge w:val="restart"/>
            <w:tcBorders>
              <w:top w:val="single" w:sz="4" w:space="0" w:color="000000"/>
              <w:left w:val="single" w:sz="4" w:space="0" w:color="000000"/>
              <w:bottom w:val="single" w:sz="4" w:space="0" w:color="000000"/>
              <w:right w:val="single" w:sz="4" w:space="0" w:color="000000"/>
            </w:tcBorders>
            <w:textDirection w:val="btLr"/>
            <w:hideMark/>
          </w:tcPr>
          <w:p w:rsidR="002F5431" w:rsidRPr="00E12782" w:rsidRDefault="002F5431" w:rsidP="00D417A3">
            <w:pPr>
              <w:contextualSpacing/>
              <w:jc w:val="both"/>
              <w:rPr>
                <w:sz w:val="22"/>
                <w:szCs w:val="22"/>
              </w:rPr>
            </w:pPr>
            <w:r w:rsidRPr="00E12782">
              <w:rPr>
                <w:sz w:val="22"/>
                <w:szCs w:val="22"/>
              </w:rPr>
              <w:t xml:space="preserve"> 2 ЭТАП – КОРРЕКЦИОННО-РАЗВИВАЮЩИЙ </w:t>
            </w: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Заседание ППк № 3</w:t>
            </w:r>
          </w:p>
          <w:p w:rsidR="002F5431" w:rsidRPr="00E12782" w:rsidRDefault="002F5431" w:rsidP="00D417A3">
            <w:pPr>
              <w:jc w:val="both"/>
              <w:rPr>
                <w:sz w:val="22"/>
                <w:szCs w:val="22"/>
              </w:rPr>
            </w:pPr>
          </w:p>
          <w:p w:rsidR="002F5431" w:rsidRPr="00E12782" w:rsidRDefault="002F5431" w:rsidP="00280D54">
            <w:pPr>
              <w:pStyle w:val="a5"/>
              <w:widowControl/>
              <w:numPr>
                <w:ilvl w:val="0"/>
                <w:numId w:val="96"/>
              </w:numPr>
              <w:autoSpaceDE/>
              <w:autoSpaceDN/>
              <w:adjustRightInd/>
              <w:ind w:left="0"/>
              <w:jc w:val="both"/>
              <w:rPr>
                <w:sz w:val="22"/>
                <w:szCs w:val="22"/>
              </w:rPr>
            </w:pPr>
            <w:r w:rsidRPr="00E12782">
              <w:rPr>
                <w:sz w:val="22"/>
                <w:szCs w:val="22"/>
              </w:rPr>
              <w:t>Адаптация обучающихся первых, пятых классов и вновь прибывших обучающихся к новым для них условиям школьной жизни</w:t>
            </w:r>
          </w:p>
          <w:p w:rsidR="002F5431" w:rsidRPr="00E12782" w:rsidRDefault="002F5431" w:rsidP="00280D54">
            <w:pPr>
              <w:pStyle w:val="a5"/>
              <w:widowControl/>
              <w:numPr>
                <w:ilvl w:val="0"/>
                <w:numId w:val="96"/>
              </w:numPr>
              <w:autoSpaceDE/>
              <w:autoSpaceDN/>
              <w:adjustRightInd/>
              <w:ind w:left="0"/>
              <w:jc w:val="both"/>
              <w:rPr>
                <w:sz w:val="22"/>
                <w:szCs w:val="22"/>
              </w:rPr>
            </w:pPr>
            <w:r w:rsidRPr="00E12782">
              <w:rPr>
                <w:sz w:val="22"/>
                <w:szCs w:val="22"/>
              </w:rPr>
              <w:t>Корректировка индивидуальных программ в связи с изменениями в динамическом развитии обучающихся.</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 xml:space="preserve">Ноябрь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w:t>
            </w:r>
          </w:p>
          <w:p w:rsidR="002F5431" w:rsidRPr="00E12782" w:rsidRDefault="002F5431" w:rsidP="00D417A3">
            <w:pPr>
              <w:contextualSpacing/>
              <w:jc w:val="both"/>
              <w:rPr>
                <w:sz w:val="22"/>
                <w:szCs w:val="22"/>
              </w:rPr>
            </w:pPr>
            <w:r w:rsidRPr="00E12782">
              <w:rPr>
                <w:sz w:val="22"/>
                <w:szCs w:val="22"/>
              </w:rPr>
              <w:t>классные руководители, социальный педагог, педагог - психолог Педагоги, реализующие индивидуальное обучение</w:t>
            </w:r>
          </w:p>
        </w:tc>
      </w:tr>
      <w:tr w:rsidR="002F5431" w:rsidRPr="00E12782" w:rsidTr="002F5431">
        <w:trPr>
          <w:cantSplit/>
          <w:trHeight w:val="1118"/>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Заседание ППк № 4</w:t>
            </w:r>
          </w:p>
          <w:p w:rsidR="002F5431" w:rsidRPr="00E12782" w:rsidRDefault="002F5431" w:rsidP="00D417A3">
            <w:pPr>
              <w:jc w:val="both"/>
              <w:rPr>
                <w:b/>
                <w:i/>
                <w:sz w:val="22"/>
                <w:szCs w:val="22"/>
              </w:rPr>
            </w:pPr>
          </w:p>
          <w:p w:rsidR="002F5431" w:rsidRPr="00E12782" w:rsidRDefault="002F5431" w:rsidP="00280D54">
            <w:pPr>
              <w:widowControl/>
              <w:numPr>
                <w:ilvl w:val="0"/>
                <w:numId w:val="97"/>
              </w:numPr>
              <w:autoSpaceDE/>
              <w:autoSpaceDN/>
              <w:adjustRightInd/>
              <w:ind w:left="0"/>
              <w:jc w:val="both"/>
              <w:rPr>
                <w:sz w:val="22"/>
                <w:szCs w:val="22"/>
              </w:rPr>
            </w:pPr>
            <w:r w:rsidRPr="00E12782">
              <w:rPr>
                <w:sz w:val="22"/>
                <w:szCs w:val="22"/>
              </w:rPr>
              <w:t>О функциональном состоянии и готовности обучающихся 5 классов к обучению в средней школе по итогам 1 полугодия</w:t>
            </w:r>
          </w:p>
          <w:p w:rsidR="002F5431" w:rsidRPr="00E12782" w:rsidRDefault="002F5431" w:rsidP="00280D54">
            <w:pPr>
              <w:pStyle w:val="a5"/>
              <w:widowControl/>
              <w:numPr>
                <w:ilvl w:val="0"/>
                <w:numId w:val="97"/>
              </w:numPr>
              <w:autoSpaceDE/>
              <w:autoSpaceDN/>
              <w:adjustRightInd/>
              <w:ind w:left="0"/>
              <w:jc w:val="both"/>
              <w:rPr>
                <w:sz w:val="22"/>
                <w:szCs w:val="22"/>
              </w:rPr>
            </w:pPr>
            <w:r w:rsidRPr="00E12782">
              <w:rPr>
                <w:sz w:val="22"/>
                <w:szCs w:val="22"/>
              </w:rPr>
              <w:t>Профориентация обучающихся 9-х классов.</w:t>
            </w:r>
          </w:p>
          <w:p w:rsidR="002F5431" w:rsidRPr="00E12782" w:rsidRDefault="002F5431" w:rsidP="00280D54">
            <w:pPr>
              <w:pStyle w:val="a5"/>
              <w:widowControl/>
              <w:numPr>
                <w:ilvl w:val="0"/>
                <w:numId w:val="97"/>
              </w:numPr>
              <w:autoSpaceDE/>
              <w:autoSpaceDN/>
              <w:adjustRightInd/>
              <w:ind w:left="0"/>
              <w:jc w:val="both"/>
              <w:rPr>
                <w:sz w:val="22"/>
                <w:szCs w:val="22"/>
              </w:rPr>
            </w:pPr>
            <w:r w:rsidRPr="00E12782">
              <w:rPr>
                <w:sz w:val="22"/>
                <w:szCs w:val="22"/>
              </w:rPr>
              <w:t>Сопровождение обучающихся 9-х классов в период подготовки и проведения итоговой аттестации</w:t>
            </w:r>
          </w:p>
          <w:p w:rsidR="002F5431" w:rsidRPr="00E12782" w:rsidRDefault="002F5431" w:rsidP="00D417A3">
            <w:pPr>
              <w:pStyle w:val="a5"/>
              <w:ind w:left="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 xml:space="preserve">Декабрь </w:t>
            </w:r>
          </w:p>
          <w:p w:rsidR="002F5431" w:rsidRPr="00E12782" w:rsidRDefault="002F5431" w:rsidP="00D417A3">
            <w:pPr>
              <w:contextualSpacing/>
              <w:jc w:val="both"/>
              <w:rPr>
                <w:sz w:val="22"/>
                <w:szCs w:val="22"/>
              </w:rPr>
            </w:pPr>
            <w:r w:rsidRPr="00E12782">
              <w:rPr>
                <w:sz w:val="22"/>
                <w:szCs w:val="22"/>
              </w:rPr>
              <w:t>в течение года</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w:t>
            </w:r>
          </w:p>
          <w:p w:rsidR="002F5431" w:rsidRPr="00E12782" w:rsidRDefault="002F5431" w:rsidP="00D417A3">
            <w:pPr>
              <w:contextualSpacing/>
              <w:jc w:val="both"/>
              <w:rPr>
                <w:sz w:val="22"/>
                <w:szCs w:val="22"/>
              </w:rPr>
            </w:pPr>
            <w:r w:rsidRPr="00E12782">
              <w:rPr>
                <w:sz w:val="22"/>
                <w:szCs w:val="22"/>
              </w:rPr>
              <w:t>классные руководители, социальный педагог, педагог - психолог</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Работа с обучающимися</w:t>
            </w:r>
          </w:p>
          <w:p w:rsidR="002F5431" w:rsidRPr="00E12782" w:rsidRDefault="002F5431" w:rsidP="00D417A3">
            <w:pPr>
              <w:jc w:val="both"/>
              <w:rPr>
                <w:b/>
                <w:i/>
                <w:sz w:val="22"/>
                <w:szCs w:val="22"/>
              </w:rPr>
            </w:pPr>
          </w:p>
          <w:p w:rsidR="002F5431" w:rsidRPr="00E12782" w:rsidRDefault="002F5431" w:rsidP="00280D54">
            <w:pPr>
              <w:widowControl/>
              <w:numPr>
                <w:ilvl w:val="0"/>
                <w:numId w:val="98"/>
              </w:numPr>
              <w:autoSpaceDE/>
              <w:autoSpaceDN/>
              <w:adjustRightInd/>
              <w:ind w:left="0"/>
              <w:jc w:val="both"/>
              <w:rPr>
                <w:b/>
                <w:i/>
                <w:sz w:val="22"/>
                <w:szCs w:val="22"/>
              </w:rPr>
            </w:pPr>
            <w:r w:rsidRPr="00E12782">
              <w:rPr>
                <w:sz w:val="22"/>
                <w:szCs w:val="22"/>
              </w:rPr>
              <w:t>Обсуждение динамики развития и адаптации, вновь прибывших обучающихся по итогам 1 полугодия</w:t>
            </w:r>
          </w:p>
          <w:p w:rsidR="002F5431" w:rsidRPr="00E12782" w:rsidRDefault="002F5431" w:rsidP="00D417A3">
            <w:pPr>
              <w:jc w:val="both"/>
              <w:rPr>
                <w:sz w:val="22"/>
                <w:szCs w:val="22"/>
              </w:rPr>
            </w:pPr>
            <w:r w:rsidRPr="00E12782">
              <w:rPr>
                <w:sz w:val="22"/>
                <w:szCs w:val="22"/>
              </w:rPr>
              <w:t xml:space="preserve">2.   Коррекционно – воспитательная работа: </w:t>
            </w:r>
          </w:p>
          <w:p w:rsidR="002F5431" w:rsidRPr="00E12782" w:rsidRDefault="002F5431" w:rsidP="00D417A3">
            <w:pPr>
              <w:jc w:val="both"/>
              <w:rPr>
                <w:sz w:val="22"/>
                <w:szCs w:val="22"/>
              </w:rPr>
            </w:pPr>
            <w:r w:rsidRPr="00E12782">
              <w:rPr>
                <w:sz w:val="22"/>
                <w:szCs w:val="22"/>
              </w:rPr>
              <w:t xml:space="preserve">    - с детьми – оставшимися без               попечения родителей, </w:t>
            </w:r>
          </w:p>
          <w:p w:rsidR="002F5431" w:rsidRPr="00E12782" w:rsidRDefault="002F5431" w:rsidP="00D417A3">
            <w:pPr>
              <w:jc w:val="both"/>
              <w:rPr>
                <w:b/>
                <w:i/>
                <w:sz w:val="22"/>
                <w:szCs w:val="22"/>
              </w:rPr>
            </w:pPr>
            <w:r w:rsidRPr="00E12782">
              <w:rPr>
                <w:sz w:val="22"/>
                <w:szCs w:val="22"/>
              </w:rPr>
              <w:t>- детьми, «группы риска»</w:t>
            </w:r>
          </w:p>
          <w:p w:rsidR="002F5431" w:rsidRPr="00E12782" w:rsidRDefault="002F5431" w:rsidP="00D417A3">
            <w:pPr>
              <w:pStyle w:val="a5"/>
              <w:ind w:left="0"/>
              <w:jc w:val="both"/>
              <w:rPr>
                <w:b/>
                <w:i/>
                <w:sz w:val="22"/>
                <w:szCs w:val="22"/>
              </w:rPr>
            </w:pPr>
            <w:r w:rsidRPr="00E12782">
              <w:rPr>
                <w:sz w:val="22"/>
                <w:szCs w:val="22"/>
              </w:rPr>
              <w:t>3. Индивидуальная диагностика по заявкам педагогов и родителей.</w:t>
            </w:r>
          </w:p>
          <w:p w:rsidR="002F5431" w:rsidRPr="00E12782" w:rsidRDefault="002F5431" w:rsidP="00D417A3">
            <w:pPr>
              <w:pStyle w:val="a5"/>
              <w:ind w:left="0"/>
              <w:jc w:val="both"/>
              <w:rPr>
                <w:b/>
                <w:i/>
                <w:sz w:val="22"/>
                <w:szCs w:val="22"/>
              </w:rPr>
            </w:pPr>
            <w:r w:rsidRPr="00E12782">
              <w:rPr>
                <w:sz w:val="22"/>
                <w:szCs w:val="22"/>
              </w:rPr>
              <w:t>Психопрофилактические мероприятия.</w:t>
            </w:r>
          </w:p>
          <w:p w:rsidR="002F5431" w:rsidRPr="00E12782" w:rsidRDefault="002F5431" w:rsidP="00280D54">
            <w:pPr>
              <w:pStyle w:val="a5"/>
              <w:widowControl/>
              <w:numPr>
                <w:ilvl w:val="0"/>
                <w:numId w:val="97"/>
              </w:numPr>
              <w:autoSpaceDE/>
              <w:autoSpaceDN/>
              <w:adjustRightInd/>
              <w:ind w:left="0"/>
              <w:jc w:val="both"/>
              <w:rPr>
                <w:b/>
                <w:i/>
                <w:sz w:val="22"/>
                <w:szCs w:val="22"/>
              </w:rPr>
            </w:pPr>
            <w:r w:rsidRPr="00E12782">
              <w:rPr>
                <w:sz w:val="22"/>
                <w:szCs w:val="22"/>
              </w:rPr>
              <w:t>Профилактические лечебные мероприятия.</w:t>
            </w:r>
          </w:p>
          <w:p w:rsidR="002F5431" w:rsidRPr="00E12782" w:rsidRDefault="002F5431" w:rsidP="00D417A3">
            <w:pPr>
              <w:jc w:val="both"/>
              <w:rPr>
                <w:sz w:val="22"/>
                <w:szCs w:val="22"/>
              </w:rPr>
            </w:pPr>
            <w:r w:rsidRPr="00E12782">
              <w:rPr>
                <w:sz w:val="22"/>
                <w:szCs w:val="22"/>
              </w:rPr>
              <w:t>5.   Результативность психолого – педагогического сопровождения обучающихся:</w:t>
            </w:r>
          </w:p>
          <w:p w:rsidR="002F5431" w:rsidRPr="00E12782" w:rsidRDefault="002F5431" w:rsidP="00D417A3">
            <w:pPr>
              <w:jc w:val="both"/>
              <w:rPr>
                <w:sz w:val="22"/>
                <w:szCs w:val="22"/>
              </w:rPr>
            </w:pPr>
            <w:r w:rsidRPr="00E12782">
              <w:rPr>
                <w:sz w:val="22"/>
                <w:szCs w:val="22"/>
              </w:rPr>
              <w:t>-1-3 классов;</w:t>
            </w:r>
          </w:p>
          <w:p w:rsidR="002F5431" w:rsidRPr="00E12782" w:rsidRDefault="002F5431" w:rsidP="00D417A3">
            <w:pPr>
              <w:jc w:val="both"/>
              <w:rPr>
                <w:sz w:val="22"/>
                <w:szCs w:val="22"/>
              </w:rPr>
            </w:pPr>
            <w:r w:rsidRPr="00E12782">
              <w:rPr>
                <w:sz w:val="22"/>
                <w:szCs w:val="22"/>
              </w:rPr>
              <w:t>- 5- 9 классов;</w:t>
            </w:r>
          </w:p>
          <w:p w:rsidR="002F5431" w:rsidRPr="00E12782" w:rsidRDefault="002F5431" w:rsidP="00D417A3">
            <w:pPr>
              <w:jc w:val="both"/>
              <w:rPr>
                <w:sz w:val="22"/>
                <w:szCs w:val="22"/>
              </w:rPr>
            </w:pPr>
            <w:r w:rsidRPr="00E12782">
              <w:rPr>
                <w:sz w:val="22"/>
                <w:szCs w:val="22"/>
              </w:rPr>
              <w:t>- перевод  обучающихся;</w:t>
            </w:r>
          </w:p>
          <w:p w:rsidR="002F5431" w:rsidRPr="00E12782" w:rsidRDefault="002F5431" w:rsidP="00D417A3">
            <w:pPr>
              <w:pStyle w:val="a5"/>
              <w:ind w:left="0"/>
              <w:jc w:val="both"/>
              <w:rPr>
                <w:b/>
                <w:i/>
                <w:sz w:val="22"/>
                <w:szCs w:val="22"/>
              </w:rPr>
            </w:pPr>
            <w:r w:rsidRPr="00E12782">
              <w:rPr>
                <w:sz w:val="22"/>
                <w:szCs w:val="22"/>
              </w:rPr>
              <w:t>6. Возможности социальной адаптации выпускников (трудоустройство, инвалидность)</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В течение учебного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w:t>
            </w:r>
          </w:p>
          <w:p w:rsidR="002F5431" w:rsidRPr="00E12782" w:rsidRDefault="002F5431" w:rsidP="00D417A3">
            <w:pPr>
              <w:contextualSpacing/>
              <w:jc w:val="both"/>
              <w:rPr>
                <w:b/>
                <w:sz w:val="22"/>
                <w:szCs w:val="22"/>
              </w:rPr>
            </w:pPr>
            <w:r w:rsidRPr="00E12782">
              <w:rPr>
                <w:sz w:val="22"/>
                <w:szCs w:val="22"/>
              </w:rPr>
              <w:t>классные руководители, социальный педагог, педагог - психолог Педагоги, реализующие индивидуальное обучение</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Работа с педагогами</w:t>
            </w:r>
          </w:p>
          <w:p w:rsidR="002F5431" w:rsidRPr="00E12782" w:rsidRDefault="002F5431" w:rsidP="00D417A3">
            <w:pPr>
              <w:jc w:val="both"/>
              <w:rPr>
                <w:b/>
                <w:i/>
                <w:sz w:val="22"/>
                <w:szCs w:val="22"/>
              </w:rPr>
            </w:pPr>
          </w:p>
          <w:p w:rsidR="002F5431" w:rsidRPr="00E12782" w:rsidRDefault="002F5431" w:rsidP="00280D54">
            <w:pPr>
              <w:pStyle w:val="a5"/>
              <w:widowControl/>
              <w:numPr>
                <w:ilvl w:val="0"/>
                <w:numId w:val="99"/>
              </w:numPr>
              <w:autoSpaceDE/>
              <w:autoSpaceDN/>
              <w:adjustRightInd/>
              <w:ind w:left="0"/>
              <w:jc w:val="both"/>
              <w:rPr>
                <w:sz w:val="22"/>
                <w:szCs w:val="22"/>
              </w:rPr>
            </w:pPr>
            <w:r w:rsidRPr="00E12782">
              <w:rPr>
                <w:sz w:val="22"/>
                <w:szCs w:val="22"/>
              </w:rPr>
              <w:t>Семинары и психологические тренинги для педагогического коллектива.</w:t>
            </w:r>
          </w:p>
          <w:p w:rsidR="002F5431" w:rsidRPr="00E12782" w:rsidRDefault="002F5431" w:rsidP="00280D54">
            <w:pPr>
              <w:pStyle w:val="a5"/>
              <w:widowControl/>
              <w:numPr>
                <w:ilvl w:val="0"/>
                <w:numId w:val="99"/>
              </w:numPr>
              <w:autoSpaceDE/>
              <w:autoSpaceDN/>
              <w:adjustRightInd/>
              <w:ind w:left="0"/>
              <w:jc w:val="both"/>
              <w:rPr>
                <w:sz w:val="22"/>
                <w:szCs w:val="22"/>
              </w:rPr>
            </w:pPr>
            <w:r w:rsidRPr="00E12782">
              <w:rPr>
                <w:sz w:val="22"/>
                <w:szCs w:val="22"/>
              </w:rPr>
              <w:t xml:space="preserve">Методическая и практическая помощь в организации и проведении открытых занятий, семинаров </w:t>
            </w:r>
          </w:p>
          <w:p w:rsidR="002F5431" w:rsidRPr="00E12782" w:rsidRDefault="002F5431" w:rsidP="00D417A3">
            <w:pPr>
              <w:pStyle w:val="a5"/>
              <w:ind w:left="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Февраль Март</w:t>
            </w:r>
          </w:p>
          <w:p w:rsidR="002F5431" w:rsidRPr="00E12782" w:rsidRDefault="002F5431" w:rsidP="00D417A3">
            <w:pPr>
              <w:contextualSpacing/>
              <w:jc w:val="both"/>
              <w:rPr>
                <w:sz w:val="22"/>
                <w:szCs w:val="22"/>
              </w:rPr>
            </w:pPr>
            <w:r w:rsidRPr="00E12782">
              <w:rPr>
                <w:sz w:val="22"/>
                <w:szCs w:val="22"/>
              </w:rPr>
              <w:t xml:space="preserve"> Апрель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sz w:val="22"/>
                <w:szCs w:val="22"/>
              </w:rPr>
              <w:t>Учитель -  логопед, педагог - психолог, социальный педагог</w:t>
            </w:r>
          </w:p>
        </w:tc>
      </w:tr>
      <w:tr w:rsidR="002F5431" w:rsidRPr="00E12782" w:rsidTr="002F5431">
        <w:trPr>
          <w:trHeight w:val="2411"/>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Работа с родителями</w:t>
            </w:r>
          </w:p>
          <w:p w:rsidR="002F5431" w:rsidRPr="00E12782" w:rsidRDefault="002F5431" w:rsidP="00D417A3">
            <w:pPr>
              <w:jc w:val="both"/>
              <w:rPr>
                <w:b/>
                <w:i/>
                <w:sz w:val="22"/>
                <w:szCs w:val="22"/>
              </w:rPr>
            </w:pPr>
          </w:p>
          <w:p w:rsidR="002F5431" w:rsidRPr="00E12782" w:rsidRDefault="002F5431" w:rsidP="00280D54">
            <w:pPr>
              <w:pStyle w:val="a5"/>
              <w:widowControl/>
              <w:numPr>
                <w:ilvl w:val="0"/>
                <w:numId w:val="100"/>
              </w:numPr>
              <w:autoSpaceDE/>
              <w:autoSpaceDN/>
              <w:adjustRightInd/>
              <w:ind w:left="0"/>
              <w:jc w:val="both"/>
              <w:rPr>
                <w:sz w:val="22"/>
                <w:szCs w:val="22"/>
              </w:rPr>
            </w:pPr>
            <w:r w:rsidRPr="00E12782">
              <w:rPr>
                <w:sz w:val="22"/>
                <w:szCs w:val="22"/>
              </w:rPr>
              <w:t>Консультационная работа специалистов ППк:</w:t>
            </w:r>
          </w:p>
          <w:p w:rsidR="002F5431" w:rsidRPr="00E12782" w:rsidRDefault="002F5431" w:rsidP="00280D54">
            <w:pPr>
              <w:pStyle w:val="a5"/>
              <w:widowControl/>
              <w:numPr>
                <w:ilvl w:val="0"/>
                <w:numId w:val="101"/>
              </w:numPr>
              <w:autoSpaceDE/>
              <w:autoSpaceDN/>
              <w:adjustRightInd/>
              <w:ind w:left="0"/>
              <w:jc w:val="both"/>
              <w:rPr>
                <w:sz w:val="22"/>
                <w:szCs w:val="22"/>
              </w:rPr>
            </w:pPr>
            <w:r w:rsidRPr="00E12782">
              <w:rPr>
                <w:sz w:val="22"/>
                <w:szCs w:val="22"/>
              </w:rPr>
              <w:t>особенности развития детского организма;</w:t>
            </w:r>
          </w:p>
          <w:p w:rsidR="002F5431" w:rsidRPr="00E12782" w:rsidRDefault="002F5431" w:rsidP="00280D54">
            <w:pPr>
              <w:pStyle w:val="a5"/>
              <w:widowControl/>
              <w:numPr>
                <w:ilvl w:val="0"/>
                <w:numId w:val="101"/>
              </w:numPr>
              <w:autoSpaceDE/>
              <w:autoSpaceDN/>
              <w:adjustRightInd/>
              <w:ind w:left="0"/>
              <w:jc w:val="both"/>
              <w:rPr>
                <w:sz w:val="22"/>
                <w:szCs w:val="22"/>
              </w:rPr>
            </w:pPr>
            <w:r w:rsidRPr="00E12782">
              <w:rPr>
                <w:sz w:val="22"/>
                <w:szCs w:val="22"/>
              </w:rPr>
              <w:t>адаптация обучающихся к новым условиям;</w:t>
            </w:r>
          </w:p>
          <w:p w:rsidR="002F5431" w:rsidRPr="00E12782" w:rsidRDefault="002F5431" w:rsidP="00280D54">
            <w:pPr>
              <w:pStyle w:val="a5"/>
              <w:widowControl/>
              <w:numPr>
                <w:ilvl w:val="0"/>
                <w:numId w:val="101"/>
              </w:numPr>
              <w:autoSpaceDE/>
              <w:autoSpaceDN/>
              <w:adjustRightInd/>
              <w:ind w:left="0"/>
              <w:jc w:val="both"/>
              <w:rPr>
                <w:sz w:val="22"/>
                <w:szCs w:val="22"/>
              </w:rPr>
            </w:pPr>
            <w:r w:rsidRPr="00E12782">
              <w:rPr>
                <w:sz w:val="22"/>
                <w:szCs w:val="22"/>
              </w:rPr>
              <w:t>профилактика соматических заболеваний и др.</w:t>
            </w:r>
          </w:p>
          <w:p w:rsidR="002F5431" w:rsidRPr="00E12782" w:rsidRDefault="002F5431" w:rsidP="00280D54">
            <w:pPr>
              <w:pStyle w:val="a5"/>
              <w:widowControl/>
              <w:numPr>
                <w:ilvl w:val="0"/>
                <w:numId w:val="100"/>
              </w:numPr>
              <w:autoSpaceDE/>
              <w:autoSpaceDN/>
              <w:adjustRightInd/>
              <w:ind w:left="0"/>
              <w:jc w:val="both"/>
              <w:rPr>
                <w:sz w:val="22"/>
                <w:szCs w:val="22"/>
              </w:rPr>
            </w:pPr>
            <w:r w:rsidRPr="00E12782">
              <w:rPr>
                <w:sz w:val="22"/>
                <w:szCs w:val="22"/>
              </w:rPr>
              <w:t>Выявление факторов риска в развитии обучающихся, прогнозирование школьных трудностей (по запросам родителей)</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Ноябрь-Апрель</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sz w:val="22"/>
                <w:szCs w:val="22"/>
              </w:rPr>
              <w:t>учитель - логопед, педагог - психолог, социальный педагог</w:t>
            </w:r>
          </w:p>
        </w:tc>
      </w:tr>
      <w:tr w:rsidR="002F5431" w:rsidRPr="00E12782" w:rsidTr="002F5431">
        <w:trPr>
          <w:trHeight w:val="142"/>
        </w:trPr>
        <w:tc>
          <w:tcPr>
            <w:tcW w:w="1668" w:type="dxa"/>
            <w:vMerge w:val="restart"/>
            <w:tcBorders>
              <w:top w:val="single" w:sz="4" w:space="0" w:color="000000"/>
              <w:left w:val="single" w:sz="4" w:space="0" w:color="000000"/>
              <w:bottom w:val="single" w:sz="4" w:space="0" w:color="000000"/>
              <w:right w:val="single" w:sz="4" w:space="0" w:color="000000"/>
            </w:tcBorders>
            <w:textDirection w:val="btLr"/>
          </w:tcPr>
          <w:p w:rsidR="002F5431" w:rsidRPr="00E12782" w:rsidRDefault="002F5431" w:rsidP="00D417A3">
            <w:pPr>
              <w:contextualSpacing/>
              <w:rPr>
                <w:sz w:val="22"/>
                <w:szCs w:val="22"/>
              </w:rPr>
            </w:pPr>
            <w:r w:rsidRPr="00E12782">
              <w:rPr>
                <w:sz w:val="22"/>
                <w:szCs w:val="22"/>
              </w:rPr>
              <w:t xml:space="preserve">3 ЭТАП – </w:t>
            </w: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p>
          <w:p w:rsidR="002F5431" w:rsidRPr="00E12782" w:rsidRDefault="002F5431" w:rsidP="00D417A3">
            <w:pPr>
              <w:contextualSpacing/>
              <w:jc w:val="both"/>
              <w:rPr>
                <w:sz w:val="22"/>
                <w:szCs w:val="22"/>
              </w:rPr>
            </w:pPr>
            <w:r w:rsidRPr="00E12782">
              <w:rPr>
                <w:sz w:val="22"/>
                <w:szCs w:val="22"/>
              </w:rPr>
              <w:t xml:space="preserve">АНАЛИТИЧЕСКИЙ </w:t>
            </w: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Заседание ППк № 5</w:t>
            </w:r>
          </w:p>
          <w:p w:rsidR="002F5431" w:rsidRPr="00E12782" w:rsidRDefault="002F5431" w:rsidP="00D417A3">
            <w:pPr>
              <w:jc w:val="both"/>
              <w:rPr>
                <w:sz w:val="22"/>
                <w:szCs w:val="22"/>
              </w:rPr>
            </w:pPr>
          </w:p>
          <w:p w:rsidR="002F5431" w:rsidRPr="00E12782" w:rsidRDefault="002F5431" w:rsidP="00280D54">
            <w:pPr>
              <w:widowControl/>
              <w:numPr>
                <w:ilvl w:val="0"/>
                <w:numId w:val="102"/>
              </w:numPr>
              <w:autoSpaceDE/>
              <w:autoSpaceDN/>
              <w:adjustRightInd/>
              <w:ind w:left="0"/>
              <w:jc w:val="both"/>
              <w:rPr>
                <w:sz w:val="22"/>
                <w:szCs w:val="22"/>
              </w:rPr>
            </w:pPr>
            <w:r w:rsidRPr="00E12782">
              <w:rPr>
                <w:sz w:val="22"/>
                <w:szCs w:val="22"/>
              </w:rPr>
              <w:t>Изучение индивидуальных особенностей    обучающихся 9 классов по трудовому обучению с целью правильной профориентации.</w:t>
            </w:r>
          </w:p>
          <w:p w:rsidR="002F5431" w:rsidRPr="00E12782" w:rsidRDefault="002F5431" w:rsidP="00D417A3">
            <w:pPr>
              <w:pStyle w:val="a5"/>
              <w:ind w:left="0"/>
              <w:jc w:val="both"/>
              <w:rPr>
                <w:sz w:val="22"/>
                <w:szCs w:val="22"/>
              </w:rPr>
            </w:pPr>
            <w:r w:rsidRPr="00E12782">
              <w:rPr>
                <w:sz w:val="22"/>
                <w:szCs w:val="22"/>
              </w:rPr>
              <w:t xml:space="preserve">       2.      Подведение итогов работы по ведению  индивидуальных карт  сопровождения обучающихся и детей с девиантными формами поведения</w:t>
            </w:r>
          </w:p>
          <w:p w:rsidR="002F5431" w:rsidRPr="00E12782" w:rsidRDefault="002F5431" w:rsidP="00D417A3">
            <w:pPr>
              <w:pStyle w:val="a5"/>
              <w:ind w:left="0"/>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 xml:space="preserve">Март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w:t>
            </w:r>
          </w:p>
          <w:p w:rsidR="002F5431" w:rsidRPr="00E12782" w:rsidRDefault="002F5431" w:rsidP="00D417A3">
            <w:pPr>
              <w:contextualSpacing/>
              <w:jc w:val="both"/>
              <w:rPr>
                <w:b/>
                <w:sz w:val="22"/>
                <w:szCs w:val="22"/>
              </w:rPr>
            </w:pPr>
            <w:r w:rsidRPr="00E12782">
              <w:rPr>
                <w:sz w:val="22"/>
                <w:szCs w:val="22"/>
              </w:rPr>
              <w:t>классные руководители, социальный педагог,       педагог - психолог</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Заседание ППк № 6</w:t>
            </w:r>
          </w:p>
          <w:p w:rsidR="002F5431" w:rsidRPr="00E12782" w:rsidRDefault="002F5431" w:rsidP="00D417A3">
            <w:pPr>
              <w:jc w:val="both"/>
              <w:rPr>
                <w:b/>
                <w:i/>
                <w:sz w:val="22"/>
                <w:szCs w:val="22"/>
              </w:rPr>
            </w:pPr>
          </w:p>
          <w:p w:rsidR="002F5431" w:rsidRPr="00E12782" w:rsidRDefault="002F5431" w:rsidP="00280D54">
            <w:pPr>
              <w:pStyle w:val="a5"/>
              <w:widowControl/>
              <w:numPr>
                <w:ilvl w:val="0"/>
                <w:numId w:val="103"/>
              </w:numPr>
              <w:autoSpaceDE/>
              <w:autoSpaceDN/>
              <w:adjustRightInd/>
              <w:ind w:left="0"/>
              <w:jc w:val="both"/>
              <w:rPr>
                <w:sz w:val="22"/>
                <w:szCs w:val="22"/>
              </w:rPr>
            </w:pPr>
            <w:r w:rsidRPr="00E12782">
              <w:rPr>
                <w:sz w:val="22"/>
                <w:szCs w:val="22"/>
              </w:rPr>
              <w:t>Подведение итогов работы по индивидуальным маршрутам сопровождения обучающихся 9-х классов.</w:t>
            </w:r>
          </w:p>
          <w:p w:rsidR="002F5431" w:rsidRPr="00E12782" w:rsidRDefault="002F5431" w:rsidP="00280D54">
            <w:pPr>
              <w:widowControl/>
              <w:numPr>
                <w:ilvl w:val="0"/>
                <w:numId w:val="103"/>
              </w:numPr>
              <w:autoSpaceDE/>
              <w:autoSpaceDN/>
              <w:adjustRightInd/>
              <w:ind w:left="0"/>
              <w:jc w:val="both"/>
              <w:rPr>
                <w:sz w:val="22"/>
                <w:szCs w:val="22"/>
              </w:rPr>
            </w:pPr>
            <w:r w:rsidRPr="00E12782">
              <w:rPr>
                <w:sz w:val="22"/>
                <w:szCs w:val="22"/>
              </w:rPr>
              <w:t>Изучение уровня реализации индивидуальных  образовательных маршрутов,</w:t>
            </w:r>
          </w:p>
          <w:p w:rsidR="002F5431" w:rsidRPr="00E12782" w:rsidRDefault="002F5431" w:rsidP="00D417A3">
            <w:pPr>
              <w:pStyle w:val="a5"/>
              <w:ind w:left="0"/>
              <w:jc w:val="both"/>
              <w:rPr>
                <w:b/>
                <w:i/>
                <w:sz w:val="22"/>
                <w:szCs w:val="22"/>
              </w:rPr>
            </w:pPr>
            <w:r w:rsidRPr="00E12782">
              <w:rPr>
                <w:sz w:val="22"/>
                <w:szCs w:val="22"/>
              </w:rPr>
              <w:t>специальных индивидуальных программ развития /СИПР/.</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 xml:space="preserve">Май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w:t>
            </w:r>
          </w:p>
          <w:p w:rsidR="002F5431" w:rsidRPr="00E12782" w:rsidRDefault="002F5431" w:rsidP="00D417A3">
            <w:pPr>
              <w:contextualSpacing/>
              <w:jc w:val="both"/>
              <w:rPr>
                <w:b/>
                <w:sz w:val="22"/>
                <w:szCs w:val="22"/>
              </w:rPr>
            </w:pPr>
            <w:r w:rsidRPr="00E12782">
              <w:rPr>
                <w:sz w:val="22"/>
                <w:szCs w:val="22"/>
              </w:rPr>
              <w:t>классные руководители, социальный педагог,       педагог – психолог руководитель МО начальных классов</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Работа с обучающимися</w:t>
            </w:r>
          </w:p>
          <w:p w:rsidR="002F5431" w:rsidRPr="00E12782" w:rsidRDefault="002F5431" w:rsidP="00D417A3">
            <w:pPr>
              <w:jc w:val="both"/>
              <w:rPr>
                <w:b/>
                <w:i/>
                <w:sz w:val="22"/>
                <w:szCs w:val="22"/>
              </w:rPr>
            </w:pPr>
          </w:p>
          <w:p w:rsidR="002F5431" w:rsidRPr="00E12782" w:rsidRDefault="002F5431" w:rsidP="00D417A3">
            <w:pPr>
              <w:contextualSpacing/>
              <w:jc w:val="both"/>
              <w:rPr>
                <w:sz w:val="22"/>
                <w:szCs w:val="22"/>
              </w:rPr>
            </w:pPr>
            <w:r w:rsidRPr="00E12782">
              <w:rPr>
                <w:sz w:val="22"/>
                <w:szCs w:val="22"/>
              </w:rPr>
              <w:t>1.Итоговая диагностика: познавательная сфера, эмоциональное благополучие, физическое развитие</w:t>
            </w:r>
          </w:p>
          <w:p w:rsidR="002F5431" w:rsidRPr="00E12782" w:rsidRDefault="002F5431" w:rsidP="00D417A3">
            <w:pPr>
              <w:contextualSpacing/>
              <w:jc w:val="both"/>
              <w:rPr>
                <w:b/>
                <w:i/>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sz w:val="22"/>
                <w:szCs w:val="22"/>
              </w:rPr>
              <w:t xml:space="preserve">Май  </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 xml:space="preserve"> учитель - логопед, педагог - психолог, социальный педагог, </w:t>
            </w:r>
          </w:p>
          <w:p w:rsidR="002F5431" w:rsidRPr="00E12782" w:rsidRDefault="002F5431" w:rsidP="00D417A3">
            <w:pPr>
              <w:contextualSpacing/>
              <w:jc w:val="both"/>
              <w:rPr>
                <w:b/>
                <w:sz w:val="22"/>
                <w:szCs w:val="22"/>
              </w:rPr>
            </w:pPr>
            <w:r w:rsidRPr="00E12782">
              <w:rPr>
                <w:sz w:val="22"/>
                <w:szCs w:val="22"/>
              </w:rPr>
              <w:t>педагоги, реализующие индивидуальное обучение</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Работа с педагогами</w:t>
            </w:r>
          </w:p>
          <w:p w:rsidR="002F5431" w:rsidRPr="00E12782" w:rsidRDefault="002F5431" w:rsidP="00D417A3">
            <w:pPr>
              <w:jc w:val="both"/>
              <w:rPr>
                <w:b/>
                <w:i/>
                <w:sz w:val="22"/>
                <w:szCs w:val="22"/>
              </w:rPr>
            </w:pPr>
          </w:p>
          <w:p w:rsidR="002F5431" w:rsidRPr="00E12782" w:rsidRDefault="002F5431" w:rsidP="00D417A3">
            <w:pPr>
              <w:contextualSpacing/>
              <w:jc w:val="both"/>
              <w:rPr>
                <w:sz w:val="22"/>
                <w:szCs w:val="22"/>
              </w:rPr>
            </w:pPr>
            <w:r w:rsidRPr="00E12782">
              <w:rPr>
                <w:sz w:val="22"/>
                <w:szCs w:val="22"/>
              </w:rPr>
              <w:t>Рекомендации для дифференцированного подхода к детям по результатам диагностики: логопедической, психологической, физиолого-гигиенической.</w:t>
            </w:r>
          </w:p>
          <w:p w:rsidR="002F5431" w:rsidRPr="00E12782" w:rsidRDefault="002F5431" w:rsidP="00D417A3">
            <w:pPr>
              <w:jc w:val="both"/>
              <w:rPr>
                <w:b/>
                <w:i/>
                <w:sz w:val="22"/>
                <w:szCs w:val="22"/>
              </w:rPr>
            </w:pP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sz w:val="22"/>
                <w:szCs w:val="22"/>
              </w:rPr>
              <w:t>в течение года</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w:t>
            </w:r>
          </w:p>
          <w:p w:rsidR="002F5431" w:rsidRPr="00E12782" w:rsidRDefault="002F5431" w:rsidP="00D417A3">
            <w:pPr>
              <w:contextualSpacing/>
              <w:jc w:val="both"/>
              <w:rPr>
                <w:b/>
                <w:sz w:val="22"/>
                <w:szCs w:val="22"/>
              </w:rPr>
            </w:pPr>
            <w:r w:rsidRPr="00E12782">
              <w:rPr>
                <w:sz w:val="22"/>
                <w:szCs w:val="22"/>
              </w:rPr>
              <w:t xml:space="preserve">классные руководители, социальный педагог,       педагог – психолог  Педагоги, </w:t>
            </w:r>
            <w:r w:rsidRPr="00E12782">
              <w:rPr>
                <w:sz w:val="22"/>
                <w:szCs w:val="22"/>
              </w:rPr>
              <w:lastRenderedPageBreak/>
              <w:t>реализующие индивидуальное обучение</w:t>
            </w:r>
          </w:p>
        </w:tc>
      </w:tr>
      <w:tr w:rsidR="002F5431" w:rsidRPr="00E12782" w:rsidTr="002F5431">
        <w:trPr>
          <w:trHeight w:val="142"/>
        </w:trPr>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2F5431" w:rsidRPr="00E12782" w:rsidRDefault="002F5431" w:rsidP="00D417A3">
            <w:pPr>
              <w:jc w:val="both"/>
              <w:rPr>
                <w:sz w:val="22"/>
                <w:szCs w:val="22"/>
              </w:rPr>
            </w:pPr>
          </w:p>
        </w:tc>
        <w:tc>
          <w:tcPr>
            <w:tcW w:w="8646" w:type="dxa"/>
            <w:tcBorders>
              <w:top w:val="single" w:sz="4" w:space="0" w:color="000000"/>
              <w:left w:val="single" w:sz="4" w:space="0" w:color="000000"/>
              <w:bottom w:val="single" w:sz="4" w:space="0" w:color="000000"/>
              <w:right w:val="single" w:sz="4" w:space="0" w:color="000000"/>
            </w:tcBorders>
          </w:tcPr>
          <w:p w:rsidR="002F5431" w:rsidRPr="00E12782" w:rsidRDefault="002F5431" w:rsidP="00D417A3">
            <w:pPr>
              <w:jc w:val="both"/>
              <w:rPr>
                <w:b/>
                <w:i/>
                <w:sz w:val="22"/>
                <w:szCs w:val="22"/>
              </w:rPr>
            </w:pPr>
            <w:r w:rsidRPr="00E12782">
              <w:rPr>
                <w:b/>
                <w:i/>
                <w:sz w:val="22"/>
                <w:szCs w:val="22"/>
              </w:rPr>
              <w:t>Работа с родителями</w:t>
            </w:r>
          </w:p>
          <w:p w:rsidR="002F5431" w:rsidRPr="00E12782" w:rsidRDefault="002F5431" w:rsidP="00D417A3">
            <w:pPr>
              <w:jc w:val="both"/>
              <w:rPr>
                <w:b/>
                <w:i/>
                <w:sz w:val="22"/>
                <w:szCs w:val="22"/>
              </w:rPr>
            </w:pPr>
          </w:p>
          <w:p w:rsidR="002F5431" w:rsidRPr="00E12782" w:rsidRDefault="002F5431" w:rsidP="00280D54">
            <w:pPr>
              <w:pStyle w:val="a5"/>
              <w:widowControl/>
              <w:numPr>
                <w:ilvl w:val="0"/>
                <w:numId w:val="104"/>
              </w:numPr>
              <w:autoSpaceDE/>
              <w:autoSpaceDN/>
              <w:adjustRightInd/>
              <w:ind w:left="0"/>
              <w:jc w:val="both"/>
              <w:rPr>
                <w:sz w:val="22"/>
                <w:szCs w:val="22"/>
              </w:rPr>
            </w:pPr>
            <w:r w:rsidRPr="00E12782">
              <w:rPr>
                <w:sz w:val="22"/>
                <w:szCs w:val="22"/>
              </w:rPr>
              <w:t>Индивидуальные рекомендации для родителей.</w:t>
            </w:r>
          </w:p>
          <w:p w:rsidR="002F5431" w:rsidRPr="00E12782" w:rsidRDefault="002F5431" w:rsidP="00280D54">
            <w:pPr>
              <w:pStyle w:val="a5"/>
              <w:widowControl/>
              <w:numPr>
                <w:ilvl w:val="0"/>
                <w:numId w:val="104"/>
              </w:numPr>
              <w:autoSpaceDE/>
              <w:autoSpaceDN/>
              <w:adjustRightInd/>
              <w:ind w:left="0"/>
              <w:jc w:val="both"/>
              <w:rPr>
                <w:sz w:val="22"/>
                <w:szCs w:val="22"/>
              </w:rPr>
            </w:pPr>
            <w:r w:rsidRPr="00E12782">
              <w:rPr>
                <w:sz w:val="22"/>
                <w:szCs w:val="22"/>
              </w:rPr>
              <w:t>Рекомендации специалистов по оздоровлению детей в летний период.</w:t>
            </w:r>
          </w:p>
        </w:tc>
        <w:tc>
          <w:tcPr>
            <w:tcW w:w="1418"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b/>
                <w:sz w:val="22"/>
                <w:szCs w:val="22"/>
              </w:rPr>
            </w:pPr>
            <w:r w:rsidRPr="00E12782">
              <w:rPr>
                <w:sz w:val="22"/>
                <w:szCs w:val="22"/>
              </w:rPr>
              <w:t>в течение года</w:t>
            </w:r>
          </w:p>
        </w:tc>
        <w:tc>
          <w:tcPr>
            <w:tcW w:w="2410" w:type="dxa"/>
            <w:tcBorders>
              <w:top w:val="single" w:sz="4" w:space="0" w:color="000000"/>
              <w:left w:val="single" w:sz="4" w:space="0" w:color="000000"/>
              <w:bottom w:val="single" w:sz="4" w:space="0" w:color="000000"/>
              <w:right w:val="single" w:sz="4" w:space="0" w:color="000000"/>
            </w:tcBorders>
            <w:hideMark/>
          </w:tcPr>
          <w:p w:rsidR="002F5431" w:rsidRPr="00E12782" w:rsidRDefault="002F5431" w:rsidP="00D417A3">
            <w:pPr>
              <w:contextualSpacing/>
              <w:jc w:val="both"/>
              <w:rPr>
                <w:sz w:val="22"/>
                <w:szCs w:val="22"/>
              </w:rPr>
            </w:pPr>
            <w:r w:rsidRPr="00E12782">
              <w:rPr>
                <w:sz w:val="22"/>
                <w:szCs w:val="22"/>
              </w:rPr>
              <w:t>Председатель ППк,</w:t>
            </w:r>
          </w:p>
          <w:p w:rsidR="002F5431" w:rsidRPr="00E12782" w:rsidRDefault="002F5431" w:rsidP="00D417A3">
            <w:pPr>
              <w:contextualSpacing/>
              <w:jc w:val="both"/>
              <w:rPr>
                <w:b/>
                <w:sz w:val="22"/>
                <w:szCs w:val="22"/>
              </w:rPr>
            </w:pPr>
            <w:r w:rsidRPr="00E12782">
              <w:rPr>
                <w:sz w:val="22"/>
                <w:szCs w:val="22"/>
              </w:rPr>
              <w:t xml:space="preserve">классные руководители, социальный педагог, педагог – психолог , </w:t>
            </w:r>
          </w:p>
        </w:tc>
      </w:tr>
    </w:tbl>
    <w:p w:rsidR="002F5431" w:rsidRPr="00E12782" w:rsidRDefault="002F5431" w:rsidP="00D417A3">
      <w:pPr>
        <w:shd w:val="clear" w:color="auto" w:fill="FFFFFF"/>
        <w:jc w:val="both"/>
        <w:rPr>
          <w:b/>
          <w:color w:val="000000"/>
          <w:spacing w:val="-1"/>
          <w:sz w:val="22"/>
          <w:szCs w:val="22"/>
        </w:rPr>
      </w:pPr>
    </w:p>
    <w:p w:rsidR="00326C27" w:rsidRPr="00E12782" w:rsidRDefault="00326C27" w:rsidP="00D417A3">
      <w:pPr>
        <w:jc w:val="both"/>
        <w:rPr>
          <w:b/>
          <w:sz w:val="22"/>
          <w:szCs w:val="22"/>
        </w:rPr>
      </w:pPr>
    </w:p>
    <w:p w:rsidR="002F5431" w:rsidRPr="00E12782" w:rsidRDefault="002F5431" w:rsidP="00D417A3">
      <w:pPr>
        <w:jc w:val="both"/>
        <w:rPr>
          <w:b/>
          <w:sz w:val="22"/>
          <w:szCs w:val="22"/>
        </w:rPr>
      </w:pPr>
      <w:r w:rsidRPr="00E12782">
        <w:rPr>
          <w:b/>
          <w:sz w:val="22"/>
          <w:szCs w:val="22"/>
        </w:rPr>
        <w:t>Внеплановые заседания:</w:t>
      </w:r>
    </w:p>
    <w:p w:rsidR="00AD08AF" w:rsidRPr="00E12782" w:rsidRDefault="00AD08AF" w:rsidP="00D417A3">
      <w:pPr>
        <w:jc w:val="both"/>
        <w:rPr>
          <w:b/>
          <w:sz w:val="22"/>
          <w:szCs w:val="22"/>
        </w:rPr>
      </w:pPr>
    </w:p>
    <w:p w:rsidR="002F5431" w:rsidRPr="00E12782" w:rsidRDefault="002F5431" w:rsidP="00D417A3">
      <w:pPr>
        <w:jc w:val="both"/>
        <w:rPr>
          <w:sz w:val="22"/>
          <w:szCs w:val="22"/>
        </w:rPr>
      </w:pPr>
      <w:r w:rsidRPr="00E12782">
        <w:rPr>
          <w:sz w:val="22"/>
          <w:szCs w:val="22"/>
        </w:rPr>
        <w:t>Внеплановые заседания консилиума проходят по запросам педагогов, родителей (законных представителей) по мере необходимости.</w:t>
      </w:r>
    </w:p>
    <w:p w:rsidR="002F5431" w:rsidRPr="00E12782" w:rsidRDefault="002F5431" w:rsidP="00D417A3">
      <w:pPr>
        <w:jc w:val="both"/>
        <w:rPr>
          <w:sz w:val="22"/>
          <w:szCs w:val="22"/>
        </w:rPr>
      </w:pPr>
    </w:p>
    <w:p w:rsidR="002F5431" w:rsidRPr="00E12782" w:rsidRDefault="002F5431" w:rsidP="00D417A3">
      <w:pPr>
        <w:jc w:val="both"/>
        <w:rPr>
          <w:b/>
          <w:sz w:val="22"/>
          <w:szCs w:val="22"/>
        </w:rPr>
      </w:pPr>
      <w:r w:rsidRPr="00E12782">
        <w:rPr>
          <w:b/>
          <w:sz w:val="22"/>
          <w:szCs w:val="22"/>
        </w:rPr>
        <w:t>Примерная тематика заседаний:</w:t>
      </w:r>
    </w:p>
    <w:p w:rsidR="002F5431" w:rsidRPr="00E12782" w:rsidRDefault="002F5431" w:rsidP="00280D54">
      <w:pPr>
        <w:pStyle w:val="a5"/>
        <w:widowControl/>
        <w:numPr>
          <w:ilvl w:val="0"/>
          <w:numId w:val="105"/>
        </w:numPr>
        <w:autoSpaceDE/>
        <w:autoSpaceDN/>
        <w:adjustRightInd/>
        <w:ind w:left="0"/>
        <w:jc w:val="both"/>
        <w:rPr>
          <w:sz w:val="22"/>
          <w:szCs w:val="22"/>
        </w:rPr>
      </w:pPr>
      <w:r w:rsidRPr="00E12782">
        <w:rPr>
          <w:sz w:val="22"/>
          <w:szCs w:val="22"/>
        </w:rPr>
        <w:t>Перевод обучающихся из класса в класс на основании педагогического мониторинга уровня развития психологических функций.</w:t>
      </w:r>
    </w:p>
    <w:p w:rsidR="002F5431" w:rsidRPr="00E12782" w:rsidRDefault="002F5431" w:rsidP="00280D54">
      <w:pPr>
        <w:pStyle w:val="a5"/>
        <w:widowControl/>
        <w:numPr>
          <w:ilvl w:val="0"/>
          <w:numId w:val="105"/>
        </w:numPr>
        <w:autoSpaceDE/>
        <w:autoSpaceDN/>
        <w:adjustRightInd/>
        <w:ind w:left="0"/>
        <w:jc w:val="both"/>
        <w:rPr>
          <w:sz w:val="22"/>
          <w:szCs w:val="22"/>
        </w:rPr>
      </w:pPr>
      <w:r w:rsidRPr="00E12782">
        <w:rPr>
          <w:sz w:val="22"/>
          <w:szCs w:val="22"/>
        </w:rPr>
        <w:t>Индивидуальные консультации по запросам родителей, (законных представителей).</w:t>
      </w:r>
    </w:p>
    <w:p w:rsidR="002F5431" w:rsidRPr="00E12782" w:rsidRDefault="002F5431" w:rsidP="00280D54">
      <w:pPr>
        <w:pStyle w:val="a5"/>
        <w:widowControl/>
        <w:numPr>
          <w:ilvl w:val="0"/>
          <w:numId w:val="105"/>
        </w:numPr>
        <w:autoSpaceDE/>
        <w:autoSpaceDN/>
        <w:adjustRightInd/>
        <w:ind w:left="0"/>
        <w:jc w:val="both"/>
        <w:rPr>
          <w:sz w:val="22"/>
          <w:szCs w:val="22"/>
        </w:rPr>
      </w:pPr>
      <w:r w:rsidRPr="00E12782">
        <w:rPr>
          <w:sz w:val="22"/>
          <w:szCs w:val="22"/>
        </w:rPr>
        <w:t>Обсуждение проблем в обучении и воспитании.</w:t>
      </w:r>
    </w:p>
    <w:p w:rsidR="002F5431" w:rsidRPr="00E12782" w:rsidRDefault="002F5431" w:rsidP="00D417A3">
      <w:pPr>
        <w:jc w:val="both"/>
        <w:rPr>
          <w:b/>
          <w:sz w:val="22"/>
          <w:szCs w:val="22"/>
        </w:rPr>
      </w:pPr>
    </w:p>
    <w:p w:rsidR="008C624E" w:rsidRPr="00E12782" w:rsidRDefault="00617CDE" w:rsidP="00D417A3">
      <w:pPr>
        <w:widowControl/>
        <w:shd w:val="clear" w:color="auto" w:fill="FFFFFF"/>
        <w:autoSpaceDE/>
        <w:autoSpaceDN/>
        <w:adjustRightInd/>
        <w:jc w:val="both"/>
        <w:rPr>
          <w:rFonts w:eastAsia="Times New Roman"/>
          <w:b/>
          <w:bCs/>
          <w:color w:val="111111"/>
          <w:sz w:val="22"/>
          <w:szCs w:val="22"/>
        </w:rPr>
      </w:pPr>
      <w:r w:rsidRPr="00E12782">
        <w:rPr>
          <w:rFonts w:eastAsia="Times New Roman"/>
          <w:b/>
          <w:bCs/>
          <w:color w:val="111111"/>
          <w:sz w:val="22"/>
          <w:szCs w:val="22"/>
        </w:rPr>
        <w:t>План мероприятий по профилактике ВИЧ-инфекции</w:t>
      </w:r>
    </w:p>
    <w:p w:rsidR="001D109B" w:rsidRPr="00E12782" w:rsidRDefault="001D109B" w:rsidP="00D417A3">
      <w:pPr>
        <w:widowControl/>
        <w:shd w:val="clear" w:color="auto" w:fill="FFFFFF"/>
        <w:autoSpaceDE/>
        <w:autoSpaceDN/>
        <w:adjustRightInd/>
        <w:jc w:val="both"/>
        <w:rPr>
          <w:rFonts w:eastAsia="Times New Roman"/>
          <w:b/>
          <w:bCs/>
          <w:color w:val="111111"/>
          <w:sz w:val="22"/>
          <w:szCs w:val="22"/>
        </w:rPr>
      </w:pPr>
    </w:p>
    <w:p w:rsidR="001D109B" w:rsidRPr="00E12782" w:rsidRDefault="001D109B" w:rsidP="00D417A3">
      <w:pPr>
        <w:widowControl/>
        <w:shd w:val="clear" w:color="auto" w:fill="FFFFFF"/>
        <w:autoSpaceDE/>
        <w:autoSpaceDN/>
        <w:adjustRightInd/>
        <w:jc w:val="both"/>
        <w:rPr>
          <w:rFonts w:eastAsia="Times New Roman"/>
          <w:color w:val="111111"/>
          <w:sz w:val="22"/>
          <w:szCs w:val="22"/>
        </w:rPr>
      </w:pPr>
    </w:p>
    <w:tbl>
      <w:tblPr>
        <w:tblW w:w="13041" w:type="dxa"/>
        <w:tblInd w:w="265" w:type="dxa"/>
        <w:shd w:val="clear" w:color="auto" w:fill="FFFFFF"/>
        <w:tblCellMar>
          <w:left w:w="0" w:type="dxa"/>
          <w:right w:w="0" w:type="dxa"/>
        </w:tblCellMar>
        <w:tblLook w:val="04A0"/>
      </w:tblPr>
      <w:tblGrid>
        <w:gridCol w:w="992"/>
        <w:gridCol w:w="6096"/>
        <w:gridCol w:w="1715"/>
        <w:gridCol w:w="4238"/>
      </w:tblGrid>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 п/п</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Мероприятие</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Сроки проведения</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Ответственные</w:t>
            </w: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1.</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Круглый стол</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«Профилактика ВИЧ-инфекции путем пропаганды здорового образа жизни»</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Сентябрь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Заместитель директора по УВР</w:t>
            </w:r>
          </w:p>
          <w:p w:rsidR="001D109B" w:rsidRPr="00E12782" w:rsidRDefault="001D109B" w:rsidP="00C71057">
            <w:pPr>
              <w:ind w:right="380"/>
              <w:rPr>
                <w:rFonts w:eastAsia="Times New Roman"/>
                <w:color w:val="111111"/>
                <w:sz w:val="22"/>
                <w:szCs w:val="22"/>
              </w:rPr>
            </w:pP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2.</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Анкетирование «Что Вы  знаете о ВИЧ-инфекции»</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Октябрь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Педагог-организатор</w:t>
            </w:r>
          </w:p>
          <w:p w:rsidR="001D109B" w:rsidRPr="00E12782" w:rsidRDefault="001D109B" w:rsidP="00C71057">
            <w:pPr>
              <w:rPr>
                <w:rFonts w:eastAsia="Times New Roman"/>
                <w:color w:val="111111"/>
                <w:sz w:val="22"/>
                <w:szCs w:val="22"/>
              </w:rPr>
            </w:pP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3.</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Встреча с медработником «Пути заражения»</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Ноябрь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Заместитель директора по УВР</w:t>
            </w:r>
          </w:p>
          <w:p w:rsidR="001D109B" w:rsidRPr="00E12782" w:rsidRDefault="001D109B" w:rsidP="00C71057">
            <w:pPr>
              <w:rPr>
                <w:rFonts w:eastAsia="Times New Roman"/>
                <w:color w:val="111111"/>
                <w:sz w:val="22"/>
                <w:szCs w:val="22"/>
              </w:rPr>
            </w:pP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4.</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Семинар практикум «Профилактика ВИЧ-инфекции в школе»</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Январь</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Заместитель директора по УВР</w:t>
            </w:r>
          </w:p>
          <w:p w:rsidR="001D109B" w:rsidRPr="00E12782" w:rsidRDefault="001D109B" w:rsidP="00C71057">
            <w:pPr>
              <w:rPr>
                <w:rFonts w:eastAsia="Times New Roman"/>
                <w:color w:val="111111"/>
                <w:sz w:val="22"/>
                <w:szCs w:val="22"/>
              </w:rPr>
            </w:pP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5.</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Спартакиада</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«Мы за здоровый образ жизни»</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Апрель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Учитель физической культуры </w:t>
            </w:r>
          </w:p>
          <w:p w:rsidR="001D109B" w:rsidRPr="00E12782" w:rsidRDefault="001D109B" w:rsidP="00C71057">
            <w:pPr>
              <w:rPr>
                <w:rFonts w:eastAsia="Times New Roman"/>
                <w:color w:val="111111"/>
                <w:sz w:val="22"/>
                <w:szCs w:val="22"/>
              </w:rPr>
            </w:pP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6.</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Прохождение медицинского обследования</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1 раз в год</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Директор школы</w:t>
            </w:r>
          </w:p>
        </w:tc>
      </w:tr>
    </w:tbl>
    <w:p w:rsidR="001D109B" w:rsidRPr="00E12782" w:rsidRDefault="001D109B" w:rsidP="001D109B">
      <w:pPr>
        <w:shd w:val="clear" w:color="auto" w:fill="FFFFFF"/>
        <w:jc w:val="center"/>
        <w:rPr>
          <w:rFonts w:eastAsia="Times New Roman"/>
          <w:color w:val="111111"/>
          <w:sz w:val="22"/>
          <w:szCs w:val="22"/>
        </w:rPr>
      </w:pPr>
      <w:r w:rsidRPr="00E12782">
        <w:rPr>
          <w:rFonts w:eastAsia="Times New Roman"/>
          <w:color w:val="111111"/>
          <w:sz w:val="22"/>
          <w:szCs w:val="22"/>
        </w:rPr>
        <w:lastRenderedPageBreak/>
        <w:t>План мероприятий по профилактике ВИЧ-инфекции</w:t>
      </w:r>
    </w:p>
    <w:p w:rsidR="001D109B" w:rsidRPr="00E12782" w:rsidRDefault="001D109B" w:rsidP="001D109B">
      <w:pPr>
        <w:shd w:val="clear" w:color="auto" w:fill="FFFFFF"/>
        <w:jc w:val="center"/>
        <w:rPr>
          <w:rFonts w:eastAsia="Times New Roman"/>
          <w:color w:val="111111"/>
          <w:sz w:val="22"/>
          <w:szCs w:val="22"/>
        </w:rPr>
      </w:pPr>
      <w:r w:rsidRPr="00E12782">
        <w:rPr>
          <w:rFonts w:eastAsia="Times New Roman"/>
          <w:color w:val="111111"/>
          <w:sz w:val="22"/>
          <w:szCs w:val="22"/>
        </w:rPr>
        <w:t> с обучающимися на 2023-2024 учебный год</w:t>
      </w:r>
    </w:p>
    <w:tbl>
      <w:tblPr>
        <w:tblW w:w="13041" w:type="dxa"/>
        <w:tblInd w:w="265" w:type="dxa"/>
        <w:shd w:val="clear" w:color="auto" w:fill="FFFFFF"/>
        <w:tblCellMar>
          <w:left w:w="0" w:type="dxa"/>
          <w:right w:w="0" w:type="dxa"/>
        </w:tblCellMar>
        <w:tblLook w:val="04A0"/>
      </w:tblPr>
      <w:tblGrid>
        <w:gridCol w:w="992"/>
        <w:gridCol w:w="6096"/>
        <w:gridCol w:w="1715"/>
        <w:gridCol w:w="4238"/>
      </w:tblGrid>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 п/п</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Мероприятие</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Сроки проведения</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Ответственные</w:t>
            </w: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1.</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Классные часы в рамках Недели здоровья «Мы за ЗОЖ»</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Сентябрь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Классные руководители</w:t>
            </w:r>
          </w:p>
          <w:p w:rsidR="001D109B" w:rsidRPr="00E12782" w:rsidRDefault="001D109B" w:rsidP="00C71057">
            <w:pPr>
              <w:rPr>
                <w:rFonts w:eastAsia="Times New Roman"/>
                <w:color w:val="111111"/>
                <w:sz w:val="22"/>
                <w:szCs w:val="22"/>
              </w:rPr>
            </w:pP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3.</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Встреча с медработником</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«Пути заражения»</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Ноябрь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Зам. директора по УВР</w:t>
            </w:r>
          </w:p>
          <w:p w:rsidR="001D109B" w:rsidRPr="00E12782" w:rsidRDefault="001D109B" w:rsidP="00C71057">
            <w:pPr>
              <w:rPr>
                <w:rFonts w:eastAsia="Times New Roman"/>
                <w:color w:val="111111"/>
                <w:sz w:val="22"/>
                <w:szCs w:val="22"/>
              </w:rPr>
            </w:pP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4.</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Акция «Молодежь против СПИДа»:</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 единый информационный час</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«Урок во имя жизни»;</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 конкурс плакатов «СПИДу – нет!»;</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 анкетирование «Знаем ли мы о СПИДе?»;</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 диспут «Вместе против СПИДа»</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27.11 – 01.12.2023</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Заместитель директора по УВР</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Педагог-организатор</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Классные руководители</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Социальный педагог</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Родители </w:t>
            </w: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5.</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Ролевая игра «Чья сторона?»</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Январь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Педагог- организатор</w:t>
            </w: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6.</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Ситуационная игра</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«В чем проблема?»</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Февраль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Педагог- организатор</w:t>
            </w: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7.</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Спартакиада</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«Мы за здоровый образ жизни»</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Апрель </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 xml:space="preserve">Учитель физической культуры </w:t>
            </w:r>
          </w:p>
          <w:p w:rsidR="001D109B" w:rsidRPr="00E12782" w:rsidRDefault="001D109B" w:rsidP="00C71057">
            <w:pPr>
              <w:rPr>
                <w:rFonts w:eastAsia="Times New Roman"/>
                <w:color w:val="111111"/>
                <w:sz w:val="22"/>
                <w:szCs w:val="22"/>
              </w:rPr>
            </w:pPr>
          </w:p>
        </w:tc>
      </w:tr>
      <w:tr w:rsidR="001D109B" w:rsidRPr="00E12782" w:rsidTr="001D109B">
        <w:tc>
          <w:tcPr>
            <w:tcW w:w="992"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jc w:val="center"/>
              <w:rPr>
                <w:rFonts w:eastAsia="Times New Roman"/>
                <w:color w:val="111111"/>
                <w:sz w:val="22"/>
                <w:szCs w:val="22"/>
              </w:rPr>
            </w:pPr>
            <w:r w:rsidRPr="00E12782">
              <w:rPr>
                <w:rFonts w:eastAsia="Times New Roman"/>
                <w:color w:val="111111"/>
                <w:sz w:val="22"/>
                <w:szCs w:val="22"/>
              </w:rPr>
              <w:t>8.</w:t>
            </w:r>
          </w:p>
        </w:tc>
        <w:tc>
          <w:tcPr>
            <w:tcW w:w="6096"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День памяти жертв СПИДа:</w:t>
            </w:r>
          </w:p>
          <w:p w:rsidR="001D109B" w:rsidRPr="00E12782" w:rsidRDefault="001D109B" w:rsidP="00C71057">
            <w:pPr>
              <w:rPr>
                <w:rFonts w:eastAsia="Times New Roman"/>
                <w:color w:val="111111"/>
                <w:sz w:val="22"/>
                <w:szCs w:val="22"/>
              </w:rPr>
            </w:pPr>
            <w:r w:rsidRPr="00E12782">
              <w:rPr>
                <w:rFonts w:eastAsia="Times New Roman"/>
                <w:color w:val="111111"/>
                <w:sz w:val="22"/>
                <w:szCs w:val="22"/>
              </w:rPr>
              <w:t>акция «Свеча памяти»</w:t>
            </w:r>
          </w:p>
        </w:tc>
        <w:tc>
          <w:tcPr>
            <w:tcW w:w="1715"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май</w:t>
            </w:r>
          </w:p>
        </w:tc>
        <w:tc>
          <w:tcPr>
            <w:tcW w:w="4238" w:type="dxa"/>
            <w:tcBorders>
              <w:top w:val="single" w:sz="12" w:space="0" w:color="888888"/>
              <w:left w:val="single" w:sz="12" w:space="0" w:color="888888"/>
              <w:bottom w:val="single" w:sz="12" w:space="0" w:color="888888"/>
              <w:right w:val="single" w:sz="12" w:space="0" w:color="888888"/>
            </w:tcBorders>
            <w:shd w:val="clear" w:color="auto" w:fill="FFFFFF"/>
            <w:tcMar>
              <w:top w:w="0" w:type="dxa"/>
              <w:left w:w="265" w:type="dxa"/>
              <w:bottom w:w="0" w:type="dxa"/>
              <w:right w:w="265" w:type="dxa"/>
            </w:tcMar>
            <w:hideMark/>
          </w:tcPr>
          <w:p w:rsidR="001D109B" w:rsidRPr="00E12782" w:rsidRDefault="001D109B" w:rsidP="00C71057">
            <w:pPr>
              <w:rPr>
                <w:rFonts w:eastAsia="Times New Roman"/>
                <w:color w:val="111111"/>
                <w:sz w:val="22"/>
                <w:szCs w:val="22"/>
              </w:rPr>
            </w:pPr>
            <w:r w:rsidRPr="00E12782">
              <w:rPr>
                <w:rFonts w:eastAsia="Times New Roman"/>
                <w:color w:val="111111"/>
                <w:sz w:val="22"/>
                <w:szCs w:val="22"/>
              </w:rPr>
              <w:t>Педагог-организатор</w:t>
            </w:r>
          </w:p>
          <w:p w:rsidR="001D109B" w:rsidRPr="00E12782" w:rsidRDefault="001D109B" w:rsidP="00C71057">
            <w:pPr>
              <w:rPr>
                <w:rFonts w:eastAsia="Times New Roman"/>
                <w:color w:val="111111"/>
                <w:sz w:val="22"/>
                <w:szCs w:val="22"/>
              </w:rPr>
            </w:pPr>
          </w:p>
        </w:tc>
      </w:tr>
    </w:tbl>
    <w:p w:rsidR="001D109B" w:rsidRPr="00E12782" w:rsidRDefault="001D109B" w:rsidP="00D417A3">
      <w:pPr>
        <w:widowControl/>
        <w:shd w:val="clear" w:color="auto" w:fill="FFFFFF"/>
        <w:autoSpaceDE/>
        <w:autoSpaceDN/>
        <w:adjustRightInd/>
        <w:jc w:val="both"/>
        <w:rPr>
          <w:rFonts w:eastAsia="Times New Roman"/>
          <w:color w:val="111111"/>
          <w:sz w:val="22"/>
          <w:szCs w:val="22"/>
        </w:rPr>
      </w:pPr>
    </w:p>
    <w:p w:rsidR="001D109B" w:rsidRPr="00E12782" w:rsidRDefault="001D109B" w:rsidP="00D417A3">
      <w:pPr>
        <w:widowControl/>
        <w:shd w:val="clear" w:color="auto" w:fill="FFFFFF"/>
        <w:autoSpaceDE/>
        <w:autoSpaceDN/>
        <w:adjustRightInd/>
        <w:jc w:val="both"/>
        <w:rPr>
          <w:rFonts w:eastAsia="Times New Roman"/>
          <w:color w:val="111111"/>
          <w:sz w:val="22"/>
          <w:szCs w:val="22"/>
        </w:rPr>
      </w:pPr>
    </w:p>
    <w:p w:rsidR="001D109B" w:rsidRPr="00E12782" w:rsidRDefault="001D109B" w:rsidP="00D417A3">
      <w:pPr>
        <w:widowControl/>
        <w:shd w:val="clear" w:color="auto" w:fill="FFFFFF"/>
        <w:autoSpaceDE/>
        <w:autoSpaceDN/>
        <w:adjustRightInd/>
        <w:jc w:val="both"/>
        <w:rPr>
          <w:rFonts w:eastAsia="Times New Roman"/>
          <w:color w:val="111111"/>
          <w:sz w:val="22"/>
          <w:szCs w:val="22"/>
        </w:rPr>
      </w:pPr>
    </w:p>
    <w:p w:rsidR="001D109B" w:rsidRPr="00E12782" w:rsidRDefault="001D109B" w:rsidP="00D417A3">
      <w:pPr>
        <w:widowControl/>
        <w:shd w:val="clear" w:color="auto" w:fill="FFFFFF"/>
        <w:autoSpaceDE/>
        <w:autoSpaceDN/>
        <w:adjustRightInd/>
        <w:jc w:val="both"/>
        <w:rPr>
          <w:rFonts w:eastAsia="Times New Roman"/>
          <w:color w:val="111111"/>
          <w:sz w:val="22"/>
          <w:szCs w:val="22"/>
        </w:rPr>
      </w:pPr>
    </w:p>
    <w:p w:rsidR="001D109B" w:rsidRPr="00E12782" w:rsidRDefault="001D109B" w:rsidP="00D417A3">
      <w:pPr>
        <w:widowControl/>
        <w:shd w:val="clear" w:color="auto" w:fill="FFFFFF"/>
        <w:autoSpaceDE/>
        <w:autoSpaceDN/>
        <w:adjustRightInd/>
        <w:jc w:val="both"/>
        <w:rPr>
          <w:rFonts w:eastAsia="Times New Roman"/>
          <w:color w:val="111111"/>
          <w:sz w:val="22"/>
          <w:szCs w:val="22"/>
        </w:rPr>
      </w:pPr>
    </w:p>
    <w:p w:rsidR="001D109B" w:rsidRPr="00E12782" w:rsidRDefault="001D109B" w:rsidP="00D417A3">
      <w:pPr>
        <w:widowControl/>
        <w:shd w:val="clear" w:color="auto" w:fill="FFFFFF"/>
        <w:autoSpaceDE/>
        <w:autoSpaceDN/>
        <w:adjustRightInd/>
        <w:jc w:val="both"/>
        <w:rPr>
          <w:rFonts w:eastAsia="Times New Roman"/>
          <w:color w:val="111111"/>
          <w:sz w:val="22"/>
          <w:szCs w:val="22"/>
        </w:rPr>
      </w:pPr>
    </w:p>
    <w:p w:rsidR="001D109B" w:rsidRPr="00E12782" w:rsidRDefault="001D109B" w:rsidP="00D417A3">
      <w:pPr>
        <w:widowControl/>
        <w:shd w:val="clear" w:color="auto" w:fill="FFFFFF"/>
        <w:autoSpaceDE/>
        <w:autoSpaceDN/>
        <w:adjustRightInd/>
        <w:jc w:val="both"/>
        <w:rPr>
          <w:rFonts w:eastAsia="Times New Roman"/>
          <w:color w:val="111111"/>
          <w:sz w:val="22"/>
          <w:szCs w:val="22"/>
        </w:rPr>
      </w:pPr>
    </w:p>
    <w:p w:rsidR="00AD08AF" w:rsidRPr="00E12782" w:rsidRDefault="00AD08AF" w:rsidP="00D417A3">
      <w:pPr>
        <w:widowControl/>
        <w:shd w:val="clear" w:color="auto" w:fill="FFFFFF"/>
        <w:autoSpaceDE/>
        <w:autoSpaceDN/>
        <w:adjustRightInd/>
        <w:jc w:val="both"/>
        <w:rPr>
          <w:rFonts w:eastAsia="Times New Roman"/>
          <w:color w:val="111111"/>
          <w:sz w:val="22"/>
          <w:szCs w:val="22"/>
        </w:rPr>
      </w:pPr>
    </w:p>
    <w:p w:rsidR="008C624E" w:rsidRPr="00E12782" w:rsidRDefault="008C624E" w:rsidP="00D417A3">
      <w:pPr>
        <w:jc w:val="both"/>
        <w:rPr>
          <w:rFonts w:eastAsia="Times New Roman"/>
          <w:sz w:val="22"/>
          <w:szCs w:val="22"/>
        </w:rPr>
      </w:pPr>
    </w:p>
    <w:p w:rsidR="00F71033" w:rsidRPr="00E12782" w:rsidRDefault="00F71033" w:rsidP="00D417A3">
      <w:pPr>
        <w:pStyle w:val="a8"/>
        <w:shd w:val="clear" w:color="auto" w:fill="FFFFFF"/>
        <w:spacing w:before="0" w:beforeAutospacing="0" w:after="0" w:afterAutospacing="0"/>
        <w:jc w:val="both"/>
        <w:textAlignment w:val="baseline"/>
        <w:rPr>
          <w:b/>
          <w:bCs/>
          <w:color w:val="000000"/>
          <w:sz w:val="22"/>
          <w:szCs w:val="22"/>
          <w:bdr w:val="none" w:sz="0" w:space="0" w:color="auto" w:frame="1"/>
        </w:rPr>
      </w:pPr>
      <w:r w:rsidRPr="00E12782">
        <w:rPr>
          <w:b/>
          <w:bCs/>
          <w:color w:val="000000"/>
          <w:sz w:val="22"/>
          <w:szCs w:val="22"/>
          <w:bdr w:val="none" w:sz="0" w:space="0" w:color="auto" w:frame="1"/>
        </w:rPr>
        <w:t>План</w:t>
      </w:r>
    </w:p>
    <w:p w:rsidR="00F71033" w:rsidRPr="00E12782" w:rsidRDefault="00F71033" w:rsidP="00D417A3">
      <w:pPr>
        <w:pStyle w:val="a8"/>
        <w:shd w:val="clear" w:color="auto" w:fill="FFFFFF"/>
        <w:spacing w:before="0" w:beforeAutospacing="0" w:after="0" w:afterAutospacing="0"/>
        <w:jc w:val="both"/>
        <w:textAlignment w:val="baseline"/>
        <w:rPr>
          <w:b/>
          <w:bCs/>
          <w:color w:val="000000"/>
          <w:sz w:val="22"/>
          <w:szCs w:val="22"/>
          <w:bdr w:val="none" w:sz="0" w:space="0" w:color="auto" w:frame="1"/>
        </w:rPr>
      </w:pPr>
      <w:r w:rsidRPr="00E12782">
        <w:rPr>
          <w:b/>
          <w:bCs/>
          <w:color w:val="000000"/>
          <w:sz w:val="22"/>
          <w:szCs w:val="22"/>
          <w:bdr w:val="none" w:sz="0" w:space="0" w:color="auto" w:frame="1"/>
        </w:rPr>
        <w:t>мероприятий по профилактике клещевого </w:t>
      </w:r>
      <w:hyperlink r:id="rId528" w:tooltip="Вирус" w:history="1">
        <w:r w:rsidRPr="00E12782">
          <w:rPr>
            <w:rStyle w:val="a7"/>
            <w:b/>
            <w:bCs/>
            <w:color w:val="743399"/>
            <w:sz w:val="22"/>
            <w:szCs w:val="22"/>
            <w:bdr w:val="none" w:sz="0" w:space="0" w:color="auto" w:frame="1"/>
          </w:rPr>
          <w:t>вирусного</w:t>
        </w:r>
      </w:hyperlink>
      <w:r w:rsidRPr="00E12782">
        <w:rPr>
          <w:b/>
          <w:bCs/>
          <w:color w:val="000000"/>
          <w:sz w:val="22"/>
          <w:szCs w:val="22"/>
          <w:bdr w:val="none" w:sz="0" w:space="0" w:color="auto" w:frame="1"/>
        </w:rPr>
        <w:t> энцефалита</w:t>
      </w:r>
    </w:p>
    <w:p w:rsidR="00AD08AF" w:rsidRPr="00E12782" w:rsidRDefault="00AD08AF" w:rsidP="00D417A3">
      <w:pPr>
        <w:pStyle w:val="a8"/>
        <w:shd w:val="clear" w:color="auto" w:fill="FFFFFF"/>
        <w:spacing w:before="0" w:beforeAutospacing="0" w:after="0" w:afterAutospacing="0"/>
        <w:jc w:val="both"/>
        <w:textAlignment w:val="baseline"/>
        <w:rPr>
          <w:color w:val="000000"/>
          <w:sz w:val="22"/>
          <w:szCs w:val="22"/>
        </w:rPr>
      </w:pPr>
    </w:p>
    <w:tbl>
      <w:tblPr>
        <w:tblW w:w="13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52"/>
        <w:gridCol w:w="9632"/>
        <w:gridCol w:w="1285"/>
        <w:gridCol w:w="1713"/>
      </w:tblGrid>
      <w:tr w:rsidR="00F71033" w:rsidRPr="00E12782" w:rsidTr="001F3A35">
        <w:tc>
          <w:tcPr>
            <w:tcW w:w="0" w:type="auto"/>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п/п</w:t>
            </w:r>
          </w:p>
        </w:tc>
        <w:tc>
          <w:tcPr>
            <w:tcW w:w="6694"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Мероприятия</w:t>
            </w:r>
          </w:p>
        </w:tc>
        <w:tc>
          <w:tcPr>
            <w:tcW w:w="1285"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Сроки проведения</w:t>
            </w:r>
          </w:p>
        </w:tc>
        <w:tc>
          <w:tcPr>
            <w:tcW w:w="1713"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Ответственные</w:t>
            </w:r>
          </w:p>
        </w:tc>
      </w:tr>
      <w:tr w:rsidR="001F3A35" w:rsidRPr="00E12782" w:rsidTr="001F3A35">
        <w:tc>
          <w:tcPr>
            <w:tcW w:w="10484" w:type="dxa"/>
            <w:gridSpan w:val="2"/>
            <w:shd w:val="clear" w:color="auto" w:fill="auto"/>
            <w:tcMar>
              <w:top w:w="15" w:type="dxa"/>
              <w:left w:w="15" w:type="dxa"/>
              <w:bottom w:w="15" w:type="dxa"/>
              <w:right w:w="15" w:type="dxa"/>
            </w:tcMar>
            <w:vAlign w:val="bottom"/>
            <w:hideMark/>
          </w:tcPr>
          <w:p w:rsidR="001F3A35" w:rsidRPr="00E12782" w:rsidRDefault="001F3A35" w:rsidP="00D417A3">
            <w:pPr>
              <w:jc w:val="both"/>
              <w:rPr>
                <w:sz w:val="22"/>
                <w:szCs w:val="22"/>
              </w:rPr>
            </w:pPr>
            <w:r w:rsidRPr="00E12782">
              <w:rPr>
                <w:b/>
                <w:bCs/>
                <w:i/>
                <w:iCs/>
                <w:color w:val="000000"/>
                <w:sz w:val="22"/>
                <w:szCs w:val="22"/>
                <w:bdr w:val="none" w:sz="0" w:space="0" w:color="auto" w:frame="1"/>
              </w:rPr>
              <w:t>1.  Организационные мероприятия</w:t>
            </w:r>
          </w:p>
        </w:tc>
        <w:tc>
          <w:tcPr>
            <w:tcW w:w="1285" w:type="dxa"/>
            <w:shd w:val="clear" w:color="auto" w:fill="auto"/>
            <w:vAlign w:val="bottom"/>
            <w:hideMark/>
          </w:tcPr>
          <w:p w:rsidR="001F3A35" w:rsidRPr="00E12782" w:rsidRDefault="001F3A35" w:rsidP="00D417A3">
            <w:pPr>
              <w:jc w:val="both"/>
              <w:rPr>
                <w:sz w:val="22"/>
                <w:szCs w:val="22"/>
              </w:rPr>
            </w:pPr>
          </w:p>
        </w:tc>
        <w:tc>
          <w:tcPr>
            <w:tcW w:w="1713" w:type="dxa"/>
            <w:shd w:val="clear" w:color="auto" w:fill="auto"/>
            <w:vAlign w:val="bottom"/>
            <w:hideMark/>
          </w:tcPr>
          <w:p w:rsidR="001F3A35" w:rsidRPr="00E12782" w:rsidRDefault="001F3A35" w:rsidP="00D417A3">
            <w:pPr>
              <w:jc w:val="both"/>
              <w:rPr>
                <w:sz w:val="22"/>
                <w:szCs w:val="22"/>
              </w:rPr>
            </w:pPr>
          </w:p>
        </w:tc>
      </w:tr>
      <w:tr w:rsidR="00F71033" w:rsidRPr="00E12782" w:rsidTr="001F3A35">
        <w:tc>
          <w:tcPr>
            <w:tcW w:w="0" w:type="auto"/>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lastRenderedPageBreak/>
              <w:t>1.1.</w:t>
            </w:r>
          </w:p>
        </w:tc>
        <w:tc>
          <w:tcPr>
            <w:tcW w:w="6694"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Акарицидная и дератизационная обработка территории дошкольного учреждения и прилегающей к ней территории.</w:t>
            </w:r>
          </w:p>
        </w:tc>
        <w:tc>
          <w:tcPr>
            <w:tcW w:w="1285"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Согласно плану</w:t>
            </w:r>
          </w:p>
        </w:tc>
        <w:tc>
          <w:tcPr>
            <w:tcW w:w="1713"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xml:space="preserve">Администрация  </w:t>
            </w:r>
          </w:p>
        </w:tc>
      </w:tr>
      <w:tr w:rsidR="001F3A35" w:rsidRPr="00E12782" w:rsidTr="007A1585">
        <w:tc>
          <w:tcPr>
            <w:tcW w:w="13482" w:type="dxa"/>
            <w:gridSpan w:val="4"/>
            <w:shd w:val="clear" w:color="auto" w:fill="auto"/>
            <w:tcMar>
              <w:top w:w="15" w:type="dxa"/>
              <w:left w:w="15" w:type="dxa"/>
              <w:bottom w:w="15" w:type="dxa"/>
              <w:right w:w="15" w:type="dxa"/>
            </w:tcMar>
            <w:vAlign w:val="bottom"/>
            <w:hideMark/>
          </w:tcPr>
          <w:p w:rsidR="001F3A35" w:rsidRPr="00E12782" w:rsidRDefault="001F3A35" w:rsidP="00D417A3">
            <w:pPr>
              <w:jc w:val="both"/>
              <w:rPr>
                <w:sz w:val="22"/>
                <w:szCs w:val="22"/>
              </w:rPr>
            </w:pPr>
            <w:r w:rsidRPr="00E12782">
              <w:rPr>
                <w:b/>
                <w:bCs/>
                <w:color w:val="000000"/>
                <w:sz w:val="22"/>
                <w:szCs w:val="22"/>
                <w:bdr w:val="none" w:sz="0" w:space="0" w:color="auto" w:frame="1"/>
              </w:rPr>
              <w:t>2.  </w:t>
            </w:r>
            <w:r w:rsidRPr="00E12782">
              <w:rPr>
                <w:b/>
                <w:bCs/>
                <w:i/>
                <w:iCs/>
                <w:color w:val="000000"/>
                <w:sz w:val="22"/>
                <w:szCs w:val="22"/>
                <w:bdr w:val="none" w:sz="0" w:space="0" w:color="auto" w:frame="1"/>
              </w:rPr>
              <w:t>Лечебно-профилактические, противоэпидемиологические мероприятия</w:t>
            </w:r>
          </w:p>
        </w:tc>
      </w:tr>
      <w:tr w:rsidR="00F71033" w:rsidRPr="00E12782" w:rsidTr="001F3A35">
        <w:tc>
          <w:tcPr>
            <w:tcW w:w="0" w:type="auto"/>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2.1.</w:t>
            </w:r>
          </w:p>
        </w:tc>
        <w:tc>
          <w:tcPr>
            <w:tcW w:w="6694"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xml:space="preserve">Информирование всех участников образовательных отношений о профилактике клещевого вирусного энцефалита по средствам официального сайта </w:t>
            </w:r>
          </w:p>
        </w:tc>
        <w:tc>
          <w:tcPr>
            <w:tcW w:w="1285" w:type="dxa"/>
            <w:shd w:val="clear" w:color="auto" w:fill="auto"/>
            <w:tcMar>
              <w:top w:w="15" w:type="dxa"/>
              <w:left w:w="15" w:type="dxa"/>
              <w:bottom w:w="15" w:type="dxa"/>
              <w:right w:w="15" w:type="dxa"/>
            </w:tcMar>
            <w:vAlign w:val="bottom"/>
            <w:hideMark/>
          </w:tcPr>
          <w:p w:rsidR="00F71033" w:rsidRPr="00E12782" w:rsidRDefault="00C71057" w:rsidP="00D417A3">
            <w:pPr>
              <w:pStyle w:val="a8"/>
              <w:spacing w:before="0" w:beforeAutospacing="0" w:after="0" w:afterAutospacing="0"/>
              <w:jc w:val="both"/>
              <w:textAlignment w:val="baseline"/>
              <w:rPr>
                <w:color w:val="000000"/>
                <w:sz w:val="22"/>
                <w:szCs w:val="22"/>
              </w:rPr>
            </w:pPr>
            <w:r w:rsidRPr="00E12782">
              <w:rPr>
                <w:color w:val="000000"/>
                <w:sz w:val="22"/>
                <w:szCs w:val="22"/>
              </w:rPr>
              <w:t>В течение года</w:t>
            </w:r>
          </w:p>
        </w:tc>
        <w:tc>
          <w:tcPr>
            <w:tcW w:w="1713"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xml:space="preserve">Классные руководители </w:t>
            </w:r>
          </w:p>
        </w:tc>
      </w:tr>
      <w:tr w:rsidR="00F71033" w:rsidRPr="00E12782" w:rsidTr="001F3A35">
        <w:tc>
          <w:tcPr>
            <w:tcW w:w="0" w:type="auto"/>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2.2.</w:t>
            </w:r>
          </w:p>
        </w:tc>
        <w:tc>
          <w:tcPr>
            <w:tcW w:w="6694"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Теоретический семинар с сотрудниками учреждения по клинике, диагностике и профилактике клещевого вирусного энцефалита</w:t>
            </w:r>
          </w:p>
        </w:tc>
        <w:tc>
          <w:tcPr>
            <w:tcW w:w="1285"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май</w:t>
            </w:r>
          </w:p>
        </w:tc>
        <w:tc>
          <w:tcPr>
            <w:tcW w:w="1713"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xml:space="preserve">Школьный врач </w:t>
            </w:r>
          </w:p>
        </w:tc>
      </w:tr>
      <w:tr w:rsidR="00F71033" w:rsidRPr="00E12782" w:rsidTr="00066DDD">
        <w:tc>
          <w:tcPr>
            <w:tcW w:w="0" w:type="auto"/>
            <w:shd w:val="clear" w:color="auto" w:fill="auto"/>
            <w:tcMar>
              <w:top w:w="15" w:type="dxa"/>
              <w:left w:w="15" w:type="dxa"/>
              <w:bottom w:w="15" w:type="dxa"/>
              <w:right w:w="15" w:type="dxa"/>
            </w:tcMar>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2.3.</w:t>
            </w:r>
          </w:p>
        </w:tc>
        <w:tc>
          <w:tcPr>
            <w:tcW w:w="6694" w:type="dxa"/>
            <w:shd w:val="clear" w:color="auto" w:fill="auto"/>
            <w:tcMar>
              <w:top w:w="15" w:type="dxa"/>
              <w:left w:w="15" w:type="dxa"/>
              <w:bottom w:w="15" w:type="dxa"/>
              <w:right w:w="15" w:type="dxa"/>
            </w:tcMar>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Изготовление памяток «Берегись укуса клеща»</w:t>
            </w:r>
          </w:p>
        </w:tc>
        <w:tc>
          <w:tcPr>
            <w:tcW w:w="1285" w:type="dxa"/>
            <w:shd w:val="clear" w:color="auto" w:fill="auto"/>
            <w:tcMar>
              <w:top w:w="15" w:type="dxa"/>
              <w:left w:w="15" w:type="dxa"/>
              <w:bottom w:w="15" w:type="dxa"/>
              <w:right w:w="15" w:type="dxa"/>
            </w:tcMar>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май</w:t>
            </w:r>
          </w:p>
        </w:tc>
        <w:tc>
          <w:tcPr>
            <w:tcW w:w="1713"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xml:space="preserve">Классные руководители </w:t>
            </w:r>
          </w:p>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xml:space="preserve">с привлечением школьного врача </w:t>
            </w:r>
          </w:p>
        </w:tc>
      </w:tr>
      <w:tr w:rsidR="00F71033" w:rsidRPr="00E12782" w:rsidTr="001F3A35">
        <w:tc>
          <w:tcPr>
            <w:tcW w:w="0" w:type="auto"/>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2.4.</w:t>
            </w:r>
          </w:p>
        </w:tc>
        <w:tc>
          <w:tcPr>
            <w:tcW w:w="6694"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Тематические беседы с воспитанниками:</w:t>
            </w:r>
          </w:p>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«Как защитить себя, если ты собираешься в лес»</w:t>
            </w:r>
          </w:p>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«Идешь на природу – защити себя!»</w:t>
            </w:r>
          </w:p>
        </w:tc>
        <w:tc>
          <w:tcPr>
            <w:tcW w:w="1285"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в течение месяца</w:t>
            </w:r>
          </w:p>
        </w:tc>
        <w:tc>
          <w:tcPr>
            <w:tcW w:w="1713"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xml:space="preserve">Классные руководители </w:t>
            </w:r>
          </w:p>
        </w:tc>
      </w:tr>
      <w:tr w:rsidR="00F71033" w:rsidRPr="00E12782" w:rsidTr="001F3A35">
        <w:tc>
          <w:tcPr>
            <w:tcW w:w="0" w:type="auto"/>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2.5.</w:t>
            </w:r>
          </w:p>
        </w:tc>
        <w:tc>
          <w:tcPr>
            <w:tcW w:w="6694"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Индивидуальные консультации для всех участников образовательных отношений по теме «Иммунизация против клещевого вирусного энцефалита», «Вакцинация – надежная профилактика заболеваний»</w:t>
            </w:r>
          </w:p>
        </w:tc>
        <w:tc>
          <w:tcPr>
            <w:tcW w:w="1285"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в течение месяца</w:t>
            </w:r>
          </w:p>
        </w:tc>
        <w:tc>
          <w:tcPr>
            <w:tcW w:w="1713" w:type="dxa"/>
            <w:shd w:val="clear" w:color="auto" w:fill="auto"/>
            <w:tcMar>
              <w:top w:w="15" w:type="dxa"/>
              <w:left w:w="15" w:type="dxa"/>
              <w:bottom w:w="15" w:type="dxa"/>
              <w:right w:w="15" w:type="dxa"/>
            </w:tcMar>
            <w:vAlign w:val="bottom"/>
            <w:hideMark/>
          </w:tcPr>
          <w:p w:rsidR="00F71033" w:rsidRPr="00E12782" w:rsidRDefault="00F71033" w:rsidP="00D417A3">
            <w:pPr>
              <w:pStyle w:val="a8"/>
              <w:spacing w:before="0" w:beforeAutospacing="0" w:after="0" w:afterAutospacing="0"/>
              <w:jc w:val="both"/>
              <w:textAlignment w:val="baseline"/>
              <w:rPr>
                <w:color w:val="000000"/>
                <w:sz w:val="22"/>
                <w:szCs w:val="22"/>
              </w:rPr>
            </w:pPr>
            <w:r w:rsidRPr="00E12782">
              <w:rPr>
                <w:color w:val="000000"/>
                <w:sz w:val="22"/>
                <w:szCs w:val="22"/>
              </w:rPr>
              <w:t xml:space="preserve">Школьный врач </w:t>
            </w:r>
          </w:p>
        </w:tc>
      </w:tr>
    </w:tbl>
    <w:p w:rsidR="00326C27" w:rsidRPr="00E12782" w:rsidRDefault="00326C27" w:rsidP="00D417A3">
      <w:pPr>
        <w:jc w:val="both"/>
        <w:rPr>
          <w:b/>
          <w:sz w:val="22"/>
          <w:szCs w:val="22"/>
        </w:rPr>
      </w:pPr>
    </w:p>
    <w:p w:rsidR="00ED249A" w:rsidRPr="00E12782" w:rsidRDefault="00B84E13" w:rsidP="00D417A3">
      <w:pPr>
        <w:jc w:val="both"/>
        <w:rPr>
          <w:b/>
          <w:sz w:val="22"/>
          <w:szCs w:val="22"/>
        </w:rPr>
      </w:pPr>
      <w:r w:rsidRPr="00E12782">
        <w:rPr>
          <w:b/>
          <w:sz w:val="22"/>
          <w:szCs w:val="22"/>
        </w:rPr>
        <w:t>П</w:t>
      </w:r>
      <w:r w:rsidR="00ED249A" w:rsidRPr="00E12782">
        <w:rPr>
          <w:b/>
          <w:sz w:val="22"/>
          <w:szCs w:val="22"/>
        </w:rPr>
        <w:t>ла</w:t>
      </w:r>
      <w:r w:rsidR="00276184" w:rsidRPr="00E12782">
        <w:rPr>
          <w:b/>
          <w:sz w:val="22"/>
          <w:szCs w:val="22"/>
        </w:rPr>
        <w:t>н</w:t>
      </w:r>
      <w:r w:rsidRPr="00E12782">
        <w:rPr>
          <w:b/>
          <w:sz w:val="22"/>
          <w:szCs w:val="22"/>
        </w:rPr>
        <w:t xml:space="preserve"> по профилактике туберкулеза </w:t>
      </w:r>
    </w:p>
    <w:p w:rsidR="00ED249A" w:rsidRPr="00E12782" w:rsidRDefault="00ED249A" w:rsidP="00D417A3">
      <w:pPr>
        <w:jc w:val="both"/>
        <w:rPr>
          <w:sz w:val="22"/>
          <w:szCs w:val="22"/>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878"/>
        <w:gridCol w:w="2835"/>
        <w:gridCol w:w="4961"/>
      </w:tblGrid>
      <w:tr w:rsidR="00F71033" w:rsidRPr="00E12782" w:rsidTr="00C71057">
        <w:tc>
          <w:tcPr>
            <w:tcW w:w="617" w:type="dxa"/>
          </w:tcPr>
          <w:p w:rsidR="00F71033" w:rsidRPr="00E12782" w:rsidRDefault="00F71033" w:rsidP="00D417A3">
            <w:pPr>
              <w:jc w:val="both"/>
              <w:rPr>
                <w:b/>
                <w:sz w:val="22"/>
                <w:szCs w:val="22"/>
              </w:rPr>
            </w:pPr>
            <w:r w:rsidRPr="00E12782">
              <w:rPr>
                <w:b/>
                <w:sz w:val="22"/>
                <w:szCs w:val="22"/>
              </w:rPr>
              <w:t>№ п\п</w:t>
            </w:r>
          </w:p>
        </w:tc>
        <w:tc>
          <w:tcPr>
            <w:tcW w:w="4878" w:type="dxa"/>
          </w:tcPr>
          <w:p w:rsidR="00F71033" w:rsidRPr="00E12782" w:rsidRDefault="00F71033" w:rsidP="00D417A3">
            <w:pPr>
              <w:jc w:val="both"/>
              <w:rPr>
                <w:b/>
                <w:sz w:val="22"/>
                <w:szCs w:val="22"/>
              </w:rPr>
            </w:pPr>
            <w:r w:rsidRPr="00E12782">
              <w:rPr>
                <w:b/>
                <w:sz w:val="22"/>
                <w:szCs w:val="22"/>
              </w:rPr>
              <w:t>Мероприятие</w:t>
            </w:r>
          </w:p>
        </w:tc>
        <w:tc>
          <w:tcPr>
            <w:tcW w:w="2835" w:type="dxa"/>
          </w:tcPr>
          <w:p w:rsidR="00F71033" w:rsidRPr="00E12782" w:rsidRDefault="00F71033" w:rsidP="00D417A3">
            <w:pPr>
              <w:jc w:val="both"/>
              <w:rPr>
                <w:b/>
                <w:sz w:val="22"/>
                <w:szCs w:val="22"/>
              </w:rPr>
            </w:pPr>
            <w:r w:rsidRPr="00E12782">
              <w:rPr>
                <w:b/>
                <w:sz w:val="22"/>
                <w:szCs w:val="22"/>
              </w:rPr>
              <w:t xml:space="preserve">Сроки </w:t>
            </w:r>
          </w:p>
        </w:tc>
        <w:tc>
          <w:tcPr>
            <w:tcW w:w="4961" w:type="dxa"/>
          </w:tcPr>
          <w:p w:rsidR="00F71033" w:rsidRPr="00E12782" w:rsidRDefault="00F71033" w:rsidP="00D417A3">
            <w:pPr>
              <w:jc w:val="both"/>
              <w:rPr>
                <w:b/>
                <w:sz w:val="22"/>
                <w:szCs w:val="22"/>
              </w:rPr>
            </w:pPr>
            <w:r w:rsidRPr="00E12782">
              <w:rPr>
                <w:b/>
                <w:sz w:val="22"/>
                <w:szCs w:val="22"/>
              </w:rPr>
              <w:t xml:space="preserve">Ответственный </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1.</w:t>
            </w:r>
          </w:p>
        </w:tc>
        <w:tc>
          <w:tcPr>
            <w:tcW w:w="4878" w:type="dxa"/>
          </w:tcPr>
          <w:p w:rsidR="00F71033" w:rsidRPr="00E12782" w:rsidRDefault="00F71033" w:rsidP="00D417A3">
            <w:pPr>
              <w:jc w:val="both"/>
              <w:rPr>
                <w:sz w:val="22"/>
                <w:szCs w:val="22"/>
              </w:rPr>
            </w:pPr>
            <w:r w:rsidRPr="00E12782">
              <w:rPr>
                <w:sz w:val="22"/>
                <w:szCs w:val="22"/>
              </w:rPr>
              <w:t>Оформление информационных стендов для родителей</w:t>
            </w:r>
          </w:p>
        </w:tc>
        <w:tc>
          <w:tcPr>
            <w:tcW w:w="2835" w:type="dxa"/>
          </w:tcPr>
          <w:p w:rsidR="00F71033" w:rsidRPr="00E12782" w:rsidRDefault="00F71033" w:rsidP="00D417A3">
            <w:pPr>
              <w:jc w:val="both"/>
              <w:rPr>
                <w:sz w:val="22"/>
                <w:szCs w:val="22"/>
              </w:rPr>
            </w:pPr>
            <w:r w:rsidRPr="00E12782">
              <w:rPr>
                <w:sz w:val="22"/>
                <w:szCs w:val="22"/>
              </w:rPr>
              <w:t xml:space="preserve">Сентябрь </w:t>
            </w:r>
          </w:p>
        </w:tc>
        <w:tc>
          <w:tcPr>
            <w:tcW w:w="4961" w:type="dxa"/>
          </w:tcPr>
          <w:p w:rsidR="00F71033" w:rsidRPr="00E12782" w:rsidRDefault="00F71033" w:rsidP="00D417A3">
            <w:pPr>
              <w:jc w:val="both"/>
              <w:rPr>
                <w:sz w:val="22"/>
                <w:szCs w:val="22"/>
              </w:rPr>
            </w:pPr>
            <w:r w:rsidRPr="00E12782">
              <w:rPr>
                <w:sz w:val="22"/>
                <w:szCs w:val="22"/>
              </w:rPr>
              <w:t>Социальный педагог, мед.работник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2.</w:t>
            </w:r>
          </w:p>
        </w:tc>
        <w:tc>
          <w:tcPr>
            <w:tcW w:w="4878" w:type="dxa"/>
          </w:tcPr>
          <w:p w:rsidR="00F71033" w:rsidRPr="00E12782" w:rsidRDefault="00F71033" w:rsidP="00D417A3">
            <w:pPr>
              <w:jc w:val="both"/>
              <w:rPr>
                <w:sz w:val="22"/>
                <w:szCs w:val="22"/>
              </w:rPr>
            </w:pPr>
            <w:r w:rsidRPr="00E12782">
              <w:rPr>
                <w:sz w:val="22"/>
                <w:szCs w:val="22"/>
              </w:rPr>
              <w:t xml:space="preserve">Проведение НОД, классных часов по теме «Береги здоровье с детства» </w:t>
            </w:r>
          </w:p>
        </w:tc>
        <w:tc>
          <w:tcPr>
            <w:tcW w:w="2835" w:type="dxa"/>
          </w:tcPr>
          <w:p w:rsidR="00F71033" w:rsidRPr="00E12782" w:rsidRDefault="00F71033" w:rsidP="00D417A3">
            <w:pPr>
              <w:jc w:val="both"/>
              <w:rPr>
                <w:sz w:val="22"/>
                <w:szCs w:val="22"/>
              </w:rPr>
            </w:pPr>
            <w:r w:rsidRPr="00E12782">
              <w:rPr>
                <w:sz w:val="22"/>
                <w:szCs w:val="22"/>
              </w:rPr>
              <w:t xml:space="preserve">Октябрь </w:t>
            </w:r>
          </w:p>
        </w:tc>
        <w:tc>
          <w:tcPr>
            <w:tcW w:w="4961" w:type="dxa"/>
          </w:tcPr>
          <w:p w:rsidR="00F71033" w:rsidRPr="00E12782" w:rsidRDefault="00F71033" w:rsidP="00D417A3">
            <w:pPr>
              <w:jc w:val="both"/>
              <w:rPr>
                <w:sz w:val="22"/>
                <w:szCs w:val="22"/>
              </w:rPr>
            </w:pPr>
            <w:r w:rsidRPr="00E12782">
              <w:rPr>
                <w:sz w:val="22"/>
                <w:szCs w:val="22"/>
              </w:rPr>
              <w:t>Воспитатели, классные руководители</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3.</w:t>
            </w:r>
          </w:p>
        </w:tc>
        <w:tc>
          <w:tcPr>
            <w:tcW w:w="4878" w:type="dxa"/>
          </w:tcPr>
          <w:p w:rsidR="00F71033" w:rsidRPr="00E12782" w:rsidRDefault="00F71033" w:rsidP="00D417A3">
            <w:pPr>
              <w:jc w:val="both"/>
              <w:rPr>
                <w:sz w:val="22"/>
                <w:szCs w:val="22"/>
              </w:rPr>
            </w:pPr>
            <w:r w:rsidRPr="00E12782">
              <w:rPr>
                <w:sz w:val="22"/>
                <w:szCs w:val="22"/>
              </w:rPr>
              <w:t>Индивидуальные беседы с родителями, педагогами</w:t>
            </w:r>
          </w:p>
        </w:tc>
        <w:tc>
          <w:tcPr>
            <w:tcW w:w="2835" w:type="dxa"/>
          </w:tcPr>
          <w:p w:rsidR="00F71033" w:rsidRPr="00E12782" w:rsidRDefault="00F71033" w:rsidP="00D417A3">
            <w:pPr>
              <w:jc w:val="both"/>
              <w:rPr>
                <w:sz w:val="22"/>
                <w:szCs w:val="22"/>
              </w:rPr>
            </w:pPr>
            <w:r w:rsidRPr="00E12782">
              <w:rPr>
                <w:sz w:val="22"/>
                <w:szCs w:val="22"/>
              </w:rPr>
              <w:t xml:space="preserve">В течение года </w:t>
            </w:r>
          </w:p>
        </w:tc>
        <w:tc>
          <w:tcPr>
            <w:tcW w:w="4961" w:type="dxa"/>
          </w:tcPr>
          <w:p w:rsidR="00F71033" w:rsidRPr="00E12782" w:rsidRDefault="00F71033" w:rsidP="00D417A3">
            <w:pPr>
              <w:jc w:val="both"/>
              <w:rPr>
                <w:sz w:val="22"/>
                <w:szCs w:val="22"/>
              </w:rPr>
            </w:pPr>
            <w:r w:rsidRPr="00E12782">
              <w:rPr>
                <w:sz w:val="22"/>
                <w:szCs w:val="22"/>
              </w:rPr>
              <w:t>Мед. 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4.</w:t>
            </w:r>
          </w:p>
        </w:tc>
        <w:tc>
          <w:tcPr>
            <w:tcW w:w="4878" w:type="dxa"/>
          </w:tcPr>
          <w:p w:rsidR="00F71033" w:rsidRPr="00E12782" w:rsidRDefault="00F71033" w:rsidP="00D417A3">
            <w:pPr>
              <w:jc w:val="both"/>
              <w:rPr>
                <w:sz w:val="22"/>
                <w:szCs w:val="22"/>
              </w:rPr>
            </w:pPr>
            <w:r w:rsidRPr="00E12782">
              <w:rPr>
                <w:sz w:val="22"/>
                <w:szCs w:val="22"/>
              </w:rPr>
              <w:t xml:space="preserve">Консультация для родителей и педагогов по теме «Профилактика туберкулеза» </w:t>
            </w:r>
          </w:p>
        </w:tc>
        <w:tc>
          <w:tcPr>
            <w:tcW w:w="2835" w:type="dxa"/>
          </w:tcPr>
          <w:p w:rsidR="00F71033" w:rsidRPr="00E12782" w:rsidRDefault="00F71033" w:rsidP="00D417A3">
            <w:pPr>
              <w:jc w:val="both"/>
              <w:rPr>
                <w:sz w:val="22"/>
                <w:szCs w:val="22"/>
              </w:rPr>
            </w:pPr>
            <w:r w:rsidRPr="00E12782">
              <w:rPr>
                <w:sz w:val="22"/>
                <w:szCs w:val="22"/>
              </w:rPr>
              <w:t>Сентябрь</w:t>
            </w:r>
          </w:p>
        </w:tc>
        <w:tc>
          <w:tcPr>
            <w:tcW w:w="4961" w:type="dxa"/>
          </w:tcPr>
          <w:p w:rsidR="00F71033" w:rsidRPr="00E12782" w:rsidRDefault="00F71033" w:rsidP="00D417A3">
            <w:pPr>
              <w:jc w:val="both"/>
              <w:rPr>
                <w:sz w:val="22"/>
                <w:szCs w:val="22"/>
              </w:rPr>
            </w:pPr>
            <w:r w:rsidRPr="00E12782">
              <w:rPr>
                <w:sz w:val="22"/>
                <w:szCs w:val="22"/>
              </w:rPr>
              <w:t>мед.работник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5.</w:t>
            </w:r>
          </w:p>
        </w:tc>
        <w:tc>
          <w:tcPr>
            <w:tcW w:w="4878" w:type="dxa"/>
          </w:tcPr>
          <w:p w:rsidR="00F71033" w:rsidRPr="00E12782" w:rsidRDefault="00F71033" w:rsidP="00D417A3">
            <w:pPr>
              <w:jc w:val="both"/>
              <w:rPr>
                <w:sz w:val="22"/>
                <w:szCs w:val="22"/>
              </w:rPr>
            </w:pPr>
            <w:r w:rsidRPr="00E12782">
              <w:rPr>
                <w:sz w:val="22"/>
                <w:szCs w:val="22"/>
              </w:rPr>
              <w:t>Размещение информации на сайте школы</w:t>
            </w:r>
          </w:p>
        </w:tc>
        <w:tc>
          <w:tcPr>
            <w:tcW w:w="2835" w:type="dxa"/>
          </w:tcPr>
          <w:p w:rsidR="00F71033" w:rsidRPr="00E12782" w:rsidRDefault="00F71033" w:rsidP="00D417A3">
            <w:pPr>
              <w:jc w:val="both"/>
              <w:rPr>
                <w:sz w:val="22"/>
                <w:szCs w:val="22"/>
              </w:rPr>
            </w:pPr>
            <w:r w:rsidRPr="00E12782">
              <w:rPr>
                <w:sz w:val="22"/>
                <w:szCs w:val="22"/>
              </w:rPr>
              <w:t>Сентябрь</w:t>
            </w:r>
          </w:p>
        </w:tc>
        <w:tc>
          <w:tcPr>
            <w:tcW w:w="4961" w:type="dxa"/>
          </w:tcPr>
          <w:p w:rsidR="00F71033" w:rsidRPr="00E12782" w:rsidRDefault="00F71033" w:rsidP="00D417A3">
            <w:pPr>
              <w:jc w:val="both"/>
              <w:rPr>
                <w:sz w:val="22"/>
                <w:szCs w:val="22"/>
              </w:rPr>
            </w:pPr>
            <w:r w:rsidRPr="00E12782">
              <w:rPr>
                <w:sz w:val="22"/>
                <w:szCs w:val="22"/>
              </w:rPr>
              <w:t>Зам.директора по УВР</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6.</w:t>
            </w:r>
          </w:p>
        </w:tc>
        <w:tc>
          <w:tcPr>
            <w:tcW w:w="4878" w:type="dxa"/>
          </w:tcPr>
          <w:p w:rsidR="00F71033" w:rsidRPr="00E12782" w:rsidRDefault="00F71033" w:rsidP="00D417A3">
            <w:pPr>
              <w:jc w:val="both"/>
              <w:rPr>
                <w:sz w:val="22"/>
                <w:szCs w:val="22"/>
              </w:rPr>
            </w:pPr>
            <w:r w:rsidRPr="00E12782">
              <w:rPr>
                <w:sz w:val="22"/>
                <w:szCs w:val="22"/>
              </w:rPr>
              <w:t>Контроль регулярности и качества влажной уборки помещений (проветривание, прогулки, физкультурные занятия, закаливание)</w:t>
            </w:r>
          </w:p>
        </w:tc>
        <w:tc>
          <w:tcPr>
            <w:tcW w:w="2835" w:type="dxa"/>
          </w:tcPr>
          <w:p w:rsidR="00F71033" w:rsidRPr="00E12782" w:rsidRDefault="00F71033" w:rsidP="00D417A3">
            <w:pPr>
              <w:jc w:val="both"/>
              <w:rPr>
                <w:sz w:val="22"/>
                <w:szCs w:val="22"/>
              </w:rPr>
            </w:pPr>
          </w:p>
          <w:p w:rsidR="00F71033" w:rsidRPr="00E12782" w:rsidRDefault="00F71033" w:rsidP="00D417A3">
            <w:pPr>
              <w:jc w:val="both"/>
              <w:rPr>
                <w:sz w:val="22"/>
                <w:szCs w:val="22"/>
              </w:rPr>
            </w:pPr>
          </w:p>
          <w:p w:rsidR="00F71033" w:rsidRPr="00E12782" w:rsidRDefault="00F71033" w:rsidP="00D417A3">
            <w:pPr>
              <w:jc w:val="both"/>
              <w:rPr>
                <w:sz w:val="22"/>
                <w:szCs w:val="22"/>
              </w:rPr>
            </w:pPr>
            <w:r w:rsidRPr="00E12782">
              <w:rPr>
                <w:sz w:val="22"/>
                <w:szCs w:val="22"/>
              </w:rPr>
              <w:t>Постоянно</w:t>
            </w:r>
          </w:p>
        </w:tc>
        <w:tc>
          <w:tcPr>
            <w:tcW w:w="4961" w:type="dxa"/>
          </w:tcPr>
          <w:p w:rsidR="00F71033" w:rsidRPr="00E12782" w:rsidRDefault="00F71033" w:rsidP="00D417A3">
            <w:pPr>
              <w:jc w:val="both"/>
              <w:rPr>
                <w:sz w:val="22"/>
                <w:szCs w:val="22"/>
              </w:rPr>
            </w:pPr>
            <w:r w:rsidRPr="00E12782">
              <w:rPr>
                <w:sz w:val="22"/>
                <w:szCs w:val="22"/>
              </w:rPr>
              <w:t>Зам.директора по АХР и по УВР ,мед.работник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 xml:space="preserve">7. </w:t>
            </w:r>
          </w:p>
        </w:tc>
        <w:tc>
          <w:tcPr>
            <w:tcW w:w="4878" w:type="dxa"/>
          </w:tcPr>
          <w:p w:rsidR="00F71033" w:rsidRPr="00E12782" w:rsidRDefault="00F71033" w:rsidP="00D417A3">
            <w:pPr>
              <w:jc w:val="both"/>
              <w:rPr>
                <w:sz w:val="22"/>
                <w:szCs w:val="22"/>
              </w:rPr>
            </w:pPr>
          </w:p>
          <w:p w:rsidR="00F71033" w:rsidRPr="00E12782" w:rsidRDefault="00F71033" w:rsidP="00D417A3">
            <w:pPr>
              <w:jc w:val="both"/>
              <w:rPr>
                <w:sz w:val="22"/>
                <w:szCs w:val="22"/>
              </w:rPr>
            </w:pPr>
            <w:r w:rsidRPr="00E12782">
              <w:rPr>
                <w:sz w:val="22"/>
                <w:szCs w:val="22"/>
              </w:rPr>
              <w:t>Контроль организации питания</w:t>
            </w:r>
          </w:p>
        </w:tc>
        <w:tc>
          <w:tcPr>
            <w:tcW w:w="2835" w:type="dxa"/>
          </w:tcPr>
          <w:p w:rsidR="00F71033" w:rsidRPr="00E12782" w:rsidRDefault="00F71033" w:rsidP="00D417A3">
            <w:pPr>
              <w:jc w:val="both"/>
              <w:rPr>
                <w:sz w:val="22"/>
                <w:szCs w:val="22"/>
              </w:rPr>
            </w:pPr>
          </w:p>
          <w:p w:rsidR="00F71033" w:rsidRPr="00E12782" w:rsidRDefault="00F71033" w:rsidP="00D417A3">
            <w:pPr>
              <w:jc w:val="both"/>
              <w:rPr>
                <w:sz w:val="22"/>
                <w:szCs w:val="22"/>
              </w:rPr>
            </w:pPr>
            <w:r w:rsidRPr="00E12782">
              <w:rPr>
                <w:sz w:val="22"/>
                <w:szCs w:val="22"/>
              </w:rPr>
              <w:t>Постоянно</w:t>
            </w:r>
          </w:p>
        </w:tc>
        <w:tc>
          <w:tcPr>
            <w:tcW w:w="4961" w:type="dxa"/>
          </w:tcPr>
          <w:p w:rsidR="00F71033" w:rsidRPr="00E12782" w:rsidRDefault="00F71033" w:rsidP="00D417A3">
            <w:pPr>
              <w:jc w:val="both"/>
              <w:rPr>
                <w:sz w:val="22"/>
                <w:szCs w:val="22"/>
              </w:rPr>
            </w:pPr>
            <w:r w:rsidRPr="00E12782">
              <w:rPr>
                <w:sz w:val="22"/>
                <w:szCs w:val="22"/>
              </w:rPr>
              <w:t>Зам.директора по УВР, мед.работник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lastRenderedPageBreak/>
              <w:t>8.</w:t>
            </w:r>
          </w:p>
        </w:tc>
        <w:tc>
          <w:tcPr>
            <w:tcW w:w="4878" w:type="dxa"/>
          </w:tcPr>
          <w:p w:rsidR="00F71033" w:rsidRPr="00E12782" w:rsidRDefault="00F71033" w:rsidP="00D417A3">
            <w:pPr>
              <w:jc w:val="both"/>
              <w:rPr>
                <w:sz w:val="22"/>
                <w:szCs w:val="22"/>
              </w:rPr>
            </w:pPr>
            <w:r w:rsidRPr="00E12782">
              <w:rPr>
                <w:sz w:val="22"/>
                <w:szCs w:val="22"/>
              </w:rPr>
              <w:t>Проведение реакции Манту и БЦЖ</w:t>
            </w:r>
          </w:p>
        </w:tc>
        <w:tc>
          <w:tcPr>
            <w:tcW w:w="2835" w:type="dxa"/>
          </w:tcPr>
          <w:p w:rsidR="00F71033" w:rsidRPr="00E12782" w:rsidRDefault="00F71033" w:rsidP="00D417A3">
            <w:pPr>
              <w:jc w:val="both"/>
              <w:rPr>
                <w:sz w:val="22"/>
                <w:szCs w:val="22"/>
              </w:rPr>
            </w:pPr>
            <w:r w:rsidRPr="00E12782">
              <w:rPr>
                <w:sz w:val="22"/>
                <w:szCs w:val="22"/>
              </w:rPr>
              <w:t>По мере необходимости</w:t>
            </w:r>
          </w:p>
        </w:tc>
        <w:tc>
          <w:tcPr>
            <w:tcW w:w="4961" w:type="dxa"/>
          </w:tcPr>
          <w:p w:rsidR="00F71033" w:rsidRPr="00E12782" w:rsidRDefault="00F71033" w:rsidP="00D417A3">
            <w:pPr>
              <w:jc w:val="both"/>
              <w:rPr>
                <w:sz w:val="22"/>
                <w:szCs w:val="22"/>
              </w:rPr>
            </w:pPr>
            <w:r w:rsidRPr="00E12782">
              <w:rPr>
                <w:sz w:val="22"/>
                <w:szCs w:val="22"/>
              </w:rPr>
              <w:t>Мед.работник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9.</w:t>
            </w:r>
          </w:p>
        </w:tc>
        <w:tc>
          <w:tcPr>
            <w:tcW w:w="4878" w:type="dxa"/>
          </w:tcPr>
          <w:p w:rsidR="00F71033" w:rsidRPr="00E12782" w:rsidRDefault="00F71033" w:rsidP="00D417A3">
            <w:pPr>
              <w:jc w:val="both"/>
              <w:rPr>
                <w:sz w:val="22"/>
                <w:szCs w:val="22"/>
              </w:rPr>
            </w:pPr>
            <w:r w:rsidRPr="00E12782">
              <w:rPr>
                <w:sz w:val="22"/>
                <w:szCs w:val="22"/>
              </w:rPr>
              <w:t>Своевременная консультация фтизиатром родителей детей с положительной реакцией Манту</w:t>
            </w:r>
          </w:p>
        </w:tc>
        <w:tc>
          <w:tcPr>
            <w:tcW w:w="2835" w:type="dxa"/>
          </w:tcPr>
          <w:p w:rsidR="00F71033" w:rsidRPr="00E12782" w:rsidRDefault="00F71033" w:rsidP="00D417A3">
            <w:pPr>
              <w:jc w:val="both"/>
              <w:rPr>
                <w:sz w:val="22"/>
                <w:szCs w:val="22"/>
              </w:rPr>
            </w:pPr>
            <w:r w:rsidRPr="00E12782">
              <w:rPr>
                <w:sz w:val="22"/>
                <w:szCs w:val="22"/>
              </w:rPr>
              <w:t>По мере необходимости</w:t>
            </w:r>
          </w:p>
        </w:tc>
        <w:tc>
          <w:tcPr>
            <w:tcW w:w="4961" w:type="dxa"/>
          </w:tcPr>
          <w:p w:rsidR="00F71033" w:rsidRPr="00E12782" w:rsidRDefault="00F71033" w:rsidP="00D417A3">
            <w:pPr>
              <w:jc w:val="both"/>
              <w:rPr>
                <w:sz w:val="22"/>
                <w:szCs w:val="22"/>
              </w:rPr>
            </w:pPr>
            <w:r w:rsidRPr="00E12782">
              <w:rPr>
                <w:sz w:val="22"/>
                <w:szCs w:val="22"/>
              </w:rPr>
              <w:t>Мед.работник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10.</w:t>
            </w:r>
          </w:p>
        </w:tc>
        <w:tc>
          <w:tcPr>
            <w:tcW w:w="4878" w:type="dxa"/>
          </w:tcPr>
          <w:p w:rsidR="00F71033" w:rsidRPr="00E12782" w:rsidRDefault="00F71033" w:rsidP="00D417A3">
            <w:pPr>
              <w:jc w:val="both"/>
              <w:rPr>
                <w:sz w:val="22"/>
                <w:szCs w:val="22"/>
              </w:rPr>
            </w:pPr>
            <w:r w:rsidRPr="00E12782">
              <w:rPr>
                <w:sz w:val="22"/>
                <w:szCs w:val="22"/>
              </w:rPr>
              <w:t>Прием детей в учреждение с заключением фтизиатра об отсутствии заболевания</w:t>
            </w:r>
          </w:p>
        </w:tc>
        <w:tc>
          <w:tcPr>
            <w:tcW w:w="2835" w:type="dxa"/>
          </w:tcPr>
          <w:p w:rsidR="00F71033" w:rsidRPr="00E12782" w:rsidRDefault="00F71033" w:rsidP="00D417A3">
            <w:pPr>
              <w:jc w:val="both"/>
              <w:rPr>
                <w:sz w:val="22"/>
                <w:szCs w:val="22"/>
              </w:rPr>
            </w:pPr>
            <w:r w:rsidRPr="00E12782">
              <w:rPr>
                <w:sz w:val="22"/>
                <w:szCs w:val="22"/>
              </w:rPr>
              <w:t>Постоянно</w:t>
            </w:r>
          </w:p>
        </w:tc>
        <w:tc>
          <w:tcPr>
            <w:tcW w:w="4961" w:type="dxa"/>
          </w:tcPr>
          <w:p w:rsidR="00F71033" w:rsidRPr="00E12782" w:rsidRDefault="00F71033" w:rsidP="00D417A3">
            <w:pPr>
              <w:jc w:val="both"/>
              <w:rPr>
                <w:sz w:val="22"/>
                <w:szCs w:val="22"/>
              </w:rPr>
            </w:pPr>
            <w:r w:rsidRPr="00E12782">
              <w:rPr>
                <w:sz w:val="22"/>
                <w:szCs w:val="22"/>
              </w:rPr>
              <w:t>Мед.работник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11.</w:t>
            </w:r>
          </w:p>
        </w:tc>
        <w:tc>
          <w:tcPr>
            <w:tcW w:w="4878" w:type="dxa"/>
          </w:tcPr>
          <w:p w:rsidR="00F71033" w:rsidRPr="00E12782" w:rsidRDefault="00F71033" w:rsidP="00D417A3">
            <w:pPr>
              <w:jc w:val="both"/>
              <w:rPr>
                <w:sz w:val="22"/>
                <w:szCs w:val="22"/>
              </w:rPr>
            </w:pPr>
            <w:r w:rsidRPr="00E12782">
              <w:rPr>
                <w:sz w:val="22"/>
                <w:szCs w:val="22"/>
              </w:rPr>
              <w:t xml:space="preserve">Учет результатов пробы Манту в форме 063, медицинской карте ребенка 026 </w:t>
            </w:r>
          </w:p>
        </w:tc>
        <w:tc>
          <w:tcPr>
            <w:tcW w:w="2835" w:type="dxa"/>
          </w:tcPr>
          <w:p w:rsidR="00F71033" w:rsidRPr="00E12782" w:rsidRDefault="00F71033" w:rsidP="00D417A3">
            <w:pPr>
              <w:jc w:val="both"/>
              <w:rPr>
                <w:sz w:val="22"/>
                <w:szCs w:val="22"/>
              </w:rPr>
            </w:pPr>
            <w:r w:rsidRPr="00E12782">
              <w:rPr>
                <w:sz w:val="22"/>
                <w:szCs w:val="22"/>
              </w:rPr>
              <w:t>Постоянно</w:t>
            </w:r>
          </w:p>
        </w:tc>
        <w:tc>
          <w:tcPr>
            <w:tcW w:w="4961" w:type="dxa"/>
          </w:tcPr>
          <w:p w:rsidR="00F71033" w:rsidRPr="00E12782" w:rsidRDefault="00F71033" w:rsidP="00D417A3">
            <w:pPr>
              <w:jc w:val="both"/>
              <w:rPr>
                <w:sz w:val="22"/>
                <w:szCs w:val="22"/>
              </w:rPr>
            </w:pPr>
            <w:r w:rsidRPr="00E12782">
              <w:rPr>
                <w:sz w:val="22"/>
                <w:szCs w:val="22"/>
              </w:rPr>
              <w:t>Мед.работник</w:t>
            </w:r>
          </w:p>
        </w:tc>
      </w:tr>
      <w:tr w:rsidR="00F71033" w:rsidRPr="00E12782" w:rsidTr="00C71057">
        <w:tc>
          <w:tcPr>
            <w:tcW w:w="617" w:type="dxa"/>
          </w:tcPr>
          <w:p w:rsidR="00F71033" w:rsidRPr="00E12782" w:rsidRDefault="00F71033" w:rsidP="00D417A3">
            <w:pPr>
              <w:jc w:val="both"/>
              <w:rPr>
                <w:sz w:val="22"/>
                <w:szCs w:val="22"/>
              </w:rPr>
            </w:pPr>
            <w:r w:rsidRPr="00E12782">
              <w:rPr>
                <w:sz w:val="22"/>
                <w:szCs w:val="22"/>
              </w:rPr>
              <w:t>12.</w:t>
            </w:r>
          </w:p>
        </w:tc>
        <w:tc>
          <w:tcPr>
            <w:tcW w:w="4878" w:type="dxa"/>
          </w:tcPr>
          <w:p w:rsidR="00F71033" w:rsidRPr="00E12782" w:rsidRDefault="00F71033" w:rsidP="00D417A3">
            <w:pPr>
              <w:jc w:val="both"/>
              <w:rPr>
                <w:sz w:val="22"/>
                <w:szCs w:val="22"/>
              </w:rPr>
            </w:pPr>
            <w:r w:rsidRPr="00E12782">
              <w:rPr>
                <w:sz w:val="22"/>
                <w:szCs w:val="22"/>
              </w:rPr>
              <w:t>Контроль своевременного прохождения работниками флюорографического осмотра с целью предупреждения заболевания туберкулезом</w:t>
            </w:r>
          </w:p>
        </w:tc>
        <w:tc>
          <w:tcPr>
            <w:tcW w:w="2835" w:type="dxa"/>
          </w:tcPr>
          <w:p w:rsidR="00F71033" w:rsidRPr="00E12782" w:rsidRDefault="00F71033" w:rsidP="00D417A3">
            <w:pPr>
              <w:jc w:val="both"/>
              <w:rPr>
                <w:sz w:val="22"/>
                <w:szCs w:val="22"/>
              </w:rPr>
            </w:pPr>
          </w:p>
          <w:p w:rsidR="00F71033" w:rsidRPr="00E12782" w:rsidRDefault="00F71033" w:rsidP="00D417A3">
            <w:pPr>
              <w:jc w:val="both"/>
              <w:rPr>
                <w:sz w:val="22"/>
                <w:szCs w:val="22"/>
              </w:rPr>
            </w:pPr>
          </w:p>
          <w:p w:rsidR="00F71033" w:rsidRPr="00E12782" w:rsidRDefault="00F71033" w:rsidP="00D417A3">
            <w:pPr>
              <w:jc w:val="both"/>
              <w:rPr>
                <w:sz w:val="22"/>
                <w:szCs w:val="22"/>
              </w:rPr>
            </w:pPr>
            <w:r w:rsidRPr="00E12782">
              <w:rPr>
                <w:sz w:val="22"/>
                <w:szCs w:val="22"/>
              </w:rPr>
              <w:t>Постоянно</w:t>
            </w:r>
          </w:p>
        </w:tc>
        <w:tc>
          <w:tcPr>
            <w:tcW w:w="4961" w:type="dxa"/>
          </w:tcPr>
          <w:p w:rsidR="00F71033" w:rsidRPr="00E12782" w:rsidRDefault="00F71033" w:rsidP="00D417A3">
            <w:pPr>
              <w:jc w:val="both"/>
              <w:rPr>
                <w:sz w:val="22"/>
                <w:szCs w:val="22"/>
              </w:rPr>
            </w:pPr>
          </w:p>
          <w:p w:rsidR="00F71033" w:rsidRPr="00E12782" w:rsidRDefault="00F71033" w:rsidP="00D417A3">
            <w:pPr>
              <w:jc w:val="both"/>
              <w:rPr>
                <w:sz w:val="22"/>
                <w:szCs w:val="22"/>
              </w:rPr>
            </w:pPr>
          </w:p>
          <w:p w:rsidR="00F71033" w:rsidRPr="00E12782" w:rsidRDefault="00F71033" w:rsidP="00D417A3">
            <w:pPr>
              <w:jc w:val="both"/>
              <w:rPr>
                <w:sz w:val="22"/>
                <w:szCs w:val="22"/>
              </w:rPr>
            </w:pPr>
            <w:r w:rsidRPr="00E12782">
              <w:rPr>
                <w:sz w:val="22"/>
                <w:szCs w:val="22"/>
              </w:rPr>
              <w:t>Мед.работник,классные руководители.</w:t>
            </w:r>
          </w:p>
        </w:tc>
      </w:tr>
    </w:tbl>
    <w:p w:rsidR="00F71033" w:rsidRPr="00E12782" w:rsidRDefault="00F71033" w:rsidP="00D417A3">
      <w:pPr>
        <w:jc w:val="both"/>
        <w:rPr>
          <w:sz w:val="22"/>
          <w:szCs w:val="22"/>
        </w:rPr>
      </w:pPr>
    </w:p>
    <w:p w:rsidR="0073209F" w:rsidRPr="00E12782" w:rsidRDefault="0073209F" w:rsidP="00D417A3">
      <w:pPr>
        <w:pStyle w:val="1"/>
        <w:spacing w:before="0" w:beforeAutospacing="0" w:after="0" w:afterAutospacing="0"/>
        <w:jc w:val="both"/>
        <w:rPr>
          <w:sz w:val="22"/>
          <w:szCs w:val="22"/>
        </w:rPr>
      </w:pPr>
      <w:r w:rsidRPr="00E12782">
        <w:rPr>
          <w:sz w:val="22"/>
          <w:szCs w:val="22"/>
        </w:rPr>
        <w:t>План работы по профилактике жестокого обращения в отношении несовершеннолетних</w:t>
      </w:r>
    </w:p>
    <w:p w:rsidR="002124D8" w:rsidRPr="00E12782" w:rsidRDefault="002124D8" w:rsidP="00D417A3">
      <w:pPr>
        <w:jc w:val="both"/>
        <w:rPr>
          <w:b/>
          <w:sz w:val="22"/>
          <w:szCs w:val="22"/>
        </w:rPr>
      </w:pPr>
    </w:p>
    <w:p w:rsidR="00CF5C33" w:rsidRPr="00E12782" w:rsidRDefault="00CF5C33" w:rsidP="00D417A3">
      <w:pPr>
        <w:widowControl/>
        <w:shd w:val="clear" w:color="auto" w:fill="FFFFFF"/>
        <w:autoSpaceDE/>
        <w:autoSpaceDN/>
        <w:adjustRightInd/>
        <w:jc w:val="both"/>
        <w:rPr>
          <w:rFonts w:eastAsia="Times New Roman"/>
          <w:color w:val="000000"/>
          <w:sz w:val="22"/>
          <w:szCs w:val="22"/>
        </w:rPr>
      </w:pPr>
      <w:r w:rsidRPr="00E12782">
        <w:rPr>
          <w:rFonts w:eastAsia="Times New Roman"/>
          <w:b/>
          <w:bCs/>
          <w:color w:val="000000"/>
          <w:sz w:val="22"/>
          <w:szCs w:val="22"/>
        </w:rPr>
        <w:t>Цели:</w:t>
      </w:r>
    </w:p>
    <w:p w:rsidR="00CF5C33" w:rsidRPr="00E12782" w:rsidRDefault="00CF5C33" w:rsidP="00280D54">
      <w:pPr>
        <w:widowControl/>
        <w:numPr>
          <w:ilvl w:val="0"/>
          <w:numId w:val="106"/>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Формирование у школьников толерантности, гуманности и уважения к правам человека.</w:t>
      </w:r>
    </w:p>
    <w:p w:rsidR="00CF5C33" w:rsidRPr="00E12782" w:rsidRDefault="00CF5C33" w:rsidP="00280D54">
      <w:pPr>
        <w:widowControl/>
        <w:numPr>
          <w:ilvl w:val="0"/>
          <w:numId w:val="106"/>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Формирование у детей адекватных представлений о правах человека и правилах поведения в опасных ситуациях.</w:t>
      </w:r>
    </w:p>
    <w:p w:rsidR="00CF5C33" w:rsidRPr="00E12782" w:rsidRDefault="00CF5C33" w:rsidP="00280D54">
      <w:pPr>
        <w:widowControl/>
        <w:numPr>
          <w:ilvl w:val="0"/>
          <w:numId w:val="106"/>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Предупреждение случаев жестокого обращения и насилия в отношении несовершеннолетних в семье.</w:t>
      </w:r>
    </w:p>
    <w:p w:rsidR="00CF5C33" w:rsidRPr="00E12782" w:rsidRDefault="00CF5C33" w:rsidP="00D417A3">
      <w:pPr>
        <w:widowControl/>
        <w:shd w:val="clear" w:color="auto" w:fill="FFFFFF"/>
        <w:autoSpaceDE/>
        <w:autoSpaceDN/>
        <w:adjustRightInd/>
        <w:jc w:val="both"/>
        <w:rPr>
          <w:rFonts w:eastAsia="Times New Roman"/>
          <w:color w:val="000000"/>
          <w:sz w:val="22"/>
          <w:szCs w:val="22"/>
        </w:rPr>
      </w:pPr>
      <w:r w:rsidRPr="00E12782">
        <w:rPr>
          <w:rFonts w:eastAsia="Times New Roman"/>
          <w:b/>
          <w:bCs/>
          <w:color w:val="000000"/>
          <w:sz w:val="22"/>
          <w:szCs w:val="22"/>
        </w:rPr>
        <w:t>Задачи:</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Профилактика всех форм насилия над детьми дома, в школе, в общественных местах.</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Формирование правового пространства в школе, обеспечение и защита прав законных интересов участников образовательного процесса.</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Создание благоприятной психологической обстановки в школе для участников образовательного процесса.</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Организация совместной работы с родителями по повышению их уровня образованности и компетентности в различных трудных жизненных ситуациях.</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Сотрудничество с органами опеки и попечительства, здравоохранения, культуры, правоохранительными органами с целью формирования ответственной и способной к жизни в обществе личности.</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Способствовать формированию позитивных межличностных отношений в семье, повышению педагогической грамотности родителей.</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Способствовать повышению правовой грамотности несовершеннолетних, их родителей и родственников через формирование навыков ответственного поведения, в том числе в семьях.</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Повышать уровень психологической компетентности несовершеннолетних и их родителей.</w:t>
      </w:r>
    </w:p>
    <w:p w:rsidR="00CF5C33" w:rsidRPr="00E12782" w:rsidRDefault="00CF5C33" w:rsidP="00280D54">
      <w:pPr>
        <w:widowControl/>
        <w:numPr>
          <w:ilvl w:val="0"/>
          <w:numId w:val="107"/>
        </w:numPr>
        <w:shd w:val="clear" w:color="auto" w:fill="FFFFFF"/>
        <w:autoSpaceDE/>
        <w:autoSpaceDN/>
        <w:adjustRightInd/>
        <w:ind w:left="0"/>
        <w:jc w:val="both"/>
        <w:rPr>
          <w:rFonts w:eastAsia="Times New Roman"/>
          <w:color w:val="000000"/>
          <w:sz w:val="22"/>
          <w:szCs w:val="22"/>
        </w:rPr>
      </w:pPr>
      <w:r w:rsidRPr="00E12782">
        <w:rPr>
          <w:rFonts w:eastAsia="Times New Roman"/>
          <w:color w:val="000000"/>
          <w:sz w:val="22"/>
          <w:szCs w:val="22"/>
        </w:rPr>
        <w:t>Оказание комплексной помощи семьям, в которых установлены факты жестокого обращения с детьми.</w:t>
      </w:r>
    </w:p>
    <w:p w:rsidR="00CF5C33" w:rsidRPr="00E12782" w:rsidRDefault="00CF5C33" w:rsidP="00D417A3">
      <w:pPr>
        <w:widowControl/>
        <w:shd w:val="clear" w:color="auto" w:fill="FFFFFF"/>
        <w:autoSpaceDE/>
        <w:autoSpaceDN/>
        <w:adjustRightInd/>
        <w:jc w:val="both"/>
        <w:rPr>
          <w:rFonts w:eastAsia="Times New Roman"/>
          <w:color w:val="000000"/>
          <w:sz w:val="22"/>
          <w:szCs w:val="22"/>
        </w:rPr>
      </w:pPr>
      <w:r w:rsidRPr="00E12782">
        <w:rPr>
          <w:rFonts w:eastAsia="Times New Roman"/>
          <w:b/>
          <w:bCs/>
          <w:color w:val="000000"/>
          <w:sz w:val="22"/>
          <w:szCs w:val="22"/>
        </w:rPr>
        <w:t>План мероприятий</w:t>
      </w:r>
    </w:p>
    <w:tbl>
      <w:tblPr>
        <w:tblW w:w="13865" w:type="dxa"/>
        <w:shd w:val="clear" w:color="auto" w:fill="FFFFFF"/>
        <w:tblLayout w:type="fixed"/>
        <w:tblCellMar>
          <w:top w:w="105" w:type="dxa"/>
          <w:left w:w="105" w:type="dxa"/>
          <w:bottom w:w="105" w:type="dxa"/>
          <w:right w:w="105" w:type="dxa"/>
        </w:tblCellMar>
        <w:tblLook w:val="04A0"/>
      </w:tblPr>
      <w:tblGrid>
        <w:gridCol w:w="516"/>
        <w:gridCol w:w="7537"/>
        <w:gridCol w:w="3119"/>
        <w:gridCol w:w="2693"/>
      </w:tblGrid>
      <w:tr w:rsidR="00CF5C33" w:rsidRPr="00E12782" w:rsidTr="00B07248">
        <w:trPr>
          <w:trHeight w:val="40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п/п</w:t>
            </w: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Мероприятия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Сроки проведения</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Ответственные</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08"/>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xml:space="preserve">Педсовет на тему «Роль семьи и школы в обеспечении безопасного пространства в политехнической школе» с привлечением родителей и актива </w:t>
            </w:r>
            <w:r w:rsidRPr="00E12782">
              <w:rPr>
                <w:rFonts w:eastAsia="Times New Roman"/>
                <w:color w:val="000000"/>
                <w:sz w:val="22"/>
                <w:szCs w:val="22"/>
              </w:rPr>
              <w:lastRenderedPageBreak/>
              <w:t>ученического самоуправления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lastRenderedPageBreak/>
              <w:t>Ноябрь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09"/>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МО классных руководителей по теме «Профилактика жестокого обращения в семье»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Декабрь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0"/>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Методическое совещание: «Насилие в школе. Буллинг»</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Январь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1"/>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Анкетирование учащихся 3-4, 5-9 классов «встречались вы с насилием в школе»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Февраль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руководители</w:t>
            </w:r>
          </w:p>
        </w:tc>
      </w:tr>
      <w:tr w:rsidR="00CF5C33" w:rsidRPr="00E12782" w:rsidTr="00B07248">
        <w:trPr>
          <w:trHeight w:val="3203"/>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2"/>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часы по вопросам профилактики насилия среди учащихся:</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 классы «Уважительное отношение друг к другу»</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2 классы «Поведение с незнакомыми людьми»</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3 классы «Как разрешить конфликты мирным путем?»</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4 классы «Отношения между мальчика и девочками»</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5 классы «Жить в мире с собой и другими»</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6 классы «Права ребенка»</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7 классы «Мир без насилия», «Мой безопасный мир»</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8 классы «Мужской и женский мир», «Партнерские отношения»</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9 классы «Защити себя сам»,</w:t>
            </w:r>
          </w:p>
          <w:p w:rsidR="00CF5C33" w:rsidRPr="00E12782" w:rsidRDefault="00CF5C33" w:rsidP="00D417A3">
            <w:pPr>
              <w:widowControl/>
              <w:autoSpaceDE/>
              <w:autoSpaceDN/>
              <w:adjustRightInd/>
              <w:jc w:val="both"/>
              <w:rPr>
                <w:rFonts w:eastAsia="Times New Roman"/>
                <w:color w:val="000000"/>
                <w:sz w:val="22"/>
                <w:szCs w:val="22"/>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планам классных руководителей</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руководители</w:t>
            </w:r>
          </w:p>
        </w:tc>
      </w:tr>
      <w:tr w:rsidR="00CF5C33" w:rsidRPr="00E12782" w:rsidTr="00B07248">
        <w:trPr>
          <w:trHeight w:val="7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3"/>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Методическое совещание: Итоги анкетирования «Насилие в школе. Буллинг»</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Март</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CF5C33" w:rsidRPr="00E12782" w:rsidTr="00B07248">
        <w:trPr>
          <w:trHeight w:val="7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4"/>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Проведение мероприятий:</w:t>
            </w:r>
          </w:p>
          <w:p w:rsidR="00CF5C33" w:rsidRPr="00E12782" w:rsidRDefault="00CF5C33" w:rsidP="00280D54">
            <w:pPr>
              <w:widowControl/>
              <w:numPr>
                <w:ilvl w:val="0"/>
                <w:numId w:val="115"/>
              </w:numPr>
              <w:autoSpaceDE/>
              <w:autoSpaceDN/>
              <w:adjustRightInd/>
              <w:ind w:left="0"/>
              <w:jc w:val="both"/>
              <w:rPr>
                <w:rFonts w:eastAsia="Times New Roman"/>
                <w:color w:val="000000"/>
                <w:sz w:val="22"/>
                <w:szCs w:val="22"/>
              </w:rPr>
            </w:pPr>
            <w:r w:rsidRPr="00E12782">
              <w:rPr>
                <w:rFonts w:eastAsia="Times New Roman"/>
                <w:color w:val="000000"/>
                <w:sz w:val="22"/>
                <w:szCs w:val="22"/>
              </w:rPr>
              <w:t>«День правовой помощи»</w:t>
            </w:r>
          </w:p>
          <w:p w:rsidR="00CF5C33" w:rsidRPr="00E12782" w:rsidRDefault="00CF5C33" w:rsidP="00280D54">
            <w:pPr>
              <w:widowControl/>
              <w:numPr>
                <w:ilvl w:val="0"/>
                <w:numId w:val="115"/>
              </w:numPr>
              <w:autoSpaceDE/>
              <w:autoSpaceDN/>
              <w:adjustRightInd/>
              <w:ind w:left="0"/>
              <w:jc w:val="both"/>
              <w:rPr>
                <w:rFonts w:eastAsia="Times New Roman"/>
                <w:color w:val="000000"/>
                <w:sz w:val="22"/>
                <w:szCs w:val="22"/>
              </w:rPr>
            </w:pPr>
            <w:r w:rsidRPr="00E12782">
              <w:rPr>
                <w:rFonts w:eastAsia="Times New Roman"/>
                <w:color w:val="000000"/>
                <w:sz w:val="22"/>
                <w:szCs w:val="22"/>
              </w:rPr>
              <w:t>«Единый день профилактики»</w:t>
            </w:r>
          </w:p>
          <w:p w:rsidR="00CF5C33" w:rsidRPr="00E12782" w:rsidRDefault="00CF5C33" w:rsidP="00280D54">
            <w:pPr>
              <w:widowControl/>
              <w:numPr>
                <w:ilvl w:val="0"/>
                <w:numId w:val="115"/>
              </w:numPr>
              <w:autoSpaceDE/>
              <w:autoSpaceDN/>
              <w:adjustRightInd/>
              <w:ind w:left="0"/>
              <w:jc w:val="both"/>
              <w:rPr>
                <w:rFonts w:eastAsia="Times New Roman"/>
                <w:color w:val="000000"/>
                <w:sz w:val="22"/>
                <w:szCs w:val="22"/>
              </w:rPr>
            </w:pPr>
            <w:r w:rsidRPr="00E12782">
              <w:rPr>
                <w:rFonts w:eastAsia="Times New Roman"/>
                <w:color w:val="000000"/>
                <w:sz w:val="22"/>
                <w:szCs w:val="22"/>
              </w:rPr>
              <w:t>«Безнадзорные дети»</w:t>
            </w:r>
          </w:p>
          <w:p w:rsidR="00CF5C33" w:rsidRPr="00E12782" w:rsidRDefault="00CF5C33" w:rsidP="00280D54">
            <w:pPr>
              <w:widowControl/>
              <w:numPr>
                <w:ilvl w:val="0"/>
                <w:numId w:val="115"/>
              </w:numPr>
              <w:autoSpaceDE/>
              <w:autoSpaceDN/>
              <w:adjustRightInd/>
              <w:ind w:left="0"/>
              <w:jc w:val="both"/>
              <w:rPr>
                <w:rFonts w:eastAsia="Times New Roman"/>
                <w:color w:val="000000"/>
                <w:sz w:val="22"/>
                <w:szCs w:val="22"/>
              </w:rPr>
            </w:pPr>
            <w:r w:rsidRPr="00E12782">
              <w:rPr>
                <w:rFonts w:eastAsia="Times New Roman"/>
                <w:color w:val="000000"/>
                <w:sz w:val="22"/>
                <w:szCs w:val="22"/>
              </w:rPr>
              <w:t>«Подросток»</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срокам входящих писем</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6"/>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Рассмотрение на Совете профилактики:</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проблемы обучающихся, попавших в трудную жизненную ситуацию, по фактам выявления случаев жестокого обращения</w:t>
            </w:r>
          </w:p>
          <w:p w:rsidR="00CF5C33" w:rsidRPr="00E12782" w:rsidRDefault="00CF5C33" w:rsidP="00D417A3">
            <w:pPr>
              <w:widowControl/>
              <w:autoSpaceDE/>
              <w:autoSpaceDN/>
              <w:adjustRightInd/>
              <w:jc w:val="both"/>
              <w:rPr>
                <w:rFonts w:eastAsia="Times New Roman"/>
                <w:color w:val="000000"/>
                <w:sz w:val="22"/>
                <w:szCs w:val="22"/>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мере необходимости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Администрация,</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7"/>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Выявление случаев</w:t>
            </w:r>
            <w:r w:rsidRPr="00E12782">
              <w:rPr>
                <w:rFonts w:eastAsia="Times New Roman"/>
                <w:b/>
                <w:bCs/>
                <w:color w:val="000000"/>
                <w:sz w:val="22"/>
                <w:szCs w:val="22"/>
              </w:rPr>
              <w:t> </w:t>
            </w:r>
            <w:r w:rsidRPr="00E12782">
              <w:rPr>
                <w:rFonts w:eastAsia="Times New Roman"/>
                <w:color w:val="000000"/>
                <w:sz w:val="22"/>
                <w:szCs w:val="22"/>
              </w:rPr>
              <w:t>жестокого обращения с детьми в семье и в школе</w:t>
            </w:r>
          </w:p>
          <w:p w:rsidR="00CF5C33" w:rsidRPr="00E12782" w:rsidRDefault="00CF5C33" w:rsidP="00D417A3">
            <w:pPr>
              <w:widowControl/>
              <w:autoSpaceDE/>
              <w:autoSpaceDN/>
              <w:adjustRightInd/>
              <w:jc w:val="both"/>
              <w:rPr>
                <w:rFonts w:eastAsia="Times New Roman"/>
                <w:color w:val="000000"/>
                <w:sz w:val="22"/>
                <w:szCs w:val="22"/>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Ежедневно</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руководители, педагог-психолог соц. педагог</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8"/>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Работа с обращениями, жалобами участников образовательного процесса.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мере необходимости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Администрация школы</w:t>
            </w:r>
          </w:p>
          <w:p w:rsidR="00CF5C33" w:rsidRPr="00E12782" w:rsidRDefault="00CF5C33" w:rsidP="00D417A3">
            <w:pPr>
              <w:widowControl/>
              <w:autoSpaceDE/>
              <w:autoSpaceDN/>
              <w:adjustRightInd/>
              <w:jc w:val="both"/>
              <w:rPr>
                <w:rFonts w:eastAsia="Times New Roman"/>
                <w:color w:val="000000"/>
                <w:sz w:val="22"/>
                <w:szCs w:val="22"/>
              </w:rPr>
            </w:pP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19"/>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Проведение индивидуальной работы с детьми, проявляющими агрессивность среди сверстников, с семьями, где наблюдается насилие над детьми.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мере необходимости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20"/>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Консультации родителей по вопросам профилактики жестокого обращения в семье и школе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мере необходимости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 Классные руководители</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21"/>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Сотрудничество с КДН, ПДН, службами опеки в работе с несовершеннолетними, молодежью по профилактике семейного неблагополучия, безнадзорности детей, правонарушений.</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Систематически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Социальный педагог</w:t>
            </w:r>
          </w:p>
        </w:tc>
      </w:tr>
      <w:tr w:rsidR="00CF5C33" w:rsidRPr="00E12782" w:rsidTr="00B07248">
        <w:trPr>
          <w:trHeight w:val="42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22"/>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Анкетирование родителей об уровне удовлетворительности и комфортности образовательной среды в школе.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3 четверть</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Педагоги-психологи,</w:t>
            </w:r>
          </w:p>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руководители</w:t>
            </w:r>
          </w:p>
        </w:tc>
      </w:tr>
      <w:tr w:rsidR="00CF5C33" w:rsidRPr="00E12782" w:rsidTr="00B07248">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23"/>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Посещение семей учащихся с целью изучения условий проживания, выявления случаев жестокого обращения.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В течение учебного года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руководители, соц. педагог</w:t>
            </w:r>
          </w:p>
        </w:tc>
      </w:tr>
      <w:tr w:rsidR="00CF5C33" w:rsidRPr="00E12782" w:rsidTr="00B07248">
        <w:trPr>
          <w:trHeight w:val="34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280D54">
            <w:pPr>
              <w:widowControl/>
              <w:numPr>
                <w:ilvl w:val="0"/>
                <w:numId w:val="124"/>
              </w:numPr>
              <w:autoSpaceDE/>
              <w:autoSpaceDN/>
              <w:adjustRightInd/>
              <w:ind w:left="0"/>
              <w:jc w:val="both"/>
              <w:rPr>
                <w:rFonts w:eastAsia="Times New Roman"/>
                <w:color w:val="767676"/>
                <w:sz w:val="22"/>
                <w:szCs w:val="22"/>
              </w:rPr>
            </w:pPr>
          </w:p>
        </w:tc>
        <w:tc>
          <w:tcPr>
            <w:tcW w:w="75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Родительский лекторий:</w:t>
            </w:r>
          </w:p>
          <w:p w:rsidR="00CF5C33" w:rsidRPr="00E12782" w:rsidRDefault="00CF5C33" w:rsidP="00280D54">
            <w:pPr>
              <w:widowControl/>
              <w:numPr>
                <w:ilvl w:val="0"/>
                <w:numId w:val="125"/>
              </w:numPr>
              <w:autoSpaceDE/>
              <w:autoSpaceDN/>
              <w:adjustRightInd/>
              <w:ind w:left="0"/>
              <w:jc w:val="both"/>
              <w:rPr>
                <w:rFonts w:eastAsia="Times New Roman"/>
                <w:color w:val="000000"/>
                <w:sz w:val="22"/>
                <w:szCs w:val="22"/>
              </w:rPr>
            </w:pPr>
            <w:r w:rsidRPr="00E12782">
              <w:rPr>
                <w:rFonts w:eastAsia="Times New Roman"/>
                <w:color w:val="000000"/>
                <w:sz w:val="22"/>
                <w:szCs w:val="22"/>
              </w:rPr>
              <w:t>1-е классы «Адаптация первоклассника». «Единство прав и обязанностей Участников образовательного процесса»</w:t>
            </w:r>
          </w:p>
          <w:p w:rsidR="00CF5C33" w:rsidRPr="00E12782" w:rsidRDefault="00CF5C33" w:rsidP="00280D54">
            <w:pPr>
              <w:widowControl/>
              <w:numPr>
                <w:ilvl w:val="0"/>
                <w:numId w:val="125"/>
              </w:numPr>
              <w:autoSpaceDE/>
              <w:autoSpaceDN/>
              <w:adjustRightInd/>
              <w:ind w:left="0"/>
              <w:jc w:val="both"/>
              <w:rPr>
                <w:rFonts w:eastAsia="Times New Roman"/>
                <w:color w:val="000000"/>
                <w:sz w:val="22"/>
                <w:szCs w:val="22"/>
              </w:rPr>
            </w:pPr>
            <w:r w:rsidRPr="00E12782">
              <w:rPr>
                <w:rFonts w:eastAsia="Times New Roman"/>
                <w:color w:val="000000"/>
                <w:sz w:val="22"/>
                <w:szCs w:val="22"/>
              </w:rPr>
              <w:t>2-3 классы «Психология общения». «Непослушный ребенок».</w:t>
            </w:r>
          </w:p>
          <w:p w:rsidR="00CF5C33" w:rsidRPr="00E12782" w:rsidRDefault="00CF5C33" w:rsidP="00280D54">
            <w:pPr>
              <w:widowControl/>
              <w:numPr>
                <w:ilvl w:val="0"/>
                <w:numId w:val="125"/>
              </w:numPr>
              <w:autoSpaceDE/>
              <w:autoSpaceDN/>
              <w:adjustRightInd/>
              <w:ind w:left="0"/>
              <w:jc w:val="both"/>
              <w:rPr>
                <w:rFonts w:eastAsia="Times New Roman"/>
                <w:color w:val="000000"/>
                <w:sz w:val="22"/>
                <w:szCs w:val="22"/>
              </w:rPr>
            </w:pPr>
            <w:r w:rsidRPr="00E12782">
              <w:rPr>
                <w:rFonts w:eastAsia="Times New Roman"/>
                <w:color w:val="000000"/>
                <w:sz w:val="22"/>
                <w:szCs w:val="22"/>
              </w:rPr>
              <w:t>5 классы «Психофизическое развитие, адаптация учащихся переходного возраста».</w:t>
            </w:r>
          </w:p>
          <w:p w:rsidR="00CF5C33" w:rsidRPr="00E12782" w:rsidRDefault="00CF5C33" w:rsidP="00280D54">
            <w:pPr>
              <w:widowControl/>
              <w:numPr>
                <w:ilvl w:val="0"/>
                <w:numId w:val="125"/>
              </w:numPr>
              <w:autoSpaceDE/>
              <w:autoSpaceDN/>
              <w:adjustRightInd/>
              <w:ind w:left="0"/>
              <w:jc w:val="both"/>
              <w:rPr>
                <w:rFonts w:eastAsia="Times New Roman"/>
                <w:color w:val="000000"/>
                <w:sz w:val="22"/>
                <w:szCs w:val="22"/>
              </w:rPr>
            </w:pPr>
            <w:r w:rsidRPr="00E12782">
              <w:rPr>
                <w:rFonts w:eastAsia="Times New Roman"/>
                <w:color w:val="000000"/>
                <w:sz w:val="22"/>
                <w:szCs w:val="22"/>
              </w:rPr>
              <w:t>6 классы  «Социально-психологическая характеристика личности учащегося».</w:t>
            </w:r>
          </w:p>
          <w:p w:rsidR="00CF5C33" w:rsidRPr="00E12782" w:rsidRDefault="00CF5C33" w:rsidP="00280D54">
            <w:pPr>
              <w:widowControl/>
              <w:numPr>
                <w:ilvl w:val="0"/>
                <w:numId w:val="125"/>
              </w:numPr>
              <w:autoSpaceDE/>
              <w:autoSpaceDN/>
              <w:adjustRightInd/>
              <w:ind w:left="0"/>
              <w:jc w:val="both"/>
              <w:rPr>
                <w:rFonts w:eastAsia="Times New Roman"/>
                <w:color w:val="000000"/>
                <w:sz w:val="22"/>
                <w:szCs w:val="22"/>
              </w:rPr>
            </w:pPr>
            <w:r w:rsidRPr="00E12782">
              <w:rPr>
                <w:rFonts w:eastAsia="Times New Roman"/>
                <w:color w:val="000000"/>
                <w:sz w:val="22"/>
                <w:szCs w:val="22"/>
              </w:rPr>
              <w:t>7 классы   «Возрастные особенности подросткового периода».</w:t>
            </w:r>
          </w:p>
          <w:p w:rsidR="00CF5C33" w:rsidRPr="00E12782" w:rsidRDefault="00CF5C33" w:rsidP="00280D54">
            <w:pPr>
              <w:widowControl/>
              <w:numPr>
                <w:ilvl w:val="0"/>
                <w:numId w:val="125"/>
              </w:numPr>
              <w:autoSpaceDE/>
              <w:autoSpaceDN/>
              <w:adjustRightInd/>
              <w:ind w:left="0"/>
              <w:jc w:val="both"/>
              <w:rPr>
                <w:rFonts w:eastAsia="Times New Roman"/>
                <w:color w:val="000000"/>
                <w:sz w:val="22"/>
                <w:szCs w:val="22"/>
              </w:rPr>
            </w:pPr>
            <w:r w:rsidRPr="00E12782">
              <w:rPr>
                <w:rFonts w:eastAsia="Times New Roman"/>
                <w:color w:val="000000"/>
                <w:sz w:val="22"/>
                <w:szCs w:val="22"/>
              </w:rPr>
              <w:t>8 классы «Подросток и родители».</w:t>
            </w:r>
          </w:p>
          <w:p w:rsidR="00CF5C33" w:rsidRPr="00E12782" w:rsidRDefault="00CF5C33" w:rsidP="00280D54">
            <w:pPr>
              <w:widowControl/>
              <w:numPr>
                <w:ilvl w:val="0"/>
                <w:numId w:val="125"/>
              </w:numPr>
              <w:autoSpaceDE/>
              <w:autoSpaceDN/>
              <w:adjustRightInd/>
              <w:ind w:left="0"/>
              <w:jc w:val="both"/>
              <w:rPr>
                <w:rFonts w:eastAsia="Times New Roman"/>
                <w:color w:val="000000"/>
                <w:sz w:val="22"/>
                <w:szCs w:val="22"/>
              </w:rPr>
            </w:pPr>
            <w:r w:rsidRPr="00E12782">
              <w:rPr>
                <w:rFonts w:eastAsia="Times New Roman"/>
                <w:color w:val="000000"/>
                <w:sz w:val="22"/>
                <w:szCs w:val="22"/>
              </w:rPr>
              <w:t>9 классы «Поиск понимания в общении».</w:t>
            </w:r>
          </w:p>
          <w:p w:rsidR="00CF5C33" w:rsidRPr="00E12782" w:rsidRDefault="00CF5C33" w:rsidP="00D417A3">
            <w:pPr>
              <w:widowControl/>
              <w:autoSpaceDE/>
              <w:autoSpaceDN/>
              <w:adjustRightInd/>
              <w:jc w:val="both"/>
              <w:rPr>
                <w:rFonts w:eastAsia="Times New Roman"/>
                <w:color w:val="000000"/>
                <w:sz w:val="22"/>
                <w:szCs w:val="22"/>
              </w:rPr>
            </w:pP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планам классных руководителей</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F5C33" w:rsidRPr="00E12782" w:rsidRDefault="00CF5C33"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руководители</w:t>
            </w:r>
          </w:p>
        </w:tc>
      </w:tr>
    </w:tbl>
    <w:p w:rsidR="002124D8" w:rsidRPr="00E12782" w:rsidRDefault="002124D8" w:rsidP="00D417A3">
      <w:pPr>
        <w:jc w:val="both"/>
        <w:rPr>
          <w:b/>
          <w:sz w:val="22"/>
          <w:szCs w:val="22"/>
        </w:rPr>
      </w:pPr>
    </w:p>
    <w:p w:rsidR="00262734" w:rsidRPr="00E12782" w:rsidRDefault="00262734" w:rsidP="00D417A3">
      <w:pPr>
        <w:pStyle w:val="17"/>
        <w:keepNext/>
        <w:keepLines/>
        <w:shd w:val="clear" w:color="auto" w:fill="auto"/>
        <w:spacing w:line="240" w:lineRule="auto"/>
        <w:jc w:val="both"/>
        <w:rPr>
          <w:rStyle w:val="16"/>
          <w:rFonts w:ascii="Times New Roman" w:hAnsi="Times New Roman" w:cs="Times New Roman"/>
          <w:b/>
          <w:color w:val="000000"/>
          <w:sz w:val="22"/>
          <w:szCs w:val="22"/>
        </w:rPr>
      </w:pPr>
      <w:r w:rsidRPr="00E12782">
        <w:rPr>
          <w:rStyle w:val="16"/>
          <w:rFonts w:ascii="Times New Roman" w:hAnsi="Times New Roman" w:cs="Times New Roman"/>
          <w:b/>
          <w:color w:val="000000"/>
          <w:sz w:val="22"/>
          <w:szCs w:val="22"/>
        </w:rPr>
        <w:t xml:space="preserve">План работы школьного  методического объединения классных руководителей на </w:t>
      </w:r>
      <w:r w:rsidR="002F5431" w:rsidRPr="00E12782">
        <w:rPr>
          <w:rStyle w:val="16"/>
          <w:rFonts w:ascii="Times New Roman" w:hAnsi="Times New Roman" w:cs="Times New Roman"/>
          <w:b/>
          <w:color w:val="000000"/>
          <w:sz w:val="22"/>
          <w:szCs w:val="22"/>
        </w:rPr>
        <w:t>202</w:t>
      </w:r>
      <w:r w:rsidR="00AF6474" w:rsidRPr="00E12782">
        <w:rPr>
          <w:rStyle w:val="16"/>
          <w:rFonts w:ascii="Times New Roman" w:hAnsi="Times New Roman" w:cs="Times New Roman"/>
          <w:b/>
          <w:color w:val="000000"/>
          <w:sz w:val="22"/>
          <w:szCs w:val="22"/>
        </w:rPr>
        <w:t>3</w:t>
      </w:r>
      <w:r w:rsidR="002F5431" w:rsidRPr="00E12782">
        <w:rPr>
          <w:rStyle w:val="16"/>
          <w:rFonts w:ascii="Times New Roman" w:hAnsi="Times New Roman" w:cs="Times New Roman"/>
          <w:b/>
          <w:color w:val="000000"/>
          <w:sz w:val="22"/>
          <w:szCs w:val="22"/>
        </w:rPr>
        <w:t xml:space="preserve"> </w:t>
      </w:r>
      <w:r w:rsidRPr="00E12782">
        <w:rPr>
          <w:rStyle w:val="16"/>
          <w:rFonts w:ascii="Times New Roman" w:hAnsi="Times New Roman" w:cs="Times New Roman"/>
          <w:b/>
          <w:color w:val="000000"/>
          <w:sz w:val="22"/>
          <w:szCs w:val="22"/>
        </w:rPr>
        <w:t>- 202</w:t>
      </w:r>
      <w:r w:rsidR="00AF6474" w:rsidRPr="00E12782">
        <w:rPr>
          <w:rStyle w:val="16"/>
          <w:rFonts w:ascii="Times New Roman" w:hAnsi="Times New Roman" w:cs="Times New Roman"/>
          <w:b/>
          <w:color w:val="000000"/>
          <w:sz w:val="22"/>
          <w:szCs w:val="22"/>
        </w:rPr>
        <w:t>4</w:t>
      </w:r>
      <w:r w:rsidRPr="00E12782">
        <w:rPr>
          <w:rStyle w:val="16"/>
          <w:rFonts w:ascii="Times New Roman" w:hAnsi="Times New Roman" w:cs="Times New Roman"/>
          <w:b/>
          <w:color w:val="000000"/>
          <w:sz w:val="22"/>
          <w:szCs w:val="22"/>
        </w:rPr>
        <w:t xml:space="preserve"> учебный год</w:t>
      </w:r>
    </w:p>
    <w:p w:rsidR="00262734" w:rsidRPr="00E12782" w:rsidRDefault="00262734" w:rsidP="00D417A3">
      <w:pPr>
        <w:jc w:val="both"/>
        <w:rPr>
          <w:rStyle w:val="15pt"/>
          <w:b w:val="0"/>
          <w:bCs w:val="0"/>
          <w:sz w:val="22"/>
          <w:szCs w:val="22"/>
          <w:u w:val="none"/>
        </w:rPr>
      </w:pPr>
      <w:r w:rsidRPr="00E12782">
        <w:rPr>
          <w:sz w:val="22"/>
          <w:szCs w:val="22"/>
        </w:rPr>
        <w:t>Работа классного руководителя – целенаправленная, системная, планируемая деятельность, строящаяся на основе программы воспитания всего ОУ, анализа предыдущей деятельности, позитивных и негативных тенденций общественной жизни, на основе личностно-ориентированного подхода с учётом актуальных задач, стоящих перед педагогическим коллективом и ситуации в группе.</w:t>
      </w:r>
    </w:p>
    <w:p w:rsidR="00262734" w:rsidRPr="00E12782" w:rsidRDefault="00262734" w:rsidP="00D417A3">
      <w:pPr>
        <w:pStyle w:val="a8"/>
        <w:shd w:val="clear" w:color="auto" w:fill="FFFFFF"/>
        <w:spacing w:before="0" w:beforeAutospacing="0" w:after="0" w:afterAutospacing="0"/>
        <w:jc w:val="both"/>
        <w:rPr>
          <w:rStyle w:val="15pt"/>
          <w:color w:val="000000"/>
          <w:sz w:val="22"/>
          <w:szCs w:val="22"/>
        </w:rPr>
      </w:pPr>
      <w:r w:rsidRPr="00E12782">
        <w:rPr>
          <w:rStyle w:val="15pt"/>
          <w:color w:val="000000"/>
          <w:sz w:val="22"/>
          <w:szCs w:val="22"/>
        </w:rPr>
        <w:t>Методическая тема: «Развитие профессиональных компетентностей классных руководителей как фактор достижения современного качества воспитания в условиях реализации ФГОС»</w:t>
      </w:r>
    </w:p>
    <w:p w:rsidR="00262734" w:rsidRPr="00E12782" w:rsidRDefault="00262734" w:rsidP="00D417A3">
      <w:pPr>
        <w:pStyle w:val="a8"/>
        <w:shd w:val="clear" w:color="auto" w:fill="FFFFFF"/>
        <w:spacing w:before="0" w:beforeAutospacing="0" w:after="0" w:afterAutospacing="0"/>
        <w:jc w:val="both"/>
        <w:rPr>
          <w:rStyle w:val="28"/>
          <w:b w:val="0"/>
          <w:color w:val="000000"/>
          <w:sz w:val="22"/>
          <w:szCs w:val="22"/>
        </w:rPr>
      </w:pPr>
      <w:r w:rsidRPr="00E12782">
        <w:rPr>
          <w:rStyle w:val="15pt"/>
          <w:color w:val="000000"/>
          <w:sz w:val="22"/>
          <w:szCs w:val="22"/>
        </w:rPr>
        <w:t>Цель: Развитие профессиональных компетентностей классных руководителей через с</w:t>
      </w:r>
      <w:r w:rsidRPr="00E12782">
        <w:rPr>
          <w:rStyle w:val="aa"/>
          <w:color w:val="000000"/>
          <w:sz w:val="22"/>
          <w:szCs w:val="22"/>
        </w:rPr>
        <w:t xml:space="preserve">овершенствование форм и методов воспитания обучающихся </w:t>
      </w:r>
      <w:r w:rsidRPr="00E12782">
        <w:rPr>
          <w:rStyle w:val="15pt"/>
          <w:color w:val="000000"/>
          <w:sz w:val="22"/>
          <w:szCs w:val="22"/>
        </w:rPr>
        <w:t>в условиях реализации ФГОС.</w:t>
      </w:r>
    </w:p>
    <w:p w:rsidR="00262734" w:rsidRPr="00E12782" w:rsidRDefault="00262734" w:rsidP="00D417A3">
      <w:pPr>
        <w:pStyle w:val="210"/>
        <w:keepNext/>
        <w:keepLines/>
        <w:shd w:val="clear" w:color="auto" w:fill="auto"/>
        <w:tabs>
          <w:tab w:val="left" w:pos="6558"/>
          <w:tab w:val="left" w:pos="8326"/>
          <w:tab w:val="left" w:pos="8869"/>
        </w:tabs>
        <w:spacing w:line="240" w:lineRule="auto"/>
        <w:jc w:val="both"/>
        <w:rPr>
          <w:rStyle w:val="28"/>
          <w:b/>
          <w:color w:val="000000"/>
          <w:sz w:val="22"/>
          <w:szCs w:val="22"/>
        </w:rPr>
      </w:pPr>
      <w:r w:rsidRPr="00E12782">
        <w:rPr>
          <w:rStyle w:val="28"/>
          <w:b/>
          <w:color w:val="000000"/>
          <w:sz w:val="22"/>
          <w:szCs w:val="22"/>
        </w:rPr>
        <w:t>Задачи:</w:t>
      </w:r>
    </w:p>
    <w:p w:rsidR="00262734" w:rsidRPr="00E12782" w:rsidRDefault="00262734" w:rsidP="00280D54">
      <w:pPr>
        <w:pStyle w:val="a5"/>
        <w:widowControl/>
        <w:numPr>
          <w:ilvl w:val="0"/>
          <w:numId w:val="56"/>
        </w:numPr>
        <w:shd w:val="clear" w:color="auto" w:fill="FFFFFF"/>
        <w:suppressAutoHyphens/>
        <w:autoSpaceDE/>
        <w:autoSpaceDN/>
        <w:adjustRightInd/>
        <w:ind w:left="0"/>
        <w:jc w:val="both"/>
        <w:rPr>
          <w:sz w:val="22"/>
          <w:szCs w:val="22"/>
        </w:rPr>
      </w:pPr>
      <w:r w:rsidRPr="00E12782">
        <w:rPr>
          <w:sz w:val="22"/>
          <w:szCs w:val="22"/>
        </w:rPr>
        <w:t>Организация и проведение на высоком профессиональном уровне воспитательной работы классного руководителя.</w:t>
      </w:r>
    </w:p>
    <w:p w:rsidR="00262734" w:rsidRPr="00E12782" w:rsidRDefault="00262734" w:rsidP="00280D54">
      <w:pPr>
        <w:pStyle w:val="a5"/>
        <w:widowControl/>
        <w:numPr>
          <w:ilvl w:val="0"/>
          <w:numId w:val="56"/>
        </w:numPr>
        <w:shd w:val="clear" w:color="auto" w:fill="FFFFFF"/>
        <w:suppressAutoHyphens/>
        <w:autoSpaceDE/>
        <w:autoSpaceDN/>
        <w:adjustRightInd/>
        <w:ind w:left="0"/>
        <w:jc w:val="both"/>
        <w:rPr>
          <w:sz w:val="22"/>
          <w:szCs w:val="22"/>
        </w:rPr>
      </w:pPr>
      <w:r w:rsidRPr="00E12782">
        <w:rPr>
          <w:sz w:val="22"/>
          <w:szCs w:val="22"/>
        </w:rPr>
        <w:t>Совершенствование методики проведения классных часов и внеклассных мероприятий.</w:t>
      </w:r>
    </w:p>
    <w:p w:rsidR="00262734" w:rsidRPr="00E12782" w:rsidRDefault="00262734" w:rsidP="00280D54">
      <w:pPr>
        <w:pStyle w:val="a5"/>
        <w:widowControl/>
        <w:numPr>
          <w:ilvl w:val="0"/>
          <w:numId w:val="56"/>
        </w:numPr>
        <w:shd w:val="clear" w:color="auto" w:fill="FFFFFF"/>
        <w:suppressAutoHyphens/>
        <w:autoSpaceDE/>
        <w:autoSpaceDN/>
        <w:adjustRightInd/>
        <w:ind w:left="0"/>
        <w:jc w:val="both"/>
        <w:rPr>
          <w:sz w:val="22"/>
          <w:szCs w:val="22"/>
        </w:rPr>
      </w:pPr>
      <w:r w:rsidRPr="00E12782">
        <w:rPr>
          <w:sz w:val="22"/>
          <w:szCs w:val="22"/>
        </w:rPr>
        <w:t>Повышение педагогического мастерства классных руководителей.</w:t>
      </w:r>
    </w:p>
    <w:p w:rsidR="00262734" w:rsidRPr="00E12782" w:rsidRDefault="00262734" w:rsidP="00280D54">
      <w:pPr>
        <w:pStyle w:val="a5"/>
        <w:widowControl/>
        <w:numPr>
          <w:ilvl w:val="0"/>
          <w:numId w:val="56"/>
        </w:numPr>
        <w:shd w:val="clear" w:color="auto" w:fill="FFFFFF"/>
        <w:suppressAutoHyphens/>
        <w:autoSpaceDE/>
        <w:autoSpaceDN/>
        <w:adjustRightInd/>
        <w:ind w:left="0"/>
        <w:jc w:val="both"/>
        <w:rPr>
          <w:sz w:val="22"/>
          <w:szCs w:val="22"/>
        </w:rPr>
      </w:pPr>
      <w:r w:rsidRPr="00E12782">
        <w:rPr>
          <w:sz w:val="22"/>
          <w:szCs w:val="22"/>
        </w:rPr>
        <w:t>Создание информационно-педагогического банка собственных достижений, популяризация собственного опыта.</w:t>
      </w:r>
    </w:p>
    <w:p w:rsidR="00262734" w:rsidRPr="00E12782" w:rsidRDefault="00262734" w:rsidP="00D417A3">
      <w:pPr>
        <w:shd w:val="clear" w:color="auto" w:fill="FFFFFF"/>
        <w:jc w:val="both"/>
        <w:rPr>
          <w:b/>
          <w:bCs/>
          <w:sz w:val="22"/>
          <w:szCs w:val="22"/>
          <w:u w:val="single"/>
        </w:rPr>
      </w:pPr>
    </w:p>
    <w:p w:rsidR="00262734" w:rsidRPr="00E12782" w:rsidRDefault="00262734" w:rsidP="00D417A3">
      <w:pPr>
        <w:shd w:val="clear" w:color="auto" w:fill="FFFFFF"/>
        <w:jc w:val="both"/>
        <w:rPr>
          <w:b/>
          <w:bCs/>
          <w:sz w:val="22"/>
          <w:szCs w:val="22"/>
          <w:u w:val="single"/>
        </w:rPr>
      </w:pPr>
      <w:r w:rsidRPr="00E12782">
        <w:rPr>
          <w:b/>
          <w:bCs/>
          <w:sz w:val="22"/>
          <w:szCs w:val="22"/>
          <w:u w:val="single"/>
        </w:rPr>
        <w:t>Приоритетные направления методической работы:</w:t>
      </w:r>
    </w:p>
    <w:p w:rsidR="00262734" w:rsidRPr="00E12782" w:rsidRDefault="00262734" w:rsidP="00280D54">
      <w:pPr>
        <w:pStyle w:val="a5"/>
        <w:widowControl/>
        <w:numPr>
          <w:ilvl w:val="0"/>
          <w:numId w:val="57"/>
        </w:numPr>
        <w:shd w:val="clear" w:color="auto" w:fill="FFFFFF"/>
        <w:suppressAutoHyphens/>
        <w:autoSpaceDE/>
        <w:autoSpaceDN/>
        <w:adjustRightInd/>
        <w:ind w:left="0"/>
        <w:jc w:val="both"/>
        <w:rPr>
          <w:sz w:val="22"/>
          <w:szCs w:val="22"/>
        </w:rPr>
      </w:pPr>
      <w:r w:rsidRPr="00E12782">
        <w:rPr>
          <w:sz w:val="22"/>
          <w:szCs w:val="22"/>
        </w:rPr>
        <w:lastRenderedPageBreak/>
        <w:t>Повышение теоретического, методического уровня подготовки классных руководителей по вопросам психологии и педагогики воспитательной работы, владения современными воспитательными технологиями, формами и методами работы в условиях реализации ФГОС НОО, ООО.</w:t>
      </w:r>
    </w:p>
    <w:p w:rsidR="00262734" w:rsidRPr="00E12782" w:rsidRDefault="00262734" w:rsidP="00280D54">
      <w:pPr>
        <w:pStyle w:val="a5"/>
        <w:widowControl/>
        <w:numPr>
          <w:ilvl w:val="0"/>
          <w:numId w:val="57"/>
        </w:numPr>
        <w:shd w:val="clear" w:color="auto" w:fill="FFFFFF"/>
        <w:suppressAutoHyphens/>
        <w:autoSpaceDE/>
        <w:autoSpaceDN/>
        <w:adjustRightInd/>
        <w:ind w:left="0"/>
        <w:jc w:val="both"/>
        <w:rPr>
          <w:sz w:val="22"/>
          <w:szCs w:val="22"/>
        </w:rPr>
      </w:pPr>
      <w:r w:rsidRPr="00E12782">
        <w:rPr>
          <w:sz w:val="22"/>
          <w:szCs w:val="22"/>
        </w:rPr>
        <w:t>Усиление влияния школы на социализацию личности школьника, его адаптацию к современным экономическим условиям, самоопределение в будущей профессии.</w:t>
      </w:r>
    </w:p>
    <w:p w:rsidR="00262734" w:rsidRPr="00E12782" w:rsidRDefault="00262734" w:rsidP="00280D54">
      <w:pPr>
        <w:pStyle w:val="a5"/>
        <w:widowControl/>
        <w:numPr>
          <w:ilvl w:val="0"/>
          <w:numId w:val="57"/>
        </w:numPr>
        <w:shd w:val="clear" w:color="auto" w:fill="FFFFFF"/>
        <w:suppressAutoHyphens/>
        <w:autoSpaceDE/>
        <w:autoSpaceDN/>
        <w:adjustRightInd/>
        <w:ind w:left="0"/>
        <w:jc w:val="both"/>
        <w:rPr>
          <w:sz w:val="22"/>
          <w:szCs w:val="22"/>
        </w:rPr>
      </w:pPr>
      <w:r w:rsidRPr="00E12782">
        <w:rPr>
          <w:sz w:val="22"/>
          <w:szCs w:val="22"/>
        </w:rPr>
        <w:t>Организация условий здоровьесбережения для успешного обучения и воспитания учащихся.</w:t>
      </w:r>
    </w:p>
    <w:p w:rsidR="00262734" w:rsidRPr="00E12782" w:rsidRDefault="00262734" w:rsidP="00280D54">
      <w:pPr>
        <w:pStyle w:val="a5"/>
        <w:widowControl/>
        <w:numPr>
          <w:ilvl w:val="0"/>
          <w:numId w:val="57"/>
        </w:numPr>
        <w:shd w:val="clear" w:color="auto" w:fill="FFFFFF"/>
        <w:suppressAutoHyphens/>
        <w:autoSpaceDE/>
        <w:autoSpaceDN/>
        <w:adjustRightInd/>
        <w:ind w:left="0"/>
        <w:jc w:val="both"/>
        <w:rPr>
          <w:sz w:val="22"/>
          <w:szCs w:val="22"/>
        </w:rPr>
      </w:pPr>
      <w:r w:rsidRPr="00E12782">
        <w:rPr>
          <w:sz w:val="22"/>
          <w:szCs w:val="22"/>
        </w:rPr>
        <w:t>Повышение качества образования и уровня воспитанности учащихся.</w:t>
      </w:r>
    </w:p>
    <w:p w:rsidR="00262734" w:rsidRPr="00E12782" w:rsidRDefault="00262734" w:rsidP="00280D54">
      <w:pPr>
        <w:pStyle w:val="af1"/>
        <w:numPr>
          <w:ilvl w:val="0"/>
          <w:numId w:val="57"/>
        </w:numPr>
        <w:suppressAutoHyphens/>
        <w:ind w:left="0"/>
        <w:jc w:val="both"/>
        <w:rPr>
          <w:rFonts w:ascii="Times New Roman" w:hAnsi="Times New Roman"/>
          <w:sz w:val="22"/>
          <w:szCs w:val="22"/>
        </w:rPr>
      </w:pPr>
      <w:r w:rsidRPr="00E12782">
        <w:rPr>
          <w:rFonts w:ascii="Times New Roman" w:hAnsi="Times New Roman"/>
          <w:sz w:val="22"/>
          <w:szCs w:val="22"/>
        </w:rPr>
        <w:t>Изучение и обобщение интересного опыта работы классного руководителя.</w:t>
      </w:r>
    </w:p>
    <w:p w:rsidR="00262734" w:rsidRPr="00E12782" w:rsidRDefault="00262734" w:rsidP="00280D54">
      <w:pPr>
        <w:pStyle w:val="af1"/>
        <w:numPr>
          <w:ilvl w:val="0"/>
          <w:numId w:val="57"/>
        </w:numPr>
        <w:suppressAutoHyphens/>
        <w:ind w:left="0"/>
        <w:jc w:val="both"/>
        <w:rPr>
          <w:rFonts w:ascii="Times New Roman" w:hAnsi="Times New Roman"/>
          <w:sz w:val="22"/>
          <w:szCs w:val="22"/>
        </w:rPr>
      </w:pPr>
      <w:r w:rsidRPr="00E12782">
        <w:rPr>
          <w:rFonts w:ascii="Times New Roman" w:hAnsi="Times New Roman"/>
          <w:sz w:val="22"/>
          <w:szCs w:val="22"/>
        </w:rPr>
        <w:t>Развитие творческих способностей педагога.</w:t>
      </w:r>
    </w:p>
    <w:p w:rsidR="00262734" w:rsidRPr="00E12782" w:rsidRDefault="00262734" w:rsidP="00D417A3">
      <w:pPr>
        <w:jc w:val="both"/>
        <w:rPr>
          <w:b/>
          <w:bCs/>
          <w:sz w:val="22"/>
          <w:szCs w:val="22"/>
          <w:u w:val="single"/>
        </w:rPr>
      </w:pPr>
    </w:p>
    <w:p w:rsidR="00262734" w:rsidRPr="00E12782" w:rsidRDefault="00262734" w:rsidP="00D417A3">
      <w:pPr>
        <w:jc w:val="both"/>
        <w:rPr>
          <w:b/>
          <w:bCs/>
          <w:sz w:val="22"/>
          <w:szCs w:val="22"/>
          <w:u w:val="single"/>
        </w:rPr>
      </w:pPr>
      <w:r w:rsidRPr="00E12782">
        <w:rPr>
          <w:b/>
          <w:bCs/>
          <w:sz w:val="22"/>
          <w:szCs w:val="22"/>
          <w:u w:val="single"/>
        </w:rPr>
        <w:t>Предполагаемый результат:</w:t>
      </w:r>
    </w:p>
    <w:p w:rsidR="00262734" w:rsidRPr="00E12782" w:rsidRDefault="00262734" w:rsidP="00D417A3">
      <w:pPr>
        <w:jc w:val="both"/>
        <w:rPr>
          <w:sz w:val="22"/>
          <w:szCs w:val="22"/>
        </w:rPr>
      </w:pPr>
      <w:r w:rsidRPr="00E12782">
        <w:rPr>
          <w:sz w:val="22"/>
          <w:szCs w:val="22"/>
        </w:rPr>
        <w:t>Повышение методической культуры классных руководителей и, как следствие, повышение уровня воспитанности обучающихся.</w:t>
      </w:r>
    </w:p>
    <w:p w:rsidR="00262734" w:rsidRPr="00E12782" w:rsidRDefault="00262734" w:rsidP="00D417A3">
      <w:pPr>
        <w:pStyle w:val="af1"/>
        <w:jc w:val="both"/>
        <w:rPr>
          <w:rFonts w:ascii="Times New Roman" w:hAnsi="Times New Roman"/>
          <w:b/>
          <w:sz w:val="22"/>
          <w:szCs w:val="22"/>
          <w:u w:val="single"/>
        </w:rPr>
      </w:pPr>
    </w:p>
    <w:p w:rsidR="00262734" w:rsidRPr="00E12782" w:rsidRDefault="00262734" w:rsidP="00D417A3">
      <w:pPr>
        <w:pStyle w:val="af1"/>
        <w:jc w:val="both"/>
        <w:rPr>
          <w:rFonts w:ascii="Times New Roman" w:hAnsi="Times New Roman"/>
          <w:b/>
          <w:sz w:val="22"/>
          <w:szCs w:val="22"/>
          <w:u w:val="single"/>
        </w:rPr>
      </w:pPr>
      <w:r w:rsidRPr="00E12782">
        <w:rPr>
          <w:rFonts w:ascii="Times New Roman" w:hAnsi="Times New Roman"/>
          <w:b/>
          <w:sz w:val="22"/>
          <w:szCs w:val="22"/>
          <w:u w:val="single"/>
        </w:rPr>
        <w:t>Формы работы ШМО:</w:t>
      </w:r>
    </w:p>
    <w:p w:rsidR="00262734" w:rsidRPr="00E12782" w:rsidRDefault="00262734" w:rsidP="00280D54">
      <w:pPr>
        <w:pStyle w:val="af1"/>
        <w:numPr>
          <w:ilvl w:val="0"/>
          <w:numId w:val="58"/>
        </w:numPr>
        <w:suppressAutoHyphens/>
        <w:ind w:left="0"/>
        <w:jc w:val="both"/>
        <w:rPr>
          <w:rFonts w:ascii="Times New Roman" w:hAnsi="Times New Roman"/>
          <w:sz w:val="22"/>
          <w:szCs w:val="22"/>
        </w:rPr>
      </w:pPr>
      <w:r w:rsidRPr="00E12782">
        <w:rPr>
          <w:rFonts w:ascii="Times New Roman" w:hAnsi="Times New Roman"/>
          <w:sz w:val="22"/>
          <w:szCs w:val="22"/>
        </w:rPr>
        <w:t>Круглый стол</w:t>
      </w:r>
    </w:p>
    <w:p w:rsidR="00262734" w:rsidRPr="00E12782" w:rsidRDefault="00262734" w:rsidP="00280D54">
      <w:pPr>
        <w:pStyle w:val="af1"/>
        <w:numPr>
          <w:ilvl w:val="0"/>
          <w:numId w:val="58"/>
        </w:numPr>
        <w:suppressAutoHyphens/>
        <w:ind w:left="0"/>
        <w:jc w:val="both"/>
        <w:rPr>
          <w:rFonts w:ascii="Times New Roman" w:hAnsi="Times New Roman"/>
          <w:sz w:val="22"/>
          <w:szCs w:val="22"/>
        </w:rPr>
      </w:pPr>
      <w:r w:rsidRPr="00E12782">
        <w:rPr>
          <w:rFonts w:ascii="Times New Roman" w:hAnsi="Times New Roman"/>
          <w:sz w:val="22"/>
          <w:szCs w:val="22"/>
        </w:rPr>
        <w:t>Выступление на педсовете</w:t>
      </w:r>
    </w:p>
    <w:p w:rsidR="00262734" w:rsidRPr="00E12782" w:rsidRDefault="00262734" w:rsidP="00280D54">
      <w:pPr>
        <w:pStyle w:val="af1"/>
        <w:numPr>
          <w:ilvl w:val="0"/>
          <w:numId w:val="58"/>
        </w:numPr>
        <w:suppressAutoHyphens/>
        <w:ind w:left="0"/>
        <w:jc w:val="both"/>
        <w:rPr>
          <w:rFonts w:ascii="Times New Roman" w:hAnsi="Times New Roman"/>
          <w:sz w:val="22"/>
          <w:szCs w:val="22"/>
        </w:rPr>
      </w:pPr>
      <w:r w:rsidRPr="00E12782">
        <w:rPr>
          <w:rFonts w:ascii="Times New Roman" w:hAnsi="Times New Roman"/>
          <w:sz w:val="22"/>
          <w:szCs w:val="22"/>
        </w:rPr>
        <w:t>Заседания МО</w:t>
      </w:r>
    </w:p>
    <w:p w:rsidR="00262734" w:rsidRPr="00E12782" w:rsidRDefault="00262734" w:rsidP="00280D54">
      <w:pPr>
        <w:pStyle w:val="af1"/>
        <w:numPr>
          <w:ilvl w:val="0"/>
          <w:numId w:val="58"/>
        </w:numPr>
        <w:suppressAutoHyphens/>
        <w:ind w:left="0"/>
        <w:jc w:val="both"/>
        <w:rPr>
          <w:rFonts w:ascii="Times New Roman" w:hAnsi="Times New Roman"/>
          <w:sz w:val="22"/>
          <w:szCs w:val="22"/>
        </w:rPr>
      </w:pPr>
      <w:r w:rsidRPr="00E12782">
        <w:rPr>
          <w:rFonts w:ascii="Times New Roman" w:hAnsi="Times New Roman"/>
          <w:sz w:val="22"/>
          <w:szCs w:val="22"/>
        </w:rPr>
        <w:t>Открытые классные часы и мероприятия</w:t>
      </w:r>
    </w:p>
    <w:p w:rsidR="00262734" w:rsidRPr="00E12782" w:rsidRDefault="00262734" w:rsidP="00280D54">
      <w:pPr>
        <w:pStyle w:val="af1"/>
        <w:numPr>
          <w:ilvl w:val="0"/>
          <w:numId w:val="58"/>
        </w:numPr>
        <w:suppressAutoHyphens/>
        <w:ind w:left="0"/>
        <w:jc w:val="both"/>
        <w:rPr>
          <w:rFonts w:ascii="Times New Roman" w:hAnsi="Times New Roman"/>
          <w:sz w:val="22"/>
          <w:szCs w:val="22"/>
        </w:rPr>
      </w:pPr>
      <w:r w:rsidRPr="00E12782">
        <w:rPr>
          <w:rFonts w:ascii="Times New Roman" w:hAnsi="Times New Roman"/>
          <w:sz w:val="22"/>
          <w:szCs w:val="22"/>
        </w:rPr>
        <w:t>Консультации</w:t>
      </w:r>
    </w:p>
    <w:p w:rsidR="00262734" w:rsidRPr="00E12782" w:rsidRDefault="00262734" w:rsidP="00280D54">
      <w:pPr>
        <w:pStyle w:val="af1"/>
        <w:numPr>
          <w:ilvl w:val="0"/>
          <w:numId w:val="58"/>
        </w:numPr>
        <w:suppressAutoHyphens/>
        <w:ind w:left="0"/>
        <w:jc w:val="both"/>
        <w:rPr>
          <w:rFonts w:ascii="Times New Roman" w:hAnsi="Times New Roman"/>
          <w:sz w:val="22"/>
          <w:szCs w:val="22"/>
        </w:rPr>
      </w:pPr>
      <w:r w:rsidRPr="00E12782">
        <w:rPr>
          <w:rFonts w:ascii="Times New Roman" w:hAnsi="Times New Roman"/>
          <w:sz w:val="22"/>
          <w:szCs w:val="22"/>
        </w:rPr>
        <w:t>Взаимопосещение классных часов и  мероприятий.</w:t>
      </w:r>
    </w:p>
    <w:p w:rsidR="00262734" w:rsidRPr="00E12782" w:rsidRDefault="00262734" w:rsidP="00280D54">
      <w:pPr>
        <w:pStyle w:val="af1"/>
        <w:numPr>
          <w:ilvl w:val="0"/>
          <w:numId w:val="58"/>
        </w:numPr>
        <w:suppressAutoHyphens/>
        <w:ind w:left="0"/>
        <w:jc w:val="both"/>
        <w:rPr>
          <w:rFonts w:ascii="Times New Roman" w:hAnsi="Times New Roman"/>
          <w:sz w:val="22"/>
          <w:szCs w:val="22"/>
        </w:rPr>
      </w:pPr>
      <w:r w:rsidRPr="00E12782">
        <w:rPr>
          <w:rFonts w:ascii="Times New Roman" w:hAnsi="Times New Roman"/>
          <w:sz w:val="22"/>
          <w:szCs w:val="22"/>
        </w:rPr>
        <w:t>Изучение и обсуждение документов и передового педагогического опыта</w:t>
      </w:r>
    </w:p>
    <w:p w:rsidR="00262734" w:rsidRPr="00E12782" w:rsidRDefault="00262734" w:rsidP="00280D54">
      <w:pPr>
        <w:pStyle w:val="af1"/>
        <w:numPr>
          <w:ilvl w:val="0"/>
          <w:numId w:val="58"/>
        </w:numPr>
        <w:suppressAutoHyphens/>
        <w:ind w:left="0"/>
        <w:jc w:val="both"/>
        <w:rPr>
          <w:rFonts w:ascii="Times New Roman" w:hAnsi="Times New Roman"/>
          <w:sz w:val="22"/>
          <w:szCs w:val="22"/>
        </w:rPr>
      </w:pPr>
      <w:r w:rsidRPr="00E12782">
        <w:rPr>
          <w:rFonts w:ascii="Times New Roman" w:hAnsi="Times New Roman"/>
          <w:sz w:val="22"/>
          <w:szCs w:val="22"/>
        </w:rPr>
        <w:t>Творческие отчеты классных руководителей</w:t>
      </w:r>
    </w:p>
    <w:p w:rsidR="00262734" w:rsidRPr="00E12782" w:rsidRDefault="00262734" w:rsidP="00D417A3">
      <w:pPr>
        <w:jc w:val="both"/>
        <w:rPr>
          <w:color w:val="000000"/>
          <w:sz w:val="22"/>
          <w:szCs w:val="22"/>
        </w:rPr>
      </w:pPr>
      <w:r w:rsidRPr="00E12782">
        <w:rPr>
          <w:color w:val="000000"/>
          <w:sz w:val="22"/>
          <w:szCs w:val="22"/>
        </w:rPr>
        <w:t>МО классных руководителей проводится 1 раз в четверть.</w:t>
      </w:r>
      <w:r w:rsidRPr="00E12782">
        <w:rPr>
          <w:color w:val="000000"/>
          <w:sz w:val="22"/>
          <w:szCs w:val="22"/>
        </w:rPr>
        <w:br/>
        <w:t xml:space="preserve">Консультации для классных руководителей – по мере необходимости. </w:t>
      </w:r>
    </w:p>
    <w:p w:rsidR="00262734" w:rsidRPr="00E12782" w:rsidRDefault="00262734" w:rsidP="00D417A3">
      <w:pPr>
        <w:jc w:val="both"/>
        <w:rPr>
          <w:sz w:val="22"/>
          <w:szCs w:val="22"/>
        </w:rPr>
      </w:pPr>
      <w:r w:rsidRPr="00E12782">
        <w:rPr>
          <w:sz w:val="22"/>
          <w:szCs w:val="22"/>
        </w:rPr>
        <w:t>Работа над темами самообразования,  инновационная деятельность классных руководителей,  включение информационных технологий в воспитательный процесс – в течение учебного года.</w:t>
      </w:r>
    </w:p>
    <w:p w:rsidR="00262734" w:rsidRPr="00E12782" w:rsidRDefault="00262734" w:rsidP="00D417A3">
      <w:pPr>
        <w:pStyle w:val="a8"/>
        <w:spacing w:before="0" w:beforeAutospacing="0" w:after="0" w:afterAutospacing="0"/>
        <w:jc w:val="both"/>
        <w:rPr>
          <w:b/>
          <w:sz w:val="22"/>
          <w:szCs w:val="22"/>
          <w:u w:val="single"/>
        </w:rPr>
      </w:pPr>
      <w:r w:rsidRPr="00E12782">
        <w:rPr>
          <w:b/>
          <w:sz w:val="22"/>
          <w:szCs w:val="22"/>
          <w:u w:val="single"/>
        </w:rPr>
        <w:t>Функциональные обязанности классного руководителя.</w:t>
      </w:r>
    </w:p>
    <w:p w:rsidR="00262734" w:rsidRPr="00E12782" w:rsidRDefault="00262734" w:rsidP="00D417A3">
      <w:pPr>
        <w:pStyle w:val="a8"/>
        <w:spacing w:before="0" w:beforeAutospacing="0" w:after="0" w:afterAutospacing="0"/>
        <w:jc w:val="both"/>
        <w:rPr>
          <w:sz w:val="22"/>
          <w:szCs w:val="22"/>
        </w:rPr>
      </w:pPr>
      <w:r w:rsidRPr="00E12782">
        <w:rPr>
          <w:sz w:val="22"/>
          <w:szCs w:val="22"/>
        </w:rPr>
        <w:t>В процессе организации воспитательной работы  в классе классный руководитель осуществляет следующие функции:</w:t>
      </w:r>
    </w:p>
    <w:p w:rsidR="00262734" w:rsidRPr="00E12782" w:rsidRDefault="00262734" w:rsidP="00D417A3">
      <w:pPr>
        <w:pStyle w:val="a8"/>
        <w:spacing w:before="0" w:beforeAutospacing="0" w:after="0" w:afterAutospacing="0"/>
        <w:jc w:val="both"/>
        <w:rPr>
          <w:sz w:val="22"/>
          <w:szCs w:val="22"/>
        </w:rPr>
      </w:pPr>
      <w:r w:rsidRPr="00E12782">
        <w:rPr>
          <w:sz w:val="22"/>
          <w:szCs w:val="22"/>
        </w:rPr>
        <w:t>         - изучение  личности учащихся,</w:t>
      </w:r>
    </w:p>
    <w:p w:rsidR="00262734" w:rsidRPr="00E12782" w:rsidRDefault="00262734" w:rsidP="00D417A3">
      <w:pPr>
        <w:pStyle w:val="a8"/>
        <w:spacing w:before="0" w:beforeAutospacing="0" w:after="0" w:afterAutospacing="0"/>
        <w:jc w:val="both"/>
        <w:rPr>
          <w:sz w:val="22"/>
          <w:szCs w:val="22"/>
        </w:rPr>
      </w:pPr>
      <w:r w:rsidRPr="00E12782">
        <w:rPr>
          <w:sz w:val="22"/>
          <w:szCs w:val="22"/>
        </w:rPr>
        <w:t xml:space="preserve">         - анализ координации и коррекции образовательного процесса и взаимоотношений в классе (обучающихся между собой  в классе  и с учащимися других классов, учащихся и учителей),</w:t>
      </w:r>
    </w:p>
    <w:p w:rsidR="00262734" w:rsidRPr="00E12782" w:rsidRDefault="00262734" w:rsidP="00D417A3">
      <w:pPr>
        <w:pStyle w:val="a8"/>
        <w:spacing w:before="0" w:beforeAutospacing="0" w:after="0" w:afterAutospacing="0"/>
        <w:jc w:val="both"/>
        <w:rPr>
          <w:sz w:val="22"/>
          <w:szCs w:val="22"/>
        </w:rPr>
      </w:pPr>
      <w:r w:rsidRPr="00E12782">
        <w:rPr>
          <w:sz w:val="22"/>
          <w:szCs w:val="22"/>
        </w:rPr>
        <w:t>         - 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w:t>
      </w:r>
    </w:p>
    <w:p w:rsidR="00262734" w:rsidRPr="00E12782" w:rsidRDefault="00262734" w:rsidP="00D417A3">
      <w:pPr>
        <w:pStyle w:val="a8"/>
        <w:spacing w:before="0" w:beforeAutospacing="0" w:after="0" w:afterAutospacing="0"/>
        <w:jc w:val="both"/>
        <w:rPr>
          <w:sz w:val="22"/>
          <w:szCs w:val="22"/>
        </w:rPr>
      </w:pPr>
      <w:r w:rsidRPr="00E12782">
        <w:rPr>
          <w:sz w:val="22"/>
          <w:szCs w:val="22"/>
        </w:rPr>
        <w:t xml:space="preserve">         - социальная защита учащихся</w:t>
      </w:r>
    </w:p>
    <w:p w:rsidR="00262734" w:rsidRPr="00E12782" w:rsidRDefault="00262734" w:rsidP="00D417A3">
      <w:pPr>
        <w:pStyle w:val="a8"/>
        <w:spacing w:before="0" w:beforeAutospacing="0" w:after="0" w:afterAutospacing="0"/>
        <w:jc w:val="both"/>
        <w:rPr>
          <w:sz w:val="22"/>
          <w:szCs w:val="22"/>
        </w:rPr>
      </w:pPr>
      <w:r w:rsidRPr="00E12782">
        <w:rPr>
          <w:sz w:val="22"/>
          <w:szCs w:val="22"/>
        </w:rPr>
        <w:t>         - работа с родителями учащихся,</w:t>
      </w:r>
    </w:p>
    <w:p w:rsidR="00262734" w:rsidRPr="00E12782" w:rsidRDefault="00262734" w:rsidP="00D417A3">
      <w:pPr>
        <w:pStyle w:val="a8"/>
        <w:spacing w:before="0" w:beforeAutospacing="0" w:after="0" w:afterAutospacing="0"/>
        <w:jc w:val="both"/>
        <w:rPr>
          <w:sz w:val="22"/>
          <w:szCs w:val="22"/>
        </w:rPr>
      </w:pPr>
      <w:r w:rsidRPr="00E12782">
        <w:rPr>
          <w:sz w:val="22"/>
          <w:szCs w:val="22"/>
        </w:rPr>
        <w:t>        -педагогическое обеспечение деятельности ученического самоуправления в классе,</w:t>
      </w:r>
    </w:p>
    <w:p w:rsidR="00262734" w:rsidRPr="00E12782" w:rsidRDefault="00262734" w:rsidP="00D417A3">
      <w:pPr>
        <w:pStyle w:val="a8"/>
        <w:spacing w:before="0" w:beforeAutospacing="0" w:after="0" w:afterAutospacing="0"/>
        <w:jc w:val="both"/>
        <w:rPr>
          <w:sz w:val="22"/>
          <w:szCs w:val="22"/>
        </w:rPr>
      </w:pPr>
      <w:r w:rsidRPr="00E12782">
        <w:rPr>
          <w:sz w:val="22"/>
          <w:szCs w:val="22"/>
        </w:rPr>
        <w:t>         - ведение классного журнала и дневников учащихся.</w:t>
      </w:r>
    </w:p>
    <w:p w:rsidR="00262734" w:rsidRPr="00E12782" w:rsidRDefault="00262734" w:rsidP="00D417A3">
      <w:pPr>
        <w:jc w:val="both"/>
        <w:rPr>
          <w:b/>
          <w:sz w:val="22"/>
          <w:szCs w:val="22"/>
          <w:u w:val="single"/>
        </w:rPr>
      </w:pPr>
      <w:r w:rsidRPr="00E12782">
        <w:rPr>
          <w:b/>
          <w:sz w:val="22"/>
          <w:szCs w:val="22"/>
          <w:u w:val="single"/>
        </w:rPr>
        <w:t>Содержание работы</w:t>
      </w:r>
    </w:p>
    <w:p w:rsidR="00262734" w:rsidRPr="00E12782" w:rsidRDefault="00262734" w:rsidP="00D417A3">
      <w:pPr>
        <w:shd w:val="clear" w:color="auto" w:fill="FFFFFF"/>
        <w:jc w:val="both"/>
        <w:rPr>
          <w:b/>
          <w:bCs/>
          <w:sz w:val="22"/>
          <w:szCs w:val="22"/>
        </w:rPr>
      </w:pPr>
      <w:r w:rsidRPr="00E12782">
        <w:rPr>
          <w:sz w:val="22"/>
          <w:szCs w:val="22"/>
        </w:rPr>
        <w:lastRenderedPageBreak/>
        <w:t> </w:t>
      </w:r>
    </w:p>
    <w:p w:rsidR="00262734" w:rsidRPr="00E12782" w:rsidRDefault="00262734" w:rsidP="00D417A3">
      <w:pPr>
        <w:shd w:val="clear" w:color="auto" w:fill="FFFFFF"/>
        <w:jc w:val="both"/>
        <w:rPr>
          <w:b/>
          <w:bCs/>
          <w:sz w:val="22"/>
          <w:szCs w:val="22"/>
        </w:rPr>
      </w:pPr>
      <w:r w:rsidRPr="00E12782">
        <w:rPr>
          <w:b/>
          <w:bCs/>
          <w:sz w:val="22"/>
          <w:szCs w:val="22"/>
        </w:rPr>
        <w:t>ЗАСЕДАНИЕ № 1   Октябрь</w:t>
      </w:r>
    </w:p>
    <w:p w:rsidR="00262734" w:rsidRPr="00E12782" w:rsidRDefault="00262734" w:rsidP="00D417A3">
      <w:pPr>
        <w:pStyle w:val="a8"/>
        <w:spacing w:before="0" w:beforeAutospacing="0" w:after="0" w:afterAutospacing="0"/>
        <w:jc w:val="both"/>
        <w:rPr>
          <w:sz w:val="22"/>
          <w:szCs w:val="22"/>
        </w:rPr>
      </w:pPr>
      <w:r w:rsidRPr="00E12782">
        <w:rPr>
          <w:b/>
          <w:bCs/>
          <w:sz w:val="22"/>
          <w:szCs w:val="22"/>
          <w:u w:val="single"/>
        </w:rPr>
        <w:t>Тема:</w:t>
      </w:r>
      <w:r w:rsidRPr="00E12782">
        <w:rPr>
          <w:sz w:val="22"/>
          <w:szCs w:val="22"/>
        </w:rPr>
        <w:t xml:space="preserve"> Организация воспитательной работы в </w:t>
      </w:r>
      <w:r w:rsidR="002F5431" w:rsidRPr="00E12782">
        <w:rPr>
          <w:sz w:val="22"/>
          <w:szCs w:val="22"/>
        </w:rPr>
        <w:t>202</w:t>
      </w:r>
      <w:r w:rsidR="00AF6474" w:rsidRPr="00E12782">
        <w:rPr>
          <w:sz w:val="22"/>
          <w:szCs w:val="22"/>
        </w:rPr>
        <w:t>3</w:t>
      </w:r>
      <w:r w:rsidR="002F5431" w:rsidRPr="00E12782">
        <w:rPr>
          <w:sz w:val="22"/>
          <w:szCs w:val="22"/>
        </w:rPr>
        <w:t xml:space="preserve"> </w:t>
      </w:r>
      <w:r w:rsidRPr="00E12782">
        <w:rPr>
          <w:sz w:val="22"/>
          <w:szCs w:val="22"/>
        </w:rPr>
        <w:t>-202</w:t>
      </w:r>
      <w:r w:rsidR="00AF6474" w:rsidRPr="00E12782">
        <w:rPr>
          <w:sz w:val="22"/>
          <w:szCs w:val="22"/>
        </w:rPr>
        <w:t>4</w:t>
      </w:r>
      <w:r w:rsidRPr="00E12782">
        <w:rPr>
          <w:sz w:val="22"/>
          <w:szCs w:val="22"/>
        </w:rPr>
        <w:t xml:space="preserve"> учебном году.</w:t>
      </w:r>
    </w:p>
    <w:p w:rsidR="00262734" w:rsidRPr="00E12782" w:rsidRDefault="00262734" w:rsidP="00D417A3">
      <w:pPr>
        <w:shd w:val="clear" w:color="auto" w:fill="FFFFFF"/>
        <w:jc w:val="both"/>
        <w:rPr>
          <w:sz w:val="22"/>
          <w:szCs w:val="22"/>
        </w:rPr>
      </w:pPr>
      <w:r w:rsidRPr="00E12782">
        <w:rPr>
          <w:b/>
          <w:bCs/>
          <w:sz w:val="22"/>
          <w:szCs w:val="22"/>
          <w:u w:val="single"/>
        </w:rPr>
        <w:t>Цель:</w:t>
      </w:r>
      <w:r w:rsidRPr="00E12782">
        <w:rPr>
          <w:sz w:val="22"/>
          <w:szCs w:val="22"/>
        </w:rPr>
        <w:t> ознакомить классных руководителей с основными направлениями воспитательной работы на новый учебный год, раскрыть роль классного руководителя в школе, его функции, дать методические рекомендации.</w:t>
      </w:r>
    </w:p>
    <w:p w:rsidR="00262734" w:rsidRPr="00E12782" w:rsidRDefault="00262734" w:rsidP="00D417A3">
      <w:pPr>
        <w:shd w:val="clear" w:color="auto" w:fill="FFFFFF"/>
        <w:jc w:val="both"/>
        <w:rPr>
          <w:sz w:val="22"/>
          <w:szCs w:val="22"/>
        </w:rPr>
      </w:pPr>
      <w:r w:rsidRPr="00E12782">
        <w:rPr>
          <w:b/>
          <w:bCs/>
          <w:sz w:val="22"/>
          <w:szCs w:val="22"/>
          <w:u w:val="single"/>
        </w:rPr>
        <w:t>Форма проведения:</w:t>
      </w:r>
      <w:r w:rsidRPr="00E12782">
        <w:rPr>
          <w:sz w:val="22"/>
          <w:szCs w:val="22"/>
        </w:rPr>
        <w:t> инструктивно-методическое совещание.</w:t>
      </w:r>
    </w:p>
    <w:p w:rsidR="00262734" w:rsidRPr="00E12782" w:rsidRDefault="00262734" w:rsidP="00D417A3">
      <w:pPr>
        <w:shd w:val="clear" w:color="auto" w:fill="FFFFFF"/>
        <w:jc w:val="both"/>
        <w:rPr>
          <w:b/>
          <w:bCs/>
          <w:sz w:val="22"/>
          <w:szCs w:val="22"/>
          <w:u w:val="single"/>
        </w:rPr>
      </w:pPr>
      <w:r w:rsidRPr="00E12782">
        <w:rPr>
          <w:b/>
          <w:bCs/>
          <w:sz w:val="22"/>
          <w:szCs w:val="22"/>
          <w:u w:val="single"/>
        </w:rPr>
        <w:t>Вопросы для обсуждения:</w:t>
      </w:r>
    </w:p>
    <w:p w:rsidR="00262734" w:rsidRPr="00E12782" w:rsidRDefault="00262734" w:rsidP="00280D54">
      <w:pPr>
        <w:pStyle w:val="a8"/>
        <w:numPr>
          <w:ilvl w:val="0"/>
          <w:numId w:val="52"/>
        </w:numPr>
        <w:suppressAutoHyphens/>
        <w:spacing w:before="0" w:beforeAutospacing="0" w:after="0" w:afterAutospacing="0"/>
        <w:ind w:left="0"/>
        <w:jc w:val="both"/>
        <w:rPr>
          <w:color w:val="000000"/>
          <w:sz w:val="22"/>
          <w:szCs w:val="22"/>
        </w:rPr>
      </w:pPr>
      <w:r w:rsidRPr="00E12782">
        <w:rPr>
          <w:color w:val="000000"/>
          <w:sz w:val="22"/>
          <w:szCs w:val="22"/>
        </w:rPr>
        <w:t xml:space="preserve">Утверждение плана работы ШМО на </w:t>
      </w:r>
      <w:r w:rsidR="002F5431" w:rsidRPr="00E12782">
        <w:rPr>
          <w:color w:val="000000"/>
          <w:sz w:val="22"/>
          <w:szCs w:val="22"/>
        </w:rPr>
        <w:t>202</w:t>
      </w:r>
      <w:r w:rsidR="00AF6474" w:rsidRPr="00E12782">
        <w:rPr>
          <w:color w:val="000000"/>
          <w:sz w:val="22"/>
          <w:szCs w:val="22"/>
        </w:rPr>
        <w:t>5</w:t>
      </w:r>
      <w:r w:rsidR="002F5431" w:rsidRPr="00E12782">
        <w:rPr>
          <w:color w:val="000000"/>
          <w:sz w:val="22"/>
          <w:szCs w:val="22"/>
        </w:rPr>
        <w:t xml:space="preserve"> </w:t>
      </w:r>
      <w:r w:rsidRPr="00E12782">
        <w:rPr>
          <w:color w:val="000000"/>
          <w:sz w:val="22"/>
          <w:szCs w:val="22"/>
        </w:rPr>
        <w:t>/202</w:t>
      </w:r>
      <w:r w:rsidR="00AF6474" w:rsidRPr="00E12782">
        <w:rPr>
          <w:color w:val="000000"/>
          <w:sz w:val="22"/>
          <w:szCs w:val="22"/>
        </w:rPr>
        <w:t>4</w:t>
      </w:r>
      <w:r w:rsidRPr="00E12782">
        <w:rPr>
          <w:color w:val="000000"/>
          <w:sz w:val="22"/>
          <w:szCs w:val="22"/>
        </w:rPr>
        <w:t xml:space="preserve"> учебный год.</w:t>
      </w:r>
    </w:p>
    <w:p w:rsidR="00262734" w:rsidRPr="00E12782" w:rsidRDefault="00262734" w:rsidP="00280D54">
      <w:pPr>
        <w:pStyle w:val="a5"/>
        <w:widowControl/>
        <w:numPr>
          <w:ilvl w:val="0"/>
          <w:numId w:val="52"/>
        </w:numPr>
        <w:shd w:val="clear" w:color="auto" w:fill="FFFFFF"/>
        <w:suppressAutoHyphens/>
        <w:autoSpaceDE/>
        <w:autoSpaceDN/>
        <w:adjustRightInd/>
        <w:ind w:left="0"/>
        <w:jc w:val="both"/>
        <w:rPr>
          <w:color w:val="000000"/>
          <w:sz w:val="22"/>
          <w:szCs w:val="22"/>
        </w:rPr>
      </w:pPr>
      <w:r w:rsidRPr="00E12782">
        <w:rPr>
          <w:sz w:val="22"/>
          <w:szCs w:val="22"/>
        </w:rPr>
        <w:t>Планирование воспитательной работы в классе.</w:t>
      </w:r>
    </w:p>
    <w:p w:rsidR="00262734" w:rsidRPr="00E12782" w:rsidRDefault="00262734" w:rsidP="00280D54">
      <w:pPr>
        <w:pStyle w:val="a8"/>
        <w:numPr>
          <w:ilvl w:val="0"/>
          <w:numId w:val="52"/>
        </w:numPr>
        <w:suppressAutoHyphens/>
        <w:spacing w:before="0" w:beforeAutospacing="0" w:after="0" w:afterAutospacing="0"/>
        <w:ind w:left="0"/>
        <w:jc w:val="both"/>
        <w:rPr>
          <w:color w:val="000000"/>
          <w:sz w:val="22"/>
          <w:szCs w:val="22"/>
        </w:rPr>
      </w:pPr>
      <w:r w:rsidRPr="00E12782">
        <w:rPr>
          <w:color w:val="000000"/>
          <w:sz w:val="22"/>
          <w:szCs w:val="22"/>
        </w:rPr>
        <w:t>Ознакомление с графиком работы школьных кружков, секций, факультативов; ознакомление с работой учреждений дополнительного образования города.</w:t>
      </w:r>
    </w:p>
    <w:p w:rsidR="00262734" w:rsidRPr="00E12782" w:rsidRDefault="00262734" w:rsidP="00280D54">
      <w:pPr>
        <w:pStyle w:val="a5"/>
        <w:widowControl/>
        <w:numPr>
          <w:ilvl w:val="0"/>
          <w:numId w:val="52"/>
        </w:numPr>
        <w:shd w:val="clear" w:color="auto" w:fill="FFFFFF"/>
        <w:suppressAutoHyphens/>
        <w:autoSpaceDE/>
        <w:autoSpaceDN/>
        <w:adjustRightInd/>
        <w:ind w:left="0"/>
        <w:jc w:val="both"/>
        <w:rPr>
          <w:sz w:val="22"/>
          <w:szCs w:val="22"/>
        </w:rPr>
      </w:pPr>
      <w:r w:rsidRPr="00E12782">
        <w:rPr>
          <w:color w:val="000000"/>
          <w:sz w:val="22"/>
          <w:szCs w:val="22"/>
        </w:rPr>
        <w:t>Составление графика проведения открытых классных часов</w:t>
      </w:r>
      <w:r w:rsidRPr="00E12782">
        <w:rPr>
          <w:sz w:val="22"/>
          <w:szCs w:val="22"/>
        </w:rPr>
        <w:t xml:space="preserve"> и взаимопосещений классных часов.</w:t>
      </w:r>
    </w:p>
    <w:p w:rsidR="00262734" w:rsidRPr="00E12782" w:rsidRDefault="00262734" w:rsidP="00D417A3">
      <w:pPr>
        <w:shd w:val="clear" w:color="auto" w:fill="FFFFFF"/>
        <w:jc w:val="both"/>
        <w:rPr>
          <w:b/>
          <w:bCs/>
          <w:sz w:val="22"/>
          <w:szCs w:val="22"/>
        </w:rPr>
      </w:pPr>
    </w:p>
    <w:p w:rsidR="00262734" w:rsidRPr="00E12782" w:rsidRDefault="00262734" w:rsidP="00D417A3">
      <w:pPr>
        <w:shd w:val="clear" w:color="auto" w:fill="FFFFFF"/>
        <w:jc w:val="both"/>
        <w:rPr>
          <w:b/>
          <w:bCs/>
          <w:sz w:val="22"/>
          <w:szCs w:val="22"/>
        </w:rPr>
      </w:pPr>
      <w:r w:rsidRPr="00E12782">
        <w:rPr>
          <w:b/>
          <w:bCs/>
          <w:sz w:val="22"/>
          <w:szCs w:val="22"/>
        </w:rPr>
        <w:t>ЗАСЕДАНИЕ № 2   Декабрь</w:t>
      </w:r>
    </w:p>
    <w:p w:rsidR="00262734" w:rsidRPr="00E12782" w:rsidRDefault="00262734" w:rsidP="00D417A3">
      <w:pPr>
        <w:shd w:val="clear" w:color="auto" w:fill="FFFFFF"/>
        <w:jc w:val="both"/>
        <w:rPr>
          <w:b/>
          <w:bCs/>
          <w:sz w:val="22"/>
          <w:szCs w:val="22"/>
          <w:u w:val="single"/>
        </w:rPr>
      </w:pPr>
      <w:r w:rsidRPr="00E12782">
        <w:rPr>
          <w:b/>
          <w:bCs/>
          <w:sz w:val="22"/>
          <w:szCs w:val="22"/>
          <w:u w:val="single"/>
        </w:rPr>
        <w:t xml:space="preserve">Тема: </w:t>
      </w:r>
      <w:r w:rsidRPr="00E12782">
        <w:rPr>
          <w:sz w:val="22"/>
          <w:szCs w:val="22"/>
        </w:rPr>
        <w:t>Круглый стол «Деятельность классного руководителя по созданию благоприятного психологического климата в классном коллективе».</w:t>
      </w:r>
    </w:p>
    <w:p w:rsidR="00262734" w:rsidRPr="00E12782" w:rsidRDefault="00262734" w:rsidP="00D417A3">
      <w:pPr>
        <w:shd w:val="clear" w:color="auto" w:fill="FFFFFF"/>
        <w:jc w:val="both"/>
        <w:rPr>
          <w:sz w:val="22"/>
          <w:szCs w:val="22"/>
        </w:rPr>
      </w:pPr>
      <w:r w:rsidRPr="00E12782">
        <w:rPr>
          <w:b/>
          <w:bCs/>
          <w:sz w:val="22"/>
          <w:szCs w:val="22"/>
          <w:u w:val="single"/>
        </w:rPr>
        <w:t>Цель:</w:t>
      </w:r>
      <w:r w:rsidRPr="00E12782">
        <w:rPr>
          <w:sz w:val="22"/>
          <w:szCs w:val="22"/>
        </w:rPr>
        <w:t> Формирование у классных руководителей теоретической и практической базы для моделирования современной системы воспитания в классе.</w:t>
      </w:r>
    </w:p>
    <w:p w:rsidR="00262734" w:rsidRPr="00E12782" w:rsidRDefault="00262734" w:rsidP="00D417A3">
      <w:pPr>
        <w:shd w:val="clear" w:color="auto" w:fill="FFFFFF"/>
        <w:jc w:val="both"/>
        <w:rPr>
          <w:sz w:val="22"/>
          <w:szCs w:val="22"/>
        </w:rPr>
      </w:pPr>
      <w:r w:rsidRPr="00E12782">
        <w:rPr>
          <w:b/>
          <w:bCs/>
          <w:sz w:val="22"/>
          <w:szCs w:val="22"/>
          <w:u w:val="single"/>
        </w:rPr>
        <w:t>Форма проведения:</w:t>
      </w:r>
      <w:r w:rsidRPr="00E12782">
        <w:rPr>
          <w:sz w:val="22"/>
          <w:szCs w:val="22"/>
        </w:rPr>
        <w:t> круглый стол.</w:t>
      </w:r>
    </w:p>
    <w:p w:rsidR="00262734" w:rsidRPr="00E12782" w:rsidRDefault="00262734" w:rsidP="00D417A3">
      <w:pPr>
        <w:shd w:val="clear" w:color="auto" w:fill="FFFFFF"/>
        <w:jc w:val="both"/>
        <w:rPr>
          <w:color w:val="000000"/>
          <w:sz w:val="22"/>
          <w:szCs w:val="22"/>
          <w:u w:val="single"/>
        </w:rPr>
      </w:pPr>
      <w:r w:rsidRPr="00E12782">
        <w:rPr>
          <w:b/>
          <w:bCs/>
          <w:color w:val="000000"/>
          <w:sz w:val="22"/>
          <w:szCs w:val="22"/>
          <w:u w:val="single"/>
        </w:rPr>
        <w:t>Вопросы для обсуждения:</w:t>
      </w:r>
    </w:p>
    <w:p w:rsidR="00262734" w:rsidRPr="00E12782" w:rsidRDefault="00262734" w:rsidP="00280D54">
      <w:pPr>
        <w:pStyle w:val="paragraph"/>
        <w:numPr>
          <w:ilvl w:val="0"/>
          <w:numId w:val="53"/>
        </w:numPr>
        <w:spacing w:before="0" w:beforeAutospacing="0" w:after="0" w:afterAutospacing="0"/>
        <w:ind w:left="0"/>
        <w:jc w:val="both"/>
        <w:textAlignment w:val="baseline"/>
        <w:rPr>
          <w:sz w:val="22"/>
          <w:szCs w:val="22"/>
        </w:rPr>
      </w:pPr>
      <w:r w:rsidRPr="00E12782">
        <w:rPr>
          <w:sz w:val="22"/>
          <w:szCs w:val="22"/>
        </w:rPr>
        <w:t>Педагогические технологии, лежащие в основе работы классного руководителя.</w:t>
      </w:r>
    </w:p>
    <w:p w:rsidR="00262734" w:rsidRPr="00E12782" w:rsidRDefault="00262734" w:rsidP="00280D54">
      <w:pPr>
        <w:pStyle w:val="paragraph"/>
        <w:numPr>
          <w:ilvl w:val="0"/>
          <w:numId w:val="53"/>
        </w:numPr>
        <w:spacing w:before="0" w:beforeAutospacing="0" w:after="0" w:afterAutospacing="0"/>
        <w:ind w:left="0"/>
        <w:jc w:val="both"/>
        <w:textAlignment w:val="baseline"/>
        <w:rPr>
          <w:sz w:val="22"/>
          <w:szCs w:val="22"/>
        </w:rPr>
      </w:pPr>
      <w:r w:rsidRPr="00E12782">
        <w:rPr>
          <w:sz w:val="22"/>
          <w:szCs w:val="22"/>
        </w:rPr>
        <w:t>Секреты успешности работы классного руководителя.</w:t>
      </w:r>
    </w:p>
    <w:p w:rsidR="00262734" w:rsidRPr="00E12782" w:rsidRDefault="00262734" w:rsidP="00280D54">
      <w:pPr>
        <w:pStyle w:val="paragraph"/>
        <w:numPr>
          <w:ilvl w:val="0"/>
          <w:numId w:val="53"/>
        </w:numPr>
        <w:spacing w:before="0" w:beforeAutospacing="0" w:after="0" w:afterAutospacing="0"/>
        <w:ind w:left="0"/>
        <w:jc w:val="both"/>
        <w:textAlignment w:val="baseline"/>
        <w:rPr>
          <w:sz w:val="22"/>
          <w:szCs w:val="22"/>
        </w:rPr>
      </w:pPr>
      <w:r w:rsidRPr="00E12782">
        <w:rPr>
          <w:sz w:val="22"/>
          <w:szCs w:val="22"/>
        </w:rPr>
        <w:t>Трудности в работе классного руководителя.</w:t>
      </w:r>
    </w:p>
    <w:p w:rsidR="00262734" w:rsidRPr="00E12782" w:rsidRDefault="00262734" w:rsidP="00280D54">
      <w:pPr>
        <w:pStyle w:val="paragraph"/>
        <w:numPr>
          <w:ilvl w:val="0"/>
          <w:numId w:val="53"/>
        </w:numPr>
        <w:spacing w:before="0" w:beforeAutospacing="0" w:after="0" w:afterAutospacing="0"/>
        <w:ind w:left="0"/>
        <w:jc w:val="both"/>
        <w:textAlignment w:val="baseline"/>
        <w:rPr>
          <w:rStyle w:val="eop"/>
          <w:sz w:val="22"/>
          <w:szCs w:val="22"/>
        </w:rPr>
      </w:pPr>
      <w:r w:rsidRPr="00E12782">
        <w:rPr>
          <w:sz w:val="22"/>
          <w:szCs w:val="22"/>
        </w:rPr>
        <w:t>Работа классного руководителя с родителями.</w:t>
      </w:r>
    </w:p>
    <w:p w:rsidR="00262734" w:rsidRPr="00E12782" w:rsidRDefault="00262734" w:rsidP="00D417A3">
      <w:pPr>
        <w:pStyle w:val="paragraph"/>
        <w:spacing w:before="0" w:beforeAutospacing="0" w:after="0" w:afterAutospacing="0"/>
        <w:jc w:val="both"/>
        <w:textAlignment w:val="baseline"/>
        <w:rPr>
          <w:sz w:val="22"/>
          <w:szCs w:val="22"/>
        </w:rPr>
      </w:pPr>
    </w:p>
    <w:p w:rsidR="00262734" w:rsidRPr="00E12782" w:rsidRDefault="00262734" w:rsidP="00D417A3">
      <w:pPr>
        <w:shd w:val="clear" w:color="auto" w:fill="FFFFFF"/>
        <w:jc w:val="both"/>
        <w:rPr>
          <w:b/>
          <w:bCs/>
          <w:sz w:val="22"/>
          <w:szCs w:val="22"/>
        </w:rPr>
      </w:pPr>
      <w:r w:rsidRPr="00E12782">
        <w:rPr>
          <w:b/>
          <w:bCs/>
          <w:sz w:val="22"/>
          <w:szCs w:val="22"/>
        </w:rPr>
        <w:t>ЗАСЕДАНИЕ № 3  Март</w:t>
      </w:r>
    </w:p>
    <w:p w:rsidR="00262734" w:rsidRPr="00E12782" w:rsidRDefault="00262734" w:rsidP="00D417A3">
      <w:pPr>
        <w:jc w:val="both"/>
        <w:rPr>
          <w:color w:val="000000"/>
          <w:sz w:val="22"/>
          <w:szCs w:val="22"/>
        </w:rPr>
      </w:pPr>
      <w:r w:rsidRPr="00E12782">
        <w:rPr>
          <w:b/>
          <w:bCs/>
          <w:sz w:val="22"/>
          <w:szCs w:val="22"/>
          <w:u w:val="single"/>
        </w:rPr>
        <w:t>Тема:</w:t>
      </w:r>
      <w:r w:rsidRPr="00E12782">
        <w:rPr>
          <w:sz w:val="22"/>
          <w:szCs w:val="22"/>
        </w:rPr>
        <w:t> </w:t>
      </w:r>
      <w:r w:rsidRPr="00E12782">
        <w:rPr>
          <w:bCs/>
          <w:color w:val="000000"/>
          <w:sz w:val="22"/>
          <w:szCs w:val="22"/>
        </w:rPr>
        <w:t>«Социальные проблемы профориентации учащихся. Управление воспитательным процессомна основе диагностик»</w:t>
      </w:r>
    </w:p>
    <w:p w:rsidR="00262734" w:rsidRPr="00E12782" w:rsidRDefault="00262734" w:rsidP="00D417A3">
      <w:pPr>
        <w:shd w:val="clear" w:color="auto" w:fill="FFFFFF"/>
        <w:jc w:val="both"/>
        <w:rPr>
          <w:color w:val="000000"/>
          <w:sz w:val="22"/>
          <w:szCs w:val="22"/>
        </w:rPr>
      </w:pPr>
      <w:r w:rsidRPr="00E12782">
        <w:rPr>
          <w:b/>
          <w:bCs/>
          <w:sz w:val="22"/>
          <w:szCs w:val="22"/>
          <w:u w:val="single"/>
        </w:rPr>
        <w:t>Цель:</w:t>
      </w:r>
      <w:r w:rsidRPr="00E12782">
        <w:rPr>
          <w:sz w:val="22"/>
          <w:szCs w:val="22"/>
        </w:rPr>
        <w:t> Повышение педагогического мастерства классных руководителей и развитие творческих способностей классного руководителя.</w:t>
      </w:r>
    </w:p>
    <w:p w:rsidR="00262734" w:rsidRPr="00E12782" w:rsidRDefault="00262734" w:rsidP="00D417A3">
      <w:pPr>
        <w:pStyle w:val="c14"/>
        <w:shd w:val="clear" w:color="auto" w:fill="FFFFFF"/>
        <w:spacing w:before="0" w:beforeAutospacing="0" w:after="0" w:afterAutospacing="0"/>
        <w:jc w:val="both"/>
        <w:rPr>
          <w:color w:val="000000"/>
          <w:sz w:val="22"/>
          <w:szCs w:val="22"/>
          <w:u w:val="single"/>
        </w:rPr>
      </w:pPr>
      <w:r w:rsidRPr="00E12782">
        <w:rPr>
          <w:rStyle w:val="c6"/>
          <w:b/>
          <w:bCs/>
          <w:color w:val="000000"/>
          <w:sz w:val="22"/>
          <w:szCs w:val="22"/>
          <w:u w:val="single"/>
        </w:rPr>
        <w:t>Вопросы для обсуждения:</w:t>
      </w:r>
    </w:p>
    <w:p w:rsidR="00262734" w:rsidRPr="00E12782" w:rsidRDefault="00262734" w:rsidP="00280D54">
      <w:pPr>
        <w:pStyle w:val="a5"/>
        <w:widowControl/>
        <w:numPr>
          <w:ilvl w:val="0"/>
          <w:numId w:val="54"/>
        </w:numPr>
        <w:shd w:val="clear" w:color="auto" w:fill="FFFFFF"/>
        <w:autoSpaceDE/>
        <w:autoSpaceDN/>
        <w:adjustRightInd/>
        <w:ind w:left="0"/>
        <w:jc w:val="both"/>
        <w:rPr>
          <w:color w:val="000000"/>
          <w:sz w:val="22"/>
          <w:szCs w:val="22"/>
        </w:rPr>
      </w:pPr>
      <w:r w:rsidRPr="00E12782">
        <w:rPr>
          <w:color w:val="000000"/>
          <w:sz w:val="22"/>
          <w:szCs w:val="22"/>
        </w:rPr>
        <w:t>«Содержание профориентационной работы в школе».</w:t>
      </w:r>
    </w:p>
    <w:p w:rsidR="00262734" w:rsidRPr="00E12782" w:rsidRDefault="00262734" w:rsidP="00280D54">
      <w:pPr>
        <w:pStyle w:val="a5"/>
        <w:widowControl/>
        <w:numPr>
          <w:ilvl w:val="0"/>
          <w:numId w:val="54"/>
        </w:numPr>
        <w:shd w:val="clear" w:color="auto" w:fill="FFFFFF"/>
        <w:autoSpaceDE/>
        <w:autoSpaceDN/>
        <w:adjustRightInd/>
        <w:ind w:left="0"/>
        <w:jc w:val="both"/>
        <w:rPr>
          <w:color w:val="000000"/>
          <w:sz w:val="22"/>
          <w:szCs w:val="22"/>
        </w:rPr>
      </w:pPr>
      <w:r w:rsidRPr="00E12782">
        <w:rPr>
          <w:color w:val="000000"/>
          <w:sz w:val="22"/>
          <w:szCs w:val="22"/>
        </w:rPr>
        <w:t>«Структура деятельности педколлектива по проведению профориентации».</w:t>
      </w:r>
    </w:p>
    <w:p w:rsidR="00262734" w:rsidRPr="00E12782" w:rsidRDefault="00262734" w:rsidP="00280D54">
      <w:pPr>
        <w:pStyle w:val="a5"/>
        <w:widowControl/>
        <w:numPr>
          <w:ilvl w:val="0"/>
          <w:numId w:val="54"/>
        </w:numPr>
        <w:shd w:val="clear" w:color="auto" w:fill="FFFFFF"/>
        <w:autoSpaceDE/>
        <w:autoSpaceDN/>
        <w:adjustRightInd/>
        <w:ind w:left="0"/>
        <w:jc w:val="both"/>
        <w:rPr>
          <w:color w:val="000000"/>
          <w:sz w:val="22"/>
          <w:szCs w:val="22"/>
        </w:rPr>
      </w:pPr>
      <w:r w:rsidRPr="00E12782">
        <w:rPr>
          <w:color w:val="000000"/>
          <w:sz w:val="22"/>
          <w:szCs w:val="22"/>
        </w:rPr>
        <w:t>«Интерактивные методы профориентационной работы в школе».</w:t>
      </w:r>
    </w:p>
    <w:p w:rsidR="00262734" w:rsidRPr="00E12782" w:rsidRDefault="00262734" w:rsidP="00D417A3">
      <w:pPr>
        <w:pStyle w:val="c37"/>
        <w:shd w:val="clear" w:color="auto" w:fill="FFFFFF"/>
        <w:spacing w:before="0" w:beforeAutospacing="0" w:after="0" w:afterAutospacing="0"/>
        <w:jc w:val="both"/>
        <w:rPr>
          <w:sz w:val="22"/>
          <w:szCs w:val="22"/>
        </w:rPr>
      </w:pPr>
    </w:p>
    <w:p w:rsidR="00262734" w:rsidRPr="00E12782" w:rsidRDefault="00262734" w:rsidP="00D417A3">
      <w:pPr>
        <w:shd w:val="clear" w:color="auto" w:fill="FFFFFF"/>
        <w:jc w:val="both"/>
        <w:rPr>
          <w:b/>
          <w:bCs/>
          <w:sz w:val="22"/>
          <w:szCs w:val="22"/>
        </w:rPr>
      </w:pPr>
      <w:r w:rsidRPr="00E12782">
        <w:rPr>
          <w:b/>
          <w:bCs/>
          <w:sz w:val="22"/>
          <w:szCs w:val="22"/>
        </w:rPr>
        <w:t>ЗАСЕДАНИЕ  № 4  Май</w:t>
      </w:r>
    </w:p>
    <w:p w:rsidR="00262734" w:rsidRPr="00E12782" w:rsidRDefault="00262734" w:rsidP="00D417A3">
      <w:pPr>
        <w:shd w:val="clear" w:color="auto" w:fill="FFFFFF"/>
        <w:jc w:val="both"/>
        <w:rPr>
          <w:color w:val="000000"/>
          <w:sz w:val="22"/>
          <w:szCs w:val="22"/>
        </w:rPr>
      </w:pPr>
      <w:r w:rsidRPr="00E12782">
        <w:rPr>
          <w:b/>
          <w:bCs/>
          <w:sz w:val="22"/>
          <w:szCs w:val="22"/>
          <w:u w:val="single"/>
        </w:rPr>
        <w:t>Тема:</w:t>
      </w:r>
      <w:r w:rsidRPr="00E12782">
        <w:rPr>
          <w:sz w:val="22"/>
          <w:szCs w:val="22"/>
        </w:rPr>
        <w:t> </w:t>
      </w:r>
      <w:r w:rsidRPr="00E12782">
        <w:rPr>
          <w:color w:val="000000"/>
          <w:sz w:val="22"/>
          <w:szCs w:val="22"/>
        </w:rPr>
        <w:t xml:space="preserve"> «Показатели эффективности воспитательной работы».</w:t>
      </w:r>
    </w:p>
    <w:p w:rsidR="00262734" w:rsidRPr="00E12782" w:rsidRDefault="00262734" w:rsidP="00D417A3">
      <w:pPr>
        <w:shd w:val="clear" w:color="auto" w:fill="FFFFFF"/>
        <w:jc w:val="both"/>
        <w:rPr>
          <w:rStyle w:val="c6"/>
          <w:b/>
          <w:bCs/>
          <w:color w:val="000000"/>
          <w:sz w:val="22"/>
          <w:szCs w:val="22"/>
        </w:rPr>
      </w:pPr>
      <w:r w:rsidRPr="00E12782">
        <w:rPr>
          <w:b/>
          <w:bCs/>
          <w:sz w:val="22"/>
          <w:szCs w:val="22"/>
          <w:u w:val="single"/>
        </w:rPr>
        <w:t>Цель:</w:t>
      </w:r>
      <w:r w:rsidRPr="00E12782">
        <w:rPr>
          <w:sz w:val="22"/>
          <w:szCs w:val="22"/>
        </w:rPr>
        <w:t> Совершенствование методики проведения классных воспитательных мероприятий классными руководителями, создание информационно-педагогического банка достижений, обмен опытом.</w:t>
      </w:r>
    </w:p>
    <w:p w:rsidR="00262734" w:rsidRPr="00E12782" w:rsidRDefault="00262734" w:rsidP="00D417A3">
      <w:pPr>
        <w:shd w:val="clear" w:color="auto" w:fill="FFFFFF"/>
        <w:jc w:val="both"/>
        <w:rPr>
          <w:color w:val="000000"/>
          <w:sz w:val="22"/>
          <w:szCs w:val="22"/>
          <w:u w:val="single"/>
        </w:rPr>
      </w:pPr>
      <w:r w:rsidRPr="00E12782">
        <w:rPr>
          <w:rStyle w:val="c6"/>
          <w:b/>
          <w:bCs/>
          <w:color w:val="000000"/>
          <w:sz w:val="22"/>
          <w:szCs w:val="22"/>
          <w:u w:val="single"/>
        </w:rPr>
        <w:t>Вопросы для обсуждения</w:t>
      </w:r>
      <w:r w:rsidRPr="00E12782">
        <w:rPr>
          <w:color w:val="000000"/>
          <w:sz w:val="22"/>
          <w:szCs w:val="22"/>
          <w:u w:val="single"/>
        </w:rPr>
        <w:t>:</w:t>
      </w:r>
    </w:p>
    <w:p w:rsidR="00262734" w:rsidRPr="00E12782" w:rsidRDefault="00262734" w:rsidP="00280D54">
      <w:pPr>
        <w:pStyle w:val="a5"/>
        <w:widowControl/>
        <w:numPr>
          <w:ilvl w:val="0"/>
          <w:numId w:val="55"/>
        </w:numPr>
        <w:shd w:val="clear" w:color="auto" w:fill="FFFFFF"/>
        <w:autoSpaceDE/>
        <w:autoSpaceDN/>
        <w:adjustRightInd/>
        <w:ind w:left="0"/>
        <w:jc w:val="both"/>
        <w:rPr>
          <w:color w:val="000000"/>
          <w:sz w:val="22"/>
          <w:szCs w:val="22"/>
        </w:rPr>
      </w:pPr>
      <w:r w:rsidRPr="00E12782">
        <w:rPr>
          <w:color w:val="000000"/>
          <w:sz w:val="22"/>
          <w:szCs w:val="22"/>
        </w:rPr>
        <w:t xml:space="preserve">Основные сложности и проблемы в работе классных руководителей: обмен мнениями, тренинги, диагностика. </w:t>
      </w:r>
    </w:p>
    <w:p w:rsidR="00262734" w:rsidRPr="00E12782" w:rsidRDefault="00262734" w:rsidP="00280D54">
      <w:pPr>
        <w:pStyle w:val="a5"/>
        <w:widowControl/>
        <w:numPr>
          <w:ilvl w:val="0"/>
          <w:numId w:val="55"/>
        </w:numPr>
        <w:shd w:val="clear" w:color="auto" w:fill="FFFFFF"/>
        <w:autoSpaceDE/>
        <w:autoSpaceDN/>
        <w:adjustRightInd/>
        <w:ind w:left="0"/>
        <w:jc w:val="both"/>
        <w:rPr>
          <w:color w:val="000000"/>
          <w:sz w:val="22"/>
          <w:szCs w:val="22"/>
        </w:rPr>
      </w:pPr>
      <w:r w:rsidRPr="00E12782">
        <w:rPr>
          <w:color w:val="000000"/>
          <w:sz w:val="22"/>
          <w:szCs w:val="22"/>
        </w:rPr>
        <w:lastRenderedPageBreak/>
        <w:t xml:space="preserve">Организация летнего отдыха обучающихся. Мониторинг. </w:t>
      </w:r>
    </w:p>
    <w:p w:rsidR="00262734" w:rsidRPr="00E12782" w:rsidRDefault="00262734" w:rsidP="00280D54">
      <w:pPr>
        <w:pStyle w:val="a5"/>
        <w:widowControl/>
        <w:numPr>
          <w:ilvl w:val="0"/>
          <w:numId w:val="55"/>
        </w:numPr>
        <w:shd w:val="clear" w:color="auto" w:fill="FFFFFF"/>
        <w:autoSpaceDE/>
        <w:autoSpaceDN/>
        <w:adjustRightInd/>
        <w:ind w:left="0"/>
        <w:jc w:val="both"/>
        <w:rPr>
          <w:color w:val="000000"/>
          <w:sz w:val="22"/>
          <w:szCs w:val="22"/>
        </w:rPr>
      </w:pPr>
      <w:r w:rsidRPr="00E12782">
        <w:rPr>
          <w:color w:val="000000"/>
          <w:sz w:val="22"/>
          <w:szCs w:val="22"/>
        </w:rPr>
        <w:t xml:space="preserve">Анализ деятельности ШМО классных руководителей за </w:t>
      </w:r>
      <w:r w:rsidR="002F5431" w:rsidRPr="00E12782">
        <w:rPr>
          <w:color w:val="000000"/>
          <w:sz w:val="22"/>
          <w:szCs w:val="22"/>
        </w:rPr>
        <w:t>202</w:t>
      </w:r>
      <w:r w:rsidR="00AF6474" w:rsidRPr="00E12782">
        <w:rPr>
          <w:color w:val="000000"/>
          <w:sz w:val="22"/>
          <w:szCs w:val="22"/>
        </w:rPr>
        <w:t>3</w:t>
      </w:r>
      <w:r w:rsidR="002F5431" w:rsidRPr="00E12782">
        <w:rPr>
          <w:color w:val="000000"/>
          <w:sz w:val="22"/>
          <w:szCs w:val="22"/>
        </w:rPr>
        <w:t xml:space="preserve"> </w:t>
      </w:r>
      <w:r w:rsidRPr="00E12782">
        <w:rPr>
          <w:color w:val="000000"/>
          <w:sz w:val="22"/>
          <w:szCs w:val="22"/>
        </w:rPr>
        <w:t>-202</w:t>
      </w:r>
      <w:r w:rsidR="00AF6474" w:rsidRPr="00E12782">
        <w:rPr>
          <w:color w:val="000000"/>
          <w:sz w:val="22"/>
          <w:szCs w:val="22"/>
        </w:rPr>
        <w:t>4</w:t>
      </w:r>
      <w:r w:rsidRPr="00E12782">
        <w:rPr>
          <w:color w:val="000000"/>
          <w:sz w:val="22"/>
          <w:szCs w:val="22"/>
        </w:rPr>
        <w:t xml:space="preserve"> учебный год.</w:t>
      </w:r>
    </w:p>
    <w:p w:rsidR="002124D8" w:rsidRPr="00E12782" w:rsidRDefault="00262734" w:rsidP="00D417A3">
      <w:pPr>
        <w:jc w:val="both"/>
        <w:rPr>
          <w:b/>
          <w:sz w:val="22"/>
          <w:szCs w:val="22"/>
        </w:rPr>
      </w:pPr>
      <w:r w:rsidRPr="00E12782">
        <w:rPr>
          <w:color w:val="000000"/>
          <w:sz w:val="22"/>
          <w:szCs w:val="22"/>
        </w:rPr>
        <w:t>Задачи перспективного планирования воспитательной работы на следующий учебный</w:t>
      </w:r>
    </w:p>
    <w:p w:rsidR="002124D8" w:rsidRPr="00E12782" w:rsidRDefault="002124D8" w:rsidP="00D417A3">
      <w:pPr>
        <w:jc w:val="both"/>
        <w:rPr>
          <w:b/>
          <w:sz w:val="22"/>
          <w:szCs w:val="22"/>
        </w:rPr>
      </w:pPr>
    </w:p>
    <w:p w:rsidR="002124D8" w:rsidRPr="00E12782" w:rsidRDefault="002124D8" w:rsidP="00D417A3">
      <w:pPr>
        <w:jc w:val="both"/>
        <w:rPr>
          <w:b/>
          <w:sz w:val="22"/>
          <w:szCs w:val="22"/>
        </w:rPr>
      </w:pPr>
    </w:p>
    <w:p w:rsidR="002124D8" w:rsidRPr="00E12782" w:rsidRDefault="002124D8" w:rsidP="00D417A3">
      <w:pPr>
        <w:jc w:val="both"/>
        <w:rPr>
          <w:b/>
          <w:sz w:val="22"/>
          <w:szCs w:val="22"/>
        </w:rPr>
        <w:sectPr w:rsidR="002124D8" w:rsidRPr="00E12782" w:rsidSect="00066DDD">
          <w:pgSz w:w="16834" w:h="11909" w:orient="landscape"/>
          <w:pgMar w:top="1134" w:right="850" w:bottom="1134" w:left="1701" w:header="720" w:footer="720" w:gutter="0"/>
          <w:cols w:space="720"/>
          <w:noEndnote/>
          <w:docGrid w:linePitch="272"/>
        </w:sectPr>
      </w:pPr>
    </w:p>
    <w:p w:rsidR="000D2849" w:rsidRPr="00E12782" w:rsidRDefault="000D2849" w:rsidP="00D417A3">
      <w:pPr>
        <w:jc w:val="both"/>
        <w:rPr>
          <w:b/>
          <w:sz w:val="22"/>
          <w:szCs w:val="22"/>
        </w:rPr>
      </w:pPr>
      <w:r w:rsidRPr="00E12782">
        <w:rPr>
          <w:b/>
          <w:sz w:val="22"/>
          <w:szCs w:val="22"/>
        </w:rPr>
        <w:lastRenderedPageBreak/>
        <w:t>ПЛАН</w:t>
      </w:r>
    </w:p>
    <w:p w:rsidR="000D2849" w:rsidRPr="00E12782" w:rsidRDefault="000D2849" w:rsidP="00D417A3">
      <w:pPr>
        <w:jc w:val="both"/>
        <w:rPr>
          <w:b/>
          <w:sz w:val="22"/>
          <w:szCs w:val="22"/>
        </w:rPr>
      </w:pPr>
      <w:r w:rsidRPr="00E12782">
        <w:rPr>
          <w:b/>
          <w:sz w:val="22"/>
          <w:szCs w:val="22"/>
        </w:rPr>
        <w:t>Мероприятий по профилактике распространения коронавирусной инфекции</w:t>
      </w:r>
    </w:p>
    <w:p w:rsidR="000D2849" w:rsidRPr="00E12782" w:rsidRDefault="000D2849" w:rsidP="00D417A3">
      <w:pPr>
        <w:jc w:val="both"/>
        <w:rPr>
          <w:sz w:val="22"/>
          <w:szCs w:val="22"/>
        </w:rPr>
      </w:pPr>
    </w:p>
    <w:tbl>
      <w:tblPr>
        <w:tblW w:w="0" w:type="auto"/>
        <w:tblCellMar>
          <w:left w:w="0" w:type="dxa"/>
          <w:right w:w="0" w:type="dxa"/>
        </w:tblCellMar>
        <w:tblLook w:val="04A0"/>
      </w:tblPr>
      <w:tblGrid>
        <w:gridCol w:w="556"/>
        <w:gridCol w:w="4813"/>
        <w:gridCol w:w="2530"/>
        <w:gridCol w:w="1958"/>
      </w:tblGrid>
      <w:tr w:rsidR="000D2849" w:rsidRPr="00E12782" w:rsidTr="002124D8">
        <w:trPr>
          <w:trHeight w:val="425"/>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2849" w:rsidRPr="00E12782" w:rsidRDefault="000D2849" w:rsidP="00D417A3">
            <w:pPr>
              <w:jc w:val="both"/>
              <w:rPr>
                <w:sz w:val="22"/>
                <w:szCs w:val="22"/>
              </w:rPr>
            </w:pPr>
            <w:r w:rsidRPr="00E12782">
              <w:rPr>
                <w:b/>
                <w:bCs/>
                <w:sz w:val="22"/>
                <w:szCs w:val="22"/>
              </w:rPr>
              <w:t>№</w:t>
            </w:r>
          </w:p>
          <w:p w:rsidR="000D2849" w:rsidRPr="00E12782" w:rsidRDefault="000D2849" w:rsidP="00D417A3">
            <w:pPr>
              <w:jc w:val="both"/>
              <w:rPr>
                <w:sz w:val="22"/>
                <w:szCs w:val="22"/>
              </w:rPr>
            </w:pPr>
            <w:r w:rsidRPr="00E12782">
              <w:rPr>
                <w:b/>
                <w:bCs/>
                <w:sz w:val="22"/>
                <w:szCs w:val="22"/>
              </w:rPr>
              <w:t>п/п</w:t>
            </w:r>
          </w:p>
        </w:tc>
        <w:tc>
          <w:tcPr>
            <w:tcW w:w="524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2849" w:rsidRPr="00E12782" w:rsidRDefault="000D2849" w:rsidP="00D417A3">
            <w:pPr>
              <w:jc w:val="both"/>
              <w:rPr>
                <w:sz w:val="22"/>
                <w:szCs w:val="22"/>
              </w:rPr>
            </w:pPr>
            <w:r w:rsidRPr="00E12782">
              <w:rPr>
                <w:b/>
                <w:bCs/>
                <w:sz w:val="22"/>
                <w:szCs w:val="22"/>
              </w:rPr>
              <w:t>Наименование мероприятий</w:t>
            </w:r>
          </w:p>
        </w:tc>
        <w:tc>
          <w:tcPr>
            <w:tcW w:w="26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2849" w:rsidRPr="00E12782" w:rsidRDefault="000D2849" w:rsidP="00D417A3">
            <w:pPr>
              <w:jc w:val="both"/>
              <w:rPr>
                <w:sz w:val="22"/>
                <w:szCs w:val="22"/>
              </w:rPr>
            </w:pPr>
            <w:r w:rsidRPr="00E12782">
              <w:rPr>
                <w:b/>
                <w:bCs/>
                <w:sz w:val="22"/>
                <w:szCs w:val="22"/>
              </w:rPr>
              <w:t>Срок</w:t>
            </w:r>
          </w:p>
          <w:p w:rsidR="000D2849" w:rsidRPr="00E12782" w:rsidRDefault="000D2849" w:rsidP="00D417A3">
            <w:pPr>
              <w:jc w:val="both"/>
              <w:rPr>
                <w:sz w:val="22"/>
                <w:szCs w:val="22"/>
              </w:rPr>
            </w:pPr>
            <w:r w:rsidRPr="00E12782">
              <w:rPr>
                <w:b/>
                <w:bCs/>
                <w:sz w:val="22"/>
                <w:szCs w:val="22"/>
              </w:rPr>
              <w:t>исполнения</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2849" w:rsidRPr="00E12782" w:rsidRDefault="000D2849" w:rsidP="00D417A3">
            <w:pPr>
              <w:jc w:val="both"/>
              <w:rPr>
                <w:sz w:val="22"/>
                <w:szCs w:val="22"/>
              </w:rPr>
            </w:pPr>
            <w:r w:rsidRPr="00E12782">
              <w:rPr>
                <w:b/>
                <w:bCs/>
                <w:sz w:val="22"/>
                <w:szCs w:val="22"/>
              </w:rPr>
              <w:t>Ответственный</w:t>
            </w:r>
          </w:p>
          <w:p w:rsidR="000D2849" w:rsidRPr="00E12782" w:rsidRDefault="000D2849" w:rsidP="00D417A3">
            <w:pPr>
              <w:jc w:val="both"/>
              <w:rPr>
                <w:sz w:val="22"/>
                <w:szCs w:val="22"/>
              </w:rPr>
            </w:pPr>
            <w:r w:rsidRPr="00E12782">
              <w:rPr>
                <w:b/>
                <w:bCs/>
                <w:sz w:val="22"/>
                <w:szCs w:val="22"/>
              </w:rPr>
              <w:t>за исполнение</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1</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Обеспечить при входе сотрудников и учащихся в школу - возможность обработки рук кожными антисептиками</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ежедневно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 xml:space="preserve">Администрация </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Обеспечить контроль температуры тела работников при входе сотрудников и учащихся в школу, и в течение дня (по показаниям)</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 xml:space="preserve">Ежедневно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3</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 xml:space="preserve">Обеспечить контроль соблюдения самоизоляции работников на дому на срок 14 дней при возвращении их из стран, где зарегистрированы случаи коронавирусной инфекции </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По мере необходимости</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4</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Обеспечить информирование сотрудников и учащихся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август</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5</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Обеспечить качественную уборку помещений с применением дезинфицирующих средств. Уделить особое внимание дезинфекции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ежедневно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6</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Обеспечить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 xml:space="preserve">Август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7</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Обеспечить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 xml:space="preserve">Август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8</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Обеспечить регулярное (каждые 2 часа) проветривание рабочих помещений</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 xml:space="preserve">Ежедневно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9</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 xml:space="preserve">Ограничить проведение массовых мероприятиях </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 xml:space="preserve">По мере необходимости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10</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Ограничить направление сотрудников в командировки</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 xml:space="preserve">По мере необходимости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11</w:t>
            </w:r>
          </w:p>
        </w:tc>
        <w:tc>
          <w:tcPr>
            <w:tcW w:w="5247"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Запретить прием пищи на рабочих местах, пищу принимать только в специально отведенной комнате - комнате приема пищи</w:t>
            </w:r>
          </w:p>
        </w:tc>
        <w:tc>
          <w:tcPr>
            <w:tcW w:w="2665" w:type="dxa"/>
            <w:tcBorders>
              <w:top w:val="nil"/>
              <w:left w:val="nil"/>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t>ежедневно</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r w:rsidR="000D2849" w:rsidRPr="00E12782" w:rsidTr="002124D8">
        <w:trPr>
          <w:trHeight w:val="425"/>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2849" w:rsidRPr="00E12782" w:rsidRDefault="000D2849" w:rsidP="00D417A3">
            <w:pPr>
              <w:jc w:val="both"/>
              <w:rPr>
                <w:sz w:val="22"/>
                <w:szCs w:val="22"/>
              </w:rPr>
            </w:pPr>
            <w:r w:rsidRPr="00E12782">
              <w:rPr>
                <w:sz w:val="22"/>
                <w:szCs w:val="22"/>
              </w:rPr>
              <w:lastRenderedPageBreak/>
              <w:t>12</w:t>
            </w:r>
          </w:p>
        </w:tc>
        <w:tc>
          <w:tcPr>
            <w:tcW w:w="5247"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ind w:firstLine="540"/>
              <w:jc w:val="both"/>
              <w:rPr>
                <w:sz w:val="22"/>
                <w:szCs w:val="22"/>
              </w:rPr>
            </w:pPr>
            <w:r w:rsidRPr="00E12782">
              <w:rPr>
                <w:sz w:val="22"/>
                <w:szCs w:val="22"/>
              </w:rPr>
              <w:t>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0D2849" w:rsidRPr="00E12782" w:rsidRDefault="000D2849" w:rsidP="00D417A3">
            <w:pPr>
              <w:jc w:val="both"/>
              <w:rPr>
                <w:sz w:val="22"/>
                <w:szCs w:val="22"/>
              </w:rPr>
            </w:pPr>
          </w:p>
        </w:tc>
        <w:tc>
          <w:tcPr>
            <w:tcW w:w="2665"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 xml:space="preserve">По мере необходимости </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0D2849" w:rsidRPr="00E12782" w:rsidRDefault="000D2849" w:rsidP="00D417A3">
            <w:pPr>
              <w:jc w:val="both"/>
              <w:rPr>
                <w:sz w:val="22"/>
                <w:szCs w:val="22"/>
              </w:rPr>
            </w:pPr>
            <w:r w:rsidRPr="00E12782">
              <w:rPr>
                <w:sz w:val="22"/>
                <w:szCs w:val="22"/>
              </w:rPr>
              <w:t>Администрация</w:t>
            </w:r>
          </w:p>
        </w:tc>
      </w:tr>
    </w:tbl>
    <w:p w:rsidR="004E17D8" w:rsidRPr="00E12782" w:rsidRDefault="000D2849" w:rsidP="00D417A3">
      <w:pPr>
        <w:tabs>
          <w:tab w:val="left" w:pos="5340"/>
        </w:tabs>
        <w:jc w:val="both"/>
        <w:rPr>
          <w:sz w:val="22"/>
          <w:szCs w:val="22"/>
        </w:rPr>
      </w:pPr>
      <w:r w:rsidRPr="00E12782">
        <w:rPr>
          <w:sz w:val="22"/>
          <w:szCs w:val="22"/>
        </w:rPr>
        <w:tab/>
      </w:r>
    </w:p>
    <w:p w:rsidR="001E079C" w:rsidRPr="00E12782" w:rsidRDefault="001E079C" w:rsidP="00D417A3">
      <w:pPr>
        <w:widowControl/>
        <w:autoSpaceDE/>
        <w:autoSpaceDN/>
        <w:adjustRightInd/>
        <w:jc w:val="both"/>
        <w:rPr>
          <w:rFonts w:eastAsia="Times New Roman"/>
          <w:b/>
          <w:color w:val="000000"/>
          <w:sz w:val="22"/>
          <w:szCs w:val="22"/>
        </w:rPr>
      </w:pPr>
      <w:r w:rsidRPr="00E12782">
        <w:rPr>
          <w:rFonts w:eastAsia="Times New Roman"/>
          <w:b/>
          <w:color w:val="000000"/>
          <w:sz w:val="22"/>
          <w:szCs w:val="22"/>
        </w:rPr>
        <w:t>План мероприятий по предупреждению распространения кори.</w:t>
      </w:r>
    </w:p>
    <w:p w:rsidR="001E079C" w:rsidRPr="00E12782" w:rsidRDefault="001E079C" w:rsidP="00D417A3">
      <w:pPr>
        <w:widowControl/>
        <w:autoSpaceDE/>
        <w:autoSpaceDN/>
        <w:adjustRightInd/>
        <w:jc w:val="both"/>
        <w:rPr>
          <w:rFonts w:eastAsia="Times New Roman"/>
          <w:color w:val="000000"/>
          <w:sz w:val="22"/>
          <w:szCs w:val="22"/>
        </w:rPr>
      </w:pPr>
    </w:p>
    <w:tbl>
      <w:tblPr>
        <w:tblW w:w="9896" w:type="dxa"/>
        <w:tblCellMar>
          <w:top w:w="105" w:type="dxa"/>
          <w:left w:w="105" w:type="dxa"/>
          <w:bottom w:w="105" w:type="dxa"/>
          <w:right w:w="105" w:type="dxa"/>
        </w:tblCellMar>
        <w:tblLook w:val="04A0"/>
      </w:tblPr>
      <w:tblGrid>
        <w:gridCol w:w="461"/>
        <w:gridCol w:w="5608"/>
        <w:gridCol w:w="1843"/>
        <w:gridCol w:w="1984"/>
      </w:tblGrid>
      <w:tr w:rsidR="001E079C" w:rsidRPr="00E12782"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Мероприятия</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Сроки</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Ответственный</w:t>
            </w:r>
          </w:p>
        </w:tc>
      </w:tr>
      <w:tr w:rsidR="001E079C" w:rsidRPr="00E12782"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1</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Строгое соблюдение противоэпидемического режима в образовательном учреждении</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Постоянно</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Администрация школы</w:t>
            </w:r>
          </w:p>
        </w:tc>
      </w:tr>
      <w:tr w:rsidR="001E079C" w:rsidRPr="00E12782"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2</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Проведение тематических классных часов на тему «Летучие вирусные инфекции. Корь.»</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графику</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руководители 1-9 классов</w:t>
            </w:r>
          </w:p>
        </w:tc>
      </w:tr>
      <w:tr w:rsidR="001E079C" w:rsidRPr="00E12782"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3</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Провести родительские собрания по тематике:</w:t>
            </w:r>
          </w:p>
          <w:p w:rsidR="001E079C" w:rsidRPr="00E12782" w:rsidRDefault="001E079C" w:rsidP="00280D54">
            <w:pPr>
              <w:widowControl/>
              <w:numPr>
                <w:ilvl w:val="0"/>
                <w:numId w:val="17"/>
              </w:numPr>
              <w:autoSpaceDE/>
              <w:autoSpaceDN/>
              <w:adjustRightInd/>
              <w:ind w:left="0"/>
              <w:jc w:val="both"/>
              <w:rPr>
                <w:rFonts w:eastAsia="Times New Roman"/>
                <w:color w:val="000000"/>
                <w:sz w:val="22"/>
                <w:szCs w:val="22"/>
              </w:rPr>
            </w:pPr>
            <w:r w:rsidRPr="00E12782">
              <w:rPr>
                <w:rFonts w:eastAsia="Times New Roman"/>
                <w:color w:val="000000"/>
                <w:sz w:val="22"/>
                <w:szCs w:val="22"/>
              </w:rPr>
              <w:t>Для чего нужны прививки?</w:t>
            </w:r>
          </w:p>
          <w:p w:rsidR="001E079C" w:rsidRPr="00E12782" w:rsidRDefault="001E079C" w:rsidP="00280D54">
            <w:pPr>
              <w:widowControl/>
              <w:numPr>
                <w:ilvl w:val="0"/>
                <w:numId w:val="17"/>
              </w:numPr>
              <w:autoSpaceDE/>
              <w:autoSpaceDN/>
              <w:adjustRightInd/>
              <w:ind w:left="0"/>
              <w:jc w:val="both"/>
              <w:rPr>
                <w:rFonts w:eastAsia="Times New Roman"/>
                <w:color w:val="000000"/>
                <w:sz w:val="22"/>
                <w:szCs w:val="22"/>
              </w:rPr>
            </w:pPr>
            <w:r w:rsidRPr="00E12782">
              <w:rPr>
                <w:rFonts w:eastAsia="Times New Roman"/>
                <w:color w:val="000000"/>
                <w:sz w:val="22"/>
                <w:szCs w:val="22"/>
              </w:rPr>
              <w:t>Перечень медицинских противопоказаний к проведению профилактических прививок.</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графику</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Классные руководители 1-9 классов</w:t>
            </w:r>
          </w:p>
        </w:tc>
      </w:tr>
      <w:tr w:rsidR="001E079C" w:rsidRPr="00E12782"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4</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Написание диктантов на тему:</w:t>
            </w:r>
          </w:p>
          <w:p w:rsidR="001E079C" w:rsidRPr="00E12782" w:rsidRDefault="001E079C" w:rsidP="00280D54">
            <w:pPr>
              <w:widowControl/>
              <w:numPr>
                <w:ilvl w:val="0"/>
                <w:numId w:val="18"/>
              </w:numPr>
              <w:autoSpaceDE/>
              <w:autoSpaceDN/>
              <w:adjustRightInd/>
              <w:ind w:left="0"/>
              <w:jc w:val="both"/>
              <w:rPr>
                <w:rFonts w:eastAsia="Times New Roman"/>
                <w:color w:val="000000"/>
                <w:sz w:val="22"/>
                <w:szCs w:val="22"/>
              </w:rPr>
            </w:pPr>
            <w:r w:rsidRPr="00E12782">
              <w:rPr>
                <w:rFonts w:eastAsia="Times New Roman"/>
                <w:color w:val="000000"/>
                <w:sz w:val="22"/>
                <w:szCs w:val="22"/>
              </w:rPr>
              <w:t>Меры профилактики при распространении кори</w:t>
            </w:r>
          </w:p>
          <w:p w:rsidR="001E079C" w:rsidRPr="00E12782" w:rsidRDefault="001E079C" w:rsidP="00280D54">
            <w:pPr>
              <w:widowControl/>
              <w:numPr>
                <w:ilvl w:val="0"/>
                <w:numId w:val="18"/>
              </w:numPr>
              <w:autoSpaceDE/>
              <w:autoSpaceDN/>
              <w:adjustRightInd/>
              <w:ind w:left="0"/>
              <w:jc w:val="both"/>
              <w:rPr>
                <w:rFonts w:eastAsia="Times New Roman"/>
                <w:color w:val="000000"/>
                <w:sz w:val="22"/>
                <w:szCs w:val="22"/>
              </w:rPr>
            </w:pPr>
            <w:r w:rsidRPr="00E12782">
              <w:rPr>
                <w:rFonts w:eastAsia="Times New Roman"/>
                <w:color w:val="000000"/>
                <w:sz w:val="22"/>
                <w:szCs w:val="22"/>
              </w:rPr>
              <w:t>Признаки заболевания корью</w:t>
            </w:r>
          </w:p>
          <w:p w:rsidR="001E079C" w:rsidRPr="00E12782" w:rsidRDefault="001E079C" w:rsidP="00280D54">
            <w:pPr>
              <w:widowControl/>
              <w:numPr>
                <w:ilvl w:val="0"/>
                <w:numId w:val="18"/>
              </w:numPr>
              <w:autoSpaceDE/>
              <w:autoSpaceDN/>
              <w:adjustRightInd/>
              <w:ind w:left="0"/>
              <w:jc w:val="both"/>
              <w:rPr>
                <w:rFonts w:eastAsia="Times New Roman"/>
                <w:color w:val="000000"/>
                <w:sz w:val="22"/>
                <w:szCs w:val="22"/>
              </w:rPr>
            </w:pPr>
            <w:r w:rsidRPr="00E12782">
              <w:rPr>
                <w:rFonts w:eastAsia="Times New Roman"/>
                <w:color w:val="000000"/>
                <w:sz w:val="22"/>
                <w:szCs w:val="22"/>
              </w:rPr>
              <w:t>Прививки от кори</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По графику</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Учителя начальных классов, учителя по предмету «Формирование здорового образа человека и профилактика ВИЧ/СПИДа»</w:t>
            </w:r>
          </w:p>
        </w:tc>
      </w:tr>
      <w:tr w:rsidR="001E079C" w:rsidRPr="00E12782" w:rsidTr="002124D8">
        <w:tc>
          <w:tcPr>
            <w:tcW w:w="46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5</w:t>
            </w:r>
          </w:p>
        </w:tc>
        <w:tc>
          <w:tcPr>
            <w:tcW w:w="56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Распространение памяток «Корь - типичная вирусная инфекция.»</w:t>
            </w:r>
          </w:p>
        </w:tc>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 xml:space="preserve">Февраль </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1E079C" w:rsidRPr="00E12782" w:rsidRDefault="001E079C" w:rsidP="00D417A3">
            <w:pPr>
              <w:widowControl/>
              <w:autoSpaceDE/>
              <w:autoSpaceDN/>
              <w:adjustRightInd/>
              <w:jc w:val="both"/>
              <w:rPr>
                <w:rFonts w:eastAsia="Times New Roman"/>
                <w:color w:val="000000"/>
                <w:sz w:val="22"/>
                <w:szCs w:val="22"/>
              </w:rPr>
            </w:pPr>
            <w:r w:rsidRPr="00E12782">
              <w:rPr>
                <w:rFonts w:eastAsia="Times New Roman"/>
                <w:color w:val="000000"/>
                <w:sz w:val="22"/>
                <w:szCs w:val="22"/>
              </w:rPr>
              <w:t>Школьный врач.</w:t>
            </w:r>
          </w:p>
        </w:tc>
      </w:tr>
    </w:tbl>
    <w:p w:rsidR="002124D8" w:rsidRPr="00E12782" w:rsidRDefault="002124D8" w:rsidP="00D417A3">
      <w:pPr>
        <w:widowControl/>
        <w:autoSpaceDE/>
        <w:autoSpaceDN/>
        <w:adjustRightInd/>
        <w:jc w:val="both"/>
        <w:rPr>
          <w:rFonts w:eastAsia="Times New Roman"/>
          <w:color w:val="000000"/>
          <w:sz w:val="22"/>
          <w:szCs w:val="22"/>
        </w:rPr>
        <w:sectPr w:rsidR="002124D8" w:rsidRPr="00E12782" w:rsidSect="002124D8">
          <w:pgSz w:w="11909" w:h="16834"/>
          <w:pgMar w:top="1701" w:right="1134" w:bottom="850" w:left="1134" w:header="720" w:footer="720" w:gutter="0"/>
          <w:cols w:space="720"/>
          <w:noEndnote/>
          <w:docGrid w:linePitch="272"/>
        </w:sectPr>
      </w:pPr>
    </w:p>
    <w:p w:rsidR="001E079C" w:rsidRPr="00E12782" w:rsidRDefault="001E079C" w:rsidP="00D417A3">
      <w:pPr>
        <w:widowControl/>
        <w:autoSpaceDE/>
        <w:autoSpaceDN/>
        <w:adjustRightInd/>
        <w:jc w:val="both"/>
        <w:rPr>
          <w:rFonts w:eastAsia="Times New Roman"/>
          <w:color w:val="000000"/>
          <w:sz w:val="22"/>
          <w:szCs w:val="22"/>
        </w:rPr>
      </w:pPr>
    </w:p>
    <w:p w:rsidR="008A29AC" w:rsidRPr="00E12782" w:rsidRDefault="008A29AC" w:rsidP="008A29AC">
      <w:pPr>
        <w:pStyle w:val="ConsPlusNormal"/>
        <w:widowControl/>
        <w:jc w:val="center"/>
        <w:rPr>
          <w:rFonts w:ascii="Times New Roman" w:hAnsi="Times New Roman" w:cs="Times New Roman"/>
          <w:b/>
          <w:bCs/>
          <w:sz w:val="22"/>
          <w:szCs w:val="22"/>
        </w:rPr>
      </w:pPr>
      <w:r w:rsidRPr="00E12782">
        <w:rPr>
          <w:rFonts w:ascii="Times New Roman" w:hAnsi="Times New Roman" w:cs="Times New Roman"/>
          <w:b/>
          <w:bCs/>
          <w:sz w:val="22"/>
          <w:szCs w:val="22"/>
        </w:rPr>
        <w:t xml:space="preserve">План </w:t>
      </w:r>
    </w:p>
    <w:p w:rsidR="008A29AC" w:rsidRPr="00E12782" w:rsidRDefault="008A29AC" w:rsidP="008A29AC">
      <w:pPr>
        <w:pStyle w:val="ConsPlusNormal"/>
        <w:widowControl/>
        <w:jc w:val="center"/>
        <w:rPr>
          <w:rFonts w:ascii="Times New Roman" w:hAnsi="Times New Roman" w:cs="Times New Roman"/>
          <w:b/>
          <w:bCs/>
          <w:sz w:val="22"/>
          <w:szCs w:val="22"/>
        </w:rPr>
      </w:pPr>
      <w:r w:rsidRPr="00E12782">
        <w:rPr>
          <w:rFonts w:ascii="Times New Roman" w:hAnsi="Times New Roman" w:cs="Times New Roman"/>
          <w:b/>
          <w:bCs/>
          <w:sz w:val="22"/>
          <w:szCs w:val="22"/>
        </w:rPr>
        <w:t>по профилактике острых кишечных инфекций (ОКИ)</w:t>
      </w:r>
    </w:p>
    <w:p w:rsidR="008A29AC" w:rsidRPr="00E12782" w:rsidRDefault="008A29AC" w:rsidP="008A29AC">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Основная цель: предупреждение вспышек ОКИ в организованных коллективах</w:t>
      </w:r>
    </w:p>
    <w:p w:rsidR="008A29AC" w:rsidRPr="00E12782" w:rsidRDefault="008A29AC" w:rsidP="008A29AC">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Основная задача: эффективная работа по профилактике ОКИ всех служб (здравоохранения и образования) в период сезонного подъёма и широкая пропаганда мер личной и общественной профилактики острых кишечных инфекций.</w:t>
      </w:r>
    </w:p>
    <w:tbl>
      <w:tblPr>
        <w:tblStyle w:val="ab"/>
        <w:tblW w:w="10043" w:type="dxa"/>
        <w:tblLook w:val="00A0"/>
      </w:tblPr>
      <w:tblGrid>
        <w:gridCol w:w="541"/>
        <w:gridCol w:w="5376"/>
        <w:gridCol w:w="1874"/>
        <w:gridCol w:w="2252"/>
      </w:tblGrid>
      <w:tr w:rsidR="008A29AC" w:rsidRPr="00E12782" w:rsidTr="004A1D7B">
        <w:tc>
          <w:tcPr>
            <w:tcW w:w="53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w:t>
            </w: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Наименование мероприятий</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Срок исполнения</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Ответственный исполнитель</w:t>
            </w:r>
          </w:p>
        </w:tc>
      </w:tr>
      <w:tr w:rsidR="008A29AC" w:rsidRPr="00E12782" w:rsidTr="004A1D7B">
        <w:tc>
          <w:tcPr>
            <w:tcW w:w="534" w:type="dxa"/>
          </w:tcPr>
          <w:p w:rsidR="008A29AC" w:rsidRPr="00E12782" w:rsidRDefault="008A29AC" w:rsidP="00280D54">
            <w:pPr>
              <w:pStyle w:val="ConsPlusNormal"/>
              <w:widowControl/>
              <w:numPr>
                <w:ilvl w:val="0"/>
                <w:numId w:val="145"/>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Совещание с информацией по эпид. ситуации и по профилактике по ОКИ.</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Ноябрь 2023</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Директор, медицинский работник школы</w:t>
            </w:r>
          </w:p>
        </w:tc>
      </w:tr>
      <w:tr w:rsidR="008A29AC" w:rsidRPr="00E12782" w:rsidTr="004A1D7B">
        <w:tc>
          <w:tcPr>
            <w:tcW w:w="534" w:type="dxa"/>
          </w:tcPr>
          <w:p w:rsidR="008A29AC" w:rsidRPr="00E12782" w:rsidRDefault="008A29AC" w:rsidP="00280D54">
            <w:pPr>
              <w:pStyle w:val="ConsPlusNormal"/>
              <w:widowControl/>
              <w:numPr>
                <w:ilvl w:val="0"/>
                <w:numId w:val="145"/>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Приобретение необходимого количества дезинфицирующих средств, ёмкостей для проведения профилактической и текущей дезинфекции. </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Постоянно</w:t>
            </w:r>
          </w:p>
          <w:p w:rsidR="008A29AC" w:rsidRPr="00E12782" w:rsidRDefault="008A29AC" w:rsidP="004A1D7B">
            <w:pPr>
              <w:pStyle w:val="ConsPlusNormal"/>
              <w:widowControl/>
              <w:jc w:val="both"/>
              <w:rPr>
                <w:rFonts w:ascii="Times New Roman" w:hAnsi="Times New Roman" w:cs="Times New Roman"/>
                <w:sz w:val="22"/>
                <w:szCs w:val="22"/>
              </w:rPr>
            </w:pPr>
          </w:p>
          <w:p w:rsidR="008A29AC" w:rsidRPr="00E12782" w:rsidRDefault="008A29AC" w:rsidP="004A1D7B">
            <w:pPr>
              <w:pStyle w:val="ConsPlusNormal"/>
              <w:widowControl/>
              <w:jc w:val="both"/>
              <w:rPr>
                <w:rFonts w:ascii="Times New Roman" w:hAnsi="Times New Roman" w:cs="Times New Roman"/>
                <w:sz w:val="22"/>
                <w:szCs w:val="22"/>
              </w:rPr>
            </w:pPr>
          </w:p>
          <w:p w:rsidR="008A29AC" w:rsidRPr="00E12782" w:rsidRDefault="008A29AC" w:rsidP="004A1D7B">
            <w:pPr>
              <w:pStyle w:val="ConsPlusNormal"/>
              <w:widowControl/>
              <w:jc w:val="both"/>
              <w:rPr>
                <w:rFonts w:ascii="Times New Roman" w:hAnsi="Times New Roman" w:cs="Times New Roman"/>
                <w:sz w:val="22"/>
                <w:szCs w:val="22"/>
              </w:rPr>
            </w:pP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Заместитель директора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АХЧ</w:t>
            </w:r>
          </w:p>
        </w:tc>
      </w:tr>
      <w:tr w:rsidR="008A29AC" w:rsidRPr="00E12782" w:rsidTr="004A1D7B">
        <w:tc>
          <w:tcPr>
            <w:tcW w:w="534" w:type="dxa"/>
          </w:tcPr>
          <w:p w:rsidR="008A29AC" w:rsidRPr="00E12782" w:rsidRDefault="008A29AC" w:rsidP="00280D54">
            <w:pPr>
              <w:pStyle w:val="ConsPlusNormal"/>
              <w:widowControl/>
              <w:numPr>
                <w:ilvl w:val="0"/>
                <w:numId w:val="145"/>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Информационно-разъяснительная работас участниками образовательных отношений по вопросам профилактики ОКИ: проведение родительских собраний, классных часов, бесед,  разработка и распространение памяток, оформление информационных стендов, размещение информации на школьном сайте, контроль за соблюдением правил личной гигиены.</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Постоянно и</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при возникнове</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нии очагов</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Директор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Заместитель директора по УВР, классные руководители, ответственный за работу с сайтом школы </w:t>
            </w:r>
          </w:p>
          <w:p w:rsidR="008A29AC" w:rsidRPr="00E12782" w:rsidRDefault="008A29AC" w:rsidP="004A1D7B">
            <w:pPr>
              <w:pStyle w:val="ConsPlusNormal"/>
              <w:widowControl/>
              <w:jc w:val="both"/>
              <w:rPr>
                <w:rFonts w:ascii="Times New Roman" w:hAnsi="Times New Roman" w:cs="Times New Roman"/>
                <w:sz w:val="22"/>
                <w:szCs w:val="22"/>
              </w:rPr>
            </w:pPr>
          </w:p>
        </w:tc>
      </w:tr>
      <w:tr w:rsidR="008A29AC" w:rsidRPr="00E12782" w:rsidTr="004A1D7B">
        <w:tc>
          <w:tcPr>
            <w:tcW w:w="534" w:type="dxa"/>
          </w:tcPr>
          <w:p w:rsidR="008A29AC" w:rsidRPr="00E12782" w:rsidRDefault="008A29AC" w:rsidP="00280D54">
            <w:pPr>
              <w:pStyle w:val="ConsPlusNormal"/>
              <w:widowControl/>
              <w:numPr>
                <w:ilvl w:val="0"/>
                <w:numId w:val="145"/>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Ежедневное отслеживание причин отсутствия учащихся. </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постоянно</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Заместитель директора по УВР</w:t>
            </w:r>
          </w:p>
        </w:tc>
      </w:tr>
      <w:tr w:rsidR="008A29AC" w:rsidRPr="00E12782" w:rsidTr="004A1D7B">
        <w:tc>
          <w:tcPr>
            <w:tcW w:w="534" w:type="dxa"/>
          </w:tcPr>
          <w:p w:rsidR="008A29AC" w:rsidRPr="00E12782" w:rsidRDefault="008A29AC" w:rsidP="00280D54">
            <w:pPr>
              <w:pStyle w:val="ConsPlusNormal"/>
              <w:widowControl/>
              <w:numPr>
                <w:ilvl w:val="0"/>
                <w:numId w:val="145"/>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Обеспечение соблюдения обязательных требований санитарного                   законодательства по содержанию, эксплуатации, условиям воспитания и обучения.</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постоянно</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Директор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Заместитель директора по АХЧ</w:t>
            </w:r>
          </w:p>
        </w:tc>
      </w:tr>
      <w:tr w:rsidR="008A29AC" w:rsidRPr="00E12782" w:rsidTr="004A1D7B">
        <w:tc>
          <w:tcPr>
            <w:tcW w:w="534" w:type="dxa"/>
          </w:tcPr>
          <w:p w:rsidR="008A29AC" w:rsidRPr="00E12782" w:rsidRDefault="008A29AC" w:rsidP="00280D54">
            <w:pPr>
              <w:pStyle w:val="ConsPlusNormal"/>
              <w:widowControl/>
              <w:numPr>
                <w:ilvl w:val="0"/>
                <w:numId w:val="145"/>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Не допускать к работе персонал, в том числе сотрудников пищеблоков, имеющих симптомы острых инфекционных заболеваний.</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постоянно</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Директор,</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Медицинский работник школы, заместитель директора по АХЧ</w:t>
            </w:r>
          </w:p>
        </w:tc>
      </w:tr>
      <w:tr w:rsidR="008A29AC" w:rsidRPr="00E12782" w:rsidTr="004A1D7B">
        <w:tc>
          <w:tcPr>
            <w:tcW w:w="10043" w:type="dxa"/>
            <w:gridSpan w:val="4"/>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b/>
                <w:bCs/>
                <w:sz w:val="22"/>
                <w:szCs w:val="22"/>
              </w:rPr>
              <w:t xml:space="preserve">Разработка и утверждение комплексного (оперативного) плана санитарно-противоэпидемических (профилактических) мероприятий, обеспечивающих предупреждение распространения острых кишечных инфекций (ОКИ) </w:t>
            </w:r>
            <w:r w:rsidRPr="00E12782">
              <w:rPr>
                <w:rFonts w:ascii="Times New Roman" w:hAnsi="Times New Roman" w:cs="Times New Roman"/>
                <w:b/>
                <w:bCs/>
                <w:sz w:val="22"/>
                <w:szCs w:val="22"/>
                <w:u w:val="single"/>
              </w:rPr>
              <w:t>при возникновении заболеваний</w:t>
            </w:r>
            <w:r w:rsidRPr="00E12782">
              <w:rPr>
                <w:rFonts w:ascii="Times New Roman" w:hAnsi="Times New Roman" w:cs="Times New Roman"/>
                <w:b/>
                <w:bCs/>
                <w:sz w:val="22"/>
                <w:szCs w:val="22"/>
              </w:rPr>
              <w:t xml:space="preserve"> ОКИ в ОУ (в эпидемических очагах) с назначением ответственных за каждый раздел работы:</w:t>
            </w: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Вводить «карантинные мероприятия» и обеспечить их выполнение при возникновении очагов ОКИ сроком на 7 дней.</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Провести инструктаж с лицами, контактными по ОКИ о правилах соблюдения личной гигиены.</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постоянно</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мед. работники</w:t>
            </w: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Организовать карантинные мероприятия:</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 ввести ограничение  (вплоть до запрещения) проведения массовых мероприятий,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 - прекратить прием новых и временно отсутствующих учащихся в коллектив, в котором зарегистрирован случай  ОКИ;</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запретить перевод учащихся из класса, в котором зарегистрирован случай ОКИ, в другой класс;</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 запретить участие карантинногокласса по ОКИ в </w:t>
            </w:r>
            <w:r w:rsidRPr="00E12782">
              <w:rPr>
                <w:rFonts w:ascii="Times New Roman" w:hAnsi="Times New Roman" w:cs="Times New Roman"/>
                <w:sz w:val="22"/>
                <w:szCs w:val="22"/>
              </w:rPr>
              <w:lastRenderedPageBreak/>
              <w:t>общих культурно-массовых мероприятиях;</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закрепить карантинный класс по ОКИ  за отдельным помещением</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соблюдать принцип изоляции детей карантинного г класса по ОКИ  при организации питания.</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закрепить карантинный класс за отдельным помещением</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lastRenderedPageBreak/>
              <w:t>По эпид.</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показаниям</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при возникнове</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нии очага</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ОКИ</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Директор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Заместитель директора по АХЧ</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Медицинский работник школы,</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педколлектив</w:t>
            </w: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Информировать немедленно УО о возникновении групповых случаев заболеваний ОКИ ( в т. ч. Вирусной этиологии) – 3 и более случаев в организованных коллективах, возникших в течение одного инкубационного периода.</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эпид.</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показаниям</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Директор </w:t>
            </w:r>
          </w:p>
          <w:p w:rsidR="008A29AC" w:rsidRPr="00E12782" w:rsidRDefault="008A29AC" w:rsidP="004A1D7B">
            <w:pPr>
              <w:pStyle w:val="ConsPlusNormal"/>
              <w:widowControl/>
              <w:jc w:val="both"/>
              <w:rPr>
                <w:rFonts w:ascii="Times New Roman" w:hAnsi="Times New Roman" w:cs="Times New Roman"/>
                <w:sz w:val="22"/>
                <w:szCs w:val="22"/>
              </w:rPr>
            </w:pP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Проведение повторного инструктажа с техническим персоналом по вопросам организации противоэпидемических мероприятий с отметкой в журнале</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эпид.</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показаниям</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Заместитель директора по АХЧ</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Мед. работник</w:t>
            </w: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Организовать проведение дезинфекционных мероприятий (заключительную и текущую дезинфекцию) в соответствии с действующими нормативными документами на конкретную кишечную инфекцию бактериальной, вирусной или паразитарной этиологии</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эпид.</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показаниям</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Заместитель директора</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АХЧ,</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технический персонал,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мед. работники</w:t>
            </w: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Обеспечение соблюдения в очагах температурного режима, режима проветривания, влажной уборки с применением дезинфицирующих средств.</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эпид.</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показаниям</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Заместитель директора</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по АХЧ,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технический персонал,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заведующие кабинетами</w:t>
            </w: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Организация питьевого режима с обязательным кипячением воды или раздачей бутилированной воды;</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постоянно</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Директор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Заместитель директора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АХЧ</w:t>
            </w: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Усиление контроля за системой водоснабжения, организацией питания, содержанием территории школы</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эпид.</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показаниям</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Директор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Заместитель директора </w:t>
            </w:r>
          </w:p>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по АХЧ</w:t>
            </w:r>
          </w:p>
        </w:tc>
      </w:tr>
      <w:tr w:rsidR="008A29AC" w:rsidRPr="00E12782" w:rsidTr="004A1D7B">
        <w:tc>
          <w:tcPr>
            <w:tcW w:w="534" w:type="dxa"/>
          </w:tcPr>
          <w:p w:rsidR="008A29AC" w:rsidRPr="00E12782" w:rsidRDefault="008A29AC" w:rsidP="00280D54">
            <w:pPr>
              <w:pStyle w:val="ConsPlusNormal"/>
              <w:widowControl/>
              <w:numPr>
                <w:ilvl w:val="0"/>
                <w:numId w:val="146"/>
              </w:numPr>
              <w:rPr>
                <w:rFonts w:ascii="Times New Roman" w:hAnsi="Times New Roman" w:cs="Times New Roman"/>
                <w:sz w:val="22"/>
                <w:szCs w:val="22"/>
              </w:rPr>
            </w:pPr>
          </w:p>
        </w:tc>
        <w:tc>
          <w:tcPr>
            <w:tcW w:w="5309" w:type="dxa"/>
          </w:tcPr>
          <w:p w:rsidR="008A29AC" w:rsidRPr="00E12782" w:rsidRDefault="008A29AC" w:rsidP="004A1D7B">
            <w:pPr>
              <w:pStyle w:val="ConsPlusNormal"/>
              <w:widowControl/>
              <w:jc w:val="both"/>
              <w:rPr>
                <w:rFonts w:ascii="Times New Roman" w:hAnsi="Times New Roman" w:cs="Times New Roman"/>
                <w:color w:val="000000"/>
                <w:sz w:val="22"/>
                <w:szCs w:val="22"/>
              </w:rPr>
            </w:pPr>
            <w:r w:rsidRPr="00E12782">
              <w:rPr>
                <w:rFonts w:ascii="Times New Roman" w:hAnsi="Times New Roman" w:cs="Times New Roman"/>
                <w:color w:val="000000"/>
                <w:sz w:val="22"/>
                <w:szCs w:val="22"/>
              </w:rPr>
              <w:t>Размещение информации о профилактике ОКИ на информационных стендах и сайте школы</w:t>
            </w:r>
          </w:p>
        </w:tc>
        <w:tc>
          <w:tcPr>
            <w:tcW w:w="0" w:type="auto"/>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Ноябрь </w:t>
            </w:r>
          </w:p>
        </w:tc>
        <w:tc>
          <w:tcPr>
            <w:tcW w:w="2224" w:type="dxa"/>
          </w:tcPr>
          <w:p w:rsidR="008A29AC" w:rsidRPr="00E12782" w:rsidRDefault="008A29AC" w:rsidP="004A1D7B">
            <w:pPr>
              <w:pStyle w:val="ConsPlusNormal"/>
              <w:widowControl/>
              <w:jc w:val="both"/>
              <w:rPr>
                <w:rFonts w:ascii="Times New Roman" w:hAnsi="Times New Roman" w:cs="Times New Roman"/>
                <w:sz w:val="22"/>
                <w:szCs w:val="22"/>
              </w:rPr>
            </w:pPr>
            <w:r w:rsidRPr="00E12782">
              <w:rPr>
                <w:rFonts w:ascii="Times New Roman" w:hAnsi="Times New Roman" w:cs="Times New Roman"/>
                <w:sz w:val="22"/>
                <w:szCs w:val="22"/>
              </w:rPr>
              <w:t xml:space="preserve">Ответственный за оформление школьного сайта </w:t>
            </w:r>
          </w:p>
          <w:p w:rsidR="008A29AC" w:rsidRPr="00E12782" w:rsidRDefault="008A29AC" w:rsidP="004A1D7B">
            <w:pPr>
              <w:pStyle w:val="ConsPlusNormal"/>
              <w:widowControl/>
              <w:jc w:val="both"/>
              <w:rPr>
                <w:rFonts w:ascii="Times New Roman" w:hAnsi="Times New Roman" w:cs="Times New Roman"/>
                <w:sz w:val="22"/>
                <w:szCs w:val="22"/>
              </w:rPr>
            </w:pPr>
          </w:p>
        </w:tc>
      </w:tr>
    </w:tbl>
    <w:p w:rsidR="008A29AC" w:rsidRPr="00E12782" w:rsidRDefault="008A29AC" w:rsidP="00147915">
      <w:pPr>
        <w:ind w:hanging="11"/>
        <w:jc w:val="center"/>
        <w:rPr>
          <w:b/>
          <w:color w:val="000000"/>
          <w:sz w:val="22"/>
          <w:szCs w:val="22"/>
        </w:rPr>
      </w:pPr>
    </w:p>
    <w:p w:rsidR="001C65FC" w:rsidRPr="00E12782" w:rsidRDefault="001C65FC" w:rsidP="00147915">
      <w:pPr>
        <w:ind w:hanging="11"/>
        <w:jc w:val="center"/>
        <w:rPr>
          <w:b/>
          <w:color w:val="000000"/>
          <w:sz w:val="22"/>
          <w:szCs w:val="22"/>
        </w:rPr>
      </w:pPr>
      <w:r w:rsidRPr="00E12782">
        <w:rPr>
          <w:b/>
          <w:color w:val="000000"/>
          <w:sz w:val="22"/>
          <w:szCs w:val="22"/>
        </w:rPr>
        <w:t>Календарный план мероприятий</w:t>
      </w:r>
    </w:p>
    <w:p w:rsidR="001C65FC" w:rsidRPr="00E12782" w:rsidRDefault="001C65FC" w:rsidP="00147915">
      <w:pPr>
        <w:ind w:hanging="11"/>
        <w:jc w:val="center"/>
        <w:rPr>
          <w:b/>
          <w:sz w:val="22"/>
          <w:szCs w:val="22"/>
        </w:rPr>
      </w:pPr>
      <w:r w:rsidRPr="00E12782">
        <w:rPr>
          <w:b/>
          <w:color w:val="000000"/>
          <w:sz w:val="22"/>
          <w:szCs w:val="22"/>
        </w:rPr>
        <w:t xml:space="preserve">по профилактике деструктивного </w:t>
      </w:r>
      <w:r w:rsidRPr="00E12782">
        <w:rPr>
          <w:b/>
          <w:sz w:val="22"/>
          <w:szCs w:val="22"/>
        </w:rPr>
        <w:t>поведения несовершеннолетних</w:t>
      </w:r>
    </w:p>
    <w:p w:rsidR="001C65FC" w:rsidRPr="00E12782" w:rsidRDefault="001C65FC" w:rsidP="00D417A3">
      <w:pPr>
        <w:tabs>
          <w:tab w:val="left" w:pos="1035"/>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
        <w:gridCol w:w="1489"/>
        <w:gridCol w:w="110"/>
        <w:gridCol w:w="1853"/>
        <w:gridCol w:w="714"/>
        <w:gridCol w:w="648"/>
        <w:gridCol w:w="428"/>
        <w:gridCol w:w="374"/>
        <w:gridCol w:w="397"/>
        <w:gridCol w:w="462"/>
        <w:gridCol w:w="538"/>
        <w:gridCol w:w="855"/>
        <w:gridCol w:w="681"/>
        <w:gridCol w:w="937"/>
      </w:tblGrid>
      <w:tr w:rsidR="001C65FC" w:rsidRPr="00E12782" w:rsidTr="00B07248">
        <w:tc>
          <w:tcPr>
            <w:tcW w:w="0" w:type="auto"/>
            <w:gridSpan w:val="14"/>
            <w:shd w:val="clear" w:color="auto" w:fill="auto"/>
          </w:tcPr>
          <w:p w:rsidR="001C65FC" w:rsidRPr="00E12782" w:rsidRDefault="001C65FC" w:rsidP="00D417A3">
            <w:pPr>
              <w:ind w:hanging="11"/>
              <w:jc w:val="both"/>
              <w:rPr>
                <w:b/>
                <w:color w:val="000000"/>
                <w:sz w:val="22"/>
                <w:szCs w:val="22"/>
              </w:rPr>
            </w:pPr>
          </w:p>
        </w:tc>
      </w:tr>
      <w:tr w:rsidR="001C65FC" w:rsidRPr="00E12782" w:rsidTr="00B07248">
        <w:tc>
          <w:tcPr>
            <w:tcW w:w="0" w:type="auto"/>
            <w:shd w:val="clear" w:color="auto" w:fill="auto"/>
          </w:tcPr>
          <w:p w:rsidR="001C65FC" w:rsidRPr="00E12782" w:rsidRDefault="001C65FC" w:rsidP="00D417A3">
            <w:pPr>
              <w:pStyle w:val="a8"/>
              <w:spacing w:before="0" w:beforeAutospacing="0" w:after="0" w:afterAutospacing="0"/>
              <w:jc w:val="both"/>
              <w:rPr>
                <w:b/>
                <w:color w:val="000000"/>
                <w:sz w:val="22"/>
                <w:szCs w:val="22"/>
              </w:rPr>
            </w:pPr>
            <w:r w:rsidRPr="00E12782">
              <w:rPr>
                <w:b/>
                <w:color w:val="000000"/>
                <w:sz w:val="22"/>
                <w:szCs w:val="22"/>
              </w:rPr>
              <w:t>№ п/п</w:t>
            </w:r>
          </w:p>
        </w:tc>
        <w:tc>
          <w:tcPr>
            <w:tcW w:w="0" w:type="auto"/>
            <w:gridSpan w:val="2"/>
            <w:shd w:val="clear" w:color="auto" w:fill="auto"/>
          </w:tcPr>
          <w:p w:rsidR="001C65FC" w:rsidRPr="00E12782" w:rsidRDefault="001C65FC" w:rsidP="00D417A3">
            <w:pPr>
              <w:pStyle w:val="a8"/>
              <w:spacing w:before="0" w:beforeAutospacing="0" w:after="0" w:afterAutospacing="0"/>
              <w:ind w:firstLine="709"/>
              <w:jc w:val="both"/>
              <w:rPr>
                <w:b/>
                <w:color w:val="000000"/>
                <w:sz w:val="22"/>
                <w:szCs w:val="22"/>
              </w:rPr>
            </w:pPr>
            <w:r w:rsidRPr="00E12782">
              <w:rPr>
                <w:b/>
                <w:color w:val="000000"/>
                <w:sz w:val="22"/>
                <w:szCs w:val="22"/>
              </w:rPr>
              <w:t>Модуль</w:t>
            </w:r>
          </w:p>
        </w:tc>
        <w:tc>
          <w:tcPr>
            <w:tcW w:w="0" w:type="auto"/>
            <w:gridSpan w:val="3"/>
            <w:shd w:val="clear" w:color="auto" w:fill="auto"/>
          </w:tcPr>
          <w:p w:rsidR="001C65FC" w:rsidRPr="00E12782" w:rsidRDefault="001C65FC" w:rsidP="00D417A3">
            <w:pPr>
              <w:pStyle w:val="a8"/>
              <w:spacing w:before="0" w:beforeAutospacing="0" w:after="0" w:afterAutospacing="0"/>
              <w:ind w:firstLine="709"/>
              <w:jc w:val="both"/>
              <w:rPr>
                <w:b/>
                <w:color w:val="000000"/>
                <w:sz w:val="22"/>
                <w:szCs w:val="22"/>
              </w:rPr>
            </w:pPr>
            <w:r w:rsidRPr="00E12782">
              <w:rPr>
                <w:b/>
                <w:color w:val="000000"/>
                <w:sz w:val="22"/>
                <w:szCs w:val="22"/>
              </w:rPr>
              <w:t>Наименование</w:t>
            </w:r>
          </w:p>
          <w:p w:rsidR="001C65FC" w:rsidRPr="00E12782" w:rsidRDefault="001C65FC" w:rsidP="00D417A3">
            <w:pPr>
              <w:pStyle w:val="a8"/>
              <w:spacing w:before="0" w:beforeAutospacing="0" w:after="0" w:afterAutospacing="0"/>
              <w:ind w:firstLine="709"/>
              <w:jc w:val="both"/>
              <w:rPr>
                <w:b/>
                <w:color w:val="000000"/>
                <w:sz w:val="22"/>
                <w:szCs w:val="22"/>
              </w:rPr>
            </w:pPr>
            <w:r w:rsidRPr="00E12782">
              <w:rPr>
                <w:b/>
                <w:color w:val="000000"/>
                <w:sz w:val="22"/>
                <w:szCs w:val="22"/>
              </w:rPr>
              <w:t>Мероприятия</w:t>
            </w:r>
          </w:p>
        </w:tc>
        <w:tc>
          <w:tcPr>
            <w:tcW w:w="0" w:type="auto"/>
            <w:gridSpan w:val="2"/>
            <w:shd w:val="clear" w:color="auto" w:fill="auto"/>
          </w:tcPr>
          <w:p w:rsidR="001C65FC" w:rsidRPr="00E12782" w:rsidRDefault="001C65FC" w:rsidP="00D417A3">
            <w:pPr>
              <w:pStyle w:val="a8"/>
              <w:spacing w:before="0" w:beforeAutospacing="0" w:after="0" w:afterAutospacing="0"/>
              <w:jc w:val="both"/>
              <w:rPr>
                <w:b/>
                <w:color w:val="000000"/>
                <w:sz w:val="22"/>
                <w:szCs w:val="22"/>
              </w:rPr>
            </w:pPr>
            <w:r w:rsidRPr="00E12782">
              <w:rPr>
                <w:b/>
                <w:color w:val="000000"/>
                <w:sz w:val="22"/>
                <w:szCs w:val="22"/>
              </w:rPr>
              <w:t>Класс</w:t>
            </w:r>
          </w:p>
        </w:tc>
        <w:tc>
          <w:tcPr>
            <w:tcW w:w="0" w:type="auto"/>
            <w:gridSpan w:val="3"/>
            <w:shd w:val="clear" w:color="auto" w:fill="auto"/>
          </w:tcPr>
          <w:p w:rsidR="001C65FC" w:rsidRPr="00E12782" w:rsidRDefault="001C65FC" w:rsidP="00D417A3">
            <w:pPr>
              <w:pStyle w:val="a8"/>
              <w:spacing w:before="0" w:beforeAutospacing="0" w:after="0" w:afterAutospacing="0"/>
              <w:jc w:val="both"/>
              <w:rPr>
                <w:b/>
                <w:color w:val="000000"/>
                <w:sz w:val="22"/>
                <w:szCs w:val="22"/>
              </w:rPr>
            </w:pPr>
            <w:r w:rsidRPr="00E12782">
              <w:rPr>
                <w:b/>
                <w:color w:val="000000"/>
                <w:sz w:val="22"/>
                <w:szCs w:val="22"/>
              </w:rPr>
              <w:t>Дата</w:t>
            </w:r>
          </w:p>
          <w:p w:rsidR="001C65FC" w:rsidRPr="00E12782" w:rsidRDefault="001C65FC" w:rsidP="00D417A3">
            <w:pPr>
              <w:pStyle w:val="a8"/>
              <w:spacing w:before="0" w:beforeAutospacing="0" w:after="0" w:afterAutospacing="0"/>
              <w:jc w:val="both"/>
              <w:rPr>
                <w:b/>
                <w:color w:val="000000"/>
                <w:sz w:val="22"/>
                <w:szCs w:val="22"/>
              </w:rPr>
            </w:pPr>
            <w:r w:rsidRPr="00E12782">
              <w:rPr>
                <w:b/>
                <w:color w:val="000000"/>
                <w:sz w:val="22"/>
                <w:szCs w:val="22"/>
              </w:rPr>
              <w:t>проведения</w:t>
            </w:r>
          </w:p>
        </w:tc>
        <w:tc>
          <w:tcPr>
            <w:tcW w:w="0" w:type="auto"/>
            <w:gridSpan w:val="2"/>
            <w:shd w:val="clear" w:color="auto" w:fill="auto"/>
          </w:tcPr>
          <w:p w:rsidR="001C65FC" w:rsidRPr="00E12782" w:rsidRDefault="001C65FC" w:rsidP="00D417A3">
            <w:pPr>
              <w:ind w:hanging="11"/>
              <w:jc w:val="both"/>
              <w:rPr>
                <w:b/>
                <w:sz w:val="22"/>
                <w:szCs w:val="22"/>
              </w:rPr>
            </w:pPr>
            <w:r w:rsidRPr="00E12782">
              <w:rPr>
                <w:b/>
                <w:color w:val="000000"/>
                <w:sz w:val="22"/>
                <w:szCs w:val="22"/>
              </w:rPr>
              <w:t>Ответственный</w:t>
            </w:r>
          </w:p>
        </w:tc>
        <w:tc>
          <w:tcPr>
            <w:tcW w:w="0" w:type="auto"/>
            <w:shd w:val="clear" w:color="auto" w:fill="auto"/>
          </w:tcPr>
          <w:p w:rsidR="001C65FC" w:rsidRPr="00E12782" w:rsidRDefault="001C65FC" w:rsidP="00D417A3">
            <w:pPr>
              <w:ind w:hanging="11"/>
              <w:jc w:val="both"/>
              <w:rPr>
                <w:b/>
                <w:color w:val="000000"/>
                <w:sz w:val="22"/>
                <w:szCs w:val="22"/>
              </w:rPr>
            </w:pPr>
            <w:r w:rsidRPr="00E12782">
              <w:rPr>
                <w:b/>
                <w:color w:val="000000"/>
                <w:sz w:val="22"/>
                <w:szCs w:val="22"/>
              </w:rPr>
              <w:t>Форма отчетности</w:t>
            </w:r>
          </w:p>
        </w:tc>
      </w:tr>
      <w:tr w:rsidR="001C65FC" w:rsidRPr="00E12782" w:rsidTr="00B07248">
        <w:tc>
          <w:tcPr>
            <w:tcW w:w="0" w:type="auto"/>
            <w:gridSpan w:val="14"/>
            <w:shd w:val="clear" w:color="auto" w:fill="F2F2F2"/>
          </w:tcPr>
          <w:p w:rsidR="001C65FC" w:rsidRPr="00E12782" w:rsidRDefault="001C65FC" w:rsidP="00D417A3">
            <w:pPr>
              <w:ind w:firstLine="709"/>
              <w:jc w:val="both"/>
              <w:rPr>
                <w:b/>
                <w:color w:val="000000"/>
                <w:sz w:val="22"/>
                <w:szCs w:val="22"/>
              </w:rPr>
            </w:pPr>
            <w:r w:rsidRPr="00E12782">
              <w:rPr>
                <w:b/>
                <w:color w:val="000000"/>
                <w:sz w:val="22"/>
                <w:szCs w:val="22"/>
              </w:rPr>
              <w:t>Работа с обучающимися</w:t>
            </w:r>
          </w:p>
        </w:tc>
      </w:tr>
      <w:tr w:rsidR="001C65FC" w:rsidRPr="00E12782" w:rsidTr="00B07248">
        <w:tc>
          <w:tcPr>
            <w:tcW w:w="0" w:type="auto"/>
            <w:shd w:val="clear" w:color="auto" w:fill="auto"/>
          </w:tcPr>
          <w:p w:rsidR="001C65FC" w:rsidRPr="00E12782" w:rsidRDefault="001C65FC" w:rsidP="00D417A3">
            <w:pPr>
              <w:tabs>
                <w:tab w:val="left" w:pos="345"/>
              </w:tabs>
              <w:ind w:firstLine="152"/>
              <w:jc w:val="both"/>
              <w:rPr>
                <w:b/>
                <w:sz w:val="22"/>
                <w:szCs w:val="22"/>
              </w:rPr>
            </w:pPr>
            <w:r w:rsidRPr="00E12782">
              <w:rPr>
                <w:b/>
                <w:sz w:val="22"/>
                <w:szCs w:val="22"/>
              </w:rPr>
              <w:t>1</w:t>
            </w:r>
          </w:p>
        </w:tc>
        <w:tc>
          <w:tcPr>
            <w:tcW w:w="0" w:type="auto"/>
            <w:gridSpan w:val="2"/>
          </w:tcPr>
          <w:p w:rsidR="001C65FC" w:rsidRPr="00E12782" w:rsidRDefault="001C65FC" w:rsidP="00D417A3">
            <w:pPr>
              <w:jc w:val="both"/>
              <w:rPr>
                <w:sz w:val="22"/>
                <w:szCs w:val="22"/>
                <w:shd w:val="clear" w:color="auto" w:fill="FFFFFF"/>
              </w:rPr>
            </w:pPr>
            <w:r w:rsidRPr="00E12782">
              <w:rPr>
                <w:sz w:val="22"/>
                <w:szCs w:val="22"/>
                <w:shd w:val="clear" w:color="auto" w:fill="FFFFFF"/>
              </w:rPr>
              <w:t xml:space="preserve"> Суицидальное </w:t>
            </w:r>
            <w:r w:rsidRPr="00E12782">
              <w:rPr>
                <w:sz w:val="22"/>
                <w:szCs w:val="22"/>
                <w:shd w:val="clear" w:color="auto" w:fill="FFFFFF"/>
              </w:rPr>
              <w:lastRenderedPageBreak/>
              <w:t xml:space="preserve">поведение </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2"/>
            <w:shd w:val="clear" w:color="auto" w:fill="auto"/>
          </w:tcPr>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lastRenderedPageBreak/>
              <w:t xml:space="preserve">Диагностика обучающихся путем </w:t>
            </w:r>
            <w:r w:rsidRPr="00E12782">
              <w:rPr>
                <w:color w:val="000000"/>
                <w:sz w:val="22"/>
                <w:szCs w:val="22"/>
                <w:shd w:val="clear" w:color="auto" w:fill="FFFFFF"/>
              </w:rPr>
              <w:lastRenderedPageBreak/>
              <w:t>проведения анкетирования.</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3"/>
          </w:tcPr>
          <w:p w:rsidR="001C65FC" w:rsidRPr="00E12782" w:rsidRDefault="001C65FC" w:rsidP="00D417A3">
            <w:pPr>
              <w:jc w:val="both"/>
              <w:rPr>
                <w:color w:val="000000"/>
                <w:sz w:val="22"/>
                <w:szCs w:val="22"/>
              </w:rPr>
            </w:pPr>
            <w:r w:rsidRPr="00E12782">
              <w:rPr>
                <w:color w:val="000000"/>
                <w:sz w:val="22"/>
                <w:szCs w:val="22"/>
              </w:rPr>
              <w:lastRenderedPageBreak/>
              <w:t>5-9 класс</w:t>
            </w:r>
          </w:p>
        </w:tc>
        <w:tc>
          <w:tcPr>
            <w:tcW w:w="0" w:type="auto"/>
            <w:gridSpan w:val="3"/>
            <w:shd w:val="clear" w:color="auto" w:fill="auto"/>
          </w:tcPr>
          <w:p w:rsidR="001C65FC" w:rsidRPr="00E12782" w:rsidRDefault="001C65FC" w:rsidP="00D417A3">
            <w:pPr>
              <w:jc w:val="both"/>
              <w:rPr>
                <w:sz w:val="22"/>
                <w:szCs w:val="22"/>
              </w:rPr>
            </w:pPr>
            <w:r w:rsidRPr="00E12782">
              <w:rPr>
                <w:sz w:val="22"/>
                <w:szCs w:val="22"/>
              </w:rPr>
              <w:t xml:space="preserve">Январь </w:t>
            </w:r>
          </w:p>
          <w:p w:rsidR="001C65FC" w:rsidRPr="00E12782" w:rsidRDefault="001C65FC" w:rsidP="00D417A3">
            <w:pPr>
              <w:jc w:val="both"/>
              <w:rPr>
                <w:sz w:val="22"/>
                <w:szCs w:val="22"/>
              </w:rPr>
            </w:pPr>
            <w:r w:rsidRPr="00E12782">
              <w:rPr>
                <w:sz w:val="22"/>
                <w:szCs w:val="22"/>
              </w:rPr>
              <w:t xml:space="preserve">2 неделя </w:t>
            </w:r>
          </w:p>
        </w:tc>
        <w:tc>
          <w:tcPr>
            <w:tcW w:w="0" w:type="auto"/>
            <w:gridSpan w:val="2"/>
            <w:shd w:val="clear" w:color="auto" w:fill="auto"/>
          </w:tcPr>
          <w:p w:rsidR="001C65FC" w:rsidRPr="00E12782" w:rsidRDefault="001C65FC" w:rsidP="00D417A3">
            <w:pPr>
              <w:jc w:val="both"/>
              <w:rPr>
                <w:b/>
                <w:sz w:val="22"/>
                <w:szCs w:val="22"/>
              </w:rPr>
            </w:pPr>
            <w:r w:rsidRPr="00E12782">
              <w:rPr>
                <w:color w:val="000000"/>
                <w:sz w:val="22"/>
                <w:szCs w:val="22"/>
              </w:rPr>
              <w:t xml:space="preserve">Социальный педагог, </w:t>
            </w:r>
            <w:r w:rsidRPr="00E12782">
              <w:rPr>
                <w:color w:val="000000"/>
                <w:sz w:val="22"/>
                <w:szCs w:val="22"/>
              </w:rPr>
              <w:lastRenderedPageBreak/>
              <w:t>педагог-психолог,</w:t>
            </w:r>
            <w:r w:rsidRPr="00E12782">
              <w:rPr>
                <w:sz w:val="22"/>
                <w:szCs w:val="22"/>
              </w:rPr>
              <w:t xml:space="preserve"> классные руководители</w:t>
            </w:r>
          </w:p>
        </w:tc>
        <w:tc>
          <w:tcPr>
            <w:tcW w:w="0" w:type="auto"/>
          </w:tcPr>
          <w:p w:rsidR="001C65FC" w:rsidRPr="00E12782" w:rsidRDefault="001C65FC" w:rsidP="00D417A3">
            <w:pPr>
              <w:jc w:val="both"/>
              <w:rPr>
                <w:color w:val="000000"/>
                <w:sz w:val="22"/>
                <w:szCs w:val="22"/>
              </w:rPr>
            </w:pPr>
            <w:r w:rsidRPr="00E12782">
              <w:rPr>
                <w:color w:val="000000"/>
                <w:sz w:val="22"/>
                <w:szCs w:val="22"/>
              </w:rPr>
              <w:lastRenderedPageBreak/>
              <w:t>Аналитическа</w:t>
            </w:r>
            <w:r w:rsidRPr="00E12782">
              <w:rPr>
                <w:color w:val="000000"/>
                <w:sz w:val="22"/>
                <w:szCs w:val="22"/>
              </w:rPr>
              <w:lastRenderedPageBreak/>
              <w:t xml:space="preserve">я справка </w:t>
            </w:r>
          </w:p>
        </w:tc>
      </w:tr>
      <w:tr w:rsidR="001C65FC" w:rsidRPr="00E12782" w:rsidTr="00B07248">
        <w:tc>
          <w:tcPr>
            <w:tcW w:w="0" w:type="auto"/>
            <w:shd w:val="clear" w:color="auto" w:fill="auto"/>
          </w:tcPr>
          <w:p w:rsidR="001C65FC" w:rsidRPr="00E12782" w:rsidRDefault="001C65FC" w:rsidP="00D417A3">
            <w:pPr>
              <w:jc w:val="both"/>
              <w:rPr>
                <w:b/>
                <w:sz w:val="22"/>
                <w:szCs w:val="22"/>
              </w:rPr>
            </w:pPr>
            <w:r w:rsidRPr="00E12782">
              <w:rPr>
                <w:b/>
                <w:sz w:val="22"/>
                <w:szCs w:val="22"/>
              </w:rPr>
              <w:lastRenderedPageBreak/>
              <w:t>2</w:t>
            </w:r>
          </w:p>
        </w:tc>
        <w:tc>
          <w:tcPr>
            <w:tcW w:w="0" w:type="auto"/>
            <w:gridSpan w:val="2"/>
          </w:tcPr>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Девиантное поведение</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2"/>
            <w:shd w:val="clear" w:color="auto" w:fill="auto"/>
          </w:tcPr>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Диагностика обучающихся путем наблюдения, анализа проявлений ребенка в различных ситуациях.</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3"/>
          </w:tcPr>
          <w:p w:rsidR="001C65FC" w:rsidRPr="00E12782" w:rsidRDefault="001C65FC" w:rsidP="00D417A3">
            <w:pPr>
              <w:jc w:val="both"/>
              <w:rPr>
                <w:color w:val="000000"/>
                <w:sz w:val="22"/>
                <w:szCs w:val="22"/>
              </w:rPr>
            </w:pPr>
            <w:r w:rsidRPr="00E12782">
              <w:rPr>
                <w:color w:val="000000"/>
                <w:sz w:val="22"/>
                <w:szCs w:val="22"/>
              </w:rPr>
              <w:t>1-9 класс</w:t>
            </w:r>
          </w:p>
        </w:tc>
        <w:tc>
          <w:tcPr>
            <w:tcW w:w="0" w:type="auto"/>
            <w:gridSpan w:val="3"/>
            <w:shd w:val="clear" w:color="auto" w:fill="auto"/>
          </w:tcPr>
          <w:p w:rsidR="001C65FC" w:rsidRPr="00E12782" w:rsidRDefault="001C65FC" w:rsidP="00D417A3">
            <w:pPr>
              <w:jc w:val="both"/>
              <w:rPr>
                <w:sz w:val="22"/>
                <w:szCs w:val="22"/>
              </w:rPr>
            </w:pPr>
            <w:r w:rsidRPr="00E12782">
              <w:rPr>
                <w:sz w:val="22"/>
                <w:szCs w:val="22"/>
              </w:rPr>
              <w:t>Февраль</w:t>
            </w:r>
          </w:p>
          <w:p w:rsidR="001C65FC" w:rsidRPr="00E12782" w:rsidRDefault="001C65FC" w:rsidP="00D417A3">
            <w:pPr>
              <w:jc w:val="both"/>
              <w:rPr>
                <w:sz w:val="22"/>
                <w:szCs w:val="22"/>
              </w:rPr>
            </w:pPr>
            <w:r w:rsidRPr="00E12782">
              <w:rPr>
                <w:sz w:val="22"/>
                <w:szCs w:val="22"/>
              </w:rPr>
              <w:t>2 неделя</w:t>
            </w:r>
          </w:p>
        </w:tc>
        <w:tc>
          <w:tcPr>
            <w:tcW w:w="0" w:type="auto"/>
            <w:gridSpan w:val="2"/>
            <w:shd w:val="clear" w:color="auto" w:fill="auto"/>
          </w:tcPr>
          <w:p w:rsidR="001C65FC" w:rsidRPr="00E12782" w:rsidRDefault="001C65FC" w:rsidP="00D417A3">
            <w:pPr>
              <w:jc w:val="both"/>
              <w:rPr>
                <w:b/>
                <w:sz w:val="22"/>
                <w:szCs w:val="22"/>
              </w:rPr>
            </w:pPr>
            <w:r w:rsidRPr="00E12782">
              <w:rPr>
                <w:color w:val="000000"/>
                <w:sz w:val="22"/>
                <w:szCs w:val="22"/>
              </w:rPr>
              <w:t>Социальный педагог, педагог-психолог,</w:t>
            </w:r>
            <w:r w:rsidRPr="00E12782">
              <w:rPr>
                <w:sz w:val="22"/>
                <w:szCs w:val="22"/>
              </w:rPr>
              <w:t xml:space="preserve"> классные руководители</w:t>
            </w:r>
          </w:p>
        </w:tc>
        <w:tc>
          <w:tcPr>
            <w:tcW w:w="0" w:type="auto"/>
          </w:tcPr>
          <w:p w:rsidR="001C65FC" w:rsidRPr="00E12782" w:rsidRDefault="001C65FC" w:rsidP="00D417A3">
            <w:pPr>
              <w:jc w:val="both"/>
              <w:rPr>
                <w:color w:val="000000"/>
                <w:sz w:val="22"/>
                <w:szCs w:val="22"/>
              </w:rPr>
            </w:pPr>
            <w:r w:rsidRPr="00E12782">
              <w:rPr>
                <w:color w:val="000000"/>
                <w:sz w:val="22"/>
                <w:szCs w:val="22"/>
              </w:rPr>
              <w:t>Аналитическая справка</w:t>
            </w:r>
          </w:p>
        </w:tc>
      </w:tr>
      <w:tr w:rsidR="001C65FC" w:rsidRPr="00E12782" w:rsidTr="00B07248">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3</w:t>
            </w:r>
          </w:p>
        </w:tc>
        <w:tc>
          <w:tcPr>
            <w:tcW w:w="0" w:type="auto"/>
            <w:gridSpan w:val="2"/>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Рискованное поведение</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Акция "Я люблю тебя, Жизнь! Я не рискую!", беседы и конкурс рисунков «Выбор в пользу жизни».</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3"/>
          </w:tcPr>
          <w:p w:rsidR="001C65FC" w:rsidRPr="00E12782" w:rsidRDefault="001C65FC" w:rsidP="00D417A3">
            <w:pPr>
              <w:jc w:val="both"/>
              <w:rPr>
                <w:color w:val="000000"/>
                <w:sz w:val="22"/>
                <w:szCs w:val="22"/>
              </w:rPr>
            </w:pPr>
            <w:r w:rsidRPr="00E12782">
              <w:rPr>
                <w:color w:val="000000"/>
                <w:sz w:val="22"/>
                <w:szCs w:val="22"/>
              </w:rPr>
              <w:t>5-9 класс</w:t>
            </w:r>
          </w:p>
        </w:tc>
        <w:tc>
          <w:tcPr>
            <w:tcW w:w="0" w:type="auto"/>
            <w:gridSpan w:val="3"/>
            <w:shd w:val="clear" w:color="auto" w:fill="auto"/>
          </w:tcPr>
          <w:p w:rsidR="001C65FC" w:rsidRPr="00E12782" w:rsidRDefault="001C65FC" w:rsidP="00D417A3">
            <w:pPr>
              <w:jc w:val="both"/>
              <w:rPr>
                <w:color w:val="000000"/>
                <w:sz w:val="22"/>
                <w:szCs w:val="22"/>
              </w:rPr>
            </w:pPr>
            <w:r w:rsidRPr="00E12782">
              <w:rPr>
                <w:color w:val="000000"/>
                <w:sz w:val="22"/>
                <w:szCs w:val="22"/>
              </w:rPr>
              <w:t xml:space="preserve">Март </w:t>
            </w:r>
          </w:p>
          <w:p w:rsidR="001C65FC" w:rsidRPr="00E12782" w:rsidRDefault="001C65FC" w:rsidP="00D417A3">
            <w:pPr>
              <w:jc w:val="both"/>
              <w:rPr>
                <w:color w:val="000000"/>
                <w:sz w:val="22"/>
                <w:szCs w:val="22"/>
              </w:rPr>
            </w:pPr>
            <w:r w:rsidRPr="00E12782">
              <w:rPr>
                <w:color w:val="000000"/>
                <w:sz w:val="22"/>
                <w:szCs w:val="22"/>
              </w:rPr>
              <w:t xml:space="preserve">2 неделя </w:t>
            </w:r>
          </w:p>
        </w:tc>
        <w:tc>
          <w:tcPr>
            <w:tcW w:w="0" w:type="auto"/>
            <w:gridSpan w:val="2"/>
            <w:shd w:val="clear" w:color="auto" w:fill="auto"/>
          </w:tcPr>
          <w:p w:rsidR="001C65FC" w:rsidRPr="00E12782" w:rsidRDefault="001C65FC" w:rsidP="00D417A3">
            <w:pPr>
              <w:pStyle w:val="a8"/>
              <w:spacing w:before="0" w:beforeAutospacing="0" w:after="0" w:afterAutospacing="0"/>
              <w:ind w:hanging="11"/>
              <w:jc w:val="both"/>
              <w:rPr>
                <w:color w:val="000000"/>
                <w:sz w:val="22"/>
                <w:szCs w:val="22"/>
              </w:rPr>
            </w:pPr>
            <w:r w:rsidRPr="00E12782">
              <w:rPr>
                <w:color w:val="000000"/>
                <w:sz w:val="22"/>
                <w:szCs w:val="22"/>
              </w:rPr>
              <w:t xml:space="preserve">Педагог-психолог, социальный педагог, классные часы. </w:t>
            </w:r>
          </w:p>
        </w:tc>
        <w:tc>
          <w:tcPr>
            <w:tcW w:w="0" w:type="auto"/>
          </w:tcPr>
          <w:p w:rsidR="001C65FC" w:rsidRPr="00E12782" w:rsidRDefault="001C65FC" w:rsidP="00D417A3">
            <w:pPr>
              <w:pStyle w:val="a8"/>
              <w:spacing w:before="0" w:beforeAutospacing="0" w:after="0" w:afterAutospacing="0"/>
              <w:ind w:hanging="11"/>
              <w:jc w:val="both"/>
              <w:rPr>
                <w:color w:val="000000"/>
                <w:sz w:val="22"/>
                <w:szCs w:val="22"/>
              </w:rPr>
            </w:pPr>
            <w:r w:rsidRPr="00E12782">
              <w:rPr>
                <w:color w:val="000000"/>
                <w:sz w:val="22"/>
                <w:szCs w:val="22"/>
              </w:rPr>
              <w:t xml:space="preserve">Выставка рисунков </w:t>
            </w:r>
          </w:p>
        </w:tc>
      </w:tr>
      <w:tr w:rsidR="001C65FC" w:rsidRPr="00E12782" w:rsidTr="00B07248">
        <w:tc>
          <w:tcPr>
            <w:tcW w:w="0" w:type="auto"/>
            <w:shd w:val="clear" w:color="auto" w:fill="auto"/>
          </w:tcPr>
          <w:p w:rsidR="001C65FC" w:rsidRPr="00E12782" w:rsidRDefault="001C65FC" w:rsidP="00D417A3">
            <w:pPr>
              <w:ind w:firstLine="360"/>
              <w:jc w:val="both"/>
              <w:rPr>
                <w:sz w:val="22"/>
                <w:szCs w:val="22"/>
              </w:rPr>
            </w:pPr>
            <w:r w:rsidRPr="00E12782">
              <w:rPr>
                <w:sz w:val="22"/>
                <w:szCs w:val="22"/>
              </w:rPr>
              <w:t>4</w:t>
            </w:r>
          </w:p>
        </w:tc>
        <w:tc>
          <w:tcPr>
            <w:tcW w:w="0" w:type="auto"/>
            <w:gridSpan w:val="2"/>
          </w:tcPr>
          <w:p w:rsidR="001C65FC" w:rsidRPr="00E12782" w:rsidRDefault="001C65FC" w:rsidP="00D417A3">
            <w:pPr>
              <w:pStyle w:val="21"/>
              <w:tabs>
                <w:tab w:val="left" w:pos="1134"/>
                <w:tab w:val="left" w:pos="6765"/>
              </w:tabs>
              <w:spacing w:after="0" w:line="240" w:lineRule="auto"/>
              <w:jc w:val="both"/>
              <w:rPr>
                <w:rFonts w:ascii="Times New Roman" w:hAnsi="Times New Roman"/>
                <w:sz w:val="22"/>
                <w:szCs w:val="22"/>
              </w:rPr>
            </w:pPr>
            <w:r w:rsidRPr="00E12782">
              <w:rPr>
                <w:rFonts w:ascii="Times New Roman" w:hAnsi="Times New Roman"/>
                <w:sz w:val="22"/>
                <w:szCs w:val="22"/>
              </w:rPr>
              <w:t>Делинквентное поведение.</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2"/>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 конкурс рисунков "Мир, в котором я живу, называется мечтой!",</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--конкурс рисунков на темы: «Победа над конфликтом», «Мир без наркотиков»</w:t>
            </w:r>
          </w:p>
        </w:tc>
        <w:tc>
          <w:tcPr>
            <w:tcW w:w="0" w:type="auto"/>
            <w:gridSpan w:val="3"/>
          </w:tcPr>
          <w:p w:rsidR="001C65FC" w:rsidRPr="00E12782" w:rsidRDefault="001C65FC" w:rsidP="00D417A3">
            <w:pPr>
              <w:jc w:val="both"/>
              <w:rPr>
                <w:color w:val="000000"/>
                <w:sz w:val="22"/>
                <w:szCs w:val="22"/>
              </w:rPr>
            </w:pPr>
            <w:r w:rsidRPr="00E12782">
              <w:rPr>
                <w:color w:val="000000"/>
                <w:sz w:val="22"/>
                <w:szCs w:val="22"/>
              </w:rPr>
              <w:t>3-9 класс</w:t>
            </w:r>
          </w:p>
        </w:tc>
        <w:tc>
          <w:tcPr>
            <w:tcW w:w="0" w:type="auto"/>
            <w:gridSpan w:val="3"/>
            <w:shd w:val="clear" w:color="auto" w:fill="auto"/>
          </w:tcPr>
          <w:p w:rsidR="001C65FC" w:rsidRPr="00E12782" w:rsidRDefault="001C65FC" w:rsidP="00D417A3">
            <w:pPr>
              <w:jc w:val="both"/>
              <w:rPr>
                <w:sz w:val="22"/>
                <w:szCs w:val="22"/>
              </w:rPr>
            </w:pPr>
            <w:r w:rsidRPr="00E12782">
              <w:rPr>
                <w:sz w:val="22"/>
                <w:szCs w:val="22"/>
              </w:rPr>
              <w:t>Апрель</w:t>
            </w:r>
          </w:p>
          <w:p w:rsidR="001C65FC" w:rsidRPr="00E12782" w:rsidRDefault="001C65FC" w:rsidP="00D417A3">
            <w:pPr>
              <w:jc w:val="both"/>
              <w:rPr>
                <w:sz w:val="22"/>
                <w:szCs w:val="22"/>
              </w:rPr>
            </w:pPr>
            <w:r w:rsidRPr="00E12782">
              <w:rPr>
                <w:sz w:val="22"/>
                <w:szCs w:val="22"/>
              </w:rPr>
              <w:t xml:space="preserve"> 2 неделя </w:t>
            </w:r>
          </w:p>
        </w:tc>
        <w:tc>
          <w:tcPr>
            <w:tcW w:w="0" w:type="auto"/>
            <w:gridSpan w:val="2"/>
            <w:shd w:val="clear" w:color="auto" w:fill="auto"/>
          </w:tcPr>
          <w:p w:rsidR="001C65FC" w:rsidRPr="00E12782" w:rsidRDefault="001C65FC" w:rsidP="00D417A3">
            <w:pPr>
              <w:pStyle w:val="a8"/>
              <w:spacing w:before="0" w:beforeAutospacing="0" w:after="0" w:afterAutospacing="0"/>
              <w:ind w:hanging="11"/>
              <w:jc w:val="both"/>
              <w:rPr>
                <w:color w:val="000000"/>
                <w:sz w:val="22"/>
                <w:szCs w:val="22"/>
              </w:rPr>
            </w:pPr>
            <w:r w:rsidRPr="00E12782">
              <w:rPr>
                <w:color w:val="000000"/>
                <w:sz w:val="22"/>
                <w:szCs w:val="22"/>
              </w:rPr>
              <w:t xml:space="preserve">Педагог-психолог, социальный педагог, </w:t>
            </w:r>
            <w:r w:rsidRPr="00E12782">
              <w:rPr>
                <w:sz w:val="22"/>
                <w:szCs w:val="22"/>
              </w:rPr>
              <w:t>классные руководители</w:t>
            </w:r>
          </w:p>
        </w:tc>
        <w:tc>
          <w:tcPr>
            <w:tcW w:w="0" w:type="auto"/>
          </w:tcPr>
          <w:p w:rsidR="001C65FC" w:rsidRPr="00E12782" w:rsidRDefault="001C65FC" w:rsidP="00D417A3">
            <w:pPr>
              <w:pStyle w:val="a8"/>
              <w:spacing w:before="0" w:beforeAutospacing="0" w:after="0" w:afterAutospacing="0"/>
              <w:ind w:hanging="11"/>
              <w:jc w:val="both"/>
              <w:rPr>
                <w:color w:val="000000"/>
                <w:sz w:val="22"/>
                <w:szCs w:val="22"/>
              </w:rPr>
            </w:pPr>
            <w:r w:rsidRPr="00E12782">
              <w:rPr>
                <w:color w:val="000000"/>
                <w:sz w:val="22"/>
                <w:szCs w:val="22"/>
              </w:rPr>
              <w:t xml:space="preserve">Выставка рисунков </w:t>
            </w:r>
          </w:p>
        </w:tc>
      </w:tr>
      <w:tr w:rsidR="001C65FC" w:rsidRPr="00E12782" w:rsidTr="00B07248">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5</w:t>
            </w:r>
          </w:p>
        </w:tc>
        <w:tc>
          <w:tcPr>
            <w:tcW w:w="0" w:type="auto"/>
            <w:gridSpan w:val="2"/>
          </w:tcPr>
          <w:p w:rsidR="001C65FC" w:rsidRPr="00E12782" w:rsidRDefault="001C65FC" w:rsidP="00D417A3">
            <w:pPr>
              <w:pStyle w:val="af1"/>
              <w:jc w:val="both"/>
              <w:rPr>
                <w:rFonts w:ascii="Times New Roman" w:hAnsi="Times New Roman"/>
                <w:color w:val="000000"/>
                <w:sz w:val="22"/>
                <w:szCs w:val="22"/>
              </w:rPr>
            </w:pPr>
            <w:r w:rsidRPr="00E12782">
              <w:rPr>
                <w:rFonts w:ascii="Times New Roman" w:hAnsi="Times New Roman"/>
                <w:sz w:val="22"/>
                <w:szCs w:val="22"/>
              </w:rPr>
              <w:t>Правонарушение среди несовершеннолетних</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Тренинг:</w:t>
            </w:r>
          </w:p>
          <w:p w:rsidR="001C65FC" w:rsidRPr="00E12782" w:rsidRDefault="001C65FC" w:rsidP="00D417A3">
            <w:pPr>
              <w:pStyle w:val="a8"/>
              <w:spacing w:before="0" w:beforeAutospacing="0" w:after="0" w:afterAutospacing="0"/>
              <w:jc w:val="both"/>
              <w:rPr>
                <w:sz w:val="22"/>
                <w:szCs w:val="22"/>
              </w:rPr>
            </w:pPr>
            <w:r w:rsidRPr="00E12782">
              <w:rPr>
                <w:sz w:val="22"/>
                <w:szCs w:val="22"/>
              </w:rPr>
              <w:t>«Мир в моей семье»</w:t>
            </w:r>
          </w:p>
          <w:p w:rsidR="001C65FC" w:rsidRPr="00E12782" w:rsidRDefault="001C65FC" w:rsidP="00D417A3">
            <w:pPr>
              <w:pStyle w:val="a8"/>
              <w:spacing w:before="0" w:beforeAutospacing="0" w:after="0" w:afterAutospacing="0"/>
              <w:jc w:val="both"/>
              <w:rPr>
                <w:sz w:val="22"/>
                <w:szCs w:val="22"/>
              </w:rPr>
            </w:pPr>
          </w:p>
        </w:tc>
        <w:tc>
          <w:tcPr>
            <w:tcW w:w="0" w:type="auto"/>
            <w:gridSpan w:val="3"/>
          </w:tcPr>
          <w:p w:rsidR="001C65FC" w:rsidRPr="00E12782" w:rsidRDefault="001C65FC" w:rsidP="00D417A3">
            <w:pPr>
              <w:jc w:val="both"/>
              <w:rPr>
                <w:color w:val="000000"/>
                <w:sz w:val="22"/>
                <w:szCs w:val="22"/>
              </w:rPr>
            </w:pPr>
            <w:r w:rsidRPr="00E12782">
              <w:rPr>
                <w:color w:val="000000"/>
                <w:sz w:val="22"/>
                <w:szCs w:val="22"/>
              </w:rPr>
              <w:t>5-9 класс</w:t>
            </w:r>
          </w:p>
        </w:tc>
        <w:tc>
          <w:tcPr>
            <w:tcW w:w="0" w:type="auto"/>
            <w:gridSpan w:val="3"/>
            <w:shd w:val="clear" w:color="auto" w:fill="auto"/>
          </w:tcPr>
          <w:p w:rsidR="001C65FC" w:rsidRPr="00E12782" w:rsidRDefault="001C65FC" w:rsidP="00D417A3">
            <w:pPr>
              <w:jc w:val="both"/>
              <w:rPr>
                <w:sz w:val="22"/>
                <w:szCs w:val="22"/>
              </w:rPr>
            </w:pPr>
            <w:r w:rsidRPr="00E12782">
              <w:rPr>
                <w:sz w:val="22"/>
                <w:szCs w:val="22"/>
              </w:rPr>
              <w:t>Май</w:t>
            </w:r>
          </w:p>
          <w:p w:rsidR="001C65FC" w:rsidRPr="00E12782" w:rsidRDefault="001C65FC" w:rsidP="00D417A3">
            <w:pPr>
              <w:jc w:val="both"/>
              <w:rPr>
                <w:sz w:val="22"/>
                <w:szCs w:val="22"/>
              </w:rPr>
            </w:pPr>
            <w:r w:rsidRPr="00E12782">
              <w:rPr>
                <w:sz w:val="22"/>
                <w:szCs w:val="22"/>
              </w:rPr>
              <w:t xml:space="preserve"> 2 неделя </w:t>
            </w:r>
          </w:p>
        </w:tc>
        <w:tc>
          <w:tcPr>
            <w:tcW w:w="0" w:type="auto"/>
            <w:gridSpan w:val="2"/>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 социальный педагог</w:t>
            </w:r>
            <w:r w:rsidRPr="00E12782">
              <w:rPr>
                <w:sz w:val="22"/>
                <w:szCs w:val="22"/>
              </w:rPr>
              <w:t xml:space="preserve"> классные руководители</w:t>
            </w:r>
          </w:p>
        </w:tc>
        <w:tc>
          <w:tcPr>
            <w:tcW w:w="0" w:type="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Создание видеоролика</w:t>
            </w:r>
          </w:p>
        </w:tc>
      </w:tr>
      <w:tr w:rsidR="001C65FC" w:rsidRPr="00E12782" w:rsidTr="00B07248">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6</w:t>
            </w:r>
          </w:p>
        </w:tc>
        <w:tc>
          <w:tcPr>
            <w:tcW w:w="0" w:type="auto"/>
            <w:gridSpan w:val="2"/>
          </w:tcPr>
          <w:p w:rsidR="001C65FC" w:rsidRPr="00E12782" w:rsidRDefault="001C65FC" w:rsidP="00D417A3">
            <w:pPr>
              <w:pStyle w:val="af1"/>
              <w:jc w:val="both"/>
              <w:rPr>
                <w:rFonts w:ascii="Times New Roman" w:hAnsi="Times New Roman"/>
                <w:sz w:val="22"/>
                <w:szCs w:val="22"/>
              </w:rPr>
            </w:pPr>
            <w:r w:rsidRPr="00E12782">
              <w:rPr>
                <w:rFonts w:ascii="Times New Roman" w:hAnsi="Times New Roman"/>
                <w:sz w:val="22"/>
                <w:szCs w:val="22"/>
              </w:rPr>
              <w:t>Жестокое обращение с несовершеннолетним.</w:t>
            </w:r>
          </w:p>
          <w:p w:rsidR="001C65FC" w:rsidRPr="00E12782" w:rsidRDefault="001C65FC" w:rsidP="00D417A3">
            <w:pPr>
              <w:jc w:val="both"/>
              <w:rPr>
                <w:sz w:val="22"/>
                <w:szCs w:val="22"/>
              </w:rPr>
            </w:pPr>
          </w:p>
        </w:tc>
        <w:tc>
          <w:tcPr>
            <w:tcW w:w="0" w:type="auto"/>
            <w:gridSpan w:val="2"/>
            <w:shd w:val="clear" w:color="auto" w:fill="auto"/>
          </w:tcPr>
          <w:p w:rsidR="001C65FC" w:rsidRPr="00E12782" w:rsidRDefault="001C65FC" w:rsidP="00D417A3">
            <w:pPr>
              <w:pStyle w:val="a8"/>
              <w:spacing w:before="0" w:beforeAutospacing="0" w:after="0" w:afterAutospacing="0"/>
              <w:jc w:val="both"/>
              <w:rPr>
                <w:sz w:val="22"/>
                <w:szCs w:val="22"/>
              </w:rPr>
            </w:pPr>
            <w:r w:rsidRPr="00E12782">
              <w:rPr>
                <w:sz w:val="22"/>
                <w:szCs w:val="22"/>
              </w:rPr>
              <w:t xml:space="preserve"> Тренинг: «Как сказать НЕТ!»</w:t>
            </w:r>
          </w:p>
          <w:p w:rsidR="001C65FC" w:rsidRPr="00E12782" w:rsidRDefault="001C65FC" w:rsidP="00D417A3">
            <w:pPr>
              <w:jc w:val="both"/>
              <w:rPr>
                <w:sz w:val="22"/>
                <w:szCs w:val="22"/>
              </w:rPr>
            </w:pPr>
          </w:p>
        </w:tc>
        <w:tc>
          <w:tcPr>
            <w:tcW w:w="0" w:type="auto"/>
            <w:gridSpan w:val="3"/>
          </w:tcPr>
          <w:p w:rsidR="001C65FC" w:rsidRPr="00E12782" w:rsidRDefault="001C65FC" w:rsidP="00D417A3">
            <w:pPr>
              <w:jc w:val="both"/>
              <w:rPr>
                <w:color w:val="000000"/>
                <w:sz w:val="22"/>
                <w:szCs w:val="22"/>
              </w:rPr>
            </w:pPr>
            <w:r w:rsidRPr="00E12782">
              <w:rPr>
                <w:color w:val="000000"/>
                <w:sz w:val="22"/>
                <w:szCs w:val="22"/>
              </w:rPr>
              <w:t>1-9 класс</w:t>
            </w:r>
          </w:p>
        </w:tc>
        <w:tc>
          <w:tcPr>
            <w:tcW w:w="0" w:type="auto"/>
            <w:gridSpan w:val="3"/>
            <w:shd w:val="clear" w:color="auto" w:fill="auto"/>
          </w:tcPr>
          <w:p w:rsidR="001C65FC" w:rsidRPr="00E12782" w:rsidRDefault="001C65FC" w:rsidP="00D417A3">
            <w:pPr>
              <w:jc w:val="both"/>
              <w:rPr>
                <w:sz w:val="22"/>
                <w:szCs w:val="22"/>
              </w:rPr>
            </w:pPr>
            <w:r w:rsidRPr="00E12782">
              <w:rPr>
                <w:sz w:val="22"/>
                <w:szCs w:val="22"/>
              </w:rPr>
              <w:t xml:space="preserve">Сентябрь </w:t>
            </w:r>
          </w:p>
          <w:p w:rsidR="001C65FC" w:rsidRPr="00E12782" w:rsidRDefault="001C65FC" w:rsidP="00D417A3">
            <w:pPr>
              <w:jc w:val="both"/>
              <w:rPr>
                <w:sz w:val="22"/>
                <w:szCs w:val="22"/>
              </w:rPr>
            </w:pPr>
            <w:r w:rsidRPr="00E12782">
              <w:rPr>
                <w:sz w:val="22"/>
                <w:szCs w:val="22"/>
              </w:rPr>
              <w:t xml:space="preserve">2 неделя </w:t>
            </w:r>
          </w:p>
        </w:tc>
        <w:tc>
          <w:tcPr>
            <w:tcW w:w="0" w:type="auto"/>
            <w:gridSpan w:val="2"/>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 социальный педагог,</w:t>
            </w:r>
            <w:r w:rsidRPr="00E12782">
              <w:rPr>
                <w:sz w:val="22"/>
                <w:szCs w:val="22"/>
              </w:rPr>
              <w:t xml:space="preserve"> классные руководители</w:t>
            </w:r>
          </w:p>
        </w:tc>
        <w:tc>
          <w:tcPr>
            <w:tcW w:w="0" w:type="auto"/>
          </w:tcPr>
          <w:p w:rsidR="001C65FC" w:rsidRPr="00E12782" w:rsidRDefault="001C65FC" w:rsidP="00D417A3">
            <w:pPr>
              <w:pStyle w:val="a8"/>
              <w:spacing w:before="0" w:beforeAutospacing="0" w:after="0" w:afterAutospacing="0"/>
              <w:jc w:val="both"/>
              <w:rPr>
                <w:color w:val="000000"/>
                <w:sz w:val="22"/>
                <w:szCs w:val="22"/>
              </w:rPr>
            </w:pPr>
          </w:p>
        </w:tc>
      </w:tr>
      <w:tr w:rsidR="001C65FC" w:rsidRPr="00E12782" w:rsidTr="00B07248">
        <w:trPr>
          <w:trHeight w:val="1023"/>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7</w:t>
            </w:r>
          </w:p>
        </w:tc>
        <w:tc>
          <w:tcPr>
            <w:tcW w:w="0" w:type="auto"/>
            <w:gridSpan w:val="2"/>
          </w:tcPr>
          <w:p w:rsidR="001C65FC" w:rsidRPr="00E12782" w:rsidRDefault="001C65FC" w:rsidP="00D417A3">
            <w:pPr>
              <w:jc w:val="both"/>
              <w:rPr>
                <w:sz w:val="22"/>
                <w:szCs w:val="22"/>
              </w:rPr>
            </w:pPr>
            <w:r w:rsidRPr="00E12782">
              <w:rPr>
                <w:sz w:val="22"/>
                <w:szCs w:val="22"/>
              </w:rPr>
              <w:t xml:space="preserve">Агрессивное поведение </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Диагностика обучающихся 1-6 класс (проективная методика «Кактус»), 6-9 (опросник Басса-Дарки)</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Обучающиеся 1-9 классов</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Октябрь </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2 неделя </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Социальный педагог, педагог-психолог, классные руководители</w:t>
            </w:r>
          </w:p>
        </w:tc>
        <w:tc>
          <w:tcPr>
            <w:tcW w:w="0" w:type="auto"/>
          </w:tcPr>
          <w:p w:rsidR="001C65FC" w:rsidRPr="00E12782" w:rsidRDefault="001C65FC" w:rsidP="00D417A3">
            <w:pPr>
              <w:jc w:val="both"/>
              <w:rPr>
                <w:sz w:val="22"/>
                <w:szCs w:val="22"/>
              </w:rPr>
            </w:pPr>
            <w:r w:rsidRPr="00E12782">
              <w:rPr>
                <w:sz w:val="22"/>
                <w:szCs w:val="22"/>
              </w:rPr>
              <w:t xml:space="preserve">Аналитическая справка </w:t>
            </w:r>
          </w:p>
          <w:p w:rsidR="001C65FC" w:rsidRPr="00E12782" w:rsidRDefault="001C65FC" w:rsidP="00D417A3">
            <w:pPr>
              <w:jc w:val="both"/>
              <w:rPr>
                <w:sz w:val="22"/>
                <w:szCs w:val="22"/>
              </w:rPr>
            </w:pPr>
          </w:p>
        </w:tc>
      </w:tr>
      <w:tr w:rsidR="001C65FC" w:rsidRPr="00E12782" w:rsidTr="00B07248">
        <w:trPr>
          <w:trHeight w:val="1139"/>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8</w:t>
            </w:r>
          </w:p>
        </w:tc>
        <w:tc>
          <w:tcPr>
            <w:tcW w:w="0" w:type="auto"/>
            <w:gridSpan w:val="2"/>
          </w:tcPr>
          <w:p w:rsidR="001C65FC" w:rsidRPr="00E12782" w:rsidRDefault="001C65FC" w:rsidP="00D417A3">
            <w:pPr>
              <w:jc w:val="both"/>
              <w:rPr>
                <w:sz w:val="22"/>
                <w:szCs w:val="22"/>
              </w:rPr>
            </w:pPr>
            <w:r w:rsidRPr="00E12782">
              <w:rPr>
                <w:sz w:val="22"/>
                <w:szCs w:val="22"/>
              </w:rPr>
              <w:t>Аддиктивное поведение</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Акции "Мы за ЗОЖ" – стен-газеты</w:t>
            </w:r>
          </w:p>
          <w:p w:rsidR="001C65FC" w:rsidRPr="00E12782" w:rsidRDefault="001C65FC" w:rsidP="00D417A3">
            <w:pPr>
              <w:jc w:val="both"/>
              <w:rPr>
                <w:sz w:val="22"/>
                <w:szCs w:val="22"/>
              </w:rPr>
            </w:pPr>
            <w:r w:rsidRPr="00E12782">
              <w:rPr>
                <w:sz w:val="22"/>
                <w:szCs w:val="22"/>
              </w:rPr>
              <w:t>Единый час «Урок во имя жизни»</w:t>
            </w:r>
          </w:p>
          <w:p w:rsidR="001C65FC" w:rsidRPr="00E12782" w:rsidRDefault="001C65FC" w:rsidP="00D417A3">
            <w:pPr>
              <w:jc w:val="both"/>
              <w:rPr>
                <w:sz w:val="22"/>
                <w:szCs w:val="22"/>
              </w:rPr>
            </w:pPr>
            <w:r w:rsidRPr="00E12782">
              <w:rPr>
                <w:sz w:val="22"/>
                <w:szCs w:val="22"/>
              </w:rPr>
              <w:t>Конкур плакатов «СПИДу нет»</w:t>
            </w:r>
          </w:p>
          <w:p w:rsidR="001C65FC" w:rsidRPr="00E12782" w:rsidRDefault="001C65FC" w:rsidP="00D417A3">
            <w:pPr>
              <w:jc w:val="both"/>
              <w:rPr>
                <w:sz w:val="22"/>
                <w:szCs w:val="22"/>
              </w:rPr>
            </w:pPr>
            <w:r w:rsidRPr="00E12782">
              <w:rPr>
                <w:sz w:val="22"/>
                <w:szCs w:val="22"/>
              </w:rPr>
              <w:t>Анкетирование «Знаем ли мы о СПИДе»</w:t>
            </w:r>
          </w:p>
          <w:p w:rsidR="001C65FC" w:rsidRPr="00E12782" w:rsidRDefault="001C65FC" w:rsidP="00D417A3">
            <w:pPr>
              <w:jc w:val="both"/>
              <w:rPr>
                <w:color w:val="000000"/>
                <w:sz w:val="22"/>
                <w:szCs w:val="22"/>
                <w:shd w:val="clear" w:color="auto" w:fill="FFFFFF"/>
              </w:rPr>
            </w:pPr>
            <w:r w:rsidRPr="00E12782">
              <w:rPr>
                <w:b/>
                <w:sz w:val="22"/>
                <w:szCs w:val="22"/>
              </w:rPr>
              <w:t>Классные часы</w:t>
            </w:r>
            <w:r w:rsidRPr="00E12782">
              <w:rPr>
                <w:sz w:val="22"/>
                <w:szCs w:val="22"/>
              </w:rPr>
              <w:t>:</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ВИЧ.</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правонарушений несовершеннолетних.</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lastRenderedPageBreak/>
              <w:t>- Профилактика безопасного интернета.</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жесткого обращения в семье.</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суицида среди несовешеннолетних.</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Профилактике наркомании, наркомании, ВИЧ инфекции, табакурения и алкогоголизма.</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насилия над учителями.</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xml:space="preserve"> - Профилактика мотивирования насилия. </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lastRenderedPageBreak/>
              <w:t>1-9 классов</w:t>
            </w:r>
          </w:p>
          <w:p w:rsidR="001C65FC" w:rsidRPr="00E12782" w:rsidRDefault="001C65FC" w:rsidP="00D417A3">
            <w:pPr>
              <w:jc w:val="both"/>
              <w:rPr>
                <w:sz w:val="22"/>
                <w:szCs w:val="22"/>
              </w:rPr>
            </w:pPr>
          </w:p>
          <w:p w:rsidR="001C65FC" w:rsidRPr="00E12782" w:rsidRDefault="001C65FC" w:rsidP="00D417A3">
            <w:pPr>
              <w:jc w:val="both"/>
              <w:rPr>
                <w:sz w:val="22"/>
                <w:szCs w:val="22"/>
              </w:rPr>
            </w:pPr>
            <w:r w:rsidRPr="00E12782">
              <w:rPr>
                <w:sz w:val="22"/>
                <w:szCs w:val="22"/>
              </w:rPr>
              <w:t>8-9 кл</w:t>
            </w:r>
          </w:p>
          <w:p w:rsidR="001C65FC" w:rsidRPr="00E12782" w:rsidRDefault="001C65FC" w:rsidP="00D417A3">
            <w:pPr>
              <w:tabs>
                <w:tab w:val="left" w:pos="405"/>
              </w:tabs>
              <w:jc w:val="both"/>
              <w:rPr>
                <w:sz w:val="22"/>
                <w:szCs w:val="22"/>
              </w:rPr>
            </w:pPr>
            <w:r w:rsidRPr="00E12782">
              <w:rPr>
                <w:sz w:val="22"/>
                <w:szCs w:val="22"/>
              </w:rPr>
              <w:t>8-9 кл</w:t>
            </w:r>
          </w:p>
          <w:p w:rsidR="001C65FC" w:rsidRPr="00E12782" w:rsidRDefault="001C65FC" w:rsidP="00D417A3">
            <w:pPr>
              <w:jc w:val="both"/>
              <w:rPr>
                <w:sz w:val="22"/>
                <w:szCs w:val="22"/>
              </w:rPr>
            </w:pPr>
          </w:p>
          <w:p w:rsidR="001C65FC" w:rsidRPr="00E12782" w:rsidRDefault="001C65FC" w:rsidP="00D417A3">
            <w:pPr>
              <w:jc w:val="both"/>
              <w:rPr>
                <w:sz w:val="22"/>
                <w:szCs w:val="22"/>
              </w:rPr>
            </w:pPr>
          </w:p>
          <w:p w:rsidR="001C65FC" w:rsidRPr="00E12782" w:rsidRDefault="001C65FC" w:rsidP="00D417A3">
            <w:pPr>
              <w:tabs>
                <w:tab w:val="left" w:pos="413"/>
              </w:tabs>
              <w:jc w:val="both"/>
              <w:rPr>
                <w:sz w:val="22"/>
                <w:szCs w:val="22"/>
              </w:rPr>
            </w:pPr>
            <w:r w:rsidRPr="00E12782">
              <w:rPr>
                <w:sz w:val="22"/>
                <w:szCs w:val="22"/>
              </w:rPr>
              <w:t>8-9 кл</w:t>
            </w:r>
          </w:p>
          <w:p w:rsidR="001C65FC" w:rsidRPr="00E12782" w:rsidRDefault="001C65FC" w:rsidP="00D417A3">
            <w:pPr>
              <w:jc w:val="both"/>
              <w:rPr>
                <w:sz w:val="22"/>
                <w:szCs w:val="22"/>
              </w:rPr>
            </w:pPr>
            <w:r w:rsidRPr="00E12782">
              <w:rPr>
                <w:sz w:val="22"/>
                <w:szCs w:val="22"/>
              </w:rPr>
              <w:t>2-9 кл</w:t>
            </w:r>
          </w:p>
          <w:p w:rsidR="001C65FC" w:rsidRPr="00E12782" w:rsidRDefault="001C65FC" w:rsidP="00D417A3">
            <w:pPr>
              <w:jc w:val="both"/>
              <w:rPr>
                <w:sz w:val="22"/>
                <w:szCs w:val="22"/>
              </w:rPr>
            </w:pPr>
            <w:r w:rsidRPr="00E12782">
              <w:rPr>
                <w:sz w:val="22"/>
                <w:szCs w:val="22"/>
              </w:rPr>
              <w:t>2-9 кл</w:t>
            </w:r>
          </w:p>
          <w:p w:rsidR="001C65FC" w:rsidRPr="00E12782" w:rsidRDefault="001C65FC" w:rsidP="00D417A3">
            <w:pPr>
              <w:jc w:val="both"/>
              <w:rPr>
                <w:sz w:val="22"/>
                <w:szCs w:val="22"/>
              </w:rPr>
            </w:pPr>
          </w:p>
          <w:p w:rsidR="001C65FC" w:rsidRPr="00E12782" w:rsidRDefault="001C65FC" w:rsidP="00D417A3">
            <w:pPr>
              <w:jc w:val="both"/>
              <w:rPr>
                <w:sz w:val="22"/>
                <w:szCs w:val="22"/>
              </w:rPr>
            </w:pPr>
            <w:r w:rsidRPr="00E12782">
              <w:rPr>
                <w:sz w:val="22"/>
                <w:szCs w:val="22"/>
              </w:rPr>
              <w:t>2-9 кл</w:t>
            </w:r>
          </w:p>
          <w:p w:rsidR="001C65FC" w:rsidRPr="00E12782" w:rsidRDefault="001C65FC" w:rsidP="00D417A3">
            <w:pPr>
              <w:jc w:val="both"/>
              <w:rPr>
                <w:sz w:val="22"/>
                <w:szCs w:val="22"/>
              </w:rPr>
            </w:pPr>
            <w:r w:rsidRPr="00E12782">
              <w:rPr>
                <w:sz w:val="22"/>
                <w:szCs w:val="22"/>
              </w:rPr>
              <w:t>2-9 кл</w:t>
            </w:r>
          </w:p>
          <w:p w:rsidR="001C65FC" w:rsidRPr="00E12782" w:rsidRDefault="001C65FC" w:rsidP="00D417A3">
            <w:pPr>
              <w:jc w:val="both"/>
              <w:rPr>
                <w:sz w:val="22"/>
                <w:szCs w:val="22"/>
              </w:rPr>
            </w:pPr>
          </w:p>
          <w:p w:rsidR="001C65FC" w:rsidRPr="00E12782" w:rsidRDefault="001C65FC" w:rsidP="00D417A3">
            <w:pPr>
              <w:jc w:val="both"/>
              <w:rPr>
                <w:sz w:val="22"/>
                <w:szCs w:val="22"/>
              </w:rPr>
            </w:pPr>
            <w:r w:rsidRPr="00E12782">
              <w:rPr>
                <w:sz w:val="22"/>
                <w:szCs w:val="22"/>
              </w:rPr>
              <w:lastRenderedPageBreak/>
              <w:t>2-9 кл</w:t>
            </w:r>
          </w:p>
          <w:p w:rsidR="001C65FC" w:rsidRPr="00E12782" w:rsidRDefault="001C65FC" w:rsidP="00D417A3">
            <w:pPr>
              <w:jc w:val="both"/>
              <w:rPr>
                <w:sz w:val="22"/>
                <w:szCs w:val="22"/>
              </w:rPr>
            </w:pPr>
          </w:p>
          <w:p w:rsidR="001C65FC" w:rsidRPr="00E12782" w:rsidRDefault="001C65FC" w:rsidP="00D417A3">
            <w:pPr>
              <w:jc w:val="both"/>
              <w:rPr>
                <w:sz w:val="22"/>
                <w:szCs w:val="22"/>
              </w:rPr>
            </w:pPr>
            <w:r w:rsidRPr="00E12782">
              <w:rPr>
                <w:sz w:val="22"/>
                <w:szCs w:val="22"/>
              </w:rPr>
              <w:t>2-9 кл</w:t>
            </w:r>
          </w:p>
          <w:p w:rsidR="001C65FC" w:rsidRPr="00E12782" w:rsidRDefault="001C65FC" w:rsidP="00D417A3">
            <w:pPr>
              <w:jc w:val="both"/>
              <w:rPr>
                <w:sz w:val="22"/>
                <w:szCs w:val="22"/>
              </w:rPr>
            </w:pPr>
            <w:r w:rsidRPr="00E12782">
              <w:rPr>
                <w:sz w:val="22"/>
                <w:szCs w:val="22"/>
              </w:rPr>
              <w:t>2-9 кл</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lastRenderedPageBreak/>
              <w:t>Ноябрь</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2 неделя</w:t>
            </w:r>
          </w:p>
          <w:p w:rsidR="001C65FC" w:rsidRPr="00E12782" w:rsidRDefault="001C65FC" w:rsidP="00D417A3">
            <w:pPr>
              <w:jc w:val="both"/>
              <w:rPr>
                <w:sz w:val="22"/>
                <w:szCs w:val="22"/>
              </w:rPr>
            </w:pPr>
          </w:p>
          <w:p w:rsidR="001C65FC" w:rsidRPr="00E12782" w:rsidRDefault="001C65FC" w:rsidP="00D417A3">
            <w:pPr>
              <w:jc w:val="both"/>
              <w:rPr>
                <w:sz w:val="22"/>
                <w:szCs w:val="22"/>
              </w:rPr>
            </w:pPr>
          </w:p>
          <w:p w:rsidR="001C65FC" w:rsidRPr="00E12782" w:rsidRDefault="001C65FC" w:rsidP="00D417A3">
            <w:pPr>
              <w:jc w:val="both"/>
              <w:rPr>
                <w:sz w:val="22"/>
                <w:szCs w:val="22"/>
              </w:rPr>
            </w:pPr>
          </w:p>
          <w:p w:rsidR="001C65FC" w:rsidRPr="00E12782" w:rsidRDefault="001C65FC" w:rsidP="00D417A3">
            <w:pPr>
              <w:jc w:val="both"/>
              <w:rPr>
                <w:sz w:val="22"/>
                <w:szCs w:val="22"/>
              </w:rPr>
            </w:pPr>
          </w:p>
          <w:p w:rsidR="001C65FC" w:rsidRPr="00E12782" w:rsidRDefault="001C65FC" w:rsidP="00D417A3">
            <w:pPr>
              <w:jc w:val="both"/>
              <w:rPr>
                <w:sz w:val="22"/>
                <w:szCs w:val="22"/>
              </w:rPr>
            </w:pPr>
            <w:r w:rsidRPr="00E12782">
              <w:rPr>
                <w:sz w:val="22"/>
                <w:szCs w:val="22"/>
              </w:rPr>
              <w:t>1 раз месяц по плану воспитальной работы.</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 xml:space="preserve">Социальный педагог, педагог-психолог, классные руководители. </w:t>
            </w:r>
          </w:p>
          <w:p w:rsidR="001C65FC" w:rsidRPr="00E12782" w:rsidRDefault="001C65FC" w:rsidP="00D417A3">
            <w:pPr>
              <w:jc w:val="both"/>
              <w:rPr>
                <w:sz w:val="22"/>
                <w:szCs w:val="22"/>
              </w:rPr>
            </w:pPr>
          </w:p>
          <w:p w:rsidR="001C65FC" w:rsidRPr="00E12782" w:rsidRDefault="001C65FC" w:rsidP="00D417A3">
            <w:pPr>
              <w:jc w:val="both"/>
              <w:rPr>
                <w:sz w:val="22"/>
                <w:szCs w:val="22"/>
              </w:rPr>
            </w:pPr>
          </w:p>
          <w:p w:rsidR="001C65FC" w:rsidRPr="00E12782" w:rsidRDefault="001C65FC" w:rsidP="00D417A3">
            <w:pPr>
              <w:jc w:val="both"/>
              <w:rPr>
                <w:sz w:val="22"/>
                <w:szCs w:val="22"/>
              </w:rPr>
            </w:pPr>
          </w:p>
          <w:p w:rsidR="001C65FC" w:rsidRPr="00E12782" w:rsidRDefault="001C65FC" w:rsidP="00D417A3">
            <w:pPr>
              <w:jc w:val="both"/>
              <w:rPr>
                <w:sz w:val="22"/>
                <w:szCs w:val="22"/>
              </w:rPr>
            </w:pPr>
            <w:r w:rsidRPr="00E12782">
              <w:rPr>
                <w:sz w:val="22"/>
                <w:szCs w:val="22"/>
              </w:rPr>
              <w:t>Классные руководители.</w:t>
            </w:r>
          </w:p>
        </w:tc>
        <w:tc>
          <w:tcPr>
            <w:tcW w:w="0" w:type="auto"/>
          </w:tcPr>
          <w:p w:rsidR="001C65FC" w:rsidRPr="00E12782" w:rsidRDefault="001C65FC" w:rsidP="00D417A3">
            <w:pPr>
              <w:jc w:val="both"/>
              <w:rPr>
                <w:sz w:val="22"/>
                <w:szCs w:val="22"/>
              </w:rPr>
            </w:pPr>
            <w:r w:rsidRPr="00E12782">
              <w:rPr>
                <w:sz w:val="22"/>
                <w:szCs w:val="22"/>
              </w:rPr>
              <w:t>Аналитический отчет</w:t>
            </w:r>
          </w:p>
          <w:p w:rsidR="001C65FC" w:rsidRPr="00E12782" w:rsidRDefault="001C65FC" w:rsidP="00D417A3">
            <w:pPr>
              <w:jc w:val="both"/>
              <w:rPr>
                <w:sz w:val="22"/>
                <w:szCs w:val="22"/>
              </w:rPr>
            </w:pPr>
          </w:p>
        </w:tc>
      </w:tr>
      <w:tr w:rsidR="001C65FC" w:rsidRPr="00E12782" w:rsidTr="00B07248">
        <w:trPr>
          <w:trHeight w:val="1268"/>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lastRenderedPageBreak/>
              <w:t>9</w:t>
            </w:r>
          </w:p>
        </w:tc>
        <w:tc>
          <w:tcPr>
            <w:tcW w:w="0" w:type="auto"/>
            <w:gridSpan w:val="2"/>
          </w:tcPr>
          <w:p w:rsidR="001C65FC" w:rsidRPr="00E12782" w:rsidRDefault="001C65FC" w:rsidP="00D417A3">
            <w:pPr>
              <w:shd w:val="clear" w:color="auto" w:fill="FFFFFF"/>
              <w:ind w:hanging="108"/>
              <w:jc w:val="both"/>
              <w:rPr>
                <w:rFonts w:eastAsia="Calibri"/>
                <w:bCs/>
                <w:color w:val="222222"/>
                <w:sz w:val="22"/>
                <w:szCs w:val="22"/>
                <w:shd w:val="clear" w:color="auto" w:fill="FFFFFF"/>
                <w:lang w:eastAsia="en-US"/>
              </w:rPr>
            </w:pPr>
            <w:r w:rsidRPr="00E12782">
              <w:rPr>
                <w:rFonts w:eastAsia="Calibri"/>
                <w:bCs/>
                <w:color w:val="222222"/>
                <w:sz w:val="22"/>
                <w:szCs w:val="22"/>
                <w:shd w:val="clear" w:color="auto" w:fill="FFFFFF"/>
                <w:lang w:eastAsia="en-US"/>
              </w:rPr>
              <w:t>Социально-психологическая адаптация</w:t>
            </w:r>
          </w:p>
          <w:p w:rsidR="001C65FC" w:rsidRPr="00E12782" w:rsidRDefault="001C65FC" w:rsidP="00D417A3">
            <w:pPr>
              <w:jc w:val="both"/>
              <w:rPr>
                <w:sz w:val="22"/>
                <w:szCs w:val="22"/>
              </w:rPr>
            </w:pP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Сопровождение адаптационного периода первоклассников и пятиклассников посредством наблюдения и диагностики</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1,5  класс</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Декабрь</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 2 неделя </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 xml:space="preserve">Педагог-психолог, социальный педагог, классные руководители. </w:t>
            </w:r>
          </w:p>
        </w:tc>
        <w:tc>
          <w:tcPr>
            <w:tcW w:w="0" w:type="auto"/>
          </w:tcPr>
          <w:p w:rsidR="001C65FC" w:rsidRPr="00E12782" w:rsidRDefault="001C65FC" w:rsidP="00D417A3">
            <w:pPr>
              <w:jc w:val="both"/>
              <w:rPr>
                <w:sz w:val="22"/>
                <w:szCs w:val="22"/>
              </w:rPr>
            </w:pPr>
            <w:r w:rsidRPr="00E12782">
              <w:rPr>
                <w:sz w:val="22"/>
                <w:szCs w:val="22"/>
              </w:rPr>
              <w:t>Аналитическая справка</w:t>
            </w:r>
          </w:p>
          <w:p w:rsidR="001C65FC" w:rsidRPr="00E12782" w:rsidRDefault="001C65FC" w:rsidP="00D417A3">
            <w:pPr>
              <w:jc w:val="both"/>
              <w:rPr>
                <w:sz w:val="22"/>
                <w:szCs w:val="22"/>
              </w:rPr>
            </w:pPr>
          </w:p>
        </w:tc>
      </w:tr>
      <w:tr w:rsidR="001C65FC" w:rsidRPr="00E12782" w:rsidTr="00B07248">
        <w:tc>
          <w:tcPr>
            <w:tcW w:w="0" w:type="auto"/>
            <w:gridSpan w:val="14"/>
            <w:shd w:val="clear" w:color="auto" w:fill="F2F2F2"/>
          </w:tcPr>
          <w:p w:rsidR="001C65FC" w:rsidRPr="00E12782" w:rsidRDefault="001C65FC" w:rsidP="00D417A3">
            <w:pPr>
              <w:pStyle w:val="a8"/>
              <w:spacing w:before="0" w:beforeAutospacing="0" w:after="0" w:afterAutospacing="0"/>
              <w:ind w:firstLine="360"/>
              <w:jc w:val="both"/>
              <w:rPr>
                <w:b/>
                <w:color w:val="000000"/>
                <w:sz w:val="22"/>
                <w:szCs w:val="22"/>
              </w:rPr>
            </w:pPr>
            <w:r w:rsidRPr="00E12782">
              <w:rPr>
                <w:b/>
                <w:color w:val="000000"/>
                <w:sz w:val="22"/>
                <w:szCs w:val="22"/>
              </w:rPr>
              <w:t>Работа с педагогами</w:t>
            </w:r>
          </w:p>
        </w:tc>
      </w:tr>
      <w:tr w:rsidR="001C65FC" w:rsidRPr="00E12782" w:rsidTr="00B07248">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1</w:t>
            </w:r>
          </w:p>
        </w:tc>
        <w:tc>
          <w:tcPr>
            <w:tcW w:w="0" w:type="auto"/>
            <w:gridSpan w:val="2"/>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Девиантное поведение</w:t>
            </w:r>
          </w:p>
        </w:tc>
        <w:tc>
          <w:tcPr>
            <w:tcW w:w="0" w:type="auto"/>
            <w:gridSpan w:val="2"/>
            <w:shd w:val="clear" w:color="auto" w:fill="auto"/>
          </w:tcPr>
          <w:p w:rsidR="001C65FC" w:rsidRPr="00E12782" w:rsidRDefault="001C65FC" w:rsidP="00D417A3">
            <w:pPr>
              <w:jc w:val="both"/>
              <w:rPr>
                <w:color w:val="000000"/>
                <w:sz w:val="22"/>
                <w:szCs w:val="22"/>
              </w:rPr>
            </w:pPr>
            <w:r w:rsidRPr="00E12782">
              <w:rPr>
                <w:color w:val="000000"/>
                <w:sz w:val="22"/>
                <w:szCs w:val="22"/>
                <w:shd w:val="clear" w:color="auto" w:fill="FFFFFF"/>
              </w:rPr>
              <w:t xml:space="preserve">Круглый стол для учителей по видам девиаций. </w:t>
            </w:r>
          </w:p>
        </w:tc>
        <w:tc>
          <w:tcPr>
            <w:tcW w:w="0" w:type="auto"/>
            <w:gridSpan w:val="2"/>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Педагогический коллектив</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Февраль</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 4 неделя </w:t>
            </w:r>
          </w:p>
        </w:tc>
        <w:tc>
          <w:tcPr>
            <w:tcW w:w="0" w:type="auto"/>
            <w:gridSpan w:val="3"/>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w:t>
            </w:r>
          </w:p>
          <w:p w:rsidR="001C65FC" w:rsidRPr="00E12782" w:rsidRDefault="001C65FC" w:rsidP="00D417A3">
            <w:pPr>
              <w:pStyle w:val="a8"/>
              <w:spacing w:before="0" w:beforeAutospacing="0" w:after="0" w:afterAutospacing="0"/>
              <w:ind w:firstLine="12"/>
              <w:jc w:val="both"/>
              <w:rPr>
                <w:color w:val="000000"/>
                <w:sz w:val="22"/>
                <w:szCs w:val="22"/>
              </w:rPr>
            </w:pPr>
            <w:r w:rsidRPr="00E12782">
              <w:rPr>
                <w:sz w:val="22"/>
                <w:szCs w:val="22"/>
              </w:rPr>
              <w:t>классные руководители</w:t>
            </w:r>
          </w:p>
        </w:tc>
        <w:tc>
          <w:tcPr>
            <w:tcW w:w="0" w:type="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 xml:space="preserve">Проведение круглого стола. </w:t>
            </w:r>
          </w:p>
        </w:tc>
      </w:tr>
      <w:tr w:rsidR="001C65FC" w:rsidRPr="00E12782" w:rsidTr="00B07248">
        <w:tc>
          <w:tcPr>
            <w:tcW w:w="0" w:type="auto"/>
            <w:shd w:val="clear" w:color="auto" w:fill="auto"/>
          </w:tcPr>
          <w:p w:rsidR="001C65FC" w:rsidRPr="00E12782" w:rsidRDefault="001C65FC" w:rsidP="00D417A3">
            <w:pPr>
              <w:ind w:firstLine="360"/>
              <w:jc w:val="both"/>
              <w:rPr>
                <w:sz w:val="22"/>
                <w:szCs w:val="22"/>
              </w:rPr>
            </w:pPr>
            <w:r w:rsidRPr="00E12782">
              <w:rPr>
                <w:sz w:val="22"/>
                <w:szCs w:val="22"/>
              </w:rPr>
              <w:t>2</w:t>
            </w:r>
          </w:p>
        </w:tc>
        <w:tc>
          <w:tcPr>
            <w:tcW w:w="0" w:type="auto"/>
            <w:gridSpan w:val="2"/>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Рискованное поведение</w:t>
            </w:r>
          </w:p>
        </w:tc>
        <w:tc>
          <w:tcPr>
            <w:tcW w:w="0" w:type="auto"/>
            <w:gridSpan w:val="2"/>
            <w:shd w:val="clear" w:color="auto" w:fill="auto"/>
          </w:tcPr>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Разработка и раздача буклетов для родителей.</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Совещание при директоре по вопросу:</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ВИЧ.</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несовершеннолетних.</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безопасного интернета.</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жесткого обращения в семье.</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суицида среди несовешеннолетних.</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Профилактике наркомании, наркомании, ВИЧ инфекции, табакурения и алкогоголизма.</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насилия над учителями.</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xml:space="preserve"> - Профилактика мотивирования насилия. </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lastRenderedPageBreak/>
              <w:t xml:space="preserve">- Профилактика публичного осуждения правительства страны. </w:t>
            </w:r>
          </w:p>
        </w:tc>
        <w:tc>
          <w:tcPr>
            <w:tcW w:w="0" w:type="auto"/>
            <w:gridSpan w:val="2"/>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lastRenderedPageBreak/>
              <w:t>Педагогический коллектив</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Апрель</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 4 неделя </w:t>
            </w:r>
          </w:p>
          <w:p w:rsidR="001C65FC" w:rsidRPr="00E12782" w:rsidRDefault="001C65FC" w:rsidP="00D417A3">
            <w:pPr>
              <w:jc w:val="both"/>
              <w:rPr>
                <w:sz w:val="22"/>
                <w:szCs w:val="22"/>
              </w:rPr>
            </w:pPr>
          </w:p>
          <w:p w:rsidR="001C65FC" w:rsidRPr="00E12782" w:rsidRDefault="001C65FC" w:rsidP="00D417A3">
            <w:pPr>
              <w:jc w:val="both"/>
              <w:rPr>
                <w:sz w:val="22"/>
                <w:szCs w:val="22"/>
              </w:rPr>
            </w:pPr>
            <w:r w:rsidRPr="00E12782">
              <w:rPr>
                <w:sz w:val="22"/>
                <w:szCs w:val="22"/>
              </w:rPr>
              <w:t>В течение года (раз в месяц)</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Педагог-психолог, социальный педагог.</w:t>
            </w:r>
          </w:p>
          <w:p w:rsidR="001C65FC" w:rsidRPr="00E12782" w:rsidRDefault="001C65FC" w:rsidP="00D417A3">
            <w:pPr>
              <w:jc w:val="both"/>
              <w:rPr>
                <w:sz w:val="22"/>
                <w:szCs w:val="22"/>
              </w:rPr>
            </w:pPr>
            <w:r w:rsidRPr="00E12782">
              <w:rPr>
                <w:sz w:val="22"/>
                <w:szCs w:val="22"/>
              </w:rPr>
              <w:t>Совещание при директоре раз в месяц.</w:t>
            </w:r>
          </w:p>
        </w:tc>
        <w:tc>
          <w:tcPr>
            <w:tcW w:w="0" w:type="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Выход на родителей, раздача буклетов</w:t>
            </w:r>
          </w:p>
        </w:tc>
      </w:tr>
      <w:tr w:rsidR="001C65FC" w:rsidRPr="00E12782" w:rsidTr="00B07248">
        <w:trPr>
          <w:trHeight w:val="739"/>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lastRenderedPageBreak/>
              <w:t>3</w:t>
            </w:r>
          </w:p>
        </w:tc>
        <w:tc>
          <w:tcPr>
            <w:tcW w:w="0" w:type="auto"/>
            <w:gridSpan w:val="2"/>
          </w:tcPr>
          <w:p w:rsidR="001C65FC" w:rsidRPr="00E12782" w:rsidRDefault="001C65FC" w:rsidP="00D417A3">
            <w:pPr>
              <w:pStyle w:val="21"/>
              <w:tabs>
                <w:tab w:val="left" w:pos="1134"/>
                <w:tab w:val="left" w:pos="6765"/>
              </w:tabs>
              <w:spacing w:after="0" w:line="240" w:lineRule="auto"/>
              <w:jc w:val="both"/>
              <w:rPr>
                <w:rFonts w:ascii="Times New Roman" w:hAnsi="Times New Roman"/>
                <w:sz w:val="22"/>
                <w:szCs w:val="22"/>
              </w:rPr>
            </w:pPr>
            <w:r w:rsidRPr="00E12782">
              <w:rPr>
                <w:rFonts w:ascii="Times New Roman" w:hAnsi="Times New Roman"/>
                <w:sz w:val="22"/>
                <w:szCs w:val="22"/>
              </w:rPr>
              <w:t>Делинквентное поведение.</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Семинары: «Меры безопасности детей в интернет - пространстве»</w:t>
            </w:r>
          </w:p>
        </w:tc>
        <w:tc>
          <w:tcPr>
            <w:tcW w:w="0" w:type="auto"/>
            <w:gridSpan w:val="2"/>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Педагогический коллектив</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Сентябрь </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4  неделя </w:t>
            </w:r>
          </w:p>
        </w:tc>
        <w:tc>
          <w:tcPr>
            <w:tcW w:w="0" w:type="auto"/>
            <w:gridSpan w:val="3"/>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Педагог-психолог,социальный педагог, классные руководители.</w:t>
            </w:r>
          </w:p>
        </w:tc>
        <w:tc>
          <w:tcPr>
            <w:tcW w:w="0" w:type="auto"/>
          </w:tcPr>
          <w:p w:rsidR="001C65FC" w:rsidRPr="00E12782" w:rsidRDefault="001C65FC" w:rsidP="00D417A3">
            <w:pPr>
              <w:pStyle w:val="a8"/>
              <w:spacing w:before="0" w:beforeAutospacing="0" w:after="0" w:afterAutospacing="0"/>
              <w:ind w:firstLine="12"/>
              <w:jc w:val="both"/>
              <w:rPr>
                <w:color w:val="000000"/>
                <w:sz w:val="22"/>
                <w:szCs w:val="22"/>
              </w:rPr>
            </w:pPr>
          </w:p>
        </w:tc>
      </w:tr>
      <w:tr w:rsidR="001C65FC" w:rsidRPr="00E12782" w:rsidTr="00B07248">
        <w:trPr>
          <w:trHeight w:val="1139"/>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4</w:t>
            </w:r>
          </w:p>
        </w:tc>
        <w:tc>
          <w:tcPr>
            <w:tcW w:w="0" w:type="auto"/>
            <w:gridSpan w:val="2"/>
          </w:tcPr>
          <w:p w:rsidR="001C65FC" w:rsidRPr="00E12782" w:rsidRDefault="001C65FC" w:rsidP="00D417A3">
            <w:pPr>
              <w:jc w:val="both"/>
              <w:rPr>
                <w:sz w:val="22"/>
                <w:szCs w:val="22"/>
              </w:rPr>
            </w:pPr>
            <w:r w:rsidRPr="00E12782">
              <w:rPr>
                <w:sz w:val="22"/>
                <w:szCs w:val="22"/>
              </w:rPr>
              <w:t>Агрессивное поведение</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Консультация «Рекомендации педагогам. Причины появления агрессии у детей».</w:t>
            </w:r>
          </w:p>
        </w:tc>
        <w:tc>
          <w:tcPr>
            <w:tcW w:w="0" w:type="auto"/>
            <w:gridSpan w:val="2"/>
          </w:tcPr>
          <w:p w:rsidR="001C65FC" w:rsidRPr="00E12782" w:rsidRDefault="001C65FC" w:rsidP="00D417A3">
            <w:pPr>
              <w:pStyle w:val="a8"/>
              <w:spacing w:before="0" w:beforeAutospacing="0" w:after="0" w:afterAutospacing="0"/>
              <w:jc w:val="both"/>
              <w:rPr>
                <w:sz w:val="22"/>
                <w:szCs w:val="22"/>
              </w:rPr>
            </w:pPr>
            <w:r w:rsidRPr="00E12782">
              <w:rPr>
                <w:sz w:val="22"/>
                <w:szCs w:val="22"/>
              </w:rPr>
              <w:t>Все педагоги</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Ноябрь </w:t>
            </w:r>
          </w:p>
          <w:p w:rsidR="001C65FC" w:rsidRPr="00E12782" w:rsidRDefault="001C65FC" w:rsidP="00D417A3">
            <w:pPr>
              <w:pStyle w:val="a8"/>
              <w:spacing w:before="0" w:beforeAutospacing="0" w:after="0" w:afterAutospacing="0"/>
              <w:jc w:val="both"/>
              <w:rPr>
                <w:sz w:val="22"/>
                <w:szCs w:val="22"/>
              </w:rPr>
            </w:pPr>
            <w:r w:rsidRPr="00E12782">
              <w:rPr>
                <w:color w:val="000000"/>
                <w:sz w:val="22"/>
                <w:szCs w:val="22"/>
              </w:rPr>
              <w:t xml:space="preserve">4 неделя </w:t>
            </w:r>
          </w:p>
        </w:tc>
        <w:tc>
          <w:tcPr>
            <w:tcW w:w="0" w:type="auto"/>
            <w:gridSpan w:val="3"/>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Педагог-психолог,социальный педагог, классные руководители.</w:t>
            </w:r>
          </w:p>
        </w:tc>
        <w:tc>
          <w:tcPr>
            <w:tcW w:w="0" w:type="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Раздаточный материал.</w:t>
            </w:r>
          </w:p>
        </w:tc>
      </w:tr>
      <w:tr w:rsidR="001C65FC" w:rsidRPr="00E12782" w:rsidTr="00B07248">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5</w:t>
            </w:r>
          </w:p>
        </w:tc>
        <w:tc>
          <w:tcPr>
            <w:tcW w:w="0" w:type="auto"/>
            <w:gridSpan w:val="2"/>
          </w:tcPr>
          <w:p w:rsidR="001C65FC" w:rsidRPr="00E12782" w:rsidRDefault="001C65FC" w:rsidP="00D417A3">
            <w:pPr>
              <w:jc w:val="both"/>
              <w:rPr>
                <w:sz w:val="22"/>
                <w:szCs w:val="22"/>
              </w:rPr>
            </w:pPr>
            <w:r w:rsidRPr="00E12782">
              <w:rPr>
                <w:sz w:val="22"/>
                <w:szCs w:val="22"/>
              </w:rPr>
              <w:t>Аддиктивное поведение</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Консультация для педагогов "Психологическая готовность к аддиктивному поведению у дошкольников"</w:t>
            </w:r>
          </w:p>
        </w:tc>
        <w:tc>
          <w:tcPr>
            <w:tcW w:w="0" w:type="auto"/>
            <w:gridSpan w:val="2"/>
          </w:tcPr>
          <w:p w:rsidR="001C65FC" w:rsidRPr="00E12782" w:rsidRDefault="001C65FC" w:rsidP="00D417A3">
            <w:pPr>
              <w:pStyle w:val="a8"/>
              <w:spacing w:before="0" w:beforeAutospacing="0" w:after="0" w:afterAutospacing="0"/>
              <w:jc w:val="both"/>
              <w:rPr>
                <w:color w:val="000000"/>
                <w:sz w:val="22"/>
                <w:szCs w:val="22"/>
              </w:rPr>
            </w:pPr>
            <w:r w:rsidRPr="00E12782">
              <w:rPr>
                <w:sz w:val="22"/>
                <w:szCs w:val="22"/>
              </w:rPr>
              <w:t>Все педагоги</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Январь</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 4  неделя </w:t>
            </w:r>
          </w:p>
          <w:p w:rsidR="001C65FC" w:rsidRPr="00E12782" w:rsidRDefault="001C65FC" w:rsidP="00D417A3">
            <w:pPr>
              <w:pStyle w:val="a8"/>
              <w:spacing w:before="0" w:beforeAutospacing="0" w:after="0" w:afterAutospacing="0"/>
              <w:jc w:val="both"/>
              <w:rPr>
                <w:color w:val="000000"/>
                <w:sz w:val="22"/>
                <w:szCs w:val="22"/>
              </w:rPr>
            </w:pPr>
          </w:p>
        </w:tc>
        <w:tc>
          <w:tcPr>
            <w:tcW w:w="0" w:type="auto"/>
            <w:gridSpan w:val="3"/>
            <w:shd w:val="clear" w:color="auto" w:fill="auto"/>
          </w:tcPr>
          <w:p w:rsidR="001C65FC" w:rsidRPr="00E12782" w:rsidRDefault="002124D8"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w:t>
            </w:r>
            <w:r w:rsidR="001C65FC" w:rsidRPr="00E12782">
              <w:rPr>
                <w:color w:val="000000"/>
                <w:sz w:val="22"/>
                <w:szCs w:val="22"/>
              </w:rPr>
              <w:t>,социальный педагог, классные руководители.</w:t>
            </w:r>
          </w:p>
          <w:p w:rsidR="001C65FC" w:rsidRPr="00E12782" w:rsidRDefault="001C65FC" w:rsidP="00D417A3">
            <w:pPr>
              <w:jc w:val="both"/>
              <w:rPr>
                <w:sz w:val="22"/>
                <w:szCs w:val="22"/>
              </w:rPr>
            </w:pPr>
          </w:p>
        </w:tc>
        <w:tc>
          <w:tcPr>
            <w:tcW w:w="0" w:type="auto"/>
          </w:tcPr>
          <w:p w:rsidR="001C65FC" w:rsidRPr="00E12782" w:rsidRDefault="001C65FC" w:rsidP="00D417A3">
            <w:pPr>
              <w:jc w:val="both"/>
              <w:rPr>
                <w:sz w:val="22"/>
                <w:szCs w:val="22"/>
              </w:rPr>
            </w:pPr>
            <w:r w:rsidRPr="00E12782">
              <w:rPr>
                <w:sz w:val="22"/>
                <w:szCs w:val="22"/>
              </w:rPr>
              <w:t xml:space="preserve">Круглый стол </w:t>
            </w:r>
          </w:p>
        </w:tc>
      </w:tr>
      <w:tr w:rsidR="001C65FC" w:rsidRPr="00E12782" w:rsidTr="00B07248">
        <w:trPr>
          <w:trHeight w:val="1018"/>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6</w:t>
            </w:r>
          </w:p>
        </w:tc>
        <w:tc>
          <w:tcPr>
            <w:tcW w:w="0" w:type="auto"/>
            <w:gridSpan w:val="2"/>
          </w:tcPr>
          <w:p w:rsidR="001C65FC" w:rsidRPr="00E12782" w:rsidRDefault="001C65FC" w:rsidP="00D417A3">
            <w:pPr>
              <w:shd w:val="clear" w:color="auto" w:fill="FFFFFF"/>
              <w:ind w:hanging="108"/>
              <w:jc w:val="both"/>
              <w:rPr>
                <w:rFonts w:eastAsia="Calibri"/>
                <w:bCs/>
                <w:color w:val="222222"/>
                <w:sz w:val="22"/>
                <w:szCs w:val="22"/>
                <w:shd w:val="clear" w:color="auto" w:fill="FFFFFF"/>
                <w:lang w:eastAsia="en-US"/>
              </w:rPr>
            </w:pPr>
            <w:r w:rsidRPr="00E12782">
              <w:rPr>
                <w:rFonts w:eastAsia="Calibri"/>
                <w:bCs/>
                <w:color w:val="222222"/>
                <w:sz w:val="22"/>
                <w:szCs w:val="22"/>
                <w:shd w:val="clear" w:color="auto" w:fill="FFFFFF"/>
                <w:lang w:eastAsia="en-US"/>
              </w:rPr>
              <w:t>Социально-психологическая адаптация</w:t>
            </w:r>
          </w:p>
          <w:p w:rsidR="001C65FC" w:rsidRPr="00E12782" w:rsidRDefault="001C65FC" w:rsidP="00D417A3">
            <w:pPr>
              <w:jc w:val="both"/>
              <w:rPr>
                <w:sz w:val="22"/>
                <w:szCs w:val="22"/>
              </w:rPr>
            </w:pPr>
          </w:p>
        </w:tc>
        <w:tc>
          <w:tcPr>
            <w:tcW w:w="0" w:type="auto"/>
            <w:gridSpan w:val="2"/>
            <w:shd w:val="clear" w:color="auto" w:fill="auto"/>
          </w:tcPr>
          <w:p w:rsidR="001C65FC" w:rsidRPr="00E12782" w:rsidRDefault="001C65FC" w:rsidP="00D417A3">
            <w:pPr>
              <w:jc w:val="both"/>
              <w:rPr>
                <w:rFonts w:eastAsia="Times New Roman"/>
                <w:color w:val="000000"/>
                <w:sz w:val="22"/>
                <w:szCs w:val="22"/>
              </w:rPr>
            </w:pPr>
            <w:r w:rsidRPr="00E12782">
              <w:rPr>
                <w:rFonts w:eastAsia="Times New Roman"/>
                <w:color w:val="000000"/>
                <w:sz w:val="22"/>
                <w:szCs w:val="22"/>
              </w:rPr>
              <w:t>Проведение семинара  для учителей</w:t>
            </w:r>
          </w:p>
          <w:p w:rsidR="001C65FC" w:rsidRPr="00E12782" w:rsidRDefault="001C65FC" w:rsidP="00D417A3">
            <w:pPr>
              <w:jc w:val="both"/>
              <w:rPr>
                <w:rFonts w:eastAsia="Times New Roman"/>
                <w:color w:val="000000"/>
                <w:sz w:val="22"/>
                <w:szCs w:val="22"/>
              </w:rPr>
            </w:pPr>
            <w:r w:rsidRPr="00E12782">
              <w:rPr>
                <w:rFonts w:eastAsia="Times New Roman"/>
                <w:color w:val="000000"/>
                <w:sz w:val="22"/>
                <w:szCs w:val="22"/>
              </w:rPr>
              <w:t>«Психологические особенности пятиклассников и подростков»</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Информационные брошюры:</w:t>
            </w:r>
          </w:p>
          <w:p w:rsidR="001C65FC" w:rsidRPr="00E12782" w:rsidRDefault="001C65FC" w:rsidP="00D417A3">
            <w:pPr>
              <w:pStyle w:val="af1"/>
              <w:jc w:val="both"/>
              <w:rPr>
                <w:rFonts w:ascii="Times New Roman" w:hAnsi="Times New Roman"/>
                <w:sz w:val="22"/>
                <w:szCs w:val="22"/>
              </w:rPr>
            </w:pPr>
            <w:r w:rsidRPr="00E12782">
              <w:rPr>
                <w:rFonts w:ascii="Times New Roman" w:hAnsi="Times New Roman"/>
                <w:sz w:val="22"/>
                <w:szCs w:val="22"/>
              </w:rPr>
              <w:t>- возрастные психолого-педагогические особенности (младший школьник, подросток, старший школьник</w:t>
            </w:r>
          </w:p>
        </w:tc>
        <w:tc>
          <w:tcPr>
            <w:tcW w:w="0" w:type="auto"/>
            <w:gridSpan w:val="2"/>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Педагоги старшего звена</w:t>
            </w:r>
          </w:p>
          <w:p w:rsidR="001C65FC" w:rsidRPr="00E12782" w:rsidRDefault="001C65FC" w:rsidP="00D417A3">
            <w:pPr>
              <w:pStyle w:val="a8"/>
              <w:spacing w:before="0" w:beforeAutospacing="0" w:after="0" w:afterAutospacing="0"/>
              <w:jc w:val="both"/>
              <w:rPr>
                <w:color w:val="000000"/>
                <w:sz w:val="22"/>
                <w:szCs w:val="22"/>
              </w:rPr>
            </w:pPr>
          </w:p>
          <w:p w:rsidR="001C65FC" w:rsidRPr="00E12782" w:rsidRDefault="001C65FC" w:rsidP="00D417A3">
            <w:pPr>
              <w:pStyle w:val="a8"/>
              <w:spacing w:before="0" w:beforeAutospacing="0" w:after="0" w:afterAutospacing="0"/>
              <w:jc w:val="both"/>
              <w:rPr>
                <w:color w:val="000000"/>
                <w:sz w:val="22"/>
                <w:szCs w:val="22"/>
              </w:rPr>
            </w:pP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Все педагоги</w:t>
            </w:r>
          </w:p>
        </w:tc>
        <w:tc>
          <w:tcPr>
            <w:tcW w:w="0" w:type="auto"/>
            <w:gridSpan w:val="3"/>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Январь </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4 неделя </w:t>
            </w:r>
          </w:p>
        </w:tc>
        <w:tc>
          <w:tcPr>
            <w:tcW w:w="0" w:type="auto"/>
            <w:gridSpan w:val="3"/>
            <w:shd w:val="clear" w:color="auto" w:fill="auto"/>
          </w:tcPr>
          <w:p w:rsidR="001C65FC" w:rsidRPr="00E12782" w:rsidRDefault="002124D8"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w:t>
            </w:r>
            <w:r w:rsidR="001C65FC" w:rsidRPr="00E12782">
              <w:rPr>
                <w:color w:val="000000"/>
                <w:sz w:val="22"/>
                <w:szCs w:val="22"/>
              </w:rPr>
              <w:t>,социальный педагог, классные руководители.</w:t>
            </w:r>
          </w:p>
          <w:p w:rsidR="001C65FC" w:rsidRPr="00E12782" w:rsidRDefault="001C65FC" w:rsidP="00D417A3">
            <w:pPr>
              <w:jc w:val="both"/>
              <w:rPr>
                <w:sz w:val="22"/>
                <w:szCs w:val="22"/>
              </w:rPr>
            </w:pPr>
          </w:p>
        </w:tc>
        <w:tc>
          <w:tcPr>
            <w:tcW w:w="0" w:type="auto"/>
          </w:tcPr>
          <w:p w:rsidR="001C65FC" w:rsidRPr="00E12782" w:rsidRDefault="001C65FC" w:rsidP="00D417A3">
            <w:pPr>
              <w:jc w:val="both"/>
              <w:rPr>
                <w:sz w:val="22"/>
                <w:szCs w:val="22"/>
              </w:rPr>
            </w:pPr>
            <w:r w:rsidRPr="00E12782">
              <w:rPr>
                <w:sz w:val="22"/>
                <w:szCs w:val="22"/>
              </w:rPr>
              <w:t>Круглый стол</w:t>
            </w:r>
          </w:p>
        </w:tc>
      </w:tr>
      <w:tr w:rsidR="001C65FC" w:rsidRPr="00E12782" w:rsidTr="00B07248">
        <w:trPr>
          <w:trHeight w:val="510"/>
        </w:trPr>
        <w:tc>
          <w:tcPr>
            <w:tcW w:w="0" w:type="auto"/>
            <w:gridSpan w:val="7"/>
            <w:shd w:val="clear" w:color="auto" w:fill="auto"/>
          </w:tcPr>
          <w:p w:rsidR="001C65FC" w:rsidRPr="00E12782" w:rsidRDefault="001C65FC" w:rsidP="00D417A3">
            <w:pPr>
              <w:pStyle w:val="a8"/>
              <w:spacing w:before="0" w:beforeAutospacing="0" w:after="0" w:afterAutospacing="0"/>
              <w:jc w:val="both"/>
              <w:rPr>
                <w:sz w:val="22"/>
                <w:szCs w:val="22"/>
              </w:rPr>
            </w:pPr>
            <w:r w:rsidRPr="00E12782">
              <w:rPr>
                <w:b/>
                <w:sz w:val="22"/>
                <w:szCs w:val="22"/>
              </w:rPr>
              <w:t>Работа с родителями</w:t>
            </w:r>
          </w:p>
        </w:tc>
        <w:tc>
          <w:tcPr>
            <w:tcW w:w="0" w:type="auto"/>
            <w:gridSpan w:val="7"/>
            <w:shd w:val="clear" w:color="auto" w:fill="auto"/>
          </w:tcPr>
          <w:p w:rsidR="001C65FC" w:rsidRPr="00E12782" w:rsidRDefault="001C65FC" w:rsidP="00D417A3">
            <w:pPr>
              <w:pStyle w:val="a8"/>
              <w:spacing w:before="0" w:beforeAutospacing="0" w:after="0" w:afterAutospacing="0"/>
              <w:ind w:firstLine="12"/>
              <w:jc w:val="both"/>
              <w:rPr>
                <w:sz w:val="22"/>
                <w:szCs w:val="22"/>
              </w:rPr>
            </w:pPr>
          </w:p>
          <w:p w:rsidR="001C65FC" w:rsidRPr="00E12782" w:rsidRDefault="001C65FC" w:rsidP="00D417A3">
            <w:pPr>
              <w:pStyle w:val="a8"/>
              <w:spacing w:before="0" w:beforeAutospacing="0" w:after="0" w:afterAutospacing="0"/>
              <w:ind w:firstLine="12"/>
              <w:jc w:val="both"/>
              <w:rPr>
                <w:sz w:val="22"/>
                <w:szCs w:val="22"/>
              </w:rPr>
            </w:pPr>
          </w:p>
        </w:tc>
      </w:tr>
      <w:tr w:rsidR="001C65FC" w:rsidRPr="00E12782" w:rsidTr="00B07248">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1</w:t>
            </w:r>
          </w:p>
        </w:tc>
        <w:tc>
          <w:tcPr>
            <w:tcW w:w="0" w:type="auto"/>
          </w:tcPr>
          <w:p w:rsidR="001C65FC" w:rsidRPr="00E12782" w:rsidRDefault="001C65FC" w:rsidP="00D417A3">
            <w:pPr>
              <w:pStyle w:val="af1"/>
              <w:jc w:val="both"/>
              <w:rPr>
                <w:rFonts w:ascii="Times New Roman" w:hAnsi="Times New Roman"/>
                <w:color w:val="000000"/>
                <w:sz w:val="22"/>
                <w:szCs w:val="22"/>
              </w:rPr>
            </w:pPr>
            <w:r w:rsidRPr="00E12782">
              <w:rPr>
                <w:rFonts w:ascii="Times New Roman" w:hAnsi="Times New Roman"/>
                <w:sz w:val="22"/>
                <w:szCs w:val="22"/>
              </w:rPr>
              <w:t>Правонарушение среди несовершеннолетних</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Круглый стол для родителей по теме "Семейная поддержка" (теоретические занятия и тренинги) </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Родительские собрания на тему:</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xml:space="preserve">- Профилактика ВИЧ. </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несовершеннолетних.</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безопасного интернета.</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xml:space="preserve">- Профилактика жесткого </w:t>
            </w:r>
            <w:r w:rsidRPr="00E12782">
              <w:rPr>
                <w:color w:val="000000"/>
                <w:sz w:val="22"/>
                <w:szCs w:val="22"/>
                <w:shd w:val="clear" w:color="auto" w:fill="FFFFFF"/>
              </w:rPr>
              <w:lastRenderedPageBreak/>
              <w:t>обращения в семье.</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суицида среди несовешеннолетних.</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Профилактике наркомании, наркомании, ВИЧ инфекции, табакурения и алкогоголизма.</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Профилактика насилия над учителями.</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xml:space="preserve">- Профилактика мотивирования насилия. </w:t>
            </w:r>
          </w:p>
          <w:p w:rsidR="001C65FC" w:rsidRPr="00E12782" w:rsidRDefault="001C65FC" w:rsidP="00D417A3">
            <w:pPr>
              <w:jc w:val="both"/>
              <w:rPr>
                <w:color w:val="000000"/>
                <w:sz w:val="22"/>
                <w:szCs w:val="22"/>
                <w:shd w:val="clear" w:color="auto" w:fill="FFFFFF"/>
              </w:rPr>
            </w:pPr>
            <w:r w:rsidRPr="00E12782">
              <w:rPr>
                <w:color w:val="000000"/>
                <w:sz w:val="22"/>
                <w:szCs w:val="22"/>
                <w:shd w:val="clear" w:color="auto" w:fill="FFFFFF"/>
              </w:rPr>
              <w:t xml:space="preserve">- Профилактика публичного осуждения правительства страны. </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sz w:val="22"/>
                <w:szCs w:val="22"/>
              </w:rPr>
              <w:lastRenderedPageBreak/>
              <w:t>Все родители</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Март</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 4 неделя </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Раз в четверть.</w:t>
            </w:r>
          </w:p>
        </w:tc>
        <w:tc>
          <w:tcPr>
            <w:tcW w:w="0" w:type="auto"/>
            <w:gridSpan w:val="3"/>
            <w:shd w:val="clear" w:color="auto" w:fill="auto"/>
          </w:tcPr>
          <w:p w:rsidR="001C65FC" w:rsidRPr="00E12782" w:rsidRDefault="002124D8"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w:t>
            </w:r>
            <w:r w:rsidR="001C65FC" w:rsidRPr="00E12782">
              <w:rPr>
                <w:color w:val="000000"/>
                <w:sz w:val="22"/>
                <w:szCs w:val="22"/>
              </w:rPr>
              <w:t>,социальный педагог, классные руководители.</w:t>
            </w:r>
          </w:p>
          <w:p w:rsidR="001C65FC" w:rsidRPr="00E12782" w:rsidRDefault="001C65FC" w:rsidP="00D417A3">
            <w:pPr>
              <w:pStyle w:val="a8"/>
              <w:spacing w:before="0" w:beforeAutospacing="0" w:after="0" w:afterAutospacing="0"/>
              <w:ind w:firstLine="12"/>
              <w:jc w:val="both"/>
              <w:rPr>
                <w:color w:val="000000"/>
                <w:sz w:val="22"/>
                <w:szCs w:val="22"/>
              </w:rPr>
            </w:pPr>
          </w:p>
        </w:tc>
        <w:tc>
          <w:tcPr>
            <w:tcW w:w="0" w:type="auto"/>
            <w:gridSpan w:val="2"/>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Круглый стол</w:t>
            </w:r>
          </w:p>
        </w:tc>
      </w:tr>
      <w:tr w:rsidR="001C65FC" w:rsidRPr="00E12782" w:rsidTr="00B07248">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lastRenderedPageBreak/>
              <w:t>2</w:t>
            </w:r>
          </w:p>
        </w:tc>
        <w:tc>
          <w:tcPr>
            <w:tcW w:w="0" w:type="auto"/>
          </w:tcPr>
          <w:p w:rsidR="001C65FC" w:rsidRPr="00E12782" w:rsidRDefault="001C65FC" w:rsidP="00D417A3">
            <w:pPr>
              <w:pStyle w:val="af1"/>
              <w:ind w:firstLine="249"/>
              <w:jc w:val="both"/>
              <w:rPr>
                <w:rFonts w:ascii="Times New Roman" w:hAnsi="Times New Roman"/>
                <w:sz w:val="22"/>
                <w:szCs w:val="22"/>
              </w:rPr>
            </w:pPr>
            <w:r w:rsidRPr="00E12782">
              <w:rPr>
                <w:rFonts w:ascii="Times New Roman" w:hAnsi="Times New Roman"/>
                <w:sz w:val="22"/>
                <w:szCs w:val="22"/>
              </w:rPr>
              <w:t xml:space="preserve">Жестокое обращение с </w:t>
            </w:r>
            <w:r w:rsidR="002124D8" w:rsidRPr="00E12782">
              <w:rPr>
                <w:rFonts w:ascii="Times New Roman" w:hAnsi="Times New Roman"/>
                <w:sz w:val="22"/>
                <w:szCs w:val="22"/>
              </w:rPr>
              <w:t>несовершеннолетни</w:t>
            </w:r>
            <w:r w:rsidRPr="00E12782">
              <w:rPr>
                <w:rFonts w:ascii="Times New Roman" w:hAnsi="Times New Roman"/>
                <w:sz w:val="22"/>
                <w:szCs w:val="22"/>
              </w:rPr>
              <w:t>м.</w:t>
            </w:r>
          </w:p>
          <w:p w:rsidR="001C65FC" w:rsidRPr="00E12782" w:rsidRDefault="001C65FC" w:rsidP="00D417A3">
            <w:pPr>
              <w:ind w:firstLine="249"/>
              <w:jc w:val="both"/>
              <w:rPr>
                <w:sz w:val="22"/>
                <w:szCs w:val="22"/>
              </w:rPr>
            </w:pP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Информационно-пропагандистская акция "Родители! Будьте внимательны к детям!" </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sz w:val="22"/>
                <w:szCs w:val="22"/>
              </w:rPr>
              <w:t>Все родители</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Май</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 4 неделя </w:t>
            </w:r>
          </w:p>
        </w:tc>
        <w:tc>
          <w:tcPr>
            <w:tcW w:w="0" w:type="auto"/>
            <w:gridSpan w:val="3"/>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Педагог-психолог,социальный педагог, классные руководители.</w:t>
            </w:r>
          </w:p>
        </w:tc>
        <w:tc>
          <w:tcPr>
            <w:tcW w:w="0" w:type="auto"/>
            <w:gridSpan w:val="2"/>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 xml:space="preserve">Буклет </w:t>
            </w:r>
          </w:p>
        </w:tc>
      </w:tr>
      <w:tr w:rsidR="001C65FC" w:rsidRPr="00E12782" w:rsidTr="00B07248">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3</w:t>
            </w:r>
          </w:p>
        </w:tc>
        <w:tc>
          <w:tcPr>
            <w:tcW w:w="0" w:type="auto"/>
          </w:tcPr>
          <w:p w:rsidR="001C65FC" w:rsidRPr="00E12782" w:rsidRDefault="001C65FC" w:rsidP="00D417A3">
            <w:pPr>
              <w:jc w:val="both"/>
              <w:rPr>
                <w:sz w:val="22"/>
                <w:szCs w:val="22"/>
              </w:rPr>
            </w:pPr>
            <w:r w:rsidRPr="00E12782">
              <w:rPr>
                <w:sz w:val="22"/>
                <w:szCs w:val="22"/>
              </w:rPr>
              <w:t xml:space="preserve">Агрессивное поведение </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Информационные брошюры: «Наказывать как?», «Агрессия детей: ее причины и предупреждение".</w:t>
            </w:r>
            <w:r w:rsidRPr="00E12782">
              <w:rPr>
                <w:sz w:val="22"/>
                <w:szCs w:val="22"/>
              </w:rPr>
              <w:tab/>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sz w:val="22"/>
                <w:szCs w:val="22"/>
              </w:rPr>
              <w:t>Все родители</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Октябрь</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 4  неделя </w:t>
            </w:r>
          </w:p>
        </w:tc>
        <w:tc>
          <w:tcPr>
            <w:tcW w:w="0" w:type="auto"/>
            <w:gridSpan w:val="3"/>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Педагог-психолог,социальный педагог, классные руководители.</w:t>
            </w:r>
          </w:p>
        </w:tc>
        <w:tc>
          <w:tcPr>
            <w:tcW w:w="0" w:type="auto"/>
            <w:gridSpan w:val="2"/>
          </w:tcPr>
          <w:p w:rsidR="001C65FC" w:rsidRPr="00E12782" w:rsidRDefault="001C65FC" w:rsidP="00D417A3">
            <w:pPr>
              <w:jc w:val="both"/>
              <w:rPr>
                <w:sz w:val="22"/>
                <w:szCs w:val="22"/>
              </w:rPr>
            </w:pPr>
            <w:r w:rsidRPr="00E12782">
              <w:rPr>
                <w:sz w:val="22"/>
                <w:szCs w:val="22"/>
              </w:rPr>
              <w:t>Стендовая информация</w:t>
            </w:r>
          </w:p>
        </w:tc>
      </w:tr>
      <w:tr w:rsidR="001C65FC" w:rsidRPr="00E12782" w:rsidTr="00B07248">
        <w:trPr>
          <w:trHeight w:val="1203"/>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4</w:t>
            </w:r>
          </w:p>
        </w:tc>
        <w:tc>
          <w:tcPr>
            <w:tcW w:w="0" w:type="auto"/>
          </w:tcPr>
          <w:p w:rsidR="001C65FC" w:rsidRPr="00E12782" w:rsidRDefault="001C65FC" w:rsidP="00D417A3">
            <w:pPr>
              <w:jc w:val="both"/>
              <w:rPr>
                <w:sz w:val="22"/>
                <w:szCs w:val="22"/>
              </w:rPr>
            </w:pPr>
            <w:r w:rsidRPr="00E12782">
              <w:rPr>
                <w:sz w:val="22"/>
                <w:szCs w:val="22"/>
              </w:rPr>
              <w:t>Аддиктивное поведение</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«Адекватный контроль – проверяй, но доверяй»</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Родители детей 11-18 лет</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декабрь </w:t>
            </w:r>
          </w:p>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 xml:space="preserve">4 неделя </w:t>
            </w:r>
          </w:p>
        </w:tc>
        <w:tc>
          <w:tcPr>
            <w:tcW w:w="0" w:type="auto"/>
            <w:gridSpan w:val="3"/>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Педагог-психолог,социальный педагог, классные руководители.</w:t>
            </w:r>
          </w:p>
        </w:tc>
        <w:tc>
          <w:tcPr>
            <w:tcW w:w="0" w:type="auto"/>
            <w:gridSpan w:val="2"/>
          </w:tcPr>
          <w:p w:rsidR="001C65FC" w:rsidRPr="00E12782" w:rsidRDefault="001C65FC" w:rsidP="00D417A3">
            <w:pPr>
              <w:jc w:val="both"/>
              <w:rPr>
                <w:sz w:val="22"/>
                <w:szCs w:val="22"/>
              </w:rPr>
            </w:pPr>
            <w:r w:rsidRPr="00E12782">
              <w:rPr>
                <w:sz w:val="22"/>
                <w:szCs w:val="22"/>
              </w:rPr>
              <w:t>Участие в общешкольном родительском собрании</w:t>
            </w:r>
          </w:p>
        </w:tc>
      </w:tr>
      <w:tr w:rsidR="001C65FC" w:rsidRPr="00E12782" w:rsidTr="00B07248">
        <w:trPr>
          <w:trHeight w:val="1203"/>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5</w:t>
            </w:r>
          </w:p>
        </w:tc>
        <w:tc>
          <w:tcPr>
            <w:tcW w:w="0" w:type="auto"/>
          </w:tcPr>
          <w:p w:rsidR="001C65FC" w:rsidRPr="00E12782" w:rsidRDefault="001C65FC" w:rsidP="00D417A3">
            <w:pPr>
              <w:shd w:val="clear" w:color="auto" w:fill="FFFFFF"/>
              <w:ind w:hanging="108"/>
              <w:jc w:val="both"/>
              <w:rPr>
                <w:rFonts w:eastAsia="Calibri"/>
                <w:bCs/>
                <w:color w:val="222222"/>
                <w:sz w:val="22"/>
                <w:szCs w:val="22"/>
                <w:shd w:val="clear" w:color="auto" w:fill="FFFFFF"/>
                <w:lang w:eastAsia="en-US"/>
              </w:rPr>
            </w:pPr>
            <w:r w:rsidRPr="00E12782">
              <w:rPr>
                <w:rFonts w:eastAsia="Calibri"/>
                <w:bCs/>
                <w:color w:val="222222"/>
                <w:sz w:val="22"/>
                <w:szCs w:val="22"/>
                <w:shd w:val="clear" w:color="auto" w:fill="FFFFFF"/>
                <w:lang w:eastAsia="en-US"/>
              </w:rPr>
              <w:t>Социально-психологическая адаптация</w:t>
            </w:r>
          </w:p>
          <w:p w:rsidR="001C65FC" w:rsidRPr="00E12782" w:rsidRDefault="001C65FC" w:rsidP="00D417A3">
            <w:pPr>
              <w:jc w:val="both"/>
              <w:rPr>
                <w:sz w:val="22"/>
                <w:szCs w:val="22"/>
              </w:rPr>
            </w:pPr>
          </w:p>
        </w:tc>
        <w:tc>
          <w:tcPr>
            <w:tcW w:w="0" w:type="auto"/>
            <w:gridSpan w:val="2"/>
            <w:shd w:val="clear" w:color="auto" w:fill="auto"/>
          </w:tcPr>
          <w:p w:rsidR="001C65FC" w:rsidRPr="00E12782" w:rsidRDefault="001C65FC" w:rsidP="00D417A3">
            <w:pPr>
              <w:jc w:val="both"/>
              <w:rPr>
                <w:sz w:val="22"/>
                <w:szCs w:val="22"/>
              </w:rPr>
            </w:pPr>
            <w:r w:rsidRPr="00E12782">
              <w:rPr>
                <w:rFonts w:eastAsia="Times New Roman"/>
                <w:color w:val="000000"/>
                <w:sz w:val="22"/>
                <w:szCs w:val="22"/>
              </w:rPr>
              <w:t>Выступление на родительских собраниях «Особенности адаптации пятиклассников к средней школе»</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Родители 1,5 класса</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В течении года</w:t>
            </w:r>
          </w:p>
        </w:tc>
        <w:tc>
          <w:tcPr>
            <w:tcW w:w="0" w:type="auto"/>
            <w:gridSpan w:val="3"/>
            <w:shd w:val="clear" w:color="auto" w:fill="auto"/>
          </w:tcPr>
          <w:p w:rsidR="001C65FC" w:rsidRPr="00E12782" w:rsidRDefault="001C65FC" w:rsidP="00D417A3">
            <w:pPr>
              <w:pStyle w:val="a8"/>
              <w:spacing w:before="0" w:beforeAutospacing="0" w:after="0" w:afterAutospacing="0"/>
              <w:ind w:firstLine="12"/>
              <w:jc w:val="both"/>
              <w:rPr>
                <w:color w:val="000000"/>
                <w:sz w:val="22"/>
                <w:szCs w:val="22"/>
              </w:rPr>
            </w:pPr>
            <w:r w:rsidRPr="00E12782">
              <w:rPr>
                <w:color w:val="000000"/>
                <w:sz w:val="22"/>
                <w:szCs w:val="22"/>
              </w:rPr>
              <w:t>Педагог-психолог,социальный педагог, классные руководители.</w:t>
            </w:r>
          </w:p>
        </w:tc>
        <w:tc>
          <w:tcPr>
            <w:tcW w:w="0" w:type="auto"/>
            <w:gridSpan w:val="2"/>
          </w:tcPr>
          <w:p w:rsidR="001C65FC" w:rsidRPr="00E12782" w:rsidRDefault="001C65FC" w:rsidP="00D417A3">
            <w:pPr>
              <w:jc w:val="both"/>
              <w:rPr>
                <w:sz w:val="22"/>
                <w:szCs w:val="22"/>
              </w:rPr>
            </w:pPr>
            <w:r w:rsidRPr="00E12782">
              <w:rPr>
                <w:sz w:val="22"/>
                <w:szCs w:val="22"/>
              </w:rPr>
              <w:t>Брошюра</w:t>
            </w:r>
          </w:p>
        </w:tc>
      </w:tr>
      <w:tr w:rsidR="001C65FC" w:rsidRPr="00E12782" w:rsidTr="00B07248">
        <w:trPr>
          <w:trHeight w:val="1203"/>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6</w:t>
            </w:r>
          </w:p>
        </w:tc>
        <w:tc>
          <w:tcPr>
            <w:tcW w:w="0" w:type="auto"/>
          </w:tcPr>
          <w:p w:rsidR="001C65FC" w:rsidRPr="00E12782" w:rsidRDefault="001C65FC" w:rsidP="00D417A3">
            <w:pPr>
              <w:shd w:val="clear" w:color="auto" w:fill="FFFFFF"/>
              <w:ind w:hanging="108"/>
              <w:jc w:val="both"/>
              <w:rPr>
                <w:rFonts w:eastAsia="Calibri"/>
                <w:bCs/>
                <w:color w:val="222222"/>
                <w:sz w:val="22"/>
                <w:szCs w:val="22"/>
                <w:shd w:val="clear" w:color="auto" w:fill="FFFFFF"/>
                <w:lang w:eastAsia="en-US"/>
              </w:rPr>
            </w:pPr>
            <w:r w:rsidRPr="00E12782">
              <w:rPr>
                <w:rFonts w:eastAsia="Calibri"/>
                <w:bCs/>
                <w:color w:val="222222"/>
                <w:sz w:val="22"/>
                <w:szCs w:val="22"/>
                <w:shd w:val="clear" w:color="auto" w:fill="FFFFFF"/>
                <w:lang w:eastAsia="en-US"/>
              </w:rPr>
              <w:t>Социально-психологическая адаптация</w:t>
            </w:r>
          </w:p>
          <w:p w:rsidR="001C65FC" w:rsidRPr="00E12782" w:rsidRDefault="001C65FC" w:rsidP="00D417A3">
            <w:pPr>
              <w:jc w:val="both"/>
              <w:rPr>
                <w:sz w:val="22"/>
                <w:szCs w:val="22"/>
              </w:rPr>
            </w:pP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Консультация «Особенности подросткового возраста»</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Родители детей 11-17 лет</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В течении года</w:t>
            </w:r>
          </w:p>
        </w:tc>
        <w:tc>
          <w:tcPr>
            <w:tcW w:w="0" w:type="auto"/>
            <w:gridSpan w:val="3"/>
            <w:shd w:val="clear" w:color="auto" w:fill="auto"/>
          </w:tcPr>
          <w:p w:rsidR="001C65FC" w:rsidRPr="00E12782" w:rsidRDefault="001C65FC" w:rsidP="00D417A3">
            <w:pPr>
              <w:jc w:val="both"/>
              <w:rPr>
                <w:sz w:val="22"/>
                <w:szCs w:val="22"/>
              </w:rPr>
            </w:pPr>
            <w:r w:rsidRPr="00E12782">
              <w:rPr>
                <w:sz w:val="22"/>
                <w:szCs w:val="22"/>
              </w:rPr>
              <w:t xml:space="preserve">Педагог-психолог </w:t>
            </w:r>
          </w:p>
        </w:tc>
        <w:tc>
          <w:tcPr>
            <w:tcW w:w="0" w:type="auto"/>
            <w:gridSpan w:val="2"/>
          </w:tcPr>
          <w:p w:rsidR="001C65FC" w:rsidRPr="00E12782" w:rsidRDefault="001C65FC" w:rsidP="00D417A3">
            <w:pPr>
              <w:jc w:val="both"/>
              <w:rPr>
                <w:sz w:val="22"/>
                <w:szCs w:val="22"/>
              </w:rPr>
            </w:pPr>
            <w:r w:rsidRPr="00E12782">
              <w:rPr>
                <w:sz w:val="22"/>
                <w:szCs w:val="22"/>
              </w:rPr>
              <w:t>Участие в общешкольном родительском собрании</w:t>
            </w:r>
          </w:p>
        </w:tc>
      </w:tr>
      <w:tr w:rsidR="001C65FC" w:rsidRPr="00E12782" w:rsidTr="00B07248">
        <w:trPr>
          <w:trHeight w:val="1203"/>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lastRenderedPageBreak/>
              <w:t>7</w:t>
            </w:r>
          </w:p>
        </w:tc>
        <w:tc>
          <w:tcPr>
            <w:tcW w:w="0" w:type="auto"/>
          </w:tcPr>
          <w:p w:rsidR="001C65FC" w:rsidRPr="00E12782" w:rsidRDefault="001C65FC" w:rsidP="00D417A3">
            <w:pPr>
              <w:shd w:val="clear" w:color="auto" w:fill="FFFFFF"/>
              <w:ind w:hanging="108"/>
              <w:jc w:val="both"/>
              <w:rPr>
                <w:rFonts w:eastAsia="Calibri"/>
                <w:bCs/>
                <w:color w:val="222222"/>
                <w:sz w:val="22"/>
                <w:szCs w:val="22"/>
                <w:shd w:val="clear" w:color="auto" w:fill="FFFFFF"/>
                <w:lang w:eastAsia="en-US"/>
              </w:rPr>
            </w:pPr>
            <w:r w:rsidRPr="00E12782">
              <w:rPr>
                <w:rFonts w:eastAsia="Calibri"/>
                <w:bCs/>
                <w:color w:val="222222"/>
                <w:sz w:val="22"/>
                <w:szCs w:val="22"/>
                <w:shd w:val="clear" w:color="auto" w:fill="FFFFFF"/>
                <w:lang w:eastAsia="en-US"/>
              </w:rPr>
              <w:t>Социально-психологическая адаптация</w:t>
            </w:r>
          </w:p>
          <w:p w:rsidR="001C65FC" w:rsidRPr="00E12782" w:rsidRDefault="001C65FC" w:rsidP="00D417A3">
            <w:pPr>
              <w:jc w:val="both"/>
              <w:rPr>
                <w:sz w:val="22"/>
                <w:szCs w:val="22"/>
              </w:rPr>
            </w:pP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Консультация «Факторы риска социально-психологической дезадаптации у школьников»</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Все родители</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Втечении года</w:t>
            </w:r>
          </w:p>
        </w:tc>
        <w:tc>
          <w:tcPr>
            <w:tcW w:w="0" w:type="auto"/>
            <w:gridSpan w:val="3"/>
            <w:shd w:val="clear" w:color="auto" w:fill="auto"/>
          </w:tcPr>
          <w:p w:rsidR="001C65FC" w:rsidRPr="00E12782" w:rsidRDefault="001C65FC" w:rsidP="00D417A3">
            <w:pPr>
              <w:jc w:val="both"/>
              <w:rPr>
                <w:sz w:val="22"/>
                <w:szCs w:val="22"/>
              </w:rPr>
            </w:pPr>
            <w:r w:rsidRPr="00E12782">
              <w:rPr>
                <w:sz w:val="22"/>
                <w:szCs w:val="22"/>
              </w:rPr>
              <w:t>Социальный педагог, педагог-психолог</w:t>
            </w:r>
          </w:p>
        </w:tc>
        <w:tc>
          <w:tcPr>
            <w:tcW w:w="0" w:type="auto"/>
            <w:gridSpan w:val="2"/>
          </w:tcPr>
          <w:p w:rsidR="001C65FC" w:rsidRPr="00E12782" w:rsidRDefault="001C65FC" w:rsidP="00D417A3">
            <w:pPr>
              <w:jc w:val="both"/>
              <w:rPr>
                <w:sz w:val="22"/>
                <w:szCs w:val="22"/>
              </w:rPr>
            </w:pPr>
            <w:r w:rsidRPr="00E12782">
              <w:rPr>
                <w:sz w:val="22"/>
                <w:szCs w:val="22"/>
              </w:rPr>
              <w:t>Брошюра</w:t>
            </w:r>
          </w:p>
          <w:p w:rsidR="001C65FC" w:rsidRPr="00E12782" w:rsidRDefault="001C65FC" w:rsidP="00D417A3">
            <w:pPr>
              <w:jc w:val="both"/>
              <w:rPr>
                <w:sz w:val="22"/>
                <w:szCs w:val="22"/>
              </w:rPr>
            </w:pPr>
          </w:p>
        </w:tc>
      </w:tr>
      <w:tr w:rsidR="001C65FC" w:rsidRPr="00E12782" w:rsidTr="00B07248">
        <w:trPr>
          <w:trHeight w:val="1203"/>
        </w:trPr>
        <w:tc>
          <w:tcPr>
            <w:tcW w:w="0" w:type="auto"/>
            <w:shd w:val="clear" w:color="auto" w:fill="auto"/>
          </w:tcPr>
          <w:p w:rsidR="001C65FC" w:rsidRPr="00E12782" w:rsidRDefault="001C65FC" w:rsidP="00D417A3">
            <w:pPr>
              <w:ind w:firstLine="360"/>
              <w:jc w:val="both"/>
              <w:rPr>
                <w:b/>
                <w:sz w:val="22"/>
                <w:szCs w:val="22"/>
              </w:rPr>
            </w:pPr>
            <w:r w:rsidRPr="00E12782">
              <w:rPr>
                <w:b/>
                <w:sz w:val="22"/>
                <w:szCs w:val="22"/>
              </w:rPr>
              <w:t>8</w:t>
            </w:r>
          </w:p>
        </w:tc>
        <w:tc>
          <w:tcPr>
            <w:tcW w:w="0" w:type="auto"/>
          </w:tcPr>
          <w:p w:rsidR="001C65FC" w:rsidRPr="00E12782" w:rsidRDefault="001C65FC" w:rsidP="00D417A3">
            <w:pPr>
              <w:jc w:val="both"/>
              <w:rPr>
                <w:sz w:val="22"/>
                <w:szCs w:val="22"/>
              </w:rPr>
            </w:pPr>
            <w:r w:rsidRPr="00E12782">
              <w:rPr>
                <w:sz w:val="22"/>
                <w:szCs w:val="22"/>
              </w:rPr>
              <w:t>Аддиктивное поведение</w:t>
            </w:r>
          </w:p>
        </w:tc>
        <w:tc>
          <w:tcPr>
            <w:tcW w:w="0" w:type="auto"/>
            <w:gridSpan w:val="2"/>
            <w:shd w:val="clear" w:color="auto" w:fill="auto"/>
          </w:tcPr>
          <w:p w:rsidR="001C65FC" w:rsidRPr="00E12782" w:rsidRDefault="001C65FC" w:rsidP="00D417A3">
            <w:pPr>
              <w:jc w:val="both"/>
              <w:rPr>
                <w:sz w:val="22"/>
                <w:szCs w:val="22"/>
              </w:rPr>
            </w:pPr>
            <w:r w:rsidRPr="00E12782">
              <w:rPr>
                <w:sz w:val="22"/>
                <w:szCs w:val="22"/>
              </w:rPr>
              <w:t>«Адекватный контроль – проверяй, но доверяй»</w:t>
            </w:r>
          </w:p>
        </w:tc>
        <w:tc>
          <w:tcPr>
            <w:tcW w:w="0" w:type="auto"/>
            <w:gridSpan w:val="3"/>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Родители детей 11-18 лет</w:t>
            </w:r>
          </w:p>
        </w:tc>
        <w:tc>
          <w:tcPr>
            <w:tcW w:w="0" w:type="auto"/>
            <w:gridSpan w:val="2"/>
            <w:shd w:val="clear" w:color="auto" w:fill="auto"/>
          </w:tcPr>
          <w:p w:rsidR="001C65FC" w:rsidRPr="00E12782" w:rsidRDefault="001C65FC" w:rsidP="00D417A3">
            <w:pPr>
              <w:pStyle w:val="a8"/>
              <w:spacing w:before="0" w:beforeAutospacing="0" w:after="0" w:afterAutospacing="0"/>
              <w:jc w:val="both"/>
              <w:rPr>
                <w:color w:val="000000"/>
                <w:sz w:val="22"/>
                <w:szCs w:val="22"/>
              </w:rPr>
            </w:pPr>
            <w:r w:rsidRPr="00E12782">
              <w:rPr>
                <w:color w:val="000000"/>
                <w:sz w:val="22"/>
                <w:szCs w:val="22"/>
              </w:rPr>
              <w:t>В течении года</w:t>
            </w:r>
          </w:p>
        </w:tc>
        <w:tc>
          <w:tcPr>
            <w:tcW w:w="0" w:type="auto"/>
            <w:gridSpan w:val="3"/>
            <w:shd w:val="clear" w:color="auto" w:fill="auto"/>
          </w:tcPr>
          <w:p w:rsidR="001C65FC" w:rsidRPr="00E12782" w:rsidRDefault="001C65FC" w:rsidP="00D417A3">
            <w:pPr>
              <w:jc w:val="both"/>
              <w:rPr>
                <w:sz w:val="22"/>
                <w:szCs w:val="22"/>
              </w:rPr>
            </w:pPr>
            <w:r w:rsidRPr="00E12782">
              <w:rPr>
                <w:sz w:val="22"/>
                <w:szCs w:val="22"/>
              </w:rPr>
              <w:t>Социальный педагог, педагог-психолог</w:t>
            </w:r>
          </w:p>
        </w:tc>
        <w:tc>
          <w:tcPr>
            <w:tcW w:w="0" w:type="auto"/>
            <w:gridSpan w:val="2"/>
          </w:tcPr>
          <w:p w:rsidR="001C65FC" w:rsidRPr="00E12782" w:rsidRDefault="001C65FC" w:rsidP="00D417A3">
            <w:pPr>
              <w:jc w:val="both"/>
              <w:rPr>
                <w:sz w:val="22"/>
                <w:szCs w:val="22"/>
              </w:rPr>
            </w:pPr>
            <w:r w:rsidRPr="00E12782">
              <w:rPr>
                <w:sz w:val="22"/>
                <w:szCs w:val="22"/>
              </w:rPr>
              <w:t>Участие в общешкольном родительском собрании</w:t>
            </w:r>
          </w:p>
        </w:tc>
      </w:tr>
    </w:tbl>
    <w:p w:rsidR="000F74FD" w:rsidRPr="00E12782" w:rsidRDefault="000F74FD" w:rsidP="00D417A3">
      <w:pPr>
        <w:jc w:val="both"/>
        <w:rPr>
          <w:b/>
          <w:sz w:val="22"/>
          <w:szCs w:val="22"/>
        </w:rPr>
      </w:pPr>
      <w:r w:rsidRPr="00E12782">
        <w:rPr>
          <w:b/>
          <w:sz w:val="22"/>
          <w:szCs w:val="22"/>
        </w:rPr>
        <w:t>План работы</w:t>
      </w:r>
    </w:p>
    <w:p w:rsidR="000F74FD" w:rsidRPr="00E12782" w:rsidRDefault="000F74FD" w:rsidP="00D417A3">
      <w:pPr>
        <w:jc w:val="both"/>
        <w:rPr>
          <w:sz w:val="22"/>
          <w:szCs w:val="22"/>
        </w:rPr>
      </w:pPr>
      <w:r w:rsidRPr="00E12782">
        <w:rPr>
          <w:sz w:val="22"/>
          <w:szCs w:val="22"/>
        </w:rPr>
        <w:t>школьного методического объединения учителей работающих в классах</w:t>
      </w:r>
    </w:p>
    <w:p w:rsidR="000F74FD" w:rsidRPr="00E12782" w:rsidRDefault="000F74FD" w:rsidP="00D417A3">
      <w:pPr>
        <w:jc w:val="both"/>
        <w:rPr>
          <w:sz w:val="22"/>
          <w:szCs w:val="22"/>
        </w:rPr>
      </w:pPr>
      <w:r w:rsidRPr="00E12782">
        <w:rPr>
          <w:sz w:val="22"/>
          <w:szCs w:val="22"/>
        </w:rPr>
        <w:t xml:space="preserve"> с детьми с умственной отсталостью (вариант 2) </w:t>
      </w:r>
    </w:p>
    <w:p w:rsidR="000F74FD" w:rsidRPr="00E12782" w:rsidRDefault="000F74FD" w:rsidP="00D417A3">
      <w:pPr>
        <w:jc w:val="both"/>
        <w:rPr>
          <w:sz w:val="22"/>
          <w:szCs w:val="22"/>
        </w:rPr>
      </w:pPr>
      <w:r w:rsidRPr="00E12782">
        <w:rPr>
          <w:sz w:val="22"/>
          <w:szCs w:val="22"/>
        </w:rPr>
        <w:t xml:space="preserve">на  </w:t>
      </w:r>
      <w:r w:rsidR="005051BF" w:rsidRPr="00E12782">
        <w:rPr>
          <w:sz w:val="22"/>
          <w:szCs w:val="22"/>
        </w:rPr>
        <w:t>2023-2024</w:t>
      </w:r>
      <w:r w:rsidRPr="00E12782">
        <w:rPr>
          <w:sz w:val="22"/>
          <w:szCs w:val="22"/>
        </w:rPr>
        <w:t>учебный год</w:t>
      </w:r>
    </w:p>
    <w:p w:rsidR="000F74FD" w:rsidRPr="00E12782" w:rsidRDefault="000F74FD" w:rsidP="00D417A3">
      <w:pPr>
        <w:ind w:firstLine="567"/>
        <w:jc w:val="both"/>
        <w:rPr>
          <w:sz w:val="22"/>
          <w:szCs w:val="22"/>
        </w:rPr>
      </w:pPr>
      <w:r w:rsidRPr="00E12782">
        <w:rPr>
          <w:sz w:val="22"/>
          <w:szCs w:val="22"/>
        </w:rPr>
        <w:t>Методическая тема школы</w:t>
      </w:r>
    </w:p>
    <w:p w:rsidR="000F74FD" w:rsidRPr="00E12782" w:rsidRDefault="000F74FD" w:rsidP="00D417A3">
      <w:pPr>
        <w:ind w:firstLine="567"/>
        <w:jc w:val="both"/>
        <w:rPr>
          <w:b/>
          <w:sz w:val="22"/>
          <w:szCs w:val="22"/>
        </w:rPr>
      </w:pPr>
      <w:r w:rsidRPr="00E12782">
        <w:rPr>
          <w:b/>
          <w:sz w:val="22"/>
          <w:szCs w:val="22"/>
        </w:rPr>
        <w:t xml:space="preserve">«Формирование и развитие жизненных компетенций обучающихся  по АООП для детей с умственной отсталостью (вариант -2). » </w:t>
      </w:r>
    </w:p>
    <w:p w:rsidR="000F74FD" w:rsidRPr="00E12782" w:rsidRDefault="000F74FD" w:rsidP="00D417A3">
      <w:pPr>
        <w:ind w:firstLine="567"/>
        <w:jc w:val="both"/>
        <w:rPr>
          <w:sz w:val="22"/>
          <w:szCs w:val="22"/>
          <w:u w:val="single"/>
        </w:rPr>
      </w:pPr>
      <w:r w:rsidRPr="00E12782">
        <w:rPr>
          <w:sz w:val="22"/>
          <w:szCs w:val="22"/>
          <w:u w:val="single"/>
        </w:rPr>
        <w:t>Основные цели:</w:t>
      </w:r>
    </w:p>
    <w:p w:rsidR="000F74FD" w:rsidRPr="00E12782" w:rsidRDefault="000F74FD" w:rsidP="00D417A3">
      <w:pPr>
        <w:pStyle w:val="Default"/>
        <w:ind w:firstLine="567"/>
        <w:jc w:val="both"/>
        <w:rPr>
          <w:sz w:val="22"/>
          <w:szCs w:val="22"/>
        </w:rPr>
      </w:pPr>
      <w:r w:rsidRPr="00E12782">
        <w:rPr>
          <w:sz w:val="22"/>
          <w:szCs w:val="22"/>
        </w:rPr>
        <w:t xml:space="preserve">1.Обеспечение условий овладения учащимися с умственной отсталостью жизненными компетенциями, позволяющие вести активный социальный образ жизни . </w:t>
      </w:r>
    </w:p>
    <w:p w:rsidR="000F74FD" w:rsidRPr="00E12782" w:rsidRDefault="000F74FD" w:rsidP="00D417A3">
      <w:pPr>
        <w:ind w:firstLine="567"/>
        <w:jc w:val="both"/>
        <w:rPr>
          <w:sz w:val="22"/>
          <w:szCs w:val="22"/>
        </w:rPr>
      </w:pPr>
      <w:r w:rsidRPr="00E12782">
        <w:rPr>
          <w:sz w:val="22"/>
          <w:szCs w:val="22"/>
        </w:rPr>
        <w:t>2. Введение ФГОС УО, ФГОС РАС В-8.3 и 8.4, ФГОС ОВЗ (НОДА В- 6.3,6.4)</w:t>
      </w:r>
    </w:p>
    <w:p w:rsidR="000F74FD" w:rsidRPr="00E12782" w:rsidRDefault="000F74FD" w:rsidP="00D417A3">
      <w:pPr>
        <w:ind w:firstLine="567"/>
        <w:jc w:val="both"/>
        <w:rPr>
          <w:sz w:val="22"/>
          <w:szCs w:val="22"/>
          <w:u w:val="single"/>
        </w:rPr>
      </w:pPr>
      <w:r w:rsidRPr="00E12782">
        <w:rPr>
          <w:sz w:val="22"/>
          <w:szCs w:val="22"/>
          <w:u w:val="single"/>
        </w:rPr>
        <w:t>Основные задачи:</w:t>
      </w:r>
    </w:p>
    <w:p w:rsidR="000F74FD" w:rsidRPr="00E12782" w:rsidRDefault="000F74FD" w:rsidP="00D417A3">
      <w:pPr>
        <w:pStyle w:val="Default"/>
        <w:ind w:firstLine="567"/>
        <w:jc w:val="both"/>
        <w:rPr>
          <w:sz w:val="22"/>
          <w:szCs w:val="22"/>
        </w:rPr>
      </w:pPr>
      <w:r w:rsidRPr="00E12782">
        <w:rPr>
          <w:sz w:val="22"/>
          <w:szCs w:val="22"/>
        </w:rPr>
        <w:t xml:space="preserve">1. Удовлетворение особых образовательных потребностей разных категорий обучающихся, направленных на коррекцию недостатков развития. </w:t>
      </w:r>
    </w:p>
    <w:p w:rsidR="000F74FD" w:rsidRPr="00E12782" w:rsidRDefault="000F74FD" w:rsidP="00D417A3">
      <w:pPr>
        <w:pStyle w:val="Default"/>
        <w:ind w:firstLine="567"/>
        <w:jc w:val="both"/>
        <w:rPr>
          <w:sz w:val="22"/>
          <w:szCs w:val="22"/>
        </w:rPr>
      </w:pPr>
      <w:r w:rsidRPr="00E12782">
        <w:rPr>
          <w:sz w:val="22"/>
          <w:szCs w:val="22"/>
        </w:rPr>
        <w:t xml:space="preserve">2. Создание условий для общеобразовательной подготовки и воспитания учащихся с учетом психофизических и индивидуальных особенностей каждого ребенка. </w:t>
      </w:r>
    </w:p>
    <w:p w:rsidR="000F74FD" w:rsidRPr="00E12782" w:rsidRDefault="000F74FD" w:rsidP="00D417A3">
      <w:pPr>
        <w:pStyle w:val="Default"/>
        <w:ind w:firstLine="567"/>
        <w:jc w:val="both"/>
        <w:rPr>
          <w:sz w:val="22"/>
          <w:szCs w:val="22"/>
        </w:rPr>
      </w:pPr>
      <w:r w:rsidRPr="00E12782">
        <w:rPr>
          <w:sz w:val="22"/>
          <w:szCs w:val="22"/>
        </w:rPr>
        <w:t xml:space="preserve">3. Формирование у учащихся навыков самообслуживания, хозяйственно-бытового труда, трудовых навыков, способствующих самостоятельной деятельности в социуме. Систематизация работы по сохранению, укреплению,  профилактике здорового образа жизни. </w:t>
      </w:r>
    </w:p>
    <w:p w:rsidR="000F74FD" w:rsidRPr="00E12782" w:rsidRDefault="000F74FD" w:rsidP="00D417A3">
      <w:pPr>
        <w:pStyle w:val="Default"/>
        <w:ind w:firstLine="567"/>
        <w:jc w:val="both"/>
        <w:rPr>
          <w:sz w:val="22"/>
          <w:szCs w:val="22"/>
        </w:rPr>
      </w:pPr>
      <w:r w:rsidRPr="00E12782">
        <w:rPr>
          <w:sz w:val="22"/>
          <w:szCs w:val="22"/>
        </w:rPr>
        <w:t xml:space="preserve">4. Совершенствование нормативной базы «Коррекционной школы» и разработка новых положений о деятельности учебного учреждения в условиях развития специальных образовательных стандартов: «Адаптированной  общеобразовательной программы школы», специальных индивидуальных программ развития (далее СИПР),  проведение мониторинга и текущей диагностики усвоения базовых учебных действий в процессе обучения и воспитания. </w:t>
      </w:r>
    </w:p>
    <w:p w:rsidR="000F74FD" w:rsidRPr="00E12782" w:rsidRDefault="000F74FD" w:rsidP="00D417A3">
      <w:pPr>
        <w:pStyle w:val="Default"/>
        <w:ind w:firstLine="567"/>
        <w:jc w:val="both"/>
        <w:rPr>
          <w:sz w:val="22"/>
          <w:szCs w:val="22"/>
        </w:rPr>
      </w:pPr>
      <w:r w:rsidRPr="00E12782">
        <w:rPr>
          <w:sz w:val="22"/>
          <w:szCs w:val="22"/>
        </w:rPr>
        <w:t xml:space="preserve">5.Охрана жизни и здоровья ребенка, создание эмоционально-психологических комфортных условий пребывания детей в школе. </w:t>
      </w:r>
    </w:p>
    <w:p w:rsidR="000F74FD" w:rsidRPr="00E12782" w:rsidRDefault="000F74FD" w:rsidP="00D417A3">
      <w:pPr>
        <w:pStyle w:val="Default"/>
        <w:ind w:firstLine="567"/>
        <w:jc w:val="both"/>
        <w:rPr>
          <w:sz w:val="22"/>
          <w:szCs w:val="22"/>
        </w:rPr>
      </w:pPr>
      <w:r w:rsidRPr="00E12782">
        <w:rPr>
          <w:sz w:val="22"/>
          <w:szCs w:val="22"/>
        </w:rPr>
        <w:t xml:space="preserve">6.Усиление общекультурной направленности общего образования в целях повышения адаптивных возможностей школьников с интеллектуальными нарушениями </w:t>
      </w:r>
    </w:p>
    <w:p w:rsidR="000F74FD" w:rsidRPr="00E12782" w:rsidRDefault="000F74FD" w:rsidP="00D417A3">
      <w:pPr>
        <w:pStyle w:val="Default"/>
        <w:ind w:firstLine="567"/>
        <w:jc w:val="both"/>
        <w:rPr>
          <w:sz w:val="22"/>
          <w:szCs w:val="22"/>
        </w:rPr>
      </w:pPr>
      <w:r w:rsidRPr="00E12782">
        <w:rPr>
          <w:sz w:val="22"/>
          <w:szCs w:val="22"/>
        </w:rPr>
        <w:t xml:space="preserve">7.Реализация коррекционных мероприятий по физическому и психическому оздоровлению детей, устранение или преодоление специфических, индивидуальных нарушений в развитии. </w:t>
      </w:r>
    </w:p>
    <w:p w:rsidR="000F74FD" w:rsidRPr="00E12782" w:rsidRDefault="000F74FD" w:rsidP="00D417A3">
      <w:pPr>
        <w:pStyle w:val="Default"/>
        <w:ind w:firstLine="567"/>
        <w:jc w:val="both"/>
        <w:rPr>
          <w:sz w:val="22"/>
          <w:szCs w:val="22"/>
        </w:rPr>
      </w:pPr>
      <w:r w:rsidRPr="00E12782">
        <w:rPr>
          <w:sz w:val="22"/>
          <w:szCs w:val="22"/>
        </w:rPr>
        <w:t xml:space="preserve">8.Правильное использование и сохранность учебно-материальной базы школы. </w:t>
      </w:r>
    </w:p>
    <w:p w:rsidR="000F74FD" w:rsidRPr="00E12782" w:rsidRDefault="000F74FD" w:rsidP="00D417A3">
      <w:pPr>
        <w:pStyle w:val="a8"/>
        <w:shd w:val="clear" w:color="auto" w:fill="FFFFFF"/>
        <w:spacing w:before="0" w:beforeAutospacing="0" w:after="0" w:afterAutospacing="0"/>
        <w:ind w:firstLine="567"/>
        <w:jc w:val="both"/>
        <w:rPr>
          <w:sz w:val="22"/>
          <w:szCs w:val="22"/>
        </w:rPr>
      </w:pPr>
      <w:r w:rsidRPr="00E12782">
        <w:rPr>
          <w:sz w:val="22"/>
          <w:szCs w:val="22"/>
        </w:rPr>
        <w:t>9.Обеспечение урокам и воспитательным мероприятиям максимальной результативности и коррекционной направленности.</w:t>
      </w:r>
    </w:p>
    <w:p w:rsidR="000F74FD" w:rsidRPr="00E12782" w:rsidRDefault="000F74FD" w:rsidP="00D417A3">
      <w:pPr>
        <w:pStyle w:val="a8"/>
        <w:shd w:val="clear" w:color="auto" w:fill="FFFFFF"/>
        <w:spacing w:before="0" w:beforeAutospacing="0" w:after="0" w:afterAutospacing="0"/>
        <w:ind w:firstLine="567"/>
        <w:jc w:val="both"/>
        <w:rPr>
          <w:color w:val="000000"/>
          <w:sz w:val="22"/>
          <w:szCs w:val="22"/>
        </w:rPr>
      </w:pPr>
      <w:r w:rsidRPr="00E12782">
        <w:rPr>
          <w:color w:val="000000"/>
          <w:sz w:val="22"/>
          <w:szCs w:val="22"/>
        </w:rPr>
        <w:t>Продолжить работу по совершенствованию педагогического мастерства учителей, их профессионального уровня посредством:</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Выступления на методических советах;</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Выступления на педагогических советах;</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Работы по теме самообразования;</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Творческими отчетами;</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Публикациями  на сайтах;</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Открытыми уроками на ШМО;</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Открытыми уроками для учителей-предметников;</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Проведением предметных недель;</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Обучением на курсах повышения квалификации;</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lastRenderedPageBreak/>
        <w:t>Участием в конкурсах педагогического мастерства</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Повышение квалификации</w:t>
      </w:r>
    </w:p>
    <w:p w:rsidR="000F74FD" w:rsidRPr="00E12782" w:rsidRDefault="000F74FD"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Внедрением в учебный процесс инновационных технологий.</w:t>
      </w:r>
    </w:p>
    <w:p w:rsidR="000F74FD" w:rsidRPr="00E12782" w:rsidRDefault="000F74FD" w:rsidP="00D417A3">
      <w:pPr>
        <w:ind w:firstLine="142"/>
        <w:jc w:val="both"/>
        <w:rPr>
          <w:sz w:val="22"/>
          <w:szCs w:val="22"/>
        </w:rPr>
      </w:pPr>
      <w:r w:rsidRPr="00E12782">
        <w:rPr>
          <w:sz w:val="22"/>
          <w:szCs w:val="22"/>
        </w:rPr>
        <w:t>Всем членам ШМО продолжить работу по самообразованию и повышению квалификационного уровня, расширять сотрудничество с целью поиска новых форм работы, обмена опытом и повышения методического уровня работы ШМО.</w:t>
      </w:r>
    </w:p>
    <w:p w:rsidR="000F74FD" w:rsidRPr="00E12782" w:rsidRDefault="000F74FD" w:rsidP="00D417A3">
      <w:pPr>
        <w:pStyle w:val="a8"/>
        <w:shd w:val="clear" w:color="auto" w:fill="FFFFFF"/>
        <w:spacing w:before="0" w:beforeAutospacing="0" w:after="0" w:afterAutospacing="0"/>
        <w:ind w:firstLine="567"/>
        <w:jc w:val="both"/>
        <w:rPr>
          <w:color w:val="000000"/>
          <w:sz w:val="22"/>
          <w:szCs w:val="22"/>
        </w:rPr>
      </w:pPr>
      <w:r w:rsidRPr="00E12782">
        <w:rPr>
          <w:b/>
          <w:bCs/>
          <w:color w:val="000000"/>
          <w:sz w:val="22"/>
          <w:szCs w:val="22"/>
        </w:rPr>
        <w:t>Ожидаемые результаты работы:</w:t>
      </w:r>
    </w:p>
    <w:p w:rsidR="000F74FD" w:rsidRPr="00E12782" w:rsidRDefault="000F74FD" w:rsidP="00D417A3">
      <w:pPr>
        <w:pStyle w:val="a8"/>
        <w:shd w:val="clear" w:color="auto" w:fill="FFFFFF"/>
        <w:spacing w:before="0" w:beforeAutospacing="0" w:after="0" w:afterAutospacing="0"/>
        <w:ind w:firstLine="567"/>
        <w:jc w:val="both"/>
        <w:rPr>
          <w:color w:val="000000"/>
          <w:sz w:val="22"/>
          <w:szCs w:val="22"/>
        </w:rPr>
      </w:pPr>
      <w:r w:rsidRPr="00E12782">
        <w:rPr>
          <w:color w:val="000000"/>
          <w:sz w:val="22"/>
          <w:szCs w:val="22"/>
        </w:rPr>
        <w:t>- повышение познавательного интереса учащихся к предметам и внеурочной деятельности;</w:t>
      </w:r>
    </w:p>
    <w:p w:rsidR="000F74FD" w:rsidRPr="00E12782" w:rsidRDefault="000F74FD" w:rsidP="00D417A3">
      <w:pPr>
        <w:pStyle w:val="a8"/>
        <w:shd w:val="clear" w:color="auto" w:fill="FFFFFF"/>
        <w:spacing w:before="0" w:beforeAutospacing="0" w:after="0" w:afterAutospacing="0"/>
        <w:ind w:firstLine="567"/>
        <w:jc w:val="both"/>
        <w:rPr>
          <w:color w:val="000000"/>
          <w:sz w:val="22"/>
          <w:szCs w:val="22"/>
        </w:rPr>
      </w:pPr>
      <w:r w:rsidRPr="00E12782">
        <w:rPr>
          <w:color w:val="000000"/>
          <w:sz w:val="22"/>
          <w:szCs w:val="22"/>
        </w:rPr>
        <w:t>- овладение учителями ШМО системой преподавания предметов в соответствии с ФГОС УО;</w:t>
      </w:r>
    </w:p>
    <w:p w:rsidR="000F74FD" w:rsidRPr="00E12782" w:rsidRDefault="000F74FD" w:rsidP="00D417A3">
      <w:pPr>
        <w:pStyle w:val="a8"/>
        <w:shd w:val="clear" w:color="auto" w:fill="FFFFFF"/>
        <w:spacing w:before="0" w:beforeAutospacing="0" w:after="0" w:afterAutospacing="0"/>
        <w:jc w:val="both"/>
        <w:rPr>
          <w:color w:val="000000"/>
          <w:sz w:val="22"/>
          <w:szCs w:val="22"/>
        </w:rPr>
      </w:pPr>
      <w:r w:rsidRPr="00E12782">
        <w:rPr>
          <w:color w:val="000000"/>
          <w:sz w:val="22"/>
          <w:szCs w:val="22"/>
        </w:rPr>
        <w:t>- создание условий в процессе обучения для формирования у учащихся ключевых компетентностей, БУД;</w:t>
      </w:r>
    </w:p>
    <w:p w:rsidR="000F74FD" w:rsidRPr="00E12782" w:rsidRDefault="000F74FD" w:rsidP="00D417A3">
      <w:pPr>
        <w:pStyle w:val="a8"/>
        <w:shd w:val="clear" w:color="auto" w:fill="FFFFFF"/>
        <w:spacing w:before="0" w:beforeAutospacing="0" w:after="0" w:afterAutospacing="0"/>
        <w:ind w:firstLine="567"/>
        <w:jc w:val="both"/>
        <w:rPr>
          <w:color w:val="000000"/>
          <w:sz w:val="22"/>
          <w:szCs w:val="22"/>
        </w:rPr>
      </w:pPr>
      <w:r w:rsidRPr="00E12782">
        <w:rPr>
          <w:color w:val="000000"/>
          <w:sz w:val="22"/>
          <w:szCs w:val="22"/>
        </w:rPr>
        <w:t>- социальная адаптация в коллектив класса детей с разной степенью умственной отсталости.</w:t>
      </w:r>
    </w:p>
    <w:p w:rsidR="000F74FD" w:rsidRPr="00E12782" w:rsidRDefault="000F74FD" w:rsidP="00D417A3">
      <w:pPr>
        <w:jc w:val="both"/>
        <w:rPr>
          <w:sz w:val="22"/>
          <w:szCs w:val="22"/>
        </w:rPr>
      </w:pPr>
    </w:p>
    <w:p w:rsidR="000F74FD" w:rsidRPr="00E12782" w:rsidRDefault="000F74FD" w:rsidP="00D417A3">
      <w:pPr>
        <w:shd w:val="clear" w:color="auto" w:fill="FFFFFF"/>
        <w:jc w:val="both"/>
        <w:rPr>
          <w:rFonts w:eastAsia="Times New Roman"/>
          <w:b/>
          <w:bCs/>
          <w:color w:val="000000"/>
          <w:sz w:val="22"/>
          <w:szCs w:val="22"/>
        </w:rPr>
      </w:pPr>
    </w:p>
    <w:p w:rsidR="000F74FD" w:rsidRPr="00E12782" w:rsidRDefault="000F74FD" w:rsidP="00D417A3">
      <w:pPr>
        <w:shd w:val="clear" w:color="auto" w:fill="FFFFFF"/>
        <w:jc w:val="both"/>
        <w:rPr>
          <w:rFonts w:eastAsia="Times New Roman"/>
          <w:b/>
          <w:bCs/>
          <w:color w:val="000000"/>
          <w:sz w:val="22"/>
          <w:szCs w:val="22"/>
        </w:rPr>
      </w:pPr>
      <w:r w:rsidRPr="00E12782">
        <w:rPr>
          <w:rFonts w:eastAsia="Times New Roman"/>
          <w:b/>
          <w:bCs/>
          <w:color w:val="000000"/>
          <w:sz w:val="22"/>
          <w:szCs w:val="22"/>
        </w:rPr>
        <w:t>Научно-методическая работа.</w:t>
      </w:r>
    </w:p>
    <w:p w:rsidR="00AD08AF" w:rsidRPr="00E12782" w:rsidRDefault="00AD08AF" w:rsidP="00D417A3">
      <w:pPr>
        <w:shd w:val="clear" w:color="auto" w:fill="FFFFFF"/>
        <w:jc w:val="both"/>
        <w:rPr>
          <w:rFonts w:eastAsia="Times New Roman"/>
          <w:color w:val="000000"/>
          <w:sz w:val="22"/>
          <w:szCs w:val="22"/>
        </w:rPr>
      </w:pPr>
    </w:p>
    <w:tbl>
      <w:tblPr>
        <w:tblW w:w="992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719"/>
        <w:gridCol w:w="5093"/>
        <w:gridCol w:w="1843"/>
        <w:gridCol w:w="2268"/>
      </w:tblGrid>
      <w:tr w:rsidR="000F74FD" w:rsidRPr="00E12782" w:rsidTr="00430CF2">
        <w:tc>
          <w:tcPr>
            <w:tcW w:w="719"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b/>
                <w:bCs/>
                <w:sz w:val="22"/>
                <w:szCs w:val="22"/>
              </w:rPr>
              <w:t>№/п</w:t>
            </w:r>
          </w:p>
        </w:tc>
        <w:tc>
          <w:tcPr>
            <w:tcW w:w="5093"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b/>
                <w:bCs/>
                <w:sz w:val="22"/>
                <w:szCs w:val="22"/>
              </w:rPr>
              <w:t>Содержание деятельности</w:t>
            </w:r>
          </w:p>
        </w:tc>
        <w:tc>
          <w:tcPr>
            <w:tcW w:w="1843"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b/>
                <w:bCs/>
                <w:sz w:val="22"/>
                <w:szCs w:val="22"/>
              </w:rPr>
              <w:t>Сроки проведения</w:t>
            </w:r>
          </w:p>
        </w:tc>
        <w:tc>
          <w:tcPr>
            <w:tcW w:w="2268"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b/>
                <w:bCs/>
                <w:sz w:val="22"/>
                <w:szCs w:val="22"/>
              </w:rPr>
              <w:t>ответственные</w:t>
            </w:r>
          </w:p>
        </w:tc>
      </w:tr>
      <w:tr w:rsidR="000F74FD" w:rsidRPr="00E12782" w:rsidTr="00430CF2">
        <w:tc>
          <w:tcPr>
            <w:tcW w:w="719"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1</w:t>
            </w:r>
          </w:p>
        </w:tc>
        <w:tc>
          <w:tcPr>
            <w:tcW w:w="5093"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Основные направления модернизации учебного процесса: дальнейшее внедрение новых современных технологий,  позволяющих переосмыслить содержание урока  с целью формирования основных компетентностей  у  учащихся.</w:t>
            </w:r>
          </w:p>
        </w:tc>
        <w:tc>
          <w:tcPr>
            <w:tcW w:w="1843"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в течение года</w:t>
            </w:r>
          </w:p>
        </w:tc>
        <w:tc>
          <w:tcPr>
            <w:tcW w:w="2268" w:type="dxa"/>
            <w:vMerge w:val="restart"/>
            <w:shd w:val="clear" w:color="auto" w:fill="FFFFFF"/>
            <w:tcMar>
              <w:top w:w="30" w:type="dxa"/>
              <w:left w:w="30" w:type="dxa"/>
              <w:bottom w:w="30" w:type="dxa"/>
              <w:right w:w="30" w:type="dxa"/>
            </w:tcMar>
            <w:vAlign w:val="center"/>
            <w:hideMark/>
          </w:tcPr>
          <w:p w:rsidR="000F74FD" w:rsidRPr="00E12782" w:rsidRDefault="000F74FD" w:rsidP="00D417A3">
            <w:pPr>
              <w:jc w:val="both"/>
              <w:rPr>
                <w:rFonts w:eastAsia="Times New Roman"/>
                <w:sz w:val="22"/>
                <w:szCs w:val="22"/>
              </w:rPr>
            </w:pPr>
            <w:r w:rsidRPr="00E12782">
              <w:rPr>
                <w:rFonts w:eastAsia="Times New Roman"/>
                <w:sz w:val="22"/>
                <w:szCs w:val="22"/>
              </w:rPr>
              <w:t>Учителя ШМО</w:t>
            </w:r>
          </w:p>
        </w:tc>
      </w:tr>
      <w:tr w:rsidR="000F74FD" w:rsidRPr="00E12782" w:rsidTr="00430CF2">
        <w:tc>
          <w:tcPr>
            <w:tcW w:w="719"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2</w:t>
            </w:r>
          </w:p>
        </w:tc>
        <w:tc>
          <w:tcPr>
            <w:tcW w:w="5093" w:type="dxa"/>
            <w:shd w:val="clear" w:color="auto" w:fill="FFFFFF"/>
            <w:tcMar>
              <w:top w:w="30" w:type="dxa"/>
              <w:left w:w="30" w:type="dxa"/>
              <w:bottom w:w="30" w:type="dxa"/>
              <w:right w:w="30" w:type="dxa"/>
            </w:tcMar>
            <w:hideMark/>
          </w:tcPr>
          <w:p w:rsidR="000F74FD" w:rsidRPr="00E12782" w:rsidRDefault="000F74FD" w:rsidP="00D417A3">
            <w:pPr>
              <w:ind w:firstLine="102"/>
              <w:jc w:val="both"/>
              <w:rPr>
                <w:rFonts w:eastAsia="Times New Roman"/>
                <w:sz w:val="22"/>
                <w:szCs w:val="22"/>
              </w:rPr>
            </w:pPr>
            <w:r w:rsidRPr="00E12782">
              <w:rPr>
                <w:rFonts w:eastAsia="Times New Roman"/>
                <w:sz w:val="22"/>
                <w:szCs w:val="22"/>
              </w:rPr>
              <w:t>Взаимное  посещение уроков.</w:t>
            </w:r>
          </w:p>
        </w:tc>
        <w:tc>
          <w:tcPr>
            <w:tcW w:w="1843"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в течение года</w:t>
            </w:r>
          </w:p>
        </w:tc>
        <w:tc>
          <w:tcPr>
            <w:tcW w:w="2268" w:type="dxa"/>
            <w:vMerge/>
            <w:shd w:val="clear" w:color="auto" w:fill="FFFFFF"/>
            <w:vAlign w:val="center"/>
            <w:hideMark/>
          </w:tcPr>
          <w:p w:rsidR="000F74FD" w:rsidRPr="00E12782" w:rsidRDefault="000F74FD" w:rsidP="00D417A3">
            <w:pPr>
              <w:jc w:val="both"/>
              <w:rPr>
                <w:rFonts w:eastAsia="Times New Roman"/>
                <w:sz w:val="22"/>
                <w:szCs w:val="22"/>
              </w:rPr>
            </w:pPr>
          </w:p>
        </w:tc>
      </w:tr>
      <w:tr w:rsidR="000F74FD" w:rsidRPr="00E12782" w:rsidTr="00430CF2">
        <w:tc>
          <w:tcPr>
            <w:tcW w:w="719"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3</w:t>
            </w:r>
          </w:p>
        </w:tc>
        <w:tc>
          <w:tcPr>
            <w:tcW w:w="5093" w:type="dxa"/>
            <w:shd w:val="clear" w:color="auto" w:fill="FFFFFF"/>
            <w:tcMar>
              <w:top w:w="30" w:type="dxa"/>
              <w:left w:w="30" w:type="dxa"/>
              <w:bottom w:w="30" w:type="dxa"/>
              <w:right w:w="30" w:type="dxa"/>
            </w:tcMar>
            <w:hideMark/>
          </w:tcPr>
          <w:p w:rsidR="000F74FD" w:rsidRPr="00E12782" w:rsidRDefault="000F74FD" w:rsidP="00D417A3">
            <w:pPr>
              <w:ind w:firstLine="102"/>
              <w:jc w:val="both"/>
              <w:rPr>
                <w:rFonts w:eastAsia="Times New Roman"/>
                <w:sz w:val="22"/>
                <w:szCs w:val="22"/>
              </w:rPr>
            </w:pPr>
            <w:r w:rsidRPr="00E12782">
              <w:rPr>
                <w:rFonts w:eastAsia="Times New Roman"/>
                <w:sz w:val="22"/>
                <w:szCs w:val="22"/>
              </w:rPr>
              <w:t>Проведение открытых  уроков учителей МО</w:t>
            </w:r>
          </w:p>
        </w:tc>
        <w:tc>
          <w:tcPr>
            <w:tcW w:w="1843"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в течение года</w:t>
            </w:r>
          </w:p>
        </w:tc>
        <w:tc>
          <w:tcPr>
            <w:tcW w:w="2268" w:type="dxa"/>
            <w:vMerge/>
            <w:shd w:val="clear" w:color="auto" w:fill="FFFFFF"/>
            <w:vAlign w:val="center"/>
            <w:hideMark/>
          </w:tcPr>
          <w:p w:rsidR="000F74FD" w:rsidRPr="00E12782" w:rsidRDefault="000F74FD" w:rsidP="00D417A3">
            <w:pPr>
              <w:jc w:val="both"/>
              <w:rPr>
                <w:rFonts w:eastAsia="Times New Roman"/>
                <w:sz w:val="22"/>
                <w:szCs w:val="22"/>
              </w:rPr>
            </w:pPr>
          </w:p>
        </w:tc>
      </w:tr>
      <w:tr w:rsidR="000F74FD" w:rsidRPr="00E12782" w:rsidTr="00430CF2">
        <w:tc>
          <w:tcPr>
            <w:tcW w:w="719"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4</w:t>
            </w:r>
          </w:p>
        </w:tc>
        <w:tc>
          <w:tcPr>
            <w:tcW w:w="5093" w:type="dxa"/>
            <w:shd w:val="clear" w:color="auto" w:fill="FFFFFF"/>
            <w:tcMar>
              <w:top w:w="30" w:type="dxa"/>
              <w:left w:w="30" w:type="dxa"/>
              <w:bottom w:w="30" w:type="dxa"/>
              <w:right w:w="30" w:type="dxa"/>
            </w:tcMar>
            <w:hideMark/>
          </w:tcPr>
          <w:p w:rsidR="000F74FD" w:rsidRPr="00E12782" w:rsidRDefault="000F74FD" w:rsidP="00D417A3">
            <w:pPr>
              <w:ind w:firstLine="102"/>
              <w:jc w:val="both"/>
              <w:rPr>
                <w:rFonts w:eastAsia="Times New Roman"/>
                <w:sz w:val="22"/>
                <w:szCs w:val="22"/>
              </w:rPr>
            </w:pPr>
            <w:r w:rsidRPr="00E12782">
              <w:rPr>
                <w:rFonts w:eastAsia="Times New Roman"/>
                <w:sz w:val="22"/>
                <w:szCs w:val="22"/>
              </w:rPr>
              <w:t>Участие учителей МО в муниципальных, конкурсах (участие обучающихся в олимпиадах)</w:t>
            </w:r>
          </w:p>
        </w:tc>
        <w:tc>
          <w:tcPr>
            <w:tcW w:w="1843" w:type="dxa"/>
            <w:shd w:val="clear" w:color="auto" w:fill="FFFFFF"/>
            <w:tcMar>
              <w:top w:w="30" w:type="dxa"/>
              <w:left w:w="30" w:type="dxa"/>
              <w:bottom w:w="30" w:type="dxa"/>
              <w:right w:w="30" w:type="dxa"/>
            </w:tcMar>
            <w:hideMark/>
          </w:tcPr>
          <w:p w:rsidR="000F74FD" w:rsidRPr="00E12782" w:rsidRDefault="000F74FD" w:rsidP="00D417A3">
            <w:pPr>
              <w:jc w:val="both"/>
              <w:rPr>
                <w:rFonts w:eastAsia="Times New Roman"/>
                <w:sz w:val="22"/>
                <w:szCs w:val="22"/>
              </w:rPr>
            </w:pPr>
            <w:r w:rsidRPr="00E12782">
              <w:rPr>
                <w:rFonts w:eastAsia="Times New Roman"/>
                <w:sz w:val="22"/>
                <w:szCs w:val="22"/>
              </w:rPr>
              <w:t>в течение года</w:t>
            </w:r>
          </w:p>
        </w:tc>
        <w:tc>
          <w:tcPr>
            <w:tcW w:w="2268" w:type="dxa"/>
            <w:vMerge/>
            <w:shd w:val="clear" w:color="auto" w:fill="FFFFFF"/>
            <w:vAlign w:val="center"/>
            <w:hideMark/>
          </w:tcPr>
          <w:p w:rsidR="000F74FD" w:rsidRPr="00E12782" w:rsidRDefault="000F74FD" w:rsidP="00D417A3">
            <w:pPr>
              <w:jc w:val="both"/>
              <w:rPr>
                <w:rFonts w:eastAsia="Times New Roman"/>
                <w:sz w:val="22"/>
                <w:szCs w:val="22"/>
              </w:rPr>
            </w:pPr>
          </w:p>
        </w:tc>
      </w:tr>
    </w:tbl>
    <w:p w:rsidR="000F74FD" w:rsidRPr="00E12782" w:rsidRDefault="000F74FD" w:rsidP="00D417A3">
      <w:pPr>
        <w:jc w:val="both"/>
        <w:rPr>
          <w:b/>
          <w:sz w:val="22"/>
          <w:szCs w:val="22"/>
        </w:rPr>
      </w:pPr>
    </w:p>
    <w:p w:rsidR="000F74FD" w:rsidRPr="00E12782" w:rsidRDefault="000F74FD" w:rsidP="00D417A3">
      <w:pPr>
        <w:jc w:val="both"/>
        <w:rPr>
          <w:b/>
          <w:sz w:val="22"/>
          <w:szCs w:val="22"/>
        </w:rPr>
      </w:pPr>
      <w:r w:rsidRPr="00E12782">
        <w:rPr>
          <w:b/>
          <w:sz w:val="22"/>
          <w:szCs w:val="22"/>
        </w:rPr>
        <w:t>План работы</w:t>
      </w:r>
    </w:p>
    <w:p w:rsidR="000F74FD" w:rsidRPr="00E12782" w:rsidRDefault="000F74FD" w:rsidP="00D417A3">
      <w:pPr>
        <w:jc w:val="both"/>
        <w:rPr>
          <w:b/>
          <w:sz w:val="22"/>
          <w:szCs w:val="22"/>
        </w:rPr>
      </w:pPr>
    </w:p>
    <w:tbl>
      <w:tblPr>
        <w:tblStyle w:val="ab"/>
        <w:tblW w:w="9922" w:type="dxa"/>
        <w:tblInd w:w="392" w:type="dxa"/>
        <w:tblLayout w:type="fixed"/>
        <w:tblLook w:val="04A0"/>
      </w:tblPr>
      <w:tblGrid>
        <w:gridCol w:w="1276"/>
        <w:gridCol w:w="5528"/>
        <w:gridCol w:w="1701"/>
        <w:gridCol w:w="1417"/>
      </w:tblGrid>
      <w:tr w:rsidR="000F74FD" w:rsidRPr="00E12782" w:rsidTr="00430CF2">
        <w:tc>
          <w:tcPr>
            <w:tcW w:w="1276" w:type="dxa"/>
          </w:tcPr>
          <w:p w:rsidR="000F74FD" w:rsidRPr="00E12782" w:rsidRDefault="000F74FD" w:rsidP="00D417A3">
            <w:pPr>
              <w:jc w:val="both"/>
              <w:rPr>
                <w:b/>
                <w:sz w:val="22"/>
                <w:szCs w:val="22"/>
              </w:rPr>
            </w:pPr>
            <w:r w:rsidRPr="00E12782">
              <w:rPr>
                <w:b/>
                <w:sz w:val="22"/>
                <w:szCs w:val="22"/>
              </w:rPr>
              <w:t>№\</w:t>
            </w:r>
          </w:p>
          <w:p w:rsidR="000F74FD" w:rsidRPr="00E12782" w:rsidRDefault="000F74FD" w:rsidP="00D417A3">
            <w:pPr>
              <w:jc w:val="both"/>
              <w:rPr>
                <w:b/>
                <w:sz w:val="22"/>
                <w:szCs w:val="22"/>
              </w:rPr>
            </w:pPr>
            <w:r w:rsidRPr="00E12782">
              <w:rPr>
                <w:b/>
                <w:sz w:val="22"/>
                <w:szCs w:val="22"/>
              </w:rPr>
              <w:t>сроки</w:t>
            </w:r>
          </w:p>
        </w:tc>
        <w:tc>
          <w:tcPr>
            <w:tcW w:w="5528" w:type="dxa"/>
          </w:tcPr>
          <w:p w:rsidR="000F74FD" w:rsidRPr="00E12782" w:rsidRDefault="000F74FD" w:rsidP="00D417A3">
            <w:pPr>
              <w:jc w:val="both"/>
              <w:rPr>
                <w:b/>
                <w:sz w:val="22"/>
                <w:szCs w:val="22"/>
              </w:rPr>
            </w:pPr>
            <w:r w:rsidRPr="00E12782">
              <w:rPr>
                <w:b/>
                <w:sz w:val="22"/>
                <w:szCs w:val="22"/>
              </w:rPr>
              <w:t>Содержание деятельности</w:t>
            </w:r>
          </w:p>
          <w:p w:rsidR="000F74FD" w:rsidRPr="00E12782" w:rsidRDefault="000F74FD" w:rsidP="00D417A3">
            <w:pPr>
              <w:jc w:val="both"/>
              <w:rPr>
                <w:b/>
                <w:sz w:val="22"/>
                <w:szCs w:val="22"/>
              </w:rPr>
            </w:pPr>
            <w:r w:rsidRPr="00E12782">
              <w:rPr>
                <w:b/>
                <w:sz w:val="22"/>
                <w:szCs w:val="22"/>
              </w:rPr>
              <w:t>ШМО</w:t>
            </w:r>
          </w:p>
        </w:tc>
        <w:tc>
          <w:tcPr>
            <w:tcW w:w="1701" w:type="dxa"/>
          </w:tcPr>
          <w:p w:rsidR="000F74FD" w:rsidRPr="00E12782" w:rsidRDefault="000F74FD" w:rsidP="00D417A3">
            <w:pPr>
              <w:jc w:val="both"/>
              <w:rPr>
                <w:b/>
                <w:sz w:val="22"/>
                <w:szCs w:val="22"/>
              </w:rPr>
            </w:pPr>
            <w:r w:rsidRPr="00E12782">
              <w:rPr>
                <w:b/>
                <w:sz w:val="22"/>
                <w:szCs w:val="22"/>
              </w:rPr>
              <w:t xml:space="preserve">Форма </w:t>
            </w:r>
          </w:p>
          <w:p w:rsidR="000F74FD" w:rsidRPr="00E12782" w:rsidRDefault="000F74FD" w:rsidP="00D417A3">
            <w:pPr>
              <w:jc w:val="both"/>
              <w:rPr>
                <w:b/>
                <w:sz w:val="22"/>
                <w:szCs w:val="22"/>
              </w:rPr>
            </w:pPr>
            <w:r w:rsidRPr="00E12782">
              <w:rPr>
                <w:b/>
                <w:sz w:val="22"/>
                <w:szCs w:val="22"/>
              </w:rPr>
              <w:t>работы</w:t>
            </w:r>
          </w:p>
        </w:tc>
        <w:tc>
          <w:tcPr>
            <w:tcW w:w="1417" w:type="dxa"/>
          </w:tcPr>
          <w:p w:rsidR="000F74FD" w:rsidRPr="00E12782" w:rsidRDefault="000F74FD" w:rsidP="00D417A3">
            <w:pPr>
              <w:jc w:val="both"/>
              <w:rPr>
                <w:b/>
                <w:sz w:val="22"/>
                <w:szCs w:val="22"/>
              </w:rPr>
            </w:pPr>
            <w:r w:rsidRPr="00E12782">
              <w:rPr>
                <w:b/>
                <w:sz w:val="22"/>
                <w:szCs w:val="22"/>
              </w:rPr>
              <w:t>Ответственный</w:t>
            </w:r>
          </w:p>
        </w:tc>
      </w:tr>
      <w:tr w:rsidR="000F74FD" w:rsidRPr="00E12782" w:rsidTr="00430CF2">
        <w:tc>
          <w:tcPr>
            <w:tcW w:w="1276" w:type="dxa"/>
          </w:tcPr>
          <w:p w:rsidR="000F74FD" w:rsidRPr="00E12782" w:rsidRDefault="000F74FD" w:rsidP="00D417A3">
            <w:pPr>
              <w:jc w:val="both"/>
              <w:rPr>
                <w:sz w:val="22"/>
                <w:szCs w:val="22"/>
              </w:rPr>
            </w:pPr>
            <w:r w:rsidRPr="00E12782">
              <w:rPr>
                <w:sz w:val="22"/>
                <w:szCs w:val="22"/>
              </w:rPr>
              <w:t xml:space="preserve">Заседание </w:t>
            </w:r>
          </w:p>
          <w:p w:rsidR="000F74FD" w:rsidRPr="00E12782" w:rsidRDefault="000F74FD" w:rsidP="00D417A3">
            <w:pPr>
              <w:jc w:val="both"/>
              <w:rPr>
                <w:sz w:val="22"/>
                <w:szCs w:val="22"/>
              </w:rPr>
            </w:pPr>
            <w:r w:rsidRPr="00E12782">
              <w:rPr>
                <w:sz w:val="22"/>
                <w:szCs w:val="22"/>
              </w:rPr>
              <w:t>№ 1</w:t>
            </w:r>
          </w:p>
          <w:p w:rsidR="000F74FD" w:rsidRPr="00E12782" w:rsidRDefault="000F74FD" w:rsidP="00D417A3">
            <w:pPr>
              <w:jc w:val="both"/>
              <w:rPr>
                <w:color w:val="FF0000"/>
                <w:sz w:val="22"/>
                <w:szCs w:val="22"/>
              </w:rPr>
            </w:pPr>
            <w:r w:rsidRPr="00E12782">
              <w:rPr>
                <w:sz w:val="22"/>
                <w:szCs w:val="22"/>
              </w:rPr>
              <w:t>Август - сентябрь</w:t>
            </w:r>
          </w:p>
        </w:tc>
        <w:tc>
          <w:tcPr>
            <w:tcW w:w="5528" w:type="dxa"/>
          </w:tcPr>
          <w:p w:rsidR="000F74FD" w:rsidRPr="00E12782" w:rsidRDefault="000F74FD" w:rsidP="00D417A3">
            <w:pPr>
              <w:jc w:val="both"/>
              <w:rPr>
                <w:sz w:val="22"/>
                <w:szCs w:val="22"/>
              </w:rPr>
            </w:pPr>
            <w:r w:rsidRPr="00E12782">
              <w:rPr>
                <w:rFonts w:eastAsia="Times New Roman"/>
                <w:b/>
                <w:sz w:val="22"/>
                <w:szCs w:val="22"/>
              </w:rPr>
              <w:t>Тема</w:t>
            </w:r>
            <w:r w:rsidRPr="00E12782">
              <w:rPr>
                <w:sz w:val="22"/>
                <w:szCs w:val="22"/>
              </w:rPr>
              <w:t>: «Организационное заседание. Подготовка к новому учебному году».</w:t>
            </w:r>
          </w:p>
          <w:p w:rsidR="000F74FD" w:rsidRPr="00E12782" w:rsidRDefault="000F74FD" w:rsidP="00D417A3">
            <w:pPr>
              <w:jc w:val="both"/>
              <w:rPr>
                <w:color w:val="000000"/>
                <w:sz w:val="22"/>
                <w:szCs w:val="22"/>
                <w:shd w:val="clear" w:color="auto" w:fill="FFFFFF"/>
              </w:rPr>
            </w:pPr>
          </w:p>
          <w:p w:rsidR="000F74FD" w:rsidRPr="00E12782" w:rsidRDefault="000F74FD" w:rsidP="00280D54">
            <w:pPr>
              <w:pStyle w:val="a5"/>
              <w:widowControl/>
              <w:numPr>
                <w:ilvl w:val="0"/>
                <w:numId w:val="46"/>
              </w:numPr>
              <w:autoSpaceDE/>
              <w:autoSpaceDN/>
              <w:adjustRightInd/>
              <w:ind w:left="0" w:firstLine="34"/>
              <w:jc w:val="both"/>
              <w:rPr>
                <w:color w:val="000000"/>
                <w:sz w:val="22"/>
                <w:szCs w:val="22"/>
                <w:shd w:val="clear" w:color="auto" w:fill="FFFFFF"/>
              </w:rPr>
            </w:pPr>
            <w:r w:rsidRPr="00E12782">
              <w:rPr>
                <w:sz w:val="22"/>
                <w:szCs w:val="22"/>
              </w:rPr>
              <w:t xml:space="preserve">Утверждение плана работы ШМО учителей работающих в классах по АООП УО (вариант 2) на </w:t>
            </w:r>
            <w:r w:rsidR="002F5431" w:rsidRPr="00E12782">
              <w:rPr>
                <w:sz w:val="22"/>
                <w:szCs w:val="22"/>
              </w:rPr>
              <w:t>202</w:t>
            </w:r>
            <w:r w:rsidR="005051BF" w:rsidRPr="00E12782">
              <w:rPr>
                <w:sz w:val="22"/>
                <w:szCs w:val="22"/>
              </w:rPr>
              <w:t>3</w:t>
            </w:r>
            <w:r w:rsidR="002F5431" w:rsidRPr="00E12782">
              <w:rPr>
                <w:sz w:val="22"/>
                <w:szCs w:val="22"/>
              </w:rPr>
              <w:t xml:space="preserve"> </w:t>
            </w:r>
            <w:r w:rsidRPr="00E12782">
              <w:rPr>
                <w:sz w:val="22"/>
                <w:szCs w:val="22"/>
              </w:rPr>
              <w:t>-202</w:t>
            </w:r>
            <w:r w:rsidR="005051BF" w:rsidRPr="00E12782">
              <w:rPr>
                <w:sz w:val="22"/>
                <w:szCs w:val="22"/>
              </w:rPr>
              <w:t>3</w:t>
            </w:r>
            <w:r w:rsidRPr="00E12782">
              <w:rPr>
                <w:sz w:val="22"/>
                <w:szCs w:val="22"/>
              </w:rPr>
              <w:t xml:space="preserve"> учебный год</w:t>
            </w:r>
          </w:p>
          <w:p w:rsidR="000F74FD" w:rsidRPr="00E12782" w:rsidRDefault="000F74FD" w:rsidP="00D417A3">
            <w:pPr>
              <w:pStyle w:val="a5"/>
              <w:ind w:left="0"/>
              <w:jc w:val="both"/>
              <w:rPr>
                <w:color w:val="000000"/>
                <w:sz w:val="22"/>
                <w:szCs w:val="22"/>
                <w:shd w:val="clear" w:color="auto" w:fill="FFFFFF"/>
              </w:rPr>
            </w:pPr>
          </w:p>
          <w:p w:rsidR="000F74FD" w:rsidRPr="00E12782" w:rsidRDefault="005051BF" w:rsidP="00280D54">
            <w:pPr>
              <w:pStyle w:val="a5"/>
              <w:widowControl/>
              <w:numPr>
                <w:ilvl w:val="0"/>
                <w:numId w:val="46"/>
              </w:numPr>
              <w:autoSpaceDE/>
              <w:autoSpaceDN/>
              <w:adjustRightInd/>
              <w:ind w:left="0" w:firstLine="34"/>
              <w:jc w:val="both"/>
              <w:rPr>
                <w:color w:val="000000"/>
                <w:sz w:val="22"/>
                <w:szCs w:val="22"/>
                <w:shd w:val="clear" w:color="auto" w:fill="FFFFFF"/>
              </w:rPr>
            </w:pPr>
            <w:r w:rsidRPr="00E12782">
              <w:rPr>
                <w:sz w:val="22"/>
                <w:szCs w:val="22"/>
              </w:rPr>
              <w:t xml:space="preserve">Обсуждение </w:t>
            </w:r>
            <w:r w:rsidR="000F74FD" w:rsidRPr="00E12782">
              <w:rPr>
                <w:sz w:val="22"/>
                <w:szCs w:val="22"/>
              </w:rPr>
              <w:t>Методически</w:t>
            </w:r>
            <w:r w:rsidRPr="00E12782">
              <w:rPr>
                <w:sz w:val="22"/>
                <w:szCs w:val="22"/>
              </w:rPr>
              <w:t>х</w:t>
            </w:r>
            <w:r w:rsidR="000F74FD" w:rsidRPr="00E12782">
              <w:rPr>
                <w:sz w:val="22"/>
                <w:szCs w:val="22"/>
              </w:rPr>
              <w:t xml:space="preserve"> рекомендаци</w:t>
            </w:r>
            <w:r w:rsidRPr="00E12782">
              <w:rPr>
                <w:sz w:val="22"/>
                <w:szCs w:val="22"/>
              </w:rPr>
              <w:t>й</w:t>
            </w:r>
            <w:r w:rsidR="000F74FD" w:rsidRPr="00E12782">
              <w:rPr>
                <w:sz w:val="22"/>
                <w:szCs w:val="22"/>
              </w:rPr>
              <w:t xml:space="preserve"> САНПИН -МР 3.1/2.4.0178/1-20 «Рекомендации по организации работы образовательных организаций в условиях сохранения рисков распространения COVID-19» изменения в документах. </w:t>
            </w:r>
          </w:p>
          <w:p w:rsidR="005051BF" w:rsidRPr="00E12782" w:rsidRDefault="005051BF" w:rsidP="005051BF">
            <w:pPr>
              <w:pStyle w:val="a5"/>
              <w:rPr>
                <w:color w:val="000000"/>
                <w:sz w:val="22"/>
                <w:szCs w:val="22"/>
                <w:shd w:val="clear" w:color="auto" w:fill="FFFFFF"/>
              </w:rPr>
            </w:pPr>
          </w:p>
          <w:p w:rsidR="005051BF" w:rsidRPr="00E12782" w:rsidRDefault="005051BF" w:rsidP="005051BF">
            <w:pPr>
              <w:pStyle w:val="a5"/>
              <w:numPr>
                <w:ilvl w:val="0"/>
                <w:numId w:val="46"/>
              </w:numPr>
              <w:jc w:val="both"/>
              <w:rPr>
                <w:sz w:val="22"/>
                <w:szCs w:val="22"/>
              </w:rPr>
            </w:pPr>
            <w:r w:rsidRPr="00E12782">
              <w:rPr>
                <w:sz w:val="22"/>
                <w:szCs w:val="22"/>
              </w:rPr>
              <w:t>Обсуждение Приказа Министерства просвещения России от 24.11.2022 года № 1026, соответствует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0F74FD" w:rsidRPr="00E12782" w:rsidRDefault="000F74FD" w:rsidP="00D417A3">
            <w:pPr>
              <w:pStyle w:val="a5"/>
              <w:ind w:left="0"/>
              <w:jc w:val="both"/>
              <w:rPr>
                <w:color w:val="000000"/>
                <w:sz w:val="22"/>
                <w:szCs w:val="22"/>
                <w:shd w:val="clear" w:color="auto" w:fill="FFFFFF"/>
              </w:rPr>
            </w:pPr>
          </w:p>
          <w:p w:rsidR="000F74FD" w:rsidRPr="00E12782" w:rsidRDefault="000F74FD" w:rsidP="00280D54">
            <w:pPr>
              <w:pStyle w:val="a5"/>
              <w:widowControl/>
              <w:numPr>
                <w:ilvl w:val="0"/>
                <w:numId w:val="46"/>
              </w:numPr>
              <w:autoSpaceDE/>
              <w:autoSpaceDN/>
              <w:adjustRightInd/>
              <w:ind w:left="0" w:firstLine="34"/>
              <w:jc w:val="both"/>
              <w:rPr>
                <w:color w:val="000000"/>
                <w:sz w:val="22"/>
                <w:szCs w:val="22"/>
                <w:shd w:val="clear" w:color="auto" w:fill="FFFFFF"/>
              </w:rPr>
            </w:pPr>
            <w:r w:rsidRPr="00E12782">
              <w:rPr>
                <w:bCs/>
                <w:color w:val="000000"/>
                <w:sz w:val="22"/>
                <w:szCs w:val="22"/>
                <w:shd w:val="clear" w:color="auto" w:fill="FFFFFF"/>
              </w:rPr>
              <w:t>Рассмотрение</w:t>
            </w:r>
            <w:r w:rsidRPr="00E12782">
              <w:rPr>
                <w:color w:val="000000"/>
                <w:sz w:val="22"/>
                <w:szCs w:val="22"/>
                <w:shd w:val="clear" w:color="auto" w:fill="FFFFFF"/>
              </w:rPr>
              <w:t xml:space="preserve"> СИПР для обучающихся в 1-9 </w:t>
            </w:r>
            <w:r w:rsidRPr="00E12782">
              <w:rPr>
                <w:color w:val="000000"/>
                <w:sz w:val="22"/>
                <w:szCs w:val="22"/>
                <w:shd w:val="clear" w:color="auto" w:fill="FFFFFF"/>
              </w:rPr>
              <w:lastRenderedPageBreak/>
              <w:t xml:space="preserve">классов на </w:t>
            </w:r>
            <w:r w:rsidR="005051BF" w:rsidRPr="00E12782">
              <w:rPr>
                <w:color w:val="000000"/>
                <w:sz w:val="22"/>
                <w:szCs w:val="22"/>
                <w:shd w:val="clear" w:color="auto" w:fill="FFFFFF"/>
              </w:rPr>
              <w:t>2023-2024</w:t>
            </w:r>
            <w:r w:rsidRPr="00E12782">
              <w:rPr>
                <w:color w:val="000000"/>
                <w:sz w:val="22"/>
                <w:szCs w:val="22"/>
                <w:shd w:val="clear" w:color="auto" w:fill="FFFFFF"/>
              </w:rPr>
              <w:t>учебный год.</w:t>
            </w:r>
          </w:p>
          <w:p w:rsidR="000F74FD" w:rsidRPr="00E12782" w:rsidRDefault="000F74FD" w:rsidP="00D417A3">
            <w:pPr>
              <w:pStyle w:val="a5"/>
              <w:ind w:left="0"/>
              <w:jc w:val="both"/>
              <w:rPr>
                <w:sz w:val="22"/>
                <w:szCs w:val="22"/>
              </w:rPr>
            </w:pPr>
          </w:p>
          <w:p w:rsidR="000F74FD" w:rsidRPr="00E12782" w:rsidRDefault="000F74FD" w:rsidP="00280D54">
            <w:pPr>
              <w:pStyle w:val="a5"/>
              <w:widowControl/>
              <w:numPr>
                <w:ilvl w:val="0"/>
                <w:numId w:val="46"/>
              </w:numPr>
              <w:autoSpaceDE/>
              <w:autoSpaceDN/>
              <w:adjustRightInd/>
              <w:ind w:left="0" w:firstLine="34"/>
              <w:jc w:val="both"/>
              <w:rPr>
                <w:color w:val="000000"/>
                <w:sz w:val="22"/>
                <w:szCs w:val="22"/>
                <w:shd w:val="clear" w:color="auto" w:fill="FFFFFF"/>
              </w:rPr>
            </w:pPr>
            <w:r w:rsidRPr="00E12782">
              <w:rPr>
                <w:sz w:val="22"/>
                <w:szCs w:val="22"/>
              </w:rPr>
              <w:t xml:space="preserve">Рассмотрение рабочих программ внеурочной деятельности классов на </w:t>
            </w:r>
            <w:r w:rsidR="002F5431" w:rsidRPr="00E12782">
              <w:rPr>
                <w:sz w:val="22"/>
                <w:szCs w:val="22"/>
              </w:rPr>
              <w:t>202</w:t>
            </w:r>
            <w:r w:rsidR="005051BF" w:rsidRPr="00E12782">
              <w:rPr>
                <w:sz w:val="22"/>
                <w:szCs w:val="22"/>
              </w:rPr>
              <w:t>3</w:t>
            </w:r>
            <w:r w:rsidR="002F5431" w:rsidRPr="00E12782">
              <w:rPr>
                <w:sz w:val="22"/>
                <w:szCs w:val="22"/>
              </w:rPr>
              <w:t xml:space="preserve"> </w:t>
            </w:r>
            <w:r w:rsidRPr="00E12782">
              <w:rPr>
                <w:sz w:val="22"/>
                <w:szCs w:val="22"/>
              </w:rPr>
              <w:t>-202</w:t>
            </w:r>
            <w:r w:rsidR="005051BF" w:rsidRPr="00E12782">
              <w:rPr>
                <w:sz w:val="22"/>
                <w:szCs w:val="22"/>
              </w:rPr>
              <w:t>4</w:t>
            </w:r>
            <w:r w:rsidRPr="00E12782">
              <w:rPr>
                <w:sz w:val="22"/>
                <w:szCs w:val="22"/>
              </w:rPr>
              <w:t xml:space="preserve"> год.</w:t>
            </w:r>
          </w:p>
          <w:p w:rsidR="000F74FD" w:rsidRPr="00E12782" w:rsidRDefault="000F74FD" w:rsidP="00D417A3">
            <w:pPr>
              <w:pStyle w:val="a5"/>
              <w:ind w:left="0"/>
              <w:jc w:val="both"/>
              <w:rPr>
                <w:sz w:val="22"/>
                <w:szCs w:val="22"/>
              </w:rPr>
            </w:pPr>
          </w:p>
          <w:p w:rsidR="000F74FD" w:rsidRPr="00E12782" w:rsidRDefault="000F74FD" w:rsidP="00280D54">
            <w:pPr>
              <w:pStyle w:val="a5"/>
              <w:widowControl/>
              <w:numPr>
                <w:ilvl w:val="0"/>
                <w:numId w:val="46"/>
              </w:numPr>
              <w:autoSpaceDE/>
              <w:autoSpaceDN/>
              <w:adjustRightInd/>
              <w:ind w:left="0"/>
              <w:jc w:val="both"/>
              <w:rPr>
                <w:color w:val="000000"/>
                <w:sz w:val="22"/>
                <w:szCs w:val="22"/>
                <w:shd w:val="clear" w:color="auto" w:fill="FFFFFF"/>
              </w:rPr>
            </w:pPr>
            <w:r w:rsidRPr="00E12782">
              <w:rPr>
                <w:sz w:val="22"/>
                <w:szCs w:val="22"/>
              </w:rPr>
              <w:t>Корректировка и утверждение  тем самообразования  учителей.</w:t>
            </w:r>
          </w:p>
        </w:tc>
        <w:tc>
          <w:tcPr>
            <w:tcW w:w="1701" w:type="dxa"/>
          </w:tcPr>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Рассмотрение и обсуждение</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Рассмотрение и обсуждение</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5816E5" w:rsidRPr="00E12782" w:rsidRDefault="005816E5" w:rsidP="00D417A3">
            <w:pPr>
              <w:jc w:val="both"/>
              <w:rPr>
                <w:sz w:val="22"/>
                <w:szCs w:val="22"/>
              </w:rPr>
            </w:pPr>
          </w:p>
          <w:p w:rsidR="000F74FD" w:rsidRPr="00E12782" w:rsidRDefault="000F74FD"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Выступление</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Рассмотрение и обсуждение</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tc>
        <w:tc>
          <w:tcPr>
            <w:tcW w:w="1417" w:type="dxa"/>
          </w:tcPr>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Члены ШМО</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Члены ШМО</w:t>
            </w:r>
          </w:p>
          <w:p w:rsidR="000F74FD" w:rsidRPr="00E12782" w:rsidRDefault="000F74FD" w:rsidP="00D417A3">
            <w:pPr>
              <w:jc w:val="both"/>
              <w:rPr>
                <w:color w:val="FF0000"/>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p>
          <w:p w:rsidR="000F74FD" w:rsidRPr="00E12782" w:rsidRDefault="000F74FD" w:rsidP="00D417A3">
            <w:pPr>
              <w:jc w:val="both"/>
              <w:rPr>
                <w:sz w:val="22"/>
                <w:szCs w:val="22"/>
              </w:rPr>
            </w:pPr>
            <w:r w:rsidRPr="00E12782">
              <w:rPr>
                <w:sz w:val="22"/>
                <w:szCs w:val="22"/>
              </w:rPr>
              <w:t>Рук. ШМО</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Члены ШМО</w:t>
            </w: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r w:rsidRPr="00E12782">
              <w:rPr>
                <w:sz w:val="22"/>
                <w:szCs w:val="22"/>
              </w:rPr>
              <w:lastRenderedPageBreak/>
              <w:t>Зам. Директора по УВР</w:t>
            </w:r>
          </w:p>
        </w:tc>
      </w:tr>
      <w:tr w:rsidR="000F74FD" w:rsidRPr="00E12782" w:rsidTr="00430CF2">
        <w:tc>
          <w:tcPr>
            <w:tcW w:w="1276" w:type="dxa"/>
          </w:tcPr>
          <w:p w:rsidR="000F74FD" w:rsidRPr="00E12782" w:rsidRDefault="000F74FD" w:rsidP="00D417A3">
            <w:pPr>
              <w:jc w:val="both"/>
              <w:rPr>
                <w:sz w:val="22"/>
                <w:szCs w:val="22"/>
              </w:rPr>
            </w:pPr>
            <w:r w:rsidRPr="00E12782">
              <w:rPr>
                <w:sz w:val="22"/>
                <w:szCs w:val="22"/>
              </w:rPr>
              <w:lastRenderedPageBreak/>
              <w:t>Заседание</w:t>
            </w:r>
          </w:p>
          <w:p w:rsidR="000F74FD" w:rsidRPr="00E12782" w:rsidRDefault="000F74FD" w:rsidP="00D417A3">
            <w:pPr>
              <w:jc w:val="both"/>
              <w:rPr>
                <w:sz w:val="22"/>
                <w:szCs w:val="22"/>
              </w:rPr>
            </w:pPr>
            <w:r w:rsidRPr="00E12782">
              <w:rPr>
                <w:sz w:val="22"/>
                <w:szCs w:val="22"/>
              </w:rPr>
              <w:t xml:space="preserve"> № 2</w:t>
            </w:r>
          </w:p>
          <w:p w:rsidR="000F74FD" w:rsidRPr="00E12782" w:rsidRDefault="000F74FD" w:rsidP="00D417A3">
            <w:pPr>
              <w:jc w:val="both"/>
              <w:rPr>
                <w:color w:val="FF0000"/>
                <w:sz w:val="22"/>
                <w:szCs w:val="22"/>
              </w:rPr>
            </w:pPr>
            <w:r w:rsidRPr="00E12782">
              <w:rPr>
                <w:sz w:val="22"/>
                <w:szCs w:val="22"/>
              </w:rPr>
              <w:t>октябрь</w:t>
            </w:r>
          </w:p>
        </w:tc>
        <w:tc>
          <w:tcPr>
            <w:tcW w:w="5528" w:type="dxa"/>
          </w:tcPr>
          <w:p w:rsidR="000F74FD" w:rsidRPr="00E12782" w:rsidRDefault="000F74FD" w:rsidP="00D417A3">
            <w:pPr>
              <w:jc w:val="both"/>
              <w:rPr>
                <w:sz w:val="22"/>
                <w:szCs w:val="22"/>
              </w:rPr>
            </w:pPr>
            <w:r w:rsidRPr="00E12782">
              <w:rPr>
                <w:sz w:val="22"/>
                <w:szCs w:val="22"/>
              </w:rPr>
              <w:t>Тема: «Система оценивания обучающихся с умственной отсталостью Вариант 2»</w:t>
            </w:r>
          </w:p>
          <w:p w:rsidR="000F74FD" w:rsidRPr="00E12782" w:rsidRDefault="000F74FD" w:rsidP="00D417A3">
            <w:pPr>
              <w:jc w:val="both"/>
              <w:rPr>
                <w:sz w:val="22"/>
                <w:szCs w:val="22"/>
              </w:rPr>
            </w:pPr>
            <w:r w:rsidRPr="00E12782">
              <w:rPr>
                <w:sz w:val="22"/>
                <w:szCs w:val="22"/>
              </w:rPr>
              <w:t>1.Инструктаж о порядке оформления и ведения тетрадей, о требованиях к оформлению классного электронного журнала (см. Положения о системе оценивания; Положение о внутренней оценке качества образования школы; Положение по проверке тетрадей).</w:t>
            </w:r>
          </w:p>
          <w:p w:rsidR="000F74FD" w:rsidRPr="00E12782" w:rsidRDefault="000F74FD" w:rsidP="00D417A3">
            <w:pPr>
              <w:jc w:val="both"/>
              <w:rPr>
                <w:color w:val="000000"/>
                <w:sz w:val="22"/>
                <w:szCs w:val="22"/>
                <w:shd w:val="clear" w:color="auto" w:fill="FFFFFF"/>
              </w:rPr>
            </w:pPr>
          </w:p>
          <w:p w:rsidR="000F74FD" w:rsidRPr="00E12782" w:rsidRDefault="000F74FD" w:rsidP="00D417A3">
            <w:pPr>
              <w:jc w:val="both"/>
              <w:rPr>
                <w:color w:val="000000"/>
                <w:sz w:val="22"/>
                <w:szCs w:val="22"/>
                <w:shd w:val="clear" w:color="auto" w:fill="FFFFFF"/>
              </w:rPr>
            </w:pPr>
            <w:r w:rsidRPr="00E12782">
              <w:rPr>
                <w:color w:val="000000"/>
                <w:sz w:val="22"/>
                <w:szCs w:val="22"/>
                <w:shd w:val="clear" w:color="auto" w:fill="FFFFFF"/>
              </w:rPr>
              <w:t xml:space="preserve">2. </w:t>
            </w:r>
            <w:r w:rsidRPr="00E12782">
              <w:rPr>
                <w:color w:val="000000"/>
                <w:sz w:val="22"/>
                <w:szCs w:val="22"/>
              </w:rPr>
              <w:t>Организация оздоровительных режимных моментов в учебном и воспитательном процессах:</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r w:rsidRPr="00E12782">
              <w:rPr>
                <w:color w:val="000000"/>
                <w:sz w:val="22"/>
                <w:szCs w:val="22"/>
              </w:rPr>
              <w:t>гимнастика до занятий;</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r w:rsidRPr="00E12782">
              <w:rPr>
                <w:color w:val="000000"/>
                <w:sz w:val="22"/>
                <w:szCs w:val="22"/>
              </w:rPr>
              <w:t>дыхательная гимнастика ;</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r w:rsidRPr="00E12782">
              <w:rPr>
                <w:color w:val="000000"/>
                <w:sz w:val="22"/>
                <w:szCs w:val="22"/>
              </w:rPr>
              <w:t>ежеурочное проветривание</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r w:rsidRPr="00E12782">
              <w:rPr>
                <w:color w:val="000000"/>
                <w:sz w:val="22"/>
                <w:szCs w:val="22"/>
              </w:rPr>
              <w:t>профилактика различных заболеваний</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r w:rsidRPr="00E12782">
              <w:rPr>
                <w:color w:val="000000"/>
                <w:sz w:val="22"/>
                <w:szCs w:val="22"/>
              </w:rPr>
              <w:t>организация досуга учащихся</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r w:rsidRPr="00E12782">
              <w:rPr>
                <w:color w:val="000000"/>
                <w:sz w:val="22"/>
                <w:szCs w:val="22"/>
              </w:rPr>
              <w:t>Организация поведения уч-ся на переменах, предупреждение травматизма</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r w:rsidRPr="00E12782">
              <w:rPr>
                <w:color w:val="000000"/>
                <w:sz w:val="22"/>
                <w:szCs w:val="22"/>
              </w:rPr>
              <w:t>Организация мероприятий по профилактике простудных заболеваний</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r w:rsidRPr="00E12782">
              <w:rPr>
                <w:color w:val="000000"/>
                <w:sz w:val="22"/>
                <w:szCs w:val="22"/>
              </w:rPr>
              <w:t>Организация адаптационного периода в первых классах.</w:t>
            </w:r>
          </w:p>
          <w:p w:rsidR="000F74FD" w:rsidRPr="00E12782" w:rsidRDefault="000F74FD" w:rsidP="00280D54">
            <w:pPr>
              <w:pStyle w:val="a8"/>
              <w:numPr>
                <w:ilvl w:val="0"/>
                <w:numId w:val="47"/>
              </w:numPr>
              <w:shd w:val="clear" w:color="auto" w:fill="FFFFFF"/>
              <w:spacing w:before="0" w:beforeAutospacing="0" w:after="0" w:afterAutospacing="0"/>
              <w:ind w:left="0"/>
              <w:jc w:val="both"/>
              <w:rPr>
                <w:color w:val="000000"/>
                <w:sz w:val="22"/>
                <w:szCs w:val="22"/>
              </w:rPr>
            </w:pPr>
          </w:p>
          <w:p w:rsidR="000F74FD" w:rsidRPr="00E12782" w:rsidRDefault="000F74FD" w:rsidP="005051BF">
            <w:pPr>
              <w:jc w:val="both"/>
              <w:rPr>
                <w:sz w:val="22"/>
                <w:szCs w:val="22"/>
              </w:rPr>
            </w:pPr>
            <w:r w:rsidRPr="00E12782">
              <w:rPr>
                <w:sz w:val="22"/>
                <w:szCs w:val="22"/>
              </w:rPr>
              <w:t>3. Подведение итогов 1 четверти. Сдача отчетов по результатам I четверти.</w:t>
            </w:r>
            <w:r w:rsidR="005051BF" w:rsidRPr="00E12782">
              <w:rPr>
                <w:sz w:val="22"/>
                <w:szCs w:val="22"/>
              </w:rPr>
              <w:t xml:space="preserve"> </w:t>
            </w:r>
            <w:r w:rsidRPr="00E12782">
              <w:rPr>
                <w:color w:val="000000"/>
                <w:sz w:val="22"/>
                <w:szCs w:val="22"/>
                <w:shd w:val="clear" w:color="auto" w:fill="FFFFFF"/>
              </w:rPr>
              <w:t>Адаптация обучающихся 5х классов.</w:t>
            </w:r>
          </w:p>
        </w:tc>
        <w:tc>
          <w:tcPr>
            <w:tcW w:w="1701" w:type="dxa"/>
          </w:tcPr>
          <w:p w:rsidR="000F74FD" w:rsidRPr="00E12782" w:rsidRDefault="000F74FD" w:rsidP="00D417A3">
            <w:pPr>
              <w:jc w:val="both"/>
              <w:rPr>
                <w:sz w:val="22"/>
                <w:szCs w:val="22"/>
              </w:rPr>
            </w:pPr>
            <w:r w:rsidRPr="00E12782">
              <w:rPr>
                <w:sz w:val="22"/>
                <w:szCs w:val="22"/>
              </w:rPr>
              <w:t>Краткий анализ</w:t>
            </w: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5816E5" w:rsidRPr="00E12782" w:rsidRDefault="005816E5" w:rsidP="00D417A3">
            <w:pPr>
              <w:jc w:val="both"/>
              <w:rPr>
                <w:sz w:val="22"/>
                <w:szCs w:val="22"/>
              </w:rPr>
            </w:pPr>
          </w:p>
          <w:p w:rsidR="000F74FD" w:rsidRPr="00E12782" w:rsidRDefault="000F74FD" w:rsidP="00D417A3">
            <w:pPr>
              <w:jc w:val="both"/>
              <w:rPr>
                <w:sz w:val="22"/>
                <w:szCs w:val="22"/>
              </w:rPr>
            </w:pPr>
            <w:r w:rsidRPr="00E12782">
              <w:rPr>
                <w:sz w:val="22"/>
                <w:szCs w:val="22"/>
              </w:rPr>
              <w:t>Выступление</w:t>
            </w: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Обсуждение</w:t>
            </w:r>
          </w:p>
          <w:p w:rsidR="000F74FD" w:rsidRPr="00E12782" w:rsidRDefault="000F74FD" w:rsidP="00D417A3">
            <w:pPr>
              <w:jc w:val="both"/>
              <w:rPr>
                <w:sz w:val="22"/>
                <w:szCs w:val="22"/>
              </w:rPr>
            </w:pPr>
          </w:p>
          <w:p w:rsidR="000F74FD" w:rsidRPr="00E12782" w:rsidRDefault="000F74FD" w:rsidP="00D417A3">
            <w:pPr>
              <w:jc w:val="both"/>
              <w:rPr>
                <w:sz w:val="22"/>
                <w:szCs w:val="22"/>
              </w:rPr>
            </w:pPr>
          </w:p>
        </w:tc>
        <w:tc>
          <w:tcPr>
            <w:tcW w:w="1417" w:type="dxa"/>
          </w:tcPr>
          <w:p w:rsidR="000F74FD" w:rsidRPr="00E12782" w:rsidRDefault="000F74FD" w:rsidP="00D417A3">
            <w:pPr>
              <w:jc w:val="both"/>
              <w:rPr>
                <w:sz w:val="22"/>
                <w:szCs w:val="22"/>
              </w:rPr>
            </w:pPr>
            <w:r w:rsidRPr="00E12782">
              <w:rPr>
                <w:sz w:val="22"/>
                <w:szCs w:val="22"/>
              </w:rPr>
              <w:t>Рук. ШМО</w:t>
            </w: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5816E5" w:rsidRPr="00E12782" w:rsidRDefault="005816E5" w:rsidP="00D417A3">
            <w:pPr>
              <w:jc w:val="both"/>
              <w:rPr>
                <w:sz w:val="22"/>
                <w:szCs w:val="22"/>
              </w:rPr>
            </w:pPr>
          </w:p>
          <w:p w:rsidR="000F74FD" w:rsidRPr="00E12782" w:rsidRDefault="000F74FD" w:rsidP="00D417A3">
            <w:pPr>
              <w:jc w:val="both"/>
              <w:rPr>
                <w:sz w:val="22"/>
                <w:szCs w:val="22"/>
              </w:rPr>
            </w:pPr>
            <w:r w:rsidRPr="00E12782">
              <w:rPr>
                <w:sz w:val="22"/>
                <w:szCs w:val="22"/>
              </w:rPr>
              <w:t>Рук. ШМО</w:t>
            </w:r>
          </w:p>
          <w:p w:rsidR="000F74FD" w:rsidRPr="00E12782" w:rsidRDefault="000F74FD"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0F74FD" w:rsidRPr="00E12782" w:rsidRDefault="000F74FD" w:rsidP="00D417A3">
            <w:pPr>
              <w:jc w:val="both"/>
              <w:rPr>
                <w:sz w:val="22"/>
                <w:szCs w:val="22"/>
              </w:rPr>
            </w:pPr>
            <w:r w:rsidRPr="00E12782">
              <w:rPr>
                <w:sz w:val="22"/>
                <w:szCs w:val="22"/>
              </w:rPr>
              <w:t>Члены ШМО</w:t>
            </w:r>
          </w:p>
          <w:p w:rsidR="000F74FD" w:rsidRPr="00E12782" w:rsidRDefault="000F74FD" w:rsidP="005051BF">
            <w:pPr>
              <w:pStyle w:val="a8"/>
              <w:shd w:val="clear" w:color="auto" w:fill="FFFFFF"/>
              <w:spacing w:before="0" w:beforeAutospacing="0" w:after="0" w:afterAutospacing="0"/>
              <w:jc w:val="both"/>
              <w:rPr>
                <w:sz w:val="22"/>
                <w:szCs w:val="22"/>
              </w:rPr>
            </w:pPr>
          </w:p>
        </w:tc>
      </w:tr>
      <w:tr w:rsidR="000F74FD" w:rsidRPr="00E12782" w:rsidTr="005816E5">
        <w:trPr>
          <w:trHeight w:val="703"/>
        </w:trPr>
        <w:tc>
          <w:tcPr>
            <w:tcW w:w="1276" w:type="dxa"/>
          </w:tcPr>
          <w:p w:rsidR="000F74FD" w:rsidRPr="00E12782" w:rsidRDefault="000F74FD" w:rsidP="00D417A3">
            <w:pPr>
              <w:jc w:val="both"/>
              <w:rPr>
                <w:sz w:val="22"/>
                <w:szCs w:val="22"/>
              </w:rPr>
            </w:pPr>
            <w:r w:rsidRPr="00E12782">
              <w:rPr>
                <w:sz w:val="22"/>
                <w:szCs w:val="22"/>
              </w:rPr>
              <w:t>Заседание № 3</w:t>
            </w:r>
          </w:p>
          <w:p w:rsidR="000F74FD" w:rsidRPr="00E12782" w:rsidRDefault="000F74FD" w:rsidP="00D417A3">
            <w:pPr>
              <w:jc w:val="both"/>
              <w:rPr>
                <w:color w:val="FF0000"/>
                <w:sz w:val="22"/>
                <w:szCs w:val="22"/>
              </w:rPr>
            </w:pPr>
            <w:r w:rsidRPr="00E12782">
              <w:rPr>
                <w:sz w:val="22"/>
                <w:szCs w:val="22"/>
              </w:rPr>
              <w:t>декабрь</w:t>
            </w:r>
          </w:p>
        </w:tc>
        <w:tc>
          <w:tcPr>
            <w:tcW w:w="5528" w:type="dxa"/>
          </w:tcPr>
          <w:p w:rsidR="000F74FD" w:rsidRPr="00E12782" w:rsidRDefault="000F74FD" w:rsidP="00D417A3">
            <w:pPr>
              <w:shd w:val="clear" w:color="auto" w:fill="FFFFFF"/>
              <w:jc w:val="both"/>
              <w:rPr>
                <w:rFonts w:eastAsia="Times New Roman"/>
                <w:color w:val="000000"/>
                <w:sz w:val="22"/>
                <w:szCs w:val="22"/>
              </w:rPr>
            </w:pPr>
            <w:r w:rsidRPr="00E12782">
              <w:rPr>
                <w:rFonts w:eastAsia="Times New Roman"/>
                <w:color w:val="000000"/>
                <w:sz w:val="22"/>
                <w:szCs w:val="22"/>
              </w:rPr>
              <w:t>Тема: «Эф</w:t>
            </w:r>
            <w:r w:rsidR="005816E5" w:rsidRPr="00E12782">
              <w:rPr>
                <w:rFonts w:eastAsia="Times New Roman"/>
                <w:color w:val="000000"/>
                <w:sz w:val="22"/>
                <w:szCs w:val="22"/>
              </w:rPr>
              <w:t>ф</w:t>
            </w:r>
            <w:r w:rsidRPr="00E12782">
              <w:rPr>
                <w:rFonts w:eastAsia="Times New Roman"/>
                <w:color w:val="000000"/>
                <w:sz w:val="22"/>
                <w:szCs w:val="22"/>
              </w:rPr>
              <w:t>ективные методы работы в классе, с обуч</w:t>
            </w:r>
            <w:r w:rsidR="005816E5" w:rsidRPr="00E12782">
              <w:rPr>
                <w:rFonts w:eastAsia="Times New Roman"/>
                <w:color w:val="000000"/>
                <w:sz w:val="22"/>
                <w:szCs w:val="22"/>
              </w:rPr>
              <w:t>а</w:t>
            </w:r>
            <w:r w:rsidRPr="00E12782">
              <w:rPr>
                <w:rFonts w:eastAsia="Times New Roman"/>
                <w:color w:val="000000"/>
                <w:sz w:val="22"/>
                <w:szCs w:val="22"/>
              </w:rPr>
              <w:t>ющимися по АООП В-2».</w:t>
            </w:r>
          </w:p>
          <w:p w:rsidR="000F74FD" w:rsidRPr="00E12782" w:rsidRDefault="000F74FD" w:rsidP="00D417A3">
            <w:pPr>
              <w:jc w:val="both"/>
              <w:rPr>
                <w:sz w:val="22"/>
                <w:szCs w:val="22"/>
              </w:rPr>
            </w:pPr>
          </w:p>
          <w:p w:rsidR="000F74FD" w:rsidRPr="00E12782" w:rsidRDefault="005816E5" w:rsidP="00D417A3">
            <w:pPr>
              <w:widowControl/>
              <w:autoSpaceDE/>
              <w:autoSpaceDN/>
              <w:adjustRightInd/>
              <w:jc w:val="both"/>
              <w:rPr>
                <w:bCs/>
                <w:color w:val="000000"/>
                <w:sz w:val="22"/>
                <w:szCs w:val="22"/>
                <w:shd w:val="clear" w:color="auto" w:fill="FFFFFF"/>
              </w:rPr>
            </w:pPr>
            <w:r w:rsidRPr="00E12782">
              <w:rPr>
                <w:bCs/>
                <w:color w:val="000000"/>
                <w:sz w:val="22"/>
                <w:szCs w:val="22"/>
                <w:shd w:val="clear" w:color="auto" w:fill="FFFFFF"/>
              </w:rPr>
              <w:t>1.</w:t>
            </w:r>
            <w:r w:rsidR="000F74FD" w:rsidRPr="00E12782">
              <w:rPr>
                <w:bCs/>
                <w:color w:val="000000"/>
                <w:sz w:val="22"/>
                <w:szCs w:val="22"/>
                <w:shd w:val="clear" w:color="auto" w:fill="FFFFFF"/>
              </w:rPr>
              <w:t>Выступление «Зоны ближайшего и актуального развития», как в</w:t>
            </w:r>
            <w:r w:rsidRPr="00E12782">
              <w:rPr>
                <w:bCs/>
                <w:color w:val="000000"/>
                <w:sz w:val="22"/>
                <w:szCs w:val="22"/>
                <w:shd w:val="clear" w:color="auto" w:fill="FFFFFF"/>
              </w:rPr>
              <w:t>а</w:t>
            </w:r>
            <w:r w:rsidR="000F74FD" w:rsidRPr="00E12782">
              <w:rPr>
                <w:bCs/>
                <w:color w:val="000000"/>
                <w:sz w:val="22"/>
                <w:szCs w:val="22"/>
                <w:shd w:val="clear" w:color="auto" w:fill="FFFFFF"/>
              </w:rPr>
              <w:t>жное условие в  развитии детей с умственной отсталостью</w:t>
            </w:r>
          </w:p>
          <w:p w:rsidR="000F74FD" w:rsidRPr="00E12782" w:rsidRDefault="000F74FD" w:rsidP="00D417A3">
            <w:pPr>
              <w:jc w:val="both"/>
              <w:rPr>
                <w:color w:val="FF0000"/>
                <w:sz w:val="22"/>
                <w:szCs w:val="22"/>
                <w:shd w:val="clear" w:color="auto" w:fill="FFFFFF"/>
              </w:rPr>
            </w:pPr>
          </w:p>
          <w:p w:rsidR="000F74FD" w:rsidRPr="00E12782" w:rsidRDefault="000F74FD" w:rsidP="00D417A3">
            <w:pPr>
              <w:jc w:val="both"/>
              <w:rPr>
                <w:sz w:val="22"/>
                <w:szCs w:val="22"/>
                <w:shd w:val="clear" w:color="auto" w:fill="FFFFFF"/>
              </w:rPr>
            </w:pPr>
            <w:r w:rsidRPr="00E12782">
              <w:rPr>
                <w:sz w:val="22"/>
                <w:szCs w:val="22"/>
              </w:rPr>
              <w:t>2.</w:t>
            </w:r>
            <w:r w:rsidRPr="00E12782">
              <w:rPr>
                <w:sz w:val="22"/>
                <w:szCs w:val="22"/>
                <w:shd w:val="clear" w:color="auto" w:fill="FFFFFF"/>
              </w:rPr>
              <w:t xml:space="preserve"> Взаимодействие в работе логопеда учителя классов. Интеграция логопедической работы и образовательного процесса. </w:t>
            </w:r>
          </w:p>
          <w:p w:rsidR="000F74FD" w:rsidRPr="00E12782" w:rsidRDefault="000F74FD" w:rsidP="00D417A3">
            <w:pPr>
              <w:jc w:val="both"/>
              <w:rPr>
                <w:sz w:val="22"/>
                <w:szCs w:val="22"/>
                <w:shd w:val="clear" w:color="auto" w:fill="FFFFFF"/>
              </w:rPr>
            </w:pPr>
          </w:p>
          <w:p w:rsidR="000F74FD" w:rsidRPr="00E12782" w:rsidRDefault="000F74FD" w:rsidP="00D417A3">
            <w:pPr>
              <w:jc w:val="both"/>
              <w:rPr>
                <w:sz w:val="22"/>
                <w:szCs w:val="22"/>
              </w:rPr>
            </w:pPr>
            <w:r w:rsidRPr="00E12782">
              <w:rPr>
                <w:sz w:val="22"/>
                <w:szCs w:val="22"/>
                <w:shd w:val="clear" w:color="auto" w:fill="FFFFFF"/>
              </w:rPr>
              <w:t xml:space="preserve">3. </w:t>
            </w:r>
            <w:r w:rsidRPr="00E12782">
              <w:rPr>
                <w:color w:val="000000"/>
                <w:sz w:val="22"/>
                <w:szCs w:val="22"/>
                <w:shd w:val="clear" w:color="auto" w:fill="FFFFFF"/>
              </w:rPr>
              <w:t> </w:t>
            </w:r>
            <w:r w:rsidRPr="00E12782">
              <w:rPr>
                <w:sz w:val="22"/>
                <w:szCs w:val="22"/>
              </w:rPr>
              <w:t>Презентация опыта, методов, находок, идей. Представление материалов, наработанных по темам самообразования.</w:t>
            </w:r>
          </w:p>
        </w:tc>
        <w:tc>
          <w:tcPr>
            <w:tcW w:w="1701" w:type="dxa"/>
          </w:tcPr>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Выступление</w:t>
            </w: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p>
          <w:p w:rsidR="000F74FD" w:rsidRPr="00E12782" w:rsidRDefault="000F74FD" w:rsidP="00D417A3">
            <w:pPr>
              <w:jc w:val="both"/>
              <w:rPr>
                <w:color w:val="FF0000"/>
                <w:sz w:val="22"/>
                <w:szCs w:val="22"/>
              </w:rPr>
            </w:pPr>
            <w:r w:rsidRPr="00E12782">
              <w:rPr>
                <w:sz w:val="22"/>
                <w:szCs w:val="22"/>
              </w:rPr>
              <w:t>Выступление</w:t>
            </w: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r w:rsidRPr="00E12782">
              <w:rPr>
                <w:sz w:val="22"/>
                <w:szCs w:val="22"/>
              </w:rPr>
              <w:t>Выступление</w:t>
            </w:r>
          </w:p>
          <w:p w:rsidR="000F74FD" w:rsidRPr="00E12782" w:rsidRDefault="000F74FD"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0F74FD" w:rsidRPr="00E12782" w:rsidRDefault="000F74FD" w:rsidP="00D417A3">
            <w:pPr>
              <w:jc w:val="both"/>
              <w:rPr>
                <w:sz w:val="22"/>
                <w:szCs w:val="22"/>
              </w:rPr>
            </w:pPr>
          </w:p>
        </w:tc>
        <w:tc>
          <w:tcPr>
            <w:tcW w:w="1417" w:type="dxa"/>
          </w:tcPr>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Руководитель ШМО</w:t>
            </w: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Члены ШМО, приглашенные участники</w:t>
            </w:r>
          </w:p>
          <w:p w:rsidR="000F74FD" w:rsidRPr="00E12782" w:rsidRDefault="000F74FD" w:rsidP="00D417A3">
            <w:pPr>
              <w:jc w:val="both"/>
              <w:rPr>
                <w:sz w:val="22"/>
                <w:szCs w:val="22"/>
              </w:rPr>
            </w:pPr>
            <w:r w:rsidRPr="00E12782">
              <w:rPr>
                <w:sz w:val="22"/>
                <w:szCs w:val="22"/>
              </w:rPr>
              <w:t>Члены ШМО</w:t>
            </w:r>
          </w:p>
        </w:tc>
      </w:tr>
      <w:tr w:rsidR="000F74FD" w:rsidRPr="00E12782" w:rsidTr="00430CF2">
        <w:tc>
          <w:tcPr>
            <w:tcW w:w="1276" w:type="dxa"/>
          </w:tcPr>
          <w:p w:rsidR="000F74FD" w:rsidRPr="00E12782" w:rsidRDefault="000F74FD" w:rsidP="00D417A3">
            <w:pPr>
              <w:jc w:val="both"/>
              <w:rPr>
                <w:sz w:val="22"/>
                <w:szCs w:val="22"/>
              </w:rPr>
            </w:pPr>
            <w:r w:rsidRPr="00E12782">
              <w:rPr>
                <w:sz w:val="22"/>
                <w:szCs w:val="22"/>
              </w:rPr>
              <w:t xml:space="preserve">Заседание </w:t>
            </w:r>
          </w:p>
          <w:p w:rsidR="000F74FD" w:rsidRPr="00E12782" w:rsidRDefault="000F74FD" w:rsidP="00D417A3">
            <w:pPr>
              <w:jc w:val="both"/>
              <w:rPr>
                <w:sz w:val="22"/>
                <w:szCs w:val="22"/>
              </w:rPr>
            </w:pPr>
            <w:r w:rsidRPr="00E12782">
              <w:rPr>
                <w:sz w:val="22"/>
                <w:szCs w:val="22"/>
              </w:rPr>
              <w:t>№ 4</w:t>
            </w:r>
          </w:p>
          <w:p w:rsidR="000F74FD" w:rsidRPr="00E12782" w:rsidRDefault="000F74FD" w:rsidP="00D417A3">
            <w:pPr>
              <w:jc w:val="both"/>
              <w:rPr>
                <w:sz w:val="22"/>
                <w:szCs w:val="22"/>
              </w:rPr>
            </w:pPr>
            <w:r w:rsidRPr="00E12782">
              <w:rPr>
                <w:sz w:val="22"/>
                <w:szCs w:val="22"/>
              </w:rPr>
              <w:t>Январь-</w:t>
            </w:r>
          </w:p>
          <w:p w:rsidR="000F74FD" w:rsidRPr="00E12782" w:rsidRDefault="000F74FD" w:rsidP="00D417A3">
            <w:pPr>
              <w:jc w:val="both"/>
              <w:rPr>
                <w:color w:val="FF0000"/>
                <w:sz w:val="22"/>
                <w:szCs w:val="22"/>
              </w:rPr>
            </w:pPr>
            <w:r w:rsidRPr="00E12782">
              <w:rPr>
                <w:sz w:val="22"/>
                <w:szCs w:val="22"/>
              </w:rPr>
              <w:t>март</w:t>
            </w:r>
          </w:p>
        </w:tc>
        <w:tc>
          <w:tcPr>
            <w:tcW w:w="5528" w:type="dxa"/>
          </w:tcPr>
          <w:p w:rsidR="000F74FD" w:rsidRPr="00E12782" w:rsidRDefault="000F74FD" w:rsidP="00D417A3">
            <w:pPr>
              <w:jc w:val="both"/>
              <w:rPr>
                <w:sz w:val="22"/>
                <w:szCs w:val="22"/>
              </w:rPr>
            </w:pPr>
            <w:r w:rsidRPr="00E12782">
              <w:rPr>
                <w:sz w:val="22"/>
                <w:szCs w:val="22"/>
              </w:rPr>
              <w:t>Тема: Педагогическое выг</w:t>
            </w:r>
            <w:r w:rsidR="00430CF2" w:rsidRPr="00E12782">
              <w:rPr>
                <w:sz w:val="22"/>
                <w:szCs w:val="22"/>
              </w:rPr>
              <w:t>о</w:t>
            </w:r>
            <w:r w:rsidRPr="00E12782">
              <w:rPr>
                <w:sz w:val="22"/>
                <w:szCs w:val="22"/>
              </w:rPr>
              <w:t>рание. М</w:t>
            </w:r>
            <w:r w:rsidR="00430CF2" w:rsidRPr="00E12782">
              <w:rPr>
                <w:sz w:val="22"/>
                <w:szCs w:val="22"/>
              </w:rPr>
              <w:t>е</w:t>
            </w:r>
            <w:r w:rsidRPr="00E12782">
              <w:rPr>
                <w:sz w:val="22"/>
                <w:szCs w:val="22"/>
              </w:rPr>
              <w:t>тоды и приемы решения эмоционал</w:t>
            </w:r>
            <w:r w:rsidR="00430CF2" w:rsidRPr="00E12782">
              <w:rPr>
                <w:sz w:val="22"/>
                <w:szCs w:val="22"/>
              </w:rPr>
              <w:t>ь</w:t>
            </w:r>
            <w:r w:rsidRPr="00E12782">
              <w:rPr>
                <w:sz w:val="22"/>
                <w:szCs w:val="22"/>
              </w:rPr>
              <w:t>ных проблем.</w:t>
            </w:r>
          </w:p>
          <w:p w:rsidR="000F74FD" w:rsidRPr="00E12782" w:rsidRDefault="000F74FD" w:rsidP="00D417A3">
            <w:pPr>
              <w:jc w:val="both"/>
              <w:rPr>
                <w:sz w:val="22"/>
                <w:szCs w:val="22"/>
              </w:rPr>
            </w:pPr>
          </w:p>
          <w:p w:rsidR="000F74FD" w:rsidRPr="00E12782" w:rsidRDefault="000F74FD" w:rsidP="00280D54">
            <w:pPr>
              <w:pStyle w:val="a5"/>
              <w:widowControl/>
              <w:numPr>
                <w:ilvl w:val="0"/>
                <w:numId w:val="48"/>
              </w:numPr>
              <w:autoSpaceDE/>
              <w:autoSpaceDN/>
              <w:adjustRightInd/>
              <w:ind w:left="0" w:firstLine="23"/>
              <w:jc w:val="both"/>
              <w:rPr>
                <w:color w:val="FF0000"/>
                <w:sz w:val="22"/>
                <w:szCs w:val="22"/>
              </w:rPr>
            </w:pPr>
            <w:r w:rsidRPr="00E12782">
              <w:rPr>
                <w:bCs/>
                <w:color w:val="000000"/>
                <w:sz w:val="22"/>
                <w:szCs w:val="22"/>
                <w:shd w:val="clear" w:color="auto" w:fill="FFFFFF"/>
              </w:rPr>
              <w:t>Доклад «Педагогическое выгорание в условиях реализации ФГОС УО. Пути решения проблемы»</w:t>
            </w:r>
          </w:p>
          <w:p w:rsidR="000F74FD" w:rsidRPr="00E12782" w:rsidRDefault="000F74FD" w:rsidP="00D417A3">
            <w:pPr>
              <w:pStyle w:val="a5"/>
              <w:ind w:left="0"/>
              <w:jc w:val="both"/>
              <w:rPr>
                <w:color w:val="FF0000"/>
                <w:sz w:val="22"/>
                <w:szCs w:val="22"/>
              </w:rPr>
            </w:pPr>
          </w:p>
          <w:p w:rsidR="000F74FD" w:rsidRPr="00E12782" w:rsidRDefault="000F74FD" w:rsidP="00280D54">
            <w:pPr>
              <w:pStyle w:val="a5"/>
              <w:widowControl/>
              <w:numPr>
                <w:ilvl w:val="0"/>
                <w:numId w:val="48"/>
              </w:numPr>
              <w:autoSpaceDE/>
              <w:autoSpaceDN/>
              <w:adjustRightInd/>
              <w:ind w:left="0" w:firstLine="23"/>
              <w:jc w:val="both"/>
              <w:rPr>
                <w:color w:val="FF0000"/>
                <w:sz w:val="22"/>
                <w:szCs w:val="22"/>
              </w:rPr>
            </w:pPr>
            <w:r w:rsidRPr="00E12782">
              <w:rPr>
                <w:bCs/>
                <w:color w:val="000000"/>
                <w:sz w:val="22"/>
                <w:szCs w:val="22"/>
                <w:shd w:val="clear" w:color="auto" w:fill="FFFFFF"/>
              </w:rPr>
              <w:lastRenderedPageBreak/>
              <w:t>«Методическая копилка»</w:t>
            </w:r>
            <w:r w:rsidRPr="00E12782">
              <w:rPr>
                <w:color w:val="000000"/>
                <w:sz w:val="22"/>
                <w:szCs w:val="22"/>
                <w:shd w:val="clear" w:color="auto" w:fill="FFFFFF"/>
              </w:rPr>
              <w:t>. Новинки в образовательном процессе.</w:t>
            </w:r>
          </w:p>
          <w:p w:rsidR="000F74FD" w:rsidRPr="00E12782" w:rsidRDefault="000F74FD" w:rsidP="00D417A3">
            <w:pPr>
              <w:pStyle w:val="a5"/>
              <w:ind w:left="0"/>
              <w:jc w:val="both"/>
              <w:rPr>
                <w:color w:val="FF0000"/>
                <w:sz w:val="22"/>
                <w:szCs w:val="22"/>
              </w:rPr>
            </w:pPr>
          </w:p>
          <w:p w:rsidR="000F74FD" w:rsidRPr="00E12782" w:rsidRDefault="000F74FD" w:rsidP="00280D54">
            <w:pPr>
              <w:pStyle w:val="a5"/>
              <w:widowControl/>
              <w:numPr>
                <w:ilvl w:val="0"/>
                <w:numId w:val="48"/>
              </w:numPr>
              <w:autoSpaceDE/>
              <w:autoSpaceDN/>
              <w:adjustRightInd/>
              <w:ind w:left="0" w:firstLine="23"/>
              <w:jc w:val="both"/>
              <w:rPr>
                <w:sz w:val="22"/>
                <w:szCs w:val="22"/>
              </w:rPr>
            </w:pPr>
            <w:r w:rsidRPr="00E12782">
              <w:rPr>
                <w:sz w:val="22"/>
                <w:szCs w:val="22"/>
              </w:rPr>
              <w:t xml:space="preserve">Участие обучающихся в общешкольных мероприятиях. </w:t>
            </w:r>
          </w:p>
        </w:tc>
        <w:tc>
          <w:tcPr>
            <w:tcW w:w="1701" w:type="dxa"/>
          </w:tcPr>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Выступление</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Выступление</w:t>
            </w:r>
          </w:p>
          <w:p w:rsidR="000F74FD" w:rsidRPr="00E12782" w:rsidRDefault="000F74FD" w:rsidP="00D417A3">
            <w:pPr>
              <w:jc w:val="both"/>
              <w:rPr>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r w:rsidRPr="00E12782">
              <w:rPr>
                <w:sz w:val="22"/>
                <w:szCs w:val="22"/>
              </w:rPr>
              <w:t>Краткий анализ</w:t>
            </w:r>
          </w:p>
        </w:tc>
        <w:tc>
          <w:tcPr>
            <w:tcW w:w="1417" w:type="dxa"/>
          </w:tcPr>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 xml:space="preserve">психолог </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r w:rsidRPr="00E12782">
              <w:rPr>
                <w:sz w:val="22"/>
                <w:szCs w:val="22"/>
              </w:rPr>
              <w:t>члены ШМО</w:t>
            </w: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Рук. ШМО</w:t>
            </w:r>
          </w:p>
        </w:tc>
      </w:tr>
      <w:tr w:rsidR="000F74FD" w:rsidRPr="00E12782" w:rsidTr="00430CF2">
        <w:tc>
          <w:tcPr>
            <w:tcW w:w="1276" w:type="dxa"/>
          </w:tcPr>
          <w:p w:rsidR="000F74FD" w:rsidRPr="00E12782" w:rsidRDefault="000F74FD" w:rsidP="00D417A3">
            <w:pPr>
              <w:jc w:val="both"/>
              <w:rPr>
                <w:sz w:val="22"/>
                <w:szCs w:val="22"/>
              </w:rPr>
            </w:pPr>
            <w:r w:rsidRPr="00E12782">
              <w:rPr>
                <w:sz w:val="22"/>
                <w:szCs w:val="22"/>
              </w:rPr>
              <w:lastRenderedPageBreak/>
              <w:t xml:space="preserve">Заседание </w:t>
            </w:r>
          </w:p>
          <w:p w:rsidR="000F74FD" w:rsidRPr="00E12782" w:rsidRDefault="000F74FD" w:rsidP="00D417A3">
            <w:pPr>
              <w:jc w:val="both"/>
              <w:rPr>
                <w:sz w:val="22"/>
                <w:szCs w:val="22"/>
              </w:rPr>
            </w:pPr>
            <w:r w:rsidRPr="00E12782">
              <w:rPr>
                <w:sz w:val="22"/>
                <w:szCs w:val="22"/>
              </w:rPr>
              <w:t>№ 5</w:t>
            </w:r>
          </w:p>
          <w:p w:rsidR="000F74FD" w:rsidRPr="00E12782" w:rsidRDefault="000F74FD" w:rsidP="00D417A3">
            <w:pPr>
              <w:jc w:val="both"/>
              <w:rPr>
                <w:color w:val="FF0000"/>
                <w:sz w:val="22"/>
                <w:szCs w:val="22"/>
              </w:rPr>
            </w:pPr>
            <w:r w:rsidRPr="00E12782">
              <w:rPr>
                <w:sz w:val="22"/>
                <w:szCs w:val="22"/>
              </w:rPr>
              <w:t>Апрель -май</w:t>
            </w:r>
          </w:p>
        </w:tc>
        <w:tc>
          <w:tcPr>
            <w:tcW w:w="5528" w:type="dxa"/>
          </w:tcPr>
          <w:p w:rsidR="000F74FD" w:rsidRPr="00E12782" w:rsidRDefault="000F74FD" w:rsidP="00D417A3">
            <w:pPr>
              <w:jc w:val="both"/>
              <w:rPr>
                <w:rFonts w:eastAsia="Times New Roman"/>
                <w:sz w:val="22"/>
                <w:szCs w:val="22"/>
              </w:rPr>
            </w:pPr>
            <w:r w:rsidRPr="00E12782">
              <w:rPr>
                <w:rFonts w:eastAsia="Times New Roman"/>
                <w:sz w:val="22"/>
                <w:szCs w:val="22"/>
              </w:rPr>
              <w:t>Тема:«</w:t>
            </w:r>
            <w:r w:rsidRPr="00E12782">
              <w:rPr>
                <w:iCs/>
                <w:color w:val="000000"/>
                <w:sz w:val="22"/>
                <w:szCs w:val="22"/>
                <w:shd w:val="clear" w:color="auto" w:fill="FFFFFF"/>
              </w:rPr>
              <w:t xml:space="preserve">Анализ результатов </w:t>
            </w:r>
            <w:r w:rsidR="002F5431" w:rsidRPr="00E12782">
              <w:rPr>
                <w:iCs/>
                <w:color w:val="000000"/>
                <w:sz w:val="22"/>
                <w:szCs w:val="22"/>
                <w:shd w:val="clear" w:color="auto" w:fill="FFFFFF"/>
              </w:rPr>
              <w:t>202</w:t>
            </w:r>
            <w:r w:rsidR="005051BF" w:rsidRPr="00E12782">
              <w:rPr>
                <w:iCs/>
                <w:color w:val="000000"/>
                <w:sz w:val="22"/>
                <w:szCs w:val="22"/>
                <w:shd w:val="clear" w:color="auto" w:fill="FFFFFF"/>
              </w:rPr>
              <w:t>3</w:t>
            </w:r>
            <w:r w:rsidRPr="00E12782">
              <w:rPr>
                <w:iCs/>
                <w:color w:val="000000"/>
                <w:sz w:val="22"/>
                <w:szCs w:val="22"/>
                <w:shd w:val="clear" w:color="auto" w:fill="FFFFFF"/>
              </w:rPr>
              <w:t>-202</w:t>
            </w:r>
            <w:r w:rsidR="005051BF" w:rsidRPr="00E12782">
              <w:rPr>
                <w:iCs/>
                <w:color w:val="000000"/>
                <w:sz w:val="22"/>
                <w:szCs w:val="22"/>
                <w:shd w:val="clear" w:color="auto" w:fill="FFFFFF"/>
              </w:rPr>
              <w:t>4</w:t>
            </w:r>
            <w:r w:rsidRPr="00E12782">
              <w:rPr>
                <w:iCs/>
                <w:color w:val="000000"/>
                <w:sz w:val="22"/>
                <w:szCs w:val="22"/>
                <w:shd w:val="clear" w:color="auto" w:fill="FFFFFF"/>
              </w:rPr>
              <w:t xml:space="preserve"> учебного года»</w:t>
            </w:r>
          </w:p>
          <w:p w:rsidR="000F74FD" w:rsidRPr="00E12782" w:rsidRDefault="000F74FD" w:rsidP="00D417A3">
            <w:pPr>
              <w:tabs>
                <w:tab w:val="left" w:pos="365"/>
              </w:tabs>
              <w:jc w:val="both"/>
              <w:rPr>
                <w:color w:val="FF0000"/>
                <w:sz w:val="22"/>
                <w:szCs w:val="22"/>
              </w:rPr>
            </w:pPr>
          </w:p>
          <w:p w:rsidR="000F74FD" w:rsidRPr="00E12782" w:rsidRDefault="000F74FD" w:rsidP="00D417A3">
            <w:pPr>
              <w:pStyle w:val="a5"/>
              <w:tabs>
                <w:tab w:val="left" w:pos="365"/>
              </w:tabs>
              <w:ind w:left="0" w:firstLine="176"/>
              <w:jc w:val="both"/>
              <w:rPr>
                <w:color w:val="FF0000"/>
                <w:sz w:val="22"/>
                <w:szCs w:val="22"/>
              </w:rPr>
            </w:pPr>
          </w:p>
          <w:p w:rsidR="000F74FD" w:rsidRPr="00E12782" w:rsidRDefault="000F74FD" w:rsidP="00280D54">
            <w:pPr>
              <w:pStyle w:val="a5"/>
              <w:widowControl/>
              <w:numPr>
                <w:ilvl w:val="0"/>
                <w:numId w:val="42"/>
              </w:numPr>
              <w:tabs>
                <w:tab w:val="left" w:pos="365"/>
              </w:tabs>
              <w:autoSpaceDE/>
              <w:autoSpaceDN/>
              <w:adjustRightInd/>
              <w:ind w:left="0" w:firstLine="176"/>
              <w:jc w:val="both"/>
              <w:rPr>
                <w:rFonts w:eastAsia="Times New Roman"/>
                <w:color w:val="FF0000"/>
                <w:sz w:val="22"/>
                <w:szCs w:val="22"/>
              </w:rPr>
            </w:pPr>
            <w:r w:rsidRPr="00E12782">
              <w:rPr>
                <w:color w:val="000000"/>
                <w:sz w:val="22"/>
                <w:szCs w:val="22"/>
                <w:shd w:val="clear" w:color="auto" w:fill="FFFFFF"/>
              </w:rPr>
              <w:t>Результаты деятельности педагогического коллектива по совершенствованию образовательного процесса</w:t>
            </w:r>
            <w:r w:rsidRPr="00E12782">
              <w:rPr>
                <w:rFonts w:eastAsia="Times New Roman"/>
                <w:bCs/>
                <w:sz w:val="22"/>
                <w:szCs w:val="22"/>
              </w:rPr>
              <w:t xml:space="preserve"> за </w:t>
            </w:r>
            <w:r w:rsidR="005051BF" w:rsidRPr="00E12782">
              <w:rPr>
                <w:rFonts w:eastAsia="Times New Roman"/>
                <w:bCs/>
                <w:sz w:val="22"/>
                <w:szCs w:val="22"/>
              </w:rPr>
              <w:t>2023-2024</w:t>
            </w:r>
            <w:r w:rsidRPr="00E12782">
              <w:rPr>
                <w:rFonts w:eastAsia="Times New Roman"/>
                <w:bCs/>
                <w:sz w:val="22"/>
                <w:szCs w:val="22"/>
              </w:rPr>
              <w:t>учебный год».</w:t>
            </w:r>
          </w:p>
          <w:p w:rsidR="000F74FD" w:rsidRPr="00E12782" w:rsidRDefault="000F74FD" w:rsidP="00D417A3">
            <w:pPr>
              <w:tabs>
                <w:tab w:val="left" w:pos="365"/>
              </w:tabs>
              <w:jc w:val="both"/>
              <w:rPr>
                <w:sz w:val="22"/>
                <w:szCs w:val="22"/>
              </w:rPr>
            </w:pPr>
            <w:r w:rsidRPr="00E12782">
              <w:rPr>
                <w:sz w:val="22"/>
                <w:szCs w:val="22"/>
              </w:rPr>
              <w:t>2. Положение о составление СИПР</w:t>
            </w:r>
          </w:p>
          <w:p w:rsidR="000F74FD" w:rsidRPr="00E12782" w:rsidRDefault="000F74FD" w:rsidP="00D417A3">
            <w:pPr>
              <w:pStyle w:val="a8"/>
              <w:shd w:val="clear" w:color="auto" w:fill="FFFFFF"/>
              <w:spacing w:before="0" w:beforeAutospacing="0" w:after="0" w:afterAutospacing="0"/>
              <w:jc w:val="both"/>
              <w:rPr>
                <w:color w:val="000000"/>
                <w:sz w:val="22"/>
                <w:szCs w:val="22"/>
              </w:rPr>
            </w:pPr>
          </w:p>
          <w:p w:rsidR="000F74FD" w:rsidRPr="00E12782" w:rsidRDefault="000F74FD" w:rsidP="00D417A3">
            <w:pPr>
              <w:jc w:val="both"/>
              <w:rPr>
                <w:sz w:val="22"/>
                <w:szCs w:val="22"/>
              </w:rPr>
            </w:pPr>
            <w:r w:rsidRPr="00E12782">
              <w:rPr>
                <w:color w:val="000000"/>
                <w:sz w:val="22"/>
                <w:szCs w:val="22"/>
                <w:shd w:val="clear" w:color="auto" w:fill="FFFFFF"/>
              </w:rPr>
              <w:t>3.Условия формирования базовых учебных действий и жизненных компетенций обучающихся.</w:t>
            </w:r>
          </w:p>
          <w:p w:rsidR="000F74FD" w:rsidRPr="00E12782" w:rsidRDefault="000F74FD" w:rsidP="00D417A3">
            <w:pPr>
              <w:jc w:val="both"/>
              <w:rPr>
                <w:sz w:val="22"/>
                <w:szCs w:val="22"/>
              </w:rPr>
            </w:pPr>
          </w:p>
        </w:tc>
        <w:tc>
          <w:tcPr>
            <w:tcW w:w="1701" w:type="dxa"/>
          </w:tcPr>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r w:rsidRPr="00E12782">
              <w:rPr>
                <w:sz w:val="22"/>
                <w:szCs w:val="22"/>
              </w:rPr>
              <w:t>Обсуждение</w:t>
            </w: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r w:rsidRPr="00E12782">
              <w:rPr>
                <w:sz w:val="22"/>
                <w:szCs w:val="22"/>
              </w:rPr>
              <w:t>Обсуждение</w:t>
            </w:r>
          </w:p>
          <w:p w:rsidR="000F74FD" w:rsidRPr="00E12782" w:rsidRDefault="000F74FD" w:rsidP="00D417A3">
            <w:pPr>
              <w:jc w:val="both"/>
              <w:rPr>
                <w:color w:val="FF0000"/>
                <w:sz w:val="22"/>
                <w:szCs w:val="22"/>
              </w:rPr>
            </w:pP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r w:rsidRPr="00E12782">
              <w:rPr>
                <w:sz w:val="22"/>
                <w:szCs w:val="22"/>
              </w:rPr>
              <w:t>Обсуждение</w:t>
            </w:r>
          </w:p>
          <w:p w:rsidR="000F74FD" w:rsidRPr="00E12782" w:rsidRDefault="000F74FD" w:rsidP="00D417A3">
            <w:pPr>
              <w:jc w:val="both"/>
              <w:rPr>
                <w:sz w:val="22"/>
                <w:szCs w:val="22"/>
              </w:rPr>
            </w:pPr>
          </w:p>
        </w:tc>
        <w:tc>
          <w:tcPr>
            <w:tcW w:w="1417" w:type="dxa"/>
            <w:vAlign w:val="center"/>
          </w:tcPr>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Рук. ШМО</w:t>
            </w:r>
          </w:p>
          <w:p w:rsidR="000F74FD" w:rsidRPr="00E12782" w:rsidRDefault="000F74FD" w:rsidP="00D417A3">
            <w:pPr>
              <w:jc w:val="both"/>
              <w:rPr>
                <w:sz w:val="22"/>
                <w:szCs w:val="22"/>
              </w:rPr>
            </w:pPr>
            <w:r w:rsidRPr="00E12782">
              <w:rPr>
                <w:sz w:val="22"/>
                <w:szCs w:val="22"/>
              </w:rPr>
              <w:t>Члены ШМО</w:t>
            </w:r>
          </w:p>
          <w:p w:rsidR="000F74FD" w:rsidRPr="00E12782" w:rsidRDefault="000F74FD" w:rsidP="00D417A3">
            <w:pPr>
              <w:jc w:val="both"/>
              <w:rPr>
                <w:color w:val="FF0000"/>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Рук. ШМО</w:t>
            </w:r>
          </w:p>
          <w:p w:rsidR="000F74FD" w:rsidRPr="00E12782" w:rsidRDefault="000F74FD" w:rsidP="00D417A3">
            <w:pPr>
              <w:jc w:val="both"/>
              <w:rPr>
                <w:sz w:val="22"/>
                <w:szCs w:val="22"/>
              </w:rPr>
            </w:pPr>
            <w:r w:rsidRPr="00E12782">
              <w:rPr>
                <w:sz w:val="22"/>
                <w:szCs w:val="22"/>
              </w:rPr>
              <w:t>Члены ШМО</w:t>
            </w:r>
          </w:p>
          <w:p w:rsidR="000F74FD" w:rsidRPr="00E12782" w:rsidRDefault="000F74FD" w:rsidP="00D417A3">
            <w:pPr>
              <w:jc w:val="both"/>
              <w:rPr>
                <w:sz w:val="22"/>
                <w:szCs w:val="22"/>
              </w:rPr>
            </w:pPr>
          </w:p>
        </w:tc>
      </w:tr>
    </w:tbl>
    <w:p w:rsidR="000F74FD" w:rsidRPr="00E12782" w:rsidRDefault="000F74FD" w:rsidP="00D417A3">
      <w:pPr>
        <w:jc w:val="both"/>
        <w:rPr>
          <w:b/>
          <w:sz w:val="22"/>
          <w:szCs w:val="22"/>
        </w:rPr>
      </w:pPr>
    </w:p>
    <w:p w:rsidR="000F74FD" w:rsidRPr="00E12782" w:rsidRDefault="000F74FD" w:rsidP="00D417A3">
      <w:pPr>
        <w:jc w:val="both"/>
        <w:rPr>
          <w:b/>
          <w:sz w:val="22"/>
          <w:szCs w:val="22"/>
        </w:rPr>
      </w:pPr>
      <w:r w:rsidRPr="00E12782">
        <w:rPr>
          <w:b/>
          <w:sz w:val="22"/>
          <w:szCs w:val="22"/>
        </w:rPr>
        <w:t>Межсекционная работа</w:t>
      </w:r>
    </w:p>
    <w:p w:rsidR="00430CF2" w:rsidRPr="00E12782" w:rsidRDefault="00430CF2" w:rsidP="00D417A3">
      <w:pPr>
        <w:jc w:val="both"/>
        <w:rPr>
          <w:b/>
          <w:sz w:val="22"/>
          <w:szCs w:val="22"/>
        </w:rPr>
      </w:pPr>
    </w:p>
    <w:tbl>
      <w:tblPr>
        <w:tblStyle w:val="ab"/>
        <w:tblW w:w="9571" w:type="dxa"/>
        <w:tblInd w:w="392" w:type="dxa"/>
        <w:tblLook w:val="04A0"/>
      </w:tblPr>
      <w:tblGrid>
        <w:gridCol w:w="1419"/>
        <w:gridCol w:w="6095"/>
        <w:gridCol w:w="2057"/>
      </w:tblGrid>
      <w:tr w:rsidR="000F74FD" w:rsidRPr="00E12782" w:rsidTr="00430CF2">
        <w:trPr>
          <w:trHeight w:val="519"/>
        </w:trPr>
        <w:tc>
          <w:tcPr>
            <w:tcW w:w="1419" w:type="dxa"/>
          </w:tcPr>
          <w:p w:rsidR="000F74FD" w:rsidRPr="00E12782" w:rsidRDefault="000F74FD" w:rsidP="00D417A3">
            <w:pPr>
              <w:jc w:val="both"/>
              <w:rPr>
                <w:b/>
                <w:sz w:val="22"/>
                <w:szCs w:val="22"/>
              </w:rPr>
            </w:pPr>
            <w:r w:rsidRPr="00E12782">
              <w:rPr>
                <w:b/>
                <w:sz w:val="22"/>
                <w:szCs w:val="22"/>
              </w:rPr>
              <w:t>Месяц</w:t>
            </w:r>
          </w:p>
        </w:tc>
        <w:tc>
          <w:tcPr>
            <w:tcW w:w="6095" w:type="dxa"/>
          </w:tcPr>
          <w:p w:rsidR="000F74FD" w:rsidRPr="00E12782" w:rsidRDefault="000F74FD" w:rsidP="00D417A3">
            <w:pPr>
              <w:jc w:val="both"/>
              <w:rPr>
                <w:b/>
                <w:sz w:val="22"/>
                <w:szCs w:val="22"/>
              </w:rPr>
            </w:pPr>
            <w:r w:rsidRPr="00E12782">
              <w:rPr>
                <w:b/>
                <w:sz w:val="22"/>
                <w:szCs w:val="22"/>
              </w:rPr>
              <w:t>Вид деятельности</w:t>
            </w:r>
          </w:p>
        </w:tc>
        <w:tc>
          <w:tcPr>
            <w:tcW w:w="2057" w:type="dxa"/>
          </w:tcPr>
          <w:p w:rsidR="000F74FD" w:rsidRPr="00E12782" w:rsidRDefault="000F74FD" w:rsidP="00D417A3">
            <w:pPr>
              <w:jc w:val="both"/>
              <w:rPr>
                <w:b/>
                <w:sz w:val="22"/>
                <w:szCs w:val="22"/>
              </w:rPr>
            </w:pPr>
            <w:r w:rsidRPr="00E12782">
              <w:rPr>
                <w:b/>
                <w:sz w:val="22"/>
                <w:szCs w:val="22"/>
              </w:rPr>
              <w:t>Исполнители</w:t>
            </w:r>
          </w:p>
        </w:tc>
      </w:tr>
      <w:tr w:rsidR="000F74FD" w:rsidRPr="00E12782" w:rsidTr="00430CF2">
        <w:tc>
          <w:tcPr>
            <w:tcW w:w="1419" w:type="dxa"/>
          </w:tcPr>
          <w:p w:rsidR="000F74FD" w:rsidRPr="00E12782" w:rsidRDefault="000F74FD" w:rsidP="00D417A3">
            <w:pPr>
              <w:jc w:val="both"/>
              <w:rPr>
                <w:sz w:val="22"/>
                <w:szCs w:val="22"/>
              </w:rPr>
            </w:pPr>
            <w:r w:rsidRPr="00E12782">
              <w:rPr>
                <w:sz w:val="22"/>
                <w:szCs w:val="22"/>
              </w:rPr>
              <w:t xml:space="preserve">Июнь </w:t>
            </w:r>
          </w:p>
        </w:tc>
        <w:tc>
          <w:tcPr>
            <w:tcW w:w="6095" w:type="dxa"/>
          </w:tcPr>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Составление рабочих программ</w:t>
            </w:r>
          </w:p>
        </w:tc>
        <w:tc>
          <w:tcPr>
            <w:tcW w:w="2057" w:type="dxa"/>
          </w:tcPr>
          <w:p w:rsidR="000F74FD" w:rsidRPr="00E12782" w:rsidRDefault="000F74FD" w:rsidP="00D417A3">
            <w:pPr>
              <w:jc w:val="both"/>
              <w:rPr>
                <w:sz w:val="22"/>
                <w:szCs w:val="22"/>
              </w:rPr>
            </w:pPr>
            <w:r w:rsidRPr="00E12782">
              <w:rPr>
                <w:sz w:val="22"/>
                <w:szCs w:val="22"/>
              </w:rPr>
              <w:t>Члены ШМО</w:t>
            </w:r>
          </w:p>
        </w:tc>
      </w:tr>
      <w:tr w:rsidR="000F74FD" w:rsidRPr="00E12782" w:rsidTr="00430CF2">
        <w:tc>
          <w:tcPr>
            <w:tcW w:w="1419" w:type="dxa"/>
          </w:tcPr>
          <w:p w:rsidR="000F74FD" w:rsidRPr="00E12782" w:rsidRDefault="000F74FD" w:rsidP="00D417A3">
            <w:pPr>
              <w:jc w:val="both"/>
              <w:rPr>
                <w:sz w:val="22"/>
                <w:szCs w:val="22"/>
              </w:rPr>
            </w:pPr>
            <w:r w:rsidRPr="00E12782">
              <w:rPr>
                <w:sz w:val="22"/>
                <w:szCs w:val="22"/>
              </w:rPr>
              <w:t xml:space="preserve">Август </w:t>
            </w:r>
          </w:p>
        </w:tc>
        <w:tc>
          <w:tcPr>
            <w:tcW w:w="6095" w:type="dxa"/>
          </w:tcPr>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color w:val="000000"/>
                <w:sz w:val="22"/>
                <w:szCs w:val="22"/>
                <w:shd w:val="clear" w:color="auto" w:fill="FFFFFF"/>
              </w:rPr>
              <w:t>Проведение первого заседания ШМО</w:t>
            </w:r>
          </w:p>
        </w:tc>
        <w:tc>
          <w:tcPr>
            <w:tcW w:w="2057" w:type="dxa"/>
          </w:tcPr>
          <w:p w:rsidR="000F74FD" w:rsidRPr="00E12782" w:rsidRDefault="000F74FD" w:rsidP="00D417A3">
            <w:pPr>
              <w:jc w:val="both"/>
              <w:rPr>
                <w:sz w:val="22"/>
                <w:szCs w:val="22"/>
              </w:rPr>
            </w:pPr>
            <w:r w:rsidRPr="00E12782">
              <w:rPr>
                <w:sz w:val="22"/>
                <w:szCs w:val="22"/>
              </w:rPr>
              <w:t>Рук. ШМО</w:t>
            </w:r>
          </w:p>
        </w:tc>
      </w:tr>
      <w:tr w:rsidR="000F74FD" w:rsidRPr="00E12782" w:rsidTr="00430CF2">
        <w:tc>
          <w:tcPr>
            <w:tcW w:w="1419" w:type="dxa"/>
          </w:tcPr>
          <w:p w:rsidR="000F74FD" w:rsidRPr="00E12782" w:rsidRDefault="000F74FD" w:rsidP="00D417A3">
            <w:pPr>
              <w:jc w:val="both"/>
              <w:rPr>
                <w:sz w:val="22"/>
                <w:szCs w:val="22"/>
              </w:rPr>
            </w:pPr>
            <w:r w:rsidRPr="00E12782">
              <w:rPr>
                <w:sz w:val="22"/>
                <w:szCs w:val="22"/>
              </w:rPr>
              <w:t>Сентябрь</w:t>
            </w:r>
          </w:p>
        </w:tc>
        <w:tc>
          <w:tcPr>
            <w:tcW w:w="6095" w:type="dxa"/>
          </w:tcPr>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 xml:space="preserve">Подготовка  материалов входной диагностики: контрольных работ </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Проведение входных контрольных работ;</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Проверка  техники  чтения, знаний математики и русского языка  на начало учебного года.</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Подготовка к 2 заседанию МО</w:t>
            </w:r>
          </w:p>
        </w:tc>
        <w:tc>
          <w:tcPr>
            <w:tcW w:w="2057" w:type="dxa"/>
          </w:tcPr>
          <w:p w:rsidR="000F74FD" w:rsidRPr="00E12782" w:rsidRDefault="000F74FD" w:rsidP="00D417A3">
            <w:pPr>
              <w:jc w:val="both"/>
              <w:rPr>
                <w:sz w:val="22"/>
                <w:szCs w:val="22"/>
              </w:rPr>
            </w:pPr>
            <w:r w:rsidRPr="00E12782">
              <w:rPr>
                <w:sz w:val="22"/>
                <w:szCs w:val="22"/>
              </w:rPr>
              <w:t>Члены ШМО</w:t>
            </w:r>
          </w:p>
        </w:tc>
      </w:tr>
      <w:tr w:rsidR="000F74FD" w:rsidRPr="00E12782" w:rsidTr="00430CF2">
        <w:tc>
          <w:tcPr>
            <w:tcW w:w="1419" w:type="dxa"/>
          </w:tcPr>
          <w:p w:rsidR="000F74FD" w:rsidRPr="00E12782" w:rsidRDefault="000F74FD" w:rsidP="00D417A3">
            <w:pPr>
              <w:jc w:val="both"/>
              <w:rPr>
                <w:sz w:val="22"/>
                <w:szCs w:val="22"/>
              </w:rPr>
            </w:pPr>
            <w:r w:rsidRPr="00E12782">
              <w:rPr>
                <w:sz w:val="22"/>
                <w:szCs w:val="22"/>
              </w:rPr>
              <w:t>Октябрь</w:t>
            </w:r>
          </w:p>
        </w:tc>
        <w:tc>
          <w:tcPr>
            <w:tcW w:w="6095" w:type="dxa"/>
          </w:tcPr>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 xml:space="preserve">Открытые уроки учителей начальных коррекционных классов </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Проведение контрольных работ  за 1 четверть</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color w:val="000000"/>
                <w:sz w:val="22"/>
                <w:szCs w:val="22"/>
                <w:shd w:val="clear" w:color="auto" w:fill="FFFFFF"/>
              </w:rPr>
              <w:t>Проведение второго заседания ШМО</w:t>
            </w:r>
          </w:p>
        </w:tc>
        <w:tc>
          <w:tcPr>
            <w:tcW w:w="2057" w:type="dxa"/>
          </w:tcPr>
          <w:p w:rsidR="000F74FD" w:rsidRPr="00E12782" w:rsidRDefault="000F74FD" w:rsidP="00D417A3">
            <w:pPr>
              <w:jc w:val="both"/>
              <w:rPr>
                <w:sz w:val="22"/>
                <w:szCs w:val="22"/>
              </w:rPr>
            </w:pPr>
            <w:r w:rsidRPr="00E12782">
              <w:rPr>
                <w:sz w:val="22"/>
                <w:szCs w:val="22"/>
              </w:rPr>
              <w:t>Члены ШМО</w:t>
            </w:r>
          </w:p>
        </w:tc>
      </w:tr>
      <w:tr w:rsidR="000F74FD" w:rsidRPr="00E12782" w:rsidTr="00430CF2">
        <w:tc>
          <w:tcPr>
            <w:tcW w:w="1419" w:type="dxa"/>
          </w:tcPr>
          <w:p w:rsidR="000F74FD" w:rsidRPr="00E12782" w:rsidRDefault="000F74FD" w:rsidP="00D417A3">
            <w:pPr>
              <w:jc w:val="both"/>
              <w:rPr>
                <w:sz w:val="22"/>
                <w:szCs w:val="22"/>
              </w:rPr>
            </w:pPr>
            <w:r w:rsidRPr="00E12782">
              <w:rPr>
                <w:sz w:val="22"/>
                <w:szCs w:val="22"/>
              </w:rPr>
              <w:t>Ноябрь</w:t>
            </w:r>
          </w:p>
          <w:p w:rsidR="000F74FD" w:rsidRPr="00E12782" w:rsidRDefault="000F74FD" w:rsidP="00D417A3">
            <w:pPr>
              <w:jc w:val="both"/>
              <w:rPr>
                <w:sz w:val="22"/>
                <w:szCs w:val="22"/>
              </w:rPr>
            </w:pPr>
            <w:r w:rsidRPr="00E12782">
              <w:rPr>
                <w:sz w:val="22"/>
                <w:szCs w:val="22"/>
              </w:rPr>
              <w:t>Декабрь</w:t>
            </w:r>
          </w:p>
        </w:tc>
        <w:tc>
          <w:tcPr>
            <w:tcW w:w="6095" w:type="dxa"/>
          </w:tcPr>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 xml:space="preserve">Открытые уроки учителей начальных коррекционных классов </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Проведение контрольных  работ за 2 четверть</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rFonts w:eastAsia="Times New Roman"/>
                <w:color w:val="000000"/>
                <w:sz w:val="22"/>
                <w:szCs w:val="22"/>
              </w:rPr>
              <w:t>Проведение третьего заседания ШМО</w:t>
            </w:r>
          </w:p>
        </w:tc>
        <w:tc>
          <w:tcPr>
            <w:tcW w:w="2057" w:type="dxa"/>
          </w:tcPr>
          <w:p w:rsidR="000F74FD" w:rsidRPr="00E12782" w:rsidRDefault="000F74FD" w:rsidP="00D417A3">
            <w:pPr>
              <w:jc w:val="both"/>
              <w:rPr>
                <w:sz w:val="22"/>
                <w:szCs w:val="22"/>
              </w:rPr>
            </w:pPr>
            <w:r w:rsidRPr="00E12782">
              <w:rPr>
                <w:sz w:val="22"/>
                <w:szCs w:val="22"/>
              </w:rPr>
              <w:t>Члены ШМО</w:t>
            </w:r>
          </w:p>
        </w:tc>
      </w:tr>
      <w:tr w:rsidR="000F74FD" w:rsidRPr="00E12782" w:rsidTr="00430CF2">
        <w:trPr>
          <w:trHeight w:val="1188"/>
        </w:trPr>
        <w:tc>
          <w:tcPr>
            <w:tcW w:w="1419" w:type="dxa"/>
          </w:tcPr>
          <w:p w:rsidR="000F74FD" w:rsidRPr="00E12782" w:rsidRDefault="000F74FD" w:rsidP="00D417A3">
            <w:pPr>
              <w:jc w:val="both"/>
              <w:rPr>
                <w:sz w:val="22"/>
                <w:szCs w:val="22"/>
              </w:rPr>
            </w:pPr>
            <w:r w:rsidRPr="00E12782">
              <w:rPr>
                <w:sz w:val="22"/>
                <w:szCs w:val="22"/>
              </w:rPr>
              <w:t>Январь</w:t>
            </w:r>
          </w:p>
          <w:p w:rsidR="000F74FD" w:rsidRPr="00E12782" w:rsidRDefault="000F74FD" w:rsidP="00D417A3">
            <w:pPr>
              <w:jc w:val="both"/>
              <w:rPr>
                <w:sz w:val="22"/>
                <w:szCs w:val="22"/>
              </w:rPr>
            </w:pPr>
            <w:r w:rsidRPr="00E12782">
              <w:rPr>
                <w:sz w:val="22"/>
                <w:szCs w:val="22"/>
              </w:rPr>
              <w:t xml:space="preserve">Февраль </w:t>
            </w:r>
          </w:p>
          <w:p w:rsidR="000F74FD" w:rsidRPr="00E12782" w:rsidRDefault="000F74FD" w:rsidP="00D417A3">
            <w:pPr>
              <w:jc w:val="both"/>
              <w:rPr>
                <w:sz w:val="22"/>
                <w:szCs w:val="22"/>
              </w:rPr>
            </w:pPr>
            <w:r w:rsidRPr="00E12782">
              <w:rPr>
                <w:sz w:val="22"/>
                <w:szCs w:val="22"/>
              </w:rPr>
              <w:t>Март</w:t>
            </w:r>
          </w:p>
        </w:tc>
        <w:tc>
          <w:tcPr>
            <w:tcW w:w="6095" w:type="dxa"/>
          </w:tcPr>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 xml:space="preserve">Открытые уроки учителей начальных коррекционных классов </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Подготовка к 4 заседанию</w:t>
            </w:r>
          </w:p>
        </w:tc>
        <w:tc>
          <w:tcPr>
            <w:tcW w:w="2057" w:type="dxa"/>
          </w:tcPr>
          <w:p w:rsidR="000F74FD" w:rsidRPr="00E12782" w:rsidRDefault="000F74FD" w:rsidP="00D417A3">
            <w:pPr>
              <w:jc w:val="both"/>
              <w:rPr>
                <w:sz w:val="22"/>
                <w:szCs w:val="22"/>
              </w:rPr>
            </w:pPr>
            <w:r w:rsidRPr="00E12782">
              <w:rPr>
                <w:sz w:val="22"/>
                <w:szCs w:val="22"/>
              </w:rPr>
              <w:t>Члены ШМО</w:t>
            </w:r>
          </w:p>
        </w:tc>
      </w:tr>
      <w:tr w:rsidR="000F74FD" w:rsidRPr="00E12782" w:rsidTr="00430CF2">
        <w:tc>
          <w:tcPr>
            <w:tcW w:w="1419" w:type="dxa"/>
          </w:tcPr>
          <w:p w:rsidR="000F74FD" w:rsidRPr="00E12782" w:rsidRDefault="000F74FD" w:rsidP="00D417A3">
            <w:pPr>
              <w:jc w:val="both"/>
              <w:rPr>
                <w:sz w:val="22"/>
                <w:szCs w:val="22"/>
              </w:rPr>
            </w:pPr>
            <w:r w:rsidRPr="00E12782">
              <w:rPr>
                <w:sz w:val="22"/>
                <w:szCs w:val="22"/>
              </w:rPr>
              <w:t>Апрель</w:t>
            </w:r>
          </w:p>
        </w:tc>
        <w:tc>
          <w:tcPr>
            <w:tcW w:w="6095" w:type="dxa"/>
          </w:tcPr>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Участие в школьных мероприятиях</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 xml:space="preserve">Открытые уроки учителей начальных коррекционных классов </w:t>
            </w:r>
          </w:p>
        </w:tc>
        <w:tc>
          <w:tcPr>
            <w:tcW w:w="2057" w:type="dxa"/>
          </w:tcPr>
          <w:p w:rsidR="000F74FD" w:rsidRPr="00E12782" w:rsidRDefault="000F74FD" w:rsidP="00D417A3">
            <w:pPr>
              <w:jc w:val="both"/>
              <w:rPr>
                <w:sz w:val="22"/>
                <w:szCs w:val="22"/>
              </w:rPr>
            </w:pPr>
            <w:r w:rsidRPr="00E12782">
              <w:rPr>
                <w:sz w:val="22"/>
                <w:szCs w:val="22"/>
              </w:rPr>
              <w:t>Члены ШМО</w:t>
            </w:r>
          </w:p>
        </w:tc>
      </w:tr>
      <w:tr w:rsidR="000F74FD" w:rsidRPr="00E12782" w:rsidTr="00430CF2">
        <w:tc>
          <w:tcPr>
            <w:tcW w:w="1419" w:type="dxa"/>
          </w:tcPr>
          <w:p w:rsidR="000F74FD" w:rsidRPr="00E12782" w:rsidRDefault="000F74FD" w:rsidP="00D417A3">
            <w:pPr>
              <w:jc w:val="both"/>
              <w:rPr>
                <w:sz w:val="22"/>
                <w:szCs w:val="22"/>
              </w:rPr>
            </w:pPr>
            <w:r w:rsidRPr="00E12782">
              <w:rPr>
                <w:sz w:val="22"/>
                <w:szCs w:val="22"/>
              </w:rPr>
              <w:t>Май</w:t>
            </w:r>
          </w:p>
        </w:tc>
        <w:tc>
          <w:tcPr>
            <w:tcW w:w="6095" w:type="dxa"/>
          </w:tcPr>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Проверка техники чтения, русского языка, математикина конец учебного года</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color w:val="000000"/>
                <w:sz w:val="22"/>
                <w:szCs w:val="22"/>
                <w:shd w:val="clear" w:color="auto" w:fill="FFFFFF"/>
              </w:rPr>
              <w:t> </w:t>
            </w:r>
            <w:r w:rsidRPr="00E12782">
              <w:rPr>
                <w:sz w:val="22"/>
                <w:szCs w:val="22"/>
                <w:shd w:val="clear" w:color="auto" w:fill="FFFFFF"/>
              </w:rPr>
              <w:t>Сбор данных об успеваемости обучающихся за год</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t>Анализ работы ШМО за 2020-</w:t>
            </w:r>
            <w:r w:rsidR="002F5431" w:rsidRPr="00E12782">
              <w:rPr>
                <w:sz w:val="22"/>
                <w:szCs w:val="22"/>
              </w:rPr>
              <w:t xml:space="preserve">2022 </w:t>
            </w:r>
            <w:r w:rsidRPr="00E12782">
              <w:rPr>
                <w:sz w:val="22"/>
                <w:szCs w:val="22"/>
              </w:rPr>
              <w:t>уч.г.</w:t>
            </w:r>
          </w:p>
          <w:p w:rsidR="000F74FD" w:rsidRPr="00E12782" w:rsidRDefault="000F74FD" w:rsidP="00280D54">
            <w:pPr>
              <w:pStyle w:val="a5"/>
              <w:widowControl/>
              <w:numPr>
                <w:ilvl w:val="0"/>
                <w:numId w:val="43"/>
              </w:numPr>
              <w:tabs>
                <w:tab w:val="left" w:pos="368"/>
              </w:tabs>
              <w:autoSpaceDE/>
              <w:autoSpaceDN/>
              <w:adjustRightInd/>
              <w:ind w:left="0" w:firstLine="0"/>
              <w:jc w:val="both"/>
              <w:rPr>
                <w:sz w:val="22"/>
                <w:szCs w:val="22"/>
              </w:rPr>
            </w:pPr>
            <w:r w:rsidRPr="00E12782">
              <w:rPr>
                <w:sz w:val="22"/>
                <w:szCs w:val="22"/>
              </w:rPr>
              <w:lastRenderedPageBreak/>
              <w:t xml:space="preserve">Рассмотрение плана работы ШМО на </w:t>
            </w:r>
            <w:r w:rsidR="002F5431" w:rsidRPr="00E12782">
              <w:rPr>
                <w:sz w:val="22"/>
                <w:szCs w:val="22"/>
              </w:rPr>
              <w:t xml:space="preserve">2022 </w:t>
            </w:r>
            <w:r w:rsidRPr="00E12782">
              <w:rPr>
                <w:sz w:val="22"/>
                <w:szCs w:val="22"/>
              </w:rPr>
              <w:t>-2022 уч.г.</w:t>
            </w:r>
          </w:p>
        </w:tc>
        <w:tc>
          <w:tcPr>
            <w:tcW w:w="2057" w:type="dxa"/>
          </w:tcPr>
          <w:p w:rsidR="000F74FD" w:rsidRPr="00E12782" w:rsidRDefault="000F74FD" w:rsidP="00D417A3">
            <w:pPr>
              <w:jc w:val="both"/>
              <w:rPr>
                <w:sz w:val="22"/>
                <w:szCs w:val="22"/>
              </w:rPr>
            </w:pPr>
            <w:r w:rsidRPr="00E12782">
              <w:rPr>
                <w:sz w:val="22"/>
                <w:szCs w:val="22"/>
              </w:rPr>
              <w:lastRenderedPageBreak/>
              <w:t>Члены ШМО</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lastRenderedPageBreak/>
              <w:t>Рук. ШМО</w:t>
            </w:r>
          </w:p>
        </w:tc>
      </w:tr>
    </w:tbl>
    <w:p w:rsidR="000F74FD" w:rsidRPr="00E12782" w:rsidRDefault="000F74FD" w:rsidP="00D417A3">
      <w:pPr>
        <w:jc w:val="both"/>
        <w:rPr>
          <w:b/>
          <w:sz w:val="22"/>
          <w:szCs w:val="22"/>
        </w:rPr>
      </w:pPr>
    </w:p>
    <w:p w:rsidR="000F74FD" w:rsidRPr="00E12782" w:rsidRDefault="000F74FD" w:rsidP="00D417A3">
      <w:pPr>
        <w:jc w:val="both"/>
        <w:rPr>
          <w:b/>
          <w:sz w:val="22"/>
          <w:szCs w:val="22"/>
        </w:rPr>
      </w:pPr>
      <w:r w:rsidRPr="00E12782">
        <w:rPr>
          <w:b/>
          <w:sz w:val="22"/>
          <w:szCs w:val="22"/>
        </w:rPr>
        <w:t>Отслеживание результатов</w:t>
      </w:r>
    </w:p>
    <w:p w:rsidR="000F74FD" w:rsidRPr="00E12782" w:rsidRDefault="000F74FD" w:rsidP="00D417A3">
      <w:pPr>
        <w:jc w:val="both"/>
        <w:rPr>
          <w:b/>
          <w:sz w:val="22"/>
          <w:szCs w:val="22"/>
        </w:rPr>
      </w:pPr>
    </w:p>
    <w:tbl>
      <w:tblPr>
        <w:tblStyle w:val="ab"/>
        <w:tblW w:w="9571" w:type="dxa"/>
        <w:tblInd w:w="392" w:type="dxa"/>
        <w:tblLook w:val="04A0"/>
      </w:tblPr>
      <w:tblGrid>
        <w:gridCol w:w="1263"/>
        <w:gridCol w:w="3325"/>
        <w:gridCol w:w="4983"/>
      </w:tblGrid>
      <w:tr w:rsidR="000F74FD" w:rsidRPr="00E12782" w:rsidTr="00430CF2">
        <w:tc>
          <w:tcPr>
            <w:tcW w:w="1263" w:type="dxa"/>
          </w:tcPr>
          <w:p w:rsidR="000F74FD" w:rsidRPr="00E12782" w:rsidRDefault="000F74FD" w:rsidP="00D417A3">
            <w:pPr>
              <w:jc w:val="both"/>
              <w:rPr>
                <w:b/>
                <w:sz w:val="22"/>
                <w:szCs w:val="22"/>
              </w:rPr>
            </w:pPr>
            <w:r w:rsidRPr="00E12782">
              <w:rPr>
                <w:b/>
                <w:sz w:val="22"/>
                <w:szCs w:val="22"/>
              </w:rPr>
              <w:t>месяц</w:t>
            </w:r>
          </w:p>
          <w:p w:rsidR="000F74FD" w:rsidRPr="00E12782" w:rsidRDefault="000F74FD" w:rsidP="00D417A3">
            <w:pPr>
              <w:jc w:val="both"/>
              <w:rPr>
                <w:b/>
                <w:sz w:val="22"/>
                <w:szCs w:val="22"/>
              </w:rPr>
            </w:pPr>
          </w:p>
        </w:tc>
        <w:tc>
          <w:tcPr>
            <w:tcW w:w="3325" w:type="dxa"/>
          </w:tcPr>
          <w:p w:rsidR="000F74FD" w:rsidRPr="00E12782" w:rsidRDefault="000F74FD" w:rsidP="00D417A3">
            <w:pPr>
              <w:jc w:val="both"/>
              <w:rPr>
                <w:b/>
                <w:sz w:val="22"/>
                <w:szCs w:val="22"/>
              </w:rPr>
            </w:pPr>
            <w:r w:rsidRPr="00E12782">
              <w:rPr>
                <w:b/>
                <w:sz w:val="22"/>
                <w:szCs w:val="22"/>
              </w:rPr>
              <w:t>тема</w:t>
            </w:r>
          </w:p>
        </w:tc>
        <w:tc>
          <w:tcPr>
            <w:tcW w:w="4983" w:type="dxa"/>
          </w:tcPr>
          <w:p w:rsidR="000F74FD" w:rsidRPr="00E12782" w:rsidRDefault="000F74FD" w:rsidP="00D417A3">
            <w:pPr>
              <w:jc w:val="both"/>
              <w:rPr>
                <w:b/>
                <w:sz w:val="22"/>
                <w:szCs w:val="22"/>
              </w:rPr>
            </w:pPr>
            <w:r w:rsidRPr="00E12782">
              <w:rPr>
                <w:b/>
                <w:sz w:val="22"/>
                <w:szCs w:val="22"/>
              </w:rPr>
              <w:t>цель</w:t>
            </w:r>
          </w:p>
        </w:tc>
      </w:tr>
      <w:tr w:rsidR="000F74FD" w:rsidRPr="00E12782" w:rsidTr="00430CF2">
        <w:tc>
          <w:tcPr>
            <w:tcW w:w="1263" w:type="dxa"/>
          </w:tcPr>
          <w:p w:rsidR="000F74FD" w:rsidRPr="00E12782" w:rsidRDefault="000F74FD" w:rsidP="00D417A3">
            <w:pPr>
              <w:jc w:val="both"/>
              <w:rPr>
                <w:sz w:val="22"/>
                <w:szCs w:val="22"/>
              </w:rPr>
            </w:pPr>
            <w:r w:rsidRPr="00E12782">
              <w:rPr>
                <w:sz w:val="22"/>
                <w:szCs w:val="22"/>
              </w:rPr>
              <w:t xml:space="preserve">Июнь </w:t>
            </w:r>
          </w:p>
        </w:tc>
        <w:tc>
          <w:tcPr>
            <w:tcW w:w="3325" w:type="dxa"/>
          </w:tcPr>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Рабочие программы</w:t>
            </w:r>
          </w:p>
        </w:tc>
        <w:tc>
          <w:tcPr>
            <w:tcW w:w="4983" w:type="dxa"/>
          </w:tcPr>
          <w:p w:rsidR="000F74FD" w:rsidRPr="00E12782" w:rsidRDefault="000F74FD" w:rsidP="00D417A3">
            <w:pPr>
              <w:jc w:val="both"/>
              <w:rPr>
                <w:sz w:val="22"/>
                <w:szCs w:val="22"/>
              </w:rPr>
            </w:pPr>
            <w:r w:rsidRPr="00E12782">
              <w:rPr>
                <w:sz w:val="22"/>
                <w:szCs w:val="22"/>
              </w:rPr>
              <w:t xml:space="preserve">Выбор образовательного маршрута </w:t>
            </w:r>
          </w:p>
        </w:tc>
      </w:tr>
      <w:tr w:rsidR="000F74FD" w:rsidRPr="00E12782" w:rsidTr="00430CF2">
        <w:tc>
          <w:tcPr>
            <w:tcW w:w="1263" w:type="dxa"/>
          </w:tcPr>
          <w:p w:rsidR="000F74FD" w:rsidRPr="00E12782" w:rsidRDefault="000F74FD" w:rsidP="00D417A3">
            <w:pPr>
              <w:jc w:val="both"/>
              <w:rPr>
                <w:sz w:val="22"/>
                <w:szCs w:val="22"/>
              </w:rPr>
            </w:pPr>
            <w:r w:rsidRPr="00E12782">
              <w:rPr>
                <w:sz w:val="22"/>
                <w:szCs w:val="22"/>
              </w:rPr>
              <w:t>Октябрь</w:t>
            </w:r>
          </w:p>
        </w:tc>
        <w:tc>
          <w:tcPr>
            <w:tcW w:w="3325" w:type="dxa"/>
          </w:tcPr>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открытых уроков</w:t>
            </w:r>
          </w:p>
        </w:tc>
        <w:tc>
          <w:tcPr>
            <w:tcW w:w="4983" w:type="dxa"/>
          </w:tcPr>
          <w:p w:rsidR="000F74FD" w:rsidRPr="00E12782" w:rsidRDefault="000F74FD" w:rsidP="00D417A3">
            <w:pPr>
              <w:jc w:val="both"/>
              <w:rPr>
                <w:sz w:val="22"/>
                <w:szCs w:val="22"/>
              </w:rPr>
            </w:pPr>
            <w:r w:rsidRPr="00E12782">
              <w:rPr>
                <w:sz w:val="22"/>
                <w:szCs w:val="22"/>
              </w:rPr>
              <w:t>Прослеживание уровня усвоения программы по образовательным маршрутам</w:t>
            </w:r>
          </w:p>
        </w:tc>
      </w:tr>
      <w:tr w:rsidR="000F74FD" w:rsidRPr="00E12782" w:rsidTr="00430CF2">
        <w:tc>
          <w:tcPr>
            <w:tcW w:w="1263" w:type="dxa"/>
          </w:tcPr>
          <w:p w:rsidR="000F74FD" w:rsidRPr="00E12782" w:rsidRDefault="000F74FD" w:rsidP="00D417A3">
            <w:pPr>
              <w:jc w:val="both"/>
              <w:rPr>
                <w:sz w:val="22"/>
                <w:szCs w:val="22"/>
              </w:rPr>
            </w:pPr>
            <w:r w:rsidRPr="00E12782">
              <w:rPr>
                <w:sz w:val="22"/>
                <w:szCs w:val="22"/>
              </w:rPr>
              <w:t>Ноябрь</w:t>
            </w:r>
          </w:p>
        </w:tc>
        <w:tc>
          <w:tcPr>
            <w:tcW w:w="3325" w:type="dxa"/>
          </w:tcPr>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Итоги 1 четверти</w:t>
            </w:r>
          </w:p>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открытых уроков</w:t>
            </w:r>
          </w:p>
        </w:tc>
        <w:tc>
          <w:tcPr>
            <w:tcW w:w="4983" w:type="dxa"/>
          </w:tcPr>
          <w:p w:rsidR="000F74FD" w:rsidRPr="00E12782" w:rsidRDefault="000F74FD" w:rsidP="00D417A3">
            <w:pPr>
              <w:jc w:val="both"/>
              <w:rPr>
                <w:sz w:val="22"/>
                <w:szCs w:val="22"/>
              </w:rPr>
            </w:pPr>
            <w:r w:rsidRPr="00E12782">
              <w:rPr>
                <w:sz w:val="22"/>
                <w:szCs w:val="22"/>
              </w:rPr>
              <w:t>Прослеживание уровня усвоения программы в соответствии с образовательным маршрутом</w:t>
            </w:r>
          </w:p>
        </w:tc>
      </w:tr>
      <w:tr w:rsidR="000F74FD" w:rsidRPr="00E12782" w:rsidTr="00430CF2">
        <w:tc>
          <w:tcPr>
            <w:tcW w:w="1263" w:type="dxa"/>
          </w:tcPr>
          <w:p w:rsidR="000F74FD" w:rsidRPr="00E12782" w:rsidRDefault="000F74FD" w:rsidP="00D417A3">
            <w:pPr>
              <w:jc w:val="both"/>
              <w:rPr>
                <w:sz w:val="22"/>
                <w:szCs w:val="22"/>
              </w:rPr>
            </w:pPr>
            <w:r w:rsidRPr="00E12782">
              <w:rPr>
                <w:sz w:val="22"/>
                <w:szCs w:val="22"/>
              </w:rPr>
              <w:t>Декабрь</w:t>
            </w:r>
          </w:p>
        </w:tc>
        <w:tc>
          <w:tcPr>
            <w:tcW w:w="3325" w:type="dxa"/>
          </w:tcPr>
          <w:p w:rsidR="000F74FD" w:rsidRPr="00E12782" w:rsidRDefault="000F74FD" w:rsidP="00280D54">
            <w:pPr>
              <w:pStyle w:val="a5"/>
              <w:widowControl/>
              <w:numPr>
                <w:ilvl w:val="0"/>
                <w:numId w:val="44"/>
              </w:numPr>
              <w:autoSpaceDE/>
              <w:autoSpaceDN/>
              <w:adjustRightInd/>
              <w:ind w:left="0" w:firstLine="141"/>
              <w:jc w:val="both"/>
              <w:rPr>
                <w:sz w:val="22"/>
                <w:szCs w:val="22"/>
              </w:rPr>
            </w:pPr>
            <w:r w:rsidRPr="00E12782">
              <w:rPr>
                <w:sz w:val="22"/>
                <w:szCs w:val="22"/>
              </w:rPr>
              <w:t>Анализ открытых уроков</w:t>
            </w:r>
          </w:p>
        </w:tc>
        <w:tc>
          <w:tcPr>
            <w:tcW w:w="4983" w:type="dxa"/>
          </w:tcPr>
          <w:p w:rsidR="000F74FD" w:rsidRPr="00E12782" w:rsidRDefault="000F74FD" w:rsidP="00D417A3">
            <w:pPr>
              <w:jc w:val="both"/>
              <w:rPr>
                <w:sz w:val="22"/>
                <w:szCs w:val="22"/>
              </w:rPr>
            </w:pPr>
            <w:r w:rsidRPr="00E12782">
              <w:rPr>
                <w:sz w:val="22"/>
                <w:szCs w:val="22"/>
              </w:rPr>
              <w:t>Совершенствование методической культуры</w:t>
            </w:r>
          </w:p>
        </w:tc>
      </w:tr>
      <w:tr w:rsidR="000F74FD" w:rsidRPr="00E12782" w:rsidTr="00430CF2">
        <w:tc>
          <w:tcPr>
            <w:tcW w:w="1263" w:type="dxa"/>
          </w:tcPr>
          <w:p w:rsidR="000F74FD" w:rsidRPr="00E12782" w:rsidRDefault="000F74FD" w:rsidP="00D417A3">
            <w:pPr>
              <w:jc w:val="both"/>
              <w:rPr>
                <w:sz w:val="22"/>
                <w:szCs w:val="22"/>
              </w:rPr>
            </w:pPr>
            <w:r w:rsidRPr="00E12782">
              <w:rPr>
                <w:sz w:val="22"/>
                <w:szCs w:val="22"/>
              </w:rPr>
              <w:t>Январь</w:t>
            </w:r>
          </w:p>
        </w:tc>
        <w:tc>
          <w:tcPr>
            <w:tcW w:w="3325" w:type="dxa"/>
          </w:tcPr>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контрольных работ по итогам 2 четверти</w:t>
            </w:r>
          </w:p>
        </w:tc>
        <w:tc>
          <w:tcPr>
            <w:tcW w:w="4983" w:type="dxa"/>
          </w:tcPr>
          <w:p w:rsidR="000F74FD" w:rsidRPr="00E12782" w:rsidRDefault="000F74FD" w:rsidP="00D417A3">
            <w:pPr>
              <w:jc w:val="both"/>
              <w:rPr>
                <w:sz w:val="22"/>
                <w:szCs w:val="22"/>
              </w:rPr>
            </w:pPr>
            <w:r w:rsidRPr="00E12782">
              <w:rPr>
                <w:sz w:val="22"/>
                <w:szCs w:val="22"/>
              </w:rPr>
              <w:t>Прослеживание уровня усвоения программы в соответствии с образовательным маршрутом</w:t>
            </w:r>
          </w:p>
        </w:tc>
      </w:tr>
      <w:tr w:rsidR="000F74FD" w:rsidRPr="00E12782" w:rsidTr="00430CF2">
        <w:tc>
          <w:tcPr>
            <w:tcW w:w="1263" w:type="dxa"/>
          </w:tcPr>
          <w:p w:rsidR="000F74FD" w:rsidRPr="00E12782" w:rsidRDefault="000F74FD" w:rsidP="00D417A3">
            <w:pPr>
              <w:jc w:val="both"/>
              <w:rPr>
                <w:sz w:val="22"/>
                <w:szCs w:val="22"/>
              </w:rPr>
            </w:pPr>
            <w:r w:rsidRPr="00E12782">
              <w:rPr>
                <w:sz w:val="22"/>
                <w:szCs w:val="22"/>
              </w:rPr>
              <w:t>Февраль март</w:t>
            </w:r>
          </w:p>
        </w:tc>
        <w:tc>
          <w:tcPr>
            <w:tcW w:w="3325" w:type="dxa"/>
          </w:tcPr>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открытых уроков</w:t>
            </w:r>
          </w:p>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Итоги 3 четверти</w:t>
            </w:r>
          </w:p>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контрольных работ по итогам 3 четверти</w:t>
            </w:r>
          </w:p>
        </w:tc>
        <w:tc>
          <w:tcPr>
            <w:tcW w:w="4983" w:type="dxa"/>
          </w:tcPr>
          <w:p w:rsidR="000F74FD" w:rsidRPr="00E12782" w:rsidRDefault="000F74FD" w:rsidP="00D417A3">
            <w:pPr>
              <w:jc w:val="both"/>
              <w:rPr>
                <w:sz w:val="22"/>
                <w:szCs w:val="22"/>
              </w:rPr>
            </w:pPr>
            <w:r w:rsidRPr="00E12782">
              <w:rPr>
                <w:sz w:val="22"/>
                <w:szCs w:val="22"/>
              </w:rPr>
              <w:t>Совершенствование методической культуры</w:t>
            </w:r>
          </w:p>
        </w:tc>
      </w:tr>
      <w:tr w:rsidR="000F74FD" w:rsidRPr="00E12782" w:rsidTr="00430CF2">
        <w:tc>
          <w:tcPr>
            <w:tcW w:w="1263" w:type="dxa"/>
          </w:tcPr>
          <w:p w:rsidR="000F74FD" w:rsidRPr="00E12782" w:rsidRDefault="000F74FD" w:rsidP="00D417A3">
            <w:pPr>
              <w:jc w:val="both"/>
              <w:rPr>
                <w:sz w:val="22"/>
                <w:szCs w:val="22"/>
              </w:rPr>
            </w:pPr>
            <w:r w:rsidRPr="00E12782">
              <w:rPr>
                <w:sz w:val="22"/>
                <w:szCs w:val="22"/>
              </w:rPr>
              <w:t>Апрель</w:t>
            </w:r>
          </w:p>
          <w:p w:rsidR="000F74FD" w:rsidRPr="00E12782" w:rsidRDefault="000F74FD" w:rsidP="00D417A3">
            <w:pPr>
              <w:jc w:val="both"/>
              <w:rPr>
                <w:sz w:val="22"/>
                <w:szCs w:val="22"/>
              </w:rPr>
            </w:pPr>
            <w:r w:rsidRPr="00E12782">
              <w:rPr>
                <w:sz w:val="22"/>
                <w:szCs w:val="22"/>
              </w:rPr>
              <w:t>Май</w:t>
            </w:r>
          </w:p>
        </w:tc>
        <w:tc>
          <w:tcPr>
            <w:tcW w:w="3325" w:type="dxa"/>
          </w:tcPr>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итогов  образовательного маршрута</w:t>
            </w:r>
          </w:p>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проверки техники чтения, письма и математики на конец учебного года</w:t>
            </w:r>
          </w:p>
          <w:p w:rsidR="000F74FD" w:rsidRPr="00E12782" w:rsidRDefault="000F74FD" w:rsidP="00280D54">
            <w:pPr>
              <w:pStyle w:val="a5"/>
              <w:widowControl/>
              <w:numPr>
                <w:ilvl w:val="0"/>
                <w:numId w:val="43"/>
              </w:numPr>
              <w:autoSpaceDE/>
              <w:autoSpaceDN/>
              <w:adjustRightInd/>
              <w:ind w:left="0" w:firstLine="141"/>
              <w:jc w:val="both"/>
              <w:rPr>
                <w:sz w:val="22"/>
                <w:szCs w:val="22"/>
              </w:rPr>
            </w:pPr>
            <w:r w:rsidRPr="00E12782">
              <w:rPr>
                <w:sz w:val="22"/>
                <w:szCs w:val="22"/>
              </w:rPr>
              <w:t>Итоги 2020-</w:t>
            </w:r>
            <w:r w:rsidR="002F5431" w:rsidRPr="00E12782">
              <w:rPr>
                <w:sz w:val="22"/>
                <w:szCs w:val="22"/>
              </w:rPr>
              <w:t xml:space="preserve">2022 </w:t>
            </w:r>
            <w:r w:rsidRPr="00E12782">
              <w:rPr>
                <w:sz w:val="22"/>
                <w:szCs w:val="22"/>
              </w:rPr>
              <w:t xml:space="preserve"> учебного года</w:t>
            </w:r>
          </w:p>
        </w:tc>
        <w:tc>
          <w:tcPr>
            <w:tcW w:w="4983" w:type="dxa"/>
          </w:tcPr>
          <w:p w:rsidR="000F74FD" w:rsidRPr="00E12782" w:rsidRDefault="000F74FD" w:rsidP="00D417A3">
            <w:pPr>
              <w:jc w:val="both"/>
              <w:rPr>
                <w:sz w:val="22"/>
                <w:szCs w:val="22"/>
              </w:rPr>
            </w:pPr>
            <w:r w:rsidRPr="00E12782">
              <w:rPr>
                <w:sz w:val="22"/>
                <w:szCs w:val="22"/>
              </w:rPr>
              <w:t>Сформированность навыка письма, чтения, и вычисления. Прослеживание уровня усвоения программы в соответствии с образовательным маршрутом</w:t>
            </w:r>
          </w:p>
          <w:p w:rsidR="000F74FD" w:rsidRPr="00E12782" w:rsidRDefault="000F74FD" w:rsidP="00D417A3">
            <w:pPr>
              <w:jc w:val="both"/>
              <w:rPr>
                <w:sz w:val="22"/>
                <w:szCs w:val="22"/>
              </w:rPr>
            </w:pPr>
          </w:p>
          <w:p w:rsidR="000F74FD" w:rsidRPr="00E12782" w:rsidRDefault="000F74FD" w:rsidP="00D417A3">
            <w:pPr>
              <w:jc w:val="both"/>
              <w:rPr>
                <w:sz w:val="22"/>
                <w:szCs w:val="22"/>
              </w:rPr>
            </w:pPr>
          </w:p>
          <w:p w:rsidR="000F74FD" w:rsidRPr="00E12782" w:rsidRDefault="000F74FD" w:rsidP="00D417A3">
            <w:pPr>
              <w:jc w:val="both"/>
              <w:rPr>
                <w:sz w:val="22"/>
                <w:szCs w:val="22"/>
              </w:rPr>
            </w:pPr>
            <w:r w:rsidRPr="00E12782">
              <w:rPr>
                <w:sz w:val="22"/>
                <w:szCs w:val="22"/>
              </w:rPr>
              <w:t>Анализ работы ШМО</w:t>
            </w:r>
          </w:p>
        </w:tc>
      </w:tr>
    </w:tbl>
    <w:p w:rsidR="000F74FD" w:rsidRPr="00E12782" w:rsidRDefault="000F74FD" w:rsidP="00D417A3">
      <w:pPr>
        <w:jc w:val="both"/>
        <w:rPr>
          <w:b/>
          <w:sz w:val="22"/>
          <w:szCs w:val="22"/>
        </w:rPr>
      </w:pPr>
      <w:r w:rsidRPr="00E12782">
        <w:rPr>
          <w:b/>
          <w:sz w:val="22"/>
          <w:szCs w:val="22"/>
        </w:rPr>
        <w:t xml:space="preserve">График проведения открытых уроков </w:t>
      </w:r>
      <w:r w:rsidR="005051BF" w:rsidRPr="00E12782">
        <w:rPr>
          <w:b/>
          <w:sz w:val="22"/>
          <w:szCs w:val="22"/>
        </w:rPr>
        <w:t>будет составлен в сентябре</w:t>
      </w:r>
    </w:p>
    <w:p w:rsidR="000F74FD" w:rsidRPr="00E12782" w:rsidRDefault="000F74FD" w:rsidP="00D417A3">
      <w:pPr>
        <w:jc w:val="both"/>
        <w:rPr>
          <w:b/>
          <w:sz w:val="22"/>
          <w:szCs w:val="22"/>
        </w:rPr>
      </w:pPr>
    </w:p>
    <w:p w:rsidR="000F74FD" w:rsidRPr="00E12782" w:rsidRDefault="000F74FD" w:rsidP="00D417A3">
      <w:pPr>
        <w:jc w:val="both"/>
        <w:rPr>
          <w:b/>
          <w:sz w:val="22"/>
          <w:szCs w:val="22"/>
        </w:rPr>
      </w:pPr>
      <w:r w:rsidRPr="00E12782">
        <w:rPr>
          <w:b/>
          <w:sz w:val="22"/>
          <w:szCs w:val="22"/>
        </w:rPr>
        <w:t>Банк данных учителей работающих в классах</w:t>
      </w:r>
    </w:p>
    <w:p w:rsidR="000F74FD" w:rsidRPr="00E12782" w:rsidRDefault="000F74FD" w:rsidP="00D417A3">
      <w:pPr>
        <w:jc w:val="both"/>
        <w:rPr>
          <w:b/>
          <w:sz w:val="22"/>
          <w:szCs w:val="22"/>
        </w:rPr>
      </w:pPr>
      <w:r w:rsidRPr="00E12782">
        <w:rPr>
          <w:b/>
          <w:sz w:val="22"/>
          <w:szCs w:val="22"/>
        </w:rPr>
        <w:t xml:space="preserve"> с обучающими</w:t>
      </w:r>
      <w:r w:rsidR="00147915" w:rsidRPr="00E12782">
        <w:rPr>
          <w:b/>
          <w:sz w:val="22"/>
          <w:szCs w:val="22"/>
        </w:rPr>
        <w:t>ся по АООП УО В-2 МАОУ ООШ № 14</w:t>
      </w:r>
    </w:p>
    <w:tbl>
      <w:tblPr>
        <w:tblpPr w:leftFromText="180" w:rightFromText="180" w:vertAnchor="text" w:tblpX="207" w:tblpY="1"/>
        <w:tblOverlap w:val="never"/>
        <w:tblW w:w="10181" w:type="dxa"/>
        <w:shd w:val="clear" w:color="auto" w:fill="FFFFFF"/>
        <w:tblLayout w:type="fixed"/>
        <w:tblCellMar>
          <w:top w:w="15" w:type="dxa"/>
          <w:left w:w="15" w:type="dxa"/>
          <w:bottom w:w="15" w:type="dxa"/>
          <w:right w:w="15" w:type="dxa"/>
        </w:tblCellMar>
        <w:tblLook w:val="04A0"/>
      </w:tblPr>
      <w:tblGrid>
        <w:gridCol w:w="1817"/>
        <w:gridCol w:w="3261"/>
        <w:gridCol w:w="1701"/>
        <w:gridCol w:w="1559"/>
        <w:gridCol w:w="1843"/>
      </w:tblGrid>
      <w:tr w:rsidR="000F74FD" w:rsidRPr="00E12782" w:rsidTr="00430CF2">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F74FD" w:rsidRPr="00E12782" w:rsidRDefault="000F74FD" w:rsidP="00D417A3">
            <w:pPr>
              <w:jc w:val="both"/>
              <w:rPr>
                <w:rFonts w:eastAsia="Times New Roman"/>
                <w:sz w:val="22"/>
                <w:szCs w:val="22"/>
              </w:rPr>
            </w:pPr>
            <w:r w:rsidRPr="00E12782">
              <w:rPr>
                <w:rFonts w:eastAsia="Times New Roman"/>
                <w:iCs/>
                <w:sz w:val="22"/>
                <w:szCs w:val="22"/>
              </w:rPr>
              <w:t>Ф.И.О.</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F74FD" w:rsidRPr="00E12782" w:rsidRDefault="000F74FD" w:rsidP="00D417A3">
            <w:pPr>
              <w:jc w:val="both"/>
              <w:rPr>
                <w:rFonts w:eastAsia="Times New Roman"/>
                <w:sz w:val="22"/>
                <w:szCs w:val="22"/>
              </w:rPr>
            </w:pPr>
            <w:r w:rsidRPr="00E12782">
              <w:rPr>
                <w:rFonts w:eastAsia="Times New Roman"/>
                <w:sz w:val="22"/>
                <w:szCs w:val="22"/>
              </w:rPr>
              <w:t>Образование (ВУЗ и его окончание)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F74FD" w:rsidRPr="00E12782" w:rsidRDefault="000F74FD" w:rsidP="00D417A3">
            <w:pPr>
              <w:jc w:val="both"/>
              <w:rPr>
                <w:rFonts w:eastAsia="Times New Roman"/>
                <w:sz w:val="22"/>
                <w:szCs w:val="22"/>
              </w:rPr>
            </w:pPr>
            <w:r w:rsidRPr="00E12782">
              <w:rPr>
                <w:rFonts w:eastAsia="Times New Roman"/>
                <w:iCs/>
                <w:sz w:val="22"/>
                <w:szCs w:val="22"/>
              </w:rPr>
              <w:t>Педагогический стаж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F74FD" w:rsidRPr="00E12782" w:rsidRDefault="000F74FD" w:rsidP="00D417A3">
            <w:pPr>
              <w:jc w:val="both"/>
              <w:rPr>
                <w:sz w:val="22"/>
                <w:szCs w:val="22"/>
              </w:rPr>
            </w:pPr>
            <w:r w:rsidRPr="00E12782">
              <w:rPr>
                <w:sz w:val="22"/>
                <w:szCs w:val="22"/>
              </w:rPr>
              <w:t>Стаж работы в данной школе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0F74FD" w:rsidRPr="00E12782" w:rsidRDefault="000F74FD" w:rsidP="00D417A3">
            <w:pPr>
              <w:jc w:val="both"/>
              <w:rPr>
                <w:rFonts w:eastAsia="Times New Roman"/>
                <w:sz w:val="22"/>
                <w:szCs w:val="22"/>
              </w:rPr>
            </w:pPr>
            <w:r w:rsidRPr="00E12782">
              <w:rPr>
                <w:rFonts w:eastAsia="Times New Roman"/>
                <w:iCs/>
                <w:sz w:val="22"/>
                <w:szCs w:val="22"/>
              </w:rPr>
              <w:t>Квалификационная категория</w:t>
            </w:r>
          </w:p>
        </w:tc>
      </w:tr>
      <w:tr w:rsidR="000F74FD" w:rsidRPr="00E12782" w:rsidTr="00430CF2">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iCs/>
                <w:sz w:val="22"/>
                <w:szCs w:val="22"/>
              </w:rPr>
            </w:pPr>
            <w:r w:rsidRPr="00E12782">
              <w:rPr>
                <w:rFonts w:eastAsia="Times New Roman"/>
                <w:iCs/>
                <w:sz w:val="22"/>
                <w:szCs w:val="22"/>
              </w:rPr>
              <w:t>Драничникова М.С.</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sz w:val="22"/>
                <w:szCs w:val="22"/>
              </w:rPr>
            </w:pPr>
            <w:r w:rsidRPr="00E12782">
              <w:rPr>
                <w:rFonts w:eastAsia="Times New Roman"/>
                <w:sz w:val="22"/>
                <w:szCs w:val="22"/>
              </w:rPr>
              <w:t>высшее специалист по социальной работе, 2008, ГОУ ВПО РГСУ,                                                 2018, профпереподготовка "Теория и практика работы педагога ДО в ОО" ИРО  2019, профпереподготовка "Педагог-психолог: Психологическое обеспечение образовательного процесса в свете ФГОС" ООО "СУЦ"                                       2020, профпереподготовка Педагог-психолог в образовательной организации ИРО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iCs/>
                <w:sz w:val="22"/>
                <w:szCs w:val="22"/>
              </w:rPr>
            </w:pPr>
            <w:r w:rsidRPr="00E12782">
              <w:rPr>
                <w:rFonts w:eastAsia="Times New Roman"/>
                <w:iCs/>
                <w:sz w:val="22"/>
                <w:szCs w:val="22"/>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F74FD" w:rsidRPr="00E12782" w:rsidRDefault="00306ECA" w:rsidP="00D417A3">
            <w:pPr>
              <w:jc w:val="both"/>
              <w:rPr>
                <w:sz w:val="22"/>
                <w:szCs w:val="22"/>
              </w:rPr>
            </w:pPr>
            <w:r w:rsidRPr="00E12782">
              <w:rPr>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iCs/>
                <w:sz w:val="22"/>
                <w:szCs w:val="22"/>
              </w:rPr>
            </w:pPr>
            <w:r w:rsidRPr="00E12782">
              <w:rPr>
                <w:rFonts w:eastAsia="Times New Roman"/>
                <w:iCs/>
                <w:sz w:val="22"/>
                <w:szCs w:val="22"/>
              </w:rPr>
              <w:t>первая</w:t>
            </w:r>
          </w:p>
        </w:tc>
      </w:tr>
      <w:tr w:rsidR="000F74FD" w:rsidRPr="00E12782" w:rsidTr="00430CF2">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0F74FD" w:rsidP="00D417A3">
            <w:pPr>
              <w:jc w:val="both"/>
              <w:rPr>
                <w:rFonts w:eastAsia="Times New Roman"/>
                <w:iCs/>
                <w:sz w:val="22"/>
                <w:szCs w:val="22"/>
              </w:rPr>
            </w:pPr>
            <w:r w:rsidRPr="00E12782">
              <w:rPr>
                <w:rFonts w:eastAsia="Times New Roman"/>
                <w:iCs/>
                <w:sz w:val="22"/>
                <w:szCs w:val="22"/>
              </w:rPr>
              <w:t>Полищук Е.М.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0F74FD" w:rsidP="00D417A3">
            <w:pPr>
              <w:jc w:val="both"/>
              <w:rPr>
                <w:rFonts w:eastAsia="Times New Roman"/>
                <w:sz w:val="22"/>
                <w:szCs w:val="22"/>
              </w:rPr>
            </w:pPr>
            <w:r w:rsidRPr="00E12782">
              <w:rPr>
                <w:rFonts w:eastAsia="Times New Roman"/>
                <w:sz w:val="22"/>
                <w:szCs w:val="22"/>
              </w:rPr>
              <w:t>УрСХА, 2010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iCs/>
                <w:sz w:val="22"/>
                <w:szCs w:val="22"/>
              </w:rPr>
            </w:pPr>
            <w:r w:rsidRPr="00E12782">
              <w:rPr>
                <w:rFonts w:eastAsia="Times New Roman"/>
                <w:iCs/>
                <w:sz w:val="22"/>
                <w:szCs w:val="22"/>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F74FD" w:rsidRPr="00E12782" w:rsidRDefault="00306ECA" w:rsidP="00D417A3">
            <w:pPr>
              <w:jc w:val="both"/>
              <w:rPr>
                <w:sz w:val="22"/>
                <w:szCs w:val="22"/>
              </w:rPr>
            </w:pPr>
            <w:r w:rsidRPr="00E12782">
              <w:rPr>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iCs/>
                <w:sz w:val="22"/>
                <w:szCs w:val="22"/>
              </w:rPr>
            </w:pPr>
            <w:r w:rsidRPr="00E12782">
              <w:rPr>
                <w:rFonts w:eastAsia="Times New Roman"/>
                <w:iCs/>
                <w:sz w:val="22"/>
                <w:szCs w:val="22"/>
              </w:rPr>
              <w:t>СЗД</w:t>
            </w:r>
          </w:p>
        </w:tc>
      </w:tr>
      <w:tr w:rsidR="000F74FD" w:rsidRPr="00E12782" w:rsidTr="00430CF2">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0F74FD" w:rsidP="00D417A3">
            <w:pPr>
              <w:jc w:val="both"/>
              <w:rPr>
                <w:rFonts w:eastAsia="Times New Roman"/>
                <w:iCs/>
                <w:sz w:val="22"/>
                <w:szCs w:val="22"/>
              </w:rPr>
            </w:pPr>
            <w:r w:rsidRPr="00E12782">
              <w:rPr>
                <w:rFonts w:eastAsia="Times New Roman"/>
                <w:iCs/>
                <w:sz w:val="22"/>
                <w:szCs w:val="22"/>
              </w:rPr>
              <w:t>Рыбина Л.Ю.</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sz w:val="22"/>
                <w:szCs w:val="22"/>
              </w:rPr>
            </w:pPr>
            <w:r w:rsidRPr="00E12782">
              <w:rPr>
                <w:rFonts w:eastAsia="Times New Roman"/>
                <w:sz w:val="22"/>
                <w:szCs w:val="22"/>
              </w:rPr>
              <w:t xml:space="preserve">педагог начального общего образования   профпереподготовка АНО ДПО МАПК, 2018 "Специальное (дефектологическое) </w:t>
            </w:r>
            <w:r w:rsidRPr="00E12782">
              <w:rPr>
                <w:rFonts w:eastAsia="Times New Roman"/>
                <w:sz w:val="22"/>
                <w:szCs w:val="22"/>
              </w:rPr>
              <w:lastRenderedPageBreak/>
              <w:t>образование: Олигофренопедагогика" учитель-дефектолог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iCs/>
                <w:sz w:val="22"/>
                <w:szCs w:val="22"/>
              </w:rPr>
            </w:pPr>
            <w:r w:rsidRPr="00E12782">
              <w:rPr>
                <w:rFonts w:eastAsia="Times New Roman"/>
                <w:iCs/>
                <w:sz w:val="22"/>
                <w:szCs w:val="22"/>
              </w:rPr>
              <w:lastRenderedPageBreak/>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F74FD" w:rsidRPr="00E12782" w:rsidRDefault="00306ECA" w:rsidP="00D417A3">
            <w:pPr>
              <w:jc w:val="both"/>
              <w:rPr>
                <w:sz w:val="22"/>
                <w:szCs w:val="22"/>
              </w:rPr>
            </w:pPr>
            <w:r w:rsidRPr="00E12782">
              <w:rPr>
                <w:sz w:val="22"/>
                <w:szCs w:val="22"/>
              </w:rPr>
              <w:t>4</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0F74FD" w:rsidRPr="00E12782" w:rsidRDefault="00306ECA" w:rsidP="00D417A3">
            <w:pPr>
              <w:jc w:val="both"/>
              <w:rPr>
                <w:rFonts w:eastAsia="Times New Roman"/>
                <w:iCs/>
                <w:sz w:val="22"/>
                <w:szCs w:val="22"/>
              </w:rPr>
            </w:pPr>
            <w:r w:rsidRPr="00E12782">
              <w:rPr>
                <w:rFonts w:eastAsia="Times New Roman"/>
                <w:iCs/>
                <w:sz w:val="22"/>
                <w:szCs w:val="22"/>
              </w:rPr>
              <w:t>СЗД</w:t>
            </w:r>
          </w:p>
        </w:tc>
      </w:tr>
    </w:tbl>
    <w:p w:rsidR="000F74FD" w:rsidRPr="00E12782" w:rsidRDefault="000F74FD" w:rsidP="00D417A3">
      <w:pPr>
        <w:jc w:val="both"/>
        <w:rPr>
          <w:b/>
          <w:sz w:val="22"/>
          <w:szCs w:val="22"/>
          <w:highlight w:val="yellow"/>
        </w:rPr>
      </w:pPr>
    </w:p>
    <w:p w:rsidR="000F74FD" w:rsidRPr="00732ED8" w:rsidRDefault="000F74FD" w:rsidP="00D417A3">
      <w:pPr>
        <w:jc w:val="both"/>
        <w:rPr>
          <w:b/>
          <w:sz w:val="22"/>
          <w:szCs w:val="22"/>
        </w:rPr>
      </w:pPr>
      <w:r w:rsidRPr="00732ED8">
        <w:rPr>
          <w:b/>
          <w:sz w:val="22"/>
          <w:szCs w:val="22"/>
        </w:rPr>
        <w:t>Темы по самообразованию</w:t>
      </w:r>
      <w:r w:rsidR="005051BF" w:rsidRPr="00732ED8">
        <w:rPr>
          <w:b/>
          <w:sz w:val="22"/>
          <w:szCs w:val="22"/>
        </w:rPr>
        <w:t xml:space="preserve"> </w:t>
      </w:r>
      <w:r w:rsidRPr="00732ED8">
        <w:rPr>
          <w:b/>
          <w:sz w:val="22"/>
          <w:szCs w:val="22"/>
        </w:rPr>
        <w:t>учителей начальных классов МАОУ ООШ №14</w:t>
      </w:r>
    </w:p>
    <w:p w:rsidR="00430CF2" w:rsidRPr="00732ED8" w:rsidRDefault="00430CF2" w:rsidP="00D417A3">
      <w:pPr>
        <w:jc w:val="both"/>
        <w:rPr>
          <w:b/>
          <w:sz w:val="22"/>
          <w:szCs w:val="22"/>
        </w:rPr>
      </w:pPr>
    </w:p>
    <w:tbl>
      <w:tblPr>
        <w:tblStyle w:val="ab"/>
        <w:tblW w:w="0" w:type="auto"/>
        <w:tblInd w:w="250" w:type="dxa"/>
        <w:tblLook w:val="04A0"/>
      </w:tblPr>
      <w:tblGrid>
        <w:gridCol w:w="2410"/>
        <w:gridCol w:w="6593"/>
      </w:tblGrid>
      <w:tr w:rsidR="000F74FD" w:rsidRPr="00732ED8" w:rsidTr="00430CF2">
        <w:tc>
          <w:tcPr>
            <w:tcW w:w="2410" w:type="dxa"/>
          </w:tcPr>
          <w:p w:rsidR="000F74FD" w:rsidRPr="00732ED8" w:rsidRDefault="000F74FD" w:rsidP="00D417A3">
            <w:pPr>
              <w:jc w:val="both"/>
              <w:rPr>
                <w:b/>
                <w:sz w:val="22"/>
                <w:szCs w:val="22"/>
              </w:rPr>
            </w:pPr>
            <w:r w:rsidRPr="00732ED8">
              <w:rPr>
                <w:b/>
                <w:sz w:val="22"/>
                <w:szCs w:val="22"/>
              </w:rPr>
              <w:t>Ф.И.О.</w:t>
            </w:r>
          </w:p>
        </w:tc>
        <w:tc>
          <w:tcPr>
            <w:tcW w:w="6593" w:type="dxa"/>
          </w:tcPr>
          <w:p w:rsidR="000F74FD" w:rsidRPr="00732ED8" w:rsidRDefault="000F74FD" w:rsidP="00D417A3">
            <w:pPr>
              <w:jc w:val="both"/>
              <w:rPr>
                <w:b/>
                <w:sz w:val="22"/>
                <w:szCs w:val="22"/>
              </w:rPr>
            </w:pPr>
            <w:r w:rsidRPr="00732ED8">
              <w:rPr>
                <w:b/>
                <w:sz w:val="22"/>
                <w:szCs w:val="22"/>
              </w:rPr>
              <w:t>Темы самообразования</w:t>
            </w:r>
          </w:p>
        </w:tc>
      </w:tr>
      <w:tr w:rsidR="000F74FD" w:rsidRPr="00732ED8" w:rsidTr="00430CF2">
        <w:tc>
          <w:tcPr>
            <w:tcW w:w="2410" w:type="dxa"/>
          </w:tcPr>
          <w:p w:rsidR="000F74FD" w:rsidRPr="00732ED8" w:rsidRDefault="00306ECA" w:rsidP="00D417A3">
            <w:pPr>
              <w:jc w:val="both"/>
              <w:rPr>
                <w:rFonts w:eastAsia="Times New Roman"/>
                <w:iCs/>
                <w:sz w:val="22"/>
                <w:szCs w:val="22"/>
              </w:rPr>
            </w:pPr>
            <w:r w:rsidRPr="00732ED8">
              <w:rPr>
                <w:rFonts w:eastAsia="Times New Roman"/>
                <w:iCs/>
                <w:sz w:val="22"/>
                <w:szCs w:val="22"/>
              </w:rPr>
              <w:t>Драничникова М.С.</w:t>
            </w:r>
          </w:p>
        </w:tc>
        <w:tc>
          <w:tcPr>
            <w:tcW w:w="6593" w:type="dxa"/>
          </w:tcPr>
          <w:p w:rsidR="000F74FD" w:rsidRPr="00732ED8" w:rsidRDefault="000F74FD" w:rsidP="00D417A3">
            <w:pPr>
              <w:jc w:val="both"/>
              <w:rPr>
                <w:sz w:val="22"/>
                <w:szCs w:val="22"/>
              </w:rPr>
            </w:pPr>
          </w:p>
        </w:tc>
      </w:tr>
      <w:tr w:rsidR="000F74FD" w:rsidRPr="00732ED8" w:rsidTr="00430CF2">
        <w:tc>
          <w:tcPr>
            <w:tcW w:w="2410" w:type="dxa"/>
          </w:tcPr>
          <w:p w:rsidR="000F74FD" w:rsidRPr="00732ED8" w:rsidRDefault="000F74FD" w:rsidP="00D417A3">
            <w:pPr>
              <w:jc w:val="both"/>
              <w:rPr>
                <w:rFonts w:eastAsia="Times New Roman"/>
                <w:iCs/>
                <w:sz w:val="22"/>
                <w:szCs w:val="22"/>
              </w:rPr>
            </w:pPr>
            <w:r w:rsidRPr="00732ED8">
              <w:rPr>
                <w:rFonts w:eastAsia="Times New Roman"/>
                <w:iCs/>
                <w:sz w:val="22"/>
                <w:szCs w:val="22"/>
              </w:rPr>
              <w:t>Полищук Е.М.</w:t>
            </w:r>
          </w:p>
        </w:tc>
        <w:tc>
          <w:tcPr>
            <w:tcW w:w="6593" w:type="dxa"/>
          </w:tcPr>
          <w:p w:rsidR="000F74FD" w:rsidRPr="00732ED8" w:rsidRDefault="000F74FD" w:rsidP="00D417A3">
            <w:pPr>
              <w:jc w:val="both"/>
              <w:rPr>
                <w:sz w:val="22"/>
                <w:szCs w:val="22"/>
              </w:rPr>
            </w:pPr>
            <w:r w:rsidRPr="00732ED8">
              <w:rPr>
                <w:sz w:val="22"/>
                <w:szCs w:val="22"/>
              </w:rPr>
              <w:t>«</w:t>
            </w:r>
            <w:r w:rsidR="00430CF2" w:rsidRPr="00732ED8">
              <w:rPr>
                <w:sz w:val="22"/>
                <w:szCs w:val="22"/>
              </w:rPr>
              <w:t>Развитие творческого потенциала</w:t>
            </w:r>
            <w:r w:rsidRPr="00732ED8">
              <w:rPr>
                <w:sz w:val="22"/>
                <w:szCs w:val="22"/>
              </w:rPr>
              <w:t xml:space="preserve"> у обучающихся по АООП УО В-2»</w:t>
            </w:r>
          </w:p>
        </w:tc>
      </w:tr>
      <w:tr w:rsidR="000F74FD" w:rsidRPr="00E12782" w:rsidTr="00430CF2">
        <w:tc>
          <w:tcPr>
            <w:tcW w:w="2410" w:type="dxa"/>
          </w:tcPr>
          <w:p w:rsidR="000F74FD" w:rsidRPr="00732ED8" w:rsidRDefault="000F74FD" w:rsidP="00D417A3">
            <w:pPr>
              <w:jc w:val="both"/>
              <w:rPr>
                <w:rFonts w:eastAsia="Times New Roman"/>
                <w:iCs/>
                <w:sz w:val="22"/>
                <w:szCs w:val="22"/>
              </w:rPr>
            </w:pPr>
            <w:r w:rsidRPr="00732ED8">
              <w:rPr>
                <w:rFonts w:eastAsia="Times New Roman"/>
                <w:iCs/>
                <w:sz w:val="22"/>
                <w:szCs w:val="22"/>
              </w:rPr>
              <w:t>Рыбина Л.Ю.</w:t>
            </w:r>
          </w:p>
        </w:tc>
        <w:tc>
          <w:tcPr>
            <w:tcW w:w="6593" w:type="dxa"/>
          </w:tcPr>
          <w:p w:rsidR="000F74FD" w:rsidRPr="00E12782" w:rsidRDefault="000F74FD" w:rsidP="00D417A3">
            <w:pPr>
              <w:jc w:val="both"/>
              <w:rPr>
                <w:sz w:val="22"/>
                <w:szCs w:val="22"/>
              </w:rPr>
            </w:pPr>
            <w:r w:rsidRPr="00732ED8">
              <w:rPr>
                <w:sz w:val="22"/>
                <w:szCs w:val="22"/>
              </w:rPr>
              <w:t>«Создание условий, для формирования учебных нав</w:t>
            </w:r>
            <w:r w:rsidR="00430CF2" w:rsidRPr="00732ED8">
              <w:rPr>
                <w:sz w:val="22"/>
                <w:szCs w:val="22"/>
              </w:rPr>
              <w:t>ы</w:t>
            </w:r>
            <w:r w:rsidRPr="00732ED8">
              <w:rPr>
                <w:sz w:val="22"/>
                <w:szCs w:val="22"/>
              </w:rPr>
              <w:t>ков для детей обучающихся по АООП УО в-2»</w:t>
            </w:r>
          </w:p>
        </w:tc>
      </w:tr>
    </w:tbl>
    <w:p w:rsidR="000F74FD" w:rsidRPr="00E12782" w:rsidRDefault="000F74FD" w:rsidP="00D417A3">
      <w:pPr>
        <w:jc w:val="both"/>
        <w:rPr>
          <w:sz w:val="22"/>
          <w:szCs w:val="22"/>
        </w:rPr>
      </w:pPr>
    </w:p>
    <w:p w:rsidR="005816E5" w:rsidRPr="00E12782" w:rsidRDefault="005816E5" w:rsidP="00D417A3">
      <w:pPr>
        <w:jc w:val="both"/>
        <w:rPr>
          <w:b/>
          <w:sz w:val="22"/>
          <w:szCs w:val="22"/>
        </w:rPr>
      </w:pPr>
      <w:r w:rsidRPr="00E12782">
        <w:rPr>
          <w:b/>
          <w:sz w:val="22"/>
          <w:szCs w:val="22"/>
        </w:rPr>
        <w:t>План работы</w:t>
      </w:r>
      <w:r w:rsidR="005051BF" w:rsidRPr="00E12782">
        <w:rPr>
          <w:b/>
          <w:sz w:val="22"/>
          <w:szCs w:val="22"/>
        </w:rPr>
        <w:t xml:space="preserve"> </w:t>
      </w:r>
      <w:r w:rsidRPr="00E12782">
        <w:rPr>
          <w:b/>
          <w:sz w:val="22"/>
          <w:szCs w:val="22"/>
        </w:rPr>
        <w:t>школьного методического объединения учителей начальных коррекционных классов</w:t>
      </w:r>
      <w:r w:rsidR="005051BF" w:rsidRPr="00E12782">
        <w:rPr>
          <w:b/>
          <w:sz w:val="22"/>
          <w:szCs w:val="22"/>
        </w:rPr>
        <w:t xml:space="preserve"> </w:t>
      </w:r>
      <w:r w:rsidRPr="00E12782">
        <w:rPr>
          <w:b/>
          <w:sz w:val="22"/>
          <w:szCs w:val="22"/>
        </w:rPr>
        <w:t xml:space="preserve">на  </w:t>
      </w:r>
      <w:r w:rsidR="005051BF" w:rsidRPr="00E12782">
        <w:rPr>
          <w:b/>
          <w:sz w:val="22"/>
          <w:szCs w:val="22"/>
        </w:rPr>
        <w:t>2023-2024</w:t>
      </w:r>
      <w:r w:rsidRPr="00E12782">
        <w:rPr>
          <w:b/>
          <w:sz w:val="22"/>
          <w:szCs w:val="22"/>
        </w:rPr>
        <w:t>учебный год</w:t>
      </w:r>
    </w:p>
    <w:p w:rsidR="005816E5" w:rsidRPr="00E12782" w:rsidRDefault="005816E5" w:rsidP="00D417A3">
      <w:pPr>
        <w:ind w:firstLine="567"/>
        <w:jc w:val="both"/>
        <w:rPr>
          <w:sz w:val="22"/>
          <w:szCs w:val="22"/>
        </w:rPr>
      </w:pPr>
      <w:r w:rsidRPr="00E12782">
        <w:rPr>
          <w:sz w:val="22"/>
          <w:szCs w:val="22"/>
        </w:rPr>
        <w:t>Методическая тема школы</w:t>
      </w:r>
    </w:p>
    <w:p w:rsidR="005816E5" w:rsidRPr="00E12782" w:rsidRDefault="005816E5" w:rsidP="00D417A3">
      <w:pPr>
        <w:jc w:val="both"/>
        <w:rPr>
          <w:sz w:val="22"/>
          <w:szCs w:val="22"/>
        </w:rPr>
      </w:pPr>
      <w:r w:rsidRPr="00E12782">
        <w:rPr>
          <w:sz w:val="22"/>
          <w:szCs w:val="22"/>
        </w:rPr>
        <w:t xml:space="preserve">«Создание в школе особой образовательной среды, обеспечивающей педагогическое коррекционно-развивающее сопровождение учебного и воспитательного процесса, направленного на формирование навыков жизненной компетенции учащихся» </w:t>
      </w:r>
    </w:p>
    <w:p w:rsidR="005816E5" w:rsidRPr="00E12782" w:rsidRDefault="005816E5" w:rsidP="00D417A3">
      <w:pPr>
        <w:pStyle w:val="Default"/>
        <w:ind w:firstLine="567"/>
        <w:jc w:val="both"/>
        <w:rPr>
          <w:sz w:val="22"/>
          <w:szCs w:val="22"/>
        </w:rPr>
      </w:pPr>
      <w:r w:rsidRPr="00E12782">
        <w:rPr>
          <w:b/>
          <w:bCs/>
          <w:sz w:val="22"/>
          <w:szCs w:val="22"/>
          <w:shd w:val="clear" w:color="auto" w:fill="FFFFFF"/>
        </w:rPr>
        <w:t>Методическая тема МО</w:t>
      </w:r>
      <w:r w:rsidRPr="00E12782">
        <w:rPr>
          <w:sz w:val="22"/>
          <w:szCs w:val="22"/>
        </w:rPr>
        <w:t xml:space="preserve">«Совершенствование качества образования учащихся с различными образовательными потребностями в соответствии с требованиями ФГОС и профессионального стандарта педагога». </w:t>
      </w:r>
    </w:p>
    <w:p w:rsidR="005816E5" w:rsidRPr="00E12782" w:rsidRDefault="005816E5" w:rsidP="00D417A3">
      <w:pPr>
        <w:pStyle w:val="Default"/>
        <w:jc w:val="both"/>
        <w:rPr>
          <w:sz w:val="22"/>
          <w:szCs w:val="22"/>
        </w:rPr>
      </w:pPr>
      <w:r w:rsidRPr="00E12782">
        <w:rPr>
          <w:b/>
          <w:bCs/>
          <w:sz w:val="22"/>
          <w:szCs w:val="22"/>
        </w:rPr>
        <w:t>Цель</w:t>
      </w:r>
      <w:r w:rsidRPr="00E12782">
        <w:rPr>
          <w:sz w:val="22"/>
          <w:szCs w:val="22"/>
        </w:rPr>
        <w:t xml:space="preserve">: создать условия для получения качественного образования учащихся с различными образовательными потребностями и обеспечить освоение и использование наиболее эффективных приемов, методов обучения и воспитания младших школьников на основе личностно-ориентированного обучения через освоение и внедрение современных педагогических технологий. </w:t>
      </w:r>
    </w:p>
    <w:p w:rsidR="005816E5" w:rsidRPr="00E12782" w:rsidRDefault="005816E5" w:rsidP="00D417A3">
      <w:pPr>
        <w:pStyle w:val="Default"/>
        <w:jc w:val="both"/>
        <w:rPr>
          <w:b/>
          <w:sz w:val="22"/>
          <w:szCs w:val="22"/>
        </w:rPr>
      </w:pPr>
      <w:r w:rsidRPr="00E12782">
        <w:rPr>
          <w:b/>
          <w:sz w:val="22"/>
          <w:szCs w:val="22"/>
        </w:rPr>
        <w:t>Основные задачи:</w:t>
      </w:r>
    </w:p>
    <w:p w:rsidR="005816E5" w:rsidRPr="00E12782" w:rsidRDefault="005816E5" w:rsidP="00D417A3">
      <w:pPr>
        <w:pStyle w:val="a8"/>
        <w:shd w:val="clear" w:color="auto" w:fill="FFFFFF"/>
        <w:spacing w:before="0" w:beforeAutospacing="0" w:after="0" w:afterAutospacing="0"/>
        <w:jc w:val="both"/>
        <w:rPr>
          <w:sz w:val="22"/>
          <w:szCs w:val="22"/>
        </w:rPr>
      </w:pPr>
      <w:r w:rsidRPr="00E12782">
        <w:rPr>
          <w:b/>
          <w:bCs/>
          <w:sz w:val="22"/>
          <w:szCs w:val="22"/>
        </w:rPr>
        <w:t xml:space="preserve">- </w:t>
      </w:r>
      <w:r w:rsidRPr="00E12782">
        <w:rPr>
          <w:sz w:val="22"/>
          <w:szCs w:val="22"/>
        </w:rPr>
        <w:t xml:space="preserve">изучать теоретические и практические материалы о современных формах, методах и технологиях развития младших школьников. </w:t>
      </w:r>
    </w:p>
    <w:p w:rsidR="005816E5" w:rsidRPr="00E12782" w:rsidRDefault="005816E5" w:rsidP="00D417A3">
      <w:pPr>
        <w:pStyle w:val="a8"/>
        <w:shd w:val="clear" w:color="auto" w:fill="FFFFFF"/>
        <w:spacing w:before="0" w:beforeAutospacing="0" w:after="0" w:afterAutospacing="0"/>
        <w:ind w:firstLine="567"/>
        <w:jc w:val="both"/>
        <w:rPr>
          <w:sz w:val="22"/>
          <w:szCs w:val="22"/>
        </w:rPr>
      </w:pPr>
      <w:r w:rsidRPr="00E12782">
        <w:rPr>
          <w:b/>
          <w:bCs/>
          <w:sz w:val="22"/>
          <w:szCs w:val="22"/>
        </w:rPr>
        <w:t>-</w:t>
      </w:r>
      <w:r w:rsidRPr="00E12782">
        <w:rPr>
          <w:sz w:val="22"/>
          <w:szCs w:val="22"/>
        </w:rPr>
        <w:t xml:space="preserve"> повышать компетентность педагогов по теме МО. </w:t>
      </w:r>
    </w:p>
    <w:p w:rsidR="005816E5" w:rsidRPr="00E12782" w:rsidRDefault="005816E5" w:rsidP="00D417A3">
      <w:pPr>
        <w:pStyle w:val="a8"/>
        <w:shd w:val="clear" w:color="auto" w:fill="FFFFFF"/>
        <w:spacing w:before="0" w:beforeAutospacing="0" w:after="0" w:afterAutospacing="0"/>
        <w:jc w:val="both"/>
        <w:rPr>
          <w:color w:val="000000"/>
          <w:sz w:val="22"/>
          <w:szCs w:val="22"/>
        </w:rPr>
      </w:pPr>
      <w:r w:rsidRPr="00E12782">
        <w:rPr>
          <w:b/>
          <w:bCs/>
          <w:sz w:val="22"/>
          <w:szCs w:val="22"/>
        </w:rPr>
        <w:t xml:space="preserve">- </w:t>
      </w:r>
      <w:r w:rsidRPr="00E12782">
        <w:rPr>
          <w:sz w:val="22"/>
          <w:szCs w:val="22"/>
        </w:rPr>
        <w:t>внедрять в учебный процесс современные технологии, формы, методы и приемы педагогической деятельности, способствующие успешной социализации и самореализации личности на следующих ступенях образования и в дальнейшей жизни.</w:t>
      </w:r>
    </w:p>
    <w:p w:rsidR="005816E5" w:rsidRPr="00E12782" w:rsidRDefault="005816E5" w:rsidP="00D417A3">
      <w:pPr>
        <w:pStyle w:val="a8"/>
        <w:shd w:val="clear" w:color="auto" w:fill="FFFFFF"/>
        <w:spacing w:before="0" w:beforeAutospacing="0" w:after="0" w:afterAutospacing="0"/>
        <w:ind w:firstLine="567"/>
        <w:jc w:val="both"/>
        <w:rPr>
          <w:color w:val="000000"/>
          <w:sz w:val="22"/>
          <w:szCs w:val="22"/>
        </w:rPr>
      </w:pPr>
      <w:r w:rsidRPr="00E12782">
        <w:rPr>
          <w:color w:val="000000"/>
          <w:sz w:val="22"/>
          <w:szCs w:val="22"/>
        </w:rPr>
        <w:t>Продолжить работу по совершенствованию педагогического мастерства учителей, их профессионального уровня посредством:</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Выступления на методических советах;</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Выступления на педагогических советах;</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Работы по теме самообразования;</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Творческими отчетами;</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Публикациями  на сайтах;</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Открытыми уроками на ШМО;</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Открытыми уроками для учителей-предметников;</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Проведением предметных недель;</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Обучением на курсах повышения квалификации;</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Участием в конкурсах педагогического мастерства</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Повышение квалификации</w:t>
      </w:r>
    </w:p>
    <w:p w:rsidR="005816E5" w:rsidRPr="00E12782" w:rsidRDefault="005816E5" w:rsidP="00280D54">
      <w:pPr>
        <w:pStyle w:val="a8"/>
        <w:numPr>
          <w:ilvl w:val="0"/>
          <w:numId w:val="45"/>
        </w:numPr>
        <w:shd w:val="clear" w:color="auto" w:fill="FFFFFF"/>
        <w:spacing w:before="0" w:beforeAutospacing="0" w:after="0" w:afterAutospacing="0"/>
        <w:ind w:left="0" w:firstLine="567"/>
        <w:jc w:val="both"/>
        <w:rPr>
          <w:color w:val="000000"/>
          <w:sz w:val="22"/>
          <w:szCs w:val="22"/>
        </w:rPr>
      </w:pPr>
      <w:r w:rsidRPr="00E12782">
        <w:rPr>
          <w:color w:val="000000"/>
          <w:sz w:val="22"/>
          <w:szCs w:val="22"/>
        </w:rPr>
        <w:t>Внедрением в учебный процесс инновационных технологий.</w:t>
      </w:r>
    </w:p>
    <w:p w:rsidR="005816E5" w:rsidRPr="00E12782" w:rsidRDefault="005816E5" w:rsidP="00D417A3">
      <w:pPr>
        <w:ind w:firstLine="142"/>
        <w:jc w:val="both"/>
        <w:rPr>
          <w:sz w:val="22"/>
          <w:szCs w:val="22"/>
        </w:rPr>
      </w:pPr>
      <w:r w:rsidRPr="00E12782">
        <w:rPr>
          <w:sz w:val="22"/>
          <w:szCs w:val="22"/>
        </w:rPr>
        <w:t>Всем членам ШМО продолжить работу по самообразованию и повышению квалификационного уровня, расширять сотрудничество с целью поиска новых форм работы, обмена опытом и повышения методического уровня работы ШМО.</w:t>
      </w:r>
    </w:p>
    <w:p w:rsidR="005816E5" w:rsidRPr="00E12782" w:rsidRDefault="005816E5" w:rsidP="00D417A3">
      <w:pPr>
        <w:pStyle w:val="a8"/>
        <w:shd w:val="clear" w:color="auto" w:fill="FFFFFF"/>
        <w:spacing w:before="0" w:beforeAutospacing="0" w:after="0" w:afterAutospacing="0"/>
        <w:ind w:firstLine="567"/>
        <w:jc w:val="both"/>
        <w:rPr>
          <w:b/>
          <w:bCs/>
          <w:color w:val="000000"/>
          <w:sz w:val="22"/>
          <w:szCs w:val="22"/>
        </w:rPr>
      </w:pPr>
    </w:p>
    <w:p w:rsidR="005816E5" w:rsidRPr="00E12782" w:rsidRDefault="005816E5" w:rsidP="00D417A3">
      <w:pPr>
        <w:pStyle w:val="a8"/>
        <w:shd w:val="clear" w:color="auto" w:fill="FFFFFF"/>
        <w:spacing w:before="0" w:beforeAutospacing="0" w:after="0" w:afterAutospacing="0"/>
        <w:ind w:firstLine="567"/>
        <w:jc w:val="both"/>
        <w:rPr>
          <w:color w:val="000000"/>
          <w:sz w:val="22"/>
          <w:szCs w:val="22"/>
        </w:rPr>
      </w:pPr>
      <w:r w:rsidRPr="00E12782">
        <w:rPr>
          <w:b/>
          <w:bCs/>
          <w:color w:val="000000"/>
          <w:sz w:val="22"/>
          <w:szCs w:val="22"/>
        </w:rPr>
        <w:t>Ожидаемые результаты работы:</w:t>
      </w:r>
    </w:p>
    <w:p w:rsidR="005816E5" w:rsidRPr="00E12782" w:rsidRDefault="005816E5" w:rsidP="00D417A3">
      <w:pPr>
        <w:pStyle w:val="a8"/>
        <w:shd w:val="clear" w:color="auto" w:fill="FFFFFF"/>
        <w:spacing w:before="0" w:beforeAutospacing="0" w:after="0" w:afterAutospacing="0"/>
        <w:ind w:firstLine="567"/>
        <w:jc w:val="both"/>
        <w:rPr>
          <w:color w:val="000000"/>
          <w:sz w:val="22"/>
          <w:szCs w:val="22"/>
        </w:rPr>
      </w:pPr>
      <w:r w:rsidRPr="00E12782">
        <w:rPr>
          <w:color w:val="000000"/>
          <w:sz w:val="22"/>
          <w:szCs w:val="22"/>
        </w:rPr>
        <w:t>- рост качества знаний учащихся начальной школы;</w:t>
      </w:r>
    </w:p>
    <w:p w:rsidR="005816E5" w:rsidRPr="00E12782" w:rsidRDefault="005816E5" w:rsidP="00D417A3">
      <w:pPr>
        <w:pStyle w:val="a8"/>
        <w:shd w:val="clear" w:color="auto" w:fill="FFFFFF"/>
        <w:spacing w:before="0" w:beforeAutospacing="0" w:after="0" w:afterAutospacing="0"/>
        <w:ind w:firstLine="567"/>
        <w:jc w:val="both"/>
        <w:rPr>
          <w:color w:val="000000"/>
          <w:sz w:val="22"/>
          <w:szCs w:val="22"/>
        </w:rPr>
      </w:pPr>
      <w:r w:rsidRPr="00E12782">
        <w:rPr>
          <w:color w:val="000000"/>
          <w:sz w:val="22"/>
          <w:szCs w:val="22"/>
        </w:rPr>
        <w:lastRenderedPageBreak/>
        <w:t>- повышение познавательного интереса учащихся к предметам и внеурочной деятельности;</w:t>
      </w:r>
    </w:p>
    <w:p w:rsidR="005816E5" w:rsidRPr="00E12782" w:rsidRDefault="005816E5" w:rsidP="00D417A3">
      <w:pPr>
        <w:pStyle w:val="a8"/>
        <w:shd w:val="clear" w:color="auto" w:fill="FFFFFF"/>
        <w:spacing w:before="0" w:beforeAutospacing="0" w:after="0" w:afterAutospacing="0"/>
        <w:jc w:val="both"/>
        <w:rPr>
          <w:color w:val="000000"/>
          <w:sz w:val="22"/>
          <w:szCs w:val="22"/>
        </w:rPr>
      </w:pPr>
      <w:r w:rsidRPr="00E12782">
        <w:rPr>
          <w:color w:val="000000"/>
          <w:sz w:val="22"/>
          <w:szCs w:val="22"/>
        </w:rPr>
        <w:t>- овладение учителями ШМО системой преподавания предметов в соответствии с новым ФГОС;</w:t>
      </w:r>
    </w:p>
    <w:p w:rsidR="005816E5" w:rsidRPr="00E12782" w:rsidRDefault="005816E5" w:rsidP="00D417A3">
      <w:pPr>
        <w:pStyle w:val="a8"/>
        <w:shd w:val="clear" w:color="auto" w:fill="FFFFFF"/>
        <w:spacing w:before="0" w:beforeAutospacing="0" w:after="0" w:afterAutospacing="0"/>
        <w:jc w:val="both"/>
        <w:rPr>
          <w:color w:val="000000"/>
          <w:sz w:val="22"/>
          <w:szCs w:val="22"/>
        </w:rPr>
      </w:pPr>
      <w:r w:rsidRPr="00E12782">
        <w:rPr>
          <w:color w:val="000000"/>
          <w:sz w:val="22"/>
          <w:szCs w:val="22"/>
        </w:rPr>
        <w:t>- создание условий в процессе обучения для формирования у учащихся ключевых компетентностей, БУД;</w:t>
      </w:r>
    </w:p>
    <w:p w:rsidR="005816E5" w:rsidRPr="00E12782" w:rsidRDefault="005816E5" w:rsidP="00D417A3">
      <w:pPr>
        <w:pStyle w:val="a8"/>
        <w:shd w:val="clear" w:color="auto" w:fill="FFFFFF"/>
        <w:spacing w:before="0" w:beforeAutospacing="0" w:after="0" w:afterAutospacing="0"/>
        <w:ind w:firstLine="567"/>
        <w:jc w:val="both"/>
        <w:rPr>
          <w:color w:val="000000"/>
          <w:sz w:val="22"/>
          <w:szCs w:val="22"/>
        </w:rPr>
      </w:pPr>
      <w:r w:rsidRPr="00E12782">
        <w:rPr>
          <w:color w:val="000000"/>
          <w:sz w:val="22"/>
          <w:szCs w:val="22"/>
        </w:rPr>
        <w:t>- социальная адаптация в коллектив класса детей с тяжел</w:t>
      </w:r>
      <w:r w:rsidR="00230375" w:rsidRPr="00E12782">
        <w:rPr>
          <w:color w:val="000000"/>
          <w:sz w:val="22"/>
          <w:szCs w:val="22"/>
        </w:rPr>
        <w:t>ой степенью отсталость</w:t>
      </w:r>
    </w:p>
    <w:p w:rsidR="005816E5" w:rsidRPr="00E12782" w:rsidRDefault="005816E5" w:rsidP="00D417A3">
      <w:pPr>
        <w:ind w:firstLine="567"/>
        <w:jc w:val="both"/>
        <w:rPr>
          <w:b/>
          <w:sz w:val="22"/>
          <w:szCs w:val="22"/>
        </w:rPr>
      </w:pPr>
      <w:r w:rsidRPr="00E12782">
        <w:rPr>
          <w:b/>
          <w:sz w:val="22"/>
          <w:szCs w:val="22"/>
        </w:rPr>
        <w:t>Направления работы МО учителей начальных классов:</w:t>
      </w:r>
    </w:p>
    <w:p w:rsidR="005816E5" w:rsidRPr="00E12782" w:rsidRDefault="005816E5" w:rsidP="00D417A3">
      <w:pPr>
        <w:ind w:firstLine="567"/>
        <w:jc w:val="both"/>
        <w:rPr>
          <w:b/>
          <w:sz w:val="22"/>
          <w:szCs w:val="22"/>
        </w:rPr>
      </w:pPr>
      <w:r w:rsidRPr="00E12782">
        <w:rPr>
          <w:b/>
          <w:sz w:val="22"/>
          <w:szCs w:val="22"/>
        </w:rPr>
        <w:t>Раздел 1. Организационно-педагогическая деятельность.</w:t>
      </w:r>
    </w:p>
    <w:p w:rsidR="005816E5" w:rsidRPr="00E12782" w:rsidRDefault="005816E5" w:rsidP="00D417A3">
      <w:pPr>
        <w:jc w:val="both"/>
        <w:rPr>
          <w:sz w:val="22"/>
          <w:szCs w:val="22"/>
          <w:u w:val="single"/>
        </w:rPr>
      </w:pPr>
      <w:r w:rsidRPr="00E12782">
        <w:rPr>
          <w:sz w:val="22"/>
          <w:szCs w:val="22"/>
          <w:u w:val="single"/>
        </w:rPr>
        <w:t xml:space="preserve">Задачи: </w:t>
      </w:r>
    </w:p>
    <w:p w:rsidR="005816E5" w:rsidRPr="00E12782" w:rsidRDefault="005816E5" w:rsidP="00D417A3">
      <w:pPr>
        <w:ind w:firstLine="567"/>
        <w:jc w:val="both"/>
        <w:rPr>
          <w:sz w:val="22"/>
          <w:szCs w:val="22"/>
        </w:rPr>
      </w:pPr>
      <w:r w:rsidRPr="00E12782">
        <w:rPr>
          <w:sz w:val="22"/>
          <w:szCs w:val="22"/>
        </w:rPr>
        <w:t xml:space="preserve">- повышение профессиональной культуры учителя через участие в реализации методической идеи; </w:t>
      </w:r>
    </w:p>
    <w:p w:rsidR="005816E5" w:rsidRPr="00E12782" w:rsidRDefault="005816E5" w:rsidP="00D417A3">
      <w:pPr>
        <w:ind w:firstLine="567"/>
        <w:jc w:val="both"/>
        <w:rPr>
          <w:sz w:val="22"/>
          <w:szCs w:val="22"/>
        </w:rPr>
      </w:pPr>
      <w:r w:rsidRPr="00E12782">
        <w:rPr>
          <w:sz w:val="22"/>
          <w:szCs w:val="22"/>
        </w:rPr>
        <w:t>- создание условий для повышения социально-профессионального статуса учителя.</w:t>
      </w:r>
    </w:p>
    <w:p w:rsidR="005816E5" w:rsidRPr="00E12782" w:rsidRDefault="005816E5" w:rsidP="00D417A3">
      <w:pPr>
        <w:pStyle w:val="Default"/>
        <w:tabs>
          <w:tab w:val="left" w:pos="8364"/>
        </w:tabs>
        <w:jc w:val="both"/>
        <w:rPr>
          <w:sz w:val="22"/>
          <w:szCs w:val="22"/>
        </w:rPr>
      </w:pPr>
    </w:p>
    <w:tbl>
      <w:tblPr>
        <w:tblW w:w="9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36"/>
        <w:gridCol w:w="1701"/>
        <w:gridCol w:w="3044"/>
      </w:tblGrid>
      <w:tr w:rsidR="005816E5" w:rsidRPr="00E12782" w:rsidTr="00230375">
        <w:trPr>
          <w:trHeight w:val="245"/>
        </w:trPr>
        <w:tc>
          <w:tcPr>
            <w:tcW w:w="567" w:type="dxa"/>
          </w:tcPr>
          <w:p w:rsidR="005816E5" w:rsidRPr="00E12782" w:rsidRDefault="005816E5" w:rsidP="00D417A3">
            <w:pPr>
              <w:pStyle w:val="Default"/>
              <w:jc w:val="both"/>
              <w:rPr>
                <w:sz w:val="22"/>
                <w:szCs w:val="22"/>
              </w:rPr>
            </w:pPr>
            <w:r w:rsidRPr="00E12782">
              <w:rPr>
                <w:b/>
                <w:bCs/>
                <w:sz w:val="22"/>
                <w:szCs w:val="22"/>
              </w:rPr>
              <w:t xml:space="preserve">№ </w:t>
            </w:r>
          </w:p>
        </w:tc>
        <w:tc>
          <w:tcPr>
            <w:tcW w:w="4536" w:type="dxa"/>
          </w:tcPr>
          <w:p w:rsidR="005816E5" w:rsidRPr="00E12782" w:rsidRDefault="005816E5" w:rsidP="00D417A3">
            <w:pPr>
              <w:pStyle w:val="Default"/>
              <w:jc w:val="both"/>
              <w:rPr>
                <w:sz w:val="22"/>
                <w:szCs w:val="22"/>
              </w:rPr>
            </w:pPr>
            <w:r w:rsidRPr="00E12782">
              <w:rPr>
                <w:b/>
                <w:bCs/>
                <w:sz w:val="22"/>
                <w:szCs w:val="22"/>
              </w:rPr>
              <w:t xml:space="preserve">Содержание мероприятий </w:t>
            </w:r>
          </w:p>
        </w:tc>
        <w:tc>
          <w:tcPr>
            <w:tcW w:w="1701" w:type="dxa"/>
          </w:tcPr>
          <w:p w:rsidR="005816E5" w:rsidRPr="00E12782" w:rsidRDefault="005816E5" w:rsidP="00D417A3">
            <w:pPr>
              <w:pStyle w:val="Default"/>
              <w:jc w:val="both"/>
              <w:rPr>
                <w:sz w:val="22"/>
                <w:szCs w:val="22"/>
              </w:rPr>
            </w:pPr>
            <w:r w:rsidRPr="00E12782">
              <w:rPr>
                <w:b/>
                <w:bCs/>
                <w:sz w:val="22"/>
                <w:szCs w:val="22"/>
              </w:rPr>
              <w:t xml:space="preserve">Сроки реализации </w:t>
            </w:r>
          </w:p>
        </w:tc>
        <w:tc>
          <w:tcPr>
            <w:tcW w:w="3044" w:type="dxa"/>
          </w:tcPr>
          <w:p w:rsidR="005816E5" w:rsidRPr="00E12782" w:rsidRDefault="005816E5" w:rsidP="00D417A3">
            <w:pPr>
              <w:pStyle w:val="Default"/>
              <w:jc w:val="both"/>
              <w:rPr>
                <w:sz w:val="22"/>
                <w:szCs w:val="22"/>
              </w:rPr>
            </w:pPr>
            <w:r w:rsidRPr="00E12782">
              <w:rPr>
                <w:b/>
                <w:bCs/>
                <w:sz w:val="22"/>
                <w:szCs w:val="22"/>
              </w:rPr>
              <w:t xml:space="preserve">Ответственный </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1. </w:t>
            </w:r>
          </w:p>
        </w:tc>
        <w:tc>
          <w:tcPr>
            <w:tcW w:w="4536" w:type="dxa"/>
          </w:tcPr>
          <w:p w:rsidR="005816E5" w:rsidRPr="00E12782" w:rsidRDefault="005816E5" w:rsidP="005051BF">
            <w:pPr>
              <w:pStyle w:val="Default"/>
              <w:jc w:val="both"/>
              <w:rPr>
                <w:sz w:val="22"/>
                <w:szCs w:val="22"/>
              </w:rPr>
            </w:pPr>
            <w:r w:rsidRPr="00E12782">
              <w:rPr>
                <w:sz w:val="22"/>
                <w:szCs w:val="22"/>
              </w:rPr>
              <w:t xml:space="preserve">Утверждение плана работы ШМО на </w:t>
            </w:r>
            <w:r w:rsidR="002F5431" w:rsidRPr="00E12782">
              <w:rPr>
                <w:sz w:val="22"/>
                <w:szCs w:val="22"/>
              </w:rPr>
              <w:t>202</w:t>
            </w:r>
            <w:r w:rsidR="005051BF" w:rsidRPr="00E12782">
              <w:rPr>
                <w:sz w:val="22"/>
                <w:szCs w:val="22"/>
              </w:rPr>
              <w:t>3</w:t>
            </w:r>
            <w:r w:rsidR="002F5431" w:rsidRPr="00E12782">
              <w:rPr>
                <w:sz w:val="22"/>
                <w:szCs w:val="22"/>
              </w:rPr>
              <w:t xml:space="preserve"> </w:t>
            </w:r>
            <w:r w:rsidRPr="00E12782">
              <w:rPr>
                <w:sz w:val="22"/>
                <w:szCs w:val="22"/>
              </w:rPr>
              <w:t xml:space="preserve"> - 202</w:t>
            </w:r>
            <w:r w:rsidR="005051BF" w:rsidRPr="00E12782">
              <w:rPr>
                <w:sz w:val="22"/>
                <w:szCs w:val="22"/>
              </w:rPr>
              <w:t>4</w:t>
            </w:r>
            <w:r w:rsidRPr="00E12782">
              <w:rPr>
                <w:sz w:val="22"/>
                <w:szCs w:val="22"/>
              </w:rPr>
              <w:t xml:space="preserve"> учебный год. </w:t>
            </w:r>
          </w:p>
        </w:tc>
        <w:tc>
          <w:tcPr>
            <w:tcW w:w="1701" w:type="dxa"/>
          </w:tcPr>
          <w:p w:rsidR="005816E5" w:rsidRPr="00E12782" w:rsidRDefault="005816E5" w:rsidP="00D417A3">
            <w:pPr>
              <w:pStyle w:val="Default"/>
              <w:jc w:val="both"/>
              <w:rPr>
                <w:sz w:val="22"/>
                <w:szCs w:val="22"/>
              </w:rPr>
            </w:pPr>
            <w:r w:rsidRPr="00E12782">
              <w:rPr>
                <w:sz w:val="22"/>
                <w:szCs w:val="22"/>
              </w:rPr>
              <w:t xml:space="preserve">Август </w:t>
            </w:r>
          </w:p>
        </w:tc>
        <w:tc>
          <w:tcPr>
            <w:tcW w:w="3044"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 xml:space="preserve">Руководитель ШМО </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2. </w:t>
            </w:r>
          </w:p>
        </w:tc>
        <w:tc>
          <w:tcPr>
            <w:tcW w:w="4536" w:type="dxa"/>
          </w:tcPr>
          <w:p w:rsidR="005816E5" w:rsidRPr="00E12782" w:rsidRDefault="005816E5" w:rsidP="00D417A3">
            <w:pPr>
              <w:pStyle w:val="Default"/>
              <w:jc w:val="both"/>
              <w:rPr>
                <w:sz w:val="22"/>
                <w:szCs w:val="22"/>
              </w:rPr>
            </w:pPr>
            <w:r w:rsidRPr="00E12782">
              <w:rPr>
                <w:sz w:val="22"/>
                <w:szCs w:val="22"/>
              </w:rPr>
              <w:t xml:space="preserve">Проведение заседаний ШМО. </w:t>
            </w:r>
          </w:p>
        </w:tc>
        <w:tc>
          <w:tcPr>
            <w:tcW w:w="1701"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044"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523"/>
        </w:trPr>
        <w:tc>
          <w:tcPr>
            <w:tcW w:w="567" w:type="dxa"/>
          </w:tcPr>
          <w:p w:rsidR="005816E5" w:rsidRPr="00E12782" w:rsidRDefault="005816E5" w:rsidP="00D417A3">
            <w:pPr>
              <w:pStyle w:val="Default"/>
              <w:jc w:val="both"/>
              <w:rPr>
                <w:sz w:val="22"/>
                <w:szCs w:val="22"/>
              </w:rPr>
            </w:pPr>
            <w:r w:rsidRPr="00E12782">
              <w:rPr>
                <w:sz w:val="22"/>
                <w:szCs w:val="22"/>
              </w:rPr>
              <w:t xml:space="preserve">3. </w:t>
            </w:r>
          </w:p>
        </w:tc>
        <w:tc>
          <w:tcPr>
            <w:tcW w:w="4536" w:type="dxa"/>
          </w:tcPr>
          <w:p w:rsidR="005816E5" w:rsidRPr="00E12782" w:rsidRDefault="005816E5" w:rsidP="00D417A3">
            <w:pPr>
              <w:pStyle w:val="Default"/>
              <w:jc w:val="both"/>
              <w:rPr>
                <w:sz w:val="22"/>
                <w:szCs w:val="22"/>
              </w:rPr>
            </w:pPr>
            <w:r w:rsidRPr="00E12782">
              <w:rPr>
                <w:sz w:val="22"/>
                <w:szCs w:val="22"/>
              </w:rPr>
              <w:t xml:space="preserve">Участие в работе МО, педсоветах, методических семинарах, заседаниях МО, научно-практических конференциях, метапредметных неделях. </w:t>
            </w:r>
          </w:p>
        </w:tc>
        <w:tc>
          <w:tcPr>
            <w:tcW w:w="1701"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044"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4. </w:t>
            </w:r>
          </w:p>
        </w:tc>
        <w:tc>
          <w:tcPr>
            <w:tcW w:w="4536" w:type="dxa"/>
          </w:tcPr>
          <w:p w:rsidR="005816E5" w:rsidRPr="00E12782" w:rsidRDefault="005816E5" w:rsidP="00D417A3">
            <w:pPr>
              <w:pStyle w:val="Default"/>
              <w:jc w:val="both"/>
              <w:rPr>
                <w:sz w:val="22"/>
                <w:szCs w:val="22"/>
              </w:rPr>
            </w:pPr>
            <w:r w:rsidRPr="00E12782">
              <w:rPr>
                <w:sz w:val="22"/>
                <w:szCs w:val="22"/>
              </w:rPr>
              <w:t xml:space="preserve">Актуализация нормативных требований СанПиНа, охраны труда для всех участников образовательного процесса. </w:t>
            </w:r>
          </w:p>
        </w:tc>
        <w:tc>
          <w:tcPr>
            <w:tcW w:w="1701" w:type="dxa"/>
          </w:tcPr>
          <w:p w:rsidR="005816E5" w:rsidRPr="00E12782" w:rsidRDefault="005816E5" w:rsidP="00D417A3">
            <w:pPr>
              <w:pStyle w:val="Default"/>
              <w:jc w:val="both"/>
              <w:rPr>
                <w:sz w:val="22"/>
                <w:szCs w:val="22"/>
              </w:rPr>
            </w:pPr>
            <w:r w:rsidRPr="00E12782">
              <w:rPr>
                <w:sz w:val="22"/>
                <w:szCs w:val="22"/>
              </w:rPr>
              <w:t xml:space="preserve">Август, январь </w:t>
            </w:r>
          </w:p>
        </w:tc>
        <w:tc>
          <w:tcPr>
            <w:tcW w:w="3044"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5. </w:t>
            </w:r>
          </w:p>
        </w:tc>
        <w:tc>
          <w:tcPr>
            <w:tcW w:w="4536" w:type="dxa"/>
          </w:tcPr>
          <w:p w:rsidR="005816E5" w:rsidRPr="00E12782" w:rsidRDefault="005816E5" w:rsidP="00D417A3">
            <w:pPr>
              <w:pStyle w:val="Default"/>
              <w:jc w:val="both"/>
              <w:rPr>
                <w:sz w:val="22"/>
                <w:szCs w:val="22"/>
              </w:rPr>
            </w:pPr>
            <w:r w:rsidRPr="00E12782">
              <w:rPr>
                <w:sz w:val="22"/>
                <w:szCs w:val="22"/>
              </w:rPr>
              <w:t xml:space="preserve">Внедрение информационных технологий в организационно-педагогический процесс. </w:t>
            </w:r>
          </w:p>
        </w:tc>
        <w:tc>
          <w:tcPr>
            <w:tcW w:w="1701"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044"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523"/>
        </w:trPr>
        <w:tc>
          <w:tcPr>
            <w:tcW w:w="567" w:type="dxa"/>
          </w:tcPr>
          <w:p w:rsidR="005816E5" w:rsidRPr="00E12782" w:rsidRDefault="005816E5" w:rsidP="00D417A3">
            <w:pPr>
              <w:pStyle w:val="Default"/>
              <w:jc w:val="both"/>
              <w:rPr>
                <w:sz w:val="22"/>
                <w:szCs w:val="22"/>
              </w:rPr>
            </w:pPr>
            <w:r w:rsidRPr="00E12782">
              <w:rPr>
                <w:sz w:val="22"/>
                <w:szCs w:val="22"/>
              </w:rPr>
              <w:t xml:space="preserve">6. </w:t>
            </w:r>
          </w:p>
        </w:tc>
        <w:tc>
          <w:tcPr>
            <w:tcW w:w="4536" w:type="dxa"/>
          </w:tcPr>
          <w:p w:rsidR="005816E5" w:rsidRPr="00E12782" w:rsidRDefault="005816E5" w:rsidP="00D417A3">
            <w:pPr>
              <w:pStyle w:val="Default"/>
              <w:jc w:val="both"/>
              <w:rPr>
                <w:sz w:val="22"/>
                <w:szCs w:val="22"/>
              </w:rPr>
            </w:pPr>
            <w:r w:rsidRPr="00E12782">
              <w:rPr>
                <w:sz w:val="22"/>
                <w:szCs w:val="22"/>
              </w:rPr>
              <w:t xml:space="preserve">Создание условий для повышения социально-профессионального статуса учителя; создание банка данных об уровне профессиональной компетенции педагогов. </w:t>
            </w:r>
          </w:p>
        </w:tc>
        <w:tc>
          <w:tcPr>
            <w:tcW w:w="1701" w:type="dxa"/>
          </w:tcPr>
          <w:p w:rsidR="005816E5" w:rsidRPr="00E12782" w:rsidRDefault="005816E5" w:rsidP="00D417A3">
            <w:pPr>
              <w:pStyle w:val="Default"/>
              <w:jc w:val="both"/>
              <w:rPr>
                <w:sz w:val="22"/>
                <w:szCs w:val="22"/>
              </w:rPr>
            </w:pPr>
            <w:r w:rsidRPr="00E12782">
              <w:rPr>
                <w:sz w:val="22"/>
                <w:szCs w:val="22"/>
              </w:rPr>
              <w:t xml:space="preserve">Постоянно </w:t>
            </w:r>
          </w:p>
        </w:tc>
        <w:tc>
          <w:tcPr>
            <w:tcW w:w="3044"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bl>
    <w:p w:rsidR="005816E5" w:rsidRPr="00E12782" w:rsidRDefault="005816E5" w:rsidP="00D417A3">
      <w:pPr>
        <w:shd w:val="clear" w:color="auto" w:fill="FFFFFF"/>
        <w:jc w:val="both"/>
        <w:rPr>
          <w:rFonts w:eastAsia="Times New Roman"/>
          <w:b/>
          <w:bCs/>
          <w:color w:val="000000"/>
          <w:sz w:val="22"/>
          <w:szCs w:val="22"/>
        </w:rPr>
      </w:pPr>
    </w:p>
    <w:p w:rsidR="005816E5" w:rsidRPr="00E12782" w:rsidRDefault="005816E5" w:rsidP="00D417A3">
      <w:pPr>
        <w:ind w:firstLine="567"/>
        <w:jc w:val="both"/>
        <w:rPr>
          <w:b/>
          <w:sz w:val="22"/>
          <w:szCs w:val="22"/>
        </w:rPr>
      </w:pPr>
      <w:r w:rsidRPr="00E12782">
        <w:rPr>
          <w:b/>
          <w:sz w:val="22"/>
          <w:szCs w:val="22"/>
        </w:rPr>
        <w:t>Раздел 2. Учебно-методическая деятельность.</w:t>
      </w:r>
    </w:p>
    <w:p w:rsidR="005816E5" w:rsidRPr="00E12782" w:rsidRDefault="005816E5" w:rsidP="00D417A3">
      <w:pPr>
        <w:ind w:firstLine="567"/>
        <w:jc w:val="both"/>
        <w:rPr>
          <w:sz w:val="22"/>
          <w:szCs w:val="22"/>
          <w:u w:val="single"/>
        </w:rPr>
      </w:pPr>
      <w:r w:rsidRPr="00E12782">
        <w:rPr>
          <w:sz w:val="22"/>
          <w:szCs w:val="22"/>
          <w:u w:val="single"/>
        </w:rPr>
        <w:t xml:space="preserve">Задачи: </w:t>
      </w:r>
    </w:p>
    <w:p w:rsidR="005816E5" w:rsidRPr="00E12782" w:rsidRDefault="005816E5" w:rsidP="00D417A3">
      <w:pPr>
        <w:jc w:val="both"/>
        <w:rPr>
          <w:sz w:val="22"/>
          <w:szCs w:val="22"/>
        </w:rPr>
      </w:pPr>
      <w:r w:rsidRPr="00E12782">
        <w:rPr>
          <w:sz w:val="22"/>
          <w:szCs w:val="22"/>
        </w:rPr>
        <w:t xml:space="preserve">- формирование банка данных педагогической информации (нормативно-правовая, методическая); </w:t>
      </w:r>
    </w:p>
    <w:p w:rsidR="005816E5" w:rsidRPr="00E12782" w:rsidRDefault="005816E5" w:rsidP="00D417A3">
      <w:pPr>
        <w:ind w:firstLine="567"/>
        <w:jc w:val="both"/>
        <w:rPr>
          <w:sz w:val="22"/>
          <w:szCs w:val="22"/>
        </w:rPr>
      </w:pPr>
      <w:r w:rsidRPr="00E12782">
        <w:rPr>
          <w:sz w:val="22"/>
          <w:szCs w:val="22"/>
        </w:rPr>
        <w:t>- организация и проведение мониторинга обученности учащихся на основе научно-методического обеспечения учебных программ.</w:t>
      </w:r>
    </w:p>
    <w:p w:rsidR="005816E5" w:rsidRPr="00E12782" w:rsidRDefault="005816E5" w:rsidP="00D417A3">
      <w:pPr>
        <w:shd w:val="clear" w:color="auto" w:fill="FFFFFF"/>
        <w:jc w:val="both"/>
        <w:rPr>
          <w:rFonts w:eastAsia="Times New Roman"/>
          <w:b/>
          <w:bCs/>
          <w:color w:val="000000"/>
          <w:sz w:val="22"/>
          <w:szCs w:val="22"/>
        </w:rPr>
      </w:pP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842"/>
        <w:gridCol w:w="3140"/>
      </w:tblGrid>
      <w:tr w:rsidR="005816E5" w:rsidRPr="00E12782" w:rsidTr="00230375">
        <w:trPr>
          <w:trHeight w:val="245"/>
        </w:trPr>
        <w:tc>
          <w:tcPr>
            <w:tcW w:w="567" w:type="dxa"/>
          </w:tcPr>
          <w:p w:rsidR="005816E5" w:rsidRPr="00E12782" w:rsidRDefault="005816E5" w:rsidP="00D417A3">
            <w:pPr>
              <w:pStyle w:val="Default"/>
              <w:jc w:val="both"/>
              <w:rPr>
                <w:sz w:val="22"/>
                <w:szCs w:val="22"/>
              </w:rPr>
            </w:pPr>
            <w:r w:rsidRPr="00E12782">
              <w:rPr>
                <w:b/>
                <w:bCs/>
                <w:sz w:val="22"/>
                <w:szCs w:val="22"/>
              </w:rPr>
              <w:t xml:space="preserve">№ </w:t>
            </w:r>
          </w:p>
        </w:tc>
        <w:tc>
          <w:tcPr>
            <w:tcW w:w="4395" w:type="dxa"/>
          </w:tcPr>
          <w:p w:rsidR="005816E5" w:rsidRPr="00E12782" w:rsidRDefault="005816E5" w:rsidP="00D417A3">
            <w:pPr>
              <w:pStyle w:val="Default"/>
              <w:jc w:val="both"/>
              <w:rPr>
                <w:sz w:val="22"/>
                <w:szCs w:val="22"/>
              </w:rPr>
            </w:pPr>
            <w:r w:rsidRPr="00E12782">
              <w:rPr>
                <w:b/>
                <w:bCs/>
                <w:sz w:val="22"/>
                <w:szCs w:val="22"/>
              </w:rPr>
              <w:t xml:space="preserve">Содержание мероприятий </w:t>
            </w:r>
          </w:p>
        </w:tc>
        <w:tc>
          <w:tcPr>
            <w:tcW w:w="1842" w:type="dxa"/>
          </w:tcPr>
          <w:p w:rsidR="005816E5" w:rsidRPr="00E12782" w:rsidRDefault="005816E5" w:rsidP="00D417A3">
            <w:pPr>
              <w:pStyle w:val="Default"/>
              <w:jc w:val="both"/>
              <w:rPr>
                <w:sz w:val="22"/>
                <w:szCs w:val="22"/>
              </w:rPr>
            </w:pPr>
            <w:r w:rsidRPr="00E12782">
              <w:rPr>
                <w:b/>
                <w:bCs/>
                <w:sz w:val="22"/>
                <w:szCs w:val="22"/>
              </w:rPr>
              <w:t xml:space="preserve">Сроки реализации </w:t>
            </w:r>
          </w:p>
        </w:tc>
        <w:tc>
          <w:tcPr>
            <w:tcW w:w="3140" w:type="dxa"/>
          </w:tcPr>
          <w:p w:rsidR="005816E5" w:rsidRPr="00E12782" w:rsidRDefault="005816E5" w:rsidP="00D417A3">
            <w:pPr>
              <w:pStyle w:val="Default"/>
              <w:jc w:val="both"/>
              <w:rPr>
                <w:sz w:val="22"/>
                <w:szCs w:val="22"/>
              </w:rPr>
            </w:pPr>
            <w:r w:rsidRPr="00E12782">
              <w:rPr>
                <w:b/>
                <w:bCs/>
                <w:sz w:val="22"/>
                <w:szCs w:val="22"/>
              </w:rPr>
              <w:t xml:space="preserve">Ответственный </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1. </w:t>
            </w:r>
          </w:p>
        </w:tc>
        <w:tc>
          <w:tcPr>
            <w:tcW w:w="4395" w:type="dxa"/>
          </w:tcPr>
          <w:p w:rsidR="005816E5" w:rsidRPr="00E12782" w:rsidRDefault="005816E5" w:rsidP="00D417A3">
            <w:pPr>
              <w:pStyle w:val="Default"/>
              <w:jc w:val="both"/>
              <w:rPr>
                <w:sz w:val="22"/>
                <w:szCs w:val="22"/>
              </w:rPr>
            </w:pPr>
            <w:r w:rsidRPr="00E12782">
              <w:rPr>
                <w:sz w:val="22"/>
                <w:szCs w:val="22"/>
              </w:rPr>
              <w:t xml:space="preserve">Изучение нормативных документов, программ учебных предметов. Критерии оценивания. </w:t>
            </w:r>
          </w:p>
        </w:tc>
        <w:tc>
          <w:tcPr>
            <w:tcW w:w="1842"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2. </w:t>
            </w:r>
          </w:p>
        </w:tc>
        <w:tc>
          <w:tcPr>
            <w:tcW w:w="4395" w:type="dxa"/>
          </w:tcPr>
          <w:p w:rsidR="005816E5" w:rsidRPr="00E12782" w:rsidRDefault="005816E5" w:rsidP="00D417A3">
            <w:pPr>
              <w:pStyle w:val="Default"/>
              <w:jc w:val="both"/>
              <w:rPr>
                <w:sz w:val="22"/>
                <w:szCs w:val="22"/>
              </w:rPr>
            </w:pPr>
            <w:r w:rsidRPr="00E12782">
              <w:rPr>
                <w:sz w:val="22"/>
                <w:szCs w:val="22"/>
              </w:rPr>
              <w:t xml:space="preserve">Изучение и систематизация методического обеспечения учебных программ по ФГОС. </w:t>
            </w:r>
          </w:p>
        </w:tc>
        <w:tc>
          <w:tcPr>
            <w:tcW w:w="1842"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140" w:type="dxa"/>
          </w:tcPr>
          <w:p w:rsidR="005816E5" w:rsidRPr="00E12782" w:rsidRDefault="005816E5" w:rsidP="00D417A3">
            <w:pPr>
              <w:pStyle w:val="Default"/>
              <w:jc w:val="both"/>
              <w:rPr>
                <w:sz w:val="22"/>
                <w:szCs w:val="22"/>
              </w:rPr>
            </w:pPr>
            <w:r w:rsidRPr="00E12782">
              <w:rPr>
                <w:sz w:val="22"/>
                <w:szCs w:val="22"/>
              </w:rPr>
              <w:t xml:space="preserve">Зам. дир. по УВР </w:t>
            </w:r>
          </w:p>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3. </w:t>
            </w:r>
          </w:p>
        </w:tc>
        <w:tc>
          <w:tcPr>
            <w:tcW w:w="4395" w:type="dxa"/>
          </w:tcPr>
          <w:p w:rsidR="005816E5" w:rsidRPr="00E12782" w:rsidRDefault="005816E5" w:rsidP="00D417A3">
            <w:pPr>
              <w:pStyle w:val="Default"/>
              <w:jc w:val="both"/>
              <w:rPr>
                <w:sz w:val="22"/>
                <w:szCs w:val="22"/>
              </w:rPr>
            </w:pPr>
            <w:r w:rsidRPr="00E12782">
              <w:rPr>
                <w:sz w:val="22"/>
                <w:szCs w:val="22"/>
              </w:rPr>
              <w:t xml:space="preserve">Подборка дидактического обеспечения учебных программ. </w:t>
            </w:r>
          </w:p>
        </w:tc>
        <w:tc>
          <w:tcPr>
            <w:tcW w:w="1842"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4. </w:t>
            </w:r>
          </w:p>
        </w:tc>
        <w:tc>
          <w:tcPr>
            <w:tcW w:w="4395" w:type="dxa"/>
          </w:tcPr>
          <w:p w:rsidR="005816E5" w:rsidRPr="00E12782" w:rsidRDefault="005816E5" w:rsidP="00D417A3">
            <w:pPr>
              <w:pStyle w:val="Default"/>
              <w:jc w:val="both"/>
              <w:rPr>
                <w:sz w:val="22"/>
                <w:szCs w:val="22"/>
              </w:rPr>
            </w:pPr>
            <w:r w:rsidRPr="00E12782">
              <w:rPr>
                <w:sz w:val="22"/>
                <w:szCs w:val="22"/>
              </w:rPr>
              <w:t xml:space="preserve">Разработка рабочих программ по учебным предметам, внеурочной деятельности, адаптированных программ по ФГОС. </w:t>
            </w:r>
          </w:p>
        </w:tc>
        <w:tc>
          <w:tcPr>
            <w:tcW w:w="1842" w:type="dxa"/>
          </w:tcPr>
          <w:p w:rsidR="005816E5" w:rsidRPr="00E12782" w:rsidRDefault="005816E5" w:rsidP="00D417A3">
            <w:pPr>
              <w:pStyle w:val="Default"/>
              <w:jc w:val="both"/>
              <w:rPr>
                <w:sz w:val="22"/>
                <w:szCs w:val="22"/>
              </w:rPr>
            </w:pPr>
            <w:r w:rsidRPr="00E12782">
              <w:rPr>
                <w:sz w:val="22"/>
                <w:szCs w:val="22"/>
              </w:rPr>
              <w:t>Июнь</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5. </w:t>
            </w:r>
          </w:p>
        </w:tc>
        <w:tc>
          <w:tcPr>
            <w:tcW w:w="4395" w:type="dxa"/>
          </w:tcPr>
          <w:p w:rsidR="005816E5" w:rsidRPr="00E12782" w:rsidRDefault="005816E5" w:rsidP="00D417A3">
            <w:pPr>
              <w:pStyle w:val="Default"/>
              <w:jc w:val="both"/>
              <w:rPr>
                <w:sz w:val="22"/>
                <w:szCs w:val="22"/>
              </w:rPr>
            </w:pPr>
            <w:r w:rsidRPr="00E12782">
              <w:rPr>
                <w:sz w:val="22"/>
                <w:szCs w:val="22"/>
              </w:rPr>
              <w:t xml:space="preserve">Обновление тем и планов самообразования, анализ работы по теме самообразования. </w:t>
            </w:r>
          </w:p>
        </w:tc>
        <w:tc>
          <w:tcPr>
            <w:tcW w:w="1842" w:type="dxa"/>
          </w:tcPr>
          <w:p w:rsidR="005816E5" w:rsidRPr="00E12782" w:rsidRDefault="005816E5" w:rsidP="00D417A3">
            <w:pPr>
              <w:pStyle w:val="Default"/>
              <w:jc w:val="both"/>
              <w:rPr>
                <w:sz w:val="22"/>
                <w:szCs w:val="22"/>
              </w:rPr>
            </w:pPr>
            <w:r w:rsidRPr="00E12782">
              <w:rPr>
                <w:sz w:val="22"/>
                <w:szCs w:val="22"/>
              </w:rPr>
              <w:t xml:space="preserve">Август, май </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6. </w:t>
            </w:r>
          </w:p>
        </w:tc>
        <w:tc>
          <w:tcPr>
            <w:tcW w:w="4395" w:type="dxa"/>
          </w:tcPr>
          <w:p w:rsidR="005816E5" w:rsidRPr="00E12782" w:rsidRDefault="005816E5" w:rsidP="00D417A3">
            <w:pPr>
              <w:pStyle w:val="Default"/>
              <w:jc w:val="both"/>
              <w:rPr>
                <w:sz w:val="22"/>
                <w:szCs w:val="22"/>
              </w:rPr>
            </w:pPr>
            <w:r w:rsidRPr="00E12782">
              <w:rPr>
                <w:sz w:val="22"/>
                <w:szCs w:val="22"/>
              </w:rPr>
              <w:t xml:space="preserve">Планирование учебной деятельности с учетом личностных и индивидуальных </w:t>
            </w:r>
            <w:r w:rsidRPr="00E12782">
              <w:rPr>
                <w:sz w:val="22"/>
                <w:szCs w:val="22"/>
              </w:rPr>
              <w:lastRenderedPageBreak/>
              <w:t xml:space="preserve">способностей учащихся. </w:t>
            </w:r>
          </w:p>
        </w:tc>
        <w:tc>
          <w:tcPr>
            <w:tcW w:w="1842" w:type="dxa"/>
          </w:tcPr>
          <w:p w:rsidR="005816E5" w:rsidRPr="00E12782" w:rsidRDefault="005816E5" w:rsidP="00D417A3">
            <w:pPr>
              <w:pStyle w:val="Default"/>
              <w:jc w:val="both"/>
              <w:rPr>
                <w:sz w:val="22"/>
                <w:szCs w:val="22"/>
              </w:rPr>
            </w:pPr>
            <w:r w:rsidRPr="00E12782">
              <w:rPr>
                <w:sz w:val="22"/>
                <w:szCs w:val="22"/>
              </w:rPr>
              <w:lastRenderedPageBreak/>
              <w:t xml:space="preserve">Систематически </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lastRenderedPageBreak/>
              <w:t xml:space="preserve">7. </w:t>
            </w:r>
          </w:p>
        </w:tc>
        <w:tc>
          <w:tcPr>
            <w:tcW w:w="4395" w:type="dxa"/>
          </w:tcPr>
          <w:p w:rsidR="005816E5" w:rsidRPr="00E12782" w:rsidRDefault="005816E5" w:rsidP="00D417A3">
            <w:pPr>
              <w:pStyle w:val="Default"/>
              <w:jc w:val="both"/>
              <w:rPr>
                <w:sz w:val="22"/>
                <w:szCs w:val="22"/>
              </w:rPr>
            </w:pPr>
            <w:r w:rsidRPr="00E12782">
              <w:rPr>
                <w:sz w:val="22"/>
                <w:szCs w:val="22"/>
              </w:rPr>
              <w:t xml:space="preserve">Организация и проведение входного, промежуточного контроля знаний учащихся. </w:t>
            </w:r>
          </w:p>
        </w:tc>
        <w:tc>
          <w:tcPr>
            <w:tcW w:w="1842" w:type="dxa"/>
          </w:tcPr>
          <w:p w:rsidR="005816E5" w:rsidRPr="00E12782" w:rsidRDefault="005816E5" w:rsidP="00D417A3">
            <w:pPr>
              <w:pStyle w:val="Default"/>
              <w:jc w:val="both"/>
              <w:rPr>
                <w:sz w:val="22"/>
                <w:szCs w:val="22"/>
              </w:rPr>
            </w:pPr>
            <w:r w:rsidRPr="00E12782">
              <w:rPr>
                <w:sz w:val="22"/>
                <w:szCs w:val="22"/>
              </w:rPr>
              <w:t xml:space="preserve">Сентябрь, </w:t>
            </w:r>
          </w:p>
          <w:p w:rsidR="005816E5" w:rsidRPr="00E12782" w:rsidRDefault="005816E5" w:rsidP="00D417A3">
            <w:pPr>
              <w:pStyle w:val="Default"/>
              <w:jc w:val="both"/>
              <w:rPr>
                <w:sz w:val="22"/>
                <w:szCs w:val="22"/>
              </w:rPr>
            </w:pPr>
            <w:r w:rsidRPr="00E12782">
              <w:rPr>
                <w:sz w:val="22"/>
                <w:szCs w:val="22"/>
              </w:rPr>
              <w:t xml:space="preserve">май </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799"/>
        </w:trPr>
        <w:tc>
          <w:tcPr>
            <w:tcW w:w="567" w:type="dxa"/>
          </w:tcPr>
          <w:p w:rsidR="005816E5" w:rsidRPr="00E12782" w:rsidRDefault="005816E5" w:rsidP="00D417A3">
            <w:pPr>
              <w:pStyle w:val="Default"/>
              <w:jc w:val="both"/>
              <w:rPr>
                <w:sz w:val="22"/>
                <w:szCs w:val="22"/>
              </w:rPr>
            </w:pPr>
            <w:r w:rsidRPr="00E12782">
              <w:rPr>
                <w:sz w:val="22"/>
                <w:szCs w:val="22"/>
              </w:rPr>
              <w:t xml:space="preserve">8. </w:t>
            </w:r>
          </w:p>
        </w:tc>
        <w:tc>
          <w:tcPr>
            <w:tcW w:w="4395" w:type="dxa"/>
          </w:tcPr>
          <w:p w:rsidR="005816E5" w:rsidRPr="00E12782" w:rsidRDefault="005816E5" w:rsidP="00D417A3">
            <w:pPr>
              <w:pStyle w:val="Default"/>
              <w:jc w:val="both"/>
              <w:rPr>
                <w:sz w:val="22"/>
                <w:szCs w:val="22"/>
              </w:rPr>
            </w:pPr>
            <w:r w:rsidRPr="00E12782">
              <w:rPr>
                <w:sz w:val="22"/>
                <w:szCs w:val="22"/>
              </w:rPr>
              <w:t xml:space="preserve">Диагностические (проверочные работы) по математике и русскому языку во 2 – 3 классах с целью определение уровня сформированности общих учебных умений, БУД, и способов деятельности необходимых для обучения. </w:t>
            </w:r>
          </w:p>
        </w:tc>
        <w:tc>
          <w:tcPr>
            <w:tcW w:w="1842" w:type="dxa"/>
          </w:tcPr>
          <w:p w:rsidR="005816E5" w:rsidRPr="00E12782" w:rsidRDefault="005816E5" w:rsidP="00D417A3">
            <w:pPr>
              <w:pStyle w:val="Default"/>
              <w:jc w:val="both"/>
              <w:rPr>
                <w:sz w:val="22"/>
                <w:szCs w:val="22"/>
              </w:rPr>
            </w:pPr>
            <w:r w:rsidRPr="00E12782">
              <w:rPr>
                <w:sz w:val="22"/>
                <w:szCs w:val="22"/>
              </w:rPr>
              <w:t xml:space="preserve">Октябрь, май </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9. </w:t>
            </w:r>
          </w:p>
        </w:tc>
        <w:tc>
          <w:tcPr>
            <w:tcW w:w="4395" w:type="dxa"/>
          </w:tcPr>
          <w:p w:rsidR="005816E5" w:rsidRPr="00E12782" w:rsidRDefault="005816E5" w:rsidP="00D417A3">
            <w:pPr>
              <w:pStyle w:val="Default"/>
              <w:jc w:val="both"/>
              <w:rPr>
                <w:sz w:val="22"/>
                <w:szCs w:val="22"/>
              </w:rPr>
            </w:pPr>
            <w:r w:rsidRPr="00E12782">
              <w:rPr>
                <w:sz w:val="22"/>
                <w:szCs w:val="22"/>
              </w:rPr>
              <w:t xml:space="preserve">Организация работы со слабоуспевающими учащимися. </w:t>
            </w:r>
          </w:p>
        </w:tc>
        <w:tc>
          <w:tcPr>
            <w:tcW w:w="1842"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10. </w:t>
            </w:r>
          </w:p>
        </w:tc>
        <w:tc>
          <w:tcPr>
            <w:tcW w:w="4395" w:type="dxa"/>
          </w:tcPr>
          <w:p w:rsidR="005816E5" w:rsidRPr="00E12782" w:rsidRDefault="005816E5" w:rsidP="00D417A3">
            <w:pPr>
              <w:pStyle w:val="Default"/>
              <w:jc w:val="both"/>
              <w:rPr>
                <w:sz w:val="22"/>
                <w:szCs w:val="22"/>
              </w:rPr>
            </w:pPr>
            <w:r w:rsidRPr="00E12782">
              <w:rPr>
                <w:sz w:val="22"/>
                <w:szCs w:val="22"/>
              </w:rPr>
              <w:t xml:space="preserve">Организация и проведение предметных недель </w:t>
            </w:r>
          </w:p>
        </w:tc>
        <w:tc>
          <w:tcPr>
            <w:tcW w:w="1842" w:type="dxa"/>
          </w:tcPr>
          <w:p w:rsidR="005816E5" w:rsidRPr="00E12782" w:rsidRDefault="005816E5" w:rsidP="00D417A3">
            <w:pPr>
              <w:pStyle w:val="Default"/>
              <w:jc w:val="both"/>
              <w:rPr>
                <w:sz w:val="22"/>
                <w:szCs w:val="22"/>
              </w:rPr>
            </w:pPr>
            <w:r w:rsidRPr="00E12782">
              <w:rPr>
                <w:sz w:val="22"/>
                <w:szCs w:val="22"/>
              </w:rPr>
              <w:t>В течение года</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11. </w:t>
            </w:r>
          </w:p>
        </w:tc>
        <w:tc>
          <w:tcPr>
            <w:tcW w:w="4395" w:type="dxa"/>
          </w:tcPr>
          <w:p w:rsidR="005816E5" w:rsidRPr="00E12782" w:rsidRDefault="005816E5" w:rsidP="00D417A3">
            <w:pPr>
              <w:pStyle w:val="Default"/>
              <w:jc w:val="both"/>
              <w:rPr>
                <w:sz w:val="22"/>
                <w:szCs w:val="22"/>
              </w:rPr>
            </w:pPr>
            <w:r w:rsidRPr="00E12782">
              <w:rPr>
                <w:sz w:val="22"/>
                <w:szCs w:val="22"/>
              </w:rPr>
              <w:t xml:space="preserve">Организация и проведение открытых уроков, внеурочных занятий по ФГОС. </w:t>
            </w:r>
          </w:p>
        </w:tc>
        <w:tc>
          <w:tcPr>
            <w:tcW w:w="1842"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523"/>
        </w:trPr>
        <w:tc>
          <w:tcPr>
            <w:tcW w:w="567" w:type="dxa"/>
          </w:tcPr>
          <w:p w:rsidR="005816E5" w:rsidRPr="00E12782" w:rsidRDefault="005816E5" w:rsidP="00D417A3">
            <w:pPr>
              <w:pStyle w:val="Default"/>
              <w:jc w:val="both"/>
              <w:rPr>
                <w:sz w:val="22"/>
                <w:szCs w:val="22"/>
              </w:rPr>
            </w:pPr>
            <w:r w:rsidRPr="00E12782">
              <w:rPr>
                <w:sz w:val="22"/>
                <w:szCs w:val="22"/>
              </w:rPr>
              <w:t xml:space="preserve">12 </w:t>
            </w:r>
          </w:p>
        </w:tc>
        <w:tc>
          <w:tcPr>
            <w:tcW w:w="4395" w:type="dxa"/>
          </w:tcPr>
          <w:p w:rsidR="005816E5" w:rsidRPr="00E12782" w:rsidRDefault="005816E5" w:rsidP="00D417A3">
            <w:pPr>
              <w:pStyle w:val="Default"/>
              <w:jc w:val="both"/>
              <w:rPr>
                <w:sz w:val="22"/>
                <w:szCs w:val="22"/>
              </w:rPr>
            </w:pPr>
            <w:r w:rsidRPr="00E12782">
              <w:rPr>
                <w:sz w:val="22"/>
                <w:szCs w:val="22"/>
              </w:rPr>
              <w:t xml:space="preserve">Подготовка учащихся к участию в олимпиаде школьников (школьный тур) по русскому языку и математике, 3 - 4 классы. </w:t>
            </w:r>
          </w:p>
        </w:tc>
        <w:tc>
          <w:tcPr>
            <w:tcW w:w="1842" w:type="dxa"/>
          </w:tcPr>
          <w:p w:rsidR="005816E5" w:rsidRPr="00E12782" w:rsidRDefault="005816E5" w:rsidP="00D417A3">
            <w:pPr>
              <w:pStyle w:val="Default"/>
              <w:jc w:val="both"/>
              <w:rPr>
                <w:sz w:val="22"/>
                <w:szCs w:val="22"/>
              </w:rPr>
            </w:pPr>
            <w:r w:rsidRPr="00E12782">
              <w:rPr>
                <w:sz w:val="22"/>
                <w:szCs w:val="22"/>
              </w:rPr>
              <w:t>В течение года</w:t>
            </w:r>
          </w:p>
        </w:tc>
        <w:tc>
          <w:tcPr>
            <w:tcW w:w="3140"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bl>
    <w:p w:rsidR="005816E5" w:rsidRPr="00E12782" w:rsidRDefault="005816E5" w:rsidP="00D417A3">
      <w:pPr>
        <w:shd w:val="clear" w:color="auto" w:fill="FFFFFF"/>
        <w:jc w:val="both"/>
        <w:rPr>
          <w:rFonts w:eastAsia="Times New Roman"/>
          <w:b/>
          <w:bCs/>
          <w:color w:val="000000"/>
          <w:sz w:val="22"/>
          <w:szCs w:val="22"/>
        </w:rPr>
      </w:pPr>
    </w:p>
    <w:p w:rsidR="005816E5" w:rsidRPr="00E12782" w:rsidRDefault="005816E5" w:rsidP="00D417A3">
      <w:pPr>
        <w:pStyle w:val="Default"/>
        <w:ind w:firstLine="567"/>
        <w:jc w:val="both"/>
        <w:rPr>
          <w:sz w:val="22"/>
          <w:szCs w:val="22"/>
        </w:rPr>
      </w:pPr>
      <w:r w:rsidRPr="00E12782">
        <w:rPr>
          <w:b/>
          <w:bCs/>
          <w:sz w:val="22"/>
          <w:szCs w:val="22"/>
        </w:rPr>
        <w:t>Раздел 3. Мероприятия по усвоению базового уровня НОО.</w:t>
      </w:r>
    </w:p>
    <w:p w:rsidR="005816E5" w:rsidRPr="00E12782" w:rsidRDefault="005816E5" w:rsidP="00D417A3">
      <w:pPr>
        <w:pStyle w:val="Default"/>
        <w:ind w:firstLine="567"/>
        <w:jc w:val="both"/>
        <w:rPr>
          <w:sz w:val="22"/>
          <w:szCs w:val="22"/>
          <w:u w:val="single"/>
        </w:rPr>
      </w:pPr>
      <w:r w:rsidRPr="00E12782">
        <w:rPr>
          <w:bCs/>
          <w:sz w:val="22"/>
          <w:szCs w:val="22"/>
          <w:u w:val="single"/>
        </w:rPr>
        <w:t xml:space="preserve">Задачи: </w:t>
      </w:r>
    </w:p>
    <w:p w:rsidR="005816E5" w:rsidRPr="00E12782" w:rsidRDefault="005816E5" w:rsidP="00D417A3">
      <w:pPr>
        <w:shd w:val="clear" w:color="auto" w:fill="FFFFFF"/>
        <w:ind w:firstLine="567"/>
        <w:jc w:val="both"/>
        <w:rPr>
          <w:rFonts w:eastAsia="Times New Roman"/>
          <w:b/>
          <w:bCs/>
          <w:color w:val="000000"/>
          <w:sz w:val="22"/>
          <w:szCs w:val="22"/>
        </w:rPr>
      </w:pPr>
      <w:r w:rsidRPr="00E12782">
        <w:rPr>
          <w:sz w:val="22"/>
          <w:szCs w:val="22"/>
        </w:rPr>
        <w:t>- повышение эффективности контроля уровня обученности.</w:t>
      </w:r>
    </w:p>
    <w:p w:rsidR="005816E5" w:rsidRPr="00E12782" w:rsidRDefault="005816E5" w:rsidP="00D417A3">
      <w:pPr>
        <w:shd w:val="clear" w:color="auto" w:fill="FFFFFF"/>
        <w:jc w:val="both"/>
        <w:rPr>
          <w:rFonts w:eastAsia="Times New Roman"/>
          <w:b/>
          <w:bCs/>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842"/>
        <w:gridCol w:w="3119"/>
      </w:tblGrid>
      <w:tr w:rsidR="005816E5" w:rsidRPr="00E12782" w:rsidTr="00230375">
        <w:trPr>
          <w:trHeight w:val="245"/>
        </w:trPr>
        <w:tc>
          <w:tcPr>
            <w:tcW w:w="567" w:type="dxa"/>
          </w:tcPr>
          <w:p w:rsidR="005816E5" w:rsidRPr="00E12782" w:rsidRDefault="005816E5" w:rsidP="00D417A3">
            <w:pPr>
              <w:pStyle w:val="Default"/>
              <w:jc w:val="both"/>
              <w:rPr>
                <w:sz w:val="22"/>
                <w:szCs w:val="22"/>
              </w:rPr>
            </w:pPr>
            <w:r w:rsidRPr="00E12782">
              <w:rPr>
                <w:b/>
                <w:bCs/>
                <w:sz w:val="22"/>
                <w:szCs w:val="22"/>
              </w:rPr>
              <w:t xml:space="preserve">№ </w:t>
            </w:r>
          </w:p>
        </w:tc>
        <w:tc>
          <w:tcPr>
            <w:tcW w:w="4395" w:type="dxa"/>
          </w:tcPr>
          <w:p w:rsidR="005816E5" w:rsidRPr="00E12782" w:rsidRDefault="005816E5" w:rsidP="00D417A3">
            <w:pPr>
              <w:pStyle w:val="Default"/>
              <w:jc w:val="both"/>
              <w:rPr>
                <w:sz w:val="22"/>
                <w:szCs w:val="22"/>
              </w:rPr>
            </w:pPr>
            <w:r w:rsidRPr="00E12782">
              <w:rPr>
                <w:b/>
                <w:bCs/>
                <w:sz w:val="22"/>
                <w:szCs w:val="22"/>
              </w:rPr>
              <w:t xml:space="preserve">Содержание мероприятий </w:t>
            </w:r>
          </w:p>
        </w:tc>
        <w:tc>
          <w:tcPr>
            <w:tcW w:w="1842" w:type="dxa"/>
          </w:tcPr>
          <w:p w:rsidR="005816E5" w:rsidRPr="00E12782" w:rsidRDefault="005816E5" w:rsidP="00D417A3">
            <w:pPr>
              <w:pStyle w:val="Default"/>
              <w:jc w:val="both"/>
              <w:rPr>
                <w:sz w:val="22"/>
                <w:szCs w:val="22"/>
              </w:rPr>
            </w:pPr>
            <w:r w:rsidRPr="00E12782">
              <w:rPr>
                <w:b/>
                <w:bCs/>
                <w:sz w:val="22"/>
                <w:szCs w:val="22"/>
              </w:rPr>
              <w:t xml:space="preserve">Сроки реализации </w:t>
            </w:r>
          </w:p>
        </w:tc>
        <w:tc>
          <w:tcPr>
            <w:tcW w:w="3119" w:type="dxa"/>
          </w:tcPr>
          <w:p w:rsidR="005816E5" w:rsidRPr="00E12782" w:rsidRDefault="005816E5" w:rsidP="00D417A3">
            <w:pPr>
              <w:pStyle w:val="Default"/>
              <w:jc w:val="both"/>
              <w:rPr>
                <w:sz w:val="22"/>
                <w:szCs w:val="22"/>
              </w:rPr>
            </w:pPr>
            <w:r w:rsidRPr="00E12782">
              <w:rPr>
                <w:b/>
                <w:bCs/>
                <w:sz w:val="22"/>
                <w:szCs w:val="22"/>
              </w:rPr>
              <w:t xml:space="preserve">Ответственный </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1. </w:t>
            </w:r>
          </w:p>
        </w:tc>
        <w:tc>
          <w:tcPr>
            <w:tcW w:w="4395" w:type="dxa"/>
          </w:tcPr>
          <w:p w:rsidR="005816E5" w:rsidRPr="00E12782" w:rsidRDefault="005816E5" w:rsidP="00D417A3">
            <w:pPr>
              <w:pStyle w:val="Default"/>
              <w:jc w:val="both"/>
              <w:rPr>
                <w:sz w:val="22"/>
                <w:szCs w:val="22"/>
              </w:rPr>
            </w:pPr>
            <w:r w:rsidRPr="00E12782">
              <w:rPr>
                <w:sz w:val="22"/>
                <w:szCs w:val="22"/>
              </w:rPr>
              <w:t xml:space="preserve">Организация и проведение контроля выполнения учебных программ. </w:t>
            </w:r>
          </w:p>
        </w:tc>
        <w:tc>
          <w:tcPr>
            <w:tcW w:w="1842" w:type="dxa"/>
          </w:tcPr>
          <w:p w:rsidR="005816E5" w:rsidRPr="00E12782" w:rsidRDefault="005816E5" w:rsidP="00D417A3">
            <w:pPr>
              <w:pStyle w:val="Default"/>
              <w:jc w:val="both"/>
              <w:rPr>
                <w:sz w:val="22"/>
                <w:szCs w:val="22"/>
              </w:rPr>
            </w:pPr>
            <w:r w:rsidRPr="00E12782">
              <w:rPr>
                <w:sz w:val="22"/>
                <w:szCs w:val="22"/>
              </w:rPr>
              <w:t xml:space="preserve">1 раз в триместр </w:t>
            </w:r>
          </w:p>
        </w:tc>
        <w:tc>
          <w:tcPr>
            <w:tcW w:w="3119"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2. </w:t>
            </w:r>
          </w:p>
        </w:tc>
        <w:tc>
          <w:tcPr>
            <w:tcW w:w="4395" w:type="dxa"/>
          </w:tcPr>
          <w:p w:rsidR="005816E5" w:rsidRPr="00E12782" w:rsidRDefault="005816E5" w:rsidP="00D417A3">
            <w:pPr>
              <w:pStyle w:val="Default"/>
              <w:jc w:val="both"/>
              <w:rPr>
                <w:sz w:val="22"/>
                <w:szCs w:val="22"/>
              </w:rPr>
            </w:pPr>
            <w:r w:rsidRPr="00E12782">
              <w:rPr>
                <w:sz w:val="22"/>
                <w:szCs w:val="22"/>
              </w:rPr>
              <w:t xml:space="preserve">Корректирование рабочих программ по предметам. </w:t>
            </w:r>
          </w:p>
        </w:tc>
        <w:tc>
          <w:tcPr>
            <w:tcW w:w="1842" w:type="dxa"/>
          </w:tcPr>
          <w:p w:rsidR="005816E5" w:rsidRPr="00E12782" w:rsidRDefault="005816E5" w:rsidP="00D417A3">
            <w:pPr>
              <w:pStyle w:val="Default"/>
              <w:jc w:val="both"/>
              <w:rPr>
                <w:sz w:val="22"/>
                <w:szCs w:val="22"/>
              </w:rPr>
            </w:pPr>
            <w:r w:rsidRPr="00E12782">
              <w:rPr>
                <w:sz w:val="22"/>
                <w:szCs w:val="22"/>
              </w:rPr>
              <w:t xml:space="preserve">Август, сентябрь </w:t>
            </w:r>
          </w:p>
        </w:tc>
        <w:tc>
          <w:tcPr>
            <w:tcW w:w="3119"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bl>
    <w:p w:rsidR="005816E5" w:rsidRPr="00E12782" w:rsidRDefault="005816E5" w:rsidP="00D417A3">
      <w:pPr>
        <w:shd w:val="clear" w:color="auto" w:fill="FFFFFF"/>
        <w:jc w:val="both"/>
        <w:rPr>
          <w:rFonts w:eastAsia="Times New Roman"/>
          <w:b/>
          <w:bCs/>
          <w:color w:val="000000"/>
          <w:sz w:val="22"/>
          <w:szCs w:val="22"/>
        </w:rPr>
      </w:pPr>
    </w:p>
    <w:p w:rsidR="005816E5" w:rsidRPr="00E12782" w:rsidRDefault="005816E5" w:rsidP="00D417A3">
      <w:pPr>
        <w:pStyle w:val="Default"/>
        <w:ind w:firstLine="567"/>
        <w:jc w:val="both"/>
        <w:rPr>
          <w:sz w:val="22"/>
          <w:szCs w:val="22"/>
        </w:rPr>
      </w:pPr>
      <w:r w:rsidRPr="00E12782">
        <w:rPr>
          <w:b/>
          <w:bCs/>
          <w:sz w:val="22"/>
          <w:szCs w:val="22"/>
        </w:rPr>
        <w:t>Раздел 4. Повышение качества образовательного процесса.</w:t>
      </w:r>
    </w:p>
    <w:p w:rsidR="005816E5" w:rsidRPr="00E12782" w:rsidRDefault="005816E5" w:rsidP="00D417A3">
      <w:pPr>
        <w:pStyle w:val="Default"/>
        <w:ind w:firstLine="567"/>
        <w:jc w:val="both"/>
        <w:rPr>
          <w:sz w:val="22"/>
          <w:szCs w:val="22"/>
          <w:u w:val="single"/>
        </w:rPr>
      </w:pPr>
      <w:r w:rsidRPr="00E12782">
        <w:rPr>
          <w:bCs/>
          <w:sz w:val="22"/>
          <w:szCs w:val="22"/>
          <w:u w:val="single"/>
        </w:rPr>
        <w:t xml:space="preserve">Задачи: </w:t>
      </w:r>
    </w:p>
    <w:p w:rsidR="005816E5" w:rsidRPr="00E12782" w:rsidRDefault="005816E5" w:rsidP="00D417A3">
      <w:pPr>
        <w:pStyle w:val="Default"/>
        <w:ind w:firstLine="567"/>
        <w:jc w:val="both"/>
        <w:rPr>
          <w:sz w:val="22"/>
          <w:szCs w:val="22"/>
        </w:rPr>
      </w:pPr>
      <w:r w:rsidRPr="00E12782">
        <w:rPr>
          <w:sz w:val="22"/>
          <w:szCs w:val="22"/>
        </w:rPr>
        <w:t xml:space="preserve">- повышение эффективности контроля уровня обученности; </w:t>
      </w:r>
    </w:p>
    <w:p w:rsidR="005816E5" w:rsidRPr="00E12782" w:rsidRDefault="005816E5" w:rsidP="00D417A3">
      <w:pPr>
        <w:shd w:val="clear" w:color="auto" w:fill="FFFFFF"/>
        <w:ind w:firstLine="567"/>
        <w:jc w:val="both"/>
        <w:rPr>
          <w:rFonts w:eastAsia="Times New Roman"/>
          <w:b/>
          <w:bCs/>
          <w:color w:val="000000"/>
          <w:sz w:val="22"/>
          <w:szCs w:val="22"/>
        </w:rPr>
      </w:pPr>
      <w:r w:rsidRPr="00E12782">
        <w:rPr>
          <w:sz w:val="22"/>
          <w:szCs w:val="22"/>
        </w:rPr>
        <w:t>- повышение качества урока.</w:t>
      </w:r>
    </w:p>
    <w:p w:rsidR="005816E5" w:rsidRPr="00E12782" w:rsidRDefault="005816E5" w:rsidP="00D417A3">
      <w:pPr>
        <w:shd w:val="clear" w:color="auto" w:fill="FFFFFF"/>
        <w:jc w:val="both"/>
        <w:rPr>
          <w:rFonts w:eastAsia="Times New Roman"/>
          <w:b/>
          <w:bCs/>
          <w:color w:val="000000"/>
          <w:sz w:val="22"/>
          <w:szCs w:val="22"/>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984"/>
        <w:gridCol w:w="3038"/>
      </w:tblGrid>
      <w:tr w:rsidR="005816E5" w:rsidRPr="00E12782" w:rsidTr="00230375">
        <w:trPr>
          <w:trHeight w:val="245"/>
        </w:trPr>
        <w:tc>
          <w:tcPr>
            <w:tcW w:w="567" w:type="dxa"/>
          </w:tcPr>
          <w:p w:rsidR="005816E5" w:rsidRPr="00E12782" w:rsidRDefault="005816E5" w:rsidP="00D417A3">
            <w:pPr>
              <w:pStyle w:val="Default"/>
              <w:jc w:val="both"/>
              <w:rPr>
                <w:sz w:val="22"/>
                <w:szCs w:val="22"/>
              </w:rPr>
            </w:pPr>
            <w:r w:rsidRPr="00E12782">
              <w:rPr>
                <w:b/>
                <w:bCs/>
                <w:sz w:val="22"/>
                <w:szCs w:val="22"/>
              </w:rPr>
              <w:t xml:space="preserve">№ </w:t>
            </w:r>
          </w:p>
        </w:tc>
        <w:tc>
          <w:tcPr>
            <w:tcW w:w="4395" w:type="dxa"/>
          </w:tcPr>
          <w:p w:rsidR="005816E5" w:rsidRPr="00E12782" w:rsidRDefault="005816E5" w:rsidP="00D417A3">
            <w:pPr>
              <w:pStyle w:val="Default"/>
              <w:jc w:val="both"/>
              <w:rPr>
                <w:sz w:val="22"/>
                <w:szCs w:val="22"/>
              </w:rPr>
            </w:pPr>
            <w:r w:rsidRPr="00E12782">
              <w:rPr>
                <w:b/>
                <w:bCs/>
                <w:sz w:val="22"/>
                <w:szCs w:val="22"/>
              </w:rPr>
              <w:t xml:space="preserve">Содержание мероприятий </w:t>
            </w:r>
          </w:p>
        </w:tc>
        <w:tc>
          <w:tcPr>
            <w:tcW w:w="1984" w:type="dxa"/>
          </w:tcPr>
          <w:p w:rsidR="005816E5" w:rsidRPr="00E12782" w:rsidRDefault="005816E5" w:rsidP="00D417A3">
            <w:pPr>
              <w:pStyle w:val="Default"/>
              <w:jc w:val="both"/>
              <w:rPr>
                <w:sz w:val="22"/>
                <w:szCs w:val="22"/>
              </w:rPr>
            </w:pPr>
            <w:r w:rsidRPr="00E12782">
              <w:rPr>
                <w:b/>
                <w:bCs/>
                <w:sz w:val="22"/>
                <w:szCs w:val="22"/>
              </w:rPr>
              <w:t xml:space="preserve">Сроки реализации </w:t>
            </w:r>
          </w:p>
        </w:tc>
        <w:tc>
          <w:tcPr>
            <w:tcW w:w="3038" w:type="dxa"/>
          </w:tcPr>
          <w:p w:rsidR="005816E5" w:rsidRPr="00E12782" w:rsidRDefault="005816E5" w:rsidP="00D417A3">
            <w:pPr>
              <w:pStyle w:val="Default"/>
              <w:jc w:val="both"/>
              <w:rPr>
                <w:sz w:val="22"/>
                <w:szCs w:val="22"/>
              </w:rPr>
            </w:pPr>
            <w:r w:rsidRPr="00E12782">
              <w:rPr>
                <w:b/>
                <w:bCs/>
                <w:sz w:val="22"/>
                <w:szCs w:val="22"/>
              </w:rPr>
              <w:t xml:space="preserve">Ответственный </w:t>
            </w:r>
          </w:p>
        </w:tc>
      </w:tr>
      <w:tr w:rsidR="005816E5" w:rsidRPr="00E12782" w:rsidTr="00230375">
        <w:trPr>
          <w:trHeight w:val="799"/>
        </w:trPr>
        <w:tc>
          <w:tcPr>
            <w:tcW w:w="567" w:type="dxa"/>
          </w:tcPr>
          <w:p w:rsidR="005816E5" w:rsidRPr="00E12782" w:rsidRDefault="005816E5" w:rsidP="00D417A3">
            <w:pPr>
              <w:pStyle w:val="Default"/>
              <w:jc w:val="both"/>
              <w:rPr>
                <w:sz w:val="22"/>
                <w:szCs w:val="22"/>
              </w:rPr>
            </w:pPr>
            <w:r w:rsidRPr="00E12782">
              <w:rPr>
                <w:sz w:val="22"/>
                <w:szCs w:val="22"/>
              </w:rPr>
              <w:t xml:space="preserve">1. </w:t>
            </w:r>
          </w:p>
        </w:tc>
        <w:tc>
          <w:tcPr>
            <w:tcW w:w="4395" w:type="dxa"/>
          </w:tcPr>
          <w:p w:rsidR="005816E5" w:rsidRPr="00E12782" w:rsidRDefault="005816E5" w:rsidP="00D417A3">
            <w:pPr>
              <w:pStyle w:val="Default"/>
              <w:jc w:val="both"/>
              <w:rPr>
                <w:sz w:val="22"/>
                <w:szCs w:val="22"/>
              </w:rPr>
            </w:pPr>
            <w:r w:rsidRPr="00E12782">
              <w:rPr>
                <w:sz w:val="22"/>
                <w:szCs w:val="22"/>
              </w:rPr>
              <w:t xml:space="preserve">Использование активных технологий на уроках, во внеурочной деятельности (обмен опытом). Взаимопосещение уроков с последующим анализом и самоанализом по реализации деятельностного подхода в обучении. </w:t>
            </w:r>
          </w:p>
        </w:tc>
        <w:tc>
          <w:tcPr>
            <w:tcW w:w="1984"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3038"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523"/>
        </w:trPr>
        <w:tc>
          <w:tcPr>
            <w:tcW w:w="567" w:type="dxa"/>
          </w:tcPr>
          <w:p w:rsidR="005816E5" w:rsidRPr="00E12782" w:rsidRDefault="005816E5" w:rsidP="00D417A3">
            <w:pPr>
              <w:pStyle w:val="Default"/>
              <w:jc w:val="both"/>
              <w:rPr>
                <w:sz w:val="22"/>
                <w:szCs w:val="22"/>
              </w:rPr>
            </w:pPr>
            <w:r w:rsidRPr="00E12782">
              <w:rPr>
                <w:sz w:val="22"/>
                <w:szCs w:val="22"/>
              </w:rPr>
              <w:t xml:space="preserve">2. </w:t>
            </w:r>
          </w:p>
        </w:tc>
        <w:tc>
          <w:tcPr>
            <w:tcW w:w="4395" w:type="dxa"/>
          </w:tcPr>
          <w:p w:rsidR="005816E5" w:rsidRPr="00E12782" w:rsidRDefault="005816E5" w:rsidP="00D417A3">
            <w:pPr>
              <w:pStyle w:val="Default"/>
              <w:jc w:val="both"/>
              <w:rPr>
                <w:sz w:val="22"/>
                <w:szCs w:val="22"/>
              </w:rPr>
            </w:pPr>
            <w:r w:rsidRPr="00E12782">
              <w:rPr>
                <w:sz w:val="22"/>
                <w:szCs w:val="22"/>
              </w:rPr>
              <w:t xml:space="preserve">Выполнение единых требований к ведению и проверке ученических тетрадей, объему домашних заданий, выполнению программы по ФГОС. </w:t>
            </w:r>
          </w:p>
        </w:tc>
        <w:tc>
          <w:tcPr>
            <w:tcW w:w="1984" w:type="dxa"/>
          </w:tcPr>
          <w:p w:rsidR="005816E5" w:rsidRPr="00E12782" w:rsidRDefault="005816E5" w:rsidP="00D417A3">
            <w:pPr>
              <w:pStyle w:val="Default"/>
              <w:jc w:val="both"/>
              <w:rPr>
                <w:sz w:val="22"/>
                <w:szCs w:val="22"/>
              </w:rPr>
            </w:pPr>
            <w:r w:rsidRPr="00E12782">
              <w:rPr>
                <w:sz w:val="22"/>
                <w:szCs w:val="22"/>
              </w:rPr>
              <w:t xml:space="preserve">Систематически </w:t>
            </w:r>
          </w:p>
        </w:tc>
        <w:tc>
          <w:tcPr>
            <w:tcW w:w="3038"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523"/>
        </w:trPr>
        <w:tc>
          <w:tcPr>
            <w:tcW w:w="567" w:type="dxa"/>
          </w:tcPr>
          <w:p w:rsidR="005816E5" w:rsidRPr="00E12782" w:rsidRDefault="005816E5" w:rsidP="00D417A3">
            <w:pPr>
              <w:pStyle w:val="Default"/>
              <w:jc w:val="both"/>
              <w:rPr>
                <w:sz w:val="22"/>
                <w:szCs w:val="22"/>
              </w:rPr>
            </w:pPr>
            <w:r w:rsidRPr="00E12782">
              <w:rPr>
                <w:sz w:val="22"/>
                <w:szCs w:val="22"/>
              </w:rPr>
              <w:t xml:space="preserve">3. </w:t>
            </w:r>
          </w:p>
        </w:tc>
        <w:tc>
          <w:tcPr>
            <w:tcW w:w="4395" w:type="dxa"/>
          </w:tcPr>
          <w:p w:rsidR="005816E5" w:rsidRPr="00E12782" w:rsidRDefault="005816E5" w:rsidP="00D417A3">
            <w:pPr>
              <w:pStyle w:val="Default"/>
              <w:jc w:val="both"/>
              <w:rPr>
                <w:sz w:val="22"/>
                <w:szCs w:val="22"/>
              </w:rPr>
            </w:pPr>
            <w:r w:rsidRPr="00E12782">
              <w:rPr>
                <w:sz w:val="22"/>
                <w:szCs w:val="22"/>
              </w:rPr>
              <w:t xml:space="preserve">Выполнение единых требований к системе оценок, формам и порядку проведения промежуточной аттестации обучающихся начальной ступени образования по ФГОС. </w:t>
            </w:r>
          </w:p>
        </w:tc>
        <w:tc>
          <w:tcPr>
            <w:tcW w:w="1984" w:type="dxa"/>
          </w:tcPr>
          <w:p w:rsidR="005816E5" w:rsidRPr="00E12782" w:rsidRDefault="005816E5" w:rsidP="00D417A3">
            <w:pPr>
              <w:pStyle w:val="Default"/>
              <w:jc w:val="both"/>
              <w:rPr>
                <w:sz w:val="22"/>
                <w:szCs w:val="22"/>
              </w:rPr>
            </w:pPr>
            <w:r w:rsidRPr="00E12782">
              <w:rPr>
                <w:sz w:val="22"/>
                <w:szCs w:val="22"/>
              </w:rPr>
              <w:t xml:space="preserve">Систематически </w:t>
            </w:r>
          </w:p>
        </w:tc>
        <w:tc>
          <w:tcPr>
            <w:tcW w:w="3038"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bl>
    <w:p w:rsidR="005816E5" w:rsidRPr="00E12782" w:rsidRDefault="005816E5" w:rsidP="00D417A3">
      <w:pPr>
        <w:shd w:val="clear" w:color="auto" w:fill="FFFFFF"/>
        <w:jc w:val="both"/>
        <w:rPr>
          <w:rFonts w:eastAsia="Times New Roman"/>
          <w:b/>
          <w:bCs/>
          <w:color w:val="000000"/>
          <w:sz w:val="22"/>
          <w:szCs w:val="22"/>
        </w:rPr>
      </w:pPr>
    </w:p>
    <w:p w:rsidR="005816E5" w:rsidRPr="00E12782" w:rsidRDefault="005816E5" w:rsidP="00D417A3">
      <w:pPr>
        <w:pStyle w:val="Default"/>
        <w:ind w:firstLine="567"/>
        <w:jc w:val="both"/>
        <w:rPr>
          <w:sz w:val="22"/>
          <w:szCs w:val="22"/>
        </w:rPr>
      </w:pPr>
      <w:r w:rsidRPr="00E12782">
        <w:rPr>
          <w:b/>
          <w:bCs/>
          <w:sz w:val="22"/>
          <w:szCs w:val="22"/>
        </w:rPr>
        <w:lastRenderedPageBreak/>
        <w:t>Раздел 5. Профессиональный рост учителя.</w:t>
      </w:r>
    </w:p>
    <w:p w:rsidR="005816E5" w:rsidRPr="00E12782" w:rsidRDefault="005816E5" w:rsidP="00D417A3">
      <w:pPr>
        <w:pStyle w:val="Default"/>
        <w:ind w:firstLine="567"/>
        <w:jc w:val="both"/>
        <w:rPr>
          <w:sz w:val="22"/>
          <w:szCs w:val="22"/>
          <w:u w:val="single"/>
        </w:rPr>
      </w:pPr>
      <w:r w:rsidRPr="00E12782">
        <w:rPr>
          <w:bCs/>
          <w:sz w:val="22"/>
          <w:szCs w:val="22"/>
          <w:u w:val="single"/>
        </w:rPr>
        <w:t xml:space="preserve">Задачи: </w:t>
      </w:r>
    </w:p>
    <w:p w:rsidR="005816E5" w:rsidRPr="00E12782" w:rsidRDefault="005816E5" w:rsidP="00D417A3">
      <w:pPr>
        <w:pStyle w:val="Default"/>
        <w:ind w:firstLine="567"/>
        <w:jc w:val="both"/>
        <w:rPr>
          <w:sz w:val="22"/>
          <w:szCs w:val="22"/>
        </w:rPr>
      </w:pPr>
      <w:r w:rsidRPr="00E12782">
        <w:rPr>
          <w:sz w:val="22"/>
          <w:szCs w:val="22"/>
        </w:rPr>
        <w:t xml:space="preserve">- создание условий для профессионального роста и творческой активности педагогов; </w:t>
      </w:r>
    </w:p>
    <w:p w:rsidR="005816E5" w:rsidRPr="00E12782" w:rsidRDefault="005816E5" w:rsidP="00D417A3">
      <w:pPr>
        <w:shd w:val="clear" w:color="auto" w:fill="FFFFFF"/>
        <w:ind w:firstLine="567"/>
        <w:jc w:val="both"/>
        <w:rPr>
          <w:sz w:val="22"/>
          <w:szCs w:val="22"/>
        </w:rPr>
      </w:pPr>
      <w:r w:rsidRPr="00E12782">
        <w:rPr>
          <w:sz w:val="22"/>
          <w:szCs w:val="22"/>
        </w:rPr>
        <w:t>- выявление и распространение передового педагогического опыта.</w:t>
      </w:r>
    </w:p>
    <w:p w:rsidR="005816E5" w:rsidRPr="00E12782" w:rsidRDefault="005816E5" w:rsidP="00D417A3">
      <w:pPr>
        <w:shd w:val="clear" w:color="auto" w:fill="FFFFFF"/>
        <w:ind w:firstLine="567"/>
        <w:jc w:val="both"/>
        <w:rPr>
          <w:rFonts w:eastAsia="Times New Roman"/>
          <w:b/>
          <w:bCs/>
          <w:color w:val="00000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268"/>
        <w:gridCol w:w="2835"/>
      </w:tblGrid>
      <w:tr w:rsidR="005816E5" w:rsidRPr="00E12782" w:rsidTr="00230375">
        <w:trPr>
          <w:trHeight w:val="245"/>
        </w:trPr>
        <w:tc>
          <w:tcPr>
            <w:tcW w:w="567" w:type="dxa"/>
          </w:tcPr>
          <w:p w:rsidR="005816E5" w:rsidRPr="00E12782" w:rsidRDefault="005816E5" w:rsidP="00D417A3">
            <w:pPr>
              <w:pStyle w:val="Default"/>
              <w:jc w:val="both"/>
              <w:rPr>
                <w:sz w:val="22"/>
                <w:szCs w:val="22"/>
              </w:rPr>
            </w:pPr>
            <w:r w:rsidRPr="00E12782">
              <w:rPr>
                <w:b/>
                <w:bCs/>
                <w:sz w:val="22"/>
                <w:szCs w:val="22"/>
              </w:rPr>
              <w:t xml:space="preserve">№ </w:t>
            </w:r>
          </w:p>
        </w:tc>
        <w:tc>
          <w:tcPr>
            <w:tcW w:w="4253" w:type="dxa"/>
          </w:tcPr>
          <w:p w:rsidR="005816E5" w:rsidRPr="00E12782" w:rsidRDefault="005816E5" w:rsidP="00D417A3">
            <w:pPr>
              <w:pStyle w:val="Default"/>
              <w:jc w:val="both"/>
              <w:rPr>
                <w:sz w:val="22"/>
                <w:szCs w:val="22"/>
              </w:rPr>
            </w:pPr>
            <w:r w:rsidRPr="00E12782">
              <w:rPr>
                <w:sz w:val="22"/>
                <w:szCs w:val="22"/>
              </w:rPr>
              <w:t xml:space="preserve">Содержание мероприятий </w:t>
            </w:r>
          </w:p>
        </w:tc>
        <w:tc>
          <w:tcPr>
            <w:tcW w:w="2268" w:type="dxa"/>
          </w:tcPr>
          <w:p w:rsidR="005816E5" w:rsidRPr="00E12782" w:rsidRDefault="005816E5" w:rsidP="00D417A3">
            <w:pPr>
              <w:pStyle w:val="Default"/>
              <w:jc w:val="both"/>
              <w:rPr>
                <w:sz w:val="22"/>
                <w:szCs w:val="22"/>
              </w:rPr>
            </w:pPr>
            <w:r w:rsidRPr="00E12782">
              <w:rPr>
                <w:b/>
                <w:bCs/>
                <w:sz w:val="22"/>
                <w:szCs w:val="22"/>
              </w:rPr>
              <w:t xml:space="preserve">Сроки реализации </w:t>
            </w:r>
          </w:p>
        </w:tc>
        <w:tc>
          <w:tcPr>
            <w:tcW w:w="2835" w:type="dxa"/>
          </w:tcPr>
          <w:p w:rsidR="005816E5" w:rsidRPr="00E12782" w:rsidRDefault="005816E5" w:rsidP="00D417A3">
            <w:pPr>
              <w:pStyle w:val="Default"/>
              <w:jc w:val="both"/>
              <w:rPr>
                <w:sz w:val="22"/>
                <w:szCs w:val="22"/>
              </w:rPr>
            </w:pPr>
            <w:r w:rsidRPr="00E12782">
              <w:rPr>
                <w:b/>
                <w:bCs/>
                <w:sz w:val="22"/>
                <w:szCs w:val="22"/>
              </w:rPr>
              <w:t xml:space="preserve">Ответственный </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1. </w:t>
            </w:r>
          </w:p>
        </w:tc>
        <w:tc>
          <w:tcPr>
            <w:tcW w:w="4253" w:type="dxa"/>
          </w:tcPr>
          <w:p w:rsidR="005816E5" w:rsidRPr="00E12782" w:rsidRDefault="005816E5" w:rsidP="00D417A3">
            <w:pPr>
              <w:pStyle w:val="Default"/>
              <w:jc w:val="both"/>
              <w:rPr>
                <w:sz w:val="22"/>
                <w:szCs w:val="22"/>
              </w:rPr>
            </w:pPr>
            <w:r w:rsidRPr="00E12782">
              <w:rPr>
                <w:sz w:val="22"/>
                <w:szCs w:val="22"/>
              </w:rPr>
              <w:t xml:space="preserve">Составление тем и планов самообразования. </w:t>
            </w:r>
          </w:p>
        </w:tc>
        <w:tc>
          <w:tcPr>
            <w:tcW w:w="2268" w:type="dxa"/>
          </w:tcPr>
          <w:p w:rsidR="005816E5" w:rsidRPr="00E12782" w:rsidRDefault="005816E5" w:rsidP="00D417A3">
            <w:pPr>
              <w:pStyle w:val="Default"/>
              <w:jc w:val="both"/>
              <w:rPr>
                <w:sz w:val="22"/>
                <w:szCs w:val="22"/>
              </w:rPr>
            </w:pPr>
            <w:r w:rsidRPr="00E12782">
              <w:rPr>
                <w:sz w:val="22"/>
                <w:szCs w:val="22"/>
              </w:rPr>
              <w:t xml:space="preserve">Август </w:t>
            </w:r>
          </w:p>
        </w:tc>
        <w:tc>
          <w:tcPr>
            <w:tcW w:w="2835"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2. </w:t>
            </w:r>
          </w:p>
        </w:tc>
        <w:tc>
          <w:tcPr>
            <w:tcW w:w="4253" w:type="dxa"/>
          </w:tcPr>
          <w:p w:rsidR="005816E5" w:rsidRPr="00E12782" w:rsidRDefault="005816E5" w:rsidP="00D417A3">
            <w:pPr>
              <w:pStyle w:val="Default"/>
              <w:jc w:val="both"/>
              <w:rPr>
                <w:sz w:val="22"/>
                <w:szCs w:val="22"/>
              </w:rPr>
            </w:pPr>
            <w:r w:rsidRPr="00E12782">
              <w:rPr>
                <w:sz w:val="22"/>
                <w:szCs w:val="22"/>
              </w:rPr>
              <w:t xml:space="preserve">Организация и проведение предметной недели </w:t>
            </w:r>
          </w:p>
        </w:tc>
        <w:tc>
          <w:tcPr>
            <w:tcW w:w="2268" w:type="dxa"/>
          </w:tcPr>
          <w:p w:rsidR="005816E5" w:rsidRPr="00E12782" w:rsidRDefault="005816E5" w:rsidP="00D417A3">
            <w:pPr>
              <w:pStyle w:val="Default"/>
              <w:jc w:val="both"/>
              <w:rPr>
                <w:sz w:val="22"/>
                <w:szCs w:val="22"/>
              </w:rPr>
            </w:pPr>
            <w:r w:rsidRPr="00E12782">
              <w:rPr>
                <w:sz w:val="22"/>
                <w:szCs w:val="22"/>
              </w:rPr>
              <w:t xml:space="preserve">По плану школы </w:t>
            </w:r>
          </w:p>
        </w:tc>
        <w:tc>
          <w:tcPr>
            <w:tcW w:w="2835"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385"/>
        </w:trPr>
        <w:tc>
          <w:tcPr>
            <w:tcW w:w="567" w:type="dxa"/>
          </w:tcPr>
          <w:p w:rsidR="005816E5" w:rsidRPr="00E12782" w:rsidRDefault="005816E5" w:rsidP="00D417A3">
            <w:pPr>
              <w:pStyle w:val="Default"/>
              <w:jc w:val="both"/>
              <w:rPr>
                <w:sz w:val="22"/>
                <w:szCs w:val="22"/>
              </w:rPr>
            </w:pPr>
            <w:r w:rsidRPr="00E12782">
              <w:rPr>
                <w:sz w:val="22"/>
                <w:szCs w:val="22"/>
              </w:rPr>
              <w:t xml:space="preserve">3. </w:t>
            </w:r>
          </w:p>
        </w:tc>
        <w:tc>
          <w:tcPr>
            <w:tcW w:w="4253" w:type="dxa"/>
          </w:tcPr>
          <w:p w:rsidR="005816E5" w:rsidRPr="00E12782" w:rsidRDefault="005816E5" w:rsidP="00D417A3">
            <w:pPr>
              <w:pStyle w:val="Default"/>
              <w:jc w:val="both"/>
              <w:rPr>
                <w:sz w:val="22"/>
                <w:szCs w:val="22"/>
              </w:rPr>
            </w:pPr>
            <w:r w:rsidRPr="00E12782">
              <w:rPr>
                <w:sz w:val="22"/>
                <w:szCs w:val="22"/>
              </w:rPr>
              <w:t>Аттестация учителей</w:t>
            </w:r>
          </w:p>
        </w:tc>
        <w:tc>
          <w:tcPr>
            <w:tcW w:w="2268"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2835"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247"/>
        </w:trPr>
        <w:tc>
          <w:tcPr>
            <w:tcW w:w="567" w:type="dxa"/>
          </w:tcPr>
          <w:p w:rsidR="005816E5" w:rsidRPr="00E12782" w:rsidRDefault="005816E5" w:rsidP="00D417A3">
            <w:pPr>
              <w:pStyle w:val="Default"/>
              <w:jc w:val="both"/>
              <w:rPr>
                <w:sz w:val="22"/>
                <w:szCs w:val="22"/>
              </w:rPr>
            </w:pPr>
            <w:r w:rsidRPr="00E12782">
              <w:rPr>
                <w:sz w:val="22"/>
                <w:szCs w:val="22"/>
              </w:rPr>
              <w:t xml:space="preserve">4. </w:t>
            </w:r>
          </w:p>
        </w:tc>
        <w:tc>
          <w:tcPr>
            <w:tcW w:w="4253" w:type="dxa"/>
          </w:tcPr>
          <w:p w:rsidR="005816E5" w:rsidRPr="00E12782" w:rsidRDefault="005816E5" w:rsidP="00D417A3">
            <w:pPr>
              <w:pStyle w:val="Default"/>
              <w:jc w:val="both"/>
              <w:rPr>
                <w:sz w:val="22"/>
                <w:szCs w:val="22"/>
              </w:rPr>
            </w:pPr>
            <w:r w:rsidRPr="00E12782">
              <w:rPr>
                <w:sz w:val="22"/>
                <w:szCs w:val="22"/>
              </w:rPr>
              <w:t xml:space="preserve">Открытые уроки, внеклассные мероприятия. </w:t>
            </w:r>
          </w:p>
        </w:tc>
        <w:tc>
          <w:tcPr>
            <w:tcW w:w="2268" w:type="dxa"/>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2835"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5. </w:t>
            </w:r>
          </w:p>
        </w:tc>
        <w:tc>
          <w:tcPr>
            <w:tcW w:w="4253"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Изучение и внедрение активных методов обучения. </w:t>
            </w:r>
          </w:p>
        </w:tc>
        <w:tc>
          <w:tcPr>
            <w:tcW w:w="2268"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6. </w:t>
            </w:r>
          </w:p>
        </w:tc>
        <w:tc>
          <w:tcPr>
            <w:tcW w:w="4253"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Курсовая подготовка </w:t>
            </w:r>
          </w:p>
        </w:tc>
        <w:tc>
          <w:tcPr>
            <w:tcW w:w="2268"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По запросу </w:t>
            </w:r>
          </w:p>
        </w:tc>
        <w:tc>
          <w:tcPr>
            <w:tcW w:w="2835"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7. </w:t>
            </w:r>
          </w:p>
        </w:tc>
        <w:tc>
          <w:tcPr>
            <w:tcW w:w="4253"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Выступления на педсоветах, семинарах, совещаниях и конференциях. </w:t>
            </w:r>
          </w:p>
          <w:p w:rsidR="005816E5" w:rsidRPr="00E12782" w:rsidRDefault="005816E5" w:rsidP="00D417A3">
            <w:pPr>
              <w:pStyle w:val="Default"/>
              <w:jc w:val="both"/>
              <w:rPr>
                <w:sz w:val="22"/>
                <w:szCs w:val="22"/>
              </w:rPr>
            </w:pPr>
            <w:r w:rsidRPr="00E12782">
              <w:rPr>
                <w:sz w:val="22"/>
                <w:szCs w:val="22"/>
              </w:rPr>
              <w:t xml:space="preserve">Участие в работе ШМО. </w:t>
            </w:r>
          </w:p>
        </w:tc>
        <w:tc>
          <w:tcPr>
            <w:tcW w:w="2268"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sz w:val="22"/>
                <w:szCs w:val="22"/>
              </w:rPr>
            </w:pPr>
            <w:r w:rsidRPr="00E12782">
              <w:rPr>
                <w:sz w:val="22"/>
                <w:szCs w:val="22"/>
              </w:rPr>
              <w:t>Руководитель ШМО</w:t>
            </w:r>
          </w:p>
        </w:tc>
      </w:tr>
      <w:tr w:rsidR="005816E5" w:rsidRPr="00E12782"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8. </w:t>
            </w:r>
          </w:p>
        </w:tc>
        <w:tc>
          <w:tcPr>
            <w:tcW w:w="4253"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Участие в профессиональных педагогических конкурсах. </w:t>
            </w:r>
          </w:p>
        </w:tc>
        <w:tc>
          <w:tcPr>
            <w:tcW w:w="2268"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9. </w:t>
            </w:r>
          </w:p>
        </w:tc>
        <w:tc>
          <w:tcPr>
            <w:tcW w:w="4253"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Публикации на сайтах, в методических журналах. </w:t>
            </w:r>
          </w:p>
        </w:tc>
        <w:tc>
          <w:tcPr>
            <w:tcW w:w="2268"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Систематически </w:t>
            </w:r>
          </w:p>
        </w:tc>
        <w:tc>
          <w:tcPr>
            <w:tcW w:w="2835"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10. </w:t>
            </w:r>
          </w:p>
        </w:tc>
        <w:tc>
          <w:tcPr>
            <w:tcW w:w="4253"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Обобщение и распространение опыта работы. </w:t>
            </w:r>
          </w:p>
        </w:tc>
        <w:tc>
          <w:tcPr>
            <w:tcW w:w="2268"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r w:rsidR="005816E5" w:rsidRPr="00E12782" w:rsidTr="00230375">
        <w:trPr>
          <w:trHeight w:val="247"/>
        </w:trPr>
        <w:tc>
          <w:tcPr>
            <w:tcW w:w="567"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11. </w:t>
            </w:r>
          </w:p>
        </w:tc>
        <w:tc>
          <w:tcPr>
            <w:tcW w:w="4253"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Изучение передового педагогического опыта. </w:t>
            </w:r>
          </w:p>
        </w:tc>
        <w:tc>
          <w:tcPr>
            <w:tcW w:w="2268"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В течение года </w:t>
            </w:r>
          </w:p>
        </w:tc>
        <w:tc>
          <w:tcPr>
            <w:tcW w:w="2835" w:type="dxa"/>
            <w:tcBorders>
              <w:top w:val="single" w:sz="4" w:space="0" w:color="auto"/>
              <w:left w:val="single" w:sz="4" w:space="0" w:color="auto"/>
              <w:bottom w:val="single" w:sz="4" w:space="0" w:color="auto"/>
              <w:right w:val="single" w:sz="4" w:space="0" w:color="auto"/>
            </w:tcBorders>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tc>
      </w:tr>
    </w:tbl>
    <w:p w:rsidR="005816E5" w:rsidRPr="00E12782" w:rsidRDefault="005816E5" w:rsidP="00D417A3">
      <w:pPr>
        <w:jc w:val="both"/>
        <w:rPr>
          <w:sz w:val="22"/>
          <w:szCs w:val="22"/>
        </w:rPr>
      </w:pPr>
    </w:p>
    <w:p w:rsidR="005816E5" w:rsidRPr="00E12782" w:rsidRDefault="005816E5" w:rsidP="00D417A3">
      <w:pPr>
        <w:pStyle w:val="Default"/>
        <w:ind w:firstLine="567"/>
        <w:jc w:val="both"/>
        <w:rPr>
          <w:sz w:val="22"/>
          <w:szCs w:val="22"/>
        </w:rPr>
      </w:pPr>
      <w:r w:rsidRPr="00E12782">
        <w:rPr>
          <w:b/>
          <w:bCs/>
          <w:sz w:val="22"/>
          <w:szCs w:val="22"/>
        </w:rPr>
        <w:t>Раздел 6. Поиск и поддержка детей, участвующих в олимпиадах.</w:t>
      </w:r>
    </w:p>
    <w:p w:rsidR="005816E5" w:rsidRPr="00E12782" w:rsidRDefault="005816E5" w:rsidP="00D417A3">
      <w:pPr>
        <w:pStyle w:val="Default"/>
        <w:ind w:firstLine="567"/>
        <w:jc w:val="both"/>
        <w:rPr>
          <w:sz w:val="22"/>
          <w:szCs w:val="22"/>
          <w:u w:val="single"/>
        </w:rPr>
      </w:pPr>
      <w:r w:rsidRPr="00E12782">
        <w:rPr>
          <w:bCs/>
          <w:sz w:val="22"/>
          <w:szCs w:val="22"/>
          <w:u w:val="single"/>
        </w:rPr>
        <w:t xml:space="preserve">Задачи: </w:t>
      </w:r>
    </w:p>
    <w:p w:rsidR="005816E5" w:rsidRPr="00E12782" w:rsidRDefault="005816E5" w:rsidP="00D417A3">
      <w:pPr>
        <w:pStyle w:val="Default"/>
        <w:ind w:firstLine="567"/>
        <w:jc w:val="both"/>
        <w:rPr>
          <w:sz w:val="22"/>
          <w:szCs w:val="22"/>
        </w:rPr>
      </w:pPr>
      <w:r w:rsidRPr="00E12782">
        <w:rPr>
          <w:sz w:val="22"/>
          <w:szCs w:val="22"/>
        </w:rPr>
        <w:t xml:space="preserve">- создание условий для творческой активности обучающихся; </w:t>
      </w:r>
    </w:p>
    <w:p w:rsidR="005816E5" w:rsidRPr="00E12782" w:rsidRDefault="005816E5" w:rsidP="00D417A3">
      <w:pPr>
        <w:ind w:firstLine="567"/>
        <w:jc w:val="both"/>
        <w:rPr>
          <w:sz w:val="22"/>
          <w:szCs w:val="22"/>
        </w:rPr>
      </w:pPr>
      <w:r w:rsidRPr="00E12782">
        <w:rPr>
          <w:sz w:val="22"/>
          <w:szCs w:val="22"/>
        </w:rPr>
        <w:t>- выявление и поддержка детей.</w:t>
      </w:r>
    </w:p>
    <w:p w:rsidR="005816E5" w:rsidRPr="00E12782" w:rsidRDefault="005816E5" w:rsidP="00D417A3">
      <w:pPr>
        <w:ind w:firstLine="567"/>
        <w:jc w:val="both"/>
        <w:rPr>
          <w:sz w:val="22"/>
          <w:szCs w:val="22"/>
        </w:rPr>
      </w:pP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2408"/>
        <w:gridCol w:w="2408"/>
      </w:tblGrid>
      <w:tr w:rsidR="005816E5" w:rsidRPr="00E12782" w:rsidTr="00230375">
        <w:trPr>
          <w:trHeight w:val="245"/>
        </w:trPr>
        <w:tc>
          <w:tcPr>
            <w:tcW w:w="567" w:type="dxa"/>
          </w:tcPr>
          <w:p w:rsidR="005816E5" w:rsidRPr="00E12782" w:rsidRDefault="005816E5" w:rsidP="00D417A3">
            <w:pPr>
              <w:pStyle w:val="Default"/>
              <w:jc w:val="both"/>
              <w:rPr>
                <w:color w:val="auto"/>
                <w:sz w:val="22"/>
                <w:szCs w:val="22"/>
              </w:rPr>
            </w:pPr>
            <w:r w:rsidRPr="00E12782">
              <w:rPr>
                <w:b/>
                <w:bCs/>
                <w:color w:val="auto"/>
                <w:sz w:val="22"/>
                <w:szCs w:val="22"/>
              </w:rPr>
              <w:t xml:space="preserve">№ </w:t>
            </w:r>
          </w:p>
        </w:tc>
        <w:tc>
          <w:tcPr>
            <w:tcW w:w="4395" w:type="dxa"/>
          </w:tcPr>
          <w:p w:rsidR="005816E5" w:rsidRPr="00E12782" w:rsidRDefault="005816E5" w:rsidP="00D417A3">
            <w:pPr>
              <w:pStyle w:val="Default"/>
              <w:jc w:val="both"/>
              <w:rPr>
                <w:color w:val="auto"/>
                <w:sz w:val="22"/>
                <w:szCs w:val="22"/>
              </w:rPr>
            </w:pPr>
            <w:r w:rsidRPr="00E12782">
              <w:rPr>
                <w:b/>
                <w:bCs/>
                <w:color w:val="auto"/>
                <w:sz w:val="22"/>
                <w:szCs w:val="22"/>
              </w:rPr>
              <w:t xml:space="preserve">Содержание мероприятий </w:t>
            </w:r>
          </w:p>
        </w:tc>
        <w:tc>
          <w:tcPr>
            <w:tcW w:w="2408" w:type="dxa"/>
          </w:tcPr>
          <w:p w:rsidR="005816E5" w:rsidRPr="00E12782" w:rsidRDefault="005816E5" w:rsidP="00D417A3">
            <w:pPr>
              <w:pStyle w:val="Default"/>
              <w:jc w:val="both"/>
              <w:rPr>
                <w:color w:val="auto"/>
                <w:sz w:val="22"/>
                <w:szCs w:val="22"/>
              </w:rPr>
            </w:pPr>
            <w:r w:rsidRPr="00E12782">
              <w:rPr>
                <w:b/>
                <w:bCs/>
                <w:color w:val="auto"/>
                <w:sz w:val="22"/>
                <w:szCs w:val="22"/>
              </w:rPr>
              <w:t xml:space="preserve">Сроки реализации </w:t>
            </w:r>
          </w:p>
        </w:tc>
        <w:tc>
          <w:tcPr>
            <w:tcW w:w="2408" w:type="dxa"/>
          </w:tcPr>
          <w:p w:rsidR="005816E5" w:rsidRPr="00E12782" w:rsidRDefault="005816E5" w:rsidP="00D417A3">
            <w:pPr>
              <w:pStyle w:val="Default"/>
              <w:jc w:val="both"/>
              <w:rPr>
                <w:color w:val="auto"/>
                <w:sz w:val="22"/>
                <w:szCs w:val="22"/>
              </w:rPr>
            </w:pPr>
            <w:r w:rsidRPr="00E12782">
              <w:rPr>
                <w:b/>
                <w:bCs/>
                <w:color w:val="auto"/>
                <w:sz w:val="22"/>
                <w:szCs w:val="22"/>
              </w:rPr>
              <w:t xml:space="preserve">Ответственный </w:t>
            </w:r>
          </w:p>
        </w:tc>
      </w:tr>
      <w:tr w:rsidR="005816E5" w:rsidRPr="00E12782" w:rsidTr="00230375">
        <w:trPr>
          <w:trHeight w:val="247"/>
        </w:trPr>
        <w:tc>
          <w:tcPr>
            <w:tcW w:w="567" w:type="dxa"/>
          </w:tcPr>
          <w:p w:rsidR="005816E5" w:rsidRPr="00E12782" w:rsidRDefault="005816E5" w:rsidP="00D417A3">
            <w:pPr>
              <w:pStyle w:val="Default"/>
              <w:jc w:val="both"/>
              <w:rPr>
                <w:color w:val="auto"/>
                <w:sz w:val="22"/>
                <w:szCs w:val="22"/>
              </w:rPr>
            </w:pPr>
            <w:r w:rsidRPr="00E12782">
              <w:rPr>
                <w:color w:val="auto"/>
                <w:sz w:val="22"/>
                <w:szCs w:val="22"/>
              </w:rPr>
              <w:t xml:space="preserve">1. </w:t>
            </w:r>
          </w:p>
        </w:tc>
        <w:tc>
          <w:tcPr>
            <w:tcW w:w="4395" w:type="dxa"/>
          </w:tcPr>
          <w:p w:rsidR="005816E5" w:rsidRPr="00E12782" w:rsidRDefault="005816E5" w:rsidP="00D417A3">
            <w:pPr>
              <w:pStyle w:val="Default"/>
              <w:ind w:firstLine="34"/>
              <w:jc w:val="both"/>
              <w:rPr>
                <w:sz w:val="22"/>
                <w:szCs w:val="22"/>
              </w:rPr>
            </w:pPr>
            <w:r w:rsidRPr="00E12782">
              <w:rPr>
                <w:color w:val="auto"/>
                <w:sz w:val="22"/>
                <w:szCs w:val="22"/>
              </w:rPr>
              <w:t>Выявление детей</w:t>
            </w:r>
            <w:r w:rsidRPr="00E12782">
              <w:rPr>
                <w:b/>
                <w:bCs/>
                <w:sz w:val="22"/>
                <w:szCs w:val="22"/>
              </w:rPr>
              <w:t xml:space="preserve">, способных </w:t>
            </w:r>
            <w:r w:rsidRPr="00E12782">
              <w:rPr>
                <w:bCs/>
                <w:sz w:val="22"/>
                <w:szCs w:val="22"/>
              </w:rPr>
              <w:t>участвовать в олимпиадах.</w:t>
            </w:r>
          </w:p>
          <w:p w:rsidR="005816E5" w:rsidRPr="00E12782" w:rsidRDefault="005816E5" w:rsidP="00D417A3">
            <w:pPr>
              <w:pStyle w:val="Default"/>
              <w:ind w:firstLine="34"/>
              <w:jc w:val="both"/>
              <w:rPr>
                <w:color w:val="auto"/>
                <w:sz w:val="22"/>
                <w:szCs w:val="22"/>
              </w:rPr>
            </w:pPr>
          </w:p>
        </w:tc>
        <w:tc>
          <w:tcPr>
            <w:tcW w:w="2408" w:type="dxa"/>
          </w:tcPr>
          <w:p w:rsidR="005816E5" w:rsidRPr="00E12782" w:rsidRDefault="005816E5" w:rsidP="00D417A3">
            <w:pPr>
              <w:pStyle w:val="Default"/>
              <w:jc w:val="both"/>
              <w:rPr>
                <w:color w:val="auto"/>
                <w:sz w:val="22"/>
                <w:szCs w:val="22"/>
              </w:rPr>
            </w:pPr>
            <w:r w:rsidRPr="00E12782">
              <w:rPr>
                <w:color w:val="auto"/>
                <w:sz w:val="22"/>
                <w:szCs w:val="22"/>
              </w:rPr>
              <w:t>В течение года</w:t>
            </w:r>
          </w:p>
        </w:tc>
        <w:tc>
          <w:tcPr>
            <w:tcW w:w="2408" w:type="dxa"/>
          </w:tcPr>
          <w:p w:rsidR="005816E5" w:rsidRPr="00E12782" w:rsidRDefault="005816E5" w:rsidP="00D417A3">
            <w:pPr>
              <w:pStyle w:val="Default"/>
              <w:jc w:val="both"/>
              <w:rPr>
                <w:color w:val="auto"/>
                <w:sz w:val="22"/>
                <w:szCs w:val="22"/>
              </w:rPr>
            </w:pPr>
            <w:r w:rsidRPr="00E12782">
              <w:rPr>
                <w:color w:val="auto"/>
                <w:sz w:val="22"/>
                <w:szCs w:val="22"/>
              </w:rPr>
              <w:t xml:space="preserve">Учителя начальных классов </w:t>
            </w:r>
          </w:p>
        </w:tc>
      </w:tr>
      <w:tr w:rsidR="005816E5" w:rsidRPr="00E12782" w:rsidTr="00230375">
        <w:trPr>
          <w:trHeight w:val="385"/>
        </w:trPr>
        <w:tc>
          <w:tcPr>
            <w:tcW w:w="567" w:type="dxa"/>
          </w:tcPr>
          <w:p w:rsidR="005816E5" w:rsidRPr="00E12782" w:rsidRDefault="005816E5" w:rsidP="00D417A3">
            <w:pPr>
              <w:pStyle w:val="Default"/>
              <w:jc w:val="both"/>
              <w:rPr>
                <w:color w:val="auto"/>
                <w:sz w:val="22"/>
                <w:szCs w:val="22"/>
              </w:rPr>
            </w:pPr>
            <w:r w:rsidRPr="00E12782">
              <w:rPr>
                <w:color w:val="auto"/>
                <w:sz w:val="22"/>
                <w:szCs w:val="22"/>
              </w:rPr>
              <w:t xml:space="preserve">2. </w:t>
            </w:r>
          </w:p>
        </w:tc>
        <w:tc>
          <w:tcPr>
            <w:tcW w:w="4395" w:type="dxa"/>
          </w:tcPr>
          <w:p w:rsidR="005816E5" w:rsidRPr="00E12782" w:rsidRDefault="005816E5" w:rsidP="00D417A3">
            <w:pPr>
              <w:pStyle w:val="Default"/>
              <w:ind w:firstLine="34"/>
              <w:jc w:val="both"/>
              <w:rPr>
                <w:color w:val="auto"/>
                <w:sz w:val="22"/>
                <w:szCs w:val="22"/>
              </w:rPr>
            </w:pPr>
            <w:r w:rsidRPr="00E12782">
              <w:rPr>
                <w:color w:val="auto"/>
                <w:sz w:val="22"/>
                <w:szCs w:val="22"/>
              </w:rPr>
              <w:t xml:space="preserve">Организация и проведение предметных недель, конкурсов, олимпиад. </w:t>
            </w:r>
          </w:p>
        </w:tc>
        <w:tc>
          <w:tcPr>
            <w:tcW w:w="2408" w:type="dxa"/>
          </w:tcPr>
          <w:p w:rsidR="005816E5" w:rsidRPr="00E12782" w:rsidRDefault="005816E5" w:rsidP="00D417A3">
            <w:pPr>
              <w:pStyle w:val="Default"/>
              <w:jc w:val="both"/>
              <w:rPr>
                <w:color w:val="auto"/>
                <w:sz w:val="22"/>
                <w:szCs w:val="22"/>
              </w:rPr>
            </w:pPr>
            <w:r w:rsidRPr="00E12782">
              <w:rPr>
                <w:color w:val="auto"/>
                <w:sz w:val="22"/>
                <w:szCs w:val="22"/>
              </w:rPr>
              <w:t xml:space="preserve">По плану школы </w:t>
            </w:r>
          </w:p>
        </w:tc>
        <w:tc>
          <w:tcPr>
            <w:tcW w:w="2408"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color w:val="auto"/>
                <w:sz w:val="22"/>
                <w:szCs w:val="22"/>
              </w:rPr>
            </w:pPr>
            <w:r w:rsidRPr="00E12782">
              <w:rPr>
                <w:sz w:val="22"/>
                <w:szCs w:val="22"/>
              </w:rPr>
              <w:t>Руководитель ШМО</w:t>
            </w:r>
          </w:p>
        </w:tc>
      </w:tr>
      <w:tr w:rsidR="005816E5" w:rsidRPr="00E12782" w:rsidTr="00230375">
        <w:trPr>
          <w:trHeight w:val="385"/>
        </w:trPr>
        <w:tc>
          <w:tcPr>
            <w:tcW w:w="567" w:type="dxa"/>
          </w:tcPr>
          <w:p w:rsidR="005816E5" w:rsidRPr="00E12782" w:rsidRDefault="005816E5" w:rsidP="00D417A3">
            <w:pPr>
              <w:pStyle w:val="Default"/>
              <w:jc w:val="both"/>
              <w:rPr>
                <w:color w:val="auto"/>
                <w:sz w:val="22"/>
                <w:szCs w:val="22"/>
              </w:rPr>
            </w:pPr>
            <w:r w:rsidRPr="00E12782">
              <w:rPr>
                <w:color w:val="auto"/>
                <w:sz w:val="22"/>
                <w:szCs w:val="22"/>
              </w:rPr>
              <w:t xml:space="preserve">3. </w:t>
            </w:r>
          </w:p>
        </w:tc>
        <w:tc>
          <w:tcPr>
            <w:tcW w:w="4395" w:type="dxa"/>
          </w:tcPr>
          <w:p w:rsidR="005816E5" w:rsidRPr="00E12782" w:rsidRDefault="005816E5" w:rsidP="00D417A3">
            <w:pPr>
              <w:pStyle w:val="Default"/>
              <w:ind w:firstLine="34"/>
              <w:jc w:val="both"/>
              <w:rPr>
                <w:color w:val="auto"/>
                <w:sz w:val="22"/>
                <w:szCs w:val="22"/>
              </w:rPr>
            </w:pPr>
            <w:r w:rsidRPr="00E12782">
              <w:rPr>
                <w:color w:val="auto"/>
                <w:sz w:val="22"/>
                <w:szCs w:val="22"/>
              </w:rPr>
              <w:t xml:space="preserve">Подготовка и проведение олимпиады школьников </w:t>
            </w:r>
          </w:p>
        </w:tc>
        <w:tc>
          <w:tcPr>
            <w:tcW w:w="2408" w:type="dxa"/>
          </w:tcPr>
          <w:p w:rsidR="005816E5" w:rsidRPr="00E12782" w:rsidRDefault="005816E5" w:rsidP="00D417A3">
            <w:pPr>
              <w:pStyle w:val="Default"/>
              <w:jc w:val="both"/>
              <w:rPr>
                <w:color w:val="auto"/>
                <w:sz w:val="22"/>
                <w:szCs w:val="22"/>
              </w:rPr>
            </w:pPr>
            <w:r w:rsidRPr="00E12782">
              <w:rPr>
                <w:color w:val="auto"/>
                <w:sz w:val="22"/>
                <w:szCs w:val="22"/>
              </w:rPr>
              <w:t>По плану школы</w:t>
            </w:r>
          </w:p>
        </w:tc>
        <w:tc>
          <w:tcPr>
            <w:tcW w:w="2408" w:type="dxa"/>
          </w:tcPr>
          <w:p w:rsidR="005816E5" w:rsidRPr="00E12782" w:rsidRDefault="005816E5" w:rsidP="00D417A3">
            <w:pPr>
              <w:pStyle w:val="Default"/>
              <w:jc w:val="both"/>
              <w:rPr>
                <w:sz w:val="22"/>
                <w:szCs w:val="22"/>
              </w:rPr>
            </w:pPr>
            <w:r w:rsidRPr="00E12782">
              <w:rPr>
                <w:sz w:val="22"/>
                <w:szCs w:val="22"/>
              </w:rPr>
              <w:t xml:space="preserve">Учителя начальных классов </w:t>
            </w:r>
          </w:p>
          <w:p w:rsidR="005816E5" w:rsidRPr="00E12782" w:rsidRDefault="005816E5" w:rsidP="00D417A3">
            <w:pPr>
              <w:pStyle w:val="Default"/>
              <w:jc w:val="both"/>
              <w:rPr>
                <w:color w:val="auto"/>
                <w:sz w:val="22"/>
                <w:szCs w:val="22"/>
              </w:rPr>
            </w:pPr>
            <w:r w:rsidRPr="00E12782">
              <w:rPr>
                <w:sz w:val="22"/>
                <w:szCs w:val="22"/>
              </w:rPr>
              <w:t>Руководитель ШМО</w:t>
            </w:r>
          </w:p>
        </w:tc>
      </w:tr>
      <w:tr w:rsidR="005816E5" w:rsidRPr="00E12782" w:rsidTr="00230375">
        <w:trPr>
          <w:trHeight w:val="247"/>
        </w:trPr>
        <w:tc>
          <w:tcPr>
            <w:tcW w:w="567" w:type="dxa"/>
          </w:tcPr>
          <w:p w:rsidR="005816E5" w:rsidRPr="00E12782" w:rsidRDefault="005816E5" w:rsidP="00D417A3">
            <w:pPr>
              <w:pStyle w:val="Default"/>
              <w:jc w:val="both"/>
              <w:rPr>
                <w:color w:val="auto"/>
                <w:sz w:val="22"/>
                <w:szCs w:val="22"/>
              </w:rPr>
            </w:pPr>
            <w:r w:rsidRPr="00E12782">
              <w:rPr>
                <w:color w:val="auto"/>
                <w:sz w:val="22"/>
                <w:szCs w:val="22"/>
              </w:rPr>
              <w:t xml:space="preserve">4. </w:t>
            </w:r>
          </w:p>
        </w:tc>
        <w:tc>
          <w:tcPr>
            <w:tcW w:w="4395" w:type="dxa"/>
          </w:tcPr>
          <w:p w:rsidR="005816E5" w:rsidRPr="00E12782" w:rsidRDefault="005816E5" w:rsidP="00D417A3">
            <w:pPr>
              <w:pStyle w:val="Default"/>
              <w:ind w:firstLine="34"/>
              <w:jc w:val="both"/>
              <w:rPr>
                <w:color w:val="auto"/>
                <w:sz w:val="22"/>
                <w:szCs w:val="22"/>
              </w:rPr>
            </w:pPr>
            <w:r w:rsidRPr="00E12782">
              <w:rPr>
                <w:color w:val="auto"/>
                <w:sz w:val="22"/>
                <w:szCs w:val="22"/>
              </w:rPr>
              <w:t xml:space="preserve">Участие в заочных и дистанционных конкурсах. </w:t>
            </w:r>
          </w:p>
        </w:tc>
        <w:tc>
          <w:tcPr>
            <w:tcW w:w="2408" w:type="dxa"/>
          </w:tcPr>
          <w:p w:rsidR="005816E5" w:rsidRPr="00E12782" w:rsidRDefault="005816E5" w:rsidP="00D417A3">
            <w:pPr>
              <w:pStyle w:val="Default"/>
              <w:jc w:val="both"/>
              <w:rPr>
                <w:color w:val="auto"/>
                <w:sz w:val="22"/>
                <w:szCs w:val="22"/>
              </w:rPr>
            </w:pPr>
            <w:r w:rsidRPr="00E12782">
              <w:rPr>
                <w:color w:val="auto"/>
                <w:sz w:val="22"/>
                <w:szCs w:val="22"/>
              </w:rPr>
              <w:t xml:space="preserve">В течение года </w:t>
            </w:r>
          </w:p>
        </w:tc>
        <w:tc>
          <w:tcPr>
            <w:tcW w:w="2408" w:type="dxa"/>
          </w:tcPr>
          <w:p w:rsidR="005816E5" w:rsidRPr="00E12782" w:rsidRDefault="005816E5" w:rsidP="00D417A3">
            <w:pPr>
              <w:pStyle w:val="Default"/>
              <w:jc w:val="both"/>
              <w:rPr>
                <w:color w:val="auto"/>
                <w:sz w:val="22"/>
                <w:szCs w:val="22"/>
              </w:rPr>
            </w:pPr>
            <w:r w:rsidRPr="00E12782">
              <w:rPr>
                <w:color w:val="auto"/>
                <w:sz w:val="22"/>
                <w:szCs w:val="22"/>
              </w:rPr>
              <w:t xml:space="preserve">Учителя начальных классов </w:t>
            </w:r>
          </w:p>
        </w:tc>
      </w:tr>
    </w:tbl>
    <w:p w:rsidR="005816E5" w:rsidRPr="00E12782" w:rsidRDefault="005816E5" w:rsidP="00D417A3">
      <w:pPr>
        <w:pStyle w:val="Default"/>
        <w:jc w:val="both"/>
        <w:rPr>
          <w:b/>
          <w:bCs/>
          <w:sz w:val="22"/>
          <w:szCs w:val="22"/>
        </w:rPr>
      </w:pPr>
    </w:p>
    <w:p w:rsidR="005816E5" w:rsidRPr="00E12782" w:rsidRDefault="005816E5" w:rsidP="00D417A3">
      <w:pPr>
        <w:pStyle w:val="Default"/>
        <w:jc w:val="both"/>
        <w:rPr>
          <w:sz w:val="22"/>
          <w:szCs w:val="22"/>
        </w:rPr>
      </w:pPr>
      <w:r w:rsidRPr="00E12782">
        <w:rPr>
          <w:b/>
          <w:bCs/>
          <w:sz w:val="22"/>
          <w:szCs w:val="22"/>
        </w:rPr>
        <w:t>План заседанийшкольного методического объединения учителей начальных классовна</w:t>
      </w:r>
      <w:r w:rsidR="002F5431" w:rsidRPr="00E12782">
        <w:rPr>
          <w:b/>
          <w:bCs/>
          <w:sz w:val="22"/>
          <w:szCs w:val="22"/>
        </w:rPr>
        <w:t>202</w:t>
      </w:r>
      <w:r w:rsidR="005051BF" w:rsidRPr="00E12782">
        <w:rPr>
          <w:b/>
          <w:bCs/>
          <w:sz w:val="22"/>
          <w:szCs w:val="22"/>
        </w:rPr>
        <w:t>3</w:t>
      </w:r>
      <w:r w:rsidR="002F5431" w:rsidRPr="00E12782">
        <w:rPr>
          <w:b/>
          <w:bCs/>
          <w:sz w:val="22"/>
          <w:szCs w:val="22"/>
        </w:rPr>
        <w:t xml:space="preserve"> </w:t>
      </w:r>
      <w:r w:rsidRPr="00E12782">
        <w:rPr>
          <w:b/>
          <w:bCs/>
          <w:sz w:val="22"/>
          <w:szCs w:val="22"/>
        </w:rPr>
        <w:t xml:space="preserve"> – 202</w:t>
      </w:r>
      <w:r w:rsidR="005051BF" w:rsidRPr="00E12782">
        <w:rPr>
          <w:b/>
          <w:bCs/>
          <w:sz w:val="22"/>
          <w:szCs w:val="22"/>
        </w:rPr>
        <w:t>4</w:t>
      </w:r>
      <w:r w:rsidRPr="00E12782">
        <w:rPr>
          <w:b/>
          <w:bCs/>
          <w:sz w:val="22"/>
          <w:szCs w:val="22"/>
        </w:rPr>
        <w:t xml:space="preserve"> учебный год</w:t>
      </w:r>
    </w:p>
    <w:p w:rsidR="005816E5" w:rsidRPr="00E12782" w:rsidRDefault="005816E5" w:rsidP="00D417A3">
      <w:pPr>
        <w:jc w:val="both"/>
        <w:rPr>
          <w:b/>
          <w:sz w:val="22"/>
          <w:szCs w:val="22"/>
        </w:rPr>
      </w:pPr>
    </w:p>
    <w:tbl>
      <w:tblPr>
        <w:tblStyle w:val="ab"/>
        <w:tblW w:w="10065" w:type="dxa"/>
        <w:tblInd w:w="108" w:type="dxa"/>
        <w:tblLayout w:type="fixed"/>
        <w:tblLook w:val="04A0"/>
      </w:tblPr>
      <w:tblGrid>
        <w:gridCol w:w="1276"/>
        <w:gridCol w:w="5529"/>
        <w:gridCol w:w="1701"/>
        <w:gridCol w:w="1559"/>
      </w:tblGrid>
      <w:tr w:rsidR="005816E5" w:rsidRPr="00E12782" w:rsidTr="00230375">
        <w:tc>
          <w:tcPr>
            <w:tcW w:w="1276" w:type="dxa"/>
          </w:tcPr>
          <w:p w:rsidR="005816E5" w:rsidRPr="00E12782" w:rsidRDefault="005816E5" w:rsidP="00D417A3">
            <w:pPr>
              <w:jc w:val="both"/>
              <w:rPr>
                <w:b/>
                <w:sz w:val="22"/>
                <w:szCs w:val="22"/>
              </w:rPr>
            </w:pPr>
            <w:r w:rsidRPr="00E12782">
              <w:rPr>
                <w:b/>
                <w:sz w:val="22"/>
                <w:szCs w:val="22"/>
              </w:rPr>
              <w:t>№\</w:t>
            </w:r>
          </w:p>
          <w:p w:rsidR="005816E5" w:rsidRPr="00E12782" w:rsidRDefault="005816E5" w:rsidP="00D417A3">
            <w:pPr>
              <w:jc w:val="both"/>
              <w:rPr>
                <w:b/>
                <w:sz w:val="22"/>
                <w:szCs w:val="22"/>
              </w:rPr>
            </w:pPr>
            <w:r w:rsidRPr="00E12782">
              <w:rPr>
                <w:b/>
                <w:sz w:val="22"/>
                <w:szCs w:val="22"/>
              </w:rPr>
              <w:t>сроки</w:t>
            </w:r>
          </w:p>
        </w:tc>
        <w:tc>
          <w:tcPr>
            <w:tcW w:w="5529" w:type="dxa"/>
          </w:tcPr>
          <w:p w:rsidR="005816E5" w:rsidRPr="00E12782" w:rsidRDefault="005816E5" w:rsidP="00D417A3">
            <w:pPr>
              <w:jc w:val="both"/>
              <w:rPr>
                <w:b/>
                <w:sz w:val="22"/>
                <w:szCs w:val="22"/>
              </w:rPr>
            </w:pPr>
            <w:r w:rsidRPr="00E12782">
              <w:rPr>
                <w:b/>
                <w:sz w:val="22"/>
                <w:szCs w:val="22"/>
              </w:rPr>
              <w:t>Содержание деятельности</w:t>
            </w:r>
          </w:p>
          <w:p w:rsidR="005816E5" w:rsidRPr="00E12782" w:rsidRDefault="005816E5" w:rsidP="00D417A3">
            <w:pPr>
              <w:jc w:val="both"/>
              <w:rPr>
                <w:b/>
                <w:sz w:val="22"/>
                <w:szCs w:val="22"/>
              </w:rPr>
            </w:pPr>
            <w:r w:rsidRPr="00E12782">
              <w:rPr>
                <w:b/>
                <w:sz w:val="22"/>
                <w:szCs w:val="22"/>
              </w:rPr>
              <w:t>ШМО</w:t>
            </w:r>
          </w:p>
        </w:tc>
        <w:tc>
          <w:tcPr>
            <w:tcW w:w="1701" w:type="dxa"/>
          </w:tcPr>
          <w:p w:rsidR="005816E5" w:rsidRPr="00E12782" w:rsidRDefault="005816E5" w:rsidP="00D417A3">
            <w:pPr>
              <w:jc w:val="both"/>
              <w:rPr>
                <w:b/>
                <w:sz w:val="22"/>
                <w:szCs w:val="22"/>
              </w:rPr>
            </w:pPr>
            <w:r w:rsidRPr="00E12782">
              <w:rPr>
                <w:b/>
                <w:sz w:val="22"/>
                <w:szCs w:val="22"/>
              </w:rPr>
              <w:t xml:space="preserve">Форма </w:t>
            </w:r>
          </w:p>
          <w:p w:rsidR="005816E5" w:rsidRPr="00E12782" w:rsidRDefault="005816E5" w:rsidP="00D417A3">
            <w:pPr>
              <w:jc w:val="both"/>
              <w:rPr>
                <w:b/>
                <w:sz w:val="22"/>
                <w:szCs w:val="22"/>
              </w:rPr>
            </w:pPr>
            <w:r w:rsidRPr="00E12782">
              <w:rPr>
                <w:b/>
                <w:sz w:val="22"/>
                <w:szCs w:val="22"/>
              </w:rPr>
              <w:t>работы</w:t>
            </w:r>
          </w:p>
        </w:tc>
        <w:tc>
          <w:tcPr>
            <w:tcW w:w="1559" w:type="dxa"/>
          </w:tcPr>
          <w:p w:rsidR="005816E5" w:rsidRPr="00E12782" w:rsidRDefault="005816E5" w:rsidP="00D417A3">
            <w:pPr>
              <w:jc w:val="both"/>
              <w:rPr>
                <w:b/>
                <w:sz w:val="22"/>
                <w:szCs w:val="22"/>
              </w:rPr>
            </w:pPr>
            <w:r w:rsidRPr="00E12782">
              <w:rPr>
                <w:b/>
                <w:sz w:val="22"/>
                <w:szCs w:val="22"/>
              </w:rPr>
              <w:t>Ответственный</w:t>
            </w:r>
          </w:p>
        </w:tc>
      </w:tr>
      <w:tr w:rsidR="005816E5" w:rsidRPr="00E12782" w:rsidTr="00230375">
        <w:tc>
          <w:tcPr>
            <w:tcW w:w="1276" w:type="dxa"/>
          </w:tcPr>
          <w:p w:rsidR="005816E5" w:rsidRPr="00E12782" w:rsidRDefault="005816E5" w:rsidP="00D417A3">
            <w:pPr>
              <w:pStyle w:val="Default"/>
              <w:jc w:val="both"/>
              <w:rPr>
                <w:sz w:val="22"/>
                <w:szCs w:val="22"/>
              </w:rPr>
            </w:pPr>
            <w:r w:rsidRPr="00E12782">
              <w:rPr>
                <w:sz w:val="22"/>
                <w:szCs w:val="22"/>
              </w:rPr>
              <w:t xml:space="preserve">Заседание </w:t>
            </w:r>
            <w:r w:rsidRPr="00E12782">
              <w:rPr>
                <w:sz w:val="22"/>
                <w:szCs w:val="22"/>
              </w:rPr>
              <w:lastRenderedPageBreak/>
              <w:t xml:space="preserve">№ 1 </w:t>
            </w:r>
          </w:p>
          <w:p w:rsidR="005816E5" w:rsidRPr="00E12782" w:rsidRDefault="005816E5" w:rsidP="00D417A3">
            <w:pPr>
              <w:pStyle w:val="Default"/>
              <w:jc w:val="both"/>
              <w:rPr>
                <w:sz w:val="22"/>
                <w:szCs w:val="22"/>
              </w:rPr>
            </w:pPr>
            <w:r w:rsidRPr="00E12782">
              <w:rPr>
                <w:sz w:val="22"/>
                <w:szCs w:val="22"/>
              </w:rPr>
              <w:t xml:space="preserve">Август </w:t>
            </w:r>
          </w:p>
          <w:p w:rsidR="005816E5" w:rsidRPr="00E12782" w:rsidRDefault="005816E5" w:rsidP="00D417A3">
            <w:pPr>
              <w:jc w:val="both"/>
              <w:rPr>
                <w:color w:val="FF0000"/>
                <w:sz w:val="22"/>
                <w:szCs w:val="22"/>
              </w:rPr>
            </w:pPr>
            <w:r w:rsidRPr="00E12782">
              <w:rPr>
                <w:sz w:val="22"/>
                <w:szCs w:val="22"/>
              </w:rPr>
              <w:t>«Организационно – методическое»</w:t>
            </w:r>
          </w:p>
        </w:tc>
        <w:tc>
          <w:tcPr>
            <w:tcW w:w="5529" w:type="dxa"/>
          </w:tcPr>
          <w:p w:rsidR="005816E5" w:rsidRPr="00E12782" w:rsidRDefault="005816E5" w:rsidP="005051BF">
            <w:pPr>
              <w:pStyle w:val="a5"/>
              <w:widowControl/>
              <w:numPr>
                <w:ilvl w:val="0"/>
                <w:numId w:val="147"/>
              </w:numPr>
              <w:autoSpaceDE/>
              <w:autoSpaceDN/>
              <w:adjustRightInd/>
              <w:jc w:val="both"/>
              <w:rPr>
                <w:color w:val="000000"/>
                <w:sz w:val="22"/>
                <w:szCs w:val="22"/>
                <w:shd w:val="clear" w:color="auto" w:fill="FFFFFF"/>
              </w:rPr>
            </w:pPr>
            <w:r w:rsidRPr="00E12782">
              <w:rPr>
                <w:color w:val="000000"/>
                <w:sz w:val="22"/>
                <w:szCs w:val="22"/>
                <w:shd w:val="clear" w:color="auto" w:fill="FFFFFF"/>
              </w:rPr>
              <w:lastRenderedPageBreak/>
              <w:t>Анализ работы ШМО за 202</w:t>
            </w:r>
            <w:r w:rsidR="005051BF" w:rsidRPr="00E12782">
              <w:rPr>
                <w:color w:val="000000"/>
                <w:sz w:val="22"/>
                <w:szCs w:val="22"/>
                <w:shd w:val="clear" w:color="auto" w:fill="FFFFFF"/>
              </w:rPr>
              <w:t>2</w:t>
            </w:r>
            <w:r w:rsidRPr="00E12782">
              <w:rPr>
                <w:color w:val="000000"/>
                <w:sz w:val="22"/>
                <w:szCs w:val="22"/>
                <w:shd w:val="clear" w:color="auto" w:fill="FFFFFF"/>
              </w:rPr>
              <w:t>-</w:t>
            </w:r>
            <w:r w:rsidR="002F5431" w:rsidRPr="00E12782">
              <w:rPr>
                <w:color w:val="000000"/>
                <w:sz w:val="22"/>
                <w:szCs w:val="22"/>
                <w:shd w:val="clear" w:color="auto" w:fill="FFFFFF"/>
              </w:rPr>
              <w:t>202</w:t>
            </w:r>
            <w:r w:rsidR="005051BF" w:rsidRPr="00E12782">
              <w:rPr>
                <w:color w:val="000000"/>
                <w:sz w:val="22"/>
                <w:szCs w:val="22"/>
                <w:shd w:val="clear" w:color="auto" w:fill="FFFFFF"/>
              </w:rPr>
              <w:t>3</w:t>
            </w:r>
            <w:r w:rsidR="002F5431" w:rsidRPr="00E12782">
              <w:rPr>
                <w:color w:val="000000"/>
                <w:sz w:val="22"/>
                <w:szCs w:val="22"/>
                <w:shd w:val="clear" w:color="auto" w:fill="FFFFFF"/>
              </w:rPr>
              <w:t xml:space="preserve"> </w:t>
            </w:r>
            <w:r w:rsidRPr="00E12782">
              <w:rPr>
                <w:color w:val="000000"/>
                <w:sz w:val="22"/>
                <w:szCs w:val="22"/>
                <w:shd w:val="clear" w:color="auto" w:fill="FFFFFF"/>
              </w:rPr>
              <w:t xml:space="preserve"> учебный </w:t>
            </w:r>
            <w:r w:rsidRPr="00E12782">
              <w:rPr>
                <w:color w:val="000000"/>
                <w:sz w:val="22"/>
                <w:szCs w:val="22"/>
                <w:shd w:val="clear" w:color="auto" w:fill="FFFFFF"/>
              </w:rPr>
              <w:lastRenderedPageBreak/>
              <w:t xml:space="preserve">год и ознакомление с планом работы школьного методического объединения учителей начальной школы на </w:t>
            </w:r>
            <w:r w:rsidR="002F5431" w:rsidRPr="00E12782">
              <w:rPr>
                <w:color w:val="000000"/>
                <w:sz w:val="22"/>
                <w:szCs w:val="22"/>
                <w:shd w:val="clear" w:color="auto" w:fill="FFFFFF"/>
              </w:rPr>
              <w:t>202</w:t>
            </w:r>
            <w:r w:rsidR="005051BF" w:rsidRPr="00E12782">
              <w:rPr>
                <w:color w:val="000000"/>
                <w:sz w:val="22"/>
                <w:szCs w:val="22"/>
                <w:shd w:val="clear" w:color="auto" w:fill="FFFFFF"/>
              </w:rPr>
              <w:t>3</w:t>
            </w:r>
            <w:r w:rsidR="002F5431" w:rsidRPr="00E12782">
              <w:rPr>
                <w:color w:val="000000"/>
                <w:sz w:val="22"/>
                <w:szCs w:val="22"/>
                <w:shd w:val="clear" w:color="auto" w:fill="FFFFFF"/>
              </w:rPr>
              <w:t xml:space="preserve"> </w:t>
            </w:r>
            <w:r w:rsidRPr="00E12782">
              <w:rPr>
                <w:color w:val="000000"/>
                <w:sz w:val="22"/>
                <w:szCs w:val="22"/>
                <w:shd w:val="clear" w:color="auto" w:fill="FFFFFF"/>
              </w:rPr>
              <w:t>-202</w:t>
            </w:r>
            <w:r w:rsidR="005051BF" w:rsidRPr="00E12782">
              <w:rPr>
                <w:color w:val="000000"/>
                <w:sz w:val="22"/>
                <w:szCs w:val="22"/>
                <w:shd w:val="clear" w:color="auto" w:fill="FFFFFF"/>
              </w:rPr>
              <w:t>4</w:t>
            </w:r>
            <w:r w:rsidRPr="00E12782">
              <w:rPr>
                <w:color w:val="000000"/>
                <w:sz w:val="22"/>
                <w:szCs w:val="22"/>
                <w:shd w:val="clear" w:color="auto" w:fill="FFFFFF"/>
              </w:rPr>
              <w:t xml:space="preserve"> учебный год.</w:t>
            </w:r>
          </w:p>
          <w:p w:rsidR="005816E5" w:rsidRPr="00E12782" w:rsidRDefault="005816E5" w:rsidP="005051BF">
            <w:pPr>
              <w:pStyle w:val="a5"/>
              <w:widowControl/>
              <w:numPr>
                <w:ilvl w:val="0"/>
                <w:numId w:val="147"/>
              </w:numPr>
              <w:autoSpaceDE/>
              <w:autoSpaceDN/>
              <w:adjustRightInd/>
              <w:ind w:left="0" w:firstLine="34"/>
              <w:jc w:val="both"/>
              <w:rPr>
                <w:color w:val="000000"/>
                <w:sz w:val="22"/>
                <w:szCs w:val="22"/>
                <w:shd w:val="clear" w:color="auto" w:fill="FFFFFF"/>
              </w:rPr>
            </w:pPr>
            <w:r w:rsidRPr="00E12782">
              <w:rPr>
                <w:sz w:val="22"/>
                <w:szCs w:val="22"/>
              </w:rPr>
              <w:t xml:space="preserve">Подготовка рабочих программ внеурочной деятельности для учащихся 1-4 классов на </w:t>
            </w:r>
            <w:r w:rsidR="005051BF" w:rsidRPr="00E12782">
              <w:rPr>
                <w:sz w:val="22"/>
                <w:szCs w:val="22"/>
              </w:rPr>
              <w:t>2023-2024</w:t>
            </w:r>
            <w:r w:rsidRPr="00E12782">
              <w:rPr>
                <w:sz w:val="22"/>
                <w:szCs w:val="22"/>
              </w:rPr>
              <w:t xml:space="preserve">учебный год. </w:t>
            </w:r>
          </w:p>
          <w:p w:rsidR="005816E5" w:rsidRPr="00E12782" w:rsidRDefault="005816E5" w:rsidP="005051BF">
            <w:pPr>
              <w:pStyle w:val="a5"/>
              <w:widowControl/>
              <w:numPr>
                <w:ilvl w:val="0"/>
                <w:numId w:val="147"/>
              </w:numPr>
              <w:autoSpaceDE/>
              <w:autoSpaceDN/>
              <w:adjustRightInd/>
              <w:ind w:left="0" w:firstLine="0"/>
              <w:jc w:val="both"/>
              <w:rPr>
                <w:sz w:val="22"/>
                <w:szCs w:val="22"/>
              </w:rPr>
            </w:pPr>
            <w:r w:rsidRPr="00E12782">
              <w:rPr>
                <w:sz w:val="22"/>
                <w:szCs w:val="22"/>
              </w:rPr>
              <w:t xml:space="preserve">Соблюдение единства требований в обучении: соблюдение и выполнение единого орфографического режима; соблюдение норм оценок; дозировка классной и домашней работы, дифференцированный подход к домашнему заданию; нормирование количества контрольных работ. </w:t>
            </w:r>
          </w:p>
          <w:p w:rsidR="005816E5" w:rsidRPr="00E12782" w:rsidRDefault="005816E5" w:rsidP="005051BF">
            <w:pPr>
              <w:pStyle w:val="a5"/>
              <w:widowControl/>
              <w:numPr>
                <w:ilvl w:val="0"/>
                <w:numId w:val="147"/>
              </w:numPr>
              <w:autoSpaceDE/>
              <w:autoSpaceDN/>
              <w:adjustRightInd/>
              <w:ind w:left="0" w:firstLine="0"/>
              <w:jc w:val="both"/>
              <w:rPr>
                <w:sz w:val="22"/>
                <w:szCs w:val="22"/>
              </w:rPr>
            </w:pPr>
            <w:r w:rsidRPr="00E12782">
              <w:rPr>
                <w:sz w:val="22"/>
                <w:szCs w:val="22"/>
              </w:rPr>
              <w:t xml:space="preserve">Соблюдение единого орфографического режима при оформлении школьной и ученической документации. </w:t>
            </w:r>
          </w:p>
          <w:p w:rsidR="005816E5" w:rsidRPr="00E12782" w:rsidRDefault="005816E5" w:rsidP="005051BF">
            <w:pPr>
              <w:pStyle w:val="a5"/>
              <w:widowControl/>
              <w:numPr>
                <w:ilvl w:val="0"/>
                <w:numId w:val="147"/>
              </w:numPr>
              <w:autoSpaceDE/>
              <w:autoSpaceDN/>
              <w:adjustRightInd/>
              <w:ind w:left="0" w:firstLine="23"/>
              <w:jc w:val="both"/>
              <w:rPr>
                <w:sz w:val="22"/>
                <w:szCs w:val="22"/>
              </w:rPr>
            </w:pPr>
            <w:r w:rsidRPr="00E12782">
              <w:rPr>
                <w:sz w:val="22"/>
                <w:szCs w:val="22"/>
              </w:rPr>
              <w:t xml:space="preserve">Своевременность ведения электронного журнала. </w:t>
            </w:r>
          </w:p>
          <w:p w:rsidR="005816E5" w:rsidRPr="00E12782" w:rsidRDefault="005816E5" w:rsidP="005051BF">
            <w:pPr>
              <w:pStyle w:val="a5"/>
              <w:widowControl/>
              <w:numPr>
                <w:ilvl w:val="0"/>
                <w:numId w:val="147"/>
              </w:numPr>
              <w:autoSpaceDE/>
              <w:autoSpaceDN/>
              <w:adjustRightInd/>
              <w:ind w:left="0" w:firstLine="0"/>
              <w:jc w:val="both"/>
              <w:rPr>
                <w:sz w:val="22"/>
                <w:szCs w:val="22"/>
              </w:rPr>
            </w:pPr>
            <w:r w:rsidRPr="00E12782">
              <w:rPr>
                <w:sz w:val="22"/>
                <w:szCs w:val="22"/>
              </w:rPr>
              <w:t xml:space="preserve">Корректировка и утверждение тем самообразования учителей. </w:t>
            </w:r>
          </w:p>
          <w:p w:rsidR="005816E5" w:rsidRPr="00E12782" w:rsidRDefault="005816E5" w:rsidP="005051BF">
            <w:pPr>
              <w:pStyle w:val="a5"/>
              <w:widowControl/>
              <w:numPr>
                <w:ilvl w:val="0"/>
                <w:numId w:val="147"/>
              </w:numPr>
              <w:autoSpaceDE/>
              <w:autoSpaceDN/>
              <w:adjustRightInd/>
              <w:ind w:left="0" w:firstLine="0"/>
              <w:jc w:val="both"/>
              <w:rPr>
                <w:sz w:val="22"/>
                <w:szCs w:val="22"/>
              </w:rPr>
            </w:pPr>
            <w:r w:rsidRPr="00E12782">
              <w:rPr>
                <w:sz w:val="22"/>
                <w:szCs w:val="22"/>
              </w:rPr>
              <w:t>Обеспечение учебниками учащихся начальной школы на 202</w:t>
            </w:r>
            <w:r w:rsidR="005051BF" w:rsidRPr="00E12782">
              <w:rPr>
                <w:sz w:val="22"/>
                <w:szCs w:val="22"/>
              </w:rPr>
              <w:t>3</w:t>
            </w:r>
            <w:r w:rsidRPr="00E12782">
              <w:rPr>
                <w:sz w:val="22"/>
                <w:szCs w:val="22"/>
              </w:rPr>
              <w:t>-</w:t>
            </w:r>
            <w:r w:rsidR="002F5431" w:rsidRPr="00E12782">
              <w:rPr>
                <w:sz w:val="22"/>
                <w:szCs w:val="22"/>
              </w:rPr>
              <w:t>202</w:t>
            </w:r>
            <w:r w:rsidR="005051BF" w:rsidRPr="00E12782">
              <w:rPr>
                <w:sz w:val="22"/>
                <w:szCs w:val="22"/>
              </w:rPr>
              <w:t>4</w:t>
            </w:r>
            <w:r w:rsidRPr="00E12782">
              <w:rPr>
                <w:sz w:val="22"/>
                <w:szCs w:val="22"/>
              </w:rPr>
              <w:t xml:space="preserve"> г. </w:t>
            </w:r>
          </w:p>
          <w:p w:rsidR="005816E5" w:rsidRPr="00E12782" w:rsidRDefault="005816E5" w:rsidP="005051BF">
            <w:pPr>
              <w:pStyle w:val="a5"/>
              <w:widowControl/>
              <w:numPr>
                <w:ilvl w:val="0"/>
                <w:numId w:val="147"/>
              </w:numPr>
              <w:autoSpaceDE/>
              <w:autoSpaceDN/>
              <w:adjustRightInd/>
              <w:ind w:left="0" w:firstLine="0"/>
              <w:jc w:val="both"/>
              <w:rPr>
                <w:sz w:val="22"/>
                <w:szCs w:val="22"/>
              </w:rPr>
            </w:pPr>
            <w:r w:rsidRPr="00E12782">
              <w:rPr>
                <w:sz w:val="22"/>
                <w:szCs w:val="22"/>
              </w:rPr>
              <w:t xml:space="preserve">Краткий обзор новинок методической литературы. Учебно-методическое обеспечение на новый учебный год. </w:t>
            </w:r>
          </w:p>
          <w:p w:rsidR="005816E5" w:rsidRPr="00E12782" w:rsidRDefault="005816E5" w:rsidP="005051BF">
            <w:pPr>
              <w:pStyle w:val="a5"/>
              <w:widowControl/>
              <w:numPr>
                <w:ilvl w:val="0"/>
                <w:numId w:val="147"/>
              </w:numPr>
              <w:autoSpaceDE/>
              <w:autoSpaceDN/>
              <w:adjustRightInd/>
              <w:ind w:left="0" w:firstLine="0"/>
              <w:jc w:val="both"/>
              <w:rPr>
                <w:sz w:val="22"/>
                <w:szCs w:val="22"/>
              </w:rPr>
            </w:pPr>
            <w:r w:rsidRPr="00E12782">
              <w:rPr>
                <w:sz w:val="22"/>
                <w:szCs w:val="22"/>
              </w:rPr>
              <w:t xml:space="preserve">Утверждение графика контрольных работ на </w:t>
            </w:r>
            <w:r w:rsidR="005051BF" w:rsidRPr="00E12782">
              <w:rPr>
                <w:sz w:val="22"/>
                <w:szCs w:val="22"/>
              </w:rPr>
              <w:t>2023-2024</w:t>
            </w:r>
            <w:r w:rsidRPr="00E12782">
              <w:rPr>
                <w:sz w:val="22"/>
                <w:szCs w:val="22"/>
              </w:rPr>
              <w:t xml:space="preserve">учебный год. </w:t>
            </w:r>
          </w:p>
          <w:p w:rsidR="005816E5" w:rsidRPr="00E12782" w:rsidRDefault="005816E5" w:rsidP="005051BF">
            <w:pPr>
              <w:pStyle w:val="a5"/>
              <w:widowControl/>
              <w:numPr>
                <w:ilvl w:val="0"/>
                <w:numId w:val="147"/>
              </w:numPr>
              <w:autoSpaceDE/>
              <w:autoSpaceDN/>
              <w:adjustRightInd/>
              <w:ind w:left="0" w:firstLine="0"/>
              <w:jc w:val="both"/>
              <w:rPr>
                <w:color w:val="000000"/>
                <w:sz w:val="22"/>
                <w:szCs w:val="22"/>
                <w:shd w:val="clear" w:color="auto" w:fill="FFFFFF"/>
              </w:rPr>
            </w:pPr>
            <w:r w:rsidRPr="00E12782">
              <w:rPr>
                <w:sz w:val="22"/>
                <w:szCs w:val="22"/>
              </w:rPr>
              <w:t xml:space="preserve">Утверждение плана работы ШМО учителей начальной школы на </w:t>
            </w:r>
            <w:r w:rsidR="005051BF" w:rsidRPr="00E12782">
              <w:rPr>
                <w:sz w:val="22"/>
                <w:szCs w:val="22"/>
              </w:rPr>
              <w:t>2023-2024</w:t>
            </w:r>
            <w:r w:rsidRPr="00E12782">
              <w:rPr>
                <w:sz w:val="22"/>
                <w:szCs w:val="22"/>
              </w:rPr>
              <w:t>учебный год</w:t>
            </w:r>
          </w:p>
        </w:tc>
        <w:tc>
          <w:tcPr>
            <w:tcW w:w="1701" w:type="dxa"/>
          </w:tcPr>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lastRenderedPageBreak/>
              <w:t>Рассмотрение и 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Рассмотрение и 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r w:rsidRPr="00E12782">
              <w:rPr>
                <w:sz w:val="22"/>
                <w:szCs w:val="22"/>
              </w:rPr>
              <w:t>Рассмотрение и обсуждение</w:t>
            </w: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Рассмотрение и обсуждение</w:t>
            </w:r>
          </w:p>
        </w:tc>
        <w:tc>
          <w:tcPr>
            <w:tcW w:w="1559" w:type="dxa"/>
          </w:tcPr>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lastRenderedPageBreak/>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Рук. ШМО</w:t>
            </w:r>
          </w:p>
          <w:p w:rsidR="005816E5" w:rsidRPr="00E12782" w:rsidRDefault="005816E5" w:rsidP="00D417A3">
            <w:pPr>
              <w:jc w:val="both"/>
              <w:rPr>
                <w:sz w:val="22"/>
                <w:szCs w:val="22"/>
              </w:rPr>
            </w:pPr>
            <w:r w:rsidRPr="00E12782">
              <w:rPr>
                <w:sz w:val="22"/>
                <w:szCs w:val="22"/>
              </w:rPr>
              <w:t>Зам. Директора по УВР</w:t>
            </w:r>
          </w:p>
          <w:p w:rsidR="005816E5" w:rsidRPr="00E12782" w:rsidRDefault="005816E5" w:rsidP="00D417A3">
            <w:pPr>
              <w:jc w:val="both"/>
              <w:rPr>
                <w:sz w:val="22"/>
                <w:szCs w:val="22"/>
              </w:rPr>
            </w:pPr>
            <w:r w:rsidRPr="00E12782">
              <w:rPr>
                <w:sz w:val="22"/>
                <w:szCs w:val="22"/>
              </w:rPr>
              <w:t>Члены ШМО</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lastRenderedPageBreak/>
              <w:t>Заседание</w:t>
            </w:r>
          </w:p>
          <w:p w:rsidR="005816E5" w:rsidRPr="00E12782" w:rsidRDefault="005816E5" w:rsidP="00D417A3">
            <w:pPr>
              <w:jc w:val="both"/>
              <w:rPr>
                <w:sz w:val="22"/>
                <w:szCs w:val="22"/>
              </w:rPr>
            </w:pPr>
            <w:r w:rsidRPr="00E12782">
              <w:rPr>
                <w:sz w:val="22"/>
                <w:szCs w:val="22"/>
              </w:rPr>
              <w:t xml:space="preserve"> № 2</w:t>
            </w:r>
          </w:p>
          <w:p w:rsidR="005816E5" w:rsidRPr="00E12782" w:rsidRDefault="005816E5" w:rsidP="00D417A3">
            <w:pPr>
              <w:jc w:val="both"/>
              <w:rPr>
                <w:sz w:val="22"/>
                <w:szCs w:val="22"/>
              </w:rPr>
            </w:pPr>
            <w:r w:rsidRPr="00E12782">
              <w:rPr>
                <w:sz w:val="22"/>
                <w:szCs w:val="22"/>
              </w:rPr>
              <w:t>Октябрь</w:t>
            </w:r>
          </w:p>
          <w:p w:rsidR="005816E5" w:rsidRPr="00E12782" w:rsidRDefault="005816E5" w:rsidP="00D417A3">
            <w:pPr>
              <w:pStyle w:val="Default"/>
              <w:jc w:val="both"/>
              <w:rPr>
                <w:sz w:val="22"/>
                <w:szCs w:val="22"/>
              </w:rPr>
            </w:pPr>
            <w:r w:rsidRPr="00E12782">
              <w:rPr>
                <w:sz w:val="22"/>
                <w:szCs w:val="22"/>
              </w:rPr>
              <w:t>«Формирование читательской грамотности на уроках чтения в начальной школе»</w:t>
            </w:r>
          </w:p>
          <w:p w:rsidR="005816E5" w:rsidRPr="00E12782" w:rsidRDefault="005816E5" w:rsidP="00D417A3">
            <w:pPr>
              <w:jc w:val="both"/>
              <w:rPr>
                <w:color w:val="FF0000"/>
                <w:sz w:val="22"/>
                <w:szCs w:val="22"/>
              </w:rPr>
            </w:pPr>
          </w:p>
        </w:tc>
        <w:tc>
          <w:tcPr>
            <w:tcW w:w="5529" w:type="dxa"/>
          </w:tcPr>
          <w:p w:rsidR="005816E5" w:rsidRPr="00E12782" w:rsidRDefault="005816E5" w:rsidP="00280D54">
            <w:pPr>
              <w:pStyle w:val="Default"/>
              <w:numPr>
                <w:ilvl w:val="0"/>
                <w:numId w:val="49"/>
              </w:numPr>
              <w:ind w:left="0" w:firstLine="0"/>
              <w:jc w:val="both"/>
              <w:rPr>
                <w:sz w:val="22"/>
                <w:szCs w:val="22"/>
              </w:rPr>
            </w:pPr>
            <w:r w:rsidRPr="00E12782">
              <w:rPr>
                <w:sz w:val="22"/>
                <w:szCs w:val="22"/>
              </w:rPr>
              <w:t xml:space="preserve">Адаптация первоклассников к школе. </w:t>
            </w:r>
          </w:p>
          <w:p w:rsidR="005816E5" w:rsidRPr="00E12782" w:rsidRDefault="005816E5" w:rsidP="00280D54">
            <w:pPr>
              <w:pStyle w:val="Default"/>
              <w:numPr>
                <w:ilvl w:val="0"/>
                <w:numId w:val="49"/>
              </w:numPr>
              <w:ind w:left="0" w:firstLine="0"/>
              <w:jc w:val="both"/>
              <w:rPr>
                <w:sz w:val="22"/>
                <w:szCs w:val="22"/>
              </w:rPr>
            </w:pPr>
            <w:r w:rsidRPr="00E12782">
              <w:rPr>
                <w:sz w:val="22"/>
                <w:szCs w:val="22"/>
              </w:rPr>
              <w:t xml:space="preserve">Анализ входных контрольных работ. </w:t>
            </w:r>
          </w:p>
          <w:p w:rsidR="005816E5" w:rsidRPr="00E12782" w:rsidRDefault="005816E5" w:rsidP="00280D54">
            <w:pPr>
              <w:pStyle w:val="Default"/>
              <w:numPr>
                <w:ilvl w:val="0"/>
                <w:numId w:val="49"/>
              </w:numPr>
              <w:ind w:left="0" w:firstLine="0"/>
              <w:jc w:val="both"/>
              <w:rPr>
                <w:sz w:val="22"/>
                <w:szCs w:val="22"/>
              </w:rPr>
            </w:pPr>
            <w:r w:rsidRPr="00E12782">
              <w:rPr>
                <w:sz w:val="22"/>
                <w:szCs w:val="22"/>
              </w:rPr>
              <w:t xml:space="preserve">Справка по проверке ведения тетрадей по русскому языку и математике во 2 классах с целью соблюдения единого орфографического режима. </w:t>
            </w:r>
          </w:p>
          <w:p w:rsidR="005816E5" w:rsidRPr="00E12782" w:rsidRDefault="005816E5" w:rsidP="00280D54">
            <w:pPr>
              <w:pStyle w:val="Default"/>
              <w:numPr>
                <w:ilvl w:val="0"/>
                <w:numId w:val="49"/>
              </w:numPr>
              <w:ind w:left="0" w:firstLine="0"/>
              <w:jc w:val="both"/>
              <w:rPr>
                <w:sz w:val="22"/>
                <w:szCs w:val="22"/>
              </w:rPr>
            </w:pPr>
            <w:r w:rsidRPr="00E12782">
              <w:rPr>
                <w:sz w:val="22"/>
                <w:szCs w:val="22"/>
              </w:rPr>
              <w:t>Практическая часть МО «Формирование читательской грамотности обучающихся начальной школы в условиях реализации ФГОС».</w:t>
            </w:r>
          </w:p>
          <w:p w:rsidR="005816E5" w:rsidRPr="00E12782" w:rsidRDefault="005816E5" w:rsidP="00280D54">
            <w:pPr>
              <w:pStyle w:val="Default"/>
              <w:numPr>
                <w:ilvl w:val="0"/>
                <w:numId w:val="49"/>
              </w:numPr>
              <w:ind w:left="0" w:firstLine="0"/>
              <w:jc w:val="both"/>
              <w:rPr>
                <w:sz w:val="22"/>
                <w:szCs w:val="22"/>
              </w:rPr>
            </w:pPr>
            <w:r w:rsidRPr="00E12782">
              <w:rPr>
                <w:sz w:val="22"/>
                <w:szCs w:val="22"/>
              </w:rPr>
              <w:t xml:space="preserve">Современные образовательные технологии. </w:t>
            </w:r>
          </w:p>
          <w:p w:rsidR="005816E5" w:rsidRPr="00E12782" w:rsidRDefault="005816E5" w:rsidP="00280D54">
            <w:pPr>
              <w:pStyle w:val="Default"/>
              <w:numPr>
                <w:ilvl w:val="0"/>
                <w:numId w:val="49"/>
              </w:numPr>
              <w:ind w:left="0" w:firstLine="0"/>
              <w:jc w:val="both"/>
              <w:rPr>
                <w:sz w:val="22"/>
                <w:szCs w:val="22"/>
              </w:rPr>
            </w:pPr>
            <w:r w:rsidRPr="00E12782">
              <w:rPr>
                <w:sz w:val="22"/>
                <w:szCs w:val="22"/>
              </w:rPr>
              <w:t>Организация оздоровительных режимных моментов в учебном и воспитательном процессах:</w:t>
            </w:r>
          </w:p>
          <w:p w:rsidR="005816E5" w:rsidRPr="00E12782" w:rsidRDefault="005816E5" w:rsidP="00280D54">
            <w:pPr>
              <w:pStyle w:val="a8"/>
              <w:numPr>
                <w:ilvl w:val="0"/>
                <w:numId w:val="47"/>
              </w:numPr>
              <w:shd w:val="clear" w:color="auto" w:fill="FFFFFF"/>
              <w:tabs>
                <w:tab w:val="clear" w:pos="720"/>
              </w:tabs>
              <w:spacing w:before="0" w:beforeAutospacing="0" w:after="0" w:afterAutospacing="0"/>
              <w:ind w:left="0" w:firstLine="0"/>
              <w:jc w:val="both"/>
              <w:rPr>
                <w:color w:val="000000"/>
                <w:sz w:val="22"/>
                <w:szCs w:val="22"/>
              </w:rPr>
            </w:pPr>
            <w:r w:rsidRPr="00E12782">
              <w:rPr>
                <w:color w:val="000000"/>
                <w:sz w:val="22"/>
                <w:szCs w:val="22"/>
              </w:rPr>
              <w:t>гимнастика до занятий;</w:t>
            </w:r>
          </w:p>
          <w:p w:rsidR="005816E5" w:rsidRPr="00E12782" w:rsidRDefault="005816E5" w:rsidP="00280D54">
            <w:pPr>
              <w:pStyle w:val="a8"/>
              <w:numPr>
                <w:ilvl w:val="0"/>
                <w:numId w:val="47"/>
              </w:numPr>
              <w:shd w:val="clear" w:color="auto" w:fill="FFFFFF"/>
              <w:tabs>
                <w:tab w:val="clear" w:pos="720"/>
              </w:tabs>
              <w:spacing w:before="0" w:beforeAutospacing="0" w:after="0" w:afterAutospacing="0"/>
              <w:ind w:left="0" w:firstLine="0"/>
              <w:jc w:val="both"/>
              <w:rPr>
                <w:color w:val="000000"/>
                <w:sz w:val="22"/>
                <w:szCs w:val="22"/>
              </w:rPr>
            </w:pPr>
            <w:r w:rsidRPr="00E12782">
              <w:rPr>
                <w:color w:val="000000"/>
                <w:sz w:val="22"/>
                <w:szCs w:val="22"/>
              </w:rPr>
              <w:t>дыхательная гимнастика;</w:t>
            </w:r>
          </w:p>
          <w:p w:rsidR="005816E5" w:rsidRPr="00E12782" w:rsidRDefault="005816E5" w:rsidP="00280D54">
            <w:pPr>
              <w:pStyle w:val="a8"/>
              <w:numPr>
                <w:ilvl w:val="0"/>
                <w:numId w:val="47"/>
              </w:numPr>
              <w:shd w:val="clear" w:color="auto" w:fill="FFFFFF"/>
              <w:tabs>
                <w:tab w:val="clear" w:pos="720"/>
              </w:tabs>
              <w:spacing w:before="0" w:beforeAutospacing="0" w:after="0" w:afterAutospacing="0"/>
              <w:ind w:left="0" w:firstLine="0"/>
              <w:jc w:val="both"/>
              <w:rPr>
                <w:color w:val="000000"/>
                <w:sz w:val="22"/>
                <w:szCs w:val="22"/>
              </w:rPr>
            </w:pPr>
            <w:r w:rsidRPr="00E12782">
              <w:rPr>
                <w:color w:val="000000"/>
                <w:sz w:val="22"/>
                <w:szCs w:val="22"/>
              </w:rPr>
              <w:t>ежеурочное проветривание</w:t>
            </w:r>
          </w:p>
          <w:p w:rsidR="005816E5" w:rsidRPr="00E12782" w:rsidRDefault="005816E5" w:rsidP="00280D54">
            <w:pPr>
              <w:pStyle w:val="a8"/>
              <w:numPr>
                <w:ilvl w:val="0"/>
                <w:numId w:val="47"/>
              </w:numPr>
              <w:shd w:val="clear" w:color="auto" w:fill="FFFFFF"/>
              <w:tabs>
                <w:tab w:val="clear" w:pos="720"/>
              </w:tabs>
              <w:spacing w:before="0" w:beforeAutospacing="0" w:after="0" w:afterAutospacing="0"/>
              <w:ind w:left="0" w:firstLine="0"/>
              <w:jc w:val="both"/>
              <w:rPr>
                <w:color w:val="000000"/>
                <w:sz w:val="22"/>
                <w:szCs w:val="22"/>
              </w:rPr>
            </w:pPr>
            <w:r w:rsidRPr="00E12782">
              <w:rPr>
                <w:color w:val="000000"/>
                <w:sz w:val="22"/>
                <w:szCs w:val="22"/>
              </w:rPr>
              <w:t>профилактика различных заболеваний</w:t>
            </w:r>
          </w:p>
          <w:p w:rsidR="005816E5" w:rsidRPr="00E12782" w:rsidRDefault="005816E5" w:rsidP="00280D54">
            <w:pPr>
              <w:pStyle w:val="a8"/>
              <w:numPr>
                <w:ilvl w:val="0"/>
                <w:numId w:val="47"/>
              </w:numPr>
              <w:shd w:val="clear" w:color="auto" w:fill="FFFFFF"/>
              <w:tabs>
                <w:tab w:val="clear" w:pos="720"/>
              </w:tabs>
              <w:spacing w:before="0" w:beforeAutospacing="0" w:after="0" w:afterAutospacing="0"/>
              <w:ind w:left="0" w:firstLine="0"/>
              <w:jc w:val="both"/>
              <w:rPr>
                <w:color w:val="000000"/>
                <w:sz w:val="22"/>
                <w:szCs w:val="22"/>
              </w:rPr>
            </w:pPr>
            <w:r w:rsidRPr="00E12782">
              <w:rPr>
                <w:color w:val="000000"/>
                <w:sz w:val="22"/>
                <w:szCs w:val="22"/>
              </w:rPr>
              <w:t>организация досуга учащихся</w:t>
            </w:r>
          </w:p>
          <w:p w:rsidR="005816E5" w:rsidRPr="00E12782" w:rsidRDefault="005816E5" w:rsidP="00280D54">
            <w:pPr>
              <w:pStyle w:val="a8"/>
              <w:numPr>
                <w:ilvl w:val="0"/>
                <w:numId w:val="47"/>
              </w:numPr>
              <w:shd w:val="clear" w:color="auto" w:fill="FFFFFF"/>
              <w:tabs>
                <w:tab w:val="clear" w:pos="720"/>
              </w:tabs>
              <w:spacing w:before="0" w:beforeAutospacing="0" w:after="0" w:afterAutospacing="0"/>
              <w:ind w:left="0" w:firstLine="0"/>
              <w:jc w:val="both"/>
              <w:rPr>
                <w:color w:val="000000"/>
                <w:sz w:val="22"/>
                <w:szCs w:val="22"/>
              </w:rPr>
            </w:pPr>
            <w:r w:rsidRPr="00E12782">
              <w:rPr>
                <w:color w:val="000000"/>
                <w:sz w:val="22"/>
                <w:szCs w:val="22"/>
              </w:rPr>
              <w:t>Организация поведения уч-ся на переменах, предупреждение травматизма</w:t>
            </w:r>
          </w:p>
          <w:p w:rsidR="005816E5" w:rsidRPr="00E12782" w:rsidRDefault="005816E5" w:rsidP="00280D54">
            <w:pPr>
              <w:pStyle w:val="a8"/>
              <w:numPr>
                <w:ilvl w:val="0"/>
                <w:numId w:val="47"/>
              </w:numPr>
              <w:shd w:val="clear" w:color="auto" w:fill="FFFFFF"/>
              <w:tabs>
                <w:tab w:val="clear" w:pos="720"/>
              </w:tabs>
              <w:spacing w:before="0" w:beforeAutospacing="0" w:after="0" w:afterAutospacing="0"/>
              <w:ind w:left="0" w:firstLine="0"/>
              <w:jc w:val="both"/>
              <w:rPr>
                <w:color w:val="000000"/>
                <w:sz w:val="22"/>
                <w:szCs w:val="22"/>
              </w:rPr>
            </w:pPr>
            <w:r w:rsidRPr="00E12782">
              <w:rPr>
                <w:color w:val="000000"/>
                <w:sz w:val="22"/>
                <w:szCs w:val="22"/>
              </w:rPr>
              <w:t>Организация мероприятий по профилактике простудных заболеваний</w:t>
            </w:r>
          </w:p>
          <w:p w:rsidR="005816E5" w:rsidRPr="00E12782" w:rsidRDefault="005816E5" w:rsidP="00280D54">
            <w:pPr>
              <w:pStyle w:val="a8"/>
              <w:numPr>
                <w:ilvl w:val="0"/>
                <w:numId w:val="47"/>
              </w:numPr>
              <w:shd w:val="clear" w:color="auto" w:fill="FFFFFF"/>
              <w:tabs>
                <w:tab w:val="clear" w:pos="720"/>
              </w:tabs>
              <w:spacing w:before="0" w:beforeAutospacing="0" w:after="0" w:afterAutospacing="0"/>
              <w:ind w:left="0" w:firstLine="0"/>
              <w:jc w:val="both"/>
              <w:rPr>
                <w:color w:val="000000"/>
                <w:sz w:val="22"/>
                <w:szCs w:val="22"/>
              </w:rPr>
            </w:pPr>
            <w:r w:rsidRPr="00E12782">
              <w:rPr>
                <w:color w:val="000000"/>
                <w:sz w:val="22"/>
                <w:szCs w:val="22"/>
              </w:rPr>
              <w:t>Организация адаптационного периода в первых классах.</w:t>
            </w:r>
          </w:p>
          <w:p w:rsidR="005816E5" w:rsidRPr="00E12782" w:rsidRDefault="005816E5" w:rsidP="00280D54">
            <w:pPr>
              <w:pStyle w:val="a8"/>
              <w:numPr>
                <w:ilvl w:val="0"/>
                <w:numId w:val="49"/>
              </w:numPr>
              <w:shd w:val="clear" w:color="auto" w:fill="FFFFFF"/>
              <w:spacing w:before="0" w:beforeAutospacing="0" w:after="0" w:afterAutospacing="0"/>
              <w:ind w:left="0" w:firstLine="0"/>
              <w:jc w:val="both"/>
              <w:rPr>
                <w:color w:val="000000"/>
                <w:sz w:val="22"/>
                <w:szCs w:val="22"/>
              </w:rPr>
            </w:pPr>
            <w:r w:rsidRPr="00E12782">
              <w:rPr>
                <w:sz w:val="22"/>
                <w:szCs w:val="22"/>
              </w:rPr>
              <w:t xml:space="preserve"> Подведение итогов 1 четверти. Сдача отчетов по результатам I четверти. </w:t>
            </w:r>
            <w:r w:rsidRPr="00E12782">
              <w:rPr>
                <w:color w:val="000000"/>
                <w:sz w:val="22"/>
                <w:szCs w:val="22"/>
                <w:shd w:val="clear" w:color="auto" w:fill="FFFFFF"/>
              </w:rPr>
              <w:t>Адаптация обучающихся 1--х классов.</w:t>
            </w:r>
          </w:p>
          <w:p w:rsidR="005816E5" w:rsidRPr="00E12782" w:rsidRDefault="005816E5" w:rsidP="00280D54">
            <w:pPr>
              <w:pStyle w:val="a8"/>
              <w:numPr>
                <w:ilvl w:val="0"/>
                <w:numId w:val="49"/>
              </w:numPr>
              <w:shd w:val="clear" w:color="auto" w:fill="FFFFFF"/>
              <w:spacing w:before="0" w:beforeAutospacing="0" w:after="0" w:afterAutospacing="0"/>
              <w:ind w:left="0" w:firstLine="0"/>
              <w:jc w:val="both"/>
              <w:rPr>
                <w:color w:val="000000"/>
                <w:sz w:val="22"/>
                <w:szCs w:val="22"/>
              </w:rPr>
            </w:pPr>
            <w:r w:rsidRPr="00E12782">
              <w:rPr>
                <w:sz w:val="22"/>
                <w:szCs w:val="22"/>
              </w:rPr>
              <w:t xml:space="preserve">Презентация опыта, методов, находок, идей. </w:t>
            </w:r>
            <w:r w:rsidRPr="00E12782">
              <w:rPr>
                <w:sz w:val="22"/>
                <w:szCs w:val="22"/>
              </w:rPr>
              <w:lastRenderedPageBreak/>
              <w:t>Представление материалов, наработанных по темам самообразования.</w:t>
            </w:r>
          </w:p>
        </w:tc>
        <w:tc>
          <w:tcPr>
            <w:tcW w:w="1701" w:type="dxa"/>
          </w:tcPr>
          <w:p w:rsidR="005816E5" w:rsidRPr="00E12782" w:rsidRDefault="005816E5" w:rsidP="00D417A3">
            <w:pPr>
              <w:jc w:val="both"/>
              <w:rPr>
                <w:sz w:val="22"/>
                <w:szCs w:val="22"/>
              </w:rPr>
            </w:pPr>
            <w:r w:rsidRPr="00E12782">
              <w:rPr>
                <w:sz w:val="22"/>
                <w:szCs w:val="22"/>
              </w:rPr>
              <w:lastRenderedPageBreak/>
              <w:t>Выступление</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Краткий анализ</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Выступление</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Выступление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Выступление</w:t>
            </w:r>
          </w:p>
        </w:tc>
        <w:tc>
          <w:tcPr>
            <w:tcW w:w="1559" w:type="dxa"/>
          </w:tcPr>
          <w:p w:rsidR="005816E5" w:rsidRPr="00E12782" w:rsidRDefault="005816E5" w:rsidP="00D417A3">
            <w:pPr>
              <w:pStyle w:val="a8"/>
              <w:shd w:val="clear" w:color="auto" w:fill="FFFFFF"/>
              <w:spacing w:before="0" w:beforeAutospacing="0" w:after="0" w:afterAutospacing="0"/>
              <w:jc w:val="both"/>
              <w:rPr>
                <w:sz w:val="22"/>
                <w:szCs w:val="22"/>
              </w:rPr>
            </w:pPr>
            <w:r w:rsidRPr="00E12782">
              <w:rPr>
                <w:sz w:val="22"/>
                <w:szCs w:val="22"/>
              </w:rPr>
              <w:t>Учитель 1 класса</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Рук. ШМО</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r w:rsidRPr="00E12782">
              <w:rPr>
                <w:sz w:val="22"/>
                <w:szCs w:val="22"/>
              </w:rPr>
              <w:t>Рук. ШМО</w:t>
            </w:r>
          </w:p>
          <w:p w:rsidR="005816E5" w:rsidRPr="00E12782" w:rsidRDefault="005816E5" w:rsidP="00D417A3">
            <w:pPr>
              <w:jc w:val="both"/>
              <w:rPr>
                <w:sz w:val="22"/>
                <w:szCs w:val="22"/>
              </w:rPr>
            </w:pPr>
            <w:r w:rsidRPr="00E12782">
              <w:rPr>
                <w:sz w:val="22"/>
                <w:szCs w:val="22"/>
              </w:rPr>
              <w:t>Дефектолог</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Рук.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Султангараева Ю.Р.</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lastRenderedPageBreak/>
              <w:t>Заседание № 3</w:t>
            </w:r>
          </w:p>
          <w:p w:rsidR="005816E5" w:rsidRPr="00E12782" w:rsidRDefault="005816E5" w:rsidP="00D417A3">
            <w:pPr>
              <w:jc w:val="both"/>
              <w:rPr>
                <w:sz w:val="22"/>
                <w:szCs w:val="22"/>
              </w:rPr>
            </w:pPr>
            <w:r w:rsidRPr="00E12782">
              <w:rPr>
                <w:sz w:val="22"/>
                <w:szCs w:val="22"/>
              </w:rPr>
              <w:t>Декабрь</w:t>
            </w:r>
          </w:p>
          <w:p w:rsidR="005816E5" w:rsidRPr="00E12782" w:rsidRDefault="005816E5" w:rsidP="00D417A3">
            <w:pPr>
              <w:jc w:val="both"/>
              <w:rPr>
                <w:color w:val="FF0000"/>
                <w:sz w:val="22"/>
                <w:szCs w:val="22"/>
              </w:rPr>
            </w:pPr>
            <w:r w:rsidRPr="00E12782">
              <w:rPr>
                <w:sz w:val="22"/>
                <w:szCs w:val="22"/>
              </w:rPr>
              <w:t>«Создание образовательного пространства для самореализации учителя и обучающихся»</w:t>
            </w:r>
          </w:p>
        </w:tc>
        <w:tc>
          <w:tcPr>
            <w:tcW w:w="5529" w:type="dxa"/>
          </w:tcPr>
          <w:p w:rsidR="005816E5" w:rsidRPr="00E12782" w:rsidRDefault="005816E5" w:rsidP="00280D54">
            <w:pPr>
              <w:pStyle w:val="Default"/>
              <w:numPr>
                <w:ilvl w:val="0"/>
                <w:numId w:val="50"/>
              </w:numPr>
              <w:ind w:left="0" w:firstLine="0"/>
              <w:jc w:val="both"/>
              <w:rPr>
                <w:sz w:val="22"/>
                <w:szCs w:val="22"/>
              </w:rPr>
            </w:pPr>
            <w:r w:rsidRPr="00E12782">
              <w:rPr>
                <w:sz w:val="22"/>
                <w:szCs w:val="22"/>
              </w:rPr>
              <w:t xml:space="preserve">Использование наиболее эффективных технологий преподавания предметов, разнообразные вариативные подходы для успешного обучения и воспитания детей. </w:t>
            </w:r>
          </w:p>
          <w:p w:rsidR="005816E5" w:rsidRPr="00E12782" w:rsidRDefault="005816E5" w:rsidP="00280D54">
            <w:pPr>
              <w:pStyle w:val="a5"/>
              <w:widowControl/>
              <w:numPr>
                <w:ilvl w:val="0"/>
                <w:numId w:val="50"/>
              </w:numPr>
              <w:autoSpaceDE/>
              <w:autoSpaceDN/>
              <w:adjustRightInd/>
              <w:ind w:left="0" w:firstLine="0"/>
              <w:jc w:val="both"/>
              <w:rPr>
                <w:sz w:val="22"/>
                <w:szCs w:val="22"/>
              </w:rPr>
            </w:pPr>
            <w:r w:rsidRPr="00E12782">
              <w:rPr>
                <w:sz w:val="22"/>
                <w:szCs w:val="22"/>
              </w:rPr>
              <w:t xml:space="preserve">Создание ситуации успеха на логопедических занятиях, как необходимое условие процесса обучения младшего школьника. </w:t>
            </w:r>
          </w:p>
          <w:p w:rsidR="005816E5" w:rsidRPr="00E12782" w:rsidRDefault="005816E5" w:rsidP="00280D54">
            <w:pPr>
              <w:pStyle w:val="a5"/>
              <w:widowControl/>
              <w:numPr>
                <w:ilvl w:val="0"/>
                <w:numId w:val="50"/>
              </w:numPr>
              <w:autoSpaceDE/>
              <w:autoSpaceDN/>
              <w:adjustRightInd/>
              <w:ind w:left="0" w:firstLine="0"/>
              <w:jc w:val="both"/>
              <w:rPr>
                <w:sz w:val="22"/>
                <w:szCs w:val="22"/>
              </w:rPr>
            </w:pPr>
            <w:r w:rsidRPr="00E12782">
              <w:rPr>
                <w:sz w:val="22"/>
                <w:szCs w:val="22"/>
              </w:rPr>
              <w:t xml:space="preserve">Особенности преподавания курса «Психологический практикум» в начальной школе». </w:t>
            </w:r>
          </w:p>
          <w:p w:rsidR="005816E5" w:rsidRPr="00E12782" w:rsidRDefault="005816E5" w:rsidP="00280D54">
            <w:pPr>
              <w:pStyle w:val="a5"/>
              <w:widowControl/>
              <w:numPr>
                <w:ilvl w:val="0"/>
                <w:numId w:val="50"/>
              </w:numPr>
              <w:autoSpaceDE/>
              <w:autoSpaceDN/>
              <w:adjustRightInd/>
              <w:ind w:left="0" w:firstLine="0"/>
              <w:jc w:val="both"/>
              <w:rPr>
                <w:sz w:val="22"/>
                <w:szCs w:val="22"/>
              </w:rPr>
            </w:pPr>
            <w:r w:rsidRPr="00E12782">
              <w:rPr>
                <w:sz w:val="22"/>
                <w:szCs w:val="22"/>
              </w:rPr>
              <w:t>Реализация внеурочной деятельности учащихся в соответствии с ФГОС.</w:t>
            </w:r>
          </w:p>
          <w:p w:rsidR="005816E5" w:rsidRPr="00E12782" w:rsidRDefault="005816E5" w:rsidP="00280D54">
            <w:pPr>
              <w:pStyle w:val="a5"/>
              <w:widowControl/>
              <w:numPr>
                <w:ilvl w:val="0"/>
                <w:numId w:val="50"/>
              </w:numPr>
              <w:autoSpaceDE/>
              <w:autoSpaceDN/>
              <w:adjustRightInd/>
              <w:ind w:left="0" w:firstLine="0"/>
              <w:jc w:val="both"/>
              <w:rPr>
                <w:sz w:val="22"/>
                <w:szCs w:val="22"/>
              </w:rPr>
            </w:pPr>
            <w:r w:rsidRPr="00E12782">
              <w:rPr>
                <w:sz w:val="22"/>
                <w:szCs w:val="22"/>
              </w:rPr>
              <w:t xml:space="preserve">Диагностика успеваемости по итогам I полугодия. </w:t>
            </w:r>
            <w:r w:rsidRPr="00E12782">
              <w:rPr>
                <w:color w:val="000000"/>
                <w:sz w:val="22"/>
                <w:szCs w:val="22"/>
                <w:shd w:val="clear" w:color="auto" w:fill="FFFFFF"/>
              </w:rPr>
              <w:t>Итоги и анализ контрольных работ по математике и русскому языку за первое полугодие.</w:t>
            </w:r>
            <w:r w:rsidRPr="00E12782">
              <w:rPr>
                <w:sz w:val="22"/>
                <w:szCs w:val="22"/>
              </w:rPr>
              <w:t xml:space="preserve"> Формы и методы работы с неуспевающими детьми. </w:t>
            </w:r>
          </w:p>
          <w:p w:rsidR="005816E5" w:rsidRPr="00E12782" w:rsidRDefault="005816E5" w:rsidP="00280D54">
            <w:pPr>
              <w:pStyle w:val="a5"/>
              <w:widowControl/>
              <w:numPr>
                <w:ilvl w:val="0"/>
                <w:numId w:val="50"/>
              </w:numPr>
              <w:autoSpaceDE/>
              <w:autoSpaceDN/>
              <w:adjustRightInd/>
              <w:ind w:left="0" w:firstLine="0"/>
              <w:jc w:val="both"/>
              <w:rPr>
                <w:sz w:val="22"/>
                <w:szCs w:val="22"/>
              </w:rPr>
            </w:pPr>
            <w:r w:rsidRPr="00E12782">
              <w:rPr>
                <w:sz w:val="22"/>
                <w:szCs w:val="22"/>
              </w:rPr>
              <w:t>Презентация опыта, методов, находок, идей. Представление материалов, наработанных по темам самообразования.</w:t>
            </w:r>
          </w:p>
        </w:tc>
        <w:tc>
          <w:tcPr>
            <w:tcW w:w="1701" w:type="dxa"/>
          </w:tcPr>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Рассмотрение и обсуждение</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color w:val="FF0000"/>
                <w:sz w:val="22"/>
                <w:szCs w:val="22"/>
              </w:rPr>
            </w:pPr>
            <w:r w:rsidRPr="00E12782">
              <w:rPr>
                <w:sz w:val="22"/>
                <w:szCs w:val="22"/>
              </w:rPr>
              <w:t>Выступление</w:t>
            </w: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r w:rsidRPr="00E12782">
              <w:rPr>
                <w:sz w:val="22"/>
                <w:szCs w:val="22"/>
              </w:rPr>
              <w:t>Выступление</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r w:rsidRPr="00E12782">
              <w:rPr>
                <w:sz w:val="22"/>
                <w:szCs w:val="22"/>
              </w:rPr>
              <w:t>Краткий анализ</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Выступление</w:t>
            </w:r>
          </w:p>
        </w:tc>
        <w:tc>
          <w:tcPr>
            <w:tcW w:w="1559" w:type="dxa"/>
          </w:tcPr>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Учитель - логопед</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r w:rsidRPr="00E12782">
              <w:rPr>
                <w:sz w:val="22"/>
                <w:szCs w:val="22"/>
              </w:rPr>
              <w:t>Педагог – психолог</w:t>
            </w: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r w:rsidRPr="00E12782">
              <w:rPr>
                <w:sz w:val="22"/>
                <w:szCs w:val="22"/>
              </w:rPr>
              <w:t>Рук. ШМО</w:t>
            </w: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Непарко Р.Е.</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 xml:space="preserve">Заседание </w:t>
            </w:r>
          </w:p>
          <w:p w:rsidR="005816E5" w:rsidRPr="00E12782" w:rsidRDefault="005816E5" w:rsidP="00D417A3">
            <w:pPr>
              <w:jc w:val="both"/>
              <w:rPr>
                <w:sz w:val="22"/>
                <w:szCs w:val="22"/>
              </w:rPr>
            </w:pPr>
            <w:r w:rsidRPr="00E12782">
              <w:rPr>
                <w:sz w:val="22"/>
                <w:szCs w:val="22"/>
              </w:rPr>
              <w:t>№ 4</w:t>
            </w:r>
          </w:p>
          <w:p w:rsidR="005816E5" w:rsidRPr="00E12782" w:rsidRDefault="005816E5" w:rsidP="00D417A3">
            <w:pPr>
              <w:jc w:val="both"/>
              <w:rPr>
                <w:sz w:val="22"/>
                <w:szCs w:val="22"/>
              </w:rPr>
            </w:pPr>
            <w:r w:rsidRPr="00E12782">
              <w:rPr>
                <w:sz w:val="22"/>
                <w:szCs w:val="22"/>
              </w:rPr>
              <w:t>Март</w:t>
            </w:r>
          </w:p>
          <w:p w:rsidR="005816E5" w:rsidRPr="00E12782" w:rsidRDefault="005816E5" w:rsidP="00D417A3">
            <w:pPr>
              <w:pStyle w:val="Default"/>
              <w:jc w:val="both"/>
              <w:rPr>
                <w:sz w:val="22"/>
                <w:szCs w:val="22"/>
              </w:rPr>
            </w:pPr>
            <w:r w:rsidRPr="00E12782">
              <w:rPr>
                <w:sz w:val="22"/>
                <w:szCs w:val="22"/>
              </w:rPr>
              <w:t xml:space="preserve">«Формирование БУД в начальной школе при помощи современных образовательных технологий». </w:t>
            </w:r>
          </w:p>
        </w:tc>
        <w:tc>
          <w:tcPr>
            <w:tcW w:w="5529" w:type="dxa"/>
          </w:tcPr>
          <w:p w:rsidR="005816E5" w:rsidRPr="00E12782" w:rsidRDefault="005816E5" w:rsidP="00280D54">
            <w:pPr>
              <w:pStyle w:val="Default"/>
              <w:numPr>
                <w:ilvl w:val="0"/>
                <w:numId w:val="51"/>
              </w:numPr>
              <w:ind w:left="0" w:firstLine="0"/>
              <w:jc w:val="both"/>
              <w:rPr>
                <w:sz w:val="22"/>
                <w:szCs w:val="22"/>
              </w:rPr>
            </w:pPr>
            <w:r w:rsidRPr="00E12782">
              <w:rPr>
                <w:sz w:val="22"/>
                <w:szCs w:val="22"/>
              </w:rPr>
              <w:t xml:space="preserve">Способы формирования БУД на уроках в начальной школе при помощи современных образовательных технологий. </w:t>
            </w:r>
          </w:p>
          <w:p w:rsidR="005816E5" w:rsidRPr="00E12782" w:rsidRDefault="005816E5" w:rsidP="00280D54">
            <w:pPr>
              <w:pStyle w:val="Default"/>
              <w:numPr>
                <w:ilvl w:val="0"/>
                <w:numId w:val="51"/>
              </w:numPr>
              <w:ind w:left="0" w:firstLine="0"/>
              <w:jc w:val="both"/>
              <w:rPr>
                <w:sz w:val="22"/>
                <w:szCs w:val="22"/>
              </w:rPr>
            </w:pPr>
            <w:r w:rsidRPr="00E12782">
              <w:rPr>
                <w:sz w:val="22"/>
                <w:szCs w:val="22"/>
              </w:rPr>
              <w:t xml:space="preserve">Использование современных образовательных технологий деятельностного типа как средство формировани базовых учебных действий обучающихся. </w:t>
            </w:r>
          </w:p>
          <w:p w:rsidR="005816E5" w:rsidRPr="00E12782" w:rsidRDefault="005816E5" w:rsidP="00280D54">
            <w:pPr>
              <w:pStyle w:val="Default"/>
              <w:numPr>
                <w:ilvl w:val="0"/>
                <w:numId w:val="51"/>
              </w:numPr>
              <w:ind w:left="0" w:firstLine="0"/>
              <w:jc w:val="both"/>
              <w:rPr>
                <w:sz w:val="22"/>
                <w:szCs w:val="22"/>
              </w:rPr>
            </w:pPr>
            <w:r w:rsidRPr="00E12782">
              <w:rPr>
                <w:sz w:val="22"/>
                <w:szCs w:val="22"/>
              </w:rPr>
              <w:t xml:space="preserve">Участие обучающихся начальных классов в олимпиадах. </w:t>
            </w:r>
          </w:p>
          <w:p w:rsidR="005816E5" w:rsidRPr="00E12782" w:rsidRDefault="005816E5" w:rsidP="00280D54">
            <w:pPr>
              <w:pStyle w:val="Default"/>
              <w:numPr>
                <w:ilvl w:val="0"/>
                <w:numId w:val="51"/>
              </w:numPr>
              <w:ind w:left="0" w:firstLine="0"/>
              <w:jc w:val="both"/>
              <w:rPr>
                <w:sz w:val="22"/>
                <w:szCs w:val="22"/>
              </w:rPr>
            </w:pPr>
            <w:r w:rsidRPr="00E12782">
              <w:rPr>
                <w:sz w:val="22"/>
                <w:szCs w:val="22"/>
              </w:rPr>
              <w:t>Презентация опыта, методов, находок, идей. Представление материалов, наработанных по темам самообразования.</w:t>
            </w:r>
          </w:p>
        </w:tc>
        <w:tc>
          <w:tcPr>
            <w:tcW w:w="1701" w:type="dxa"/>
          </w:tcPr>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Выступление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Краткий анализ</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Выступление</w:t>
            </w: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tc>
        <w:tc>
          <w:tcPr>
            <w:tcW w:w="1559" w:type="dxa"/>
          </w:tcPr>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Рук.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Лямина А.В.</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 xml:space="preserve">Заседание </w:t>
            </w:r>
          </w:p>
          <w:p w:rsidR="005816E5" w:rsidRPr="00E12782" w:rsidRDefault="005816E5" w:rsidP="00D417A3">
            <w:pPr>
              <w:jc w:val="both"/>
              <w:rPr>
                <w:sz w:val="22"/>
                <w:szCs w:val="22"/>
              </w:rPr>
            </w:pPr>
            <w:r w:rsidRPr="00E12782">
              <w:rPr>
                <w:sz w:val="22"/>
                <w:szCs w:val="22"/>
              </w:rPr>
              <w:t>№ 5</w:t>
            </w:r>
          </w:p>
          <w:p w:rsidR="005816E5" w:rsidRPr="00E12782" w:rsidRDefault="005816E5" w:rsidP="00D417A3">
            <w:pPr>
              <w:jc w:val="both"/>
              <w:rPr>
                <w:sz w:val="22"/>
                <w:szCs w:val="22"/>
              </w:rPr>
            </w:pPr>
            <w:r w:rsidRPr="00E12782">
              <w:rPr>
                <w:sz w:val="22"/>
                <w:szCs w:val="22"/>
              </w:rPr>
              <w:t>Май</w:t>
            </w:r>
          </w:p>
          <w:p w:rsidR="005816E5" w:rsidRPr="00E12782" w:rsidRDefault="005816E5" w:rsidP="00D417A3">
            <w:pPr>
              <w:pStyle w:val="Default"/>
              <w:jc w:val="both"/>
              <w:rPr>
                <w:sz w:val="22"/>
                <w:szCs w:val="22"/>
              </w:rPr>
            </w:pPr>
            <w:r w:rsidRPr="00E12782">
              <w:rPr>
                <w:sz w:val="22"/>
                <w:szCs w:val="22"/>
              </w:rPr>
              <w:t>«Современные подходы к организации умственного развития младших школьников в соответствии с требованиями ФГОС»</w:t>
            </w:r>
          </w:p>
          <w:p w:rsidR="005816E5" w:rsidRPr="00E12782" w:rsidRDefault="005816E5" w:rsidP="00D417A3">
            <w:pPr>
              <w:jc w:val="both"/>
              <w:rPr>
                <w:color w:val="FF0000"/>
                <w:sz w:val="22"/>
                <w:szCs w:val="22"/>
              </w:rPr>
            </w:pPr>
          </w:p>
        </w:tc>
        <w:tc>
          <w:tcPr>
            <w:tcW w:w="5529" w:type="dxa"/>
          </w:tcPr>
          <w:p w:rsidR="005816E5" w:rsidRPr="00E12782" w:rsidRDefault="005816E5" w:rsidP="00280D54">
            <w:pPr>
              <w:pStyle w:val="Default"/>
              <w:numPr>
                <w:ilvl w:val="1"/>
                <w:numId w:val="47"/>
              </w:numPr>
              <w:tabs>
                <w:tab w:val="clear" w:pos="1440"/>
              </w:tabs>
              <w:ind w:left="0" w:firstLine="0"/>
              <w:jc w:val="both"/>
              <w:rPr>
                <w:sz w:val="22"/>
                <w:szCs w:val="22"/>
              </w:rPr>
            </w:pPr>
            <w:r w:rsidRPr="00E12782">
              <w:rPr>
                <w:sz w:val="22"/>
                <w:szCs w:val="22"/>
              </w:rPr>
              <w:lastRenderedPageBreak/>
              <w:t xml:space="preserve">Анализ работы ШМО учителей начальных классов за </w:t>
            </w:r>
            <w:r w:rsidR="002F5431" w:rsidRPr="00E12782">
              <w:rPr>
                <w:sz w:val="22"/>
                <w:szCs w:val="22"/>
              </w:rPr>
              <w:t>202</w:t>
            </w:r>
            <w:r w:rsidR="005051BF" w:rsidRPr="00E12782">
              <w:rPr>
                <w:sz w:val="22"/>
                <w:szCs w:val="22"/>
              </w:rPr>
              <w:t>3</w:t>
            </w:r>
            <w:r w:rsidR="002F5431" w:rsidRPr="00E12782">
              <w:rPr>
                <w:sz w:val="22"/>
                <w:szCs w:val="22"/>
              </w:rPr>
              <w:t xml:space="preserve"> </w:t>
            </w:r>
            <w:r w:rsidRPr="00E12782">
              <w:rPr>
                <w:sz w:val="22"/>
                <w:szCs w:val="22"/>
              </w:rPr>
              <w:t xml:space="preserve"> - 202</w:t>
            </w:r>
            <w:r w:rsidR="005051BF" w:rsidRPr="00E12782">
              <w:rPr>
                <w:sz w:val="22"/>
                <w:szCs w:val="22"/>
              </w:rPr>
              <w:t>4</w:t>
            </w:r>
            <w:r w:rsidRPr="00E12782">
              <w:rPr>
                <w:sz w:val="22"/>
                <w:szCs w:val="22"/>
              </w:rPr>
              <w:t xml:space="preserve"> учебный год. Обсуждение плана работы МО на 202</w:t>
            </w:r>
            <w:r w:rsidR="005051BF" w:rsidRPr="00E12782">
              <w:rPr>
                <w:sz w:val="22"/>
                <w:szCs w:val="22"/>
              </w:rPr>
              <w:t>4</w:t>
            </w:r>
            <w:r w:rsidRPr="00E12782">
              <w:rPr>
                <w:sz w:val="22"/>
                <w:szCs w:val="22"/>
              </w:rPr>
              <w:t xml:space="preserve"> - 202</w:t>
            </w:r>
            <w:r w:rsidR="005051BF" w:rsidRPr="00E12782">
              <w:rPr>
                <w:sz w:val="22"/>
                <w:szCs w:val="22"/>
              </w:rPr>
              <w:t>5</w:t>
            </w:r>
            <w:r w:rsidRPr="00E12782">
              <w:rPr>
                <w:sz w:val="22"/>
                <w:szCs w:val="22"/>
              </w:rPr>
              <w:t xml:space="preserve"> учебный год. </w:t>
            </w:r>
          </w:p>
          <w:p w:rsidR="005816E5" w:rsidRPr="00E12782" w:rsidRDefault="005816E5" w:rsidP="00280D54">
            <w:pPr>
              <w:pStyle w:val="Default"/>
              <w:numPr>
                <w:ilvl w:val="1"/>
                <w:numId w:val="47"/>
              </w:numPr>
              <w:tabs>
                <w:tab w:val="clear" w:pos="1440"/>
              </w:tabs>
              <w:ind w:left="0" w:firstLine="0"/>
              <w:jc w:val="both"/>
              <w:rPr>
                <w:sz w:val="22"/>
                <w:szCs w:val="22"/>
              </w:rPr>
            </w:pPr>
            <w:r w:rsidRPr="00E12782">
              <w:rPr>
                <w:sz w:val="22"/>
                <w:szCs w:val="22"/>
              </w:rPr>
              <w:t xml:space="preserve">Подготовка календарно-тематических планирований по предметам (доработка рабочих программ). Подготовка программ внеурочной деятельности. </w:t>
            </w:r>
          </w:p>
          <w:p w:rsidR="005816E5" w:rsidRPr="00E12782" w:rsidRDefault="005816E5" w:rsidP="00280D54">
            <w:pPr>
              <w:pStyle w:val="Default"/>
              <w:numPr>
                <w:ilvl w:val="1"/>
                <w:numId w:val="47"/>
              </w:numPr>
              <w:tabs>
                <w:tab w:val="clear" w:pos="1440"/>
              </w:tabs>
              <w:ind w:left="0" w:firstLine="0"/>
              <w:jc w:val="both"/>
              <w:rPr>
                <w:sz w:val="22"/>
                <w:szCs w:val="22"/>
              </w:rPr>
            </w:pPr>
            <w:r w:rsidRPr="00E12782">
              <w:rPr>
                <w:sz w:val="22"/>
                <w:szCs w:val="22"/>
              </w:rPr>
              <w:t xml:space="preserve">Анализ итоговых контрольных работ за курс начальной школы. </w:t>
            </w:r>
          </w:p>
          <w:p w:rsidR="005816E5" w:rsidRPr="00E12782" w:rsidRDefault="005816E5" w:rsidP="00280D54">
            <w:pPr>
              <w:pStyle w:val="Default"/>
              <w:numPr>
                <w:ilvl w:val="1"/>
                <w:numId w:val="47"/>
              </w:numPr>
              <w:tabs>
                <w:tab w:val="clear" w:pos="1440"/>
              </w:tabs>
              <w:ind w:left="0" w:firstLine="0"/>
              <w:jc w:val="both"/>
              <w:rPr>
                <w:sz w:val="22"/>
                <w:szCs w:val="22"/>
              </w:rPr>
            </w:pPr>
            <w:r w:rsidRPr="00E12782">
              <w:rPr>
                <w:sz w:val="22"/>
                <w:szCs w:val="22"/>
              </w:rPr>
              <w:t>Анализ уровня обученности по предметам. Итоги коррекционной работы.</w:t>
            </w:r>
            <w:r w:rsidR="005051BF" w:rsidRPr="00E12782">
              <w:rPr>
                <w:sz w:val="22"/>
                <w:szCs w:val="22"/>
              </w:rPr>
              <w:t xml:space="preserve"> </w:t>
            </w:r>
            <w:r w:rsidRPr="00E12782">
              <w:rPr>
                <w:sz w:val="22"/>
                <w:szCs w:val="22"/>
              </w:rPr>
              <w:t>Выполнение учебных программ.</w:t>
            </w:r>
          </w:p>
          <w:p w:rsidR="005816E5" w:rsidRPr="00E12782" w:rsidRDefault="005816E5" w:rsidP="00280D54">
            <w:pPr>
              <w:pStyle w:val="Default"/>
              <w:numPr>
                <w:ilvl w:val="1"/>
                <w:numId w:val="47"/>
              </w:numPr>
              <w:tabs>
                <w:tab w:val="clear" w:pos="1440"/>
              </w:tabs>
              <w:ind w:left="0" w:firstLine="0"/>
              <w:jc w:val="both"/>
              <w:rPr>
                <w:sz w:val="22"/>
                <w:szCs w:val="22"/>
              </w:rPr>
            </w:pPr>
            <w:r w:rsidRPr="00E12782">
              <w:rPr>
                <w:sz w:val="22"/>
                <w:szCs w:val="22"/>
              </w:rPr>
              <w:t>«Работа по формированию и развитию познавательных способностей учащихся в рамках работы с детьми с пониженной мотивацией в целях ликвидации пробелов в знаниях»</w:t>
            </w:r>
          </w:p>
          <w:p w:rsidR="005816E5" w:rsidRPr="00E12782" w:rsidRDefault="005816E5" w:rsidP="00280D54">
            <w:pPr>
              <w:pStyle w:val="Default"/>
              <w:numPr>
                <w:ilvl w:val="1"/>
                <w:numId w:val="47"/>
              </w:numPr>
              <w:tabs>
                <w:tab w:val="clear" w:pos="1440"/>
              </w:tabs>
              <w:ind w:left="0" w:firstLine="0"/>
              <w:jc w:val="both"/>
              <w:rPr>
                <w:sz w:val="22"/>
                <w:szCs w:val="22"/>
              </w:rPr>
            </w:pPr>
            <w:r w:rsidRPr="00E12782">
              <w:rPr>
                <w:sz w:val="22"/>
                <w:szCs w:val="22"/>
              </w:rPr>
              <w:t xml:space="preserve">Готовность младших школьников к обучению в основной школе. </w:t>
            </w:r>
          </w:p>
          <w:p w:rsidR="005816E5" w:rsidRPr="00E12782" w:rsidRDefault="005816E5" w:rsidP="00280D54">
            <w:pPr>
              <w:pStyle w:val="Default"/>
              <w:numPr>
                <w:ilvl w:val="1"/>
                <w:numId w:val="47"/>
              </w:numPr>
              <w:tabs>
                <w:tab w:val="clear" w:pos="1440"/>
              </w:tabs>
              <w:ind w:left="0" w:firstLine="0"/>
              <w:jc w:val="both"/>
              <w:rPr>
                <w:sz w:val="22"/>
                <w:szCs w:val="22"/>
              </w:rPr>
            </w:pPr>
            <w:r w:rsidRPr="00E12782">
              <w:rPr>
                <w:sz w:val="22"/>
                <w:szCs w:val="22"/>
              </w:rPr>
              <w:t xml:space="preserve">Контроль работы со школьной документацией </w:t>
            </w:r>
            <w:r w:rsidRPr="00E12782">
              <w:rPr>
                <w:sz w:val="22"/>
                <w:szCs w:val="22"/>
              </w:rPr>
              <w:lastRenderedPageBreak/>
              <w:t>(отчеты, электронный журнал, личные дела учащихся и т.д.)</w:t>
            </w:r>
          </w:p>
        </w:tc>
        <w:tc>
          <w:tcPr>
            <w:tcW w:w="1701" w:type="dxa"/>
          </w:tcPr>
          <w:p w:rsidR="005816E5" w:rsidRPr="00E12782" w:rsidRDefault="005816E5" w:rsidP="00D417A3">
            <w:pPr>
              <w:jc w:val="both"/>
              <w:rPr>
                <w:sz w:val="22"/>
                <w:szCs w:val="22"/>
              </w:rPr>
            </w:pPr>
            <w:r w:rsidRPr="00E12782">
              <w:rPr>
                <w:sz w:val="22"/>
                <w:szCs w:val="22"/>
              </w:rPr>
              <w:lastRenderedPageBreak/>
              <w:t>Краткий анализ</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color w:val="FF0000"/>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Краткий анализ</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r w:rsidRPr="00E12782">
              <w:rPr>
                <w:sz w:val="22"/>
                <w:szCs w:val="22"/>
              </w:rPr>
              <w:t>Выступление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Обсуждение</w:t>
            </w:r>
          </w:p>
          <w:p w:rsidR="005816E5" w:rsidRPr="00E12782" w:rsidRDefault="005816E5" w:rsidP="00D417A3">
            <w:pPr>
              <w:jc w:val="both"/>
              <w:rPr>
                <w:sz w:val="22"/>
                <w:szCs w:val="22"/>
              </w:rPr>
            </w:pPr>
          </w:p>
        </w:tc>
        <w:tc>
          <w:tcPr>
            <w:tcW w:w="1559" w:type="dxa"/>
            <w:vAlign w:val="center"/>
          </w:tcPr>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color w:val="FF0000"/>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Члены ШМО</w:t>
            </w: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Учитель - дефектолог</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Султангараева Ю.Р.</w:t>
            </w:r>
          </w:p>
          <w:p w:rsidR="005816E5" w:rsidRPr="00E12782" w:rsidRDefault="005816E5" w:rsidP="00D417A3">
            <w:pPr>
              <w:jc w:val="both"/>
              <w:rPr>
                <w:sz w:val="22"/>
                <w:szCs w:val="22"/>
              </w:rPr>
            </w:pPr>
            <w:r w:rsidRPr="00E12782">
              <w:rPr>
                <w:sz w:val="22"/>
                <w:szCs w:val="22"/>
              </w:rPr>
              <w:t>Зам. Директора по УВР</w:t>
            </w:r>
          </w:p>
        </w:tc>
      </w:tr>
    </w:tbl>
    <w:p w:rsidR="005816E5" w:rsidRPr="00E12782" w:rsidRDefault="005816E5" w:rsidP="00D417A3">
      <w:pPr>
        <w:jc w:val="both"/>
        <w:rPr>
          <w:b/>
          <w:sz w:val="22"/>
          <w:szCs w:val="22"/>
        </w:rPr>
      </w:pPr>
    </w:p>
    <w:p w:rsidR="005816E5" w:rsidRPr="00E12782" w:rsidRDefault="005816E5" w:rsidP="00D417A3">
      <w:pPr>
        <w:jc w:val="both"/>
        <w:rPr>
          <w:b/>
          <w:sz w:val="22"/>
          <w:szCs w:val="22"/>
        </w:rPr>
      </w:pPr>
      <w:r w:rsidRPr="00E12782">
        <w:rPr>
          <w:b/>
          <w:sz w:val="22"/>
          <w:szCs w:val="22"/>
        </w:rPr>
        <w:t>Отслеживание результатов</w:t>
      </w:r>
    </w:p>
    <w:p w:rsidR="005816E5" w:rsidRPr="00E12782" w:rsidRDefault="005816E5" w:rsidP="00D417A3">
      <w:pPr>
        <w:jc w:val="both"/>
        <w:rPr>
          <w:b/>
          <w:sz w:val="22"/>
          <w:szCs w:val="22"/>
        </w:rPr>
      </w:pPr>
    </w:p>
    <w:tbl>
      <w:tblPr>
        <w:tblStyle w:val="ab"/>
        <w:tblW w:w="10065" w:type="dxa"/>
        <w:tblInd w:w="108" w:type="dxa"/>
        <w:tblLook w:val="04A0"/>
      </w:tblPr>
      <w:tblGrid>
        <w:gridCol w:w="1276"/>
        <w:gridCol w:w="3595"/>
        <w:gridCol w:w="5194"/>
      </w:tblGrid>
      <w:tr w:rsidR="005816E5" w:rsidRPr="00E12782" w:rsidTr="00230375">
        <w:tc>
          <w:tcPr>
            <w:tcW w:w="1276" w:type="dxa"/>
          </w:tcPr>
          <w:p w:rsidR="005816E5" w:rsidRPr="00E12782" w:rsidRDefault="005816E5" w:rsidP="00D417A3">
            <w:pPr>
              <w:jc w:val="both"/>
              <w:rPr>
                <w:b/>
                <w:sz w:val="22"/>
                <w:szCs w:val="22"/>
              </w:rPr>
            </w:pPr>
            <w:r w:rsidRPr="00E12782">
              <w:rPr>
                <w:b/>
                <w:sz w:val="22"/>
                <w:szCs w:val="22"/>
              </w:rPr>
              <w:t>месяц</w:t>
            </w:r>
          </w:p>
          <w:p w:rsidR="005816E5" w:rsidRPr="00E12782" w:rsidRDefault="005816E5" w:rsidP="00D417A3">
            <w:pPr>
              <w:jc w:val="both"/>
              <w:rPr>
                <w:b/>
                <w:sz w:val="22"/>
                <w:szCs w:val="22"/>
              </w:rPr>
            </w:pPr>
          </w:p>
        </w:tc>
        <w:tc>
          <w:tcPr>
            <w:tcW w:w="3595" w:type="dxa"/>
          </w:tcPr>
          <w:p w:rsidR="005816E5" w:rsidRPr="00E12782" w:rsidRDefault="005816E5" w:rsidP="00D417A3">
            <w:pPr>
              <w:jc w:val="both"/>
              <w:rPr>
                <w:b/>
                <w:sz w:val="22"/>
                <w:szCs w:val="22"/>
              </w:rPr>
            </w:pPr>
            <w:r w:rsidRPr="00E12782">
              <w:rPr>
                <w:b/>
                <w:sz w:val="22"/>
                <w:szCs w:val="22"/>
              </w:rPr>
              <w:t>тема</w:t>
            </w:r>
          </w:p>
        </w:tc>
        <w:tc>
          <w:tcPr>
            <w:tcW w:w="5194" w:type="dxa"/>
          </w:tcPr>
          <w:p w:rsidR="005816E5" w:rsidRPr="00E12782" w:rsidRDefault="005816E5" w:rsidP="00D417A3">
            <w:pPr>
              <w:jc w:val="both"/>
              <w:rPr>
                <w:b/>
                <w:sz w:val="22"/>
                <w:szCs w:val="22"/>
              </w:rPr>
            </w:pPr>
            <w:r w:rsidRPr="00E12782">
              <w:rPr>
                <w:b/>
                <w:sz w:val="22"/>
                <w:szCs w:val="22"/>
              </w:rPr>
              <w:t>цель</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 xml:space="preserve">Июнь </w:t>
            </w:r>
            <w:r w:rsidR="002F5431" w:rsidRPr="00E12782">
              <w:rPr>
                <w:sz w:val="22"/>
                <w:szCs w:val="22"/>
              </w:rPr>
              <w:t xml:space="preserve">2022 </w:t>
            </w:r>
          </w:p>
        </w:tc>
        <w:tc>
          <w:tcPr>
            <w:tcW w:w="3595" w:type="dxa"/>
          </w:tcPr>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Рабочие программы</w:t>
            </w:r>
          </w:p>
        </w:tc>
        <w:tc>
          <w:tcPr>
            <w:tcW w:w="5194" w:type="dxa"/>
          </w:tcPr>
          <w:p w:rsidR="005816E5" w:rsidRPr="00E12782" w:rsidRDefault="005816E5" w:rsidP="00D417A3">
            <w:pPr>
              <w:jc w:val="both"/>
              <w:rPr>
                <w:sz w:val="22"/>
                <w:szCs w:val="22"/>
              </w:rPr>
            </w:pPr>
            <w:r w:rsidRPr="00E12782">
              <w:rPr>
                <w:sz w:val="22"/>
                <w:szCs w:val="22"/>
              </w:rPr>
              <w:t xml:space="preserve">Выбор образовательного маршрута </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Сентябрь</w:t>
            </w:r>
          </w:p>
        </w:tc>
        <w:tc>
          <w:tcPr>
            <w:tcW w:w="3595" w:type="dxa"/>
          </w:tcPr>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Диагностические контрольные работы</w:t>
            </w:r>
          </w:p>
        </w:tc>
        <w:tc>
          <w:tcPr>
            <w:tcW w:w="5194" w:type="dxa"/>
          </w:tcPr>
          <w:p w:rsidR="005816E5" w:rsidRPr="00E12782" w:rsidRDefault="005816E5" w:rsidP="00D417A3">
            <w:pPr>
              <w:tabs>
                <w:tab w:val="left" w:pos="915"/>
                <w:tab w:val="center" w:pos="3064"/>
              </w:tabs>
              <w:jc w:val="both"/>
              <w:rPr>
                <w:sz w:val="22"/>
                <w:szCs w:val="22"/>
              </w:rPr>
            </w:pPr>
            <w:r w:rsidRPr="00E12782">
              <w:rPr>
                <w:sz w:val="22"/>
                <w:szCs w:val="22"/>
              </w:rPr>
              <w:t>Проверка  сформированности  математики, русского языка, техники чтения на начало учебного года</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Октябрь</w:t>
            </w:r>
          </w:p>
        </w:tc>
        <w:tc>
          <w:tcPr>
            <w:tcW w:w="3595" w:type="dxa"/>
          </w:tcPr>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Итоговые контрольные работы за 1 четверть</w:t>
            </w:r>
          </w:p>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открытых уроков</w:t>
            </w:r>
          </w:p>
        </w:tc>
        <w:tc>
          <w:tcPr>
            <w:tcW w:w="5194" w:type="dxa"/>
          </w:tcPr>
          <w:p w:rsidR="005816E5" w:rsidRPr="00E12782" w:rsidRDefault="005816E5" w:rsidP="00D417A3">
            <w:pPr>
              <w:jc w:val="both"/>
              <w:rPr>
                <w:sz w:val="22"/>
                <w:szCs w:val="22"/>
              </w:rPr>
            </w:pPr>
            <w:r w:rsidRPr="00E12782">
              <w:rPr>
                <w:sz w:val="22"/>
                <w:szCs w:val="22"/>
              </w:rPr>
              <w:t>Прослеживание уровня усвоения программы по образовательным маршрутам</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Ноябрь</w:t>
            </w:r>
          </w:p>
        </w:tc>
        <w:tc>
          <w:tcPr>
            <w:tcW w:w="3595" w:type="dxa"/>
          </w:tcPr>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Итоги 1 четверти</w:t>
            </w:r>
          </w:p>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открытых уроков</w:t>
            </w:r>
          </w:p>
        </w:tc>
        <w:tc>
          <w:tcPr>
            <w:tcW w:w="5194" w:type="dxa"/>
          </w:tcPr>
          <w:p w:rsidR="005816E5" w:rsidRPr="00E12782" w:rsidRDefault="005816E5" w:rsidP="00D417A3">
            <w:pPr>
              <w:jc w:val="both"/>
              <w:rPr>
                <w:sz w:val="22"/>
                <w:szCs w:val="22"/>
              </w:rPr>
            </w:pPr>
            <w:r w:rsidRPr="00E12782">
              <w:rPr>
                <w:sz w:val="22"/>
                <w:szCs w:val="22"/>
              </w:rPr>
              <w:t>Прослеживание уровня усвоения программы в соответствии с образовательным маршрутом</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Декабрь</w:t>
            </w:r>
          </w:p>
        </w:tc>
        <w:tc>
          <w:tcPr>
            <w:tcW w:w="3595" w:type="dxa"/>
          </w:tcPr>
          <w:p w:rsidR="005816E5" w:rsidRPr="00E12782" w:rsidRDefault="005816E5" w:rsidP="00280D54">
            <w:pPr>
              <w:pStyle w:val="a5"/>
              <w:widowControl/>
              <w:numPr>
                <w:ilvl w:val="0"/>
                <w:numId w:val="44"/>
              </w:numPr>
              <w:autoSpaceDE/>
              <w:autoSpaceDN/>
              <w:adjustRightInd/>
              <w:ind w:left="0" w:firstLine="141"/>
              <w:jc w:val="both"/>
              <w:rPr>
                <w:sz w:val="22"/>
                <w:szCs w:val="22"/>
              </w:rPr>
            </w:pPr>
            <w:r w:rsidRPr="00E12782">
              <w:rPr>
                <w:sz w:val="22"/>
                <w:szCs w:val="22"/>
              </w:rPr>
              <w:t>Анализ открытых уроков</w:t>
            </w:r>
          </w:p>
        </w:tc>
        <w:tc>
          <w:tcPr>
            <w:tcW w:w="5194" w:type="dxa"/>
          </w:tcPr>
          <w:p w:rsidR="005816E5" w:rsidRPr="00E12782" w:rsidRDefault="005816E5" w:rsidP="00D417A3">
            <w:pPr>
              <w:jc w:val="both"/>
              <w:rPr>
                <w:sz w:val="22"/>
                <w:szCs w:val="22"/>
              </w:rPr>
            </w:pPr>
            <w:r w:rsidRPr="00E12782">
              <w:rPr>
                <w:sz w:val="22"/>
                <w:szCs w:val="22"/>
              </w:rPr>
              <w:t>Совершенствование методической культуры</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Январь</w:t>
            </w:r>
          </w:p>
        </w:tc>
        <w:tc>
          <w:tcPr>
            <w:tcW w:w="3595" w:type="dxa"/>
          </w:tcPr>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контрольных работ по итогам 2 четверти</w:t>
            </w:r>
          </w:p>
        </w:tc>
        <w:tc>
          <w:tcPr>
            <w:tcW w:w="5194" w:type="dxa"/>
          </w:tcPr>
          <w:p w:rsidR="005816E5" w:rsidRPr="00E12782" w:rsidRDefault="005816E5" w:rsidP="00D417A3">
            <w:pPr>
              <w:jc w:val="both"/>
              <w:rPr>
                <w:sz w:val="22"/>
                <w:szCs w:val="22"/>
              </w:rPr>
            </w:pPr>
            <w:r w:rsidRPr="00E12782">
              <w:rPr>
                <w:sz w:val="22"/>
                <w:szCs w:val="22"/>
              </w:rPr>
              <w:t>Прослеживание уровня усвоения программы в соответствии с образовательным маршрутом</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Февраль март</w:t>
            </w:r>
          </w:p>
        </w:tc>
        <w:tc>
          <w:tcPr>
            <w:tcW w:w="3595" w:type="dxa"/>
          </w:tcPr>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открытых уроков</w:t>
            </w:r>
          </w:p>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Итоги 3 четверти</w:t>
            </w:r>
          </w:p>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контрольных работ по итогам 3 четверти</w:t>
            </w:r>
          </w:p>
        </w:tc>
        <w:tc>
          <w:tcPr>
            <w:tcW w:w="5194" w:type="dxa"/>
          </w:tcPr>
          <w:p w:rsidR="005816E5" w:rsidRPr="00E12782" w:rsidRDefault="005816E5" w:rsidP="00D417A3">
            <w:pPr>
              <w:jc w:val="both"/>
              <w:rPr>
                <w:sz w:val="22"/>
                <w:szCs w:val="22"/>
              </w:rPr>
            </w:pPr>
            <w:r w:rsidRPr="00E12782">
              <w:rPr>
                <w:sz w:val="22"/>
                <w:szCs w:val="22"/>
              </w:rPr>
              <w:t>Совершенствование методической культуры</w:t>
            </w:r>
          </w:p>
        </w:tc>
      </w:tr>
      <w:tr w:rsidR="005816E5" w:rsidRPr="00E12782" w:rsidTr="00230375">
        <w:tc>
          <w:tcPr>
            <w:tcW w:w="1276" w:type="dxa"/>
          </w:tcPr>
          <w:p w:rsidR="005816E5" w:rsidRPr="00E12782" w:rsidRDefault="005816E5" w:rsidP="00D417A3">
            <w:pPr>
              <w:jc w:val="both"/>
              <w:rPr>
                <w:sz w:val="22"/>
                <w:szCs w:val="22"/>
              </w:rPr>
            </w:pPr>
            <w:r w:rsidRPr="00E12782">
              <w:rPr>
                <w:sz w:val="22"/>
                <w:szCs w:val="22"/>
              </w:rPr>
              <w:t>Апрель</w:t>
            </w:r>
          </w:p>
          <w:p w:rsidR="005816E5" w:rsidRPr="00E12782" w:rsidRDefault="005816E5" w:rsidP="00D417A3">
            <w:pPr>
              <w:jc w:val="both"/>
              <w:rPr>
                <w:sz w:val="22"/>
                <w:szCs w:val="22"/>
              </w:rPr>
            </w:pPr>
            <w:r w:rsidRPr="00E12782">
              <w:rPr>
                <w:sz w:val="22"/>
                <w:szCs w:val="22"/>
              </w:rPr>
              <w:t>Май</w:t>
            </w:r>
          </w:p>
        </w:tc>
        <w:tc>
          <w:tcPr>
            <w:tcW w:w="3595" w:type="dxa"/>
          </w:tcPr>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итогов  образовательного маршрута</w:t>
            </w:r>
          </w:p>
          <w:p w:rsidR="005816E5" w:rsidRPr="00E12782" w:rsidRDefault="005816E5" w:rsidP="00280D54">
            <w:pPr>
              <w:pStyle w:val="a5"/>
              <w:widowControl/>
              <w:numPr>
                <w:ilvl w:val="0"/>
                <w:numId w:val="43"/>
              </w:numPr>
              <w:autoSpaceDE/>
              <w:autoSpaceDN/>
              <w:adjustRightInd/>
              <w:ind w:left="0" w:firstLine="141"/>
              <w:jc w:val="both"/>
              <w:rPr>
                <w:sz w:val="22"/>
                <w:szCs w:val="22"/>
              </w:rPr>
            </w:pPr>
            <w:r w:rsidRPr="00E12782">
              <w:rPr>
                <w:sz w:val="22"/>
                <w:szCs w:val="22"/>
              </w:rPr>
              <w:t>Анализ проверки техники чтения, письма и математики на конец учебного года</w:t>
            </w:r>
          </w:p>
          <w:p w:rsidR="005816E5" w:rsidRPr="00E12782" w:rsidRDefault="005816E5" w:rsidP="005051BF">
            <w:pPr>
              <w:pStyle w:val="a5"/>
              <w:widowControl/>
              <w:numPr>
                <w:ilvl w:val="0"/>
                <w:numId w:val="43"/>
              </w:numPr>
              <w:autoSpaceDE/>
              <w:autoSpaceDN/>
              <w:adjustRightInd/>
              <w:ind w:left="0" w:firstLine="141"/>
              <w:jc w:val="both"/>
              <w:rPr>
                <w:sz w:val="22"/>
                <w:szCs w:val="22"/>
              </w:rPr>
            </w:pPr>
            <w:r w:rsidRPr="00E12782">
              <w:rPr>
                <w:sz w:val="22"/>
                <w:szCs w:val="22"/>
              </w:rPr>
              <w:t xml:space="preserve">Итоги </w:t>
            </w:r>
            <w:r w:rsidR="002F5431" w:rsidRPr="00E12782">
              <w:rPr>
                <w:sz w:val="22"/>
                <w:szCs w:val="22"/>
              </w:rPr>
              <w:t>202</w:t>
            </w:r>
            <w:r w:rsidR="005051BF" w:rsidRPr="00E12782">
              <w:rPr>
                <w:sz w:val="22"/>
                <w:szCs w:val="22"/>
              </w:rPr>
              <w:t>3</w:t>
            </w:r>
            <w:r w:rsidR="00AD6832" w:rsidRPr="00E12782">
              <w:rPr>
                <w:sz w:val="22"/>
                <w:szCs w:val="22"/>
              </w:rPr>
              <w:t>-</w:t>
            </w:r>
            <w:r w:rsidRPr="00E12782">
              <w:rPr>
                <w:sz w:val="22"/>
                <w:szCs w:val="22"/>
              </w:rPr>
              <w:t>202</w:t>
            </w:r>
            <w:r w:rsidR="005051BF" w:rsidRPr="00E12782">
              <w:rPr>
                <w:sz w:val="22"/>
                <w:szCs w:val="22"/>
              </w:rPr>
              <w:t>4</w:t>
            </w:r>
            <w:r w:rsidRPr="00E12782">
              <w:rPr>
                <w:sz w:val="22"/>
                <w:szCs w:val="22"/>
              </w:rPr>
              <w:t xml:space="preserve"> учебного года</w:t>
            </w:r>
          </w:p>
        </w:tc>
        <w:tc>
          <w:tcPr>
            <w:tcW w:w="5194" w:type="dxa"/>
          </w:tcPr>
          <w:p w:rsidR="005816E5" w:rsidRPr="00E12782" w:rsidRDefault="005816E5" w:rsidP="00D417A3">
            <w:pPr>
              <w:jc w:val="both"/>
              <w:rPr>
                <w:sz w:val="22"/>
                <w:szCs w:val="22"/>
              </w:rPr>
            </w:pPr>
            <w:r w:rsidRPr="00E12782">
              <w:rPr>
                <w:sz w:val="22"/>
                <w:szCs w:val="22"/>
              </w:rPr>
              <w:t>Сформированность навыка письма, чтения, и вычисления. Прослеживание уровня усвоения программы в соответствии с образовательным маршрутом</w:t>
            </w:r>
          </w:p>
          <w:p w:rsidR="005816E5" w:rsidRPr="00E12782" w:rsidRDefault="005816E5" w:rsidP="00D417A3">
            <w:pPr>
              <w:jc w:val="both"/>
              <w:rPr>
                <w:sz w:val="22"/>
                <w:szCs w:val="22"/>
              </w:rPr>
            </w:pPr>
          </w:p>
          <w:p w:rsidR="005816E5" w:rsidRPr="00E12782" w:rsidRDefault="005816E5" w:rsidP="00D417A3">
            <w:pPr>
              <w:jc w:val="both"/>
              <w:rPr>
                <w:sz w:val="22"/>
                <w:szCs w:val="22"/>
              </w:rPr>
            </w:pPr>
            <w:r w:rsidRPr="00E12782">
              <w:rPr>
                <w:sz w:val="22"/>
                <w:szCs w:val="22"/>
              </w:rPr>
              <w:t>Анализ работы ШМО</w:t>
            </w:r>
          </w:p>
        </w:tc>
      </w:tr>
    </w:tbl>
    <w:p w:rsidR="005816E5" w:rsidRPr="00E12782" w:rsidRDefault="005816E5" w:rsidP="00D417A3">
      <w:pPr>
        <w:jc w:val="both"/>
        <w:rPr>
          <w:b/>
          <w:sz w:val="22"/>
          <w:szCs w:val="22"/>
        </w:rPr>
      </w:pPr>
    </w:p>
    <w:p w:rsidR="005816E5" w:rsidRPr="00E12782" w:rsidRDefault="005816E5" w:rsidP="00D417A3">
      <w:pPr>
        <w:jc w:val="both"/>
        <w:rPr>
          <w:b/>
          <w:sz w:val="22"/>
          <w:szCs w:val="22"/>
        </w:rPr>
      </w:pPr>
      <w:r w:rsidRPr="00E12782">
        <w:rPr>
          <w:b/>
          <w:sz w:val="22"/>
          <w:szCs w:val="22"/>
        </w:rPr>
        <w:t xml:space="preserve">График </w:t>
      </w:r>
      <w:r w:rsidR="00AD08AF" w:rsidRPr="00E12782">
        <w:rPr>
          <w:b/>
          <w:sz w:val="22"/>
          <w:szCs w:val="22"/>
        </w:rPr>
        <w:t>проведения открытых уроков</w:t>
      </w:r>
      <w:r w:rsidR="005051BF" w:rsidRPr="00E12782">
        <w:rPr>
          <w:b/>
          <w:sz w:val="22"/>
          <w:szCs w:val="22"/>
        </w:rPr>
        <w:t xml:space="preserve"> будет составлен в сентябре </w:t>
      </w:r>
    </w:p>
    <w:p w:rsidR="00AD08AF" w:rsidRPr="00E12782" w:rsidRDefault="00AD08AF" w:rsidP="00D417A3">
      <w:pPr>
        <w:jc w:val="both"/>
        <w:rPr>
          <w:b/>
          <w:sz w:val="22"/>
          <w:szCs w:val="22"/>
        </w:rPr>
      </w:pPr>
    </w:p>
    <w:p w:rsidR="00AD08AF" w:rsidRPr="00E12782" w:rsidRDefault="00AD08AF" w:rsidP="00D417A3">
      <w:pPr>
        <w:jc w:val="both"/>
        <w:rPr>
          <w:b/>
          <w:sz w:val="22"/>
          <w:szCs w:val="22"/>
        </w:rPr>
      </w:pPr>
    </w:p>
    <w:p w:rsidR="005816E5" w:rsidRPr="00E12782" w:rsidRDefault="005816E5" w:rsidP="00D417A3">
      <w:pPr>
        <w:jc w:val="both"/>
        <w:rPr>
          <w:b/>
          <w:sz w:val="22"/>
          <w:szCs w:val="22"/>
        </w:rPr>
      </w:pPr>
      <w:r w:rsidRPr="00E12782">
        <w:rPr>
          <w:b/>
          <w:sz w:val="22"/>
          <w:szCs w:val="22"/>
        </w:rPr>
        <w:t>Банк данных учителей начальных классов МАОУ ООШ № 14</w:t>
      </w:r>
    </w:p>
    <w:p w:rsidR="00AD08AF" w:rsidRPr="00E12782" w:rsidRDefault="00AD08AF" w:rsidP="00D417A3">
      <w:pPr>
        <w:jc w:val="both"/>
        <w:rPr>
          <w:b/>
          <w:sz w:val="22"/>
          <w:szCs w:val="22"/>
        </w:rPr>
      </w:pPr>
    </w:p>
    <w:tbl>
      <w:tblPr>
        <w:tblpPr w:leftFromText="180" w:rightFromText="180" w:vertAnchor="text" w:tblpX="232" w:tblpY="1"/>
        <w:tblOverlap w:val="never"/>
        <w:tblW w:w="10181" w:type="dxa"/>
        <w:shd w:val="clear" w:color="auto" w:fill="FFFFFF"/>
        <w:tblLayout w:type="fixed"/>
        <w:tblCellMar>
          <w:top w:w="15" w:type="dxa"/>
          <w:left w:w="15" w:type="dxa"/>
          <w:bottom w:w="15" w:type="dxa"/>
          <w:right w:w="15" w:type="dxa"/>
        </w:tblCellMar>
        <w:tblLook w:val="04A0"/>
      </w:tblPr>
      <w:tblGrid>
        <w:gridCol w:w="1817"/>
        <w:gridCol w:w="3261"/>
        <w:gridCol w:w="1701"/>
        <w:gridCol w:w="1559"/>
        <w:gridCol w:w="1843"/>
      </w:tblGrid>
      <w:tr w:rsidR="005816E5" w:rsidRPr="00E12782" w:rsidTr="00230375">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5816E5" w:rsidP="00D417A3">
            <w:pPr>
              <w:jc w:val="both"/>
              <w:rPr>
                <w:rFonts w:eastAsia="Times New Roman"/>
                <w:b/>
                <w:sz w:val="22"/>
                <w:szCs w:val="22"/>
              </w:rPr>
            </w:pPr>
            <w:r w:rsidRPr="00732ED8">
              <w:rPr>
                <w:rFonts w:eastAsia="Times New Roman"/>
                <w:b/>
                <w:iCs/>
                <w:sz w:val="22"/>
                <w:szCs w:val="22"/>
              </w:rPr>
              <w:t>Ф.И.О.</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5816E5" w:rsidP="00D417A3">
            <w:pPr>
              <w:jc w:val="both"/>
              <w:rPr>
                <w:rFonts w:eastAsia="Times New Roman"/>
                <w:b/>
                <w:sz w:val="22"/>
                <w:szCs w:val="22"/>
              </w:rPr>
            </w:pPr>
            <w:r w:rsidRPr="00732ED8">
              <w:rPr>
                <w:rFonts w:eastAsia="Times New Roman"/>
                <w:b/>
                <w:sz w:val="22"/>
                <w:szCs w:val="22"/>
              </w:rPr>
              <w:t>Образование (ВУЗ и его окончание)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5816E5" w:rsidP="00D417A3">
            <w:pPr>
              <w:jc w:val="both"/>
              <w:rPr>
                <w:rFonts w:eastAsia="Times New Roman"/>
                <w:b/>
                <w:sz w:val="22"/>
                <w:szCs w:val="22"/>
              </w:rPr>
            </w:pPr>
            <w:r w:rsidRPr="00732ED8">
              <w:rPr>
                <w:rFonts w:eastAsia="Times New Roman"/>
                <w:b/>
                <w:iCs/>
                <w:sz w:val="22"/>
                <w:szCs w:val="22"/>
              </w:rPr>
              <w:t>Педагогический стаж</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5816E5" w:rsidRPr="00732ED8" w:rsidRDefault="005816E5" w:rsidP="00D417A3">
            <w:pPr>
              <w:jc w:val="both"/>
              <w:rPr>
                <w:b/>
                <w:sz w:val="22"/>
                <w:szCs w:val="22"/>
              </w:rPr>
            </w:pPr>
            <w:r w:rsidRPr="00732ED8">
              <w:rPr>
                <w:b/>
                <w:sz w:val="22"/>
                <w:szCs w:val="22"/>
              </w:rPr>
              <w:t>Стаж работы в данной школе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5816E5" w:rsidP="00D417A3">
            <w:pPr>
              <w:jc w:val="both"/>
              <w:rPr>
                <w:rFonts w:eastAsia="Times New Roman"/>
                <w:b/>
                <w:sz w:val="22"/>
                <w:szCs w:val="22"/>
              </w:rPr>
            </w:pPr>
            <w:r w:rsidRPr="00732ED8">
              <w:rPr>
                <w:rFonts w:eastAsia="Times New Roman"/>
                <w:b/>
                <w:iCs/>
                <w:sz w:val="22"/>
                <w:szCs w:val="22"/>
              </w:rPr>
              <w:t>Квалификационная категория</w:t>
            </w:r>
          </w:p>
        </w:tc>
      </w:tr>
      <w:tr w:rsidR="005816E5" w:rsidRPr="00E12782" w:rsidTr="00230375">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732ED8" w:rsidRDefault="005816E5" w:rsidP="00D417A3">
            <w:pPr>
              <w:jc w:val="both"/>
              <w:rPr>
                <w:rFonts w:eastAsia="Times New Roman"/>
                <w:iCs/>
                <w:sz w:val="22"/>
                <w:szCs w:val="22"/>
              </w:rPr>
            </w:pPr>
            <w:r w:rsidRPr="00732ED8">
              <w:rPr>
                <w:rFonts w:eastAsia="Times New Roman"/>
                <w:iCs/>
                <w:sz w:val="22"/>
                <w:szCs w:val="22"/>
              </w:rPr>
              <w:t>Султангараева Юлия Рамилевна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732ED8" w:rsidRDefault="005816E5" w:rsidP="00D417A3">
            <w:pPr>
              <w:jc w:val="both"/>
              <w:rPr>
                <w:rFonts w:eastAsia="Times New Roman"/>
                <w:sz w:val="22"/>
                <w:szCs w:val="22"/>
              </w:rPr>
            </w:pPr>
            <w:r w:rsidRPr="00732ED8">
              <w:rPr>
                <w:rFonts w:eastAsia="Times New Roman"/>
                <w:sz w:val="22"/>
                <w:szCs w:val="22"/>
              </w:rPr>
              <w:t>Среднее – профессиональное (Свердловский областной музыкально-эстетический педагогический колледж, 2014 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5816E5" w:rsidP="006A05E4">
            <w:pPr>
              <w:jc w:val="both"/>
              <w:rPr>
                <w:rFonts w:eastAsia="Times New Roman"/>
                <w:iCs/>
                <w:sz w:val="22"/>
                <w:szCs w:val="22"/>
              </w:rPr>
            </w:pPr>
            <w:r w:rsidRPr="00732ED8">
              <w:rPr>
                <w:rFonts w:eastAsia="Times New Roman"/>
                <w:iCs/>
                <w:sz w:val="22"/>
                <w:szCs w:val="22"/>
              </w:rPr>
              <w:t>2</w:t>
            </w:r>
            <w:r w:rsidR="006A05E4" w:rsidRPr="00732ED8">
              <w:rPr>
                <w:rFonts w:eastAsia="Times New Roman"/>
                <w:iCs/>
                <w:sz w:val="22"/>
                <w:szCs w:val="22"/>
              </w:rPr>
              <w:t>2</w:t>
            </w:r>
            <w:r w:rsidRPr="00732ED8">
              <w:rPr>
                <w:rFonts w:eastAsia="Times New Roman"/>
                <w:iCs/>
                <w:sz w:val="22"/>
                <w:szCs w:val="22"/>
              </w:rPr>
              <w:t xml:space="preserve"> год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16E5" w:rsidRPr="00732ED8" w:rsidRDefault="006A05E4" w:rsidP="00D417A3">
            <w:pPr>
              <w:jc w:val="both"/>
              <w:rPr>
                <w:rFonts w:eastAsia="Times New Roman"/>
                <w:sz w:val="22"/>
                <w:szCs w:val="22"/>
              </w:rPr>
            </w:pPr>
            <w:r w:rsidRPr="00732ED8">
              <w:rPr>
                <w:rFonts w:eastAsia="Times New Roman"/>
                <w:sz w:val="22"/>
                <w:szCs w:val="22"/>
              </w:rPr>
              <w:t>7</w:t>
            </w:r>
            <w:r w:rsidR="005816E5" w:rsidRPr="00732ED8">
              <w:rPr>
                <w:rFonts w:eastAsia="Times New Roman"/>
                <w:sz w:val="22"/>
                <w:szCs w:val="22"/>
              </w:rPr>
              <w:t xml:space="preserve"> лет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5816E5" w:rsidP="00D417A3">
            <w:pPr>
              <w:jc w:val="both"/>
              <w:rPr>
                <w:rFonts w:eastAsia="Times New Roman"/>
                <w:sz w:val="22"/>
                <w:szCs w:val="22"/>
              </w:rPr>
            </w:pPr>
            <w:r w:rsidRPr="00732ED8">
              <w:rPr>
                <w:rFonts w:eastAsia="Times New Roman"/>
                <w:sz w:val="22"/>
                <w:szCs w:val="22"/>
              </w:rPr>
              <w:t>первая</w:t>
            </w:r>
          </w:p>
        </w:tc>
      </w:tr>
      <w:tr w:rsidR="005816E5" w:rsidRPr="00E12782" w:rsidTr="00230375">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732ED8" w:rsidRDefault="005816E5" w:rsidP="00D417A3">
            <w:pPr>
              <w:jc w:val="both"/>
              <w:rPr>
                <w:rFonts w:eastAsia="Times New Roman"/>
                <w:iCs/>
                <w:sz w:val="22"/>
                <w:szCs w:val="22"/>
              </w:rPr>
            </w:pPr>
            <w:r w:rsidRPr="00732ED8">
              <w:rPr>
                <w:rFonts w:eastAsia="Times New Roman"/>
                <w:iCs/>
                <w:sz w:val="22"/>
                <w:szCs w:val="22"/>
              </w:rPr>
              <w:t>Непарко Регина Евгеньевна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732ED8" w:rsidRDefault="005816E5" w:rsidP="00D417A3">
            <w:pPr>
              <w:jc w:val="both"/>
              <w:rPr>
                <w:rFonts w:eastAsia="Times New Roman"/>
                <w:sz w:val="22"/>
                <w:szCs w:val="22"/>
              </w:rPr>
            </w:pPr>
            <w:r w:rsidRPr="00732ED8">
              <w:rPr>
                <w:rFonts w:eastAsia="Times New Roman"/>
                <w:sz w:val="22"/>
                <w:szCs w:val="22"/>
              </w:rPr>
              <w:t>Среднее – профессиональное (Свердловский областной педагогический колледж, 2016 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6A05E4" w:rsidP="00D417A3">
            <w:pPr>
              <w:jc w:val="both"/>
              <w:rPr>
                <w:rFonts w:eastAsia="Times New Roman"/>
                <w:iCs/>
                <w:sz w:val="22"/>
                <w:szCs w:val="22"/>
              </w:rPr>
            </w:pPr>
            <w:r w:rsidRPr="00732ED8">
              <w:rPr>
                <w:rFonts w:eastAsia="Times New Roman"/>
                <w:iCs/>
                <w:sz w:val="22"/>
                <w:szCs w:val="22"/>
              </w:rPr>
              <w:t>5</w:t>
            </w:r>
            <w:r w:rsidR="005816E5" w:rsidRPr="00732ED8">
              <w:rPr>
                <w:rFonts w:eastAsia="Times New Roman"/>
                <w:iCs/>
                <w:sz w:val="22"/>
                <w:szCs w:val="22"/>
              </w:rPr>
              <w:t xml:space="preserve">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16E5" w:rsidRPr="00732ED8" w:rsidRDefault="006A05E4" w:rsidP="00D417A3">
            <w:pPr>
              <w:jc w:val="both"/>
              <w:rPr>
                <w:rFonts w:eastAsia="Times New Roman"/>
                <w:sz w:val="22"/>
                <w:szCs w:val="22"/>
              </w:rPr>
            </w:pPr>
            <w:r w:rsidRPr="00732ED8">
              <w:rPr>
                <w:rFonts w:eastAsia="Times New Roman"/>
                <w:sz w:val="22"/>
                <w:szCs w:val="22"/>
              </w:rPr>
              <w:t>5</w:t>
            </w:r>
            <w:r w:rsidR="005816E5" w:rsidRPr="00732ED8">
              <w:rPr>
                <w:rFonts w:eastAsia="Times New Roman"/>
                <w:sz w:val="22"/>
                <w:szCs w:val="22"/>
              </w:rPr>
              <w:t xml:space="preserve"> года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5816E5" w:rsidP="00D417A3">
            <w:pPr>
              <w:jc w:val="both"/>
              <w:rPr>
                <w:rFonts w:eastAsia="Times New Roman"/>
                <w:sz w:val="22"/>
                <w:szCs w:val="22"/>
              </w:rPr>
            </w:pPr>
            <w:r w:rsidRPr="00732ED8">
              <w:rPr>
                <w:rFonts w:eastAsia="Times New Roman"/>
                <w:sz w:val="22"/>
                <w:szCs w:val="22"/>
              </w:rPr>
              <w:t>первая</w:t>
            </w:r>
          </w:p>
        </w:tc>
      </w:tr>
      <w:tr w:rsidR="005816E5" w:rsidRPr="00E12782" w:rsidTr="006A05E4">
        <w:trPr>
          <w:trHeight w:val="1055"/>
        </w:trPr>
        <w:tc>
          <w:tcPr>
            <w:tcW w:w="1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732ED8" w:rsidRDefault="006A05E4" w:rsidP="00D417A3">
            <w:pPr>
              <w:jc w:val="both"/>
              <w:rPr>
                <w:rFonts w:eastAsia="Times New Roman"/>
                <w:iCs/>
                <w:sz w:val="22"/>
                <w:szCs w:val="22"/>
              </w:rPr>
            </w:pPr>
            <w:r w:rsidRPr="00732ED8">
              <w:rPr>
                <w:rFonts w:eastAsia="Times New Roman"/>
                <w:iCs/>
                <w:sz w:val="22"/>
                <w:szCs w:val="22"/>
              </w:rPr>
              <w:t>Балина Виктория Михайловна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816E5" w:rsidRPr="00732ED8" w:rsidRDefault="006A05E4" w:rsidP="00D417A3">
            <w:pPr>
              <w:jc w:val="both"/>
              <w:rPr>
                <w:rFonts w:eastAsia="Times New Roman"/>
                <w:sz w:val="22"/>
                <w:szCs w:val="22"/>
              </w:rPr>
            </w:pPr>
            <w:r w:rsidRPr="00732ED8">
              <w:rPr>
                <w:rFonts w:eastAsia="Times New Roman"/>
                <w:sz w:val="22"/>
                <w:szCs w:val="22"/>
              </w:rPr>
              <w:t>УГЮА юриспруденция, 2001                           профпереподготовка 2020 ФГАОУ ВО "РГППУ" логопед-дефектолог 2020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5816E5" w:rsidP="00D417A3">
            <w:pPr>
              <w:jc w:val="both"/>
              <w:rPr>
                <w:rFonts w:eastAsia="Times New Roman"/>
                <w:iCs/>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816E5" w:rsidRPr="00732ED8" w:rsidRDefault="006A05E4" w:rsidP="00D417A3">
            <w:pPr>
              <w:jc w:val="both"/>
              <w:rPr>
                <w:rFonts w:eastAsia="Times New Roman"/>
                <w:sz w:val="22"/>
                <w:szCs w:val="22"/>
              </w:rPr>
            </w:pPr>
            <w:r w:rsidRPr="00732ED8">
              <w:rPr>
                <w:rFonts w:eastAsia="Times New Roman"/>
                <w:sz w:val="22"/>
                <w:szCs w:val="22"/>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5816E5" w:rsidRPr="00732ED8" w:rsidRDefault="006A05E4" w:rsidP="00D417A3">
            <w:pPr>
              <w:jc w:val="both"/>
              <w:rPr>
                <w:rFonts w:eastAsia="Times New Roman"/>
                <w:sz w:val="22"/>
                <w:szCs w:val="22"/>
              </w:rPr>
            </w:pPr>
            <w:r w:rsidRPr="00732ED8">
              <w:rPr>
                <w:rFonts w:eastAsia="Times New Roman"/>
                <w:sz w:val="22"/>
                <w:szCs w:val="22"/>
              </w:rPr>
              <w:t>первая</w:t>
            </w:r>
          </w:p>
        </w:tc>
      </w:tr>
    </w:tbl>
    <w:p w:rsidR="005816E5" w:rsidRPr="00E12782" w:rsidRDefault="005816E5" w:rsidP="00D417A3">
      <w:pPr>
        <w:jc w:val="both"/>
        <w:rPr>
          <w:b/>
          <w:sz w:val="22"/>
          <w:szCs w:val="22"/>
        </w:rPr>
      </w:pPr>
    </w:p>
    <w:p w:rsidR="005816E5" w:rsidRPr="00E12782" w:rsidRDefault="005816E5" w:rsidP="00D417A3">
      <w:pPr>
        <w:jc w:val="both"/>
        <w:rPr>
          <w:b/>
          <w:sz w:val="22"/>
          <w:szCs w:val="22"/>
        </w:rPr>
      </w:pPr>
      <w:r w:rsidRPr="00E12782">
        <w:rPr>
          <w:b/>
          <w:sz w:val="22"/>
          <w:szCs w:val="22"/>
        </w:rPr>
        <w:lastRenderedPageBreak/>
        <w:t>Темы по самообразованию</w:t>
      </w:r>
      <w:r w:rsidR="00306ECA" w:rsidRPr="00E12782">
        <w:rPr>
          <w:b/>
          <w:sz w:val="22"/>
          <w:szCs w:val="22"/>
        </w:rPr>
        <w:t xml:space="preserve"> </w:t>
      </w:r>
      <w:r w:rsidRPr="00E12782">
        <w:rPr>
          <w:b/>
          <w:sz w:val="22"/>
          <w:szCs w:val="22"/>
        </w:rPr>
        <w:t>учителей начальных классов МАОУ ООШ №14</w:t>
      </w:r>
    </w:p>
    <w:p w:rsidR="00230375" w:rsidRPr="00E12782" w:rsidRDefault="00230375" w:rsidP="00D417A3">
      <w:pPr>
        <w:jc w:val="both"/>
        <w:rPr>
          <w:b/>
          <w:sz w:val="22"/>
          <w:szCs w:val="22"/>
        </w:rPr>
      </w:pPr>
    </w:p>
    <w:tbl>
      <w:tblPr>
        <w:tblStyle w:val="ab"/>
        <w:tblW w:w="10207" w:type="dxa"/>
        <w:tblInd w:w="108" w:type="dxa"/>
        <w:tblLook w:val="04A0"/>
      </w:tblPr>
      <w:tblGrid>
        <w:gridCol w:w="3261"/>
        <w:gridCol w:w="6946"/>
      </w:tblGrid>
      <w:tr w:rsidR="005816E5" w:rsidRPr="00E12782" w:rsidTr="00230375">
        <w:tc>
          <w:tcPr>
            <w:tcW w:w="3261" w:type="dxa"/>
          </w:tcPr>
          <w:p w:rsidR="005816E5" w:rsidRPr="00E12782" w:rsidRDefault="005816E5" w:rsidP="00D417A3">
            <w:pPr>
              <w:jc w:val="both"/>
              <w:rPr>
                <w:b/>
                <w:sz w:val="22"/>
                <w:szCs w:val="22"/>
              </w:rPr>
            </w:pPr>
            <w:r w:rsidRPr="00E12782">
              <w:rPr>
                <w:b/>
                <w:sz w:val="22"/>
                <w:szCs w:val="22"/>
              </w:rPr>
              <w:t>Ф.И.О.</w:t>
            </w:r>
          </w:p>
        </w:tc>
        <w:tc>
          <w:tcPr>
            <w:tcW w:w="6946" w:type="dxa"/>
          </w:tcPr>
          <w:p w:rsidR="005816E5" w:rsidRPr="00E12782" w:rsidRDefault="005816E5" w:rsidP="00D417A3">
            <w:pPr>
              <w:jc w:val="both"/>
              <w:rPr>
                <w:b/>
                <w:sz w:val="22"/>
                <w:szCs w:val="22"/>
              </w:rPr>
            </w:pPr>
            <w:r w:rsidRPr="00E12782">
              <w:rPr>
                <w:b/>
                <w:sz w:val="22"/>
                <w:szCs w:val="22"/>
              </w:rPr>
              <w:t>Темы самообразования</w:t>
            </w:r>
          </w:p>
        </w:tc>
      </w:tr>
      <w:tr w:rsidR="005816E5" w:rsidRPr="00E12782" w:rsidTr="00230375">
        <w:tc>
          <w:tcPr>
            <w:tcW w:w="3261" w:type="dxa"/>
          </w:tcPr>
          <w:p w:rsidR="005816E5" w:rsidRPr="00732ED8" w:rsidRDefault="005816E5" w:rsidP="00D417A3">
            <w:pPr>
              <w:jc w:val="both"/>
              <w:rPr>
                <w:rFonts w:eastAsia="Times New Roman"/>
                <w:iCs/>
                <w:sz w:val="22"/>
                <w:szCs w:val="22"/>
              </w:rPr>
            </w:pPr>
            <w:r w:rsidRPr="00732ED8">
              <w:rPr>
                <w:rFonts w:eastAsia="Times New Roman"/>
                <w:iCs/>
                <w:sz w:val="22"/>
                <w:szCs w:val="22"/>
              </w:rPr>
              <w:t>Султангараева Юлия Рамилевна</w:t>
            </w:r>
          </w:p>
        </w:tc>
        <w:tc>
          <w:tcPr>
            <w:tcW w:w="6946" w:type="dxa"/>
          </w:tcPr>
          <w:p w:rsidR="005816E5" w:rsidRPr="00732ED8" w:rsidRDefault="005816E5" w:rsidP="00D417A3">
            <w:pPr>
              <w:jc w:val="both"/>
              <w:rPr>
                <w:sz w:val="22"/>
                <w:szCs w:val="22"/>
              </w:rPr>
            </w:pPr>
            <w:r w:rsidRPr="00732ED8">
              <w:rPr>
                <w:sz w:val="22"/>
                <w:szCs w:val="22"/>
              </w:rPr>
              <w:t xml:space="preserve">Развитие памяти речевой активности у младших школьников с умственной отсталостью посредством мнемотехники </w:t>
            </w:r>
          </w:p>
          <w:p w:rsidR="005816E5" w:rsidRPr="00732ED8" w:rsidRDefault="005816E5" w:rsidP="00D417A3">
            <w:pPr>
              <w:jc w:val="both"/>
              <w:rPr>
                <w:sz w:val="22"/>
                <w:szCs w:val="22"/>
              </w:rPr>
            </w:pPr>
          </w:p>
        </w:tc>
      </w:tr>
      <w:tr w:rsidR="005816E5" w:rsidRPr="00E12782" w:rsidTr="00230375">
        <w:tc>
          <w:tcPr>
            <w:tcW w:w="3261" w:type="dxa"/>
          </w:tcPr>
          <w:p w:rsidR="005816E5" w:rsidRPr="00732ED8" w:rsidRDefault="005816E5" w:rsidP="00D417A3">
            <w:pPr>
              <w:jc w:val="both"/>
              <w:rPr>
                <w:rFonts w:eastAsia="Times New Roman"/>
                <w:iCs/>
                <w:sz w:val="22"/>
                <w:szCs w:val="22"/>
              </w:rPr>
            </w:pPr>
            <w:r w:rsidRPr="00732ED8">
              <w:rPr>
                <w:rFonts w:eastAsia="Times New Roman"/>
                <w:iCs/>
                <w:sz w:val="22"/>
                <w:szCs w:val="22"/>
              </w:rPr>
              <w:t>Непарко Регина Евгеньевна</w:t>
            </w:r>
          </w:p>
        </w:tc>
        <w:tc>
          <w:tcPr>
            <w:tcW w:w="6946" w:type="dxa"/>
          </w:tcPr>
          <w:p w:rsidR="005816E5" w:rsidRPr="00732ED8" w:rsidRDefault="005816E5" w:rsidP="00D417A3">
            <w:pPr>
              <w:jc w:val="both"/>
              <w:rPr>
                <w:sz w:val="22"/>
                <w:szCs w:val="22"/>
              </w:rPr>
            </w:pPr>
            <w:r w:rsidRPr="00732ED8">
              <w:rPr>
                <w:sz w:val="22"/>
                <w:szCs w:val="22"/>
              </w:rPr>
              <w:t>Развитие познавательных процессов на уроках с использованием приёмов и методов обучения на основе индивидуального подхода в условиях реализации ФГОС УО</w:t>
            </w:r>
          </w:p>
        </w:tc>
      </w:tr>
      <w:tr w:rsidR="006A05E4" w:rsidRPr="00E12782" w:rsidTr="00230375">
        <w:tc>
          <w:tcPr>
            <w:tcW w:w="3261" w:type="dxa"/>
          </w:tcPr>
          <w:p w:rsidR="006A05E4" w:rsidRPr="00E12782" w:rsidRDefault="006A05E4" w:rsidP="00D417A3">
            <w:pPr>
              <w:jc w:val="both"/>
              <w:rPr>
                <w:rFonts w:eastAsia="Times New Roman"/>
                <w:iCs/>
                <w:sz w:val="22"/>
                <w:szCs w:val="22"/>
                <w:highlight w:val="yellow"/>
              </w:rPr>
            </w:pPr>
            <w:r w:rsidRPr="00E12782">
              <w:rPr>
                <w:rFonts w:eastAsia="Times New Roman"/>
                <w:iCs/>
                <w:sz w:val="22"/>
                <w:szCs w:val="22"/>
                <w:highlight w:val="yellow"/>
              </w:rPr>
              <w:t>Балина Виктория Михайловна</w:t>
            </w:r>
          </w:p>
        </w:tc>
        <w:tc>
          <w:tcPr>
            <w:tcW w:w="6946" w:type="dxa"/>
          </w:tcPr>
          <w:p w:rsidR="006A05E4" w:rsidRPr="00E12782" w:rsidRDefault="006A05E4" w:rsidP="00D417A3">
            <w:pPr>
              <w:jc w:val="both"/>
              <w:rPr>
                <w:sz w:val="22"/>
                <w:szCs w:val="22"/>
                <w:highlight w:val="yellow"/>
              </w:rPr>
            </w:pPr>
          </w:p>
        </w:tc>
      </w:tr>
    </w:tbl>
    <w:p w:rsidR="000F74FD" w:rsidRPr="00E12782" w:rsidRDefault="000F74FD" w:rsidP="00D417A3">
      <w:pPr>
        <w:tabs>
          <w:tab w:val="left" w:pos="1035"/>
        </w:tabs>
        <w:jc w:val="both"/>
        <w:rPr>
          <w:sz w:val="22"/>
          <w:szCs w:val="22"/>
        </w:rPr>
      </w:pPr>
    </w:p>
    <w:sectPr w:rsidR="000F74FD" w:rsidRPr="00E12782" w:rsidSect="000F74FD">
      <w:pgSz w:w="11909" w:h="16834"/>
      <w:pgMar w:top="1701" w:right="1134" w:bottom="850" w:left="1134"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74D" w:rsidRDefault="0072374D" w:rsidP="00ED249A">
      <w:r>
        <w:separator/>
      </w:r>
    </w:p>
  </w:endnote>
  <w:endnote w:type="continuationSeparator" w:id="1">
    <w:p w:rsidR="0072374D" w:rsidRDefault="0072374D" w:rsidP="00ED2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extBookC">
    <w:altName w:val="Times New Roman"/>
    <w:charset w:val="CC"/>
    <w:family w:val="roman"/>
    <w:pitch w:val="variable"/>
    <w:sig w:usb0="00000000" w:usb1="00000000" w:usb2="00000000" w:usb3="00000000" w:csb0="00000000"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699648"/>
      <w:docPartObj>
        <w:docPartGallery w:val="Page Numbers (Bottom of Page)"/>
        <w:docPartUnique/>
      </w:docPartObj>
    </w:sdtPr>
    <w:sdtContent>
      <w:p w:rsidR="004A1D7B" w:rsidRDefault="00000550">
        <w:pPr>
          <w:pStyle w:val="af"/>
          <w:jc w:val="center"/>
        </w:pPr>
        <w:fldSimple w:instr="PAGE   \* MERGEFORMAT">
          <w:r w:rsidR="004974D0">
            <w:rPr>
              <w:noProof/>
            </w:rPr>
            <w:t>7</w:t>
          </w:r>
        </w:fldSimple>
      </w:p>
    </w:sdtContent>
  </w:sdt>
  <w:p w:rsidR="004A1D7B" w:rsidRDefault="004A1D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74D" w:rsidRDefault="0072374D" w:rsidP="00ED249A">
      <w:r>
        <w:separator/>
      </w:r>
    </w:p>
  </w:footnote>
  <w:footnote w:type="continuationSeparator" w:id="1">
    <w:p w:rsidR="0072374D" w:rsidRDefault="0072374D" w:rsidP="00ED2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7B" w:rsidRDefault="004A1D7B">
    <w:pPr>
      <w:pStyle w:val="ad"/>
    </w:pPr>
  </w:p>
  <w:p w:rsidR="004A1D7B" w:rsidRDefault="004A1D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7.45pt" o:bullet="t">
        <v:imagedata r:id="rId1" o:title="clip_image001"/>
      </v:shape>
    </w:pict>
  </w:numPicBullet>
  <w:abstractNum w:abstractNumId="0">
    <w:nsid w:val="FFFFFFFE"/>
    <w:multiLevelType w:val="singleLevel"/>
    <w:tmpl w:val="391063D2"/>
    <w:lvl w:ilvl="0">
      <w:numFmt w:val="bullet"/>
      <w:lvlText w:val="*"/>
      <w:lvlJc w:val="left"/>
    </w:lvl>
  </w:abstractNum>
  <w:abstractNum w:abstractNumId="1">
    <w:nsid w:val="00000003"/>
    <w:multiLevelType w:val="singleLevel"/>
    <w:tmpl w:val="00000003"/>
    <w:name w:val="WW8Num4"/>
    <w:lvl w:ilvl="0">
      <w:start w:val="2"/>
      <w:numFmt w:val="decimal"/>
      <w:lvlText w:val="%1."/>
      <w:lvlJc w:val="left"/>
      <w:pPr>
        <w:tabs>
          <w:tab w:val="num" w:pos="720"/>
        </w:tabs>
        <w:ind w:left="720" w:hanging="360"/>
      </w:p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name w:val="WW8Num6"/>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4">
    <w:nsid w:val="000027D3"/>
    <w:multiLevelType w:val="hybridMultilevel"/>
    <w:tmpl w:val="D7DEF59C"/>
    <w:lvl w:ilvl="0" w:tplc="5B0A234C">
      <w:start w:val="1"/>
      <w:numFmt w:val="decimal"/>
      <w:lvlText w:val="%1."/>
      <w:lvlJc w:val="left"/>
      <w:rPr>
        <w:rFonts w:cs="Times New Roman" w:hint="default"/>
      </w:rPr>
    </w:lvl>
    <w:lvl w:ilvl="1" w:tplc="164847AA">
      <w:numFmt w:val="decimal"/>
      <w:lvlText w:val=""/>
      <w:lvlJc w:val="left"/>
      <w:rPr>
        <w:rFonts w:cs="Times New Roman"/>
      </w:rPr>
    </w:lvl>
    <w:lvl w:ilvl="2" w:tplc="9A10D778">
      <w:numFmt w:val="decimal"/>
      <w:lvlText w:val=""/>
      <w:lvlJc w:val="left"/>
      <w:rPr>
        <w:rFonts w:cs="Times New Roman"/>
      </w:rPr>
    </w:lvl>
    <w:lvl w:ilvl="3" w:tplc="BC8837FA">
      <w:numFmt w:val="decimal"/>
      <w:lvlText w:val=""/>
      <w:lvlJc w:val="left"/>
      <w:rPr>
        <w:rFonts w:cs="Times New Roman"/>
      </w:rPr>
    </w:lvl>
    <w:lvl w:ilvl="4" w:tplc="F1EC92E4">
      <w:numFmt w:val="decimal"/>
      <w:lvlText w:val=""/>
      <w:lvlJc w:val="left"/>
      <w:rPr>
        <w:rFonts w:cs="Times New Roman"/>
      </w:rPr>
    </w:lvl>
    <w:lvl w:ilvl="5" w:tplc="BB0E781C">
      <w:numFmt w:val="decimal"/>
      <w:lvlText w:val=""/>
      <w:lvlJc w:val="left"/>
      <w:rPr>
        <w:rFonts w:cs="Times New Roman"/>
      </w:rPr>
    </w:lvl>
    <w:lvl w:ilvl="6" w:tplc="39F4AE72">
      <w:numFmt w:val="decimal"/>
      <w:lvlText w:val=""/>
      <w:lvlJc w:val="left"/>
      <w:rPr>
        <w:rFonts w:cs="Times New Roman"/>
      </w:rPr>
    </w:lvl>
    <w:lvl w:ilvl="7" w:tplc="F0A8E1FE">
      <w:numFmt w:val="decimal"/>
      <w:lvlText w:val=""/>
      <w:lvlJc w:val="left"/>
      <w:rPr>
        <w:rFonts w:cs="Times New Roman"/>
      </w:rPr>
    </w:lvl>
    <w:lvl w:ilvl="8" w:tplc="7C8A41F8">
      <w:numFmt w:val="decimal"/>
      <w:lvlText w:val=""/>
      <w:lvlJc w:val="left"/>
      <w:rPr>
        <w:rFonts w:cs="Times New Roman"/>
      </w:rPr>
    </w:lvl>
  </w:abstractNum>
  <w:abstractNum w:abstractNumId="5">
    <w:nsid w:val="000033CD"/>
    <w:multiLevelType w:val="hybridMultilevel"/>
    <w:tmpl w:val="0226CAF0"/>
    <w:lvl w:ilvl="0" w:tplc="5B0A234C">
      <w:start w:val="1"/>
      <w:numFmt w:val="decimal"/>
      <w:lvlText w:val="%1."/>
      <w:lvlJc w:val="left"/>
      <w:rPr>
        <w:rFonts w:cs="Times New Roman" w:hint="default"/>
      </w:rPr>
    </w:lvl>
    <w:lvl w:ilvl="1" w:tplc="2E3AD37A">
      <w:numFmt w:val="decimal"/>
      <w:lvlText w:val=""/>
      <w:lvlJc w:val="left"/>
      <w:rPr>
        <w:rFonts w:cs="Times New Roman"/>
      </w:rPr>
    </w:lvl>
    <w:lvl w:ilvl="2" w:tplc="7D02553E">
      <w:numFmt w:val="decimal"/>
      <w:lvlText w:val=""/>
      <w:lvlJc w:val="left"/>
      <w:rPr>
        <w:rFonts w:cs="Times New Roman"/>
      </w:rPr>
    </w:lvl>
    <w:lvl w:ilvl="3" w:tplc="7D1638FA">
      <w:numFmt w:val="decimal"/>
      <w:lvlText w:val=""/>
      <w:lvlJc w:val="left"/>
      <w:rPr>
        <w:rFonts w:cs="Times New Roman"/>
      </w:rPr>
    </w:lvl>
    <w:lvl w:ilvl="4" w:tplc="50A8C680">
      <w:numFmt w:val="decimal"/>
      <w:lvlText w:val=""/>
      <w:lvlJc w:val="left"/>
      <w:rPr>
        <w:rFonts w:cs="Times New Roman"/>
      </w:rPr>
    </w:lvl>
    <w:lvl w:ilvl="5" w:tplc="D428839C">
      <w:numFmt w:val="decimal"/>
      <w:lvlText w:val=""/>
      <w:lvlJc w:val="left"/>
      <w:rPr>
        <w:rFonts w:cs="Times New Roman"/>
      </w:rPr>
    </w:lvl>
    <w:lvl w:ilvl="6" w:tplc="8D58FBF4">
      <w:numFmt w:val="decimal"/>
      <w:lvlText w:val=""/>
      <w:lvlJc w:val="left"/>
      <w:rPr>
        <w:rFonts w:cs="Times New Roman"/>
      </w:rPr>
    </w:lvl>
    <w:lvl w:ilvl="7" w:tplc="760E8C8C">
      <w:numFmt w:val="decimal"/>
      <w:lvlText w:val=""/>
      <w:lvlJc w:val="left"/>
      <w:rPr>
        <w:rFonts w:cs="Times New Roman"/>
      </w:rPr>
    </w:lvl>
    <w:lvl w:ilvl="8" w:tplc="4444372E">
      <w:numFmt w:val="decimal"/>
      <w:lvlText w:val=""/>
      <w:lvlJc w:val="left"/>
      <w:rPr>
        <w:rFonts w:cs="Times New Roman"/>
      </w:rPr>
    </w:lvl>
  </w:abstractNum>
  <w:abstractNum w:abstractNumId="6">
    <w:nsid w:val="007B0F8C"/>
    <w:multiLevelType w:val="singleLevel"/>
    <w:tmpl w:val="54DACADA"/>
    <w:lvl w:ilvl="0">
      <w:start w:val="1"/>
      <w:numFmt w:val="decimal"/>
      <w:lvlText w:val="1.%1"/>
      <w:legacy w:legacy="1" w:legacySpace="0" w:legacyIndent="422"/>
      <w:lvlJc w:val="left"/>
      <w:rPr>
        <w:rFonts w:ascii="Times New Roman" w:hAnsi="Times New Roman" w:cs="Times New Roman" w:hint="default"/>
      </w:rPr>
    </w:lvl>
  </w:abstractNum>
  <w:abstractNum w:abstractNumId="7">
    <w:nsid w:val="0142713A"/>
    <w:multiLevelType w:val="hybridMultilevel"/>
    <w:tmpl w:val="A7283D8A"/>
    <w:lvl w:ilvl="0" w:tplc="4A8094EA">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2442B45"/>
    <w:multiLevelType w:val="multilevel"/>
    <w:tmpl w:val="847AA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A23D27"/>
    <w:multiLevelType w:val="hybridMultilevel"/>
    <w:tmpl w:val="C4B85A00"/>
    <w:lvl w:ilvl="0" w:tplc="1CD80B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31A39C9"/>
    <w:multiLevelType w:val="hybridMultilevel"/>
    <w:tmpl w:val="3E9EB3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9B788C"/>
    <w:multiLevelType w:val="hybridMultilevel"/>
    <w:tmpl w:val="26CCB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3D2B17"/>
    <w:multiLevelType w:val="hybridMultilevel"/>
    <w:tmpl w:val="9DF68E4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5EF64EC"/>
    <w:multiLevelType w:val="singleLevel"/>
    <w:tmpl w:val="172A168E"/>
    <w:lvl w:ilvl="0">
      <w:start w:val="6"/>
      <w:numFmt w:val="decimal"/>
      <w:lvlText w:val="2.%1."/>
      <w:legacy w:legacy="1" w:legacySpace="0" w:legacyIndent="494"/>
      <w:lvlJc w:val="left"/>
      <w:rPr>
        <w:rFonts w:ascii="Times New Roman" w:hAnsi="Times New Roman" w:cs="Times New Roman" w:hint="default"/>
      </w:rPr>
    </w:lvl>
  </w:abstractNum>
  <w:abstractNum w:abstractNumId="14">
    <w:nsid w:val="06051C8E"/>
    <w:multiLevelType w:val="hybridMultilevel"/>
    <w:tmpl w:val="76EEE810"/>
    <w:lvl w:ilvl="0" w:tplc="4BBA96E0">
      <w:start w:val="1"/>
      <w:numFmt w:val="decimal"/>
      <w:lvlText w:val="%1."/>
      <w:lvlJc w:val="left"/>
      <w:pPr>
        <w:ind w:left="390" w:hanging="39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08EE3C71"/>
    <w:multiLevelType w:val="hybridMultilevel"/>
    <w:tmpl w:val="F8D8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29680C"/>
    <w:multiLevelType w:val="multilevel"/>
    <w:tmpl w:val="DBA01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D001E5"/>
    <w:multiLevelType w:val="hybridMultilevel"/>
    <w:tmpl w:val="ABEC0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875D5B"/>
    <w:multiLevelType w:val="hybridMultilevel"/>
    <w:tmpl w:val="27DA4928"/>
    <w:lvl w:ilvl="0" w:tplc="E89AF5FA">
      <w:start w:val="1"/>
      <w:numFmt w:val="decimal"/>
      <w:lvlText w:val="%1."/>
      <w:lvlJc w:val="left"/>
      <w:pPr>
        <w:ind w:left="360" w:hanging="360"/>
      </w:pPr>
      <w:rPr>
        <w:b w:val="0"/>
        <w:i w:val="0"/>
        <w:sz w:val="28"/>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0C5D7396"/>
    <w:multiLevelType w:val="hybridMultilevel"/>
    <w:tmpl w:val="0CC8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CCD3A36"/>
    <w:multiLevelType w:val="hybridMultilevel"/>
    <w:tmpl w:val="662C3722"/>
    <w:lvl w:ilvl="0" w:tplc="36801E94">
      <w:start w:val="1"/>
      <w:numFmt w:val="decimal"/>
      <w:lvlText w:val="%1."/>
      <w:lvlJc w:val="left"/>
      <w:pPr>
        <w:ind w:left="374" w:hanging="360"/>
      </w:pPr>
      <w:rPr>
        <w:rFonts w:hint="default"/>
        <w:color w:val="FF0000"/>
        <w:sz w:val="24"/>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1">
    <w:nsid w:val="0DEC4059"/>
    <w:multiLevelType w:val="hybridMultilevel"/>
    <w:tmpl w:val="B9AEC320"/>
    <w:lvl w:ilvl="0" w:tplc="4BBA96E0">
      <w:start w:val="1"/>
      <w:numFmt w:val="decimal"/>
      <w:lvlText w:val="%1."/>
      <w:lvlJc w:val="left"/>
      <w:pPr>
        <w:ind w:left="39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07920CC"/>
    <w:multiLevelType w:val="hybridMultilevel"/>
    <w:tmpl w:val="EE1A0B34"/>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23">
    <w:nsid w:val="129C24B1"/>
    <w:multiLevelType w:val="hybridMultilevel"/>
    <w:tmpl w:val="CAD6F74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12B02721"/>
    <w:multiLevelType w:val="hybridMultilevel"/>
    <w:tmpl w:val="E83E5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C0947"/>
    <w:multiLevelType w:val="hybridMultilevel"/>
    <w:tmpl w:val="277AC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7E7A78"/>
    <w:multiLevelType w:val="hybridMultilevel"/>
    <w:tmpl w:val="F754002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15480DBA"/>
    <w:multiLevelType w:val="multilevel"/>
    <w:tmpl w:val="9E300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68B795E"/>
    <w:multiLevelType w:val="hybridMultilevel"/>
    <w:tmpl w:val="EFEE172A"/>
    <w:lvl w:ilvl="0" w:tplc="14FC8A56">
      <w:start w:val="1"/>
      <w:numFmt w:val="decimal"/>
      <w:lvlText w:val="%1."/>
      <w:lvlJc w:val="left"/>
      <w:pPr>
        <w:ind w:left="384" w:hanging="360"/>
      </w:pPr>
      <w:rPr>
        <w:rFonts w:hint="default"/>
        <w:color w:val="auto"/>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9">
    <w:nsid w:val="184D7B4E"/>
    <w:multiLevelType w:val="singleLevel"/>
    <w:tmpl w:val="7AA0DD36"/>
    <w:lvl w:ilvl="0">
      <w:start w:val="1"/>
      <w:numFmt w:val="decimal"/>
      <w:lvlText w:val="4.%1."/>
      <w:legacy w:legacy="1" w:legacySpace="0" w:legacyIndent="490"/>
      <w:lvlJc w:val="left"/>
      <w:rPr>
        <w:rFonts w:ascii="Times New Roman" w:hAnsi="Times New Roman" w:cs="Times New Roman" w:hint="default"/>
      </w:rPr>
    </w:lvl>
  </w:abstractNum>
  <w:abstractNum w:abstractNumId="30">
    <w:nsid w:val="18996DE0"/>
    <w:multiLevelType w:val="multilevel"/>
    <w:tmpl w:val="EC28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252DDB"/>
    <w:multiLevelType w:val="hybridMultilevel"/>
    <w:tmpl w:val="442A72E8"/>
    <w:lvl w:ilvl="0" w:tplc="DFEAA0B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6018BC"/>
    <w:multiLevelType w:val="multilevel"/>
    <w:tmpl w:val="521C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4A2A6E"/>
    <w:multiLevelType w:val="multilevel"/>
    <w:tmpl w:val="D84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6354D4"/>
    <w:multiLevelType w:val="multilevel"/>
    <w:tmpl w:val="2D02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C594988"/>
    <w:multiLevelType w:val="hybridMultilevel"/>
    <w:tmpl w:val="712E8C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C801F1D"/>
    <w:multiLevelType w:val="multilevel"/>
    <w:tmpl w:val="8A78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F035B9D"/>
    <w:multiLevelType w:val="hybridMultilevel"/>
    <w:tmpl w:val="8506AC26"/>
    <w:lvl w:ilvl="0" w:tplc="C65C6C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0E93209"/>
    <w:multiLevelType w:val="hybridMultilevel"/>
    <w:tmpl w:val="A2AE7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DE7695"/>
    <w:multiLevelType w:val="hybridMultilevel"/>
    <w:tmpl w:val="F61AEB02"/>
    <w:lvl w:ilvl="0" w:tplc="2DFED05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nsid w:val="22694AF5"/>
    <w:multiLevelType w:val="hybridMultilevel"/>
    <w:tmpl w:val="C3F64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2EB4355"/>
    <w:multiLevelType w:val="hybridMultilevel"/>
    <w:tmpl w:val="5D3AF62A"/>
    <w:lvl w:ilvl="0" w:tplc="0419000F">
      <w:start w:val="1"/>
      <w:numFmt w:val="decimal"/>
      <w:lvlText w:val="%1."/>
      <w:lvlJc w:val="left"/>
      <w:pPr>
        <w:ind w:left="720" w:hanging="360"/>
      </w:pPr>
    </w:lvl>
    <w:lvl w:ilvl="1" w:tplc="637E57A2">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FD2755"/>
    <w:multiLevelType w:val="hybridMultilevel"/>
    <w:tmpl w:val="46C0B0A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3">
    <w:nsid w:val="26816DC5"/>
    <w:multiLevelType w:val="multilevel"/>
    <w:tmpl w:val="F5BE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6D91D9F"/>
    <w:multiLevelType w:val="hybridMultilevel"/>
    <w:tmpl w:val="C6B248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7257561"/>
    <w:multiLevelType w:val="multilevel"/>
    <w:tmpl w:val="17ECF9CC"/>
    <w:lvl w:ilvl="0">
      <w:start w:val="1"/>
      <w:numFmt w:val="decimal"/>
      <w:lvlText w:val="%1."/>
      <w:lvlJc w:val="left"/>
      <w:pPr>
        <w:ind w:left="643" w:hanging="360"/>
      </w:pPr>
      <w:rPr>
        <w:rFonts w:hint="default"/>
        <w:b/>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6">
    <w:nsid w:val="28906184"/>
    <w:multiLevelType w:val="multilevel"/>
    <w:tmpl w:val="3EFCD06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90B4C53"/>
    <w:multiLevelType w:val="hybridMultilevel"/>
    <w:tmpl w:val="CF2C8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9AB2D84"/>
    <w:multiLevelType w:val="hybridMultilevel"/>
    <w:tmpl w:val="AE9C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B261E88"/>
    <w:multiLevelType w:val="hybridMultilevel"/>
    <w:tmpl w:val="EDFC9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C296D96"/>
    <w:multiLevelType w:val="multilevel"/>
    <w:tmpl w:val="A904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D677DB"/>
    <w:multiLevelType w:val="hybridMultilevel"/>
    <w:tmpl w:val="7DF46C20"/>
    <w:lvl w:ilvl="0" w:tplc="A8DA34E0">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F7427DD"/>
    <w:multiLevelType w:val="multilevel"/>
    <w:tmpl w:val="092E6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FCA1C8D"/>
    <w:multiLevelType w:val="hybridMultilevel"/>
    <w:tmpl w:val="74BCF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024625"/>
    <w:multiLevelType w:val="hybridMultilevel"/>
    <w:tmpl w:val="722A11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33A1561E"/>
    <w:multiLevelType w:val="multilevel"/>
    <w:tmpl w:val="0DDE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2706A0"/>
    <w:multiLevelType w:val="hybridMultilevel"/>
    <w:tmpl w:val="4B28C52E"/>
    <w:lvl w:ilvl="0" w:tplc="6EA8C68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7">
    <w:nsid w:val="343179D4"/>
    <w:multiLevelType w:val="hybridMultilevel"/>
    <w:tmpl w:val="1FA68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50C5626"/>
    <w:multiLevelType w:val="hybridMultilevel"/>
    <w:tmpl w:val="FD5AE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6BF7810"/>
    <w:multiLevelType w:val="hybridMultilevel"/>
    <w:tmpl w:val="411664DA"/>
    <w:lvl w:ilvl="0" w:tplc="2356F49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0">
    <w:nsid w:val="36CF630A"/>
    <w:multiLevelType w:val="multilevel"/>
    <w:tmpl w:val="9AC63D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nsid w:val="39262CB8"/>
    <w:multiLevelType w:val="hybridMultilevel"/>
    <w:tmpl w:val="75803074"/>
    <w:lvl w:ilvl="0" w:tplc="53C07B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A010152"/>
    <w:multiLevelType w:val="hybridMultilevel"/>
    <w:tmpl w:val="C4B85A00"/>
    <w:lvl w:ilvl="0" w:tplc="1CD80B1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3A9401B4"/>
    <w:multiLevelType w:val="multilevel"/>
    <w:tmpl w:val="25326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3ABE5338"/>
    <w:multiLevelType w:val="multilevel"/>
    <w:tmpl w:val="3AC4EE6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3D5E02AF"/>
    <w:multiLevelType w:val="multilevel"/>
    <w:tmpl w:val="391C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1285B84"/>
    <w:multiLevelType w:val="multilevel"/>
    <w:tmpl w:val="2254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1371C8C"/>
    <w:multiLevelType w:val="hybridMultilevel"/>
    <w:tmpl w:val="02F2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700C32"/>
    <w:multiLevelType w:val="hybridMultilevel"/>
    <w:tmpl w:val="75DAB69A"/>
    <w:lvl w:ilvl="0" w:tplc="8D429794">
      <w:start w:val="1"/>
      <w:numFmt w:val="decimal"/>
      <w:lvlText w:val="%1."/>
      <w:lvlJc w:val="left"/>
      <w:pPr>
        <w:ind w:left="405" w:hanging="360"/>
      </w:pPr>
      <w:rPr>
        <w:rFonts w:cs="Times New Roman"/>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69">
    <w:nsid w:val="456D1F85"/>
    <w:multiLevelType w:val="hybridMultilevel"/>
    <w:tmpl w:val="F21E28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0">
    <w:nsid w:val="45A170EA"/>
    <w:multiLevelType w:val="singleLevel"/>
    <w:tmpl w:val="438EF20A"/>
    <w:lvl w:ilvl="0">
      <w:start w:val="1"/>
      <w:numFmt w:val="decimal"/>
      <w:lvlText w:val="3.%1."/>
      <w:legacy w:legacy="1" w:legacySpace="0" w:legacyIndent="494"/>
      <w:lvlJc w:val="left"/>
      <w:rPr>
        <w:rFonts w:ascii="Times New Roman" w:hAnsi="Times New Roman" w:cs="Times New Roman" w:hint="default"/>
      </w:rPr>
    </w:lvl>
  </w:abstractNum>
  <w:abstractNum w:abstractNumId="71">
    <w:nsid w:val="47670EA4"/>
    <w:multiLevelType w:val="hybridMultilevel"/>
    <w:tmpl w:val="2D62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97C6706"/>
    <w:multiLevelType w:val="multilevel"/>
    <w:tmpl w:val="435E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9A74DA8"/>
    <w:multiLevelType w:val="hybridMultilevel"/>
    <w:tmpl w:val="E9EA506C"/>
    <w:lvl w:ilvl="0" w:tplc="9CB8E3F8">
      <w:numFmt w:val="bullet"/>
      <w:lvlText w:val=""/>
      <w:lvlJc w:val="left"/>
      <w:pPr>
        <w:ind w:left="139" w:hanging="284"/>
      </w:pPr>
      <w:rPr>
        <w:rFonts w:ascii="Symbol" w:eastAsia="Symbol" w:hAnsi="Symbol" w:cs="Symbol" w:hint="default"/>
        <w:w w:val="100"/>
        <w:sz w:val="28"/>
        <w:szCs w:val="28"/>
        <w:lang w:val="ru-RU" w:eastAsia="ru-RU" w:bidi="ru-RU"/>
      </w:rPr>
    </w:lvl>
    <w:lvl w:ilvl="1" w:tplc="40847786">
      <w:numFmt w:val="bullet"/>
      <w:lvlText w:val="•"/>
      <w:lvlJc w:val="left"/>
      <w:pPr>
        <w:ind w:left="770" w:hanging="284"/>
      </w:pPr>
      <w:rPr>
        <w:lang w:val="ru-RU" w:eastAsia="ru-RU" w:bidi="ru-RU"/>
      </w:rPr>
    </w:lvl>
    <w:lvl w:ilvl="2" w:tplc="CCEE3D10">
      <w:numFmt w:val="bullet"/>
      <w:lvlText w:val="•"/>
      <w:lvlJc w:val="left"/>
      <w:pPr>
        <w:ind w:left="1401" w:hanging="284"/>
      </w:pPr>
      <w:rPr>
        <w:lang w:val="ru-RU" w:eastAsia="ru-RU" w:bidi="ru-RU"/>
      </w:rPr>
    </w:lvl>
    <w:lvl w:ilvl="3" w:tplc="E3689800">
      <w:numFmt w:val="bullet"/>
      <w:lvlText w:val="•"/>
      <w:lvlJc w:val="left"/>
      <w:pPr>
        <w:ind w:left="2031" w:hanging="284"/>
      </w:pPr>
      <w:rPr>
        <w:lang w:val="ru-RU" w:eastAsia="ru-RU" w:bidi="ru-RU"/>
      </w:rPr>
    </w:lvl>
    <w:lvl w:ilvl="4" w:tplc="A8A8D0EC">
      <w:numFmt w:val="bullet"/>
      <w:lvlText w:val="•"/>
      <w:lvlJc w:val="left"/>
      <w:pPr>
        <w:ind w:left="2662" w:hanging="284"/>
      </w:pPr>
      <w:rPr>
        <w:lang w:val="ru-RU" w:eastAsia="ru-RU" w:bidi="ru-RU"/>
      </w:rPr>
    </w:lvl>
    <w:lvl w:ilvl="5" w:tplc="82D003DE">
      <w:numFmt w:val="bullet"/>
      <w:lvlText w:val="•"/>
      <w:lvlJc w:val="left"/>
      <w:pPr>
        <w:ind w:left="3293" w:hanging="284"/>
      </w:pPr>
      <w:rPr>
        <w:lang w:val="ru-RU" w:eastAsia="ru-RU" w:bidi="ru-RU"/>
      </w:rPr>
    </w:lvl>
    <w:lvl w:ilvl="6" w:tplc="AC1C497C">
      <w:numFmt w:val="bullet"/>
      <w:lvlText w:val="•"/>
      <w:lvlJc w:val="left"/>
      <w:pPr>
        <w:ind w:left="3923" w:hanging="284"/>
      </w:pPr>
      <w:rPr>
        <w:lang w:val="ru-RU" w:eastAsia="ru-RU" w:bidi="ru-RU"/>
      </w:rPr>
    </w:lvl>
    <w:lvl w:ilvl="7" w:tplc="7C7AC8A6">
      <w:numFmt w:val="bullet"/>
      <w:lvlText w:val="•"/>
      <w:lvlJc w:val="left"/>
      <w:pPr>
        <w:ind w:left="4554" w:hanging="284"/>
      </w:pPr>
      <w:rPr>
        <w:lang w:val="ru-RU" w:eastAsia="ru-RU" w:bidi="ru-RU"/>
      </w:rPr>
    </w:lvl>
    <w:lvl w:ilvl="8" w:tplc="0E3C715A">
      <w:numFmt w:val="bullet"/>
      <w:lvlText w:val="•"/>
      <w:lvlJc w:val="left"/>
      <w:pPr>
        <w:ind w:left="5184" w:hanging="284"/>
      </w:pPr>
      <w:rPr>
        <w:lang w:val="ru-RU" w:eastAsia="ru-RU" w:bidi="ru-RU"/>
      </w:rPr>
    </w:lvl>
  </w:abstractNum>
  <w:abstractNum w:abstractNumId="74">
    <w:nsid w:val="4A667857"/>
    <w:multiLevelType w:val="multilevel"/>
    <w:tmpl w:val="FE0CCB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nsid w:val="4B3B515A"/>
    <w:multiLevelType w:val="multilevel"/>
    <w:tmpl w:val="7606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C51075F"/>
    <w:multiLevelType w:val="hybridMultilevel"/>
    <w:tmpl w:val="D00E47D0"/>
    <w:lvl w:ilvl="0" w:tplc="5A6AFCEE">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CE41DA3"/>
    <w:multiLevelType w:val="multilevel"/>
    <w:tmpl w:val="7D4E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4E211A35"/>
    <w:multiLevelType w:val="multilevel"/>
    <w:tmpl w:val="3B8CF396"/>
    <w:lvl w:ilvl="0">
      <w:start w:val="1"/>
      <w:numFmt w:val="decimal"/>
      <w:lvlText w:val="%1"/>
      <w:lvlJc w:val="left"/>
      <w:pPr>
        <w:tabs>
          <w:tab w:val="num" w:pos="0"/>
        </w:tabs>
        <w:ind w:left="720" w:hanging="360"/>
      </w:pPr>
      <w:rPr>
        <w:b/>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9">
    <w:nsid w:val="4ED80716"/>
    <w:multiLevelType w:val="hybridMultilevel"/>
    <w:tmpl w:val="C37E54F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0">
    <w:nsid w:val="4EF37D00"/>
    <w:multiLevelType w:val="hybridMultilevel"/>
    <w:tmpl w:val="DA46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F9F439B"/>
    <w:multiLevelType w:val="hybridMultilevel"/>
    <w:tmpl w:val="26FA9C40"/>
    <w:lvl w:ilvl="0" w:tplc="0419000F">
      <w:start w:val="1"/>
      <w:numFmt w:val="decimal"/>
      <w:lvlText w:val="%1."/>
      <w:lvlJc w:val="left"/>
      <w:pPr>
        <w:ind w:left="720" w:hanging="360"/>
      </w:pPr>
    </w:lvl>
    <w:lvl w:ilvl="1" w:tplc="DCAEAADC">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A90E2C"/>
    <w:multiLevelType w:val="multilevel"/>
    <w:tmpl w:val="AC88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1AF5A68"/>
    <w:multiLevelType w:val="hybridMultilevel"/>
    <w:tmpl w:val="02CA5DA4"/>
    <w:lvl w:ilvl="0" w:tplc="4A8094EA">
      <w:start w:val="1"/>
      <w:numFmt w:val="decimal"/>
      <w:lvlText w:val="%1."/>
      <w:lvlJc w:val="left"/>
      <w:pPr>
        <w:ind w:left="36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531E7B97"/>
    <w:multiLevelType w:val="hybridMultilevel"/>
    <w:tmpl w:val="2B54A8C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3A77FCC"/>
    <w:multiLevelType w:val="hybridMultilevel"/>
    <w:tmpl w:val="18A277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4103D7B"/>
    <w:multiLevelType w:val="multilevel"/>
    <w:tmpl w:val="C58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4D95E17"/>
    <w:multiLevelType w:val="hybridMultilevel"/>
    <w:tmpl w:val="FBFA35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5556FC8"/>
    <w:multiLevelType w:val="hybridMultilevel"/>
    <w:tmpl w:val="DDFC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F6A597"/>
    <w:multiLevelType w:val="singleLevel"/>
    <w:tmpl w:val="55F6A597"/>
    <w:name w:val="WW8Num1"/>
    <w:lvl w:ilvl="0">
      <w:start w:val="1"/>
      <w:numFmt w:val="bullet"/>
      <w:lvlText w:val=""/>
      <w:lvlJc w:val="left"/>
      <w:pPr>
        <w:ind w:left="360" w:firstLine="0"/>
      </w:pPr>
      <w:rPr>
        <w:rFonts w:ascii="Symbol" w:hAnsi="Symbol"/>
      </w:rPr>
    </w:lvl>
  </w:abstractNum>
  <w:abstractNum w:abstractNumId="90">
    <w:nsid w:val="56111199"/>
    <w:multiLevelType w:val="hybridMultilevel"/>
    <w:tmpl w:val="A42A4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7034A5E"/>
    <w:multiLevelType w:val="hybridMultilevel"/>
    <w:tmpl w:val="60B2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7424504"/>
    <w:multiLevelType w:val="hybridMultilevel"/>
    <w:tmpl w:val="ED6CED38"/>
    <w:lvl w:ilvl="0" w:tplc="243C81B8">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58601F2E"/>
    <w:multiLevelType w:val="hybridMultilevel"/>
    <w:tmpl w:val="BDF4F4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58B56206"/>
    <w:multiLevelType w:val="multilevel"/>
    <w:tmpl w:val="B3429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9833E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599621FD"/>
    <w:multiLevelType w:val="singleLevel"/>
    <w:tmpl w:val="418040E6"/>
    <w:lvl w:ilvl="0">
      <w:start w:val="1"/>
      <w:numFmt w:val="decimal"/>
      <w:lvlText w:val="2.%1."/>
      <w:legacy w:legacy="1" w:legacySpace="0" w:legacyIndent="494"/>
      <w:lvlJc w:val="left"/>
      <w:rPr>
        <w:rFonts w:ascii="Times New Roman" w:hAnsi="Times New Roman" w:cs="Times New Roman" w:hint="default"/>
      </w:rPr>
    </w:lvl>
  </w:abstractNum>
  <w:abstractNum w:abstractNumId="97">
    <w:nsid w:val="59D508BE"/>
    <w:multiLevelType w:val="hybridMultilevel"/>
    <w:tmpl w:val="14BCB1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8">
    <w:nsid w:val="5A43104A"/>
    <w:multiLevelType w:val="multilevel"/>
    <w:tmpl w:val="533A3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AC926B5"/>
    <w:multiLevelType w:val="multilevel"/>
    <w:tmpl w:val="43AE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B1C7AA6"/>
    <w:multiLevelType w:val="multilevel"/>
    <w:tmpl w:val="D53E59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1">
    <w:nsid w:val="5B620524"/>
    <w:multiLevelType w:val="hybridMultilevel"/>
    <w:tmpl w:val="75803074"/>
    <w:lvl w:ilvl="0" w:tplc="53C07B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B9A7E49"/>
    <w:multiLevelType w:val="hybridMultilevel"/>
    <w:tmpl w:val="FED869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3">
    <w:nsid w:val="5BA5047B"/>
    <w:multiLevelType w:val="hybridMultilevel"/>
    <w:tmpl w:val="A17C9D32"/>
    <w:lvl w:ilvl="0" w:tplc="4BBA96E0">
      <w:start w:val="1"/>
      <w:numFmt w:val="decimal"/>
      <w:lvlText w:val="%1."/>
      <w:lvlJc w:val="left"/>
      <w:pPr>
        <w:ind w:left="39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5DA12898"/>
    <w:multiLevelType w:val="hybridMultilevel"/>
    <w:tmpl w:val="C64E4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629C45F9"/>
    <w:multiLevelType w:val="hybridMultilevel"/>
    <w:tmpl w:val="8B86F67E"/>
    <w:lvl w:ilvl="0" w:tplc="EA36B1B8">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62D424C9"/>
    <w:multiLevelType w:val="multilevel"/>
    <w:tmpl w:val="5A6E8DB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62EA6669"/>
    <w:multiLevelType w:val="hybridMultilevel"/>
    <w:tmpl w:val="825CA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3E04DF8"/>
    <w:multiLevelType w:val="hybridMultilevel"/>
    <w:tmpl w:val="5E788DC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41F408D"/>
    <w:multiLevelType w:val="hybridMultilevel"/>
    <w:tmpl w:val="361C5932"/>
    <w:lvl w:ilvl="0" w:tplc="997A7B0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0">
    <w:nsid w:val="65360E33"/>
    <w:multiLevelType w:val="multilevel"/>
    <w:tmpl w:val="9AC29F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56C2327"/>
    <w:multiLevelType w:val="multilevel"/>
    <w:tmpl w:val="7718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59B2B67"/>
    <w:multiLevelType w:val="multilevel"/>
    <w:tmpl w:val="A068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5A7109D"/>
    <w:multiLevelType w:val="multilevel"/>
    <w:tmpl w:val="05F28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5E01625"/>
    <w:multiLevelType w:val="hybridMultilevel"/>
    <w:tmpl w:val="6E9CB8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80438BC"/>
    <w:multiLevelType w:val="multilevel"/>
    <w:tmpl w:val="00000006"/>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16">
    <w:nsid w:val="68ED1F9E"/>
    <w:multiLevelType w:val="hybridMultilevel"/>
    <w:tmpl w:val="38047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D77900"/>
    <w:multiLevelType w:val="hybridMultilevel"/>
    <w:tmpl w:val="A39AB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6BC11657"/>
    <w:multiLevelType w:val="multilevel"/>
    <w:tmpl w:val="6BB8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BDD51FF"/>
    <w:multiLevelType w:val="hybridMultilevel"/>
    <w:tmpl w:val="C4380F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6CCC25D8"/>
    <w:multiLevelType w:val="hybridMultilevel"/>
    <w:tmpl w:val="F18C0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CFB21DA"/>
    <w:multiLevelType w:val="hybridMultilevel"/>
    <w:tmpl w:val="7DBE76CE"/>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6CFF3E7D"/>
    <w:multiLevelType w:val="hybridMultilevel"/>
    <w:tmpl w:val="29646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D3301E8"/>
    <w:multiLevelType w:val="hybridMultilevel"/>
    <w:tmpl w:val="5040F71C"/>
    <w:lvl w:ilvl="0" w:tplc="0B88B5A0">
      <w:start w:val="8"/>
      <w:numFmt w:val="decimal"/>
      <w:lvlText w:val="%1."/>
      <w:lvlJc w:val="left"/>
      <w:pPr>
        <w:ind w:left="1080" w:hanging="360"/>
      </w:pPr>
      <w:rPr>
        <w:b/>
        <w:i/>
        <w:sz w:val="3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4">
    <w:nsid w:val="6EB866C1"/>
    <w:multiLevelType w:val="singleLevel"/>
    <w:tmpl w:val="8C5AE704"/>
    <w:lvl w:ilvl="0">
      <w:start w:val="1"/>
      <w:numFmt w:val="decimal"/>
      <w:lvlText w:val="%1."/>
      <w:legacy w:legacy="1" w:legacySpace="0" w:legacyIndent="278"/>
      <w:lvlJc w:val="left"/>
      <w:rPr>
        <w:rFonts w:ascii="Times New Roman" w:eastAsia="Times New Roman" w:hAnsi="Times New Roman" w:cs="Times New Roman"/>
      </w:rPr>
    </w:lvl>
  </w:abstractNum>
  <w:abstractNum w:abstractNumId="125">
    <w:nsid w:val="6F0614D0"/>
    <w:multiLevelType w:val="multilevel"/>
    <w:tmpl w:val="2B082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F376149"/>
    <w:multiLevelType w:val="hybridMultilevel"/>
    <w:tmpl w:val="82D6D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0970EED"/>
    <w:multiLevelType w:val="multilevel"/>
    <w:tmpl w:val="788A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2236A42"/>
    <w:multiLevelType w:val="hybridMultilevel"/>
    <w:tmpl w:val="410A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2516DAA"/>
    <w:multiLevelType w:val="multilevel"/>
    <w:tmpl w:val="D904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27D6E4E"/>
    <w:multiLevelType w:val="multilevel"/>
    <w:tmpl w:val="F37E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3776171"/>
    <w:multiLevelType w:val="hybridMultilevel"/>
    <w:tmpl w:val="92927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3777803"/>
    <w:multiLevelType w:val="multilevel"/>
    <w:tmpl w:val="989C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4536B70"/>
    <w:multiLevelType w:val="hybridMultilevel"/>
    <w:tmpl w:val="9A66CAEE"/>
    <w:lvl w:ilvl="0" w:tplc="95566780">
      <w:start w:val="1"/>
      <w:numFmt w:val="decimal"/>
      <w:lvlText w:val="%1."/>
      <w:lvlJc w:val="left"/>
      <w:pPr>
        <w:ind w:left="3195"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45D52ED"/>
    <w:multiLevelType w:val="hybridMultilevel"/>
    <w:tmpl w:val="A17C9D32"/>
    <w:lvl w:ilvl="0" w:tplc="4BBA96E0">
      <w:start w:val="1"/>
      <w:numFmt w:val="decimal"/>
      <w:lvlText w:val="%1."/>
      <w:lvlJc w:val="left"/>
      <w:pPr>
        <w:ind w:left="39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757301BF"/>
    <w:multiLevelType w:val="multilevel"/>
    <w:tmpl w:val="54F6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58C5BA3"/>
    <w:multiLevelType w:val="multilevel"/>
    <w:tmpl w:val="B0DE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59E0586"/>
    <w:multiLevelType w:val="multilevel"/>
    <w:tmpl w:val="2D544146"/>
    <w:lvl w:ilvl="0">
      <w:start w:val="1"/>
      <w:numFmt w:val="decimal"/>
      <w:lvlText w:val="%1"/>
      <w:legacy w:legacy="1" w:legacySpace="0" w:legacyIndent="211"/>
      <w:lvlJc w:val="left"/>
      <w:rPr>
        <w:rFonts w:ascii="Times New Roman" w:hAnsi="Times New Roman"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75D6614B"/>
    <w:multiLevelType w:val="hybridMultilevel"/>
    <w:tmpl w:val="FE1282E6"/>
    <w:lvl w:ilvl="0" w:tplc="3B5EFE06">
      <w:start w:val="1"/>
      <w:numFmt w:val="decimal"/>
      <w:lvlText w:val="%1."/>
      <w:lvlJc w:val="left"/>
      <w:pPr>
        <w:ind w:left="840" w:hanging="48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75D77BF0"/>
    <w:multiLevelType w:val="hybridMultilevel"/>
    <w:tmpl w:val="D806E3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0">
    <w:nsid w:val="764A4459"/>
    <w:multiLevelType w:val="hybridMultilevel"/>
    <w:tmpl w:val="9368A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6F61EA7"/>
    <w:multiLevelType w:val="hybridMultilevel"/>
    <w:tmpl w:val="C3D08448"/>
    <w:lvl w:ilvl="0" w:tplc="A094CA0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2">
    <w:nsid w:val="79EB03E6"/>
    <w:multiLevelType w:val="singleLevel"/>
    <w:tmpl w:val="7050111E"/>
    <w:lvl w:ilvl="0">
      <w:start w:val="1"/>
      <w:numFmt w:val="decimal"/>
      <w:lvlText w:val="5.%1."/>
      <w:legacy w:legacy="1" w:legacySpace="0" w:legacyIndent="494"/>
      <w:lvlJc w:val="left"/>
      <w:rPr>
        <w:rFonts w:ascii="Times New Roman" w:hAnsi="Times New Roman" w:cs="Times New Roman" w:hint="default"/>
      </w:rPr>
    </w:lvl>
  </w:abstractNum>
  <w:abstractNum w:abstractNumId="143">
    <w:nsid w:val="7A611B6E"/>
    <w:multiLevelType w:val="hybridMultilevel"/>
    <w:tmpl w:val="27D0BF4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4">
    <w:nsid w:val="7A740909"/>
    <w:multiLevelType w:val="singleLevel"/>
    <w:tmpl w:val="B3FAFF0C"/>
    <w:lvl w:ilvl="0">
      <w:start w:val="2"/>
      <w:numFmt w:val="decimal"/>
      <w:lvlText w:val="%1."/>
      <w:legacy w:legacy="1" w:legacySpace="0" w:legacyIndent="643"/>
      <w:lvlJc w:val="left"/>
      <w:rPr>
        <w:rFonts w:ascii="Times New Roman" w:hAnsi="Times New Roman" w:cs="Times New Roman" w:hint="default"/>
      </w:rPr>
    </w:lvl>
  </w:abstractNum>
  <w:abstractNum w:abstractNumId="145">
    <w:nsid w:val="7BAC3721"/>
    <w:multiLevelType w:val="hybridMultilevel"/>
    <w:tmpl w:val="88A0C31A"/>
    <w:lvl w:ilvl="0" w:tplc="4AC6012E">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6">
    <w:nsid w:val="7C45335D"/>
    <w:multiLevelType w:val="multilevel"/>
    <w:tmpl w:val="8BCE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E80432B"/>
    <w:multiLevelType w:val="multilevel"/>
    <w:tmpl w:val="2134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6"/>
  </w:num>
  <w:num w:numId="3">
    <w:abstractNumId w:val="13"/>
  </w:num>
  <w:num w:numId="4">
    <w:abstractNumId w:val="70"/>
  </w:num>
  <w:num w:numId="5">
    <w:abstractNumId w:val="29"/>
  </w:num>
  <w:num w:numId="6">
    <w:abstractNumId w:val="142"/>
  </w:num>
  <w:num w:numId="7">
    <w:abstractNumId w:val="144"/>
  </w:num>
  <w:num w:numId="8">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9">
    <w:abstractNumId w:val="137"/>
  </w:num>
  <w:num w:numId="10">
    <w:abstractNumId w:val="124"/>
  </w:num>
  <w:num w:numId="11">
    <w:abstractNumId w:val="28"/>
  </w:num>
  <w:num w:numId="12">
    <w:abstractNumId w:val="10"/>
  </w:num>
  <w:num w:numId="13">
    <w:abstractNumId w:val="109"/>
  </w:num>
  <w:num w:numId="14">
    <w:abstractNumId w:val="146"/>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110"/>
  </w:num>
  <w:num w:numId="17">
    <w:abstractNumId w:val="32"/>
  </w:num>
  <w:num w:numId="18">
    <w:abstractNumId w:val="147"/>
  </w:num>
  <w:num w:numId="19">
    <w:abstractNumId w:val="11"/>
  </w:num>
  <w:num w:numId="20">
    <w:abstractNumId w:val="100"/>
  </w:num>
  <w:num w:numId="21">
    <w:abstractNumId w:val="140"/>
  </w:num>
  <w:num w:numId="22">
    <w:abstractNumId w:val="49"/>
  </w:num>
  <w:num w:numId="23">
    <w:abstractNumId w:val="42"/>
  </w:num>
  <w:num w:numId="24">
    <w:abstractNumId w:val="55"/>
  </w:num>
  <w:num w:numId="25">
    <w:abstractNumId w:val="106"/>
  </w:num>
  <w:num w:numId="26">
    <w:abstractNumId w:val="67"/>
  </w:num>
  <w:num w:numId="27">
    <w:abstractNumId w:val="65"/>
  </w:num>
  <w:num w:numId="28">
    <w:abstractNumId w:val="118"/>
  </w:num>
  <w:num w:numId="29">
    <w:abstractNumId w:val="113"/>
  </w:num>
  <w:num w:numId="30">
    <w:abstractNumId w:val="16"/>
  </w:num>
  <w:num w:numId="31">
    <w:abstractNumId w:val="41"/>
  </w:num>
  <w:num w:numId="32">
    <w:abstractNumId w:val="139"/>
  </w:num>
  <w:num w:numId="33">
    <w:abstractNumId w:val="5"/>
  </w:num>
  <w:num w:numId="34">
    <w:abstractNumId w:val="4"/>
  </w:num>
  <w:num w:numId="35">
    <w:abstractNumId w:val="38"/>
  </w:num>
  <w:num w:numId="36">
    <w:abstractNumId w:val="93"/>
  </w:num>
  <w:num w:numId="37">
    <w:abstractNumId w:val="12"/>
  </w:num>
  <w:num w:numId="38">
    <w:abstractNumId w:val="64"/>
  </w:num>
  <w:num w:numId="39">
    <w:abstractNumId w:val="15"/>
  </w:num>
  <w:num w:numId="40">
    <w:abstractNumId w:val="119"/>
  </w:num>
  <w:num w:numId="41">
    <w:abstractNumId w:val="36"/>
  </w:num>
  <w:num w:numId="42">
    <w:abstractNumId w:val="133"/>
  </w:num>
  <w:num w:numId="43">
    <w:abstractNumId w:val="76"/>
  </w:num>
  <w:num w:numId="44">
    <w:abstractNumId w:val="22"/>
  </w:num>
  <w:num w:numId="45">
    <w:abstractNumId w:val="112"/>
  </w:num>
  <w:num w:numId="46">
    <w:abstractNumId w:val="61"/>
  </w:num>
  <w:num w:numId="47">
    <w:abstractNumId w:val="43"/>
  </w:num>
  <w:num w:numId="48">
    <w:abstractNumId w:val="108"/>
  </w:num>
  <w:num w:numId="49">
    <w:abstractNumId w:val="126"/>
  </w:num>
  <w:num w:numId="50">
    <w:abstractNumId w:val="47"/>
  </w:num>
  <w:num w:numId="51">
    <w:abstractNumId w:val="58"/>
  </w:num>
  <w:num w:numId="52">
    <w:abstractNumId w:val="19"/>
  </w:num>
  <w:num w:numId="53">
    <w:abstractNumId w:val="91"/>
  </w:num>
  <w:num w:numId="54">
    <w:abstractNumId w:val="88"/>
  </w:num>
  <w:num w:numId="55">
    <w:abstractNumId w:val="25"/>
  </w:num>
  <w:num w:numId="56">
    <w:abstractNumId w:val="80"/>
  </w:num>
  <w:num w:numId="57">
    <w:abstractNumId w:val="120"/>
  </w:num>
  <w:num w:numId="58">
    <w:abstractNumId w:val="141"/>
  </w:num>
  <w:num w:numId="5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num>
  <w:num w:numId="61">
    <w:abstractNumId w:val="40"/>
  </w:num>
  <w:num w:numId="62">
    <w:abstractNumId w:val="48"/>
  </w:num>
  <w:num w:numId="63">
    <w:abstractNumId w:val="24"/>
  </w:num>
  <w:num w:numId="64">
    <w:abstractNumId w:val="90"/>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4"/>
  </w:num>
  <w:num w:numId="69">
    <w:abstractNumId w:val="73"/>
  </w:num>
  <w:num w:numId="7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1"/>
  </w:num>
  <w:num w:numId="78">
    <w:abstractNumId w:val="107"/>
  </w:num>
  <w:num w:numId="79">
    <w:abstractNumId w:val="89"/>
  </w:num>
  <w:num w:numId="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num>
  <w:num w:numId="82">
    <w:abstractNumId w:val="104"/>
  </w:num>
  <w:num w:numId="83">
    <w:abstractNumId w:val="87"/>
  </w:num>
  <w:num w:numId="84">
    <w:abstractNumId w:val="85"/>
  </w:num>
  <w:num w:numId="85">
    <w:abstractNumId w:val="92"/>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3"/>
  </w:num>
  <w:num w:numId="89">
    <w:abstractNumId w:val="77"/>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7"/>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num>
  <w:num w:numId="1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num>
  <w:num w:numId="106">
    <w:abstractNumId w:val="72"/>
  </w:num>
  <w:num w:numId="107">
    <w:abstractNumId w:val="8"/>
  </w:num>
  <w:num w:numId="108">
    <w:abstractNumId w:val="132"/>
  </w:num>
  <w:num w:numId="109">
    <w:abstractNumId w:val="125"/>
  </w:num>
  <w:num w:numId="110">
    <w:abstractNumId w:val="99"/>
  </w:num>
  <w:num w:numId="111">
    <w:abstractNumId w:val="30"/>
  </w:num>
  <w:num w:numId="112">
    <w:abstractNumId w:val="129"/>
  </w:num>
  <w:num w:numId="113">
    <w:abstractNumId w:val="82"/>
  </w:num>
  <w:num w:numId="114">
    <w:abstractNumId w:val="86"/>
  </w:num>
  <w:num w:numId="115">
    <w:abstractNumId w:val="111"/>
  </w:num>
  <w:num w:numId="116">
    <w:abstractNumId w:val="27"/>
  </w:num>
  <w:num w:numId="117">
    <w:abstractNumId w:val="52"/>
  </w:num>
  <w:num w:numId="118">
    <w:abstractNumId w:val="135"/>
  </w:num>
  <w:num w:numId="119">
    <w:abstractNumId w:val="50"/>
  </w:num>
  <w:num w:numId="120">
    <w:abstractNumId w:val="127"/>
  </w:num>
  <w:num w:numId="121">
    <w:abstractNumId w:val="130"/>
  </w:num>
  <w:num w:numId="122">
    <w:abstractNumId w:val="98"/>
  </w:num>
  <w:num w:numId="123">
    <w:abstractNumId w:val="34"/>
  </w:num>
  <w:num w:numId="124">
    <w:abstractNumId w:val="94"/>
  </w:num>
  <w:num w:numId="125">
    <w:abstractNumId w:val="75"/>
  </w:num>
  <w:num w:numId="126">
    <w:abstractNumId w:val="95"/>
  </w:num>
  <w:num w:numId="127">
    <w:abstractNumId w:val="20"/>
  </w:num>
  <w:num w:numId="128">
    <w:abstractNumId w:val="60"/>
  </w:num>
  <w:num w:numId="129">
    <w:abstractNumId w:val="74"/>
  </w:num>
  <w:num w:numId="130">
    <w:abstractNumId w:val="78"/>
    <w:lvlOverride w:ilvl="0">
      <w:startOverride w:val="1"/>
    </w:lvlOverride>
  </w:num>
  <w:num w:numId="131">
    <w:abstractNumId w:val="78"/>
  </w:num>
  <w:num w:numId="132">
    <w:abstractNumId w:val="128"/>
  </w:num>
  <w:num w:numId="133">
    <w:abstractNumId w:val="31"/>
  </w:num>
  <w:num w:numId="134">
    <w:abstractNumId w:val="45"/>
  </w:num>
  <w:num w:numId="135">
    <w:abstractNumId w:val="81"/>
  </w:num>
  <w:num w:numId="136">
    <w:abstractNumId w:val="57"/>
  </w:num>
  <w:num w:numId="137">
    <w:abstractNumId w:val="17"/>
  </w:num>
  <w:num w:numId="138">
    <w:abstractNumId w:val="66"/>
  </w:num>
  <w:num w:numId="139">
    <w:abstractNumId w:val="37"/>
  </w:num>
  <w:num w:numId="140">
    <w:abstractNumId w:val="143"/>
  </w:num>
  <w:num w:numId="141">
    <w:abstractNumId w:val="79"/>
  </w:num>
  <w:num w:numId="142">
    <w:abstractNumId w:val="122"/>
  </w:num>
  <w:num w:numId="143">
    <w:abstractNumId w:val="136"/>
  </w:num>
  <w:num w:numId="144">
    <w:abstractNumId w:val="53"/>
  </w:num>
  <w:num w:numId="145">
    <w:abstractNumId w:val="9"/>
  </w:num>
  <w:num w:numId="146">
    <w:abstractNumId w:val="62"/>
  </w:num>
  <w:num w:numId="147">
    <w:abstractNumId w:val="101"/>
  </w:num>
  <w:num w:numId="148">
    <w:abstractNumId w:val="116"/>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2551"/>
    <w:rsid w:val="00000550"/>
    <w:rsid w:val="0000056B"/>
    <w:rsid w:val="000006EB"/>
    <w:rsid w:val="000012D9"/>
    <w:rsid w:val="0000576B"/>
    <w:rsid w:val="0000596B"/>
    <w:rsid w:val="00011E0A"/>
    <w:rsid w:val="00017FEC"/>
    <w:rsid w:val="00020282"/>
    <w:rsid w:val="000245C5"/>
    <w:rsid w:val="0003523E"/>
    <w:rsid w:val="00036A2F"/>
    <w:rsid w:val="0004211D"/>
    <w:rsid w:val="000423C2"/>
    <w:rsid w:val="00042AE7"/>
    <w:rsid w:val="000434A4"/>
    <w:rsid w:val="000439F3"/>
    <w:rsid w:val="00045291"/>
    <w:rsid w:val="000507D4"/>
    <w:rsid w:val="0005502D"/>
    <w:rsid w:val="00060A57"/>
    <w:rsid w:val="000610CB"/>
    <w:rsid w:val="00063AA5"/>
    <w:rsid w:val="00064A7C"/>
    <w:rsid w:val="00066DDD"/>
    <w:rsid w:val="00067C16"/>
    <w:rsid w:val="0007029C"/>
    <w:rsid w:val="00070420"/>
    <w:rsid w:val="00073485"/>
    <w:rsid w:val="00074AD4"/>
    <w:rsid w:val="00074B4E"/>
    <w:rsid w:val="00075B0B"/>
    <w:rsid w:val="00080B08"/>
    <w:rsid w:val="00081649"/>
    <w:rsid w:val="00081FDF"/>
    <w:rsid w:val="000833D7"/>
    <w:rsid w:val="00084583"/>
    <w:rsid w:val="00084E54"/>
    <w:rsid w:val="00090CCB"/>
    <w:rsid w:val="000924C7"/>
    <w:rsid w:val="000930CB"/>
    <w:rsid w:val="00094582"/>
    <w:rsid w:val="000953EF"/>
    <w:rsid w:val="0009747B"/>
    <w:rsid w:val="000A632A"/>
    <w:rsid w:val="000A7435"/>
    <w:rsid w:val="000B7BB1"/>
    <w:rsid w:val="000C1098"/>
    <w:rsid w:val="000C12D2"/>
    <w:rsid w:val="000C2F1A"/>
    <w:rsid w:val="000D2849"/>
    <w:rsid w:val="000D48A0"/>
    <w:rsid w:val="000D5720"/>
    <w:rsid w:val="000D6F3E"/>
    <w:rsid w:val="000E05EB"/>
    <w:rsid w:val="000E21C8"/>
    <w:rsid w:val="000E2C79"/>
    <w:rsid w:val="000E2F6D"/>
    <w:rsid w:val="000F3253"/>
    <w:rsid w:val="000F326E"/>
    <w:rsid w:val="000F3638"/>
    <w:rsid w:val="000F5AD7"/>
    <w:rsid w:val="000F74FD"/>
    <w:rsid w:val="000F7874"/>
    <w:rsid w:val="000F795C"/>
    <w:rsid w:val="00111377"/>
    <w:rsid w:val="001124CD"/>
    <w:rsid w:val="00112AEB"/>
    <w:rsid w:val="00113EE2"/>
    <w:rsid w:val="00115593"/>
    <w:rsid w:val="001158D5"/>
    <w:rsid w:val="00116D92"/>
    <w:rsid w:val="00127288"/>
    <w:rsid w:val="0013297D"/>
    <w:rsid w:val="00135279"/>
    <w:rsid w:val="00135E63"/>
    <w:rsid w:val="0014082F"/>
    <w:rsid w:val="001413DD"/>
    <w:rsid w:val="00142C95"/>
    <w:rsid w:val="001458D2"/>
    <w:rsid w:val="00147915"/>
    <w:rsid w:val="00151B7E"/>
    <w:rsid w:val="00156649"/>
    <w:rsid w:val="001567DD"/>
    <w:rsid w:val="00161E7A"/>
    <w:rsid w:val="00163636"/>
    <w:rsid w:val="00163827"/>
    <w:rsid w:val="00163E9F"/>
    <w:rsid w:val="001642BF"/>
    <w:rsid w:val="00164801"/>
    <w:rsid w:val="00171240"/>
    <w:rsid w:val="00172030"/>
    <w:rsid w:val="001730A1"/>
    <w:rsid w:val="00186125"/>
    <w:rsid w:val="00187329"/>
    <w:rsid w:val="00191EAD"/>
    <w:rsid w:val="00192204"/>
    <w:rsid w:val="001946C8"/>
    <w:rsid w:val="001A031C"/>
    <w:rsid w:val="001A2BB4"/>
    <w:rsid w:val="001B29FE"/>
    <w:rsid w:val="001B3D4A"/>
    <w:rsid w:val="001C0ED8"/>
    <w:rsid w:val="001C22C5"/>
    <w:rsid w:val="001C2B23"/>
    <w:rsid w:val="001C2F4A"/>
    <w:rsid w:val="001C4834"/>
    <w:rsid w:val="001C65FC"/>
    <w:rsid w:val="001D109B"/>
    <w:rsid w:val="001D3D1E"/>
    <w:rsid w:val="001D48B8"/>
    <w:rsid w:val="001D5D32"/>
    <w:rsid w:val="001E079C"/>
    <w:rsid w:val="001E1C7B"/>
    <w:rsid w:val="001E23C1"/>
    <w:rsid w:val="001E5F55"/>
    <w:rsid w:val="001F00C0"/>
    <w:rsid w:val="001F016B"/>
    <w:rsid w:val="001F206E"/>
    <w:rsid w:val="001F2BB4"/>
    <w:rsid w:val="001F3A35"/>
    <w:rsid w:val="001F4ACF"/>
    <w:rsid w:val="001F5247"/>
    <w:rsid w:val="001F7CCB"/>
    <w:rsid w:val="00203501"/>
    <w:rsid w:val="00205EA7"/>
    <w:rsid w:val="00210433"/>
    <w:rsid w:val="0021105D"/>
    <w:rsid w:val="0021108C"/>
    <w:rsid w:val="00211904"/>
    <w:rsid w:val="002124D8"/>
    <w:rsid w:val="002170F8"/>
    <w:rsid w:val="002171FA"/>
    <w:rsid w:val="00217232"/>
    <w:rsid w:val="00220A88"/>
    <w:rsid w:val="00220FDF"/>
    <w:rsid w:val="00221014"/>
    <w:rsid w:val="00222D20"/>
    <w:rsid w:val="00222F3C"/>
    <w:rsid w:val="00225317"/>
    <w:rsid w:val="002260A0"/>
    <w:rsid w:val="00230375"/>
    <w:rsid w:val="002336D4"/>
    <w:rsid w:val="002418B5"/>
    <w:rsid w:val="002461ED"/>
    <w:rsid w:val="00251187"/>
    <w:rsid w:val="002558AF"/>
    <w:rsid w:val="002561A4"/>
    <w:rsid w:val="00256D45"/>
    <w:rsid w:val="00262734"/>
    <w:rsid w:val="0026347B"/>
    <w:rsid w:val="00264B3B"/>
    <w:rsid w:val="00274AC8"/>
    <w:rsid w:val="00276184"/>
    <w:rsid w:val="00280D54"/>
    <w:rsid w:val="00282883"/>
    <w:rsid w:val="002918E4"/>
    <w:rsid w:val="00291ED2"/>
    <w:rsid w:val="00296A65"/>
    <w:rsid w:val="002A2F06"/>
    <w:rsid w:val="002B01B2"/>
    <w:rsid w:val="002C0B9D"/>
    <w:rsid w:val="002C199D"/>
    <w:rsid w:val="002C23BC"/>
    <w:rsid w:val="002C57AB"/>
    <w:rsid w:val="002C6584"/>
    <w:rsid w:val="002D0C24"/>
    <w:rsid w:val="002D335D"/>
    <w:rsid w:val="002D42A4"/>
    <w:rsid w:val="002D63CC"/>
    <w:rsid w:val="002D6B00"/>
    <w:rsid w:val="002E6A1C"/>
    <w:rsid w:val="002F25D3"/>
    <w:rsid w:val="002F5431"/>
    <w:rsid w:val="00300B46"/>
    <w:rsid w:val="0030270E"/>
    <w:rsid w:val="00302899"/>
    <w:rsid w:val="00303499"/>
    <w:rsid w:val="003046BB"/>
    <w:rsid w:val="00304ADA"/>
    <w:rsid w:val="00306ECA"/>
    <w:rsid w:val="0031770B"/>
    <w:rsid w:val="00322426"/>
    <w:rsid w:val="003249C2"/>
    <w:rsid w:val="00326C27"/>
    <w:rsid w:val="00330292"/>
    <w:rsid w:val="00333E7F"/>
    <w:rsid w:val="003349AE"/>
    <w:rsid w:val="003363A9"/>
    <w:rsid w:val="00346EE6"/>
    <w:rsid w:val="00347CBF"/>
    <w:rsid w:val="0035258D"/>
    <w:rsid w:val="003526C7"/>
    <w:rsid w:val="003532BD"/>
    <w:rsid w:val="003567A2"/>
    <w:rsid w:val="00357155"/>
    <w:rsid w:val="003608E3"/>
    <w:rsid w:val="00361846"/>
    <w:rsid w:val="003622EF"/>
    <w:rsid w:val="00362B31"/>
    <w:rsid w:val="00363D53"/>
    <w:rsid w:val="00365253"/>
    <w:rsid w:val="003723E2"/>
    <w:rsid w:val="00377052"/>
    <w:rsid w:val="003835AC"/>
    <w:rsid w:val="003876DA"/>
    <w:rsid w:val="00396F0D"/>
    <w:rsid w:val="003979AC"/>
    <w:rsid w:val="003A3A79"/>
    <w:rsid w:val="003A67F5"/>
    <w:rsid w:val="003A681F"/>
    <w:rsid w:val="003B3463"/>
    <w:rsid w:val="003B5958"/>
    <w:rsid w:val="003B6049"/>
    <w:rsid w:val="003B6429"/>
    <w:rsid w:val="003B77F1"/>
    <w:rsid w:val="003C0B2F"/>
    <w:rsid w:val="003C1CE7"/>
    <w:rsid w:val="003D5C30"/>
    <w:rsid w:val="003D7D21"/>
    <w:rsid w:val="003E0F4B"/>
    <w:rsid w:val="003E13D4"/>
    <w:rsid w:val="003E1F62"/>
    <w:rsid w:val="003E3AE9"/>
    <w:rsid w:val="003E6A70"/>
    <w:rsid w:val="003E7428"/>
    <w:rsid w:val="003E7FFB"/>
    <w:rsid w:val="003F1A5F"/>
    <w:rsid w:val="003F4E75"/>
    <w:rsid w:val="003F753B"/>
    <w:rsid w:val="004008F9"/>
    <w:rsid w:val="0040228A"/>
    <w:rsid w:val="00402FBC"/>
    <w:rsid w:val="00404D02"/>
    <w:rsid w:val="00406B94"/>
    <w:rsid w:val="00407808"/>
    <w:rsid w:val="004117A2"/>
    <w:rsid w:val="00412E23"/>
    <w:rsid w:val="00415E17"/>
    <w:rsid w:val="00416E5F"/>
    <w:rsid w:val="00420344"/>
    <w:rsid w:val="00420F78"/>
    <w:rsid w:val="00422290"/>
    <w:rsid w:val="00430CF2"/>
    <w:rsid w:val="00432D66"/>
    <w:rsid w:val="00434A71"/>
    <w:rsid w:val="00434C65"/>
    <w:rsid w:val="00440996"/>
    <w:rsid w:val="004414A6"/>
    <w:rsid w:val="00443901"/>
    <w:rsid w:val="00453B7B"/>
    <w:rsid w:val="00454D60"/>
    <w:rsid w:val="00461167"/>
    <w:rsid w:val="00461297"/>
    <w:rsid w:val="004614D8"/>
    <w:rsid w:val="004652B9"/>
    <w:rsid w:val="00465852"/>
    <w:rsid w:val="00465B70"/>
    <w:rsid w:val="00466D80"/>
    <w:rsid w:val="00466EC8"/>
    <w:rsid w:val="00470470"/>
    <w:rsid w:val="00473D99"/>
    <w:rsid w:val="0047552C"/>
    <w:rsid w:val="00483296"/>
    <w:rsid w:val="00484B37"/>
    <w:rsid w:val="004862DD"/>
    <w:rsid w:val="0048741D"/>
    <w:rsid w:val="0048770B"/>
    <w:rsid w:val="00493101"/>
    <w:rsid w:val="004974D0"/>
    <w:rsid w:val="004A0D8F"/>
    <w:rsid w:val="004A1D7B"/>
    <w:rsid w:val="004A1F32"/>
    <w:rsid w:val="004A290B"/>
    <w:rsid w:val="004A2A81"/>
    <w:rsid w:val="004A56C4"/>
    <w:rsid w:val="004A64A3"/>
    <w:rsid w:val="004B3B17"/>
    <w:rsid w:val="004B7010"/>
    <w:rsid w:val="004C265A"/>
    <w:rsid w:val="004C4F51"/>
    <w:rsid w:val="004D1512"/>
    <w:rsid w:val="004D56A0"/>
    <w:rsid w:val="004D74EE"/>
    <w:rsid w:val="004E0D23"/>
    <w:rsid w:val="004E17D8"/>
    <w:rsid w:val="004E56FC"/>
    <w:rsid w:val="004E7CF3"/>
    <w:rsid w:val="004F1431"/>
    <w:rsid w:val="004F3545"/>
    <w:rsid w:val="00500100"/>
    <w:rsid w:val="00500655"/>
    <w:rsid w:val="0050307E"/>
    <w:rsid w:val="0050512D"/>
    <w:rsid w:val="005051BF"/>
    <w:rsid w:val="00514637"/>
    <w:rsid w:val="00517172"/>
    <w:rsid w:val="00523EC9"/>
    <w:rsid w:val="0052427C"/>
    <w:rsid w:val="005245C2"/>
    <w:rsid w:val="005264A1"/>
    <w:rsid w:val="005335B5"/>
    <w:rsid w:val="005351A1"/>
    <w:rsid w:val="00542A96"/>
    <w:rsid w:val="005549A3"/>
    <w:rsid w:val="005556EE"/>
    <w:rsid w:val="0056054A"/>
    <w:rsid w:val="0056683F"/>
    <w:rsid w:val="005671F8"/>
    <w:rsid w:val="00572FC3"/>
    <w:rsid w:val="005752E6"/>
    <w:rsid w:val="00576FCA"/>
    <w:rsid w:val="00580FD1"/>
    <w:rsid w:val="005816E5"/>
    <w:rsid w:val="00583A36"/>
    <w:rsid w:val="0058662D"/>
    <w:rsid w:val="00590547"/>
    <w:rsid w:val="0059199B"/>
    <w:rsid w:val="0059658C"/>
    <w:rsid w:val="005A00ED"/>
    <w:rsid w:val="005A507E"/>
    <w:rsid w:val="005A5174"/>
    <w:rsid w:val="005A5457"/>
    <w:rsid w:val="005A6359"/>
    <w:rsid w:val="005A7218"/>
    <w:rsid w:val="005B3A1C"/>
    <w:rsid w:val="005B641A"/>
    <w:rsid w:val="005C1831"/>
    <w:rsid w:val="005C5EB3"/>
    <w:rsid w:val="005C63DC"/>
    <w:rsid w:val="005C6AE0"/>
    <w:rsid w:val="005D108D"/>
    <w:rsid w:val="005D1329"/>
    <w:rsid w:val="005D165B"/>
    <w:rsid w:val="005D4CB5"/>
    <w:rsid w:val="005D572F"/>
    <w:rsid w:val="005D6ED7"/>
    <w:rsid w:val="005E022C"/>
    <w:rsid w:val="005E1F51"/>
    <w:rsid w:val="005E28D6"/>
    <w:rsid w:val="005E2E92"/>
    <w:rsid w:val="005E3209"/>
    <w:rsid w:val="005E3630"/>
    <w:rsid w:val="005F0BF2"/>
    <w:rsid w:val="005F2FEF"/>
    <w:rsid w:val="005F5E27"/>
    <w:rsid w:val="00600291"/>
    <w:rsid w:val="00600553"/>
    <w:rsid w:val="00601673"/>
    <w:rsid w:val="00605931"/>
    <w:rsid w:val="00605D9C"/>
    <w:rsid w:val="00606057"/>
    <w:rsid w:val="006103F6"/>
    <w:rsid w:val="006114ED"/>
    <w:rsid w:val="00616903"/>
    <w:rsid w:val="00617CDE"/>
    <w:rsid w:val="00622412"/>
    <w:rsid w:val="00624B05"/>
    <w:rsid w:val="00625391"/>
    <w:rsid w:val="00631B36"/>
    <w:rsid w:val="00632045"/>
    <w:rsid w:val="006336C8"/>
    <w:rsid w:val="006353FB"/>
    <w:rsid w:val="00642AEB"/>
    <w:rsid w:val="00642CD9"/>
    <w:rsid w:val="006433BD"/>
    <w:rsid w:val="00643BB3"/>
    <w:rsid w:val="00647A03"/>
    <w:rsid w:val="00652E09"/>
    <w:rsid w:val="006543D8"/>
    <w:rsid w:val="006563DF"/>
    <w:rsid w:val="00663009"/>
    <w:rsid w:val="006630A5"/>
    <w:rsid w:val="00663A33"/>
    <w:rsid w:val="00665888"/>
    <w:rsid w:val="006720F6"/>
    <w:rsid w:val="0067398F"/>
    <w:rsid w:val="00674EFB"/>
    <w:rsid w:val="00677AAD"/>
    <w:rsid w:val="00684AE1"/>
    <w:rsid w:val="0068717F"/>
    <w:rsid w:val="00687641"/>
    <w:rsid w:val="00687DBD"/>
    <w:rsid w:val="0069228D"/>
    <w:rsid w:val="00693022"/>
    <w:rsid w:val="00695317"/>
    <w:rsid w:val="006A05E4"/>
    <w:rsid w:val="006A0D9C"/>
    <w:rsid w:val="006A275F"/>
    <w:rsid w:val="006A5F97"/>
    <w:rsid w:val="006A6BCE"/>
    <w:rsid w:val="006B0AE9"/>
    <w:rsid w:val="006B35E9"/>
    <w:rsid w:val="006B3950"/>
    <w:rsid w:val="006B406A"/>
    <w:rsid w:val="006B737E"/>
    <w:rsid w:val="006C46BC"/>
    <w:rsid w:val="006C5964"/>
    <w:rsid w:val="006C69BF"/>
    <w:rsid w:val="006D2163"/>
    <w:rsid w:val="006D7791"/>
    <w:rsid w:val="006E2AA6"/>
    <w:rsid w:val="006E4340"/>
    <w:rsid w:val="006F214F"/>
    <w:rsid w:val="006F329F"/>
    <w:rsid w:val="006F37BF"/>
    <w:rsid w:val="006F5306"/>
    <w:rsid w:val="006F7287"/>
    <w:rsid w:val="00706DF6"/>
    <w:rsid w:val="007204AD"/>
    <w:rsid w:val="00721782"/>
    <w:rsid w:val="0072374D"/>
    <w:rsid w:val="00726709"/>
    <w:rsid w:val="007278A1"/>
    <w:rsid w:val="00730436"/>
    <w:rsid w:val="0073209F"/>
    <w:rsid w:val="00732ED8"/>
    <w:rsid w:val="00734EAE"/>
    <w:rsid w:val="007409B3"/>
    <w:rsid w:val="007418BB"/>
    <w:rsid w:val="00743DB6"/>
    <w:rsid w:val="00746200"/>
    <w:rsid w:val="007478B9"/>
    <w:rsid w:val="0075090A"/>
    <w:rsid w:val="00763F07"/>
    <w:rsid w:val="00765019"/>
    <w:rsid w:val="00767912"/>
    <w:rsid w:val="007708E6"/>
    <w:rsid w:val="00780AD7"/>
    <w:rsid w:val="00783244"/>
    <w:rsid w:val="00783F3E"/>
    <w:rsid w:val="00786199"/>
    <w:rsid w:val="00790453"/>
    <w:rsid w:val="00795386"/>
    <w:rsid w:val="007A06A2"/>
    <w:rsid w:val="007A0718"/>
    <w:rsid w:val="007A1585"/>
    <w:rsid w:val="007A2554"/>
    <w:rsid w:val="007A26D9"/>
    <w:rsid w:val="007B400D"/>
    <w:rsid w:val="007B52AC"/>
    <w:rsid w:val="007D31A5"/>
    <w:rsid w:val="007D4C28"/>
    <w:rsid w:val="007E748E"/>
    <w:rsid w:val="007F1A26"/>
    <w:rsid w:val="007F2D4E"/>
    <w:rsid w:val="007F321D"/>
    <w:rsid w:val="007F4229"/>
    <w:rsid w:val="007F583D"/>
    <w:rsid w:val="007F7DA8"/>
    <w:rsid w:val="008001E1"/>
    <w:rsid w:val="00802694"/>
    <w:rsid w:val="00811B47"/>
    <w:rsid w:val="00814F36"/>
    <w:rsid w:val="00814F88"/>
    <w:rsid w:val="00817D88"/>
    <w:rsid w:val="00820EE6"/>
    <w:rsid w:val="00821D0E"/>
    <w:rsid w:val="00823E26"/>
    <w:rsid w:val="00824817"/>
    <w:rsid w:val="00832ACB"/>
    <w:rsid w:val="0083782C"/>
    <w:rsid w:val="0084032E"/>
    <w:rsid w:val="0084249A"/>
    <w:rsid w:val="00842915"/>
    <w:rsid w:val="00842AFE"/>
    <w:rsid w:val="00844445"/>
    <w:rsid w:val="00845363"/>
    <w:rsid w:val="008557BA"/>
    <w:rsid w:val="00864566"/>
    <w:rsid w:val="00865852"/>
    <w:rsid w:val="00865E78"/>
    <w:rsid w:val="00867278"/>
    <w:rsid w:val="00871251"/>
    <w:rsid w:val="00873CDA"/>
    <w:rsid w:val="00874BC7"/>
    <w:rsid w:val="008774DB"/>
    <w:rsid w:val="008824F8"/>
    <w:rsid w:val="00882E86"/>
    <w:rsid w:val="008866AA"/>
    <w:rsid w:val="00892E04"/>
    <w:rsid w:val="00894A97"/>
    <w:rsid w:val="008951C0"/>
    <w:rsid w:val="008978FE"/>
    <w:rsid w:val="00897A7F"/>
    <w:rsid w:val="008A175E"/>
    <w:rsid w:val="008A2649"/>
    <w:rsid w:val="008A2983"/>
    <w:rsid w:val="008A29AC"/>
    <w:rsid w:val="008A5294"/>
    <w:rsid w:val="008B0C03"/>
    <w:rsid w:val="008B3E93"/>
    <w:rsid w:val="008B4F8B"/>
    <w:rsid w:val="008C0E3D"/>
    <w:rsid w:val="008C3D44"/>
    <w:rsid w:val="008C3F91"/>
    <w:rsid w:val="008C52F3"/>
    <w:rsid w:val="008C624E"/>
    <w:rsid w:val="008C6C10"/>
    <w:rsid w:val="008C72D4"/>
    <w:rsid w:val="008D1E1A"/>
    <w:rsid w:val="008D57E9"/>
    <w:rsid w:val="008E0F4A"/>
    <w:rsid w:val="008E7800"/>
    <w:rsid w:val="008F0FFC"/>
    <w:rsid w:val="008F2ED4"/>
    <w:rsid w:val="008F77CF"/>
    <w:rsid w:val="008F7BB9"/>
    <w:rsid w:val="008F7E1C"/>
    <w:rsid w:val="0090304C"/>
    <w:rsid w:val="00903108"/>
    <w:rsid w:val="00905981"/>
    <w:rsid w:val="00906C5A"/>
    <w:rsid w:val="00907D5A"/>
    <w:rsid w:val="00910380"/>
    <w:rsid w:val="009160CC"/>
    <w:rsid w:val="00916CE3"/>
    <w:rsid w:val="00922073"/>
    <w:rsid w:val="009237E1"/>
    <w:rsid w:val="00924178"/>
    <w:rsid w:val="009267FE"/>
    <w:rsid w:val="00940464"/>
    <w:rsid w:val="009446C1"/>
    <w:rsid w:val="00945736"/>
    <w:rsid w:val="00945A97"/>
    <w:rsid w:val="00947122"/>
    <w:rsid w:val="0095297F"/>
    <w:rsid w:val="00952BDA"/>
    <w:rsid w:val="0095499A"/>
    <w:rsid w:val="00967698"/>
    <w:rsid w:val="00970B55"/>
    <w:rsid w:val="00975B86"/>
    <w:rsid w:val="00976997"/>
    <w:rsid w:val="0097718F"/>
    <w:rsid w:val="009813D7"/>
    <w:rsid w:val="00981996"/>
    <w:rsid w:val="009822F2"/>
    <w:rsid w:val="009847D5"/>
    <w:rsid w:val="009952F9"/>
    <w:rsid w:val="00995315"/>
    <w:rsid w:val="009A18BE"/>
    <w:rsid w:val="009A7C1C"/>
    <w:rsid w:val="009B14C2"/>
    <w:rsid w:val="009C3F79"/>
    <w:rsid w:val="009C4ED6"/>
    <w:rsid w:val="009D44AC"/>
    <w:rsid w:val="009E01CF"/>
    <w:rsid w:val="009E0790"/>
    <w:rsid w:val="009E273B"/>
    <w:rsid w:val="009E29FA"/>
    <w:rsid w:val="009E5819"/>
    <w:rsid w:val="009E5B9F"/>
    <w:rsid w:val="009F5395"/>
    <w:rsid w:val="00A001D5"/>
    <w:rsid w:val="00A00C89"/>
    <w:rsid w:val="00A06FCD"/>
    <w:rsid w:val="00A06FE6"/>
    <w:rsid w:val="00A07C22"/>
    <w:rsid w:val="00A16925"/>
    <w:rsid w:val="00A20774"/>
    <w:rsid w:val="00A237C5"/>
    <w:rsid w:val="00A2426A"/>
    <w:rsid w:val="00A31362"/>
    <w:rsid w:val="00A37684"/>
    <w:rsid w:val="00A403F1"/>
    <w:rsid w:val="00A42648"/>
    <w:rsid w:val="00A429F0"/>
    <w:rsid w:val="00A45A44"/>
    <w:rsid w:val="00A46C83"/>
    <w:rsid w:val="00A505F6"/>
    <w:rsid w:val="00A50853"/>
    <w:rsid w:val="00A539D2"/>
    <w:rsid w:val="00A642B4"/>
    <w:rsid w:val="00A650A1"/>
    <w:rsid w:val="00A65136"/>
    <w:rsid w:val="00A71737"/>
    <w:rsid w:val="00A729FE"/>
    <w:rsid w:val="00A73115"/>
    <w:rsid w:val="00A7605D"/>
    <w:rsid w:val="00A7787B"/>
    <w:rsid w:val="00A85669"/>
    <w:rsid w:val="00A912DE"/>
    <w:rsid w:val="00A918B6"/>
    <w:rsid w:val="00A92B33"/>
    <w:rsid w:val="00A9357D"/>
    <w:rsid w:val="00A9538F"/>
    <w:rsid w:val="00AA4CBD"/>
    <w:rsid w:val="00AB6132"/>
    <w:rsid w:val="00AB712E"/>
    <w:rsid w:val="00AB7F42"/>
    <w:rsid w:val="00AC1867"/>
    <w:rsid w:val="00AC1EAA"/>
    <w:rsid w:val="00AC61FC"/>
    <w:rsid w:val="00AD08AF"/>
    <w:rsid w:val="00AD148F"/>
    <w:rsid w:val="00AD4FBD"/>
    <w:rsid w:val="00AD6832"/>
    <w:rsid w:val="00AE0070"/>
    <w:rsid w:val="00AE0536"/>
    <w:rsid w:val="00AE15B2"/>
    <w:rsid w:val="00AE232F"/>
    <w:rsid w:val="00AE297E"/>
    <w:rsid w:val="00AE3D9E"/>
    <w:rsid w:val="00AF6474"/>
    <w:rsid w:val="00B0117F"/>
    <w:rsid w:val="00B0260C"/>
    <w:rsid w:val="00B03BD1"/>
    <w:rsid w:val="00B04336"/>
    <w:rsid w:val="00B05367"/>
    <w:rsid w:val="00B07248"/>
    <w:rsid w:val="00B10DCC"/>
    <w:rsid w:val="00B116BA"/>
    <w:rsid w:val="00B11D28"/>
    <w:rsid w:val="00B131A6"/>
    <w:rsid w:val="00B2167F"/>
    <w:rsid w:val="00B22172"/>
    <w:rsid w:val="00B26642"/>
    <w:rsid w:val="00B27960"/>
    <w:rsid w:val="00B321F4"/>
    <w:rsid w:val="00B3597A"/>
    <w:rsid w:val="00B3762F"/>
    <w:rsid w:val="00B41351"/>
    <w:rsid w:val="00B473F9"/>
    <w:rsid w:val="00B50402"/>
    <w:rsid w:val="00B5185F"/>
    <w:rsid w:val="00B6203E"/>
    <w:rsid w:val="00B63D53"/>
    <w:rsid w:val="00B67EA0"/>
    <w:rsid w:val="00B74101"/>
    <w:rsid w:val="00B76DB9"/>
    <w:rsid w:val="00B846D1"/>
    <w:rsid w:val="00B84E13"/>
    <w:rsid w:val="00B9162F"/>
    <w:rsid w:val="00B96C00"/>
    <w:rsid w:val="00BA1A00"/>
    <w:rsid w:val="00BA2156"/>
    <w:rsid w:val="00BB0B72"/>
    <w:rsid w:val="00BB199E"/>
    <w:rsid w:val="00BB2F5A"/>
    <w:rsid w:val="00BC176D"/>
    <w:rsid w:val="00BC3C7C"/>
    <w:rsid w:val="00BC422A"/>
    <w:rsid w:val="00BC6350"/>
    <w:rsid w:val="00BC68BB"/>
    <w:rsid w:val="00BC7D27"/>
    <w:rsid w:val="00BD011B"/>
    <w:rsid w:val="00BD202F"/>
    <w:rsid w:val="00BD233C"/>
    <w:rsid w:val="00BD4A6B"/>
    <w:rsid w:val="00BE0D10"/>
    <w:rsid w:val="00BE301E"/>
    <w:rsid w:val="00BE3898"/>
    <w:rsid w:val="00BE5A61"/>
    <w:rsid w:val="00BE744D"/>
    <w:rsid w:val="00BF4674"/>
    <w:rsid w:val="00BF72B7"/>
    <w:rsid w:val="00C039A1"/>
    <w:rsid w:val="00C05097"/>
    <w:rsid w:val="00C0621A"/>
    <w:rsid w:val="00C07158"/>
    <w:rsid w:val="00C07F89"/>
    <w:rsid w:val="00C102C7"/>
    <w:rsid w:val="00C11489"/>
    <w:rsid w:val="00C126C3"/>
    <w:rsid w:val="00C17503"/>
    <w:rsid w:val="00C20D47"/>
    <w:rsid w:val="00C236A9"/>
    <w:rsid w:val="00C2461C"/>
    <w:rsid w:val="00C30D06"/>
    <w:rsid w:val="00C31092"/>
    <w:rsid w:val="00C332E4"/>
    <w:rsid w:val="00C36C81"/>
    <w:rsid w:val="00C42726"/>
    <w:rsid w:val="00C43E35"/>
    <w:rsid w:val="00C44B87"/>
    <w:rsid w:val="00C45453"/>
    <w:rsid w:val="00C53156"/>
    <w:rsid w:val="00C53744"/>
    <w:rsid w:val="00C550D7"/>
    <w:rsid w:val="00C56B69"/>
    <w:rsid w:val="00C62A5C"/>
    <w:rsid w:val="00C63617"/>
    <w:rsid w:val="00C64720"/>
    <w:rsid w:val="00C71057"/>
    <w:rsid w:val="00C81781"/>
    <w:rsid w:val="00C82A8D"/>
    <w:rsid w:val="00C83B40"/>
    <w:rsid w:val="00C85BF9"/>
    <w:rsid w:val="00C923E5"/>
    <w:rsid w:val="00C97BCB"/>
    <w:rsid w:val="00CA0280"/>
    <w:rsid w:val="00CA289B"/>
    <w:rsid w:val="00CA4480"/>
    <w:rsid w:val="00CA47DA"/>
    <w:rsid w:val="00CB2BDD"/>
    <w:rsid w:val="00CB37B1"/>
    <w:rsid w:val="00CC25D4"/>
    <w:rsid w:val="00CC2750"/>
    <w:rsid w:val="00CC4C6A"/>
    <w:rsid w:val="00CC4C87"/>
    <w:rsid w:val="00CC5AF0"/>
    <w:rsid w:val="00CC7125"/>
    <w:rsid w:val="00CC792E"/>
    <w:rsid w:val="00CD0F39"/>
    <w:rsid w:val="00CD281D"/>
    <w:rsid w:val="00CD54DD"/>
    <w:rsid w:val="00CE5E11"/>
    <w:rsid w:val="00CF0CBD"/>
    <w:rsid w:val="00CF127F"/>
    <w:rsid w:val="00CF344D"/>
    <w:rsid w:val="00CF5C33"/>
    <w:rsid w:val="00D00708"/>
    <w:rsid w:val="00D02874"/>
    <w:rsid w:val="00D0572A"/>
    <w:rsid w:val="00D05F6B"/>
    <w:rsid w:val="00D0637E"/>
    <w:rsid w:val="00D106E7"/>
    <w:rsid w:val="00D10DB9"/>
    <w:rsid w:val="00D11026"/>
    <w:rsid w:val="00D150E9"/>
    <w:rsid w:val="00D161D8"/>
    <w:rsid w:val="00D17553"/>
    <w:rsid w:val="00D22A19"/>
    <w:rsid w:val="00D262C3"/>
    <w:rsid w:val="00D3151E"/>
    <w:rsid w:val="00D31A73"/>
    <w:rsid w:val="00D32A2C"/>
    <w:rsid w:val="00D4138E"/>
    <w:rsid w:val="00D417A3"/>
    <w:rsid w:val="00D5141F"/>
    <w:rsid w:val="00D51882"/>
    <w:rsid w:val="00D52F1B"/>
    <w:rsid w:val="00D54D21"/>
    <w:rsid w:val="00D55F07"/>
    <w:rsid w:val="00D57122"/>
    <w:rsid w:val="00D60DB7"/>
    <w:rsid w:val="00D63C0D"/>
    <w:rsid w:val="00D663B3"/>
    <w:rsid w:val="00D67010"/>
    <w:rsid w:val="00D759A7"/>
    <w:rsid w:val="00D83101"/>
    <w:rsid w:val="00D8672A"/>
    <w:rsid w:val="00D902FE"/>
    <w:rsid w:val="00DA4734"/>
    <w:rsid w:val="00DA4F49"/>
    <w:rsid w:val="00DA75CA"/>
    <w:rsid w:val="00DB2C40"/>
    <w:rsid w:val="00DB79FE"/>
    <w:rsid w:val="00DC143C"/>
    <w:rsid w:val="00DC5C32"/>
    <w:rsid w:val="00DD44A4"/>
    <w:rsid w:val="00DD5513"/>
    <w:rsid w:val="00DE6136"/>
    <w:rsid w:val="00DE6931"/>
    <w:rsid w:val="00DF0BD8"/>
    <w:rsid w:val="00DF1407"/>
    <w:rsid w:val="00DF2940"/>
    <w:rsid w:val="00E03B2C"/>
    <w:rsid w:val="00E062EC"/>
    <w:rsid w:val="00E1105E"/>
    <w:rsid w:val="00E126E8"/>
    <w:rsid w:val="00E12782"/>
    <w:rsid w:val="00E1427F"/>
    <w:rsid w:val="00E15258"/>
    <w:rsid w:val="00E15F56"/>
    <w:rsid w:val="00E20FCE"/>
    <w:rsid w:val="00E21D7C"/>
    <w:rsid w:val="00E228AB"/>
    <w:rsid w:val="00E252DC"/>
    <w:rsid w:val="00E27F26"/>
    <w:rsid w:val="00E36B47"/>
    <w:rsid w:val="00E36D2A"/>
    <w:rsid w:val="00E40541"/>
    <w:rsid w:val="00E41BC7"/>
    <w:rsid w:val="00E45594"/>
    <w:rsid w:val="00E45AAE"/>
    <w:rsid w:val="00E45AEA"/>
    <w:rsid w:val="00E46FEE"/>
    <w:rsid w:val="00E47B43"/>
    <w:rsid w:val="00E47C5E"/>
    <w:rsid w:val="00E521F3"/>
    <w:rsid w:val="00E56A65"/>
    <w:rsid w:val="00E63BC4"/>
    <w:rsid w:val="00E644E4"/>
    <w:rsid w:val="00E6453F"/>
    <w:rsid w:val="00E667B4"/>
    <w:rsid w:val="00E66D1A"/>
    <w:rsid w:val="00E74FE8"/>
    <w:rsid w:val="00E75F95"/>
    <w:rsid w:val="00E90CF5"/>
    <w:rsid w:val="00E91DC8"/>
    <w:rsid w:val="00E95982"/>
    <w:rsid w:val="00EA2EBE"/>
    <w:rsid w:val="00EA318B"/>
    <w:rsid w:val="00EA708D"/>
    <w:rsid w:val="00EA7F20"/>
    <w:rsid w:val="00EB5002"/>
    <w:rsid w:val="00EC08D2"/>
    <w:rsid w:val="00EC33EE"/>
    <w:rsid w:val="00EC3889"/>
    <w:rsid w:val="00EC4767"/>
    <w:rsid w:val="00EC694B"/>
    <w:rsid w:val="00ED0606"/>
    <w:rsid w:val="00ED249A"/>
    <w:rsid w:val="00ED7813"/>
    <w:rsid w:val="00EE13FF"/>
    <w:rsid w:val="00EE2E44"/>
    <w:rsid w:val="00EE4CD1"/>
    <w:rsid w:val="00EF1959"/>
    <w:rsid w:val="00EF2768"/>
    <w:rsid w:val="00EF6163"/>
    <w:rsid w:val="00F00684"/>
    <w:rsid w:val="00F04576"/>
    <w:rsid w:val="00F121E5"/>
    <w:rsid w:val="00F12643"/>
    <w:rsid w:val="00F12F48"/>
    <w:rsid w:val="00F135F8"/>
    <w:rsid w:val="00F14A43"/>
    <w:rsid w:val="00F15BBE"/>
    <w:rsid w:val="00F17912"/>
    <w:rsid w:val="00F23FF1"/>
    <w:rsid w:val="00F24408"/>
    <w:rsid w:val="00F26DBC"/>
    <w:rsid w:val="00F31F0D"/>
    <w:rsid w:val="00F3251D"/>
    <w:rsid w:val="00F359C0"/>
    <w:rsid w:val="00F416F7"/>
    <w:rsid w:val="00F43598"/>
    <w:rsid w:val="00F45E7D"/>
    <w:rsid w:val="00F51440"/>
    <w:rsid w:val="00F52551"/>
    <w:rsid w:val="00F5413C"/>
    <w:rsid w:val="00F54A86"/>
    <w:rsid w:val="00F5761C"/>
    <w:rsid w:val="00F612D0"/>
    <w:rsid w:val="00F62142"/>
    <w:rsid w:val="00F621E0"/>
    <w:rsid w:val="00F647CE"/>
    <w:rsid w:val="00F65A07"/>
    <w:rsid w:val="00F67B9B"/>
    <w:rsid w:val="00F71033"/>
    <w:rsid w:val="00F7176B"/>
    <w:rsid w:val="00F71E88"/>
    <w:rsid w:val="00F81BCD"/>
    <w:rsid w:val="00F875AD"/>
    <w:rsid w:val="00F91B47"/>
    <w:rsid w:val="00FA109F"/>
    <w:rsid w:val="00FA25E7"/>
    <w:rsid w:val="00FA29A4"/>
    <w:rsid w:val="00FA3401"/>
    <w:rsid w:val="00FA3CE2"/>
    <w:rsid w:val="00FA401E"/>
    <w:rsid w:val="00FB2D93"/>
    <w:rsid w:val="00FB36CE"/>
    <w:rsid w:val="00FB3897"/>
    <w:rsid w:val="00FB457A"/>
    <w:rsid w:val="00FB48AA"/>
    <w:rsid w:val="00FB6C7B"/>
    <w:rsid w:val="00FC33B1"/>
    <w:rsid w:val="00FC38B5"/>
    <w:rsid w:val="00FC5C99"/>
    <w:rsid w:val="00FD4DE8"/>
    <w:rsid w:val="00FD66AA"/>
    <w:rsid w:val="00FD73FE"/>
    <w:rsid w:val="00FE045D"/>
    <w:rsid w:val="00FE42FF"/>
    <w:rsid w:val="00FE49FB"/>
    <w:rsid w:val="00FE54AF"/>
    <w:rsid w:val="00FE5B03"/>
    <w:rsid w:val="00FF00AD"/>
    <w:rsid w:val="00FF38DA"/>
    <w:rsid w:val="00FF7A6B"/>
    <w:rsid w:val="00FF7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5"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EF"/>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qFormat/>
    <w:rsid w:val="0073209F"/>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qFormat/>
    <w:rsid w:val="00D161D8"/>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73209F"/>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D161D8"/>
    <w:pPr>
      <w:keepNext/>
      <w:keepLines/>
      <w:widowControl/>
      <w:autoSpaceDE/>
      <w:autoSpaceDN/>
      <w:adjustRightInd/>
      <w:spacing w:before="200"/>
      <w:outlineLvl w:val="3"/>
    </w:pPr>
    <w:rPr>
      <w:rFonts w:ascii="Cambria" w:eastAsia="Times New Roman" w:hAnsi="Cambria"/>
      <w:b/>
      <w:bCs/>
      <w:i/>
      <w:iCs/>
      <w:color w:val="4F81BD"/>
      <w:sz w:val="24"/>
      <w:szCs w:val="24"/>
    </w:rPr>
  </w:style>
  <w:style w:type="paragraph" w:styleId="7">
    <w:name w:val="heading 7"/>
    <w:basedOn w:val="a"/>
    <w:next w:val="a"/>
    <w:link w:val="70"/>
    <w:qFormat/>
    <w:rsid w:val="00D161D8"/>
    <w:pPr>
      <w:widowControl/>
      <w:autoSpaceDE/>
      <w:autoSpaceDN/>
      <w:adjustRightInd/>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09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61D8"/>
    <w:rPr>
      <w:rFonts w:ascii="Arial" w:eastAsia="Times New Roman" w:hAnsi="Arial" w:cs="Arial"/>
      <w:b/>
      <w:bCs/>
      <w:i/>
      <w:iCs/>
      <w:sz w:val="28"/>
      <w:szCs w:val="28"/>
    </w:rPr>
  </w:style>
  <w:style w:type="character" w:customStyle="1" w:styleId="30">
    <w:name w:val="Заголовок 3 Знак"/>
    <w:basedOn w:val="a0"/>
    <w:link w:val="3"/>
    <w:uiPriority w:val="9"/>
    <w:rsid w:val="0073209F"/>
    <w:rPr>
      <w:rFonts w:ascii="Times New Roman" w:eastAsia="Times New Roman" w:hAnsi="Times New Roman" w:cs="Times New Roman"/>
      <w:b/>
      <w:bCs/>
      <w:sz w:val="27"/>
      <w:szCs w:val="27"/>
    </w:rPr>
  </w:style>
  <w:style w:type="character" w:customStyle="1" w:styleId="40">
    <w:name w:val="Заголовок 4 Знак"/>
    <w:basedOn w:val="a0"/>
    <w:link w:val="4"/>
    <w:rsid w:val="00D161D8"/>
    <w:rPr>
      <w:rFonts w:ascii="Cambria" w:eastAsia="Times New Roman" w:hAnsi="Cambria" w:cs="Times New Roman"/>
      <w:b/>
      <w:bCs/>
      <w:i/>
      <w:iCs/>
      <w:color w:val="4F81BD"/>
      <w:sz w:val="24"/>
      <w:szCs w:val="24"/>
    </w:rPr>
  </w:style>
  <w:style w:type="character" w:customStyle="1" w:styleId="70">
    <w:name w:val="Заголовок 7 Знак"/>
    <w:basedOn w:val="a0"/>
    <w:link w:val="7"/>
    <w:rsid w:val="00D161D8"/>
    <w:rPr>
      <w:rFonts w:ascii="Calibri" w:eastAsia="Times New Roman" w:hAnsi="Calibri" w:cs="Times New Roman"/>
      <w:sz w:val="24"/>
      <w:szCs w:val="24"/>
    </w:rPr>
  </w:style>
  <w:style w:type="paragraph" w:styleId="a3">
    <w:name w:val="Balloon Text"/>
    <w:basedOn w:val="a"/>
    <w:link w:val="a4"/>
    <w:uiPriority w:val="99"/>
    <w:semiHidden/>
    <w:unhideWhenUsed/>
    <w:rsid w:val="00647A03"/>
    <w:rPr>
      <w:rFonts w:ascii="Tahoma" w:hAnsi="Tahoma" w:cs="Tahoma"/>
      <w:sz w:val="16"/>
      <w:szCs w:val="16"/>
    </w:rPr>
  </w:style>
  <w:style w:type="character" w:customStyle="1" w:styleId="a4">
    <w:name w:val="Текст выноски Знак"/>
    <w:basedOn w:val="a0"/>
    <w:link w:val="a3"/>
    <w:uiPriority w:val="99"/>
    <w:semiHidden/>
    <w:rsid w:val="00647A03"/>
    <w:rPr>
      <w:rFonts w:ascii="Tahoma" w:hAnsi="Tahoma" w:cs="Tahoma"/>
      <w:sz w:val="16"/>
      <w:szCs w:val="16"/>
    </w:rPr>
  </w:style>
  <w:style w:type="paragraph" w:styleId="a5">
    <w:name w:val="List Paragraph"/>
    <w:basedOn w:val="a"/>
    <w:link w:val="a6"/>
    <w:uiPriority w:val="34"/>
    <w:qFormat/>
    <w:rsid w:val="008F7BB9"/>
    <w:pPr>
      <w:ind w:left="720"/>
      <w:contextualSpacing/>
    </w:pPr>
  </w:style>
  <w:style w:type="character" w:styleId="a7">
    <w:name w:val="Hyperlink"/>
    <w:basedOn w:val="a0"/>
    <w:uiPriority w:val="99"/>
    <w:rsid w:val="00A001D5"/>
    <w:rPr>
      <w:color w:val="0000FF" w:themeColor="hyperlink"/>
      <w:u w:val="single"/>
    </w:rPr>
  </w:style>
  <w:style w:type="paragraph" w:styleId="a8">
    <w:name w:val="Normal (Web)"/>
    <w:basedOn w:val="a"/>
    <w:unhideWhenUsed/>
    <w:qFormat/>
    <w:rsid w:val="000434A4"/>
    <w:pPr>
      <w:widowControl/>
      <w:autoSpaceDE/>
      <w:autoSpaceDN/>
      <w:adjustRightInd/>
      <w:spacing w:before="100" w:beforeAutospacing="1" w:after="100" w:afterAutospacing="1"/>
    </w:pPr>
    <w:rPr>
      <w:rFonts w:eastAsia="Times New Roman"/>
      <w:sz w:val="24"/>
      <w:szCs w:val="24"/>
    </w:rPr>
  </w:style>
  <w:style w:type="paragraph" w:styleId="a9">
    <w:name w:val="Body Text"/>
    <w:basedOn w:val="a"/>
    <w:link w:val="aa"/>
    <w:rsid w:val="007418BB"/>
    <w:pPr>
      <w:widowControl/>
      <w:autoSpaceDE/>
      <w:autoSpaceDN/>
      <w:adjustRightInd/>
    </w:pPr>
    <w:rPr>
      <w:rFonts w:eastAsia="Times New Roman"/>
      <w:b/>
      <w:bCs/>
      <w:sz w:val="24"/>
      <w:szCs w:val="24"/>
    </w:rPr>
  </w:style>
  <w:style w:type="character" w:customStyle="1" w:styleId="aa">
    <w:name w:val="Основной текст Знак"/>
    <w:basedOn w:val="a0"/>
    <w:link w:val="a9"/>
    <w:rsid w:val="007418BB"/>
    <w:rPr>
      <w:rFonts w:ascii="Times New Roman" w:eastAsia="Times New Roman" w:hAnsi="Times New Roman" w:cs="Times New Roman"/>
      <w:b/>
      <w:bCs/>
      <w:sz w:val="24"/>
      <w:szCs w:val="24"/>
    </w:rPr>
  </w:style>
  <w:style w:type="table" w:styleId="ab">
    <w:name w:val="Table Grid"/>
    <w:basedOn w:val="a1"/>
    <w:uiPriority w:val="99"/>
    <w:rsid w:val="00844445"/>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617CDE"/>
    <w:rPr>
      <w:b/>
      <w:bCs/>
    </w:rPr>
  </w:style>
  <w:style w:type="paragraph" w:styleId="ad">
    <w:name w:val="header"/>
    <w:basedOn w:val="a"/>
    <w:link w:val="ae"/>
    <w:uiPriority w:val="99"/>
    <w:unhideWhenUsed/>
    <w:rsid w:val="00ED249A"/>
    <w:pPr>
      <w:tabs>
        <w:tab w:val="center" w:pos="4677"/>
        <w:tab w:val="right" w:pos="9355"/>
      </w:tabs>
    </w:pPr>
  </w:style>
  <w:style w:type="character" w:customStyle="1" w:styleId="ae">
    <w:name w:val="Верхний колонтитул Знак"/>
    <w:basedOn w:val="a0"/>
    <w:link w:val="ad"/>
    <w:uiPriority w:val="99"/>
    <w:rsid w:val="00ED249A"/>
    <w:rPr>
      <w:rFonts w:ascii="Times New Roman" w:hAnsi="Times New Roman" w:cs="Times New Roman"/>
      <w:sz w:val="20"/>
      <w:szCs w:val="20"/>
    </w:rPr>
  </w:style>
  <w:style w:type="paragraph" w:styleId="af">
    <w:name w:val="footer"/>
    <w:basedOn w:val="a"/>
    <w:link w:val="af0"/>
    <w:unhideWhenUsed/>
    <w:rsid w:val="00ED249A"/>
    <w:pPr>
      <w:tabs>
        <w:tab w:val="center" w:pos="4677"/>
        <w:tab w:val="right" w:pos="9355"/>
      </w:tabs>
    </w:pPr>
  </w:style>
  <w:style w:type="character" w:customStyle="1" w:styleId="af0">
    <w:name w:val="Нижний колонтитул Знак"/>
    <w:basedOn w:val="a0"/>
    <w:link w:val="af"/>
    <w:uiPriority w:val="99"/>
    <w:rsid w:val="00ED249A"/>
    <w:rPr>
      <w:rFonts w:ascii="Times New Roman" w:hAnsi="Times New Roman" w:cs="Times New Roman"/>
      <w:sz w:val="20"/>
      <w:szCs w:val="20"/>
    </w:rPr>
  </w:style>
  <w:style w:type="paragraph" w:styleId="af1">
    <w:name w:val="No Spacing"/>
    <w:link w:val="af2"/>
    <w:uiPriority w:val="1"/>
    <w:qFormat/>
    <w:rsid w:val="001730A1"/>
    <w:pPr>
      <w:spacing w:after="0" w:line="240" w:lineRule="auto"/>
    </w:pPr>
    <w:rPr>
      <w:rFonts w:ascii="Calibri" w:eastAsia="Times New Roman" w:hAnsi="Calibri" w:cs="Times New Roman"/>
      <w:sz w:val="24"/>
      <w:szCs w:val="24"/>
    </w:rPr>
  </w:style>
  <w:style w:type="character" w:customStyle="1" w:styleId="apple-converted-space">
    <w:name w:val="apple-converted-space"/>
    <w:basedOn w:val="a0"/>
    <w:rsid w:val="001730A1"/>
  </w:style>
  <w:style w:type="paragraph" w:customStyle="1" w:styleId="ConsPlusNormal">
    <w:name w:val="ConsPlusNormal"/>
    <w:rsid w:val="001730A1"/>
    <w:pPr>
      <w:widowControl w:val="0"/>
      <w:autoSpaceDE w:val="0"/>
      <w:autoSpaceDN w:val="0"/>
      <w:adjustRightInd w:val="0"/>
      <w:spacing w:after="0" w:line="240" w:lineRule="auto"/>
    </w:pPr>
    <w:rPr>
      <w:rFonts w:ascii="Arial" w:hAnsi="Arial" w:cs="Arial"/>
      <w:sz w:val="20"/>
      <w:szCs w:val="20"/>
    </w:rPr>
  </w:style>
  <w:style w:type="paragraph" w:styleId="af3">
    <w:name w:val="Subtitle"/>
    <w:basedOn w:val="a"/>
    <w:link w:val="af4"/>
    <w:qFormat/>
    <w:rsid w:val="00D161D8"/>
    <w:pPr>
      <w:widowControl/>
      <w:autoSpaceDE/>
      <w:autoSpaceDN/>
      <w:adjustRightInd/>
      <w:jc w:val="center"/>
      <w:outlineLvl w:val="0"/>
    </w:pPr>
    <w:rPr>
      <w:rFonts w:ascii="Calibri" w:eastAsia="Times New Roman" w:hAnsi="Calibri"/>
      <w:b/>
      <w:sz w:val="24"/>
      <w:szCs w:val="24"/>
    </w:rPr>
  </w:style>
  <w:style w:type="character" w:customStyle="1" w:styleId="af4">
    <w:name w:val="Подзаголовок Знак"/>
    <w:basedOn w:val="a0"/>
    <w:link w:val="af3"/>
    <w:rsid w:val="00D161D8"/>
    <w:rPr>
      <w:rFonts w:ascii="Calibri" w:eastAsia="Times New Roman" w:hAnsi="Calibri" w:cs="Times New Roman"/>
      <w:b/>
      <w:sz w:val="24"/>
      <w:szCs w:val="24"/>
    </w:rPr>
  </w:style>
  <w:style w:type="paragraph" w:styleId="21">
    <w:name w:val="Body Text 2"/>
    <w:basedOn w:val="a"/>
    <w:link w:val="22"/>
    <w:rsid w:val="00D161D8"/>
    <w:pPr>
      <w:widowControl/>
      <w:autoSpaceDE/>
      <w:autoSpaceDN/>
      <w:adjustRightInd/>
      <w:spacing w:after="120" w:line="480" w:lineRule="auto"/>
    </w:pPr>
    <w:rPr>
      <w:rFonts w:ascii="Calibri" w:eastAsia="Times New Roman" w:hAnsi="Calibri"/>
      <w:sz w:val="24"/>
      <w:szCs w:val="24"/>
    </w:rPr>
  </w:style>
  <w:style w:type="character" w:customStyle="1" w:styleId="22">
    <w:name w:val="Основной текст 2 Знак"/>
    <w:basedOn w:val="a0"/>
    <w:link w:val="21"/>
    <w:rsid w:val="00D161D8"/>
    <w:rPr>
      <w:rFonts w:ascii="Calibri" w:eastAsia="Times New Roman" w:hAnsi="Calibri" w:cs="Times New Roman"/>
      <w:sz w:val="24"/>
      <w:szCs w:val="24"/>
    </w:rPr>
  </w:style>
  <w:style w:type="paragraph" w:styleId="23">
    <w:name w:val="Body Text Indent 2"/>
    <w:basedOn w:val="a"/>
    <w:link w:val="24"/>
    <w:rsid w:val="00D161D8"/>
    <w:pPr>
      <w:widowControl/>
      <w:autoSpaceDE/>
      <w:autoSpaceDN/>
      <w:adjustRightInd/>
      <w:spacing w:after="120" w:line="480" w:lineRule="auto"/>
      <w:ind w:left="283"/>
    </w:pPr>
    <w:rPr>
      <w:rFonts w:ascii="Times New Roman CYR" w:eastAsia="Times New Roman" w:hAnsi="Times New Roman CYR"/>
    </w:rPr>
  </w:style>
  <w:style w:type="character" w:customStyle="1" w:styleId="24">
    <w:name w:val="Основной текст с отступом 2 Знак"/>
    <w:basedOn w:val="a0"/>
    <w:link w:val="23"/>
    <w:rsid w:val="00D161D8"/>
    <w:rPr>
      <w:rFonts w:ascii="Times New Roman CYR" w:eastAsia="Times New Roman" w:hAnsi="Times New Roman CYR" w:cs="Times New Roman"/>
      <w:sz w:val="20"/>
      <w:szCs w:val="20"/>
    </w:rPr>
  </w:style>
  <w:style w:type="paragraph" w:customStyle="1" w:styleId="Normal1">
    <w:name w:val="Normal1"/>
    <w:rsid w:val="00D161D8"/>
    <w:pPr>
      <w:autoSpaceDE w:val="0"/>
      <w:autoSpaceDN w:val="0"/>
      <w:spacing w:after="0" w:line="278" w:lineRule="auto"/>
      <w:ind w:firstLine="400"/>
      <w:jc w:val="both"/>
    </w:pPr>
    <w:rPr>
      <w:rFonts w:ascii="Calibri" w:eastAsia="Times New Roman" w:hAnsi="Calibri" w:cs="Times New Roman"/>
      <w:sz w:val="20"/>
      <w:szCs w:val="20"/>
    </w:rPr>
  </w:style>
  <w:style w:type="paragraph" w:customStyle="1" w:styleId="11">
    <w:name w:val="Абзац списка1"/>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af5">
    <w:name w:val="Знак Знак Знак Знак Знак Знак Знак Знак Знак Знак"/>
    <w:basedOn w:val="a"/>
    <w:rsid w:val="00D161D8"/>
    <w:pPr>
      <w:widowControl/>
      <w:autoSpaceDE/>
      <w:autoSpaceDN/>
      <w:adjustRightInd/>
      <w:spacing w:after="160" w:line="240" w:lineRule="exact"/>
    </w:pPr>
    <w:rPr>
      <w:rFonts w:ascii="Verdana" w:eastAsia="Times New Roman" w:hAnsi="Verdana" w:cs="Verdana"/>
      <w:lang w:val="en-US" w:eastAsia="en-US"/>
    </w:rPr>
  </w:style>
  <w:style w:type="paragraph" w:styleId="af6">
    <w:name w:val="Title"/>
    <w:basedOn w:val="a"/>
    <w:link w:val="af7"/>
    <w:qFormat/>
    <w:rsid w:val="00D161D8"/>
    <w:pPr>
      <w:widowControl/>
      <w:autoSpaceDE/>
      <w:autoSpaceDN/>
      <w:adjustRightInd/>
      <w:jc w:val="center"/>
    </w:pPr>
    <w:rPr>
      <w:rFonts w:ascii="Calibri" w:eastAsia="Times New Roman" w:hAnsi="Calibri"/>
      <w:b/>
      <w:sz w:val="24"/>
      <w:szCs w:val="24"/>
    </w:rPr>
  </w:style>
  <w:style w:type="character" w:customStyle="1" w:styleId="af7">
    <w:name w:val="Название Знак"/>
    <w:basedOn w:val="a0"/>
    <w:link w:val="af6"/>
    <w:rsid w:val="00D161D8"/>
    <w:rPr>
      <w:rFonts w:ascii="Calibri" w:eastAsia="Times New Roman" w:hAnsi="Calibri" w:cs="Times New Roman"/>
      <w:b/>
      <w:sz w:val="24"/>
      <w:szCs w:val="24"/>
    </w:rPr>
  </w:style>
  <w:style w:type="character" w:customStyle="1" w:styleId="FontStyle143">
    <w:name w:val="Font Style143"/>
    <w:basedOn w:val="a0"/>
    <w:rsid w:val="00D161D8"/>
    <w:rPr>
      <w:rFonts w:ascii="Times New Roman" w:hAnsi="Times New Roman" w:cs="Times New Roman"/>
      <w:sz w:val="16"/>
      <w:szCs w:val="16"/>
    </w:rPr>
  </w:style>
  <w:style w:type="character" w:customStyle="1" w:styleId="FontStyle344">
    <w:name w:val="Font Style344"/>
    <w:basedOn w:val="a0"/>
    <w:rsid w:val="00D161D8"/>
    <w:rPr>
      <w:rFonts w:ascii="Times New Roman" w:hAnsi="Times New Roman" w:cs="Times New Roman"/>
      <w:sz w:val="16"/>
      <w:szCs w:val="16"/>
    </w:rPr>
  </w:style>
  <w:style w:type="character" w:customStyle="1" w:styleId="FontStyle352">
    <w:name w:val="Font Style352"/>
    <w:basedOn w:val="a0"/>
    <w:rsid w:val="00D161D8"/>
    <w:rPr>
      <w:rFonts w:ascii="Times New Roman" w:hAnsi="Times New Roman" w:cs="Times New Roman"/>
      <w:b/>
      <w:bCs/>
      <w:sz w:val="16"/>
      <w:szCs w:val="16"/>
    </w:rPr>
  </w:style>
  <w:style w:type="character" w:customStyle="1" w:styleId="af8">
    <w:name w:val="Текст сноски Знак"/>
    <w:basedOn w:val="a0"/>
    <w:link w:val="af9"/>
    <w:semiHidden/>
    <w:rsid w:val="00D161D8"/>
    <w:rPr>
      <w:rFonts w:ascii="Calibri" w:eastAsia="Times New Roman" w:hAnsi="Calibri" w:cs="Times New Roman"/>
      <w:sz w:val="20"/>
      <w:szCs w:val="20"/>
    </w:rPr>
  </w:style>
  <w:style w:type="paragraph" w:styleId="af9">
    <w:name w:val="footnote text"/>
    <w:basedOn w:val="a"/>
    <w:link w:val="af8"/>
    <w:semiHidden/>
    <w:rsid w:val="00D161D8"/>
    <w:pPr>
      <w:widowControl/>
      <w:adjustRightInd/>
    </w:pPr>
    <w:rPr>
      <w:rFonts w:ascii="Calibri" w:eastAsia="Times New Roman" w:hAnsi="Calibri"/>
    </w:rPr>
  </w:style>
  <w:style w:type="character" w:customStyle="1" w:styleId="12">
    <w:name w:val="Текст сноски Знак1"/>
    <w:basedOn w:val="a0"/>
    <w:uiPriority w:val="99"/>
    <w:semiHidden/>
    <w:rsid w:val="00D161D8"/>
    <w:rPr>
      <w:rFonts w:ascii="Times New Roman" w:hAnsi="Times New Roman" w:cs="Times New Roman"/>
      <w:sz w:val="20"/>
      <w:szCs w:val="20"/>
    </w:rPr>
  </w:style>
  <w:style w:type="paragraph" w:customStyle="1" w:styleId="13">
    <w:name w:val="Стиль1"/>
    <w:basedOn w:val="a"/>
    <w:rsid w:val="00D161D8"/>
    <w:pPr>
      <w:widowControl/>
      <w:adjustRightInd/>
    </w:pPr>
    <w:rPr>
      <w:rFonts w:ascii="Calibri" w:eastAsia="Times New Roman" w:hAnsi="Calibri"/>
      <w:sz w:val="24"/>
      <w:szCs w:val="24"/>
    </w:rPr>
  </w:style>
  <w:style w:type="paragraph" w:customStyle="1" w:styleId="Style4">
    <w:name w:val="Style4"/>
    <w:basedOn w:val="a"/>
    <w:rsid w:val="00D161D8"/>
    <w:pPr>
      <w:spacing w:line="319" w:lineRule="exact"/>
    </w:pPr>
    <w:rPr>
      <w:rFonts w:ascii="Calibri" w:eastAsia="Times New Roman" w:hAnsi="Calibri"/>
      <w:sz w:val="24"/>
      <w:szCs w:val="24"/>
    </w:rPr>
  </w:style>
  <w:style w:type="character" w:customStyle="1" w:styleId="FontStyle38">
    <w:name w:val="Font Style38"/>
    <w:basedOn w:val="a0"/>
    <w:rsid w:val="00D161D8"/>
    <w:rPr>
      <w:rFonts w:ascii="Times New Roman" w:hAnsi="Times New Roman" w:cs="Times New Roman"/>
      <w:b/>
      <w:bCs/>
      <w:smallCaps/>
      <w:sz w:val="26"/>
      <w:szCs w:val="26"/>
    </w:rPr>
  </w:style>
  <w:style w:type="paragraph" w:styleId="afa">
    <w:name w:val="Body Text Indent"/>
    <w:basedOn w:val="a"/>
    <w:link w:val="afb"/>
    <w:rsid w:val="00D161D8"/>
    <w:pPr>
      <w:widowControl/>
      <w:autoSpaceDE/>
      <w:autoSpaceDN/>
      <w:adjustRightInd/>
      <w:spacing w:after="120"/>
      <w:ind w:left="283"/>
    </w:pPr>
    <w:rPr>
      <w:rFonts w:ascii="Calibri" w:eastAsia="Times New Roman" w:hAnsi="Calibri"/>
      <w:sz w:val="24"/>
      <w:szCs w:val="24"/>
    </w:rPr>
  </w:style>
  <w:style w:type="character" w:customStyle="1" w:styleId="afb">
    <w:name w:val="Основной текст с отступом Знак"/>
    <w:basedOn w:val="a0"/>
    <w:link w:val="afa"/>
    <w:uiPriority w:val="99"/>
    <w:rsid w:val="00D161D8"/>
    <w:rPr>
      <w:rFonts w:ascii="Calibri" w:eastAsia="Times New Roman" w:hAnsi="Calibri" w:cs="Times New Roman"/>
      <w:sz w:val="24"/>
      <w:szCs w:val="24"/>
    </w:rPr>
  </w:style>
  <w:style w:type="paragraph" w:customStyle="1" w:styleId="14">
    <w:name w:val="Без интервала1"/>
    <w:rsid w:val="00D161D8"/>
    <w:pPr>
      <w:spacing w:after="0" w:line="240" w:lineRule="auto"/>
    </w:pPr>
    <w:rPr>
      <w:rFonts w:ascii="Calibri" w:eastAsia="Times New Roman" w:hAnsi="Calibri" w:cs="Times New Roman"/>
    </w:rPr>
  </w:style>
  <w:style w:type="paragraph" w:customStyle="1" w:styleId="15">
    <w:name w:val="Текст1"/>
    <w:basedOn w:val="a"/>
    <w:rsid w:val="00D161D8"/>
    <w:pPr>
      <w:widowControl/>
      <w:suppressAutoHyphens/>
      <w:autoSpaceDE/>
      <w:autoSpaceDN/>
      <w:adjustRightInd/>
    </w:pPr>
    <w:rPr>
      <w:rFonts w:ascii="Courier New" w:eastAsia="Times New Roman" w:hAnsi="Courier New" w:cs="Courier New"/>
      <w:lang w:eastAsia="ar-SA"/>
    </w:rPr>
  </w:style>
  <w:style w:type="paragraph" w:customStyle="1" w:styleId="25">
    <w:name w:val="Абзац списка2"/>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TableParagraph">
    <w:name w:val="Table Paragraph"/>
    <w:basedOn w:val="a"/>
    <w:uiPriority w:val="1"/>
    <w:qFormat/>
    <w:rsid w:val="00D161D8"/>
    <w:pPr>
      <w:autoSpaceDE/>
      <w:autoSpaceDN/>
      <w:adjustRightInd/>
      <w:ind w:left="103"/>
    </w:pPr>
    <w:rPr>
      <w:rFonts w:eastAsia="Times New Roman"/>
      <w:sz w:val="22"/>
      <w:szCs w:val="22"/>
      <w:lang w:val="en-US" w:eastAsia="en-US"/>
    </w:rPr>
  </w:style>
  <w:style w:type="paragraph" w:customStyle="1" w:styleId="26">
    <w:name w:val="Без интервала2"/>
    <w:rsid w:val="00D161D8"/>
    <w:pPr>
      <w:spacing w:after="0" w:line="240" w:lineRule="auto"/>
    </w:pPr>
    <w:rPr>
      <w:rFonts w:ascii="Calibri" w:eastAsia="Times New Roman" w:hAnsi="Calibri" w:cs="Times New Roman"/>
      <w:lang w:eastAsia="en-US"/>
    </w:rPr>
  </w:style>
  <w:style w:type="character" w:customStyle="1" w:styleId="16">
    <w:name w:val="Заголовок №1_"/>
    <w:link w:val="17"/>
    <w:locked/>
    <w:rsid w:val="00D161D8"/>
    <w:rPr>
      <w:b/>
      <w:bCs/>
      <w:sz w:val="38"/>
      <w:szCs w:val="38"/>
      <w:shd w:val="clear" w:color="auto" w:fill="FFFFFF"/>
    </w:rPr>
  </w:style>
  <w:style w:type="paragraph" w:customStyle="1" w:styleId="17">
    <w:name w:val="Заголовок №1"/>
    <w:basedOn w:val="a"/>
    <w:link w:val="16"/>
    <w:rsid w:val="00D161D8"/>
    <w:pPr>
      <w:shd w:val="clear" w:color="auto" w:fill="FFFFFF"/>
      <w:autoSpaceDE/>
      <w:autoSpaceDN/>
      <w:adjustRightInd/>
      <w:spacing w:line="744" w:lineRule="exact"/>
      <w:jc w:val="center"/>
      <w:outlineLvl w:val="0"/>
    </w:pPr>
    <w:rPr>
      <w:rFonts w:asciiTheme="minorHAnsi" w:hAnsiTheme="minorHAnsi" w:cstheme="minorBidi"/>
      <w:b/>
      <w:bCs/>
      <w:sz w:val="38"/>
      <w:szCs w:val="38"/>
    </w:rPr>
  </w:style>
  <w:style w:type="character" w:customStyle="1" w:styleId="27">
    <w:name w:val="Заголовок №2_"/>
    <w:link w:val="210"/>
    <w:locked/>
    <w:rsid w:val="00D161D8"/>
    <w:rPr>
      <w:b/>
      <w:bCs/>
      <w:sz w:val="30"/>
      <w:szCs w:val="30"/>
      <w:shd w:val="clear" w:color="auto" w:fill="FFFFFF"/>
    </w:rPr>
  </w:style>
  <w:style w:type="paragraph" w:customStyle="1" w:styleId="210">
    <w:name w:val="Заголовок №21"/>
    <w:basedOn w:val="a"/>
    <w:link w:val="27"/>
    <w:rsid w:val="00D161D8"/>
    <w:pPr>
      <w:shd w:val="clear" w:color="auto" w:fill="FFFFFF"/>
      <w:autoSpaceDE/>
      <w:autoSpaceDN/>
      <w:adjustRightInd/>
      <w:spacing w:line="346" w:lineRule="exact"/>
      <w:outlineLvl w:val="1"/>
    </w:pPr>
    <w:rPr>
      <w:rFonts w:asciiTheme="minorHAnsi" w:hAnsiTheme="minorHAnsi" w:cstheme="minorBidi"/>
      <w:b/>
      <w:bCs/>
      <w:sz w:val="30"/>
      <w:szCs w:val="30"/>
    </w:rPr>
  </w:style>
  <w:style w:type="character" w:customStyle="1" w:styleId="15pt">
    <w:name w:val="Основной текст + 15 pt"/>
    <w:aliases w:val="Полужирный"/>
    <w:rsid w:val="00D161D8"/>
    <w:rPr>
      <w:rFonts w:ascii="Times New Roman" w:hAnsi="Times New Roman" w:cs="Times New Roman" w:hint="default"/>
      <w:b/>
      <w:bCs/>
      <w:sz w:val="30"/>
      <w:szCs w:val="30"/>
      <w:u w:val="single"/>
    </w:rPr>
  </w:style>
  <w:style w:type="character" w:customStyle="1" w:styleId="28">
    <w:name w:val="Заголовок №2"/>
    <w:rsid w:val="00D161D8"/>
    <w:rPr>
      <w:rFonts w:ascii="Times New Roman" w:hAnsi="Times New Roman" w:cs="Times New Roman" w:hint="default"/>
      <w:b/>
      <w:bCs/>
      <w:sz w:val="30"/>
      <w:szCs w:val="30"/>
      <w:u w:val="single"/>
    </w:rPr>
  </w:style>
  <w:style w:type="character" w:customStyle="1" w:styleId="c0">
    <w:name w:val="c0"/>
    <w:basedOn w:val="a0"/>
    <w:rsid w:val="00D161D8"/>
  </w:style>
  <w:style w:type="paragraph" w:customStyle="1" w:styleId="Default">
    <w:name w:val="Default"/>
    <w:rsid w:val="00D161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Знак"/>
    <w:basedOn w:val="a"/>
    <w:rsid w:val="00D161D8"/>
    <w:pPr>
      <w:widowControl/>
      <w:autoSpaceDE/>
      <w:autoSpaceDN/>
      <w:adjustRightInd/>
      <w:spacing w:after="160" w:line="240" w:lineRule="exact"/>
    </w:pPr>
    <w:rPr>
      <w:rFonts w:ascii="Verdana" w:eastAsia="Times New Roman" w:hAnsi="Verdana"/>
      <w:lang w:val="en-US" w:eastAsia="en-US"/>
    </w:rPr>
  </w:style>
  <w:style w:type="paragraph" w:customStyle="1" w:styleId="c5">
    <w:name w:val="c5"/>
    <w:basedOn w:val="a"/>
    <w:uiPriority w:val="99"/>
    <w:rsid w:val="00D161D8"/>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D161D8"/>
  </w:style>
  <w:style w:type="character" w:customStyle="1" w:styleId="c7">
    <w:name w:val="c7"/>
    <w:basedOn w:val="a0"/>
    <w:rsid w:val="00D161D8"/>
  </w:style>
  <w:style w:type="paragraph" w:customStyle="1" w:styleId="c37">
    <w:name w:val="c37"/>
    <w:basedOn w:val="a"/>
    <w:rsid w:val="00D161D8"/>
    <w:pPr>
      <w:widowControl/>
      <w:autoSpaceDE/>
      <w:autoSpaceDN/>
      <w:adjustRightInd/>
      <w:spacing w:before="100" w:beforeAutospacing="1" w:after="100" w:afterAutospacing="1"/>
    </w:pPr>
    <w:rPr>
      <w:rFonts w:eastAsia="Times New Roman"/>
      <w:sz w:val="24"/>
      <w:szCs w:val="24"/>
    </w:rPr>
  </w:style>
  <w:style w:type="paragraph" w:customStyle="1" w:styleId="c14">
    <w:name w:val="c14"/>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c2">
    <w:name w:val="c2"/>
    <w:basedOn w:val="a0"/>
    <w:rsid w:val="00D161D8"/>
  </w:style>
  <w:style w:type="paragraph" w:customStyle="1" w:styleId="c12">
    <w:name w:val="c12"/>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29">
    <w:name w:val="Знак Знак2"/>
    <w:rsid w:val="00D161D8"/>
    <w:rPr>
      <w:sz w:val="28"/>
      <w:szCs w:val="24"/>
    </w:rPr>
  </w:style>
  <w:style w:type="character" w:customStyle="1" w:styleId="afd">
    <w:name w:val="Не вступил в силу"/>
    <w:rsid w:val="00217232"/>
    <w:rPr>
      <w:b/>
      <w:bCs/>
      <w:color w:val="000000"/>
      <w:shd w:val="clear" w:color="auto" w:fill="D8EDE8"/>
    </w:rPr>
  </w:style>
  <w:style w:type="character" w:customStyle="1" w:styleId="HTML">
    <w:name w:val="Стандартный HTML Знак"/>
    <w:basedOn w:val="a0"/>
    <w:link w:val="HTML0"/>
    <w:uiPriority w:val="99"/>
    <w:semiHidden/>
    <w:rsid w:val="00465852"/>
    <w:rPr>
      <w:rFonts w:ascii="Arial" w:hAnsi="Arial" w:cs="Arial"/>
      <w:sz w:val="20"/>
      <w:szCs w:val="20"/>
    </w:rPr>
  </w:style>
  <w:style w:type="paragraph" w:styleId="HTML0">
    <w:name w:val="HTML Preformatted"/>
    <w:basedOn w:val="a"/>
    <w:link w:val="HTML"/>
    <w:uiPriority w:val="99"/>
    <w:semiHidden/>
    <w:unhideWhenUsed/>
    <w:rsid w:val="0046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rPr>
  </w:style>
  <w:style w:type="table" w:customStyle="1" w:styleId="18">
    <w:name w:val="Сетка таблицы1"/>
    <w:basedOn w:val="a1"/>
    <w:next w:val="ab"/>
    <w:uiPriority w:val="59"/>
    <w:rsid w:val="00B2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FollowedHyperlink"/>
    <w:basedOn w:val="a0"/>
    <w:uiPriority w:val="99"/>
    <w:rsid w:val="00F875AD"/>
    <w:rPr>
      <w:rFonts w:cs="Times New Roman"/>
      <w:color w:val="800080"/>
      <w:u w:val="single"/>
    </w:rPr>
  </w:style>
  <w:style w:type="paragraph" w:styleId="2a">
    <w:name w:val="List 2"/>
    <w:basedOn w:val="a"/>
    <w:uiPriority w:val="99"/>
    <w:rsid w:val="00F875AD"/>
    <w:pPr>
      <w:widowControl/>
      <w:autoSpaceDE/>
      <w:autoSpaceDN/>
      <w:adjustRightInd/>
      <w:ind w:left="566" w:hanging="283"/>
    </w:pPr>
    <w:rPr>
      <w:rFonts w:eastAsia="Times New Roman"/>
      <w:sz w:val="24"/>
      <w:szCs w:val="24"/>
    </w:rPr>
  </w:style>
  <w:style w:type="character" w:customStyle="1" w:styleId="BodyText2Char">
    <w:name w:val="Body Text 2 Char"/>
    <w:uiPriority w:val="99"/>
    <w:locked/>
    <w:rsid w:val="00F875AD"/>
    <w:rPr>
      <w:rFonts w:cs="Times New Roman"/>
      <w:bCs/>
      <w:lang w:eastAsia="ru-RU"/>
    </w:rPr>
  </w:style>
  <w:style w:type="paragraph" w:customStyle="1" w:styleId="41">
    <w:name w:val="Заголовок4"/>
    <w:basedOn w:val="4"/>
    <w:autoRedefine/>
    <w:uiPriority w:val="99"/>
    <w:rsid w:val="00F875AD"/>
    <w:pPr>
      <w:keepNext w:val="0"/>
      <w:keepLines w:val="0"/>
      <w:spacing w:before="0" w:after="120"/>
      <w:ind w:left="720" w:hanging="720"/>
      <w:jc w:val="both"/>
      <w:outlineLvl w:val="9"/>
    </w:pPr>
    <w:rPr>
      <w:rFonts w:ascii="Times New Roman" w:hAnsi="Times New Roman"/>
      <w:i w:val="0"/>
      <w:iCs w:val="0"/>
      <w:color w:val="auto"/>
      <w:sz w:val="28"/>
      <w:szCs w:val="28"/>
      <w:lang w:eastAsia="en-US"/>
    </w:rPr>
  </w:style>
  <w:style w:type="paragraph" w:customStyle="1" w:styleId="aff">
    <w:name w:val="маркерный список"/>
    <w:basedOn w:val="2a"/>
    <w:uiPriority w:val="99"/>
    <w:rsid w:val="00F875AD"/>
    <w:pPr>
      <w:tabs>
        <w:tab w:val="num" w:pos="780"/>
      </w:tabs>
      <w:autoSpaceDE w:val="0"/>
      <w:autoSpaceDN w:val="0"/>
      <w:ind w:left="780" w:hanging="360"/>
      <w:jc w:val="both"/>
    </w:pPr>
  </w:style>
  <w:style w:type="character" w:customStyle="1" w:styleId="contentheading3">
    <w:name w:val="contentheading3"/>
    <w:basedOn w:val="a0"/>
    <w:uiPriority w:val="99"/>
    <w:rsid w:val="00F875AD"/>
    <w:rPr>
      <w:rFonts w:ascii="Times New Roman" w:hAnsi="Times New Roman" w:cs="Times New Roman"/>
      <w:color w:val="auto"/>
      <w:sz w:val="29"/>
      <w:szCs w:val="29"/>
      <w:u w:val="single"/>
    </w:rPr>
  </w:style>
  <w:style w:type="paragraph" w:customStyle="1" w:styleId="aff0">
    <w:name w:val="МОН основной"/>
    <w:basedOn w:val="a"/>
    <w:uiPriority w:val="99"/>
    <w:rsid w:val="00F875AD"/>
    <w:pPr>
      <w:widowControl/>
      <w:autoSpaceDE/>
      <w:autoSpaceDN/>
      <w:adjustRightInd/>
      <w:spacing w:line="360" w:lineRule="auto"/>
      <w:ind w:firstLine="709"/>
      <w:jc w:val="both"/>
    </w:pPr>
    <w:rPr>
      <w:rFonts w:eastAsia="Times New Roman"/>
      <w:sz w:val="28"/>
      <w:szCs w:val="24"/>
    </w:rPr>
  </w:style>
  <w:style w:type="paragraph" w:styleId="31">
    <w:name w:val="Body Text Indent 3"/>
    <w:basedOn w:val="a"/>
    <w:link w:val="32"/>
    <w:rsid w:val="00F875AD"/>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F875AD"/>
    <w:rPr>
      <w:rFonts w:ascii="Times New Roman" w:eastAsia="Times New Roman" w:hAnsi="Times New Roman" w:cs="Times New Roman"/>
      <w:sz w:val="16"/>
      <w:szCs w:val="16"/>
    </w:rPr>
  </w:style>
  <w:style w:type="character" w:styleId="aff1">
    <w:name w:val="page number"/>
    <w:basedOn w:val="a0"/>
    <w:rsid w:val="00F875AD"/>
    <w:rPr>
      <w:rFonts w:cs="Times New Roman"/>
    </w:rPr>
  </w:style>
  <w:style w:type="character" w:customStyle="1" w:styleId="b-redletter1">
    <w:name w:val="b-redletter1"/>
    <w:basedOn w:val="a0"/>
    <w:uiPriority w:val="99"/>
    <w:rsid w:val="00F875AD"/>
    <w:rPr>
      <w:rFonts w:cs="Times New Roman"/>
      <w:b/>
      <w:bCs/>
    </w:rPr>
  </w:style>
  <w:style w:type="paragraph" w:customStyle="1" w:styleId="Style3">
    <w:name w:val="Style3"/>
    <w:basedOn w:val="a"/>
    <w:uiPriority w:val="99"/>
    <w:rsid w:val="00F875AD"/>
    <w:rPr>
      <w:rFonts w:eastAsia="Times New Roman"/>
      <w:sz w:val="24"/>
      <w:szCs w:val="24"/>
    </w:rPr>
  </w:style>
  <w:style w:type="paragraph" w:customStyle="1" w:styleId="Style1">
    <w:name w:val="Style1"/>
    <w:basedOn w:val="a"/>
    <w:uiPriority w:val="99"/>
    <w:rsid w:val="00F875AD"/>
    <w:rPr>
      <w:rFonts w:eastAsia="Times New Roman"/>
      <w:sz w:val="24"/>
      <w:szCs w:val="24"/>
    </w:rPr>
  </w:style>
  <w:style w:type="paragraph" w:customStyle="1" w:styleId="Style2">
    <w:name w:val="Style2"/>
    <w:basedOn w:val="a"/>
    <w:uiPriority w:val="99"/>
    <w:rsid w:val="00F875AD"/>
    <w:rPr>
      <w:rFonts w:eastAsia="Times New Roman"/>
      <w:sz w:val="24"/>
      <w:szCs w:val="24"/>
    </w:rPr>
  </w:style>
  <w:style w:type="paragraph" w:customStyle="1" w:styleId="Style6">
    <w:name w:val="Style6"/>
    <w:basedOn w:val="a"/>
    <w:uiPriority w:val="99"/>
    <w:rsid w:val="00F875AD"/>
    <w:rPr>
      <w:rFonts w:ascii="Franklin Gothic Demi Cond" w:eastAsia="Times New Roman" w:hAnsi="Franklin Gothic Demi Cond"/>
      <w:sz w:val="24"/>
      <w:szCs w:val="24"/>
    </w:rPr>
  </w:style>
  <w:style w:type="character" w:customStyle="1" w:styleId="FontStyle14">
    <w:name w:val="Font Style14"/>
    <w:basedOn w:val="a0"/>
    <w:uiPriority w:val="99"/>
    <w:rsid w:val="00F875AD"/>
    <w:rPr>
      <w:rFonts w:ascii="Times New Roman" w:hAnsi="Times New Roman" w:cs="Times New Roman"/>
      <w:sz w:val="26"/>
      <w:szCs w:val="26"/>
    </w:rPr>
  </w:style>
  <w:style w:type="character" w:customStyle="1" w:styleId="FontStyle16">
    <w:name w:val="Font Style16"/>
    <w:basedOn w:val="a0"/>
    <w:uiPriority w:val="99"/>
    <w:rsid w:val="00F875AD"/>
    <w:rPr>
      <w:rFonts w:ascii="Times New Roman" w:hAnsi="Times New Roman" w:cs="Times New Roman"/>
      <w:b/>
      <w:bCs/>
      <w:sz w:val="26"/>
      <w:szCs w:val="26"/>
    </w:rPr>
  </w:style>
  <w:style w:type="paragraph" w:customStyle="1" w:styleId="Style19">
    <w:name w:val="Style19"/>
    <w:basedOn w:val="a"/>
    <w:uiPriority w:val="99"/>
    <w:rsid w:val="00F875AD"/>
    <w:pPr>
      <w:spacing w:line="576" w:lineRule="exact"/>
      <w:ind w:hanging="398"/>
    </w:pPr>
    <w:rPr>
      <w:rFonts w:eastAsia="Times New Roman"/>
      <w:sz w:val="24"/>
      <w:szCs w:val="24"/>
    </w:rPr>
  </w:style>
  <w:style w:type="character" w:customStyle="1" w:styleId="FontStyle41">
    <w:name w:val="Font Style41"/>
    <w:uiPriority w:val="99"/>
    <w:rsid w:val="00F875AD"/>
    <w:rPr>
      <w:rFonts w:ascii="Times New Roman" w:hAnsi="Times New Roman"/>
      <w:sz w:val="20"/>
    </w:rPr>
  </w:style>
  <w:style w:type="paragraph" w:customStyle="1" w:styleId="p42">
    <w:name w:val="p42"/>
    <w:basedOn w:val="a"/>
    <w:rsid w:val="00F875AD"/>
    <w:pPr>
      <w:widowControl/>
      <w:autoSpaceDE/>
      <w:autoSpaceDN/>
      <w:adjustRightInd/>
      <w:spacing w:before="100" w:beforeAutospacing="1" w:after="100" w:afterAutospacing="1"/>
    </w:pPr>
    <w:rPr>
      <w:rFonts w:eastAsia="Times New Roman"/>
      <w:sz w:val="24"/>
      <w:szCs w:val="24"/>
    </w:rPr>
  </w:style>
  <w:style w:type="character" w:styleId="aff2">
    <w:name w:val="Emphasis"/>
    <w:basedOn w:val="a0"/>
    <w:uiPriority w:val="20"/>
    <w:qFormat/>
    <w:rsid w:val="00F875AD"/>
    <w:rPr>
      <w:i/>
      <w:iCs/>
    </w:rPr>
  </w:style>
  <w:style w:type="paragraph" w:customStyle="1" w:styleId="Style5">
    <w:name w:val="Style5"/>
    <w:basedOn w:val="a"/>
    <w:uiPriority w:val="99"/>
    <w:rsid w:val="00F875AD"/>
    <w:rPr>
      <w:rFonts w:eastAsia="Times New Roman"/>
      <w:sz w:val="24"/>
      <w:szCs w:val="24"/>
    </w:rPr>
  </w:style>
  <w:style w:type="paragraph" w:customStyle="1" w:styleId="Style7">
    <w:name w:val="Style7"/>
    <w:basedOn w:val="a"/>
    <w:uiPriority w:val="99"/>
    <w:rsid w:val="00F875AD"/>
    <w:pPr>
      <w:spacing w:line="576" w:lineRule="exact"/>
      <w:ind w:firstLine="3922"/>
    </w:pPr>
    <w:rPr>
      <w:rFonts w:eastAsia="Times New Roman"/>
      <w:sz w:val="24"/>
      <w:szCs w:val="24"/>
    </w:rPr>
  </w:style>
  <w:style w:type="paragraph" w:customStyle="1" w:styleId="Style9">
    <w:name w:val="Style9"/>
    <w:basedOn w:val="a"/>
    <w:uiPriority w:val="99"/>
    <w:rsid w:val="00F875AD"/>
    <w:pPr>
      <w:jc w:val="both"/>
    </w:pPr>
    <w:rPr>
      <w:rFonts w:eastAsia="Times New Roman"/>
      <w:sz w:val="24"/>
      <w:szCs w:val="24"/>
    </w:rPr>
  </w:style>
  <w:style w:type="character" w:customStyle="1" w:styleId="FontStyle32">
    <w:name w:val="Font Style32"/>
    <w:uiPriority w:val="99"/>
    <w:rsid w:val="00F875AD"/>
    <w:rPr>
      <w:rFonts w:ascii="Times New Roman" w:hAnsi="Times New Roman"/>
      <w:sz w:val="22"/>
    </w:rPr>
  </w:style>
  <w:style w:type="paragraph" w:customStyle="1" w:styleId="Style12">
    <w:name w:val="Style12"/>
    <w:basedOn w:val="a"/>
    <w:uiPriority w:val="99"/>
    <w:rsid w:val="00F875AD"/>
    <w:pPr>
      <w:jc w:val="both"/>
    </w:pPr>
    <w:rPr>
      <w:rFonts w:eastAsia="Times New Roman"/>
      <w:sz w:val="24"/>
      <w:szCs w:val="24"/>
    </w:rPr>
  </w:style>
  <w:style w:type="character" w:customStyle="1" w:styleId="FontStyle37">
    <w:name w:val="Font Style37"/>
    <w:uiPriority w:val="99"/>
    <w:rsid w:val="00F875AD"/>
    <w:rPr>
      <w:rFonts w:ascii="Times New Roman" w:hAnsi="Times New Roman"/>
      <w:b/>
      <w:i/>
      <w:sz w:val="20"/>
    </w:rPr>
  </w:style>
  <w:style w:type="paragraph" w:customStyle="1" w:styleId="Style13">
    <w:name w:val="Style13"/>
    <w:basedOn w:val="a"/>
    <w:uiPriority w:val="99"/>
    <w:rsid w:val="00F875AD"/>
    <w:rPr>
      <w:rFonts w:eastAsia="Times New Roman"/>
      <w:sz w:val="24"/>
      <w:szCs w:val="24"/>
    </w:rPr>
  </w:style>
  <w:style w:type="paragraph" w:customStyle="1" w:styleId="Style15">
    <w:name w:val="Style15"/>
    <w:basedOn w:val="a"/>
    <w:uiPriority w:val="99"/>
    <w:rsid w:val="00F875AD"/>
    <w:pPr>
      <w:spacing w:line="254" w:lineRule="exact"/>
    </w:pPr>
    <w:rPr>
      <w:rFonts w:eastAsia="Times New Roman"/>
      <w:sz w:val="24"/>
      <w:szCs w:val="24"/>
    </w:rPr>
  </w:style>
  <w:style w:type="paragraph" w:customStyle="1" w:styleId="Style16">
    <w:name w:val="Style16"/>
    <w:basedOn w:val="a"/>
    <w:uiPriority w:val="99"/>
    <w:rsid w:val="00F875AD"/>
    <w:rPr>
      <w:rFonts w:eastAsia="Times New Roman"/>
      <w:sz w:val="24"/>
      <w:szCs w:val="24"/>
    </w:rPr>
  </w:style>
  <w:style w:type="paragraph" w:customStyle="1" w:styleId="Style18">
    <w:name w:val="Style18"/>
    <w:basedOn w:val="a"/>
    <w:uiPriority w:val="99"/>
    <w:rsid w:val="00F875AD"/>
    <w:rPr>
      <w:rFonts w:eastAsia="Times New Roman"/>
      <w:sz w:val="24"/>
      <w:szCs w:val="24"/>
    </w:rPr>
  </w:style>
  <w:style w:type="character" w:customStyle="1" w:styleId="FontStyle33">
    <w:name w:val="Font Style33"/>
    <w:uiPriority w:val="99"/>
    <w:rsid w:val="00F875AD"/>
    <w:rPr>
      <w:rFonts w:ascii="Times New Roman" w:hAnsi="Times New Roman"/>
      <w:b/>
      <w:sz w:val="20"/>
    </w:rPr>
  </w:style>
  <w:style w:type="character" w:customStyle="1" w:styleId="FontStyle39">
    <w:name w:val="Font Style39"/>
    <w:uiPriority w:val="99"/>
    <w:rsid w:val="00F875AD"/>
    <w:rPr>
      <w:rFonts w:ascii="Times New Roman" w:hAnsi="Times New Roman"/>
      <w:b/>
      <w:sz w:val="20"/>
    </w:rPr>
  </w:style>
  <w:style w:type="paragraph" w:customStyle="1" w:styleId="Style21">
    <w:name w:val="Style21"/>
    <w:basedOn w:val="a"/>
    <w:uiPriority w:val="99"/>
    <w:rsid w:val="00F875AD"/>
    <w:pPr>
      <w:spacing w:line="250" w:lineRule="exact"/>
      <w:jc w:val="both"/>
    </w:pPr>
    <w:rPr>
      <w:rFonts w:eastAsia="Times New Roman"/>
      <w:sz w:val="24"/>
      <w:szCs w:val="24"/>
    </w:rPr>
  </w:style>
  <w:style w:type="paragraph" w:customStyle="1" w:styleId="Style28">
    <w:name w:val="Style28"/>
    <w:basedOn w:val="a"/>
    <w:uiPriority w:val="99"/>
    <w:rsid w:val="00F875AD"/>
    <w:pPr>
      <w:spacing w:line="274" w:lineRule="exact"/>
      <w:jc w:val="both"/>
    </w:pPr>
    <w:rPr>
      <w:rFonts w:eastAsia="Times New Roman"/>
      <w:sz w:val="24"/>
      <w:szCs w:val="24"/>
    </w:rPr>
  </w:style>
  <w:style w:type="paragraph" w:customStyle="1" w:styleId="Style25">
    <w:name w:val="Style25"/>
    <w:basedOn w:val="a"/>
    <w:uiPriority w:val="99"/>
    <w:rsid w:val="00F875AD"/>
    <w:pPr>
      <w:spacing w:line="259" w:lineRule="exact"/>
    </w:pPr>
    <w:rPr>
      <w:rFonts w:eastAsia="Times New Roman"/>
      <w:sz w:val="24"/>
      <w:szCs w:val="24"/>
    </w:rPr>
  </w:style>
  <w:style w:type="paragraph" w:customStyle="1" w:styleId="Style26">
    <w:name w:val="Style26"/>
    <w:basedOn w:val="a"/>
    <w:uiPriority w:val="99"/>
    <w:rsid w:val="00F875AD"/>
    <w:rPr>
      <w:rFonts w:eastAsia="Times New Roman"/>
      <w:sz w:val="24"/>
      <w:szCs w:val="24"/>
    </w:rPr>
  </w:style>
  <w:style w:type="paragraph" w:customStyle="1" w:styleId="Style11">
    <w:name w:val="Style11"/>
    <w:basedOn w:val="a"/>
    <w:uiPriority w:val="99"/>
    <w:rsid w:val="00F875AD"/>
    <w:rPr>
      <w:rFonts w:eastAsia="Times New Roman"/>
      <w:sz w:val="24"/>
      <w:szCs w:val="24"/>
    </w:rPr>
  </w:style>
  <w:style w:type="paragraph" w:customStyle="1" w:styleId="Style22">
    <w:name w:val="Style22"/>
    <w:basedOn w:val="a"/>
    <w:uiPriority w:val="99"/>
    <w:rsid w:val="00F875AD"/>
    <w:pPr>
      <w:spacing w:line="250" w:lineRule="exact"/>
    </w:pPr>
    <w:rPr>
      <w:rFonts w:eastAsia="Times New Roman"/>
      <w:sz w:val="24"/>
      <w:szCs w:val="24"/>
    </w:rPr>
  </w:style>
  <w:style w:type="paragraph" w:customStyle="1" w:styleId="Style14">
    <w:name w:val="Style14"/>
    <w:basedOn w:val="a"/>
    <w:uiPriority w:val="99"/>
    <w:rsid w:val="00F875AD"/>
    <w:rPr>
      <w:rFonts w:eastAsia="Times New Roman"/>
      <w:sz w:val="24"/>
      <w:szCs w:val="24"/>
    </w:rPr>
  </w:style>
  <w:style w:type="character" w:customStyle="1" w:styleId="FontStyle36">
    <w:name w:val="Font Style36"/>
    <w:uiPriority w:val="99"/>
    <w:rsid w:val="00F875AD"/>
    <w:rPr>
      <w:rFonts w:ascii="Times New Roman" w:hAnsi="Times New Roman"/>
      <w:b/>
      <w:i/>
      <w:sz w:val="20"/>
    </w:rPr>
  </w:style>
  <w:style w:type="paragraph" w:customStyle="1" w:styleId="Style20">
    <w:name w:val="Style20"/>
    <w:basedOn w:val="a"/>
    <w:uiPriority w:val="99"/>
    <w:rsid w:val="00F875AD"/>
    <w:rPr>
      <w:rFonts w:eastAsia="Times New Roman"/>
      <w:sz w:val="24"/>
      <w:szCs w:val="24"/>
    </w:rPr>
  </w:style>
  <w:style w:type="character" w:customStyle="1" w:styleId="FontStyle34">
    <w:name w:val="Font Style34"/>
    <w:uiPriority w:val="99"/>
    <w:rsid w:val="00F875AD"/>
    <w:rPr>
      <w:rFonts w:ascii="Times New Roman" w:hAnsi="Times New Roman"/>
      <w:b/>
      <w:i/>
      <w:sz w:val="14"/>
    </w:rPr>
  </w:style>
  <w:style w:type="paragraph" w:customStyle="1" w:styleId="Style10">
    <w:name w:val="Style10"/>
    <w:basedOn w:val="a"/>
    <w:uiPriority w:val="99"/>
    <w:rsid w:val="00F875AD"/>
    <w:pPr>
      <w:spacing w:line="274" w:lineRule="exact"/>
      <w:ind w:firstLine="144"/>
    </w:pPr>
    <w:rPr>
      <w:rFonts w:eastAsia="Times New Roman"/>
      <w:sz w:val="24"/>
      <w:szCs w:val="24"/>
    </w:rPr>
  </w:style>
  <w:style w:type="character" w:customStyle="1" w:styleId="FontStyle40">
    <w:name w:val="Font Style40"/>
    <w:uiPriority w:val="99"/>
    <w:rsid w:val="00F875AD"/>
    <w:rPr>
      <w:rFonts w:ascii="Times New Roman" w:hAnsi="Times New Roman"/>
      <w:i/>
      <w:sz w:val="20"/>
    </w:rPr>
  </w:style>
  <w:style w:type="paragraph" w:customStyle="1" w:styleId="Style23">
    <w:name w:val="Style23"/>
    <w:basedOn w:val="a"/>
    <w:uiPriority w:val="99"/>
    <w:rsid w:val="00F875AD"/>
    <w:pPr>
      <w:spacing w:line="253" w:lineRule="exact"/>
      <w:ind w:firstLine="110"/>
    </w:pPr>
    <w:rPr>
      <w:rFonts w:eastAsia="Times New Roman"/>
      <w:sz w:val="24"/>
      <w:szCs w:val="24"/>
    </w:rPr>
  </w:style>
  <w:style w:type="character" w:customStyle="1" w:styleId="FontStyle35">
    <w:name w:val="Font Style35"/>
    <w:uiPriority w:val="99"/>
    <w:rsid w:val="00F875AD"/>
    <w:rPr>
      <w:rFonts w:ascii="Cambria" w:hAnsi="Cambria"/>
      <w:b/>
      <w:sz w:val="10"/>
    </w:rPr>
  </w:style>
  <w:style w:type="paragraph" w:customStyle="1" w:styleId="Style27">
    <w:name w:val="Style27"/>
    <w:basedOn w:val="a"/>
    <w:uiPriority w:val="99"/>
    <w:rsid w:val="00F875AD"/>
    <w:rPr>
      <w:rFonts w:eastAsia="Times New Roman"/>
      <w:sz w:val="24"/>
      <w:szCs w:val="24"/>
    </w:rPr>
  </w:style>
  <w:style w:type="paragraph" w:customStyle="1" w:styleId="Style8">
    <w:name w:val="Style8"/>
    <w:basedOn w:val="a"/>
    <w:uiPriority w:val="99"/>
    <w:rsid w:val="00F875AD"/>
    <w:pPr>
      <w:spacing w:line="253" w:lineRule="exact"/>
    </w:pPr>
    <w:rPr>
      <w:rFonts w:eastAsia="Times New Roman"/>
      <w:sz w:val="24"/>
      <w:szCs w:val="24"/>
    </w:rPr>
  </w:style>
  <w:style w:type="paragraph" w:customStyle="1" w:styleId="aff3">
    <w:name w:val="Прижатый влево"/>
    <w:basedOn w:val="a"/>
    <w:next w:val="a"/>
    <w:uiPriority w:val="99"/>
    <w:rsid w:val="00F875AD"/>
    <w:rPr>
      <w:rFonts w:eastAsia="Times New Roman"/>
      <w:sz w:val="24"/>
      <w:szCs w:val="24"/>
    </w:rPr>
  </w:style>
  <w:style w:type="character" w:customStyle="1" w:styleId="TitleChar">
    <w:name w:val="Title Char"/>
    <w:basedOn w:val="a0"/>
    <w:uiPriority w:val="99"/>
    <w:locked/>
    <w:rsid w:val="00F875AD"/>
    <w:rPr>
      <w:rFonts w:ascii="Cambria" w:hAnsi="Cambria" w:cs="Times New Roman"/>
      <w:b/>
      <w:bCs/>
      <w:kern w:val="28"/>
      <w:sz w:val="32"/>
      <w:szCs w:val="32"/>
    </w:rPr>
  </w:style>
  <w:style w:type="paragraph" w:customStyle="1" w:styleId="ConsPlusCell">
    <w:name w:val="ConsPlusCell"/>
    <w:rsid w:val="00F875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875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reebirdanalyticsviewquestiontitle">
    <w:name w:val="freebirdanalyticsviewquestiontitle"/>
    <w:basedOn w:val="a0"/>
    <w:rsid w:val="00F875AD"/>
  </w:style>
  <w:style w:type="paragraph" w:customStyle="1" w:styleId="33">
    <w:name w:val="Абзац списка3"/>
    <w:basedOn w:val="a"/>
    <w:rsid w:val="000F3638"/>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c23">
    <w:name w:val="c23"/>
    <w:basedOn w:val="a0"/>
    <w:rsid w:val="000F74FD"/>
  </w:style>
  <w:style w:type="paragraph" w:customStyle="1" w:styleId="paragraph">
    <w:name w:val="paragraph"/>
    <w:basedOn w:val="a"/>
    <w:rsid w:val="00262734"/>
    <w:pPr>
      <w:widowControl/>
      <w:autoSpaceDE/>
      <w:autoSpaceDN/>
      <w:adjustRightInd/>
      <w:spacing w:before="100" w:beforeAutospacing="1" w:after="100" w:afterAutospacing="1"/>
    </w:pPr>
    <w:rPr>
      <w:rFonts w:eastAsia="Times New Roman"/>
      <w:sz w:val="24"/>
      <w:szCs w:val="24"/>
    </w:rPr>
  </w:style>
  <w:style w:type="character" w:customStyle="1" w:styleId="eop">
    <w:name w:val="eop"/>
    <w:basedOn w:val="a0"/>
    <w:rsid w:val="00262734"/>
  </w:style>
  <w:style w:type="paragraph" w:customStyle="1" w:styleId="Style73">
    <w:name w:val="Style73"/>
    <w:basedOn w:val="a"/>
    <w:uiPriority w:val="99"/>
    <w:rsid w:val="00523EC9"/>
    <w:pPr>
      <w:spacing w:line="323" w:lineRule="exact"/>
      <w:jc w:val="both"/>
    </w:pPr>
    <w:rPr>
      <w:rFonts w:eastAsia="Times New Roman"/>
      <w:sz w:val="24"/>
      <w:szCs w:val="24"/>
    </w:rPr>
  </w:style>
  <w:style w:type="character" w:customStyle="1" w:styleId="FontStyle89">
    <w:name w:val="Font Style89"/>
    <w:uiPriority w:val="99"/>
    <w:rsid w:val="00523EC9"/>
    <w:rPr>
      <w:rFonts w:ascii="Times New Roman" w:hAnsi="Times New Roman" w:cs="Times New Roman"/>
      <w:b/>
      <w:bCs/>
      <w:color w:val="000000"/>
      <w:sz w:val="26"/>
      <w:szCs w:val="26"/>
    </w:rPr>
  </w:style>
  <w:style w:type="character" w:customStyle="1" w:styleId="FontStyle90">
    <w:name w:val="Font Style90"/>
    <w:uiPriority w:val="99"/>
    <w:rsid w:val="00523EC9"/>
    <w:rPr>
      <w:rFonts w:ascii="Times New Roman" w:hAnsi="Times New Roman" w:cs="Times New Roman"/>
      <w:color w:val="000000"/>
      <w:sz w:val="26"/>
      <w:szCs w:val="26"/>
    </w:rPr>
  </w:style>
  <w:style w:type="paragraph" w:customStyle="1" w:styleId="Style71">
    <w:name w:val="Style71"/>
    <w:basedOn w:val="a"/>
    <w:uiPriority w:val="99"/>
    <w:rsid w:val="00484B37"/>
    <w:pPr>
      <w:spacing w:line="322" w:lineRule="exact"/>
    </w:pPr>
    <w:rPr>
      <w:rFonts w:eastAsia="Times New Roman"/>
      <w:sz w:val="24"/>
      <w:szCs w:val="24"/>
    </w:rPr>
  </w:style>
  <w:style w:type="paragraph" w:customStyle="1" w:styleId="Style17">
    <w:name w:val="Style17"/>
    <w:basedOn w:val="a"/>
    <w:uiPriority w:val="99"/>
    <w:rsid w:val="00484B37"/>
    <w:pPr>
      <w:spacing w:line="254" w:lineRule="exact"/>
    </w:pPr>
    <w:rPr>
      <w:rFonts w:eastAsia="Times New Roman"/>
      <w:sz w:val="24"/>
      <w:szCs w:val="24"/>
    </w:rPr>
  </w:style>
  <w:style w:type="character" w:customStyle="1" w:styleId="FontStyle81">
    <w:name w:val="Font Style81"/>
    <w:uiPriority w:val="99"/>
    <w:rsid w:val="00484B37"/>
    <w:rPr>
      <w:rFonts w:ascii="Times New Roman" w:hAnsi="Times New Roman" w:cs="Times New Roman"/>
      <w:i/>
      <w:iCs/>
      <w:color w:val="000000"/>
      <w:sz w:val="20"/>
      <w:szCs w:val="20"/>
    </w:rPr>
  </w:style>
  <w:style w:type="character" w:customStyle="1" w:styleId="af2">
    <w:name w:val="Без интервала Знак"/>
    <w:basedOn w:val="a0"/>
    <w:link w:val="af1"/>
    <w:uiPriority w:val="1"/>
    <w:locked/>
    <w:rsid w:val="00874BC7"/>
    <w:rPr>
      <w:rFonts w:ascii="Calibri" w:eastAsia="Times New Roman" w:hAnsi="Calibri" w:cs="Times New Roman"/>
      <w:sz w:val="24"/>
      <w:szCs w:val="24"/>
    </w:rPr>
  </w:style>
  <w:style w:type="character" w:customStyle="1" w:styleId="aff4">
    <w:name w:val="Основной текст_"/>
    <w:basedOn w:val="a0"/>
    <w:link w:val="19"/>
    <w:locked/>
    <w:rsid w:val="00874BC7"/>
    <w:rPr>
      <w:rFonts w:ascii="Arial" w:eastAsia="Arial" w:hAnsi="Arial" w:cs="Arial"/>
      <w:sz w:val="14"/>
      <w:szCs w:val="14"/>
      <w:shd w:val="clear" w:color="auto" w:fill="FFFFFF"/>
    </w:rPr>
  </w:style>
  <w:style w:type="paragraph" w:customStyle="1" w:styleId="19">
    <w:name w:val="Основной текст1"/>
    <w:basedOn w:val="a"/>
    <w:link w:val="aff4"/>
    <w:rsid w:val="00874BC7"/>
    <w:pPr>
      <w:shd w:val="clear" w:color="auto" w:fill="FFFFFF"/>
      <w:autoSpaceDE/>
      <w:autoSpaceDN/>
      <w:adjustRightInd/>
      <w:spacing w:line="276" w:lineRule="auto"/>
      <w:ind w:firstLine="400"/>
      <w:jc w:val="both"/>
    </w:pPr>
    <w:rPr>
      <w:rFonts w:ascii="Arial" w:eastAsia="Arial" w:hAnsi="Arial" w:cs="Arial"/>
      <w:sz w:val="14"/>
      <w:szCs w:val="14"/>
    </w:rPr>
  </w:style>
  <w:style w:type="paragraph" w:customStyle="1" w:styleId="Standard">
    <w:name w:val="Standard"/>
    <w:uiPriority w:val="99"/>
    <w:rsid w:val="00874BC7"/>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Heading21">
    <w:name w:val="Heading 21"/>
    <w:basedOn w:val="Standard"/>
    <w:next w:val="Standard"/>
    <w:uiPriority w:val="99"/>
    <w:rsid w:val="00874BC7"/>
    <w:pPr>
      <w:keepNext/>
      <w:spacing w:line="360" w:lineRule="auto"/>
      <w:ind w:firstLine="708"/>
      <w:jc w:val="center"/>
    </w:pPr>
    <w:rPr>
      <w:b/>
      <w:bCs/>
      <w:sz w:val="28"/>
      <w:szCs w:val="28"/>
      <w:u w:val="single"/>
    </w:rPr>
  </w:style>
  <w:style w:type="paragraph" w:customStyle="1" w:styleId="aff5">
    <w:name w:val="Содержимое таблицы"/>
    <w:basedOn w:val="a"/>
    <w:qFormat/>
    <w:rsid w:val="004F1431"/>
    <w:pPr>
      <w:suppressAutoHyphens/>
      <w:autoSpaceDE/>
      <w:autoSpaceDN/>
      <w:adjustRightInd/>
    </w:pPr>
    <w:rPr>
      <w:rFonts w:eastAsia="Lucida Sans Unicode" w:cs="Mangal"/>
      <w:color w:val="000000"/>
      <w:kern w:val="2"/>
      <w:sz w:val="24"/>
      <w:szCs w:val="24"/>
      <w:lang w:eastAsia="hi-IN" w:bidi="hi-IN"/>
    </w:rPr>
  </w:style>
  <w:style w:type="paragraph" w:styleId="aff6">
    <w:name w:val="caption"/>
    <w:basedOn w:val="a"/>
    <w:qFormat/>
    <w:rsid w:val="00665888"/>
    <w:pPr>
      <w:widowControl/>
      <w:autoSpaceDE/>
      <w:autoSpaceDN/>
      <w:adjustRightInd/>
      <w:jc w:val="center"/>
    </w:pPr>
    <w:rPr>
      <w:rFonts w:eastAsia="Times New Roman"/>
      <w:b/>
      <w:sz w:val="40"/>
      <w:u w:val="single"/>
    </w:rPr>
  </w:style>
  <w:style w:type="character" w:customStyle="1" w:styleId="text">
    <w:name w:val="text"/>
    <w:basedOn w:val="a0"/>
    <w:rsid w:val="00665888"/>
  </w:style>
  <w:style w:type="paragraph" w:customStyle="1" w:styleId="13NormDOC-bul">
    <w:name w:val="13NormDOC-bul"/>
    <w:basedOn w:val="a"/>
    <w:uiPriority w:val="99"/>
    <w:rsid w:val="00060A57"/>
    <w:pPr>
      <w:widowControl/>
      <w:spacing w:line="220" w:lineRule="atLeast"/>
      <w:ind w:left="567" w:right="283" w:hanging="227"/>
      <w:jc w:val="both"/>
      <w:textAlignment w:val="center"/>
    </w:pPr>
    <w:rPr>
      <w:rFonts w:ascii="TextBookC" w:eastAsia="Calibri" w:hAnsi="TextBookC" w:cs="TextBookC"/>
      <w:color w:val="000000"/>
      <w:spacing w:val="-2"/>
      <w:sz w:val="18"/>
      <w:szCs w:val="18"/>
      <w:u w:color="000000"/>
      <w:lang w:eastAsia="en-US"/>
    </w:rPr>
  </w:style>
  <w:style w:type="paragraph" w:customStyle="1" w:styleId="13NormDOC-txt-nospace">
    <w:name w:val="13NormDOC-txt-nospace"/>
    <w:basedOn w:val="a"/>
    <w:uiPriority w:val="99"/>
    <w:rsid w:val="00060A57"/>
    <w:pPr>
      <w:widowControl/>
      <w:spacing w:line="220" w:lineRule="atLeast"/>
      <w:ind w:left="567" w:right="567"/>
      <w:jc w:val="both"/>
      <w:textAlignment w:val="center"/>
    </w:pPr>
    <w:rPr>
      <w:rFonts w:ascii="TextBookC" w:eastAsia="Calibri" w:hAnsi="TextBookC" w:cs="TextBookC"/>
      <w:color w:val="000000"/>
      <w:spacing w:val="-2"/>
      <w:sz w:val="18"/>
      <w:szCs w:val="18"/>
      <w:u w:color="000000"/>
      <w:lang w:eastAsia="en-US"/>
    </w:rPr>
  </w:style>
  <w:style w:type="paragraph" w:customStyle="1" w:styleId="13NormDOC-txt">
    <w:name w:val="13NormDOC-txt"/>
    <w:basedOn w:val="a"/>
    <w:uiPriority w:val="99"/>
    <w:rsid w:val="00060A57"/>
    <w:pPr>
      <w:widowControl/>
      <w:spacing w:before="113" w:line="220" w:lineRule="atLeast"/>
      <w:ind w:left="283" w:right="283"/>
      <w:jc w:val="both"/>
      <w:textAlignment w:val="center"/>
    </w:pPr>
    <w:rPr>
      <w:rFonts w:ascii="TextBookC" w:eastAsia="Calibri" w:hAnsi="TextBookC" w:cs="TextBookC"/>
      <w:color w:val="000000"/>
      <w:spacing w:val="-2"/>
      <w:sz w:val="18"/>
      <w:szCs w:val="18"/>
      <w:u w:color="000000"/>
      <w:lang w:eastAsia="en-US"/>
    </w:rPr>
  </w:style>
  <w:style w:type="paragraph" w:customStyle="1" w:styleId="14TexstOSNOVA1012">
    <w:name w:val="14TexstOSNOVA_10/12"/>
    <w:basedOn w:val="a"/>
    <w:rsid w:val="008774DB"/>
    <w:pPr>
      <w:widowControl/>
      <w:autoSpaceDN/>
      <w:adjustRightInd/>
      <w:spacing w:line="240" w:lineRule="atLeast"/>
      <w:ind w:firstLine="340"/>
      <w:jc w:val="both"/>
      <w:textAlignment w:val="center"/>
    </w:pPr>
    <w:rPr>
      <w:rFonts w:ascii="PragmaticaC" w:eastAsia="Times New Roman" w:hAnsi="PragmaticaC" w:cs="PragmaticaC"/>
      <w:color w:val="000000"/>
      <w:kern w:val="1"/>
      <w:lang w:eastAsia="ar-SA"/>
    </w:rPr>
  </w:style>
  <w:style w:type="paragraph" w:customStyle="1" w:styleId="Heading1">
    <w:name w:val="Heading 1"/>
    <w:basedOn w:val="a"/>
    <w:uiPriority w:val="1"/>
    <w:qFormat/>
    <w:rsid w:val="008774DB"/>
    <w:pPr>
      <w:adjustRightInd/>
      <w:outlineLvl w:val="1"/>
    </w:pPr>
    <w:rPr>
      <w:rFonts w:eastAsia="Times New Roman"/>
      <w:b/>
      <w:bCs/>
      <w:sz w:val="24"/>
      <w:szCs w:val="24"/>
      <w:lang w:eastAsia="en-US"/>
    </w:rPr>
  </w:style>
  <w:style w:type="character" w:customStyle="1" w:styleId="a6">
    <w:name w:val="Абзац списка Знак"/>
    <w:link w:val="a5"/>
    <w:uiPriority w:val="34"/>
    <w:locked/>
    <w:rsid w:val="008F7E1C"/>
    <w:rPr>
      <w:rFonts w:ascii="Times New Roman" w:hAnsi="Times New Roman" w:cs="Times New Roman"/>
      <w:sz w:val="20"/>
      <w:szCs w:val="20"/>
    </w:rPr>
  </w:style>
  <w:style w:type="paragraph" w:customStyle="1" w:styleId="xl65">
    <w:name w:val="xl65"/>
    <w:basedOn w:val="a"/>
    <w:rsid w:val="00FF7A6B"/>
    <w:pPr>
      <w:widowControl/>
      <w:shd w:val="clear" w:color="000000" w:fill="FFFFFF"/>
      <w:autoSpaceDE/>
      <w:autoSpaceDN/>
      <w:adjustRightInd/>
      <w:spacing w:before="100" w:beforeAutospacing="1" w:after="100" w:afterAutospacing="1"/>
      <w:ind w:firstLineChars="100" w:firstLine="100"/>
    </w:pPr>
    <w:rPr>
      <w:rFonts w:eastAsia="Times New Roman"/>
      <w:color w:val="000000"/>
      <w:sz w:val="33"/>
      <w:szCs w:val="33"/>
    </w:rPr>
  </w:style>
  <w:style w:type="paragraph" w:customStyle="1" w:styleId="xl66">
    <w:name w:val="xl66"/>
    <w:basedOn w:val="a"/>
    <w:rsid w:val="00FF7A6B"/>
    <w:pPr>
      <w:widowControl/>
      <w:pBdr>
        <w:top w:val="single" w:sz="8" w:space="0" w:color="999999"/>
        <w:left w:val="single" w:sz="8" w:space="7" w:color="999999"/>
        <w:bottom w:val="single" w:sz="8" w:space="0" w:color="999999"/>
        <w:right w:val="single" w:sz="8" w:space="0" w:color="999999"/>
      </w:pBdr>
      <w:shd w:val="clear" w:color="000000" w:fill="FFFFFF"/>
      <w:autoSpaceDE/>
      <w:autoSpaceDN/>
      <w:adjustRightInd/>
      <w:spacing w:before="100" w:beforeAutospacing="1" w:after="100" w:afterAutospacing="1"/>
      <w:ind w:firstLineChars="100" w:firstLine="100"/>
      <w:jc w:val="center"/>
      <w:textAlignment w:val="center"/>
    </w:pPr>
    <w:rPr>
      <w:rFonts w:eastAsia="Times New Roman"/>
      <w:color w:val="000000"/>
    </w:rPr>
  </w:style>
  <w:style w:type="paragraph" w:customStyle="1" w:styleId="xl67">
    <w:name w:val="xl67"/>
    <w:basedOn w:val="a"/>
    <w:rsid w:val="00FF7A6B"/>
    <w:pPr>
      <w:widowControl/>
      <w:pBdr>
        <w:top w:val="single" w:sz="8" w:space="0" w:color="999999"/>
        <w:left w:val="single" w:sz="8" w:space="7" w:color="999999"/>
        <w:bottom w:val="single" w:sz="8" w:space="0" w:color="999999"/>
        <w:right w:val="single" w:sz="8" w:space="0" w:color="999999"/>
      </w:pBdr>
      <w:shd w:val="clear" w:color="000000" w:fill="FFFFFF"/>
      <w:autoSpaceDE/>
      <w:autoSpaceDN/>
      <w:adjustRightInd/>
      <w:spacing w:before="100" w:beforeAutospacing="1" w:after="100" w:afterAutospacing="1"/>
      <w:ind w:firstLineChars="100" w:firstLine="100"/>
    </w:pPr>
    <w:rPr>
      <w:rFonts w:eastAsia="Times New Roman"/>
      <w:color w:val="000000"/>
    </w:rPr>
  </w:style>
  <w:style w:type="paragraph" w:customStyle="1" w:styleId="xl68">
    <w:name w:val="xl68"/>
    <w:basedOn w:val="a"/>
    <w:rsid w:val="00FF7A6B"/>
    <w:pPr>
      <w:widowControl/>
      <w:pBdr>
        <w:top w:val="single" w:sz="8" w:space="0" w:color="999999"/>
        <w:left w:val="single" w:sz="8" w:space="7" w:color="999999"/>
        <w:bottom w:val="single" w:sz="8" w:space="0" w:color="999999"/>
        <w:right w:val="single" w:sz="8" w:space="0" w:color="999999"/>
      </w:pBdr>
      <w:shd w:val="clear" w:color="000000" w:fill="FFFFFF"/>
      <w:autoSpaceDE/>
      <w:autoSpaceDN/>
      <w:adjustRightInd/>
      <w:spacing w:before="100" w:beforeAutospacing="1" w:after="100" w:afterAutospacing="1"/>
      <w:ind w:firstLineChars="100" w:firstLine="100"/>
    </w:pPr>
    <w:rPr>
      <w:rFonts w:eastAsia="Times New Roman"/>
      <w:color w:val="000000"/>
    </w:rPr>
  </w:style>
  <w:style w:type="paragraph" w:customStyle="1" w:styleId="xl69">
    <w:name w:val="xl69"/>
    <w:basedOn w:val="a"/>
    <w:rsid w:val="00FF7A6B"/>
    <w:pPr>
      <w:widowControl/>
      <w:pBdr>
        <w:top w:val="single" w:sz="8" w:space="0" w:color="999999"/>
        <w:left w:val="single" w:sz="8" w:space="7" w:color="999999"/>
        <w:right w:val="single" w:sz="8" w:space="0" w:color="999999"/>
      </w:pBdr>
      <w:shd w:val="clear" w:color="000000" w:fill="FFFFFF"/>
      <w:autoSpaceDE/>
      <w:autoSpaceDN/>
      <w:adjustRightInd/>
      <w:spacing w:before="100" w:beforeAutospacing="1" w:after="100" w:afterAutospacing="1"/>
      <w:ind w:firstLineChars="100" w:firstLine="100"/>
      <w:jc w:val="center"/>
      <w:textAlignment w:val="center"/>
    </w:pPr>
    <w:rPr>
      <w:rFonts w:eastAsia="Times New Roman"/>
      <w:color w:val="000000"/>
    </w:rPr>
  </w:style>
  <w:style w:type="paragraph" w:customStyle="1" w:styleId="xl70">
    <w:name w:val="xl70"/>
    <w:basedOn w:val="a"/>
    <w:rsid w:val="00FF7A6B"/>
    <w:pPr>
      <w:widowControl/>
      <w:pBdr>
        <w:left w:val="single" w:sz="8" w:space="7" w:color="999999"/>
        <w:right w:val="single" w:sz="8" w:space="0" w:color="999999"/>
      </w:pBdr>
      <w:shd w:val="clear" w:color="000000" w:fill="FFFFFF"/>
      <w:autoSpaceDE/>
      <w:autoSpaceDN/>
      <w:adjustRightInd/>
      <w:spacing w:before="100" w:beforeAutospacing="1" w:after="100" w:afterAutospacing="1"/>
      <w:ind w:firstLineChars="100" w:firstLine="100"/>
      <w:jc w:val="center"/>
      <w:textAlignment w:val="center"/>
    </w:pPr>
    <w:rPr>
      <w:rFonts w:eastAsia="Times New Roman"/>
      <w:color w:val="000000"/>
    </w:rPr>
  </w:style>
  <w:style w:type="paragraph" w:customStyle="1" w:styleId="xl71">
    <w:name w:val="xl71"/>
    <w:basedOn w:val="a"/>
    <w:rsid w:val="00FF7A6B"/>
    <w:pPr>
      <w:widowControl/>
      <w:pBdr>
        <w:left w:val="single" w:sz="8" w:space="7" w:color="999999"/>
        <w:bottom w:val="single" w:sz="8" w:space="0" w:color="999999"/>
        <w:right w:val="single" w:sz="8" w:space="0" w:color="999999"/>
      </w:pBdr>
      <w:shd w:val="clear" w:color="000000" w:fill="FFFFFF"/>
      <w:autoSpaceDE/>
      <w:autoSpaceDN/>
      <w:adjustRightInd/>
      <w:spacing w:before="100" w:beforeAutospacing="1" w:after="100" w:afterAutospacing="1"/>
      <w:ind w:firstLineChars="100" w:firstLine="100"/>
      <w:jc w:val="center"/>
      <w:textAlignment w:val="center"/>
    </w:pPr>
    <w:rPr>
      <w:rFonts w:eastAsia="Times New Roman"/>
      <w:color w:val="000000"/>
    </w:rPr>
  </w:style>
  <w:style w:type="paragraph" w:customStyle="1" w:styleId="xl72">
    <w:name w:val="xl72"/>
    <w:basedOn w:val="a"/>
    <w:rsid w:val="00FF7A6B"/>
    <w:pPr>
      <w:widowControl/>
      <w:pBdr>
        <w:top w:val="single" w:sz="8" w:space="0" w:color="999999"/>
        <w:left w:val="single" w:sz="8" w:space="7" w:color="999999"/>
        <w:bottom w:val="single" w:sz="8" w:space="0" w:color="999999"/>
      </w:pBdr>
      <w:shd w:val="clear" w:color="000000" w:fill="FFFFFF"/>
      <w:autoSpaceDE/>
      <w:autoSpaceDN/>
      <w:adjustRightInd/>
      <w:spacing w:before="100" w:beforeAutospacing="1" w:after="100" w:afterAutospacing="1"/>
      <w:ind w:firstLineChars="100" w:firstLine="100"/>
      <w:jc w:val="center"/>
      <w:textAlignment w:val="center"/>
    </w:pPr>
    <w:rPr>
      <w:rFonts w:eastAsia="Times New Roman"/>
      <w:color w:val="000000"/>
    </w:rPr>
  </w:style>
  <w:style w:type="paragraph" w:customStyle="1" w:styleId="xl73">
    <w:name w:val="xl73"/>
    <w:basedOn w:val="a"/>
    <w:rsid w:val="00FF7A6B"/>
    <w:pPr>
      <w:widowControl/>
      <w:pBdr>
        <w:top w:val="single" w:sz="8" w:space="0" w:color="999999"/>
        <w:bottom w:val="single" w:sz="8" w:space="0" w:color="999999"/>
      </w:pBdr>
      <w:shd w:val="clear" w:color="000000" w:fill="FFFFFF"/>
      <w:autoSpaceDE/>
      <w:autoSpaceDN/>
      <w:adjustRightInd/>
      <w:spacing w:before="100" w:beforeAutospacing="1" w:after="100" w:afterAutospacing="1"/>
      <w:ind w:firstLineChars="100" w:firstLine="100"/>
      <w:jc w:val="center"/>
      <w:textAlignment w:val="center"/>
    </w:pPr>
    <w:rPr>
      <w:rFonts w:eastAsia="Times New Roman"/>
      <w:color w:val="000000"/>
    </w:rPr>
  </w:style>
  <w:style w:type="paragraph" w:customStyle="1" w:styleId="xl74">
    <w:name w:val="xl74"/>
    <w:basedOn w:val="a"/>
    <w:rsid w:val="00FF7A6B"/>
    <w:pPr>
      <w:widowControl/>
      <w:pBdr>
        <w:top w:val="single" w:sz="8" w:space="0" w:color="999999"/>
        <w:bottom w:val="single" w:sz="8" w:space="0" w:color="999999"/>
        <w:right w:val="single" w:sz="8" w:space="0" w:color="999999"/>
      </w:pBdr>
      <w:shd w:val="clear" w:color="000000" w:fill="FFFFFF"/>
      <w:autoSpaceDE/>
      <w:autoSpaceDN/>
      <w:adjustRightInd/>
      <w:spacing w:before="100" w:beforeAutospacing="1" w:after="100" w:afterAutospacing="1"/>
      <w:ind w:firstLineChars="100" w:firstLine="100"/>
      <w:jc w:val="center"/>
      <w:textAlignment w:val="center"/>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EF"/>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link w:val="10"/>
    <w:qFormat/>
    <w:rsid w:val="0073209F"/>
    <w:pPr>
      <w:widowControl/>
      <w:autoSpaceDE/>
      <w:autoSpaceDN/>
      <w:adjustRightInd/>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D161D8"/>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73209F"/>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qFormat/>
    <w:rsid w:val="00D161D8"/>
    <w:pPr>
      <w:keepNext/>
      <w:keepLines/>
      <w:widowControl/>
      <w:autoSpaceDE/>
      <w:autoSpaceDN/>
      <w:adjustRightInd/>
      <w:spacing w:before="200"/>
      <w:outlineLvl w:val="3"/>
    </w:pPr>
    <w:rPr>
      <w:rFonts w:ascii="Cambria" w:eastAsia="Times New Roman" w:hAnsi="Cambria"/>
      <w:b/>
      <w:bCs/>
      <w:i/>
      <w:iCs/>
      <w:color w:val="4F81BD"/>
      <w:sz w:val="24"/>
      <w:szCs w:val="24"/>
    </w:rPr>
  </w:style>
  <w:style w:type="paragraph" w:styleId="7">
    <w:name w:val="heading 7"/>
    <w:basedOn w:val="a"/>
    <w:next w:val="a"/>
    <w:link w:val="70"/>
    <w:qFormat/>
    <w:rsid w:val="00D161D8"/>
    <w:pPr>
      <w:widowControl/>
      <w:autoSpaceDE/>
      <w:autoSpaceDN/>
      <w:adjustRightInd/>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09F"/>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D161D8"/>
    <w:rPr>
      <w:rFonts w:ascii="Arial" w:eastAsia="Times New Roman" w:hAnsi="Arial" w:cs="Arial"/>
      <w:b/>
      <w:bCs/>
      <w:i/>
      <w:iCs/>
      <w:sz w:val="28"/>
      <w:szCs w:val="28"/>
    </w:rPr>
  </w:style>
  <w:style w:type="character" w:customStyle="1" w:styleId="30">
    <w:name w:val="Заголовок 3 Знак"/>
    <w:basedOn w:val="a0"/>
    <w:link w:val="3"/>
    <w:uiPriority w:val="9"/>
    <w:rsid w:val="0073209F"/>
    <w:rPr>
      <w:rFonts w:ascii="Times New Roman" w:eastAsia="Times New Roman" w:hAnsi="Times New Roman" w:cs="Times New Roman"/>
      <w:b/>
      <w:bCs/>
      <w:sz w:val="27"/>
      <w:szCs w:val="27"/>
    </w:rPr>
  </w:style>
  <w:style w:type="character" w:customStyle="1" w:styleId="40">
    <w:name w:val="Заголовок 4 Знак"/>
    <w:basedOn w:val="a0"/>
    <w:link w:val="4"/>
    <w:rsid w:val="00D161D8"/>
    <w:rPr>
      <w:rFonts w:ascii="Cambria" w:eastAsia="Times New Roman" w:hAnsi="Cambria" w:cs="Times New Roman"/>
      <w:b/>
      <w:bCs/>
      <w:i/>
      <w:iCs/>
      <w:color w:val="4F81BD"/>
      <w:sz w:val="24"/>
      <w:szCs w:val="24"/>
    </w:rPr>
  </w:style>
  <w:style w:type="character" w:customStyle="1" w:styleId="70">
    <w:name w:val="Заголовок 7 Знак"/>
    <w:basedOn w:val="a0"/>
    <w:link w:val="7"/>
    <w:rsid w:val="00D161D8"/>
    <w:rPr>
      <w:rFonts w:ascii="Calibri" w:eastAsia="Times New Roman" w:hAnsi="Calibri" w:cs="Times New Roman"/>
      <w:sz w:val="24"/>
      <w:szCs w:val="24"/>
    </w:rPr>
  </w:style>
  <w:style w:type="paragraph" w:styleId="a3">
    <w:name w:val="Balloon Text"/>
    <w:basedOn w:val="a"/>
    <w:link w:val="a4"/>
    <w:uiPriority w:val="99"/>
    <w:semiHidden/>
    <w:unhideWhenUsed/>
    <w:rsid w:val="00647A03"/>
    <w:rPr>
      <w:rFonts w:ascii="Tahoma" w:hAnsi="Tahoma" w:cs="Tahoma"/>
      <w:sz w:val="16"/>
      <w:szCs w:val="16"/>
    </w:rPr>
  </w:style>
  <w:style w:type="character" w:customStyle="1" w:styleId="a4">
    <w:name w:val="Текст выноски Знак"/>
    <w:basedOn w:val="a0"/>
    <w:link w:val="a3"/>
    <w:uiPriority w:val="99"/>
    <w:semiHidden/>
    <w:rsid w:val="00647A03"/>
    <w:rPr>
      <w:rFonts w:ascii="Tahoma" w:hAnsi="Tahoma" w:cs="Tahoma"/>
      <w:sz w:val="16"/>
      <w:szCs w:val="16"/>
    </w:rPr>
  </w:style>
  <w:style w:type="paragraph" w:styleId="a5">
    <w:name w:val="List Paragraph"/>
    <w:basedOn w:val="a"/>
    <w:uiPriority w:val="34"/>
    <w:qFormat/>
    <w:rsid w:val="008F7BB9"/>
    <w:pPr>
      <w:ind w:left="720"/>
      <w:contextualSpacing/>
    </w:pPr>
  </w:style>
  <w:style w:type="character" w:styleId="a6">
    <w:name w:val="Hyperlink"/>
    <w:basedOn w:val="a0"/>
    <w:uiPriority w:val="99"/>
    <w:rsid w:val="00A001D5"/>
    <w:rPr>
      <w:color w:val="0000FF" w:themeColor="hyperlink"/>
      <w:u w:val="single"/>
    </w:rPr>
  </w:style>
  <w:style w:type="paragraph" w:styleId="a7">
    <w:name w:val="Normal (Web)"/>
    <w:basedOn w:val="a"/>
    <w:unhideWhenUsed/>
    <w:qFormat/>
    <w:rsid w:val="000434A4"/>
    <w:pPr>
      <w:widowControl/>
      <w:autoSpaceDE/>
      <w:autoSpaceDN/>
      <w:adjustRightInd/>
      <w:spacing w:before="100" w:beforeAutospacing="1" w:after="100" w:afterAutospacing="1"/>
    </w:pPr>
    <w:rPr>
      <w:rFonts w:eastAsia="Times New Roman"/>
      <w:sz w:val="24"/>
      <w:szCs w:val="24"/>
    </w:rPr>
  </w:style>
  <w:style w:type="paragraph" w:styleId="a8">
    <w:name w:val="Body Text"/>
    <w:basedOn w:val="a"/>
    <w:link w:val="a9"/>
    <w:rsid w:val="007418BB"/>
    <w:pPr>
      <w:widowControl/>
      <w:autoSpaceDE/>
      <w:autoSpaceDN/>
      <w:adjustRightInd/>
    </w:pPr>
    <w:rPr>
      <w:rFonts w:eastAsia="Times New Roman"/>
      <w:b/>
      <w:bCs/>
      <w:sz w:val="24"/>
      <w:szCs w:val="24"/>
    </w:rPr>
  </w:style>
  <w:style w:type="character" w:customStyle="1" w:styleId="a9">
    <w:name w:val="Основной текст Знак"/>
    <w:basedOn w:val="a0"/>
    <w:link w:val="a8"/>
    <w:rsid w:val="007418BB"/>
    <w:rPr>
      <w:rFonts w:ascii="Times New Roman" w:eastAsia="Times New Roman" w:hAnsi="Times New Roman" w:cs="Times New Roman"/>
      <w:b/>
      <w:bCs/>
      <w:sz w:val="24"/>
      <w:szCs w:val="24"/>
    </w:rPr>
  </w:style>
  <w:style w:type="table" w:styleId="aa">
    <w:name w:val="Table Grid"/>
    <w:basedOn w:val="a1"/>
    <w:uiPriority w:val="59"/>
    <w:rsid w:val="00844445"/>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617CDE"/>
    <w:rPr>
      <w:b/>
      <w:bCs/>
    </w:rPr>
  </w:style>
  <w:style w:type="paragraph" w:styleId="ac">
    <w:name w:val="header"/>
    <w:basedOn w:val="a"/>
    <w:link w:val="ad"/>
    <w:uiPriority w:val="99"/>
    <w:unhideWhenUsed/>
    <w:rsid w:val="00ED249A"/>
    <w:pPr>
      <w:tabs>
        <w:tab w:val="center" w:pos="4677"/>
        <w:tab w:val="right" w:pos="9355"/>
      </w:tabs>
    </w:pPr>
  </w:style>
  <w:style w:type="character" w:customStyle="1" w:styleId="ad">
    <w:name w:val="Верхний колонтитул Знак"/>
    <w:basedOn w:val="a0"/>
    <w:link w:val="ac"/>
    <w:uiPriority w:val="99"/>
    <w:rsid w:val="00ED249A"/>
    <w:rPr>
      <w:rFonts w:ascii="Times New Roman" w:hAnsi="Times New Roman" w:cs="Times New Roman"/>
      <w:sz w:val="20"/>
      <w:szCs w:val="20"/>
    </w:rPr>
  </w:style>
  <w:style w:type="paragraph" w:styleId="ae">
    <w:name w:val="footer"/>
    <w:basedOn w:val="a"/>
    <w:link w:val="af"/>
    <w:unhideWhenUsed/>
    <w:rsid w:val="00ED249A"/>
    <w:pPr>
      <w:tabs>
        <w:tab w:val="center" w:pos="4677"/>
        <w:tab w:val="right" w:pos="9355"/>
      </w:tabs>
    </w:pPr>
  </w:style>
  <w:style w:type="character" w:customStyle="1" w:styleId="af">
    <w:name w:val="Нижний колонтитул Знак"/>
    <w:basedOn w:val="a0"/>
    <w:link w:val="ae"/>
    <w:uiPriority w:val="99"/>
    <w:rsid w:val="00ED249A"/>
    <w:rPr>
      <w:rFonts w:ascii="Times New Roman" w:hAnsi="Times New Roman" w:cs="Times New Roman"/>
      <w:sz w:val="20"/>
      <w:szCs w:val="20"/>
    </w:rPr>
  </w:style>
  <w:style w:type="paragraph" w:styleId="af0">
    <w:name w:val="No Spacing"/>
    <w:link w:val="af1"/>
    <w:uiPriority w:val="1"/>
    <w:qFormat/>
    <w:rsid w:val="001730A1"/>
    <w:pPr>
      <w:spacing w:after="0" w:line="240" w:lineRule="auto"/>
    </w:pPr>
    <w:rPr>
      <w:rFonts w:ascii="Calibri" w:eastAsia="Times New Roman" w:hAnsi="Calibri" w:cs="Times New Roman"/>
      <w:sz w:val="24"/>
      <w:szCs w:val="24"/>
    </w:rPr>
  </w:style>
  <w:style w:type="character" w:customStyle="1" w:styleId="apple-converted-space">
    <w:name w:val="apple-converted-space"/>
    <w:basedOn w:val="a0"/>
    <w:rsid w:val="001730A1"/>
  </w:style>
  <w:style w:type="paragraph" w:customStyle="1" w:styleId="ConsPlusNormal">
    <w:name w:val="ConsPlusNormal"/>
    <w:rsid w:val="001730A1"/>
    <w:pPr>
      <w:widowControl w:val="0"/>
      <w:autoSpaceDE w:val="0"/>
      <w:autoSpaceDN w:val="0"/>
      <w:adjustRightInd w:val="0"/>
      <w:spacing w:after="0" w:line="240" w:lineRule="auto"/>
    </w:pPr>
    <w:rPr>
      <w:rFonts w:ascii="Arial" w:hAnsi="Arial" w:cs="Arial"/>
      <w:sz w:val="20"/>
      <w:szCs w:val="20"/>
    </w:rPr>
  </w:style>
  <w:style w:type="paragraph" w:styleId="af2">
    <w:name w:val="Subtitle"/>
    <w:basedOn w:val="a"/>
    <w:link w:val="af3"/>
    <w:qFormat/>
    <w:rsid w:val="00D161D8"/>
    <w:pPr>
      <w:widowControl/>
      <w:autoSpaceDE/>
      <w:autoSpaceDN/>
      <w:adjustRightInd/>
      <w:jc w:val="center"/>
      <w:outlineLvl w:val="0"/>
    </w:pPr>
    <w:rPr>
      <w:rFonts w:ascii="Calibri" w:eastAsia="Times New Roman" w:hAnsi="Calibri"/>
      <w:b/>
      <w:sz w:val="24"/>
      <w:szCs w:val="24"/>
    </w:rPr>
  </w:style>
  <w:style w:type="character" w:customStyle="1" w:styleId="af3">
    <w:name w:val="Подзаголовок Знак"/>
    <w:basedOn w:val="a0"/>
    <w:link w:val="af2"/>
    <w:rsid w:val="00D161D8"/>
    <w:rPr>
      <w:rFonts w:ascii="Calibri" w:eastAsia="Times New Roman" w:hAnsi="Calibri" w:cs="Times New Roman"/>
      <w:b/>
      <w:sz w:val="24"/>
      <w:szCs w:val="24"/>
    </w:rPr>
  </w:style>
  <w:style w:type="paragraph" w:styleId="21">
    <w:name w:val="Body Text 2"/>
    <w:basedOn w:val="a"/>
    <w:link w:val="22"/>
    <w:rsid w:val="00D161D8"/>
    <w:pPr>
      <w:widowControl/>
      <w:autoSpaceDE/>
      <w:autoSpaceDN/>
      <w:adjustRightInd/>
      <w:spacing w:after="120" w:line="480" w:lineRule="auto"/>
    </w:pPr>
    <w:rPr>
      <w:rFonts w:ascii="Calibri" w:eastAsia="Times New Roman" w:hAnsi="Calibri"/>
      <w:sz w:val="24"/>
      <w:szCs w:val="24"/>
    </w:rPr>
  </w:style>
  <w:style w:type="character" w:customStyle="1" w:styleId="22">
    <w:name w:val="Основной текст 2 Знак"/>
    <w:basedOn w:val="a0"/>
    <w:link w:val="21"/>
    <w:rsid w:val="00D161D8"/>
    <w:rPr>
      <w:rFonts w:ascii="Calibri" w:eastAsia="Times New Roman" w:hAnsi="Calibri" w:cs="Times New Roman"/>
      <w:sz w:val="24"/>
      <w:szCs w:val="24"/>
    </w:rPr>
  </w:style>
  <w:style w:type="paragraph" w:styleId="23">
    <w:name w:val="Body Text Indent 2"/>
    <w:basedOn w:val="a"/>
    <w:link w:val="24"/>
    <w:rsid w:val="00D161D8"/>
    <w:pPr>
      <w:widowControl/>
      <w:autoSpaceDE/>
      <w:autoSpaceDN/>
      <w:adjustRightInd/>
      <w:spacing w:after="120" w:line="480" w:lineRule="auto"/>
      <w:ind w:left="283"/>
    </w:pPr>
    <w:rPr>
      <w:rFonts w:ascii="Times New Roman CYR" w:eastAsia="Times New Roman" w:hAnsi="Times New Roman CYR"/>
    </w:rPr>
  </w:style>
  <w:style w:type="character" w:customStyle="1" w:styleId="24">
    <w:name w:val="Основной текст с отступом 2 Знак"/>
    <w:basedOn w:val="a0"/>
    <w:link w:val="23"/>
    <w:rsid w:val="00D161D8"/>
    <w:rPr>
      <w:rFonts w:ascii="Times New Roman CYR" w:eastAsia="Times New Roman" w:hAnsi="Times New Roman CYR" w:cs="Times New Roman"/>
      <w:sz w:val="20"/>
      <w:szCs w:val="20"/>
    </w:rPr>
  </w:style>
  <w:style w:type="paragraph" w:customStyle="1" w:styleId="Normal1">
    <w:name w:val="Normal1"/>
    <w:rsid w:val="00D161D8"/>
    <w:pPr>
      <w:autoSpaceDE w:val="0"/>
      <w:autoSpaceDN w:val="0"/>
      <w:spacing w:after="0" w:line="278" w:lineRule="auto"/>
      <w:ind w:firstLine="400"/>
      <w:jc w:val="both"/>
    </w:pPr>
    <w:rPr>
      <w:rFonts w:ascii="Calibri" w:eastAsia="Times New Roman" w:hAnsi="Calibri" w:cs="Times New Roman"/>
      <w:sz w:val="20"/>
      <w:szCs w:val="20"/>
    </w:rPr>
  </w:style>
  <w:style w:type="paragraph" w:customStyle="1" w:styleId="11">
    <w:name w:val="Абзац списка1"/>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af4">
    <w:name w:val="Знак Знак Знак Знак Знак Знак Знак Знак Знак Знак"/>
    <w:basedOn w:val="a"/>
    <w:rsid w:val="00D161D8"/>
    <w:pPr>
      <w:widowControl/>
      <w:autoSpaceDE/>
      <w:autoSpaceDN/>
      <w:adjustRightInd/>
      <w:spacing w:after="160" w:line="240" w:lineRule="exact"/>
    </w:pPr>
    <w:rPr>
      <w:rFonts w:ascii="Verdana" w:eastAsia="Times New Roman" w:hAnsi="Verdana" w:cs="Verdana"/>
      <w:lang w:val="en-US" w:eastAsia="en-US"/>
    </w:rPr>
  </w:style>
  <w:style w:type="paragraph" w:styleId="af5">
    <w:name w:val="Title"/>
    <w:basedOn w:val="a"/>
    <w:link w:val="af6"/>
    <w:qFormat/>
    <w:rsid w:val="00D161D8"/>
    <w:pPr>
      <w:widowControl/>
      <w:autoSpaceDE/>
      <w:autoSpaceDN/>
      <w:adjustRightInd/>
      <w:jc w:val="center"/>
    </w:pPr>
    <w:rPr>
      <w:rFonts w:ascii="Calibri" w:eastAsia="Times New Roman" w:hAnsi="Calibri"/>
      <w:b/>
      <w:sz w:val="24"/>
      <w:szCs w:val="24"/>
    </w:rPr>
  </w:style>
  <w:style w:type="character" w:customStyle="1" w:styleId="af6">
    <w:name w:val="Название Знак"/>
    <w:basedOn w:val="a0"/>
    <w:link w:val="af5"/>
    <w:rsid w:val="00D161D8"/>
    <w:rPr>
      <w:rFonts w:ascii="Calibri" w:eastAsia="Times New Roman" w:hAnsi="Calibri" w:cs="Times New Roman"/>
      <w:b/>
      <w:sz w:val="24"/>
      <w:szCs w:val="24"/>
    </w:rPr>
  </w:style>
  <w:style w:type="character" w:customStyle="1" w:styleId="FontStyle143">
    <w:name w:val="Font Style143"/>
    <w:basedOn w:val="a0"/>
    <w:rsid w:val="00D161D8"/>
    <w:rPr>
      <w:rFonts w:ascii="Times New Roman" w:hAnsi="Times New Roman" w:cs="Times New Roman"/>
      <w:sz w:val="16"/>
      <w:szCs w:val="16"/>
    </w:rPr>
  </w:style>
  <w:style w:type="character" w:customStyle="1" w:styleId="FontStyle344">
    <w:name w:val="Font Style344"/>
    <w:basedOn w:val="a0"/>
    <w:rsid w:val="00D161D8"/>
    <w:rPr>
      <w:rFonts w:ascii="Times New Roman" w:hAnsi="Times New Roman" w:cs="Times New Roman"/>
      <w:sz w:val="16"/>
      <w:szCs w:val="16"/>
    </w:rPr>
  </w:style>
  <w:style w:type="character" w:customStyle="1" w:styleId="FontStyle352">
    <w:name w:val="Font Style352"/>
    <w:basedOn w:val="a0"/>
    <w:rsid w:val="00D161D8"/>
    <w:rPr>
      <w:rFonts w:ascii="Times New Roman" w:hAnsi="Times New Roman" w:cs="Times New Roman"/>
      <w:b/>
      <w:bCs/>
      <w:sz w:val="16"/>
      <w:szCs w:val="16"/>
    </w:rPr>
  </w:style>
  <w:style w:type="character" w:customStyle="1" w:styleId="af7">
    <w:name w:val="Текст сноски Знак"/>
    <w:basedOn w:val="a0"/>
    <w:link w:val="af8"/>
    <w:semiHidden/>
    <w:rsid w:val="00D161D8"/>
    <w:rPr>
      <w:rFonts w:ascii="Calibri" w:eastAsia="Times New Roman" w:hAnsi="Calibri" w:cs="Times New Roman"/>
      <w:sz w:val="20"/>
      <w:szCs w:val="20"/>
    </w:rPr>
  </w:style>
  <w:style w:type="paragraph" w:styleId="af8">
    <w:name w:val="footnote text"/>
    <w:basedOn w:val="a"/>
    <w:link w:val="af7"/>
    <w:semiHidden/>
    <w:rsid w:val="00D161D8"/>
    <w:pPr>
      <w:widowControl/>
      <w:adjustRightInd/>
    </w:pPr>
    <w:rPr>
      <w:rFonts w:ascii="Calibri" w:eastAsia="Times New Roman" w:hAnsi="Calibri"/>
    </w:rPr>
  </w:style>
  <w:style w:type="character" w:customStyle="1" w:styleId="12">
    <w:name w:val="Текст сноски Знак1"/>
    <w:basedOn w:val="a0"/>
    <w:uiPriority w:val="99"/>
    <w:semiHidden/>
    <w:rsid w:val="00D161D8"/>
    <w:rPr>
      <w:rFonts w:ascii="Times New Roman" w:hAnsi="Times New Roman" w:cs="Times New Roman"/>
      <w:sz w:val="20"/>
      <w:szCs w:val="20"/>
    </w:rPr>
  </w:style>
  <w:style w:type="paragraph" w:customStyle="1" w:styleId="13">
    <w:name w:val="Стиль1"/>
    <w:basedOn w:val="a"/>
    <w:rsid w:val="00D161D8"/>
    <w:pPr>
      <w:widowControl/>
      <w:adjustRightInd/>
    </w:pPr>
    <w:rPr>
      <w:rFonts w:ascii="Calibri" w:eastAsia="Times New Roman" w:hAnsi="Calibri"/>
      <w:sz w:val="24"/>
      <w:szCs w:val="24"/>
    </w:rPr>
  </w:style>
  <w:style w:type="paragraph" w:customStyle="1" w:styleId="Style4">
    <w:name w:val="Style4"/>
    <w:basedOn w:val="a"/>
    <w:rsid w:val="00D161D8"/>
    <w:pPr>
      <w:spacing w:line="319" w:lineRule="exact"/>
    </w:pPr>
    <w:rPr>
      <w:rFonts w:ascii="Calibri" w:eastAsia="Times New Roman" w:hAnsi="Calibri"/>
      <w:sz w:val="24"/>
      <w:szCs w:val="24"/>
    </w:rPr>
  </w:style>
  <w:style w:type="character" w:customStyle="1" w:styleId="FontStyle38">
    <w:name w:val="Font Style38"/>
    <w:basedOn w:val="a0"/>
    <w:rsid w:val="00D161D8"/>
    <w:rPr>
      <w:rFonts w:ascii="Times New Roman" w:hAnsi="Times New Roman" w:cs="Times New Roman"/>
      <w:b/>
      <w:bCs/>
      <w:smallCaps/>
      <w:sz w:val="26"/>
      <w:szCs w:val="26"/>
    </w:rPr>
  </w:style>
  <w:style w:type="paragraph" w:styleId="af9">
    <w:name w:val="Body Text Indent"/>
    <w:basedOn w:val="a"/>
    <w:link w:val="afa"/>
    <w:rsid w:val="00D161D8"/>
    <w:pPr>
      <w:widowControl/>
      <w:autoSpaceDE/>
      <w:autoSpaceDN/>
      <w:adjustRightInd/>
      <w:spacing w:after="120"/>
      <w:ind w:left="283"/>
    </w:pPr>
    <w:rPr>
      <w:rFonts w:ascii="Calibri" w:eastAsia="Times New Roman" w:hAnsi="Calibri"/>
      <w:sz w:val="24"/>
      <w:szCs w:val="24"/>
    </w:rPr>
  </w:style>
  <w:style w:type="character" w:customStyle="1" w:styleId="afa">
    <w:name w:val="Основной текст с отступом Знак"/>
    <w:basedOn w:val="a0"/>
    <w:link w:val="af9"/>
    <w:uiPriority w:val="99"/>
    <w:rsid w:val="00D161D8"/>
    <w:rPr>
      <w:rFonts w:ascii="Calibri" w:eastAsia="Times New Roman" w:hAnsi="Calibri" w:cs="Times New Roman"/>
      <w:sz w:val="24"/>
      <w:szCs w:val="24"/>
    </w:rPr>
  </w:style>
  <w:style w:type="paragraph" w:customStyle="1" w:styleId="14">
    <w:name w:val="Без интервала1"/>
    <w:rsid w:val="00D161D8"/>
    <w:pPr>
      <w:spacing w:after="0" w:line="240" w:lineRule="auto"/>
    </w:pPr>
    <w:rPr>
      <w:rFonts w:ascii="Calibri" w:eastAsia="Times New Roman" w:hAnsi="Calibri" w:cs="Times New Roman"/>
    </w:rPr>
  </w:style>
  <w:style w:type="paragraph" w:customStyle="1" w:styleId="15">
    <w:name w:val="Текст1"/>
    <w:basedOn w:val="a"/>
    <w:rsid w:val="00D161D8"/>
    <w:pPr>
      <w:widowControl/>
      <w:suppressAutoHyphens/>
      <w:autoSpaceDE/>
      <w:autoSpaceDN/>
      <w:adjustRightInd/>
    </w:pPr>
    <w:rPr>
      <w:rFonts w:ascii="Courier New" w:eastAsia="Times New Roman" w:hAnsi="Courier New" w:cs="Courier New"/>
      <w:lang w:eastAsia="ar-SA"/>
    </w:rPr>
  </w:style>
  <w:style w:type="paragraph" w:customStyle="1" w:styleId="25">
    <w:name w:val="Абзац списка2"/>
    <w:basedOn w:val="a"/>
    <w:rsid w:val="00D161D8"/>
    <w:pPr>
      <w:widowControl/>
      <w:autoSpaceDE/>
      <w:autoSpaceDN/>
      <w:adjustRightInd/>
      <w:spacing w:after="200" w:line="276" w:lineRule="auto"/>
      <w:ind w:left="720"/>
    </w:pPr>
    <w:rPr>
      <w:rFonts w:ascii="Calibri" w:eastAsia="Times New Roman" w:hAnsi="Calibri"/>
      <w:sz w:val="22"/>
      <w:szCs w:val="22"/>
      <w:lang w:eastAsia="en-US"/>
    </w:rPr>
  </w:style>
  <w:style w:type="paragraph" w:customStyle="1" w:styleId="TableParagraph">
    <w:name w:val="Table Paragraph"/>
    <w:basedOn w:val="a"/>
    <w:uiPriority w:val="1"/>
    <w:qFormat/>
    <w:rsid w:val="00D161D8"/>
    <w:pPr>
      <w:autoSpaceDE/>
      <w:autoSpaceDN/>
      <w:adjustRightInd/>
      <w:ind w:left="103"/>
    </w:pPr>
    <w:rPr>
      <w:rFonts w:eastAsia="Times New Roman"/>
      <w:sz w:val="22"/>
      <w:szCs w:val="22"/>
      <w:lang w:val="en-US" w:eastAsia="en-US"/>
    </w:rPr>
  </w:style>
  <w:style w:type="paragraph" w:customStyle="1" w:styleId="26">
    <w:name w:val="Без интервала2"/>
    <w:rsid w:val="00D161D8"/>
    <w:pPr>
      <w:spacing w:after="0" w:line="240" w:lineRule="auto"/>
    </w:pPr>
    <w:rPr>
      <w:rFonts w:ascii="Calibri" w:eastAsia="Times New Roman" w:hAnsi="Calibri" w:cs="Times New Roman"/>
      <w:lang w:eastAsia="en-US"/>
    </w:rPr>
  </w:style>
  <w:style w:type="character" w:customStyle="1" w:styleId="16">
    <w:name w:val="Заголовок №1_"/>
    <w:link w:val="17"/>
    <w:locked/>
    <w:rsid w:val="00D161D8"/>
    <w:rPr>
      <w:b/>
      <w:bCs/>
      <w:sz w:val="38"/>
      <w:szCs w:val="38"/>
      <w:shd w:val="clear" w:color="auto" w:fill="FFFFFF"/>
    </w:rPr>
  </w:style>
  <w:style w:type="paragraph" w:customStyle="1" w:styleId="17">
    <w:name w:val="Заголовок №1"/>
    <w:basedOn w:val="a"/>
    <w:link w:val="16"/>
    <w:rsid w:val="00D161D8"/>
    <w:pPr>
      <w:shd w:val="clear" w:color="auto" w:fill="FFFFFF"/>
      <w:autoSpaceDE/>
      <w:autoSpaceDN/>
      <w:adjustRightInd/>
      <w:spacing w:line="744" w:lineRule="exact"/>
      <w:jc w:val="center"/>
      <w:outlineLvl w:val="0"/>
    </w:pPr>
    <w:rPr>
      <w:rFonts w:asciiTheme="minorHAnsi" w:hAnsiTheme="minorHAnsi" w:cstheme="minorBidi"/>
      <w:b/>
      <w:bCs/>
      <w:sz w:val="38"/>
      <w:szCs w:val="38"/>
    </w:rPr>
  </w:style>
  <w:style w:type="character" w:customStyle="1" w:styleId="27">
    <w:name w:val="Заголовок №2_"/>
    <w:link w:val="210"/>
    <w:locked/>
    <w:rsid w:val="00D161D8"/>
    <w:rPr>
      <w:b/>
      <w:bCs/>
      <w:sz w:val="30"/>
      <w:szCs w:val="30"/>
      <w:shd w:val="clear" w:color="auto" w:fill="FFFFFF"/>
    </w:rPr>
  </w:style>
  <w:style w:type="paragraph" w:customStyle="1" w:styleId="210">
    <w:name w:val="Заголовок №21"/>
    <w:basedOn w:val="a"/>
    <w:link w:val="27"/>
    <w:rsid w:val="00D161D8"/>
    <w:pPr>
      <w:shd w:val="clear" w:color="auto" w:fill="FFFFFF"/>
      <w:autoSpaceDE/>
      <w:autoSpaceDN/>
      <w:adjustRightInd/>
      <w:spacing w:line="346" w:lineRule="exact"/>
      <w:outlineLvl w:val="1"/>
    </w:pPr>
    <w:rPr>
      <w:rFonts w:asciiTheme="minorHAnsi" w:hAnsiTheme="minorHAnsi" w:cstheme="minorBidi"/>
      <w:b/>
      <w:bCs/>
      <w:sz w:val="30"/>
      <w:szCs w:val="30"/>
    </w:rPr>
  </w:style>
  <w:style w:type="character" w:customStyle="1" w:styleId="15pt">
    <w:name w:val="Основной текст + 15 pt"/>
    <w:aliases w:val="Полужирный"/>
    <w:rsid w:val="00D161D8"/>
    <w:rPr>
      <w:rFonts w:ascii="Times New Roman" w:hAnsi="Times New Roman" w:cs="Times New Roman" w:hint="default"/>
      <w:b/>
      <w:bCs/>
      <w:sz w:val="30"/>
      <w:szCs w:val="30"/>
      <w:u w:val="single"/>
    </w:rPr>
  </w:style>
  <w:style w:type="character" w:customStyle="1" w:styleId="28">
    <w:name w:val="Заголовок №2"/>
    <w:rsid w:val="00D161D8"/>
    <w:rPr>
      <w:rFonts w:ascii="Times New Roman" w:hAnsi="Times New Roman" w:cs="Times New Roman" w:hint="default"/>
      <w:b/>
      <w:bCs/>
      <w:sz w:val="30"/>
      <w:szCs w:val="30"/>
      <w:u w:val="single"/>
    </w:rPr>
  </w:style>
  <w:style w:type="character" w:customStyle="1" w:styleId="c0">
    <w:name w:val="c0"/>
    <w:basedOn w:val="a0"/>
    <w:rsid w:val="00D161D8"/>
  </w:style>
  <w:style w:type="paragraph" w:customStyle="1" w:styleId="Default">
    <w:name w:val="Default"/>
    <w:rsid w:val="00D161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b">
    <w:name w:val="Знак"/>
    <w:basedOn w:val="a"/>
    <w:rsid w:val="00D161D8"/>
    <w:pPr>
      <w:widowControl/>
      <w:autoSpaceDE/>
      <w:autoSpaceDN/>
      <w:adjustRightInd/>
      <w:spacing w:after="160" w:line="240" w:lineRule="exact"/>
    </w:pPr>
    <w:rPr>
      <w:rFonts w:ascii="Verdana" w:eastAsia="Times New Roman" w:hAnsi="Verdana"/>
      <w:lang w:val="en-US" w:eastAsia="en-US"/>
    </w:rPr>
  </w:style>
  <w:style w:type="paragraph" w:customStyle="1" w:styleId="c5">
    <w:name w:val="c5"/>
    <w:basedOn w:val="a"/>
    <w:uiPriority w:val="99"/>
    <w:rsid w:val="00D161D8"/>
    <w:pPr>
      <w:widowControl/>
      <w:autoSpaceDE/>
      <w:autoSpaceDN/>
      <w:adjustRightInd/>
      <w:spacing w:before="100" w:beforeAutospacing="1" w:after="100" w:afterAutospacing="1"/>
    </w:pPr>
    <w:rPr>
      <w:rFonts w:eastAsia="Times New Roman"/>
      <w:sz w:val="24"/>
      <w:szCs w:val="24"/>
    </w:rPr>
  </w:style>
  <w:style w:type="character" w:customStyle="1" w:styleId="c6">
    <w:name w:val="c6"/>
    <w:basedOn w:val="a0"/>
    <w:rsid w:val="00D161D8"/>
  </w:style>
  <w:style w:type="character" w:customStyle="1" w:styleId="c7">
    <w:name w:val="c7"/>
    <w:basedOn w:val="a0"/>
    <w:rsid w:val="00D161D8"/>
  </w:style>
  <w:style w:type="paragraph" w:customStyle="1" w:styleId="c37">
    <w:name w:val="c37"/>
    <w:basedOn w:val="a"/>
    <w:rsid w:val="00D161D8"/>
    <w:pPr>
      <w:widowControl/>
      <w:autoSpaceDE/>
      <w:autoSpaceDN/>
      <w:adjustRightInd/>
      <w:spacing w:before="100" w:beforeAutospacing="1" w:after="100" w:afterAutospacing="1"/>
    </w:pPr>
    <w:rPr>
      <w:rFonts w:eastAsia="Times New Roman"/>
      <w:sz w:val="24"/>
      <w:szCs w:val="24"/>
    </w:rPr>
  </w:style>
  <w:style w:type="paragraph" w:customStyle="1" w:styleId="c14">
    <w:name w:val="c14"/>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c2">
    <w:name w:val="c2"/>
    <w:basedOn w:val="a0"/>
    <w:rsid w:val="00D161D8"/>
  </w:style>
  <w:style w:type="paragraph" w:customStyle="1" w:styleId="c12">
    <w:name w:val="c12"/>
    <w:basedOn w:val="a"/>
    <w:rsid w:val="00D161D8"/>
    <w:pPr>
      <w:widowControl/>
      <w:autoSpaceDE/>
      <w:autoSpaceDN/>
      <w:adjustRightInd/>
      <w:spacing w:before="100" w:beforeAutospacing="1" w:after="100" w:afterAutospacing="1"/>
    </w:pPr>
    <w:rPr>
      <w:rFonts w:eastAsia="Times New Roman"/>
      <w:sz w:val="24"/>
      <w:szCs w:val="24"/>
    </w:rPr>
  </w:style>
  <w:style w:type="character" w:customStyle="1" w:styleId="29">
    <w:name w:val="Знак Знак2"/>
    <w:rsid w:val="00D161D8"/>
    <w:rPr>
      <w:sz w:val="28"/>
      <w:szCs w:val="24"/>
    </w:rPr>
  </w:style>
  <w:style w:type="character" w:customStyle="1" w:styleId="afc">
    <w:name w:val="Не вступил в силу"/>
    <w:rsid w:val="00217232"/>
    <w:rPr>
      <w:b/>
      <w:bCs/>
      <w:color w:val="000000"/>
      <w:shd w:val="clear" w:color="auto" w:fill="D8EDE8"/>
    </w:rPr>
  </w:style>
  <w:style w:type="character" w:customStyle="1" w:styleId="HTML">
    <w:name w:val="Стандартный HTML Знак"/>
    <w:basedOn w:val="a0"/>
    <w:link w:val="HTML0"/>
    <w:uiPriority w:val="99"/>
    <w:semiHidden/>
    <w:rsid w:val="00465852"/>
    <w:rPr>
      <w:rFonts w:ascii="Arial" w:hAnsi="Arial" w:cs="Arial"/>
      <w:sz w:val="20"/>
      <w:szCs w:val="20"/>
    </w:rPr>
  </w:style>
  <w:style w:type="paragraph" w:styleId="HTML0">
    <w:name w:val="HTML Preformatted"/>
    <w:basedOn w:val="a"/>
    <w:link w:val="HTML"/>
    <w:uiPriority w:val="99"/>
    <w:semiHidden/>
    <w:unhideWhenUsed/>
    <w:rsid w:val="004658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w:hAnsi="Arial" w:cs="Arial"/>
    </w:rPr>
  </w:style>
  <w:style w:type="table" w:customStyle="1" w:styleId="18">
    <w:name w:val="Сетка таблицы1"/>
    <w:basedOn w:val="a1"/>
    <w:next w:val="aa"/>
    <w:uiPriority w:val="59"/>
    <w:rsid w:val="00B2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d">
    <w:name w:val="FollowedHyperlink"/>
    <w:basedOn w:val="a0"/>
    <w:uiPriority w:val="99"/>
    <w:rsid w:val="00F875AD"/>
    <w:rPr>
      <w:rFonts w:cs="Times New Roman"/>
      <w:color w:val="800080"/>
      <w:u w:val="single"/>
    </w:rPr>
  </w:style>
  <w:style w:type="paragraph" w:styleId="2a">
    <w:name w:val="List 2"/>
    <w:basedOn w:val="a"/>
    <w:uiPriority w:val="99"/>
    <w:rsid w:val="00F875AD"/>
    <w:pPr>
      <w:widowControl/>
      <w:autoSpaceDE/>
      <w:autoSpaceDN/>
      <w:adjustRightInd/>
      <w:ind w:left="566" w:hanging="283"/>
    </w:pPr>
    <w:rPr>
      <w:rFonts w:eastAsia="Times New Roman"/>
      <w:sz w:val="24"/>
      <w:szCs w:val="24"/>
    </w:rPr>
  </w:style>
  <w:style w:type="character" w:customStyle="1" w:styleId="BodyText2Char">
    <w:name w:val="Body Text 2 Char"/>
    <w:uiPriority w:val="99"/>
    <w:locked/>
    <w:rsid w:val="00F875AD"/>
    <w:rPr>
      <w:rFonts w:cs="Times New Roman"/>
      <w:bCs/>
      <w:lang w:eastAsia="ru-RU"/>
    </w:rPr>
  </w:style>
  <w:style w:type="paragraph" w:customStyle="1" w:styleId="41">
    <w:name w:val="Заголовок4"/>
    <w:basedOn w:val="4"/>
    <w:autoRedefine/>
    <w:uiPriority w:val="99"/>
    <w:rsid w:val="00F875AD"/>
    <w:pPr>
      <w:keepNext w:val="0"/>
      <w:keepLines w:val="0"/>
      <w:spacing w:before="0" w:after="120"/>
      <w:ind w:left="720" w:hanging="720"/>
      <w:jc w:val="both"/>
      <w:outlineLvl w:val="9"/>
    </w:pPr>
    <w:rPr>
      <w:rFonts w:ascii="Times New Roman" w:hAnsi="Times New Roman"/>
      <w:i w:val="0"/>
      <w:iCs w:val="0"/>
      <w:color w:val="auto"/>
      <w:sz w:val="28"/>
      <w:szCs w:val="28"/>
      <w:lang w:eastAsia="en-US"/>
    </w:rPr>
  </w:style>
  <w:style w:type="paragraph" w:customStyle="1" w:styleId="afe">
    <w:name w:val="маркерный список"/>
    <w:basedOn w:val="2a"/>
    <w:uiPriority w:val="99"/>
    <w:rsid w:val="00F875AD"/>
    <w:pPr>
      <w:tabs>
        <w:tab w:val="num" w:pos="780"/>
      </w:tabs>
      <w:autoSpaceDE w:val="0"/>
      <w:autoSpaceDN w:val="0"/>
      <w:ind w:left="780" w:hanging="360"/>
      <w:jc w:val="both"/>
    </w:pPr>
  </w:style>
  <w:style w:type="character" w:customStyle="1" w:styleId="contentheading3">
    <w:name w:val="contentheading3"/>
    <w:basedOn w:val="a0"/>
    <w:uiPriority w:val="99"/>
    <w:rsid w:val="00F875AD"/>
    <w:rPr>
      <w:rFonts w:ascii="Times New Roman" w:hAnsi="Times New Roman" w:cs="Times New Roman"/>
      <w:color w:val="auto"/>
      <w:sz w:val="29"/>
      <w:szCs w:val="29"/>
      <w:u w:val="single"/>
    </w:rPr>
  </w:style>
  <w:style w:type="paragraph" w:customStyle="1" w:styleId="aff">
    <w:name w:val="МОН основной"/>
    <w:basedOn w:val="a"/>
    <w:uiPriority w:val="99"/>
    <w:rsid w:val="00F875AD"/>
    <w:pPr>
      <w:widowControl/>
      <w:autoSpaceDE/>
      <w:autoSpaceDN/>
      <w:adjustRightInd/>
      <w:spacing w:line="360" w:lineRule="auto"/>
      <w:ind w:firstLine="709"/>
      <w:jc w:val="both"/>
    </w:pPr>
    <w:rPr>
      <w:rFonts w:eastAsia="Times New Roman"/>
      <w:sz w:val="28"/>
      <w:szCs w:val="24"/>
    </w:rPr>
  </w:style>
  <w:style w:type="paragraph" w:styleId="31">
    <w:name w:val="Body Text Indent 3"/>
    <w:basedOn w:val="a"/>
    <w:link w:val="32"/>
    <w:rsid w:val="00F875AD"/>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F875AD"/>
    <w:rPr>
      <w:rFonts w:ascii="Times New Roman" w:eastAsia="Times New Roman" w:hAnsi="Times New Roman" w:cs="Times New Roman"/>
      <w:sz w:val="16"/>
      <w:szCs w:val="16"/>
    </w:rPr>
  </w:style>
  <w:style w:type="character" w:styleId="aff0">
    <w:name w:val="page number"/>
    <w:basedOn w:val="a0"/>
    <w:rsid w:val="00F875AD"/>
    <w:rPr>
      <w:rFonts w:cs="Times New Roman"/>
    </w:rPr>
  </w:style>
  <w:style w:type="character" w:customStyle="1" w:styleId="b-redletter1">
    <w:name w:val="b-redletter1"/>
    <w:basedOn w:val="a0"/>
    <w:uiPriority w:val="99"/>
    <w:rsid w:val="00F875AD"/>
    <w:rPr>
      <w:rFonts w:cs="Times New Roman"/>
      <w:b/>
      <w:bCs/>
    </w:rPr>
  </w:style>
  <w:style w:type="paragraph" w:customStyle="1" w:styleId="Style3">
    <w:name w:val="Style3"/>
    <w:basedOn w:val="a"/>
    <w:uiPriority w:val="99"/>
    <w:rsid w:val="00F875AD"/>
    <w:rPr>
      <w:rFonts w:eastAsia="Times New Roman"/>
      <w:sz w:val="24"/>
      <w:szCs w:val="24"/>
    </w:rPr>
  </w:style>
  <w:style w:type="paragraph" w:customStyle="1" w:styleId="Style1">
    <w:name w:val="Style1"/>
    <w:basedOn w:val="a"/>
    <w:uiPriority w:val="99"/>
    <w:rsid w:val="00F875AD"/>
    <w:rPr>
      <w:rFonts w:eastAsia="Times New Roman"/>
      <w:sz w:val="24"/>
      <w:szCs w:val="24"/>
    </w:rPr>
  </w:style>
  <w:style w:type="paragraph" w:customStyle="1" w:styleId="Style2">
    <w:name w:val="Style2"/>
    <w:basedOn w:val="a"/>
    <w:uiPriority w:val="99"/>
    <w:rsid w:val="00F875AD"/>
    <w:rPr>
      <w:rFonts w:eastAsia="Times New Roman"/>
      <w:sz w:val="24"/>
      <w:szCs w:val="24"/>
    </w:rPr>
  </w:style>
  <w:style w:type="paragraph" w:customStyle="1" w:styleId="Style6">
    <w:name w:val="Style6"/>
    <w:basedOn w:val="a"/>
    <w:uiPriority w:val="99"/>
    <w:rsid w:val="00F875AD"/>
    <w:rPr>
      <w:rFonts w:ascii="Franklin Gothic Demi Cond" w:eastAsia="Times New Roman" w:hAnsi="Franklin Gothic Demi Cond"/>
      <w:sz w:val="24"/>
      <w:szCs w:val="24"/>
    </w:rPr>
  </w:style>
  <w:style w:type="character" w:customStyle="1" w:styleId="FontStyle14">
    <w:name w:val="Font Style14"/>
    <w:basedOn w:val="a0"/>
    <w:uiPriority w:val="99"/>
    <w:rsid w:val="00F875AD"/>
    <w:rPr>
      <w:rFonts w:ascii="Times New Roman" w:hAnsi="Times New Roman" w:cs="Times New Roman"/>
      <w:sz w:val="26"/>
      <w:szCs w:val="26"/>
    </w:rPr>
  </w:style>
  <w:style w:type="character" w:customStyle="1" w:styleId="FontStyle16">
    <w:name w:val="Font Style16"/>
    <w:basedOn w:val="a0"/>
    <w:uiPriority w:val="99"/>
    <w:rsid w:val="00F875AD"/>
    <w:rPr>
      <w:rFonts w:ascii="Times New Roman" w:hAnsi="Times New Roman" w:cs="Times New Roman"/>
      <w:b/>
      <w:bCs/>
      <w:sz w:val="26"/>
      <w:szCs w:val="26"/>
    </w:rPr>
  </w:style>
  <w:style w:type="paragraph" w:customStyle="1" w:styleId="Style19">
    <w:name w:val="Style19"/>
    <w:basedOn w:val="a"/>
    <w:uiPriority w:val="99"/>
    <w:rsid w:val="00F875AD"/>
    <w:pPr>
      <w:spacing w:line="576" w:lineRule="exact"/>
      <w:ind w:hanging="398"/>
    </w:pPr>
    <w:rPr>
      <w:rFonts w:eastAsia="Times New Roman"/>
      <w:sz w:val="24"/>
      <w:szCs w:val="24"/>
    </w:rPr>
  </w:style>
  <w:style w:type="character" w:customStyle="1" w:styleId="FontStyle41">
    <w:name w:val="Font Style41"/>
    <w:uiPriority w:val="99"/>
    <w:rsid w:val="00F875AD"/>
    <w:rPr>
      <w:rFonts w:ascii="Times New Roman" w:hAnsi="Times New Roman"/>
      <w:sz w:val="20"/>
    </w:rPr>
  </w:style>
  <w:style w:type="paragraph" w:customStyle="1" w:styleId="p42">
    <w:name w:val="p42"/>
    <w:basedOn w:val="a"/>
    <w:rsid w:val="00F875AD"/>
    <w:pPr>
      <w:widowControl/>
      <w:autoSpaceDE/>
      <w:autoSpaceDN/>
      <w:adjustRightInd/>
      <w:spacing w:before="100" w:beforeAutospacing="1" w:after="100" w:afterAutospacing="1"/>
    </w:pPr>
    <w:rPr>
      <w:rFonts w:eastAsia="Times New Roman"/>
      <w:sz w:val="24"/>
      <w:szCs w:val="24"/>
    </w:rPr>
  </w:style>
  <w:style w:type="character" w:styleId="aff1">
    <w:name w:val="Emphasis"/>
    <w:basedOn w:val="a0"/>
    <w:uiPriority w:val="20"/>
    <w:qFormat/>
    <w:rsid w:val="00F875AD"/>
    <w:rPr>
      <w:i/>
      <w:iCs/>
    </w:rPr>
  </w:style>
  <w:style w:type="paragraph" w:customStyle="1" w:styleId="Style5">
    <w:name w:val="Style5"/>
    <w:basedOn w:val="a"/>
    <w:uiPriority w:val="99"/>
    <w:rsid w:val="00F875AD"/>
    <w:rPr>
      <w:rFonts w:eastAsia="Times New Roman"/>
      <w:sz w:val="24"/>
      <w:szCs w:val="24"/>
    </w:rPr>
  </w:style>
  <w:style w:type="paragraph" w:customStyle="1" w:styleId="Style7">
    <w:name w:val="Style7"/>
    <w:basedOn w:val="a"/>
    <w:uiPriority w:val="99"/>
    <w:rsid w:val="00F875AD"/>
    <w:pPr>
      <w:spacing w:line="576" w:lineRule="exact"/>
      <w:ind w:firstLine="3922"/>
    </w:pPr>
    <w:rPr>
      <w:rFonts w:eastAsia="Times New Roman"/>
      <w:sz w:val="24"/>
      <w:szCs w:val="24"/>
    </w:rPr>
  </w:style>
  <w:style w:type="paragraph" w:customStyle="1" w:styleId="Style9">
    <w:name w:val="Style9"/>
    <w:basedOn w:val="a"/>
    <w:uiPriority w:val="99"/>
    <w:rsid w:val="00F875AD"/>
    <w:pPr>
      <w:jc w:val="both"/>
    </w:pPr>
    <w:rPr>
      <w:rFonts w:eastAsia="Times New Roman"/>
      <w:sz w:val="24"/>
      <w:szCs w:val="24"/>
    </w:rPr>
  </w:style>
  <w:style w:type="character" w:customStyle="1" w:styleId="FontStyle32">
    <w:name w:val="Font Style32"/>
    <w:uiPriority w:val="99"/>
    <w:rsid w:val="00F875AD"/>
    <w:rPr>
      <w:rFonts w:ascii="Times New Roman" w:hAnsi="Times New Roman"/>
      <w:sz w:val="22"/>
    </w:rPr>
  </w:style>
  <w:style w:type="paragraph" w:customStyle="1" w:styleId="Style12">
    <w:name w:val="Style12"/>
    <w:basedOn w:val="a"/>
    <w:uiPriority w:val="99"/>
    <w:rsid w:val="00F875AD"/>
    <w:pPr>
      <w:jc w:val="both"/>
    </w:pPr>
    <w:rPr>
      <w:rFonts w:eastAsia="Times New Roman"/>
      <w:sz w:val="24"/>
      <w:szCs w:val="24"/>
    </w:rPr>
  </w:style>
  <w:style w:type="character" w:customStyle="1" w:styleId="FontStyle37">
    <w:name w:val="Font Style37"/>
    <w:uiPriority w:val="99"/>
    <w:rsid w:val="00F875AD"/>
    <w:rPr>
      <w:rFonts w:ascii="Times New Roman" w:hAnsi="Times New Roman"/>
      <w:b/>
      <w:i/>
      <w:sz w:val="20"/>
    </w:rPr>
  </w:style>
  <w:style w:type="paragraph" w:customStyle="1" w:styleId="Style13">
    <w:name w:val="Style13"/>
    <w:basedOn w:val="a"/>
    <w:uiPriority w:val="99"/>
    <w:rsid w:val="00F875AD"/>
    <w:rPr>
      <w:rFonts w:eastAsia="Times New Roman"/>
      <w:sz w:val="24"/>
      <w:szCs w:val="24"/>
    </w:rPr>
  </w:style>
  <w:style w:type="paragraph" w:customStyle="1" w:styleId="Style15">
    <w:name w:val="Style15"/>
    <w:basedOn w:val="a"/>
    <w:uiPriority w:val="99"/>
    <w:rsid w:val="00F875AD"/>
    <w:pPr>
      <w:spacing w:line="254" w:lineRule="exact"/>
    </w:pPr>
    <w:rPr>
      <w:rFonts w:eastAsia="Times New Roman"/>
      <w:sz w:val="24"/>
      <w:szCs w:val="24"/>
    </w:rPr>
  </w:style>
  <w:style w:type="paragraph" w:customStyle="1" w:styleId="Style16">
    <w:name w:val="Style16"/>
    <w:basedOn w:val="a"/>
    <w:uiPriority w:val="99"/>
    <w:rsid w:val="00F875AD"/>
    <w:rPr>
      <w:rFonts w:eastAsia="Times New Roman"/>
      <w:sz w:val="24"/>
      <w:szCs w:val="24"/>
    </w:rPr>
  </w:style>
  <w:style w:type="paragraph" w:customStyle="1" w:styleId="Style18">
    <w:name w:val="Style18"/>
    <w:basedOn w:val="a"/>
    <w:uiPriority w:val="99"/>
    <w:rsid w:val="00F875AD"/>
    <w:rPr>
      <w:rFonts w:eastAsia="Times New Roman"/>
      <w:sz w:val="24"/>
      <w:szCs w:val="24"/>
    </w:rPr>
  </w:style>
  <w:style w:type="character" w:customStyle="1" w:styleId="FontStyle33">
    <w:name w:val="Font Style33"/>
    <w:uiPriority w:val="99"/>
    <w:rsid w:val="00F875AD"/>
    <w:rPr>
      <w:rFonts w:ascii="Times New Roman" w:hAnsi="Times New Roman"/>
      <w:b/>
      <w:sz w:val="20"/>
    </w:rPr>
  </w:style>
  <w:style w:type="character" w:customStyle="1" w:styleId="FontStyle39">
    <w:name w:val="Font Style39"/>
    <w:uiPriority w:val="99"/>
    <w:rsid w:val="00F875AD"/>
    <w:rPr>
      <w:rFonts w:ascii="Times New Roman" w:hAnsi="Times New Roman"/>
      <w:b/>
      <w:sz w:val="20"/>
    </w:rPr>
  </w:style>
  <w:style w:type="paragraph" w:customStyle="1" w:styleId="Style21">
    <w:name w:val="Style21"/>
    <w:basedOn w:val="a"/>
    <w:uiPriority w:val="99"/>
    <w:rsid w:val="00F875AD"/>
    <w:pPr>
      <w:spacing w:line="250" w:lineRule="exact"/>
      <w:jc w:val="both"/>
    </w:pPr>
    <w:rPr>
      <w:rFonts w:eastAsia="Times New Roman"/>
      <w:sz w:val="24"/>
      <w:szCs w:val="24"/>
    </w:rPr>
  </w:style>
  <w:style w:type="paragraph" w:customStyle="1" w:styleId="Style28">
    <w:name w:val="Style28"/>
    <w:basedOn w:val="a"/>
    <w:uiPriority w:val="99"/>
    <w:rsid w:val="00F875AD"/>
    <w:pPr>
      <w:spacing w:line="274" w:lineRule="exact"/>
      <w:jc w:val="both"/>
    </w:pPr>
    <w:rPr>
      <w:rFonts w:eastAsia="Times New Roman"/>
      <w:sz w:val="24"/>
      <w:szCs w:val="24"/>
    </w:rPr>
  </w:style>
  <w:style w:type="paragraph" w:customStyle="1" w:styleId="Style25">
    <w:name w:val="Style25"/>
    <w:basedOn w:val="a"/>
    <w:uiPriority w:val="99"/>
    <w:rsid w:val="00F875AD"/>
    <w:pPr>
      <w:spacing w:line="259" w:lineRule="exact"/>
    </w:pPr>
    <w:rPr>
      <w:rFonts w:eastAsia="Times New Roman"/>
      <w:sz w:val="24"/>
      <w:szCs w:val="24"/>
    </w:rPr>
  </w:style>
  <w:style w:type="paragraph" w:customStyle="1" w:styleId="Style26">
    <w:name w:val="Style26"/>
    <w:basedOn w:val="a"/>
    <w:uiPriority w:val="99"/>
    <w:rsid w:val="00F875AD"/>
    <w:rPr>
      <w:rFonts w:eastAsia="Times New Roman"/>
      <w:sz w:val="24"/>
      <w:szCs w:val="24"/>
    </w:rPr>
  </w:style>
  <w:style w:type="paragraph" w:customStyle="1" w:styleId="Style11">
    <w:name w:val="Style11"/>
    <w:basedOn w:val="a"/>
    <w:uiPriority w:val="99"/>
    <w:rsid w:val="00F875AD"/>
    <w:rPr>
      <w:rFonts w:eastAsia="Times New Roman"/>
      <w:sz w:val="24"/>
      <w:szCs w:val="24"/>
    </w:rPr>
  </w:style>
  <w:style w:type="paragraph" w:customStyle="1" w:styleId="Style22">
    <w:name w:val="Style22"/>
    <w:basedOn w:val="a"/>
    <w:uiPriority w:val="99"/>
    <w:rsid w:val="00F875AD"/>
    <w:pPr>
      <w:spacing w:line="250" w:lineRule="exact"/>
    </w:pPr>
    <w:rPr>
      <w:rFonts w:eastAsia="Times New Roman"/>
      <w:sz w:val="24"/>
      <w:szCs w:val="24"/>
    </w:rPr>
  </w:style>
  <w:style w:type="paragraph" w:customStyle="1" w:styleId="Style14">
    <w:name w:val="Style14"/>
    <w:basedOn w:val="a"/>
    <w:uiPriority w:val="99"/>
    <w:rsid w:val="00F875AD"/>
    <w:rPr>
      <w:rFonts w:eastAsia="Times New Roman"/>
      <w:sz w:val="24"/>
      <w:szCs w:val="24"/>
    </w:rPr>
  </w:style>
  <w:style w:type="character" w:customStyle="1" w:styleId="FontStyle36">
    <w:name w:val="Font Style36"/>
    <w:uiPriority w:val="99"/>
    <w:rsid w:val="00F875AD"/>
    <w:rPr>
      <w:rFonts w:ascii="Times New Roman" w:hAnsi="Times New Roman"/>
      <w:b/>
      <w:i/>
      <w:sz w:val="20"/>
    </w:rPr>
  </w:style>
  <w:style w:type="paragraph" w:customStyle="1" w:styleId="Style20">
    <w:name w:val="Style20"/>
    <w:basedOn w:val="a"/>
    <w:uiPriority w:val="99"/>
    <w:rsid w:val="00F875AD"/>
    <w:rPr>
      <w:rFonts w:eastAsia="Times New Roman"/>
      <w:sz w:val="24"/>
      <w:szCs w:val="24"/>
    </w:rPr>
  </w:style>
  <w:style w:type="character" w:customStyle="1" w:styleId="FontStyle34">
    <w:name w:val="Font Style34"/>
    <w:uiPriority w:val="99"/>
    <w:rsid w:val="00F875AD"/>
    <w:rPr>
      <w:rFonts w:ascii="Times New Roman" w:hAnsi="Times New Roman"/>
      <w:b/>
      <w:i/>
      <w:sz w:val="14"/>
    </w:rPr>
  </w:style>
  <w:style w:type="paragraph" w:customStyle="1" w:styleId="Style10">
    <w:name w:val="Style10"/>
    <w:basedOn w:val="a"/>
    <w:uiPriority w:val="99"/>
    <w:rsid w:val="00F875AD"/>
    <w:pPr>
      <w:spacing w:line="274" w:lineRule="exact"/>
      <w:ind w:firstLine="144"/>
    </w:pPr>
    <w:rPr>
      <w:rFonts w:eastAsia="Times New Roman"/>
      <w:sz w:val="24"/>
      <w:szCs w:val="24"/>
    </w:rPr>
  </w:style>
  <w:style w:type="character" w:customStyle="1" w:styleId="FontStyle40">
    <w:name w:val="Font Style40"/>
    <w:uiPriority w:val="99"/>
    <w:rsid w:val="00F875AD"/>
    <w:rPr>
      <w:rFonts w:ascii="Times New Roman" w:hAnsi="Times New Roman"/>
      <w:i/>
      <w:sz w:val="20"/>
    </w:rPr>
  </w:style>
  <w:style w:type="paragraph" w:customStyle="1" w:styleId="Style23">
    <w:name w:val="Style23"/>
    <w:basedOn w:val="a"/>
    <w:uiPriority w:val="99"/>
    <w:rsid w:val="00F875AD"/>
    <w:pPr>
      <w:spacing w:line="253" w:lineRule="exact"/>
      <w:ind w:firstLine="110"/>
    </w:pPr>
    <w:rPr>
      <w:rFonts w:eastAsia="Times New Roman"/>
      <w:sz w:val="24"/>
      <w:szCs w:val="24"/>
    </w:rPr>
  </w:style>
  <w:style w:type="character" w:customStyle="1" w:styleId="FontStyle35">
    <w:name w:val="Font Style35"/>
    <w:uiPriority w:val="99"/>
    <w:rsid w:val="00F875AD"/>
    <w:rPr>
      <w:rFonts w:ascii="Cambria" w:hAnsi="Cambria"/>
      <w:b/>
      <w:sz w:val="10"/>
    </w:rPr>
  </w:style>
  <w:style w:type="paragraph" w:customStyle="1" w:styleId="Style27">
    <w:name w:val="Style27"/>
    <w:basedOn w:val="a"/>
    <w:uiPriority w:val="99"/>
    <w:rsid w:val="00F875AD"/>
    <w:rPr>
      <w:rFonts w:eastAsia="Times New Roman"/>
      <w:sz w:val="24"/>
      <w:szCs w:val="24"/>
    </w:rPr>
  </w:style>
  <w:style w:type="paragraph" w:customStyle="1" w:styleId="Style8">
    <w:name w:val="Style8"/>
    <w:basedOn w:val="a"/>
    <w:uiPriority w:val="99"/>
    <w:rsid w:val="00F875AD"/>
    <w:pPr>
      <w:spacing w:line="253" w:lineRule="exact"/>
    </w:pPr>
    <w:rPr>
      <w:rFonts w:eastAsia="Times New Roman"/>
      <w:sz w:val="24"/>
      <w:szCs w:val="24"/>
    </w:rPr>
  </w:style>
  <w:style w:type="paragraph" w:customStyle="1" w:styleId="aff2">
    <w:name w:val="Прижатый влево"/>
    <w:basedOn w:val="a"/>
    <w:next w:val="a"/>
    <w:uiPriority w:val="99"/>
    <w:rsid w:val="00F875AD"/>
    <w:rPr>
      <w:rFonts w:eastAsia="Times New Roman"/>
      <w:sz w:val="24"/>
      <w:szCs w:val="24"/>
    </w:rPr>
  </w:style>
  <w:style w:type="character" w:customStyle="1" w:styleId="TitleChar">
    <w:name w:val="Title Char"/>
    <w:basedOn w:val="a0"/>
    <w:uiPriority w:val="99"/>
    <w:locked/>
    <w:rsid w:val="00F875AD"/>
    <w:rPr>
      <w:rFonts w:ascii="Cambria" w:hAnsi="Cambria" w:cs="Times New Roman"/>
      <w:b/>
      <w:bCs/>
      <w:kern w:val="28"/>
      <w:sz w:val="32"/>
      <w:szCs w:val="32"/>
    </w:rPr>
  </w:style>
  <w:style w:type="paragraph" w:customStyle="1" w:styleId="ConsPlusCell">
    <w:name w:val="ConsPlusCell"/>
    <w:rsid w:val="00F875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875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reebirdanalyticsviewquestiontitle">
    <w:name w:val="freebirdanalyticsviewquestiontitle"/>
    <w:basedOn w:val="a0"/>
    <w:rsid w:val="00F875AD"/>
  </w:style>
  <w:style w:type="paragraph" w:customStyle="1" w:styleId="33">
    <w:name w:val="Абзац списка3"/>
    <w:basedOn w:val="a"/>
    <w:rsid w:val="000F3638"/>
    <w:pPr>
      <w:widowControl/>
      <w:autoSpaceDE/>
      <w:autoSpaceDN/>
      <w:adjustRightInd/>
      <w:spacing w:after="200" w:line="276" w:lineRule="auto"/>
      <w:ind w:left="720"/>
      <w:contextualSpacing/>
    </w:pPr>
    <w:rPr>
      <w:rFonts w:ascii="Calibri" w:eastAsia="Times New Roman" w:hAnsi="Calibri"/>
      <w:sz w:val="22"/>
      <w:szCs w:val="22"/>
      <w:lang w:eastAsia="en-US"/>
    </w:rPr>
  </w:style>
  <w:style w:type="character" w:customStyle="1" w:styleId="c23">
    <w:name w:val="c23"/>
    <w:basedOn w:val="a0"/>
    <w:rsid w:val="000F74FD"/>
  </w:style>
  <w:style w:type="paragraph" w:customStyle="1" w:styleId="paragraph">
    <w:name w:val="paragraph"/>
    <w:basedOn w:val="a"/>
    <w:rsid w:val="00262734"/>
    <w:pPr>
      <w:widowControl/>
      <w:autoSpaceDE/>
      <w:autoSpaceDN/>
      <w:adjustRightInd/>
      <w:spacing w:before="100" w:beforeAutospacing="1" w:after="100" w:afterAutospacing="1"/>
    </w:pPr>
    <w:rPr>
      <w:rFonts w:eastAsia="Times New Roman"/>
      <w:sz w:val="24"/>
      <w:szCs w:val="24"/>
    </w:rPr>
  </w:style>
  <w:style w:type="character" w:customStyle="1" w:styleId="eop">
    <w:name w:val="eop"/>
    <w:basedOn w:val="a0"/>
    <w:rsid w:val="00262734"/>
  </w:style>
  <w:style w:type="paragraph" w:customStyle="1" w:styleId="Style73">
    <w:name w:val="Style73"/>
    <w:basedOn w:val="a"/>
    <w:uiPriority w:val="99"/>
    <w:rsid w:val="00523EC9"/>
    <w:pPr>
      <w:spacing w:line="323" w:lineRule="exact"/>
      <w:jc w:val="both"/>
    </w:pPr>
    <w:rPr>
      <w:rFonts w:eastAsia="Times New Roman"/>
      <w:sz w:val="24"/>
      <w:szCs w:val="24"/>
    </w:rPr>
  </w:style>
  <w:style w:type="character" w:customStyle="1" w:styleId="FontStyle89">
    <w:name w:val="Font Style89"/>
    <w:uiPriority w:val="99"/>
    <w:rsid w:val="00523EC9"/>
    <w:rPr>
      <w:rFonts w:ascii="Times New Roman" w:hAnsi="Times New Roman" w:cs="Times New Roman"/>
      <w:b/>
      <w:bCs/>
      <w:color w:val="000000"/>
      <w:sz w:val="26"/>
      <w:szCs w:val="26"/>
    </w:rPr>
  </w:style>
  <w:style w:type="character" w:customStyle="1" w:styleId="FontStyle90">
    <w:name w:val="Font Style90"/>
    <w:uiPriority w:val="99"/>
    <w:rsid w:val="00523EC9"/>
    <w:rPr>
      <w:rFonts w:ascii="Times New Roman" w:hAnsi="Times New Roman" w:cs="Times New Roman"/>
      <w:color w:val="000000"/>
      <w:sz w:val="26"/>
      <w:szCs w:val="26"/>
    </w:rPr>
  </w:style>
  <w:style w:type="paragraph" w:customStyle="1" w:styleId="Style71">
    <w:name w:val="Style71"/>
    <w:basedOn w:val="a"/>
    <w:uiPriority w:val="99"/>
    <w:rsid w:val="00484B37"/>
    <w:pPr>
      <w:spacing w:line="322" w:lineRule="exact"/>
    </w:pPr>
    <w:rPr>
      <w:rFonts w:eastAsia="Times New Roman"/>
      <w:sz w:val="24"/>
      <w:szCs w:val="24"/>
    </w:rPr>
  </w:style>
  <w:style w:type="paragraph" w:customStyle="1" w:styleId="Style17">
    <w:name w:val="Style17"/>
    <w:basedOn w:val="a"/>
    <w:uiPriority w:val="99"/>
    <w:rsid w:val="00484B37"/>
    <w:pPr>
      <w:spacing w:line="254" w:lineRule="exact"/>
    </w:pPr>
    <w:rPr>
      <w:rFonts w:eastAsia="Times New Roman"/>
      <w:sz w:val="24"/>
      <w:szCs w:val="24"/>
    </w:rPr>
  </w:style>
  <w:style w:type="character" w:customStyle="1" w:styleId="FontStyle81">
    <w:name w:val="Font Style81"/>
    <w:uiPriority w:val="99"/>
    <w:rsid w:val="00484B37"/>
    <w:rPr>
      <w:rFonts w:ascii="Times New Roman" w:hAnsi="Times New Roman" w:cs="Times New Roman"/>
      <w:i/>
      <w:iCs/>
      <w:color w:val="000000"/>
      <w:sz w:val="20"/>
      <w:szCs w:val="20"/>
    </w:rPr>
  </w:style>
  <w:style w:type="character" w:customStyle="1" w:styleId="af1">
    <w:name w:val="Без интервала Знак"/>
    <w:basedOn w:val="a0"/>
    <w:link w:val="af0"/>
    <w:uiPriority w:val="1"/>
    <w:locked/>
    <w:rsid w:val="00874BC7"/>
    <w:rPr>
      <w:rFonts w:ascii="Calibri" w:eastAsia="Times New Roman" w:hAnsi="Calibri" w:cs="Times New Roman"/>
      <w:sz w:val="24"/>
      <w:szCs w:val="24"/>
    </w:rPr>
  </w:style>
  <w:style w:type="character" w:customStyle="1" w:styleId="aff3">
    <w:name w:val="Основной текст_"/>
    <w:basedOn w:val="a0"/>
    <w:link w:val="19"/>
    <w:locked/>
    <w:rsid w:val="00874BC7"/>
    <w:rPr>
      <w:rFonts w:ascii="Arial" w:eastAsia="Arial" w:hAnsi="Arial" w:cs="Arial"/>
      <w:sz w:val="14"/>
      <w:szCs w:val="14"/>
      <w:shd w:val="clear" w:color="auto" w:fill="FFFFFF"/>
    </w:rPr>
  </w:style>
  <w:style w:type="paragraph" w:customStyle="1" w:styleId="19">
    <w:name w:val="Основной текст1"/>
    <w:basedOn w:val="a"/>
    <w:link w:val="aff3"/>
    <w:rsid w:val="00874BC7"/>
    <w:pPr>
      <w:shd w:val="clear" w:color="auto" w:fill="FFFFFF"/>
      <w:autoSpaceDE/>
      <w:autoSpaceDN/>
      <w:adjustRightInd/>
      <w:spacing w:line="276" w:lineRule="auto"/>
      <w:ind w:firstLine="400"/>
      <w:jc w:val="both"/>
    </w:pPr>
    <w:rPr>
      <w:rFonts w:ascii="Arial" w:eastAsia="Arial" w:hAnsi="Arial" w:cs="Arial"/>
      <w:sz w:val="14"/>
      <w:szCs w:val="14"/>
    </w:rPr>
  </w:style>
  <w:style w:type="paragraph" w:customStyle="1" w:styleId="Standard">
    <w:name w:val="Standard"/>
    <w:uiPriority w:val="99"/>
    <w:rsid w:val="00874BC7"/>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Heading21">
    <w:name w:val="Heading 21"/>
    <w:basedOn w:val="Standard"/>
    <w:next w:val="Standard"/>
    <w:uiPriority w:val="99"/>
    <w:rsid w:val="00874BC7"/>
    <w:pPr>
      <w:keepNext/>
      <w:spacing w:line="360" w:lineRule="auto"/>
      <w:ind w:firstLine="708"/>
      <w:jc w:val="center"/>
    </w:pPr>
    <w:rPr>
      <w:b/>
      <w:bCs/>
      <w:sz w:val="28"/>
      <w:szCs w:val="28"/>
      <w:u w:val="single"/>
    </w:rPr>
  </w:style>
  <w:style w:type="paragraph" w:customStyle="1" w:styleId="aff4">
    <w:name w:val="Содержимое таблицы"/>
    <w:basedOn w:val="a"/>
    <w:qFormat/>
    <w:rsid w:val="004F1431"/>
    <w:pPr>
      <w:suppressAutoHyphens/>
      <w:autoSpaceDE/>
      <w:autoSpaceDN/>
      <w:adjustRightInd/>
    </w:pPr>
    <w:rPr>
      <w:rFonts w:eastAsia="Lucida Sans Unicode" w:cs="Mangal"/>
      <w:color w:val="000000"/>
      <w:kern w:val="2"/>
      <w:sz w:val="24"/>
      <w:szCs w:val="24"/>
      <w:lang w:eastAsia="hi-IN" w:bidi="hi-IN"/>
    </w:rPr>
  </w:style>
  <w:style w:type="paragraph" w:styleId="aff5">
    <w:name w:val="caption"/>
    <w:basedOn w:val="a"/>
    <w:qFormat/>
    <w:rsid w:val="00665888"/>
    <w:pPr>
      <w:widowControl/>
      <w:autoSpaceDE/>
      <w:autoSpaceDN/>
      <w:adjustRightInd/>
      <w:jc w:val="center"/>
    </w:pPr>
    <w:rPr>
      <w:rFonts w:eastAsia="Times New Roman"/>
      <w:b/>
      <w:sz w:val="40"/>
      <w:u w:val="single"/>
    </w:rPr>
  </w:style>
  <w:style w:type="character" w:customStyle="1" w:styleId="text">
    <w:name w:val="text"/>
    <w:basedOn w:val="a0"/>
    <w:rsid w:val="00665888"/>
  </w:style>
  <w:style w:type="paragraph" w:customStyle="1" w:styleId="13NormDOC-bul">
    <w:name w:val="13NormDOC-bul"/>
    <w:basedOn w:val="a"/>
    <w:uiPriority w:val="99"/>
    <w:rsid w:val="00060A57"/>
    <w:pPr>
      <w:widowControl/>
      <w:spacing w:line="220" w:lineRule="atLeast"/>
      <w:ind w:left="567" w:right="283" w:hanging="227"/>
      <w:jc w:val="both"/>
      <w:textAlignment w:val="center"/>
    </w:pPr>
    <w:rPr>
      <w:rFonts w:ascii="TextBookC" w:eastAsia="Calibri" w:hAnsi="TextBookC" w:cs="TextBookC"/>
      <w:color w:val="000000"/>
      <w:spacing w:val="-2"/>
      <w:sz w:val="18"/>
      <w:szCs w:val="18"/>
      <w:u w:color="000000"/>
      <w:lang w:eastAsia="en-US"/>
    </w:rPr>
  </w:style>
  <w:style w:type="paragraph" w:customStyle="1" w:styleId="13NormDOC-txt-nospace">
    <w:name w:val="13NormDOC-txt-nospace"/>
    <w:basedOn w:val="a"/>
    <w:uiPriority w:val="99"/>
    <w:rsid w:val="00060A57"/>
    <w:pPr>
      <w:widowControl/>
      <w:spacing w:line="220" w:lineRule="atLeast"/>
      <w:ind w:left="567" w:right="567"/>
      <w:jc w:val="both"/>
      <w:textAlignment w:val="center"/>
    </w:pPr>
    <w:rPr>
      <w:rFonts w:ascii="TextBookC" w:eastAsia="Calibri" w:hAnsi="TextBookC" w:cs="TextBookC"/>
      <w:color w:val="000000"/>
      <w:spacing w:val="-2"/>
      <w:sz w:val="18"/>
      <w:szCs w:val="18"/>
      <w:u w:color="000000"/>
      <w:lang w:eastAsia="en-US"/>
    </w:rPr>
  </w:style>
  <w:style w:type="paragraph" w:customStyle="1" w:styleId="13NormDOC-txt">
    <w:name w:val="13NormDOC-txt"/>
    <w:basedOn w:val="a"/>
    <w:uiPriority w:val="99"/>
    <w:rsid w:val="00060A57"/>
    <w:pPr>
      <w:widowControl/>
      <w:spacing w:before="113" w:line="220" w:lineRule="atLeast"/>
      <w:ind w:left="283" w:right="283"/>
      <w:jc w:val="both"/>
      <w:textAlignment w:val="center"/>
    </w:pPr>
    <w:rPr>
      <w:rFonts w:ascii="TextBookC" w:eastAsia="Calibri" w:hAnsi="TextBookC" w:cs="TextBookC"/>
      <w:color w:val="000000"/>
      <w:spacing w:val="-2"/>
      <w:sz w:val="18"/>
      <w:szCs w:val="18"/>
      <w:u w:color="000000"/>
      <w:lang w:eastAsia="en-US"/>
    </w:rPr>
  </w:style>
</w:styles>
</file>

<file path=word/webSettings.xml><?xml version="1.0" encoding="utf-8"?>
<w:webSettings xmlns:r="http://schemas.openxmlformats.org/officeDocument/2006/relationships" xmlns:w="http://schemas.openxmlformats.org/wordprocessingml/2006/main">
  <w:divs>
    <w:div w:id="41682960">
      <w:bodyDiv w:val="1"/>
      <w:marLeft w:val="0"/>
      <w:marRight w:val="0"/>
      <w:marTop w:val="0"/>
      <w:marBottom w:val="0"/>
      <w:divBdr>
        <w:top w:val="none" w:sz="0" w:space="0" w:color="auto"/>
        <w:left w:val="none" w:sz="0" w:space="0" w:color="auto"/>
        <w:bottom w:val="none" w:sz="0" w:space="0" w:color="auto"/>
        <w:right w:val="none" w:sz="0" w:space="0" w:color="auto"/>
      </w:divBdr>
    </w:div>
    <w:div w:id="165748459">
      <w:bodyDiv w:val="1"/>
      <w:marLeft w:val="0"/>
      <w:marRight w:val="0"/>
      <w:marTop w:val="0"/>
      <w:marBottom w:val="0"/>
      <w:divBdr>
        <w:top w:val="none" w:sz="0" w:space="0" w:color="auto"/>
        <w:left w:val="none" w:sz="0" w:space="0" w:color="auto"/>
        <w:bottom w:val="none" w:sz="0" w:space="0" w:color="auto"/>
        <w:right w:val="none" w:sz="0" w:space="0" w:color="auto"/>
      </w:divBdr>
    </w:div>
    <w:div w:id="306860955">
      <w:bodyDiv w:val="1"/>
      <w:marLeft w:val="0"/>
      <w:marRight w:val="0"/>
      <w:marTop w:val="0"/>
      <w:marBottom w:val="0"/>
      <w:divBdr>
        <w:top w:val="none" w:sz="0" w:space="0" w:color="auto"/>
        <w:left w:val="none" w:sz="0" w:space="0" w:color="auto"/>
        <w:bottom w:val="none" w:sz="0" w:space="0" w:color="auto"/>
        <w:right w:val="none" w:sz="0" w:space="0" w:color="auto"/>
      </w:divBdr>
    </w:div>
    <w:div w:id="330522764">
      <w:bodyDiv w:val="1"/>
      <w:marLeft w:val="0"/>
      <w:marRight w:val="0"/>
      <w:marTop w:val="0"/>
      <w:marBottom w:val="0"/>
      <w:divBdr>
        <w:top w:val="none" w:sz="0" w:space="0" w:color="auto"/>
        <w:left w:val="none" w:sz="0" w:space="0" w:color="auto"/>
        <w:bottom w:val="none" w:sz="0" w:space="0" w:color="auto"/>
        <w:right w:val="none" w:sz="0" w:space="0" w:color="auto"/>
      </w:divBdr>
      <w:divsChild>
        <w:div w:id="816801049">
          <w:marLeft w:val="0"/>
          <w:marRight w:val="0"/>
          <w:marTop w:val="0"/>
          <w:marBottom w:val="0"/>
          <w:divBdr>
            <w:top w:val="none" w:sz="0" w:space="0" w:color="auto"/>
            <w:left w:val="none" w:sz="0" w:space="0" w:color="auto"/>
            <w:bottom w:val="none" w:sz="0" w:space="0" w:color="auto"/>
            <w:right w:val="none" w:sz="0" w:space="0" w:color="auto"/>
          </w:divBdr>
        </w:div>
      </w:divsChild>
    </w:div>
    <w:div w:id="355351946">
      <w:bodyDiv w:val="1"/>
      <w:marLeft w:val="0"/>
      <w:marRight w:val="0"/>
      <w:marTop w:val="0"/>
      <w:marBottom w:val="0"/>
      <w:divBdr>
        <w:top w:val="none" w:sz="0" w:space="0" w:color="auto"/>
        <w:left w:val="none" w:sz="0" w:space="0" w:color="auto"/>
        <w:bottom w:val="none" w:sz="0" w:space="0" w:color="auto"/>
        <w:right w:val="none" w:sz="0" w:space="0" w:color="auto"/>
      </w:divBdr>
    </w:div>
    <w:div w:id="355892973">
      <w:bodyDiv w:val="1"/>
      <w:marLeft w:val="0"/>
      <w:marRight w:val="0"/>
      <w:marTop w:val="0"/>
      <w:marBottom w:val="0"/>
      <w:divBdr>
        <w:top w:val="none" w:sz="0" w:space="0" w:color="auto"/>
        <w:left w:val="none" w:sz="0" w:space="0" w:color="auto"/>
        <w:bottom w:val="none" w:sz="0" w:space="0" w:color="auto"/>
        <w:right w:val="none" w:sz="0" w:space="0" w:color="auto"/>
      </w:divBdr>
    </w:div>
    <w:div w:id="603459069">
      <w:bodyDiv w:val="1"/>
      <w:marLeft w:val="0"/>
      <w:marRight w:val="0"/>
      <w:marTop w:val="0"/>
      <w:marBottom w:val="0"/>
      <w:divBdr>
        <w:top w:val="none" w:sz="0" w:space="0" w:color="auto"/>
        <w:left w:val="none" w:sz="0" w:space="0" w:color="auto"/>
        <w:bottom w:val="none" w:sz="0" w:space="0" w:color="auto"/>
        <w:right w:val="none" w:sz="0" w:space="0" w:color="auto"/>
      </w:divBdr>
    </w:div>
    <w:div w:id="676075578">
      <w:bodyDiv w:val="1"/>
      <w:marLeft w:val="0"/>
      <w:marRight w:val="0"/>
      <w:marTop w:val="0"/>
      <w:marBottom w:val="0"/>
      <w:divBdr>
        <w:top w:val="none" w:sz="0" w:space="0" w:color="auto"/>
        <w:left w:val="none" w:sz="0" w:space="0" w:color="auto"/>
        <w:bottom w:val="none" w:sz="0" w:space="0" w:color="auto"/>
        <w:right w:val="none" w:sz="0" w:space="0" w:color="auto"/>
      </w:divBdr>
    </w:div>
    <w:div w:id="701516457">
      <w:bodyDiv w:val="1"/>
      <w:marLeft w:val="0"/>
      <w:marRight w:val="0"/>
      <w:marTop w:val="0"/>
      <w:marBottom w:val="0"/>
      <w:divBdr>
        <w:top w:val="none" w:sz="0" w:space="0" w:color="auto"/>
        <w:left w:val="none" w:sz="0" w:space="0" w:color="auto"/>
        <w:bottom w:val="none" w:sz="0" w:space="0" w:color="auto"/>
        <w:right w:val="none" w:sz="0" w:space="0" w:color="auto"/>
      </w:divBdr>
    </w:div>
    <w:div w:id="718669984">
      <w:bodyDiv w:val="1"/>
      <w:marLeft w:val="0"/>
      <w:marRight w:val="0"/>
      <w:marTop w:val="0"/>
      <w:marBottom w:val="0"/>
      <w:divBdr>
        <w:top w:val="none" w:sz="0" w:space="0" w:color="auto"/>
        <w:left w:val="none" w:sz="0" w:space="0" w:color="auto"/>
        <w:bottom w:val="none" w:sz="0" w:space="0" w:color="auto"/>
        <w:right w:val="none" w:sz="0" w:space="0" w:color="auto"/>
      </w:divBdr>
    </w:div>
    <w:div w:id="731271515">
      <w:bodyDiv w:val="1"/>
      <w:marLeft w:val="0"/>
      <w:marRight w:val="0"/>
      <w:marTop w:val="0"/>
      <w:marBottom w:val="0"/>
      <w:divBdr>
        <w:top w:val="none" w:sz="0" w:space="0" w:color="auto"/>
        <w:left w:val="none" w:sz="0" w:space="0" w:color="auto"/>
        <w:bottom w:val="none" w:sz="0" w:space="0" w:color="auto"/>
        <w:right w:val="none" w:sz="0" w:space="0" w:color="auto"/>
      </w:divBdr>
    </w:div>
    <w:div w:id="751896173">
      <w:bodyDiv w:val="1"/>
      <w:marLeft w:val="0"/>
      <w:marRight w:val="0"/>
      <w:marTop w:val="0"/>
      <w:marBottom w:val="0"/>
      <w:divBdr>
        <w:top w:val="none" w:sz="0" w:space="0" w:color="auto"/>
        <w:left w:val="none" w:sz="0" w:space="0" w:color="auto"/>
        <w:bottom w:val="none" w:sz="0" w:space="0" w:color="auto"/>
        <w:right w:val="none" w:sz="0" w:space="0" w:color="auto"/>
      </w:divBdr>
    </w:div>
    <w:div w:id="752897352">
      <w:bodyDiv w:val="1"/>
      <w:marLeft w:val="0"/>
      <w:marRight w:val="0"/>
      <w:marTop w:val="0"/>
      <w:marBottom w:val="0"/>
      <w:divBdr>
        <w:top w:val="none" w:sz="0" w:space="0" w:color="auto"/>
        <w:left w:val="none" w:sz="0" w:space="0" w:color="auto"/>
        <w:bottom w:val="none" w:sz="0" w:space="0" w:color="auto"/>
        <w:right w:val="none" w:sz="0" w:space="0" w:color="auto"/>
      </w:divBdr>
      <w:divsChild>
        <w:div w:id="1977030455">
          <w:marLeft w:val="0"/>
          <w:marRight w:val="0"/>
          <w:marTop w:val="465"/>
          <w:marBottom w:val="0"/>
          <w:divBdr>
            <w:top w:val="none" w:sz="0" w:space="0" w:color="auto"/>
            <w:left w:val="none" w:sz="0" w:space="0" w:color="auto"/>
            <w:bottom w:val="none" w:sz="0" w:space="0" w:color="auto"/>
            <w:right w:val="none" w:sz="0" w:space="0" w:color="auto"/>
          </w:divBdr>
          <w:divsChild>
            <w:div w:id="11808407">
              <w:marLeft w:val="0"/>
              <w:marRight w:val="0"/>
              <w:marTop w:val="0"/>
              <w:marBottom w:val="0"/>
              <w:divBdr>
                <w:top w:val="none" w:sz="0" w:space="0" w:color="auto"/>
                <w:left w:val="none" w:sz="0" w:space="0" w:color="auto"/>
                <w:bottom w:val="none" w:sz="0" w:space="0" w:color="auto"/>
                <w:right w:val="none" w:sz="0" w:space="0" w:color="auto"/>
              </w:divBdr>
              <w:divsChild>
                <w:div w:id="2067678923">
                  <w:marLeft w:val="0"/>
                  <w:marRight w:val="0"/>
                  <w:marTop w:val="0"/>
                  <w:marBottom w:val="0"/>
                  <w:divBdr>
                    <w:top w:val="none" w:sz="0" w:space="0" w:color="auto"/>
                    <w:left w:val="none" w:sz="0" w:space="0" w:color="auto"/>
                    <w:bottom w:val="none" w:sz="0" w:space="0" w:color="auto"/>
                    <w:right w:val="none" w:sz="0" w:space="0" w:color="auto"/>
                  </w:divBdr>
                  <w:divsChild>
                    <w:div w:id="1789156582">
                      <w:marLeft w:val="0"/>
                      <w:marRight w:val="0"/>
                      <w:marTop w:val="0"/>
                      <w:marBottom w:val="0"/>
                      <w:divBdr>
                        <w:top w:val="none" w:sz="0" w:space="0" w:color="auto"/>
                        <w:left w:val="none" w:sz="0" w:space="0" w:color="auto"/>
                        <w:bottom w:val="none" w:sz="0" w:space="0" w:color="auto"/>
                        <w:right w:val="none" w:sz="0" w:space="0" w:color="auto"/>
                      </w:divBdr>
                      <w:divsChild>
                        <w:div w:id="10237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6329">
      <w:bodyDiv w:val="1"/>
      <w:marLeft w:val="0"/>
      <w:marRight w:val="0"/>
      <w:marTop w:val="0"/>
      <w:marBottom w:val="0"/>
      <w:divBdr>
        <w:top w:val="none" w:sz="0" w:space="0" w:color="auto"/>
        <w:left w:val="none" w:sz="0" w:space="0" w:color="auto"/>
        <w:bottom w:val="none" w:sz="0" w:space="0" w:color="auto"/>
        <w:right w:val="none" w:sz="0" w:space="0" w:color="auto"/>
      </w:divBdr>
    </w:div>
    <w:div w:id="800340000">
      <w:bodyDiv w:val="1"/>
      <w:marLeft w:val="0"/>
      <w:marRight w:val="0"/>
      <w:marTop w:val="0"/>
      <w:marBottom w:val="0"/>
      <w:divBdr>
        <w:top w:val="none" w:sz="0" w:space="0" w:color="auto"/>
        <w:left w:val="none" w:sz="0" w:space="0" w:color="auto"/>
        <w:bottom w:val="none" w:sz="0" w:space="0" w:color="auto"/>
        <w:right w:val="none" w:sz="0" w:space="0" w:color="auto"/>
      </w:divBdr>
    </w:div>
    <w:div w:id="843207250">
      <w:bodyDiv w:val="1"/>
      <w:marLeft w:val="0"/>
      <w:marRight w:val="0"/>
      <w:marTop w:val="0"/>
      <w:marBottom w:val="0"/>
      <w:divBdr>
        <w:top w:val="none" w:sz="0" w:space="0" w:color="auto"/>
        <w:left w:val="none" w:sz="0" w:space="0" w:color="auto"/>
        <w:bottom w:val="none" w:sz="0" w:space="0" w:color="auto"/>
        <w:right w:val="none" w:sz="0" w:space="0" w:color="auto"/>
      </w:divBdr>
    </w:div>
    <w:div w:id="928391980">
      <w:bodyDiv w:val="1"/>
      <w:marLeft w:val="0"/>
      <w:marRight w:val="0"/>
      <w:marTop w:val="0"/>
      <w:marBottom w:val="0"/>
      <w:divBdr>
        <w:top w:val="none" w:sz="0" w:space="0" w:color="auto"/>
        <w:left w:val="none" w:sz="0" w:space="0" w:color="auto"/>
        <w:bottom w:val="none" w:sz="0" w:space="0" w:color="auto"/>
        <w:right w:val="none" w:sz="0" w:space="0" w:color="auto"/>
      </w:divBdr>
    </w:div>
    <w:div w:id="931014419">
      <w:bodyDiv w:val="1"/>
      <w:marLeft w:val="0"/>
      <w:marRight w:val="0"/>
      <w:marTop w:val="0"/>
      <w:marBottom w:val="0"/>
      <w:divBdr>
        <w:top w:val="none" w:sz="0" w:space="0" w:color="auto"/>
        <w:left w:val="none" w:sz="0" w:space="0" w:color="auto"/>
        <w:bottom w:val="none" w:sz="0" w:space="0" w:color="auto"/>
        <w:right w:val="none" w:sz="0" w:space="0" w:color="auto"/>
      </w:divBdr>
    </w:div>
    <w:div w:id="940723654">
      <w:bodyDiv w:val="1"/>
      <w:marLeft w:val="0"/>
      <w:marRight w:val="0"/>
      <w:marTop w:val="0"/>
      <w:marBottom w:val="0"/>
      <w:divBdr>
        <w:top w:val="none" w:sz="0" w:space="0" w:color="auto"/>
        <w:left w:val="none" w:sz="0" w:space="0" w:color="auto"/>
        <w:bottom w:val="none" w:sz="0" w:space="0" w:color="auto"/>
        <w:right w:val="none" w:sz="0" w:space="0" w:color="auto"/>
      </w:divBdr>
    </w:div>
    <w:div w:id="1008406481">
      <w:bodyDiv w:val="1"/>
      <w:marLeft w:val="0"/>
      <w:marRight w:val="0"/>
      <w:marTop w:val="0"/>
      <w:marBottom w:val="0"/>
      <w:divBdr>
        <w:top w:val="none" w:sz="0" w:space="0" w:color="auto"/>
        <w:left w:val="none" w:sz="0" w:space="0" w:color="auto"/>
        <w:bottom w:val="none" w:sz="0" w:space="0" w:color="auto"/>
        <w:right w:val="none" w:sz="0" w:space="0" w:color="auto"/>
      </w:divBdr>
    </w:div>
    <w:div w:id="1013873469">
      <w:bodyDiv w:val="1"/>
      <w:marLeft w:val="0"/>
      <w:marRight w:val="0"/>
      <w:marTop w:val="0"/>
      <w:marBottom w:val="0"/>
      <w:divBdr>
        <w:top w:val="none" w:sz="0" w:space="0" w:color="auto"/>
        <w:left w:val="none" w:sz="0" w:space="0" w:color="auto"/>
        <w:bottom w:val="none" w:sz="0" w:space="0" w:color="auto"/>
        <w:right w:val="none" w:sz="0" w:space="0" w:color="auto"/>
      </w:divBdr>
    </w:div>
    <w:div w:id="1095632019">
      <w:bodyDiv w:val="1"/>
      <w:marLeft w:val="0"/>
      <w:marRight w:val="0"/>
      <w:marTop w:val="0"/>
      <w:marBottom w:val="0"/>
      <w:divBdr>
        <w:top w:val="none" w:sz="0" w:space="0" w:color="auto"/>
        <w:left w:val="none" w:sz="0" w:space="0" w:color="auto"/>
        <w:bottom w:val="none" w:sz="0" w:space="0" w:color="auto"/>
        <w:right w:val="none" w:sz="0" w:space="0" w:color="auto"/>
      </w:divBdr>
    </w:div>
    <w:div w:id="1110969865">
      <w:bodyDiv w:val="1"/>
      <w:marLeft w:val="0"/>
      <w:marRight w:val="0"/>
      <w:marTop w:val="0"/>
      <w:marBottom w:val="0"/>
      <w:divBdr>
        <w:top w:val="none" w:sz="0" w:space="0" w:color="auto"/>
        <w:left w:val="none" w:sz="0" w:space="0" w:color="auto"/>
        <w:bottom w:val="none" w:sz="0" w:space="0" w:color="auto"/>
        <w:right w:val="none" w:sz="0" w:space="0" w:color="auto"/>
      </w:divBdr>
    </w:div>
    <w:div w:id="1119253444">
      <w:bodyDiv w:val="1"/>
      <w:marLeft w:val="0"/>
      <w:marRight w:val="0"/>
      <w:marTop w:val="0"/>
      <w:marBottom w:val="0"/>
      <w:divBdr>
        <w:top w:val="none" w:sz="0" w:space="0" w:color="auto"/>
        <w:left w:val="none" w:sz="0" w:space="0" w:color="auto"/>
        <w:bottom w:val="none" w:sz="0" w:space="0" w:color="auto"/>
        <w:right w:val="none" w:sz="0" w:space="0" w:color="auto"/>
      </w:divBdr>
    </w:div>
    <w:div w:id="1124881878">
      <w:bodyDiv w:val="1"/>
      <w:marLeft w:val="0"/>
      <w:marRight w:val="0"/>
      <w:marTop w:val="0"/>
      <w:marBottom w:val="0"/>
      <w:divBdr>
        <w:top w:val="none" w:sz="0" w:space="0" w:color="auto"/>
        <w:left w:val="none" w:sz="0" w:space="0" w:color="auto"/>
        <w:bottom w:val="none" w:sz="0" w:space="0" w:color="auto"/>
        <w:right w:val="none" w:sz="0" w:space="0" w:color="auto"/>
      </w:divBdr>
    </w:div>
    <w:div w:id="1179081863">
      <w:bodyDiv w:val="1"/>
      <w:marLeft w:val="0"/>
      <w:marRight w:val="0"/>
      <w:marTop w:val="0"/>
      <w:marBottom w:val="0"/>
      <w:divBdr>
        <w:top w:val="none" w:sz="0" w:space="0" w:color="auto"/>
        <w:left w:val="none" w:sz="0" w:space="0" w:color="auto"/>
        <w:bottom w:val="none" w:sz="0" w:space="0" w:color="auto"/>
        <w:right w:val="none" w:sz="0" w:space="0" w:color="auto"/>
      </w:divBdr>
    </w:div>
    <w:div w:id="1195078162">
      <w:bodyDiv w:val="1"/>
      <w:marLeft w:val="0"/>
      <w:marRight w:val="0"/>
      <w:marTop w:val="0"/>
      <w:marBottom w:val="0"/>
      <w:divBdr>
        <w:top w:val="none" w:sz="0" w:space="0" w:color="auto"/>
        <w:left w:val="none" w:sz="0" w:space="0" w:color="auto"/>
        <w:bottom w:val="none" w:sz="0" w:space="0" w:color="auto"/>
        <w:right w:val="none" w:sz="0" w:space="0" w:color="auto"/>
      </w:divBdr>
    </w:div>
    <w:div w:id="1278294152">
      <w:bodyDiv w:val="1"/>
      <w:marLeft w:val="0"/>
      <w:marRight w:val="0"/>
      <w:marTop w:val="0"/>
      <w:marBottom w:val="0"/>
      <w:divBdr>
        <w:top w:val="none" w:sz="0" w:space="0" w:color="auto"/>
        <w:left w:val="none" w:sz="0" w:space="0" w:color="auto"/>
        <w:bottom w:val="none" w:sz="0" w:space="0" w:color="auto"/>
        <w:right w:val="none" w:sz="0" w:space="0" w:color="auto"/>
      </w:divBdr>
    </w:div>
    <w:div w:id="1328049767">
      <w:bodyDiv w:val="1"/>
      <w:marLeft w:val="0"/>
      <w:marRight w:val="0"/>
      <w:marTop w:val="0"/>
      <w:marBottom w:val="0"/>
      <w:divBdr>
        <w:top w:val="none" w:sz="0" w:space="0" w:color="auto"/>
        <w:left w:val="none" w:sz="0" w:space="0" w:color="auto"/>
        <w:bottom w:val="none" w:sz="0" w:space="0" w:color="auto"/>
        <w:right w:val="none" w:sz="0" w:space="0" w:color="auto"/>
      </w:divBdr>
    </w:div>
    <w:div w:id="1366371227">
      <w:bodyDiv w:val="1"/>
      <w:marLeft w:val="0"/>
      <w:marRight w:val="0"/>
      <w:marTop w:val="0"/>
      <w:marBottom w:val="0"/>
      <w:divBdr>
        <w:top w:val="none" w:sz="0" w:space="0" w:color="auto"/>
        <w:left w:val="none" w:sz="0" w:space="0" w:color="auto"/>
        <w:bottom w:val="none" w:sz="0" w:space="0" w:color="auto"/>
        <w:right w:val="none" w:sz="0" w:space="0" w:color="auto"/>
      </w:divBdr>
    </w:div>
    <w:div w:id="1405108381">
      <w:bodyDiv w:val="1"/>
      <w:marLeft w:val="0"/>
      <w:marRight w:val="0"/>
      <w:marTop w:val="0"/>
      <w:marBottom w:val="0"/>
      <w:divBdr>
        <w:top w:val="none" w:sz="0" w:space="0" w:color="auto"/>
        <w:left w:val="none" w:sz="0" w:space="0" w:color="auto"/>
        <w:bottom w:val="none" w:sz="0" w:space="0" w:color="auto"/>
        <w:right w:val="none" w:sz="0" w:space="0" w:color="auto"/>
      </w:divBdr>
    </w:div>
    <w:div w:id="1406535334">
      <w:bodyDiv w:val="1"/>
      <w:marLeft w:val="0"/>
      <w:marRight w:val="0"/>
      <w:marTop w:val="0"/>
      <w:marBottom w:val="0"/>
      <w:divBdr>
        <w:top w:val="none" w:sz="0" w:space="0" w:color="auto"/>
        <w:left w:val="none" w:sz="0" w:space="0" w:color="auto"/>
        <w:bottom w:val="none" w:sz="0" w:space="0" w:color="auto"/>
        <w:right w:val="none" w:sz="0" w:space="0" w:color="auto"/>
      </w:divBdr>
      <w:divsChild>
        <w:div w:id="845024490">
          <w:marLeft w:val="0"/>
          <w:marRight w:val="0"/>
          <w:marTop w:val="0"/>
          <w:marBottom w:val="0"/>
          <w:divBdr>
            <w:top w:val="none" w:sz="0" w:space="0" w:color="auto"/>
            <w:left w:val="none" w:sz="0" w:space="0" w:color="auto"/>
            <w:bottom w:val="none" w:sz="0" w:space="0" w:color="auto"/>
            <w:right w:val="none" w:sz="0" w:space="0" w:color="auto"/>
          </w:divBdr>
          <w:divsChild>
            <w:div w:id="2094357825">
              <w:marLeft w:val="0"/>
              <w:marRight w:val="0"/>
              <w:marTop w:val="0"/>
              <w:marBottom w:val="0"/>
              <w:divBdr>
                <w:top w:val="none" w:sz="0" w:space="0" w:color="auto"/>
                <w:left w:val="none" w:sz="0" w:space="0" w:color="auto"/>
                <w:bottom w:val="none" w:sz="0" w:space="0" w:color="auto"/>
                <w:right w:val="none" w:sz="0" w:space="0" w:color="auto"/>
              </w:divBdr>
            </w:div>
          </w:divsChild>
        </w:div>
        <w:div w:id="2086605711">
          <w:marLeft w:val="0"/>
          <w:marRight w:val="0"/>
          <w:marTop w:val="0"/>
          <w:marBottom w:val="0"/>
          <w:divBdr>
            <w:top w:val="none" w:sz="0" w:space="0" w:color="auto"/>
            <w:left w:val="none" w:sz="0" w:space="0" w:color="auto"/>
            <w:bottom w:val="none" w:sz="0" w:space="0" w:color="auto"/>
            <w:right w:val="none" w:sz="0" w:space="0" w:color="auto"/>
          </w:divBdr>
          <w:divsChild>
            <w:div w:id="148176922">
              <w:marLeft w:val="0"/>
              <w:marRight w:val="0"/>
              <w:marTop w:val="8"/>
              <w:marBottom w:val="0"/>
              <w:divBdr>
                <w:top w:val="none" w:sz="0" w:space="0" w:color="auto"/>
                <w:left w:val="none" w:sz="0" w:space="0" w:color="auto"/>
                <w:bottom w:val="none" w:sz="0" w:space="0" w:color="auto"/>
                <w:right w:val="none" w:sz="0" w:space="0" w:color="auto"/>
              </w:divBdr>
            </w:div>
            <w:div w:id="2040356803">
              <w:marLeft w:val="0"/>
              <w:marRight w:val="0"/>
              <w:marTop w:val="8"/>
              <w:marBottom w:val="0"/>
              <w:divBdr>
                <w:top w:val="none" w:sz="0" w:space="0" w:color="auto"/>
                <w:left w:val="none" w:sz="0" w:space="0" w:color="auto"/>
                <w:bottom w:val="none" w:sz="0" w:space="0" w:color="auto"/>
                <w:right w:val="none" w:sz="0" w:space="0" w:color="auto"/>
              </w:divBdr>
            </w:div>
            <w:div w:id="140847567">
              <w:marLeft w:val="0"/>
              <w:marRight w:val="0"/>
              <w:marTop w:val="0"/>
              <w:marBottom w:val="0"/>
              <w:divBdr>
                <w:top w:val="none" w:sz="0" w:space="0" w:color="auto"/>
                <w:left w:val="none" w:sz="0" w:space="0" w:color="auto"/>
                <w:bottom w:val="none" w:sz="0" w:space="0" w:color="auto"/>
                <w:right w:val="none" w:sz="0" w:space="0" w:color="auto"/>
              </w:divBdr>
              <w:divsChild>
                <w:div w:id="1487866055">
                  <w:marLeft w:val="0"/>
                  <w:marRight w:val="0"/>
                  <w:marTop w:val="0"/>
                  <w:marBottom w:val="0"/>
                  <w:divBdr>
                    <w:top w:val="none" w:sz="0" w:space="0" w:color="auto"/>
                    <w:left w:val="none" w:sz="0" w:space="0" w:color="auto"/>
                    <w:bottom w:val="none" w:sz="0" w:space="0" w:color="auto"/>
                    <w:right w:val="none" w:sz="0" w:space="0" w:color="auto"/>
                  </w:divBdr>
                </w:div>
                <w:div w:id="1092360824">
                  <w:marLeft w:val="0"/>
                  <w:marRight w:val="0"/>
                  <w:marTop w:val="150"/>
                  <w:marBottom w:val="0"/>
                  <w:divBdr>
                    <w:top w:val="single" w:sz="2" w:space="0" w:color="E1E8ED"/>
                    <w:left w:val="single" w:sz="2" w:space="0" w:color="E1E8ED"/>
                    <w:bottom w:val="single" w:sz="2" w:space="0" w:color="E1E8ED"/>
                    <w:right w:val="single" w:sz="2" w:space="0" w:color="E1E8ED"/>
                  </w:divBdr>
                  <w:divsChild>
                    <w:div w:id="1361590001">
                      <w:marLeft w:val="0"/>
                      <w:marRight w:val="0"/>
                      <w:marTop w:val="0"/>
                      <w:marBottom w:val="0"/>
                      <w:divBdr>
                        <w:top w:val="none" w:sz="0" w:space="0" w:color="auto"/>
                        <w:left w:val="none" w:sz="0" w:space="0" w:color="auto"/>
                        <w:bottom w:val="none" w:sz="0" w:space="0" w:color="auto"/>
                        <w:right w:val="none" w:sz="0" w:space="0" w:color="auto"/>
                      </w:divBdr>
                      <w:divsChild>
                        <w:div w:id="7015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376301">
      <w:bodyDiv w:val="1"/>
      <w:marLeft w:val="0"/>
      <w:marRight w:val="0"/>
      <w:marTop w:val="0"/>
      <w:marBottom w:val="0"/>
      <w:divBdr>
        <w:top w:val="none" w:sz="0" w:space="0" w:color="auto"/>
        <w:left w:val="none" w:sz="0" w:space="0" w:color="auto"/>
        <w:bottom w:val="none" w:sz="0" w:space="0" w:color="auto"/>
        <w:right w:val="none" w:sz="0" w:space="0" w:color="auto"/>
      </w:divBdr>
    </w:div>
    <w:div w:id="1443262192">
      <w:bodyDiv w:val="1"/>
      <w:marLeft w:val="0"/>
      <w:marRight w:val="0"/>
      <w:marTop w:val="0"/>
      <w:marBottom w:val="0"/>
      <w:divBdr>
        <w:top w:val="none" w:sz="0" w:space="0" w:color="auto"/>
        <w:left w:val="none" w:sz="0" w:space="0" w:color="auto"/>
        <w:bottom w:val="none" w:sz="0" w:space="0" w:color="auto"/>
        <w:right w:val="none" w:sz="0" w:space="0" w:color="auto"/>
      </w:divBdr>
    </w:div>
    <w:div w:id="1445883495">
      <w:bodyDiv w:val="1"/>
      <w:marLeft w:val="0"/>
      <w:marRight w:val="0"/>
      <w:marTop w:val="0"/>
      <w:marBottom w:val="0"/>
      <w:divBdr>
        <w:top w:val="none" w:sz="0" w:space="0" w:color="auto"/>
        <w:left w:val="none" w:sz="0" w:space="0" w:color="auto"/>
        <w:bottom w:val="none" w:sz="0" w:space="0" w:color="auto"/>
        <w:right w:val="none" w:sz="0" w:space="0" w:color="auto"/>
      </w:divBdr>
    </w:div>
    <w:div w:id="1489395342">
      <w:bodyDiv w:val="1"/>
      <w:marLeft w:val="0"/>
      <w:marRight w:val="0"/>
      <w:marTop w:val="0"/>
      <w:marBottom w:val="0"/>
      <w:divBdr>
        <w:top w:val="none" w:sz="0" w:space="0" w:color="auto"/>
        <w:left w:val="none" w:sz="0" w:space="0" w:color="auto"/>
        <w:bottom w:val="none" w:sz="0" w:space="0" w:color="auto"/>
        <w:right w:val="none" w:sz="0" w:space="0" w:color="auto"/>
      </w:divBdr>
    </w:div>
    <w:div w:id="1546864825">
      <w:bodyDiv w:val="1"/>
      <w:marLeft w:val="0"/>
      <w:marRight w:val="0"/>
      <w:marTop w:val="0"/>
      <w:marBottom w:val="0"/>
      <w:divBdr>
        <w:top w:val="none" w:sz="0" w:space="0" w:color="auto"/>
        <w:left w:val="none" w:sz="0" w:space="0" w:color="auto"/>
        <w:bottom w:val="none" w:sz="0" w:space="0" w:color="auto"/>
        <w:right w:val="none" w:sz="0" w:space="0" w:color="auto"/>
      </w:divBdr>
    </w:div>
    <w:div w:id="1578855628">
      <w:bodyDiv w:val="1"/>
      <w:marLeft w:val="0"/>
      <w:marRight w:val="0"/>
      <w:marTop w:val="0"/>
      <w:marBottom w:val="0"/>
      <w:divBdr>
        <w:top w:val="none" w:sz="0" w:space="0" w:color="auto"/>
        <w:left w:val="none" w:sz="0" w:space="0" w:color="auto"/>
        <w:bottom w:val="none" w:sz="0" w:space="0" w:color="auto"/>
        <w:right w:val="none" w:sz="0" w:space="0" w:color="auto"/>
      </w:divBdr>
    </w:div>
    <w:div w:id="1598059758">
      <w:bodyDiv w:val="1"/>
      <w:marLeft w:val="0"/>
      <w:marRight w:val="0"/>
      <w:marTop w:val="0"/>
      <w:marBottom w:val="0"/>
      <w:divBdr>
        <w:top w:val="none" w:sz="0" w:space="0" w:color="auto"/>
        <w:left w:val="none" w:sz="0" w:space="0" w:color="auto"/>
        <w:bottom w:val="none" w:sz="0" w:space="0" w:color="auto"/>
        <w:right w:val="none" w:sz="0" w:space="0" w:color="auto"/>
      </w:divBdr>
    </w:div>
    <w:div w:id="1695106509">
      <w:bodyDiv w:val="1"/>
      <w:marLeft w:val="0"/>
      <w:marRight w:val="0"/>
      <w:marTop w:val="0"/>
      <w:marBottom w:val="0"/>
      <w:divBdr>
        <w:top w:val="none" w:sz="0" w:space="0" w:color="auto"/>
        <w:left w:val="none" w:sz="0" w:space="0" w:color="auto"/>
        <w:bottom w:val="none" w:sz="0" w:space="0" w:color="auto"/>
        <w:right w:val="none" w:sz="0" w:space="0" w:color="auto"/>
      </w:divBdr>
    </w:div>
    <w:div w:id="1933514133">
      <w:bodyDiv w:val="1"/>
      <w:marLeft w:val="0"/>
      <w:marRight w:val="0"/>
      <w:marTop w:val="0"/>
      <w:marBottom w:val="0"/>
      <w:divBdr>
        <w:top w:val="none" w:sz="0" w:space="0" w:color="auto"/>
        <w:left w:val="none" w:sz="0" w:space="0" w:color="auto"/>
        <w:bottom w:val="none" w:sz="0" w:space="0" w:color="auto"/>
        <w:right w:val="none" w:sz="0" w:space="0" w:color="auto"/>
      </w:divBdr>
    </w:div>
    <w:div w:id="1985429146">
      <w:bodyDiv w:val="1"/>
      <w:marLeft w:val="0"/>
      <w:marRight w:val="0"/>
      <w:marTop w:val="0"/>
      <w:marBottom w:val="0"/>
      <w:divBdr>
        <w:top w:val="none" w:sz="0" w:space="0" w:color="auto"/>
        <w:left w:val="none" w:sz="0" w:space="0" w:color="auto"/>
        <w:bottom w:val="none" w:sz="0" w:space="0" w:color="auto"/>
        <w:right w:val="none" w:sz="0" w:space="0" w:color="auto"/>
      </w:divBdr>
    </w:div>
    <w:div w:id="2061441533">
      <w:bodyDiv w:val="1"/>
      <w:marLeft w:val="0"/>
      <w:marRight w:val="0"/>
      <w:marTop w:val="0"/>
      <w:marBottom w:val="0"/>
      <w:divBdr>
        <w:top w:val="none" w:sz="0" w:space="0" w:color="auto"/>
        <w:left w:val="none" w:sz="0" w:space="0" w:color="auto"/>
        <w:bottom w:val="none" w:sz="0" w:space="0" w:color="auto"/>
        <w:right w:val="none" w:sz="0" w:space="0" w:color="auto"/>
      </w:divBdr>
    </w:div>
    <w:div w:id="2062944430">
      <w:bodyDiv w:val="1"/>
      <w:marLeft w:val="0"/>
      <w:marRight w:val="0"/>
      <w:marTop w:val="0"/>
      <w:marBottom w:val="0"/>
      <w:divBdr>
        <w:top w:val="none" w:sz="0" w:space="0" w:color="auto"/>
        <w:left w:val="none" w:sz="0" w:space="0" w:color="auto"/>
        <w:bottom w:val="none" w:sz="0" w:space="0" w:color="auto"/>
        <w:right w:val="none" w:sz="0" w:space="0" w:color="auto"/>
      </w:divBdr>
    </w:div>
    <w:div w:id="21473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obraz.ru/" TargetMode="External"/><Relationship Id="rId299" Type="http://schemas.openxmlformats.org/officeDocument/2006/relationships/hyperlink" Target="https://1obraz.ru/" TargetMode="External"/><Relationship Id="rId21" Type="http://schemas.openxmlformats.org/officeDocument/2006/relationships/hyperlink" Target="https://manage.mirglobus.ru/students/details/ce048199-101e-4de5-b31b-054e3fb07557" TargetMode="External"/><Relationship Id="rId63" Type="http://schemas.openxmlformats.org/officeDocument/2006/relationships/hyperlink" Target="https://1obraz.ru/" TargetMode="External"/><Relationship Id="rId159" Type="http://schemas.openxmlformats.org/officeDocument/2006/relationships/hyperlink" Target="https://1obraz.ru/" TargetMode="External"/><Relationship Id="rId324" Type="http://schemas.openxmlformats.org/officeDocument/2006/relationships/hyperlink" Target="https://1obraz.ru/" TargetMode="External"/><Relationship Id="rId366" Type="http://schemas.openxmlformats.org/officeDocument/2006/relationships/hyperlink" Target="https://1obraz.ru/" TargetMode="External"/><Relationship Id="rId531" Type="http://schemas.microsoft.com/office/2007/relationships/stylesWithEffects" Target="stylesWithEffects.xml"/><Relationship Id="rId170" Type="http://schemas.openxmlformats.org/officeDocument/2006/relationships/hyperlink" Target="https://1obraz.ru/" TargetMode="External"/><Relationship Id="rId226" Type="http://schemas.openxmlformats.org/officeDocument/2006/relationships/hyperlink" Target="https://1obraz.ru/" TargetMode="External"/><Relationship Id="rId433" Type="http://schemas.openxmlformats.org/officeDocument/2006/relationships/hyperlink" Target="https://1obraz.ru/" TargetMode="External"/><Relationship Id="rId268" Type="http://schemas.openxmlformats.org/officeDocument/2006/relationships/hyperlink" Target="https://1obraz.ru/" TargetMode="External"/><Relationship Id="rId475" Type="http://schemas.openxmlformats.org/officeDocument/2006/relationships/hyperlink" Target="https://1obraz.ru/" TargetMode="External"/><Relationship Id="rId32" Type="http://schemas.openxmlformats.org/officeDocument/2006/relationships/hyperlink" Target="https://manage.mirglobus.ru/students/details/a56b0d52-0092-4913-bd99-873be7d18f10" TargetMode="External"/><Relationship Id="rId74" Type="http://schemas.openxmlformats.org/officeDocument/2006/relationships/hyperlink" Target="https://1obraz.ru/" TargetMode="External"/><Relationship Id="rId128" Type="http://schemas.openxmlformats.org/officeDocument/2006/relationships/hyperlink" Target="https://1obraz.ru/" TargetMode="External"/><Relationship Id="rId335" Type="http://schemas.openxmlformats.org/officeDocument/2006/relationships/hyperlink" Target="https://1obraz.ru/" TargetMode="External"/><Relationship Id="rId377" Type="http://schemas.openxmlformats.org/officeDocument/2006/relationships/hyperlink" Target="https://1obraz.ru/" TargetMode="External"/><Relationship Id="rId500" Type="http://schemas.openxmlformats.org/officeDocument/2006/relationships/hyperlink" Target="https://1obraz.ru/" TargetMode="External"/><Relationship Id="rId5" Type="http://schemas.openxmlformats.org/officeDocument/2006/relationships/webSettings" Target="webSettings.xml"/><Relationship Id="rId181" Type="http://schemas.openxmlformats.org/officeDocument/2006/relationships/hyperlink" Target="https://1obraz.ru/" TargetMode="External"/><Relationship Id="rId237" Type="http://schemas.openxmlformats.org/officeDocument/2006/relationships/hyperlink" Target="https://1obraz.ru/" TargetMode="External"/><Relationship Id="rId402" Type="http://schemas.openxmlformats.org/officeDocument/2006/relationships/hyperlink" Target="https://1obraz.ru/" TargetMode="External"/><Relationship Id="rId279" Type="http://schemas.openxmlformats.org/officeDocument/2006/relationships/hyperlink" Target="https://1obraz.ru/" TargetMode="External"/><Relationship Id="rId444" Type="http://schemas.openxmlformats.org/officeDocument/2006/relationships/hyperlink" Target="https://1obraz.ru/" TargetMode="External"/><Relationship Id="rId486" Type="http://schemas.openxmlformats.org/officeDocument/2006/relationships/hyperlink" Target="https://1obraz.ru/" TargetMode="External"/><Relationship Id="rId43" Type="http://schemas.openxmlformats.org/officeDocument/2006/relationships/hyperlink" Target="https://1obraz.ru/" TargetMode="External"/><Relationship Id="rId139" Type="http://schemas.openxmlformats.org/officeDocument/2006/relationships/hyperlink" Target="https://1obraz.ru/" TargetMode="External"/><Relationship Id="rId290" Type="http://schemas.openxmlformats.org/officeDocument/2006/relationships/hyperlink" Target="https://1obraz.ru/" TargetMode="External"/><Relationship Id="rId304" Type="http://schemas.openxmlformats.org/officeDocument/2006/relationships/hyperlink" Target="https://1obraz.ru/" TargetMode="External"/><Relationship Id="rId346" Type="http://schemas.openxmlformats.org/officeDocument/2006/relationships/hyperlink" Target="https://1obraz.ru/" TargetMode="External"/><Relationship Id="rId388" Type="http://schemas.openxmlformats.org/officeDocument/2006/relationships/hyperlink" Target="https://1obraz.ru/" TargetMode="External"/><Relationship Id="rId511" Type="http://schemas.openxmlformats.org/officeDocument/2006/relationships/hyperlink" Target="https://1obraz.ru/" TargetMode="External"/><Relationship Id="rId85" Type="http://schemas.openxmlformats.org/officeDocument/2006/relationships/hyperlink" Target="https://1obraz.ru/" TargetMode="External"/><Relationship Id="rId150" Type="http://schemas.openxmlformats.org/officeDocument/2006/relationships/hyperlink" Target="https://1obraz.ru/" TargetMode="External"/><Relationship Id="rId192" Type="http://schemas.openxmlformats.org/officeDocument/2006/relationships/hyperlink" Target="https://1obraz.ru/" TargetMode="External"/><Relationship Id="rId206" Type="http://schemas.openxmlformats.org/officeDocument/2006/relationships/hyperlink" Target="https://1obraz.ru/" TargetMode="External"/><Relationship Id="rId413" Type="http://schemas.openxmlformats.org/officeDocument/2006/relationships/hyperlink" Target="https://1obraz.ru/" TargetMode="External"/><Relationship Id="rId248" Type="http://schemas.openxmlformats.org/officeDocument/2006/relationships/hyperlink" Target="https://1obraz.ru/" TargetMode="External"/><Relationship Id="rId455" Type="http://schemas.openxmlformats.org/officeDocument/2006/relationships/hyperlink" Target="https://1obraz.ru/" TargetMode="External"/><Relationship Id="rId497" Type="http://schemas.openxmlformats.org/officeDocument/2006/relationships/hyperlink" Target="https://1obraz.ru/" TargetMode="External"/><Relationship Id="rId12" Type="http://schemas.openxmlformats.org/officeDocument/2006/relationships/hyperlink" Target="https://manage.mirglobus.ru/students/details/bec1df6a-54f9-46ec-85bf-2c17df35775d" TargetMode="External"/><Relationship Id="rId108" Type="http://schemas.openxmlformats.org/officeDocument/2006/relationships/hyperlink" Target="https://1obraz.ru/" TargetMode="External"/><Relationship Id="rId315" Type="http://schemas.openxmlformats.org/officeDocument/2006/relationships/hyperlink" Target="https://1obraz.ru/" TargetMode="External"/><Relationship Id="rId357" Type="http://schemas.openxmlformats.org/officeDocument/2006/relationships/hyperlink" Target="https://1obraz.ru/" TargetMode="External"/><Relationship Id="rId522" Type="http://schemas.openxmlformats.org/officeDocument/2006/relationships/hyperlink" Target="https://1obraz.ru/" TargetMode="External"/><Relationship Id="rId54" Type="http://schemas.openxmlformats.org/officeDocument/2006/relationships/hyperlink" Target="https://1obraz.ru/" TargetMode="External"/><Relationship Id="rId96" Type="http://schemas.openxmlformats.org/officeDocument/2006/relationships/hyperlink" Target="https://1obraz.ru/" TargetMode="External"/><Relationship Id="rId161" Type="http://schemas.openxmlformats.org/officeDocument/2006/relationships/hyperlink" Target="https://1obraz.ru/" TargetMode="External"/><Relationship Id="rId217" Type="http://schemas.openxmlformats.org/officeDocument/2006/relationships/hyperlink" Target="https://1obraz.ru/" TargetMode="External"/><Relationship Id="rId399" Type="http://schemas.openxmlformats.org/officeDocument/2006/relationships/hyperlink" Target="https://1obraz.ru/" TargetMode="External"/><Relationship Id="rId259" Type="http://schemas.openxmlformats.org/officeDocument/2006/relationships/hyperlink" Target="https://1obraz.ru/" TargetMode="External"/><Relationship Id="rId424" Type="http://schemas.openxmlformats.org/officeDocument/2006/relationships/hyperlink" Target="https://1obraz.ru/" TargetMode="External"/><Relationship Id="rId466" Type="http://schemas.openxmlformats.org/officeDocument/2006/relationships/hyperlink" Target="https://1obraz.ru/" TargetMode="External"/><Relationship Id="rId23" Type="http://schemas.openxmlformats.org/officeDocument/2006/relationships/hyperlink" Target="https://manage.mirglobus.ru/students/details/8862517f-95d7-485d-88e1-14bddb1fd6f6" TargetMode="External"/><Relationship Id="rId119" Type="http://schemas.openxmlformats.org/officeDocument/2006/relationships/hyperlink" Target="https://1obraz.ru/" TargetMode="External"/><Relationship Id="rId270" Type="http://schemas.openxmlformats.org/officeDocument/2006/relationships/hyperlink" Target="https://1obraz.ru/" TargetMode="External"/><Relationship Id="rId326" Type="http://schemas.openxmlformats.org/officeDocument/2006/relationships/hyperlink" Target="https://1obraz.ru/" TargetMode="External"/><Relationship Id="rId65" Type="http://schemas.openxmlformats.org/officeDocument/2006/relationships/hyperlink" Target="https://1obraz.ru/" TargetMode="External"/><Relationship Id="rId130" Type="http://schemas.openxmlformats.org/officeDocument/2006/relationships/hyperlink" Target="https://1obraz.ru/" TargetMode="External"/><Relationship Id="rId368" Type="http://schemas.openxmlformats.org/officeDocument/2006/relationships/hyperlink" Target="https://1obraz.ru/" TargetMode="External"/><Relationship Id="rId172" Type="http://schemas.openxmlformats.org/officeDocument/2006/relationships/hyperlink" Target="https://1obraz.ru/" TargetMode="External"/><Relationship Id="rId228" Type="http://schemas.openxmlformats.org/officeDocument/2006/relationships/hyperlink" Target="https://1obraz.ru/" TargetMode="External"/><Relationship Id="rId435" Type="http://schemas.openxmlformats.org/officeDocument/2006/relationships/hyperlink" Target="https://1obraz.ru/" TargetMode="External"/><Relationship Id="rId477" Type="http://schemas.openxmlformats.org/officeDocument/2006/relationships/hyperlink" Target="https://1obraz.ru/" TargetMode="External"/><Relationship Id="rId281" Type="http://schemas.openxmlformats.org/officeDocument/2006/relationships/hyperlink" Target="https://1obraz.ru/" TargetMode="External"/><Relationship Id="rId337" Type="http://schemas.openxmlformats.org/officeDocument/2006/relationships/hyperlink" Target="https://1obraz.ru/" TargetMode="External"/><Relationship Id="rId502" Type="http://schemas.openxmlformats.org/officeDocument/2006/relationships/hyperlink" Target="https://1obraz.ru/" TargetMode="External"/><Relationship Id="rId34" Type="http://schemas.openxmlformats.org/officeDocument/2006/relationships/hyperlink" Target="https://manage.mirglobus.ru/students/details/7bbeb0e4-174d-4fdd-a64d-58b7ae789773" TargetMode="External"/><Relationship Id="rId76" Type="http://schemas.openxmlformats.org/officeDocument/2006/relationships/hyperlink" Target="https://1obraz.ru/" TargetMode="External"/><Relationship Id="rId141" Type="http://schemas.openxmlformats.org/officeDocument/2006/relationships/hyperlink" Target="https://1obraz.ru/" TargetMode="External"/><Relationship Id="rId379" Type="http://schemas.openxmlformats.org/officeDocument/2006/relationships/hyperlink" Target="https://1obraz.ru/" TargetMode="External"/><Relationship Id="rId7" Type="http://schemas.openxmlformats.org/officeDocument/2006/relationships/endnotes" Target="endnotes.xml"/><Relationship Id="rId183" Type="http://schemas.openxmlformats.org/officeDocument/2006/relationships/hyperlink" Target="https://1obraz.ru/" TargetMode="External"/><Relationship Id="rId239" Type="http://schemas.openxmlformats.org/officeDocument/2006/relationships/hyperlink" Target="https://1obraz.ru/" TargetMode="External"/><Relationship Id="rId390" Type="http://schemas.openxmlformats.org/officeDocument/2006/relationships/hyperlink" Target="https://1obraz.ru/" TargetMode="External"/><Relationship Id="rId404" Type="http://schemas.openxmlformats.org/officeDocument/2006/relationships/hyperlink" Target="https://1obraz.ru/" TargetMode="External"/><Relationship Id="rId446" Type="http://schemas.openxmlformats.org/officeDocument/2006/relationships/hyperlink" Target="https://1obraz.ru/" TargetMode="External"/><Relationship Id="rId250" Type="http://schemas.openxmlformats.org/officeDocument/2006/relationships/hyperlink" Target="https://1obraz.ru/" TargetMode="External"/><Relationship Id="rId292" Type="http://schemas.openxmlformats.org/officeDocument/2006/relationships/hyperlink" Target="https://1obraz.ru/" TargetMode="External"/><Relationship Id="rId306" Type="http://schemas.openxmlformats.org/officeDocument/2006/relationships/hyperlink" Target="https://1obraz.ru/" TargetMode="External"/><Relationship Id="rId488" Type="http://schemas.openxmlformats.org/officeDocument/2006/relationships/hyperlink" Target="https://1obraz.ru/" TargetMode="External"/><Relationship Id="rId45" Type="http://schemas.openxmlformats.org/officeDocument/2006/relationships/hyperlink" Target="https://1obraz.ru/" TargetMode="External"/><Relationship Id="rId87" Type="http://schemas.openxmlformats.org/officeDocument/2006/relationships/hyperlink" Target="https://1obraz.ru/" TargetMode="External"/><Relationship Id="rId110" Type="http://schemas.openxmlformats.org/officeDocument/2006/relationships/hyperlink" Target="https://1obraz.ru/" TargetMode="External"/><Relationship Id="rId348" Type="http://schemas.openxmlformats.org/officeDocument/2006/relationships/hyperlink" Target="https://1obraz.ru/" TargetMode="External"/><Relationship Id="rId513" Type="http://schemas.openxmlformats.org/officeDocument/2006/relationships/hyperlink" Target="https://1obraz.ru/" TargetMode="External"/><Relationship Id="rId152" Type="http://schemas.openxmlformats.org/officeDocument/2006/relationships/hyperlink" Target="https://1obraz.ru/" TargetMode="External"/><Relationship Id="rId194" Type="http://schemas.openxmlformats.org/officeDocument/2006/relationships/hyperlink" Target="https://1obraz.ru/" TargetMode="External"/><Relationship Id="rId208" Type="http://schemas.openxmlformats.org/officeDocument/2006/relationships/hyperlink" Target="https://1obraz.ru/" TargetMode="External"/><Relationship Id="rId415" Type="http://schemas.openxmlformats.org/officeDocument/2006/relationships/hyperlink" Target="https://1obraz.ru/" TargetMode="External"/><Relationship Id="rId457" Type="http://schemas.openxmlformats.org/officeDocument/2006/relationships/hyperlink" Target="https://1obraz.ru/" TargetMode="External"/><Relationship Id="rId261" Type="http://schemas.openxmlformats.org/officeDocument/2006/relationships/hyperlink" Target="https://1obraz.ru/" TargetMode="External"/><Relationship Id="rId499" Type="http://schemas.openxmlformats.org/officeDocument/2006/relationships/hyperlink" Target="https://1obraz.ru/" TargetMode="External"/><Relationship Id="rId14" Type="http://schemas.openxmlformats.org/officeDocument/2006/relationships/hyperlink" Target="https://manage.mirglobus.ru/students/details/e23de0ee-d7c9-4d35-abe2-9e6775c95d33" TargetMode="External"/><Relationship Id="rId56" Type="http://schemas.openxmlformats.org/officeDocument/2006/relationships/hyperlink" Target="https://1obraz.ru/" TargetMode="External"/><Relationship Id="rId317" Type="http://schemas.openxmlformats.org/officeDocument/2006/relationships/hyperlink" Target="https://1obraz.ru/" TargetMode="External"/><Relationship Id="rId359" Type="http://schemas.openxmlformats.org/officeDocument/2006/relationships/hyperlink" Target="https://1obraz.ru/" TargetMode="External"/><Relationship Id="rId524" Type="http://schemas.openxmlformats.org/officeDocument/2006/relationships/hyperlink" Target="https://1obraz.ru/" TargetMode="External"/><Relationship Id="rId98" Type="http://schemas.openxmlformats.org/officeDocument/2006/relationships/hyperlink" Target="https://1obraz.ru/" TargetMode="External"/><Relationship Id="rId121" Type="http://schemas.openxmlformats.org/officeDocument/2006/relationships/hyperlink" Target="https://1obraz.ru/" TargetMode="External"/><Relationship Id="rId163" Type="http://schemas.openxmlformats.org/officeDocument/2006/relationships/hyperlink" Target="https://1obraz.ru/" TargetMode="External"/><Relationship Id="rId219" Type="http://schemas.openxmlformats.org/officeDocument/2006/relationships/hyperlink" Target="https://1obraz.ru/" TargetMode="External"/><Relationship Id="rId370" Type="http://schemas.openxmlformats.org/officeDocument/2006/relationships/hyperlink" Target="https://1obraz.ru/" TargetMode="External"/><Relationship Id="rId426" Type="http://schemas.openxmlformats.org/officeDocument/2006/relationships/hyperlink" Target="https://1obraz.ru/" TargetMode="External"/><Relationship Id="rId230" Type="http://schemas.openxmlformats.org/officeDocument/2006/relationships/hyperlink" Target="https://1obraz.ru/" TargetMode="External"/><Relationship Id="rId251" Type="http://schemas.openxmlformats.org/officeDocument/2006/relationships/hyperlink" Target="https://1obraz.ru/" TargetMode="External"/><Relationship Id="rId468" Type="http://schemas.openxmlformats.org/officeDocument/2006/relationships/hyperlink" Target="https://1obraz.ru/" TargetMode="External"/><Relationship Id="rId489" Type="http://schemas.openxmlformats.org/officeDocument/2006/relationships/hyperlink" Target="https://1obraz.ru/" TargetMode="External"/><Relationship Id="rId25" Type="http://schemas.openxmlformats.org/officeDocument/2006/relationships/hyperlink" Target="https://manage.mirglobus.ru/students/details/1b51e8b6-03ef-4b99-b5a5-6b55acb83379" TargetMode="External"/><Relationship Id="rId46" Type="http://schemas.openxmlformats.org/officeDocument/2006/relationships/hyperlink" Target="https://1obraz.ru/" TargetMode="External"/><Relationship Id="rId67" Type="http://schemas.openxmlformats.org/officeDocument/2006/relationships/hyperlink" Target="https://1obraz.ru/" TargetMode="External"/><Relationship Id="rId272" Type="http://schemas.openxmlformats.org/officeDocument/2006/relationships/hyperlink" Target="https://1obraz.ru/" TargetMode="External"/><Relationship Id="rId293" Type="http://schemas.openxmlformats.org/officeDocument/2006/relationships/hyperlink" Target="https://1obraz.ru/" TargetMode="External"/><Relationship Id="rId307" Type="http://schemas.openxmlformats.org/officeDocument/2006/relationships/hyperlink" Target="https://1obraz.ru/" TargetMode="External"/><Relationship Id="rId328" Type="http://schemas.openxmlformats.org/officeDocument/2006/relationships/hyperlink" Target="https://1obraz.ru/" TargetMode="External"/><Relationship Id="rId349" Type="http://schemas.openxmlformats.org/officeDocument/2006/relationships/hyperlink" Target="https://1obraz.ru/" TargetMode="External"/><Relationship Id="rId514" Type="http://schemas.openxmlformats.org/officeDocument/2006/relationships/hyperlink" Target="https://1obraz.ru/" TargetMode="External"/><Relationship Id="rId88" Type="http://schemas.openxmlformats.org/officeDocument/2006/relationships/hyperlink" Target="https://1obraz.ru/" TargetMode="External"/><Relationship Id="rId111" Type="http://schemas.openxmlformats.org/officeDocument/2006/relationships/hyperlink" Target="https://1obraz.ru/" TargetMode="External"/><Relationship Id="rId132" Type="http://schemas.openxmlformats.org/officeDocument/2006/relationships/hyperlink" Target="https://1obraz.ru/" TargetMode="External"/><Relationship Id="rId153" Type="http://schemas.openxmlformats.org/officeDocument/2006/relationships/hyperlink" Target="https://1obraz.ru/" TargetMode="External"/><Relationship Id="rId174" Type="http://schemas.openxmlformats.org/officeDocument/2006/relationships/hyperlink" Target="https://1obraz.ru/" TargetMode="External"/><Relationship Id="rId195" Type="http://schemas.openxmlformats.org/officeDocument/2006/relationships/hyperlink" Target="https://1obraz.ru/" TargetMode="External"/><Relationship Id="rId209" Type="http://schemas.openxmlformats.org/officeDocument/2006/relationships/hyperlink" Target="https://1obraz.ru/" TargetMode="External"/><Relationship Id="rId360" Type="http://schemas.openxmlformats.org/officeDocument/2006/relationships/hyperlink" Target="https://1obraz.ru/" TargetMode="External"/><Relationship Id="rId381" Type="http://schemas.openxmlformats.org/officeDocument/2006/relationships/hyperlink" Target="https://1obraz.ru/" TargetMode="External"/><Relationship Id="rId416" Type="http://schemas.openxmlformats.org/officeDocument/2006/relationships/hyperlink" Target="https://1obraz.ru/" TargetMode="External"/><Relationship Id="rId220" Type="http://schemas.openxmlformats.org/officeDocument/2006/relationships/hyperlink" Target="https://1obraz.ru/" TargetMode="External"/><Relationship Id="rId241" Type="http://schemas.openxmlformats.org/officeDocument/2006/relationships/hyperlink" Target="https://1obraz.ru/" TargetMode="External"/><Relationship Id="rId437" Type="http://schemas.openxmlformats.org/officeDocument/2006/relationships/hyperlink" Target="https://1obraz.ru/" TargetMode="External"/><Relationship Id="rId458" Type="http://schemas.openxmlformats.org/officeDocument/2006/relationships/hyperlink" Target="https://1obraz.ru/" TargetMode="External"/><Relationship Id="rId479" Type="http://schemas.openxmlformats.org/officeDocument/2006/relationships/hyperlink" Target="https://1obraz.ru/" TargetMode="External"/><Relationship Id="rId15" Type="http://schemas.openxmlformats.org/officeDocument/2006/relationships/hyperlink" Target="https://manage.mirglobus.ru/students/details/8862517f-95d7-485d-88e1-14bddb1fd6f6" TargetMode="External"/><Relationship Id="rId36" Type="http://schemas.openxmlformats.org/officeDocument/2006/relationships/hyperlink" Target="https://manage.mirglobus.ru/students/details/dac888fc-2b17-4e76-9a5a-bcd5e4150394" TargetMode="External"/><Relationship Id="rId57" Type="http://schemas.openxmlformats.org/officeDocument/2006/relationships/hyperlink" Target="https://1obraz.ru/" TargetMode="External"/><Relationship Id="rId262" Type="http://schemas.openxmlformats.org/officeDocument/2006/relationships/hyperlink" Target="https://1obraz.ru/" TargetMode="External"/><Relationship Id="rId283" Type="http://schemas.openxmlformats.org/officeDocument/2006/relationships/hyperlink" Target="https://1obraz.ru/" TargetMode="External"/><Relationship Id="rId318" Type="http://schemas.openxmlformats.org/officeDocument/2006/relationships/hyperlink" Target="https://1obraz.ru/" TargetMode="External"/><Relationship Id="rId339" Type="http://schemas.openxmlformats.org/officeDocument/2006/relationships/hyperlink" Target="https://1obraz.ru/" TargetMode="External"/><Relationship Id="rId490" Type="http://schemas.openxmlformats.org/officeDocument/2006/relationships/hyperlink" Target="https://1obraz.ru/" TargetMode="External"/><Relationship Id="rId504" Type="http://schemas.openxmlformats.org/officeDocument/2006/relationships/hyperlink" Target="https://1obraz.ru/" TargetMode="External"/><Relationship Id="rId525" Type="http://schemas.openxmlformats.org/officeDocument/2006/relationships/hyperlink" Target="https://1obraz.ru/" TargetMode="External"/><Relationship Id="rId78" Type="http://schemas.openxmlformats.org/officeDocument/2006/relationships/hyperlink" Target="https://1obraz.ru/" TargetMode="External"/><Relationship Id="rId99" Type="http://schemas.openxmlformats.org/officeDocument/2006/relationships/hyperlink" Target="https://1obraz.ru/" TargetMode="External"/><Relationship Id="rId101" Type="http://schemas.openxmlformats.org/officeDocument/2006/relationships/hyperlink" Target="https://1obraz.ru/" TargetMode="External"/><Relationship Id="rId122" Type="http://schemas.openxmlformats.org/officeDocument/2006/relationships/hyperlink" Target="https://1obraz.ru/" TargetMode="External"/><Relationship Id="rId143" Type="http://schemas.openxmlformats.org/officeDocument/2006/relationships/hyperlink" Target="https://1obraz.ru/" TargetMode="External"/><Relationship Id="rId164" Type="http://schemas.openxmlformats.org/officeDocument/2006/relationships/hyperlink" Target="https://1obraz.ru/" TargetMode="External"/><Relationship Id="rId185" Type="http://schemas.openxmlformats.org/officeDocument/2006/relationships/hyperlink" Target="https://1obraz.ru/" TargetMode="External"/><Relationship Id="rId350" Type="http://schemas.openxmlformats.org/officeDocument/2006/relationships/hyperlink" Target="https://1obraz.ru/" TargetMode="External"/><Relationship Id="rId371" Type="http://schemas.openxmlformats.org/officeDocument/2006/relationships/hyperlink" Target="https://1obraz.ru/" TargetMode="External"/><Relationship Id="rId406" Type="http://schemas.openxmlformats.org/officeDocument/2006/relationships/hyperlink" Target="https://1obraz.ru/" TargetMode="External"/><Relationship Id="rId9" Type="http://schemas.openxmlformats.org/officeDocument/2006/relationships/hyperlink" Target="https://xn--80aidamjr3akke.xn--p1ai/" TargetMode="External"/><Relationship Id="rId210" Type="http://schemas.openxmlformats.org/officeDocument/2006/relationships/hyperlink" Target="https://1obraz.ru/" TargetMode="External"/><Relationship Id="rId392" Type="http://schemas.openxmlformats.org/officeDocument/2006/relationships/hyperlink" Target="https://1obraz.ru/" TargetMode="External"/><Relationship Id="rId427" Type="http://schemas.openxmlformats.org/officeDocument/2006/relationships/hyperlink" Target="https://1obraz.ru/" TargetMode="External"/><Relationship Id="rId448" Type="http://schemas.openxmlformats.org/officeDocument/2006/relationships/hyperlink" Target="https://1obraz.ru/" TargetMode="External"/><Relationship Id="rId469" Type="http://schemas.openxmlformats.org/officeDocument/2006/relationships/hyperlink" Target="https://1obraz.ru/" TargetMode="External"/><Relationship Id="rId26" Type="http://schemas.openxmlformats.org/officeDocument/2006/relationships/hyperlink" Target="https://manage.mirglobus.ru/students/details/e0e0e147-49d8-4c58-b468-ef900be819c8" TargetMode="External"/><Relationship Id="rId231" Type="http://schemas.openxmlformats.org/officeDocument/2006/relationships/hyperlink" Target="https://1obraz.ru/" TargetMode="External"/><Relationship Id="rId252" Type="http://schemas.openxmlformats.org/officeDocument/2006/relationships/hyperlink" Target="https://1obraz.ru/" TargetMode="External"/><Relationship Id="rId273" Type="http://schemas.openxmlformats.org/officeDocument/2006/relationships/hyperlink" Target="https://1obraz.ru/" TargetMode="External"/><Relationship Id="rId294" Type="http://schemas.openxmlformats.org/officeDocument/2006/relationships/hyperlink" Target="https://1obraz.ru/" TargetMode="External"/><Relationship Id="rId308" Type="http://schemas.openxmlformats.org/officeDocument/2006/relationships/hyperlink" Target="https://1obraz.ru/" TargetMode="External"/><Relationship Id="rId329" Type="http://schemas.openxmlformats.org/officeDocument/2006/relationships/hyperlink" Target="https://1obraz.ru/" TargetMode="External"/><Relationship Id="rId480" Type="http://schemas.openxmlformats.org/officeDocument/2006/relationships/hyperlink" Target="https://1obraz.ru/" TargetMode="External"/><Relationship Id="rId515" Type="http://schemas.openxmlformats.org/officeDocument/2006/relationships/hyperlink" Target="https://1obraz.ru/" TargetMode="External"/><Relationship Id="rId47" Type="http://schemas.openxmlformats.org/officeDocument/2006/relationships/hyperlink" Target="https://1obraz.ru/" TargetMode="External"/><Relationship Id="rId68" Type="http://schemas.openxmlformats.org/officeDocument/2006/relationships/hyperlink" Target="https://1obraz.ru/" TargetMode="External"/><Relationship Id="rId89" Type="http://schemas.openxmlformats.org/officeDocument/2006/relationships/hyperlink" Target="https://1obraz.ru/" TargetMode="External"/><Relationship Id="rId112" Type="http://schemas.openxmlformats.org/officeDocument/2006/relationships/hyperlink" Target="https://1obraz.ru/" TargetMode="External"/><Relationship Id="rId133" Type="http://schemas.openxmlformats.org/officeDocument/2006/relationships/hyperlink" Target="https://1obraz.ru/" TargetMode="External"/><Relationship Id="rId154" Type="http://schemas.openxmlformats.org/officeDocument/2006/relationships/hyperlink" Target="https://1obraz.ru/" TargetMode="External"/><Relationship Id="rId175" Type="http://schemas.openxmlformats.org/officeDocument/2006/relationships/hyperlink" Target="https://1obraz.ru/" TargetMode="External"/><Relationship Id="rId340" Type="http://schemas.openxmlformats.org/officeDocument/2006/relationships/hyperlink" Target="https://1obraz.ru/" TargetMode="External"/><Relationship Id="rId361" Type="http://schemas.openxmlformats.org/officeDocument/2006/relationships/hyperlink" Target="https://1obraz.ru/" TargetMode="External"/><Relationship Id="rId196" Type="http://schemas.openxmlformats.org/officeDocument/2006/relationships/hyperlink" Target="https://1obraz.ru/" TargetMode="External"/><Relationship Id="rId200" Type="http://schemas.openxmlformats.org/officeDocument/2006/relationships/hyperlink" Target="https://1obraz.ru/" TargetMode="External"/><Relationship Id="rId382" Type="http://schemas.openxmlformats.org/officeDocument/2006/relationships/hyperlink" Target="https://1obraz.ru/" TargetMode="External"/><Relationship Id="rId417" Type="http://schemas.openxmlformats.org/officeDocument/2006/relationships/hyperlink" Target="https://1obraz.ru/" TargetMode="External"/><Relationship Id="rId438" Type="http://schemas.openxmlformats.org/officeDocument/2006/relationships/hyperlink" Target="https://1obraz.ru/" TargetMode="External"/><Relationship Id="rId459" Type="http://schemas.openxmlformats.org/officeDocument/2006/relationships/hyperlink" Target="https://1obraz.ru/" TargetMode="External"/><Relationship Id="rId16" Type="http://schemas.openxmlformats.org/officeDocument/2006/relationships/hyperlink" Target="https://manage.mirglobus.ru/students/details/9eb36c7d-c760-4a0b-8fa6-68ff8879e0f5" TargetMode="External"/><Relationship Id="rId221" Type="http://schemas.openxmlformats.org/officeDocument/2006/relationships/hyperlink" Target="https://1obraz.ru/" TargetMode="External"/><Relationship Id="rId242" Type="http://schemas.openxmlformats.org/officeDocument/2006/relationships/hyperlink" Target="https://1obraz.ru/" TargetMode="External"/><Relationship Id="rId263" Type="http://schemas.openxmlformats.org/officeDocument/2006/relationships/hyperlink" Target="https://1obraz.ru/" TargetMode="External"/><Relationship Id="rId284" Type="http://schemas.openxmlformats.org/officeDocument/2006/relationships/hyperlink" Target="https://1obraz.ru/" TargetMode="External"/><Relationship Id="rId319" Type="http://schemas.openxmlformats.org/officeDocument/2006/relationships/hyperlink" Target="https://1obraz.ru/" TargetMode="External"/><Relationship Id="rId470" Type="http://schemas.openxmlformats.org/officeDocument/2006/relationships/hyperlink" Target="https://1obraz.ru/" TargetMode="External"/><Relationship Id="rId491" Type="http://schemas.openxmlformats.org/officeDocument/2006/relationships/hyperlink" Target="https://1obraz.ru/" TargetMode="External"/><Relationship Id="rId505" Type="http://schemas.openxmlformats.org/officeDocument/2006/relationships/hyperlink" Target="https://1obraz.ru/" TargetMode="External"/><Relationship Id="rId526" Type="http://schemas.openxmlformats.org/officeDocument/2006/relationships/header" Target="header1.xml"/><Relationship Id="rId37" Type="http://schemas.openxmlformats.org/officeDocument/2006/relationships/hyperlink" Target="https://manage.mirglobus.ru/students/details/20117974-0648-4a01-948b-daaa59922b89" TargetMode="External"/><Relationship Id="rId58" Type="http://schemas.openxmlformats.org/officeDocument/2006/relationships/hyperlink" Target="https://1obraz.ru/" TargetMode="External"/><Relationship Id="rId79" Type="http://schemas.openxmlformats.org/officeDocument/2006/relationships/hyperlink" Target="https://1obraz.ru/" TargetMode="External"/><Relationship Id="rId102" Type="http://schemas.openxmlformats.org/officeDocument/2006/relationships/hyperlink" Target="https://1obraz.ru/" TargetMode="External"/><Relationship Id="rId123" Type="http://schemas.openxmlformats.org/officeDocument/2006/relationships/hyperlink" Target="https://1obraz.ru/" TargetMode="External"/><Relationship Id="rId144" Type="http://schemas.openxmlformats.org/officeDocument/2006/relationships/hyperlink" Target="https://1obraz.ru/" TargetMode="External"/><Relationship Id="rId330" Type="http://schemas.openxmlformats.org/officeDocument/2006/relationships/hyperlink" Target="https://1obraz.ru/" TargetMode="External"/><Relationship Id="rId90" Type="http://schemas.openxmlformats.org/officeDocument/2006/relationships/hyperlink" Target="https://1obraz.ru/" TargetMode="External"/><Relationship Id="rId165" Type="http://schemas.openxmlformats.org/officeDocument/2006/relationships/hyperlink" Target="https://1obraz.ru/" TargetMode="External"/><Relationship Id="rId186" Type="http://schemas.openxmlformats.org/officeDocument/2006/relationships/hyperlink" Target="https://1obraz.ru/" TargetMode="External"/><Relationship Id="rId351" Type="http://schemas.openxmlformats.org/officeDocument/2006/relationships/hyperlink" Target="https://1obraz.ru/" TargetMode="External"/><Relationship Id="rId372" Type="http://schemas.openxmlformats.org/officeDocument/2006/relationships/hyperlink" Target="https://1obraz.ru/" TargetMode="External"/><Relationship Id="rId393" Type="http://schemas.openxmlformats.org/officeDocument/2006/relationships/hyperlink" Target="https://1obraz.ru/" TargetMode="External"/><Relationship Id="rId407" Type="http://schemas.openxmlformats.org/officeDocument/2006/relationships/hyperlink" Target="https://1obraz.ru/" TargetMode="External"/><Relationship Id="rId428" Type="http://schemas.openxmlformats.org/officeDocument/2006/relationships/hyperlink" Target="https://1obraz.ru/" TargetMode="External"/><Relationship Id="rId449" Type="http://schemas.openxmlformats.org/officeDocument/2006/relationships/hyperlink" Target="https://1obraz.ru/" TargetMode="External"/><Relationship Id="rId211" Type="http://schemas.openxmlformats.org/officeDocument/2006/relationships/hyperlink" Target="https://1obraz.ru/" TargetMode="External"/><Relationship Id="rId232" Type="http://schemas.openxmlformats.org/officeDocument/2006/relationships/hyperlink" Target="https://1obraz.ru/" TargetMode="External"/><Relationship Id="rId253" Type="http://schemas.openxmlformats.org/officeDocument/2006/relationships/hyperlink" Target="https://1obraz.ru/" TargetMode="External"/><Relationship Id="rId274" Type="http://schemas.openxmlformats.org/officeDocument/2006/relationships/hyperlink" Target="https://1obraz.ru/" TargetMode="External"/><Relationship Id="rId295" Type="http://schemas.openxmlformats.org/officeDocument/2006/relationships/hyperlink" Target="https://1obraz.ru/" TargetMode="External"/><Relationship Id="rId309" Type="http://schemas.openxmlformats.org/officeDocument/2006/relationships/hyperlink" Target="https://1obraz.ru/" TargetMode="External"/><Relationship Id="rId460" Type="http://schemas.openxmlformats.org/officeDocument/2006/relationships/hyperlink" Target="https://1obraz.ru/" TargetMode="External"/><Relationship Id="rId481" Type="http://schemas.openxmlformats.org/officeDocument/2006/relationships/hyperlink" Target="https://1obraz.ru/" TargetMode="External"/><Relationship Id="rId516" Type="http://schemas.openxmlformats.org/officeDocument/2006/relationships/hyperlink" Target="https://1obraz.ru/" TargetMode="External"/><Relationship Id="rId27" Type="http://schemas.openxmlformats.org/officeDocument/2006/relationships/hyperlink" Target="https://manage.mirglobus.ru/students/details/cad1f330-5234-4ba2-9de9-23cf4293b216" TargetMode="External"/><Relationship Id="rId48" Type="http://schemas.openxmlformats.org/officeDocument/2006/relationships/hyperlink" Target="https://1obraz.ru/" TargetMode="External"/><Relationship Id="rId69" Type="http://schemas.openxmlformats.org/officeDocument/2006/relationships/hyperlink" Target="https://1obraz.ru/" TargetMode="External"/><Relationship Id="rId113" Type="http://schemas.openxmlformats.org/officeDocument/2006/relationships/hyperlink" Target="https://1obraz.ru/" TargetMode="External"/><Relationship Id="rId134" Type="http://schemas.openxmlformats.org/officeDocument/2006/relationships/hyperlink" Target="https://1obraz.ru/" TargetMode="External"/><Relationship Id="rId320" Type="http://schemas.openxmlformats.org/officeDocument/2006/relationships/hyperlink" Target="https://1obraz.ru/" TargetMode="External"/><Relationship Id="rId80" Type="http://schemas.openxmlformats.org/officeDocument/2006/relationships/hyperlink" Target="https://1obraz.ru/" TargetMode="External"/><Relationship Id="rId155" Type="http://schemas.openxmlformats.org/officeDocument/2006/relationships/hyperlink" Target="https://1obraz.ru/" TargetMode="External"/><Relationship Id="rId176" Type="http://schemas.openxmlformats.org/officeDocument/2006/relationships/hyperlink" Target="https://1obraz.ru/" TargetMode="External"/><Relationship Id="rId197" Type="http://schemas.openxmlformats.org/officeDocument/2006/relationships/hyperlink" Target="https://1obraz.ru/" TargetMode="External"/><Relationship Id="rId341" Type="http://schemas.openxmlformats.org/officeDocument/2006/relationships/hyperlink" Target="https://1obraz.ru/" TargetMode="External"/><Relationship Id="rId362" Type="http://schemas.openxmlformats.org/officeDocument/2006/relationships/hyperlink" Target="https://1obraz.ru/" TargetMode="External"/><Relationship Id="rId383" Type="http://schemas.openxmlformats.org/officeDocument/2006/relationships/hyperlink" Target="https://1obraz.ru/" TargetMode="External"/><Relationship Id="rId418" Type="http://schemas.openxmlformats.org/officeDocument/2006/relationships/hyperlink" Target="https://1obraz.ru/" TargetMode="External"/><Relationship Id="rId439" Type="http://schemas.openxmlformats.org/officeDocument/2006/relationships/hyperlink" Target="https://1obraz.ru/" TargetMode="External"/><Relationship Id="rId201" Type="http://schemas.openxmlformats.org/officeDocument/2006/relationships/hyperlink" Target="https://1obraz.ru/" TargetMode="External"/><Relationship Id="rId222" Type="http://schemas.openxmlformats.org/officeDocument/2006/relationships/hyperlink" Target="https://1obraz.ru/" TargetMode="External"/><Relationship Id="rId243" Type="http://schemas.openxmlformats.org/officeDocument/2006/relationships/hyperlink" Target="https://1obraz.ru/" TargetMode="External"/><Relationship Id="rId264" Type="http://schemas.openxmlformats.org/officeDocument/2006/relationships/hyperlink" Target="https://1obraz.ru/" TargetMode="External"/><Relationship Id="rId285" Type="http://schemas.openxmlformats.org/officeDocument/2006/relationships/hyperlink" Target="https://1obraz.ru/" TargetMode="External"/><Relationship Id="rId450" Type="http://schemas.openxmlformats.org/officeDocument/2006/relationships/hyperlink" Target="https://1obraz.ru/" TargetMode="External"/><Relationship Id="rId471" Type="http://schemas.openxmlformats.org/officeDocument/2006/relationships/hyperlink" Target="https://1obraz.ru/" TargetMode="External"/><Relationship Id="rId506" Type="http://schemas.openxmlformats.org/officeDocument/2006/relationships/hyperlink" Target="https://1obraz.ru/" TargetMode="External"/><Relationship Id="rId17" Type="http://schemas.openxmlformats.org/officeDocument/2006/relationships/hyperlink" Target="https://manage.mirglobus.ru/students/details/1b51e8b6-03ef-4b99-b5a5-6b55acb83379" TargetMode="External"/><Relationship Id="rId38" Type="http://schemas.openxmlformats.org/officeDocument/2006/relationships/hyperlink" Target="https://manage.mirglobus.ru/students/details/f73a4d50-2a6e-4953-b68a-e7436770d3a8" TargetMode="External"/><Relationship Id="rId59" Type="http://schemas.openxmlformats.org/officeDocument/2006/relationships/hyperlink" Target="https://1obraz.ru/" TargetMode="External"/><Relationship Id="rId103" Type="http://schemas.openxmlformats.org/officeDocument/2006/relationships/hyperlink" Target="https://1obraz.ru/" TargetMode="External"/><Relationship Id="rId124" Type="http://schemas.openxmlformats.org/officeDocument/2006/relationships/hyperlink" Target="https://1obraz.ru/" TargetMode="External"/><Relationship Id="rId310" Type="http://schemas.openxmlformats.org/officeDocument/2006/relationships/hyperlink" Target="https://1obraz.ru/" TargetMode="External"/><Relationship Id="rId492" Type="http://schemas.openxmlformats.org/officeDocument/2006/relationships/hyperlink" Target="https://1obraz.ru/" TargetMode="External"/><Relationship Id="rId527" Type="http://schemas.openxmlformats.org/officeDocument/2006/relationships/footer" Target="footer1.xml"/><Relationship Id="rId70" Type="http://schemas.openxmlformats.org/officeDocument/2006/relationships/hyperlink" Target="https://1obraz.ru/" TargetMode="External"/><Relationship Id="rId91" Type="http://schemas.openxmlformats.org/officeDocument/2006/relationships/hyperlink" Target="https://1obraz.ru/" TargetMode="External"/><Relationship Id="rId145" Type="http://schemas.openxmlformats.org/officeDocument/2006/relationships/hyperlink" Target="https://1obraz.ru/" TargetMode="External"/><Relationship Id="rId166" Type="http://schemas.openxmlformats.org/officeDocument/2006/relationships/hyperlink" Target="https://1obraz.ru/" TargetMode="External"/><Relationship Id="rId187" Type="http://schemas.openxmlformats.org/officeDocument/2006/relationships/hyperlink" Target="https://1obraz.ru/" TargetMode="External"/><Relationship Id="rId331" Type="http://schemas.openxmlformats.org/officeDocument/2006/relationships/hyperlink" Target="https://1obraz.ru/" TargetMode="External"/><Relationship Id="rId352" Type="http://schemas.openxmlformats.org/officeDocument/2006/relationships/hyperlink" Target="https://1obraz.ru/" TargetMode="External"/><Relationship Id="rId373" Type="http://schemas.openxmlformats.org/officeDocument/2006/relationships/hyperlink" Target="https://1obraz.ru/" TargetMode="External"/><Relationship Id="rId394" Type="http://schemas.openxmlformats.org/officeDocument/2006/relationships/hyperlink" Target="https://1obraz.ru/" TargetMode="External"/><Relationship Id="rId408" Type="http://schemas.openxmlformats.org/officeDocument/2006/relationships/hyperlink" Target="https://1obraz.ru/" TargetMode="External"/><Relationship Id="rId429" Type="http://schemas.openxmlformats.org/officeDocument/2006/relationships/hyperlink" Target="https://1obraz.ru/" TargetMode="External"/><Relationship Id="rId1" Type="http://schemas.openxmlformats.org/officeDocument/2006/relationships/customXml" Target="../customXml/item1.xml"/><Relationship Id="rId212" Type="http://schemas.openxmlformats.org/officeDocument/2006/relationships/hyperlink" Target="https://1obraz.ru/" TargetMode="External"/><Relationship Id="rId233" Type="http://schemas.openxmlformats.org/officeDocument/2006/relationships/hyperlink" Target="https://1obraz.ru/" TargetMode="External"/><Relationship Id="rId254" Type="http://schemas.openxmlformats.org/officeDocument/2006/relationships/hyperlink" Target="https://1obraz.ru/" TargetMode="External"/><Relationship Id="rId440" Type="http://schemas.openxmlformats.org/officeDocument/2006/relationships/hyperlink" Target="https://1obraz.ru/" TargetMode="External"/><Relationship Id="rId28" Type="http://schemas.openxmlformats.org/officeDocument/2006/relationships/hyperlink" Target="https://manage.mirglobus.ru/students/details/7bbeb0e4-174d-4fdd-a64d-58b7ae789773" TargetMode="External"/><Relationship Id="rId49" Type="http://schemas.openxmlformats.org/officeDocument/2006/relationships/hyperlink" Target="https://1obraz.ru/" TargetMode="External"/><Relationship Id="rId114" Type="http://schemas.openxmlformats.org/officeDocument/2006/relationships/hyperlink" Target="https://1obraz.ru/" TargetMode="External"/><Relationship Id="rId275" Type="http://schemas.openxmlformats.org/officeDocument/2006/relationships/hyperlink" Target="https://1obraz.ru/" TargetMode="External"/><Relationship Id="rId296" Type="http://schemas.openxmlformats.org/officeDocument/2006/relationships/hyperlink" Target="https://1obraz.ru/" TargetMode="External"/><Relationship Id="rId300" Type="http://schemas.openxmlformats.org/officeDocument/2006/relationships/hyperlink" Target="https://1obraz.ru/" TargetMode="External"/><Relationship Id="rId461" Type="http://schemas.openxmlformats.org/officeDocument/2006/relationships/hyperlink" Target="https://1obraz.ru/" TargetMode="External"/><Relationship Id="rId482" Type="http://schemas.openxmlformats.org/officeDocument/2006/relationships/hyperlink" Target="https://1obraz.ru/" TargetMode="External"/><Relationship Id="rId517" Type="http://schemas.openxmlformats.org/officeDocument/2006/relationships/hyperlink" Target="https://1obraz.ru/" TargetMode="External"/><Relationship Id="rId60" Type="http://schemas.openxmlformats.org/officeDocument/2006/relationships/hyperlink" Target="https://1obraz.ru/" TargetMode="External"/><Relationship Id="rId81" Type="http://schemas.openxmlformats.org/officeDocument/2006/relationships/hyperlink" Target="https://1obraz.ru/" TargetMode="External"/><Relationship Id="rId135" Type="http://schemas.openxmlformats.org/officeDocument/2006/relationships/hyperlink" Target="https://1obraz.ru/" TargetMode="External"/><Relationship Id="rId156" Type="http://schemas.openxmlformats.org/officeDocument/2006/relationships/hyperlink" Target="https://1obraz.ru/" TargetMode="External"/><Relationship Id="rId177" Type="http://schemas.openxmlformats.org/officeDocument/2006/relationships/hyperlink" Target="https://1obraz.ru/" TargetMode="External"/><Relationship Id="rId198" Type="http://schemas.openxmlformats.org/officeDocument/2006/relationships/hyperlink" Target="https://1obraz.ru/" TargetMode="External"/><Relationship Id="rId321" Type="http://schemas.openxmlformats.org/officeDocument/2006/relationships/hyperlink" Target="https://1obraz.ru/" TargetMode="External"/><Relationship Id="rId342" Type="http://schemas.openxmlformats.org/officeDocument/2006/relationships/hyperlink" Target="https://1obraz.ru/" TargetMode="External"/><Relationship Id="rId363" Type="http://schemas.openxmlformats.org/officeDocument/2006/relationships/hyperlink" Target="https://1obraz.ru/" TargetMode="External"/><Relationship Id="rId384" Type="http://schemas.openxmlformats.org/officeDocument/2006/relationships/hyperlink" Target="https://1obraz.ru/" TargetMode="External"/><Relationship Id="rId419" Type="http://schemas.openxmlformats.org/officeDocument/2006/relationships/hyperlink" Target="https://1obraz.ru/" TargetMode="External"/><Relationship Id="rId202" Type="http://schemas.openxmlformats.org/officeDocument/2006/relationships/hyperlink" Target="https://1obraz.ru/" TargetMode="External"/><Relationship Id="rId223" Type="http://schemas.openxmlformats.org/officeDocument/2006/relationships/hyperlink" Target="https://1obraz.ru/" TargetMode="External"/><Relationship Id="rId244" Type="http://schemas.openxmlformats.org/officeDocument/2006/relationships/hyperlink" Target="https://1obraz.ru/" TargetMode="External"/><Relationship Id="rId430" Type="http://schemas.openxmlformats.org/officeDocument/2006/relationships/hyperlink" Target="https://1obraz.ru/" TargetMode="External"/><Relationship Id="rId18" Type="http://schemas.openxmlformats.org/officeDocument/2006/relationships/hyperlink" Target="https://manage.mirglobus.ru/students/details/e0e0e147-49d8-4c58-b468-ef900be819c8" TargetMode="External"/><Relationship Id="rId39" Type="http://schemas.openxmlformats.org/officeDocument/2006/relationships/hyperlink" Target="https://manage.mirglobus.ru/students/details/dac888fc-2b17-4e76-9a5a-bcd5e4150394" TargetMode="External"/><Relationship Id="rId265" Type="http://schemas.openxmlformats.org/officeDocument/2006/relationships/hyperlink" Target="https://1obraz.ru/" TargetMode="External"/><Relationship Id="rId286" Type="http://schemas.openxmlformats.org/officeDocument/2006/relationships/hyperlink" Target="https://1obraz.ru/" TargetMode="External"/><Relationship Id="rId451" Type="http://schemas.openxmlformats.org/officeDocument/2006/relationships/hyperlink" Target="https://1obraz.ru/" TargetMode="External"/><Relationship Id="rId472" Type="http://schemas.openxmlformats.org/officeDocument/2006/relationships/hyperlink" Target="https://1obraz.ru/" TargetMode="External"/><Relationship Id="rId493" Type="http://schemas.openxmlformats.org/officeDocument/2006/relationships/hyperlink" Target="https://1obraz.ru/" TargetMode="External"/><Relationship Id="rId507" Type="http://schemas.openxmlformats.org/officeDocument/2006/relationships/hyperlink" Target="https://1obraz.ru/" TargetMode="External"/><Relationship Id="rId528" Type="http://schemas.openxmlformats.org/officeDocument/2006/relationships/hyperlink" Target="https://pandia.ru/text/category/virus/" TargetMode="External"/><Relationship Id="rId50" Type="http://schemas.openxmlformats.org/officeDocument/2006/relationships/hyperlink" Target="https://1obraz.ru/" TargetMode="External"/><Relationship Id="rId104" Type="http://schemas.openxmlformats.org/officeDocument/2006/relationships/hyperlink" Target="https://1obraz.ru/" TargetMode="External"/><Relationship Id="rId125" Type="http://schemas.openxmlformats.org/officeDocument/2006/relationships/hyperlink" Target="https://1obraz.ru/" TargetMode="External"/><Relationship Id="rId146" Type="http://schemas.openxmlformats.org/officeDocument/2006/relationships/hyperlink" Target="https://1obraz.ru/" TargetMode="External"/><Relationship Id="rId167" Type="http://schemas.openxmlformats.org/officeDocument/2006/relationships/hyperlink" Target="https://1obraz.ru/" TargetMode="External"/><Relationship Id="rId188" Type="http://schemas.openxmlformats.org/officeDocument/2006/relationships/hyperlink" Target="https://1obraz.ru/" TargetMode="External"/><Relationship Id="rId311" Type="http://schemas.openxmlformats.org/officeDocument/2006/relationships/hyperlink" Target="https://1obraz.ru/" TargetMode="External"/><Relationship Id="rId332" Type="http://schemas.openxmlformats.org/officeDocument/2006/relationships/hyperlink" Target="https://1obraz.ru/" TargetMode="External"/><Relationship Id="rId353" Type="http://schemas.openxmlformats.org/officeDocument/2006/relationships/hyperlink" Target="https://1obraz.ru/" TargetMode="External"/><Relationship Id="rId374" Type="http://schemas.openxmlformats.org/officeDocument/2006/relationships/hyperlink" Target="https://1obraz.ru/" TargetMode="External"/><Relationship Id="rId395" Type="http://schemas.openxmlformats.org/officeDocument/2006/relationships/hyperlink" Target="https://1obraz.ru/" TargetMode="External"/><Relationship Id="rId409" Type="http://schemas.openxmlformats.org/officeDocument/2006/relationships/hyperlink" Target="https://1obraz.ru/" TargetMode="External"/><Relationship Id="rId71" Type="http://schemas.openxmlformats.org/officeDocument/2006/relationships/hyperlink" Target="https://1obraz.ru/" TargetMode="External"/><Relationship Id="rId92" Type="http://schemas.openxmlformats.org/officeDocument/2006/relationships/hyperlink" Target="https://1obraz.ru/" TargetMode="External"/><Relationship Id="rId213" Type="http://schemas.openxmlformats.org/officeDocument/2006/relationships/hyperlink" Target="https://1obraz.ru/" TargetMode="External"/><Relationship Id="rId234" Type="http://schemas.openxmlformats.org/officeDocument/2006/relationships/hyperlink" Target="https://1obraz.ru/" TargetMode="External"/><Relationship Id="rId420" Type="http://schemas.openxmlformats.org/officeDocument/2006/relationships/hyperlink" Target="https://1obraz.ru/" TargetMode="External"/><Relationship Id="rId2" Type="http://schemas.openxmlformats.org/officeDocument/2006/relationships/numbering" Target="numbering.xml"/><Relationship Id="rId29" Type="http://schemas.openxmlformats.org/officeDocument/2006/relationships/hyperlink" Target="https://manage.mirglobus.ru/students/details/a56b0d52-0092-4913-bd99-873be7d18f10" TargetMode="External"/><Relationship Id="rId255" Type="http://schemas.openxmlformats.org/officeDocument/2006/relationships/hyperlink" Target="https://1obraz.ru/" TargetMode="External"/><Relationship Id="rId276" Type="http://schemas.openxmlformats.org/officeDocument/2006/relationships/hyperlink" Target="https://1obraz.ru/" TargetMode="External"/><Relationship Id="rId297" Type="http://schemas.openxmlformats.org/officeDocument/2006/relationships/hyperlink" Target="https://1obraz.ru/" TargetMode="External"/><Relationship Id="rId441" Type="http://schemas.openxmlformats.org/officeDocument/2006/relationships/hyperlink" Target="https://1obraz.ru/" TargetMode="External"/><Relationship Id="rId462" Type="http://schemas.openxmlformats.org/officeDocument/2006/relationships/hyperlink" Target="https://1obraz.ru/" TargetMode="External"/><Relationship Id="rId483" Type="http://schemas.openxmlformats.org/officeDocument/2006/relationships/hyperlink" Target="https://1obraz.ru/" TargetMode="External"/><Relationship Id="rId518" Type="http://schemas.openxmlformats.org/officeDocument/2006/relationships/hyperlink" Target="https://1obraz.ru/" TargetMode="External"/><Relationship Id="rId40" Type="http://schemas.openxmlformats.org/officeDocument/2006/relationships/hyperlink" Target="https://manage.mirglobus.ru/students/details/20117974-0648-4a01-948b-daaa59922b89" TargetMode="External"/><Relationship Id="rId115" Type="http://schemas.openxmlformats.org/officeDocument/2006/relationships/hyperlink" Target="https://1obraz.ru/" TargetMode="External"/><Relationship Id="rId136" Type="http://schemas.openxmlformats.org/officeDocument/2006/relationships/hyperlink" Target="https://1obraz.ru/" TargetMode="External"/><Relationship Id="rId157" Type="http://schemas.openxmlformats.org/officeDocument/2006/relationships/hyperlink" Target="https://1obraz.ru/" TargetMode="External"/><Relationship Id="rId178" Type="http://schemas.openxmlformats.org/officeDocument/2006/relationships/hyperlink" Target="https://1obraz.ru/" TargetMode="External"/><Relationship Id="rId301" Type="http://schemas.openxmlformats.org/officeDocument/2006/relationships/hyperlink" Target="https://1obraz.ru/" TargetMode="External"/><Relationship Id="rId322" Type="http://schemas.openxmlformats.org/officeDocument/2006/relationships/hyperlink" Target="https://1obraz.ru/" TargetMode="External"/><Relationship Id="rId343" Type="http://schemas.openxmlformats.org/officeDocument/2006/relationships/hyperlink" Target="https://1obraz.ru/" TargetMode="External"/><Relationship Id="rId364" Type="http://schemas.openxmlformats.org/officeDocument/2006/relationships/hyperlink" Target="https://1obraz.ru/" TargetMode="External"/><Relationship Id="rId61" Type="http://schemas.openxmlformats.org/officeDocument/2006/relationships/hyperlink" Target="https://1obraz.ru/" TargetMode="External"/><Relationship Id="rId82" Type="http://schemas.openxmlformats.org/officeDocument/2006/relationships/hyperlink" Target="https://1obraz.ru/" TargetMode="External"/><Relationship Id="rId199" Type="http://schemas.openxmlformats.org/officeDocument/2006/relationships/hyperlink" Target="https://1obraz.ru/" TargetMode="External"/><Relationship Id="rId203" Type="http://schemas.openxmlformats.org/officeDocument/2006/relationships/hyperlink" Target="https://1obraz.ru/" TargetMode="External"/><Relationship Id="rId385" Type="http://schemas.openxmlformats.org/officeDocument/2006/relationships/hyperlink" Target="https://1obraz.ru/" TargetMode="External"/><Relationship Id="rId19" Type="http://schemas.openxmlformats.org/officeDocument/2006/relationships/hyperlink" Target="https://manage.mirglobus.ru/students/details/9a51ef96-4b70-4b53-b32e-ac620aa3154c" TargetMode="External"/><Relationship Id="rId224" Type="http://schemas.openxmlformats.org/officeDocument/2006/relationships/hyperlink" Target="https://1obraz.ru/" TargetMode="External"/><Relationship Id="rId245" Type="http://schemas.openxmlformats.org/officeDocument/2006/relationships/hyperlink" Target="https://1obraz.ru/" TargetMode="External"/><Relationship Id="rId266" Type="http://schemas.openxmlformats.org/officeDocument/2006/relationships/hyperlink" Target="https://1obraz.ru/" TargetMode="External"/><Relationship Id="rId287" Type="http://schemas.openxmlformats.org/officeDocument/2006/relationships/hyperlink" Target="https://1obraz.ru/" TargetMode="External"/><Relationship Id="rId410" Type="http://schemas.openxmlformats.org/officeDocument/2006/relationships/hyperlink" Target="https://1obraz.ru/" TargetMode="External"/><Relationship Id="rId431" Type="http://schemas.openxmlformats.org/officeDocument/2006/relationships/hyperlink" Target="https://1obraz.ru/" TargetMode="External"/><Relationship Id="rId452" Type="http://schemas.openxmlformats.org/officeDocument/2006/relationships/hyperlink" Target="https://1obraz.ru/" TargetMode="External"/><Relationship Id="rId473" Type="http://schemas.openxmlformats.org/officeDocument/2006/relationships/hyperlink" Target="https://1obraz.ru/" TargetMode="External"/><Relationship Id="rId494" Type="http://schemas.openxmlformats.org/officeDocument/2006/relationships/hyperlink" Target="https://1obraz.ru/" TargetMode="External"/><Relationship Id="rId508" Type="http://schemas.openxmlformats.org/officeDocument/2006/relationships/hyperlink" Target="https://1obraz.ru/" TargetMode="External"/><Relationship Id="rId529" Type="http://schemas.openxmlformats.org/officeDocument/2006/relationships/fontTable" Target="fontTable.xml"/><Relationship Id="rId30" Type="http://schemas.openxmlformats.org/officeDocument/2006/relationships/hyperlink" Target="https://manage.mirglobus.ru/students/details/cad1f330-5234-4ba2-9de9-23cf4293b216" TargetMode="External"/><Relationship Id="rId105" Type="http://schemas.openxmlformats.org/officeDocument/2006/relationships/hyperlink" Target="https://1obraz.ru/" TargetMode="External"/><Relationship Id="rId126" Type="http://schemas.openxmlformats.org/officeDocument/2006/relationships/hyperlink" Target="https://1obraz.ru/" TargetMode="External"/><Relationship Id="rId147" Type="http://schemas.openxmlformats.org/officeDocument/2006/relationships/hyperlink" Target="https://1obraz.ru/" TargetMode="External"/><Relationship Id="rId168" Type="http://schemas.openxmlformats.org/officeDocument/2006/relationships/hyperlink" Target="https://1obraz.ru/" TargetMode="External"/><Relationship Id="rId312" Type="http://schemas.openxmlformats.org/officeDocument/2006/relationships/hyperlink" Target="https://1obraz.ru/" TargetMode="External"/><Relationship Id="rId333" Type="http://schemas.openxmlformats.org/officeDocument/2006/relationships/hyperlink" Target="https://1obraz.ru/" TargetMode="External"/><Relationship Id="rId354" Type="http://schemas.openxmlformats.org/officeDocument/2006/relationships/hyperlink" Target="https://1obraz.ru/" TargetMode="External"/><Relationship Id="rId51" Type="http://schemas.openxmlformats.org/officeDocument/2006/relationships/hyperlink" Target="https://1obraz.ru/" TargetMode="External"/><Relationship Id="rId72" Type="http://schemas.openxmlformats.org/officeDocument/2006/relationships/hyperlink" Target="https://1obraz.ru/" TargetMode="External"/><Relationship Id="rId93" Type="http://schemas.openxmlformats.org/officeDocument/2006/relationships/hyperlink" Target="https://1obraz.ru/" TargetMode="External"/><Relationship Id="rId189" Type="http://schemas.openxmlformats.org/officeDocument/2006/relationships/hyperlink" Target="https://1obraz.ru/" TargetMode="External"/><Relationship Id="rId375" Type="http://schemas.openxmlformats.org/officeDocument/2006/relationships/hyperlink" Target="https://1obraz.ru/" TargetMode="External"/><Relationship Id="rId396" Type="http://schemas.openxmlformats.org/officeDocument/2006/relationships/hyperlink" Target="https://1obraz.ru/" TargetMode="External"/><Relationship Id="rId3" Type="http://schemas.openxmlformats.org/officeDocument/2006/relationships/styles" Target="styles.xml"/><Relationship Id="rId214" Type="http://schemas.openxmlformats.org/officeDocument/2006/relationships/hyperlink" Target="https://1obraz.ru/" TargetMode="External"/><Relationship Id="rId235" Type="http://schemas.openxmlformats.org/officeDocument/2006/relationships/hyperlink" Target="https://1obraz.ru/" TargetMode="External"/><Relationship Id="rId256" Type="http://schemas.openxmlformats.org/officeDocument/2006/relationships/hyperlink" Target="https://1obraz.ru/" TargetMode="External"/><Relationship Id="rId277" Type="http://schemas.openxmlformats.org/officeDocument/2006/relationships/hyperlink" Target="https://1obraz.ru/" TargetMode="External"/><Relationship Id="rId298" Type="http://schemas.openxmlformats.org/officeDocument/2006/relationships/hyperlink" Target="https://1obraz.ru/" TargetMode="External"/><Relationship Id="rId400" Type="http://schemas.openxmlformats.org/officeDocument/2006/relationships/hyperlink" Target="https://1obraz.ru/" TargetMode="External"/><Relationship Id="rId421" Type="http://schemas.openxmlformats.org/officeDocument/2006/relationships/hyperlink" Target="https://1obraz.ru/" TargetMode="External"/><Relationship Id="rId442" Type="http://schemas.openxmlformats.org/officeDocument/2006/relationships/hyperlink" Target="https://1obraz.ru/" TargetMode="External"/><Relationship Id="rId463" Type="http://schemas.openxmlformats.org/officeDocument/2006/relationships/hyperlink" Target="https://1obraz.ru/" TargetMode="External"/><Relationship Id="rId484" Type="http://schemas.openxmlformats.org/officeDocument/2006/relationships/hyperlink" Target="https://1obraz.ru/" TargetMode="External"/><Relationship Id="rId519" Type="http://schemas.openxmlformats.org/officeDocument/2006/relationships/hyperlink" Target="https://1obraz.ru/" TargetMode="External"/><Relationship Id="rId116" Type="http://schemas.openxmlformats.org/officeDocument/2006/relationships/hyperlink" Target="https://1obraz.ru/" TargetMode="External"/><Relationship Id="rId137" Type="http://schemas.openxmlformats.org/officeDocument/2006/relationships/hyperlink" Target="https://1obraz.ru/" TargetMode="External"/><Relationship Id="rId158" Type="http://schemas.openxmlformats.org/officeDocument/2006/relationships/hyperlink" Target="https://1obraz.ru/" TargetMode="External"/><Relationship Id="rId302" Type="http://schemas.openxmlformats.org/officeDocument/2006/relationships/hyperlink" Target="https://1obraz.ru/" TargetMode="External"/><Relationship Id="rId323" Type="http://schemas.openxmlformats.org/officeDocument/2006/relationships/hyperlink" Target="https://1obraz.ru/" TargetMode="External"/><Relationship Id="rId344" Type="http://schemas.openxmlformats.org/officeDocument/2006/relationships/hyperlink" Target="https://1obraz.ru/" TargetMode="External"/><Relationship Id="rId530" Type="http://schemas.openxmlformats.org/officeDocument/2006/relationships/theme" Target="theme/theme1.xml"/><Relationship Id="rId20" Type="http://schemas.openxmlformats.org/officeDocument/2006/relationships/hyperlink" Target="https://manage.mirglobus.ru/students/details/bec1df6a-54f9-46ec-85bf-2c17df35775d" TargetMode="External"/><Relationship Id="rId41" Type="http://schemas.openxmlformats.org/officeDocument/2006/relationships/hyperlink" Target="https://manage.mirglobus.ru/students/details/f73a4d50-2a6e-4953-b68a-e7436770d3a8" TargetMode="External"/><Relationship Id="rId62" Type="http://schemas.openxmlformats.org/officeDocument/2006/relationships/hyperlink" Target="https://1obraz.ru/" TargetMode="External"/><Relationship Id="rId83" Type="http://schemas.openxmlformats.org/officeDocument/2006/relationships/hyperlink" Target="https://1obraz.ru/" TargetMode="External"/><Relationship Id="rId179" Type="http://schemas.openxmlformats.org/officeDocument/2006/relationships/hyperlink" Target="https://1obraz.ru/" TargetMode="External"/><Relationship Id="rId365" Type="http://schemas.openxmlformats.org/officeDocument/2006/relationships/hyperlink" Target="https://1obraz.ru/" TargetMode="External"/><Relationship Id="rId386" Type="http://schemas.openxmlformats.org/officeDocument/2006/relationships/hyperlink" Target="https://1obraz.ru/" TargetMode="External"/><Relationship Id="rId190" Type="http://schemas.openxmlformats.org/officeDocument/2006/relationships/hyperlink" Target="https://1obraz.ru/" TargetMode="External"/><Relationship Id="rId204" Type="http://schemas.openxmlformats.org/officeDocument/2006/relationships/hyperlink" Target="https://1obraz.ru/" TargetMode="External"/><Relationship Id="rId225" Type="http://schemas.openxmlformats.org/officeDocument/2006/relationships/hyperlink" Target="https://1obraz.ru/" TargetMode="External"/><Relationship Id="rId246" Type="http://schemas.openxmlformats.org/officeDocument/2006/relationships/hyperlink" Target="https://1obraz.ru/" TargetMode="External"/><Relationship Id="rId267" Type="http://schemas.openxmlformats.org/officeDocument/2006/relationships/hyperlink" Target="https://1obraz.ru/" TargetMode="External"/><Relationship Id="rId288" Type="http://schemas.openxmlformats.org/officeDocument/2006/relationships/hyperlink" Target="https://1obraz.ru/" TargetMode="External"/><Relationship Id="rId411" Type="http://schemas.openxmlformats.org/officeDocument/2006/relationships/hyperlink" Target="https://1obraz.ru/" TargetMode="External"/><Relationship Id="rId432" Type="http://schemas.openxmlformats.org/officeDocument/2006/relationships/hyperlink" Target="https://1obraz.ru/" TargetMode="External"/><Relationship Id="rId453" Type="http://schemas.openxmlformats.org/officeDocument/2006/relationships/hyperlink" Target="https://1obraz.ru/" TargetMode="External"/><Relationship Id="rId474" Type="http://schemas.openxmlformats.org/officeDocument/2006/relationships/hyperlink" Target="https://1obraz.ru/" TargetMode="External"/><Relationship Id="rId509" Type="http://schemas.openxmlformats.org/officeDocument/2006/relationships/hyperlink" Target="https://1obraz.ru/" TargetMode="External"/><Relationship Id="rId106" Type="http://schemas.openxmlformats.org/officeDocument/2006/relationships/hyperlink" Target="https://1obraz.ru/" TargetMode="External"/><Relationship Id="rId127" Type="http://schemas.openxmlformats.org/officeDocument/2006/relationships/hyperlink" Target="https://1obraz.ru/" TargetMode="External"/><Relationship Id="rId313" Type="http://schemas.openxmlformats.org/officeDocument/2006/relationships/hyperlink" Target="https://1obraz.ru/" TargetMode="External"/><Relationship Id="rId495" Type="http://schemas.openxmlformats.org/officeDocument/2006/relationships/hyperlink" Target="https://1obraz.ru/" TargetMode="External"/><Relationship Id="rId10" Type="http://schemas.openxmlformats.org/officeDocument/2006/relationships/chart" Target="charts/chart1.xml"/><Relationship Id="rId31" Type="http://schemas.openxmlformats.org/officeDocument/2006/relationships/hyperlink" Target="https://manage.mirglobus.ru/students/details/7bbeb0e4-174d-4fdd-a64d-58b7ae789773" TargetMode="External"/><Relationship Id="rId52" Type="http://schemas.openxmlformats.org/officeDocument/2006/relationships/hyperlink" Target="https://1obraz.ru/" TargetMode="External"/><Relationship Id="rId73" Type="http://schemas.openxmlformats.org/officeDocument/2006/relationships/hyperlink" Target="https://1obraz.ru/" TargetMode="External"/><Relationship Id="rId94" Type="http://schemas.openxmlformats.org/officeDocument/2006/relationships/hyperlink" Target="https://1obraz.ru/" TargetMode="External"/><Relationship Id="rId148" Type="http://schemas.openxmlformats.org/officeDocument/2006/relationships/hyperlink" Target="https://1obraz.ru/" TargetMode="External"/><Relationship Id="rId169" Type="http://schemas.openxmlformats.org/officeDocument/2006/relationships/hyperlink" Target="https://1obraz.ru/" TargetMode="External"/><Relationship Id="rId334" Type="http://schemas.openxmlformats.org/officeDocument/2006/relationships/hyperlink" Target="https://1obraz.ru/" TargetMode="External"/><Relationship Id="rId355" Type="http://schemas.openxmlformats.org/officeDocument/2006/relationships/hyperlink" Target="https://1obraz.ru/" TargetMode="External"/><Relationship Id="rId376" Type="http://schemas.openxmlformats.org/officeDocument/2006/relationships/hyperlink" Target="https://1obraz.ru/" TargetMode="External"/><Relationship Id="rId397" Type="http://schemas.openxmlformats.org/officeDocument/2006/relationships/hyperlink" Target="https://1obraz.ru/" TargetMode="External"/><Relationship Id="rId520" Type="http://schemas.openxmlformats.org/officeDocument/2006/relationships/hyperlink" Target="https://1obraz.ru/" TargetMode="External"/><Relationship Id="rId4" Type="http://schemas.openxmlformats.org/officeDocument/2006/relationships/settings" Target="settings.xml"/><Relationship Id="rId180" Type="http://schemas.openxmlformats.org/officeDocument/2006/relationships/hyperlink" Target="https://1obraz.ru/" TargetMode="External"/><Relationship Id="rId215" Type="http://schemas.openxmlformats.org/officeDocument/2006/relationships/hyperlink" Target="https://1obraz.ru/" TargetMode="External"/><Relationship Id="rId236" Type="http://schemas.openxmlformats.org/officeDocument/2006/relationships/hyperlink" Target="https://1obraz.ru/" TargetMode="External"/><Relationship Id="rId257" Type="http://schemas.openxmlformats.org/officeDocument/2006/relationships/hyperlink" Target="https://1obraz.ru/" TargetMode="External"/><Relationship Id="rId278" Type="http://schemas.openxmlformats.org/officeDocument/2006/relationships/hyperlink" Target="https://1obraz.ru/" TargetMode="External"/><Relationship Id="rId401" Type="http://schemas.openxmlformats.org/officeDocument/2006/relationships/hyperlink" Target="https://1obraz.ru/" TargetMode="External"/><Relationship Id="rId422" Type="http://schemas.openxmlformats.org/officeDocument/2006/relationships/hyperlink" Target="https://1obraz.ru/" TargetMode="External"/><Relationship Id="rId443" Type="http://schemas.openxmlformats.org/officeDocument/2006/relationships/hyperlink" Target="https://1obraz.ru/" TargetMode="External"/><Relationship Id="rId464" Type="http://schemas.openxmlformats.org/officeDocument/2006/relationships/hyperlink" Target="https://1obraz.ru/" TargetMode="External"/><Relationship Id="rId303" Type="http://schemas.openxmlformats.org/officeDocument/2006/relationships/hyperlink" Target="https://1obraz.ru/" TargetMode="External"/><Relationship Id="rId485" Type="http://schemas.openxmlformats.org/officeDocument/2006/relationships/hyperlink" Target="https://1obraz.ru/" TargetMode="External"/><Relationship Id="rId42" Type="http://schemas.openxmlformats.org/officeDocument/2006/relationships/hyperlink" Target="https://1obraz.ru/" TargetMode="External"/><Relationship Id="rId84" Type="http://schemas.openxmlformats.org/officeDocument/2006/relationships/hyperlink" Target="https://1obraz.ru/" TargetMode="External"/><Relationship Id="rId138" Type="http://schemas.openxmlformats.org/officeDocument/2006/relationships/hyperlink" Target="https://1obraz.ru/" TargetMode="External"/><Relationship Id="rId345" Type="http://schemas.openxmlformats.org/officeDocument/2006/relationships/hyperlink" Target="https://1obraz.ru/" TargetMode="External"/><Relationship Id="rId387" Type="http://schemas.openxmlformats.org/officeDocument/2006/relationships/hyperlink" Target="https://1obraz.ru/" TargetMode="External"/><Relationship Id="rId510" Type="http://schemas.openxmlformats.org/officeDocument/2006/relationships/hyperlink" Target="https://1obraz.ru/" TargetMode="External"/><Relationship Id="rId191" Type="http://schemas.openxmlformats.org/officeDocument/2006/relationships/hyperlink" Target="https://1obraz.ru/" TargetMode="External"/><Relationship Id="rId205" Type="http://schemas.openxmlformats.org/officeDocument/2006/relationships/hyperlink" Target="https://1obraz.ru/" TargetMode="External"/><Relationship Id="rId247" Type="http://schemas.openxmlformats.org/officeDocument/2006/relationships/hyperlink" Target="https://1obraz.ru/" TargetMode="External"/><Relationship Id="rId412" Type="http://schemas.openxmlformats.org/officeDocument/2006/relationships/hyperlink" Target="https://1obraz.ru/" TargetMode="External"/><Relationship Id="rId107" Type="http://schemas.openxmlformats.org/officeDocument/2006/relationships/hyperlink" Target="https://1obraz.ru/" TargetMode="External"/><Relationship Id="rId289" Type="http://schemas.openxmlformats.org/officeDocument/2006/relationships/hyperlink" Target="https://1obraz.ru/" TargetMode="External"/><Relationship Id="rId454" Type="http://schemas.openxmlformats.org/officeDocument/2006/relationships/hyperlink" Target="https://1obraz.ru/" TargetMode="External"/><Relationship Id="rId496" Type="http://schemas.openxmlformats.org/officeDocument/2006/relationships/hyperlink" Target="https://1obraz.ru/" TargetMode="External"/><Relationship Id="rId11" Type="http://schemas.openxmlformats.org/officeDocument/2006/relationships/hyperlink" Target="https://manage.mirglobus.ru/students/details/9a51ef96-4b70-4b53-b32e-ac620aa3154c" TargetMode="External"/><Relationship Id="rId53" Type="http://schemas.openxmlformats.org/officeDocument/2006/relationships/hyperlink" Target="https://1obraz.ru/" TargetMode="External"/><Relationship Id="rId149" Type="http://schemas.openxmlformats.org/officeDocument/2006/relationships/hyperlink" Target="https://1obraz.ru/" TargetMode="External"/><Relationship Id="rId314" Type="http://schemas.openxmlformats.org/officeDocument/2006/relationships/hyperlink" Target="https://1obraz.ru/" TargetMode="External"/><Relationship Id="rId356" Type="http://schemas.openxmlformats.org/officeDocument/2006/relationships/hyperlink" Target="https://1obraz.ru/" TargetMode="External"/><Relationship Id="rId398" Type="http://schemas.openxmlformats.org/officeDocument/2006/relationships/hyperlink" Target="https://1obraz.ru/" TargetMode="External"/><Relationship Id="rId521" Type="http://schemas.openxmlformats.org/officeDocument/2006/relationships/hyperlink" Target="https://1obraz.ru/" TargetMode="External"/><Relationship Id="rId95" Type="http://schemas.openxmlformats.org/officeDocument/2006/relationships/hyperlink" Target="https://1obraz.ru/" TargetMode="External"/><Relationship Id="rId160" Type="http://schemas.openxmlformats.org/officeDocument/2006/relationships/hyperlink" Target="https://1obraz.ru/" TargetMode="External"/><Relationship Id="rId216" Type="http://schemas.openxmlformats.org/officeDocument/2006/relationships/hyperlink" Target="https://1obraz.ru/" TargetMode="External"/><Relationship Id="rId423" Type="http://schemas.openxmlformats.org/officeDocument/2006/relationships/hyperlink" Target="https://1obraz.ru/" TargetMode="External"/><Relationship Id="rId258" Type="http://schemas.openxmlformats.org/officeDocument/2006/relationships/hyperlink" Target="https://1obraz.ru/" TargetMode="External"/><Relationship Id="rId465" Type="http://schemas.openxmlformats.org/officeDocument/2006/relationships/hyperlink" Target="https://1obraz.ru/" TargetMode="External"/><Relationship Id="rId22" Type="http://schemas.openxmlformats.org/officeDocument/2006/relationships/hyperlink" Target="https://manage.mirglobus.ru/students/details/e23de0ee-d7c9-4d35-abe2-9e6775c95d33" TargetMode="External"/><Relationship Id="rId64" Type="http://schemas.openxmlformats.org/officeDocument/2006/relationships/hyperlink" Target="https://1obraz.ru/" TargetMode="External"/><Relationship Id="rId118" Type="http://schemas.openxmlformats.org/officeDocument/2006/relationships/hyperlink" Target="https://1obraz.ru/" TargetMode="External"/><Relationship Id="rId325" Type="http://schemas.openxmlformats.org/officeDocument/2006/relationships/hyperlink" Target="https://1obraz.ru/" TargetMode="External"/><Relationship Id="rId367" Type="http://schemas.openxmlformats.org/officeDocument/2006/relationships/hyperlink" Target="https://1obraz.ru/" TargetMode="External"/><Relationship Id="rId171" Type="http://schemas.openxmlformats.org/officeDocument/2006/relationships/hyperlink" Target="https://1obraz.ru/" TargetMode="External"/><Relationship Id="rId227" Type="http://schemas.openxmlformats.org/officeDocument/2006/relationships/hyperlink" Target="https://1obraz.ru/" TargetMode="External"/><Relationship Id="rId269" Type="http://schemas.openxmlformats.org/officeDocument/2006/relationships/hyperlink" Target="https://1obraz.ru/" TargetMode="External"/><Relationship Id="rId434" Type="http://schemas.openxmlformats.org/officeDocument/2006/relationships/hyperlink" Target="https://1obraz.ru/" TargetMode="External"/><Relationship Id="rId476" Type="http://schemas.openxmlformats.org/officeDocument/2006/relationships/hyperlink" Target="https://1obraz.ru/" TargetMode="External"/><Relationship Id="rId33" Type="http://schemas.openxmlformats.org/officeDocument/2006/relationships/hyperlink" Target="https://manage.mirglobus.ru/students/details/cad1f330-5234-4ba2-9de9-23cf4293b216" TargetMode="External"/><Relationship Id="rId129" Type="http://schemas.openxmlformats.org/officeDocument/2006/relationships/hyperlink" Target="https://1obraz.ru/" TargetMode="External"/><Relationship Id="rId280" Type="http://schemas.openxmlformats.org/officeDocument/2006/relationships/hyperlink" Target="https://1obraz.ru/" TargetMode="External"/><Relationship Id="rId336" Type="http://schemas.openxmlformats.org/officeDocument/2006/relationships/hyperlink" Target="https://1obraz.ru/" TargetMode="External"/><Relationship Id="rId501" Type="http://schemas.openxmlformats.org/officeDocument/2006/relationships/hyperlink" Target="https://1obraz.ru/" TargetMode="External"/><Relationship Id="rId75" Type="http://schemas.openxmlformats.org/officeDocument/2006/relationships/hyperlink" Target="https://1obraz.ru/" TargetMode="External"/><Relationship Id="rId140" Type="http://schemas.openxmlformats.org/officeDocument/2006/relationships/hyperlink" Target="https://1obraz.ru/" TargetMode="External"/><Relationship Id="rId182" Type="http://schemas.openxmlformats.org/officeDocument/2006/relationships/hyperlink" Target="https://1obraz.ru/" TargetMode="External"/><Relationship Id="rId378" Type="http://schemas.openxmlformats.org/officeDocument/2006/relationships/hyperlink" Target="https://1obraz.ru/" TargetMode="External"/><Relationship Id="rId403" Type="http://schemas.openxmlformats.org/officeDocument/2006/relationships/hyperlink" Target="https://1obraz.ru/" TargetMode="External"/><Relationship Id="rId6" Type="http://schemas.openxmlformats.org/officeDocument/2006/relationships/footnotes" Target="footnotes.xml"/><Relationship Id="rId238" Type="http://schemas.openxmlformats.org/officeDocument/2006/relationships/hyperlink" Target="https://1obraz.ru/" TargetMode="External"/><Relationship Id="rId445" Type="http://schemas.openxmlformats.org/officeDocument/2006/relationships/hyperlink" Target="https://1obraz.ru/" TargetMode="External"/><Relationship Id="rId487" Type="http://schemas.openxmlformats.org/officeDocument/2006/relationships/hyperlink" Target="https://1obraz.ru/" TargetMode="External"/><Relationship Id="rId291" Type="http://schemas.openxmlformats.org/officeDocument/2006/relationships/hyperlink" Target="https://1obraz.ru/" TargetMode="External"/><Relationship Id="rId305" Type="http://schemas.openxmlformats.org/officeDocument/2006/relationships/hyperlink" Target="https://1obraz.ru/" TargetMode="External"/><Relationship Id="rId347" Type="http://schemas.openxmlformats.org/officeDocument/2006/relationships/hyperlink" Target="https://1obraz.ru/" TargetMode="External"/><Relationship Id="rId512" Type="http://schemas.openxmlformats.org/officeDocument/2006/relationships/hyperlink" Target="https://1obraz.ru/" TargetMode="External"/><Relationship Id="rId44" Type="http://schemas.openxmlformats.org/officeDocument/2006/relationships/hyperlink" Target="https://1obraz.ru/" TargetMode="External"/><Relationship Id="rId86" Type="http://schemas.openxmlformats.org/officeDocument/2006/relationships/hyperlink" Target="https://1obraz.ru/" TargetMode="External"/><Relationship Id="rId151" Type="http://schemas.openxmlformats.org/officeDocument/2006/relationships/hyperlink" Target="https://1obraz.ru/" TargetMode="External"/><Relationship Id="rId389" Type="http://schemas.openxmlformats.org/officeDocument/2006/relationships/hyperlink" Target="https://1obraz.ru/" TargetMode="External"/><Relationship Id="rId193" Type="http://schemas.openxmlformats.org/officeDocument/2006/relationships/hyperlink" Target="https://1obraz.ru/" TargetMode="External"/><Relationship Id="rId207" Type="http://schemas.openxmlformats.org/officeDocument/2006/relationships/hyperlink" Target="https://1obraz.ru/" TargetMode="External"/><Relationship Id="rId249" Type="http://schemas.openxmlformats.org/officeDocument/2006/relationships/hyperlink" Target="https://1obraz.ru/" TargetMode="External"/><Relationship Id="rId414" Type="http://schemas.openxmlformats.org/officeDocument/2006/relationships/hyperlink" Target="https://1obraz.ru/" TargetMode="External"/><Relationship Id="rId456" Type="http://schemas.openxmlformats.org/officeDocument/2006/relationships/hyperlink" Target="https://1obraz.ru/" TargetMode="External"/><Relationship Id="rId498" Type="http://schemas.openxmlformats.org/officeDocument/2006/relationships/hyperlink" Target="https://1obraz.ru/" TargetMode="External"/><Relationship Id="rId13" Type="http://schemas.openxmlformats.org/officeDocument/2006/relationships/hyperlink" Target="https://manage.mirglobus.ru/students/details/ce048199-101e-4de5-b31b-054e3fb07557" TargetMode="External"/><Relationship Id="rId109" Type="http://schemas.openxmlformats.org/officeDocument/2006/relationships/hyperlink" Target="https://1obraz.ru/" TargetMode="External"/><Relationship Id="rId260" Type="http://schemas.openxmlformats.org/officeDocument/2006/relationships/hyperlink" Target="https://1obraz.ru/" TargetMode="External"/><Relationship Id="rId316" Type="http://schemas.openxmlformats.org/officeDocument/2006/relationships/hyperlink" Target="https://1obraz.ru/" TargetMode="External"/><Relationship Id="rId523" Type="http://schemas.openxmlformats.org/officeDocument/2006/relationships/hyperlink" Target="https://1obraz.ru/" TargetMode="External"/><Relationship Id="rId55" Type="http://schemas.openxmlformats.org/officeDocument/2006/relationships/hyperlink" Target="https://1obraz.ru/" TargetMode="External"/><Relationship Id="rId97" Type="http://schemas.openxmlformats.org/officeDocument/2006/relationships/hyperlink" Target="https://1obraz.ru/" TargetMode="External"/><Relationship Id="rId120" Type="http://schemas.openxmlformats.org/officeDocument/2006/relationships/hyperlink" Target="https://1obraz.ru/" TargetMode="External"/><Relationship Id="rId358" Type="http://schemas.openxmlformats.org/officeDocument/2006/relationships/hyperlink" Target="https://1obraz.ru/" TargetMode="External"/><Relationship Id="rId162" Type="http://schemas.openxmlformats.org/officeDocument/2006/relationships/hyperlink" Target="https://1obraz.ru/" TargetMode="External"/><Relationship Id="rId218" Type="http://schemas.openxmlformats.org/officeDocument/2006/relationships/hyperlink" Target="https://1obraz.ru/" TargetMode="External"/><Relationship Id="rId425" Type="http://schemas.openxmlformats.org/officeDocument/2006/relationships/hyperlink" Target="https://1obraz.ru/" TargetMode="External"/><Relationship Id="rId467" Type="http://schemas.openxmlformats.org/officeDocument/2006/relationships/hyperlink" Target="https://1obraz.ru/" TargetMode="External"/><Relationship Id="rId271" Type="http://schemas.openxmlformats.org/officeDocument/2006/relationships/hyperlink" Target="https://1obraz.ru/" TargetMode="External"/><Relationship Id="rId24" Type="http://schemas.openxmlformats.org/officeDocument/2006/relationships/hyperlink" Target="https://manage.mirglobus.ru/students/details/9eb36c7d-c760-4a0b-8fa6-68ff8879e0f5" TargetMode="External"/><Relationship Id="rId66" Type="http://schemas.openxmlformats.org/officeDocument/2006/relationships/hyperlink" Target="https://1obraz.ru/" TargetMode="External"/><Relationship Id="rId131" Type="http://schemas.openxmlformats.org/officeDocument/2006/relationships/hyperlink" Target="https://1obraz.ru/" TargetMode="External"/><Relationship Id="rId327" Type="http://schemas.openxmlformats.org/officeDocument/2006/relationships/hyperlink" Target="https://1obraz.ru/" TargetMode="External"/><Relationship Id="rId369" Type="http://schemas.openxmlformats.org/officeDocument/2006/relationships/hyperlink" Target="https://1obraz.ru/" TargetMode="External"/><Relationship Id="rId173" Type="http://schemas.openxmlformats.org/officeDocument/2006/relationships/hyperlink" Target="https://1obraz.ru/" TargetMode="External"/><Relationship Id="rId229" Type="http://schemas.openxmlformats.org/officeDocument/2006/relationships/hyperlink" Target="https://1obraz.ru/" TargetMode="External"/><Relationship Id="rId380" Type="http://schemas.openxmlformats.org/officeDocument/2006/relationships/hyperlink" Target="https://1obraz.ru/" TargetMode="External"/><Relationship Id="rId436" Type="http://schemas.openxmlformats.org/officeDocument/2006/relationships/hyperlink" Target="https://1obraz.ru/" TargetMode="External"/><Relationship Id="rId240" Type="http://schemas.openxmlformats.org/officeDocument/2006/relationships/hyperlink" Target="https://1obraz.ru/" TargetMode="External"/><Relationship Id="rId478" Type="http://schemas.openxmlformats.org/officeDocument/2006/relationships/hyperlink" Target="https://1obraz.ru/" TargetMode="External"/><Relationship Id="rId35" Type="http://schemas.openxmlformats.org/officeDocument/2006/relationships/hyperlink" Target="https://manage.mirglobus.ru/students/details/a56b0d52-0092-4913-bd99-873be7d18f10" TargetMode="External"/><Relationship Id="rId77" Type="http://schemas.openxmlformats.org/officeDocument/2006/relationships/hyperlink" Target="https://1obraz.ru/" TargetMode="External"/><Relationship Id="rId100" Type="http://schemas.openxmlformats.org/officeDocument/2006/relationships/hyperlink" Target="https://1obraz.ru/" TargetMode="External"/><Relationship Id="rId282" Type="http://schemas.openxmlformats.org/officeDocument/2006/relationships/hyperlink" Target="https://1obraz.ru/" TargetMode="External"/><Relationship Id="rId338" Type="http://schemas.openxmlformats.org/officeDocument/2006/relationships/hyperlink" Target="https://1obraz.ru/" TargetMode="External"/><Relationship Id="rId503" Type="http://schemas.openxmlformats.org/officeDocument/2006/relationships/hyperlink" Target="https://1obraz.ru/" TargetMode="External"/><Relationship Id="rId8" Type="http://schemas.openxmlformats.org/officeDocument/2006/relationships/image" Target="media/image2.jpeg"/><Relationship Id="rId142" Type="http://schemas.openxmlformats.org/officeDocument/2006/relationships/hyperlink" Target="https://1obraz.ru/" TargetMode="External"/><Relationship Id="rId184" Type="http://schemas.openxmlformats.org/officeDocument/2006/relationships/hyperlink" Target="https://1obraz.ru/" TargetMode="External"/><Relationship Id="rId391" Type="http://schemas.openxmlformats.org/officeDocument/2006/relationships/hyperlink" Target="https://1obraz.ru/" TargetMode="External"/><Relationship Id="rId405" Type="http://schemas.openxmlformats.org/officeDocument/2006/relationships/hyperlink" Target="https://1obraz.ru/" TargetMode="External"/><Relationship Id="rId447" Type="http://schemas.openxmlformats.org/officeDocument/2006/relationships/hyperlink" Target="https://1obraz.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1 ч</c:v>
                </c:pt>
              </c:strCache>
            </c:strRef>
          </c:tx>
          <c:cat>
            <c:strRef>
              <c:f>Лист1!$A$2:$A$5</c:f>
              <c:strCache>
                <c:ptCount val="4"/>
                <c:pt idx="0">
                  <c:v>4 класс</c:v>
                </c:pt>
                <c:pt idx="1">
                  <c:v>6-11 класс</c:v>
                </c:pt>
                <c:pt idx="2">
                  <c:v>3 класс</c:v>
                </c:pt>
                <c:pt idx="3">
                  <c:v>7 а класс</c:v>
                </c:pt>
              </c:strCache>
            </c:strRef>
          </c:cat>
          <c:val>
            <c:numRef>
              <c:f>Лист1!$B$2:$B$5</c:f>
              <c:numCache>
                <c:formatCode>General</c:formatCode>
                <c:ptCount val="4"/>
                <c:pt idx="0">
                  <c:v>22</c:v>
                </c:pt>
              </c:numCache>
            </c:numRef>
          </c:val>
        </c:ser>
        <c:ser>
          <c:idx val="1"/>
          <c:order val="1"/>
          <c:tx>
            <c:strRef>
              <c:f>Лист1!$C$1</c:f>
              <c:strCache>
                <c:ptCount val="1"/>
                <c:pt idx="0">
                  <c:v>2 ч</c:v>
                </c:pt>
              </c:strCache>
            </c:strRef>
          </c:tx>
          <c:cat>
            <c:strRef>
              <c:f>Лист1!$A$2:$A$5</c:f>
              <c:strCache>
                <c:ptCount val="4"/>
                <c:pt idx="0">
                  <c:v>4 класс</c:v>
                </c:pt>
                <c:pt idx="1">
                  <c:v>6-11 класс</c:v>
                </c:pt>
                <c:pt idx="2">
                  <c:v>3 класс</c:v>
                </c:pt>
                <c:pt idx="3">
                  <c:v>7 а класс</c:v>
                </c:pt>
              </c:strCache>
            </c:strRef>
          </c:cat>
          <c:val>
            <c:numRef>
              <c:f>Лист1!$C$2:$C$5</c:f>
              <c:numCache>
                <c:formatCode>General</c:formatCode>
                <c:ptCount val="4"/>
                <c:pt idx="1">
                  <c:v>13</c:v>
                </c:pt>
              </c:numCache>
            </c:numRef>
          </c:val>
        </c:ser>
        <c:ser>
          <c:idx val="2"/>
          <c:order val="2"/>
          <c:tx>
            <c:strRef>
              <c:f>Лист1!$D$1</c:f>
              <c:strCache>
                <c:ptCount val="1"/>
                <c:pt idx="0">
                  <c:v>3 ч</c:v>
                </c:pt>
              </c:strCache>
            </c:strRef>
          </c:tx>
          <c:cat>
            <c:strRef>
              <c:f>Лист1!$A$2:$A$5</c:f>
              <c:strCache>
                <c:ptCount val="4"/>
                <c:pt idx="0">
                  <c:v>4 класс</c:v>
                </c:pt>
                <c:pt idx="1">
                  <c:v>6-11 класс</c:v>
                </c:pt>
                <c:pt idx="2">
                  <c:v>3 класс</c:v>
                </c:pt>
                <c:pt idx="3">
                  <c:v>7 а класс</c:v>
                </c:pt>
              </c:strCache>
            </c:strRef>
          </c:cat>
          <c:val>
            <c:numRef>
              <c:f>Лист1!$D$2:$D$5</c:f>
              <c:numCache>
                <c:formatCode>General</c:formatCode>
                <c:ptCount val="4"/>
                <c:pt idx="0">
                  <c:v>19</c:v>
                </c:pt>
                <c:pt idx="2">
                  <c:v>19</c:v>
                </c:pt>
              </c:numCache>
            </c:numRef>
          </c:val>
        </c:ser>
        <c:ser>
          <c:idx val="3"/>
          <c:order val="3"/>
          <c:tx>
            <c:strRef>
              <c:f>Лист1!$E$1</c:f>
              <c:strCache>
                <c:ptCount val="1"/>
                <c:pt idx="0">
                  <c:v>4 ч</c:v>
                </c:pt>
              </c:strCache>
            </c:strRef>
          </c:tx>
          <c:cat>
            <c:strRef>
              <c:f>Лист1!$A$2:$A$5</c:f>
              <c:strCache>
                <c:ptCount val="4"/>
                <c:pt idx="0">
                  <c:v>4 класс</c:v>
                </c:pt>
                <c:pt idx="1">
                  <c:v>6-11 класс</c:v>
                </c:pt>
                <c:pt idx="2">
                  <c:v>3 класс</c:v>
                </c:pt>
                <c:pt idx="3">
                  <c:v>7 а класс</c:v>
                </c:pt>
              </c:strCache>
            </c:strRef>
          </c:cat>
          <c:val>
            <c:numRef>
              <c:f>Лист1!$E$2:$E$5</c:f>
              <c:numCache>
                <c:formatCode>General</c:formatCode>
                <c:ptCount val="4"/>
                <c:pt idx="0">
                  <c:v>7</c:v>
                </c:pt>
                <c:pt idx="2">
                  <c:v>7</c:v>
                </c:pt>
                <c:pt idx="3">
                  <c:v>7</c:v>
                </c:pt>
              </c:numCache>
            </c:numRef>
          </c:val>
        </c:ser>
        <c:axId val="72701440"/>
        <c:axId val="72702976"/>
      </c:barChart>
      <c:catAx>
        <c:axId val="72701440"/>
        <c:scaling>
          <c:orientation val="minMax"/>
        </c:scaling>
        <c:axPos val="b"/>
        <c:numFmt formatCode="General" sourceLinked="1"/>
        <c:tickLblPos val="nextTo"/>
        <c:crossAx val="72702976"/>
        <c:crosses val="autoZero"/>
        <c:auto val="1"/>
        <c:lblAlgn val="ctr"/>
        <c:lblOffset val="100"/>
      </c:catAx>
      <c:valAx>
        <c:axId val="72702976"/>
        <c:scaling>
          <c:orientation val="minMax"/>
        </c:scaling>
        <c:axPos val="l"/>
        <c:majorGridlines/>
        <c:numFmt formatCode="General" sourceLinked="1"/>
        <c:tickLblPos val="nextTo"/>
        <c:crossAx val="72701440"/>
        <c:crosses val="autoZero"/>
        <c:crossBetween val="between"/>
      </c:valAx>
    </c:plotArea>
    <c:legend>
      <c:legendPos val="r"/>
      <c:layout>
        <c:manualLayout>
          <c:xMode val="edge"/>
          <c:yMode val="edge"/>
          <c:x val="0.9151943462897526"/>
          <c:y val="0.35276073619631904"/>
          <c:w val="6.8904593639575989E-2"/>
          <c:h val="0.29447852760736243"/>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9B0E-0AE4-4BC7-925E-42DFF667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261</Pages>
  <Words>76679</Words>
  <Characters>437073</Characters>
  <Application>Microsoft Office Word</Application>
  <DocSecurity>0</DocSecurity>
  <Lines>3642</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cp:lastPrinted>2021-06-24T08:05:00Z</cp:lastPrinted>
  <dcterms:created xsi:type="dcterms:W3CDTF">2023-07-11T06:53:00Z</dcterms:created>
  <dcterms:modified xsi:type="dcterms:W3CDTF">2023-07-24T06:19:00Z</dcterms:modified>
</cp:coreProperties>
</file>