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EB" w:rsidRPr="00AD1210" w:rsidRDefault="00BF5E0C" w:rsidP="00BF5E0C">
      <w:pPr>
        <w:shd w:val="clear" w:color="auto" w:fill="FFFFFF"/>
        <w:spacing w:line="274" w:lineRule="exact"/>
        <w:ind w:left="284"/>
        <w:jc w:val="center"/>
        <w:rPr>
          <w:rFonts w:ascii="Times New Roman" w:hAnsi="Times New Roman" w:cs="Times New Roman"/>
          <w:bCs/>
          <w:iCs/>
          <w:sz w:val="24"/>
          <w:szCs w:val="24"/>
        </w:rPr>
      </w:pPr>
      <w:r w:rsidRPr="00AD1210">
        <w:rPr>
          <w:rFonts w:ascii="Times New Roman" w:hAnsi="Times New Roman" w:cs="Times New Roman"/>
          <w:bCs/>
          <w:iCs/>
          <w:sz w:val="24"/>
          <w:szCs w:val="24"/>
        </w:rPr>
        <w:t xml:space="preserve">Муниципальное автономное общеобразовательное учреждение «Основная общеобразовательная школа № 14» </w:t>
      </w:r>
    </w:p>
    <w:p w:rsidR="00BF5E0C" w:rsidRPr="00AD1210" w:rsidRDefault="00BF5E0C" w:rsidP="00BF5E0C">
      <w:pPr>
        <w:shd w:val="clear" w:color="auto" w:fill="FFFFFF"/>
        <w:spacing w:line="274" w:lineRule="exact"/>
        <w:ind w:left="284"/>
        <w:jc w:val="center"/>
        <w:rPr>
          <w:rFonts w:ascii="Times New Roman" w:hAnsi="Times New Roman" w:cs="Times New Roman"/>
          <w:bCs/>
          <w:iCs/>
          <w:sz w:val="24"/>
          <w:szCs w:val="24"/>
        </w:rPr>
      </w:pPr>
      <w:r w:rsidRPr="00AD1210">
        <w:rPr>
          <w:rFonts w:ascii="Times New Roman" w:hAnsi="Times New Roman" w:cs="Times New Roman"/>
          <w:bCs/>
          <w:iCs/>
          <w:sz w:val="24"/>
          <w:szCs w:val="24"/>
        </w:rPr>
        <w:t>г. Сысерть</w:t>
      </w:r>
    </w:p>
    <w:p w:rsidR="00BF5E0C" w:rsidRPr="00AD1210" w:rsidRDefault="00BF5E0C" w:rsidP="00BF5E0C">
      <w:pPr>
        <w:shd w:val="clear" w:color="auto" w:fill="FFFFFF"/>
        <w:spacing w:line="274" w:lineRule="exact"/>
        <w:ind w:left="284"/>
        <w:rPr>
          <w:rFonts w:ascii="Times New Roman" w:hAnsi="Times New Roman" w:cs="Times New Roman"/>
          <w:sz w:val="24"/>
          <w:szCs w:val="24"/>
        </w:rPr>
      </w:pPr>
    </w:p>
    <w:tbl>
      <w:tblPr>
        <w:tblW w:w="15034" w:type="dxa"/>
        <w:jc w:val="center"/>
        <w:tblLook w:val="00A0"/>
      </w:tblPr>
      <w:tblGrid>
        <w:gridCol w:w="15034"/>
      </w:tblGrid>
      <w:tr w:rsidR="00B91F6B" w:rsidRPr="00AD1210" w:rsidTr="008B7DA4">
        <w:trPr>
          <w:trHeight w:val="1544"/>
          <w:jc w:val="center"/>
        </w:trPr>
        <w:tc>
          <w:tcPr>
            <w:tcW w:w="15034" w:type="dxa"/>
          </w:tcPr>
          <w:p w:rsidR="00B91F6B" w:rsidRPr="00AD1210" w:rsidRDefault="00B91F6B" w:rsidP="00B91F6B">
            <w:pPr>
              <w:spacing w:after="0" w:line="240" w:lineRule="auto"/>
              <w:ind w:left="284"/>
              <w:jc w:val="center"/>
              <w:rPr>
                <w:rFonts w:ascii="Times New Roman" w:hAnsi="Times New Roman" w:cs="Times New Roman"/>
                <w:sz w:val="24"/>
                <w:szCs w:val="24"/>
              </w:rPr>
            </w:pPr>
            <w:r w:rsidRPr="00B91F6B">
              <w:rPr>
                <w:rFonts w:ascii="Times New Roman" w:hAnsi="Times New Roman" w:cs="Times New Roman"/>
                <w:sz w:val="24"/>
                <w:szCs w:val="24"/>
              </w:rPr>
              <w:drawing>
                <wp:inline distT="0" distB="0" distL="0" distR="0">
                  <wp:extent cx="5938740" cy="1469595"/>
                  <wp:effectExtent l="19050" t="0" r="4860" b="0"/>
                  <wp:docPr id="21"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8"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tc>
      </w:tr>
    </w:tbl>
    <w:p w:rsidR="00162B26" w:rsidRPr="00AD1210" w:rsidRDefault="00162B26" w:rsidP="00162B26">
      <w:pPr>
        <w:jc w:val="center"/>
        <w:rPr>
          <w:rStyle w:val="af6"/>
          <w:rFonts w:ascii="Times New Roman" w:hAnsi="Times New Roman" w:cs="Times New Roman"/>
          <w:b/>
          <w:i w:val="0"/>
          <w:sz w:val="24"/>
          <w:szCs w:val="24"/>
        </w:rPr>
      </w:pPr>
    </w:p>
    <w:p w:rsidR="00162B26" w:rsidRPr="00AD1210" w:rsidRDefault="00BC0F48" w:rsidP="00162B26">
      <w:pPr>
        <w:jc w:val="center"/>
        <w:rPr>
          <w:rStyle w:val="af6"/>
          <w:rFonts w:ascii="Times New Roman" w:hAnsi="Times New Roman" w:cs="Times New Roman"/>
          <w:b/>
          <w:i w:val="0"/>
          <w:sz w:val="24"/>
          <w:szCs w:val="24"/>
        </w:rPr>
      </w:pPr>
      <w:r>
        <w:rPr>
          <w:rStyle w:val="af6"/>
          <w:rFonts w:ascii="Times New Roman" w:hAnsi="Times New Roman" w:cs="Times New Roman"/>
          <w:b/>
          <w:i w:val="0"/>
          <w:sz w:val="24"/>
          <w:szCs w:val="24"/>
        </w:rPr>
        <w:t xml:space="preserve">АДАПТИРОВАННАЯ </w:t>
      </w:r>
      <w:r w:rsidR="00162B26" w:rsidRPr="00AD1210">
        <w:rPr>
          <w:rStyle w:val="af6"/>
          <w:rFonts w:ascii="Times New Roman" w:hAnsi="Times New Roman" w:cs="Times New Roman"/>
          <w:b/>
          <w:i w:val="0"/>
          <w:sz w:val="24"/>
          <w:szCs w:val="24"/>
        </w:rPr>
        <w:t>РАБОЧАЯ ПРОГРАММА УЧЕБНОГО КУРСА</w:t>
      </w:r>
    </w:p>
    <w:p w:rsidR="00162B26" w:rsidRPr="00AD1210" w:rsidRDefault="00162B26" w:rsidP="00162B26">
      <w:pPr>
        <w:jc w:val="center"/>
        <w:rPr>
          <w:rStyle w:val="af6"/>
          <w:rFonts w:ascii="Times New Roman" w:hAnsi="Times New Roman" w:cs="Times New Roman"/>
          <w:b/>
          <w:i w:val="0"/>
          <w:sz w:val="24"/>
          <w:szCs w:val="24"/>
        </w:rPr>
      </w:pPr>
      <w:r w:rsidRPr="00AD1210">
        <w:rPr>
          <w:rStyle w:val="af6"/>
          <w:rFonts w:ascii="Times New Roman" w:hAnsi="Times New Roman" w:cs="Times New Roman"/>
          <w:b/>
          <w:i w:val="0"/>
          <w:sz w:val="24"/>
          <w:szCs w:val="24"/>
        </w:rPr>
        <w:t>«ОСНОВЫ БЕЗОПАСТНОСТИ ЖИЗНЕДЕЯТЕЛЬНОСТИ»</w:t>
      </w:r>
    </w:p>
    <w:p w:rsidR="00162B26" w:rsidRPr="00AD1210" w:rsidRDefault="00164915" w:rsidP="00162B26">
      <w:pPr>
        <w:jc w:val="center"/>
        <w:rPr>
          <w:rStyle w:val="af6"/>
          <w:rFonts w:ascii="Times New Roman" w:hAnsi="Times New Roman" w:cs="Times New Roman"/>
          <w:b/>
          <w:i w:val="0"/>
          <w:sz w:val="24"/>
          <w:szCs w:val="24"/>
        </w:rPr>
      </w:pPr>
      <w:r>
        <w:rPr>
          <w:rStyle w:val="af6"/>
          <w:rFonts w:ascii="Times New Roman" w:hAnsi="Times New Roman" w:cs="Times New Roman"/>
          <w:b/>
          <w:i w:val="0"/>
          <w:sz w:val="24"/>
          <w:szCs w:val="24"/>
        </w:rPr>
        <w:t>5-9</w:t>
      </w:r>
      <w:r w:rsidR="00162B26" w:rsidRPr="00AD1210">
        <w:rPr>
          <w:rStyle w:val="af6"/>
          <w:rFonts w:ascii="Times New Roman" w:hAnsi="Times New Roman" w:cs="Times New Roman"/>
          <w:b/>
          <w:i w:val="0"/>
          <w:sz w:val="24"/>
          <w:szCs w:val="24"/>
        </w:rPr>
        <w:t xml:space="preserve"> класс</w:t>
      </w:r>
    </w:p>
    <w:p w:rsidR="009F39A4" w:rsidRPr="00956E57" w:rsidRDefault="009F39A4" w:rsidP="009F39A4">
      <w:pPr>
        <w:shd w:val="clear" w:color="auto" w:fill="FFFFFF"/>
        <w:tabs>
          <w:tab w:val="left" w:leader="underscore" w:pos="595"/>
          <w:tab w:val="left" w:leader="underscore" w:pos="1392"/>
        </w:tabs>
        <w:spacing w:line="274" w:lineRule="exact"/>
        <w:ind w:left="284" w:right="5"/>
        <w:jc w:val="center"/>
        <w:rPr>
          <w:rFonts w:ascii="Times New Roman" w:hAnsi="Times New Roman"/>
          <w:b/>
          <w:bCs/>
          <w:spacing w:val="-1"/>
          <w:sz w:val="28"/>
          <w:szCs w:val="24"/>
        </w:rPr>
      </w:pPr>
      <w:r w:rsidRPr="00956E57">
        <w:rPr>
          <w:rFonts w:ascii="Times New Roman" w:hAnsi="Times New Roman"/>
          <w:b/>
          <w:bCs/>
          <w:spacing w:val="-7"/>
          <w:sz w:val="28"/>
          <w:szCs w:val="24"/>
        </w:rPr>
        <w:t>202</w:t>
      </w:r>
      <w:r w:rsidR="00164915">
        <w:rPr>
          <w:rFonts w:ascii="Times New Roman" w:hAnsi="Times New Roman"/>
          <w:b/>
          <w:bCs/>
          <w:spacing w:val="-7"/>
          <w:sz w:val="28"/>
          <w:szCs w:val="24"/>
        </w:rPr>
        <w:t>3</w:t>
      </w:r>
      <w:r w:rsidRPr="00956E57">
        <w:rPr>
          <w:rFonts w:ascii="Times New Roman" w:hAnsi="Times New Roman"/>
          <w:b/>
          <w:bCs/>
          <w:spacing w:val="-7"/>
          <w:sz w:val="28"/>
          <w:szCs w:val="24"/>
        </w:rPr>
        <w:t>-202</w:t>
      </w:r>
      <w:r w:rsidR="00164915">
        <w:rPr>
          <w:rFonts w:ascii="Times New Roman" w:hAnsi="Times New Roman"/>
          <w:b/>
          <w:bCs/>
          <w:spacing w:val="-7"/>
          <w:sz w:val="28"/>
          <w:szCs w:val="24"/>
        </w:rPr>
        <w:t>4</w:t>
      </w:r>
      <w:r w:rsidRPr="00956E57">
        <w:rPr>
          <w:rFonts w:ascii="Times New Roman" w:hAnsi="Times New Roman"/>
          <w:b/>
          <w:bCs/>
          <w:spacing w:val="-7"/>
          <w:sz w:val="28"/>
          <w:szCs w:val="24"/>
        </w:rPr>
        <w:t xml:space="preserve"> </w:t>
      </w:r>
      <w:r w:rsidRPr="00956E57">
        <w:rPr>
          <w:rFonts w:ascii="Times New Roman" w:hAnsi="Times New Roman"/>
          <w:b/>
          <w:bCs/>
          <w:spacing w:val="-1"/>
          <w:sz w:val="28"/>
          <w:szCs w:val="24"/>
        </w:rPr>
        <w:t>учебный год</w:t>
      </w:r>
    </w:p>
    <w:p w:rsidR="001D29C5" w:rsidRPr="00AD1210" w:rsidRDefault="00BF5E0C" w:rsidP="001D29C5">
      <w:pPr>
        <w:shd w:val="clear" w:color="auto" w:fill="FFFFFF"/>
        <w:spacing w:after="0" w:line="274" w:lineRule="exact"/>
        <w:ind w:left="284" w:right="11040"/>
        <w:rPr>
          <w:rFonts w:ascii="Times New Roman" w:hAnsi="Times New Roman" w:cs="Times New Roman"/>
          <w:sz w:val="24"/>
          <w:szCs w:val="24"/>
        </w:rPr>
      </w:pPr>
      <w:r w:rsidRPr="00AD1210">
        <w:rPr>
          <w:rFonts w:ascii="Times New Roman" w:hAnsi="Times New Roman" w:cs="Times New Roman"/>
          <w:sz w:val="24"/>
          <w:szCs w:val="24"/>
        </w:rPr>
        <w:t xml:space="preserve">Учитель: </w:t>
      </w:r>
      <w:r w:rsidR="001D29C5" w:rsidRPr="00AD1210">
        <w:rPr>
          <w:rFonts w:ascii="Times New Roman" w:hAnsi="Times New Roman" w:cs="Times New Roman"/>
          <w:sz w:val="24"/>
          <w:szCs w:val="24"/>
        </w:rPr>
        <w:t>Юркевич Е.Н.</w:t>
      </w:r>
    </w:p>
    <w:p w:rsidR="00BF5E0C" w:rsidRPr="00AD1210" w:rsidRDefault="00BF5E0C" w:rsidP="00BF5E0C">
      <w:pPr>
        <w:shd w:val="clear" w:color="auto" w:fill="FFFFFF"/>
        <w:spacing w:after="0" w:line="274" w:lineRule="exact"/>
        <w:ind w:left="284" w:right="11040"/>
        <w:rPr>
          <w:rFonts w:ascii="Times New Roman" w:hAnsi="Times New Roman" w:cs="Times New Roman"/>
          <w:sz w:val="24"/>
          <w:szCs w:val="24"/>
        </w:rPr>
      </w:pPr>
    </w:p>
    <w:p w:rsidR="00BF5E0C" w:rsidRPr="00AD1210" w:rsidRDefault="00BF5E0C" w:rsidP="00BF5E0C">
      <w:pPr>
        <w:shd w:val="clear" w:color="auto" w:fill="FFFFFF"/>
        <w:spacing w:after="0" w:line="274" w:lineRule="exact"/>
        <w:ind w:left="284" w:right="11040"/>
        <w:rPr>
          <w:rFonts w:ascii="Times New Roman" w:hAnsi="Times New Roman" w:cs="Times New Roman"/>
          <w:sz w:val="24"/>
          <w:szCs w:val="24"/>
        </w:rPr>
      </w:pPr>
    </w:p>
    <w:p w:rsidR="00BF5E0C" w:rsidRPr="00AD1210" w:rsidRDefault="00BF5E0C" w:rsidP="00BF5E0C">
      <w:pPr>
        <w:shd w:val="clear" w:color="auto" w:fill="FFFFFF"/>
        <w:spacing w:after="0"/>
        <w:ind w:left="284"/>
        <w:rPr>
          <w:rFonts w:ascii="Times New Roman" w:hAnsi="Times New Roman" w:cs="Times New Roman"/>
          <w:sz w:val="24"/>
          <w:szCs w:val="24"/>
        </w:rPr>
      </w:pPr>
      <w:r w:rsidRPr="00AD1210">
        <w:rPr>
          <w:rFonts w:ascii="Times New Roman" w:hAnsi="Times New Roman" w:cs="Times New Roman"/>
          <w:spacing w:val="-1"/>
          <w:sz w:val="24"/>
          <w:szCs w:val="24"/>
        </w:rPr>
        <w:t>Рассмотрено на заседании школьного методического объединения</w:t>
      </w:r>
    </w:p>
    <w:p w:rsidR="00BF5E0C" w:rsidRPr="00AD1210" w:rsidRDefault="00BF5E0C" w:rsidP="00BF5E0C">
      <w:pPr>
        <w:shd w:val="clear" w:color="auto" w:fill="FFFFFF"/>
        <w:tabs>
          <w:tab w:val="left" w:leader="underscore" w:pos="1829"/>
          <w:tab w:val="left" w:leader="underscore" w:pos="2774"/>
          <w:tab w:val="left" w:leader="underscore" w:pos="4752"/>
        </w:tabs>
        <w:spacing w:before="269"/>
        <w:ind w:left="284"/>
        <w:rPr>
          <w:rFonts w:ascii="Times New Roman" w:hAnsi="Times New Roman" w:cs="Times New Roman"/>
          <w:sz w:val="24"/>
          <w:szCs w:val="24"/>
        </w:rPr>
      </w:pPr>
      <w:r w:rsidRPr="00AD1210">
        <w:rPr>
          <w:rFonts w:ascii="Times New Roman" w:hAnsi="Times New Roman" w:cs="Times New Roman"/>
          <w:spacing w:val="-1"/>
          <w:sz w:val="24"/>
          <w:szCs w:val="24"/>
        </w:rPr>
        <w:t>Протокол №</w:t>
      </w:r>
      <w:r w:rsidRPr="00AD1210">
        <w:rPr>
          <w:rFonts w:ascii="Times New Roman" w:hAnsi="Times New Roman" w:cs="Times New Roman"/>
          <w:b/>
          <w:bCs/>
          <w:sz w:val="24"/>
          <w:szCs w:val="24"/>
        </w:rPr>
        <w:tab/>
      </w:r>
      <w:r w:rsidRPr="00AD1210">
        <w:rPr>
          <w:rFonts w:ascii="Times New Roman" w:hAnsi="Times New Roman" w:cs="Times New Roman"/>
          <w:spacing w:val="-5"/>
          <w:sz w:val="24"/>
          <w:szCs w:val="24"/>
        </w:rPr>
        <w:t>от «</w:t>
      </w:r>
      <w:r w:rsidRPr="00AD1210">
        <w:rPr>
          <w:rFonts w:ascii="Times New Roman" w:hAnsi="Times New Roman" w:cs="Times New Roman"/>
          <w:b/>
          <w:bCs/>
          <w:sz w:val="24"/>
          <w:szCs w:val="24"/>
        </w:rPr>
        <w:tab/>
      </w:r>
      <w:r w:rsidRPr="00AD1210">
        <w:rPr>
          <w:rFonts w:ascii="Times New Roman" w:hAnsi="Times New Roman" w:cs="Times New Roman"/>
          <w:sz w:val="24"/>
          <w:szCs w:val="24"/>
        </w:rPr>
        <w:t>»</w:t>
      </w:r>
      <w:r w:rsidRPr="00AD1210">
        <w:rPr>
          <w:rFonts w:ascii="Times New Roman" w:hAnsi="Times New Roman" w:cs="Times New Roman"/>
          <w:b/>
          <w:bCs/>
          <w:sz w:val="24"/>
          <w:szCs w:val="24"/>
        </w:rPr>
        <w:tab/>
      </w:r>
      <w:r w:rsidRPr="00AD1210">
        <w:rPr>
          <w:rFonts w:ascii="Times New Roman" w:hAnsi="Times New Roman" w:cs="Times New Roman"/>
          <w:spacing w:val="-4"/>
          <w:sz w:val="24"/>
          <w:szCs w:val="24"/>
        </w:rPr>
        <w:t>20__ г.</w:t>
      </w:r>
    </w:p>
    <w:p w:rsidR="00162B26" w:rsidRPr="00AD1210" w:rsidRDefault="00162B26" w:rsidP="00956E57">
      <w:pPr>
        <w:shd w:val="clear" w:color="auto" w:fill="FFFFFF"/>
        <w:tabs>
          <w:tab w:val="left" w:leader="underscore" w:pos="1829"/>
          <w:tab w:val="left" w:leader="underscore" w:pos="2774"/>
          <w:tab w:val="left" w:leader="underscore" w:pos="4752"/>
        </w:tabs>
        <w:spacing w:before="269"/>
        <w:jc w:val="center"/>
        <w:rPr>
          <w:rFonts w:ascii="Times New Roman" w:hAnsi="Times New Roman" w:cs="Times New Roman"/>
          <w:spacing w:val="-2"/>
          <w:sz w:val="24"/>
          <w:szCs w:val="24"/>
        </w:rPr>
      </w:pPr>
    </w:p>
    <w:p w:rsidR="00162B26" w:rsidRPr="00AD1210" w:rsidRDefault="00162B26" w:rsidP="00956E57">
      <w:pPr>
        <w:shd w:val="clear" w:color="auto" w:fill="FFFFFF"/>
        <w:tabs>
          <w:tab w:val="left" w:leader="underscore" w:pos="1829"/>
          <w:tab w:val="left" w:leader="underscore" w:pos="2774"/>
          <w:tab w:val="left" w:leader="underscore" w:pos="4752"/>
        </w:tabs>
        <w:spacing w:before="269"/>
        <w:jc w:val="center"/>
        <w:rPr>
          <w:rFonts w:ascii="Times New Roman" w:hAnsi="Times New Roman" w:cs="Times New Roman"/>
          <w:spacing w:val="-2"/>
          <w:sz w:val="24"/>
          <w:szCs w:val="24"/>
        </w:rPr>
      </w:pPr>
    </w:p>
    <w:p w:rsidR="00671DAD" w:rsidRPr="00AD1210" w:rsidRDefault="00BF5E0C" w:rsidP="00956E57">
      <w:pPr>
        <w:shd w:val="clear" w:color="auto" w:fill="FFFFFF"/>
        <w:tabs>
          <w:tab w:val="left" w:leader="underscore" w:pos="1829"/>
          <w:tab w:val="left" w:leader="underscore" w:pos="2774"/>
          <w:tab w:val="left" w:leader="underscore" w:pos="4752"/>
        </w:tabs>
        <w:spacing w:before="269"/>
        <w:jc w:val="center"/>
        <w:rPr>
          <w:rFonts w:ascii="Times New Roman" w:hAnsi="Times New Roman" w:cs="Times New Roman"/>
          <w:sz w:val="24"/>
          <w:szCs w:val="24"/>
        </w:rPr>
      </w:pPr>
      <w:r w:rsidRPr="00AD1210">
        <w:rPr>
          <w:rFonts w:ascii="Times New Roman" w:hAnsi="Times New Roman" w:cs="Times New Roman"/>
          <w:spacing w:val="-2"/>
          <w:sz w:val="24"/>
          <w:szCs w:val="24"/>
        </w:rPr>
        <w:t xml:space="preserve">г. Сысерть </w:t>
      </w:r>
      <w:r w:rsidRPr="00AD1210">
        <w:rPr>
          <w:rFonts w:ascii="Times New Roman" w:hAnsi="Times New Roman" w:cs="Times New Roman"/>
          <w:sz w:val="24"/>
          <w:szCs w:val="24"/>
        </w:rPr>
        <w:t>202</w:t>
      </w:r>
      <w:r w:rsidR="00043F86">
        <w:rPr>
          <w:rFonts w:ascii="Times New Roman" w:hAnsi="Times New Roman" w:cs="Times New Roman"/>
          <w:sz w:val="24"/>
          <w:szCs w:val="24"/>
        </w:rPr>
        <w:t>3</w:t>
      </w:r>
      <w:r w:rsidRPr="00AD1210">
        <w:rPr>
          <w:rFonts w:ascii="Times New Roman" w:hAnsi="Times New Roman" w:cs="Times New Roman"/>
          <w:sz w:val="24"/>
          <w:szCs w:val="24"/>
        </w:rPr>
        <w:t xml:space="preserve"> г.</w:t>
      </w:r>
    </w:p>
    <w:p w:rsidR="00671DAD" w:rsidRPr="00AD1210" w:rsidRDefault="009A68A6" w:rsidP="005620C9">
      <w:pPr>
        <w:pStyle w:val="a9"/>
        <w:spacing w:before="0" w:beforeAutospacing="0" w:after="0" w:afterAutospacing="0" w:line="276" w:lineRule="auto"/>
        <w:jc w:val="center"/>
        <w:rPr>
          <w:b/>
          <w:color w:val="000000"/>
        </w:rPr>
      </w:pPr>
      <w:r w:rsidRPr="00AD1210">
        <w:rPr>
          <w:b/>
          <w:color w:val="000000"/>
        </w:rPr>
        <w:lastRenderedPageBreak/>
        <w:t>Содержани</w:t>
      </w:r>
      <w:r w:rsidR="009B38BC" w:rsidRPr="00AD1210">
        <w:rPr>
          <w:b/>
          <w:color w:val="000000"/>
        </w:rPr>
        <w:t>е</w:t>
      </w:r>
    </w:p>
    <w:tbl>
      <w:tblPr>
        <w:tblStyle w:val="ad"/>
        <w:tblpPr w:leftFromText="180" w:rightFromText="180" w:vertAnchor="page" w:horzAnchor="margin" w:tblpXSpec="center" w:tblpY="30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9"/>
        <w:gridCol w:w="6607"/>
      </w:tblGrid>
      <w:tr w:rsidR="005620C9" w:rsidRPr="0059192C" w:rsidTr="005F7122">
        <w:tc>
          <w:tcPr>
            <w:tcW w:w="7569" w:type="dxa"/>
          </w:tcPr>
          <w:p w:rsidR="005620C9" w:rsidRPr="0059192C" w:rsidRDefault="005F7122" w:rsidP="005620C9">
            <w:pPr>
              <w:pStyle w:val="a9"/>
              <w:spacing w:before="0" w:beforeAutospacing="0" w:after="0" w:afterAutospacing="0" w:line="360" w:lineRule="auto"/>
              <w:jc w:val="both"/>
            </w:pPr>
            <w:r w:rsidRPr="0059192C">
              <w:t xml:space="preserve"> </w:t>
            </w:r>
            <w:r w:rsidR="00162B26" w:rsidRPr="0059192C">
              <w:t xml:space="preserve"> Основы безопасности жизнедеятельности </w:t>
            </w:r>
            <w:r w:rsidRPr="0059192C">
              <w:t xml:space="preserve"> 6 класс</w:t>
            </w:r>
          </w:p>
        </w:tc>
        <w:tc>
          <w:tcPr>
            <w:tcW w:w="6607" w:type="dxa"/>
            <w:vAlign w:val="center"/>
          </w:tcPr>
          <w:p w:rsidR="005620C9" w:rsidRPr="0059192C" w:rsidRDefault="00DB2B36" w:rsidP="00F76DCD">
            <w:pPr>
              <w:pStyle w:val="a9"/>
              <w:spacing w:before="0" w:beforeAutospacing="0" w:after="0" w:afterAutospacing="0" w:line="360" w:lineRule="auto"/>
              <w:jc w:val="right"/>
            </w:pPr>
            <w:r>
              <w:t>10-14</w:t>
            </w:r>
            <w:r w:rsidR="005620C9" w:rsidRPr="0059192C">
              <w:t xml:space="preserve"> стр.</w:t>
            </w:r>
          </w:p>
        </w:tc>
      </w:tr>
      <w:tr w:rsidR="005620C9" w:rsidRPr="0059192C" w:rsidTr="005F7122">
        <w:tc>
          <w:tcPr>
            <w:tcW w:w="7569" w:type="dxa"/>
          </w:tcPr>
          <w:p w:rsidR="005620C9" w:rsidRPr="0059192C" w:rsidRDefault="00164915" w:rsidP="00164915">
            <w:pPr>
              <w:pStyle w:val="a9"/>
              <w:spacing w:before="0" w:beforeAutospacing="0" w:after="0" w:afterAutospacing="0" w:line="360" w:lineRule="auto"/>
              <w:jc w:val="both"/>
            </w:pPr>
            <w:r w:rsidRPr="0059192C">
              <w:t>Основы безопасности жизнедеятельности  7 класс</w:t>
            </w:r>
          </w:p>
        </w:tc>
        <w:tc>
          <w:tcPr>
            <w:tcW w:w="6607" w:type="dxa"/>
            <w:vAlign w:val="center"/>
          </w:tcPr>
          <w:p w:rsidR="005620C9" w:rsidRPr="0059192C" w:rsidRDefault="00DB2B36" w:rsidP="005620C9">
            <w:pPr>
              <w:pStyle w:val="a9"/>
              <w:spacing w:before="0" w:beforeAutospacing="0" w:after="0" w:afterAutospacing="0" w:line="360" w:lineRule="auto"/>
              <w:jc w:val="right"/>
            </w:pPr>
            <w:r>
              <w:t xml:space="preserve">15-19 стр. </w:t>
            </w:r>
          </w:p>
        </w:tc>
      </w:tr>
      <w:tr w:rsidR="005620C9" w:rsidRPr="0059192C" w:rsidTr="005F7122">
        <w:tc>
          <w:tcPr>
            <w:tcW w:w="7569" w:type="dxa"/>
          </w:tcPr>
          <w:p w:rsidR="005620C9" w:rsidRPr="0059192C" w:rsidRDefault="00164915" w:rsidP="00164915">
            <w:pPr>
              <w:pStyle w:val="a9"/>
              <w:spacing w:before="0" w:beforeAutospacing="0" w:after="0" w:afterAutospacing="0" w:line="360" w:lineRule="auto"/>
              <w:jc w:val="both"/>
            </w:pPr>
            <w:r w:rsidRPr="0059192C">
              <w:t>Основы безопасности жизнедеятельности  8 класс</w:t>
            </w:r>
          </w:p>
        </w:tc>
        <w:tc>
          <w:tcPr>
            <w:tcW w:w="6607" w:type="dxa"/>
            <w:vAlign w:val="center"/>
          </w:tcPr>
          <w:p w:rsidR="005620C9" w:rsidRPr="0059192C" w:rsidRDefault="007B7DF2" w:rsidP="005620C9">
            <w:pPr>
              <w:pStyle w:val="a9"/>
              <w:spacing w:before="0" w:beforeAutospacing="0" w:after="0" w:afterAutospacing="0" w:line="360" w:lineRule="auto"/>
              <w:jc w:val="right"/>
            </w:pPr>
            <w:r>
              <w:t>20-24 стр.</w:t>
            </w:r>
          </w:p>
        </w:tc>
      </w:tr>
      <w:tr w:rsidR="005620C9" w:rsidRPr="0059192C" w:rsidTr="005F7122">
        <w:tc>
          <w:tcPr>
            <w:tcW w:w="7569" w:type="dxa"/>
          </w:tcPr>
          <w:p w:rsidR="005620C9" w:rsidRPr="0059192C" w:rsidRDefault="00164915" w:rsidP="00164915">
            <w:pPr>
              <w:pStyle w:val="a9"/>
              <w:spacing w:before="0" w:beforeAutospacing="0" w:after="0" w:afterAutospacing="0" w:line="360" w:lineRule="auto"/>
              <w:jc w:val="both"/>
            </w:pPr>
            <w:r w:rsidRPr="0059192C">
              <w:t>Основы безопасности жизнедеятельности  9 класс</w:t>
            </w:r>
          </w:p>
        </w:tc>
        <w:tc>
          <w:tcPr>
            <w:tcW w:w="6607" w:type="dxa"/>
            <w:vAlign w:val="center"/>
          </w:tcPr>
          <w:p w:rsidR="005620C9" w:rsidRPr="0059192C" w:rsidRDefault="007B7DF2" w:rsidP="005620C9">
            <w:pPr>
              <w:pStyle w:val="a9"/>
              <w:spacing w:before="0" w:beforeAutospacing="0" w:after="0" w:afterAutospacing="0" w:line="360" w:lineRule="auto"/>
              <w:jc w:val="right"/>
            </w:pPr>
            <w:r>
              <w:t>25-29 стр.</w:t>
            </w: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rPr>
          <w:trHeight w:val="303"/>
        </w:trPr>
        <w:tc>
          <w:tcPr>
            <w:tcW w:w="7569" w:type="dxa"/>
          </w:tcPr>
          <w:p w:rsidR="005620C9" w:rsidRPr="0059192C" w:rsidRDefault="005620C9" w:rsidP="005620C9">
            <w:pPr>
              <w:pStyle w:val="a9"/>
              <w:spacing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rPr>
          <w:trHeight w:val="398"/>
        </w:trPr>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r w:rsidR="005620C9" w:rsidRPr="0059192C" w:rsidTr="005F7122">
        <w:trPr>
          <w:trHeight w:val="280"/>
        </w:trPr>
        <w:tc>
          <w:tcPr>
            <w:tcW w:w="7569" w:type="dxa"/>
          </w:tcPr>
          <w:p w:rsidR="005620C9" w:rsidRPr="0059192C" w:rsidRDefault="005620C9" w:rsidP="005620C9">
            <w:pPr>
              <w:pStyle w:val="a9"/>
              <w:spacing w:before="0" w:beforeAutospacing="0" w:after="0" w:afterAutospacing="0" w:line="360" w:lineRule="auto"/>
              <w:jc w:val="both"/>
            </w:pPr>
          </w:p>
        </w:tc>
        <w:tc>
          <w:tcPr>
            <w:tcW w:w="6607" w:type="dxa"/>
            <w:vAlign w:val="center"/>
          </w:tcPr>
          <w:p w:rsidR="005620C9" w:rsidRPr="0059192C" w:rsidRDefault="005620C9" w:rsidP="005620C9">
            <w:pPr>
              <w:pStyle w:val="a9"/>
              <w:spacing w:before="0" w:beforeAutospacing="0" w:after="0" w:afterAutospacing="0" w:line="360" w:lineRule="auto"/>
              <w:jc w:val="right"/>
            </w:pPr>
          </w:p>
        </w:tc>
      </w:tr>
    </w:tbl>
    <w:tbl>
      <w:tblPr>
        <w:tblStyle w:val="ad"/>
        <w:tblpPr w:leftFromText="180" w:rightFromText="180" w:vertAnchor="page" w:horzAnchor="margin" w:tblpXSpec="center" w:tblpY="26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6607"/>
      </w:tblGrid>
      <w:tr w:rsidR="00C42098" w:rsidRPr="0059192C" w:rsidTr="00C42098">
        <w:trPr>
          <w:trHeight w:val="278"/>
        </w:trPr>
        <w:tc>
          <w:tcPr>
            <w:tcW w:w="7393" w:type="dxa"/>
          </w:tcPr>
          <w:p w:rsidR="00C42098" w:rsidRPr="0059192C" w:rsidRDefault="00162B26" w:rsidP="00C42098">
            <w:pPr>
              <w:pStyle w:val="a9"/>
              <w:spacing w:before="0" w:beforeAutospacing="0" w:after="0" w:afterAutospacing="0" w:line="360" w:lineRule="auto"/>
              <w:jc w:val="both"/>
            </w:pPr>
            <w:r w:rsidRPr="0059192C">
              <w:t xml:space="preserve">Основы безопасности жизнедеятельности </w:t>
            </w:r>
            <w:r w:rsidR="005F7122" w:rsidRPr="0059192C">
              <w:t>5 класс</w:t>
            </w:r>
          </w:p>
        </w:tc>
        <w:tc>
          <w:tcPr>
            <w:tcW w:w="6607" w:type="dxa"/>
            <w:vAlign w:val="center"/>
          </w:tcPr>
          <w:p w:rsidR="00C42098" w:rsidRPr="0059192C" w:rsidRDefault="00DB2B36" w:rsidP="00C42098">
            <w:pPr>
              <w:pStyle w:val="a9"/>
              <w:spacing w:before="0" w:beforeAutospacing="0" w:after="0" w:afterAutospacing="0" w:line="360" w:lineRule="auto"/>
              <w:jc w:val="right"/>
            </w:pPr>
            <w:r>
              <w:t>5-9</w:t>
            </w:r>
            <w:r w:rsidR="00C42098" w:rsidRPr="0059192C">
              <w:t xml:space="preserve"> стр.</w:t>
            </w:r>
          </w:p>
        </w:tc>
      </w:tr>
    </w:tbl>
    <w:p w:rsidR="00CD6AC2" w:rsidRPr="00AD1210" w:rsidRDefault="00CD6AC2">
      <w:pPr>
        <w:rPr>
          <w:rFonts w:ascii="Times New Roman" w:eastAsia="Times New Roman" w:hAnsi="Times New Roman" w:cs="Times New Roman"/>
          <w:color w:val="000000"/>
          <w:sz w:val="24"/>
          <w:szCs w:val="24"/>
          <w:lang w:eastAsia="ru-RU"/>
        </w:rPr>
      </w:pPr>
      <w:r w:rsidRPr="00AD1210">
        <w:rPr>
          <w:rFonts w:ascii="Times New Roman" w:hAnsi="Times New Roman" w:cs="Times New Roman"/>
          <w:color w:val="000000"/>
          <w:sz w:val="24"/>
          <w:szCs w:val="24"/>
        </w:rPr>
        <w:br w:type="page"/>
      </w:r>
    </w:p>
    <w:p w:rsidR="00BC0F48" w:rsidRPr="00BC0F48" w:rsidRDefault="00BC0F48" w:rsidP="00BC0F48">
      <w:pPr>
        <w:spacing w:after="0" w:line="240" w:lineRule="auto"/>
        <w:ind w:firstLine="708"/>
        <w:jc w:val="center"/>
        <w:rPr>
          <w:rFonts w:ascii="Times New Roman" w:hAnsi="Times New Roman" w:cs="Times New Roman"/>
          <w:b/>
          <w:sz w:val="24"/>
          <w:szCs w:val="24"/>
        </w:rPr>
      </w:pPr>
      <w:r w:rsidRPr="00BC0F48">
        <w:rPr>
          <w:rFonts w:ascii="Times New Roman" w:hAnsi="Times New Roman" w:cs="Times New Roman"/>
          <w:b/>
          <w:sz w:val="24"/>
          <w:szCs w:val="24"/>
        </w:rPr>
        <w:lastRenderedPageBreak/>
        <w:t>Пояснительная записка</w:t>
      </w:r>
    </w:p>
    <w:p w:rsidR="00CC1AB8" w:rsidRPr="00BC0F48" w:rsidRDefault="00CC1AB8" w:rsidP="00BC0F48">
      <w:pPr>
        <w:spacing w:after="0" w:line="240" w:lineRule="auto"/>
        <w:ind w:firstLine="708"/>
        <w:jc w:val="both"/>
        <w:rPr>
          <w:rFonts w:ascii="Times New Roman" w:hAnsi="Times New Roman" w:cs="Times New Roman"/>
          <w:sz w:val="24"/>
          <w:szCs w:val="24"/>
        </w:rPr>
      </w:pPr>
      <w:proofErr w:type="gramStart"/>
      <w:r w:rsidRPr="00BC0F48">
        <w:rPr>
          <w:rFonts w:ascii="Times New Roman" w:hAnsi="Times New Roman" w:cs="Times New Roman"/>
          <w:sz w:val="24"/>
          <w:szCs w:val="24"/>
        </w:rPr>
        <w:t>Программа учебного курса  «Основы безопасности жизнедеятельности»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roofErr w:type="gramEnd"/>
    </w:p>
    <w:p w:rsidR="00CC1AB8" w:rsidRPr="00BC0F48" w:rsidRDefault="00CC1AB8" w:rsidP="00BC0F48">
      <w:pPr>
        <w:spacing w:after="0" w:line="240" w:lineRule="auto"/>
        <w:ind w:firstLine="708"/>
        <w:jc w:val="both"/>
        <w:rPr>
          <w:rFonts w:ascii="Times New Roman" w:hAnsi="Times New Roman" w:cs="Times New Roman"/>
          <w:sz w:val="24"/>
          <w:szCs w:val="24"/>
        </w:rPr>
      </w:pPr>
      <w:r w:rsidRPr="00BC0F48">
        <w:rPr>
          <w:rFonts w:ascii="Times New Roman" w:hAnsi="Times New Roman" w:cs="Times New Roman"/>
          <w:sz w:val="24"/>
          <w:szCs w:val="24"/>
        </w:rPr>
        <w:t xml:space="preserve">Программа 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2C33DC" w:rsidRPr="00BC0F48" w:rsidRDefault="002C33DC" w:rsidP="00BC0F48">
      <w:pPr>
        <w:shd w:val="clear" w:color="auto" w:fill="FFFFFF"/>
        <w:spacing w:after="0" w:line="240" w:lineRule="auto"/>
        <w:ind w:firstLine="709"/>
        <w:jc w:val="both"/>
        <w:rPr>
          <w:rFonts w:ascii="Times New Roman" w:hAnsi="Times New Roman" w:cs="Times New Roman"/>
          <w:sz w:val="24"/>
          <w:szCs w:val="24"/>
        </w:rPr>
      </w:pPr>
      <w:r w:rsidRPr="00BC0F48">
        <w:rPr>
          <w:rFonts w:ascii="Times New Roman" w:eastAsia="Calibri" w:hAnsi="Times New Roman" w:cs="Times New Roman"/>
          <w:sz w:val="24"/>
          <w:szCs w:val="24"/>
        </w:rPr>
        <w:t xml:space="preserve">Общей </w:t>
      </w:r>
      <w:r w:rsidRPr="00BC0F48">
        <w:rPr>
          <w:rFonts w:ascii="Times New Roman" w:eastAsia="Calibri" w:hAnsi="Times New Roman" w:cs="Times New Roman"/>
          <w:b/>
          <w:i/>
          <w:sz w:val="24"/>
          <w:szCs w:val="24"/>
        </w:rPr>
        <w:t>целью</w:t>
      </w:r>
      <w:r w:rsidRPr="00BC0F48">
        <w:rPr>
          <w:rFonts w:ascii="Times New Roman" w:eastAsia="Calibri" w:hAnsi="Times New Roman" w:cs="Times New Roman"/>
          <w:sz w:val="24"/>
          <w:szCs w:val="24"/>
        </w:rPr>
        <w:t xml:space="preserve"> изучения предмета «ОБЖ» является формирование отношения</w:t>
      </w:r>
      <w:r w:rsidRPr="00BC0F48">
        <w:rPr>
          <w:rFonts w:ascii="Times New Roman" w:hAnsi="Times New Roman" w:cs="Times New Roman"/>
          <w:sz w:val="24"/>
          <w:szCs w:val="24"/>
        </w:rPr>
        <w:t xml:space="preserve"> к человеку и его здоровью как к ценности, выработка практических навыков безопасного поведения в окружающем мире.</w:t>
      </w:r>
    </w:p>
    <w:p w:rsidR="002C33DC" w:rsidRPr="00BC0F48" w:rsidRDefault="002C33DC" w:rsidP="00BC0F48">
      <w:pPr>
        <w:spacing w:after="0" w:line="240" w:lineRule="auto"/>
        <w:jc w:val="both"/>
        <w:rPr>
          <w:rFonts w:ascii="Times New Roman" w:eastAsia="Calibri" w:hAnsi="Times New Roman" w:cs="Times New Roman"/>
          <w:b/>
          <w:sz w:val="24"/>
          <w:szCs w:val="24"/>
        </w:rPr>
      </w:pPr>
      <w:r w:rsidRPr="00BC0F48">
        <w:rPr>
          <w:rFonts w:ascii="Times New Roman" w:eastAsia="Calibri" w:hAnsi="Times New Roman" w:cs="Times New Roman"/>
          <w:b/>
          <w:sz w:val="24"/>
          <w:szCs w:val="24"/>
        </w:rPr>
        <w:t xml:space="preserve">   Общие задачи учебного предмета включают: </w:t>
      </w:r>
    </w:p>
    <w:p w:rsidR="002C33DC" w:rsidRPr="00BC0F48" w:rsidRDefault="002C33DC" w:rsidP="00BC0F48">
      <w:pPr>
        <w:pStyle w:val="aa"/>
        <w:numPr>
          <w:ilvl w:val="0"/>
          <w:numId w:val="16"/>
        </w:numPr>
        <w:shd w:val="clear" w:color="auto" w:fill="FFFFFF"/>
        <w:spacing w:after="0" w:line="240" w:lineRule="auto"/>
        <w:jc w:val="both"/>
        <w:rPr>
          <w:rFonts w:ascii="Times New Roman" w:hAnsi="Times New Roman"/>
          <w:sz w:val="24"/>
          <w:szCs w:val="24"/>
        </w:rPr>
      </w:pPr>
      <w:r w:rsidRPr="00BC0F48">
        <w:rPr>
          <w:rFonts w:ascii="Times New Roman" w:hAnsi="Times New Roman"/>
          <w:sz w:val="24"/>
          <w:szCs w:val="24"/>
        </w:rPr>
        <w:t xml:space="preserve"> Формирование у детей способностей распознавать и оценивать опасные ситуации и вредные факторы среды обитания человека;</w:t>
      </w:r>
    </w:p>
    <w:p w:rsidR="002C33DC" w:rsidRPr="00BC0F48" w:rsidRDefault="002C33DC" w:rsidP="00BC0F48">
      <w:pPr>
        <w:pStyle w:val="aa"/>
        <w:numPr>
          <w:ilvl w:val="0"/>
          <w:numId w:val="16"/>
        </w:numPr>
        <w:shd w:val="clear" w:color="auto" w:fill="FFFFFF"/>
        <w:spacing w:after="0" w:line="240" w:lineRule="auto"/>
        <w:jc w:val="both"/>
        <w:rPr>
          <w:rFonts w:ascii="Times New Roman" w:hAnsi="Times New Roman"/>
          <w:sz w:val="24"/>
          <w:szCs w:val="24"/>
        </w:rPr>
      </w:pPr>
      <w:r w:rsidRPr="00BC0F48">
        <w:rPr>
          <w:rFonts w:ascii="Times New Roman" w:hAnsi="Times New Roman"/>
          <w:sz w:val="24"/>
          <w:szCs w:val="24"/>
        </w:rPr>
        <w:t xml:space="preserve"> Освоение навыков здорового образа жизни;</w:t>
      </w:r>
    </w:p>
    <w:p w:rsidR="002C33DC" w:rsidRPr="00BC0F48" w:rsidRDefault="002C33DC" w:rsidP="00BC0F48">
      <w:pPr>
        <w:pStyle w:val="aa"/>
        <w:numPr>
          <w:ilvl w:val="0"/>
          <w:numId w:val="16"/>
        </w:numPr>
        <w:shd w:val="clear" w:color="auto" w:fill="FFFFFF"/>
        <w:spacing w:after="0" w:line="240" w:lineRule="auto"/>
        <w:jc w:val="both"/>
        <w:rPr>
          <w:rFonts w:ascii="Times New Roman" w:hAnsi="Times New Roman"/>
          <w:sz w:val="24"/>
          <w:szCs w:val="24"/>
        </w:rPr>
      </w:pPr>
      <w:r w:rsidRPr="00BC0F48">
        <w:rPr>
          <w:rFonts w:ascii="Times New Roman" w:hAnsi="Times New Roman"/>
          <w:sz w:val="24"/>
          <w:szCs w:val="24"/>
        </w:rPr>
        <w:t xml:space="preserve"> Формирование основ знаний и умений по сохранению здоровья и защите жизни, по оказанию само- и взаимопомощи в случае опасности;</w:t>
      </w:r>
    </w:p>
    <w:p w:rsidR="002C33DC" w:rsidRPr="00BC0F48" w:rsidRDefault="002C33DC" w:rsidP="00BC0F48">
      <w:pPr>
        <w:pStyle w:val="aa"/>
        <w:numPr>
          <w:ilvl w:val="0"/>
          <w:numId w:val="16"/>
        </w:numPr>
        <w:shd w:val="clear" w:color="auto" w:fill="FFFFFF"/>
        <w:spacing w:after="0" w:line="240" w:lineRule="auto"/>
        <w:jc w:val="both"/>
        <w:rPr>
          <w:rFonts w:ascii="Times New Roman" w:hAnsi="Times New Roman"/>
          <w:sz w:val="24"/>
          <w:szCs w:val="24"/>
        </w:rPr>
      </w:pPr>
      <w:r w:rsidRPr="00BC0F48">
        <w:rPr>
          <w:rFonts w:ascii="Times New Roman" w:hAnsi="Times New Roman"/>
          <w:sz w:val="24"/>
          <w:szCs w:val="24"/>
        </w:rPr>
        <w:t>Усвоение учащимися правил и принципов безопасного поведения.</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В программе обозначены два уровня умений: минимальный и достаточный.</w:t>
      </w:r>
    </w:p>
    <w:p w:rsidR="00CC1AB8" w:rsidRDefault="00CC1AB8" w:rsidP="00BC0F48">
      <w:pPr>
        <w:spacing w:after="0" w:line="240" w:lineRule="auto"/>
        <w:jc w:val="both"/>
        <w:rPr>
          <w:rFonts w:ascii="Times New Roman" w:hAnsi="Times New Roman" w:cs="Times New Roman"/>
          <w:sz w:val="24"/>
          <w:szCs w:val="24"/>
        </w:rPr>
      </w:pPr>
      <w:r w:rsidRPr="00BC0F48">
        <w:rPr>
          <w:rFonts w:ascii="Times New Roman" w:hAnsi="Times New Roman" w:cs="Times New Roman"/>
          <w:sz w:val="24"/>
          <w:szCs w:val="24"/>
        </w:rPr>
        <w:t>Программа рассчитана на 1 год обучения, 34 часов (1 часа в неделю).</w:t>
      </w:r>
    </w:p>
    <w:p w:rsidR="00BC0F48" w:rsidRPr="00BC0F48" w:rsidRDefault="00BC0F48" w:rsidP="00BC0F48">
      <w:pPr>
        <w:spacing w:after="0" w:line="240" w:lineRule="auto"/>
        <w:jc w:val="both"/>
        <w:rPr>
          <w:rFonts w:ascii="Times New Roman" w:hAnsi="Times New Roman" w:cs="Times New Roman"/>
          <w:sz w:val="24"/>
          <w:szCs w:val="24"/>
        </w:rPr>
      </w:pPr>
    </w:p>
    <w:p w:rsidR="00CC1AB8" w:rsidRPr="00BC0F48" w:rsidRDefault="00CC1AB8" w:rsidP="00BC0F48">
      <w:pPr>
        <w:pStyle w:val="aa"/>
        <w:spacing w:after="0" w:line="240" w:lineRule="auto"/>
        <w:jc w:val="center"/>
        <w:rPr>
          <w:rFonts w:ascii="Times New Roman" w:hAnsi="Times New Roman"/>
          <w:b/>
          <w:sz w:val="24"/>
          <w:szCs w:val="24"/>
        </w:rPr>
      </w:pPr>
      <w:r w:rsidRPr="00BC0F48">
        <w:rPr>
          <w:rFonts w:ascii="Times New Roman" w:hAnsi="Times New Roman"/>
          <w:b/>
          <w:sz w:val="24"/>
          <w:szCs w:val="24"/>
        </w:rPr>
        <w:t>Личностные и предметные результаты освоения учебного пред</w:t>
      </w:r>
      <w:r w:rsidR="00BC0F48">
        <w:rPr>
          <w:rFonts w:ascii="Times New Roman" w:hAnsi="Times New Roman"/>
          <w:b/>
          <w:sz w:val="24"/>
          <w:szCs w:val="24"/>
        </w:rPr>
        <w:t>мета</w:t>
      </w:r>
    </w:p>
    <w:p w:rsidR="00CC1AB8" w:rsidRPr="00BC0F48" w:rsidRDefault="00CC1AB8" w:rsidP="00BC0F48">
      <w:pPr>
        <w:pStyle w:val="aa"/>
        <w:spacing w:after="0" w:line="240" w:lineRule="auto"/>
        <w:rPr>
          <w:rFonts w:ascii="Times New Roman" w:hAnsi="Times New Roman"/>
          <w:b/>
          <w:sz w:val="24"/>
          <w:szCs w:val="24"/>
        </w:rPr>
      </w:pPr>
      <w:r w:rsidRPr="00BC0F48">
        <w:rPr>
          <w:rFonts w:ascii="Times New Roman" w:hAnsi="Times New Roman"/>
          <w:b/>
          <w:sz w:val="24"/>
          <w:szCs w:val="24"/>
        </w:rPr>
        <w:t>Личностные результаты:</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1.Осознание себя как гражданина России; формирование чувства гордости за свою Родину;</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2.Формирование уважительного отношения к иному мнению, истории и культуре других народов;</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3.Овладение социально-бытовыми навыками, используемыми в повседневной жизни;</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4.Владение навыками коммуникации и принятыми нормами социального взаимодействия;</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5.Способность к осмыслению социального окружения, своего места в нем, принятие соответствующих возрасту ценностей и социальных ролей;</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6.Воспитание эстетических потребностей, ценностей и чувств;</w:t>
      </w:r>
    </w:p>
    <w:p w:rsidR="00CC1AB8" w:rsidRPr="00BC0F48" w:rsidRDefault="00CC1AB8" w:rsidP="00BC0F48">
      <w:pPr>
        <w:spacing w:after="0" w:line="240" w:lineRule="auto"/>
        <w:rPr>
          <w:rFonts w:ascii="Times New Roman" w:hAnsi="Times New Roman" w:cs="Times New Roman"/>
          <w:sz w:val="24"/>
          <w:szCs w:val="24"/>
        </w:rPr>
      </w:pPr>
      <w:r w:rsidRPr="00BC0F48">
        <w:rPr>
          <w:rFonts w:ascii="Times New Roman" w:hAnsi="Times New Roman" w:cs="Times New Roman"/>
          <w:sz w:val="24"/>
          <w:szCs w:val="24"/>
        </w:rPr>
        <w:t>7.Развитие этических чувств, проявление доброжелательности, эмоционально-нравственной отзывчивости и взаимопомощи, проявление сопереживания  чувствам других людей.</w:t>
      </w:r>
    </w:p>
    <w:p w:rsidR="004313D9" w:rsidRPr="00BC0F48" w:rsidRDefault="004313D9" w:rsidP="004313D9">
      <w:pPr>
        <w:spacing w:after="0" w:line="240" w:lineRule="auto"/>
        <w:rPr>
          <w:rFonts w:ascii="Times New Roman" w:hAnsi="Times New Roman" w:cs="Times New Roman"/>
          <w:b/>
          <w:sz w:val="24"/>
          <w:szCs w:val="24"/>
        </w:rPr>
      </w:pPr>
      <w:r w:rsidRPr="00BC0F48">
        <w:rPr>
          <w:rFonts w:ascii="Times New Roman" w:hAnsi="Times New Roman" w:cs="Times New Roman"/>
          <w:b/>
          <w:sz w:val="24"/>
          <w:szCs w:val="24"/>
        </w:rPr>
        <w:t>Предметные результаты</w:t>
      </w:r>
      <w:r>
        <w:rPr>
          <w:rFonts w:ascii="Times New Roman" w:hAnsi="Times New Roman" w:cs="Times New Roman"/>
          <w:b/>
          <w:sz w:val="24"/>
          <w:szCs w:val="24"/>
        </w:rPr>
        <w:t xml:space="preserve"> 5 класс</w:t>
      </w:r>
      <w:r w:rsidRPr="00BC0F48">
        <w:rPr>
          <w:rFonts w:ascii="Times New Roman" w:hAnsi="Times New Roman" w:cs="Times New Roman"/>
          <w:b/>
          <w:sz w:val="24"/>
          <w:szCs w:val="24"/>
        </w:rPr>
        <w:t>:</w:t>
      </w:r>
    </w:p>
    <w:p w:rsidR="004313D9" w:rsidRPr="00BC0F48" w:rsidRDefault="004313D9" w:rsidP="004313D9">
      <w:pPr>
        <w:pStyle w:val="pboth"/>
        <w:shd w:val="clear" w:color="auto" w:fill="FFFFFF"/>
        <w:spacing w:before="0" w:beforeAutospacing="0" w:after="0" w:afterAutospacing="0"/>
        <w:rPr>
          <w:color w:val="000000"/>
          <w:u w:val="single"/>
        </w:rPr>
      </w:pPr>
      <w:r w:rsidRPr="00BC0F48">
        <w:rPr>
          <w:color w:val="000000"/>
          <w:u w:val="single"/>
        </w:rPr>
        <w:t>Минимальный уровень:</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Узнавать и называть изученные объекты на иллюстрациях, фотографиях; </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Иметь представления о назначении объектов изучения; </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требования к режиму дня школьника и понимать необходимость его выполнения;</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основные правила личной гигиены;</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lastRenderedPageBreak/>
        <w:t xml:space="preserve">Иметь представления об элементарных правилах безопасного поведения природе и обществе; </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4313D9" w:rsidRPr="00BC0F48" w:rsidRDefault="004313D9" w:rsidP="004313D9">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Адекватно взаимодействовать с изученными объектами окружающего мира в учебных ситуациях;</w:t>
      </w:r>
    </w:p>
    <w:p w:rsidR="004313D9" w:rsidRPr="00BC0F48" w:rsidRDefault="004313D9" w:rsidP="004313D9">
      <w:pPr>
        <w:pStyle w:val="aa"/>
        <w:widowControl w:val="0"/>
        <w:numPr>
          <w:ilvl w:val="0"/>
          <w:numId w:val="19"/>
        </w:numPr>
        <w:shd w:val="clear" w:color="auto" w:fill="FFFFFF"/>
        <w:autoSpaceDE w:val="0"/>
        <w:autoSpaceDN w:val="0"/>
        <w:adjustRightInd w:val="0"/>
        <w:spacing w:after="0" w:line="240" w:lineRule="auto"/>
        <w:jc w:val="both"/>
        <w:rPr>
          <w:rFonts w:ascii="Times New Roman" w:hAnsi="Times New Roman"/>
          <w:color w:val="000000"/>
          <w:sz w:val="24"/>
          <w:szCs w:val="24"/>
          <w:u w:val="single"/>
        </w:rPr>
      </w:pPr>
      <w:r w:rsidRPr="00BC0F48">
        <w:rPr>
          <w:rFonts w:ascii="Times New Roman" w:hAnsi="Times New Roman"/>
          <w:sz w:val="24"/>
          <w:szCs w:val="24"/>
        </w:rPr>
        <w:t>Адекватно вести себя в классе, в школе, на улице в условиях реальной или смоделированной учителем ситуации.</w:t>
      </w:r>
    </w:p>
    <w:p w:rsidR="004313D9" w:rsidRPr="00BC0F48" w:rsidRDefault="004313D9" w:rsidP="004313D9">
      <w:pPr>
        <w:widowControl w:val="0"/>
        <w:shd w:val="clear" w:color="auto" w:fill="FFFFFF"/>
        <w:autoSpaceDE w:val="0"/>
        <w:autoSpaceDN w:val="0"/>
        <w:adjustRightInd w:val="0"/>
        <w:spacing w:after="0" w:line="240" w:lineRule="auto"/>
        <w:ind w:left="360"/>
        <w:jc w:val="both"/>
        <w:rPr>
          <w:rFonts w:ascii="Times New Roman" w:hAnsi="Times New Roman" w:cs="Times New Roman"/>
          <w:b/>
          <w:color w:val="000000"/>
          <w:sz w:val="24"/>
          <w:szCs w:val="24"/>
          <w:u w:val="single"/>
        </w:rPr>
      </w:pPr>
      <w:r w:rsidRPr="00BC0F48">
        <w:rPr>
          <w:rFonts w:ascii="Times New Roman" w:hAnsi="Times New Roman" w:cs="Times New Roman"/>
          <w:b/>
          <w:color w:val="000000"/>
          <w:sz w:val="24"/>
          <w:szCs w:val="24"/>
          <w:u w:val="single"/>
        </w:rPr>
        <w:t>Достаточный уровень:</w:t>
      </w:r>
    </w:p>
    <w:p w:rsidR="004313D9" w:rsidRPr="00BC0F48" w:rsidRDefault="004313D9" w:rsidP="004313D9">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u w:val="single"/>
        </w:rPr>
      </w:pP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Узнавать и называть изученные объекты в натуральном виде в естественных условиях; </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Проявлять интерес, активность и самостоятельность в работе на уроке;</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Отвечать и задавать вопросы </w:t>
      </w:r>
      <w:proofErr w:type="gramStart"/>
      <w:r w:rsidRPr="00BC0F48">
        <w:rPr>
          <w:rFonts w:ascii="Times New Roman" w:hAnsi="Times New Roman"/>
          <w:sz w:val="24"/>
          <w:szCs w:val="24"/>
        </w:rPr>
        <w:t>учителя</w:t>
      </w:r>
      <w:proofErr w:type="gramEnd"/>
      <w:r w:rsidRPr="00BC0F48">
        <w:rPr>
          <w:rFonts w:ascii="Times New Roman" w:hAnsi="Times New Roman"/>
          <w:sz w:val="24"/>
          <w:szCs w:val="24"/>
        </w:rPr>
        <w:t xml:space="preserve"> по содержанию изученного, проявлять желание рассказать о предмете изучения или наблюдения, заинтересовавшем объекте;</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Совершать действия по соблюдению санитарно-гигиенических норм;</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Выполнять доступные природоохранительные действия;</w:t>
      </w:r>
    </w:p>
    <w:p w:rsidR="004313D9" w:rsidRPr="00BC0F48" w:rsidRDefault="004313D9" w:rsidP="004313D9">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4313D9" w:rsidRPr="00BC0F48" w:rsidRDefault="004313D9" w:rsidP="004313D9">
      <w:pPr>
        <w:shd w:val="clear" w:color="auto" w:fill="FFFFFF"/>
        <w:spacing w:after="0" w:line="240" w:lineRule="auto"/>
        <w:jc w:val="both"/>
        <w:rPr>
          <w:rFonts w:ascii="Times New Roman" w:hAnsi="Times New Roman" w:cs="Times New Roman"/>
          <w:sz w:val="24"/>
          <w:szCs w:val="24"/>
        </w:rPr>
      </w:pPr>
    </w:p>
    <w:p w:rsidR="004313D9" w:rsidRDefault="004313D9" w:rsidP="00BC0F48">
      <w:pPr>
        <w:spacing w:after="0" w:line="240" w:lineRule="auto"/>
        <w:rPr>
          <w:rFonts w:ascii="Times New Roman" w:hAnsi="Times New Roman" w:cs="Times New Roman"/>
          <w:b/>
          <w:sz w:val="24"/>
          <w:szCs w:val="24"/>
        </w:rPr>
      </w:pPr>
    </w:p>
    <w:p w:rsidR="00CC1AB8" w:rsidRPr="00BC0F48" w:rsidRDefault="00CC1AB8" w:rsidP="00BC0F48">
      <w:pPr>
        <w:spacing w:after="0" w:line="240" w:lineRule="auto"/>
        <w:rPr>
          <w:rFonts w:ascii="Times New Roman" w:hAnsi="Times New Roman" w:cs="Times New Roman"/>
          <w:b/>
          <w:sz w:val="24"/>
          <w:szCs w:val="24"/>
        </w:rPr>
      </w:pPr>
      <w:r w:rsidRPr="00BC0F48">
        <w:rPr>
          <w:rFonts w:ascii="Times New Roman" w:hAnsi="Times New Roman" w:cs="Times New Roman"/>
          <w:b/>
          <w:sz w:val="24"/>
          <w:szCs w:val="24"/>
        </w:rPr>
        <w:t>Предметные результаты</w:t>
      </w:r>
      <w:r w:rsidR="004313D9">
        <w:rPr>
          <w:rFonts w:ascii="Times New Roman" w:hAnsi="Times New Roman" w:cs="Times New Roman"/>
          <w:b/>
          <w:sz w:val="24"/>
          <w:szCs w:val="24"/>
        </w:rPr>
        <w:t xml:space="preserve"> 6 класс</w:t>
      </w:r>
      <w:proofErr w:type="gramStart"/>
      <w:r w:rsidR="004313D9">
        <w:rPr>
          <w:rFonts w:ascii="Times New Roman" w:hAnsi="Times New Roman" w:cs="Times New Roman"/>
          <w:b/>
          <w:sz w:val="24"/>
          <w:szCs w:val="24"/>
        </w:rPr>
        <w:t xml:space="preserve"> </w:t>
      </w:r>
      <w:r w:rsidRPr="00BC0F48">
        <w:rPr>
          <w:rFonts w:ascii="Times New Roman" w:hAnsi="Times New Roman" w:cs="Times New Roman"/>
          <w:b/>
          <w:sz w:val="24"/>
          <w:szCs w:val="24"/>
        </w:rPr>
        <w:t>:</w:t>
      </w:r>
      <w:proofErr w:type="gramEnd"/>
    </w:p>
    <w:p w:rsidR="00CC1AB8" w:rsidRPr="00BC0F48" w:rsidRDefault="00CC1AB8" w:rsidP="00BC0F48">
      <w:pPr>
        <w:pStyle w:val="pboth"/>
        <w:shd w:val="clear" w:color="auto" w:fill="FFFFFF"/>
        <w:spacing w:before="0" w:beforeAutospacing="0" w:after="0" w:afterAutospacing="0"/>
        <w:rPr>
          <w:color w:val="000000"/>
          <w:u w:val="single"/>
        </w:rPr>
      </w:pPr>
      <w:r w:rsidRPr="00BC0F48">
        <w:rPr>
          <w:color w:val="000000"/>
          <w:u w:val="single"/>
        </w:rPr>
        <w:t>Минимальный уровень:</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Узнавать и называть изученные объекты на иллюстрациях, фотографиях; </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Иметь представления о назначении объектов изучения; </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требования к режиму дня школьника и понимать необходимость его выполнения;</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основные правила личной гигиены;</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Иметь представления об элементарных правилах безопасного поведения природе и обществе; </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CC1AB8" w:rsidRPr="00BC0F48" w:rsidRDefault="00CC1AB8" w:rsidP="00BC0F48">
      <w:pPr>
        <w:pStyle w:val="aa"/>
        <w:widowControl w:val="0"/>
        <w:numPr>
          <w:ilvl w:val="0"/>
          <w:numId w:val="19"/>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Адекватно взаимодействовать с изученными объектами окружающего мира в учебных ситуациях;</w:t>
      </w:r>
    </w:p>
    <w:p w:rsidR="00CC1AB8" w:rsidRPr="00BC0F48" w:rsidRDefault="00CC1AB8" w:rsidP="00BC0F48">
      <w:pPr>
        <w:pStyle w:val="aa"/>
        <w:widowControl w:val="0"/>
        <w:numPr>
          <w:ilvl w:val="0"/>
          <w:numId w:val="19"/>
        </w:numPr>
        <w:shd w:val="clear" w:color="auto" w:fill="FFFFFF"/>
        <w:autoSpaceDE w:val="0"/>
        <w:autoSpaceDN w:val="0"/>
        <w:adjustRightInd w:val="0"/>
        <w:spacing w:after="0" w:line="240" w:lineRule="auto"/>
        <w:jc w:val="both"/>
        <w:rPr>
          <w:rFonts w:ascii="Times New Roman" w:hAnsi="Times New Roman"/>
          <w:color w:val="000000"/>
          <w:sz w:val="24"/>
          <w:szCs w:val="24"/>
          <w:u w:val="single"/>
        </w:rPr>
      </w:pPr>
      <w:r w:rsidRPr="00BC0F48">
        <w:rPr>
          <w:rFonts w:ascii="Times New Roman" w:hAnsi="Times New Roman"/>
          <w:sz w:val="24"/>
          <w:szCs w:val="24"/>
        </w:rPr>
        <w:t>Адекватно вести себя в классе, в школе, на улице в условиях реальной или смоделированной учителем ситуации.</w:t>
      </w:r>
    </w:p>
    <w:p w:rsidR="00CC1AB8" w:rsidRPr="00BC0F48" w:rsidRDefault="00CC1AB8" w:rsidP="00BC0F48">
      <w:pPr>
        <w:widowControl w:val="0"/>
        <w:shd w:val="clear" w:color="auto" w:fill="FFFFFF"/>
        <w:autoSpaceDE w:val="0"/>
        <w:autoSpaceDN w:val="0"/>
        <w:adjustRightInd w:val="0"/>
        <w:spacing w:after="0" w:line="240" w:lineRule="auto"/>
        <w:ind w:left="360"/>
        <w:jc w:val="both"/>
        <w:rPr>
          <w:rFonts w:ascii="Times New Roman" w:hAnsi="Times New Roman" w:cs="Times New Roman"/>
          <w:b/>
          <w:color w:val="000000"/>
          <w:sz w:val="24"/>
          <w:szCs w:val="24"/>
          <w:u w:val="single"/>
        </w:rPr>
      </w:pPr>
      <w:r w:rsidRPr="00BC0F48">
        <w:rPr>
          <w:rFonts w:ascii="Times New Roman" w:hAnsi="Times New Roman" w:cs="Times New Roman"/>
          <w:b/>
          <w:color w:val="000000"/>
          <w:sz w:val="24"/>
          <w:szCs w:val="24"/>
          <w:u w:val="single"/>
        </w:rPr>
        <w:t>Достаточный уровень:</w:t>
      </w:r>
    </w:p>
    <w:p w:rsidR="00CC1AB8" w:rsidRPr="00BC0F48" w:rsidRDefault="00CC1AB8" w:rsidP="00BC0F48">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u w:val="single"/>
        </w:rPr>
      </w:pP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Узнавать и называть изученные объекты в натуральном виде в естественных условиях; </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Проявлять интерес, активность и самостоятельность в работе на уроке;</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 xml:space="preserve">Отвечать и задавать вопросы </w:t>
      </w:r>
      <w:proofErr w:type="gramStart"/>
      <w:r w:rsidRPr="00BC0F48">
        <w:rPr>
          <w:rFonts w:ascii="Times New Roman" w:hAnsi="Times New Roman"/>
          <w:sz w:val="24"/>
          <w:szCs w:val="24"/>
        </w:rPr>
        <w:t>учителя</w:t>
      </w:r>
      <w:proofErr w:type="gramEnd"/>
      <w:r w:rsidRPr="00BC0F48">
        <w:rPr>
          <w:rFonts w:ascii="Times New Roman" w:hAnsi="Times New Roman"/>
          <w:sz w:val="24"/>
          <w:szCs w:val="24"/>
        </w:rPr>
        <w:t xml:space="preserve"> по содержанию изученного, проявлять желание рассказать о предмете изучения или наблюдения, заинтересовавшем объекте;</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Совершать действия по соблюдению санитарно-гигиенических норм;</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lastRenderedPageBreak/>
        <w:t>Выполнять доступные природоохранительные действия;</w:t>
      </w:r>
    </w:p>
    <w:p w:rsidR="00CC1AB8" w:rsidRPr="00BC0F48" w:rsidRDefault="00CC1AB8" w:rsidP="00BC0F48">
      <w:pPr>
        <w:pStyle w:val="aa"/>
        <w:widowControl w:val="0"/>
        <w:numPr>
          <w:ilvl w:val="0"/>
          <w:numId w:val="20"/>
        </w:numPr>
        <w:autoSpaceDE w:val="0"/>
        <w:autoSpaceDN w:val="0"/>
        <w:adjustRightInd w:val="0"/>
        <w:spacing w:after="0" w:line="240" w:lineRule="auto"/>
        <w:jc w:val="both"/>
        <w:rPr>
          <w:rFonts w:ascii="Times New Roman" w:hAnsi="Times New Roman"/>
          <w:sz w:val="24"/>
          <w:szCs w:val="24"/>
        </w:rPr>
      </w:pPr>
      <w:r w:rsidRPr="00BC0F48">
        <w:rPr>
          <w:rFonts w:ascii="Times New Roman" w:hAnsi="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2C33DC" w:rsidRPr="00BC0F48" w:rsidRDefault="002C33DC" w:rsidP="00BC0F48">
      <w:pPr>
        <w:shd w:val="clear" w:color="auto" w:fill="FFFFFF"/>
        <w:spacing w:after="0" w:line="240" w:lineRule="auto"/>
        <w:jc w:val="both"/>
        <w:rPr>
          <w:rFonts w:ascii="Times New Roman" w:hAnsi="Times New Roman" w:cs="Times New Roman"/>
          <w:sz w:val="24"/>
          <w:szCs w:val="24"/>
        </w:rPr>
      </w:pPr>
    </w:p>
    <w:p w:rsidR="00CC1AB8" w:rsidRPr="00AC28A9" w:rsidRDefault="00CC1AB8" w:rsidP="00BC0F48">
      <w:pPr>
        <w:pStyle w:val="aa"/>
        <w:widowControl w:val="0"/>
        <w:shd w:val="clear" w:color="auto" w:fill="FFFFFF"/>
        <w:autoSpaceDE w:val="0"/>
        <w:autoSpaceDN w:val="0"/>
        <w:adjustRightInd w:val="0"/>
        <w:spacing w:after="0" w:line="360" w:lineRule="auto"/>
        <w:jc w:val="center"/>
        <w:rPr>
          <w:rFonts w:ascii="Times New Roman" w:hAnsi="Times New Roman"/>
          <w:sz w:val="24"/>
          <w:szCs w:val="24"/>
        </w:rPr>
      </w:pPr>
      <w:r w:rsidRPr="00AC28A9">
        <w:rPr>
          <w:rFonts w:ascii="Times New Roman" w:hAnsi="Times New Roman"/>
          <w:b/>
          <w:sz w:val="24"/>
          <w:szCs w:val="24"/>
        </w:rPr>
        <w:t>Содержание учебного предмета.</w:t>
      </w:r>
    </w:p>
    <w:tbl>
      <w:tblPr>
        <w:tblStyle w:val="ad"/>
        <w:tblW w:w="0" w:type="auto"/>
        <w:tblLook w:val="04A0"/>
      </w:tblPr>
      <w:tblGrid>
        <w:gridCol w:w="3493"/>
        <w:gridCol w:w="3484"/>
        <w:gridCol w:w="3441"/>
        <w:gridCol w:w="3441"/>
      </w:tblGrid>
      <w:tr w:rsidR="0062491A" w:rsidRPr="00ED76B9" w:rsidTr="00ED76B9">
        <w:trPr>
          <w:cantSplit/>
        </w:trPr>
        <w:tc>
          <w:tcPr>
            <w:tcW w:w="3493" w:type="dxa"/>
            <w:vMerge w:val="restart"/>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r w:rsidRPr="00ED76B9">
              <w:rPr>
                <w:rFonts w:ascii="Times New Roman" w:hAnsi="Times New Roman" w:cs="Times New Roman"/>
                <w:b/>
                <w:sz w:val="24"/>
                <w:szCs w:val="24"/>
              </w:rPr>
              <w:t>Тема (тематические блоки/модули)</w:t>
            </w:r>
          </w:p>
        </w:tc>
        <w:tc>
          <w:tcPr>
            <w:tcW w:w="3484" w:type="dxa"/>
            <w:vMerge w:val="restart"/>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r w:rsidRPr="00ED76B9">
              <w:rPr>
                <w:rFonts w:ascii="Times New Roman" w:hAnsi="Times New Roman" w:cs="Times New Roman"/>
                <w:b/>
                <w:sz w:val="24"/>
                <w:szCs w:val="24"/>
              </w:rPr>
              <w:t>Основное содержание</w:t>
            </w:r>
          </w:p>
        </w:tc>
        <w:tc>
          <w:tcPr>
            <w:tcW w:w="6882" w:type="dxa"/>
            <w:gridSpan w:val="2"/>
          </w:tcPr>
          <w:p w:rsidR="0062491A" w:rsidRPr="00ED76B9" w:rsidRDefault="0062491A" w:rsidP="00BC0F48">
            <w:pPr>
              <w:widowControl w:val="0"/>
              <w:autoSpaceDE w:val="0"/>
              <w:autoSpaceDN w:val="0"/>
              <w:adjustRightInd w:val="0"/>
              <w:jc w:val="center"/>
              <w:rPr>
                <w:rFonts w:ascii="Times New Roman" w:hAnsi="Times New Roman" w:cs="Times New Roman"/>
                <w:b/>
                <w:sz w:val="24"/>
                <w:szCs w:val="24"/>
              </w:rPr>
            </w:pPr>
            <w:r w:rsidRPr="00ED76B9">
              <w:rPr>
                <w:rFonts w:ascii="Times New Roman" w:hAnsi="Times New Roman" w:cs="Times New Roman"/>
                <w:b/>
                <w:sz w:val="24"/>
                <w:szCs w:val="24"/>
              </w:rPr>
              <w:t>Основные виды деятельности</w:t>
            </w:r>
          </w:p>
        </w:tc>
      </w:tr>
      <w:tr w:rsidR="0062491A" w:rsidRPr="00ED76B9" w:rsidTr="00ED76B9">
        <w:trPr>
          <w:cantSplit/>
        </w:trPr>
        <w:tc>
          <w:tcPr>
            <w:tcW w:w="3493" w:type="dxa"/>
            <w:vMerge/>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p>
        </w:tc>
        <w:tc>
          <w:tcPr>
            <w:tcW w:w="3484" w:type="dxa"/>
            <w:vMerge/>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p>
        </w:tc>
        <w:tc>
          <w:tcPr>
            <w:tcW w:w="3441" w:type="dxa"/>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r w:rsidRPr="00ED76B9">
              <w:rPr>
                <w:rFonts w:ascii="Times New Roman" w:hAnsi="Times New Roman" w:cs="Times New Roman"/>
                <w:b/>
                <w:sz w:val="24"/>
                <w:szCs w:val="24"/>
              </w:rPr>
              <w:t>Предлагаются всем обучающимся</w:t>
            </w:r>
          </w:p>
        </w:tc>
        <w:tc>
          <w:tcPr>
            <w:tcW w:w="3441" w:type="dxa"/>
          </w:tcPr>
          <w:p w:rsidR="0062491A" w:rsidRPr="00ED76B9" w:rsidRDefault="0062491A" w:rsidP="00BC0F48">
            <w:pPr>
              <w:widowControl w:val="0"/>
              <w:autoSpaceDE w:val="0"/>
              <w:autoSpaceDN w:val="0"/>
              <w:adjustRightInd w:val="0"/>
              <w:jc w:val="center"/>
              <w:rPr>
                <w:rFonts w:ascii="Times New Roman" w:hAnsi="Times New Roman" w:cs="Times New Roman"/>
                <w:color w:val="FF0000"/>
                <w:sz w:val="24"/>
                <w:szCs w:val="24"/>
              </w:rPr>
            </w:pPr>
            <w:r w:rsidRPr="00ED76B9">
              <w:rPr>
                <w:rFonts w:ascii="Times New Roman" w:hAnsi="Times New Roman" w:cs="Times New Roman"/>
                <w:b/>
                <w:sz w:val="24"/>
                <w:szCs w:val="24"/>
              </w:rPr>
              <w:t xml:space="preserve">Предлагаются дифференцированно по </w:t>
            </w:r>
            <w:proofErr w:type="spellStart"/>
            <w:r w:rsidRPr="00ED76B9">
              <w:rPr>
                <w:rFonts w:ascii="Times New Roman" w:hAnsi="Times New Roman" w:cs="Times New Roman"/>
                <w:b/>
                <w:sz w:val="24"/>
                <w:szCs w:val="24"/>
              </w:rPr>
              <w:t>микрогруппам</w:t>
            </w:r>
            <w:proofErr w:type="spellEnd"/>
          </w:p>
        </w:tc>
      </w:tr>
      <w:tr w:rsidR="00CC1AB8" w:rsidRPr="00ED76B9" w:rsidTr="00ED76B9">
        <w:trPr>
          <w:cantSplit/>
        </w:trPr>
        <w:tc>
          <w:tcPr>
            <w:tcW w:w="3493" w:type="dxa"/>
          </w:tcPr>
          <w:p w:rsidR="00CC1AB8" w:rsidRPr="00ED76B9" w:rsidRDefault="00CC1AB8"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Формирование культурно-гигиенических навыков, питание</w:t>
            </w:r>
          </w:p>
        </w:tc>
        <w:tc>
          <w:tcPr>
            <w:tcW w:w="3484" w:type="dxa"/>
          </w:tcPr>
          <w:p w:rsidR="0062491A" w:rsidRPr="00ED76B9" w:rsidRDefault="0062491A" w:rsidP="00BC0F48">
            <w:pPr>
              <w:widowControl w:val="0"/>
              <w:autoSpaceDE w:val="0"/>
              <w:autoSpaceDN w:val="0"/>
              <w:adjustRightInd w:val="0"/>
              <w:jc w:val="both"/>
              <w:rPr>
                <w:rFonts w:ascii="Times New Roman" w:eastAsia="Calibri" w:hAnsi="Times New Roman" w:cs="Times New Roman"/>
                <w:sz w:val="24"/>
                <w:szCs w:val="24"/>
              </w:rPr>
            </w:pPr>
            <w:r w:rsidRPr="00ED76B9">
              <w:rPr>
                <w:rFonts w:ascii="Times New Roman" w:eastAsia="Calibri" w:hAnsi="Times New Roman" w:cs="Times New Roman"/>
                <w:sz w:val="24"/>
                <w:szCs w:val="24"/>
              </w:rPr>
              <w:t>Что такое гигиена человека?</w:t>
            </w:r>
          </w:p>
          <w:p w:rsidR="00CC1AB8" w:rsidRPr="00ED76B9" w:rsidRDefault="0062491A" w:rsidP="00BC0F48">
            <w:pPr>
              <w:widowControl w:val="0"/>
              <w:autoSpaceDE w:val="0"/>
              <w:autoSpaceDN w:val="0"/>
              <w:adjustRightInd w:val="0"/>
              <w:jc w:val="both"/>
              <w:rPr>
                <w:rFonts w:ascii="Times New Roman" w:eastAsia="Calibri" w:hAnsi="Times New Roman" w:cs="Times New Roman"/>
                <w:sz w:val="24"/>
                <w:szCs w:val="24"/>
              </w:rPr>
            </w:pPr>
            <w:r w:rsidRPr="00ED76B9">
              <w:rPr>
                <w:rFonts w:ascii="Times New Roman" w:eastAsia="Calibri" w:hAnsi="Times New Roman" w:cs="Times New Roman"/>
                <w:sz w:val="24"/>
                <w:szCs w:val="24"/>
              </w:rPr>
              <w:t xml:space="preserve">Правильное питание,  </w:t>
            </w:r>
          </w:p>
          <w:p w:rsidR="0062491A" w:rsidRPr="00ED76B9" w:rsidRDefault="0062491A" w:rsidP="00BC0F48">
            <w:pPr>
              <w:widowControl w:val="0"/>
              <w:autoSpaceDE w:val="0"/>
              <w:autoSpaceDN w:val="0"/>
              <w:adjustRightInd w:val="0"/>
              <w:jc w:val="both"/>
              <w:rPr>
                <w:rFonts w:ascii="Times New Roman" w:eastAsia="Calibri" w:hAnsi="Times New Roman" w:cs="Times New Roman"/>
                <w:sz w:val="24"/>
                <w:szCs w:val="24"/>
              </w:rPr>
            </w:pPr>
            <w:r w:rsidRPr="00ED76B9">
              <w:rPr>
                <w:rFonts w:ascii="Times New Roman" w:eastAsia="Calibri" w:hAnsi="Times New Roman" w:cs="Times New Roman"/>
                <w:sz w:val="24"/>
                <w:szCs w:val="24"/>
              </w:rPr>
              <w:t>Начальные сведения о вредных привычках, в</w:t>
            </w:r>
            <w:r w:rsidRPr="00ED76B9">
              <w:rPr>
                <w:rFonts w:ascii="Times New Roman" w:hAnsi="Times New Roman" w:cs="Times New Roman"/>
                <w:sz w:val="24"/>
                <w:szCs w:val="24"/>
              </w:rPr>
              <w:t>лияние курения на организм, активное и пассивное курение, профилактика простудных и вирусных заболеваний</w:t>
            </w:r>
            <w:r w:rsidR="004D697F" w:rsidRPr="00ED76B9">
              <w:rPr>
                <w:rFonts w:ascii="Times New Roman" w:hAnsi="Times New Roman" w:cs="Times New Roman"/>
                <w:sz w:val="24"/>
                <w:szCs w:val="24"/>
              </w:rPr>
              <w:t>, профилактика гриппа</w:t>
            </w:r>
            <w:r w:rsidR="00ED76B9" w:rsidRPr="00ED76B9">
              <w:rPr>
                <w:rFonts w:ascii="Times New Roman" w:hAnsi="Times New Roman" w:cs="Times New Roman"/>
                <w:sz w:val="24"/>
                <w:szCs w:val="24"/>
              </w:rPr>
              <w:t>.</w:t>
            </w:r>
          </w:p>
          <w:p w:rsidR="0062491A" w:rsidRPr="00ED76B9" w:rsidRDefault="0062491A" w:rsidP="00BC0F48">
            <w:pPr>
              <w:widowControl w:val="0"/>
              <w:autoSpaceDE w:val="0"/>
              <w:autoSpaceDN w:val="0"/>
              <w:adjustRightInd w:val="0"/>
              <w:jc w:val="both"/>
              <w:rPr>
                <w:rFonts w:ascii="Times New Roman" w:eastAsia="Calibri" w:hAnsi="Times New Roman" w:cs="Times New Roman"/>
                <w:sz w:val="24"/>
                <w:szCs w:val="24"/>
              </w:rPr>
            </w:pPr>
          </w:p>
          <w:p w:rsidR="0062491A" w:rsidRPr="00ED76B9" w:rsidRDefault="0062491A" w:rsidP="00BC0F48">
            <w:pPr>
              <w:widowControl w:val="0"/>
              <w:autoSpaceDE w:val="0"/>
              <w:autoSpaceDN w:val="0"/>
              <w:adjustRightInd w:val="0"/>
              <w:jc w:val="both"/>
              <w:rPr>
                <w:rFonts w:ascii="Times New Roman" w:eastAsia="Calibri" w:hAnsi="Times New Roman" w:cs="Times New Roman"/>
                <w:sz w:val="24"/>
                <w:szCs w:val="24"/>
              </w:rPr>
            </w:pPr>
          </w:p>
          <w:p w:rsidR="0062491A" w:rsidRPr="00ED76B9" w:rsidRDefault="0062491A" w:rsidP="00BC0F48">
            <w:pPr>
              <w:widowControl w:val="0"/>
              <w:autoSpaceDE w:val="0"/>
              <w:autoSpaceDN w:val="0"/>
              <w:adjustRightInd w:val="0"/>
              <w:jc w:val="both"/>
              <w:rPr>
                <w:rFonts w:ascii="Times New Roman" w:hAnsi="Times New Roman" w:cs="Times New Roman"/>
                <w:sz w:val="24"/>
                <w:szCs w:val="24"/>
              </w:rPr>
            </w:pPr>
          </w:p>
        </w:tc>
        <w:tc>
          <w:tcPr>
            <w:tcW w:w="3441" w:type="dxa"/>
          </w:tcPr>
          <w:p w:rsidR="00CC1AB8" w:rsidRPr="00ED76B9" w:rsidRDefault="0062491A"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Получают  понятие о физических нагрузках, правилах закалив</w:t>
            </w:r>
            <w:r w:rsidR="006A22BD" w:rsidRPr="00ED76B9">
              <w:rPr>
                <w:rFonts w:ascii="Times New Roman" w:hAnsi="Times New Roman" w:cs="Times New Roman"/>
                <w:sz w:val="24"/>
                <w:szCs w:val="24"/>
              </w:rPr>
              <w:t>ания и гигиене тела. Составляют рассказ</w:t>
            </w:r>
            <w:r w:rsidRPr="00ED76B9">
              <w:rPr>
                <w:rFonts w:ascii="Times New Roman" w:hAnsi="Times New Roman" w:cs="Times New Roman"/>
                <w:sz w:val="24"/>
                <w:szCs w:val="24"/>
              </w:rPr>
              <w:t xml:space="preserve"> о собственном закаливании  организма и соблюдении </w:t>
            </w:r>
            <w:r w:rsidR="006A22BD" w:rsidRPr="00ED76B9">
              <w:rPr>
                <w:rFonts w:ascii="Times New Roman" w:hAnsi="Times New Roman" w:cs="Times New Roman"/>
                <w:sz w:val="24"/>
                <w:szCs w:val="24"/>
              </w:rPr>
              <w:t xml:space="preserve">правил </w:t>
            </w:r>
            <w:r w:rsidRPr="00ED76B9">
              <w:rPr>
                <w:rFonts w:ascii="Times New Roman" w:hAnsi="Times New Roman" w:cs="Times New Roman"/>
                <w:sz w:val="24"/>
                <w:szCs w:val="24"/>
              </w:rPr>
              <w:t>гигиены в течение дня.</w:t>
            </w:r>
          </w:p>
          <w:p w:rsidR="006A22BD" w:rsidRPr="00ED76B9" w:rsidRDefault="006A22BD" w:rsidP="00BC0F48">
            <w:pPr>
              <w:jc w:val="both"/>
              <w:rPr>
                <w:rFonts w:ascii="Times New Roman" w:hAnsi="Times New Roman" w:cs="Times New Roman"/>
                <w:sz w:val="24"/>
                <w:szCs w:val="24"/>
              </w:rPr>
            </w:pPr>
            <w:r w:rsidRPr="00ED76B9">
              <w:rPr>
                <w:rFonts w:ascii="Times New Roman" w:hAnsi="Times New Roman" w:cs="Times New Roman"/>
                <w:sz w:val="24"/>
                <w:szCs w:val="24"/>
              </w:rPr>
              <w:t>Знакомятся с основами ЗОЖ и профилактики многих заболеваний</w:t>
            </w:r>
          </w:p>
          <w:p w:rsidR="006A22BD" w:rsidRPr="00ED76B9" w:rsidRDefault="006A22BD" w:rsidP="00BC0F48">
            <w:pPr>
              <w:jc w:val="both"/>
              <w:rPr>
                <w:rFonts w:ascii="Times New Roman" w:hAnsi="Times New Roman" w:cs="Times New Roman"/>
                <w:sz w:val="24"/>
                <w:szCs w:val="24"/>
              </w:rPr>
            </w:pPr>
            <w:r w:rsidRPr="00ED76B9">
              <w:rPr>
                <w:rFonts w:ascii="Times New Roman" w:hAnsi="Times New Roman" w:cs="Times New Roman"/>
                <w:sz w:val="24"/>
                <w:szCs w:val="24"/>
              </w:rPr>
              <w:t>Изучают калорийность продуктов</w:t>
            </w:r>
          </w:p>
          <w:p w:rsidR="006A22BD" w:rsidRPr="00ED76B9" w:rsidRDefault="006A22BD" w:rsidP="00BC0F48">
            <w:pPr>
              <w:jc w:val="both"/>
              <w:rPr>
                <w:rFonts w:ascii="Times New Roman" w:hAnsi="Times New Roman" w:cs="Times New Roman"/>
                <w:sz w:val="24"/>
                <w:szCs w:val="24"/>
              </w:rPr>
            </w:pPr>
            <w:r w:rsidRPr="00ED76B9">
              <w:rPr>
                <w:rFonts w:ascii="Times New Roman" w:hAnsi="Times New Roman" w:cs="Times New Roman"/>
                <w:sz w:val="24"/>
                <w:szCs w:val="24"/>
              </w:rPr>
              <w:t>Изучают значение белков, жиров и углеводов</w:t>
            </w:r>
          </w:p>
          <w:p w:rsidR="006A22BD" w:rsidRPr="00ED76B9" w:rsidRDefault="006A22BD"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 xml:space="preserve">Изучают </w:t>
            </w:r>
            <w:proofErr w:type="gramStart"/>
            <w:r w:rsidRPr="00ED76B9">
              <w:rPr>
                <w:rFonts w:ascii="Times New Roman" w:hAnsi="Times New Roman" w:cs="Times New Roman"/>
                <w:sz w:val="24"/>
                <w:szCs w:val="24"/>
              </w:rPr>
              <w:t>гигиенические</w:t>
            </w:r>
            <w:proofErr w:type="gramEnd"/>
            <w:r w:rsidRPr="00ED76B9">
              <w:rPr>
                <w:rFonts w:ascii="Times New Roman" w:hAnsi="Times New Roman" w:cs="Times New Roman"/>
                <w:sz w:val="24"/>
                <w:szCs w:val="24"/>
              </w:rPr>
              <w:t xml:space="preserve"> требованию к питанию</w:t>
            </w:r>
          </w:p>
          <w:p w:rsidR="006A22BD" w:rsidRPr="00ED76B9" w:rsidRDefault="006A22BD"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 xml:space="preserve">Получают первичные знания о вреде  сигарет, наркотиков и алкоголя.  </w:t>
            </w:r>
          </w:p>
          <w:p w:rsidR="006A22BD" w:rsidRPr="00ED76B9" w:rsidRDefault="006A22BD" w:rsidP="00BC0F48">
            <w:pPr>
              <w:widowControl w:val="0"/>
              <w:autoSpaceDE w:val="0"/>
              <w:autoSpaceDN w:val="0"/>
              <w:adjustRightInd w:val="0"/>
              <w:jc w:val="both"/>
              <w:rPr>
                <w:rFonts w:ascii="Times New Roman" w:hAnsi="Times New Roman" w:cs="Times New Roman"/>
                <w:b/>
                <w:sz w:val="24"/>
                <w:szCs w:val="24"/>
              </w:rPr>
            </w:pPr>
            <w:r w:rsidRPr="00ED76B9">
              <w:rPr>
                <w:rFonts w:ascii="Times New Roman" w:hAnsi="Times New Roman" w:cs="Times New Roman"/>
                <w:sz w:val="24"/>
                <w:szCs w:val="24"/>
                <w:lang w:eastAsia="ar-SA"/>
              </w:rPr>
              <w:t>Правила профилактики  простудных и вирусных заболеваний</w:t>
            </w:r>
            <w:r w:rsidR="006011CA" w:rsidRPr="00ED76B9">
              <w:rPr>
                <w:rFonts w:ascii="Times New Roman" w:hAnsi="Times New Roman" w:cs="Times New Roman"/>
                <w:sz w:val="24"/>
                <w:szCs w:val="24"/>
                <w:lang w:eastAsia="ar-SA"/>
              </w:rPr>
              <w:t>, отвечают на уроке, записывают в тетрадь, в конце пишут итоговый тест.</w:t>
            </w:r>
          </w:p>
        </w:tc>
        <w:tc>
          <w:tcPr>
            <w:tcW w:w="3441" w:type="dxa"/>
          </w:tcPr>
          <w:p w:rsidR="006A22BD" w:rsidRPr="00ED76B9" w:rsidRDefault="006A22BD"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 xml:space="preserve">Получают  понятие о физических нагрузках, правилах закаливания и гигиене тела. </w:t>
            </w:r>
          </w:p>
          <w:p w:rsidR="006A22BD" w:rsidRPr="00ED76B9" w:rsidRDefault="006A22BD" w:rsidP="00BC0F48">
            <w:pPr>
              <w:jc w:val="both"/>
              <w:rPr>
                <w:rFonts w:ascii="Times New Roman" w:hAnsi="Times New Roman" w:cs="Times New Roman"/>
                <w:sz w:val="24"/>
                <w:szCs w:val="24"/>
              </w:rPr>
            </w:pPr>
            <w:r w:rsidRPr="00ED76B9">
              <w:rPr>
                <w:rFonts w:ascii="Times New Roman" w:hAnsi="Times New Roman" w:cs="Times New Roman"/>
                <w:sz w:val="24"/>
                <w:szCs w:val="24"/>
              </w:rPr>
              <w:t>Знакомятся с основами ЗОЖ и профилактики многих заболеваний, получают знания о калорийности продуктов,  значения белков, жиров и углеводов.</w:t>
            </w:r>
          </w:p>
          <w:p w:rsidR="006011CA" w:rsidRPr="00ED76B9" w:rsidRDefault="006A22BD" w:rsidP="00BC0F48">
            <w:pPr>
              <w:suppressAutoHyphens/>
              <w:jc w:val="both"/>
              <w:rPr>
                <w:rFonts w:ascii="Times New Roman" w:hAnsi="Times New Roman" w:cs="Times New Roman"/>
                <w:sz w:val="24"/>
                <w:szCs w:val="24"/>
                <w:lang w:eastAsia="ar-SA"/>
              </w:rPr>
            </w:pPr>
            <w:r w:rsidRPr="00ED76B9">
              <w:rPr>
                <w:rFonts w:ascii="Times New Roman" w:hAnsi="Times New Roman" w:cs="Times New Roman"/>
                <w:sz w:val="24"/>
                <w:szCs w:val="24"/>
              </w:rPr>
              <w:t>Получают первичные знания о вреде  с</w:t>
            </w:r>
            <w:r w:rsidR="006011CA" w:rsidRPr="00ED76B9">
              <w:rPr>
                <w:rFonts w:ascii="Times New Roman" w:hAnsi="Times New Roman" w:cs="Times New Roman"/>
                <w:sz w:val="24"/>
                <w:szCs w:val="24"/>
              </w:rPr>
              <w:t xml:space="preserve">игарет, наркотиков и алкоголя, </w:t>
            </w:r>
            <w:r w:rsidR="006011CA" w:rsidRPr="00ED76B9">
              <w:rPr>
                <w:rFonts w:ascii="Times New Roman" w:hAnsi="Times New Roman" w:cs="Times New Roman"/>
                <w:sz w:val="24"/>
                <w:szCs w:val="24"/>
                <w:lang w:eastAsia="ar-SA"/>
              </w:rPr>
              <w:t>с помощью учителя отвечают на уроке, записывают в тетрадь, в конце пишут итоговый тест.</w:t>
            </w:r>
          </w:p>
          <w:p w:rsidR="006A22BD" w:rsidRPr="00ED76B9" w:rsidRDefault="006A22BD" w:rsidP="00BC0F48">
            <w:pPr>
              <w:jc w:val="both"/>
              <w:rPr>
                <w:rFonts w:ascii="Times New Roman" w:hAnsi="Times New Roman" w:cs="Times New Roman"/>
                <w:sz w:val="24"/>
                <w:szCs w:val="24"/>
              </w:rPr>
            </w:pPr>
          </w:p>
          <w:p w:rsidR="00CC1AB8" w:rsidRPr="00ED76B9" w:rsidRDefault="00CC1AB8" w:rsidP="00BC0F48">
            <w:pPr>
              <w:widowControl w:val="0"/>
              <w:autoSpaceDE w:val="0"/>
              <w:autoSpaceDN w:val="0"/>
              <w:adjustRightInd w:val="0"/>
              <w:jc w:val="both"/>
              <w:rPr>
                <w:rFonts w:ascii="Times New Roman" w:hAnsi="Times New Roman" w:cs="Times New Roman"/>
                <w:b/>
                <w:sz w:val="24"/>
                <w:szCs w:val="24"/>
              </w:rPr>
            </w:pPr>
          </w:p>
        </w:tc>
      </w:tr>
      <w:tr w:rsidR="00CC1AB8" w:rsidRPr="00ED76B9" w:rsidTr="00ED76B9">
        <w:trPr>
          <w:cantSplit/>
        </w:trPr>
        <w:tc>
          <w:tcPr>
            <w:tcW w:w="3493" w:type="dxa"/>
          </w:tcPr>
          <w:p w:rsidR="00CC1AB8" w:rsidRPr="00ED76B9" w:rsidRDefault="00CC1AB8" w:rsidP="00BC0F48">
            <w:pPr>
              <w:shd w:val="clear" w:color="auto" w:fill="FFFFFF"/>
              <w:ind w:firstLine="66"/>
              <w:jc w:val="both"/>
              <w:rPr>
                <w:rFonts w:ascii="Times New Roman" w:hAnsi="Times New Roman" w:cs="Times New Roman"/>
                <w:sz w:val="24"/>
                <w:szCs w:val="24"/>
              </w:rPr>
            </w:pPr>
            <w:r w:rsidRPr="00ED76B9">
              <w:rPr>
                <w:rFonts w:ascii="Times New Roman" w:hAnsi="Times New Roman" w:cs="Times New Roman"/>
                <w:sz w:val="24"/>
                <w:szCs w:val="24"/>
              </w:rPr>
              <w:lastRenderedPageBreak/>
              <w:t>Пожарная безопасность.</w:t>
            </w:r>
          </w:p>
          <w:p w:rsidR="00CC1AB8" w:rsidRPr="00ED76B9" w:rsidRDefault="00CC1AB8" w:rsidP="00BC0F48">
            <w:pPr>
              <w:widowControl w:val="0"/>
              <w:autoSpaceDE w:val="0"/>
              <w:autoSpaceDN w:val="0"/>
              <w:adjustRightInd w:val="0"/>
              <w:jc w:val="both"/>
              <w:rPr>
                <w:rFonts w:ascii="Times New Roman" w:hAnsi="Times New Roman" w:cs="Times New Roman"/>
                <w:sz w:val="24"/>
                <w:szCs w:val="24"/>
              </w:rPr>
            </w:pPr>
          </w:p>
        </w:tc>
        <w:tc>
          <w:tcPr>
            <w:tcW w:w="3484" w:type="dxa"/>
          </w:tcPr>
          <w:p w:rsidR="00CC1AB8" w:rsidRPr="00ED76B9" w:rsidRDefault="007352EA" w:rsidP="00BC0F48">
            <w:pPr>
              <w:widowControl w:val="0"/>
              <w:autoSpaceDE w:val="0"/>
              <w:autoSpaceDN w:val="0"/>
              <w:adjustRightInd w:val="0"/>
              <w:jc w:val="center"/>
              <w:rPr>
                <w:rFonts w:ascii="Times New Roman" w:hAnsi="Times New Roman" w:cs="Times New Roman"/>
                <w:color w:val="FF0000"/>
                <w:sz w:val="24"/>
                <w:szCs w:val="24"/>
              </w:rPr>
            </w:pPr>
            <w:r w:rsidRPr="00ED76B9">
              <w:rPr>
                <w:rFonts w:ascii="Times New Roman" w:eastAsia="Calibri" w:hAnsi="Times New Roman" w:cs="Times New Roman"/>
                <w:sz w:val="24"/>
                <w:szCs w:val="24"/>
              </w:rPr>
              <w:t>Пожар в доме, п</w:t>
            </w:r>
            <w:r w:rsidRPr="00ED76B9">
              <w:rPr>
                <w:rFonts w:ascii="Times New Roman" w:hAnsi="Times New Roman" w:cs="Times New Roman"/>
                <w:sz w:val="24"/>
                <w:szCs w:val="24"/>
              </w:rPr>
              <w:t>ервая помощь при отравлении продуктами горения</w:t>
            </w:r>
          </w:p>
        </w:tc>
        <w:tc>
          <w:tcPr>
            <w:tcW w:w="3441" w:type="dxa"/>
          </w:tcPr>
          <w:p w:rsidR="00CC1AB8" w:rsidRPr="00ED76B9" w:rsidRDefault="007352EA" w:rsidP="00BC0F48">
            <w:pPr>
              <w:widowControl w:val="0"/>
              <w:autoSpaceDE w:val="0"/>
              <w:autoSpaceDN w:val="0"/>
              <w:adjustRightInd w:val="0"/>
              <w:jc w:val="both"/>
              <w:rPr>
                <w:rFonts w:ascii="Times New Roman" w:hAnsi="Times New Roman" w:cs="Times New Roman"/>
                <w:b/>
                <w:sz w:val="24"/>
                <w:szCs w:val="24"/>
              </w:rPr>
            </w:pPr>
            <w:proofErr w:type="gramStart"/>
            <w:r w:rsidRPr="00ED76B9">
              <w:rPr>
                <w:rFonts w:ascii="Times New Roman" w:hAnsi="Times New Roman" w:cs="Times New Roman"/>
                <w:sz w:val="24"/>
                <w:szCs w:val="24"/>
                <w:lang w:eastAsia="ar-SA"/>
              </w:rPr>
              <w:t>Изучают причины возникновения пожаров в жилище, правила пожарной безопасности в жилище, правила поведения при пожаре в жилище, как соблюдать правила пожарной безопасности в доме, называют телефон</w:t>
            </w:r>
            <w:r w:rsidRPr="00ED76B9">
              <w:rPr>
                <w:rFonts w:ascii="Times New Roman" w:hAnsi="Times New Roman" w:cs="Times New Roman"/>
                <w:sz w:val="24"/>
                <w:szCs w:val="24"/>
              </w:rPr>
              <w:t xml:space="preserve"> </w:t>
            </w:r>
            <w:r w:rsidRPr="00ED76B9">
              <w:rPr>
                <w:rFonts w:ascii="Times New Roman" w:hAnsi="Times New Roman" w:cs="Times New Roman"/>
                <w:sz w:val="24"/>
                <w:szCs w:val="24"/>
                <w:lang w:eastAsia="ar-SA"/>
              </w:rPr>
              <w:t xml:space="preserve">пожарной охраны, знакомятся с правилами пользования огнетушителем, тушить незначительное возгорание с помощью подручных средств, оказать первую помощь пострадавшему при пожаре, </w:t>
            </w:r>
            <w:r w:rsidR="006011CA" w:rsidRPr="00ED76B9">
              <w:rPr>
                <w:rFonts w:ascii="Times New Roman" w:hAnsi="Times New Roman" w:cs="Times New Roman"/>
                <w:sz w:val="24"/>
                <w:szCs w:val="24"/>
                <w:lang w:eastAsia="ar-SA"/>
              </w:rPr>
              <w:t>отвечают на уроке, записывают в тетрадь, в конце пишут итоговый тест.</w:t>
            </w:r>
            <w:proofErr w:type="gramEnd"/>
          </w:p>
        </w:tc>
        <w:tc>
          <w:tcPr>
            <w:tcW w:w="3441" w:type="dxa"/>
          </w:tcPr>
          <w:p w:rsidR="006011CA" w:rsidRPr="00ED76B9" w:rsidRDefault="007352EA" w:rsidP="00BC0F48">
            <w:pPr>
              <w:suppressAutoHyphens/>
              <w:jc w:val="both"/>
              <w:rPr>
                <w:rFonts w:ascii="Times New Roman" w:hAnsi="Times New Roman" w:cs="Times New Roman"/>
                <w:sz w:val="24"/>
                <w:szCs w:val="24"/>
                <w:lang w:eastAsia="ar-SA"/>
              </w:rPr>
            </w:pPr>
            <w:r w:rsidRPr="00ED76B9">
              <w:rPr>
                <w:rFonts w:ascii="Times New Roman" w:hAnsi="Times New Roman" w:cs="Times New Roman"/>
                <w:sz w:val="24"/>
                <w:szCs w:val="24"/>
              </w:rPr>
              <w:t>Изучают причины возникновения пожара в жилище, повторяют действия при эвакуации, выбирают наиболее доступные средства тушения огня, знакомятся со специальными средствами</w:t>
            </w:r>
            <w:r w:rsidR="006011CA" w:rsidRPr="00ED76B9">
              <w:rPr>
                <w:rFonts w:ascii="Times New Roman" w:hAnsi="Times New Roman" w:cs="Times New Roman"/>
                <w:sz w:val="24"/>
                <w:szCs w:val="24"/>
              </w:rPr>
              <w:t xml:space="preserve"> пожаротушения, </w:t>
            </w:r>
            <w:r w:rsidR="006011CA" w:rsidRPr="00ED76B9">
              <w:rPr>
                <w:rFonts w:ascii="Times New Roman" w:hAnsi="Times New Roman" w:cs="Times New Roman"/>
                <w:sz w:val="24"/>
                <w:szCs w:val="24"/>
                <w:lang w:eastAsia="ar-SA"/>
              </w:rPr>
              <w:t>с помощью учителя отвечают на уроке, записывают в тетрадь, в конце пишут итоговый тест.</w:t>
            </w:r>
          </w:p>
          <w:p w:rsidR="007352EA" w:rsidRPr="00ED76B9" w:rsidRDefault="007352EA" w:rsidP="00BC0F48">
            <w:pPr>
              <w:shd w:val="clear" w:color="auto" w:fill="FFFFFF"/>
              <w:jc w:val="both"/>
              <w:rPr>
                <w:rFonts w:ascii="Times New Roman" w:hAnsi="Times New Roman" w:cs="Times New Roman"/>
                <w:sz w:val="24"/>
                <w:szCs w:val="24"/>
              </w:rPr>
            </w:pPr>
          </w:p>
          <w:p w:rsidR="00CC1AB8" w:rsidRPr="00ED76B9" w:rsidRDefault="00CC1AB8" w:rsidP="00BC0F48">
            <w:pPr>
              <w:widowControl w:val="0"/>
              <w:autoSpaceDE w:val="0"/>
              <w:autoSpaceDN w:val="0"/>
              <w:adjustRightInd w:val="0"/>
              <w:jc w:val="center"/>
              <w:rPr>
                <w:rFonts w:ascii="Times New Roman" w:hAnsi="Times New Roman" w:cs="Times New Roman"/>
                <w:b/>
                <w:sz w:val="24"/>
                <w:szCs w:val="24"/>
              </w:rPr>
            </w:pPr>
          </w:p>
        </w:tc>
      </w:tr>
      <w:tr w:rsidR="007352EA" w:rsidRPr="00ED76B9" w:rsidTr="00ED76B9">
        <w:trPr>
          <w:cantSplit/>
          <w:trHeight w:val="10199"/>
        </w:trPr>
        <w:tc>
          <w:tcPr>
            <w:tcW w:w="3493" w:type="dxa"/>
          </w:tcPr>
          <w:p w:rsidR="007352EA" w:rsidRPr="00ED76B9" w:rsidRDefault="007352EA" w:rsidP="00BC0F48">
            <w:pPr>
              <w:shd w:val="clear" w:color="auto" w:fill="FFFFFF"/>
              <w:jc w:val="both"/>
              <w:rPr>
                <w:rFonts w:ascii="Times New Roman" w:hAnsi="Times New Roman" w:cs="Times New Roman"/>
                <w:sz w:val="24"/>
                <w:szCs w:val="24"/>
              </w:rPr>
            </w:pPr>
            <w:r w:rsidRPr="00ED76B9">
              <w:rPr>
                <w:rFonts w:ascii="Times New Roman" w:hAnsi="Times New Roman" w:cs="Times New Roman"/>
                <w:sz w:val="24"/>
                <w:szCs w:val="24"/>
              </w:rPr>
              <w:lastRenderedPageBreak/>
              <w:t>Опасные ситуации на дорогах, в транспорте.</w:t>
            </w:r>
          </w:p>
          <w:p w:rsidR="007352EA" w:rsidRPr="00ED76B9" w:rsidRDefault="007352EA" w:rsidP="00BC0F48">
            <w:pPr>
              <w:shd w:val="clear" w:color="auto" w:fill="FFFFFF"/>
              <w:ind w:firstLine="709"/>
              <w:jc w:val="both"/>
              <w:rPr>
                <w:rFonts w:ascii="Times New Roman" w:hAnsi="Times New Roman" w:cs="Times New Roman"/>
                <w:sz w:val="24"/>
                <w:szCs w:val="24"/>
              </w:rPr>
            </w:pPr>
          </w:p>
        </w:tc>
        <w:tc>
          <w:tcPr>
            <w:tcW w:w="3484" w:type="dxa"/>
          </w:tcPr>
          <w:p w:rsidR="007352EA" w:rsidRPr="00ED76B9" w:rsidRDefault="007352EA" w:rsidP="00BC0F48">
            <w:pPr>
              <w:autoSpaceDE w:val="0"/>
              <w:autoSpaceDN w:val="0"/>
              <w:adjustRightInd w:val="0"/>
              <w:rPr>
                <w:rFonts w:ascii="Times New Roman" w:hAnsi="Times New Roman" w:cs="Times New Roman"/>
                <w:sz w:val="24"/>
                <w:szCs w:val="24"/>
              </w:rPr>
            </w:pPr>
            <w:r w:rsidRPr="00ED76B9">
              <w:rPr>
                <w:rFonts w:ascii="Times New Roman" w:eastAsia="Calibri" w:hAnsi="Times New Roman" w:cs="Times New Roman"/>
                <w:sz w:val="24"/>
                <w:szCs w:val="24"/>
              </w:rPr>
              <w:t>Железнодорожный транспорт</w:t>
            </w:r>
            <w:r w:rsidR="003621FC" w:rsidRPr="00ED76B9">
              <w:rPr>
                <w:rFonts w:ascii="Times New Roman" w:eastAsia="Calibri" w:hAnsi="Times New Roman" w:cs="Times New Roman"/>
                <w:sz w:val="24"/>
                <w:szCs w:val="24"/>
              </w:rPr>
              <w:t>, безопасность в метро, си</w:t>
            </w:r>
            <w:r w:rsidR="003621FC" w:rsidRPr="00ED76B9">
              <w:rPr>
                <w:rFonts w:ascii="Times New Roman" w:hAnsi="Times New Roman" w:cs="Times New Roman"/>
                <w:sz w:val="24"/>
                <w:szCs w:val="24"/>
              </w:rPr>
              <w:t>гналы светофора и дорожные знаки, правила для пешехода</w:t>
            </w:r>
            <w:r w:rsidR="00C74474" w:rsidRPr="00ED76B9">
              <w:rPr>
                <w:rFonts w:ascii="Times New Roman" w:hAnsi="Times New Roman" w:cs="Times New Roman"/>
                <w:sz w:val="24"/>
                <w:szCs w:val="24"/>
              </w:rPr>
              <w:t xml:space="preserve">, </w:t>
            </w:r>
            <w:r w:rsidR="007D76A5" w:rsidRPr="00ED76B9">
              <w:rPr>
                <w:rFonts w:ascii="Times New Roman" w:hAnsi="Times New Roman" w:cs="Times New Roman"/>
                <w:sz w:val="24"/>
                <w:szCs w:val="24"/>
              </w:rPr>
              <w:t>обобщающий урок по ППД</w:t>
            </w:r>
          </w:p>
        </w:tc>
        <w:tc>
          <w:tcPr>
            <w:tcW w:w="3441" w:type="dxa"/>
          </w:tcPr>
          <w:p w:rsidR="007352EA" w:rsidRPr="00ED76B9" w:rsidRDefault="007352EA" w:rsidP="00BC0F48">
            <w:pPr>
              <w:suppressAutoHyphens/>
              <w:jc w:val="both"/>
              <w:rPr>
                <w:rFonts w:ascii="Times New Roman" w:hAnsi="Times New Roman" w:cs="Times New Roman"/>
                <w:b/>
                <w:sz w:val="24"/>
                <w:szCs w:val="24"/>
              </w:rPr>
            </w:pPr>
            <w:r w:rsidRPr="00ED76B9">
              <w:rPr>
                <w:rFonts w:ascii="Times New Roman" w:hAnsi="Times New Roman" w:cs="Times New Roman"/>
                <w:sz w:val="24"/>
                <w:szCs w:val="24"/>
                <w:lang w:eastAsia="ar-SA"/>
              </w:rPr>
              <w:t>Изучают виды подвижного состава железных дорог, опасности, которые представляет железная дорога, основные правила при нахождении около железнодорожных путей, основные правила безопасного пользования железнодорожным транспортом, выполнять требования безопасности при нахождении на платформе, соблюдать правила безопасного поведения в поезде</w:t>
            </w:r>
            <w:r w:rsidR="003621FC" w:rsidRPr="00ED76B9">
              <w:rPr>
                <w:rFonts w:ascii="Times New Roman" w:hAnsi="Times New Roman" w:cs="Times New Roman"/>
                <w:sz w:val="24"/>
                <w:szCs w:val="24"/>
                <w:lang w:eastAsia="ar-SA"/>
              </w:rPr>
              <w:t xml:space="preserve">, Изучают </w:t>
            </w:r>
            <w:proofErr w:type="gramStart"/>
            <w:r w:rsidR="003621FC" w:rsidRPr="00ED76B9">
              <w:rPr>
                <w:rFonts w:ascii="Times New Roman" w:hAnsi="Times New Roman" w:cs="Times New Roman"/>
                <w:sz w:val="24"/>
                <w:szCs w:val="24"/>
                <w:lang w:eastAsia="ar-SA"/>
              </w:rPr>
              <w:t>опасности</w:t>
            </w:r>
            <w:proofErr w:type="gramEnd"/>
            <w:r w:rsidR="003621FC" w:rsidRPr="00ED76B9">
              <w:rPr>
                <w:rFonts w:ascii="Times New Roman" w:hAnsi="Times New Roman" w:cs="Times New Roman"/>
                <w:sz w:val="24"/>
                <w:szCs w:val="24"/>
                <w:lang w:eastAsia="ar-SA"/>
              </w:rPr>
              <w:t xml:space="preserve"> которые представляет метро, основные правила пользования метрополитеном для пассажиров, соблюдать правила безопасного пользования метрополитеном</w:t>
            </w:r>
            <w:r w:rsidR="007D76A5" w:rsidRPr="00ED76B9">
              <w:rPr>
                <w:rFonts w:ascii="Times New Roman" w:hAnsi="Times New Roman" w:cs="Times New Roman"/>
                <w:sz w:val="24"/>
                <w:szCs w:val="24"/>
                <w:lang w:eastAsia="ar-SA"/>
              </w:rPr>
              <w:t xml:space="preserve">, </w:t>
            </w:r>
            <w:r w:rsidR="007D76A5" w:rsidRPr="00ED76B9">
              <w:rPr>
                <w:rFonts w:ascii="Times New Roman" w:hAnsi="Times New Roman" w:cs="Times New Roman"/>
                <w:sz w:val="24"/>
                <w:szCs w:val="24"/>
                <w:shd w:val="clear" w:color="auto" w:fill="FFFFFF"/>
              </w:rPr>
              <w:t>Закрепляют знания учащихся о регулировании дорожного движения, знакомятся с историей возникновения правил дорожного движения, развивают умение распознавать дорожные знаки,  развивают мышление, память, внимание,  воспитывать общую культуру поведения на улице</w:t>
            </w:r>
            <w:r w:rsidR="006011CA" w:rsidRPr="00ED76B9">
              <w:rPr>
                <w:rFonts w:ascii="Times New Roman" w:hAnsi="Times New Roman" w:cs="Times New Roman"/>
                <w:sz w:val="24"/>
                <w:szCs w:val="24"/>
                <w:shd w:val="clear" w:color="auto" w:fill="FFFFFF"/>
              </w:rPr>
              <w:t xml:space="preserve">, </w:t>
            </w:r>
            <w:r w:rsidR="006011CA" w:rsidRPr="00ED76B9">
              <w:rPr>
                <w:rFonts w:ascii="Times New Roman" w:hAnsi="Times New Roman" w:cs="Times New Roman"/>
                <w:sz w:val="24"/>
                <w:szCs w:val="24"/>
                <w:lang w:eastAsia="ar-SA"/>
              </w:rPr>
              <w:t>отвечают на уроке, записывают в тетрадь, в конце пишут итоговый тест.</w:t>
            </w:r>
          </w:p>
        </w:tc>
        <w:tc>
          <w:tcPr>
            <w:tcW w:w="3441" w:type="dxa"/>
          </w:tcPr>
          <w:p w:rsidR="00C74474" w:rsidRPr="00ED76B9" w:rsidRDefault="003621FC" w:rsidP="00BC0F48">
            <w:pPr>
              <w:rPr>
                <w:rFonts w:ascii="Times New Roman" w:hAnsi="Times New Roman" w:cs="Times New Roman"/>
                <w:sz w:val="24"/>
                <w:szCs w:val="24"/>
              </w:rPr>
            </w:pPr>
            <w:r w:rsidRPr="00ED76B9">
              <w:rPr>
                <w:rFonts w:ascii="Times New Roman" w:hAnsi="Times New Roman" w:cs="Times New Roman"/>
                <w:sz w:val="24"/>
                <w:szCs w:val="24"/>
                <w:lang w:eastAsia="ar-SA"/>
              </w:rPr>
              <w:t xml:space="preserve">Изучают виды подвижного </w:t>
            </w:r>
            <w:r w:rsidR="007352EA" w:rsidRPr="00ED76B9">
              <w:rPr>
                <w:rFonts w:ascii="Times New Roman" w:hAnsi="Times New Roman" w:cs="Times New Roman"/>
                <w:sz w:val="24"/>
                <w:szCs w:val="24"/>
                <w:lang w:eastAsia="ar-SA"/>
              </w:rPr>
              <w:t xml:space="preserve">состава железных дорог, опасности, которые представляет железная дорога, основные правила при нахождении около железнодорожных путей, основные правила безопасного пользования </w:t>
            </w:r>
            <w:r w:rsidRPr="00ED76B9">
              <w:rPr>
                <w:rFonts w:ascii="Times New Roman" w:hAnsi="Times New Roman" w:cs="Times New Roman"/>
                <w:sz w:val="24"/>
                <w:szCs w:val="24"/>
                <w:lang w:eastAsia="ar-SA"/>
              </w:rPr>
              <w:t>на железной дороге. Изучают опасности, которые представляет метро, основные правила пользования метрополитеном для пассажиров, соблюдать правила безопасного пользования метрополитеном</w:t>
            </w:r>
            <w:r w:rsidR="00C74474" w:rsidRPr="00ED76B9">
              <w:rPr>
                <w:rFonts w:ascii="Times New Roman" w:hAnsi="Times New Roman" w:cs="Times New Roman"/>
                <w:sz w:val="24"/>
                <w:szCs w:val="24"/>
                <w:lang w:eastAsia="ar-SA"/>
              </w:rPr>
              <w:t xml:space="preserve">, </w:t>
            </w:r>
            <w:r w:rsidR="00C74474" w:rsidRPr="00ED76B9">
              <w:rPr>
                <w:rFonts w:ascii="Times New Roman" w:hAnsi="Times New Roman" w:cs="Times New Roman"/>
                <w:sz w:val="24"/>
                <w:szCs w:val="24"/>
              </w:rPr>
              <w:t>Запоминают правильные алгоритмы безопасного</w:t>
            </w:r>
          </w:p>
          <w:p w:rsidR="00C74474" w:rsidRPr="00ED76B9" w:rsidRDefault="00C74474" w:rsidP="00BC0F48">
            <w:pPr>
              <w:suppressAutoHyphens/>
              <w:jc w:val="both"/>
              <w:rPr>
                <w:rFonts w:ascii="Times New Roman" w:hAnsi="Times New Roman" w:cs="Times New Roman"/>
                <w:sz w:val="24"/>
                <w:szCs w:val="24"/>
              </w:rPr>
            </w:pPr>
            <w:r w:rsidRPr="00ED76B9">
              <w:rPr>
                <w:rFonts w:ascii="Times New Roman" w:hAnsi="Times New Roman" w:cs="Times New Roman"/>
                <w:sz w:val="24"/>
                <w:szCs w:val="24"/>
              </w:rPr>
              <w:t xml:space="preserve"> поведения на дорогах пешехода, пассажира,</w:t>
            </w:r>
          </w:p>
          <w:p w:rsidR="003621FC" w:rsidRPr="00ED76B9" w:rsidRDefault="00C74474" w:rsidP="00BC0F48">
            <w:pPr>
              <w:suppressAutoHyphens/>
              <w:jc w:val="both"/>
              <w:rPr>
                <w:rFonts w:ascii="Times New Roman" w:hAnsi="Times New Roman" w:cs="Times New Roman"/>
                <w:sz w:val="24"/>
                <w:szCs w:val="24"/>
                <w:lang w:eastAsia="ar-SA"/>
              </w:rPr>
            </w:pPr>
            <w:r w:rsidRPr="00ED76B9">
              <w:rPr>
                <w:rFonts w:ascii="Times New Roman" w:hAnsi="Times New Roman" w:cs="Times New Roman"/>
                <w:sz w:val="24"/>
                <w:szCs w:val="24"/>
              </w:rPr>
              <w:t>записыва</w:t>
            </w:r>
            <w:r w:rsidR="007D76A5" w:rsidRPr="00ED76B9">
              <w:rPr>
                <w:rFonts w:ascii="Times New Roman" w:hAnsi="Times New Roman" w:cs="Times New Roman"/>
                <w:sz w:val="24"/>
                <w:szCs w:val="24"/>
              </w:rPr>
              <w:t xml:space="preserve">ют основные понятия в тетрадях, </w:t>
            </w:r>
            <w:r w:rsidR="007D76A5" w:rsidRPr="00ED76B9">
              <w:rPr>
                <w:rFonts w:ascii="Times New Roman" w:hAnsi="Times New Roman" w:cs="Times New Roman"/>
                <w:sz w:val="24"/>
                <w:szCs w:val="24"/>
                <w:shd w:val="clear" w:color="auto" w:fill="FFFFFF"/>
              </w:rPr>
              <w:t xml:space="preserve">Выполняют </w:t>
            </w:r>
            <w:proofErr w:type="gramStart"/>
            <w:r w:rsidR="007D76A5" w:rsidRPr="00ED76B9">
              <w:rPr>
                <w:rFonts w:ascii="Times New Roman" w:hAnsi="Times New Roman" w:cs="Times New Roman"/>
                <w:sz w:val="24"/>
                <w:szCs w:val="24"/>
                <w:shd w:val="clear" w:color="auto" w:fill="FFFFFF"/>
              </w:rPr>
              <w:t>задание</w:t>
            </w:r>
            <w:proofErr w:type="gramEnd"/>
            <w:r w:rsidR="007D76A5" w:rsidRPr="00ED76B9">
              <w:rPr>
                <w:rFonts w:ascii="Times New Roman" w:hAnsi="Times New Roman" w:cs="Times New Roman"/>
                <w:sz w:val="24"/>
                <w:szCs w:val="24"/>
                <w:shd w:val="clear" w:color="auto" w:fill="FFFFFF"/>
              </w:rPr>
              <w:t xml:space="preserve"> упрощенное о  регулировании дорожного движения, знакомятся с историей возникновения правил дорожного движения, развивают умение распознавать дорожные знаки,  развивают мышление, память, внимание,  воспитывать общую культуру поведения на улице</w:t>
            </w:r>
            <w:r w:rsidR="006011CA" w:rsidRPr="00ED76B9">
              <w:rPr>
                <w:rFonts w:ascii="Times New Roman" w:hAnsi="Times New Roman" w:cs="Times New Roman"/>
                <w:sz w:val="24"/>
                <w:szCs w:val="24"/>
                <w:shd w:val="clear" w:color="auto" w:fill="FFFFFF"/>
              </w:rPr>
              <w:t xml:space="preserve">, </w:t>
            </w:r>
            <w:r w:rsidR="006011CA" w:rsidRPr="00ED76B9">
              <w:rPr>
                <w:rFonts w:ascii="Times New Roman" w:hAnsi="Times New Roman" w:cs="Times New Roman"/>
                <w:sz w:val="24"/>
                <w:szCs w:val="24"/>
                <w:lang w:eastAsia="ar-SA"/>
              </w:rPr>
              <w:t>с помощью учителя отвечают на уроке, записывают в тетрадь, в конце пишут итоговый тест.</w:t>
            </w:r>
          </w:p>
          <w:p w:rsidR="007352EA" w:rsidRPr="00ED76B9" w:rsidRDefault="007352EA" w:rsidP="00BC0F48">
            <w:pPr>
              <w:widowControl w:val="0"/>
              <w:autoSpaceDE w:val="0"/>
              <w:autoSpaceDN w:val="0"/>
              <w:adjustRightInd w:val="0"/>
              <w:jc w:val="center"/>
              <w:rPr>
                <w:rFonts w:ascii="Times New Roman" w:hAnsi="Times New Roman" w:cs="Times New Roman"/>
                <w:b/>
                <w:sz w:val="24"/>
                <w:szCs w:val="24"/>
              </w:rPr>
            </w:pPr>
          </w:p>
        </w:tc>
      </w:tr>
      <w:tr w:rsidR="007352EA" w:rsidRPr="00ED76B9" w:rsidTr="00ED76B9">
        <w:trPr>
          <w:cantSplit/>
        </w:trPr>
        <w:tc>
          <w:tcPr>
            <w:tcW w:w="3493" w:type="dxa"/>
          </w:tcPr>
          <w:p w:rsidR="007352EA" w:rsidRPr="00ED76B9" w:rsidRDefault="007352EA" w:rsidP="00BC0F48">
            <w:pPr>
              <w:shd w:val="clear" w:color="auto" w:fill="FFFFFF"/>
              <w:jc w:val="both"/>
              <w:rPr>
                <w:rFonts w:ascii="Times New Roman" w:hAnsi="Times New Roman" w:cs="Times New Roman"/>
                <w:sz w:val="24"/>
                <w:szCs w:val="24"/>
              </w:rPr>
            </w:pPr>
            <w:r w:rsidRPr="00ED76B9">
              <w:rPr>
                <w:rFonts w:ascii="Times New Roman" w:hAnsi="Times New Roman" w:cs="Times New Roman"/>
                <w:sz w:val="24"/>
                <w:szCs w:val="24"/>
              </w:rPr>
              <w:lastRenderedPageBreak/>
              <w:t>Оказание первой помощи пострадавшему.</w:t>
            </w:r>
          </w:p>
          <w:p w:rsidR="007352EA" w:rsidRPr="00ED76B9" w:rsidRDefault="007352EA" w:rsidP="00BC0F48">
            <w:pPr>
              <w:shd w:val="clear" w:color="auto" w:fill="FFFFFF"/>
              <w:ind w:firstLine="709"/>
              <w:jc w:val="both"/>
              <w:rPr>
                <w:rFonts w:ascii="Times New Roman" w:hAnsi="Times New Roman" w:cs="Times New Roman"/>
                <w:sz w:val="24"/>
                <w:szCs w:val="24"/>
              </w:rPr>
            </w:pPr>
          </w:p>
        </w:tc>
        <w:tc>
          <w:tcPr>
            <w:tcW w:w="3484" w:type="dxa"/>
          </w:tcPr>
          <w:p w:rsidR="007352EA" w:rsidRPr="00ED76B9" w:rsidRDefault="00BF3B7C" w:rsidP="00BC0F48">
            <w:pPr>
              <w:widowControl w:val="0"/>
              <w:autoSpaceDE w:val="0"/>
              <w:autoSpaceDN w:val="0"/>
              <w:adjustRightInd w:val="0"/>
              <w:jc w:val="both"/>
              <w:rPr>
                <w:rFonts w:ascii="Times New Roman" w:hAnsi="Times New Roman" w:cs="Times New Roman"/>
                <w:sz w:val="24"/>
                <w:szCs w:val="24"/>
              </w:rPr>
            </w:pPr>
            <w:r w:rsidRPr="00ED76B9">
              <w:rPr>
                <w:rFonts w:ascii="Times New Roman" w:hAnsi="Times New Roman" w:cs="Times New Roman"/>
                <w:sz w:val="24"/>
                <w:szCs w:val="24"/>
              </w:rPr>
              <w:t>Первая помощь при отравлении продуктами горения, первая помощь при укусе клеща, первая помощь при утоплении</w:t>
            </w:r>
          </w:p>
        </w:tc>
        <w:tc>
          <w:tcPr>
            <w:tcW w:w="3441" w:type="dxa"/>
          </w:tcPr>
          <w:p w:rsidR="007352EA" w:rsidRPr="00ED76B9" w:rsidRDefault="00BF3B7C" w:rsidP="00BC0F48">
            <w:pPr>
              <w:widowControl w:val="0"/>
              <w:autoSpaceDE w:val="0"/>
              <w:autoSpaceDN w:val="0"/>
              <w:adjustRightInd w:val="0"/>
              <w:jc w:val="both"/>
              <w:rPr>
                <w:rFonts w:ascii="Times New Roman" w:hAnsi="Times New Roman" w:cs="Times New Roman"/>
                <w:b/>
                <w:sz w:val="24"/>
                <w:szCs w:val="24"/>
              </w:rPr>
            </w:pPr>
            <w:r w:rsidRPr="00ED76B9">
              <w:rPr>
                <w:rFonts w:ascii="Times New Roman" w:hAnsi="Times New Roman" w:cs="Times New Roman"/>
                <w:sz w:val="24"/>
                <w:szCs w:val="24"/>
                <w:lang w:eastAsia="ar-SA"/>
              </w:rPr>
              <w:t xml:space="preserve">Знакомятся с правилами оказания первой помощи пострадавшему при пожаре, </w:t>
            </w:r>
            <w:r w:rsidR="00257101" w:rsidRPr="00ED76B9">
              <w:rPr>
                <w:rFonts w:ascii="Times New Roman" w:hAnsi="Times New Roman" w:cs="Times New Roman"/>
                <w:sz w:val="24"/>
                <w:szCs w:val="24"/>
                <w:lang w:eastAsia="ar-SA"/>
              </w:rPr>
              <w:t>при</w:t>
            </w:r>
            <w:r w:rsidRPr="00ED76B9">
              <w:rPr>
                <w:rFonts w:ascii="Times New Roman" w:hAnsi="Times New Roman" w:cs="Times New Roman"/>
                <w:sz w:val="24"/>
                <w:szCs w:val="24"/>
                <w:lang w:eastAsia="ar-SA"/>
              </w:rPr>
              <w:t xml:space="preserve"> укусе клеща, </w:t>
            </w:r>
            <w:r w:rsidR="00257101" w:rsidRPr="00ED76B9">
              <w:rPr>
                <w:rFonts w:ascii="Times New Roman" w:hAnsi="Times New Roman" w:cs="Times New Roman"/>
                <w:sz w:val="24"/>
                <w:szCs w:val="24"/>
                <w:lang w:eastAsia="ar-SA"/>
              </w:rPr>
              <w:t xml:space="preserve">при солнечном или тепловом ударе, при утоплении, пробуют на практике оказывать помощь, отвечают на уроке, записывают в тетрадь, в конце пишут итоговый тест. </w:t>
            </w:r>
          </w:p>
        </w:tc>
        <w:tc>
          <w:tcPr>
            <w:tcW w:w="3441" w:type="dxa"/>
          </w:tcPr>
          <w:p w:rsidR="007352EA" w:rsidRPr="00ED76B9" w:rsidRDefault="00257101" w:rsidP="00BC0F48">
            <w:pPr>
              <w:widowControl w:val="0"/>
              <w:autoSpaceDE w:val="0"/>
              <w:autoSpaceDN w:val="0"/>
              <w:adjustRightInd w:val="0"/>
              <w:jc w:val="both"/>
              <w:rPr>
                <w:rFonts w:ascii="Times New Roman" w:hAnsi="Times New Roman" w:cs="Times New Roman"/>
                <w:b/>
                <w:sz w:val="24"/>
                <w:szCs w:val="24"/>
              </w:rPr>
            </w:pPr>
            <w:r w:rsidRPr="00ED76B9">
              <w:rPr>
                <w:rFonts w:ascii="Times New Roman" w:hAnsi="Times New Roman" w:cs="Times New Roman"/>
                <w:sz w:val="24"/>
                <w:szCs w:val="24"/>
                <w:lang w:eastAsia="ar-SA"/>
              </w:rPr>
              <w:t>Знакомятся с правилами оказания первой помощи пострадавшему при пожаре, при укусе клеща, при солнечном или тепловом ударе, при утоплении, пробуют на практике оказывать помощь, с помощью учителя отвечают на уроке, записывают в тетрадь, в конце пишут итоговый тест.</w:t>
            </w:r>
          </w:p>
        </w:tc>
      </w:tr>
      <w:tr w:rsidR="00257101" w:rsidRPr="00ED76B9" w:rsidTr="00ED76B9">
        <w:trPr>
          <w:cantSplit/>
        </w:trPr>
        <w:tc>
          <w:tcPr>
            <w:tcW w:w="3493" w:type="dxa"/>
          </w:tcPr>
          <w:p w:rsidR="00257101" w:rsidRPr="00ED76B9" w:rsidRDefault="00257101" w:rsidP="00BC0F48">
            <w:pPr>
              <w:shd w:val="clear" w:color="auto" w:fill="FFFFFF"/>
              <w:jc w:val="both"/>
              <w:rPr>
                <w:rFonts w:ascii="Times New Roman" w:hAnsi="Times New Roman" w:cs="Times New Roman"/>
                <w:sz w:val="24"/>
                <w:szCs w:val="24"/>
              </w:rPr>
            </w:pPr>
            <w:r w:rsidRPr="00ED76B9">
              <w:rPr>
                <w:rFonts w:ascii="Times New Roman" w:hAnsi="Times New Roman" w:cs="Times New Roman"/>
                <w:sz w:val="24"/>
                <w:szCs w:val="24"/>
              </w:rPr>
              <w:t>Опасные ситуации криминогенного (преступного) характера.</w:t>
            </w:r>
          </w:p>
          <w:p w:rsidR="00257101" w:rsidRPr="00ED76B9" w:rsidRDefault="00257101" w:rsidP="00BC0F48">
            <w:pPr>
              <w:shd w:val="clear" w:color="auto" w:fill="FFFFFF"/>
              <w:ind w:firstLine="709"/>
              <w:jc w:val="both"/>
              <w:rPr>
                <w:rFonts w:ascii="Times New Roman" w:hAnsi="Times New Roman" w:cs="Times New Roman"/>
                <w:sz w:val="24"/>
                <w:szCs w:val="24"/>
              </w:rPr>
            </w:pPr>
          </w:p>
        </w:tc>
        <w:tc>
          <w:tcPr>
            <w:tcW w:w="3484" w:type="dxa"/>
          </w:tcPr>
          <w:p w:rsidR="00257101" w:rsidRPr="00ED76B9" w:rsidRDefault="00257101" w:rsidP="00BC0F48">
            <w:pPr>
              <w:widowControl w:val="0"/>
              <w:autoSpaceDE w:val="0"/>
              <w:autoSpaceDN w:val="0"/>
              <w:adjustRightInd w:val="0"/>
              <w:jc w:val="center"/>
              <w:rPr>
                <w:rFonts w:ascii="Times New Roman" w:hAnsi="Times New Roman" w:cs="Times New Roman"/>
                <w:sz w:val="24"/>
                <w:szCs w:val="24"/>
              </w:rPr>
            </w:pPr>
            <w:r w:rsidRPr="00ED76B9">
              <w:rPr>
                <w:rFonts w:ascii="Times New Roman" w:hAnsi="Times New Roman" w:cs="Times New Roman"/>
                <w:sz w:val="24"/>
                <w:szCs w:val="24"/>
              </w:rPr>
              <w:t xml:space="preserve">Телефонный терроризм – преступление, безопасность на </w:t>
            </w:r>
            <w:r w:rsidR="00A97AF0" w:rsidRPr="00ED76B9">
              <w:rPr>
                <w:rFonts w:ascii="Times New Roman" w:hAnsi="Times New Roman" w:cs="Times New Roman"/>
                <w:sz w:val="24"/>
                <w:szCs w:val="24"/>
              </w:rPr>
              <w:t>н</w:t>
            </w:r>
            <w:r w:rsidRPr="00ED76B9">
              <w:rPr>
                <w:rFonts w:ascii="Times New Roman" w:hAnsi="Times New Roman" w:cs="Times New Roman"/>
                <w:sz w:val="24"/>
                <w:szCs w:val="24"/>
              </w:rPr>
              <w:t>овогодних праздниках</w:t>
            </w:r>
            <w:r w:rsidR="00A97AF0" w:rsidRPr="00ED76B9">
              <w:rPr>
                <w:rFonts w:ascii="Times New Roman" w:hAnsi="Times New Roman" w:cs="Times New Roman"/>
                <w:sz w:val="24"/>
                <w:szCs w:val="24"/>
              </w:rPr>
              <w:t xml:space="preserve"> и летних каникулах, опасность толпы, как не стать жертвой преступления</w:t>
            </w:r>
          </w:p>
          <w:p w:rsidR="00257101" w:rsidRPr="00ED76B9" w:rsidRDefault="00257101" w:rsidP="00BC0F48">
            <w:pPr>
              <w:widowControl w:val="0"/>
              <w:autoSpaceDE w:val="0"/>
              <w:autoSpaceDN w:val="0"/>
              <w:adjustRightInd w:val="0"/>
              <w:jc w:val="center"/>
              <w:rPr>
                <w:rFonts w:ascii="Times New Roman" w:hAnsi="Times New Roman" w:cs="Times New Roman"/>
                <w:sz w:val="24"/>
                <w:szCs w:val="24"/>
              </w:rPr>
            </w:pPr>
          </w:p>
        </w:tc>
        <w:tc>
          <w:tcPr>
            <w:tcW w:w="3441" w:type="dxa"/>
          </w:tcPr>
          <w:p w:rsidR="00A97AF0" w:rsidRPr="00ED76B9" w:rsidRDefault="00257101" w:rsidP="00BC0F48">
            <w:pPr>
              <w:suppressAutoHyphens/>
              <w:jc w:val="both"/>
              <w:rPr>
                <w:rFonts w:ascii="Times New Roman" w:hAnsi="Times New Roman" w:cs="Times New Roman"/>
                <w:sz w:val="24"/>
                <w:szCs w:val="24"/>
                <w:lang w:eastAsia="ar-SA"/>
              </w:rPr>
            </w:pPr>
            <w:proofErr w:type="gramStart"/>
            <w:r w:rsidRPr="00ED76B9">
              <w:rPr>
                <w:rFonts w:ascii="Times New Roman" w:hAnsi="Times New Roman" w:cs="Times New Roman"/>
                <w:sz w:val="24"/>
                <w:szCs w:val="24"/>
                <w:lang w:eastAsia="ar-SA"/>
              </w:rPr>
              <w:t>Изучают правила поведения при телефонном терроризме, составляют совместно с учителем алгоритм действия при данном виде терроризма</w:t>
            </w:r>
            <w:r w:rsidR="00A97AF0" w:rsidRPr="00ED76B9">
              <w:rPr>
                <w:rFonts w:ascii="Times New Roman" w:hAnsi="Times New Roman" w:cs="Times New Roman"/>
                <w:sz w:val="24"/>
                <w:szCs w:val="24"/>
                <w:lang w:eastAsia="ar-SA"/>
              </w:rPr>
              <w:t>, изучают правила поведения во время массовых мероприятий, записывают правила поведения отвечают на вопросы, разбирают и анализируют</w:t>
            </w:r>
            <w:r w:rsidR="00A97AF0" w:rsidRPr="00ED76B9">
              <w:rPr>
                <w:rFonts w:ascii="Times New Roman" w:eastAsia="Times New Roman" w:hAnsi="Times New Roman" w:cs="Times New Roman"/>
                <w:sz w:val="24"/>
                <w:szCs w:val="24"/>
                <w:lang w:eastAsia="ru-RU"/>
              </w:rPr>
              <w:t xml:space="preserve"> поведения учащихся на улице, формирование представления учащихся о безопасном поведении, выработка и закрепление правил безопасного поведения, воспитание  активной гражданской позиции, самостоятельности, </w:t>
            </w:r>
            <w:r w:rsidR="00A97AF0" w:rsidRPr="00ED76B9">
              <w:rPr>
                <w:rFonts w:ascii="Times New Roman" w:hAnsi="Times New Roman" w:cs="Times New Roman"/>
                <w:sz w:val="24"/>
                <w:szCs w:val="24"/>
                <w:lang w:eastAsia="ar-SA"/>
              </w:rPr>
              <w:t>отвечают на уроке, записывают в тетрадь, в</w:t>
            </w:r>
            <w:proofErr w:type="gramEnd"/>
            <w:r w:rsidR="00A97AF0" w:rsidRPr="00ED76B9">
              <w:rPr>
                <w:rFonts w:ascii="Times New Roman" w:hAnsi="Times New Roman" w:cs="Times New Roman"/>
                <w:sz w:val="24"/>
                <w:szCs w:val="24"/>
                <w:lang w:eastAsia="ar-SA"/>
              </w:rPr>
              <w:t xml:space="preserve"> </w:t>
            </w:r>
            <w:proofErr w:type="gramStart"/>
            <w:r w:rsidR="00A97AF0" w:rsidRPr="00ED76B9">
              <w:rPr>
                <w:rFonts w:ascii="Times New Roman" w:hAnsi="Times New Roman" w:cs="Times New Roman"/>
                <w:sz w:val="24"/>
                <w:szCs w:val="24"/>
                <w:lang w:eastAsia="ar-SA"/>
              </w:rPr>
              <w:t>конце</w:t>
            </w:r>
            <w:proofErr w:type="gramEnd"/>
            <w:r w:rsidR="00A97AF0" w:rsidRPr="00ED76B9">
              <w:rPr>
                <w:rFonts w:ascii="Times New Roman" w:hAnsi="Times New Roman" w:cs="Times New Roman"/>
                <w:sz w:val="24"/>
                <w:szCs w:val="24"/>
                <w:lang w:eastAsia="ar-SA"/>
              </w:rPr>
              <w:t xml:space="preserve"> пишут итоговый тест.</w:t>
            </w:r>
          </w:p>
          <w:p w:rsidR="00257101" w:rsidRPr="00ED76B9" w:rsidRDefault="00257101" w:rsidP="00BC0F48">
            <w:pPr>
              <w:suppressAutoHyphens/>
              <w:jc w:val="both"/>
              <w:rPr>
                <w:rFonts w:ascii="Times New Roman" w:hAnsi="Times New Roman" w:cs="Times New Roman"/>
                <w:sz w:val="24"/>
                <w:szCs w:val="24"/>
                <w:lang w:eastAsia="ar-SA"/>
              </w:rPr>
            </w:pPr>
          </w:p>
        </w:tc>
        <w:tc>
          <w:tcPr>
            <w:tcW w:w="3441" w:type="dxa"/>
          </w:tcPr>
          <w:p w:rsidR="00257101" w:rsidRPr="00ED76B9" w:rsidRDefault="00A97AF0" w:rsidP="00BC0F48">
            <w:pPr>
              <w:widowControl w:val="0"/>
              <w:autoSpaceDE w:val="0"/>
              <w:autoSpaceDN w:val="0"/>
              <w:adjustRightInd w:val="0"/>
              <w:jc w:val="both"/>
              <w:rPr>
                <w:rFonts w:ascii="Times New Roman" w:hAnsi="Times New Roman" w:cs="Times New Roman"/>
                <w:b/>
                <w:sz w:val="24"/>
                <w:szCs w:val="24"/>
              </w:rPr>
            </w:pPr>
            <w:proofErr w:type="gramStart"/>
            <w:r w:rsidRPr="00ED76B9">
              <w:rPr>
                <w:rFonts w:ascii="Times New Roman" w:hAnsi="Times New Roman" w:cs="Times New Roman"/>
                <w:sz w:val="24"/>
                <w:szCs w:val="24"/>
                <w:lang w:eastAsia="ar-SA"/>
              </w:rPr>
              <w:t>Изучают правила поведения при телефонном терроризме, составляют совместно с учителем алгоритм действия при данном виде терроризма, изучают правила поведения во время массовых мероприятий, записывают правила поведения отвечают на вопросы, разбирают и анализируют</w:t>
            </w:r>
            <w:r w:rsidRPr="00ED76B9">
              <w:rPr>
                <w:rFonts w:ascii="Times New Roman" w:eastAsia="Times New Roman" w:hAnsi="Times New Roman" w:cs="Times New Roman"/>
                <w:sz w:val="24"/>
                <w:szCs w:val="24"/>
                <w:lang w:eastAsia="ru-RU"/>
              </w:rPr>
              <w:t xml:space="preserve"> поведения учащихся на улице, формирование представления учащихся о безопасном поведении, выработка и закрепление правил безопасного поведения, воспитание  активной гражданской позиции, самостоятельности, </w:t>
            </w:r>
            <w:r w:rsidRPr="00ED76B9">
              <w:rPr>
                <w:rFonts w:ascii="Times New Roman" w:hAnsi="Times New Roman" w:cs="Times New Roman"/>
                <w:sz w:val="24"/>
                <w:szCs w:val="24"/>
                <w:lang w:eastAsia="ar-SA"/>
              </w:rPr>
              <w:t>с помощью учителя отвечают на уроке, записывают</w:t>
            </w:r>
            <w:proofErr w:type="gramEnd"/>
            <w:r w:rsidRPr="00ED76B9">
              <w:rPr>
                <w:rFonts w:ascii="Times New Roman" w:hAnsi="Times New Roman" w:cs="Times New Roman"/>
                <w:sz w:val="24"/>
                <w:szCs w:val="24"/>
                <w:lang w:eastAsia="ar-SA"/>
              </w:rPr>
              <w:t xml:space="preserve"> в тетрадь, в конце пишут итоговый тест.</w:t>
            </w:r>
          </w:p>
        </w:tc>
      </w:tr>
      <w:tr w:rsidR="00B357D1" w:rsidRPr="00ED76B9" w:rsidTr="00ED76B9">
        <w:trPr>
          <w:cantSplit/>
        </w:trPr>
        <w:tc>
          <w:tcPr>
            <w:tcW w:w="3493" w:type="dxa"/>
          </w:tcPr>
          <w:p w:rsidR="00B357D1" w:rsidRPr="00ED76B9" w:rsidRDefault="00B357D1" w:rsidP="00BC0F48">
            <w:pPr>
              <w:shd w:val="clear" w:color="auto" w:fill="FFFFFF"/>
              <w:jc w:val="both"/>
              <w:rPr>
                <w:rFonts w:ascii="Times New Roman" w:hAnsi="Times New Roman" w:cs="Times New Roman"/>
                <w:sz w:val="24"/>
                <w:szCs w:val="24"/>
              </w:rPr>
            </w:pPr>
            <w:r w:rsidRPr="00ED76B9">
              <w:rPr>
                <w:rFonts w:ascii="Times New Roman" w:hAnsi="Times New Roman" w:cs="Times New Roman"/>
                <w:sz w:val="24"/>
                <w:szCs w:val="24"/>
              </w:rPr>
              <w:lastRenderedPageBreak/>
              <w:t>Правила существования и выживания в экстремальных условиях.</w:t>
            </w:r>
          </w:p>
        </w:tc>
        <w:tc>
          <w:tcPr>
            <w:tcW w:w="3484" w:type="dxa"/>
          </w:tcPr>
          <w:p w:rsidR="00B357D1" w:rsidRPr="00ED76B9" w:rsidRDefault="00B357D1" w:rsidP="00BC0F48">
            <w:pPr>
              <w:widowControl w:val="0"/>
              <w:autoSpaceDE w:val="0"/>
              <w:autoSpaceDN w:val="0"/>
              <w:adjustRightInd w:val="0"/>
              <w:jc w:val="center"/>
              <w:rPr>
                <w:rFonts w:ascii="Times New Roman" w:hAnsi="Times New Roman" w:cs="Times New Roman"/>
                <w:sz w:val="24"/>
                <w:szCs w:val="24"/>
              </w:rPr>
            </w:pPr>
            <w:r w:rsidRPr="00ED76B9">
              <w:rPr>
                <w:rFonts w:ascii="Times New Roman" w:hAnsi="Times New Roman" w:cs="Times New Roman"/>
                <w:sz w:val="24"/>
                <w:szCs w:val="24"/>
              </w:rPr>
              <w:t>Правила поведения летом на водоёмах, замёрзшие водоёмы, правила эвакуации</w:t>
            </w:r>
          </w:p>
        </w:tc>
        <w:tc>
          <w:tcPr>
            <w:tcW w:w="3441" w:type="dxa"/>
          </w:tcPr>
          <w:p w:rsidR="00B357D1" w:rsidRPr="00ED76B9" w:rsidRDefault="00B357D1" w:rsidP="00BC0F48">
            <w:pPr>
              <w:widowControl w:val="0"/>
              <w:autoSpaceDE w:val="0"/>
              <w:autoSpaceDN w:val="0"/>
              <w:adjustRightInd w:val="0"/>
              <w:jc w:val="both"/>
              <w:rPr>
                <w:rFonts w:ascii="Times New Roman" w:hAnsi="Times New Roman" w:cs="Times New Roman"/>
                <w:sz w:val="24"/>
                <w:szCs w:val="24"/>
                <w:lang w:eastAsia="ar-SA"/>
              </w:rPr>
            </w:pPr>
            <w:r w:rsidRPr="00ED76B9">
              <w:rPr>
                <w:rFonts w:ascii="Times New Roman" w:hAnsi="Times New Roman" w:cs="Times New Roman"/>
                <w:sz w:val="24"/>
                <w:szCs w:val="24"/>
                <w:lang w:eastAsia="ar-SA"/>
              </w:rPr>
              <w:t xml:space="preserve">Запоминают правила при купании летом,  безопасного загара, спасения тонущего человека, оказания первой помощи спасённому человеку, </w:t>
            </w:r>
          </w:p>
          <w:p w:rsidR="00B357D1" w:rsidRPr="00ED76B9" w:rsidRDefault="00B357D1" w:rsidP="00BC0F48">
            <w:pPr>
              <w:suppressAutoHyphens/>
              <w:jc w:val="both"/>
              <w:rPr>
                <w:rFonts w:ascii="Times New Roman" w:hAnsi="Times New Roman" w:cs="Times New Roman"/>
                <w:sz w:val="24"/>
                <w:szCs w:val="24"/>
                <w:lang w:eastAsia="ar-SA"/>
              </w:rPr>
            </w:pPr>
            <w:r w:rsidRPr="00ED76B9">
              <w:rPr>
                <w:rFonts w:ascii="Times New Roman" w:hAnsi="Times New Roman" w:cs="Times New Roman"/>
                <w:sz w:val="24"/>
                <w:szCs w:val="24"/>
                <w:lang w:eastAsia="ar-SA"/>
              </w:rPr>
              <w:t>Изучают правила поведения на льду,  правила оказания первой помощи, как правильно переходить замёрзшие водоёмы, и</w:t>
            </w:r>
            <w:r w:rsidRPr="00ED76B9">
              <w:rPr>
                <w:rFonts w:ascii="Times New Roman" w:hAnsi="Times New Roman" w:cs="Times New Roman"/>
                <w:sz w:val="24"/>
                <w:szCs w:val="24"/>
              </w:rPr>
              <w:t>зучают систему оповещения населения в условиях ЧС и этапы организации эвакуации населения, анализируют  способы оповещения и эвакуации населения в городской и сельской местности в условиях ЧС. Определяют свои действия при сигнале об эвакуация населения</w:t>
            </w:r>
            <w:proofErr w:type="gramStart"/>
            <w:r w:rsidRPr="00ED76B9">
              <w:rPr>
                <w:rFonts w:ascii="Times New Roman" w:hAnsi="Times New Roman" w:cs="Times New Roman"/>
                <w:sz w:val="24"/>
                <w:szCs w:val="24"/>
              </w:rPr>
              <w:t>.</w:t>
            </w:r>
            <w:proofErr w:type="gramEnd"/>
            <w:r w:rsidRPr="00ED76B9">
              <w:rPr>
                <w:rFonts w:ascii="Times New Roman" w:hAnsi="Times New Roman" w:cs="Times New Roman"/>
                <w:sz w:val="24"/>
                <w:szCs w:val="24"/>
              </w:rPr>
              <w:t xml:space="preserve"> </w:t>
            </w:r>
            <w:proofErr w:type="gramStart"/>
            <w:r w:rsidRPr="00ED76B9">
              <w:rPr>
                <w:rFonts w:ascii="Times New Roman" w:hAnsi="Times New Roman" w:cs="Times New Roman"/>
                <w:sz w:val="24"/>
                <w:szCs w:val="24"/>
                <w:lang w:eastAsia="ar-SA"/>
              </w:rPr>
              <w:t>о</w:t>
            </w:r>
            <w:proofErr w:type="gramEnd"/>
            <w:r w:rsidRPr="00ED76B9">
              <w:rPr>
                <w:rFonts w:ascii="Times New Roman" w:hAnsi="Times New Roman" w:cs="Times New Roman"/>
                <w:sz w:val="24"/>
                <w:szCs w:val="24"/>
                <w:lang w:eastAsia="ar-SA"/>
              </w:rPr>
              <w:t>твечают на уроке, записывают в тетрадь, в конце пишут итоговый тест.</w:t>
            </w:r>
          </w:p>
          <w:p w:rsidR="00B357D1" w:rsidRPr="00ED76B9" w:rsidRDefault="00B357D1" w:rsidP="00BC0F48">
            <w:pPr>
              <w:widowControl w:val="0"/>
              <w:autoSpaceDE w:val="0"/>
              <w:autoSpaceDN w:val="0"/>
              <w:adjustRightInd w:val="0"/>
              <w:jc w:val="both"/>
              <w:rPr>
                <w:rFonts w:ascii="Times New Roman" w:hAnsi="Times New Roman" w:cs="Times New Roman"/>
                <w:b/>
                <w:sz w:val="24"/>
                <w:szCs w:val="24"/>
              </w:rPr>
            </w:pPr>
          </w:p>
        </w:tc>
        <w:tc>
          <w:tcPr>
            <w:tcW w:w="3441" w:type="dxa"/>
          </w:tcPr>
          <w:p w:rsidR="00B357D1" w:rsidRPr="00ED76B9" w:rsidRDefault="00B357D1" w:rsidP="00BC0F48">
            <w:pPr>
              <w:widowControl w:val="0"/>
              <w:autoSpaceDE w:val="0"/>
              <w:autoSpaceDN w:val="0"/>
              <w:adjustRightInd w:val="0"/>
              <w:jc w:val="both"/>
              <w:rPr>
                <w:rFonts w:ascii="Times New Roman" w:hAnsi="Times New Roman" w:cs="Times New Roman"/>
                <w:sz w:val="24"/>
                <w:szCs w:val="24"/>
                <w:lang w:eastAsia="ar-SA"/>
              </w:rPr>
            </w:pPr>
            <w:r w:rsidRPr="00ED76B9">
              <w:rPr>
                <w:rFonts w:ascii="Times New Roman" w:hAnsi="Times New Roman" w:cs="Times New Roman"/>
                <w:sz w:val="24"/>
                <w:szCs w:val="24"/>
                <w:lang w:eastAsia="ar-SA"/>
              </w:rPr>
              <w:t xml:space="preserve">Запоминают правила при купании летом,  безопасного загара, спасения тонущего человека, оказания первой помощи спасённому человеку, </w:t>
            </w:r>
          </w:p>
          <w:p w:rsidR="00B357D1" w:rsidRPr="00ED76B9" w:rsidRDefault="00B357D1" w:rsidP="00BC0F48">
            <w:pPr>
              <w:widowControl w:val="0"/>
              <w:autoSpaceDE w:val="0"/>
              <w:autoSpaceDN w:val="0"/>
              <w:adjustRightInd w:val="0"/>
              <w:jc w:val="both"/>
              <w:rPr>
                <w:rFonts w:ascii="Times New Roman" w:hAnsi="Times New Roman" w:cs="Times New Roman"/>
                <w:b/>
                <w:sz w:val="24"/>
                <w:szCs w:val="24"/>
              </w:rPr>
            </w:pPr>
            <w:r w:rsidRPr="00ED76B9">
              <w:rPr>
                <w:rFonts w:ascii="Times New Roman" w:hAnsi="Times New Roman" w:cs="Times New Roman"/>
                <w:sz w:val="24"/>
                <w:szCs w:val="24"/>
                <w:lang w:eastAsia="ar-SA"/>
              </w:rPr>
              <w:t>Изучают правила поведения на льду,  правила оказания первой помощи, как правильно переходить замёрзшие водоёмы, и</w:t>
            </w:r>
            <w:r w:rsidRPr="00ED76B9">
              <w:rPr>
                <w:rFonts w:ascii="Times New Roman" w:hAnsi="Times New Roman" w:cs="Times New Roman"/>
                <w:sz w:val="24"/>
                <w:szCs w:val="24"/>
              </w:rPr>
              <w:t xml:space="preserve">зучают систему оповещения населения в условиях ЧС и этапы организации эвакуации населения, анализируют  способы оповещения и эвакуации населения в городской и сельской местности в условиях ЧС. Определяют свои действия при сигнале </w:t>
            </w:r>
            <w:proofErr w:type="gramStart"/>
            <w:r w:rsidRPr="00ED76B9">
              <w:rPr>
                <w:rFonts w:ascii="Times New Roman" w:hAnsi="Times New Roman" w:cs="Times New Roman"/>
                <w:sz w:val="24"/>
                <w:szCs w:val="24"/>
              </w:rPr>
              <w:t>об</w:t>
            </w:r>
            <w:proofErr w:type="gramEnd"/>
            <w:r w:rsidRPr="00ED76B9">
              <w:rPr>
                <w:rFonts w:ascii="Times New Roman" w:hAnsi="Times New Roman" w:cs="Times New Roman"/>
                <w:sz w:val="24"/>
                <w:szCs w:val="24"/>
              </w:rPr>
              <w:t xml:space="preserve"> </w:t>
            </w:r>
            <w:proofErr w:type="gramStart"/>
            <w:r w:rsidRPr="00ED76B9">
              <w:rPr>
                <w:rFonts w:ascii="Times New Roman" w:hAnsi="Times New Roman" w:cs="Times New Roman"/>
                <w:sz w:val="24"/>
                <w:szCs w:val="24"/>
              </w:rPr>
              <w:t>эвакуация</w:t>
            </w:r>
            <w:proofErr w:type="gramEnd"/>
            <w:r w:rsidRPr="00ED76B9">
              <w:rPr>
                <w:rFonts w:ascii="Times New Roman" w:hAnsi="Times New Roman" w:cs="Times New Roman"/>
                <w:sz w:val="24"/>
                <w:szCs w:val="24"/>
              </w:rPr>
              <w:t xml:space="preserve"> населения, </w:t>
            </w:r>
            <w:r w:rsidRPr="00ED76B9">
              <w:rPr>
                <w:rFonts w:ascii="Times New Roman" w:hAnsi="Times New Roman" w:cs="Times New Roman"/>
                <w:sz w:val="24"/>
                <w:szCs w:val="24"/>
                <w:lang w:eastAsia="ar-SA"/>
              </w:rPr>
              <w:t>с помощью учителя отвечают на уроке, записывают в тетрадь, в конце пишут итоговый тест.</w:t>
            </w:r>
          </w:p>
        </w:tc>
      </w:tr>
    </w:tbl>
    <w:p w:rsidR="009B20A5" w:rsidRPr="001E20C5" w:rsidRDefault="009B20A5" w:rsidP="009B20A5">
      <w:pPr>
        <w:shd w:val="clear" w:color="auto" w:fill="FFFFFF"/>
        <w:spacing w:after="0" w:line="240" w:lineRule="auto"/>
        <w:jc w:val="both"/>
        <w:rPr>
          <w:rFonts w:ascii="Times New Roman" w:hAnsi="Times New Roman" w:cs="Times New Roman"/>
          <w:b/>
          <w:color w:val="FF0000"/>
          <w:sz w:val="24"/>
          <w:szCs w:val="24"/>
        </w:rPr>
      </w:pPr>
    </w:p>
    <w:p w:rsidR="009B20A5" w:rsidRPr="0059192C" w:rsidRDefault="009B20A5" w:rsidP="002B5CE9">
      <w:pPr>
        <w:shd w:val="clear" w:color="auto" w:fill="FFFFFF"/>
        <w:spacing w:after="0" w:line="240" w:lineRule="auto"/>
        <w:jc w:val="center"/>
        <w:rPr>
          <w:rFonts w:ascii="Times New Roman" w:hAnsi="Times New Roman" w:cs="Times New Roman"/>
          <w:b/>
          <w:sz w:val="24"/>
          <w:szCs w:val="24"/>
        </w:rPr>
      </w:pPr>
      <w:r w:rsidRPr="0059192C">
        <w:rPr>
          <w:rFonts w:ascii="Times New Roman" w:hAnsi="Times New Roman" w:cs="Times New Roman"/>
          <w:b/>
          <w:sz w:val="24"/>
          <w:szCs w:val="24"/>
        </w:rPr>
        <w:t xml:space="preserve">3. </w:t>
      </w:r>
      <w:r w:rsidR="00D7737A" w:rsidRPr="0059192C">
        <w:rPr>
          <w:rFonts w:ascii="Times New Roman" w:hAnsi="Times New Roman" w:cs="Times New Roman"/>
          <w:b/>
          <w:sz w:val="24"/>
          <w:szCs w:val="24"/>
        </w:rPr>
        <w:t xml:space="preserve">1. </w:t>
      </w:r>
      <w:r w:rsidRPr="0059192C">
        <w:rPr>
          <w:rFonts w:ascii="Times New Roman" w:hAnsi="Times New Roman" w:cs="Times New Roman"/>
          <w:b/>
          <w:sz w:val="24"/>
          <w:szCs w:val="24"/>
        </w:rPr>
        <w:t>Календарно- тематическое планирование</w:t>
      </w:r>
      <w:r w:rsidR="002B5CE9" w:rsidRPr="0059192C">
        <w:rPr>
          <w:rFonts w:ascii="Times New Roman" w:hAnsi="Times New Roman" w:cs="Times New Roman"/>
          <w:b/>
          <w:sz w:val="24"/>
          <w:szCs w:val="24"/>
        </w:rPr>
        <w:t xml:space="preserve"> 5 класс</w:t>
      </w:r>
    </w:p>
    <w:tbl>
      <w:tblPr>
        <w:tblStyle w:val="ad"/>
        <w:tblW w:w="0" w:type="auto"/>
        <w:jc w:val="center"/>
        <w:tblInd w:w="-1618" w:type="dxa"/>
        <w:tblLook w:val="04A0"/>
      </w:tblPr>
      <w:tblGrid>
        <w:gridCol w:w="882"/>
        <w:gridCol w:w="7489"/>
        <w:gridCol w:w="2174"/>
        <w:gridCol w:w="2953"/>
      </w:tblGrid>
      <w:tr w:rsidR="00517647" w:rsidRPr="0059192C" w:rsidTr="00911F3F">
        <w:trPr>
          <w:jc w:val="center"/>
        </w:trPr>
        <w:tc>
          <w:tcPr>
            <w:tcW w:w="882" w:type="dxa"/>
          </w:tcPr>
          <w:p w:rsidR="00517647" w:rsidRPr="00911F3F" w:rsidRDefault="00517647" w:rsidP="009B20A5">
            <w:pPr>
              <w:jc w:val="both"/>
              <w:rPr>
                <w:rFonts w:ascii="Times New Roman" w:hAnsi="Times New Roman" w:cs="Times New Roman"/>
                <w:b/>
                <w:sz w:val="24"/>
                <w:szCs w:val="24"/>
              </w:rPr>
            </w:pPr>
            <w:r w:rsidRPr="00911F3F">
              <w:rPr>
                <w:rFonts w:ascii="Times New Roman" w:hAnsi="Times New Roman" w:cs="Times New Roman"/>
                <w:b/>
                <w:sz w:val="24"/>
                <w:szCs w:val="24"/>
              </w:rPr>
              <w:t xml:space="preserve">№ </w:t>
            </w:r>
            <w:proofErr w:type="spellStart"/>
            <w:proofErr w:type="gramStart"/>
            <w:r w:rsidRPr="00911F3F">
              <w:rPr>
                <w:rFonts w:ascii="Times New Roman" w:hAnsi="Times New Roman" w:cs="Times New Roman"/>
                <w:b/>
                <w:sz w:val="24"/>
                <w:szCs w:val="24"/>
              </w:rPr>
              <w:t>п</w:t>
            </w:r>
            <w:proofErr w:type="spellEnd"/>
            <w:proofErr w:type="gramEnd"/>
            <w:r w:rsidRPr="00911F3F">
              <w:rPr>
                <w:rFonts w:ascii="Times New Roman" w:hAnsi="Times New Roman" w:cs="Times New Roman"/>
                <w:b/>
                <w:sz w:val="24"/>
                <w:szCs w:val="24"/>
              </w:rPr>
              <w:t>/</w:t>
            </w:r>
            <w:proofErr w:type="spellStart"/>
            <w:r w:rsidRPr="00911F3F">
              <w:rPr>
                <w:rFonts w:ascii="Times New Roman" w:hAnsi="Times New Roman" w:cs="Times New Roman"/>
                <w:b/>
                <w:sz w:val="24"/>
                <w:szCs w:val="24"/>
              </w:rPr>
              <w:t>п</w:t>
            </w:r>
            <w:proofErr w:type="spellEnd"/>
          </w:p>
        </w:tc>
        <w:tc>
          <w:tcPr>
            <w:tcW w:w="7489" w:type="dxa"/>
          </w:tcPr>
          <w:p w:rsidR="00517647" w:rsidRPr="0059192C" w:rsidRDefault="00517647" w:rsidP="009B20A5">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2174" w:type="dxa"/>
          </w:tcPr>
          <w:p w:rsidR="00517647" w:rsidRPr="0059192C" w:rsidRDefault="00517647" w:rsidP="009B20A5">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2953" w:type="dxa"/>
          </w:tcPr>
          <w:p w:rsidR="00517647" w:rsidRPr="0059192C" w:rsidRDefault="00517647" w:rsidP="009B20A5">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w:t>
            </w:r>
          </w:p>
        </w:tc>
        <w:tc>
          <w:tcPr>
            <w:tcW w:w="7489" w:type="dxa"/>
          </w:tcPr>
          <w:p w:rsidR="00911F3F" w:rsidRPr="0059192C" w:rsidRDefault="00911F3F" w:rsidP="002C65F4">
            <w:pPr>
              <w:jc w:val="both"/>
              <w:rPr>
                <w:rFonts w:ascii="Times New Roman" w:hAnsi="Times New Roman" w:cs="Times New Roman"/>
                <w:b/>
                <w:sz w:val="24"/>
                <w:szCs w:val="24"/>
              </w:rPr>
            </w:pPr>
            <w:r w:rsidRPr="0059192C">
              <w:rPr>
                <w:rFonts w:ascii="Times New Roman" w:eastAsia="Calibri" w:hAnsi="Times New Roman" w:cs="Times New Roman"/>
                <w:sz w:val="24"/>
                <w:szCs w:val="24"/>
              </w:rPr>
              <w:t>Вводный инструктаж.</w:t>
            </w:r>
            <w:r w:rsidRPr="0059192C">
              <w:rPr>
                <w:rFonts w:ascii="Times New Roman" w:hAnsi="Times New Roman" w:cs="Times New Roman"/>
                <w:sz w:val="24"/>
                <w:szCs w:val="24"/>
                <w:shd w:val="clear" w:color="auto" w:fill="F5F5F5"/>
              </w:rPr>
              <w:t xml:space="preserve"> </w:t>
            </w:r>
            <w:proofErr w:type="gramStart"/>
            <w:r w:rsidRPr="0059192C">
              <w:rPr>
                <w:rFonts w:ascii="Times New Roman" w:hAnsi="Times New Roman" w:cs="Times New Roman"/>
                <w:sz w:val="24"/>
                <w:szCs w:val="24"/>
                <w:shd w:val="clear" w:color="auto" w:fill="F5F5F5"/>
              </w:rPr>
              <w:t>Разделы</w:t>
            </w:r>
            <w:proofErr w:type="gramEnd"/>
            <w:r w:rsidRPr="0059192C">
              <w:rPr>
                <w:rFonts w:ascii="Times New Roman" w:hAnsi="Times New Roman" w:cs="Times New Roman"/>
                <w:sz w:val="24"/>
                <w:szCs w:val="24"/>
                <w:shd w:val="clear" w:color="auto" w:fill="F5F5F5"/>
              </w:rPr>
              <w:t xml:space="preserve"> которые будем изучать. Что такое ОБЖ?</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w:t>
            </w:r>
          </w:p>
        </w:tc>
        <w:tc>
          <w:tcPr>
            <w:tcW w:w="7489" w:type="dxa"/>
          </w:tcPr>
          <w:p w:rsidR="00911F3F" w:rsidRPr="0059192C" w:rsidRDefault="00911F3F" w:rsidP="00BC0F48">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4</w:t>
            </w:r>
          </w:p>
        </w:tc>
        <w:tc>
          <w:tcPr>
            <w:tcW w:w="7489" w:type="dxa"/>
          </w:tcPr>
          <w:p w:rsidR="00911F3F" w:rsidRPr="0059192C" w:rsidRDefault="00911F3F" w:rsidP="00BC0F48">
            <w:pPr>
              <w:rPr>
                <w:rFonts w:ascii="Times New Roman" w:hAnsi="Times New Roman" w:cs="Times New Roman"/>
                <w:sz w:val="24"/>
                <w:szCs w:val="24"/>
              </w:rPr>
            </w:pPr>
            <w:r w:rsidRPr="0059192C">
              <w:rPr>
                <w:rFonts w:ascii="Times New Roman" w:eastAsia="Calibri" w:hAnsi="Times New Roman" w:cs="Times New Roman"/>
                <w:sz w:val="24"/>
                <w:szCs w:val="24"/>
              </w:rPr>
              <w:t>Телевизор в доме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5</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 xml:space="preserve"> Газ в доме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 xml:space="preserve">6 </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Пожар в доме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7</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отравлении продуктами горения</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lastRenderedPageBreak/>
              <w:t>8</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Безопасность в метро</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 xml:space="preserve">9 </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Железнодорожный транспорт</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10</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Безопасное обращение с животными</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F150C3">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11</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Начальные сведения о вредных привычках</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12</w:t>
            </w:r>
          </w:p>
        </w:tc>
        <w:tc>
          <w:tcPr>
            <w:tcW w:w="7489" w:type="dxa"/>
          </w:tcPr>
          <w:p w:rsidR="00911F3F" w:rsidRPr="00D74202" w:rsidRDefault="00911F3F" w:rsidP="00BC0F48">
            <w:pPr>
              <w:jc w:val="both"/>
              <w:rPr>
                <w:rFonts w:ascii="Times New Roman" w:hAnsi="Times New Roman" w:cs="Times New Roman"/>
                <w:sz w:val="24"/>
                <w:szCs w:val="24"/>
              </w:rPr>
            </w:pPr>
            <w:r w:rsidRPr="00D74202">
              <w:rPr>
                <w:rFonts w:ascii="Times New Roman" w:hAnsi="Times New Roman" w:cs="Times New Roman"/>
                <w:sz w:val="24"/>
                <w:szCs w:val="24"/>
              </w:rPr>
              <w:t>Влияние курения на организм. Активное и пассивное курение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13</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Ориентирование в лесу</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14</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Правила катания с горок</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15</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Телефонный терроризм – преступление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16</w:t>
            </w:r>
          </w:p>
        </w:tc>
        <w:tc>
          <w:tcPr>
            <w:tcW w:w="7489" w:type="dxa"/>
          </w:tcPr>
          <w:p w:rsidR="00911F3F" w:rsidRPr="0059192C" w:rsidRDefault="00911F3F" w:rsidP="00BC0F48">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Профилактика простудных и вирусных заболеваний</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043F86">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17</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Профилактика гриппа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043F86">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18</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Безопасность на Новогодних праздниках</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19</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Опасность толпы</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20</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Замёрзшие водоёмы</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21</w:t>
            </w:r>
          </w:p>
        </w:tc>
        <w:tc>
          <w:tcPr>
            <w:tcW w:w="7489" w:type="dxa"/>
          </w:tcPr>
          <w:p w:rsidR="00911F3F" w:rsidRPr="0059192C" w:rsidRDefault="00911F3F" w:rsidP="00BC0F48">
            <w:pPr>
              <w:rPr>
                <w:rFonts w:ascii="Times New Roman" w:hAnsi="Times New Roman" w:cs="Times New Roman"/>
                <w:sz w:val="24"/>
                <w:szCs w:val="24"/>
              </w:rPr>
            </w:pPr>
            <w:r w:rsidRPr="0059192C">
              <w:rPr>
                <w:rFonts w:ascii="Times New Roman" w:hAnsi="Times New Roman" w:cs="Times New Roman"/>
                <w:sz w:val="24"/>
                <w:szCs w:val="24"/>
              </w:rPr>
              <w:t>Гражданская оборона в школе</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22</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Контрольная работа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23</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эвакуации</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24</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для пешехода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25</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Сигналы светофора и дорожные знаки</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26</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Обобщающий урок по ППД</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27</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Как не стать жертвой преступления</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28</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Безопасное обращение с острыми предметами</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29</w:t>
            </w:r>
          </w:p>
        </w:tc>
        <w:tc>
          <w:tcPr>
            <w:tcW w:w="7489" w:type="dxa"/>
          </w:tcPr>
          <w:p w:rsidR="00911F3F" w:rsidRPr="0059192C" w:rsidRDefault="00911F3F" w:rsidP="00BC0F48">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Клещевой энцефалит</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30</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укусе клеща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2438AA">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31</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Правила поведения летом на водоёмах</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32</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утоплении</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33</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Контрольная работа</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r w:rsidR="00911F3F" w:rsidRPr="0059192C" w:rsidTr="00911F3F">
        <w:trPr>
          <w:jc w:val="center"/>
        </w:trPr>
        <w:tc>
          <w:tcPr>
            <w:tcW w:w="882" w:type="dxa"/>
          </w:tcPr>
          <w:p w:rsidR="00911F3F" w:rsidRPr="0059192C" w:rsidRDefault="00911F3F" w:rsidP="00BC0F48">
            <w:pPr>
              <w:jc w:val="both"/>
              <w:rPr>
                <w:rFonts w:ascii="Times New Roman" w:hAnsi="Times New Roman" w:cs="Times New Roman"/>
                <w:b/>
                <w:sz w:val="24"/>
                <w:szCs w:val="24"/>
              </w:rPr>
            </w:pPr>
            <w:r w:rsidRPr="0059192C">
              <w:rPr>
                <w:rFonts w:ascii="Times New Roman" w:hAnsi="Times New Roman" w:cs="Times New Roman"/>
                <w:b/>
                <w:sz w:val="24"/>
                <w:szCs w:val="24"/>
              </w:rPr>
              <w:t>34</w:t>
            </w:r>
          </w:p>
        </w:tc>
        <w:tc>
          <w:tcPr>
            <w:tcW w:w="7489" w:type="dxa"/>
          </w:tcPr>
          <w:p w:rsidR="00911F3F" w:rsidRPr="0059192C" w:rsidRDefault="00911F3F" w:rsidP="00BC0F48">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Безопасность во время летних каникул</w:t>
            </w:r>
          </w:p>
        </w:tc>
        <w:tc>
          <w:tcPr>
            <w:tcW w:w="2174" w:type="dxa"/>
          </w:tcPr>
          <w:p w:rsidR="00911F3F" w:rsidRPr="00911F3F" w:rsidRDefault="00911F3F" w:rsidP="00BC0F48">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2953" w:type="dxa"/>
          </w:tcPr>
          <w:p w:rsidR="00911F3F" w:rsidRPr="0059192C" w:rsidRDefault="00911F3F" w:rsidP="009B20A5">
            <w:pPr>
              <w:jc w:val="center"/>
              <w:rPr>
                <w:rFonts w:ascii="Times New Roman" w:hAnsi="Times New Roman" w:cs="Times New Roman"/>
                <w:b/>
                <w:sz w:val="24"/>
                <w:szCs w:val="24"/>
              </w:rPr>
            </w:pPr>
          </w:p>
        </w:tc>
      </w:tr>
    </w:tbl>
    <w:p w:rsidR="009B20A5" w:rsidRPr="0059192C" w:rsidRDefault="009B20A5" w:rsidP="009B20A5">
      <w:pPr>
        <w:shd w:val="clear" w:color="auto" w:fill="FFFFFF"/>
        <w:spacing w:after="0" w:line="240" w:lineRule="auto"/>
        <w:jc w:val="both"/>
        <w:rPr>
          <w:rFonts w:ascii="Times New Roman" w:hAnsi="Times New Roman" w:cs="Times New Roman"/>
          <w:b/>
          <w:sz w:val="24"/>
          <w:szCs w:val="24"/>
        </w:rPr>
      </w:pPr>
    </w:p>
    <w:p w:rsidR="00D74202" w:rsidRDefault="00D74202" w:rsidP="00754CA0">
      <w:pPr>
        <w:shd w:val="clear" w:color="auto" w:fill="FFFFFF"/>
        <w:spacing w:after="0" w:line="240" w:lineRule="auto"/>
        <w:jc w:val="center"/>
        <w:rPr>
          <w:rFonts w:ascii="Times New Roman" w:hAnsi="Times New Roman" w:cs="Times New Roman"/>
          <w:b/>
          <w:sz w:val="24"/>
          <w:szCs w:val="24"/>
        </w:rPr>
      </w:pPr>
    </w:p>
    <w:p w:rsidR="00D7737A" w:rsidRPr="0059192C" w:rsidRDefault="00D7737A" w:rsidP="00754CA0">
      <w:pPr>
        <w:shd w:val="clear" w:color="auto" w:fill="FFFFFF"/>
        <w:spacing w:after="0" w:line="240" w:lineRule="auto"/>
        <w:jc w:val="center"/>
        <w:rPr>
          <w:rFonts w:ascii="Times New Roman" w:hAnsi="Times New Roman" w:cs="Times New Roman"/>
          <w:b/>
          <w:sz w:val="24"/>
          <w:szCs w:val="24"/>
        </w:rPr>
      </w:pPr>
      <w:r w:rsidRPr="0059192C">
        <w:rPr>
          <w:rFonts w:ascii="Times New Roman" w:hAnsi="Times New Roman" w:cs="Times New Roman"/>
          <w:b/>
          <w:sz w:val="24"/>
          <w:szCs w:val="24"/>
        </w:rPr>
        <w:t xml:space="preserve">3.2. </w:t>
      </w:r>
      <w:r w:rsidR="00754CA0" w:rsidRPr="0059192C">
        <w:rPr>
          <w:rFonts w:ascii="Times New Roman" w:hAnsi="Times New Roman" w:cs="Times New Roman"/>
          <w:b/>
          <w:sz w:val="24"/>
          <w:szCs w:val="24"/>
        </w:rPr>
        <w:t>Календарно- тематическое планирование 6 класс</w:t>
      </w:r>
    </w:p>
    <w:tbl>
      <w:tblPr>
        <w:tblStyle w:val="ad"/>
        <w:tblW w:w="0" w:type="auto"/>
        <w:jc w:val="center"/>
        <w:tblInd w:w="392" w:type="dxa"/>
        <w:tblLook w:val="04A0"/>
      </w:tblPr>
      <w:tblGrid>
        <w:gridCol w:w="905"/>
        <w:gridCol w:w="7458"/>
        <w:gridCol w:w="2322"/>
        <w:gridCol w:w="3142"/>
      </w:tblGrid>
      <w:tr w:rsidR="00911F3F" w:rsidRPr="0059192C" w:rsidTr="00911F3F">
        <w:trPr>
          <w:jc w:val="center"/>
        </w:trPr>
        <w:tc>
          <w:tcPr>
            <w:tcW w:w="905" w:type="dxa"/>
          </w:tcPr>
          <w:p w:rsidR="00911F3F" w:rsidRPr="00911F3F" w:rsidRDefault="00911F3F" w:rsidP="00BC0F48">
            <w:pPr>
              <w:jc w:val="both"/>
              <w:rPr>
                <w:rFonts w:ascii="Times New Roman" w:hAnsi="Times New Roman" w:cs="Times New Roman"/>
                <w:b/>
                <w:sz w:val="24"/>
                <w:szCs w:val="24"/>
              </w:rPr>
            </w:pPr>
            <w:r w:rsidRPr="00911F3F">
              <w:rPr>
                <w:rFonts w:ascii="Times New Roman" w:hAnsi="Times New Roman" w:cs="Times New Roman"/>
                <w:b/>
                <w:sz w:val="24"/>
                <w:szCs w:val="24"/>
              </w:rPr>
              <w:t xml:space="preserve">№ </w:t>
            </w:r>
            <w:proofErr w:type="spellStart"/>
            <w:proofErr w:type="gramStart"/>
            <w:r w:rsidRPr="00911F3F">
              <w:rPr>
                <w:rFonts w:ascii="Times New Roman" w:hAnsi="Times New Roman" w:cs="Times New Roman"/>
                <w:b/>
                <w:sz w:val="24"/>
                <w:szCs w:val="24"/>
              </w:rPr>
              <w:t>п</w:t>
            </w:r>
            <w:proofErr w:type="spellEnd"/>
            <w:proofErr w:type="gramEnd"/>
            <w:r w:rsidRPr="00911F3F">
              <w:rPr>
                <w:rFonts w:ascii="Times New Roman" w:hAnsi="Times New Roman" w:cs="Times New Roman"/>
                <w:b/>
                <w:sz w:val="24"/>
                <w:szCs w:val="24"/>
              </w:rPr>
              <w:t>/</w:t>
            </w:r>
            <w:proofErr w:type="spellStart"/>
            <w:r w:rsidRPr="00911F3F">
              <w:rPr>
                <w:rFonts w:ascii="Times New Roman" w:hAnsi="Times New Roman" w:cs="Times New Roman"/>
                <w:b/>
                <w:sz w:val="24"/>
                <w:szCs w:val="24"/>
              </w:rPr>
              <w:t>п</w:t>
            </w:r>
            <w:proofErr w:type="spellEnd"/>
          </w:p>
        </w:tc>
        <w:tc>
          <w:tcPr>
            <w:tcW w:w="7458" w:type="dxa"/>
          </w:tcPr>
          <w:p w:rsidR="00911F3F" w:rsidRPr="0059192C" w:rsidRDefault="00911F3F" w:rsidP="00BC0F48">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2322" w:type="dxa"/>
          </w:tcPr>
          <w:p w:rsidR="00911F3F" w:rsidRPr="0059192C" w:rsidRDefault="00911F3F" w:rsidP="00BC0F48">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142" w:type="dxa"/>
          </w:tcPr>
          <w:p w:rsidR="00911F3F" w:rsidRPr="0059192C" w:rsidRDefault="00911F3F" w:rsidP="00BC0F48">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1</w:t>
            </w:r>
          </w:p>
        </w:tc>
        <w:tc>
          <w:tcPr>
            <w:tcW w:w="7458" w:type="dxa"/>
          </w:tcPr>
          <w:p w:rsidR="00D74202" w:rsidRPr="0059192C" w:rsidRDefault="00D74202" w:rsidP="002513B5">
            <w:pPr>
              <w:jc w:val="center"/>
              <w:rPr>
                <w:rFonts w:ascii="Times New Roman" w:hAnsi="Times New Roman" w:cs="Times New Roman"/>
                <w:b/>
                <w:sz w:val="24"/>
                <w:szCs w:val="24"/>
              </w:rPr>
            </w:pPr>
            <w:r w:rsidRPr="0059192C">
              <w:rPr>
                <w:rFonts w:ascii="Times New Roman" w:eastAsia="Calibri" w:hAnsi="Times New Roman" w:cs="Times New Roman"/>
                <w:sz w:val="24"/>
                <w:szCs w:val="24"/>
              </w:rPr>
              <w:t>Вводный инструктаж.</w:t>
            </w:r>
            <w:r w:rsidRPr="0059192C">
              <w:rPr>
                <w:rFonts w:ascii="Times New Roman" w:hAnsi="Times New Roman" w:cs="Times New Roman"/>
                <w:sz w:val="24"/>
                <w:szCs w:val="24"/>
                <w:shd w:val="clear" w:color="auto" w:fill="F5F5F5"/>
              </w:rPr>
              <w:t xml:space="preserve"> </w:t>
            </w:r>
            <w:proofErr w:type="gramStart"/>
            <w:r w:rsidRPr="0059192C">
              <w:rPr>
                <w:rFonts w:ascii="Times New Roman" w:hAnsi="Times New Roman" w:cs="Times New Roman"/>
                <w:sz w:val="24"/>
                <w:szCs w:val="24"/>
                <w:shd w:val="clear" w:color="auto" w:fill="F5F5F5"/>
              </w:rPr>
              <w:t>Разделы</w:t>
            </w:r>
            <w:proofErr w:type="gramEnd"/>
            <w:r w:rsidRPr="0059192C">
              <w:rPr>
                <w:rFonts w:ascii="Times New Roman" w:hAnsi="Times New Roman" w:cs="Times New Roman"/>
                <w:sz w:val="24"/>
                <w:szCs w:val="24"/>
                <w:shd w:val="clear" w:color="auto" w:fill="F5F5F5"/>
              </w:rPr>
              <w:t xml:space="preserve"> которые будем изучать. Что такое ОБЖ?</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jc w:val="both"/>
              <w:rPr>
                <w:rFonts w:ascii="Times New Roman" w:hAnsi="Times New Roman" w:cs="Times New Roman"/>
                <w:b/>
                <w:sz w:val="24"/>
                <w:szCs w:val="24"/>
              </w:rPr>
            </w:pPr>
          </w:p>
        </w:tc>
      </w:tr>
      <w:tr w:rsidR="00D74202" w:rsidRPr="0059192C" w:rsidTr="00911F3F">
        <w:trPr>
          <w:jc w:val="center"/>
        </w:trPr>
        <w:tc>
          <w:tcPr>
            <w:tcW w:w="905" w:type="dxa"/>
          </w:tcPr>
          <w:p w:rsidR="00D74202" w:rsidRPr="0059192C" w:rsidRDefault="00D74202" w:rsidP="00F150C3">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458" w:type="dxa"/>
          </w:tcPr>
          <w:p w:rsidR="00D74202" w:rsidRPr="0059192C" w:rsidRDefault="00D74202" w:rsidP="00F150C3">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322" w:type="dxa"/>
          </w:tcPr>
          <w:p w:rsidR="00D74202" w:rsidRPr="00911F3F" w:rsidRDefault="00D74202" w:rsidP="00F150C3">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jc w:val="both"/>
              <w:rPr>
                <w:rFonts w:ascii="Times New Roman" w:hAnsi="Times New Roman" w:cs="Times New Roman"/>
                <w:b/>
                <w:sz w:val="24"/>
                <w:szCs w:val="24"/>
              </w:rPr>
            </w:pPr>
          </w:p>
        </w:tc>
      </w:tr>
      <w:tr w:rsidR="00D74202" w:rsidRPr="0059192C" w:rsidTr="00911F3F">
        <w:trPr>
          <w:jc w:val="center"/>
        </w:trPr>
        <w:tc>
          <w:tcPr>
            <w:tcW w:w="905" w:type="dxa"/>
          </w:tcPr>
          <w:p w:rsidR="00D74202" w:rsidRPr="0059192C" w:rsidRDefault="00D74202" w:rsidP="00F150C3">
            <w:pPr>
              <w:jc w:val="both"/>
              <w:rPr>
                <w:rFonts w:ascii="Times New Roman" w:hAnsi="Times New Roman" w:cs="Times New Roman"/>
                <w:b/>
                <w:sz w:val="24"/>
                <w:szCs w:val="24"/>
              </w:rPr>
            </w:pPr>
            <w:r w:rsidRPr="0059192C">
              <w:rPr>
                <w:rFonts w:ascii="Times New Roman" w:hAnsi="Times New Roman" w:cs="Times New Roman"/>
                <w:b/>
                <w:sz w:val="24"/>
                <w:szCs w:val="24"/>
              </w:rPr>
              <w:lastRenderedPageBreak/>
              <w:t>3</w:t>
            </w:r>
          </w:p>
        </w:tc>
        <w:tc>
          <w:tcPr>
            <w:tcW w:w="7458" w:type="dxa"/>
          </w:tcPr>
          <w:p w:rsidR="00D74202" w:rsidRPr="0059192C" w:rsidRDefault="00D74202" w:rsidP="00F150C3">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322" w:type="dxa"/>
          </w:tcPr>
          <w:p w:rsidR="00D74202" w:rsidRPr="00911F3F" w:rsidRDefault="00D74202" w:rsidP="00F150C3">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jc w:val="both"/>
              <w:rPr>
                <w:rFonts w:ascii="Times New Roman" w:hAnsi="Times New Roman" w:cs="Times New Roman"/>
                <w:b/>
                <w:sz w:val="24"/>
                <w:szCs w:val="24"/>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4</w:t>
            </w:r>
          </w:p>
        </w:tc>
        <w:tc>
          <w:tcPr>
            <w:tcW w:w="7458" w:type="dxa"/>
          </w:tcPr>
          <w:p w:rsidR="00D74202" w:rsidRPr="0059192C" w:rsidRDefault="00D74202" w:rsidP="002513B5">
            <w:pPr>
              <w:rPr>
                <w:rFonts w:ascii="Times New Roman" w:hAnsi="Times New Roman" w:cs="Times New Roman"/>
                <w:sz w:val="24"/>
                <w:szCs w:val="24"/>
              </w:rPr>
            </w:pPr>
            <w:r w:rsidRPr="0059192C">
              <w:rPr>
                <w:rFonts w:ascii="Times New Roman" w:eastAsia="Calibri" w:hAnsi="Times New Roman" w:cs="Times New Roman"/>
                <w:sz w:val="24"/>
                <w:szCs w:val="24"/>
              </w:rPr>
              <w:t>Телевизор в доме</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5</w:t>
            </w:r>
          </w:p>
        </w:tc>
        <w:tc>
          <w:tcPr>
            <w:tcW w:w="7458" w:type="dxa"/>
          </w:tcPr>
          <w:p w:rsidR="00D74202" w:rsidRPr="0059192C" w:rsidRDefault="00D74202"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 xml:space="preserve"> Газ в доме</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b/>
                <w:sz w:val="24"/>
                <w:szCs w:val="24"/>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6 </w:t>
            </w:r>
          </w:p>
        </w:tc>
        <w:tc>
          <w:tcPr>
            <w:tcW w:w="7458" w:type="dxa"/>
          </w:tcPr>
          <w:p w:rsidR="00D74202" w:rsidRPr="0059192C" w:rsidRDefault="00D74202" w:rsidP="002513B5">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Пожар в доме</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7</w:t>
            </w:r>
          </w:p>
        </w:tc>
        <w:tc>
          <w:tcPr>
            <w:tcW w:w="7458" w:type="dxa"/>
          </w:tcPr>
          <w:p w:rsidR="00D74202" w:rsidRPr="0059192C" w:rsidRDefault="00D74202"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отравлении продуктами горения</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8</w:t>
            </w:r>
          </w:p>
        </w:tc>
        <w:tc>
          <w:tcPr>
            <w:tcW w:w="7458" w:type="dxa"/>
          </w:tcPr>
          <w:p w:rsidR="00D74202" w:rsidRPr="0059192C" w:rsidRDefault="00D74202"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Безопасность в метро</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9 </w:t>
            </w:r>
          </w:p>
        </w:tc>
        <w:tc>
          <w:tcPr>
            <w:tcW w:w="7458" w:type="dxa"/>
          </w:tcPr>
          <w:p w:rsidR="00D74202" w:rsidRPr="0059192C" w:rsidRDefault="00D74202"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Железнодорожный транспорт</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10</w:t>
            </w:r>
          </w:p>
        </w:tc>
        <w:tc>
          <w:tcPr>
            <w:tcW w:w="7458" w:type="dxa"/>
          </w:tcPr>
          <w:p w:rsidR="00D74202" w:rsidRPr="0059192C" w:rsidRDefault="00D74202"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Безопасное обращение с животными</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11</w:t>
            </w:r>
          </w:p>
        </w:tc>
        <w:tc>
          <w:tcPr>
            <w:tcW w:w="7458" w:type="dxa"/>
          </w:tcPr>
          <w:p w:rsidR="00D74202" w:rsidRPr="0059192C" w:rsidRDefault="00D74202"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Начальные сведения о вредных привычках</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12</w:t>
            </w:r>
          </w:p>
        </w:tc>
        <w:tc>
          <w:tcPr>
            <w:tcW w:w="7458" w:type="dxa"/>
          </w:tcPr>
          <w:p w:rsidR="00D74202" w:rsidRPr="00911F3F" w:rsidRDefault="00D74202" w:rsidP="002513B5">
            <w:pPr>
              <w:jc w:val="both"/>
              <w:rPr>
                <w:rFonts w:ascii="Times New Roman" w:hAnsi="Times New Roman" w:cs="Times New Roman"/>
                <w:sz w:val="24"/>
                <w:szCs w:val="24"/>
              </w:rPr>
            </w:pPr>
            <w:r w:rsidRPr="00911F3F">
              <w:rPr>
                <w:rFonts w:ascii="Times New Roman" w:hAnsi="Times New Roman" w:cs="Times New Roman"/>
                <w:sz w:val="24"/>
                <w:szCs w:val="24"/>
              </w:rPr>
              <w:t>Влияние курения на организм. Активное и пассивное курение</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043F86">
            <w:pPr>
              <w:jc w:val="both"/>
              <w:rPr>
                <w:rFonts w:ascii="Times New Roman" w:hAnsi="Times New Roman" w:cs="Times New Roman"/>
                <w:b/>
                <w:sz w:val="24"/>
                <w:szCs w:val="24"/>
              </w:rPr>
            </w:pPr>
            <w:r w:rsidRPr="0059192C">
              <w:rPr>
                <w:rFonts w:ascii="Times New Roman" w:hAnsi="Times New Roman" w:cs="Times New Roman"/>
                <w:b/>
                <w:sz w:val="24"/>
                <w:szCs w:val="24"/>
              </w:rPr>
              <w:t>13</w:t>
            </w:r>
          </w:p>
        </w:tc>
        <w:tc>
          <w:tcPr>
            <w:tcW w:w="7458" w:type="dxa"/>
          </w:tcPr>
          <w:p w:rsidR="00D74202" w:rsidRPr="0059192C" w:rsidRDefault="00D74202"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Ориентирование в лесу</w:t>
            </w:r>
          </w:p>
        </w:tc>
        <w:tc>
          <w:tcPr>
            <w:tcW w:w="2322" w:type="dxa"/>
          </w:tcPr>
          <w:p w:rsidR="00D74202" w:rsidRPr="00911F3F" w:rsidRDefault="00D74202" w:rsidP="00043F86">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043F86">
            <w:pPr>
              <w:jc w:val="both"/>
              <w:rPr>
                <w:rFonts w:ascii="Times New Roman" w:hAnsi="Times New Roman" w:cs="Times New Roman"/>
                <w:b/>
                <w:sz w:val="24"/>
                <w:szCs w:val="24"/>
              </w:rPr>
            </w:pPr>
            <w:r w:rsidRPr="0059192C">
              <w:rPr>
                <w:rFonts w:ascii="Times New Roman" w:hAnsi="Times New Roman" w:cs="Times New Roman"/>
                <w:b/>
                <w:sz w:val="24"/>
                <w:szCs w:val="24"/>
              </w:rPr>
              <w:t>14</w:t>
            </w:r>
          </w:p>
        </w:tc>
        <w:tc>
          <w:tcPr>
            <w:tcW w:w="7458" w:type="dxa"/>
          </w:tcPr>
          <w:p w:rsidR="00D74202" w:rsidRPr="0059192C" w:rsidRDefault="00D74202"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Правила катания с горок</w:t>
            </w:r>
          </w:p>
        </w:tc>
        <w:tc>
          <w:tcPr>
            <w:tcW w:w="2322" w:type="dxa"/>
          </w:tcPr>
          <w:p w:rsidR="00D74202" w:rsidRPr="00911F3F" w:rsidRDefault="00D74202" w:rsidP="00043F86">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70500E">
            <w:pPr>
              <w:jc w:val="both"/>
              <w:rPr>
                <w:rFonts w:ascii="Times New Roman" w:hAnsi="Times New Roman" w:cs="Times New Roman"/>
                <w:b/>
                <w:sz w:val="24"/>
                <w:szCs w:val="24"/>
              </w:rPr>
            </w:pPr>
            <w:r w:rsidRPr="0059192C">
              <w:rPr>
                <w:rFonts w:ascii="Times New Roman" w:hAnsi="Times New Roman" w:cs="Times New Roman"/>
                <w:b/>
                <w:sz w:val="24"/>
                <w:szCs w:val="24"/>
              </w:rPr>
              <w:t>15</w:t>
            </w:r>
          </w:p>
        </w:tc>
        <w:tc>
          <w:tcPr>
            <w:tcW w:w="7458" w:type="dxa"/>
          </w:tcPr>
          <w:p w:rsidR="00D74202" w:rsidRPr="0059192C" w:rsidRDefault="00D74202" w:rsidP="0070500E">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Телефонный терроризм – преступление</w:t>
            </w:r>
          </w:p>
        </w:tc>
        <w:tc>
          <w:tcPr>
            <w:tcW w:w="2322" w:type="dxa"/>
          </w:tcPr>
          <w:p w:rsidR="00D74202" w:rsidRPr="00911F3F" w:rsidRDefault="00D74202" w:rsidP="0070500E">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043F86">
            <w:pPr>
              <w:jc w:val="both"/>
              <w:rPr>
                <w:rFonts w:ascii="Times New Roman" w:hAnsi="Times New Roman" w:cs="Times New Roman"/>
                <w:b/>
                <w:sz w:val="24"/>
                <w:szCs w:val="24"/>
              </w:rPr>
            </w:pPr>
            <w:r w:rsidRPr="0059192C">
              <w:rPr>
                <w:rFonts w:ascii="Times New Roman" w:hAnsi="Times New Roman" w:cs="Times New Roman"/>
                <w:b/>
                <w:sz w:val="24"/>
                <w:szCs w:val="24"/>
              </w:rPr>
              <w:t>16</w:t>
            </w:r>
          </w:p>
        </w:tc>
        <w:tc>
          <w:tcPr>
            <w:tcW w:w="7458" w:type="dxa"/>
          </w:tcPr>
          <w:p w:rsidR="00D74202" w:rsidRPr="0059192C" w:rsidRDefault="00D74202"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Профилактика простудных и вирусных заболеваний</w:t>
            </w:r>
          </w:p>
        </w:tc>
        <w:tc>
          <w:tcPr>
            <w:tcW w:w="2322" w:type="dxa"/>
          </w:tcPr>
          <w:p w:rsidR="00D74202" w:rsidRPr="00911F3F" w:rsidRDefault="00D74202" w:rsidP="00043F86">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043F86">
            <w:pPr>
              <w:jc w:val="both"/>
              <w:rPr>
                <w:rFonts w:ascii="Times New Roman" w:hAnsi="Times New Roman" w:cs="Times New Roman"/>
                <w:b/>
                <w:sz w:val="24"/>
                <w:szCs w:val="24"/>
              </w:rPr>
            </w:pPr>
            <w:r w:rsidRPr="0059192C">
              <w:rPr>
                <w:rFonts w:ascii="Times New Roman" w:hAnsi="Times New Roman" w:cs="Times New Roman"/>
                <w:b/>
                <w:sz w:val="24"/>
                <w:szCs w:val="24"/>
              </w:rPr>
              <w:t>17</w:t>
            </w:r>
          </w:p>
        </w:tc>
        <w:tc>
          <w:tcPr>
            <w:tcW w:w="7458" w:type="dxa"/>
          </w:tcPr>
          <w:p w:rsidR="00D74202" w:rsidRPr="0059192C" w:rsidRDefault="00D74202" w:rsidP="00043F86">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Профилактика гриппа</w:t>
            </w:r>
          </w:p>
        </w:tc>
        <w:tc>
          <w:tcPr>
            <w:tcW w:w="2322" w:type="dxa"/>
          </w:tcPr>
          <w:p w:rsidR="00D74202" w:rsidRPr="00911F3F" w:rsidRDefault="00D74202" w:rsidP="00043F86">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18</w:t>
            </w:r>
          </w:p>
        </w:tc>
        <w:tc>
          <w:tcPr>
            <w:tcW w:w="7458" w:type="dxa"/>
          </w:tcPr>
          <w:p w:rsidR="00D74202" w:rsidRPr="0059192C" w:rsidRDefault="00D74202"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Безопасность на Новогодних праздниках</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9A03C3">
            <w:pPr>
              <w:jc w:val="both"/>
              <w:rPr>
                <w:rFonts w:ascii="Times New Roman" w:hAnsi="Times New Roman" w:cs="Times New Roman"/>
                <w:b/>
                <w:sz w:val="24"/>
                <w:szCs w:val="24"/>
              </w:rPr>
            </w:pPr>
            <w:r w:rsidRPr="0059192C">
              <w:rPr>
                <w:rFonts w:ascii="Times New Roman" w:hAnsi="Times New Roman" w:cs="Times New Roman"/>
                <w:b/>
                <w:sz w:val="24"/>
                <w:szCs w:val="24"/>
              </w:rPr>
              <w:t>19</w:t>
            </w:r>
          </w:p>
        </w:tc>
        <w:tc>
          <w:tcPr>
            <w:tcW w:w="7458" w:type="dxa"/>
          </w:tcPr>
          <w:p w:rsidR="00D74202" w:rsidRPr="0059192C" w:rsidRDefault="00D74202" w:rsidP="009A03C3">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Опасность толпы</w:t>
            </w:r>
          </w:p>
        </w:tc>
        <w:tc>
          <w:tcPr>
            <w:tcW w:w="2322" w:type="dxa"/>
          </w:tcPr>
          <w:p w:rsidR="00D74202" w:rsidRPr="00911F3F" w:rsidRDefault="00D74202" w:rsidP="009A03C3">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20</w:t>
            </w:r>
          </w:p>
        </w:tc>
        <w:tc>
          <w:tcPr>
            <w:tcW w:w="7458" w:type="dxa"/>
          </w:tcPr>
          <w:p w:rsidR="00D74202" w:rsidRPr="0059192C" w:rsidRDefault="00D74202"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Замёрзшие водоёмы</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21</w:t>
            </w:r>
          </w:p>
        </w:tc>
        <w:tc>
          <w:tcPr>
            <w:tcW w:w="7458" w:type="dxa"/>
          </w:tcPr>
          <w:p w:rsidR="00D74202" w:rsidRPr="0059192C" w:rsidRDefault="00D74202" w:rsidP="002438AA">
            <w:pPr>
              <w:rPr>
                <w:rFonts w:ascii="Times New Roman" w:hAnsi="Times New Roman" w:cs="Times New Roman"/>
                <w:sz w:val="24"/>
                <w:szCs w:val="24"/>
              </w:rPr>
            </w:pPr>
            <w:r w:rsidRPr="0059192C">
              <w:rPr>
                <w:rFonts w:ascii="Times New Roman" w:hAnsi="Times New Roman" w:cs="Times New Roman"/>
                <w:sz w:val="24"/>
                <w:szCs w:val="24"/>
              </w:rPr>
              <w:t>Гражданская оборона в школе</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rPr>
                <w:rFonts w:ascii="Times New Roman" w:hAnsi="Times New Roman" w:cs="Times New Roman"/>
                <w:sz w:val="24"/>
                <w:szCs w:val="24"/>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22</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Контрольная работа</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rPr>
                <w:rFonts w:ascii="Times New Roman" w:hAnsi="Times New Roman" w:cs="Times New Roman"/>
                <w:sz w:val="24"/>
                <w:szCs w:val="24"/>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23</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эвакуации</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24</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для пешехода</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25</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Сигналы светофора и дорожные знаки</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26</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Обобщающий урок по ППД</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27</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Как не стать жертвой преступления</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28</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Безопасное обращение с острыми предметами</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29</w:t>
            </w:r>
          </w:p>
        </w:tc>
        <w:tc>
          <w:tcPr>
            <w:tcW w:w="7458" w:type="dxa"/>
          </w:tcPr>
          <w:p w:rsidR="00D74202" w:rsidRPr="0059192C" w:rsidRDefault="00D74202"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Клещевой энцефалит</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30</w:t>
            </w:r>
          </w:p>
        </w:tc>
        <w:tc>
          <w:tcPr>
            <w:tcW w:w="7458" w:type="dxa"/>
          </w:tcPr>
          <w:p w:rsidR="00D74202" w:rsidRPr="0059192C" w:rsidRDefault="00D74202"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укусе клеща</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31</w:t>
            </w:r>
          </w:p>
        </w:tc>
        <w:tc>
          <w:tcPr>
            <w:tcW w:w="7458" w:type="dxa"/>
          </w:tcPr>
          <w:p w:rsidR="00D74202" w:rsidRPr="0059192C" w:rsidRDefault="00D74202"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Правила поведения летом на водоёмах</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32</w:t>
            </w:r>
          </w:p>
        </w:tc>
        <w:tc>
          <w:tcPr>
            <w:tcW w:w="7458" w:type="dxa"/>
          </w:tcPr>
          <w:p w:rsidR="00D74202" w:rsidRPr="0059192C" w:rsidRDefault="00D74202"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утоплении</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suppressAutoHyphens/>
              <w:jc w:val="both"/>
              <w:rPr>
                <w:rFonts w:ascii="Times New Roman" w:hAnsi="Times New Roman" w:cs="Times New Roman"/>
                <w:sz w:val="24"/>
                <w:szCs w:val="24"/>
                <w:lang w:eastAsia="ar-SA"/>
              </w:rPr>
            </w:pPr>
          </w:p>
        </w:tc>
      </w:tr>
      <w:tr w:rsidR="00D74202" w:rsidRPr="0059192C" w:rsidTr="00911F3F">
        <w:trPr>
          <w:jc w:val="center"/>
        </w:trPr>
        <w:tc>
          <w:tcPr>
            <w:tcW w:w="905" w:type="dxa"/>
          </w:tcPr>
          <w:p w:rsidR="00D74202" w:rsidRPr="0059192C" w:rsidRDefault="00D74202" w:rsidP="002513B5">
            <w:pPr>
              <w:jc w:val="both"/>
              <w:rPr>
                <w:rFonts w:ascii="Times New Roman" w:hAnsi="Times New Roman" w:cs="Times New Roman"/>
                <w:b/>
                <w:sz w:val="24"/>
                <w:szCs w:val="24"/>
              </w:rPr>
            </w:pPr>
            <w:r w:rsidRPr="0059192C">
              <w:rPr>
                <w:rFonts w:ascii="Times New Roman" w:hAnsi="Times New Roman" w:cs="Times New Roman"/>
                <w:b/>
                <w:sz w:val="24"/>
                <w:szCs w:val="24"/>
              </w:rPr>
              <w:t>33</w:t>
            </w:r>
          </w:p>
        </w:tc>
        <w:tc>
          <w:tcPr>
            <w:tcW w:w="7458" w:type="dxa"/>
          </w:tcPr>
          <w:p w:rsidR="00D74202" w:rsidRPr="0059192C" w:rsidRDefault="00D74202"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Контрольная работа</w:t>
            </w:r>
          </w:p>
        </w:tc>
        <w:tc>
          <w:tcPr>
            <w:tcW w:w="2322" w:type="dxa"/>
          </w:tcPr>
          <w:p w:rsidR="00D74202" w:rsidRPr="00911F3F" w:rsidRDefault="00D74202" w:rsidP="002513B5">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rPr>
                <w:rFonts w:ascii="Times New Roman" w:hAnsi="Times New Roman" w:cs="Times New Roman"/>
                <w:sz w:val="24"/>
                <w:szCs w:val="24"/>
              </w:rPr>
            </w:pPr>
          </w:p>
        </w:tc>
      </w:tr>
      <w:tr w:rsidR="00D74202" w:rsidRPr="0059192C" w:rsidTr="00911F3F">
        <w:trPr>
          <w:jc w:val="center"/>
        </w:trPr>
        <w:tc>
          <w:tcPr>
            <w:tcW w:w="905" w:type="dxa"/>
          </w:tcPr>
          <w:p w:rsidR="00D74202" w:rsidRPr="0059192C" w:rsidRDefault="00D74202" w:rsidP="002438AA">
            <w:pPr>
              <w:jc w:val="both"/>
              <w:rPr>
                <w:rFonts w:ascii="Times New Roman" w:hAnsi="Times New Roman" w:cs="Times New Roman"/>
                <w:b/>
                <w:sz w:val="24"/>
                <w:szCs w:val="24"/>
              </w:rPr>
            </w:pPr>
            <w:r w:rsidRPr="0059192C">
              <w:rPr>
                <w:rFonts w:ascii="Times New Roman" w:hAnsi="Times New Roman" w:cs="Times New Roman"/>
                <w:b/>
                <w:sz w:val="24"/>
                <w:szCs w:val="24"/>
              </w:rPr>
              <w:t>34</w:t>
            </w:r>
          </w:p>
        </w:tc>
        <w:tc>
          <w:tcPr>
            <w:tcW w:w="7458" w:type="dxa"/>
          </w:tcPr>
          <w:p w:rsidR="00D74202" w:rsidRPr="0059192C" w:rsidRDefault="00D74202"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Безопасность во время летних каникул</w:t>
            </w:r>
          </w:p>
        </w:tc>
        <w:tc>
          <w:tcPr>
            <w:tcW w:w="2322" w:type="dxa"/>
          </w:tcPr>
          <w:p w:rsidR="00D74202" w:rsidRPr="00911F3F" w:rsidRDefault="00D74202" w:rsidP="002438AA">
            <w:pPr>
              <w:jc w:val="center"/>
              <w:rPr>
                <w:rFonts w:ascii="Times New Roman" w:hAnsi="Times New Roman" w:cs="Times New Roman"/>
                <w:sz w:val="24"/>
                <w:szCs w:val="24"/>
              </w:rPr>
            </w:pPr>
            <w:r w:rsidRPr="00911F3F">
              <w:rPr>
                <w:rFonts w:ascii="Times New Roman" w:hAnsi="Times New Roman" w:cs="Times New Roman"/>
                <w:sz w:val="24"/>
                <w:szCs w:val="24"/>
              </w:rPr>
              <w:t>1</w:t>
            </w:r>
          </w:p>
        </w:tc>
        <w:tc>
          <w:tcPr>
            <w:tcW w:w="3142" w:type="dxa"/>
          </w:tcPr>
          <w:p w:rsidR="00D74202" w:rsidRPr="0059192C" w:rsidRDefault="00D74202" w:rsidP="00D74202">
            <w:pPr>
              <w:rPr>
                <w:rFonts w:ascii="Times New Roman" w:hAnsi="Times New Roman" w:cs="Times New Roman"/>
                <w:sz w:val="24"/>
                <w:szCs w:val="24"/>
              </w:rPr>
            </w:pPr>
          </w:p>
        </w:tc>
      </w:tr>
    </w:tbl>
    <w:p w:rsidR="00D74202" w:rsidRDefault="00D74202" w:rsidP="00C01F10">
      <w:pPr>
        <w:shd w:val="clear" w:color="auto" w:fill="FFFFFF"/>
        <w:spacing w:after="0" w:line="240" w:lineRule="auto"/>
        <w:jc w:val="center"/>
        <w:rPr>
          <w:rFonts w:ascii="Times New Roman" w:hAnsi="Times New Roman" w:cs="Times New Roman"/>
          <w:b/>
          <w:sz w:val="24"/>
          <w:szCs w:val="24"/>
        </w:rPr>
      </w:pPr>
    </w:p>
    <w:p w:rsidR="00C01F10" w:rsidRPr="0059192C" w:rsidRDefault="00C01F10" w:rsidP="00C01F10">
      <w:pPr>
        <w:shd w:val="clear" w:color="auto" w:fill="FFFFFF"/>
        <w:spacing w:after="0" w:line="240" w:lineRule="auto"/>
        <w:jc w:val="center"/>
        <w:rPr>
          <w:rFonts w:ascii="Times New Roman" w:hAnsi="Times New Roman" w:cs="Times New Roman"/>
          <w:b/>
          <w:sz w:val="24"/>
          <w:szCs w:val="24"/>
        </w:rPr>
      </w:pPr>
      <w:r w:rsidRPr="0059192C">
        <w:rPr>
          <w:rFonts w:ascii="Times New Roman" w:hAnsi="Times New Roman" w:cs="Times New Roman"/>
          <w:b/>
          <w:sz w:val="24"/>
          <w:szCs w:val="24"/>
        </w:rPr>
        <w:t>3.</w:t>
      </w:r>
      <w:r w:rsidR="003D0A3A" w:rsidRPr="0059192C">
        <w:rPr>
          <w:rFonts w:ascii="Times New Roman" w:hAnsi="Times New Roman" w:cs="Times New Roman"/>
          <w:b/>
          <w:sz w:val="24"/>
          <w:szCs w:val="24"/>
        </w:rPr>
        <w:t>3</w:t>
      </w:r>
      <w:r w:rsidRPr="0059192C">
        <w:rPr>
          <w:rFonts w:ascii="Times New Roman" w:hAnsi="Times New Roman" w:cs="Times New Roman"/>
          <w:b/>
          <w:sz w:val="24"/>
          <w:szCs w:val="24"/>
        </w:rPr>
        <w:t>. Календарно</w:t>
      </w:r>
      <w:r w:rsidR="003D0A3A" w:rsidRPr="0059192C">
        <w:rPr>
          <w:rFonts w:ascii="Times New Roman" w:hAnsi="Times New Roman" w:cs="Times New Roman"/>
          <w:b/>
          <w:sz w:val="24"/>
          <w:szCs w:val="24"/>
        </w:rPr>
        <w:t xml:space="preserve"> </w:t>
      </w:r>
      <w:r w:rsidRPr="0059192C">
        <w:rPr>
          <w:rFonts w:ascii="Times New Roman" w:hAnsi="Times New Roman" w:cs="Times New Roman"/>
          <w:b/>
          <w:sz w:val="24"/>
          <w:szCs w:val="24"/>
        </w:rPr>
        <w:t>- тематическое планирование 7 класс</w:t>
      </w:r>
    </w:p>
    <w:p w:rsidR="003D0A3A" w:rsidRPr="0059192C" w:rsidRDefault="003D0A3A" w:rsidP="00C01F10">
      <w:pPr>
        <w:shd w:val="clear" w:color="auto" w:fill="FFFFFF"/>
        <w:spacing w:after="0" w:line="240" w:lineRule="auto"/>
        <w:jc w:val="center"/>
        <w:rPr>
          <w:rFonts w:ascii="Times New Roman" w:hAnsi="Times New Roman" w:cs="Times New Roman"/>
          <w:b/>
          <w:sz w:val="24"/>
          <w:szCs w:val="24"/>
        </w:rPr>
      </w:pPr>
    </w:p>
    <w:tbl>
      <w:tblPr>
        <w:tblStyle w:val="ad"/>
        <w:tblW w:w="0" w:type="auto"/>
        <w:jc w:val="center"/>
        <w:tblLook w:val="04A0"/>
      </w:tblPr>
      <w:tblGrid>
        <w:gridCol w:w="901"/>
        <w:gridCol w:w="7712"/>
        <w:gridCol w:w="2268"/>
        <w:gridCol w:w="3338"/>
      </w:tblGrid>
      <w:tr w:rsidR="008E2527" w:rsidRPr="0059192C" w:rsidTr="008E2527">
        <w:trPr>
          <w:jc w:val="center"/>
        </w:trPr>
        <w:tc>
          <w:tcPr>
            <w:tcW w:w="901" w:type="dxa"/>
          </w:tcPr>
          <w:p w:rsidR="008E2527" w:rsidRPr="00911F3F" w:rsidRDefault="008E2527" w:rsidP="00BC0F48">
            <w:pPr>
              <w:jc w:val="both"/>
              <w:rPr>
                <w:rFonts w:ascii="Times New Roman" w:hAnsi="Times New Roman" w:cs="Times New Roman"/>
                <w:b/>
                <w:sz w:val="24"/>
                <w:szCs w:val="24"/>
              </w:rPr>
            </w:pPr>
            <w:r w:rsidRPr="00911F3F">
              <w:rPr>
                <w:rFonts w:ascii="Times New Roman" w:hAnsi="Times New Roman" w:cs="Times New Roman"/>
                <w:b/>
                <w:sz w:val="24"/>
                <w:szCs w:val="24"/>
              </w:rPr>
              <w:t xml:space="preserve">№ </w:t>
            </w:r>
            <w:proofErr w:type="spellStart"/>
            <w:proofErr w:type="gramStart"/>
            <w:r w:rsidRPr="00911F3F">
              <w:rPr>
                <w:rFonts w:ascii="Times New Roman" w:hAnsi="Times New Roman" w:cs="Times New Roman"/>
                <w:b/>
                <w:sz w:val="24"/>
                <w:szCs w:val="24"/>
              </w:rPr>
              <w:t>п</w:t>
            </w:r>
            <w:proofErr w:type="spellEnd"/>
            <w:proofErr w:type="gramEnd"/>
            <w:r w:rsidRPr="00911F3F">
              <w:rPr>
                <w:rFonts w:ascii="Times New Roman" w:hAnsi="Times New Roman" w:cs="Times New Roman"/>
                <w:b/>
                <w:sz w:val="24"/>
                <w:szCs w:val="24"/>
              </w:rPr>
              <w:t>/</w:t>
            </w:r>
            <w:proofErr w:type="spellStart"/>
            <w:r w:rsidRPr="00911F3F">
              <w:rPr>
                <w:rFonts w:ascii="Times New Roman" w:hAnsi="Times New Roman" w:cs="Times New Roman"/>
                <w:b/>
                <w:sz w:val="24"/>
                <w:szCs w:val="24"/>
              </w:rPr>
              <w:t>п</w:t>
            </w:r>
            <w:proofErr w:type="spellEnd"/>
          </w:p>
        </w:tc>
        <w:tc>
          <w:tcPr>
            <w:tcW w:w="7712"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268"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338"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w:t>
            </w:r>
          </w:p>
        </w:tc>
        <w:tc>
          <w:tcPr>
            <w:tcW w:w="7712" w:type="dxa"/>
          </w:tcPr>
          <w:p w:rsidR="008E2527" w:rsidRPr="0059192C" w:rsidRDefault="008E2527" w:rsidP="002513B5">
            <w:pPr>
              <w:jc w:val="center"/>
              <w:rPr>
                <w:rFonts w:ascii="Times New Roman" w:hAnsi="Times New Roman" w:cs="Times New Roman"/>
                <w:b/>
                <w:sz w:val="24"/>
                <w:szCs w:val="24"/>
              </w:rPr>
            </w:pPr>
            <w:r w:rsidRPr="0059192C">
              <w:rPr>
                <w:rFonts w:ascii="Times New Roman" w:eastAsia="Calibri" w:hAnsi="Times New Roman" w:cs="Times New Roman"/>
                <w:sz w:val="24"/>
                <w:szCs w:val="24"/>
              </w:rPr>
              <w:t>Вводный инструктаж.</w:t>
            </w:r>
            <w:r w:rsidRPr="0059192C">
              <w:rPr>
                <w:rFonts w:ascii="Times New Roman" w:hAnsi="Times New Roman" w:cs="Times New Roman"/>
                <w:sz w:val="24"/>
                <w:szCs w:val="24"/>
                <w:shd w:val="clear" w:color="auto" w:fill="F5F5F5"/>
              </w:rPr>
              <w:t xml:space="preserve"> </w:t>
            </w:r>
            <w:proofErr w:type="gramStart"/>
            <w:r w:rsidRPr="0059192C">
              <w:rPr>
                <w:rFonts w:ascii="Times New Roman" w:hAnsi="Times New Roman" w:cs="Times New Roman"/>
                <w:sz w:val="24"/>
                <w:szCs w:val="24"/>
                <w:shd w:val="clear" w:color="auto" w:fill="F5F5F5"/>
              </w:rPr>
              <w:t>Разделы</w:t>
            </w:r>
            <w:proofErr w:type="gramEnd"/>
            <w:r w:rsidRPr="0059192C">
              <w:rPr>
                <w:rFonts w:ascii="Times New Roman" w:hAnsi="Times New Roman" w:cs="Times New Roman"/>
                <w:sz w:val="24"/>
                <w:szCs w:val="24"/>
                <w:shd w:val="clear" w:color="auto" w:fill="F5F5F5"/>
              </w:rPr>
              <w:t xml:space="preserve"> которые будем изучать. Что такое ОБЖ?</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jc w:val="both"/>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712" w:type="dxa"/>
          </w:tcPr>
          <w:p w:rsidR="008E2527" w:rsidRPr="0059192C" w:rsidRDefault="008E2527" w:rsidP="00F150C3">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jc w:val="both"/>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3</w:t>
            </w:r>
          </w:p>
        </w:tc>
        <w:tc>
          <w:tcPr>
            <w:tcW w:w="7712" w:type="dxa"/>
          </w:tcPr>
          <w:p w:rsidR="008E2527" w:rsidRPr="0059192C" w:rsidRDefault="008E2527" w:rsidP="00F150C3">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jc w:val="both"/>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4</w:t>
            </w:r>
          </w:p>
        </w:tc>
        <w:tc>
          <w:tcPr>
            <w:tcW w:w="7712" w:type="dxa"/>
          </w:tcPr>
          <w:p w:rsidR="008E2527" w:rsidRPr="0059192C" w:rsidRDefault="008E2527" w:rsidP="00F150C3">
            <w:pPr>
              <w:rPr>
                <w:rFonts w:ascii="Times New Roman" w:hAnsi="Times New Roman" w:cs="Times New Roman"/>
                <w:sz w:val="24"/>
                <w:szCs w:val="24"/>
              </w:rPr>
            </w:pPr>
            <w:r w:rsidRPr="0059192C">
              <w:rPr>
                <w:rFonts w:ascii="Times New Roman" w:eastAsia="Calibri" w:hAnsi="Times New Roman" w:cs="Times New Roman"/>
                <w:sz w:val="24"/>
                <w:szCs w:val="24"/>
              </w:rPr>
              <w:t>Бытовая техника  в доме</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F150C3">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5</w:t>
            </w:r>
          </w:p>
        </w:tc>
        <w:tc>
          <w:tcPr>
            <w:tcW w:w="7712"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 xml:space="preserve"> Газ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suppressAutoHyphens/>
              <w:jc w:val="both"/>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6 </w:t>
            </w:r>
          </w:p>
        </w:tc>
        <w:tc>
          <w:tcPr>
            <w:tcW w:w="7712"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Пожар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7</w:t>
            </w:r>
          </w:p>
        </w:tc>
        <w:tc>
          <w:tcPr>
            <w:tcW w:w="7712"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отравлении продуктами горения</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8</w:t>
            </w:r>
          </w:p>
        </w:tc>
        <w:tc>
          <w:tcPr>
            <w:tcW w:w="7712"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Безопасность в метро</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9 </w:t>
            </w:r>
          </w:p>
        </w:tc>
        <w:tc>
          <w:tcPr>
            <w:tcW w:w="7712"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Железнодорожный транспорт</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10</w:t>
            </w:r>
          </w:p>
        </w:tc>
        <w:tc>
          <w:tcPr>
            <w:tcW w:w="7712"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Безопасное обращение с животными</w:t>
            </w:r>
          </w:p>
        </w:tc>
        <w:tc>
          <w:tcPr>
            <w:tcW w:w="2268" w:type="dxa"/>
          </w:tcPr>
          <w:p w:rsidR="008E2527" w:rsidRPr="008E2527" w:rsidRDefault="008E2527" w:rsidP="0070500E">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70500E">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11</w:t>
            </w:r>
          </w:p>
        </w:tc>
        <w:tc>
          <w:tcPr>
            <w:tcW w:w="7712"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Опасность вредных привычек, виды зависимостей</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12</w:t>
            </w:r>
          </w:p>
        </w:tc>
        <w:tc>
          <w:tcPr>
            <w:tcW w:w="7712" w:type="dxa"/>
          </w:tcPr>
          <w:p w:rsidR="008E2527" w:rsidRPr="00AA1BB2" w:rsidRDefault="008E2527" w:rsidP="002513B5">
            <w:pPr>
              <w:jc w:val="both"/>
              <w:rPr>
                <w:rFonts w:ascii="Times New Roman" w:hAnsi="Times New Roman" w:cs="Times New Roman"/>
                <w:sz w:val="24"/>
                <w:szCs w:val="24"/>
              </w:rPr>
            </w:pPr>
            <w:r w:rsidRPr="00AA1BB2">
              <w:rPr>
                <w:rFonts w:ascii="Times New Roman" w:hAnsi="Times New Roman" w:cs="Times New Roman"/>
                <w:sz w:val="24"/>
                <w:szCs w:val="24"/>
              </w:rPr>
              <w:t>Влияние вредных привычек на организм человека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043F86">
            <w:pPr>
              <w:jc w:val="both"/>
              <w:rPr>
                <w:rFonts w:ascii="Times New Roman" w:hAnsi="Times New Roman" w:cs="Times New Roman"/>
                <w:b/>
                <w:sz w:val="24"/>
                <w:szCs w:val="24"/>
              </w:rPr>
            </w:pPr>
            <w:r w:rsidRPr="0059192C">
              <w:rPr>
                <w:rFonts w:ascii="Times New Roman" w:hAnsi="Times New Roman" w:cs="Times New Roman"/>
                <w:b/>
                <w:sz w:val="24"/>
                <w:szCs w:val="24"/>
              </w:rPr>
              <w:t>13</w:t>
            </w:r>
          </w:p>
        </w:tc>
        <w:tc>
          <w:tcPr>
            <w:tcW w:w="7712" w:type="dxa"/>
          </w:tcPr>
          <w:p w:rsidR="008E2527" w:rsidRPr="0059192C" w:rsidRDefault="008E2527"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Понятие ВИЧ, СПИД</w:t>
            </w:r>
          </w:p>
        </w:tc>
        <w:tc>
          <w:tcPr>
            <w:tcW w:w="2268" w:type="dxa"/>
          </w:tcPr>
          <w:p w:rsidR="008E2527" w:rsidRPr="008E2527" w:rsidRDefault="008E2527" w:rsidP="00043F86">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043F86">
            <w:pPr>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043F86">
            <w:pPr>
              <w:jc w:val="both"/>
              <w:rPr>
                <w:rFonts w:ascii="Times New Roman" w:hAnsi="Times New Roman" w:cs="Times New Roman"/>
                <w:b/>
                <w:sz w:val="24"/>
                <w:szCs w:val="24"/>
              </w:rPr>
            </w:pPr>
            <w:r w:rsidRPr="0059192C">
              <w:rPr>
                <w:rFonts w:ascii="Times New Roman" w:hAnsi="Times New Roman" w:cs="Times New Roman"/>
                <w:b/>
                <w:sz w:val="24"/>
                <w:szCs w:val="24"/>
              </w:rPr>
              <w:t>14</w:t>
            </w:r>
          </w:p>
        </w:tc>
        <w:tc>
          <w:tcPr>
            <w:tcW w:w="7712" w:type="dxa"/>
          </w:tcPr>
          <w:p w:rsidR="008E2527" w:rsidRPr="0059192C" w:rsidRDefault="008E2527"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Что такое преступление? Виды ответственности несовершеннолетних</w:t>
            </w:r>
          </w:p>
        </w:tc>
        <w:tc>
          <w:tcPr>
            <w:tcW w:w="2268" w:type="dxa"/>
          </w:tcPr>
          <w:p w:rsidR="008E2527" w:rsidRPr="008E2527" w:rsidRDefault="008E2527" w:rsidP="00043F86">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043F86">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15</w:t>
            </w:r>
          </w:p>
        </w:tc>
        <w:tc>
          <w:tcPr>
            <w:tcW w:w="7712" w:type="dxa"/>
          </w:tcPr>
          <w:p w:rsidR="008E2527" w:rsidRPr="0059192C" w:rsidRDefault="008E2527" w:rsidP="0070500E">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Телефонный терроризм – преступление</w:t>
            </w:r>
          </w:p>
        </w:tc>
        <w:tc>
          <w:tcPr>
            <w:tcW w:w="2268" w:type="dxa"/>
          </w:tcPr>
          <w:p w:rsidR="008E2527" w:rsidRPr="008E2527" w:rsidRDefault="008E2527" w:rsidP="0070500E">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70500E">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043F86">
            <w:pPr>
              <w:jc w:val="both"/>
              <w:rPr>
                <w:rFonts w:ascii="Times New Roman" w:hAnsi="Times New Roman" w:cs="Times New Roman"/>
                <w:b/>
                <w:sz w:val="24"/>
                <w:szCs w:val="24"/>
              </w:rPr>
            </w:pPr>
            <w:r w:rsidRPr="0059192C">
              <w:rPr>
                <w:rFonts w:ascii="Times New Roman" w:hAnsi="Times New Roman" w:cs="Times New Roman"/>
                <w:b/>
                <w:sz w:val="24"/>
                <w:szCs w:val="24"/>
              </w:rPr>
              <w:t>16</w:t>
            </w:r>
          </w:p>
        </w:tc>
        <w:tc>
          <w:tcPr>
            <w:tcW w:w="7712" w:type="dxa"/>
          </w:tcPr>
          <w:p w:rsidR="008E2527" w:rsidRPr="0059192C" w:rsidRDefault="008E2527" w:rsidP="00043F86">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Профилактика простудных и вирусных заболеваний</w:t>
            </w:r>
          </w:p>
        </w:tc>
        <w:tc>
          <w:tcPr>
            <w:tcW w:w="2268" w:type="dxa"/>
          </w:tcPr>
          <w:p w:rsidR="008E2527" w:rsidRPr="008E2527" w:rsidRDefault="008E2527" w:rsidP="00043F86">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043F86">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043F86">
            <w:pPr>
              <w:jc w:val="both"/>
              <w:rPr>
                <w:rFonts w:ascii="Times New Roman" w:hAnsi="Times New Roman" w:cs="Times New Roman"/>
                <w:b/>
                <w:sz w:val="24"/>
                <w:szCs w:val="24"/>
              </w:rPr>
            </w:pPr>
            <w:r w:rsidRPr="0059192C">
              <w:rPr>
                <w:rFonts w:ascii="Times New Roman" w:hAnsi="Times New Roman" w:cs="Times New Roman"/>
                <w:b/>
                <w:sz w:val="24"/>
                <w:szCs w:val="24"/>
              </w:rPr>
              <w:t>17</w:t>
            </w:r>
          </w:p>
        </w:tc>
        <w:tc>
          <w:tcPr>
            <w:tcW w:w="7712" w:type="dxa"/>
          </w:tcPr>
          <w:p w:rsidR="008E2527" w:rsidRPr="0059192C" w:rsidRDefault="008E2527" w:rsidP="00043F86">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Профилактика гриппа</w:t>
            </w:r>
          </w:p>
        </w:tc>
        <w:tc>
          <w:tcPr>
            <w:tcW w:w="2268" w:type="dxa"/>
          </w:tcPr>
          <w:p w:rsidR="008E2527" w:rsidRPr="008E2527" w:rsidRDefault="008E2527" w:rsidP="00043F86">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043F86">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18</w:t>
            </w:r>
          </w:p>
        </w:tc>
        <w:tc>
          <w:tcPr>
            <w:tcW w:w="7712"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Безопасность на Новогодних праздниках</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9A03C3">
            <w:pPr>
              <w:jc w:val="both"/>
              <w:rPr>
                <w:rFonts w:ascii="Times New Roman" w:hAnsi="Times New Roman" w:cs="Times New Roman"/>
                <w:b/>
                <w:sz w:val="24"/>
                <w:szCs w:val="24"/>
              </w:rPr>
            </w:pPr>
            <w:r w:rsidRPr="0059192C">
              <w:rPr>
                <w:rFonts w:ascii="Times New Roman" w:hAnsi="Times New Roman" w:cs="Times New Roman"/>
                <w:b/>
                <w:sz w:val="24"/>
                <w:szCs w:val="24"/>
              </w:rPr>
              <w:t>19</w:t>
            </w:r>
          </w:p>
        </w:tc>
        <w:tc>
          <w:tcPr>
            <w:tcW w:w="7712" w:type="dxa"/>
          </w:tcPr>
          <w:p w:rsidR="008E2527" w:rsidRPr="0059192C" w:rsidRDefault="008E2527" w:rsidP="009A03C3">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Опасность толпы</w:t>
            </w:r>
          </w:p>
        </w:tc>
        <w:tc>
          <w:tcPr>
            <w:tcW w:w="2268" w:type="dxa"/>
          </w:tcPr>
          <w:p w:rsidR="008E2527" w:rsidRPr="008E2527" w:rsidRDefault="008E2527" w:rsidP="009A03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9A03C3">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20</w:t>
            </w:r>
          </w:p>
        </w:tc>
        <w:tc>
          <w:tcPr>
            <w:tcW w:w="7712"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Замёрзшие водоёмы</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AA1BB2">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21</w:t>
            </w:r>
          </w:p>
        </w:tc>
        <w:tc>
          <w:tcPr>
            <w:tcW w:w="7712" w:type="dxa"/>
          </w:tcPr>
          <w:p w:rsidR="008E2527" w:rsidRPr="0059192C" w:rsidRDefault="008E2527" w:rsidP="002438AA">
            <w:pPr>
              <w:rPr>
                <w:rFonts w:ascii="Times New Roman" w:hAnsi="Times New Roman" w:cs="Times New Roman"/>
                <w:sz w:val="24"/>
                <w:szCs w:val="24"/>
              </w:rPr>
            </w:pPr>
            <w:r w:rsidRPr="0059192C">
              <w:rPr>
                <w:rFonts w:ascii="Times New Roman" w:hAnsi="Times New Roman" w:cs="Times New Roman"/>
                <w:sz w:val="24"/>
                <w:szCs w:val="24"/>
              </w:rPr>
              <w:t>Гражданская оборона в школе</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22</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23</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эвакуации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24</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для пешехода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25</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Сигналы светофора и дорожные знаки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26</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Обобщающий урок по ППД</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27</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Как не стать жертвой преступления</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28</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Безопасное обращение с острыми предметами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29</w:t>
            </w:r>
          </w:p>
        </w:tc>
        <w:tc>
          <w:tcPr>
            <w:tcW w:w="7712"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Клещевой энцефалит</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30</w:t>
            </w:r>
          </w:p>
        </w:tc>
        <w:tc>
          <w:tcPr>
            <w:tcW w:w="7712" w:type="dxa"/>
          </w:tcPr>
          <w:p w:rsidR="008E2527" w:rsidRPr="0059192C" w:rsidRDefault="008E2527"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укусе клеща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31</w:t>
            </w:r>
          </w:p>
        </w:tc>
        <w:tc>
          <w:tcPr>
            <w:tcW w:w="7712"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Правила поведения летом на водоёмах</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513B5">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32</w:t>
            </w:r>
          </w:p>
        </w:tc>
        <w:tc>
          <w:tcPr>
            <w:tcW w:w="7712"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утоплении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D4500C">
            <w:pPr>
              <w:suppressAutoHyphens/>
              <w:jc w:val="both"/>
              <w:rPr>
                <w:rFonts w:ascii="Times New Roman" w:hAnsi="Times New Roman" w:cs="Times New Roman"/>
                <w:sz w:val="24"/>
                <w:szCs w:val="24"/>
                <w:lang w:eastAsia="ar-SA"/>
              </w:rPr>
            </w:pPr>
          </w:p>
        </w:tc>
      </w:tr>
      <w:tr w:rsidR="008E2527" w:rsidRPr="0059192C" w:rsidTr="008E2527">
        <w:trPr>
          <w:jc w:val="center"/>
        </w:trPr>
        <w:tc>
          <w:tcPr>
            <w:tcW w:w="901"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lastRenderedPageBreak/>
              <w:t>33</w:t>
            </w:r>
          </w:p>
        </w:tc>
        <w:tc>
          <w:tcPr>
            <w:tcW w:w="7712"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rPr>
                <w:rFonts w:ascii="Times New Roman" w:hAnsi="Times New Roman" w:cs="Times New Roman"/>
                <w:sz w:val="24"/>
                <w:szCs w:val="24"/>
              </w:rPr>
            </w:pPr>
          </w:p>
        </w:tc>
      </w:tr>
      <w:tr w:rsidR="008E2527" w:rsidRPr="0059192C" w:rsidTr="008E2527">
        <w:trPr>
          <w:jc w:val="center"/>
        </w:trPr>
        <w:tc>
          <w:tcPr>
            <w:tcW w:w="901"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34</w:t>
            </w:r>
          </w:p>
        </w:tc>
        <w:tc>
          <w:tcPr>
            <w:tcW w:w="7712" w:type="dxa"/>
          </w:tcPr>
          <w:p w:rsidR="008E2527" w:rsidRPr="0059192C" w:rsidRDefault="008E2527"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Безопасность во время летних каникул</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2438AA">
            <w:pPr>
              <w:rPr>
                <w:rFonts w:ascii="Times New Roman" w:hAnsi="Times New Roman" w:cs="Times New Roman"/>
                <w:sz w:val="24"/>
                <w:szCs w:val="24"/>
              </w:rPr>
            </w:pPr>
          </w:p>
        </w:tc>
      </w:tr>
    </w:tbl>
    <w:p w:rsidR="003D0A3A" w:rsidRPr="0059192C" w:rsidRDefault="003D0A3A" w:rsidP="00C01F10">
      <w:pPr>
        <w:shd w:val="clear" w:color="auto" w:fill="FFFFFF"/>
        <w:spacing w:after="0" w:line="240" w:lineRule="auto"/>
        <w:jc w:val="center"/>
        <w:rPr>
          <w:rFonts w:ascii="Times New Roman" w:hAnsi="Times New Roman" w:cs="Times New Roman"/>
          <w:b/>
          <w:sz w:val="24"/>
          <w:szCs w:val="24"/>
        </w:rPr>
      </w:pPr>
    </w:p>
    <w:p w:rsidR="003D0A3A" w:rsidRPr="0059192C" w:rsidRDefault="003D0A3A" w:rsidP="003D0A3A">
      <w:pPr>
        <w:shd w:val="clear" w:color="auto" w:fill="FFFFFF"/>
        <w:spacing w:after="0" w:line="240" w:lineRule="auto"/>
        <w:jc w:val="center"/>
        <w:rPr>
          <w:rFonts w:ascii="Times New Roman" w:hAnsi="Times New Roman" w:cs="Times New Roman"/>
          <w:b/>
          <w:sz w:val="24"/>
          <w:szCs w:val="24"/>
        </w:rPr>
      </w:pPr>
      <w:r w:rsidRPr="0059192C">
        <w:rPr>
          <w:rFonts w:ascii="Times New Roman" w:hAnsi="Times New Roman" w:cs="Times New Roman"/>
          <w:b/>
          <w:sz w:val="24"/>
          <w:szCs w:val="24"/>
        </w:rPr>
        <w:t>3.4. Календарно - тематическое планирование 8 класс</w:t>
      </w:r>
    </w:p>
    <w:p w:rsidR="003D0A3A" w:rsidRPr="0059192C" w:rsidRDefault="003D0A3A" w:rsidP="00A467EC">
      <w:pPr>
        <w:suppressAutoHyphens/>
        <w:jc w:val="center"/>
        <w:rPr>
          <w:rFonts w:ascii="Times New Roman" w:hAnsi="Times New Roman" w:cs="Times New Roman"/>
          <w:b/>
          <w:sz w:val="24"/>
          <w:szCs w:val="24"/>
          <w:lang w:eastAsia="ar-SA"/>
        </w:rPr>
      </w:pPr>
    </w:p>
    <w:tbl>
      <w:tblPr>
        <w:tblStyle w:val="ad"/>
        <w:tblW w:w="0" w:type="auto"/>
        <w:jc w:val="center"/>
        <w:tblLook w:val="04A0"/>
      </w:tblPr>
      <w:tblGrid>
        <w:gridCol w:w="926"/>
        <w:gridCol w:w="7687"/>
        <w:gridCol w:w="2268"/>
        <w:gridCol w:w="3338"/>
      </w:tblGrid>
      <w:tr w:rsidR="008E2527" w:rsidRPr="0059192C" w:rsidTr="008E2527">
        <w:trPr>
          <w:jc w:val="center"/>
        </w:trPr>
        <w:tc>
          <w:tcPr>
            <w:tcW w:w="926" w:type="dxa"/>
          </w:tcPr>
          <w:p w:rsidR="008E2527" w:rsidRPr="00911F3F" w:rsidRDefault="008E2527" w:rsidP="00BC0F48">
            <w:pPr>
              <w:jc w:val="both"/>
              <w:rPr>
                <w:rFonts w:ascii="Times New Roman" w:hAnsi="Times New Roman" w:cs="Times New Roman"/>
                <w:b/>
                <w:sz w:val="24"/>
                <w:szCs w:val="24"/>
              </w:rPr>
            </w:pPr>
            <w:r w:rsidRPr="00911F3F">
              <w:rPr>
                <w:rFonts w:ascii="Times New Roman" w:hAnsi="Times New Roman" w:cs="Times New Roman"/>
                <w:b/>
                <w:sz w:val="24"/>
                <w:szCs w:val="24"/>
              </w:rPr>
              <w:t xml:space="preserve">№ </w:t>
            </w:r>
            <w:proofErr w:type="spellStart"/>
            <w:proofErr w:type="gramStart"/>
            <w:r w:rsidRPr="00911F3F">
              <w:rPr>
                <w:rFonts w:ascii="Times New Roman" w:hAnsi="Times New Roman" w:cs="Times New Roman"/>
                <w:b/>
                <w:sz w:val="24"/>
                <w:szCs w:val="24"/>
              </w:rPr>
              <w:t>п</w:t>
            </w:r>
            <w:proofErr w:type="spellEnd"/>
            <w:proofErr w:type="gramEnd"/>
            <w:r w:rsidRPr="00911F3F">
              <w:rPr>
                <w:rFonts w:ascii="Times New Roman" w:hAnsi="Times New Roman" w:cs="Times New Roman"/>
                <w:b/>
                <w:sz w:val="24"/>
                <w:szCs w:val="24"/>
              </w:rPr>
              <w:t>/</w:t>
            </w:r>
            <w:proofErr w:type="spellStart"/>
            <w:r w:rsidRPr="00911F3F">
              <w:rPr>
                <w:rFonts w:ascii="Times New Roman" w:hAnsi="Times New Roman" w:cs="Times New Roman"/>
                <w:b/>
                <w:sz w:val="24"/>
                <w:szCs w:val="24"/>
              </w:rPr>
              <w:t>п</w:t>
            </w:r>
            <w:proofErr w:type="spellEnd"/>
          </w:p>
        </w:tc>
        <w:tc>
          <w:tcPr>
            <w:tcW w:w="7687"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268"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338"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w:t>
            </w:r>
          </w:p>
        </w:tc>
        <w:tc>
          <w:tcPr>
            <w:tcW w:w="7687" w:type="dxa"/>
          </w:tcPr>
          <w:p w:rsidR="008E2527" w:rsidRPr="0059192C" w:rsidRDefault="008E2527" w:rsidP="002513B5">
            <w:pPr>
              <w:jc w:val="center"/>
              <w:rPr>
                <w:rFonts w:ascii="Times New Roman" w:hAnsi="Times New Roman" w:cs="Times New Roman"/>
                <w:b/>
                <w:sz w:val="24"/>
                <w:szCs w:val="24"/>
              </w:rPr>
            </w:pPr>
            <w:r w:rsidRPr="0059192C">
              <w:rPr>
                <w:rFonts w:ascii="Times New Roman" w:eastAsia="Calibri" w:hAnsi="Times New Roman" w:cs="Times New Roman"/>
                <w:sz w:val="24"/>
                <w:szCs w:val="24"/>
              </w:rPr>
              <w:t>Вводный инструктаж.</w:t>
            </w:r>
            <w:r w:rsidRPr="0059192C">
              <w:rPr>
                <w:rFonts w:ascii="Times New Roman" w:hAnsi="Times New Roman" w:cs="Times New Roman"/>
                <w:sz w:val="24"/>
                <w:szCs w:val="24"/>
                <w:shd w:val="clear" w:color="auto" w:fill="F5F5F5"/>
              </w:rPr>
              <w:t xml:space="preserve"> </w:t>
            </w:r>
            <w:proofErr w:type="gramStart"/>
            <w:r w:rsidRPr="0059192C">
              <w:rPr>
                <w:rFonts w:ascii="Times New Roman" w:hAnsi="Times New Roman" w:cs="Times New Roman"/>
                <w:sz w:val="24"/>
                <w:szCs w:val="24"/>
                <w:shd w:val="clear" w:color="auto" w:fill="F5F5F5"/>
              </w:rPr>
              <w:t>Разделы</w:t>
            </w:r>
            <w:proofErr w:type="gramEnd"/>
            <w:r w:rsidRPr="0059192C">
              <w:rPr>
                <w:rFonts w:ascii="Times New Roman" w:hAnsi="Times New Roman" w:cs="Times New Roman"/>
                <w:sz w:val="24"/>
                <w:szCs w:val="24"/>
                <w:shd w:val="clear" w:color="auto" w:fill="F5F5F5"/>
              </w:rPr>
              <w:t xml:space="preserve"> которые будем изучать. Что такое ОБЖ?</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687" w:type="dxa"/>
          </w:tcPr>
          <w:p w:rsidR="008E2527" w:rsidRPr="0059192C" w:rsidRDefault="008E2527" w:rsidP="00F150C3">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3</w:t>
            </w:r>
          </w:p>
        </w:tc>
        <w:tc>
          <w:tcPr>
            <w:tcW w:w="7687" w:type="dxa"/>
          </w:tcPr>
          <w:p w:rsidR="008E2527" w:rsidRPr="0059192C" w:rsidRDefault="008E2527" w:rsidP="00F150C3">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4</w:t>
            </w:r>
          </w:p>
        </w:tc>
        <w:tc>
          <w:tcPr>
            <w:tcW w:w="7687" w:type="dxa"/>
          </w:tcPr>
          <w:p w:rsidR="008E2527" w:rsidRPr="0059192C" w:rsidRDefault="008E2527" w:rsidP="002513B5">
            <w:pPr>
              <w:rPr>
                <w:rFonts w:ascii="Times New Roman" w:hAnsi="Times New Roman" w:cs="Times New Roman"/>
                <w:sz w:val="24"/>
                <w:szCs w:val="24"/>
              </w:rPr>
            </w:pPr>
            <w:r w:rsidRPr="0059192C">
              <w:rPr>
                <w:rFonts w:ascii="Times New Roman" w:eastAsia="Calibri" w:hAnsi="Times New Roman" w:cs="Times New Roman"/>
                <w:sz w:val="24"/>
                <w:szCs w:val="24"/>
              </w:rPr>
              <w:t>Бытовая техника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5</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 xml:space="preserve"> Газ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6 </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Пожар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7</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отравлении продуктами горения</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8</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Безопасность в метро</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9 </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Железнодорожный транспорт</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10</w:t>
            </w:r>
          </w:p>
        </w:tc>
        <w:tc>
          <w:tcPr>
            <w:tcW w:w="7687"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Безопасное обращение с животными</w:t>
            </w:r>
          </w:p>
        </w:tc>
        <w:tc>
          <w:tcPr>
            <w:tcW w:w="2268" w:type="dxa"/>
          </w:tcPr>
          <w:p w:rsidR="008E2527" w:rsidRPr="008E2527" w:rsidRDefault="008E2527" w:rsidP="0070500E">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11</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Опасность вредных привычек, виды зависимостей</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12</w:t>
            </w:r>
          </w:p>
        </w:tc>
        <w:tc>
          <w:tcPr>
            <w:tcW w:w="7687" w:type="dxa"/>
          </w:tcPr>
          <w:p w:rsidR="008E2527" w:rsidRPr="008E2527" w:rsidRDefault="008E2527" w:rsidP="002513B5">
            <w:pPr>
              <w:jc w:val="both"/>
              <w:rPr>
                <w:rFonts w:ascii="Times New Roman" w:hAnsi="Times New Roman" w:cs="Times New Roman"/>
                <w:sz w:val="24"/>
                <w:szCs w:val="24"/>
              </w:rPr>
            </w:pPr>
            <w:r w:rsidRPr="008E2527">
              <w:rPr>
                <w:rFonts w:ascii="Times New Roman" w:hAnsi="Times New Roman" w:cs="Times New Roman"/>
                <w:sz w:val="24"/>
                <w:szCs w:val="24"/>
              </w:rPr>
              <w:t>Влияние вредных привычек на организм человека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13</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Понятие ВИЧ, СПИД</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14</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Что такое преступление? Виды ответственности несовершеннолетних</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15</w:t>
            </w:r>
          </w:p>
        </w:tc>
        <w:tc>
          <w:tcPr>
            <w:tcW w:w="7687" w:type="dxa"/>
          </w:tcPr>
          <w:p w:rsidR="008E2527" w:rsidRPr="0059192C" w:rsidRDefault="008E2527" w:rsidP="0070500E">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Телефонный терроризм – преступление</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16</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Профилактика простудных и вирусных заболеваний</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17</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Профилактика гриппа</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18</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Безопасность на Новогодних праздниках</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9A03C3">
            <w:pPr>
              <w:jc w:val="both"/>
              <w:rPr>
                <w:rFonts w:ascii="Times New Roman" w:hAnsi="Times New Roman" w:cs="Times New Roman"/>
                <w:b/>
                <w:sz w:val="24"/>
                <w:szCs w:val="24"/>
              </w:rPr>
            </w:pPr>
            <w:r w:rsidRPr="0059192C">
              <w:rPr>
                <w:rFonts w:ascii="Times New Roman" w:hAnsi="Times New Roman" w:cs="Times New Roman"/>
                <w:b/>
                <w:sz w:val="24"/>
                <w:szCs w:val="24"/>
              </w:rPr>
              <w:t>19</w:t>
            </w:r>
          </w:p>
        </w:tc>
        <w:tc>
          <w:tcPr>
            <w:tcW w:w="7687" w:type="dxa"/>
          </w:tcPr>
          <w:p w:rsidR="008E2527" w:rsidRPr="0059192C" w:rsidRDefault="008E2527" w:rsidP="009A03C3">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Опасность толпы</w:t>
            </w:r>
          </w:p>
        </w:tc>
        <w:tc>
          <w:tcPr>
            <w:tcW w:w="2268" w:type="dxa"/>
          </w:tcPr>
          <w:p w:rsidR="008E2527" w:rsidRPr="008E2527" w:rsidRDefault="008E2527" w:rsidP="009A03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20</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Замёрзшие водоёмы</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21</w:t>
            </w:r>
          </w:p>
        </w:tc>
        <w:tc>
          <w:tcPr>
            <w:tcW w:w="7687" w:type="dxa"/>
          </w:tcPr>
          <w:p w:rsidR="008E2527" w:rsidRPr="0059192C" w:rsidRDefault="008E2527" w:rsidP="002438AA">
            <w:pPr>
              <w:rPr>
                <w:rFonts w:ascii="Times New Roman" w:hAnsi="Times New Roman" w:cs="Times New Roman"/>
                <w:sz w:val="24"/>
                <w:szCs w:val="24"/>
              </w:rPr>
            </w:pPr>
            <w:r w:rsidRPr="0059192C">
              <w:rPr>
                <w:rFonts w:ascii="Times New Roman" w:hAnsi="Times New Roman" w:cs="Times New Roman"/>
                <w:sz w:val="24"/>
                <w:szCs w:val="24"/>
              </w:rPr>
              <w:t>Гражданская оборона в школе</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22</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23</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эвакуации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24</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для пешехода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25</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Сигналы светофора и дорожные знаки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26</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Обобщающий урок по ППД</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27</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Как не стать жертвой преступления</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lastRenderedPageBreak/>
              <w:t>28</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Безопасное обращение с острыми предметами</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29</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Клещевой энцефалит</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30</w:t>
            </w:r>
          </w:p>
        </w:tc>
        <w:tc>
          <w:tcPr>
            <w:tcW w:w="7687" w:type="dxa"/>
          </w:tcPr>
          <w:p w:rsidR="008E2527" w:rsidRPr="0059192C" w:rsidRDefault="008E2527"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укусе клеща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31</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Правила поведения летом на водоёмах</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32</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утоплении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33</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59192C"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34</w:t>
            </w:r>
          </w:p>
        </w:tc>
        <w:tc>
          <w:tcPr>
            <w:tcW w:w="7687" w:type="dxa"/>
          </w:tcPr>
          <w:p w:rsidR="008E2527" w:rsidRPr="0059192C" w:rsidRDefault="008E2527" w:rsidP="002438AA">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Безопасность во время летних каникул</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bl>
    <w:p w:rsidR="00D4500C" w:rsidRDefault="00D4500C" w:rsidP="00963E3A">
      <w:pPr>
        <w:shd w:val="clear" w:color="auto" w:fill="FFFFFF"/>
        <w:spacing w:after="0" w:line="240" w:lineRule="auto"/>
        <w:jc w:val="center"/>
        <w:rPr>
          <w:rFonts w:ascii="Times New Roman" w:hAnsi="Times New Roman" w:cs="Times New Roman"/>
          <w:b/>
          <w:sz w:val="24"/>
          <w:szCs w:val="24"/>
        </w:rPr>
      </w:pPr>
    </w:p>
    <w:p w:rsidR="00963E3A" w:rsidRPr="0059192C" w:rsidRDefault="00963E3A" w:rsidP="00963E3A">
      <w:pPr>
        <w:shd w:val="clear" w:color="auto" w:fill="FFFFFF"/>
        <w:spacing w:after="0" w:line="240" w:lineRule="auto"/>
        <w:jc w:val="center"/>
        <w:rPr>
          <w:rFonts w:ascii="Times New Roman" w:hAnsi="Times New Roman" w:cs="Times New Roman"/>
          <w:b/>
          <w:sz w:val="24"/>
          <w:szCs w:val="24"/>
        </w:rPr>
      </w:pPr>
      <w:r w:rsidRPr="0059192C">
        <w:rPr>
          <w:rFonts w:ascii="Times New Roman" w:hAnsi="Times New Roman" w:cs="Times New Roman"/>
          <w:b/>
          <w:sz w:val="24"/>
          <w:szCs w:val="24"/>
        </w:rPr>
        <w:t>3.5. Календарно - тематическое планирование 9 класс</w:t>
      </w:r>
    </w:p>
    <w:p w:rsidR="00963E3A" w:rsidRPr="0059192C" w:rsidRDefault="00963E3A" w:rsidP="00963E3A">
      <w:pPr>
        <w:shd w:val="clear" w:color="auto" w:fill="FFFFFF"/>
        <w:spacing w:after="0" w:line="240" w:lineRule="auto"/>
        <w:jc w:val="center"/>
        <w:rPr>
          <w:rFonts w:ascii="Times New Roman" w:hAnsi="Times New Roman" w:cs="Times New Roman"/>
          <w:b/>
          <w:sz w:val="24"/>
          <w:szCs w:val="24"/>
        </w:rPr>
      </w:pPr>
    </w:p>
    <w:tbl>
      <w:tblPr>
        <w:tblStyle w:val="ad"/>
        <w:tblW w:w="0" w:type="auto"/>
        <w:jc w:val="center"/>
        <w:tblLook w:val="04A0"/>
      </w:tblPr>
      <w:tblGrid>
        <w:gridCol w:w="926"/>
        <w:gridCol w:w="7687"/>
        <w:gridCol w:w="2268"/>
        <w:gridCol w:w="3338"/>
      </w:tblGrid>
      <w:tr w:rsidR="008E2527" w:rsidRPr="0059192C"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911F3F">
              <w:rPr>
                <w:rFonts w:ascii="Times New Roman" w:hAnsi="Times New Roman" w:cs="Times New Roman"/>
                <w:b/>
                <w:sz w:val="24"/>
                <w:szCs w:val="24"/>
              </w:rPr>
              <w:t xml:space="preserve">№ </w:t>
            </w:r>
            <w:proofErr w:type="spellStart"/>
            <w:proofErr w:type="gramStart"/>
            <w:r w:rsidRPr="00911F3F">
              <w:rPr>
                <w:rFonts w:ascii="Times New Roman" w:hAnsi="Times New Roman" w:cs="Times New Roman"/>
                <w:b/>
                <w:sz w:val="24"/>
                <w:szCs w:val="24"/>
              </w:rPr>
              <w:t>п</w:t>
            </w:r>
            <w:proofErr w:type="spellEnd"/>
            <w:proofErr w:type="gramEnd"/>
            <w:r w:rsidRPr="00911F3F">
              <w:rPr>
                <w:rFonts w:ascii="Times New Roman" w:hAnsi="Times New Roman" w:cs="Times New Roman"/>
                <w:b/>
                <w:sz w:val="24"/>
                <w:szCs w:val="24"/>
              </w:rPr>
              <w:t>/</w:t>
            </w:r>
            <w:proofErr w:type="spellStart"/>
            <w:r w:rsidRPr="00911F3F">
              <w:rPr>
                <w:rFonts w:ascii="Times New Roman" w:hAnsi="Times New Roman" w:cs="Times New Roman"/>
                <w:b/>
                <w:sz w:val="24"/>
                <w:szCs w:val="24"/>
              </w:rPr>
              <w:t>п</w:t>
            </w:r>
            <w:proofErr w:type="spellEnd"/>
          </w:p>
        </w:tc>
        <w:tc>
          <w:tcPr>
            <w:tcW w:w="7687" w:type="dxa"/>
          </w:tcPr>
          <w:p w:rsidR="008E2527" w:rsidRPr="0059192C" w:rsidRDefault="008E2527" w:rsidP="002513B5">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268" w:type="dxa"/>
          </w:tcPr>
          <w:p w:rsidR="008E2527" w:rsidRPr="0059192C" w:rsidRDefault="008E2527" w:rsidP="00BC0F48">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338" w:type="dxa"/>
          </w:tcPr>
          <w:p w:rsidR="008E2527" w:rsidRPr="0059192C" w:rsidRDefault="008E2527" w:rsidP="002513B5">
            <w:pPr>
              <w:jc w:val="center"/>
              <w:rPr>
                <w:rFonts w:ascii="Times New Roman" w:hAnsi="Times New Roman" w:cs="Times New Roman"/>
                <w:b/>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w:t>
            </w:r>
          </w:p>
        </w:tc>
        <w:tc>
          <w:tcPr>
            <w:tcW w:w="7687" w:type="dxa"/>
          </w:tcPr>
          <w:p w:rsidR="008E2527" w:rsidRPr="0059192C" w:rsidRDefault="008E2527" w:rsidP="002513B5">
            <w:pPr>
              <w:jc w:val="center"/>
              <w:rPr>
                <w:rFonts w:ascii="Times New Roman" w:hAnsi="Times New Roman" w:cs="Times New Roman"/>
                <w:b/>
                <w:sz w:val="24"/>
                <w:szCs w:val="24"/>
              </w:rPr>
            </w:pPr>
            <w:r w:rsidRPr="0059192C">
              <w:rPr>
                <w:rFonts w:ascii="Times New Roman" w:eastAsia="Calibri" w:hAnsi="Times New Roman" w:cs="Times New Roman"/>
                <w:sz w:val="24"/>
                <w:szCs w:val="24"/>
              </w:rPr>
              <w:t>Вводный инструктаж.</w:t>
            </w:r>
            <w:r w:rsidRPr="0059192C">
              <w:rPr>
                <w:rFonts w:ascii="Times New Roman" w:hAnsi="Times New Roman" w:cs="Times New Roman"/>
                <w:sz w:val="24"/>
                <w:szCs w:val="24"/>
                <w:shd w:val="clear" w:color="auto" w:fill="F5F5F5"/>
              </w:rPr>
              <w:t xml:space="preserve"> </w:t>
            </w:r>
            <w:proofErr w:type="gramStart"/>
            <w:r w:rsidRPr="0059192C">
              <w:rPr>
                <w:rFonts w:ascii="Times New Roman" w:hAnsi="Times New Roman" w:cs="Times New Roman"/>
                <w:sz w:val="24"/>
                <w:szCs w:val="24"/>
                <w:shd w:val="clear" w:color="auto" w:fill="F5F5F5"/>
              </w:rPr>
              <w:t>Разделы</w:t>
            </w:r>
            <w:proofErr w:type="gramEnd"/>
            <w:r w:rsidRPr="0059192C">
              <w:rPr>
                <w:rFonts w:ascii="Times New Roman" w:hAnsi="Times New Roman" w:cs="Times New Roman"/>
                <w:sz w:val="24"/>
                <w:szCs w:val="24"/>
                <w:shd w:val="clear" w:color="auto" w:fill="F5F5F5"/>
              </w:rPr>
              <w:t xml:space="preserve"> которые будем изучать. Что такое ОБЖ?</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438AA">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687" w:type="dxa"/>
          </w:tcPr>
          <w:p w:rsidR="008E2527" w:rsidRPr="0059192C" w:rsidRDefault="008E2527" w:rsidP="002438AA">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268" w:type="dxa"/>
          </w:tcPr>
          <w:p w:rsidR="008E2527" w:rsidRPr="008E2527" w:rsidRDefault="008E2527" w:rsidP="002438AA">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Что такое гигиена человека?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F150C3">
            <w:pPr>
              <w:jc w:val="both"/>
              <w:rPr>
                <w:rFonts w:ascii="Times New Roman" w:hAnsi="Times New Roman" w:cs="Times New Roman"/>
                <w:b/>
                <w:sz w:val="24"/>
                <w:szCs w:val="24"/>
              </w:rPr>
            </w:pPr>
            <w:r w:rsidRPr="0059192C">
              <w:rPr>
                <w:rFonts w:ascii="Times New Roman" w:hAnsi="Times New Roman" w:cs="Times New Roman"/>
                <w:b/>
                <w:sz w:val="24"/>
                <w:szCs w:val="24"/>
              </w:rPr>
              <w:t>3</w:t>
            </w:r>
          </w:p>
        </w:tc>
        <w:tc>
          <w:tcPr>
            <w:tcW w:w="7687" w:type="dxa"/>
          </w:tcPr>
          <w:p w:rsidR="008E2527" w:rsidRPr="0059192C" w:rsidRDefault="008E2527" w:rsidP="00F150C3">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268" w:type="dxa"/>
          </w:tcPr>
          <w:p w:rsidR="008E2527" w:rsidRPr="008E2527" w:rsidRDefault="008E2527" w:rsidP="00F150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3</w:t>
            </w:r>
          </w:p>
        </w:tc>
        <w:tc>
          <w:tcPr>
            <w:tcW w:w="7687" w:type="dxa"/>
          </w:tcPr>
          <w:p w:rsidR="008E2527" w:rsidRPr="0059192C" w:rsidRDefault="008E2527" w:rsidP="0070500E">
            <w:pPr>
              <w:rPr>
                <w:rFonts w:ascii="Times New Roman" w:hAnsi="Times New Roman" w:cs="Times New Roman"/>
                <w:sz w:val="24"/>
                <w:szCs w:val="24"/>
              </w:rPr>
            </w:pPr>
            <w:r w:rsidRPr="0059192C">
              <w:rPr>
                <w:rFonts w:ascii="Times New Roman" w:eastAsia="Calibri" w:hAnsi="Times New Roman" w:cs="Times New Roman"/>
                <w:sz w:val="24"/>
                <w:szCs w:val="24"/>
              </w:rPr>
              <w:t>Правильное питание</w:t>
            </w:r>
          </w:p>
        </w:tc>
        <w:tc>
          <w:tcPr>
            <w:tcW w:w="2268" w:type="dxa"/>
          </w:tcPr>
          <w:p w:rsidR="008E2527" w:rsidRPr="008E2527" w:rsidRDefault="008E2527" w:rsidP="0070500E">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4</w:t>
            </w:r>
          </w:p>
        </w:tc>
        <w:tc>
          <w:tcPr>
            <w:tcW w:w="7687" w:type="dxa"/>
          </w:tcPr>
          <w:p w:rsidR="008E2527" w:rsidRPr="0059192C" w:rsidRDefault="008E2527" w:rsidP="002513B5">
            <w:pPr>
              <w:rPr>
                <w:rFonts w:ascii="Times New Roman" w:hAnsi="Times New Roman" w:cs="Times New Roman"/>
                <w:sz w:val="24"/>
                <w:szCs w:val="24"/>
              </w:rPr>
            </w:pPr>
            <w:r w:rsidRPr="0059192C">
              <w:rPr>
                <w:rFonts w:ascii="Times New Roman" w:eastAsia="Calibri" w:hAnsi="Times New Roman" w:cs="Times New Roman"/>
                <w:sz w:val="24"/>
                <w:szCs w:val="24"/>
              </w:rPr>
              <w:t>Бытовая техника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5</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 xml:space="preserve"> Газ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6 </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eastAsia="Calibri" w:hAnsi="Times New Roman" w:cs="Times New Roman"/>
                <w:sz w:val="24"/>
                <w:szCs w:val="24"/>
              </w:rPr>
              <w:t>Пожар в доме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7</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отравлении продуктами горения</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8</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Безопасность в метро</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 xml:space="preserve">9 </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Железнодорожный транспорт</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10</w:t>
            </w:r>
          </w:p>
        </w:tc>
        <w:tc>
          <w:tcPr>
            <w:tcW w:w="7687"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Безопасное обращение с животными</w:t>
            </w:r>
          </w:p>
        </w:tc>
        <w:tc>
          <w:tcPr>
            <w:tcW w:w="2268" w:type="dxa"/>
          </w:tcPr>
          <w:p w:rsidR="008E2527" w:rsidRPr="008E2527" w:rsidRDefault="008E2527" w:rsidP="0070500E">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11</w:t>
            </w:r>
          </w:p>
        </w:tc>
        <w:tc>
          <w:tcPr>
            <w:tcW w:w="7687" w:type="dxa"/>
          </w:tcPr>
          <w:p w:rsidR="008E2527" w:rsidRPr="0059192C" w:rsidRDefault="008E2527" w:rsidP="002513B5">
            <w:pPr>
              <w:autoSpaceDE w:val="0"/>
              <w:autoSpaceDN w:val="0"/>
              <w:adjustRightInd w:val="0"/>
              <w:rPr>
                <w:rFonts w:ascii="Times New Roman" w:hAnsi="Times New Roman" w:cs="Times New Roman"/>
                <w:sz w:val="24"/>
                <w:szCs w:val="24"/>
              </w:rPr>
            </w:pPr>
            <w:r w:rsidRPr="0059192C">
              <w:rPr>
                <w:rFonts w:ascii="Times New Roman" w:eastAsia="Calibri" w:hAnsi="Times New Roman" w:cs="Times New Roman"/>
                <w:sz w:val="24"/>
                <w:szCs w:val="24"/>
              </w:rPr>
              <w:t>Опасность вредных привычек, виды зависимостей</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12</w:t>
            </w:r>
          </w:p>
        </w:tc>
        <w:tc>
          <w:tcPr>
            <w:tcW w:w="7687" w:type="dxa"/>
          </w:tcPr>
          <w:p w:rsidR="008E2527" w:rsidRPr="008E2527" w:rsidRDefault="008E2527" w:rsidP="002513B5">
            <w:pPr>
              <w:jc w:val="both"/>
              <w:rPr>
                <w:rFonts w:ascii="Times New Roman" w:hAnsi="Times New Roman" w:cs="Times New Roman"/>
                <w:sz w:val="24"/>
                <w:szCs w:val="24"/>
              </w:rPr>
            </w:pPr>
            <w:r w:rsidRPr="008E2527">
              <w:rPr>
                <w:rFonts w:ascii="Times New Roman" w:hAnsi="Times New Roman" w:cs="Times New Roman"/>
                <w:sz w:val="24"/>
                <w:szCs w:val="24"/>
              </w:rPr>
              <w:t>Влияние вредных привычек на организм человека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13</w:t>
            </w:r>
          </w:p>
        </w:tc>
        <w:tc>
          <w:tcPr>
            <w:tcW w:w="7687"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Понятие ВИЧ, СПИД</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14</w:t>
            </w:r>
          </w:p>
        </w:tc>
        <w:tc>
          <w:tcPr>
            <w:tcW w:w="7687"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Что такое преступление? Виды ответственности несовершеннолетних</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15</w:t>
            </w:r>
          </w:p>
        </w:tc>
        <w:tc>
          <w:tcPr>
            <w:tcW w:w="7687" w:type="dxa"/>
          </w:tcPr>
          <w:p w:rsidR="008E2527" w:rsidRPr="0059192C" w:rsidRDefault="008E2527" w:rsidP="0070500E">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Телефонный терроризм – преступление</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16</w:t>
            </w:r>
          </w:p>
        </w:tc>
        <w:tc>
          <w:tcPr>
            <w:tcW w:w="7687" w:type="dxa"/>
          </w:tcPr>
          <w:p w:rsidR="008E2527" w:rsidRPr="0059192C" w:rsidRDefault="008E2527" w:rsidP="0070500E">
            <w:pPr>
              <w:autoSpaceDE w:val="0"/>
              <w:autoSpaceDN w:val="0"/>
              <w:adjustRightInd w:val="0"/>
              <w:rPr>
                <w:rFonts w:ascii="Times New Roman" w:hAnsi="Times New Roman" w:cs="Times New Roman"/>
                <w:sz w:val="24"/>
                <w:szCs w:val="24"/>
              </w:rPr>
            </w:pPr>
            <w:r w:rsidRPr="0059192C">
              <w:rPr>
                <w:rFonts w:ascii="Times New Roman" w:hAnsi="Times New Roman" w:cs="Times New Roman"/>
                <w:sz w:val="24"/>
                <w:szCs w:val="24"/>
              </w:rPr>
              <w:t>Профилактика простудных и вирусных заболеваний</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70500E">
            <w:pPr>
              <w:jc w:val="both"/>
              <w:rPr>
                <w:rFonts w:ascii="Times New Roman" w:hAnsi="Times New Roman" w:cs="Times New Roman"/>
                <w:b/>
                <w:sz w:val="24"/>
                <w:szCs w:val="24"/>
              </w:rPr>
            </w:pPr>
            <w:r w:rsidRPr="0059192C">
              <w:rPr>
                <w:rFonts w:ascii="Times New Roman" w:hAnsi="Times New Roman" w:cs="Times New Roman"/>
                <w:b/>
                <w:sz w:val="24"/>
                <w:szCs w:val="24"/>
              </w:rPr>
              <w:t>17</w:t>
            </w:r>
          </w:p>
        </w:tc>
        <w:tc>
          <w:tcPr>
            <w:tcW w:w="7687" w:type="dxa"/>
          </w:tcPr>
          <w:p w:rsidR="008E2527" w:rsidRPr="0059192C" w:rsidRDefault="008E2527" w:rsidP="0070500E">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Профилактика гриппа</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18</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Безопасность на Новогодних праздниках</w:t>
            </w:r>
          </w:p>
        </w:tc>
        <w:tc>
          <w:tcPr>
            <w:tcW w:w="2268" w:type="dxa"/>
          </w:tcPr>
          <w:p w:rsidR="008E2527" w:rsidRPr="008E2527" w:rsidRDefault="008E2527" w:rsidP="008E2527">
            <w:pPr>
              <w:jc w:val="cente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9A03C3">
            <w:pPr>
              <w:jc w:val="both"/>
              <w:rPr>
                <w:rFonts w:ascii="Times New Roman" w:hAnsi="Times New Roman" w:cs="Times New Roman"/>
                <w:b/>
                <w:sz w:val="24"/>
                <w:szCs w:val="24"/>
              </w:rPr>
            </w:pPr>
            <w:r w:rsidRPr="0059192C">
              <w:rPr>
                <w:rFonts w:ascii="Times New Roman" w:hAnsi="Times New Roman" w:cs="Times New Roman"/>
                <w:b/>
                <w:sz w:val="24"/>
                <w:szCs w:val="24"/>
              </w:rPr>
              <w:t>19</w:t>
            </w:r>
          </w:p>
        </w:tc>
        <w:tc>
          <w:tcPr>
            <w:tcW w:w="7687" w:type="dxa"/>
          </w:tcPr>
          <w:p w:rsidR="008E2527" w:rsidRPr="0059192C" w:rsidRDefault="008E2527" w:rsidP="009A03C3">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Опасность толпы</w:t>
            </w:r>
          </w:p>
        </w:tc>
        <w:tc>
          <w:tcPr>
            <w:tcW w:w="2268" w:type="dxa"/>
          </w:tcPr>
          <w:p w:rsidR="008E2527" w:rsidRPr="008E2527" w:rsidRDefault="008E2527" w:rsidP="009A03C3">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20</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Замёрзшие водоёмы</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21</w:t>
            </w:r>
          </w:p>
        </w:tc>
        <w:tc>
          <w:tcPr>
            <w:tcW w:w="7687" w:type="dxa"/>
          </w:tcPr>
          <w:p w:rsidR="008E2527" w:rsidRPr="0059192C" w:rsidRDefault="008E2527" w:rsidP="002513B5">
            <w:pPr>
              <w:rPr>
                <w:rFonts w:ascii="Times New Roman" w:hAnsi="Times New Roman" w:cs="Times New Roman"/>
                <w:sz w:val="24"/>
                <w:szCs w:val="24"/>
              </w:rPr>
            </w:pPr>
            <w:r w:rsidRPr="0059192C">
              <w:rPr>
                <w:rFonts w:ascii="Times New Roman" w:hAnsi="Times New Roman" w:cs="Times New Roman"/>
                <w:sz w:val="24"/>
                <w:szCs w:val="24"/>
              </w:rPr>
              <w:t>Гражданская оборона в школе</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lastRenderedPageBreak/>
              <w:t>22</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23</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эвакуации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24</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Правила для пешехода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25</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Сигналы светофора и дорожные знаки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26</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Обобщающий урок по ППД</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27</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Как не стать жертвой преступления</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28</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Безопасное обращение с острыми предметами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29</w:t>
            </w:r>
          </w:p>
        </w:tc>
        <w:tc>
          <w:tcPr>
            <w:tcW w:w="7687" w:type="dxa"/>
          </w:tcPr>
          <w:p w:rsidR="008E2527" w:rsidRPr="0059192C" w:rsidRDefault="008E2527" w:rsidP="002513B5">
            <w:pPr>
              <w:rPr>
                <w:rFonts w:ascii="Times New Roman" w:hAnsi="Times New Roman" w:cs="Times New Roman"/>
                <w:sz w:val="24"/>
                <w:szCs w:val="24"/>
                <w:shd w:val="clear" w:color="auto" w:fill="F5F5F5"/>
              </w:rPr>
            </w:pPr>
            <w:r w:rsidRPr="0059192C">
              <w:rPr>
                <w:rFonts w:ascii="Times New Roman" w:hAnsi="Times New Roman" w:cs="Times New Roman"/>
                <w:sz w:val="24"/>
                <w:szCs w:val="24"/>
              </w:rPr>
              <w:t>Клещевой энцефалит</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30</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укусе клеща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suppressAutoHyphens/>
              <w:jc w:val="both"/>
              <w:rPr>
                <w:rFonts w:ascii="Times New Roman" w:hAnsi="Times New Roman" w:cs="Times New Roman"/>
                <w:sz w:val="24"/>
                <w:szCs w:val="24"/>
                <w:lang w:eastAsia="ar-SA"/>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31</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Правила поведения летом на водоёмах</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32</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Первая помощь при утоплении</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33</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Контрольная работа</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r w:rsidR="008E2527" w:rsidRPr="008E2527" w:rsidTr="008E2527">
        <w:trPr>
          <w:jc w:val="center"/>
        </w:trPr>
        <w:tc>
          <w:tcPr>
            <w:tcW w:w="926" w:type="dxa"/>
          </w:tcPr>
          <w:p w:rsidR="008E2527" w:rsidRPr="0059192C" w:rsidRDefault="008E2527" w:rsidP="002513B5">
            <w:pPr>
              <w:jc w:val="both"/>
              <w:rPr>
                <w:rFonts w:ascii="Times New Roman" w:hAnsi="Times New Roman" w:cs="Times New Roman"/>
                <w:b/>
                <w:sz w:val="24"/>
                <w:szCs w:val="24"/>
              </w:rPr>
            </w:pPr>
            <w:r w:rsidRPr="0059192C">
              <w:rPr>
                <w:rFonts w:ascii="Times New Roman" w:hAnsi="Times New Roman" w:cs="Times New Roman"/>
                <w:b/>
                <w:sz w:val="24"/>
                <w:szCs w:val="24"/>
              </w:rPr>
              <w:t>34</w:t>
            </w:r>
          </w:p>
        </w:tc>
        <w:tc>
          <w:tcPr>
            <w:tcW w:w="7687" w:type="dxa"/>
          </w:tcPr>
          <w:p w:rsidR="008E2527" w:rsidRPr="0059192C" w:rsidRDefault="008E2527" w:rsidP="002513B5">
            <w:pPr>
              <w:shd w:val="clear" w:color="auto" w:fill="FFFFFF"/>
              <w:rPr>
                <w:rFonts w:ascii="Times New Roman" w:hAnsi="Times New Roman" w:cs="Times New Roman"/>
                <w:sz w:val="24"/>
                <w:szCs w:val="24"/>
              </w:rPr>
            </w:pPr>
            <w:r w:rsidRPr="0059192C">
              <w:rPr>
                <w:rFonts w:ascii="Times New Roman" w:hAnsi="Times New Roman" w:cs="Times New Roman"/>
                <w:sz w:val="24"/>
                <w:szCs w:val="24"/>
              </w:rPr>
              <w:t>Безопасность во время летних каникул</w:t>
            </w:r>
          </w:p>
        </w:tc>
        <w:tc>
          <w:tcPr>
            <w:tcW w:w="2268" w:type="dxa"/>
          </w:tcPr>
          <w:p w:rsidR="008E2527" w:rsidRPr="008E2527" w:rsidRDefault="008E2527" w:rsidP="002513B5">
            <w:pPr>
              <w:jc w:val="center"/>
              <w:rPr>
                <w:rFonts w:ascii="Times New Roman" w:hAnsi="Times New Roman" w:cs="Times New Roman"/>
                <w:sz w:val="24"/>
                <w:szCs w:val="24"/>
              </w:rPr>
            </w:pPr>
            <w:r w:rsidRPr="008E2527">
              <w:rPr>
                <w:rFonts w:ascii="Times New Roman" w:hAnsi="Times New Roman" w:cs="Times New Roman"/>
                <w:sz w:val="24"/>
                <w:szCs w:val="24"/>
              </w:rPr>
              <w:t>1</w:t>
            </w:r>
          </w:p>
        </w:tc>
        <w:tc>
          <w:tcPr>
            <w:tcW w:w="3338" w:type="dxa"/>
          </w:tcPr>
          <w:p w:rsidR="008E2527" w:rsidRPr="008E2527" w:rsidRDefault="008E2527" w:rsidP="00CC1AB8">
            <w:pPr>
              <w:jc w:val="both"/>
              <w:rPr>
                <w:rFonts w:ascii="Times New Roman" w:hAnsi="Times New Roman" w:cs="Times New Roman"/>
                <w:sz w:val="24"/>
                <w:szCs w:val="24"/>
              </w:rPr>
            </w:pPr>
          </w:p>
        </w:tc>
      </w:tr>
    </w:tbl>
    <w:p w:rsidR="00963E3A" w:rsidRPr="0059192C" w:rsidRDefault="00963E3A" w:rsidP="00963E3A">
      <w:pPr>
        <w:shd w:val="clear" w:color="auto" w:fill="FFFFFF"/>
        <w:spacing w:after="0" w:line="240" w:lineRule="auto"/>
        <w:jc w:val="center"/>
        <w:rPr>
          <w:rFonts w:ascii="Times New Roman" w:hAnsi="Times New Roman" w:cs="Times New Roman"/>
          <w:b/>
          <w:sz w:val="24"/>
          <w:szCs w:val="24"/>
        </w:rPr>
      </w:pPr>
    </w:p>
    <w:p w:rsidR="00963E3A" w:rsidRPr="0059192C" w:rsidRDefault="00963E3A" w:rsidP="00D4500C">
      <w:pPr>
        <w:suppressAutoHyphens/>
        <w:jc w:val="both"/>
        <w:rPr>
          <w:rFonts w:ascii="Times New Roman" w:hAnsi="Times New Roman" w:cs="Times New Roman"/>
          <w:b/>
          <w:sz w:val="24"/>
          <w:szCs w:val="24"/>
          <w:lang w:eastAsia="ar-SA"/>
        </w:rPr>
      </w:pPr>
    </w:p>
    <w:sectPr w:rsidR="00963E3A" w:rsidRPr="0059192C" w:rsidSect="001E20C5">
      <w:footerReference w:type="default" r:id="rId9"/>
      <w:pgSz w:w="16838" w:h="11906" w:orient="landscape"/>
      <w:pgMar w:top="851"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3C" w:rsidRDefault="009B323C" w:rsidP="00D16526">
      <w:pPr>
        <w:spacing w:after="0" w:line="240" w:lineRule="auto"/>
      </w:pPr>
      <w:r>
        <w:separator/>
      </w:r>
    </w:p>
  </w:endnote>
  <w:endnote w:type="continuationSeparator" w:id="1">
    <w:p w:rsidR="009B323C" w:rsidRDefault="009B323C" w:rsidP="00D16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5669"/>
      <w:docPartObj>
        <w:docPartGallery w:val="Page Numbers (Bottom of Page)"/>
        <w:docPartUnique/>
      </w:docPartObj>
    </w:sdtPr>
    <w:sdtContent>
      <w:p w:rsidR="00BC0F48" w:rsidRDefault="00ED0A71">
        <w:pPr>
          <w:pStyle w:val="a5"/>
          <w:jc w:val="right"/>
        </w:pPr>
        <w:fldSimple w:instr=" PAGE   \* MERGEFORMAT ">
          <w:r w:rsidR="00B91F6B">
            <w:rPr>
              <w:noProof/>
            </w:rPr>
            <w:t>3</w:t>
          </w:r>
        </w:fldSimple>
      </w:p>
    </w:sdtContent>
  </w:sdt>
  <w:p w:rsidR="00BC0F48" w:rsidRDefault="00BC0F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3C" w:rsidRDefault="009B323C" w:rsidP="00D16526">
      <w:pPr>
        <w:spacing w:after="0" w:line="240" w:lineRule="auto"/>
      </w:pPr>
      <w:r>
        <w:separator/>
      </w:r>
    </w:p>
  </w:footnote>
  <w:footnote w:type="continuationSeparator" w:id="1">
    <w:p w:rsidR="009B323C" w:rsidRDefault="009B323C" w:rsidP="00D16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
    <w:lvl w:ilvl="0">
      <w:start w:val="1"/>
      <w:numFmt w:val="bullet"/>
      <w:lvlText w:val=""/>
      <w:lvlJc w:val="left"/>
      <w:pPr>
        <w:tabs>
          <w:tab w:val="num" w:pos="0"/>
        </w:tabs>
        <w:ind w:left="436" w:hanging="360"/>
      </w:pPr>
      <w:rPr>
        <w:rFonts w:ascii="Symbol" w:hAnsi="Symbol" w:cs="Symbol" w:hint="default"/>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436" w:hanging="360"/>
      </w:pPr>
      <w:rPr>
        <w:rFonts w:ascii="Symbol" w:hAnsi="Symbol" w:cs="Symbol" w:hint="default"/>
        <w:sz w:val="28"/>
        <w:szCs w:val="28"/>
      </w:rPr>
    </w:lvl>
  </w:abstractNum>
  <w:abstractNum w:abstractNumId="4">
    <w:nsid w:val="0000000A"/>
    <w:multiLevelType w:val="multilevel"/>
    <w:tmpl w:val="70A4D60E"/>
    <w:name w:val="WW8Num1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180144B"/>
    <w:multiLevelType w:val="hybridMultilevel"/>
    <w:tmpl w:val="6A36F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543CC"/>
    <w:multiLevelType w:val="hybridMultilevel"/>
    <w:tmpl w:val="74F66F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1F085B"/>
    <w:multiLevelType w:val="hybridMultilevel"/>
    <w:tmpl w:val="723CE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14115"/>
    <w:multiLevelType w:val="hybridMultilevel"/>
    <w:tmpl w:val="14EE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5579C"/>
    <w:multiLevelType w:val="hybridMultilevel"/>
    <w:tmpl w:val="957EAE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87F3F"/>
    <w:multiLevelType w:val="hybridMultilevel"/>
    <w:tmpl w:val="C2AE4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355BD"/>
    <w:multiLevelType w:val="multilevel"/>
    <w:tmpl w:val="F3C2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5254A"/>
    <w:multiLevelType w:val="hybridMultilevel"/>
    <w:tmpl w:val="6D409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A5C15"/>
    <w:multiLevelType w:val="hybridMultilevel"/>
    <w:tmpl w:val="33D4C4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3B95F52"/>
    <w:multiLevelType w:val="multilevel"/>
    <w:tmpl w:val="4CBE836C"/>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4C563BE8"/>
    <w:multiLevelType w:val="hybridMultilevel"/>
    <w:tmpl w:val="FC168C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CB50C76"/>
    <w:multiLevelType w:val="hybridMultilevel"/>
    <w:tmpl w:val="69D6C6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D00B11"/>
    <w:multiLevelType w:val="hybridMultilevel"/>
    <w:tmpl w:val="3E74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D6304"/>
    <w:multiLevelType w:val="hybridMultilevel"/>
    <w:tmpl w:val="B9568BF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2DF536B"/>
    <w:multiLevelType w:val="hybridMultilevel"/>
    <w:tmpl w:val="0CA2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6F5F11"/>
    <w:multiLevelType w:val="hybridMultilevel"/>
    <w:tmpl w:val="93F0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F16882"/>
    <w:multiLevelType w:val="hybridMultilevel"/>
    <w:tmpl w:val="359CF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210F75"/>
    <w:multiLevelType w:val="hybridMultilevel"/>
    <w:tmpl w:val="7C460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71DB3"/>
    <w:multiLevelType w:val="hybridMultilevel"/>
    <w:tmpl w:val="4628E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0064F"/>
    <w:multiLevelType w:val="hybridMultilevel"/>
    <w:tmpl w:val="FD3E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7344FE"/>
    <w:multiLevelType w:val="hybridMultilevel"/>
    <w:tmpl w:val="2BD4E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8"/>
  </w:num>
  <w:num w:numId="5">
    <w:abstractNumId w:val="12"/>
  </w:num>
  <w:num w:numId="6">
    <w:abstractNumId w:val="25"/>
  </w:num>
  <w:num w:numId="7">
    <w:abstractNumId w:val="6"/>
  </w:num>
  <w:num w:numId="8">
    <w:abstractNumId w:val="9"/>
  </w:num>
  <w:num w:numId="9">
    <w:abstractNumId w:val="16"/>
  </w:num>
  <w:num w:numId="10">
    <w:abstractNumId w:val="14"/>
  </w:num>
  <w:num w:numId="11">
    <w:abstractNumId w:val="20"/>
  </w:num>
  <w:num w:numId="12">
    <w:abstractNumId w:val="7"/>
  </w:num>
  <w:num w:numId="13">
    <w:abstractNumId w:val="22"/>
  </w:num>
  <w:num w:numId="14">
    <w:abstractNumId w:val="21"/>
  </w:num>
  <w:num w:numId="15">
    <w:abstractNumId w:val="10"/>
  </w:num>
  <w:num w:numId="16">
    <w:abstractNumId w:val="17"/>
  </w:num>
  <w:num w:numId="17">
    <w:abstractNumId w:val="23"/>
  </w:num>
  <w:num w:numId="18">
    <w:abstractNumId w:val="15"/>
  </w:num>
  <w:num w:numId="19">
    <w:abstractNumId w:val="19"/>
  </w:num>
  <w:num w:numId="20">
    <w:abstractNumId w:val="24"/>
  </w:num>
  <w:num w:numId="21">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6526"/>
    <w:rsid w:val="000001E4"/>
    <w:rsid w:val="00001283"/>
    <w:rsid w:val="00001561"/>
    <w:rsid w:val="00001C4B"/>
    <w:rsid w:val="000020DE"/>
    <w:rsid w:val="000035E9"/>
    <w:rsid w:val="00003C6E"/>
    <w:rsid w:val="00003CAC"/>
    <w:rsid w:val="0000411C"/>
    <w:rsid w:val="0000448F"/>
    <w:rsid w:val="00004B4F"/>
    <w:rsid w:val="00004B9C"/>
    <w:rsid w:val="00004FC4"/>
    <w:rsid w:val="00004FE6"/>
    <w:rsid w:val="00005141"/>
    <w:rsid w:val="000056F1"/>
    <w:rsid w:val="00005B8F"/>
    <w:rsid w:val="00005E0C"/>
    <w:rsid w:val="00006294"/>
    <w:rsid w:val="0000696F"/>
    <w:rsid w:val="00006E8D"/>
    <w:rsid w:val="000070B0"/>
    <w:rsid w:val="000071C7"/>
    <w:rsid w:val="000071F8"/>
    <w:rsid w:val="00007A44"/>
    <w:rsid w:val="00007C16"/>
    <w:rsid w:val="00007D69"/>
    <w:rsid w:val="00010397"/>
    <w:rsid w:val="0001064B"/>
    <w:rsid w:val="00010B06"/>
    <w:rsid w:val="00010B3B"/>
    <w:rsid w:val="000110FE"/>
    <w:rsid w:val="00011B7A"/>
    <w:rsid w:val="00012365"/>
    <w:rsid w:val="00012E33"/>
    <w:rsid w:val="00013BBE"/>
    <w:rsid w:val="00013FEB"/>
    <w:rsid w:val="000144D8"/>
    <w:rsid w:val="0001458C"/>
    <w:rsid w:val="00014B80"/>
    <w:rsid w:val="00014C32"/>
    <w:rsid w:val="00014CC7"/>
    <w:rsid w:val="00015BB0"/>
    <w:rsid w:val="00015DDC"/>
    <w:rsid w:val="00015F17"/>
    <w:rsid w:val="0001719C"/>
    <w:rsid w:val="000200B7"/>
    <w:rsid w:val="000202E9"/>
    <w:rsid w:val="00020964"/>
    <w:rsid w:val="00020CE0"/>
    <w:rsid w:val="00021606"/>
    <w:rsid w:val="000219CB"/>
    <w:rsid w:val="00021BC3"/>
    <w:rsid w:val="00022226"/>
    <w:rsid w:val="00022487"/>
    <w:rsid w:val="00022DB1"/>
    <w:rsid w:val="00023546"/>
    <w:rsid w:val="00023911"/>
    <w:rsid w:val="000240E5"/>
    <w:rsid w:val="00024392"/>
    <w:rsid w:val="00024637"/>
    <w:rsid w:val="00024B06"/>
    <w:rsid w:val="00026143"/>
    <w:rsid w:val="0002666D"/>
    <w:rsid w:val="00027683"/>
    <w:rsid w:val="00027A1C"/>
    <w:rsid w:val="00027D3D"/>
    <w:rsid w:val="0003040D"/>
    <w:rsid w:val="00031019"/>
    <w:rsid w:val="000310D2"/>
    <w:rsid w:val="00031175"/>
    <w:rsid w:val="00031BDC"/>
    <w:rsid w:val="00031F96"/>
    <w:rsid w:val="000322F5"/>
    <w:rsid w:val="00032DC2"/>
    <w:rsid w:val="00032FD8"/>
    <w:rsid w:val="00033116"/>
    <w:rsid w:val="00033AD9"/>
    <w:rsid w:val="0003400E"/>
    <w:rsid w:val="00035659"/>
    <w:rsid w:val="00035724"/>
    <w:rsid w:val="00035B17"/>
    <w:rsid w:val="00035EA4"/>
    <w:rsid w:val="0003655A"/>
    <w:rsid w:val="00036746"/>
    <w:rsid w:val="000367F2"/>
    <w:rsid w:val="00036BDD"/>
    <w:rsid w:val="00037622"/>
    <w:rsid w:val="00037C94"/>
    <w:rsid w:val="00040994"/>
    <w:rsid w:val="00040A3E"/>
    <w:rsid w:val="00040F8C"/>
    <w:rsid w:val="000410C7"/>
    <w:rsid w:val="00041394"/>
    <w:rsid w:val="00041D42"/>
    <w:rsid w:val="000433A9"/>
    <w:rsid w:val="00043F86"/>
    <w:rsid w:val="000441DE"/>
    <w:rsid w:val="00044266"/>
    <w:rsid w:val="000445D6"/>
    <w:rsid w:val="00044EB9"/>
    <w:rsid w:val="0004539D"/>
    <w:rsid w:val="0004541D"/>
    <w:rsid w:val="00045827"/>
    <w:rsid w:val="0004585D"/>
    <w:rsid w:val="00045A04"/>
    <w:rsid w:val="00045DC5"/>
    <w:rsid w:val="000460EE"/>
    <w:rsid w:val="00046283"/>
    <w:rsid w:val="000463E8"/>
    <w:rsid w:val="00046CEF"/>
    <w:rsid w:val="00046E12"/>
    <w:rsid w:val="00047576"/>
    <w:rsid w:val="000478F7"/>
    <w:rsid w:val="00047A0D"/>
    <w:rsid w:val="00050AA8"/>
    <w:rsid w:val="000515C2"/>
    <w:rsid w:val="0005178A"/>
    <w:rsid w:val="0005198E"/>
    <w:rsid w:val="00051E6D"/>
    <w:rsid w:val="0005204D"/>
    <w:rsid w:val="00052900"/>
    <w:rsid w:val="00052F0A"/>
    <w:rsid w:val="0005454D"/>
    <w:rsid w:val="0005479B"/>
    <w:rsid w:val="00054ADA"/>
    <w:rsid w:val="00054BE4"/>
    <w:rsid w:val="00055215"/>
    <w:rsid w:val="00055452"/>
    <w:rsid w:val="00055525"/>
    <w:rsid w:val="00060C2A"/>
    <w:rsid w:val="000610F8"/>
    <w:rsid w:val="000611C7"/>
    <w:rsid w:val="00061649"/>
    <w:rsid w:val="000622A2"/>
    <w:rsid w:val="000632F6"/>
    <w:rsid w:val="000638A4"/>
    <w:rsid w:val="00063FC5"/>
    <w:rsid w:val="00064864"/>
    <w:rsid w:val="000652D0"/>
    <w:rsid w:val="00065FC5"/>
    <w:rsid w:val="000662DB"/>
    <w:rsid w:val="00066DDF"/>
    <w:rsid w:val="00066E2E"/>
    <w:rsid w:val="00067B7A"/>
    <w:rsid w:val="00067FD6"/>
    <w:rsid w:val="00070CD1"/>
    <w:rsid w:val="00071217"/>
    <w:rsid w:val="000716C9"/>
    <w:rsid w:val="000718D5"/>
    <w:rsid w:val="00072111"/>
    <w:rsid w:val="000727F9"/>
    <w:rsid w:val="000729C7"/>
    <w:rsid w:val="0007461E"/>
    <w:rsid w:val="00074736"/>
    <w:rsid w:val="00075A20"/>
    <w:rsid w:val="00075A60"/>
    <w:rsid w:val="00075CD6"/>
    <w:rsid w:val="00075F5E"/>
    <w:rsid w:val="000809F5"/>
    <w:rsid w:val="0008157F"/>
    <w:rsid w:val="00082122"/>
    <w:rsid w:val="00082A62"/>
    <w:rsid w:val="000837CF"/>
    <w:rsid w:val="000839E0"/>
    <w:rsid w:val="00083EA7"/>
    <w:rsid w:val="00084A97"/>
    <w:rsid w:val="00084D73"/>
    <w:rsid w:val="00085786"/>
    <w:rsid w:val="00085BD6"/>
    <w:rsid w:val="00086E29"/>
    <w:rsid w:val="000871EB"/>
    <w:rsid w:val="0009096E"/>
    <w:rsid w:val="000912FB"/>
    <w:rsid w:val="000916C1"/>
    <w:rsid w:val="00091B21"/>
    <w:rsid w:val="00091F65"/>
    <w:rsid w:val="000923A3"/>
    <w:rsid w:val="000923E3"/>
    <w:rsid w:val="00092B52"/>
    <w:rsid w:val="00092BB9"/>
    <w:rsid w:val="00092E9A"/>
    <w:rsid w:val="00093837"/>
    <w:rsid w:val="00093B8F"/>
    <w:rsid w:val="00094047"/>
    <w:rsid w:val="000944EC"/>
    <w:rsid w:val="0009488C"/>
    <w:rsid w:val="00095DB8"/>
    <w:rsid w:val="00095E36"/>
    <w:rsid w:val="00095ED3"/>
    <w:rsid w:val="00095EE0"/>
    <w:rsid w:val="000962CC"/>
    <w:rsid w:val="000966AF"/>
    <w:rsid w:val="00096DB0"/>
    <w:rsid w:val="000972EC"/>
    <w:rsid w:val="000A03A9"/>
    <w:rsid w:val="000A0ABE"/>
    <w:rsid w:val="000A1420"/>
    <w:rsid w:val="000A2343"/>
    <w:rsid w:val="000A23E2"/>
    <w:rsid w:val="000A265D"/>
    <w:rsid w:val="000A2788"/>
    <w:rsid w:val="000A2C34"/>
    <w:rsid w:val="000A2CEB"/>
    <w:rsid w:val="000A3F4E"/>
    <w:rsid w:val="000A46F8"/>
    <w:rsid w:val="000A493A"/>
    <w:rsid w:val="000A4A47"/>
    <w:rsid w:val="000A4E0B"/>
    <w:rsid w:val="000A667B"/>
    <w:rsid w:val="000A6961"/>
    <w:rsid w:val="000A6F3F"/>
    <w:rsid w:val="000A7124"/>
    <w:rsid w:val="000A7C54"/>
    <w:rsid w:val="000B0531"/>
    <w:rsid w:val="000B0BCD"/>
    <w:rsid w:val="000B0E9B"/>
    <w:rsid w:val="000B1D56"/>
    <w:rsid w:val="000B25A5"/>
    <w:rsid w:val="000B2867"/>
    <w:rsid w:val="000B2AB3"/>
    <w:rsid w:val="000B43C7"/>
    <w:rsid w:val="000B4772"/>
    <w:rsid w:val="000B47C3"/>
    <w:rsid w:val="000B4B5C"/>
    <w:rsid w:val="000B663B"/>
    <w:rsid w:val="000B66CD"/>
    <w:rsid w:val="000C016D"/>
    <w:rsid w:val="000C0C94"/>
    <w:rsid w:val="000C11CD"/>
    <w:rsid w:val="000C14B5"/>
    <w:rsid w:val="000C1C27"/>
    <w:rsid w:val="000C22B9"/>
    <w:rsid w:val="000C27D6"/>
    <w:rsid w:val="000C3B57"/>
    <w:rsid w:val="000C3CBE"/>
    <w:rsid w:val="000C3E92"/>
    <w:rsid w:val="000C3F94"/>
    <w:rsid w:val="000C4014"/>
    <w:rsid w:val="000C490D"/>
    <w:rsid w:val="000C5446"/>
    <w:rsid w:val="000C54E3"/>
    <w:rsid w:val="000C5A05"/>
    <w:rsid w:val="000C5B04"/>
    <w:rsid w:val="000C5FB3"/>
    <w:rsid w:val="000C616B"/>
    <w:rsid w:val="000C6C88"/>
    <w:rsid w:val="000C713C"/>
    <w:rsid w:val="000D036D"/>
    <w:rsid w:val="000D1B5D"/>
    <w:rsid w:val="000D21D0"/>
    <w:rsid w:val="000D250B"/>
    <w:rsid w:val="000D269E"/>
    <w:rsid w:val="000D2E55"/>
    <w:rsid w:val="000D31C9"/>
    <w:rsid w:val="000D392F"/>
    <w:rsid w:val="000D3B8A"/>
    <w:rsid w:val="000D3BE7"/>
    <w:rsid w:val="000D426B"/>
    <w:rsid w:val="000D4E87"/>
    <w:rsid w:val="000D4EF3"/>
    <w:rsid w:val="000D53DB"/>
    <w:rsid w:val="000D613F"/>
    <w:rsid w:val="000D644A"/>
    <w:rsid w:val="000D65E3"/>
    <w:rsid w:val="000D68EC"/>
    <w:rsid w:val="000D7622"/>
    <w:rsid w:val="000E0320"/>
    <w:rsid w:val="000E095B"/>
    <w:rsid w:val="000E0A8F"/>
    <w:rsid w:val="000E1C1A"/>
    <w:rsid w:val="000E20F8"/>
    <w:rsid w:val="000E262D"/>
    <w:rsid w:val="000E3B32"/>
    <w:rsid w:val="000E48B3"/>
    <w:rsid w:val="000E48BC"/>
    <w:rsid w:val="000E4C8F"/>
    <w:rsid w:val="000E5087"/>
    <w:rsid w:val="000E5162"/>
    <w:rsid w:val="000E520A"/>
    <w:rsid w:val="000E596C"/>
    <w:rsid w:val="000E61C5"/>
    <w:rsid w:val="000E673B"/>
    <w:rsid w:val="000E6F69"/>
    <w:rsid w:val="000E701A"/>
    <w:rsid w:val="000E75E6"/>
    <w:rsid w:val="000F00AB"/>
    <w:rsid w:val="000F0974"/>
    <w:rsid w:val="000F0BA7"/>
    <w:rsid w:val="000F0C25"/>
    <w:rsid w:val="000F0D72"/>
    <w:rsid w:val="000F176A"/>
    <w:rsid w:val="000F1EBE"/>
    <w:rsid w:val="000F20BA"/>
    <w:rsid w:val="000F2CA7"/>
    <w:rsid w:val="000F31D7"/>
    <w:rsid w:val="000F336C"/>
    <w:rsid w:val="000F3A92"/>
    <w:rsid w:val="000F3D17"/>
    <w:rsid w:val="000F5053"/>
    <w:rsid w:val="000F5E85"/>
    <w:rsid w:val="000F69B1"/>
    <w:rsid w:val="000F7A9C"/>
    <w:rsid w:val="000F7CE8"/>
    <w:rsid w:val="001009BF"/>
    <w:rsid w:val="00100C95"/>
    <w:rsid w:val="00100D88"/>
    <w:rsid w:val="001018D5"/>
    <w:rsid w:val="00101A67"/>
    <w:rsid w:val="00101EB0"/>
    <w:rsid w:val="00102DB0"/>
    <w:rsid w:val="00103003"/>
    <w:rsid w:val="0010330D"/>
    <w:rsid w:val="00104B48"/>
    <w:rsid w:val="00104DB7"/>
    <w:rsid w:val="00105489"/>
    <w:rsid w:val="0010566D"/>
    <w:rsid w:val="00106894"/>
    <w:rsid w:val="001072C2"/>
    <w:rsid w:val="001102FF"/>
    <w:rsid w:val="00110B4D"/>
    <w:rsid w:val="00110BBD"/>
    <w:rsid w:val="001115BD"/>
    <w:rsid w:val="00111C08"/>
    <w:rsid w:val="001120E2"/>
    <w:rsid w:val="00112455"/>
    <w:rsid w:val="00113256"/>
    <w:rsid w:val="00114039"/>
    <w:rsid w:val="001143AC"/>
    <w:rsid w:val="00114854"/>
    <w:rsid w:val="00114C48"/>
    <w:rsid w:val="00114E29"/>
    <w:rsid w:val="00117235"/>
    <w:rsid w:val="00117D48"/>
    <w:rsid w:val="001200A5"/>
    <w:rsid w:val="00120566"/>
    <w:rsid w:val="00121D2F"/>
    <w:rsid w:val="00121E7D"/>
    <w:rsid w:val="0012291B"/>
    <w:rsid w:val="00122ABB"/>
    <w:rsid w:val="00122B8B"/>
    <w:rsid w:val="0012325C"/>
    <w:rsid w:val="001235F5"/>
    <w:rsid w:val="00123965"/>
    <w:rsid w:val="00124E62"/>
    <w:rsid w:val="001254A4"/>
    <w:rsid w:val="00125781"/>
    <w:rsid w:val="00125FAE"/>
    <w:rsid w:val="00125FDC"/>
    <w:rsid w:val="001260AB"/>
    <w:rsid w:val="00126648"/>
    <w:rsid w:val="00126C13"/>
    <w:rsid w:val="00127481"/>
    <w:rsid w:val="0013014F"/>
    <w:rsid w:val="001304D3"/>
    <w:rsid w:val="00130595"/>
    <w:rsid w:val="00130FFB"/>
    <w:rsid w:val="00131609"/>
    <w:rsid w:val="001317DA"/>
    <w:rsid w:val="001318FF"/>
    <w:rsid w:val="00131D2A"/>
    <w:rsid w:val="001324C4"/>
    <w:rsid w:val="0013280D"/>
    <w:rsid w:val="001329D9"/>
    <w:rsid w:val="00132F4C"/>
    <w:rsid w:val="00133214"/>
    <w:rsid w:val="001341BE"/>
    <w:rsid w:val="00134E33"/>
    <w:rsid w:val="00134EFD"/>
    <w:rsid w:val="00135F52"/>
    <w:rsid w:val="00136AB5"/>
    <w:rsid w:val="00136CB9"/>
    <w:rsid w:val="00137AF6"/>
    <w:rsid w:val="00137F5A"/>
    <w:rsid w:val="0014038C"/>
    <w:rsid w:val="00140A76"/>
    <w:rsid w:val="001410C5"/>
    <w:rsid w:val="00141A55"/>
    <w:rsid w:val="00141F82"/>
    <w:rsid w:val="00142377"/>
    <w:rsid w:val="00142C30"/>
    <w:rsid w:val="00142F09"/>
    <w:rsid w:val="001435EA"/>
    <w:rsid w:val="00143975"/>
    <w:rsid w:val="00143FC2"/>
    <w:rsid w:val="001446B2"/>
    <w:rsid w:val="00144856"/>
    <w:rsid w:val="00145624"/>
    <w:rsid w:val="00145EAD"/>
    <w:rsid w:val="00147A1F"/>
    <w:rsid w:val="00150AF8"/>
    <w:rsid w:val="0015103C"/>
    <w:rsid w:val="00151200"/>
    <w:rsid w:val="00151C10"/>
    <w:rsid w:val="001521A8"/>
    <w:rsid w:val="001522EB"/>
    <w:rsid w:val="001541DF"/>
    <w:rsid w:val="0015469B"/>
    <w:rsid w:val="00154882"/>
    <w:rsid w:val="00154E87"/>
    <w:rsid w:val="00155B74"/>
    <w:rsid w:val="00155F7E"/>
    <w:rsid w:val="001561CC"/>
    <w:rsid w:val="00156BA8"/>
    <w:rsid w:val="00156EBA"/>
    <w:rsid w:val="00157062"/>
    <w:rsid w:val="00160045"/>
    <w:rsid w:val="00162603"/>
    <w:rsid w:val="00162B26"/>
    <w:rsid w:val="001638BB"/>
    <w:rsid w:val="00164915"/>
    <w:rsid w:val="00166724"/>
    <w:rsid w:val="00166F49"/>
    <w:rsid w:val="0016721E"/>
    <w:rsid w:val="0016790D"/>
    <w:rsid w:val="0017042B"/>
    <w:rsid w:val="001709F7"/>
    <w:rsid w:val="001710E4"/>
    <w:rsid w:val="001717A4"/>
    <w:rsid w:val="001728E4"/>
    <w:rsid w:val="001731D6"/>
    <w:rsid w:val="00174958"/>
    <w:rsid w:val="00174E86"/>
    <w:rsid w:val="00175F8C"/>
    <w:rsid w:val="001821CC"/>
    <w:rsid w:val="00182BB2"/>
    <w:rsid w:val="00182BD0"/>
    <w:rsid w:val="001834FB"/>
    <w:rsid w:val="001837E7"/>
    <w:rsid w:val="0018405E"/>
    <w:rsid w:val="001844D1"/>
    <w:rsid w:val="0018462B"/>
    <w:rsid w:val="00184BA3"/>
    <w:rsid w:val="001856D8"/>
    <w:rsid w:val="001858DE"/>
    <w:rsid w:val="00185934"/>
    <w:rsid w:val="00185A6F"/>
    <w:rsid w:val="00185EF2"/>
    <w:rsid w:val="001872F2"/>
    <w:rsid w:val="00187E7D"/>
    <w:rsid w:val="00187F12"/>
    <w:rsid w:val="001919F6"/>
    <w:rsid w:val="001922B2"/>
    <w:rsid w:val="001932D6"/>
    <w:rsid w:val="001946A6"/>
    <w:rsid w:val="00194AE2"/>
    <w:rsid w:val="00194BEC"/>
    <w:rsid w:val="00194D79"/>
    <w:rsid w:val="001957C8"/>
    <w:rsid w:val="00195811"/>
    <w:rsid w:val="00195DAF"/>
    <w:rsid w:val="00195FA1"/>
    <w:rsid w:val="00196FAF"/>
    <w:rsid w:val="00197676"/>
    <w:rsid w:val="00197C8D"/>
    <w:rsid w:val="001A03E2"/>
    <w:rsid w:val="001A03E8"/>
    <w:rsid w:val="001A0592"/>
    <w:rsid w:val="001A07D9"/>
    <w:rsid w:val="001A0BCD"/>
    <w:rsid w:val="001A1995"/>
    <w:rsid w:val="001A24C7"/>
    <w:rsid w:val="001A2924"/>
    <w:rsid w:val="001A2D88"/>
    <w:rsid w:val="001A3DDE"/>
    <w:rsid w:val="001A42AA"/>
    <w:rsid w:val="001A5C0A"/>
    <w:rsid w:val="001A6D41"/>
    <w:rsid w:val="001A7314"/>
    <w:rsid w:val="001A760D"/>
    <w:rsid w:val="001A77F5"/>
    <w:rsid w:val="001B1347"/>
    <w:rsid w:val="001B299F"/>
    <w:rsid w:val="001B2D07"/>
    <w:rsid w:val="001B302A"/>
    <w:rsid w:val="001B3138"/>
    <w:rsid w:val="001B3192"/>
    <w:rsid w:val="001B31E6"/>
    <w:rsid w:val="001B39C5"/>
    <w:rsid w:val="001B3EBB"/>
    <w:rsid w:val="001B4821"/>
    <w:rsid w:val="001B4A02"/>
    <w:rsid w:val="001B4E1A"/>
    <w:rsid w:val="001B5BF6"/>
    <w:rsid w:val="001B6599"/>
    <w:rsid w:val="001B668D"/>
    <w:rsid w:val="001B6A58"/>
    <w:rsid w:val="001B6A85"/>
    <w:rsid w:val="001C062E"/>
    <w:rsid w:val="001C0658"/>
    <w:rsid w:val="001C1450"/>
    <w:rsid w:val="001C18C3"/>
    <w:rsid w:val="001C23EE"/>
    <w:rsid w:val="001C42EB"/>
    <w:rsid w:val="001C471F"/>
    <w:rsid w:val="001C47B3"/>
    <w:rsid w:val="001C4862"/>
    <w:rsid w:val="001C4B5F"/>
    <w:rsid w:val="001C4B78"/>
    <w:rsid w:val="001C52A7"/>
    <w:rsid w:val="001C57FC"/>
    <w:rsid w:val="001C5C9D"/>
    <w:rsid w:val="001D0010"/>
    <w:rsid w:val="001D0A29"/>
    <w:rsid w:val="001D0CC4"/>
    <w:rsid w:val="001D1391"/>
    <w:rsid w:val="001D161F"/>
    <w:rsid w:val="001D1995"/>
    <w:rsid w:val="001D223B"/>
    <w:rsid w:val="001D29C5"/>
    <w:rsid w:val="001D3329"/>
    <w:rsid w:val="001D3713"/>
    <w:rsid w:val="001D41FA"/>
    <w:rsid w:val="001D6016"/>
    <w:rsid w:val="001D6A0B"/>
    <w:rsid w:val="001D6D8A"/>
    <w:rsid w:val="001D75A7"/>
    <w:rsid w:val="001D794E"/>
    <w:rsid w:val="001D7BA0"/>
    <w:rsid w:val="001E0745"/>
    <w:rsid w:val="001E0B8B"/>
    <w:rsid w:val="001E17F2"/>
    <w:rsid w:val="001E1AB4"/>
    <w:rsid w:val="001E1AE4"/>
    <w:rsid w:val="001E20C5"/>
    <w:rsid w:val="001E2400"/>
    <w:rsid w:val="001E44D5"/>
    <w:rsid w:val="001E576B"/>
    <w:rsid w:val="001E5803"/>
    <w:rsid w:val="001E642B"/>
    <w:rsid w:val="001E7565"/>
    <w:rsid w:val="001F03EC"/>
    <w:rsid w:val="001F0C73"/>
    <w:rsid w:val="001F1794"/>
    <w:rsid w:val="001F3133"/>
    <w:rsid w:val="001F33AA"/>
    <w:rsid w:val="001F41F3"/>
    <w:rsid w:val="001F48F6"/>
    <w:rsid w:val="001F4B88"/>
    <w:rsid w:val="001F55BC"/>
    <w:rsid w:val="001F5BCD"/>
    <w:rsid w:val="001F5BEF"/>
    <w:rsid w:val="001F5CFF"/>
    <w:rsid w:val="001F72F7"/>
    <w:rsid w:val="001F73CA"/>
    <w:rsid w:val="001F7D05"/>
    <w:rsid w:val="00200544"/>
    <w:rsid w:val="00201617"/>
    <w:rsid w:val="00201728"/>
    <w:rsid w:val="0020325D"/>
    <w:rsid w:val="00204274"/>
    <w:rsid w:val="00204DD8"/>
    <w:rsid w:val="0020511B"/>
    <w:rsid w:val="0020511F"/>
    <w:rsid w:val="002058B2"/>
    <w:rsid w:val="00205A6C"/>
    <w:rsid w:val="00205EA1"/>
    <w:rsid w:val="0020614B"/>
    <w:rsid w:val="002066C7"/>
    <w:rsid w:val="00206F46"/>
    <w:rsid w:val="00206FA5"/>
    <w:rsid w:val="0020781C"/>
    <w:rsid w:val="002101B0"/>
    <w:rsid w:val="0021149D"/>
    <w:rsid w:val="00211BEC"/>
    <w:rsid w:val="00211C19"/>
    <w:rsid w:val="0021219E"/>
    <w:rsid w:val="002122F5"/>
    <w:rsid w:val="002124EF"/>
    <w:rsid w:val="00212A0F"/>
    <w:rsid w:val="00212FED"/>
    <w:rsid w:val="00213406"/>
    <w:rsid w:val="00213839"/>
    <w:rsid w:val="00214163"/>
    <w:rsid w:val="00214475"/>
    <w:rsid w:val="00214DED"/>
    <w:rsid w:val="00214F42"/>
    <w:rsid w:val="00216FD6"/>
    <w:rsid w:val="00217038"/>
    <w:rsid w:val="002174FE"/>
    <w:rsid w:val="002208B4"/>
    <w:rsid w:val="002210B7"/>
    <w:rsid w:val="00221484"/>
    <w:rsid w:val="00222AF9"/>
    <w:rsid w:val="00222C87"/>
    <w:rsid w:val="00222D4F"/>
    <w:rsid w:val="00223010"/>
    <w:rsid w:val="00223509"/>
    <w:rsid w:val="00223852"/>
    <w:rsid w:val="00224699"/>
    <w:rsid w:val="00224976"/>
    <w:rsid w:val="00224B37"/>
    <w:rsid w:val="00226F4F"/>
    <w:rsid w:val="002275C4"/>
    <w:rsid w:val="00230152"/>
    <w:rsid w:val="002309A0"/>
    <w:rsid w:val="00230C28"/>
    <w:rsid w:val="00230CA3"/>
    <w:rsid w:val="00231F00"/>
    <w:rsid w:val="002338D7"/>
    <w:rsid w:val="00233C56"/>
    <w:rsid w:val="002343DC"/>
    <w:rsid w:val="0023465A"/>
    <w:rsid w:val="00235B58"/>
    <w:rsid w:val="00235DB8"/>
    <w:rsid w:val="0023663B"/>
    <w:rsid w:val="00236F0C"/>
    <w:rsid w:val="00237066"/>
    <w:rsid w:val="00237A88"/>
    <w:rsid w:val="00237BE4"/>
    <w:rsid w:val="00240219"/>
    <w:rsid w:val="00240368"/>
    <w:rsid w:val="00241173"/>
    <w:rsid w:val="00241314"/>
    <w:rsid w:val="002414C7"/>
    <w:rsid w:val="002415AA"/>
    <w:rsid w:val="00241804"/>
    <w:rsid w:val="002418A9"/>
    <w:rsid w:val="0024251B"/>
    <w:rsid w:val="002437FD"/>
    <w:rsid w:val="00243888"/>
    <w:rsid w:val="002438AA"/>
    <w:rsid w:val="002438E6"/>
    <w:rsid w:val="0024408E"/>
    <w:rsid w:val="00244659"/>
    <w:rsid w:val="00245353"/>
    <w:rsid w:val="00246135"/>
    <w:rsid w:val="00247ADD"/>
    <w:rsid w:val="00247E49"/>
    <w:rsid w:val="00247E67"/>
    <w:rsid w:val="0025035E"/>
    <w:rsid w:val="00250795"/>
    <w:rsid w:val="00250862"/>
    <w:rsid w:val="00250A33"/>
    <w:rsid w:val="002513B5"/>
    <w:rsid w:val="0025185B"/>
    <w:rsid w:val="00251D06"/>
    <w:rsid w:val="00251E25"/>
    <w:rsid w:val="002525A8"/>
    <w:rsid w:val="00253738"/>
    <w:rsid w:val="002552D4"/>
    <w:rsid w:val="0025594B"/>
    <w:rsid w:val="00255A03"/>
    <w:rsid w:val="00255CF7"/>
    <w:rsid w:val="00255ED7"/>
    <w:rsid w:val="0025633A"/>
    <w:rsid w:val="0025650C"/>
    <w:rsid w:val="00256D7A"/>
    <w:rsid w:val="00256DFE"/>
    <w:rsid w:val="00257101"/>
    <w:rsid w:val="00257149"/>
    <w:rsid w:val="00257304"/>
    <w:rsid w:val="00257831"/>
    <w:rsid w:val="00260209"/>
    <w:rsid w:val="00260787"/>
    <w:rsid w:val="002608AD"/>
    <w:rsid w:val="0026122B"/>
    <w:rsid w:val="002623BC"/>
    <w:rsid w:val="002625DB"/>
    <w:rsid w:val="00263037"/>
    <w:rsid w:val="00263046"/>
    <w:rsid w:val="00263A1F"/>
    <w:rsid w:val="00263ADA"/>
    <w:rsid w:val="002645E4"/>
    <w:rsid w:val="00264D52"/>
    <w:rsid w:val="00265550"/>
    <w:rsid w:val="0026563B"/>
    <w:rsid w:val="00265DE8"/>
    <w:rsid w:val="002675B2"/>
    <w:rsid w:val="002679DA"/>
    <w:rsid w:val="0027094A"/>
    <w:rsid w:val="00270BCF"/>
    <w:rsid w:val="0027179B"/>
    <w:rsid w:val="002717E7"/>
    <w:rsid w:val="0027223D"/>
    <w:rsid w:val="002723E2"/>
    <w:rsid w:val="0027252E"/>
    <w:rsid w:val="00273E87"/>
    <w:rsid w:val="0027426F"/>
    <w:rsid w:val="002742A6"/>
    <w:rsid w:val="002748EA"/>
    <w:rsid w:val="0027581D"/>
    <w:rsid w:val="00275C9E"/>
    <w:rsid w:val="00276659"/>
    <w:rsid w:val="0027673C"/>
    <w:rsid w:val="00276F29"/>
    <w:rsid w:val="00277C23"/>
    <w:rsid w:val="0028041E"/>
    <w:rsid w:val="002812AB"/>
    <w:rsid w:val="002813A2"/>
    <w:rsid w:val="00281855"/>
    <w:rsid w:val="00281F63"/>
    <w:rsid w:val="00282052"/>
    <w:rsid w:val="00283B49"/>
    <w:rsid w:val="002843CF"/>
    <w:rsid w:val="002851D8"/>
    <w:rsid w:val="0028527F"/>
    <w:rsid w:val="00285446"/>
    <w:rsid w:val="002856EF"/>
    <w:rsid w:val="0028577D"/>
    <w:rsid w:val="0028597D"/>
    <w:rsid w:val="00285DD9"/>
    <w:rsid w:val="002876AB"/>
    <w:rsid w:val="00287B2D"/>
    <w:rsid w:val="002918C2"/>
    <w:rsid w:val="00291A41"/>
    <w:rsid w:val="0029397F"/>
    <w:rsid w:val="0029491E"/>
    <w:rsid w:val="0029492B"/>
    <w:rsid w:val="00294BB5"/>
    <w:rsid w:val="00294C44"/>
    <w:rsid w:val="00295CB2"/>
    <w:rsid w:val="00297094"/>
    <w:rsid w:val="002973C0"/>
    <w:rsid w:val="002974B0"/>
    <w:rsid w:val="00297F1F"/>
    <w:rsid w:val="002A00B2"/>
    <w:rsid w:val="002A05B9"/>
    <w:rsid w:val="002A0A9D"/>
    <w:rsid w:val="002A0B7E"/>
    <w:rsid w:val="002A0CD2"/>
    <w:rsid w:val="002A10B9"/>
    <w:rsid w:val="002A1C9B"/>
    <w:rsid w:val="002A215A"/>
    <w:rsid w:val="002A3571"/>
    <w:rsid w:val="002A37F9"/>
    <w:rsid w:val="002A43B2"/>
    <w:rsid w:val="002A503F"/>
    <w:rsid w:val="002A5141"/>
    <w:rsid w:val="002A5439"/>
    <w:rsid w:val="002A5C18"/>
    <w:rsid w:val="002A68C5"/>
    <w:rsid w:val="002A6B6C"/>
    <w:rsid w:val="002A7039"/>
    <w:rsid w:val="002A7D87"/>
    <w:rsid w:val="002B041F"/>
    <w:rsid w:val="002B0872"/>
    <w:rsid w:val="002B1443"/>
    <w:rsid w:val="002B1563"/>
    <w:rsid w:val="002B20DB"/>
    <w:rsid w:val="002B2CCA"/>
    <w:rsid w:val="002B30D4"/>
    <w:rsid w:val="002B50F1"/>
    <w:rsid w:val="002B5CE9"/>
    <w:rsid w:val="002B72E4"/>
    <w:rsid w:val="002B7FC0"/>
    <w:rsid w:val="002C0B52"/>
    <w:rsid w:val="002C1B97"/>
    <w:rsid w:val="002C28D4"/>
    <w:rsid w:val="002C2D67"/>
    <w:rsid w:val="002C31AB"/>
    <w:rsid w:val="002C33DC"/>
    <w:rsid w:val="002C3748"/>
    <w:rsid w:val="002C454F"/>
    <w:rsid w:val="002C48B4"/>
    <w:rsid w:val="002C4985"/>
    <w:rsid w:val="002C4A91"/>
    <w:rsid w:val="002C619C"/>
    <w:rsid w:val="002C65F4"/>
    <w:rsid w:val="002C704B"/>
    <w:rsid w:val="002C7104"/>
    <w:rsid w:val="002C762B"/>
    <w:rsid w:val="002D07B5"/>
    <w:rsid w:val="002D0809"/>
    <w:rsid w:val="002D12C9"/>
    <w:rsid w:val="002D169B"/>
    <w:rsid w:val="002D1FE9"/>
    <w:rsid w:val="002D2163"/>
    <w:rsid w:val="002D26E5"/>
    <w:rsid w:val="002D2A30"/>
    <w:rsid w:val="002D33FF"/>
    <w:rsid w:val="002D399D"/>
    <w:rsid w:val="002D3FC3"/>
    <w:rsid w:val="002D41C3"/>
    <w:rsid w:val="002D4729"/>
    <w:rsid w:val="002D4BD4"/>
    <w:rsid w:val="002D5203"/>
    <w:rsid w:val="002D542C"/>
    <w:rsid w:val="002D5447"/>
    <w:rsid w:val="002D575A"/>
    <w:rsid w:val="002D654D"/>
    <w:rsid w:val="002D7AF2"/>
    <w:rsid w:val="002E009D"/>
    <w:rsid w:val="002E0384"/>
    <w:rsid w:val="002E0D45"/>
    <w:rsid w:val="002E1290"/>
    <w:rsid w:val="002E1FB7"/>
    <w:rsid w:val="002E21E6"/>
    <w:rsid w:val="002E22B0"/>
    <w:rsid w:val="002E265E"/>
    <w:rsid w:val="002E2FD6"/>
    <w:rsid w:val="002E3AFD"/>
    <w:rsid w:val="002E41C9"/>
    <w:rsid w:val="002E466D"/>
    <w:rsid w:val="002E4745"/>
    <w:rsid w:val="002E4B59"/>
    <w:rsid w:val="002E5E99"/>
    <w:rsid w:val="002E60E0"/>
    <w:rsid w:val="002E6C42"/>
    <w:rsid w:val="002E7CF0"/>
    <w:rsid w:val="002F0907"/>
    <w:rsid w:val="002F14D0"/>
    <w:rsid w:val="002F1AD7"/>
    <w:rsid w:val="002F1BBA"/>
    <w:rsid w:val="002F2E6E"/>
    <w:rsid w:val="002F2EB7"/>
    <w:rsid w:val="002F2EE5"/>
    <w:rsid w:val="002F39BD"/>
    <w:rsid w:val="002F40B8"/>
    <w:rsid w:val="002F4666"/>
    <w:rsid w:val="002F4EC7"/>
    <w:rsid w:val="002F5147"/>
    <w:rsid w:val="002F6345"/>
    <w:rsid w:val="002F6BB7"/>
    <w:rsid w:val="002F74C9"/>
    <w:rsid w:val="003009A1"/>
    <w:rsid w:val="00300ACE"/>
    <w:rsid w:val="00302309"/>
    <w:rsid w:val="00302613"/>
    <w:rsid w:val="00302AD2"/>
    <w:rsid w:val="0030342B"/>
    <w:rsid w:val="00305230"/>
    <w:rsid w:val="003054EB"/>
    <w:rsid w:val="003055D3"/>
    <w:rsid w:val="003059D8"/>
    <w:rsid w:val="003064A6"/>
    <w:rsid w:val="003066F3"/>
    <w:rsid w:val="00306C7A"/>
    <w:rsid w:val="0030702E"/>
    <w:rsid w:val="003071B9"/>
    <w:rsid w:val="003074A8"/>
    <w:rsid w:val="0031061C"/>
    <w:rsid w:val="0031072E"/>
    <w:rsid w:val="00310AA4"/>
    <w:rsid w:val="003112AF"/>
    <w:rsid w:val="00311313"/>
    <w:rsid w:val="00311D5E"/>
    <w:rsid w:val="00312393"/>
    <w:rsid w:val="00312EE7"/>
    <w:rsid w:val="003133EC"/>
    <w:rsid w:val="0031462D"/>
    <w:rsid w:val="00314EC0"/>
    <w:rsid w:val="00315661"/>
    <w:rsid w:val="003157AD"/>
    <w:rsid w:val="003157F1"/>
    <w:rsid w:val="00315AFB"/>
    <w:rsid w:val="00315BA4"/>
    <w:rsid w:val="00317482"/>
    <w:rsid w:val="00317DAC"/>
    <w:rsid w:val="0032007D"/>
    <w:rsid w:val="00320686"/>
    <w:rsid w:val="0032154E"/>
    <w:rsid w:val="003224B9"/>
    <w:rsid w:val="00322AF9"/>
    <w:rsid w:val="0032306C"/>
    <w:rsid w:val="00323291"/>
    <w:rsid w:val="00323A46"/>
    <w:rsid w:val="00323F70"/>
    <w:rsid w:val="003244B2"/>
    <w:rsid w:val="003251BA"/>
    <w:rsid w:val="0032551B"/>
    <w:rsid w:val="00325756"/>
    <w:rsid w:val="00325D19"/>
    <w:rsid w:val="0032669E"/>
    <w:rsid w:val="003266C8"/>
    <w:rsid w:val="00327141"/>
    <w:rsid w:val="003275EC"/>
    <w:rsid w:val="003313D5"/>
    <w:rsid w:val="00331824"/>
    <w:rsid w:val="00332BFD"/>
    <w:rsid w:val="00333C39"/>
    <w:rsid w:val="00334400"/>
    <w:rsid w:val="0033482E"/>
    <w:rsid w:val="00334989"/>
    <w:rsid w:val="00334CD4"/>
    <w:rsid w:val="00334D70"/>
    <w:rsid w:val="00334D9A"/>
    <w:rsid w:val="00334E74"/>
    <w:rsid w:val="00335A55"/>
    <w:rsid w:val="00335B04"/>
    <w:rsid w:val="00335D98"/>
    <w:rsid w:val="00336396"/>
    <w:rsid w:val="003364E8"/>
    <w:rsid w:val="00336C87"/>
    <w:rsid w:val="00337AB8"/>
    <w:rsid w:val="00340262"/>
    <w:rsid w:val="0034198B"/>
    <w:rsid w:val="00341A1C"/>
    <w:rsid w:val="0034317C"/>
    <w:rsid w:val="003449B7"/>
    <w:rsid w:val="00344ABB"/>
    <w:rsid w:val="00346452"/>
    <w:rsid w:val="00346716"/>
    <w:rsid w:val="0034798D"/>
    <w:rsid w:val="003479C0"/>
    <w:rsid w:val="00347B42"/>
    <w:rsid w:val="00347E0C"/>
    <w:rsid w:val="00350C2B"/>
    <w:rsid w:val="00350CD5"/>
    <w:rsid w:val="00350EDC"/>
    <w:rsid w:val="00350F53"/>
    <w:rsid w:val="003510A4"/>
    <w:rsid w:val="003528F8"/>
    <w:rsid w:val="003544B8"/>
    <w:rsid w:val="003548AD"/>
    <w:rsid w:val="00354FEF"/>
    <w:rsid w:val="00355AC1"/>
    <w:rsid w:val="00355C62"/>
    <w:rsid w:val="0035728C"/>
    <w:rsid w:val="00357360"/>
    <w:rsid w:val="0036028B"/>
    <w:rsid w:val="003621FC"/>
    <w:rsid w:val="0036277B"/>
    <w:rsid w:val="00362831"/>
    <w:rsid w:val="00363B09"/>
    <w:rsid w:val="00363B3E"/>
    <w:rsid w:val="00364BB2"/>
    <w:rsid w:val="00364BEF"/>
    <w:rsid w:val="00364C13"/>
    <w:rsid w:val="0036505C"/>
    <w:rsid w:val="00365941"/>
    <w:rsid w:val="003667F1"/>
    <w:rsid w:val="00366B10"/>
    <w:rsid w:val="00366E51"/>
    <w:rsid w:val="00367348"/>
    <w:rsid w:val="00367F61"/>
    <w:rsid w:val="00370138"/>
    <w:rsid w:val="00370A17"/>
    <w:rsid w:val="00371A7A"/>
    <w:rsid w:val="00371EEB"/>
    <w:rsid w:val="00372DD5"/>
    <w:rsid w:val="0037323A"/>
    <w:rsid w:val="00373DB1"/>
    <w:rsid w:val="00375326"/>
    <w:rsid w:val="00375CE9"/>
    <w:rsid w:val="003765A5"/>
    <w:rsid w:val="003770A7"/>
    <w:rsid w:val="003772E1"/>
    <w:rsid w:val="003774F2"/>
    <w:rsid w:val="003777DA"/>
    <w:rsid w:val="00380094"/>
    <w:rsid w:val="003805A0"/>
    <w:rsid w:val="0038080F"/>
    <w:rsid w:val="00381646"/>
    <w:rsid w:val="00381B18"/>
    <w:rsid w:val="00382029"/>
    <w:rsid w:val="003821AD"/>
    <w:rsid w:val="00382505"/>
    <w:rsid w:val="003825D5"/>
    <w:rsid w:val="003830E7"/>
    <w:rsid w:val="003832A9"/>
    <w:rsid w:val="00383CE9"/>
    <w:rsid w:val="00384BF6"/>
    <w:rsid w:val="00385FC0"/>
    <w:rsid w:val="0038652C"/>
    <w:rsid w:val="00387B95"/>
    <w:rsid w:val="00387CD8"/>
    <w:rsid w:val="0039033E"/>
    <w:rsid w:val="0039044B"/>
    <w:rsid w:val="003906D6"/>
    <w:rsid w:val="00390E6F"/>
    <w:rsid w:val="0039126A"/>
    <w:rsid w:val="0039140C"/>
    <w:rsid w:val="00392039"/>
    <w:rsid w:val="0039212D"/>
    <w:rsid w:val="00392533"/>
    <w:rsid w:val="00392838"/>
    <w:rsid w:val="00392A51"/>
    <w:rsid w:val="00392B9B"/>
    <w:rsid w:val="00393247"/>
    <w:rsid w:val="00393F40"/>
    <w:rsid w:val="00395344"/>
    <w:rsid w:val="00395938"/>
    <w:rsid w:val="00396C39"/>
    <w:rsid w:val="00396E3A"/>
    <w:rsid w:val="00396E5B"/>
    <w:rsid w:val="00397843"/>
    <w:rsid w:val="003978D3"/>
    <w:rsid w:val="003A1CED"/>
    <w:rsid w:val="003A2124"/>
    <w:rsid w:val="003A2472"/>
    <w:rsid w:val="003A266C"/>
    <w:rsid w:val="003A270C"/>
    <w:rsid w:val="003A2C0C"/>
    <w:rsid w:val="003A4697"/>
    <w:rsid w:val="003A475F"/>
    <w:rsid w:val="003A4AD7"/>
    <w:rsid w:val="003A5216"/>
    <w:rsid w:val="003A55BF"/>
    <w:rsid w:val="003A59ED"/>
    <w:rsid w:val="003A657C"/>
    <w:rsid w:val="003A7282"/>
    <w:rsid w:val="003A77DB"/>
    <w:rsid w:val="003B0AA1"/>
    <w:rsid w:val="003B0F75"/>
    <w:rsid w:val="003B1AC0"/>
    <w:rsid w:val="003B3AC6"/>
    <w:rsid w:val="003B4064"/>
    <w:rsid w:val="003B43BF"/>
    <w:rsid w:val="003B4708"/>
    <w:rsid w:val="003B4E2B"/>
    <w:rsid w:val="003B5F1E"/>
    <w:rsid w:val="003B6481"/>
    <w:rsid w:val="003B6FF5"/>
    <w:rsid w:val="003B758C"/>
    <w:rsid w:val="003C0472"/>
    <w:rsid w:val="003C077D"/>
    <w:rsid w:val="003C1134"/>
    <w:rsid w:val="003C2403"/>
    <w:rsid w:val="003C2944"/>
    <w:rsid w:val="003C33CC"/>
    <w:rsid w:val="003C4DCC"/>
    <w:rsid w:val="003C5293"/>
    <w:rsid w:val="003C5F77"/>
    <w:rsid w:val="003C7076"/>
    <w:rsid w:val="003C72C8"/>
    <w:rsid w:val="003C749D"/>
    <w:rsid w:val="003C7D09"/>
    <w:rsid w:val="003D0589"/>
    <w:rsid w:val="003D0A3A"/>
    <w:rsid w:val="003D0C02"/>
    <w:rsid w:val="003D0D78"/>
    <w:rsid w:val="003D0EF3"/>
    <w:rsid w:val="003D28BF"/>
    <w:rsid w:val="003D2B47"/>
    <w:rsid w:val="003D349B"/>
    <w:rsid w:val="003D352E"/>
    <w:rsid w:val="003D3AE6"/>
    <w:rsid w:val="003D3FB1"/>
    <w:rsid w:val="003D4210"/>
    <w:rsid w:val="003D42A7"/>
    <w:rsid w:val="003D58E2"/>
    <w:rsid w:val="003D5C01"/>
    <w:rsid w:val="003D5DED"/>
    <w:rsid w:val="003D5F36"/>
    <w:rsid w:val="003D73E0"/>
    <w:rsid w:val="003D7B9B"/>
    <w:rsid w:val="003D7F07"/>
    <w:rsid w:val="003E01F8"/>
    <w:rsid w:val="003E131F"/>
    <w:rsid w:val="003E134E"/>
    <w:rsid w:val="003E2909"/>
    <w:rsid w:val="003E2EDE"/>
    <w:rsid w:val="003E2FA4"/>
    <w:rsid w:val="003E3AAD"/>
    <w:rsid w:val="003E3D44"/>
    <w:rsid w:val="003E46D5"/>
    <w:rsid w:val="003E5D92"/>
    <w:rsid w:val="003E6074"/>
    <w:rsid w:val="003E60D9"/>
    <w:rsid w:val="003E6578"/>
    <w:rsid w:val="003E6B80"/>
    <w:rsid w:val="003E6BAD"/>
    <w:rsid w:val="003E6CB4"/>
    <w:rsid w:val="003F0AC3"/>
    <w:rsid w:val="003F0F0E"/>
    <w:rsid w:val="003F104A"/>
    <w:rsid w:val="003F197F"/>
    <w:rsid w:val="003F1C1A"/>
    <w:rsid w:val="003F1C38"/>
    <w:rsid w:val="003F27F9"/>
    <w:rsid w:val="003F2D43"/>
    <w:rsid w:val="003F342B"/>
    <w:rsid w:val="003F41BA"/>
    <w:rsid w:val="003F448E"/>
    <w:rsid w:val="003F4B79"/>
    <w:rsid w:val="003F4FAC"/>
    <w:rsid w:val="003F6F2A"/>
    <w:rsid w:val="003F700F"/>
    <w:rsid w:val="003F7C24"/>
    <w:rsid w:val="0040013C"/>
    <w:rsid w:val="00400633"/>
    <w:rsid w:val="00400BAF"/>
    <w:rsid w:val="00400DE6"/>
    <w:rsid w:val="004013EE"/>
    <w:rsid w:val="00401AC6"/>
    <w:rsid w:val="0040279B"/>
    <w:rsid w:val="00403200"/>
    <w:rsid w:val="00404147"/>
    <w:rsid w:val="00404168"/>
    <w:rsid w:val="00404242"/>
    <w:rsid w:val="00404486"/>
    <w:rsid w:val="00404DA9"/>
    <w:rsid w:val="00405165"/>
    <w:rsid w:val="004059E8"/>
    <w:rsid w:val="00405DE3"/>
    <w:rsid w:val="004071BF"/>
    <w:rsid w:val="004075C6"/>
    <w:rsid w:val="00407BB1"/>
    <w:rsid w:val="004118C6"/>
    <w:rsid w:val="00412258"/>
    <w:rsid w:val="00412747"/>
    <w:rsid w:val="00412CE4"/>
    <w:rsid w:val="00412D23"/>
    <w:rsid w:val="004139D2"/>
    <w:rsid w:val="00413C71"/>
    <w:rsid w:val="0041509A"/>
    <w:rsid w:val="00415688"/>
    <w:rsid w:val="00415747"/>
    <w:rsid w:val="0041584B"/>
    <w:rsid w:val="004159D3"/>
    <w:rsid w:val="00415ED4"/>
    <w:rsid w:val="00416E17"/>
    <w:rsid w:val="0041760B"/>
    <w:rsid w:val="004177E9"/>
    <w:rsid w:val="004178FD"/>
    <w:rsid w:val="00417AC6"/>
    <w:rsid w:val="00417D75"/>
    <w:rsid w:val="00420051"/>
    <w:rsid w:val="00420BDE"/>
    <w:rsid w:val="00421316"/>
    <w:rsid w:val="004217AA"/>
    <w:rsid w:val="00421912"/>
    <w:rsid w:val="00421930"/>
    <w:rsid w:val="004228FC"/>
    <w:rsid w:val="00422B71"/>
    <w:rsid w:val="00422D1B"/>
    <w:rsid w:val="00422D5B"/>
    <w:rsid w:val="00423204"/>
    <w:rsid w:val="004233AE"/>
    <w:rsid w:val="00424FFC"/>
    <w:rsid w:val="00425078"/>
    <w:rsid w:val="00425158"/>
    <w:rsid w:val="00425AE0"/>
    <w:rsid w:val="00426105"/>
    <w:rsid w:val="00426188"/>
    <w:rsid w:val="004262C2"/>
    <w:rsid w:val="004273A0"/>
    <w:rsid w:val="0042758B"/>
    <w:rsid w:val="0042775C"/>
    <w:rsid w:val="00430383"/>
    <w:rsid w:val="00430580"/>
    <w:rsid w:val="004313D9"/>
    <w:rsid w:val="00431A5A"/>
    <w:rsid w:val="004323F2"/>
    <w:rsid w:val="00432667"/>
    <w:rsid w:val="0043342C"/>
    <w:rsid w:val="00433628"/>
    <w:rsid w:val="004337B7"/>
    <w:rsid w:val="00434320"/>
    <w:rsid w:val="004347E0"/>
    <w:rsid w:val="0043530B"/>
    <w:rsid w:val="00435A92"/>
    <w:rsid w:val="0043618C"/>
    <w:rsid w:val="00436818"/>
    <w:rsid w:val="00437508"/>
    <w:rsid w:val="0043757C"/>
    <w:rsid w:val="00440C9F"/>
    <w:rsid w:val="00440F35"/>
    <w:rsid w:val="0044194D"/>
    <w:rsid w:val="00441A4A"/>
    <w:rsid w:val="00442961"/>
    <w:rsid w:val="004434DE"/>
    <w:rsid w:val="00443669"/>
    <w:rsid w:val="00444B4E"/>
    <w:rsid w:val="00445695"/>
    <w:rsid w:val="00445881"/>
    <w:rsid w:val="004464C7"/>
    <w:rsid w:val="00446719"/>
    <w:rsid w:val="00447FA3"/>
    <w:rsid w:val="00450174"/>
    <w:rsid w:val="00450D2C"/>
    <w:rsid w:val="00451472"/>
    <w:rsid w:val="004518E7"/>
    <w:rsid w:val="00451E27"/>
    <w:rsid w:val="00451F65"/>
    <w:rsid w:val="00451FDC"/>
    <w:rsid w:val="0045214C"/>
    <w:rsid w:val="00453A67"/>
    <w:rsid w:val="00454FFE"/>
    <w:rsid w:val="00455516"/>
    <w:rsid w:val="0045577B"/>
    <w:rsid w:val="00455F5C"/>
    <w:rsid w:val="004561EE"/>
    <w:rsid w:val="004601B0"/>
    <w:rsid w:val="004601D0"/>
    <w:rsid w:val="00460339"/>
    <w:rsid w:val="0046080B"/>
    <w:rsid w:val="004609C4"/>
    <w:rsid w:val="00460FE3"/>
    <w:rsid w:val="00461F58"/>
    <w:rsid w:val="004625EE"/>
    <w:rsid w:val="00462E6B"/>
    <w:rsid w:val="004632D1"/>
    <w:rsid w:val="00464BA3"/>
    <w:rsid w:val="0046523E"/>
    <w:rsid w:val="004662FF"/>
    <w:rsid w:val="004666B2"/>
    <w:rsid w:val="004666E5"/>
    <w:rsid w:val="00466C7D"/>
    <w:rsid w:val="00466E9C"/>
    <w:rsid w:val="00466EC6"/>
    <w:rsid w:val="00466FCB"/>
    <w:rsid w:val="004675C3"/>
    <w:rsid w:val="004701BA"/>
    <w:rsid w:val="0047182D"/>
    <w:rsid w:val="00472184"/>
    <w:rsid w:val="004726DB"/>
    <w:rsid w:val="00472918"/>
    <w:rsid w:val="004730E6"/>
    <w:rsid w:val="0047338E"/>
    <w:rsid w:val="0047377D"/>
    <w:rsid w:val="0047381C"/>
    <w:rsid w:val="00473A29"/>
    <w:rsid w:val="00473CE7"/>
    <w:rsid w:val="00473F6F"/>
    <w:rsid w:val="00473FF7"/>
    <w:rsid w:val="00474134"/>
    <w:rsid w:val="0047477D"/>
    <w:rsid w:val="00474DB3"/>
    <w:rsid w:val="00475B53"/>
    <w:rsid w:val="00475F98"/>
    <w:rsid w:val="00476270"/>
    <w:rsid w:val="0047681A"/>
    <w:rsid w:val="00476BA1"/>
    <w:rsid w:val="00476DD6"/>
    <w:rsid w:val="004775B8"/>
    <w:rsid w:val="00477AE4"/>
    <w:rsid w:val="00477BF7"/>
    <w:rsid w:val="0048001B"/>
    <w:rsid w:val="004801A8"/>
    <w:rsid w:val="004805EC"/>
    <w:rsid w:val="00480817"/>
    <w:rsid w:val="00480C6B"/>
    <w:rsid w:val="0048128A"/>
    <w:rsid w:val="00481E21"/>
    <w:rsid w:val="0048308F"/>
    <w:rsid w:val="004844D2"/>
    <w:rsid w:val="004846AC"/>
    <w:rsid w:val="00485097"/>
    <w:rsid w:val="0048535A"/>
    <w:rsid w:val="004857DE"/>
    <w:rsid w:val="0048590B"/>
    <w:rsid w:val="00485B33"/>
    <w:rsid w:val="004866BD"/>
    <w:rsid w:val="0048679B"/>
    <w:rsid w:val="004872EC"/>
    <w:rsid w:val="00487435"/>
    <w:rsid w:val="00487546"/>
    <w:rsid w:val="00487D6A"/>
    <w:rsid w:val="004903F7"/>
    <w:rsid w:val="004908E7"/>
    <w:rsid w:val="004917A3"/>
    <w:rsid w:val="004923C5"/>
    <w:rsid w:val="00492AC9"/>
    <w:rsid w:val="00493010"/>
    <w:rsid w:val="004939F7"/>
    <w:rsid w:val="00493BDE"/>
    <w:rsid w:val="00494AE4"/>
    <w:rsid w:val="004963DC"/>
    <w:rsid w:val="004963F3"/>
    <w:rsid w:val="004968B1"/>
    <w:rsid w:val="004976CC"/>
    <w:rsid w:val="004978A5"/>
    <w:rsid w:val="00497B3B"/>
    <w:rsid w:val="00497C37"/>
    <w:rsid w:val="00497D46"/>
    <w:rsid w:val="004A06AF"/>
    <w:rsid w:val="004A07C0"/>
    <w:rsid w:val="004A0BF9"/>
    <w:rsid w:val="004A0EB3"/>
    <w:rsid w:val="004A1C94"/>
    <w:rsid w:val="004A2462"/>
    <w:rsid w:val="004A4C1D"/>
    <w:rsid w:val="004A53DC"/>
    <w:rsid w:val="004A5E34"/>
    <w:rsid w:val="004A625E"/>
    <w:rsid w:val="004A6383"/>
    <w:rsid w:val="004A761F"/>
    <w:rsid w:val="004B0EFA"/>
    <w:rsid w:val="004B1531"/>
    <w:rsid w:val="004B1B08"/>
    <w:rsid w:val="004B2914"/>
    <w:rsid w:val="004B30C1"/>
    <w:rsid w:val="004B4034"/>
    <w:rsid w:val="004B4690"/>
    <w:rsid w:val="004B4B58"/>
    <w:rsid w:val="004B5B4F"/>
    <w:rsid w:val="004B655C"/>
    <w:rsid w:val="004B667C"/>
    <w:rsid w:val="004B6BF2"/>
    <w:rsid w:val="004B708A"/>
    <w:rsid w:val="004B7714"/>
    <w:rsid w:val="004B7D94"/>
    <w:rsid w:val="004C00BF"/>
    <w:rsid w:val="004C01C8"/>
    <w:rsid w:val="004C06CE"/>
    <w:rsid w:val="004C0BBB"/>
    <w:rsid w:val="004C0BD1"/>
    <w:rsid w:val="004C0F48"/>
    <w:rsid w:val="004C1F47"/>
    <w:rsid w:val="004C22A8"/>
    <w:rsid w:val="004C407F"/>
    <w:rsid w:val="004C493B"/>
    <w:rsid w:val="004C4EF7"/>
    <w:rsid w:val="004C527C"/>
    <w:rsid w:val="004C670C"/>
    <w:rsid w:val="004C7329"/>
    <w:rsid w:val="004C77C8"/>
    <w:rsid w:val="004C7F35"/>
    <w:rsid w:val="004D00B1"/>
    <w:rsid w:val="004D159D"/>
    <w:rsid w:val="004D1657"/>
    <w:rsid w:val="004D198D"/>
    <w:rsid w:val="004D1BA9"/>
    <w:rsid w:val="004D379B"/>
    <w:rsid w:val="004D5CA7"/>
    <w:rsid w:val="004D603C"/>
    <w:rsid w:val="004D67F9"/>
    <w:rsid w:val="004D691E"/>
    <w:rsid w:val="004D697F"/>
    <w:rsid w:val="004D6CC5"/>
    <w:rsid w:val="004D6CC9"/>
    <w:rsid w:val="004D723A"/>
    <w:rsid w:val="004D7EC7"/>
    <w:rsid w:val="004E013B"/>
    <w:rsid w:val="004E0906"/>
    <w:rsid w:val="004E0BEE"/>
    <w:rsid w:val="004E1B14"/>
    <w:rsid w:val="004E2460"/>
    <w:rsid w:val="004E2E4C"/>
    <w:rsid w:val="004E2FC0"/>
    <w:rsid w:val="004E3D8E"/>
    <w:rsid w:val="004E4183"/>
    <w:rsid w:val="004E4663"/>
    <w:rsid w:val="004E4C1D"/>
    <w:rsid w:val="004E4C3A"/>
    <w:rsid w:val="004E4E54"/>
    <w:rsid w:val="004E4E6D"/>
    <w:rsid w:val="004E544D"/>
    <w:rsid w:val="004E57FE"/>
    <w:rsid w:val="004E5C75"/>
    <w:rsid w:val="004E6548"/>
    <w:rsid w:val="004E6595"/>
    <w:rsid w:val="004E66D8"/>
    <w:rsid w:val="004E79D4"/>
    <w:rsid w:val="004F06D4"/>
    <w:rsid w:val="004F0951"/>
    <w:rsid w:val="004F0C6B"/>
    <w:rsid w:val="004F0CDE"/>
    <w:rsid w:val="004F11A5"/>
    <w:rsid w:val="004F1E55"/>
    <w:rsid w:val="004F26BD"/>
    <w:rsid w:val="004F2E67"/>
    <w:rsid w:val="004F3237"/>
    <w:rsid w:val="004F3730"/>
    <w:rsid w:val="004F4C78"/>
    <w:rsid w:val="004F56D3"/>
    <w:rsid w:val="004F5748"/>
    <w:rsid w:val="004F7732"/>
    <w:rsid w:val="004F7737"/>
    <w:rsid w:val="005002D8"/>
    <w:rsid w:val="00500ACA"/>
    <w:rsid w:val="0050115A"/>
    <w:rsid w:val="00502005"/>
    <w:rsid w:val="00502080"/>
    <w:rsid w:val="0050382E"/>
    <w:rsid w:val="005044CE"/>
    <w:rsid w:val="0050460C"/>
    <w:rsid w:val="005053E3"/>
    <w:rsid w:val="00505CD3"/>
    <w:rsid w:val="00505FD0"/>
    <w:rsid w:val="00506579"/>
    <w:rsid w:val="0050677E"/>
    <w:rsid w:val="00507090"/>
    <w:rsid w:val="0050740B"/>
    <w:rsid w:val="005101F2"/>
    <w:rsid w:val="00510AAD"/>
    <w:rsid w:val="00510C5D"/>
    <w:rsid w:val="00510F24"/>
    <w:rsid w:val="005110F1"/>
    <w:rsid w:val="005119B6"/>
    <w:rsid w:val="0051357C"/>
    <w:rsid w:val="00513F73"/>
    <w:rsid w:val="005149EA"/>
    <w:rsid w:val="00515031"/>
    <w:rsid w:val="005151DD"/>
    <w:rsid w:val="00515D93"/>
    <w:rsid w:val="00516512"/>
    <w:rsid w:val="005169E5"/>
    <w:rsid w:val="00517224"/>
    <w:rsid w:val="00517647"/>
    <w:rsid w:val="005176F5"/>
    <w:rsid w:val="00517EF1"/>
    <w:rsid w:val="00517F9B"/>
    <w:rsid w:val="00520703"/>
    <w:rsid w:val="0052186E"/>
    <w:rsid w:val="00521AEF"/>
    <w:rsid w:val="00521B64"/>
    <w:rsid w:val="005221FB"/>
    <w:rsid w:val="005223F9"/>
    <w:rsid w:val="005226DD"/>
    <w:rsid w:val="0052388F"/>
    <w:rsid w:val="00523A59"/>
    <w:rsid w:val="00523D85"/>
    <w:rsid w:val="00524B4B"/>
    <w:rsid w:val="0052523C"/>
    <w:rsid w:val="00525586"/>
    <w:rsid w:val="0052587D"/>
    <w:rsid w:val="00526DE9"/>
    <w:rsid w:val="005300E6"/>
    <w:rsid w:val="005306A5"/>
    <w:rsid w:val="0053083B"/>
    <w:rsid w:val="0053145B"/>
    <w:rsid w:val="00531681"/>
    <w:rsid w:val="005318FB"/>
    <w:rsid w:val="00531ABE"/>
    <w:rsid w:val="00533180"/>
    <w:rsid w:val="00533381"/>
    <w:rsid w:val="005336D1"/>
    <w:rsid w:val="00533730"/>
    <w:rsid w:val="0053433F"/>
    <w:rsid w:val="005347D7"/>
    <w:rsid w:val="00534B79"/>
    <w:rsid w:val="005356AD"/>
    <w:rsid w:val="00535D2D"/>
    <w:rsid w:val="005366E9"/>
    <w:rsid w:val="005368E5"/>
    <w:rsid w:val="00537565"/>
    <w:rsid w:val="00537A6E"/>
    <w:rsid w:val="00537C9D"/>
    <w:rsid w:val="00537F82"/>
    <w:rsid w:val="005402D5"/>
    <w:rsid w:val="005408B1"/>
    <w:rsid w:val="00541875"/>
    <w:rsid w:val="00541ABC"/>
    <w:rsid w:val="00541BAA"/>
    <w:rsid w:val="00542208"/>
    <w:rsid w:val="00542300"/>
    <w:rsid w:val="0054263B"/>
    <w:rsid w:val="00542A2F"/>
    <w:rsid w:val="00543B4B"/>
    <w:rsid w:val="00544176"/>
    <w:rsid w:val="00544B6E"/>
    <w:rsid w:val="005462E9"/>
    <w:rsid w:val="005463B1"/>
    <w:rsid w:val="00546519"/>
    <w:rsid w:val="005465BD"/>
    <w:rsid w:val="0054680C"/>
    <w:rsid w:val="00546BE2"/>
    <w:rsid w:val="005474FB"/>
    <w:rsid w:val="00547FFE"/>
    <w:rsid w:val="00551479"/>
    <w:rsid w:val="00551552"/>
    <w:rsid w:val="0055259F"/>
    <w:rsid w:val="005525DA"/>
    <w:rsid w:val="00552E82"/>
    <w:rsid w:val="0055476B"/>
    <w:rsid w:val="005550EF"/>
    <w:rsid w:val="00555200"/>
    <w:rsid w:val="00555F69"/>
    <w:rsid w:val="005560CE"/>
    <w:rsid w:val="005564B3"/>
    <w:rsid w:val="00556A98"/>
    <w:rsid w:val="00556DA8"/>
    <w:rsid w:val="0055729B"/>
    <w:rsid w:val="00557931"/>
    <w:rsid w:val="00557A62"/>
    <w:rsid w:val="00557A89"/>
    <w:rsid w:val="00557BA6"/>
    <w:rsid w:val="00561424"/>
    <w:rsid w:val="00561DE2"/>
    <w:rsid w:val="005620C9"/>
    <w:rsid w:val="00562582"/>
    <w:rsid w:val="005625EE"/>
    <w:rsid w:val="0056392D"/>
    <w:rsid w:val="00563A0A"/>
    <w:rsid w:val="00563D67"/>
    <w:rsid w:val="00564077"/>
    <w:rsid w:val="005648E7"/>
    <w:rsid w:val="00564D29"/>
    <w:rsid w:val="00564E9E"/>
    <w:rsid w:val="005650FA"/>
    <w:rsid w:val="00565140"/>
    <w:rsid w:val="005661B9"/>
    <w:rsid w:val="00566FAF"/>
    <w:rsid w:val="00567A02"/>
    <w:rsid w:val="005709D7"/>
    <w:rsid w:val="005713C0"/>
    <w:rsid w:val="00571A62"/>
    <w:rsid w:val="00571FE3"/>
    <w:rsid w:val="00572108"/>
    <w:rsid w:val="00572203"/>
    <w:rsid w:val="005725A9"/>
    <w:rsid w:val="005728FC"/>
    <w:rsid w:val="005729A2"/>
    <w:rsid w:val="00572A51"/>
    <w:rsid w:val="005740B7"/>
    <w:rsid w:val="0057439A"/>
    <w:rsid w:val="00574889"/>
    <w:rsid w:val="00575096"/>
    <w:rsid w:val="00576077"/>
    <w:rsid w:val="00576C12"/>
    <w:rsid w:val="0057703D"/>
    <w:rsid w:val="00577F80"/>
    <w:rsid w:val="00580532"/>
    <w:rsid w:val="00580C08"/>
    <w:rsid w:val="00581187"/>
    <w:rsid w:val="00581CDF"/>
    <w:rsid w:val="0058207F"/>
    <w:rsid w:val="00582BAF"/>
    <w:rsid w:val="0058360D"/>
    <w:rsid w:val="00583A39"/>
    <w:rsid w:val="00585C24"/>
    <w:rsid w:val="005865FA"/>
    <w:rsid w:val="00586B0A"/>
    <w:rsid w:val="0059008C"/>
    <w:rsid w:val="00590150"/>
    <w:rsid w:val="005906A7"/>
    <w:rsid w:val="00590954"/>
    <w:rsid w:val="0059192C"/>
    <w:rsid w:val="00591F95"/>
    <w:rsid w:val="005923B2"/>
    <w:rsid w:val="0059244F"/>
    <w:rsid w:val="00594DD6"/>
    <w:rsid w:val="00595E2E"/>
    <w:rsid w:val="00597908"/>
    <w:rsid w:val="005A01F5"/>
    <w:rsid w:val="005A051C"/>
    <w:rsid w:val="005A0690"/>
    <w:rsid w:val="005A1BEE"/>
    <w:rsid w:val="005A1C31"/>
    <w:rsid w:val="005A1CE1"/>
    <w:rsid w:val="005A20F8"/>
    <w:rsid w:val="005A23F6"/>
    <w:rsid w:val="005A2DD2"/>
    <w:rsid w:val="005A3038"/>
    <w:rsid w:val="005A3A06"/>
    <w:rsid w:val="005A5B22"/>
    <w:rsid w:val="005A5FF0"/>
    <w:rsid w:val="005A78B2"/>
    <w:rsid w:val="005A7A1B"/>
    <w:rsid w:val="005B06B7"/>
    <w:rsid w:val="005B0BC2"/>
    <w:rsid w:val="005B0CA7"/>
    <w:rsid w:val="005B0CEB"/>
    <w:rsid w:val="005B1267"/>
    <w:rsid w:val="005B2285"/>
    <w:rsid w:val="005B24CE"/>
    <w:rsid w:val="005B3169"/>
    <w:rsid w:val="005B3367"/>
    <w:rsid w:val="005B3B66"/>
    <w:rsid w:val="005B3EAB"/>
    <w:rsid w:val="005B414F"/>
    <w:rsid w:val="005B5462"/>
    <w:rsid w:val="005B55AD"/>
    <w:rsid w:val="005B59AD"/>
    <w:rsid w:val="005B59DB"/>
    <w:rsid w:val="005B5B4E"/>
    <w:rsid w:val="005B5E95"/>
    <w:rsid w:val="005B60F0"/>
    <w:rsid w:val="005B6102"/>
    <w:rsid w:val="005B636F"/>
    <w:rsid w:val="005B67F1"/>
    <w:rsid w:val="005B6C5A"/>
    <w:rsid w:val="005B7F68"/>
    <w:rsid w:val="005C22D4"/>
    <w:rsid w:val="005C425E"/>
    <w:rsid w:val="005C4895"/>
    <w:rsid w:val="005C61B4"/>
    <w:rsid w:val="005C6384"/>
    <w:rsid w:val="005C7046"/>
    <w:rsid w:val="005C7B52"/>
    <w:rsid w:val="005C7E23"/>
    <w:rsid w:val="005D00A3"/>
    <w:rsid w:val="005D0E5A"/>
    <w:rsid w:val="005D2FBA"/>
    <w:rsid w:val="005D497D"/>
    <w:rsid w:val="005D4A02"/>
    <w:rsid w:val="005D5A1A"/>
    <w:rsid w:val="005D69F6"/>
    <w:rsid w:val="005D6B28"/>
    <w:rsid w:val="005D6FC8"/>
    <w:rsid w:val="005D7606"/>
    <w:rsid w:val="005D790B"/>
    <w:rsid w:val="005D79D6"/>
    <w:rsid w:val="005D7A33"/>
    <w:rsid w:val="005E0F1A"/>
    <w:rsid w:val="005E113A"/>
    <w:rsid w:val="005E1245"/>
    <w:rsid w:val="005E128F"/>
    <w:rsid w:val="005E19FA"/>
    <w:rsid w:val="005E1BD7"/>
    <w:rsid w:val="005E2C62"/>
    <w:rsid w:val="005E2D18"/>
    <w:rsid w:val="005E3476"/>
    <w:rsid w:val="005E3B9F"/>
    <w:rsid w:val="005E4032"/>
    <w:rsid w:val="005E4819"/>
    <w:rsid w:val="005E5005"/>
    <w:rsid w:val="005E5A07"/>
    <w:rsid w:val="005E6DC9"/>
    <w:rsid w:val="005E6EF6"/>
    <w:rsid w:val="005F0194"/>
    <w:rsid w:val="005F0893"/>
    <w:rsid w:val="005F12AE"/>
    <w:rsid w:val="005F1504"/>
    <w:rsid w:val="005F156E"/>
    <w:rsid w:val="005F1D96"/>
    <w:rsid w:val="005F22C2"/>
    <w:rsid w:val="005F2760"/>
    <w:rsid w:val="005F3474"/>
    <w:rsid w:val="005F378F"/>
    <w:rsid w:val="005F4056"/>
    <w:rsid w:val="005F45A3"/>
    <w:rsid w:val="005F4937"/>
    <w:rsid w:val="005F4BB4"/>
    <w:rsid w:val="005F4D1A"/>
    <w:rsid w:val="005F5A86"/>
    <w:rsid w:val="005F5BC0"/>
    <w:rsid w:val="005F6277"/>
    <w:rsid w:val="005F6DD6"/>
    <w:rsid w:val="005F7122"/>
    <w:rsid w:val="005F7614"/>
    <w:rsid w:val="00600338"/>
    <w:rsid w:val="00600E35"/>
    <w:rsid w:val="00600FA2"/>
    <w:rsid w:val="006011CA"/>
    <w:rsid w:val="006014D1"/>
    <w:rsid w:val="006026F9"/>
    <w:rsid w:val="00602EB0"/>
    <w:rsid w:val="0060365D"/>
    <w:rsid w:val="00604377"/>
    <w:rsid w:val="00606C58"/>
    <w:rsid w:val="006070FD"/>
    <w:rsid w:val="0060736B"/>
    <w:rsid w:val="006078A6"/>
    <w:rsid w:val="0060795C"/>
    <w:rsid w:val="0061008B"/>
    <w:rsid w:val="0061043D"/>
    <w:rsid w:val="00610F84"/>
    <w:rsid w:val="00610FC4"/>
    <w:rsid w:val="00611B53"/>
    <w:rsid w:val="00613617"/>
    <w:rsid w:val="00613C73"/>
    <w:rsid w:val="00613DE4"/>
    <w:rsid w:val="00614101"/>
    <w:rsid w:val="0061485F"/>
    <w:rsid w:val="00614A5F"/>
    <w:rsid w:val="006150CC"/>
    <w:rsid w:val="006157CA"/>
    <w:rsid w:val="00615862"/>
    <w:rsid w:val="00616D71"/>
    <w:rsid w:val="00616F10"/>
    <w:rsid w:val="006175D7"/>
    <w:rsid w:val="00617BF8"/>
    <w:rsid w:val="006200D5"/>
    <w:rsid w:val="006205BC"/>
    <w:rsid w:val="0062195E"/>
    <w:rsid w:val="00621E94"/>
    <w:rsid w:val="00622488"/>
    <w:rsid w:val="006227AD"/>
    <w:rsid w:val="00622ABD"/>
    <w:rsid w:val="006230CA"/>
    <w:rsid w:val="00623475"/>
    <w:rsid w:val="00623DD4"/>
    <w:rsid w:val="006240D0"/>
    <w:rsid w:val="0062491A"/>
    <w:rsid w:val="00625B40"/>
    <w:rsid w:val="00625BA8"/>
    <w:rsid w:val="0062639B"/>
    <w:rsid w:val="00626596"/>
    <w:rsid w:val="00626C04"/>
    <w:rsid w:val="00626ED0"/>
    <w:rsid w:val="00627023"/>
    <w:rsid w:val="00627999"/>
    <w:rsid w:val="00627B33"/>
    <w:rsid w:val="0063001D"/>
    <w:rsid w:val="00630A3F"/>
    <w:rsid w:val="006317C1"/>
    <w:rsid w:val="006319C7"/>
    <w:rsid w:val="006325BD"/>
    <w:rsid w:val="00632F88"/>
    <w:rsid w:val="00633256"/>
    <w:rsid w:val="006338AA"/>
    <w:rsid w:val="006339B3"/>
    <w:rsid w:val="00633E33"/>
    <w:rsid w:val="00634389"/>
    <w:rsid w:val="00634914"/>
    <w:rsid w:val="00634BEC"/>
    <w:rsid w:val="00634CC4"/>
    <w:rsid w:val="00635191"/>
    <w:rsid w:val="006351E7"/>
    <w:rsid w:val="006357B5"/>
    <w:rsid w:val="00636BC6"/>
    <w:rsid w:val="006374ED"/>
    <w:rsid w:val="0063781E"/>
    <w:rsid w:val="00640019"/>
    <w:rsid w:val="0064087E"/>
    <w:rsid w:val="006409B8"/>
    <w:rsid w:val="006411D2"/>
    <w:rsid w:val="00641BE1"/>
    <w:rsid w:val="00642181"/>
    <w:rsid w:val="006421EC"/>
    <w:rsid w:val="00642734"/>
    <w:rsid w:val="00642B3C"/>
    <w:rsid w:val="00642DAB"/>
    <w:rsid w:val="00642DD2"/>
    <w:rsid w:val="0064314F"/>
    <w:rsid w:val="00643280"/>
    <w:rsid w:val="0064736F"/>
    <w:rsid w:val="00647636"/>
    <w:rsid w:val="00647B59"/>
    <w:rsid w:val="00647DA5"/>
    <w:rsid w:val="006503A4"/>
    <w:rsid w:val="00650992"/>
    <w:rsid w:val="00650BE1"/>
    <w:rsid w:val="00651145"/>
    <w:rsid w:val="00651889"/>
    <w:rsid w:val="006518B1"/>
    <w:rsid w:val="00652854"/>
    <w:rsid w:val="00652A4A"/>
    <w:rsid w:val="0065327B"/>
    <w:rsid w:val="006537C4"/>
    <w:rsid w:val="006546FF"/>
    <w:rsid w:val="00655671"/>
    <w:rsid w:val="00655E41"/>
    <w:rsid w:val="00656558"/>
    <w:rsid w:val="00656D46"/>
    <w:rsid w:val="006571F9"/>
    <w:rsid w:val="00657312"/>
    <w:rsid w:val="00657532"/>
    <w:rsid w:val="006579BA"/>
    <w:rsid w:val="00657C0A"/>
    <w:rsid w:val="006600BB"/>
    <w:rsid w:val="006607FE"/>
    <w:rsid w:val="00660855"/>
    <w:rsid w:val="006611B3"/>
    <w:rsid w:val="00661239"/>
    <w:rsid w:val="00662164"/>
    <w:rsid w:val="00662E6E"/>
    <w:rsid w:val="006633ED"/>
    <w:rsid w:val="006633F9"/>
    <w:rsid w:val="00663DA6"/>
    <w:rsid w:val="006651ED"/>
    <w:rsid w:val="0066530B"/>
    <w:rsid w:val="006653E5"/>
    <w:rsid w:val="00666872"/>
    <w:rsid w:val="00666D8C"/>
    <w:rsid w:val="00667177"/>
    <w:rsid w:val="00667803"/>
    <w:rsid w:val="00667E8B"/>
    <w:rsid w:val="006712C7"/>
    <w:rsid w:val="00671DAD"/>
    <w:rsid w:val="00672203"/>
    <w:rsid w:val="006722B4"/>
    <w:rsid w:val="00672346"/>
    <w:rsid w:val="00673326"/>
    <w:rsid w:val="00673F3F"/>
    <w:rsid w:val="006740A7"/>
    <w:rsid w:val="006743D9"/>
    <w:rsid w:val="0067457F"/>
    <w:rsid w:val="006748D4"/>
    <w:rsid w:val="0067494B"/>
    <w:rsid w:val="00674A21"/>
    <w:rsid w:val="00674BE7"/>
    <w:rsid w:val="006759A6"/>
    <w:rsid w:val="0067623B"/>
    <w:rsid w:val="006767BA"/>
    <w:rsid w:val="0067687A"/>
    <w:rsid w:val="006772C7"/>
    <w:rsid w:val="00677A48"/>
    <w:rsid w:val="00677F1A"/>
    <w:rsid w:val="00677F51"/>
    <w:rsid w:val="00680121"/>
    <w:rsid w:val="00680D5C"/>
    <w:rsid w:val="006815C2"/>
    <w:rsid w:val="0068215E"/>
    <w:rsid w:val="00682449"/>
    <w:rsid w:val="00682469"/>
    <w:rsid w:val="0068290D"/>
    <w:rsid w:val="00682A4A"/>
    <w:rsid w:val="00682F64"/>
    <w:rsid w:val="00683248"/>
    <w:rsid w:val="006833A3"/>
    <w:rsid w:val="006833E6"/>
    <w:rsid w:val="006838A7"/>
    <w:rsid w:val="00683AB4"/>
    <w:rsid w:val="00683ECC"/>
    <w:rsid w:val="0068451F"/>
    <w:rsid w:val="0068488A"/>
    <w:rsid w:val="00684AB5"/>
    <w:rsid w:val="00686021"/>
    <w:rsid w:val="0068625F"/>
    <w:rsid w:val="00686390"/>
    <w:rsid w:val="00686EC4"/>
    <w:rsid w:val="0068728A"/>
    <w:rsid w:val="006877A8"/>
    <w:rsid w:val="00687DFD"/>
    <w:rsid w:val="00690199"/>
    <w:rsid w:val="00691F5E"/>
    <w:rsid w:val="00692039"/>
    <w:rsid w:val="00692817"/>
    <w:rsid w:val="00693D81"/>
    <w:rsid w:val="00694347"/>
    <w:rsid w:val="006948A1"/>
    <w:rsid w:val="00694EAB"/>
    <w:rsid w:val="006952DD"/>
    <w:rsid w:val="006954C3"/>
    <w:rsid w:val="00695EBB"/>
    <w:rsid w:val="0069708D"/>
    <w:rsid w:val="006A012F"/>
    <w:rsid w:val="006A0EBA"/>
    <w:rsid w:val="006A1290"/>
    <w:rsid w:val="006A2277"/>
    <w:rsid w:val="006A22BD"/>
    <w:rsid w:val="006A2DC6"/>
    <w:rsid w:val="006A40AF"/>
    <w:rsid w:val="006A475F"/>
    <w:rsid w:val="006A4850"/>
    <w:rsid w:val="006A4AD1"/>
    <w:rsid w:val="006A520A"/>
    <w:rsid w:val="006A6988"/>
    <w:rsid w:val="006A69B3"/>
    <w:rsid w:val="006A6E35"/>
    <w:rsid w:val="006A7475"/>
    <w:rsid w:val="006A75FF"/>
    <w:rsid w:val="006A7AEA"/>
    <w:rsid w:val="006B0879"/>
    <w:rsid w:val="006B0B58"/>
    <w:rsid w:val="006B1296"/>
    <w:rsid w:val="006B16B0"/>
    <w:rsid w:val="006B265B"/>
    <w:rsid w:val="006B2E7F"/>
    <w:rsid w:val="006B336B"/>
    <w:rsid w:val="006B3818"/>
    <w:rsid w:val="006B3DEA"/>
    <w:rsid w:val="006B3E46"/>
    <w:rsid w:val="006B43A8"/>
    <w:rsid w:val="006B5CF6"/>
    <w:rsid w:val="006B67AB"/>
    <w:rsid w:val="006B71E5"/>
    <w:rsid w:val="006C0117"/>
    <w:rsid w:val="006C0368"/>
    <w:rsid w:val="006C1285"/>
    <w:rsid w:val="006C279E"/>
    <w:rsid w:val="006C3241"/>
    <w:rsid w:val="006C4F40"/>
    <w:rsid w:val="006C51D1"/>
    <w:rsid w:val="006C56CF"/>
    <w:rsid w:val="006C6662"/>
    <w:rsid w:val="006C6983"/>
    <w:rsid w:val="006C6EC1"/>
    <w:rsid w:val="006C6FD8"/>
    <w:rsid w:val="006C7CB6"/>
    <w:rsid w:val="006C7D9E"/>
    <w:rsid w:val="006D014D"/>
    <w:rsid w:val="006D06A9"/>
    <w:rsid w:val="006D0A1D"/>
    <w:rsid w:val="006D0B52"/>
    <w:rsid w:val="006D0E41"/>
    <w:rsid w:val="006D179B"/>
    <w:rsid w:val="006D213C"/>
    <w:rsid w:val="006D277C"/>
    <w:rsid w:val="006D2C26"/>
    <w:rsid w:val="006D374A"/>
    <w:rsid w:val="006D4B02"/>
    <w:rsid w:val="006D4C97"/>
    <w:rsid w:val="006D4FDD"/>
    <w:rsid w:val="006D53EA"/>
    <w:rsid w:val="006D5A1F"/>
    <w:rsid w:val="006D6A37"/>
    <w:rsid w:val="006D7505"/>
    <w:rsid w:val="006D7738"/>
    <w:rsid w:val="006E094B"/>
    <w:rsid w:val="006E0C41"/>
    <w:rsid w:val="006E161F"/>
    <w:rsid w:val="006E1EFF"/>
    <w:rsid w:val="006E2F38"/>
    <w:rsid w:val="006E3AB6"/>
    <w:rsid w:val="006E3E0E"/>
    <w:rsid w:val="006E43FB"/>
    <w:rsid w:val="006E4788"/>
    <w:rsid w:val="006E47A6"/>
    <w:rsid w:val="006E4877"/>
    <w:rsid w:val="006E4F76"/>
    <w:rsid w:val="006E6722"/>
    <w:rsid w:val="006E6A46"/>
    <w:rsid w:val="006E6A77"/>
    <w:rsid w:val="006E76AD"/>
    <w:rsid w:val="006E7A13"/>
    <w:rsid w:val="006E7AC4"/>
    <w:rsid w:val="006F0047"/>
    <w:rsid w:val="006F006D"/>
    <w:rsid w:val="006F0878"/>
    <w:rsid w:val="006F1297"/>
    <w:rsid w:val="006F132B"/>
    <w:rsid w:val="006F2E55"/>
    <w:rsid w:val="006F3067"/>
    <w:rsid w:val="006F3D7A"/>
    <w:rsid w:val="006F3DC7"/>
    <w:rsid w:val="006F3F11"/>
    <w:rsid w:val="006F5BFB"/>
    <w:rsid w:val="006F6AC9"/>
    <w:rsid w:val="006F6D70"/>
    <w:rsid w:val="006F7009"/>
    <w:rsid w:val="006F738C"/>
    <w:rsid w:val="006F7E19"/>
    <w:rsid w:val="00700170"/>
    <w:rsid w:val="0070045F"/>
    <w:rsid w:val="007005BC"/>
    <w:rsid w:val="007006E1"/>
    <w:rsid w:val="00700B5E"/>
    <w:rsid w:val="00701DC6"/>
    <w:rsid w:val="00701E38"/>
    <w:rsid w:val="0070232D"/>
    <w:rsid w:val="00703618"/>
    <w:rsid w:val="00703F00"/>
    <w:rsid w:val="007042EE"/>
    <w:rsid w:val="0070484E"/>
    <w:rsid w:val="00704FC2"/>
    <w:rsid w:val="00704FDF"/>
    <w:rsid w:val="0070500E"/>
    <w:rsid w:val="007050B4"/>
    <w:rsid w:val="007050BA"/>
    <w:rsid w:val="00705F6A"/>
    <w:rsid w:val="00711296"/>
    <w:rsid w:val="00711507"/>
    <w:rsid w:val="007115D7"/>
    <w:rsid w:val="0071189D"/>
    <w:rsid w:val="007124F7"/>
    <w:rsid w:val="0071307D"/>
    <w:rsid w:val="00713C4D"/>
    <w:rsid w:val="0071487E"/>
    <w:rsid w:val="00714BD5"/>
    <w:rsid w:val="00715587"/>
    <w:rsid w:val="00715624"/>
    <w:rsid w:val="00716E5E"/>
    <w:rsid w:val="007176FC"/>
    <w:rsid w:val="00717B26"/>
    <w:rsid w:val="0072073B"/>
    <w:rsid w:val="0072079D"/>
    <w:rsid w:val="00721183"/>
    <w:rsid w:val="00721A3B"/>
    <w:rsid w:val="00721A88"/>
    <w:rsid w:val="00721E99"/>
    <w:rsid w:val="0072275A"/>
    <w:rsid w:val="00722D14"/>
    <w:rsid w:val="00722F59"/>
    <w:rsid w:val="00723673"/>
    <w:rsid w:val="007239D6"/>
    <w:rsid w:val="00723FCE"/>
    <w:rsid w:val="00725186"/>
    <w:rsid w:val="00725225"/>
    <w:rsid w:val="0072547F"/>
    <w:rsid w:val="007255FB"/>
    <w:rsid w:val="00725E19"/>
    <w:rsid w:val="00725FA6"/>
    <w:rsid w:val="007264C8"/>
    <w:rsid w:val="00726B77"/>
    <w:rsid w:val="0072700E"/>
    <w:rsid w:val="00727476"/>
    <w:rsid w:val="007278B3"/>
    <w:rsid w:val="00727D19"/>
    <w:rsid w:val="0073033A"/>
    <w:rsid w:val="00730DAA"/>
    <w:rsid w:val="00730E7C"/>
    <w:rsid w:val="007323FA"/>
    <w:rsid w:val="007324E6"/>
    <w:rsid w:val="0073264C"/>
    <w:rsid w:val="007327D0"/>
    <w:rsid w:val="00732803"/>
    <w:rsid w:val="00732DE6"/>
    <w:rsid w:val="0073325B"/>
    <w:rsid w:val="00733BA2"/>
    <w:rsid w:val="007340DD"/>
    <w:rsid w:val="00734196"/>
    <w:rsid w:val="00734C29"/>
    <w:rsid w:val="00734DF6"/>
    <w:rsid w:val="007352EA"/>
    <w:rsid w:val="00735C4C"/>
    <w:rsid w:val="0073621A"/>
    <w:rsid w:val="00736276"/>
    <w:rsid w:val="00736771"/>
    <w:rsid w:val="00736869"/>
    <w:rsid w:val="00736A89"/>
    <w:rsid w:val="00737434"/>
    <w:rsid w:val="007375AE"/>
    <w:rsid w:val="007376E6"/>
    <w:rsid w:val="00737FD0"/>
    <w:rsid w:val="00740BC3"/>
    <w:rsid w:val="00741396"/>
    <w:rsid w:val="00741595"/>
    <w:rsid w:val="00741A0B"/>
    <w:rsid w:val="0074237D"/>
    <w:rsid w:val="00742727"/>
    <w:rsid w:val="00742D8E"/>
    <w:rsid w:val="00742E5D"/>
    <w:rsid w:val="00743B2C"/>
    <w:rsid w:val="00743C86"/>
    <w:rsid w:val="00744282"/>
    <w:rsid w:val="0074455E"/>
    <w:rsid w:val="007454C7"/>
    <w:rsid w:val="00746276"/>
    <w:rsid w:val="007463E6"/>
    <w:rsid w:val="00746637"/>
    <w:rsid w:val="00746686"/>
    <w:rsid w:val="007468DC"/>
    <w:rsid w:val="007469A1"/>
    <w:rsid w:val="00746DE9"/>
    <w:rsid w:val="0074739A"/>
    <w:rsid w:val="007474DB"/>
    <w:rsid w:val="007506E9"/>
    <w:rsid w:val="007509B6"/>
    <w:rsid w:val="00750CBA"/>
    <w:rsid w:val="00750E55"/>
    <w:rsid w:val="007510C5"/>
    <w:rsid w:val="0075149E"/>
    <w:rsid w:val="00751B0B"/>
    <w:rsid w:val="00751B8C"/>
    <w:rsid w:val="00752855"/>
    <w:rsid w:val="007529CC"/>
    <w:rsid w:val="00753B8C"/>
    <w:rsid w:val="00753F10"/>
    <w:rsid w:val="00753F72"/>
    <w:rsid w:val="007547AD"/>
    <w:rsid w:val="00754CA0"/>
    <w:rsid w:val="00754DE2"/>
    <w:rsid w:val="00755677"/>
    <w:rsid w:val="0075617D"/>
    <w:rsid w:val="007564B1"/>
    <w:rsid w:val="0075664E"/>
    <w:rsid w:val="00757738"/>
    <w:rsid w:val="00757B59"/>
    <w:rsid w:val="00757C85"/>
    <w:rsid w:val="00760E23"/>
    <w:rsid w:val="00761A10"/>
    <w:rsid w:val="007639E1"/>
    <w:rsid w:val="00763C1E"/>
    <w:rsid w:val="00765728"/>
    <w:rsid w:val="0076573C"/>
    <w:rsid w:val="00765A7F"/>
    <w:rsid w:val="0076619E"/>
    <w:rsid w:val="00767222"/>
    <w:rsid w:val="007674EA"/>
    <w:rsid w:val="00767528"/>
    <w:rsid w:val="0076762E"/>
    <w:rsid w:val="007703C4"/>
    <w:rsid w:val="0077061C"/>
    <w:rsid w:val="0077108C"/>
    <w:rsid w:val="007711FA"/>
    <w:rsid w:val="0077143D"/>
    <w:rsid w:val="00771573"/>
    <w:rsid w:val="00771C69"/>
    <w:rsid w:val="00771F26"/>
    <w:rsid w:val="0077235E"/>
    <w:rsid w:val="00772584"/>
    <w:rsid w:val="007731C1"/>
    <w:rsid w:val="00773497"/>
    <w:rsid w:val="0077392D"/>
    <w:rsid w:val="00773DEB"/>
    <w:rsid w:val="00773E7A"/>
    <w:rsid w:val="0077406E"/>
    <w:rsid w:val="00774720"/>
    <w:rsid w:val="00774A97"/>
    <w:rsid w:val="00774F8C"/>
    <w:rsid w:val="007753C9"/>
    <w:rsid w:val="007759AC"/>
    <w:rsid w:val="0077675E"/>
    <w:rsid w:val="007767ED"/>
    <w:rsid w:val="007774BF"/>
    <w:rsid w:val="00777916"/>
    <w:rsid w:val="00777E6D"/>
    <w:rsid w:val="0078081A"/>
    <w:rsid w:val="00780B1A"/>
    <w:rsid w:val="00780D9F"/>
    <w:rsid w:val="00780F1C"/>
    <w:rsid w:val="00781097"/>
    <w:rsid w:val="007820F0"/>
    <w:rsid w:val="00782564"/>
    <w:rsid w:val="00782F20"/>
    <w:rsid w:val="0078350D"/>
    <w:rsid w:val="00783EB9"/>
    <w:rsid w:val="00784195"/>
    <w:rsid w:val="00784BC3"/>
    <w:rsid w:val="00785058"/>
    <w:rsid w:val="00785352"/>
    <w:rsid w:val="00785A92"/>
    <w:rsid w:val="007904C8"/>
    <w:rsid w:val="007905AE"/>
    <w:rsid w:val="00790A0C"/>
    <w:rsid w:val="00791784"/>
    <w:rsid w:val="00791D9B"/>
    <w:rsid w:val="00791EC7"/>
    <w:rsid w:val="00791ECA"/>
    <w:rsid w:val="0079233F"/>
    <w:rsid w:val="00792C2E"/>
    <w:rsid w:val="00792D51"/>
    <w:rsid w:val="00792F28"/>
    <w:rsid w:val="007939C6"/>
    <w:rsid w:val="00794BAF"/>
    <w:rsid w:val="00794F93"/>
    <w:rsid w:val="00795722"/>
    <w:rsid w:val="007960C7"/>
    <w:rsid w:val="007962EE"/>
    <w:rsid w:val="00796389"/>
    <w:rsid w:val="00797E21"/>
    <w:rsid w:val="007A0A83"/>
    <w:rsid w:val="007A0ECD"/>
    <w:rsid w:val="007A134B"/>
    <w:rsid w:val="007A1C94"/>
    <w:rsid w:val="007A1E74"/>
    <w:rsid w:val="007A259F"/>
    <w:rsid w:val="007A2CFB"/>
    <w:rsid w:val="007A2E3B"/>
    <w:rsid w:val="007A3B63"/>
    <w:rsid w:val="007A45D3"/>
    <w:rsid w:val="007A4BDB"/>
    <w:rsid w:val="007A54DE"/>
    <w:rsid w:val="007A5B7B"/>
    <w:rsid w:val="007A6223"/>
    <w:rsid w:val="007A7306"/>
    <w:rsid w:val="007A7932"/>
    <w:rsid w:val="007B19DB"/>
    <w:rsid w:val="007B1D9B"/>
    <w:rsid w:val="007B23A5"/>
    <w:rsid w:val="007B463D"/>
    <w:rsid w:val="007B6032"/>
    <w:rsid w:val="007B6F7A"/>
    <w:rsid w:val="007B709D"/>
    <w:rsid w:val="007B745A"/>
    <w:rsid w:val="007B7DF2"/>
    <w:rsid w:val="007C06BE"/>
    <w:rsid w:val="007C0D76"/>
    <w:rsid w:val="007C2472"/>
    <w:rsid w:val="007C2E1F"/>
    <w:rsid w:val="007C49DF"/>
    <w:rsid w:val="007C5541"/>
    <w:rsid w:val="007C555B"/>
    <w:rsid w:val="007C585B"/>
    <w:rsid w:val="007C5874"/>
    <w:rsid w:val="007C5966"/>
    <w:rsid w:val="007C598E"/>
    <w:rsid w:val="007C70CD"/>
    <w:rsid w:val="007C7262"/>
    <w:rsid w:val="007C7381"/>
    <w:rsid w:val="007C778E"/>
    <w:rsid w:val="007C783A"/>
    <w:rsid w:val="007C7AFB"/>
    <w:rsid w:val="007D1058"/>
    <w:rsid w:val="007D109A"/>
    <w:rsid w:val="007D1C1F"/>
    <w:rsid w:val="007D2043"/>
    <w:rsid w:val="007D2385"/>
    <w:rsid w:val="007D2548"/>
    <w:rsid w:val="007D2F49"/>
    <w:rsid w:val="007D33C8"/>
    <w:rsid w:val="007D41DA"/>
    <w:rsid w:val="007D4498"/>
    <w:rsid w:val="007D5B1F"/>
    <w:rsid w:val="007D5CD1"/>
    <w:rsid w:val="007D5D18"/>
    <w:rsid w:val="007D7239"/>
    <w:rsid w:val="007D7389"/>
    <w:rsid w:val="007D76A5"/>
    <w:rsid w:val="007E09AB"/>
    <w:rsid w:val="007E0AB2"/>
    <w:rsid w:val="007E0FCB"/>
    <w:rsid w:val="007E27AD"/>
    <w:rsid w:val="007E2B37"/>
    <w:rsid w:val="007E3626"/>
    <w:rsid w:val="007E3875"/>
    <w:rsid w:val="007E4174"/>
    <w:rsid w:val="007E48BE"/>
    <w:rsid w:val="007E4AB6"/>
    <w:rsid w:val="007E5001"/>
    <w:rsid w:val="007E50A5"/>
    <w:rsid w:val="007E50B2"/>
    <w:rsid w:val="007E7A03"/>
    <w:rsid w:val="007E7A93"/>
    <w:rsid w:val="007F0170"/>
    <w:rsid w:val="007F06E1"/>
    <w:rsid w:val="007F071A"/>
    <w:rsid w:val="007F0890"/>
    <w:rsid w:val="007F0CCC"/>
    <w:rsid w:val="007F1103"/>
    <w:rsid w:val="007F163B"/>
    <w:rsid w:val="007F2058"/>
    <w:rsid w:val="007F26A9"/>
    <w:rsid w:val="007F2C4B"/>
    <w:rsid w:val="007F31B8"/>
    <w:rsid w:val="007F47FA"/>
    <w:rsid w:val="007F6350"/>
    <w:rsid w:val="007F6408"/>
    <w:rsid w:val="007F6438"/>
    <w:rsid w:val="007F6598"/>
    <w:rsid w:val="007F6767"/>
    <w:rsid w:val="007F68AC"/>
    <w:rsid w:val="007F6F59"/>
    <w:rsid w:val="008002FE"/>
    <w:rsid w:val="0080063C"/>
    <w:rsid w:val="00800843"/>
    <w:rsid w:val="00800EB7"/>
    <w:rsid w:val="00800FEC"/>
    <w:rsid w:val="0080186F"/>
    <w:rsid w:val="00801B06"/>
    <w:rsid w:val="00801F5F"/>
    <w:rsid w:val="00802F92"/>
    <w:rsid w:val="008049A6"/>
    <w:rsid w:val="00804C2D"/>
    <w:rsid w:val="00804FF4"/>
    <w:rsid w:val="00805090"/>
    <w:rsid w:val="00805486"/>
    <w:rsid w:val="00805BBE"/>
    <w:rsid w:val="00805C72"/>
    <w:rsid w:val="00805D03"/>
    <w:rsid w:val="00805DD6"/>
    <w:rsid w:val="00805F67"/>
    <w:rsid w:val="00806503"/>
    <w:rsid w:val="00806743"/>
    <w:rsid w:val="00806B7D"/>
    <w:rsid w:val="00806E6A"/>
    <w:rsid w:val="00807110"/>
    <w:rsid w:val="00807157"/>
    <w:rsid w:val="00807723"/>
    <w:rsid w:val="00807E0A"/>
    <w:rsid w:val="00810A4B"/>
    <w:rsid w:val="00810BDF"/>
    <w:rsid w:val="008117A2"/>
    <w:rsid w:val="008120DD"/>
    <w:rsid w:val="008127D3"/>
    <w:rsid w:val="008133C6"/>
    <w:rsid w:val="00813A25"/>
    <w:rsid w:val="00813D10"/>
    <w:rsid w:val="0081419E"/>
    <w:rsid w:val="008144C2"/>
    <w:rsid w:val="00814921"/>
    <w:rsid w:val="00815264"/>
    <w:rsid w:val="00815A88"/>
    <w:rsid w:val="00815C7D"/>
    <w:rsid w:val="00815D03"/>
    <w:rsid w:val="00815F8C"/>
    <w:rsid w:val="008169C4"/>
    <w:rsid w:val="0081705F"/>
    <w:rsid w:val="00817963"/>
    <w:rsid w:val="00817ADD"/>
    <w:rsid w:val="00820181"/>
    <w:rsid w:val="00821017"/>
    <w:rsid w:val="008214A0"/>
    <w:rsid w:val="00821C16"/>
    <w:rsid w:val="00821D14"/>
    <w:rsid w:val="00821D6A"/>
    <w:rsid w:val="00823823"/>
    <w:rsid w:val="0082387F"/>
    <w:rsid w:val="008247CB"/>
    <w:rsid w:val="00824F37"/>
    <w:rsid w:val="00824F88"/>
    <w:rsid w:val="00825794"/>
    <w:rsid w:val="00825946"/>
    <w:rsid w:val="00825AD1"/>
    <w:rsid w:val="00826098"/>
    <w:rsid w:val="0082629C"/>
    <w:rsid w:val="00826CBF"/>
    <w:rsid w:val="008274A6"/>
    <w:rsid w:val="008279F8"/>
    <w:rsid w:val="00830666"/>
    <w:rsid w:val="00830A44"/>
    <w:rsid w:val="00830B6B"/>
    <w:rsid w:val="008312E4"/>
    <w:rsid w:val="00831C89"/>
    <w:rsid w:val="00831CA8"/>
    <w:rsid w:val="00831D5B"/>
    <w:rsid w:val="00831F0A"/>
    <w:rsid w:val="00832AC8"/>
    <w:rsid w:val="00832DA1"/>
    <w:rsid w:val="00832E06"/>
    <w:rsid w:val="00832E7D"/>
    <w:rsid w:val="00833758"/>
    <w:rsid w:val="00833C7D"/>
    <w:rsid w:val="00833D48"/>
    <w:rsid w:val="00834044"/>
    <w:rsid w:val="00834DBB"/>
    <w:rsid w:val="00835F9B"/>
    <w:rsid w:val="00836750"/>
    <w:rsid w:val="0083793D"/>
    <w:rsid w:val="00837C36"/>
    <w:rsid w:val="008401C0"/>
    <w:rsid w:val="00840ADC"/>
    <w:rsid w:val="00840D5E"/>
    <w:rsid w:val="008412A9"/>
    <w:rsid w:val="008412E2"/>
    <w:rsid w:val="00843785"/>
    <w:rsid w:val="008438AE"/>
    <w:rsid w:val="00843D58"/>
    <w:rsid w:val="00843DEF"/>
    <w:rsid w:val="008440DF"/>
    <w:rsid w:val="00844F6B"/>
    <w:rsid w:val="00846198"/>
    <w:rsid w:val="00846843"/>
    <w:rsid w:val="008478A7"/>
    <w:rsid w:val="00847F89"/>
    <w:rsid w:val="00850C68"/>
    <w:rsid w:val="0085165E"/>
    <w:rsid w:val="00851C6F"/>
    <w:rsid w:val="0085227D"/>
    <w:rsid w:val="00852553"/>
    <w:rsid w:val="008526B8"/>
    <w:rsid w:val="00853E94"/>
    <w:rsid w:val="00854891"/>
    <w:rsid w:val="00854FA8"/>
    <w:rsid w:val="00855462"/>
    <w:rsid w:val="00855A3A"/>
    <w:rsid w:val="00855AD6"/>
    <w:rsid w:val="00856E05"/>
    <w:rsid w:val="008607C6"/>
    <w:rsid w:val="0086128B"/>
    <w:rsid w:val="00861482"/>
    <w:rsid w:val="00861B6F"/>
    <w:rsid w:val="00862164"/>
    <w:rsid w:val="008647EA"/>
    <w:rsid w:val="00864E1A"/>
    <w:rsid w:val="00864EAF"/>
    <w:rsid w:val="00866ADD"/>
    <w:rsid w:val="00867CF8"/>
    <w:rsid w:val="00870EC5"/>
    <w:rsid w:val="008721DD"/>
    <w:rsid w:val="00873E19"/>
    <w:rsid w:val="0087461A"/>
    <w:rsid w:val="00875DB2"/>
    <w:rsid w:val="0087773B"/>
    <w:rsid w:val="00880219"/>
    <w:rsid w:val="0088076E"/>
    <w:rsid w:val="0088184C"/>
    <w:rsid w:val="00882079"/>
    <w:rsid w:val="0088279D"/>
    <w:rsid w:val="00882BEE"/>
    <w:rsid w:val="00883265"/>
    <w:rsid w:val="008834F1"/>
    <w:rsid w:val="008837E1"/>
    <w:rsid w:val="008841C2"/>
    <w:rsid w:val="008846B8"/>
    <w:rsid w:val="00884782"/>
    <w:rsid w:val="00884AEA"/>
    <w:rsid w:val="00884B8D"/>
    <w:rsid w:val="00884BAC"/>
    <w:rsid w:val="00884E7F"/>
    <w:rsid w:val="0088583A"/>
    <w:rsid w:val="00885DDB"/>
    <w:rsid w:val="0088678D"/>
    <w:rsid w:val="00886884"/>
    <w:rsid w:val="00886932"/>
    <w:rsid w:val="00887075"/>
    <w:rsid w:val="00890843"/>
    <w:rsid w:val="00890871"/>
    <w:rsid w:val="00891602"/>
    <w:rsid w:val="008926D4"/>
    <w:rsid w:val="00892B5C"/>
    <w:rsid w:val="00893319"/>
    <w:rsid w:val="00893B71"/>
    <w:rsid w:val="0089518F"/>
    <w:rsid w:val="0089527D"/>
    <w:rsid w:val="008955C7"/>
    <w:rsid w:val="00895713"/>
    <w:rsid w:val="00895B72"/>
    <w:rsid w:val="00895F3F"/>
    <w:rsid w:val="008963FD"/>
    <w:rsid w:val="00896AD9"/>
    <w:rsid w:val="00896F75"/>
    <w:rsid w:val="008975B1"/>
    <w:rsid w:val="00897666"/>
    <w:rsid w:val="00897A6D"/>
    <w:rsid w:val="008A2694"/>
    <w:rsid w:val="008A37B7"/>
    <w:rsid w:val="008A3C1D"/>
    <w:rsid w:val="008A3CEC"/>
    <w:rsid w:val="008A3DBD"/>
    <w:rsid w:val="008A3E0E"/>
    <w:rsid w:val="008A42CF"/>
    <w:rsid w:val="008A53C8"/>
    <w:rsid w:val="008A5822"/>
    <w:rsid w:val="008A5BC0"/>
    <w:rsid w:val="008A6D69"/>
    <w:rsid w:val="008A70B5"/>
    <w:rsid w:val="008A7512"/>
    <w:rsid w:val="008A7899"/>
    <w:rsid w:val="008A78DC"/>
    <w:rsid w:val="008A7C89"/>
    <w:rsid w:val="008B013D"/>
    <w:rsid w:val="008B0464"/>
    <w:rsid w:val="008B06DF"/>
    <w:rsid w:val="008B0C65"/>
    <w:rsid w:val="008B0DDF"/>
    <w:rsid w:val="008B1502"/>
    <w:rsid w:val="008B1684"/>
    <w:rsid w:val="008B1D1E"/>
    <w:rsid w:val="008B2502"/>
    <w:rsid w:val="008B2BDC"/>
    <w:rsid w:val="008B3656"/>
    <w:rsid w:val="008B39BC"/>
    <w:rsid w:val="008B3A49"/>
    <w:rsid w:val="008B3F5C"/>
    <w:rsid w:val="008B4C00"/>
    <w:rsid w:val="008B4C1B"/>
    <w:rsid w:val="008B56F1"/>
    <w:rsid w:val="008B5703"/>
    <w:rsid w:val="008B61CE"/>
    <w:rsid w:val="008B6776"/>
    <w:rsid w:val="008B67BF"/>
    <w:rsid w:val="008B6C46"/>
    <w:rsid w:val="008C0417"/>
    <w:rsid w:val="008C0572"/>
    <w:rsid w:val="008C063F"/>
    <w:rsid w:val="008C1473"/>
    <w:rsid w:val="008C150E"/>
    <w:rsid w:val="008C23AA"/>
    <w:rsid w:val="008C25C4"/>
    <w:rsid w:val="008C25D3"/>
    <w:rsid w:val="008C2648"/>
    <w:rsid w:val="008C2808"/>
    <w:rsid w:val="008C288D"/>
    <w:rsid w:val="008C3896"/>
    <w:rsid w:val="008C3DD3"/>
    <w:rsid w:val="008C3E4C"/>
    <w:rsid w:val="008C716F"/>
    <w:rsid w:val="008C71DF"/>
    <w:rsid w:val="008D0D4B"/>
    <w:rsid w:val="008D10AB"/>
    <w:rsid w:val="008D1102"/>
    <w:rsid w:val="008D2753"/>
    <w:rsid w:val="008D2969"/>
    <w:rsid w:val="008D3194"/>
    <w:rsid w:val="008D3456"/>
    <w:rsid w:val="008D4974"/>
    <w:rsid w:val="008D4A3C"/>
    <w:rsid w:val="008D5388"/>
    <w:rsid w:val="008D5B5E"/>
    <w:rsid w:val="008D6003"/>
    <w:rsid w:val="008D61C2"/>
    <w:rsid w:val="008D7A56"/>
    <w:rsid w:val="008E0966"/>
    <w:rsid w:val="008E0FFF"/>
    <w:rsid w:val="008E17BB"/>
    <w:rsid w:val="008E24FC"/>
    <w:rsid w:val="008E2527"/>
    <w:rsid w:val="008E30C7"/>
    <w:rsid w:val="008E32E5"/>
    <w:rsid w:val="008E3A60"/>
    <w:rsid w:val="008E41BF"/>
    <w:rsid w:val="008E4906"/>
    <w:rsid w:val="008E4C47"/>
    <w:rsid w:val="008E4D61"/>
    <w:rsid w:val="008E51D2"/>
    <w:rsid w:val="008E6649"/>
    <w:rsid w:val="008E6AF1"/>
    <w:rsid w:val="008E705C"/>
    <w:rsid w:val="008E71C9"/>
    <w:rsid w:val="008E7878"/>
    <w:rsid w:val="008E7989"/>
    <w:rsid w:val="008F0C87"/>
    <w:rsid w:val="008F1726"/>
    <w:rsid w:val="008F2A8B"/>
    <w:rsid w:val="008F3384"/>
    <w:rsid w:val="008F404B"/>
    <w:rsid w:val="008F4BB2"/>
    <w:rsid w:val="008F4C45"/>
    <w:rsid w:val="008F69B7"/>
    <w:rsid w:val="008F6F3B"/>
    <w:rsid w:val="0090008E"/>
    <w:rsid w:val="009022A7"/>
    <w:rsid w:val="00902639"/>
    <w:rsid w:val="0090286F"/>
    <w:rsid w:val="00902DFC"/>
    <w:rsid w:val="00903548"/>
    <w:rsid w:val="009042CC"/>
    <w:rsid w:val="009045AF"/>
    <w:rsid w:val="00904EBA"/>
    <w:rsid w:val="00905231"/>
    <w:rsid w:val="009057AF"/>
    <w:rsid w:val="00905DEF"/>
    <w:rsid w:val="0090639E"/>
    <w:rsid w:val="00906A40"/>
    <w:rsid w:val="00906AF4"/>
    <w:rsid w:val="0090734D"/>
    <w:rsid w:val="009073B2"/>
    <w:rsid w:val="00911B73"/>
    <w:rsid w:val="00911F3F"/>
    <w:rsid w:val="0091226D"/>
    <w:rsid w:val="009128B4"/>
    <w:rsid w:val="00914823"/>
    <w:rsid w:val="00914C00"/>
    <w:rsid w:val="00914D48"/>
    <w:rsid w:val="00915762"/>
    <w:rsid w:val="00915D8C"/>
    <w:rsid w:val="009160B4"/>
    <w:rsid w:val="00917692"/>
    <w:rsid w:val="00917948"/>
    <w:rsid w:val="00917C67"/>
    <w:rsid w:val="00920488"/>
    <w:rsid w:val="00920904"/>
    <w:rsid w:val="00921488"/>
    <w:rsid w:val="00921C1E"/>
    <w:rsid w:val="00921D39"/>
    <w:rsid w:val="00922781"/>
    <w:rsid w:val="0092296B"/>
    <w:rsid w:val="00922CBD"/>
    <w:rsid w:val="0092302E"/>
    <w:rsid w:val="00923198"/>
    <w:rsid w:val="00923588"/>
    <w:rsid w:val="00923A3B"/>
    <w:rsid w:val="00924B88"/>
    <w:rsid w:val="00924DC7"/>
    <w:rsid w:val="009250D4"/>
    <w:rsid w:val="009253AE"/>
    <w:rsid w:val="00926FD8"/>
    <w:rsid w:val="0092705F"/>
    <w:rsid w:val="009274F6"/>
    <w:rsid w:val="00927759"/>
    <w:rsid w:val="00927A3E"/>
    <w:rsid w:val="009316CC"/>
    <w:rsid w:val="00933B8E"/>
    <w:rsid w:val="00933CFE"/>
    <w:rsid w:val="00935640"/>
    <w:rsid w:val="00936F8A"/>
    <w:rsid w:val="00937C56"/>
    <w:rsid w:val="00940324"/>
    <w:rsid w:val="009404CF"/>
    <w:rsid w:val="00940948"/>
    <w:rsid w:val="0094123D"/>
    <w:rsid w:val="00941D85"/>
    <w:rsid w:val="00941E9B"/>
    <w:rsid w:val="00941F58"/>
    <w:rsid w:val="00942379"/>
    <w:rsid w:val="009427E2"/>
    <w:rsid w:val="00942C14"/>
    <w:rsid w:val="00942CF6"/>
    <w:rsid w:val="009442A1"/>
    <w:rsid w:val="009445B1"/>
    <w:rsid w:val="00944E6F"/>
    <w:rsid w:val="009451D9"/>
    <w:rsid w:val="009452C1"/>
    <w:rsid w:val="009459CD"/>
    <w:rsid w:val="009459F7"/>
    <w:rsid w:val="00945DC9"/>
    <w:rsid w:val="009464CA"/>
    <w:rsid w:val="009470B2"/>
    <w:rsid w:val="009476F2"/>
    <w:rsid w:val="00950047"/>
    <w:rsid w:val="0095030A"/>
    <w:rsid w:val="0095055E"/>
    <w:rsid w:val="00950F9F"/>
    <w:rsid w:val="009515E5"/>
    <w:rsid w:val="00951932"/>
    <w:rsid w:val="00951D31"/>
    <w:rsid w:val="0095200F"/>
    <w:rsid w:val="0095346A"/>
    <w:rsid w:val="00953A18"/>
    <w:rsid w:val="00954638"/>
    <w:rsid w:val="00954892"/>
    <w:rsid w:val="00954C51"/>
    <w:rsid w:val="00954C79"/>
    <w:rsid w:val="009551E9"/>
    <w:rsid w:val="00955297"/>
    <w:rsid w:val="00955939"/>
    <w:rsid w:val="00955DE4"/>
    <w:rsid w:val="00956722"/>
    <w:rsid w:val="0095675E"/>
    <w:rsid w:val="00956AED"/>
    <w:rsid w:val="00956E57"/>
    <w:rsid w:val="00957506"/>
    <w:rsid w:val="009605D4"/>
    <w:rsid w:val="009607E0"/>
    <w:rsid w:val="00960A47"/>
    <w:rsid w:val="009629D5"/>
    <w:rsid w:val="00962A2B"/>
    <w:rsid w:val="00963E3A"/>
    <w:rsid w:val="009642B8"/>
    <w:rsid w:val="00964313"/>
    <w:rsid w:val="009646D4"/>
    <w:rsid w:val="009654FC"/>
    <w:rsid w:val="00965938"/>
    <w:rsid w:val="009669DF"/>
    <w:rsid w:val="00966D08"/>
    <w:rsid w:val="00966F0B"/>
    <w:rsid w:val="00967EC6"/>
    <w:rsid w:val="00967FC6"/>
    <w:rsid w:val="00970FEE"/>
    <w:rsid w:val="00970FF8"/>
    <w:rsid w:val="00971D40"/>
    <w:rsid w:val="00973719"/>
    <w:rsid w:val="00973B31"/>
    <w:rsid w:val="0097400B"/>
    <w:rsid w:val="0097422D"/>
    <w:rsid w:val="00974774"/>
    <w:rsid w:val="00974A0D"/>
    <w:rsid w:val="00974A4A"/>
    <w:rsid w:val="00974DE1"/>
    <w:rsid w:val="00974FE4"/>
    <w:rsid w:val="009763E9"/>
    <w:rsid w:val="00977BF3"/>
    <w:rsid w:val="00980363"/>
    <w:rsid w:val="00981327"/>
    <w:rsid w:val="009821B9"/>
    <w:rsid w:val="009822E4"/>
    <w:rsid w:val="009832AC"/>
    <w:rsid w:val="009833F9"/>
    <w:rsid w:val="00983E81"/>
    <w:rsid w:val="00984E91"/>
    <w:rsid w:val="00985CD1"/>
    <w:rsid w:val="009876FC"/>
    <w:rsid w:val="00987936"/>
    <w:rsid w:val="00987F82"/>
    <w:rsid w:val="009914D4"/>
    <w:rsid w:val="0099226D"/>
    <w:rsid w:val="0099271B"/>
    <w:rsid w:val="00992D1F"/>
    <w:rsid w:val="00993D7C"/>
    <w:rsid w:val="009943C0"/>
    <w:rsid w:val="0099457B"/>
    <w:rsid w:val="00994C83"/>
    <w:rsid w:val="00994EAA"/>
    <w:rsid w:val="0099521F"/>
    <w:rsid w:val="00995BD5"/>
    <w:rsid w:val="009964D8"/>
    <w:rsid w:val="00996F56"/>
    <w:rsid w:val="00997283"/>
    <w:rsid w:val="009A03C3"/>
    <w:rsid w:val="009A1213"/>
    <w:rsid w:val="009A160A"/>
    <w:rsid w:val="009A2A9A"/>
    <w:rsid w:val="009A4466"/>
    <w:rsid w:val="009A4656"/>
    <w:rsid w:val="009A482D"/>
    <w:rsid w:val="009A4E47"/>
    <w:rsid w:val="009A4F49"/>
    <w:rsid w:val="009A501C"/>
    <w:rsid w:val="009A5DA5"/>
    <w:rsid w:val="009A5EA9"/>
    <w:rsid w:val="009A6025"/>
    <w:rsid w:val="009A6129"/>
    <w:rsid w:val="009A6506"/>
    <w:rsid w:val="009A68A6"/>
    <w:rsid w:val="009A6E90"/>
    <w:rsid w:val="009A6F4F"/>
    <w:rsid w:val="009A7B51"/>
    <w:rsid w:val="009B0F46"/>
    <w:rsid w:val="009B1FBC"/>
    <w:rsid w:val="009B20A5"/>
    <w:rsid w:val="009B2F90"/>
    <w:rsid w:val="009B323C"/>
    <w:rsid w:val="009B38BC"/>
    <w:rsid w:val="009B411D"/>
    <w:rsid w:val="009B4A6C"/>
    <w:rsid w:val="009B51EC"/>
    <w:rsid w:val="009B550E"/>
    <w:rsid w:val="009B555E"/>
    <w:rsid w:val="009B70A7"/>
    <w:rsid w:val="009B71F7"/>
    <w:rsid w:val="009B77E2"/>
    <w:rsid w:val="009B7A6B"/>
    <w:rsid w:val="009B7D80"/>
    <w:rsid w:val="009C06B9"/>
    <w:rsid w:val="009C1109"/>
    <w:rsid w:val="009C137F"/>
    <w:rsid w:val="009C1A40"/>
    <w:rsid w:val="009C1ED8"/>
    <w:rsid w:val="009C1F91"/>
    <w:rsid w:val="009C20DE"/>
    <w:rsid w:val="009C25E3"/>
    <w:rsid w:val="009C2E03"/>
    <w:rsid w:val="009C3BA9"/>
    <w:rsid w:val="009C4F61"/>
    <w:rsid w:val="009C52A0"/>
    <w:rsid w:val="009C52E2"/>
    <w:rsid w:val="009C53F1"/>
    <w:rsid w:val="009C5D2D"/>
    <w:rsid w:val="009C6136"/>
    <w:rsid w:val="009C76A0"/>
    <w:rsid w:val="009D00EB"/>
    <w:rsid w:val="009D0C0F"/>
    <w:rsid w:val="009D1A62"/>
    <w:rsid w:val="009D1D88"/>
    <w:rsid w:val="009D2D1F"/>
    <w:rsid w:val="009D3C88"/>
    <w:rsid w:val="009D41BA"/>
    <w:rsid w:val="009D420A"/>
    <w:rsid w:val="009D4A40"/>
    <w:rsid w:val="009D4AD9"/>
    <w:rsid w:val="009D4BAE"/>
    <w:rsid w:val="009D4C36"/>
    <w:rsid w:val="009D4D4E"/>
    <w:rsid w:val="009E1BCB"/>
    <w:rsid w:val="009E24CF"/>
    <w:rsid w:val="009E2D00"/>
    <w:rsid w:val="009E3485"/>
    <w:rsid w:val="009E41A4"/>
    <w:rsid w:val="009E494B"/>
    <w:rsid w:val="009E4C5F"/>
    <w:rsid w:val="009E4F08"/>
    <w:rsid w:val="009E575C"/>
    <w:rsid w:val="009E58DF"/>
    <w:rsid w:val="009E5973"/>
    <w:rsid w:val="009E5976"/>
    <w:rsid w:val="009E5E81"/>
    <w:rsid w:val="009E6F30"/>
    <w:rsid w:val="009E7B33"/>
    <w:rsid w:val="009F0E02"/>
    <w:rsid w:val="009F0F9A"/>
    <w:rsid w:val="009F1394"/>
    <w:rsid w:val="009F21A2"/>
    <w:rsid w:val="009F3363"/>
    <w:rsid w:val="009F39A4"/>
    <w:rsid w:val="009F3DA3"/>
    <w:rsid w:val="009F4756"/>
    <w:rsid w:val="009F4B41"/>
    <w:rsid w:val="009F4EBE"/>
    <w:rsid w:val="009F688A"/>
    <w:rsid w:val="009F6C40"/>
    <w:rsid w:val="009F7081"/>
    <w:rsid w:val="009F719D"/>
    <w:rsid w:val="009F71F6"/>
    <w:rsid w:val="009F7829"/>
    <w:rsid w:val="009F7C9B"/>
    <w:rsid w:val="009F7F78"/>
    <w:rsid w:val="00A00B40"/>
    <w:rsid w:val="00A013C6"/>
    <w:rsid w:val="00A019C7"/>
    <w:rsid w:val="00A023D3"/>
    <w:rsid w:val="00A02E5D"/>
    <w:rsid w:val="00A0377A"/>
    <w:rsid w:val="00A047AA"/>
    <w:rsid w:val="00A048E7"/>
    <w:rsid w:val="00A05631"/>
    <w:rsid w:val="00A059A2"/>
    <w:rsid w:val="00A06B96"/>
    <w:rsid w:val="00A07A33"/>
    <w:rsid w:val="00A10478"/>
    <w:rsid w:val="00A10CEF"/>
    <w:rsid w:val="00A1117F"/>
    <w:rsid w:val="00A111C5"/>
    <w:rsid w:val="00A114E1"/>
    <w:rsid w:val="00A11B92"/>
    <w:rsid w:val="00A120E7"/>
    <w:rsid w:val="00A1251E"/>
    <w:rsid w:val="00A13932"/>
    <w:rsid w:val="00A13B2D"/>
    <w:rsid w:val="00A13DA8"/>
    <w:rsid w:val="00A13DF7"/>
    <w:rsid w:val="00A13E5F"/>
    <w:rsid w:val="00A14128"/>
    <w:rsid w:val="00A14AE9"/>
    <w:rsid w:val="00A15B92"/>
    <w:rsid w:val="00A160F3"/>
    <w:rsid w:val="00A16159"/>
    <w:rsid w:val="00A16B0B"/>
    <w:rsid w:val="00A17097"/>
    <w:rsid w:val="00A20015"/>
    <w:rsid w:val="00A205AA"/>
    <w:rsid w:val="00A20744"/>
    <w:rsid w:val="00A21149"/>
    <w:rsid w:val="00A21991"/>
    <w:rsid w:val="00A22AC9"/>
    <w:rsid w:val="00A22DBD"/>
    <w:rsid w:val="00A234F4"/>
    <w:rsid w:val="00A244F9"/>
    <w:rsid w:val="00A24DEC"/>
    <w:rsid w:val="00A24E6C"/>
    <w:rsid w:val="00A254CA"/>
    <w:rsid w:val="00A25C91"/>
    <w:rsid w:val="00A25CE9"/>
    <w:rsid w:val="00A25E7B"/>
    <w:rsid w:val="00A264F9"/>
    <w:rsid w:val="00A27277"/>
    <w:rsid w:val="00A272A4"/>
    <w:rsid w:val="00A2735A"/>
    <w:rsid w:val="00A273E4"/>
    <w:rsid w:val="00A3352B"/>
    <w:rsid w:val="00A348EB"/>
    <w:rsid w:val="00A34F2F"/>
    <w:rsid w:val="00A3591F"/>
    <w:rsid w:val="00A35FB0"/>
    <w:rsid w:val="00A36118"/>
    <w:rsid w:val="00A36257"/>
    <w:rsid w:val="00A367A9"/>
    <w:rsid w:val="00A375DE"/>
    <w:rsid w:val="00A37D03"/>
    <w:rsid w:val="00A40DD2"/>
    <w:rsid w:val="00A41378"/>
    <w:rsid w:val="00A416CF"/>
    <w:rsid w:val="00A41D23"/>
    <w:rsid w:val="00A41F89"/>
    <w:rsid w:val="00A42726"/>
    <w:rsid w:val="00A42817"/>
    <w:rsid w:val="00A43672"/>
    <w:rsid w:val="00A439B2"/>
    <w:rsid w:val="00A43A32"/>
    <w:rsid w:val="00A43DD7"/>
    <w:rsid w:val="00A43EA3"/>
    <w:rsid w:val="00A44115"/>
    <w:rsid w:val="00A44328"/>
    <w:rsid w:val="00A44A0F"/>
    <w:rsid w:val="00A44E33"/>
    <w:rsid w:val="00A45659"/>
    <w:rsid w:val="00A459A0"/>
    <w:rsid w:val="00A467EC"/>
    <w:rsid w:val="00A4686A"/>
    <w:rsid w:val="00A46F56"/>
    <w:rsid w:val="00A476AA"/>
    <w:rsid w:val="00A5009C"/>
    <w:rsid w:val="00A5022D"/>
    <w:rsid w:val="00A50419"/>
    <w:rsid w:val="00A5079D"/>
    <w:rsid w:val="00A50A48"/>
    <w:rsid w:val="00A50E14"/>
    <w:rsid w:val="00A50E68"/>
    <w:rsid w:val="00A51F2D"/>
    <w:rsid w:val="00A52BC9"/>
    <w:rsid w:val="00A52D94"/>
    <w:rsid w:val="00A53C10"/>
    <w:rsid w:val="00A54843"/>
    <w:rsid w:val="00A5609E"/>
    <w:rsid w:val="00A5613E"/>
    <w:rsid w:val="00A5641D"/>
    <w:rsid w:val="00A5690C"/>
    <w:rsid w:val="00A5692A"/>
    <w:rsid w:val="00A56EA3"/>
    <w:rsid w:val="00A57086"/>
    <w:rsid w:val="00A5717E"/>
    <w:rsid w:val="00A579B5"/>
    <w:rsid w:val="00A60043"/>
    <w:rsid w:val="00A60C61"/>
    <w:rsid w:val="00A61253"/>
    <w:rsid w:val="00A617AB"/>
    <w:rsid w:val="00A61C26"/>
    <w:rsid w:val="00A62631"/>
    <w:rsid w:val="00A62783"/>
    <w:rsid w:val="00A62C06"/>
    <w:rsid w:val="00A62FEC"/>
    <w:rsid w:val="00A63A1F"/>
    <w:rsid w:val="00A64460"/>
    <w:rsid w:val="00A64814"/>
    <w:rsid w:val="00A6491C"/>
    <w:rsid w:val="00A65EB1"/>
    <w:rsid w:val="00A66236"/>
    <w:rsid w:val="00A66522"/>
    <w:rsid w:val="00A676F0"/>
    <w:rsid w:val="00A67D23"/>
    <w:rsid w:val="00A70559"/>
    <w:rsid w:val="00A7068B"/>
    <w:rsid w:val="00A70FAC"/>
    <w:rsid w:val="00A71E09"/>
    <w:rsid w:val="00A725F5"/>
    <w:rsid w:val="00A727A7"/>
    <w:rsid w:val="00A72D50"/>
    <w:rsid w:val="00A73273"/>
    <w:rsid w:val="00A73AA8"/>
    <w:rsid w:val="00A744A8"/>
    <w:rsid w:val="00A74DF5"/>
    <w:rsid w:val="00A758D3"/>
    <w:rsid w:val="00A76814"/>
    <w:rsid w:val="00A770CC"/>
    <w:rsid w:val="00A774D8"/>
    <w:rsid w:val="00A77741"/>
    <w:rsid w:val="00A778C7"/>
    <w:rsid w:val="00A806BF"/>
    <w:rsid w:val="00A81098"/>
    <w:rsid w:val="00A8142E"/>
    <w:rsid w:val="00A81870"/>
    <w:rsid w:val="00A820CB"/>
    <w:rsid w:val="00A823A5"/>
    <w:rsid w:val="00A824F6"/>
    <w:rsid w:val="00A827A5"/>
    <w:rsid w:val="00A82C61"/>
    <w:rsid w:val="00A830B1"/>
    <w:rsid w:val="00A832D9"/>
    <w:rsid w:val="00A836E7"/>
    <w:rsid w:val="00A8381C"/>
    <w:rsid w:val="00A838C9"/>
    <w:rsid w:val="00A83D9C"/>
    <w:rsid w:val="00A83EE6"/>
    <w:rsid w:val="00A84B02"/>
    <w:rsid w:val="00A8508E"/>
    <w:rsid w:val="00A85E8B"/>
    <w:rsid w:val="00A86356"/>
    <w:rsid w:val="00A8693A"/>
    <w:rsid w:val="00A8714B"/>
    <w:rsid w:val="00A87375"/>
    <w:rsid w:val="00A87A6F"/>
    <w:rsid w:val="00A90576"/>
    <w:rsid w:val="00A907B7"/>
    <w:rsid w:val="00A910D1"/>
    <w:rsid w:val="00A926B6"/>
    <w:rsid w:val="00A92EF4"/>
    <w:rsid w:val="00A93DFD"/>
    <w:rsid w:val="00A95AFB"/>
    <w:rsid w:val="00A95B3B"/>
    <w:rsid w:val="00A96A1D"/>
    <w:rsid w:val="00A96D02"/>
    <w:rsid w:val="00A970FC"/>
    <w:rsid w:val="00A97AF0"/>
    <w:rsid w:val="00AA062D"/>
    <w:rsid w:val="00AA078D"/>
    <w:rsid w:val="00AA0890"/>
    <w:rsid w:val="00AA104D"/>
    <w:rsid w:val="00AA1337"/>
    <w:rsid w:val="00AA1554"/>
    <w:rsid w:val="00AA1BB2"/>
    <w:rsid w:val="00AA237A"/>
    <w:rsid w:val="00AA2894"/>
    <w:rsid w:val="00AA3694"/>
    <w:rsid w:val="00AA4206"/>
    <w:rsid w:val="00AA53CA"/>
    <w:rsid w:val="00AA546D"/>
    <w:rsid w:val="00AA5578"/>
    <w:rsid w:val="00AA5C3E"/>
    <w:rsid w:val="00AA5D33"/>
    <w:rsid w:val="00AA6751"/>
    <w:rsid w:val="00AA7283"/>
    <w:rsid w:val="00AA7B90"/>
    <w:rsid w:val="00AB026C"/>
    <w:rsid w:val="00AB0592"/>
    <w:rsid w:val="00AB08D4"/>
    <w:rsid w:val="00AB0A3A"/>
    <w:rsid w:val="00AB169A"/>
    <w:rsid w:val="00AB1944"/>
    <w:rsid w:val="00AB1C27"/>
    <w:rsid w:val="00AB23E9"/>
    <w:rsid w:val="00AB3290"/>
    <w:rsid w:val="00AB3EB5"/>
    <w:rsid w:val="00AB4015"/>
    <w:rsid w:val="00AB4A18"/>
    <w:rsid w:val="00AB4C66"/>
    <w:rsid w:val="00AB560D"/>
    <w:rsid w:val="00AB5710"/>
    <w:rsid w:val="00AB602A"/>
    <w:rsid w:val="00AB62CD"/>
    <w:rsid w:val="00AB640B"/>
    <w:rsid w:val="00AC06EC"/>
    <w:rsid w:val="00AC0984"/>
    <w:rsid w:val="00AC0AA3"/>
    <w:rsid w:val="00AC0C73"/>
    <w:rsid w:val="00AC1028"/>
    <w:rsid w:val="00AC1CBE"/>
    <w:rsid w:val="00AC20F8"/>
    <w:rsid w:val="00AC2347"/>
    <w:rsid w:val="00AC2CAC"/>
    <w:rsid w:val="00AC3943"/>
    <w:rsid w:val="00AC3DFB"/>
    <w:rsid w:val="00AC426F"/>
    <w:rsid w:val="00AC4702"/>
    <w:rsid w:val="00AC4BED"/>
    <w:rsid w:val="00AC581C"/>
    <w:rsid w:val="00AC5A93"/>
    <w:rsid w:val="00AC6786"/>
    <w:rsid w:val="00AC7450"/>
    <w:rsid w:val="00AD0E77"/>
    <w:rsid w:val="00AD1210"/>
    <w:rsid w:val="00AD163D"/>
    <w:rsid w:val="00AD1AE6"/>
    <w:rsid w:val="00AD22D9"/>
    <w:rsid w:val="00AD3265"/>
    <w:rsid w:val="00AD3E1D"/>
    <w:rsid w:val="00AD4B85"/>
    <w:rsid w:val="00AD60D2"/>
    <w:rsid w:val="00AD6DD2"/>
    <w:rsid w:val="00AD7183"/>
    <w:rsid w:val="00AD720E"/>
    <w:rsid w:val="00AD7EC2"/>
    <w:rsid w:val="00AD7EE8"/>
    <w:rsid w:val="00AD7FFD"/>
    <w:rsid w:val="00AE02D2"/>
    <w:rsid w:val="00AE0A01"/>
    <w:rsid w:val="00AE11FD"/>
    <w:rsid w:val="00AE1812"/>
    <w:rsid w:val="00AE1A94"/>
    <w:rsid w:val="00AE1C04"/>
    <w:rsid w:val="00AE21DB"/>
    <w:rsid w:val="00AE2EBA"/>
    <w:rsid w:val="00AE3988"/>
    <w:rsid w:val="00AE39A9"/>
    <w:rsid w:val="00AE4297"/>
    <w:rsid w:val="00AE48CE"/>
    <w:rsid w:val="00AE4EB8"/>
    <w:rsid w:val="00AE5E6A"/>
    <w:rsid w:val="00AE62B9"/>
    <w:rsid w:val="00AE6844"/>
    <w:rsid w:val="00AE6C0B"/>
    <w:rsid w:val="00AE7214"/>
    <w:rsid w:val="00AE7589"/>
    <w:rsid w:val="00AE7A1B"/>
    <w:rsid w:val="00AE7AE7"/>
    <w:rsid w:val="00AF02BA"/>
    <w:rsid w:val="00AF105D"/>
    <w:rsid w:val="00AF2031"/>
    <w:rsid w:val="00AF2DC3"/>
    <w:rsid w:val="00AF3F5C"/>
    <w:rsid w:val="00AF4004"/>
    <w:rsid w:val="00AF4067"/>
    <w:rsid w:val="00AF4606"/>
    <w:rsid w:val="00AF4797"/>
    <w:rsid w:val="00AF4B14"/>
    <w:rsid w:val="00AF4E4B"/>
    <w:rsid w:val="00AF75E5"/>
    <w:rsid w:val="00AF7ED9"/>
    <w:rsid w:val="00B001C5"/>
    <w:rsid w:val="00B00212"/>
    <w:rsid w:val="00B0025F"/>
    <w:rsid w:val="00B002AE"/>
    <w:rsid w:val="00B003DF"/>
    <w:rsid w:val="00B00719"/>
    <w:rsid w:val="00B00871"/>
    <w:rsid w:val="00B00EB1"/>
    <w:rsid w:val="00B01346"/>
    <w:rsid w:val="00B01EDB"/>
    <w:rsid w:val="00B02296"/>
    <w:rsid w:val="00B029D9"/>
    <w:rsid w:val="00B02BDA"/>
    <w:rsid w:val="00B0312E"/>
    <w:rsid w:val="00B04A74"/>
    <w:rsid w:val="00B04DD3"/>
    <w:rsid w:val="00B05BD8"/>
    <w:rsid w:val="00B06943"/>
    <w:rsid w:val="00B06B93"/>
    <w:rsid w:val="00B06BE7"/>
    <w:rsid w:val="00B07330"/>
    <w:rsid w:val="00B07398"/>
    <w:rsid w:val="00B102BB"/>
    <w:rsid w:val="00B10366"/>
    <w:rsid w:val="00B10622"/>
    <w:rsid w:val="00B10BC5"/>
    <w:rsid w:val="00B10F8D"/>
    <w:rsid w:val="00B114B0"/>
    <w:rsid w:val="00B11A22"/>
    <w:rsid w:val="00B128EC"/>
    <w:rsid w:val="00B12B7A"/>
    <w:rsid w:val="00B13B0D"/>
    <w:rsid w:val="00B14C42"/>
    <w:rsid w:val="00B153CE"/>
    <w:rsid w:val="00B15EB7"/>
    <w:rsid w:val="00B15FEB"/>
    <w:rsid w:val="00B16035"/>
    <w:rsid w:val="00B16B93"/>
    <w:rsid w:val="00B173C2"/>
    <w:rsid w:val="00B173E2"/>
    <w:rsid w:val="00B17505"/>
    <w:rsid w:val="00B175CB"/>
    <w:rsid w:val="00B1770A"/>
    <w:rsid w:val="00B20167"/>
    <w:rsid w:val="00B2074E"/>
    <w:rsid w:val="00B215BF"/>
    <w:rsid w:val="00B21B23"/>
    <w:rsid w:val="00B22051"/>
    <w:rsid w:val="00B2236C"/>
    <w:rsid w:val="00B22480"/>
    <w:rsid w:val="00B22565"/>
    <w:rsid w:val="00B22F0F"/>
    <w:rsid w:val="00B231CE"/>
    <w:rsid w:val="00B24603"/>
    <w:rsid w:val="00B2498A"/>
    <w:rsid w:val="00B25032"/>
    <w:rsid w:val="00B266DE"/>
    <w:rsid w:val="00B2693D"/>
    <w:rsid w:val="00B279A9"/>
    <w:rsid w:val="00B30169"/>
    <w:rsid w:val="00B306AB"/>
    <w:rsid w:val="00B30840"/>
    <w:rsid w:val="00B30FCA"/>
    <w:rsid w:val="00B310C7"/>
    <w:rsid w:val="00B31FBE"/>
    <w:rsid w:val="00B3321D"/>
    <w:rsid w:val="00B33475"/>
    <w:rsid w:val="00B34129"/>
    <w:rsid w:val="00B3452F"/>
    <w:rsid w:val="00B357D1"/>
    <w:rsid w:val="00B3655E"/>
    <w:rsid w:val="00B36EDF"/>
    <w:rsid w:val="00B40037"/>
    <w:rsid w:val="00B40499"/>
    <w:rsid w:val="00B404C9"/>
    <w:rsid w:val="00B40E3E"/>
    <w:rsid w:val="00B41C81"/>
    <w:rsid w:val="00B420C8"/>
    <w:rsid w:val="00B42A00"/>
    <w:rsid w:val="00B42B45"/>
    <w:rsid w:val="00B42F86"/>
    <w:rsid w:val="00B43194"/>
    <w:rsid w:val="00B433D1"/>
    <w:rsid w:val="00B43DA4"/>
    <w:rsid w:val="00B4433C"/>
    <w:rsid w:val="00B4535F"/>
    <w:rsid w:val="00B4548D"/>
    <w:rsid w:val="00B4597F"/>
    <w:rsid w:val="00B464FF"/>
    <w:rsid w:val="00B47168"/>
    <w:rsid w:val="00B479A7"/>
    <w:rsid w:val="00B47E08"/>
    <w:rsid w:val="00B50299"/>
    <w:rsid w:val="00B50CE1"/>
    <w:rsid w:val="00B51159"/>
    <w:rsid w:val="00B51D4B"/>
    <w:rsid w:val="00B5242A"/>
    <w:rsid w:val="00B52466"/>
    <w:rsid w:val="00B52F52"/>
    <w:rsid w:val="00B52F6D"/>
    <w:rsid w:val="00B548A5"/>
    <w:rsid w:val="00B5535B"/>
    <w:rsid w:val="00B564C8"/>
    <w:rsid w:val="00B56D50"/>
    <w:rsid w:val="00B56FB3"/>
    <w:rsid w:val="00B57D41"/>
    <w:rsid w:val="00B60092"/>
    <w:rsid w:val="00B600D7"/>
    <w:rsid w:val="00B6012A"/>
    <w:rsid w:val="00B60DDE"/>
    <w:rsid w:val="00B60E74"/>
    <w:rsid w:val="00B6131E"/>
    <w:rsid w:val="00B61F7A"/>
    <w:rsid w:val="00B620C8"/>
    <w:rsid w:val="00B6323C"/>
    <w:rsid w:val="00B63BE2"/>
    <w:rsid w:val="00B64116"/>
    <w:rsid w:val="00B648B5"/>
    <w:rsid w:val="00B64D39"/>
    <w:rsid w:val="00B651CC"/>
    <w:rsid w:val="00B65BC1"/>
    <w:rsid w:val="00B65C9C"/>
    <w:rsid w:val="00B65D54"/>
    <w:rsid w:val="00B664F6"/>
    <w:rsid w:val="00B6664A"/>
    <w:rsid w:val="00B66A9A"/>
    <w:rsid w:val="00B6753B"/>
    <w:rsid w:val="00B677B3"/>
    <w:rsid w:val="00B7058A"/>
    <w:rsid w:val="00B70D8D"/>
    <w:rsid w:val="00B71A7B"/>
    <w:rsid w:val="00B72AAD"/>
    <w:rsid w:val="00B73D64"/>
    <w:rsid w:val="00B73FF4"/>
    <w:rsid w:val="00B75246"/>
    <w:rsid w:val="00B75529"/>
    <w:rsid w:val="00B75889"/>
    <w:rsid w:val="00B75CF6"/>
    <w:rsid w:val="00B761B9"/>
    <w:rsid w:val="00B76592"/>
    <w:rsid w:val="00B7725D"/>
    <w:rsid w:val="00B7765B"/>
    <w:rsid w:val="00B77B90"/>
    <w:rsid w:val="00B805CE"/>
    <w:rsid w:val="00B8083D"/>
    <w:rsid w:val="00B81AE8"/>
    <w:rsid w:val="00B82651"/>
    <w:rsid w:val="00B83CD7"/>
    <w:rsid w:val="00B840C0"/>
    <w:rsid w:val="00B8466C"/>
    <w:rsid w:val="00B84C46"/>
    <w:rsid w:val="00B85386"/>
    <w:rsid w:val="00B85587"/>
    <w:rsid w:val="00B859A0"/>
    <w:rsid w:val="00B85E68"/>
    <w:rsid w:val="00B865D7"/>
    <w:rsid w:val="00B872CA"/>
    <w:rsid w:val="00B87C19"/>
    <w:rsid w:val="00B900D8"/>
    <w:rsid w:val="00B9038A"/>
    <w:rsid w:val="00B9088B"/>
    <w:rsid w:val="00B91126"/>
    <w:rsid w:val="00B9113C"/>
    <w:rsid w:val="00B91189"/>
    <w:rsid w:val="00B91C7F"/>
    <w:rsid w:val="00B91F6B"/>
    <w:rsid w:val="00B92011"/>
    <w:rsid w:val="00B922CF"/>
    <w:rsid w:val="00B9230B"/>
    <w:rsid w:val="00B9244B"/>
    <w:rsid w:val="00B92461"/>
    <w:rsid w:val="00B92F66"/>
    <w:rsid w:val="00B9408E"/>
    <w:rsid w:val="00B9409A"/>
    <w:rsid w:val="00B94D9C"/>
    <w:rsid w:val="00B9602D"/>
    <w:rsid w:val="00B9611D"/>
    <w:rsid w:val="00B9688E"/>
    <w:rsid w:val="00B96EC0"/>
    <w:rsid w:val="00B972D3"/>
    <w:rsid w:val="00B97DBC"/>
    <w:rsid w:val="00BA05F6"/>
    <w:rsid w:val="00BA0BC7"/>
    <w:rsid w:val="00BA0BE0"/>
    <w:rsid w:val="00BA1295"/>
    <w:rsid w:val="00BA1CCD"/>
    <w:rsid w:val="00BA1F17"/>
    <w:rsid w:val="00BA1F38"/>
    <w:rsid w:val="00BA3806"/>
    <w:rsid w:val="00BA3886"/>
    <w:rsid w:val="00BA3B77"/>
    <w:rsid w:val="00BA4507"/>
    <w:rsid w:val="00BA46C6"/>
    <w:rsid w:val="00BA4A26"/>
    <w:rsid w:val="00BA4DC0"/>
    <w:rsid w:val="00BA545B"/>
    <w:rsid w:val="00BA5678"/>
    <w:rsid w:val="00BA5E4D"/>
    <w:rsid w:val="00BA7472"/>
    <w:rsid w:val="00BA74B6"/>
    <w:rsid w:val="00BA7504"/>
    <w:rsid w:val="00BA79B8"/>
    <w:rsid w:val="00BA7D1C"/>
    <w:rsid w:val="00BB034B"/>
    <w:rsid w:val="00BB064E"/>
    <w:rsid w:val="00BB11D4"/>
    <w:rsid w:val="00BB1688"/>
    <w:rsid w:val="00BB1FE9"/>
    <w:rsid w:val="00BB2011"/>
    <w:rsid w:val="00BB209D"/>
    <w:rsid w:val="00BB24EA"/>
    <w:rsid w:val="00BB27AE"/>
    <w:rsid w:val="00BB378F"/>
    <w:rsid w:val="00BB47E2"/>
    <w:rsid w:val="00BB4893"/>
    <w:rsid w:val="00BB527F"/>
    <w:rsid w:val="00BB5696"/>
    <w:rsid w:val="00BB5FDD"/>
    <w:rsid w:val="00BB6112"/>
    <w:rsid w:val="00BB6159"/>
    <w:rsid w:val="00BB68C9"/>
    <w:rsid w:val="00BB6D99"/>
    <w:rsid w:val="00BB7232"/>
    <w:rsid w:val="00BB74B1"/>
    <w:rsid w:val="00BC0F48"/>
    <w:rsid w:val="00BC228D"/>
    <w:rsid w:val="00BC2F21"/>
    <w:rsid w:val="00BC4F2E"/>
    <w:rsid w:val="00BC53DE"/>
    <w:rsid w:val="00BC5F5E"/>
    <w:rsid w:val="00BC6077"/>
    <w:rsid w:val="00BC61C1"/>
    <w:rsid w:val="00BC62A9"/>
    <w:rsid w:val="00BC649A"/>
    <w:rsid w:val="00BC6582"/>
    <w:rsid w:val="00BC666D"/>
    <w:rsid w:val="00BC6D9A"/>
    <w:rsid w:val="00BD0296"/>
    <w:rsid w:val="00BD029F"/>
    <w:rsid w:val="00BD1147"/>
    <w:rsid w:val="00BD169A"/>
    <w:rsid w:val="00BD19BB"/>
    <w:rsid w:val="00BD2920"/>
    <w:rsid w:val="00BD3064"/>
    <w:rsid w:val="00BD3375"/>
    <w:rsid w:val="00BD3B97"/>
    <w:rsid w:val="00BD400D"/>
    <w:rsid w:val="00BD4AA6"/>
    <w:rsid w:val="00BD5405"/>
    <w:rsid w:val="00BD59EF"/>
    <w:rsid w:val="00BD5A41"/>
    <w:rsid w:val="00BD5EA2"/>
    <w:rsid w:val="00BD6374"/>
    <w:rsid w:val="00BD6402"/>
    <w:rsid w:val="00BD717F"/>
    <w:rsid w:val="00BD72C4"/>
    <w:rsid w:val="00BD7A5A"/>
    <w:rsid w:val="00BD7C26"/>
    <w:rsid w:val="00BE00EE"/>
    <w:rsid w:val="00BE04EF"/>
    <w:rsid w:val="00BE2837"/>
    <w:rsid w:val="00BE34C6"/>
    <w:rsid w:val="00BE365F"/>
    <w:rsid w:val="00BE3987"/>
    <w:rsid w:val="00BE3DEC"/>
    <w:rsid w:val="00BE45B9"/>
    <w:rsid w:val="00BE4612"/>
    <w:rsid w:val="00BE54FE"/>
    <w:rsid w:val="00BE56FE"/>
    <w:rsid w:val="00BE5C64"/>
    <w:rsid w:val="00BE61FE"/>
    <w:rsid w:val="00BE6454"/>
    <w:rsid w:val="00BE7B7D"/>
    <w:rsid w:val="00BE7D33"/>
    <w:rsid w:val="00BE7D56"/>
    <w:rsid w:val="00BF0075"/>
    <w:rsid w:val="00BF1856"/>
    <w:rsid w:val="00BF1BEA"/>
    <w:rsid w:val="00BF1D9E"/>
    <w:rsid w:val="00BF2137"/>
    <w:rsid w:val="00BF28F6"/>
    <w:rsid w:val="00BF2CBB"/>
    <w:rsid w:val="00BF39E4"/>
    <w:rsid w:val="00BF3B7C"/>
    <w:rsid w:val="00BF3D35"/>
    <w:rsid w:val="00BF43E5"/>
    <w:rsid w:val="00BF44CB"/>
    <w:rsid w:val="00BF4529"/>
    <w:rsid w:val="00BF45DE"/>
    <w:rsid w:val="00BF4CE1"/>
    <w:rsid w:val="00BF52DF"/>
    <w:rsid w:val="00BF5485"/>
    <w:rsid w:val="00BF59FD"/>
    <w:rsid w:val="00BF5DD4"/>
    <w:rsid w:val="00BF5E0C"/>
    <w:rsid w:val="00BF6C9C"/>
    <w:rsid w:val="00C000B2"/>
    <w:rsid w:val="00C01961"/>
    <w:rsid w:val="00C01F10"/>
    <w:rsid w:val="00C02145"/>
    <w:rsid w:val="00C0288C"/>
    <w:rsid w:val="00C03478"/>
    <w:rsid w:val="00C03927"/>
    <w:rsid w:val="00C03B99"/>
    <w:rsid w:val="00C0440D"/>
    <w:rsid w:val="00C04A2D"/>
    <w:rsid w:val="00C059A0"/>
    <w:rsid w:val="00C072AC"/>
    <w:rsid w:val="00C0758B"/>
    <w:rsid w:val="00C07599"/>
    <w:rsid w:val="00C07B09"/>
    <w:rsid w:val="00C10796"/>
    <w:rsid w:val="00C107C5"/>
    <w:rsid w:val="00C10C5C"/>
    <w:rsid w:val="00C10EFB"/>
    <w:rsid w:val="00C11052"/>
    <w:rsid w:val="00C1180B"/>
    <w:rsid w:val="00C11DB3"/>
    <w:rsid w:val="00C11F92"/>
    <w:rsid w:val="00C125F1"/>
    <w:rsid w:val="00C12630"/>
    <w:rsid w:val="00C12A8F"/>
    <w:rsid w:val="00C12D6B"/>
    <w:rsid w:val="00C13ADF"/>
    <w:rsid w:val="00C14D3B"/>
    <w:rsid w:val="00C156B2"/>
    <w:rsid w:val="00C156E0"/>
    <w:rsid w:val="00C15898"/>
    <w:rsid w:val="00C165EB"/>
    <w:rsid w:val="00C175DA"/>
    <w:rsid w:val="00C17791"/>
    <w:rsid w:val="00C17947"/>
    <w:rsid w:val="00C17B55"/>
    <w:rsid w:val="00C17FFB"/>
    <w:rsid w:val="00C20744"/>
    <w:rsid w:val="00C20C64"/>
    <w:rsid w:val="00C20F58"/>
    <w:rsid w:val="00C21B53"/>
    <w:rsid w:val="00C21FB4"/>
    <w:rsid w:val="00C222AA"/>
    <w:rsid w:val="00C22581"/>
    <w:rsid w:val="00C226D4"/>
    <w:rsid w:val="00C229EE"/>
    <w:rsid w:val="00C22C64"/>
    <w:rsid w:val="00C22D61"/>
    <w:rsid w:val="00C235AB"/>
    <w:rsid w:val="00C2428F"/>
    <w:rsid w:val="00C24623"/>
    <w:rsid w:val="00C25399"/>
    <w:rsid w:val="00C254AD"/>
    <w:rsid w:val="00C2555B"/>
    <w:rsid w:val="00C25D8A"/>
    <w:rsid w:val="00C27294"/>
    <w:rsid w:val="00C27677"/>
    <w:rsid w:val="00C277E5"/>
    <w:rsid w:val="00C27B05"/>
    <w:rsid w:val="00C30B31"/>
    <w:rsid w:val="00C30D97"/>
    <w:rsid w:val="00C313D3"/>
    <w:rsid w:val="00C317F2"/>
    <w:rsid w:val="00C31C33"/>
    <w:rsid w:val="00C325F0"/>
    <w:rsid w:val="00C32B62"/>
    <w:rsid w:val="00C32F0C"/>
    <w:rsid w:val="00C32F25"/>
    <w:rsid w:val="00C32FB8"/>
    <w:rsid w:val="00C34391"/>
    <w:rsid w:val="00C34E8A"/>
    <w:rsid w:val="00C3570E"/>
    <w:rsid w:val="00C40677"/>
    <w:rsid w:val="00C410AC"/>
    <w:rsid w:val="00C41394"/>
    <w:rsid w:val="00C415CD"/>
    <w:rsid w:val="00C41DC4"/>
    <w:rsid w:val="00C42098"/>
    <w:rsid w:val="00C429D4"/>
    <w:rsid w:val="00C42A38"/>
    <w:rsid w:val="00C42B94"/>
    <w:rsid w:val="00C433E8"/>
    <w:rsid w:val="00C4405A"/>
    <w:rsid w:val="00C44786"/>
    <w:rsid w:val="00C45AD5"/>
    <w:rsid w:val="00C46D08"/>
    <w:rsid w:val="00C473C5"/>
    <w:rsid w:val="00C509F2"/>
    <w:rsid w:val="00C50A20"/>
    <w:rsid w:val="00C50B67"/>
    <w:rsid w:val="00C50BAD"/>
    <w:rsid w:val="00C50C17"/>
    <w:rsid w:val="00C515B1"/>
    <w:rsid w:val="00C517CA"/>
    <w:rsid w:val="00C52CA4"/>
    <w:rsid w:val="00C53DE0"/>
    <w:rsid w:val="00C540AD"/>
    <w:rsid w:val="00C5443D"/>
    <w:rsid w:val="00C54558"/>
    <w:rsid w:val="00C5457E"/>
    <w:rsid w:val="00C558B9"/>
    <w:rsid w:val="00C56F61"/>
    <w:rsid w:val="00C57194"/>
    <w:rsid w:val="00C5748D"/>
    <w:rsid w:val="00C60EB5"/>
    <w:rsid w:val="00C61185"/>
    <w:rsid w:val="00C6220C"/>
    <w:rsid w:val="00C62489"/>
    <w:rsid w:val="00C631F6"/>
    <w:rsid w:val="00C6346A"/>
    <w:rsid w:val="00C636F3"/>
    <w:rsid w:val="00C63E03"/>
    <w:rsid w:val="00C65A36"/>
    <w:rsid w:val="00C65C11"/>
    <w:rsid w:val="00C665FE"/>
    <w:rsid w:val="00C66965"/>
    <w:rsid w:val="00C67118"/>
    <w:rsid w:val="00C70097"/>
    <w:rsid w:val="00C70839"/>
    <w:rsid w:val="00C716E3"/>
    <w:rsid w:val="00C71F2C"/>
    <w:rsid w:val="00C730EA"/>
    <w:rsid w:val="00C739AA"/>
    <w:rsid w:val="00C73C63"/>
    <w:rsid w:val="00C73E38"/>
    <w:rsid w:val="00C74415"/>
    <w:rsid w:val="00C74474"/>
    <w:rsid w:val="00C7473F"/>
    <w:rsid w:val="00C76240"/>
    <w:rsid w:val="00C764A7"/>
    <w:rsid w:val="00C7676B"/>
    <w:rsid w:val="00C76E4E"/>
    <w:rsid w:val="00C76EB6"/>
    <w:rsid w:val="00C770A1"/>
    <w:rsid w:val="00C77449"/>
    <w:rsid w:val="00C77ECB"/>
    <w:rsid w:val="00C804C9"/>
    <w:rsid w:val="00C81610"/>
    <w:rsid w:val="00C82548"/>
    <w:rsid w:val="00C82661"/>
    <w:rsid w:val="00C829DB"/>
    <w:rsid w:val="00C83089"/>
    <w:rsid w:val="00C831FE"/>
    <w:rsid w:val="00C839DE"/>
    <w:rsid w:val="00C83BB8"/>
    <w:rsid w:val="00C84468"/>
    <w:rsid w:val="00C84F95"/>
    <w:rsid w:val="00C85751"/>
    <w:rsid w:val="00C8578C"/>
    <w:rsid w:val="00C85D42"/>
    <w:rsid w:val="00C85D77"/>
    <w:rsid w:val="00C8603A"/>
    <w:rsid w:val="00C86A8B"/>
    <w:rsid w:val="00C877D9"/>
    <w:rsid w:val="00C878B6"/>
    <w:rsid w:val="00C87D8B"/>
    <w:rsid w:val="00C87F71"/>
    <w:rsid w:val="00C90296"/>
    <w:rsid w:val="00C90478"/>
    <w:rsid w:val="00C904DF"/>
    <w:rsid w:val="00C904E4"/>
    <w:rsid w:val="00C90713"/>
    <w:rsid w:val="00C90EEE"/>
    <w:rsid w:val="00C9187E"/>
    <w:rsid w:val="00C918B9"/>
    <w:rsid w:val="00C91D6A"/>
    <w:rsid w:val="00C921E7"/>
    <w:rsid w:val="00C92602"/>
    <w:rsid w:val="00C9295B"/>
    <w:rsid w:val="00C92999"/>
    <w:rsid w:val="00C93AF0"/>
    <w:rsid w:val="00C95287"/>
    <w:rsid w:val="00C95C94"/>
    <w:rsid w:val="00C979A2"/>
    <w:rsid w:val="00C97D2A"/>
    <w:rsid w:val="00CA0643"/>
    <w:rsid w:val="00CA07F1"/>
    <w:rsid w:val="00CA0902"/>
    <w:rsid w:val="00CA0EA4"/>
    <w:rsid w:val="00CA3600"/>
    <w:rsid w:val="00CA3672"/>
    <w:rsid w:val="00CA4416"/>
    <w:rsid w:val="00CA45D3"/>
    <w:rsid w:val="00CA4E8E"/>
    <w:rsid w:val="00CA5FA4"/>
    <w:rsid w:val="00CA6162"/>
    <w:rsid w:val="00CA6323"/>
    <w:rsid w:val="00CA73E6"/>
    <w:rsid w:val="00CA78A3"/>
    <w:rsid w:val="00CA7E82"/>
    <w:rsid w:val="00CB054B"/>
    <w:rsid w:val="00CB0E3C"/>
    <w:rsid w:val="00CB0EF2"/>
    <w:rsid w:val="00CB25A4"/>
    <w:rsid w:val="00CB3159"/>
    <w:rsid w:val="00CB35A4"/>
    <w:rsid w:val="00CB3758"/>
    <w:rsid w:val="00CB46E3"/>
    <w:rsid w:val="00CB48BC"/>
    <w:rsid w:val="00CB649E"/>
    <w:rsid w:val="00CB7389"/>
    <w:rsid w:val="00CB73F0"/>
    <w:rsid w:val="00CB7758"/>
    <w:rsid w:val="00CC0F79"/>
    <w:rsid w:val="00CC0F9F"/>
    <w:rsid w:val="00CC1AB8"/>
    <w:rsid w:val="00CC1B93"/>
    <w:rsid w:val="00CC1E16"/>
    <w:rsid w:val="00CC21C2"/>
    <w:rsid w:val="00CC2991"/>
    <w:rsid w:val="00CC29E8"/>
    <w:rsid w:val="00CC376B"/>
    <w:rsid w:val="00CC405A"/>
    <w:rsid w:val="00CC5F14"/>
    <w:rsid w:val="00CC673C"/>
    <w:rsid w:val="00CC6C5A"/>
    <w:rsid w:val="00CC71FC"/>
    <w:rsid w:val="00CC75CF"/>
    <w:rsid w:val="00CD009B"/>
    <w:rsid w:val="00CD0984"/>
    <w:rsid w:val="00CD0CEB"/>
    <w:rsid w:val="00CD12A1"/>
    <w:rsid w:val="00CD1659"/>
    <w:rsid w:val="00CD232A"/>
    <w:rsid w:val="00CD2E13"/>
    <w:rsid w:val="00CD3F81"/>
    <w:rsid w:val="00CD4D32"/>
    <w:rsid w:val="00CD5970"/>
    <w:rsid w:val="00CD5FB2"/>
    <w:rsid w:val="00CD6904"/>
    <w:rsid w:val="00CD6AC2"/>
    <w:rsid w:val="00CD739B"/>
    <w:rsid w:val="00CD78E1"/>
    <w:rsid w:val="00CD7CD3"/>
    <w:rsid w:val="00CD7D37"/>
    <w:rsid w:val="00CD7D3E"/>
    <w:rsid w:val="00CE0C0E"/>
    <w:rsid w:val="00CE0F75"/>
    <w:rsid w:val="00CE14D8"/>
    <w:rsid w:val="00CE20FE"/>
    <w:rsid w:val="00CE2181"/>
    <w:rsid w:val="00CE3626"/>
    <w:rsid w:val="00CE4218"/>
    <w:rsid w:val="00CE453A"/>
    <w:rsid w:val="00CE45E6"/>
    <w:rsid w:val="00CE5437"/>
    <w:rsid w:val="00CE56E8"/>
    <w:rsid w:val="00CE67E4"/>
    <w:rsid w:val="00CE6800"/>
    <w:rsid w:val="00CE774A"/>
    <w:rsid w:val="00CF01E7"/>
    <w:rsid w:val="00CF0649"/>
    <w:rsid w:val="00CF140F"/>
    <w:rsid w:val="00CF1B14"/>
    <w:rsid w:val="00CF1E0F"/>
    <w:rsid w:val="00CF2315"/>
    <w:rsid w:val="00CF3175"/>
    <w:rsid w:val="00CF37E4"/>
    <w:rsid w:val="00CF419D"/>
    <w:rsid w:val="00CF44CA"/>
    <w:rsid w:val="00CF4FA4"/>
    <w:rsid w:val="00CF5F7A"/>
    <w:rsid w:val="00CF75E0"/>
    <w:rsid w:val="00CF770B"/>
    <w:rsid w:val="00CF7F82"/>
    <w:rsid w:val="00D0013A"/>
    <w:rsid w:val="00D0013C"/>
    <w:rsid w:val="00D0039E"/>
    <w:rsid w:val="00D0088F"/>
    <w:rsid w:val="00D0133D"/>
    <w:rsid w:val="00D0149E"/>
    <w:rsid w:val="00D030E5"/>
    <w:rsid w:val="00D059A4"/>
    <w:rsid w:val="00D05A1C"/>
    <w:rsid w:val="00D05BF9"/>
    <w:rsid w:val="00D05F15"/>
    <w:rsid w:val="00D0631B"/>
    <w:rsid w:val="00D0688C"/>
    <w:rsid w:val="00D06EB1"/>
    <w:rsid w:val="00D10512"/>
    <w:rsid w:val="00D1056F"/>
    <w:rsid w:val="00D10E6E"/>
    <w:rsid w:val="00D11502"/>
    <w:rsid w:val="00D11BB5"/>
    <w:rsid w:val="00D11EC8"/>
    <w:rsid w:val="00D12043"/>
    <w:rsid w:val="00D12743"/>
    <w:rsid w:val="00D1360F"/>
    <w:rsid w:val="00D138CD"/>
    <w:rsid w:val="00D13949"/>
    <w:rsid w:val="00D139C7"/>
    <w:rsid w:val="00D13A6C"/>
    <w:rsid w:val="00D13D5B"/>
    <w:rsid w:val="00D14446"/>
    <w:rsid w:val="00D14C03"/>
    <w:rsid w:val="00D1573C"/>
    <w:rsid w:val="00D15CCC"/>
    <w:rsid w:val="00D15D60"/>
    <w:rsid w:val="00D1645F"/>
    <w:rsid w:val="00D164BE"/>
    <w:rsid w:val="00D16526"/>
    <w:rsid w:val="00D175C9"/>
    <w:rsid w:val="00D17B7A"/>
    <w:rsid w:val="00D2012B"/>
    <w:rsid w:val="00D2147E"/>
    <w:rsid w:val="00D2166A"/>
    <w:rsid w:val="00D22D30"/>
    <w:rsid w:val="00D2365D"/>
    <w:rsid w:val="00D23E8E"/>
    <w:rsid w:val="00D2403F"/>
    <w:rsid w:val="00D24349"/>
    <w:rsid w:val="00D24F80"/>
    <w:rsid w:val="00D258AB"/>
    <w:rsid w:val="00D26568"/>
    <w:rsid w:val="00D266AA"/>
    <w:rsid w:val="00D26D56"/>
    <w:rsid w:val="00D27381"/>
    <w:rsid w:val="00D3046F"/>
    <w:rsid w:val="00D30567"/>
    <w:rsid w:val="00D306CD"/>
    <w:rsid w:val="00D308E2"/>
    <w:rsid w:val="00D30D86"/>
    <w:rsid w:val="00D3197A"/>
    <w:rsid w:val="00D31C2C"/>
    <w:rsid w:val="00D336F6"/>
    <w:rsid w:val="00D33A6A"/>
    <w:rsid w:val="00D33C47"/>
    <w:rsid w:val="00D344E0"/>
    <w:rsid w:val="00D36056"/>
    <w:rsid w:val="00D3606D"/>
    <w:rsid w:val="00D36DF3"/>
    <w:rsid w:val="00D377FF"/>
    <w:rsid w:val="00D37CE1"/>
    <w:rsid w:val="00D401C1"/>
    <w:rsid w:val="00D40F63"/>
    <w:rsid w:val="00D41BF5"/>
    <w:rsid w:val="00D424B3"/>
    <w:rsid w:val="00D43791"/>
    <w:rsid w:val="00D437BC"/>
    <w:rsid w:val="00D44140"/>
    <w:rsid w:val="00D44279"/>
    <w:rsid w:val="00D442D5"/>
    <w:rsid w:val="00D448C0"/>
    <w:rsid w:val="00D4500C"/>
    <w:rsid w:val="00D45A25"/>
    <w:rsid w:val="00D46141"/>
    <w:rsid w:val="00D4631B"/>
    <w:rsid w:val="00D469FD"/>
    <w:rsid w:val="00D46C97"/>
    <w:rsid w:val="00D46EDE"/>
    <w:rsid w:val="00D47248"/>
    <w:rsid w:val="00D47A23"/>
    <w:rsid w:val="00D47C6D"/>
    <w:rsid w:val="00D47DE3"/>
    <w:rsid w:val="00D5079A"/>
    <w:rsid w:val="00D50840"/>
    <w:rsid w:val="00D508C8"/>
    <w:rsid w:val="00D5151C"/>
    <w:rsid w:val="00D5197F"/>
    <w:rsid w:val="00D51CF3"/>
    <w:rsid w:val="00D523A0"/>
    <w:rsid w:val="00D5284C"/>
    <w:rsid w:val="00D52C49"/>
    <w:rsid w:val="00D52CE6"/>
    <w:rsid w:val="00D53A74"/>
    <w:rsid w:val="00D5422C"/>
    <w:rsid w:val="00D543F1"/>
    <w:rsid w:val="00D555DC"/>
    <w:rsid w:val="00D5571F"/>
    <w:rsid w:val="00D55BA4"/>
    <w:rsid w:val="00D56EB3"/>
    <w:rsid w:val="00D57257"/>
    <w:rsid w:val="00D57705"/>
    <w:rsid w:val="00D579E0"/>
    <w:rsid w:val="00D57FBF"/>
    <w:rsid w:val="00D60182"/>
    <w:rsid w:val="00D60C02"/>
    <w:rsid w:val="00D614F0"/>
    <w:rsid w:val="00D61A14"/>
    <w:rsid w:val="00D61E99"/>
    <w:rsid w:val="00D620A4"/>
    <w:rsid w:val="00D6264E"/>
    <w:rsid w:val="00D62FC6"/>
    <w:rsid w:val="00D64A9A"/>
    <w:rsid w:val="00D65A54"/>
    <w:rsid w:val="00D65BA8"/>
    <w:rsid w:val="00D671A8"/>
    <w:rsid w:val="00D70B72"/>
    <w:rsid w:val="00D716A8"/>
    <w:rsid w:val="00D718DA"/>
    <w:rsid w:val="00D71A99"/>
    <w:rsid w:val="00D71EC8"/>
    <w:rsid w:val="00D71F5E"/>
    <w:rsid w:val="00D72D54"/>
    <w:rsid w:val="00D73BFD"/>
    <w:rsid w:val="00D73EFA"/>
    <w:rsid w:val="00D74202"/>
    <w:rsid w:val="00D74A8D"/>
    <w:rsid w:val="00D75A9F"/>
    <w:rsid w:val="00D76AE3"/>
    <w:rsid w:val="00D76CE9"/>
    <w:rsid w:val="00D7718C"/>
    <w:rsid w:val="00D7737A"/>
    <w:rsid w:val="00D777BD"/>
    <w:rsid w:val="00D80300"/>
    <w:rsid w:val="00D814DC"/>
    <w:rsid w:val="00D81BA3"/>
    <w:rsid w:val="00D81BEE"/>
    <w:rsid w:val="00D826D2"/>
    <w:rsid w:val="00D82AD4"/>
    <w:rsid w:val="00D82CDA"/>
    <w:rsid w:val="00D8484E"/>
    <w:rsid w:val="00D84E23"/>
    <w:rsid w:val="00D86AC7"/>
    <w:rsid w:val="00D8728A"/>
    <w:rsid w:val="00D87C60"/>
    <w:rsid w:val="00D9101A"/>
    <w:rsid w:val="00D93611"/>
    <w:rsid w:val="00D937AA"/>
    <w:rsid w:val="00D94D70"/>
    <w:rsid w:val="00D96A08"/>
    <w:rsid w:val="00D96A10"/>
    <w:rsid w:val="00DA0DC2"/>
    <w:rsid w:val="00DA1795"/>
    <w:rsid w:val="00DA17C2"/>
    <w:rsid w:val="00DA2A5B"/>
    <w:rsid w:val="00DA2F0E"/>
    <w:rsid w:val="00DA33CF"/>
    <w:rsid w:val="00DA3498"/>
    <w:rsid w:val="00DA38A6"/>
    <w:rsid w:val="00DA3AD0"/>
    <w:rsid w:val="00DA4079"/>
    <w:rsid w:val="00DA4BAC"/>
    <w:rsid w:val="00DA4BD9"/>
    <w:rsid w:val="00DA4C04"/>
    <w:rsid w:val="00DA5480"/>
    <w:rsid w:val="00DA568C"/>
    <w:rsid w:val="00DA6061"/>
    <w:rsid w:val="00DA64AE"/>
    <w:rsid w:val="00DA743B"/>
    <w:rsid w:val="00DA747D"/>
    <w:rsid w:val="00DA74BC"/>
    <w:rsid w:val="00DA75CF"/>
    <w:rsid w:val="00DA75E2"/>
    <w:rsid w:val="00DB0DE9"/>
    <w:rsid w:val="00DB0E69"/>
    <w:rsid w:val="00DB1B1D"/>
    <w:rsid w:val="00DB1E61"/>
    <w:rsid w:val="00DB2B36"/>
    <w:rsid w:val="00DB2D17"/>
    <w:rsid w:val="00DB2D32"/>
    <w:rsid w:val="00DB33BA"/>
    <w:rsid w:val="00DB344B"/>
    <w:rsid w:val="00DB358C"/>
    <w:rsid w:val="00DB3A09"/>
    <w:rsid w:val="00DB4286"/>
    <w:rsid w:val="00DB4A72"/>
    <w:rsid w:val="00DB57C6"/>
    <w:rsid w:val="00DB5AB6"/>
    <w:rsid w:val="00DB639B"/>
    <w:rsid w:val="00DB761A"/>
    <w:rsid w:val="00DB7A74"/>
    <w:rsid w:val="00DC01DD"/>
    <w:rsid w:val="00DC0B33"/>
    <w:rsid w:val="00DC0EF8"/>
    <w:rsid w:val="00DC18EE"/>
    <w:rsid w:val="00DC2B6B"/>
    <w:rsid w:val="00DC2DD6"/>
    <w:rsid w:val="00DC31F1"/>
    <w:rsid w:val="00DC343E"/>
    <w:rsid w:val="00DC3F24"/>
    <w:rsid w:val="00DC413A"/>
    <w:rsid w:val="00DC44EC"/>
    <w:rsid w:val="00DC45F5"/>
    <w:rsid w:val="00DC4E6D"/>
    <w:rsid w:val="00DC5740"/>
    <w:rsid w:val="00DC5FF3"/>
    <w:rsid w:val="00DC6929"/>
    <w:rsid w:val="00DC7CA3"/>
    <w:rsid w:val="00DC7E8C"/>
    <w:rsid w:val="00DC7F3B"/>
    <w:rsid w:val="00DD0F82"/>
    <w:rsid w:val="00DD2D17"/>
    <w:rsid w:val="00DD3D34"/>
    <w:rsid w:val="00DD3FB6"/>
    <w:rsid w:val="00DD5512"/>
    <w:rsid w:val="00DD5E76"/>
    <w:rsid w:val="00DD6268"/>
    <w:rsid w:val="00DD6B07"/>
    <w:rsid w:val="00DD7CA4"/>
    <w:rsid w:val="00DD7CA8"/>
    <w:rsid w:val="00DE0659"/>
    <w:rsid w:val="00DE093F"/>
    <w:rsid w:val="00DE1287"/>
    <w:rsid w:val="00DE1538"/>
    <w:rsid w:val="00DE21E7"/>
    <w:rsid w:val="00DE2248"/>
    <w:rsid w:val="00DE2DEF"/>
    <w:rsid w:val="00DE3C01"/>
    <w:rsid w:val="00DE3C0E"/>
    <w:rsid w:val="00DE407B"/>
    <w:rsid w:val="00DE4F44"/>
    <w:rsid w:val="00DE60C0"/>
    <w:rsid w:val="00DE660E"/>
    <w:rsid w:val="00DE6A03"/>
    <w:rsid w:val="00DE7D0A"/>
    <w:rsid w:val="00DE7D4A"/>
    <w:rsid w:val="00DF0146"/>
    <w:rsid w:val="00DF058B"/>
    <w:rsid w:val="00DF0E30"/>
    <w:rsid w:val="00DF1155"/>
    <w:rsid w:val="00DF20B6"/>
    <w:rsid w:val="00DF237D"/>
    <w:rsid w:val="00DF3EBE"/>
    <w:rsid w:val="00DF3FFD"/>
    <w:rsid w:val="00DF5AE2"/>
    <w:rsid w:val="00DF73B8"/>
    <w:rsid w:val="00DF783C"/>
    <w:rsid w:val="00DF78F8"/>
    <w:rsid w:val="00DF7AF2"/>
    <w:rsid w:val="00DF7D4A"/>
    <w:rsid w:val="00DF7EA3"/>
    <w:rsid w:val="00E00D44"/>
    <w:rsid w:val="00E00EFE"/>
    <w:rsid w:val="00E01175"/>
    <w:rsid w:val="00E02B5F"/>
    <w:rsid w:val="00E02D82"/>
    <w:rsid w:val="00E031DB"/>
    <w:rsid w:val="00E036B9"/>
    <w:rsid w:val="00E03C90"/>
    <w:rsid w:val="00E03E33"/>
    <w:rsid w:val="00E0478A"/>
    <w:rsid w:val="00E04909"/>
    <w:rsid w:val="00E04951"/>
    <w:rsid w:val="00E04C47"/>
    <w:rsid w:val="00E0544F"/>
    <w:rsid w:val="00E05A36"/>
    <w:rsid w:val="00E05C61"/>
    <w:rsid w:val="00E05CD3"/>
    <w:rsid w:val="00E062AF"/>
    <w:rsid w:val="00E0671A"/>
    <w:rsid w:val="00E069DE"/>
    <w:rsid w:val="00E0762F"/>
    <w:rsid w:val="00E10F9A"/>
    <w:rsid w:val="00E1197D"/>
    <w:rsid w:val="00E11EAB"/>
    <w:rsid w:val="00E12D96"/>
    <w:rsid w:val="00E12F4B"/>
    <w:rsid w:val="00E13DBB"/>
    <w:rsid w:val="00E1429C"/>
    <w:rsid w:val="00E14C9F"/>
    <w:rsid w:val="00E14CF7"/>
    <w:rsid w:val="00E14DB5"/>
    <w:rsid w:val="00E15BB2"/>
    <w:rsid w:val="00E15E74"/>
    <w:rsid w:val="00E16194"/>
    <w:rsid w:val="00E16405"/>
    <w:rsid w:val="00E1648F"/>
    <w:rsid w:val="00E166FD"/>
    <w:rsid w:val="00E16848"/>
    <w:rsid w:val="00E1697E"/>
    <w:rsid w:val="00E174DA"/>
    <w:rsid w:val="00E17621"/>
    <w:rsid w:val="00E17657"/>
    <w:rsid w:val="00E17AFF"/>
    <w:rsid w:val="00E17CD7"/>
    <w:rsid w:val="00E20273"/>
    <w:rsid w:val="00E20573"/>
    <w:rsid w:val="00E2080A"/>
    <w:rsid w:val="00E20A9C"/>
    <w:rsid w:val="00E20FA6"/>
    <w:rsid w:val="00E21138"/>
    <w:rsid w:val="00E21576"/>
    <w:rsid w:val="00E21643"/>
    <w:rsid w:val="00E21BAC"/>
    <w:rsid w:val="00E21C81"/>
    <w:rsid w:val="00E22EC5"/>
    <w:rsid w:val="00E23074"/>
    <w:rsid w:val="00E23341"/>
    <w:rsid w:val="00E24133"/>
    <w:rsid w:val="00E241AE"/>
    <w:rsid w:val="00E243E5"/>
    <w:rsid w:val="00E24DE1"/>
    <w:rsid w:val="00E24EB3"/>
    <w:rsid w:val="00E26612"/>
    <w:rsid w:val="00E266DC"/>
    <w:rsid w:val="00E26776"/>
    <w:rsid w:val="00E26FD2"/>
    <w:rsid w:val="00E272A1"/>
    <w:rsid w:val="00E277C3"/>
    <w:rsid w:val="00E30984"/>
    <w:rsid w:val="00E32165"/>
    <w:rsid w:val="00E32C4B"/>
    <w:rsid w:val="00E338EA"/>
    <w:rsid w:val="00E3398F"/>
    <w:rsid w:val="00E34114"/>
    <w:rsid w:val="00E342E1"/>
    <w:rsid w:val="00E34984"/>
    <w:rsid w:val="00E371FF"/>
    <w:rsid w:val="00E37AB4"/>
    <w:rsid w:val="00E40113"/>
    <w:rsid w:val="00E40F0C"/>
    <w:rsid w:val="00E40FCB"/>
    <w:rsid w:val="00E417ED"/>
    <w:rsid w:val="00E42954"/>
    <w:rsid w:val="00E44007"/>
    <w:rsid w:val="00E44ACB"/>
    <w:rsid w:val="00E45409"/>
    <w:rsid w:val="00E45602"/>
    <w:rsid w:val="00E45767"/>
    <w:rsid w:val="00E45DAE"/>
    <w:rsid w:val="00E45F69"/>
    <w:rsid w:val="00E46B48"/>
    <w:rsid w:val="00E46C66"/>
    <w:rsid w:val="00E474AB"/>
    <w:rsid w:val="00E47622"/>
    <w:rsid w:val="00E47657"/>
    <w:rsid w:val="00E477D1"/>
    <w:rsid w:val="00E47BEC"/>
    <w:rsid w:val="00E51652"/>
    <w:rsid w:val="00E52BE8"/>
    <w:rsid w:val="00E53AFC"/>
    <w:rsid w:val="00E53EAE"/>
    <w:rsid w:val="00E54367"/>
    <w:rsid w:val="00E553C9"/>
    <w:rsid w:val="00E5556C"/>
    <w:rsid w:val="00E557D7"/>
    <w:rsid w:val="00E55AED"/>
    <w:rsid w:val="00E55D3C"/>
    <w:rsid w:val="00E55D44"/>
    <w:rsid w:val="00E566F8"/>
    <w:rsid w:val="00E57559"/>
    <w:rsid w:val="00E579EE"/>
    <w:rsid w:val="00E57DB6"/>
    <w:rsid w:val="00E57F92"/>
    <w:rsid w:val="00E607B9"/>
    <w:rsid w:val="00E610AC"/>
    <w:rsid w:val="00E61626"/>
    <w:rsid w:val="00E61756"/>
    <w:rsid w:val="00E61FF6"/>
    <w:rsid w:val="00E62B66"/>
    <w:rsid w:val="00E63105"/>
    <w:rsid w:val="00E6321A"/>
    <w:rsid w:val="00E63629"/>
    <w:rsid w:val="00E63939"/>
    <w:rsid w:val="00E63C76"/>
    <w:rsid w:val="00E63F91"/>
    <w:rsid w:val="00E643FE"/>
    <w:rsid w:val="00E64733"/>
    <w:rsid w:val="00E64AFA"/>
    <w:rsid w:val="00E653AD"/>
    <w:rsid w:val="00E654E6"/>
    <w:rsid w:val="00E6699D"/>
    <w:rsid w:val="00E66B8B"/>
    <w:rsid w:val="00E6732F"/>
    <w:rsid w:val="00E678A3"/>
    <w:rsid w:val="00E70475"/>
    <w:rsid w:val="00E705CB"/>
    <w:rsid w:val="00E72CF8"/>
    <w:rsid w:val="00E7313A"/>
    <w:rsid w:val="00E73B0C"/>
    <w:rsid w:val="00E73BD8"/>
    <w:rsid w:val="00E73F6C"/>
    <w:rsid w:val="00E7488A"/>
    <w:rsid w:val="00E7557B"/>
    <w:rsid w:val="00E76FF4"/>
    <w:rsid w:val="00E77473"/>
    <w:rsid w:val="00E775B4"/>
    <w:rsid w:val="00E775C2"/>
    <w:rsid w:val="00E80230"/>
    <w:rsid w:val="00E80FBE"/>
    <w:rsid w:val="00E81B04"/>
    <w:rsid w:val="00E82495"/>
    <w:rsid w:val="00E8304A"/>
    <w:rsid w:val="00E845F4"/>
    <w:rsid w:val="00E84D75"/>
    <w:rsid w:val="00E84E2E"/>
    <w:rsid w:val="00E85138"/>
    <w:rsid w:val="00E851A1"/>
    <w:rsid w:val="00E85770"/>
    <w:rsid w:val="00E85803"/>
    <w:rsid w:val="00E8581A"/>
    <w:rsid w:val="00E858FC"/>
    <w:rsid w:val="00E8618B"/>
    <w:rsid w:val="00E86940"/>
    <w:rsid w:val="00E869AC"/>
    <w:rsid w:val="00E86F6A"/>
    <w:rsid w:val="00E8706E"/>
    <w:rsid w:val="00E87874"/>
    <w:rsid w:val="00E87AC3"/>
    <w:rsid w:val="00E87F12"/>
    <w:rsid w:val="00E9047B"/>
    <w:rsid w:val="00E90BE1"/>
    <w:rsid w:val="00E90E43"/>
    <w:rsid w:val="00E91539"/>
    <w:rsid w:val="00E91737"/>
    <w:rsid w:val="00E91DFF"/>
    <w:rsid w:val="00E93C1B"/>
    <w:rsid w:val="00E9409D"/>
    <w:rsid w:val="00E955D0"/>
    <w:rsid w:val="00E95C96"/>
    <w:rsid w:val="00E95DC4"/>
    <w:rsid w:val="00E96849"/>
    <w:rsid w:val="00E96882"/>
    <w:rsid w:val="00E9761C"/>
    <w:rsid w:val="00E9778A"/>
    <w:rsid w:val="00E97A05"/>
    <w:rsid w:val="00E97D20"/>
    <w:rsid w:val="00E97F86"/>
    <w:rsid w:val="00EA02C1"/>
    <w:rsid w:val="00EA047E"/>
    <w:rsid w:val="00EA0AD3"/>
    <w:rsid w:val="00EA0B19"/>
    <w:rsid w:val="00EA124B"/>
    <w:rsid w:val="00EA14CA"/>
    <w:rsid w:val="00EA26A0"/>
    <w:rsid w:val="00EA301A"/>
    <w:rsid w:val="00EA35BE"/>
    <w:rsid w:val="00EA3819"/>
    <w:rsid w:val="00EA409C"/>
    <w:rsid w:val="00EA49E1"/>
    <w:rsid w:val="00EA4D5A"/>
    <w:rsid w:val="00EA4EB9"/>
    <w:rsid w:val="00EA5337"/>
    <w:rsid w:val="00EA53B1"/>
    <w:rsid w:val="00EA559F"/>
    <w:rsid w:val="00EA5E36"/>
    <w:rsid w:val="00EB07A1"/>
    <w:rsid w:val="00EB0BFC"/>
    <w:rsid w:val="00EB0EDC"/>
    <w:rsid w:val="00EB1E59"/>
    <w:rsid w:val="00EB1E5D"/>
    <w:rsid w:val="00EB2728"/>
    <w:rsid w:val="00EB2C5E"/>
    <w:rsid w:val="00EB32EC"/>
    <w:rsid w:val="00EB3CA1"/>
    <w:rsid w:val="00EB4379"/>
    <w:rsid w:val="00EB45C9"/>
    <w:rsid w:val="00EB4A0E"/>
    <w:rsid w:val="00EB4ADD"/>
    <w:rsid w:val="00EB5E35"/>
    <w:rsid w:val="00EB62D4"/>
    <w:rsid w:val="00EB6792"/>
    <w:rsid w:val="00EB67B2"/>
    <w:rsid w:val="00EB6D8B"/>
    <w:rsid w:val="00EB757B"/>
    <w:rsid w:val="00EC0D07"/>
    <w:rsid w:val="00EC0FF0"/>
    <w:rsid w:val="00EC1494"/>
    <w:rsid w:val="00EC1946"/>
    <w:rsid w:val="00EC275F"/>
    <w:rsid w:val="00EC2EB4"/>
    <w:rsid w:val="00EC30B6"/>
    <w:rsid w:val="00EC42BA"/>
    <w:rsid w:val="00EC43D5"/>
    <w:rsid w:val="00EC484B"/>
    <w:rsid w:val="00EC4E1B"/>
    <w:rsid w:val="00EC4ECE"/>
    <w:rsid w:val="00EC5EC4"/>
    <w:rsid w:val="00EC639D"/>
    <w:rsid w:val="00EC660B"/>
    <w:rsid w:val="00EC6E5F"/>
    <w:rsid w:val="00EC7269"/>
    <w:rsid w:val="00EC7F67"/>
    <w:rsid w:val="00ED0668"/>
    <w:rsid w:val="00ED0A71"/>
    <w:rsid w:val="00ED0F82"/>
    <w:rsid w:val="00ED1503"/>
    <w:rsid w:val="00ED20A5"/>
    <w:rsid w:val="00ED2A54"/>
    <w:rsid w:val="00ED375D"/>
    <w:rsid w:val="00ED38C0"/>
    <w:rsid w:val="00ED3FF2"/>
    <w:rsid w:val="00ED4ED3"/>
    <w:rsid w:val="00ED5426"/>
    <w:rsid w:val="00ED5821"/>
    <w:rsid w:val="00ED5B19"/>
    <w:rsid w:val="00ED61F9"/>
    <w:rsid w:val="00ED6281"/>
    <w:rsid w:val="00ED6719"/>
    <w:rsid w:val="00ED6F3F"/>
    <w:rsid w:val="00ED7518"/>
    <w:rsid w:val="00ED76B9"/>
    <w:rsid w:val="00EE026B"/>
    <w:rsid w:val="00EE070A"/>
    <w:rsid w:val="00EE0711"/>
    <w:rsid w:val="00EE0926"/>
    <w:rsid w:val="00EE0DFA"/>
    <w:rsid w:val="00EE1384"/>
    <w:rsid w:val="00EE190F"/>
    <w:rsid w:val="00EE2016"/>
    <w:rsid w:val="00EE30C0"/>
    <w:rsid w:val="00EE414D"/>
    <w:rsid w:val="00EE4C42"/>
    <w:rsid w:val="00EE4DE6"/>
    <w:rsid w:val="00EE6030"/>
    <w:rsid w:val="00EE61AA"/>
    <w:rsid w:val="00EE664F"/>
    <w:rsid w:val="00EE667B"/>
    <w:rsid w:val="00EE70D8"/>
    <w:rsid w:val="00EE7DE5"/>
    <w:rsid w:val="00EF04F7"/>
    <w:rsid w:val="00EF246D"/>
    <w:rsid w:val="00EF2498"/>
    <w:rsid w:val="00EF37D1"/>
    <w:rsid w:val="00EF495F"/>
    <w:rsid w:val="00EF543F"/>
    <w:rsid w:val="00EF6042"/>
    <w:rsid w:val="00EF6072"/>
    <w:rsid w:val="00EF6239"/>
    <w:rsid w:val="00EF77C3"/>
    <w:rsid w:val="00EF7A01"/>
    <w:rsid w:val="00F0032C"/>
    <w:rsid w:val="00F00B3F"/>
    <w:rsid w:val="00F0164C"/>
    <w:rsid w:val="00F02322"/>
    <w:rsid w:val="00F029EB"/>
    <w:rsid w:val="00F02CB9"/>
    <w:rsid w:val="00F02E3F"/>
    <w:rsid w:val="00F0366B"/>
    <w:rsid w:val="00F03691"/>
    <w:rsid w:val="00F03764"/>
    <w:rsid w:val="00F0388C"/>
    <w:rsid w:val="00F03F79"/>
    <w:rsid w:val="00F04902"/>
    <w:rsid w:val="00F04E58"/>
    <w:rsid w:val="00F05A7E"/>
    <w:rsid w:val="00F05E5D"/>
    <w:rsid w:val="00F06279"/>
    <w:rsid w:val="00F104EF"/>
    <w:rsid w:val="00F105A6"/>
    <w:rsid w:val="00F1093E"/>
    <w:rsid w:val="00F10A83"/>
    <w:rsid w:val="00F1119A"/>
    <w:rsid w:val="00F1123A"/>
    <w:rsid w:val="00F114A7"/>
    <w:rsid w:val="00F11C65"/>
    <w:rsid w:val="00F11F04"/>
    <w:rsid w:val="00F120F1"/>
    <w:rsid w:val="00F1292D"/>
    <w:rsid w:val="00F13765"/>
    <w:rsid w:val="00F13C2B"/>
    <w:rsid w:val="00F13D89"/>
    <w:rsid w:val="00F13DD5"/>
    <w:rsid w:val="00F14DA1"/>
    <w:rsid w:val="00F150C3"/>
    <w:rsid w:val="00F15852"/>
    <w:rsid w:val="00F160DD"/>
    <w:rsid w:val="00F16360"/>
    <w:rsid w:val="00F163CF"/>
    <w:rsid w:val="00F17536"/>
    <w:rsid w:val="00F177E6"/>
    <w:rsid w:val="00F1782F"/>
    <w:rsid w:val="00F17D3E"/>
    <w:rsid w:val="00F17F7C"/>
    <w:rsid w:val="00F202C0"/>
    <w:rsid w:val="00F2087C"/>
    <w:rsid w:val="00F20C12"/>
    <w:rsid w:val="00F20EAD"/>
    <w:rsid w:val="00F20F50"/>
    <w:rsid w:val="00F20F65"/>
    <w:rsid w:val="00F21024"/>
    <w:rsid w:val="00F2153F"/>
    <w:rsid w:val="00F21D60"/>
    <w:rsid w:val="00F21D91"/>
    <w:rsid w:val="00F2278B"/>
    <w:rsid w:val="00F22F06"/>
    <w:rsid w:val="00F23399"/>
    <w:rsid w:val="00F24556"/>
    <w:rsid w:val="00F24AA9"/>
    <w:rsid w:val="00F24C7F"/>
    <w:rsid w:val="00F25806"/>
    <w:rsid w:val="00F26165"/>
    <w:rsid w:val="00F27057"/>
    <w:rsid w:val="00F279E4"/>
    <w:rsid w:val="00F3056F"/>
    <w:rsid w:val="00F30862"/>
    <w:rsid w:val="00F30C8F"/>
    <w:rsid w:val="00F30E5C"/>
    <w:rsid w:val="00F31228"/>
    <w:rsid w:val="00F319E9"/>
    <w:rsid w:val="00F3255A"/>
    <w:rsid w:val="00F34764"/>
    <w:rsid w:val="00F35586"/>
    <w:rsid w:val="00F35C2E"/>
    <w:rsid w:val="00F35CAC"/>
    <w:rsid w:val="00F3669E"/>
    <w:rsid w:val="00F3791C"/>
    <w:rsid w:val="00F40AB2"/>
    <w:rsid w:val="00F414D2"/>
    <w:rsid w:val="00F41638"/>
    <w:rsid w:val="00F41643"/>
    <w:rsid w:val="00F41CB7"/>
    <w:rsid w:val="00F424B9"/>
    <w:rsid w:val="00F4285B"/>
    <w:rsid w:val="00F42958"/>
    <w:rsid w:val="00F43140"/>
    <w:rsid w:val="00F431B8"/>
    <w:rsid w:val="00F438FD"/>
    <w:rsid w:val="00F43C50"/>
    <w:rsid w:val="00F43DF1"/>
    <w:rsid w:val="00F440EA"/>
    <w:rsid w:val="00F4449F"/>
    <w:rsid w:val="00F445FD"/>
    <w:rsid w:val="00F4490F"/>
    <w:rsid w:val="00F44D38"/>
    <w:rsid w:val="00F45558"/>
    <w:rsid w:val="00F457AD"/>
    <w:rsid w:val="00F467A0"/>
    <w:rsid w:val="00F46DC6"/>
    <w:rsid w:val="00F47B9E"/>
    <w:rsid w:val="00F47DCC"/>
    <w:rsid w:val="00F50037"/>
    <w:rsid w:val="00F50121"/>
    <w:rsid w:val="00F516CF"/>
    <w:rsid w:val="00F51962"/>
    <w:rsid w:val="00F51F55"/>
    <w:rsid w:val="00F52062"/>
    <w:rsid w:val="00F52E4D"/>
    <w:rsid w:val="00F5377A"/>
    <w:rsid w:val="00F539EA"/>
    <w:rsid w:val="00F53F47"/>
    <w:rsid w:val="00F54E6C"/>
    <w:rsid w:val="00F550C2"/>
    <w:rsid w:val="00F5540C"/>
    <w:rsid w:val="00F56288"/>
    <w:rsid w:val="00F566CB"/>
    <w:rsid w:val="00F56876"/>
    <w:rsid w:val="00F56E2C"/>
    <w:rsid w:val="00F5702A"/>
    <w:rsid w:val="00F60561"/>
    <w:rsid w:val="00F60E0C"/>
    <w:rsid w:val="00F60EDA"/>
    <w:rsid w:val="00F611FC"/>
    <w:rsid w:val="00F6163D"/>
    <w:rsid w:val="00F61A92"/>
    <w:rsid w:val="00F61C88"/>
    <w:rsid w:val="00F61EB0"/>
    <w:rsid w:val="00F63CBE"/>
    <w:rsid w:val="00F6407D"/>
    <w:rsid w:val="00F656FE"/>
    <w:rsid w:val="00F65DED"/>
    <w:rsid w:val="00F6728F"/>
    <w:rsid w:val="00F672D4"/>
    <w:rsid w:val="00F71354"/>
    <w:rsid w:val="00F71566"/>
    <w:rsid w:val="00F719CC"/>
    <w:rsid w:val="00F71FD3"/>
    <w:rsid w:val="00F71FED"/>
    <w:rsid w:val="00F7258E"/>
    <w:rsid w:val="00F72858"/>
    <w:rsid w:val="00F728E6"/>
    <w:rsid w:val="00F730F6"/>
    <w:rsid w:val="00F73C57"/>
    <w:rsid w:val="00F7598C"/>
    <w:rsid w:val="00F76DCD"/>
    <w:rsid w:val="00F773BA"/>
    <w:rsid w:val="00F77971"/>
    <w:rsid w:val="00F80433"/>
    <w:rsid w:val="00F80DEE"/>
    <w:rsid w:val="00F81ABF"/>
    <w:rsid w:val="00F81CE9"/>
    <w:rsid w:val="00F82090"/>
    <w:rsid w:val="00F8267D"/>
    <w:rsid w:val="00F83581"/>
    <w:rsid w:val="00F83BB6"/>
    <w:rsid w:val="00F83DB4"/>
    <w:rsid w:val="00F83FCC"/>
    <w:rsid w:val="00F84BB3"/>
    <w:rsid w:val="00F85213"/>
    <w:rsid w:val="00F85231"/>
    <w:rsid w:val="00F859BA"/>
    <w:rsid w:val="00F85B71"/>
    <w:rsid w:val="00F863C5"/>
    <w:rsid w:val="00F87674"/>
    <w:rsid w:val="00F87C4A"/>
    <w:rsid w:val="00F9014B"/>
    <w:rsid w:val="00F9035B"/>
    <w:rsid w:val="00F923FE"/>
    <w:rsid w:val="00F927C6"/>
    <w:rsid w:val="00F92AFD"/>
    <w:rsid w:val="00F92CAE"/>
    <w:rsid w:val="00F93034"/>
    <w:rsid w:val="00F9344E"/>
    <w:rsid w:val="00F93B42"/>
    <w:rsid w:val="00F941E7"/>
    <w:rsid w:val="00F9565E"/>
    <w:rsid w:val="00F95862"/>
    <w:rsid w:val="00F9586B"/>
    <w:rsid w:val="00F95D70"/>
    <w:rsid w:val="00F9622D"/>
    <w:rsid w:val="00F96AA4"/>
    <w:rsid w:val="00F96D9F"/>
    <w:rsid w:val="00F96E12"/>
    <w:rsid w:val="00F97758"/>
    <w:rsid w:val="00F9778C"/>
    <w:rsid w:val="00F97C92"/>
    <w:rsid w:val="00FA0A09"/>
    <w:rsid w:val="00FA0ACD"/>
    <w:rsid w:val="00FA11F3"/>
    <w:rsid w:val="00FA16C7"/>
    <w:rsid w:val="00FA2997"/>
    <w:rsid w:val="00FA34AB"/>
    <w:rsid w:val="00FA3DBA"/>
    <w:rsid w:val="00FA493A"/>
    <w:rsid w:val="00FA4C74"/>
    <w:rsid w:val="00FA61B4"/>
    <w:rsid w:val="00FA709F"/>
    <w:rsid w:val="00FA7275"/>
    <w:rsid w:val="00FA7ACF"/>
    <w:rsid w:val="00FA7C25"/>
    <w:rsid w:val="00FB035F"/>
    <w:rsid w:val="00FB08CA"/>
    <w:rsid w:val="00FB0CE8"/>
    <w:rsid w:val="00FB0E95"/>
    <w:rsid w:val="00FB1629"/>
    <w:rsid w:val="00FB1886"/>
    <w:rsid w:val="00FB207B"/>
    <w:rsid w:val="00FB2D51"/>
    <w:rsid w:val="00FB3873"/>
    <w:rsid w:val="00FB3FEE"/>
    <w:rsid w:val="00FB47D9"/>
    <w:rsid w:val="00FB5A5F"/>
    <w:rsid w:val="00FB600C"/>
    <w:rsid w:val="00FB6229"/>
    <w:rsid w:val="00FB625A"/>
    <w:rsid w:val="00FB67C2"/>
    <w:rsid w:val="00FB7E1B"/>
    <w:rsid w:val="00FB7EE2"/>
    <w:rsid w:val="00FB7FC5"/>
    <w:rsid w:val="00FC0191"/>
    <w:rsid w:val="00FC0ECA"/>
    <w:rsid w:val="00FC15CB"/>
    <w:rsid w:val="00FC1AD0"/>
    <w:rsid w:val="00FC1C3D"/>
    <w:rsid w:val="00FC23DE"/>
    <w:rsid w:val="00FC25BC"/>
    <w:rsid w:val="00FC2951"/>
    <w:rsid w:val="00FC2A07"/>
    <w:rsid w:val="00FC2B09"/>
    <w:rsid w:val="00FC2B33"/>
    <w:rsid w:val="00FC3291"/>
    <w:rsid w:val="00FC3333"/>
    <w:rsid w:val="00FC33CF"/>
    <w:rsid w:val="00FC3862"/>
    <w:rsid w:val="00FC4858"/>
    <w:rsid w:val="00FC4C87"/>
    <w:rsid w:val="00FC51ED"/>
    <w:rsid w:val="00FC548C"/>
    <w:rsid w:val="00FC5CD4"/>
    <w:rsid w:val="00FC6C2E"/>
    <w:rsid w:val="00FC6CEE"/>
    <w:rsid w:val="00FC7445"/>
    <w:rsid w:val="00FD0B77"/>
    <w:rsid w:val="00FD0ECE"/>
    <w:rsid w:val="00FD27B2"/>
    <w:rsid w:val="00FD359E"/>
    <w:rsid w:val="00FD3870"/>
    <w:rsid w:val="00FD4F55"/>
    <w:rsid w:val="00FD5397"/>
    <w:rsid w:val="00FD5776"/>
    <w:rsid w:val="00FD578C"/>
    <w:rsid w:val="00FD5868"/>
    <w:rsid w:val="00FD6EEA"/>
    <w:rsid w:val="00FE1118"/>
    <w:rsid w:val="00FE1185"/>
    <w:rsid w:val="00FE1823"/>
    <w:rsid w:val="00FE1991"/>
    <w:rsid w:val="00FE201A"/>
    <w:rsid w:val="00FE2254"/>
    <w:rsid w:val="00FE27E1"/>
    <w:rsid w:val="00FE2870"/>
    <w:rsid w:val="00FE33B9"/>
    <w:rsid w:val="00FE4635"/>
    <w:rsid w:val="00FE52E3"/>
    <w:rsid w:val="00FE5303"/>
    <w:rsid w:val="00FE5E51"/>
    <w:rsid w:val="00FE6346"/>
    <w:rsid w:val="00FE6668"/>
    <w:rsid w:val="00FE6DFC"/>
    <w:rsid w:val="00FE7B55"/>
    <w:rsid w:val="00FE7D9D"/>
    <w:rsid w:val="00FF0001"/>
    <w:rsid w:val="00FF02F0"/>
    <w:rsid w:val="00FF02F1"/>
    <w:rsid w:val="00FF0D93"/>
    <w:rsid w:val="00FF0E15"/>
    <w:rsid w:val="00FF0EE2"/>
    <w:rsid w:val="00FF1D2A"/>
    <w:rsid w:val="00FF219C"/>
    <w:rsid w:val="00FF264F"/>
    <w:rsid w:val="00FF2668"/>
    <w:rsid w:val="00FF2672"/>
    <w:rsid w:val="00FF38D9"/>
    <w:rsid w:val="00FF3D70"/>
    <w:rsid w:val="00FF40A9"/>
    <w:rsid w:val="00FF4137"/>
    <w:rsid w:val="00FF4193"/>
    <w:rsid w:val="00FF4D64"/>
    <w:rsid w:val="00FF5AE4"/>
    <w:rsid w:val="00FF5F56"/>
    <w:rsid w:val="00FF617F"/>
    <w:rsid w:val="00FF624A"/>
    <w:rsid w:val="00FF6292"/>
    <w:rsid w:val="00FF637A"/>
    <w:rsid w:val="00FF6CDB"/>
    <w:rsid w:val="00FF7B61"/>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CC"/>
  </w:style>
  <w:style w:type="paragraph" w:styleId="1">
    <w:name w:val="heading 1"/>
    <w:basedOn w:val="a"/>
    <w:next w:val="a"/>
    <w:link w:val="10"/>
    <w:uiPriority w:val="9"/>
    <w:qFormat/>
    <w:rsid w:val="00591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555F69"/>
    <w:pPr>
      <w:widowControl w:val="0"/>
      <w:autoSpaceDE w:val="0"/>
      <w:autoSpaceDN w:val="0"/>
      <w:spacing w:after="0" w:line="240" w:lineRule="auto"/>
      <w:ind w:left="500"/>
      <w:outlineLvl w:val="2"/>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526"/>
  </w:style>
  <w:style w:type="paragraph" w:styleId="a5">
    <w:name w:val="footer"/>
    <w:basedOn w:val="a"/>
    <w:link w:val="a6"/>
    <w:uiPriority w:val="99"/>
    <w:unhideWhenUsed/>
    <w:rsid w:val="00D165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526"/>
  </w:style>
  <w:style w:type="paragraph" w:styleId="a7">
    <w:name w:val="Balloon Text"/>
    <w:basedOn w:val="a"/>
    <w:link w:val="a8"/>
    <w:uiPriority w:val="99"/>
    <w:semiHidden/>
    <w:unhideWhenUsed/>
    <w:rsid w:val="00D165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526"/>
    <w:rPr>
      <w:rFonts w:ascii="Tahoma" w:hAnsi="Tahoma" w:cs="Tahoma"/>
      <w:sz w:val="16"/>
      <w:szCs w:val="16"/>
    </w:rPr>
  </w:style>
  <w:style w:type="paragraph" w:styleId="a9">
    <w:name w:val="Normal (Web)"/>
    <w:basedOn w:val="a"/>
    <w:uiPriority w:val="99"/>
    <w:unhideWhenUsed/>
    <w:rsid w:val="00D16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1"/>
    <w:qFormat/>
    <w:rsid w:val="00AF105D"/>
    <w:pPr>
      <w:ind w:left="720"/>
      <w:contextualSpacing/>
    </w:pPr>
    <w:rPr>
      <w:rFonts w:ascii="Calibri" w:eastAsia="Calibri" w:hAnsi="Calibri" w:cs="Times New Roman"/>
    </w:rPr>
  </w:style>
  <w:style w:type="character" w:customStyle="1" w:styleId="NoSpacingChar">
    <w:name w:val="No Spacing Char"/>
    <w:basedOn w:val="a0"/>
    <w:link w:val="11"/>
    <w:uiPriority w:val="99"/>
    <w:locked/>
    <w:rsid w:val="00BF5485"/>
    <w:rPr>
      <w:rFonts w:cs="Calibri"/>
    </w:rPr>
  </w:style>
  <w:style w:type="paragraph" w:customStyle="1" w:styleId="11">
    <w:name w:val="Без интервала1"/>
    <w:link w:val="NoSpacingChar"/>
    <w:uiPriority w:val="99"/>
    <w:qFormat/>
    <w:rsid w:val="00BF5485"/>
    <w:pPr>
      <w:spacing w:after="0" w:line="240" w:lineRule="auto"/>
    </w:pPr>
    <w:rPr>
      <w:rFonts w:cs="Calibri"/>
    </w:rPr>
  </w:style>
  <w:style w:type="paragraph" w:styleId="ac">
    <w:name w:val="No Spacing"/>
    <w:uiPriority w:val="99"/>
    <w:qFormat/>
    <w:rsid w:val="00BF5485"/>
    <w:pPr>
      <w:spacing w:after="0" w:line="240" w:lineRule="auto"/>
    </w:pPr>
    <w:rPr>
      <w:rFonts w:ascii="Times New Roman" w:eastAsia="Times New Roman" w:hAnsi="Times New Roman" w:cs="Times New Roman"/>
      <w:sz w:val="24"/>
      <w:szCs w:val="24"/>
      <w:lang w:eastAsia="ru-RU"/>
    </w:rPr>
  </w:style>
  <w:style w:type="character" w:customStyle="1" w:styleId="FontStyle113">
    <w:name w:val="Font Style113"/>
    <w:basedOn w:val="a0"/>
    <w:rsid w:val="00322AF9"/>
    <w:rPr>
      <w:rFonts w:ascii="Times New Roman" w:hAnsi="Times New Roman" w:cs="Times New Roman"/>
      <w:b/>
      <w:bCs/>
      <w:i/>
      <w:iCs/>
      <w:sz w:val="16"/>
      <w:szCs w:val="16"/>
    </w:rPr>
  </w:style>
  <w:style w:type="character" w:customStyle="1" w:styleId="FontStyle110">
    <w:name w:val="Font Style110"/>
    <w:basedOn w:val="a0"/>
    <w:uiPriority w:val="99"/>
    <w:rsid w:val="00734DF6"/>
    <w:rPr>
      <w:rFonts w:ascii="Times New Roman" w:hAnsi="Times New Roman" w:cs="Times New Roman"/>
      <w:b/>
      <w:bCs/>
      <w:sz w:val="16"/>
      <w:szCs w:val="16"/>
    </w:rPr>
  </w:style>
  <w:style w:type="paragraph" w:customStyle="1" w:styleId="Style4">
    <w:name w:val="Style4"/>
    <w:basedOn w:val="a"/>
    <w:uiPriority w:val="99"/>
    <w:rsid w:val="00C12630"/>
    <w:pPr>
      <w:widowControl w:val="0"/>
      <w:autoSpaceDE w:val="0"/>
      <w:autoSpaceDN w:val="0"/>
      <w:adjustRightInd w:val="0"/>
      <w:spacing w:after="0" w:line="262" w:lineRule="exact"/>
      <w:jc w:val="center"/>
    </w:pPr>
    <w:rPr>
      <w:rFonts w:ascii="Trebuchet MS" w:eastAsia="Times New Roman" w:hAnsi="Trebuchet MS" w:cs="Times New Roman"/>
      <w:sz w:val="24"/>
      <w:szCs w:val="24"/>
      <w:lang w:eastAsia="ru-RU"/>
    </w:rPr>
  </w:style>
  <w:style w:type="character" w:customStyle="1" w:styleId="FontStyle102">
    <w:name w:val="Font Style102"/>
    <w:basedOn w:val="a0"/>
    <w:uiPriority w:val="99"/>
    <w:rsid w:val="00C12630"/>
    <w:rPr>
      <w:rFonts w:ascii="Trebuchet MS" w:hAnsi="Trebuchet MS" w:cs="Trebuchet MS"/>
      <w:b/>
      <w:bCs/>
      <w:sz w:val="18"/>
      <w:szCs w:val="18"/>
    </w:rPr>
  </w:style>
  <w:style w:type="character" w:customStyle="1" w:styleId="FontStyle107">
    <w:name w:val="Font Style107"/>
    <w:basedOn w:val="a0"/>
    <w:uiPriority w:val="99"/>
    <w:rsid w:val="00C12630"/>
    <w:rPr>
      <w:rFonts w:ascii="Times New Roman" w:hAnsi="Times New Roman" w:cs="Times New Roman"/>
      <w:sz w:val="20"/>
      <w:szCs w:val="20"/>
    </w:rPr>
  </w:style>
  <w:style w:type="paragraph" w:customStyle="1" w:styleId="Style22">
    <w:name w:val="Style22"/>
    <w:basedOn w:val="a"/>
    <w:uiPriority w:val="99"/>
    <w:rsid w:val="00C12630"/>
    <w:pPr>
      <w:widowControl w:val="0"/>
      <w:autoSpaceDE w:val="0"/>
      <w:autoSpaceDN w:val="0"/>
      <w:adjustRightInd w:val="0"/>
      <w:spacing w:after="0" w:line="246" w:lineRule="exact"/>
      <w:ind w:firstLine="295"/>
      <w:jc w:val="both"/>
    </w:pPr>
    <w:rPr>
      <w:rFonts w:ascii="Trebuchet MS" w:eastAsia="Times New Roman" w:hAnsi="Trebuchet MS" w:cs="Times New Roman"/>
      <w:sz w:val="24"/>
      <w:szCs w:val="24"/>
      <w:lang w:eastAsia="ru-RU"/>
    </w:rPr>
  </w:style>
  <w:style w:type="paragraph" w:customStyle="1" w:styleId="Style41">
    <w:name w:val="Style41"/>
    <w:basedOn w:val="a"/>
    <w:uiPriority w:val="99"/>
    <w:rsid w:val="00C1263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125">
    <w:name w:val="Font Style125"/>
    <w:basedOn w:val="a0"/>
    <w:uiPriority w:val="99"/>
    <w:rsid w:val="00C12630"/>
    <w:rPr>
      <w:rFonts w:ascii="Franklin Gothic Demi" w:hAnsi="Franklin Gothic Demi" w:cs="Franklin Gothic Demi"/>
      <w:b/>
      <w:bCs/>
      <w:sz w:val="22"/>
      <w:szCs w:val="22"/>
    </w:rPr>
  </w:style>
  <w:style w:type="paragraph" w:customStyle="1" w:styleId="Style15">
    <w:name w:val="Style15"/>
    <w:basedOn w:val="a"/>
    <w:uiPriority w:val="99"/>
    <w:rsid w:val="00C12630"/>
    <w:pPr>
      <w:widowControl w:val="0"/>
      <w:autoSpaceDE w:val="0"/>
      <w:autoSpaceDN w:val="0"/>
      <w:adjustRightInd w:val="0"/>
      <w:spacing w:after="0" w:line="250" w:lineRule="exact"/>
      <w:ind w:firstLine="274"/>
      <w:jc w:val="both"/>
    </w:pPr>
    <w:rPr>
      <w:rFonts w:ascii="Trebuchet MS" w:eastAsia="Times New Roman" w:hAnsi="Trebuchet MS" w:cs="Times New Roman"/>
      <w:sz w:val="24"/>
      <w:szCs w:val="24"/>
      <w:lang w:eastAsia="ru-RU"/>
    </w:rPr>
  </w:style>
  <w:style w:type="paragraph" w:customStyle="1" w:styleId="Style24">
    <w:name w:val="Style24"/>
    <w:basedOn w:val="a"/>
    <w:uiPriority w:val="99"/>
    <w:rsid w:val="00C12630"/>
    <w:pPr>
      <w:widowControl w:val="0"/>
      <w:autoSpaceDE w:val="0"/>
      <w:autoSpaceDN w:val="0"/>
      <w:adjustRightInd w:val="0"/>
      <w:spacing w:after="0" w:line="247" w:lineRule="exact"/>
      <w:ind w:hanging="199"/>
      <w:jc w:val="both"/>
    </w:pPr>
    <w:rPr>
      <w:rFonts w:ascii="Trebuchet MS" w:eastAsia="Times New Roman" w:hAnsi="Trebuchet MS" w:cs="Times New Roman"/>
      <w:sz w:val="24"/>
      <w:szCs w:val="24"/>
      <w:lang w:eastAsia="ru-RU"/>
    </w:rPr>
  </w:style>
  <w:style w:type="paragraph" w:customStyle="1" w:styleId="Style29">
    <w:name w:val="Style29"/>
    <w:basedOn w:val="a"/>
    <w:uiPriority w:val="99"/>
    <w:rsid w:val="00C12630"/>
    <w:pPr>
      <w:widowControl w:val="0"/>
      <w:autoSpaceDE w:val="0"/>
      <w:autoSpaceDN w:val="0"/>
      <w:adjustRightInd w:val="0"/>
      <w:spacing w:after="0" w:line="204" w:lineRule="exact"/>
      <w:ind w:firstLine="300"/>
      <w:jc w:val="both"/>
    </w:pPr>
    <w:rPr>
      <w:rFonts w:ascii="Trebuchet MS" w:eastAsia="Times New Roman" w:hAnsi="Trebuchet MS" w:cs="Times New Roman"/>
      <w:sz w:val="24"/>
      <w:szCs w:val="24"/>
      <w:lang w:eastAsia="ru-RU"/>
    </w:rPr>
  </w:style>
  <w:style w:type="paragraph" w:customStyle="1" w:styleId="Style48">
    <w:name w:val="Style48"/>
    <w:basedOn w:val="a"/>
    <w:uiPriority w:val="99"/>
    <w:rsid w:val="00C1263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51">
    <w:name w:val="Style51"/>
    <w:basedOn w:val="a"/>
    <w:uiPriority w:val="99"/>
    <w:rsid w:val="00C1263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123">
    <w:name w:val="Font Style123"/>
    <w:basedOn w:val="a0"/>
    <w:uiPriority w:val="99"/>
    <w:rsid w:val="00C12630"/>
    <w:rPr>
      <w:rFonts w:ascii="Times New Roman" w:hAnsi="Times New Roman" w:cs="Times New Roman"/>
      <w:b/>
      <w:bCs/>
      <w:sz w:val="18"/>
      <w:szCs w:val="18"/>
    </w:rPr>
  </w:style>
  <w:style w:type="character" w:customStyle="1" w:styleId="FontStyle124">
    <w:name w:val="Font Style124"/>
    <w:basedOn w:val="a0"/>
    <w:uiPriority w:val="99"/>
    <w:rsid w:val="00C12630"/>
    <w:rPr>
      <w:rFonts w:ascii="Times New Roman" w:hAnsi="Times New Roman" w:cs="Times New Roman"/>
      <w:b/>
      <w:bCs/>
      <w:i/>
      <w:iCs/>
      <w:sz w:val="20"/>
      <w:szCs w:val="20"/>
    </w:rPr>
  </w:style>
  <w:style w:type="table" w:styleId="ad">
    <w:name w:val="Table Grid"/>
    <w:basedOn w:val="a1"/>
    <w:uiPriority w:val="59"/>
    <w:rsid w:val="00B91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uiPriority w:val="99"/>
    <w:qFormat/>
    <w:rsid w:val="000C490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rsid w:val="000C490D"/>
    <w:rPr>
      <w:rFonts w:ascii="Times New Roman" w:eastAsia="Times New Roman" w:hAnsi="Times New Roman" w:cs="Times New Roman"/>
      <w:sz w:val="24"/>
      <w:szCs w:val="24"/>
      <w:lang w:eastAsia="ru-RU"/>
    </w:rPr>
  </w:style>
  <w:style w:type="paragraph" w:customStyle="1" w:styleId="af0">
    <w:name w:val="Стиль"/>
    <w:rsid w:val="00751B8C"/>
    <w:pPr>
      <w:widowControl w:val="0"/>
      <w:autoSpaceDE w:val="0"/>
      <w:autoSpaceDN w:val="0"/>
      <w:adjustRightInd w:val="0"/>
      <w:spacing w:after="0" w:line="240" w:lineRule="auto"/>
    </w:pPr>
    <w:rPr>
      <w:rFonts w:ascii="Times New Roman" w:eastAsia="Times New Roman" w:hAnsi="Times New Roman" w:cs="Times New Roman"/>
      <w:sz w:val="32"/>
      <w:szCs w:val="24"/>
      <w:lang w:eastAsia="ru-RU"/>
    </w:rPr>
  </w:style>
  <w:style w:type="paragraph" w:customStyle="1" w:styleId="Style42">
    <w:name w:val="Style42"/>
    <w:basedOn w:val="a"/>
    <w:uiPriority w:val="99"/>
    <w:rsid w:val="00751B8C"/>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43">
    <w:name w:val="Style43"/>
    <w:basedOn w:val="a"/>
    <w:uiPriority w:val="99"/>
    <w:rsid w:val="00751B8C"/>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45">
    <w:name w:val="Style45"/>
    <w:basedOn w:val="a"/>
    <w:uiPriority w:val="99"/>
    <w:rsid w:val="00751B8C"/>
    <w:pPr>
      <w:widowControl w:val="0"/>
      <w:autoSpaceDE w:val="0"/>
      <w:autoSpaceDN w:val="0"/>
      <w:adjustRightInd w:val="0"/>
      <w:spacing w:after="0" w:line="242" w:lineRule="exact"/>
    </w:pPr>
    <w:rPr>
      <w:rFonts w:ascii="Trebuchet MS" w:eastAsia="Times New Roman" w:hAnsi="Trebuchet MS" w:cs="Times New Roman"/>
      <w:sz w:val="24"/>
      <w:szCs w:val="24"/>
      <w:lang w:eastAsia="ru-RU"/>
    </w:rPr>
  </w:style>
  <w:style w:type="paragraph" w:customStyle="1" w:styleId="Style26">
    <w:name w:val="Style26"/>
    <w:basedOn w:val="a"/>
    <w:uiPriority w:val="99"/>
    <w:rsid w:val="00751B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51B8C"/>
    <w:pPr>
      <w:widowControl w:val="0"/>
      <w:autoSpaceDE w:val="0"/>
      <w:autoSpaceDN w:val="0"/>
      <w:adjustRightInd w:val="0"/>
      <w:spacing w:after="0" w:line="244" w:lineRule="exact"/>
      <w:jc w:val="both"/>
    </w:pPr>
    <w:rPr>
      <w:rFonts w:ascii="Trebuchet MS" w:eastAsia="Times New Roman" w:hAnsi="Trebuchet MS" w:cs="Times New Roman"/>
      <w:sz w:val="24"/>
      <w:szCs w:val="24"/>
      <w:lang w:eastAsia="ru-RU"/>
    </w:rPr>
  </w:style>
  <w:style w:type="character" w:customStyle="1" w:styleId="FontStyle112">
    <w:name w:val="Font Style112"/>
    <w:uiPriority w:val="99"/>
    <w:rsid w:val="00751B8C"/>
    <w:rPr>
      <w:rFonts w:ascii="Times New Roman" w:hAnsi="Times New Roman" w:cs="Times New Roman" w:hint="default"/>
      <w:b/>
      <w:bCs/>
      <w:sz w:val="20"/>
      <w:szCs w:val="20"/>
    </w:rPr>
  </w:style>
  <w:style w:type="character" w:customStyle="1" w:styleId="FontStyle116">
    <w:name w:val="Font Style116"/>
    <w:uiPriority w:val="99"/>
    <w:rsid w:val="00751B8C"/>
    <w:rPr>
      <w:rFonts w:ascii="Times New Roman" w:hAnsi="Times New Roman" w:cs="Times New Roman" w:hint="default"/>
      <w:i/>
      <w:iCs/>
      <w:sz w:val="20"/>
      <w:szCs w:val="20"/>
    </w:rPr>
  </w:style>
  <w:style w:type="character" w:customStyle="1" w:styleId="FontStyle111">
    <w:name w:val="Font Style111"/>
    <w:uiPriority w:val="99"/>
    <w:rsid w:val="00751B8C"/>
    <w:rPr>
      <w:rFonts w:ascii="Franklin Gothic Demi" w:hAnsi="Franklin Gothic Demi" w:cs="Franklin Gothic Demi" w:hint="default"/>
      <w:b/>
      <w:bCs/>
      <w:spacing w:val="-10"/>
      <w:sz w:val="24"/>
      <w:szCs w:val="24"/>
    </w:rPr>
  </w:style>
  <w:style w:type="paragraph" w:customStyle="1" w:styleId="c45">
    <w:name w:val="c45"/>
    <w:basedOn w:val="a"/>
    <w:uiPriority w:val="99"/>
    <w:rsid w:val="00923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AF479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AF4797"/>
    <w:rPr>
      <w:rFonts w:ascii="Times New Roman" w:eastAsia="Times New Roman" w:hAnsi="Times New Roman" w:cs="Times New Roman"/>
      <w:sz w:val="24"/>
      <w:szCs w:val="24"/>
      <w:lang w:eastAsia="ru-RU"/>
    </w:rPr>
  </w:style>
  <w:style w:type="character" w:customStyle="1" w:styleId="af3">
    <w:name w:val="А_основной Знак"/>
    <w:basedOn w:val="a0"/>
    <w:link w:val="af4"/>
    <w:locked/>
    <w:rsid w:val="00AF4797"/>
    <w:rPr>
      <w:rFonts w:ascii="Calibri" w:eastAsia="Calibri" w:hAnsi="Calibri"/>
      <w:sz w:val="28"/>
      <w:szCs w:val="28"/>
    </w:rPr>
  </w:style>
  <w:style w:type="paragraph" w:customStyle="1" w:styleId="af4">
    <w:name w:val="А_основной"/>
    <w:basedOn w:val="a"/>
    <w:link w:val="af3"/>
    <w:qFormat/>
    <w:rsid w:val="00AF4797"/>
    <w:pPr>
      <w:spacing w:after="0" w:line="360" w:lineRule="auto"/>
      <w:ind w:firstLine="454"/>
      <w:jc w:val="both"/>
    </w:pPr>
    <w:rPr>
      <w:rFonts w:ascii="Calibri" w:eastAsia="Calibri" w:hAnsi="Calibri"/>
      <w:sz w:val="28"/>
      <w:szCs w:val="28"/>
    </w:rPr>
  </w:style>
  <w:style w:type="character" w:customStyle="1" w:styleId="s2">
    <w:name w:val="s2"/>
    <w:rsid w:val="00956E57"/>
  </w:style>
  <w:style w:type="character" w:customStyle="1" w:styleId="30">
    <w:name w:val="Заголовок 3 Знак"/>
    <w:basedOn w:val="a0"/>
    <w:link w:val="3"/>
    <w:uiPriority w:val="1"/>
    <w:rsid w:val="00555F69"/>
    <w:rPr>
      <w:rFonts w:ascii="Times New Roman" w:eastAsia="Times New Roman" w:hAnsi="Times New Roman" w:cs="Times New Roman"/>
      <w:b/>
      <w:bCs/>
      <w:i/>
      <w:sz w:val="24"/>
      <w:szCs w:val="24"/>
      <w:lang w:eastAsia="ru-RU" w:bidi="ru-RU"/>
    </w:rPr>
  </w:style>
  <w:style w:type="character" w:customStyle="1" w:styleId="apple-style-span">
    <w:name w:val="apple-style-span"/>
    <w:rsid w:val="00555F69"/>
  </w:style>
  <w:style w:type="character" w:customStyle="1" w:styleId="ab">
    <w:name w:val="Абзац списка Знак"/>
    <w:link w:val="aa"/>
    <w:uiPriority w:val="34"/>
    <w:locked/>
    <w:rsid w:val="00555F69"/>
    <w:rPr>
      <w:rFonts w:ascii="Calibri" w:eastAsia="Calibri" w:hAnsi="Calibri" w:cs="Times New Roman"/>
    </w:rPr>
  </w:style>
  <w:style w:type="character" w:customStyle="1" w:styleId="c6">
    <w:name w:val="c6"/>
    <w:basedOn w:val="a0"/>
    <w:rsid w:val="00555F69"/>
  </w:style>
  <w:style w:type="character" w:customStyle="1" w:styleId="c0">
    <w:name w:val="c0"/>
    <w:basedOn w:val="a0"/>
    <w:rsid w:val="00555F69"/>
  </w:style>
  <w:style w:type="character" w:customStyle="1" w:styleId="10">
    <w:name w:val="Заголовок 1 Знак"/>
    <w:basedOn w:val="a0"/>
    <w:link w:val="1"/>
    <w:uiPriority w:val="9"/>
    <w:rsid w:val="00591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B0CEB"/>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B1B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1B08"/>
    <w:pPr>
      <w:widowControl w:val="0"/>
      <w:autoSpaceDE w:val="0"/>
      <w:autoSpaceDN w:val="0"/>
      <w:spacing w:after="0" w:line="240" w:lineRule="auto"/>
      <w:ind w:left="108"/>
    </w:pPr>
    <w:rPr>
      <w:rFonts w:ascii="Times New Roman" w:eastAsia="Times New Roman" w:hAnsi="Times New Roman" w:cs="Times New Roman"/>
    </w:rPr>
  </w:style>
  <w:style w:type="character" w:styleId="af5">
    <w:name w:val="Strong"/>
    <w:qFormat/>
    <w:rsid w:val="00222D4F"/>
    <w:rPr>
      <w:b/>
      <w:bCs/>
    </w:rPr>
  </w:style>
  <w:style w:type="character" w:customStyle="1" w:styleId="apple-converted-space">
    <w:name w:val="apple-converted-space"/>
    <w:basedOn w:val="a0"/>
    <w:rsid w:val="00222D4F"/>
  </w:style>
  <w:style w:type="character" w:styleId="af6">
    <w:name w:val="Emphasis"/>
    <w:qFormat/>
    <w:rsid w:val="00222D4F"/>
    <w:rPr>
      <w:i/>
      <w:iCs/>
    </w:rPr>
  </w:style>
  <w:style w:type="paragraph" w:customStyle="1" w:styleId="Default">
    <w:name w:val="Default"/>
    <w:rsid w:val="00BC22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both">
    <w:name w:val="pboth"/>
    <w:basedOn w:val="a"/>
    <w:rsid w:val="00CC1A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042891">
      <w:bodyDiv w:val="1"/>
      <w:marLeft w:val="0"/>
      <w:marRight w:val="0"/>
      <w:marTop w:val="0"/>
      <w:marBottom w:val="0"/>
      <w:divBdr>
        <w:top w:val="none" w:sz="0" w:space="0" w:color="auto"/>
        <w:left w:val="none" w:sz="0" w:space="0" w:color="auto"/>
        <w:bottom w:val="none" w:sz="0" w:space="0" w:color="auto"/>
        <w:right w:val="none" w:sz="0" w:space="0" w:color="auto"/>
      </w:divBdr>
    </w:div>
    <w:div w:id="216010964">
      <w:bodyDiv w:val="1"/>
      <w:marLeft w:val="0"/>
      <w:marRight w:val="0"/>
      <w:marTop w:val="0"/>
      <w:marBottom w:val="0"/>
      <w:divBdr>
        <w:top w:val="none" w:sz="0" w:space="0" w:color="auto"/>
        <w:left w:val="none" w:sz="0" w:space="0" w:color="auto"/>
        <w:bottom w:val="none" w:sz="0" w:space="0" w:color="auto"/>
        <w:right w:val="none" w:sz="0" w:space="0" w:color="auto"/>
      </w:divBdr>
    </w:div>
    <w:div w:id="747272178">
      <w:bodyDiv w:val="1"/>
      <w:marLeft w:val="0"/>
      <w:marRight w:val="0"/>
      <w:marTop w:val="0"/>
      <w:marBottom w:val="0"/>
      <w:divBdr>
        <w:top w:val="none" w:sz="0" w:space="0" w:color="auto"/>
        <w:left w:val="none" w:sz="0" w:space="0" w:color="auto"/>
        <w:bottom w:val="none" w:sz="0" w:space="0" w:color="auto"/>
        <w:right w:val="none" w:sz="0" w:space="0" w:color="auto"/>
      </w:divBdr>
    </w:div>
    <w:div w:id="905647874">
      <w:bodyDiv w:val="1"/>
      <w:marLeft w:val="0"/>
      <w:marRight w:val="0"/>
      <w:marTop w:val="0"/>
      <w:marBottom w:val="0"/>
      <w:divBdr>
        <w:top w:val="none" w:sz="0" w:space="0" w:color="auto"/>
        <w:left w:val="none" w:sz="0" w:space="0" w:color="auto"/>
        <w:bottom w:val="none" w:sz="0" w:space="0" w:color="auto"/>
        <w:right w:val="none" w:sz="0" w:space="0" w:color="auto"/>
      </w:divBdr>
    </w:div>
    <w:div w:id="961571168">
      <w:bodyDiv w:val="1"/>
      <w:marLeft w:val="0"/>
      <w:marRight w:val="0"/>
      <w:marTop w:val="0"/>
      <w:marBottom w:val="0"/>
      <w:divBdr>
        <w:top w:val="none" w:sz="0" w:space="0" w:color="auto"/>
        <w:left w:val="none" w:sz="0" w:space="0" w:color="auto"/>
        <w:bottom w:val="none" w:sz="0" w:space="0" w:color="auto"/>
        <w:right w:val="none" w:sz="0" w:space="0" w:color="auto"/>
      </w:divBdr>
    </w:div>
    <w:div w:id="973363193">
      <w:bodyDiv w:val="1"/>
      <w:marLeft w:val="0"/>
      <w:marRight w:val="0"/>
      <w:marTop w:val="0"/>
      <w:marBottom w:val="0"/>
      <w:divBdr>
        <w:top w:val="none" w:sz="0" w:space="0" w:color="auto"/>
        <w:left w:val="none" w:sz="0" w:space="0" w:color="auto"/>
        <w:bottom w:val="none" w:sz="0" w:space="0" w:color="auto"/>
        <w:right w:val="none" w:sz="0" w:space="0" w:color="auto"/>
      </w:divBdr>
    </w:div>
    <w:div w:id="1344669716">
      <w:bodyDiv w:val="1"/>
      <w:marLeft w:val="0"/>
      <w:marRight w:val="0"/>
      <w:marTop w:val="0"/>
      <w:marBottom w:val="0"/>
      <w:divBdr>
        <w:top w:val="none" w:sz="0" w:space="0" w:color="auto"/>
        <w:left w:val="none" w:sz="0" w:space="0" w:color="auto"/>
        <w:bottom w:val="none" w:sz="0" w:space="0" w:color="auto"/>
        <w:right w:val="none" w:sz="0" w:space="0" w:color="auto"/>
      </w:divBdr>
    </w:div>
    <w:div w:id="1390612469">
      <w:bodyDiv w:val="1"/>
      <w:marLeft w:val="0"/>
      <w:marRight w:val="0"/>
      <w:marTop w:val="0"/>
      <w:marBottom w:val="0"/>
      <w:divBdr>
        <w:top w:val="none" w:sz="0" w:space="0" w:color="auto"/>
        <w:left w:val="none" w:sz="0" w:space="0" w:color="auto"/>
        <w:bottom w:val="none" w:sz="0" w:space="0" w:color="auto"/>
        <w:right w:val="none" w:sz="0" w:space="0" w:color="auto"/>
      </w:divBdr>
    </w:div>
    <w:div w:id="1477068154">
      <w:bodyDiv w:val="1"/>
      <w:marLeft w:val="0"/>
      <w:marRight w:val="0"/>
      <w:marTop w:val="0"/>
      <w:marBottom w:val="0"/>
      <w:divBdr>
        <w:top w:val="none" w:sz="0" w:space="0" w:color="auto"/>
        <w:left w:val="none" w:sz="0" w:space="0" w:color="auto"/>
        <w:bottom w:val="none" w:sz="0" w:space="0" w:color="auto"/>
        <w:right w:val="none" w:sz="0" w:space="0" w:color="auto"/>
      </w:divBdr>
    </w:div>
    <w:div w:id="1544636893">
      <w:bodyDiv w:val="1"/>
      <w:marLeft w:val="0"/>
      <w:marRight w:val="0"/>
      <w:marTop w:val="0"/>
      <w:marBottom w:val="0"/>
      <w:divBdr>
        <w:top w:val="none" w:sz="0" w:space="0" w:color="auto"/>
        <w:left w:val="none" w:sz="0" w:space="0" w:color="auto"/>
        <w:bottom w:val="none" w:sz="0" w:space="0" w:color="auto"/>
        <w:right w:val="none" w:sz="0" w:space="0" w:color="auto"/>
      </w:divBdr>
    </w:div>
    <w:div w:id="1903056857">
      <w:bodyDiv w:val="1"/>
      <w:marLeft w:val="0"/>
      <w:marRight w:val="0"/>
      <w:marTop w:val="0"/>
      <w:marBottom w:val="0"/>
      <w:divBdr>
        <w:top w:val="none" w:sz="0" w:space="0" w:color="auto"/>
        <w:left w:val="none" w:sz="0" w:space="0" w:color="auto"/>
        <w:bottom w:val="none" w:sz="0" w:space="0" w:color="auto"/>
        <w:right w:val="none" w:sz="0" w:space="0" w:color="auto"/>
      </w:divBdr>
    </w:div>
    <w:div w:id="20978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6EDB-81B1-4E43-AC67-3BC7B829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4</cp:revision>
  <cp:lastPrinted>2021-06-22T07:28:00Z</cp:lastPrinted>
  <dcterms:created xsi:type="dcterms:W3CDTF">2023-06-29T08:14:00Z</dcterms:created>
  <dcterms:modified xsi:type="dcterms:W3CDTF">2023-07-10T09:54:00Z</dcterms:modified>
</cp:coreProperties>
</file>